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РОССИЙСКАЯ ФЕДЕРАЦИЯ</w:t>
      </w:r>
    </w:p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АДМИНИСТРАЦИЯ ГОРОДА МИНУСИНСКА</w:t>
      </w:r>
    </w:p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КРАСНОЯРСКОГО КРАЯ</w:t>
      </w:r>
    </w:p>
    <w:p w:rsidR="000408D7" w:rsidRPr="007F6469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7F6469">
        <w:rPr>
          <w:spacing w:val="60"/>
          <w:sz w:val="52"/>
        </w:rPr>
        <w:t xml:space="preserve">ПОСТАНОВЛЕНИЕ </w:t>
      </w:r>
    </w:p>
    <w:p w:rsidR="000408D7" w:rsidRPr="007F6469" w:rsidRDefault="0045086A" w:rsidP="0045086A">
      <w:pPr>
        <w:tabs>
          <w:tab w:val="left" w:pos="7470"/>
        </w:tabs>
        <w:jc w:val="both"/>
      </w:pPr>
      <w:r w:rsidRPr="007F6469">
        <w:tab/>
      </w:r>
      <w:r w:rsidR="001958CC" w:rsidRPr="007F6469">
        <w:t xml:space="preserve">     </w:t>
      </w:r>
    </w:p>
    <w:p w:rsidR="000408D7" w:rsidRPr="007F6469" w:rsidRDefault="00A326E8" w:rsidP="00B034BE">
      <w:pPr>
        <w:tabs>
          <w:tab w:val="left" w:pos="7434"/>
          <w:tab w:val="left" w:pos="8010"/>
        </w:tabs>
        <w:jc w:val="both"/>
      </w:pPr>
      <w:r>
        <w:t>01.08.2019</w:t>
      </w:r>
      <w:r w:rsidR="00250F60" w:rsidRPr="007F6469">
        <w:tab/>
      </w:r>
      <w:r w:rsidR="00B034BE" w:rsidRPr="007F6469">
        <w:t xml:space="preserve"> </w:t>
      </w:r>
      <w:r>
        <w:t xml:space="preserve">  № АГ-1293-п</w:t>
      </w:r>
    </w:p>
    <w:p w:rsidR="00250F60" w:rsidRPr="007F6469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7F6469" w:rsidTr="001C191A">
        <w:tc>
          <w:tcPr>
            <w:tcW w:w="9853" w:type="dxa"/>
          </w:tcPr>
          <w:p w:rsidR="000408D7" w:rsidRPr="007F6469" w:rsidRDefault="000408D7" w:rsidP="001C191A">
            <w:pPr>
              <w:tabs>
                <w:tab w:val="left" w:pos="7770"/>
              </w:tabs>
              <w:jc w:val="both"/>
            </w:pPr>
            <w:r w:rsidRPr="007F6469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7F6469" w:rsidRDefault="000408D7" w:rsidP="000408D7"/>
    <w:p w:rsidR="000408D7" w:rsidRPr="007F6469" w:rsidRDefault="000408D7" w:rsidP="000408D7">
      <w:pPr>
        <w:jc w:val="both"/>
      </w:pPr>
      <w:r w:rsidRPr="007F6469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                    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7F6469" w:rsidRDefault="000408D7" w:rsidP="00302FC5">
      <w:pPr>
        <w:tabs>
          <w:tab w:val="left" w:pos="7470"/>
        </w:tabs>
        <w:ind w:firstLine="709"/>
        <w:jc w:val="both"/>
      </w:pPr>
      <w:r w:rsidRPr="007F6469">
        <w:t xml:space="preserve">1. В постановление Администрации города Минусинска  от 31.10.2013  </w:t>
      </w:r>
      <w:r w:rsidR="006B03D3" w:rsidRPr="007F6469">
        <w:t xml:space="preserve">         </w:t>
      </w:r>
      <w:r w:rsidRPr="007F6469">
        <w:t>№ АГ-2036-п «Об утверждении муниципальной программы «Обеспечение жизнедеятельности территории</w:t>
      </w:r>
      <w:r w:rsidR="00666025" w:rsidRPr="007F6469">
        <w:t>»</w:t>
      </w:r>
      <w:r w:rsidR="00BB1607" w:rsidRPr="007F6469">
        <w:t xml:space="preserve"> </w:t>
      </w:r>
      <w:r w:rsidRPr="007F6469">
        <w:t xml:space="preserve">(с изменениями </w:t>
      </w:r>
      <w:r w:rsidRPr="007F6469">
        <w:rPr>
          <w:szCs w:val="28"/>
        </w:rPr>
        <w:t>от 06.03.2014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АГ-410-п</w:t>
      </w:r>
      <w:r w:rsidR="00AB3224" w:rsidRPr="007F6469">
        <w:rPr>
          <w:szCs w:val="28"/>
        </w:rPr>
        <w:t>,</w:t>
      </w:r>
      <w:r w:rsidR="006B03D3" w:rsidRPr="007F6469">
        <w:rPr>
          <w:szCs w:val="28"/>
        </w:rPr>
        <w:t xml:space="preserve">                </w:t>
      </w:r>
      <w:r w:rsidRPr="007F6469">
        <w:t>от 22.05.2014 № АГ-949-п, от 29.07.2014 №</w:t>
      </w:r>
      <w:r w:rsidR="00AB3224" w:rsidRPr="007F6469">
        <w:t xml:space="preserve"> </w:t>
      </w:r>
      <w:r w:rsidRPr="007F6469">
        <w:t>АГ-1476-п, от 18.09.2014</w:t>
      </w:r>
      <w:r w:rsidR="00AB3224" w:rsidRPr="007F6469">
        <w:t xml:space="preserve"> </w:t>
      </w:r>
      <w:r w:rsidRPr="007F6469">
        <w:t>№</w:t>
      </w:r>
      <w:r w:rsidR="00AB3224" w:rsidRPr="007F6469">
        <w:t xml:space="preserve"> </w:t>
      </w:r>
      <w:r w:rsidRPr="007F6469">
        <w:t>АГ-1858-п, от 27.10.2014 №</w:t>
      </w:r>
      <w:r w:rsidR="00AB3224" w:rsidRPr="007F6469">
        <w:t xml:space="preserve"> </w:t>
      </w:r>
      <w:r w:rsidRPr="007F6469">
        <w:t>АГ-2171-п, от</w:t>
      </w:r>
      <w:r w:rsidR="00AB3224" w:rsidRPr="007F6469">
        <w:t xml:space="preserve"> </w:t>
      </w:r>
      <w:r w:rsidRPr="007F6469">
        <w:t>31.10.2014 №</w:t>
      </w:r>
      <w:r w:rsidR="00AB3224" w:rsidRPr="007F6469">
        <w:t xml:space="preserve"> </w:t>
      </w:r>
      <w:r w:rsidRPr="007F6469">
        <w:t>АГ-2238-п, от 13.03.2015 № АГ-349-п, от 16.04.2015 №АГ-623-п, от 17.08.2015 №</w:t>
      </w:r>
      <w:r w:rsidR="00AB3224" w:rsidRPr="007F6469">
        <w:t xml:space="preserve"> </w:t>
      </w:r>
      <w:r w:rsidRPr="007F6469">
        <w:t xml:space="preserve">АГ-1563-п, </w:t>
      </w:r>
      <w:r w:rsidR="006B03D3" w:rsidRPr="007F6469">
        <w:t xml:space="preserve">                             </w:t>
      </w:r>
      <w:r w:rsidRPr="007F6469">
        <w:t>от 30.10.2015 № АГ-2076-п, от 30.12.2015 №</w:t>
      </w:r>
      <w:r w:rsidR="00AB3224" w:rsidRPr="007F6469">
        <w:t xml:space="preserve"> </w:t>
      </w:r>
      <w:r w:rsidRPr="007F6469">
        <w:t>АГ-2587-п, от 09.02.2016 №</w:t>
      </w:r>
      <w:r w:rsidR="00AB3224" w:rsidRPr="007F6469">
        <w:t xml:space="preserve"> </w:t>
      </w:r>
      <w:r w:rsidRPr="007F6469">
        <w:t>АГ-159-п, от 21.03.2016 №</w:t>
      </w:r>
      <w:r w:rsidR="00AB3224" w:rsidRPr="007F6469">
        <w:t xml:space="preserve"> </w:t>
      </w:r>
      <w:r w:rsidRPr="007F6469">
        <w:t>АГ-366-п,</w:t>
      </w:r>
      <w:r w:rsidR="008A454A" w:rsidRPr="007F6469">
        <w:t xml:space="preserve"> </w:t>
      </w:r>
      <w:r w:rsidRPr="007F6469">
        <w:t>от 24.06.2016 №</w:t>
      </w:r>
      <w:r w:rsidR="00AB3224" w:rsidRPr="007F6469">
        <w:t xml:space="preserve"> </w:t>
      </w:r>
      <w:r w:rsidRPr="007F6469">
        <w:t>АГ-1032-п,</w:t>
      </w:r>
      <w:r w:rsidR="00AB3224" w:rsidRPr="007F6469">
        <w:t xml:space="preserve"> </w:t>
      </w:r>
      <w:r w:rsidRPr="007F6469">
        <w:t>от</w:t>
      </w:r>
      <w:r w:rsidR="00AB3224" w:rsidRPr="007F6469">
        <w:t xml:space="preserve"> </w:t>
      </w:r>
      <w:r w:rsidRPr="007F6469">
        <w:t>28.</w:t>
      </w:r>
      <w:r w:rsidRPr="007F6469">
        <w:rPr>
          <w:szCs w:val="28"/>
        </w:rPr>
        <w:t xml:space="preserve">10.2016 </w:t>
      </w:r>
      <w:r w:rsidR="00AB3224" w:rsidRPr="007F6469">
        <w:rPr>
          <w:szCs w:val="28"/>
        </w:rPr>
        <w:t xml:space="preserve"> </w:t>
      </w:r>
      <w:r w:rsidR="006B03D3" w:rsidRPr="007F6469">
        <w:rPr>
          <w:szCs w:val="28"/>
        </w:rPr>
        <w:t xml:space="preserve">                  </w:t>
      </w:r>
      <w:r w:rsidRPr="007F6469">
        <w:rPr>
          <w:szCs w:val="28"/>
        </w:rPr>
        <w:t>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АГ-1897-п,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от 02.12.2016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АГ-2153-п, от 08.02.2017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 xml:space="preserve">АГ-162-п, </w:t>
      </w:r>
      <w:r w:rsidR="006B03D3" w:rsidRPr="007F6469">
        <w:rPr>
          <w:szCs w:val="28"/>
        </w:rPr>
        <w:t xml:space="preserve">                              </w:t>
      </w:r>
      <w:r w:rsidRPr="007F6469">
        <w:rPr>
          <w:szCs w:val="28"/>
        </w:rPr>
        <w:t>от 13.03.2017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АГ-350-п, от 04.07.2017 № АГ-1306-п</w:t>
      </w:r>
      <w:r w:rsidR="00AB3224" w:rsidRPr="007F6469">
        <w:rPr>
          <w:szCs w:val="28"/>
        </w:rPr>
        <w:t>,</w:t>
      </w:r>
      <w:r w:rsidRPr="007F6469">
        <w:rPr>
          <w:szCs w:val="28"/>
        </w:rPr>
        <w:t xml:space="preserve"> от 31.08.2017</w:t>
      </w:r>
      <w:r w:rsidR="00BB1607" w:rsidRPr="007F6469">
        <w:rPr>
          <w:szCs w:val="28"/>
        </w:rPr>
        <w:t xml:space="preserve"> </w:t>
      </w:r>
      <w:r w:rsidRPr="007F6469">
        <w:rPr>
          <w:szCs w:val="28"/>
        </w:rPr>
        <w:t xml:space="preserve"> </w:t>
      </w:r>
      <w:r w:rsidR="006B03D3" w:rsidRPr="007F6469">
        <w:rPr>
          <w:szCs w:val="28"/>
        </w:rPr>
        <w:t xml:space="preserve">                             </w:t>
      </w:r>
      <w:r w:rsidRPr="007F6469">
        <w:rPr>
          <w:szCs w:val="28"/>
        </w:rPr>
        <w:t>№ АГ-1713-п</w:t>
      </w:r>
      <w:r w:rsidR="00BB1607" w:rsidRPr="007F6469">
        <w:rPr>
          <w:szCs w:val="28"/>
        </w:rPr>
        <w:t xml:space="preserve">, </w:t>
      </w:r>
      <w:r w:rsidR="006B03D3" w:rsidRPr="007F6469">
        <w:rPr>
          <w:szCs w:val="28"/>
        </w:rPr>
        <w:t xml:space="preserve"> </w:t>
      </w:r>
      <w:r w:rsidR="0045144F" w:rsidRPr="007F6469">
        <w:rPr>
          <w:szCs w:val="28"/>
        </w:rPr>
        <w:t xml:space="preserve">от 31.10.2017 </w:t>
      </w:r>
      <w:r w:rsidR="006B03D3" w:rsidRPr="007F6469">
        <w:rPr>
          <w:szCs w:val="28"/>
        </w:rPr>
        <w:t xml:space="preserve"> </w:t>
      </w:r>
      <w:r w:rsidR="0045144F" w:rsidRPr="007F6469">
        <w:rPr>
          <w:szCs w:val="28"/>
        </w:rPr>
        <w:t xml:space="preserve">№ АГ-2160-п, </w:t>
      </w:r>
      <w:r w:rsidR="00BB1607" w:rsidRPr="007F6469">
        <w:rPr>
          <w:szCs w:val="28"/>
        </w:rPr>
        <w:t xml:space="preserve">от </w:t>
      </w:r>
      <w:r w:rsidR="00BB1607" w:rsidRPr="007F6469">
        <w:t>25.12.2017 № АГ- 2591-п</w:t>
      </w:r>
      <w:r w:rsidR="0045144F" w:rsidRPr="007F6469">
        <w:t xml:space="preserve">, </w:t>
      </w:r>
      <w:r w:rsidR="00A7594E" w:rsidRPr="007F6469">
        <w:t xml:space="preserve">                 </w:t>
      </w:r>
      <w:r w:rsidR="0045144F" w:rsidRPr="007F6469">
        <w:t>от 11.05.2018 № АГ-683-п</w:t>
      </w:r>
      <w:r w:rsidR="00B96986" w:rsidRPr="007F6469">
        <w:t xml:space="preserve">, от 26.06.2018 № АГ-1014-п, </w:t>
      </w:r>
      <w:r w:rsidR="007805FF" w:rsidRPr="007F6469">
        <w:t xml:space="preserve">от </w:t>
      </w:r>
      <w:r w:rsidR="00B96986" w:rsidRPr="007F6469">
        <w:t xml:space="preserve">02.08.2018 </w:t>
      </w:r>
      <w:r w:rsidR="00A7594E" w:rsidRPr="007F6469">
        <w:t xml:space="preserve">                                 </w:t>
      </w:r>
      <w:r w:rsidR="00B96986" w:rsidRPr="007F6469">
        <w:t>№ АГ-1327-п</w:t>
      </w:r>
      <w:r w:rsidR="00915FA0" w:rsidRPr="007F6469">
        <w:t>, от 26.10.2018 № АГ-1782-п</w:t>
      </w:r>
      <w:r w:rsidR="00A7594E" w:rsidRPr="007F6469">
        <w:t>,</w:t>
      </w:r>
      <w:r w:rsidR="00A7594E" w:rsidRPr="007F6469">
        <w:rPr>
          <w:sz w:val="24"/>
        </w:rPr>
        <w:t xml:space="preserve"> </w:t>
      </w:r>
      <w:r w:rsidR="00A7594E" w:rsidRPr="007F6469">
        <w:rPr>
          <w:szCs w:val="28"/>
        </w:rPr>
        <w:t>от 27.11.2018 № АГ-1982-п, от 24.12.2018 № АГ-2263-п</w:t>
      </w:r>
      <w:r w:rsidR="00626594" w:rsidRPr="007F6469">
        <w:rPr>
          <w:szCs w:val="28"/>
        </w:rPr>
        <w:t xml:space="preserve">, от </w:t>
      </w:r>
      <w:r w:rsidR="00626594" w:rsidRPr="007F6469">
        <w:t>25.01.2019№ АГ-123-п</w:t>
      </w:r>
      <w:r w:rsidR="00BA533B" w:rsidRPr="007F6469">
        <w:t>, от 17.05.2019 № АГ-760-п</w:t>
      </w:r>
      <w:r w:rsidR="00951837">
        <w:t>, от 21.05.2019 № АГ-776-п</w:t>
      </w:r>
      <w:r w:rsidR="00BB1607" w:rsidRPr="007F6469">
        <w:t xml:space="preserve">) </w:t>
      </w:r>
      <w:r w:rsidRPr="007F6469">
        <w:rPr>
          <w:szCs w:val="28"/>
        </w:rPr>
        <w:t xml:space="preserve">внести следующие изменения: </w:t>
      </w:r>
    </w:p>
    <w:p w:rsidR="000408D7" w:rsidRPr="007F6469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7F6469">
        <w:rPr>
          <w:sz w:val="28"/>
          <w:szCs w:val="28"/>
        </w:rPr>
        <w:t xml:space="preserve">в </w:t>
      </w:r>
      <w:r w:rsidR="000408D7" w:rsidRPr="007F6469">
        <w:rPr>
          <w:sz w:val="28"/>
          <w:szCs w:val="28"/>
        </w:rPr>
        <w:t>приложени</w:t>
      </w:r>
      <w:r w:rsidRPr="007F6469">
        <w:rPr>
          <w:sz w:val="28"/>
          <w:szCs w:val="28"/>
        </w:rPr>
        <w:t>и</w:t>
      </w:r>
      <w:r w:rsidR="000408D7" w:rsidRPr="007F6469">
        <w:rPr>
          <w:sz w:val="28"/>
          <w:szCs w:val="28"/>
        </w:rPr>
        <w:t xml:space="preserve"> муниципальная программа «Обеспечени</w:t>
      </w:r>
      <w:r w:rsidRPr="007F6469">
        <w:rPr>
          <w:sz w:val="28"/>
          <w:szCs w:val="28"/>
        </w:rPr>
        <w:t>е жизнедеятельности территории»:</w:t>
      </w:r>
    </w:p>
    <w:p w:rsidR="00B96986" w:rsidRDefault="00951837" w:rsidP="00D51898">
      <w:pPr>
        <w:ind w:left="-93" w:right="-2" w:firstLine="802"/>
        <w:jc w:val="both"/>
        <w:rPr>
          <w:szCs w:val="28"/>
        </w:rPr>
      </w:pPr>
      <w:r>
        <w:rPr>
          <w:szCs w:val="28"/>
        </w:rPr>
        <w:t xml:space="preserve">в </w:t>
      </w:r>
      <w:r w:rsidR="00B96986" w:rsidRPr="007F6469">
        <w:rPr>
          <w:szCs w:val="28"/>
        </w:rPr>
        <w:t>Паспорт</w:t>
      </w:r>
      <w:r>
        <w:rPr>
          <w:szCs w:val="28"/>
        </w:rPr>
        <w:t>е</w:t>
      </w:r>
      <w:r w:rsidR="00626594" w:rsidRPr="007F6469">
        <w:rPr>
          <w:szCs w:val="28"/>
        </w:rPr>
        <w:t xml:space="preserve"> </w:t>
      </w:r>
      <w:r w:rsidR="00915FA0" w:rsidRPr="007F6469">
        <w:rPr>
          <w:szCs w:val="28"/>
        </w:rPr>
        <w:t>муниципальной программы</w:t>
      </w:r>
      <w:r w:rsidR="00626594" w:rsidRPr="007F6469">
        <w:rPr>
          <w:szCs w:val="28"/>
        </w:rPr>
        <w:t>:</w:t>
      </w:r>
    </w:p>
    <w:p w:rsidR="00951837" w:rsidRPr="00A661DB" w:rsidRDefault="00951837" w:rsidP="00D51898">
      <w:pPr>
        <w:ind w:left="-93" w:right="-2" w:firstLine="802"/>
        <w:jc w:val="both"/>
        <w:rPr>
          <w:szCs w:val="28"/>
        </w:rPr>
      </w:pPr>
      <w:r>
        <w:rPr>
          <w:szCs w:val="28"/>
        </w:rPr>
        <w:t xml:space="preserve">раздел «Объемы бюджетных ассигнований муниципальной программы» </w:t>
      </w:r>
      <w:r w:rsidR="007271A1">
        <w:rPr>
          <w:szCs w:val="28"/>
        </w:rPr>
        <w:t xml:space="preserve">изложить в новой </w:t>
      </w:r>
      <w:r w:rsidR="007271A1" w:rsidRPr="00A661DB">
        <w:rPr>
          <w:szCs w:val="28"/>
        </w:rPr>
        <w:t>редакции:</w:t>
      </w:r>
    </w:p>
    <w:p w:rsidR="00626594" w:rsidRPr="00A661DB" w:rsidRDefault="00626594" w:rsidP="00626594">
      <w:pPr>
        <w:ind w:right="-2"/>
        <w:jc w:val="both"/>
        <w:rPr>
          <w:szCs w:val="28"/>
        </w:rPr>
      </w:pPr>
      <w:r w:rsidRPr="00A661DB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016"/>
      </w:tblGrid>
      <w:tr w:rsidR="00626594" w:rsidRPr="007F6469" w:rsidTr="00626594">
        <w:tc>
          <w:tcPr>
            <w:tcW w:w="2340" w:type="dxa"/>
          </w:tcPr>
          <w:p w:rsidR="00626594" w:rsidRPr="00A661DB" w:rsidRDefault="00626594" w:rsidP="00626594">
            <w:pPr>
              <w:rPr>
                <w:sz w:val="24"/>
              </w:rPr>
            </w:pPr>
            <w:r w:rsidRPr="00A661DB">
              <w:rPr>
                <w:sz w:val="24"/>
              </w:rPr>
              <w:t xml:space="preserve">Объемы бюджетных ассигнований муниципальной </w:t>
            </w:r>
            <w:r w:rsidRPr="00A661DB">
              <w:rPr>
                <w:sz w:val="24"/>
              </w:rPr>
              <w:lastRenderedPageBreak/>
              <w:t xml:space="preserve">программы </w:t>
            </w:r>
          </w:p>
        </w:tc>
        <w:tc>
          <w:tcPr>
            <w:tcW w:w="7016" w:type="dxa"/>
          </w:tcPr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lastRenderedPageBreak/>
              <w:t xml:space="preserve">Всего на реализацию программных мероприятий потребуется       334 754,67 тыс. руб., в том числе по годам: 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2019 год -  240 251,67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lastRenderedPageBreak/>
              <w:t>2020 год -    74 709,99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2021 год -    19 793,01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 xml:space="preserve">в том числе: 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средства городского бюджета – 78 392,19 тыс. руб.: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2019 год -  36 709,46 тыс. руб.,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2020 год -  23 185,60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2021 год -  18 497,13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средства краевого бюджета – 69 098,50 тыс. руб.: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2019 год – 53 998,03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2020 год – 13 804,59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2021 год –   1 295,88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средства федерального бюджета – 187 263,98 тыс. руб.: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2019 год – 149 544,18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2020 год –    37 719,80 тыс. руб.;</w:t>
            </w:r>
          </w:p>
          <w:p w:rsidR="00626594" w:rsidRPr="007F6469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2021 год –             0,00 тыс. руб.</w:t>
            </w:r>
          </w:p>
        </w:tc>
      </w:tr>
    </w:tbl>
    <w:p w:rsidR="00626594" w:rsidRPr="007F6469" w:rsidRDefault="00626594" w:rsidP="00626594">
      <w:pPr>
        <w:tabs>
          <w:tab w:val="left" w:pos="6585"/>
        </w:tabs>
        <w:ind w:left="-93" w:right="-2" w:firstLine="802"/>
        <w:jc w:val="both"/>
        <w:rPr>
          <w:szCs w:val="28"/>
        </w:rPr>
      </w:pPr>
      <w:r w:rsidRPr="007F6469">
        <w:rPr>
          <w:szCs w:val="28"/>
        </w:rPr>
        <w:lastRenderedPageBreak/>
        <w:tab/>
        <w:t xml:space="preserve">                                    »;</w:t>
      </w:r>
    </w:p>
    <w:p w:rsidR="00B96986" w:rsidRPr="00A661DB" w:rsidRDefault="00B96986" w:rsidP="00B969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 xml:space="preserve">абзац шестой раздела 5 «Ресурсное обеспечение муниципальной </w:t>
      </w:r>
      <w:r w:rsidRPr="00A661DB">
        <w:rPr>
          <w:rFonts w:ascii="Times New Roman" w:hAnsi="Times New Roman" w:cs="Times New Roman"/>
          <w:sz w:val="28"/>
          <w:szCs w:val="28"/>
        </w:rPr>
        <w:t>программы за счет средств бюджета города, вышестоящих бюджетов и внебюджетных источников» изложить в новой редакции:</w:t>
      </w:r>
    </w:p>
    <w:p w:rsidR="009B416B" w:rsidRPr="00A661DB" w:rsidRDefault="00B96986" w:rsidP="009B416B">
      <w:pPr>
        <w:ind w:firstLine="709"/>
        <w:jc w:val="both"/>
        <w:rPr>
          <w:szCs w:val="28"/>
        </w:rPr>
      </w:pPr>
      <w:r w:rsidRPr="00A661DB">
        <w:rPr>
          <w:szCs w:val="28"/>
        </w:rPr>
        <w:t>«</w:t>
      </w:r>
      <w:r w:rsidR="009B416B" w:rsidRPr="00A661DB">
        <w:rPr>
          <w:szCs w:val="28"/>
        </w:rPr>
        <w:t xml:space="preserve">Всего на реализацию программных мероприятий потребуется 334 754,67 тыс. руб., в том числе по годам: 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2019 год – 240 251,67 тыс. руб.,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2020 год –   74 709,99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2021 год –   19 793,01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 xml:space="preserve">в том числе: 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средства городского бюджета – 78 392,19 тыс. руб.: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2019 год – 36 709,46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2020 год – 23 185,60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2021 год – 18 497,13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средства краевого бюджета – 69 098,50 тыс. руб.: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2019 год – 53 998,03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2020 год – 13 804,59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2021 год –   1 295,88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средства федерального бюджета – 187 263,98 тыс. руб.: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2019 год –   149 544,18 тыс. руб.;</w:t>
      </w:r>
    </w:p>
    <w:p w:rsidR="009B416B" w:rsidRPr="00A661DB" w:rsidRDefault="009B416B" w:rsidP="009B416B">
      <w:pPr>
        <w:jc w:val="both"/>
        <w:rPr>
          <w:szCs w:val="28"/>
        </w:rPr>
      </w:pPr>
      <w:r w:rsidRPr="00A661DB">
        <w:rPr>
          <w:szCs w:val="28"/>
        </w:rPr>
        <w:t>2020 год –      37 719,80 тыс. руб.;</w:t>
      </w:r>
    </w:p>
    <w:p w:rsidR="00B96986" w:rsidRPr="007F6469" w:rsidRDefault="005F3D58" w:rsidP="009B416B">
      <w:pPr>
        <w:jc w:val="both"/>
        <w:rPr>
          <w:szCs w:val="28"/>
        </w:rPr>
      </w:pPr>
      <w:r w:rsidRPr="00A661DB">
        <w:rPr>
          <w:szCs w:val="28"/>
        </w:rPr>
        <w:t>2021 год –               0,00 тыс</w:t>
      </w:r>
      <w:r w:rsidRPr="0054243F">
        <w:rPr>
          <w:szCs w:val="28"/>
        </w:rPr>
        <w:t>. руб.</w:t>
      </w:r>
      <w:r w:rsidR="00B96986" w:rsidRPr="007F6469">
        <w:rPr>
          <w:szCs w:val="28"/>
        </w:rPr>
        <w:t>»</w:t>
      </w:r>
      <w:r w:rsidR="00976DA9" w:rsidRPr="007F6469">
        <w:rPr>
          <w:szCs w:val="28"/>
        </w:rPr>
        <w:t>;</w:t>
      </w:r>
    </w:p>
    <w:p w:rsidR="003321C5" w:rsidRPr="007F6469" w:rsidRDefault="003321C5" w:rsidP="003321C5">
      <w:pPr>
        <w:ind w:left="-93" w:right="-2" w:firstLine="802"/>
        <w:jc w:val="both"/>
        <w:rPr>
          <w:bCs/>
        </w:rPr>
      </w:pPr>
      <w:r w:rsidRPr="007F6469">
        <w:rPr>
          <w:szCs w:val="28"/>
        </w:rPr>
        <w:t>приложение 3 к муниципальной программе «</w:t>
      </w:r>
      <w:r w:rsidRPr="007F6469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7F6469">
        <w:rPr>
          <w:bCs/>
        </w:rPr>
        <w:t xml:space="preserve"> изложить в редакции приложения </w:t>
      </w:r>
      <w:r w:rsidR="005F3D58">
        <w:rPr>
          <w:bCs/>
        </w:rPr>
        <w:t>1</w:t>
      </w:r>
      <w:r w:rsidRPr="007F6469">
        <w:rPr>
          <w:bCs/>
        </w:rPr>
        <w:t xml:space="preserve"> к настоящему постановлению;</w:t>
      </w:r>
    </w:p>
    <w:p w:rsidR="00D51898" w:rsidRDefault="0038005B" w:rsidP="00D51898">
      <w:pPr>
        <w:ind w:left="-93" w:right="-2" w:firstLine="802"/>
        <w:jc w:val="both"/>
        <w:rPr>
          <w:bCs/>
        </w:rPr>
      </w:pPr>
      <w:r w:rsidRPr="007F6469">
        <w:rPr>
          <w:szCs w:val="28"/>
        </w:rPr>
        <w:t>приложение 4</w:t>
      </w:r>
      <w:r w:rsidR="00D51898" w:rsidRPr="007F6469">
        <w:rPr>
          <w:szCs w:val="28"/>
        </w:rPr>
        <w:t xml:space="preserve"> к муниципальной программе «</w:t>
      </w:r>
      <w:r w:rsidR="00D51898" w:rsidRPr="007F6469">
        <w:rPr>
          <w:bCs/>
        </w:rPr>
        <w:t xml:space="preserve">Распределение планируемых расходов по подпрограммам и мероприятиям муниципальной программы» изложить в редакции приложения </w:t>
      </w:r>
      <w:r w:rsidR="005F3D58">
        <w:rPr>
          <w:bCs/>
        </w:rPr>
        <w:t>2</w:t>
      </w:r>
      <w:r w:rsidR="00D51898" w:rsidRPr="007F6469">
        <w:rPr>
          <w:bCs/>
        </w:rPr>
        <w:t xml:space="preserve"> к настоящему постановлению;</w:t>
      </w:r>
    </w:p>
    <w:p w:rsidR="009B416B" w:rsidRDefault="009B416B" w:rsidP="009B416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в приложении</w:t>
      </w:r>
      <w:r w:rsidRPr="007F6469">
        <w:rPr>
          <w:szCs w:val="28"/>
        </w:rPr>
        <w:t xml:space="preserve"> </w:t>
      </w:r>
      <w:r>
        <w:rPr>
          <w:szCs w:val="28"/>
        </w:rPr>
        <w:t>5</w:t>
      </w:r>
      <w:r w:rsidRPr="007F6469">
        <w:rPr>
          <w:szCs w:val="28"/>
        </w:rPr>
        <w:t xml:space="preserve"> </w:t>
      </w:r>
      <w:r>
        <w:t>Подпрограмма 1</w:t>
      </w:r>
      <w:r w:rsidRPr="007F6469">
        <w:t xml:space="preserve"> «</w:t>
      </w:r>
      <w:r>
        <w:t>Жизнедеятельность города</w:t>
      </w:r>
      <w:r w:rsidRPr="007F6469">
        <w:t>»</w:t>
      </w:r>
      <w:r>
        <w:rPr>
          <w:szCs w:val="28"/>
        </w:rPr>
        <w:t>:</w:t>
      </w:r>
    </w:p>
    <w:p w:rsidR="009B416B" w:rsidRDefault="009B416B" w:rsidP="009B416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в Паспорте</w:t>
      </w:r>
      <w:r w:rsidRPr="007F6469">
        <w:rPr>
          <w:szCs w:val="28"/>
        </w:rPr>
        <w:t xml:space="preserve"> </w:t>
      </w:r>
      <w:r>
        <w:rPr>
          <w:szCs w:val="28"/>
        </w:rPr>
        <w:t>подпрограммы:</w:t>
      </w:r>
    </w:p>
    <w:p w:rsidR="009B416B" w:rsidRPr="00A661DB" w:rsidRDefault="009B416B" w:rsidP="009B416B">
      <w:pPr>
        <w:ind w:firstLine="709"/>
        <w:jc w:val="both"/>
        <w:outlineLvl w:val="0"/>
        <w:rPr>
          <w:szCs w:val="28"/>
        </w:rPr>
      </w:pPr>
      <w:r w:rsidRPr="00FC0ABE">
        <w:rPr>
          <w:szCs w:val="28"/>
        </w:rPr>
        <w:lastRenderedPageBreak/>
        <w:t>раздел «</w:t>
      </w:r>
      <w:r w:rsidRPr="00A661DB">
        <w:rPr>
          <w:szCs w:val="28"/>
        </w:rPr>
        <w:t>Объемы и источники финансирования подпрограммы» изложить в новой редакции:</w:t>
      </w:r>
    </w:p>
    <w:p w:rsidR="009B416B" w:rsidRPr="00A661DB" w:rsidRDefault="009B416B" w:rsidP="009B416B">
      <w:pPr>
        <w:ind w:hanging="142"/>
        <w:jc w:val="both"/>
        <w:outlineLvl w:val="0"/>
        <w:rPr>
          <w:szCs w:val="28"/>
        </w:rPr>
      </w:pPr>
      <w:r w:rsidRPr="00A661DB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9B416B" w:rsidRPr="00FC0ABE" w:rsidTr="00A326E8">
        <w:trPr>
          <w:trHeight w:val="2743"/>
        </w:trPr>
        <w:tc>
          <w:tcPr>
            <w:tcW w:w="2694" w:type="dxa"/>
          </w:tcPr>
          <w:p w:rsidR="009B416B" w:rsidRPr="00A661DB" w:rsidRDefault="009B416B" w:rsidP="00A326E8">
            <w:pPr>
              <w:rPr>
                <w:sz w:val="24"/>
              </w:rPr>
            </w:pPr>
            <w:r w:rsidRPr="00A661DB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 xml:space="preserve">Всего на реализацию программных мероприятий потребуется 137 727,96 тыс. руб., в том числе по годам: 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2019 год – 43 224,96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2020 год – 74 709,99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2021 год – 19 793,01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 xml:space="preserve">в том числе; 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средства городского бюджета – 76 320,89 тыс. руб.: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2019 год – 34 638,16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2020 год – 23 185,60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2021 год – 18 497,13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средства краевого бюджета – 18 049,57 тыс. руб.: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2019 год –   2 949,10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2020 год – 13 804,59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2021 год -   1 295,88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средства федерального бюджета – 43 357,50 тыс. руб.: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2019 год –   5 637,70 тыс. руб.;</w:t>
            </w:r>
          </w:p>
          <w:p w:rsidR="009B416B" w:rsidRPr="00A661DB" w:rsidRDefault="009B416B" w:rsidP="009B416B">
            <w:pPr>
              <w:jc w:val="both"/>
              <w:rPr>
                <w:sz w:val="24"/>
              </w:rPr>
            </w:pPr>
            <w:r w:rsidRPr="00A661DB">
              <w:rPr>
                <w:sz w:val="24"/>
              </w:rPr>
              <w:t>2020 год – 37 719,80 тыс. руб.;</w:t>
            </w:r>
          </w:p>
          <w:p w:rsidR="009B416B" w:rsidRPr="00FC0ABE" w:rsidRDefault="009B416B" w:rsidP="00A326E8">
            <w:pPr>
              <w:spacing w:line="245" w:lineRule="auto"/>
              <w:rPr>
                <w:sz w:val="24"/>
              </w:rPr>
            </w:pPr>
            <w:r w:rsidRPr="00A661DB">
              <w:rPr>
                <w:sz w:val="24"/>
              </w:rPr>
              <w:t>2021 год -             0,00 тыс. руб.</w:t>
            </w:r>
          </w:p>
        </w:tc>
      </w:tr>
    </w:tbl>
    <w:p w:rsidR="009B416B" w:rsidRDefault="009B416B" w:rsidP="009B416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»;</w:t>
      </w:r>
    </w:p>
    <w:p w:rsidR="009B416B" w:rsidRDefault="009B416B" w:rsidP="009B416B">
      <w:pPr>
        <w:ind w:left="-93" w:right="-2" w:firstLine="802"/>
        <w:jc w:val="both"/>
        <w:rPr>
          <w:bCs/>
        </w:rPr>
      </w:pPr>
      <w:r w:rsidRPr="007F6469">
        <w:rPr>
          <w:szCs w:val="28"/>
        </w:rPr>
        <w:t xml:space="preserve">приложение </w:t>
      </w:r>
      <w:r>
        <w:rPr>
          <w:szCs w:val="28"/>
        </w:rPr>
        <w:t>2</w:t>
      </w:r>
      <w:r w:rsidRPr="007F6469">
        <w:rPr>
          <w:szCs w:val="28"/>
        </w:rPr>
        <w:t xml:space="preserve"> к </w:t>
      </w:r>
      <w:r>
        <w:rPr>
          <w:szCs w:val="28"/>
        </w:rPr>
        <w:t>под</w:t>
      </w:r>
      <w:r w:rsidRPr="007F6469">
        <w:rPr>
          <w:szCs w:val="28"/>
        </w:rPr>
        <w:t>программе «</w:t>
      </w:r>
      <w:r>
        <w:rPr>
          <w:bCs/>
        </w:rPr>
        <w:t>Перечень подпрограммных мероприятий</w:t>
      </w:r>
      <w:r w:rsidRPr="007F6469">
        <w:rPr>
          <w:bCs/>
        </w:rPr>
        <w:t xml:space="preserve">» изложить в редакции приложения </w:t>
      </w:r>
      <w:r>
        <w:rPr>
          <w:bCs/>
        </w:rPr>
        <w:t>3 к настоящему постановлению;</w:t>
      </w:r>
    </w:p>
    <w:p w:rsidR="005F3D58" w:rsidRDefault="005F3D58" w:rsidP="00133D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в приложении</w:t>
      </w:r>
      <w:r w:rsidR="00133DBE" w:rsidRPr="007F6469">
        <w:rPr>
          <w:szCs w:val="28"/>
        </w:rPr>
        <w:t xml:space="preserve"> 7 </w:t>
      </w:r>
      <w:r>
        <w:t>Подпрограмма 3</w:t>
      </w:r>
      <w:r w:rsidR="00133DBE" w:rsidRPr="007F6469">
        <w:t xml:space="preserve"> «Переселение граждан из аварийного жилищного фонда»</w:t>
      </w:r>
      <w:r>
        <w:rPr>
          <w:szCs w:val="28"/>
        </w:rPr>
        <w:t>:</w:t>
      </w:r>
    </w:p>
    <w:p w:rsidR="005F3D58" w:rsidRDefault="005F3D58" w:rsidP="00133D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в Паспорте</w:t>
      </w:r>
      <w:r w:rsidR="00133DBE" w:rsidRPr="007F6469">
        <w:rPr>
          <w:szCs w:val="28"/>
        </w:rPr>
        <w:t xml:space="preserve"> </w:t>
      </w:r>
      <w:r>
        <w:rPr>
          <w:szCs w:val="28"/>
        </w:rPr>
        <w:t>подпрограммы:</w:t>
      </w:r>
    </w:p>
    <w:p w:rsidR="005F3D58" w:rsidRPr="00FC0ABE" w:rsidRDefault="005F3D58" w:rsidP="00133DBE">
      <w:pPr>
        <w:ind w:firstLine="709"/>
        <w:jc w:val="both"/>
        <w:outlineLvl w:val="0"/>
        <w:rPr>
          <w:szCs w:val="28"/>
        </w:rPr>
      </w:pPr>
      <w:r w:rsidRPr="00FC0ABE">
        <w:rPr>
          <w:szCs w:val="28"/>
        </w:rPr>
        <w:t>раздел «Объемы и источники финансирования подпрограммы» изложить в новой редакции:</w:t>
      </w:r>
    </w:p>
    <w:p w:rsidR="005F3D58" w:rsidRPr="00FC0ABE" w:rsidRDefault="005F3D58" w:rsidP="005F3D58">
      <w:pPr>
        <w:ind w:hanging="142"/>
        <w:jc w:val="both"/>
        <w:outlineLvl w:val="0"/>
        <w:rPr>
          <w:szCs w:val="28"/>
        </w:rPr>
      </w:pPr>
      <w:r w:rsidRPr="00FC0ABE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5F3D58" w:rsidRPr="00FC0ABE" w:rsidTr="005F3D58">
        <w:trPr>
          <w:trHeight w:val="2743"/>
        </w:trPr>
        <w:tc>
          <w:tcPr>
            <w:tcW w:w="2694" w:type="dxa"/>
          </w:tcPr>
          <w:p w:rsidR="005F3D58" w:rsidRPr="00FC0ABE" w:rsidRDefault="005F3D58" w:rsidP="00044564">
            <w:pPr>
              <w:rPr>
                <w:sz w:val="24"/>
              </w:rPr>
            </w:pPr>
            <w:r w:rsidRPr="00FC0ABE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 xml:space="preserve">Общий объем финансирования – 196 924,71 тыс. руб., в том числе по годам: 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2019 год – 1</w:t>
            </w:r>
            <w:r w:rsidR="00C85A65">
              <w:rPr>
                <w:sz w:val="24"/>
              </w:rPr>
              <w:t>96 924,71</w:t>
            </w:r>
            <w:r w:rsidRPr="00FC0ABE">
              <w:rPr>
                <w:sz w:val="24"/>
              </w:rPr>
              <w:t xml:space="preserve">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 xml:space="preserve">2020 год -       </w:t>
            </w:r>
            <w:r w:rsidR="00C85A65">
              <w:rPr>
                <w:sz w:val="24"/>
              </w:rPr>
              <w:t xml:space="preserve">     </w:t>
            </w:r>
            <w:r w:rsidRPr="00FC0ABE">
              <w:rPr>
                <w:sz w:val="24"/>
              </w:rPr>
              <w:t xml:space="preserve"> 0,00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 xml:space="preserve">2021 год -        </w:t>
            </w:r>
            <w:r w:rsidR="00C85A65">
              <w:rPr>
                <w:sz w:val="24"/>
              </w:rPr>
              <w:t xml:space="preserve">     </w:t>
            </w:r>
            <w:r w:rsidRPr="00FC0ABE">
              <w:rPr>
                <w:sz w:val="24"/>
              </w:rPr>
              <w:t xml:space="preserve">0,00 тыс. руб.; 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 xml:space="preserve">в том числе: 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средства городского бюджета – 1 969,30 тыс. руб.: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2019 год – 1 969,30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2020 год –        0,00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2021 год -         0,00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средства краевого бюджета – 51 048,93 тыс. руб.: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2019 год – 51 048,93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2020 год –          0,00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2021 год -           0,00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средства федерального бюджета – 143 906,48 тыс. руб.: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2019 год – 143 906,48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2020 год –            0,00 тыс. руб.;</w:t>
            </w:r>
          </w:p>
          <w:p w:rsidR="005F3D58" w:rsidRPr="00FC0ABE" w:rsidRDefault="005F3D58" w:rsidP="00044564">
            <w:pPr>
              <w:spacing w:line="245" w:lineRule="auto"/>
              <w:rPr>
                <w:sz w:val="24"/>
              </w:rPr>
            </w:pPr>
            <w:r w:rsidRPr="00FC0ABE">
              <w:rPr>
                <w:sz w:val="24"/>
              </w:rPr>
              <w:t>2021 год -             0,00 тыс. руб.</w:t>
            </w:r>
          </w:p>
        </w:tc>
      </w:tr>
    </w:tbl>
    <w:p w:rsidR="009F0AB1" w:rsidRDefault="005F3D58" w:rsidP="00133D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»;</w:t>
      </w:r>
    </w:p>
    <w:p w:rsidR="005F3D58" w:rsidRPr="007F6469" w:rsidRDefault="005F3D58" w:rsidP="005F3D58">
      <w:pPr>
        <w:ind w:left="-93" w:right="-2" w:firstLine="802"/>
        <w:jc w:val="both"/>
      </w:pPr>
      <w:r w:rsidRPr="007F646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7F6469">
        <w:rPr>
          <w:szCs w:val="28"/>
        </w:rPr>
        <w:t xml:space="preserve"> к </w:t>
      </w:r>
      <w:r>
        <w:rPr>
          <w:szCs w:val="28"/>
        </w:rPr>
        <w:t>под</w:t>
      </w:r>
      <w:r w:rsidRPr="007F6469">
        <w:rPr>
          <w:szCs w:val="28"/>
        </w:rPr>
        <w:t>программе «</w:t>
      </w:r>
      <w:r>
        <w:rPr>
          <w:bCs/>
        </w:rPr>
        <w:t>Перечень подпрограммных мероприятий</w:t>
      </w:r>
      <w:r w:rsidRPr="007F6469">
        <w:rPr>
          <w:bCs/>
        </w:rPr>
        <w:t xml:space="preserve">» изложить в редакции приложения </w:t>
      </w:r>
      <w:r w:rsidR="009B416B">
        <w:rPr>
          <w:bCs/>
        </w:rPr>
        <w:t>4</w:t>
      </w:r>
      <w:r>
        <w:rPr>
          <w:bCs/>
        </w:rPr>
        <w:t xml:space="preserve"> к настоящему постановлению.</w:t>
      </w:r>
    </w:p>
    <w:p w:rsidR="000408D7" w:rsidRPr="007F6469" w:rsidRDefault="000408D7" w:rsidP="000408D7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469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</w:t>
      </w:r>
      <w:r w:rsidR="00666025" w:rsidRPr="007F6469">
        <w:rPr>
          <w:sz w:val="28"/>
          <w:szCs w:val="28"/>
        </w:rPr>
        <w:t>нормативно</w:t>
      </w:r>
      <w:r w:rsidRPr="007F6469">
        <w:rPr>
          <w:sz w:val="28"/>
          <w:szCs w:val="28"/>
        </w:rPr>
        <w:t xml:space="preserve">-правовых актов Администрации города Минусинска и разместить на официальном сайте муниципального образования в сети Интернет.  </w:t>
      </w:r>
    </w:p>
    <w:p w:rsidR="000408D7" w:rsidRPr="007F6469" w:rsidRDefault="000408D7" w:rsidP="00D30E7B">
      <w:pPr>
        <w:ind w:firstLine="709"/>
        <w:jc w:val="both"/>
      </w:pPr>
      <w:r w:rsidRPr="007F6469">
        <w:rPr>
          <w:szCs w:val="28"/>
        </w:rPr>
        <w:t xml:space="preserve">3. Контроль за выполнением постановления </w:t>
      </w:r>
      <w:r w:rsidR="00133DBE" w:rsidRPr="007F6469">
        <w:rPr>
          <w:szCs w:val="28"/>
        </w:rPr>
        <w:t xml:space="preserve">возложить на заместителя Главы администрации по оперативному управлению </w:t>
      </w:r>
      <w:proofErr w:type="spellStart"/>
      <w:r w:rsidR="00133DBE" w:rsidRPr="007F6469">
        <w:rPr>
          <w:szCs w:val="28"/>
        </w:rPr>
        <w:t>Носкова</w:t>
      </w:r>
      <w:proofErr w:type="spellEnd"/>
      <w:r w:rsidR="00133DBE" w:rsidRPr="007F6469">
        <w:rPr>
          <w:szCs w:val="28"/>
        </w:rPr>
        <w:t xml:space="preserve"> В.Б.</w:t>
      </w:r>
    </w:p>
    <w:p w:rsidR="000408D7" w:rsidRPr="007F6469" w:rsidRDefault="000408D7" w:rsidP="00D30E7B">
      <w:pPr>
        <w:ind w:firstLine="709"/>
        <w:jc w:val="both"/>
      </w:pPr>
      <w:r w:rsidRPr="007F6469">
        <w:t>4. Постановление вступает в силу в день, следующий за днем его официального опубликования.</w:t>
      </w:r>
    </w:p>
    <w:p w:rsidR="009536A8" w:rsidRPr="007F6469" w:rsidRDefault="009536A8" w:rsidP="00630DA3">
      <w:pPr>
        <w:jc w:val="both"/>
      </w:pPr>
    </w:p>
    <w:p w:rsidR="00133DBE" w:rsidRPr="007F6469" w:rsidRDefault="00133DBE" w:rsidP="00630DA3">
      <w:pPr>
        <w:jc w:val="both"/>
      </w:pPr>
    </w:p>
    <w:p w:rsidR="00630DA3" w:rsidRPr="007F6469" w:rsidRDefault="000408D7" w:rsidP="00630DA3">
      <w:pPr>
        <w:jc w:val="both"/>
        <w:rPr>
          <w:szCs w:val="28"/>
        </w:rPr>
        <w:sectPr w:rsidR="00630DA3" w:rsidRPr="007F6469" w:rsidSect="001A62F6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567" w:footer="720" w:gutter="0"/>
          <w:cols w:space="720"/>
          <w:titlePg/>
          <w:docGrid w:linePitch="381"/>
        </w:sectPr>
      </w:pPr>
      <w:r w:rsidRPr="007F6469">
        <w:t>Глав</w:t>
      </w:r>
      <w:r w:rsidR="005A5D56">
        <w:t>а</w:t>
      </w:r>
      <w:r w:rsidRPr="007F6469">
        <w:t xml:space="preserve"> города </w:t>
      </w:r>
      <w:r w:rsidR="00AF5128" w:rsidRPr="007F6469">
        <w:t xml:space="preserve">       </w:t>
      </w:r>
      <w:r w:rsidR="001958CC" w:rsidRPr="007F6469">
        <w:t xml:space="preserve"> </w:t>
      </w:r>
      <w:r w:rsidR="002C2837" w:rsidRPr="007F6469">
        <w:t xml:space="preserve">               </w:t>
      </w:r>
      <w:r w:rsidR="00736942" w:rsidRPr="007F6469">
        <w:t xml:space="preserve">   </w:t>
      </w:r>
      <w:r w:rsidR="005A5D56">
        <w:t xml:space="preserve">    </w:t>
      </w:r>
      <w:r w:rsidR="00736942" w:rsidRPr="007F6469">
        <w:t xml:space="preserve">   </w:t>
      </w:r>
      <w:r w:rsidR="00A326E8">
        <w:t>подпись</w:t>
      </w:r>
      <w:r w:rsidR="00736942" w:rsidRPr="007F6469">
        <w:t xml:space="preserve">     </w:t>
      </w:r>
      <w:r w:rsidR="00D30E7B" w:rsidRPr="007F6469">
        <w:t xml:space="preserve">                   </w:t>
      </w:r>
      <w:r w:rsidR="00133DBE" w:rsidRPr="007F6469">
        <w:t xml:space="preserve">            </w:t>
      </w:r>
      <w:r w:rsidR="00D30E7B" w:rsidRPr="007F6469">
        <w:t xml:space="preserve"> </w:t>
      </w:r>
      <w:r w:rsidR="002C2837" w:rsidRPr="007F6469">
        <w:t xml:space="preserve"> </w:t>
      </w:r>
      <w:r w:rsidR="00133DBE" w:rsidRPr="007F6469">
        <w:t>А.О. Первухин</w:t>
      </w:r>
      <w:r w:rsidR="00736942" w:rsidRPr="007F6469">
        <w:rPr>
          <w:szCs w:val="28"/>
        </w:rPr>
        <w:t xml:space="preserve">         </w:t>
      </w:r>
    </w:p>
    <w:tbl>
      <w:tblPr>
        <w:tblStyle w:val="af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082361" w:rsidRPr="007F6469" w:rsidTr="00082361">
        <w:tc>
          <w:tcPr>
            <w:tcW w:w="10314" w:type="dxa"/>
          </w:tcPr>
          <w:p w:rsidR="00082361" w:rsidRPr="007F6469" w:rsidRDefault="00082361" w:rsidP="00082361">
            <w:pPr>
              <w:jc w:val="center"/>
              <w:rPr>
                <w:sz w:val="24"/>
              </w:rPr>
            </w:pPr>
          </w:p>
        </w:tc>
        <w:tc>
          <w:tcPr>
            <w:tcW w:w="4472" w:type="dxa"/>
          </w:tcPr>
          <w:p w:rsidR="00082361" w:rsidRPr="007F6469" w:rsidRDefault="008A454A" w:rsidP="0034516C">
            <w:pPr>
              <w:rPr>
                <w:szCs w:val="28"/>
              </w:rPr>
            </w:pPr>
            <w:r w:rsidRPr="007F6469">
              <w:rPr>
                <w:szCs w:val="28"/>
              </w:rPr>
              <w:t>П</w:t>
            </w:r>
            <w:r w:rsidR="00082361" w:rsidRPr="007F6469">
              <w:rPr>
                <w:szCs w:val="28"/>
              </w:rPr>
              <w:t xml:space="preserve">риложение </w:t>
            </w:r>
            <w:r w:rsidR="0045144F" w:rsidRPr="007F6469">
              <w:rPr>
                <w:szCs w:val="28"/>
              </w:rPr>
              <w:t>1</w:t>
            </w:r>
            <w:r w:rsidR="00082361" w:rsidRPr="007F6469">
              <w:rPr>
                <w:szCs w:val="28"/>
              </w:rPr>
              <w:t xml:space="preserve"> </w:t>
            </w:r>
          </w:p>
          <w:p w:rsidR="00082361" w:rsidRPr="007F6469" w:rsidRDefault="00082361" w:rsidP="0034516C">
            <w:pPr>
              <w:rPr>
                <w:szCs w:val="28"/>
              </w:rPr>
            </w:pPr>
            <w:r w:rsidRPr="007F6469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082361" w:rsidRPr="007F6469" w:rsidRDefault="00082361" w:rsidP="0034516C">
            <w:pPr>
              <w:rPr>
                <w:szCs w:val="28"/>
              </w:rPr>
            </w:pPr>
            <w:r w:rsidRPr="007F6469">
              <w:rPr>
                <w:szCs w:val="28"/>
              </w:rPr>
              <w:t>от</w:t>
            </w:r>
            <w:r w:rsidR="00250F60" w:rsidRPr="007F6469">
              <w:rPr>
                <w:szCs w:val="28"/>
              </w:rPr>
              <w:t xml:space="preserve"> </w:t>
            </w:r>
            <w:r w:rsidR="00A326E8">
              <w:rPr>
                <w:szCs w:val="28"/>
              </w:rPr>
              <w:t xml:space="preserve">01.08.2019 </w:t>
            </w:r>
            <w:r w:rsidR="00B034BE" w:rsidRPr="007F6469">
              <w:rPr>
                <w:szCs w:val="28"/>
              </w:rPr>
              <w:t xml:space="preserve"> </w:t>
            </w:r>
            <w:r w:rsidRPr="007F6469">
              <w:rPr>
                <w:szCs w:val="28"/>
              </w:rPr>
              <w:t xml:space="preserve">№ </w:t>
            </w:r>
            <w:r w:rsidR="00250F60" w:rsidRPr="007F6469">
              <w:rPr>
                <w:szCs w:val="28"/>
              </w:rPr>
              <w:t xml:space="preserve"> </w:t>
            </w:r>
            <w:r w:rsidR="00A326E8">
              <w:rPr>
                <w:szCs w:val="28"/>
              </w:rPr>
              <w:t>АГ-1293-п</w:t>
            </w:r>
          </w:p>
          <w:p w:rsidR="00082361" w:rsidRPr="007F6469" w:rsidRDefault="00082361" w:rsidP="0034516C">
            <w:pPr>
              <w:rPr>
                <w:sz w:val="24"/>
              </w:rPr>
            </w:pPr>
          </w:p>
          <w:p w:rsidR="00082361" w:rsidRPr="007F6469" w:rsidRDefault="008A454A" w:rsidP="0034516C">
            <w:pPr>
              <w:rPr>
                <w:szCs w:val="28"/>
              </w:rPr>
            </w:pPr>
            <w:r w:rsidRPr="007F6469">
              <w:rPr>
                <w:szCs w:val="28"/>
              </w:rPr>
              <w:t>П</w:t>
            </w:r>
            <w:r w:rsidR="002E6E72" w:rsidRPr="007F6469">
              <w:rPr>
                <w:szCs w:val="28"/>
              </w:rPr>
              <w:t xml:space="preserve">риложение </w:t>
            </w:r>
            <w:r w:rsidR="00FC0ABE">
              <w:rPr>
                <w:szCs w:val="28"/>
              </w:rPr>
              <w:t>3</w:t>
            </w:r>
            <w:r w:rsidR="00082361" w:rsidRPr="007F6469">
              <w:rPr>
                <w:szCs w:val="28"/>
              </w:rPr>
              <w:t xml:space="preserve"> </w:t>
            </w:r>
          </w:p>
          <w:p w:rsidR="00082361" w:rsidRPr="007F6469" w:rsidRDefault="00082361" w:rsidP="0034516C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7F6469">
              <w:rPr>
                <w:kern w:val="0"/>
                <w:szCs w:val="28"/>
              </w:rPr>
              <w:t>к муниципальной программе</w:t>
            </w:r>
          </w:p>
          <w:p w:rsidR="00082361" w:rsidRPr="007F6469" w:rsidRDefault="00082361" w:rsidP="0034516C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7F6469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082361" w:rsidRPr="007F6469" w:rsidRDefault="00082361" w:rsidP="00082361">
      <w:pPr>
        <w:rPr>
          <w:sz w:val="24"/>
        </w:rPr>
      </w:pPr>
    </w:p>
    <w:p w:rsidR="0034516C" w:rsidRDefault="0034516C" w:rsidP="00082361">
      <w:pPr>
        <w:rPr>
          <w:b/>
          <w:bCs/>
        </w:rPr>
      </w:pPr>
    </w:p>
    <w:p w:rsidR="003D55D7" w:rsidRDefault="00FC0ABE" w:rsidP="00082361">
      <w:pPr>
        <w:rPr>
          <w:b/>
          <w:bCs/>
        </w:rPr>
      </w:pPr>
      <w:r w:rsidRPr="0054243F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FC0ABE" w:rsidRDefault="00FC0ABE" w:rsidP="00082361">
      <w:pPr>
        <w:rPr>
          <w:b/>
          <w:bCs/>
        </w:rPr>
      </w:pPr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888"/>
        <w:gridCol w:w="567"/>
        <w:gridCol w:w="709"/>
        <w:gridCol w:w="992"/>
        <w:gridCol w:w="847"/>
        <w:gridCol w:w="1370"/>
        <w:gridCol w:w="1134"/>
        <w:gridCol w:w="1134"/>
        <w:gridCol w:w="1560"/>
      </w:tblGrid>
      <w:tr w:rsidR="00FC0ABE" w:rsidRPr="0054243F" w:rsidTr="00A326E8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2019-2021</w:t>
            </w:r>
          </w:p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FC0ABE" w:rsidRPr="0054243F" w:rsidTr="00A326E8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54243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FC0ABE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C0ABE">
              <w:rPr>
                <w:kern w:val="0"/>
                <w:sz w:val="20"/>
                <w:szCs w:val="20"/>
              </w:rPr>
              <w:t>текущий финансовый год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FC0ABE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C0ABE">
              <w:rPr>
                <w:kern w:val="0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FC0ABE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C0ABE">
              <w:rPr>
                <w:kern w:val="0"/>
                <w:sz w:val="20"/>
                <w:szCs w:val="20"/>
              </w:rPr>
              <w:t>второй год планового периода 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E" w:rsidRPr="00FC0ABE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C0ABE" w:rsidRPr="0054243F" w:rsidTr="00A326E8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54243F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FC0ABE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C0AB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FC0ABE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C0AB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FC0ABE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C0AB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E" w:rsidRPr="00FC0ABE" w:rsidRDefault="00FC0ABE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C0ABE">
              <w:rPr>
                <w:kern w:val="0"/>
                <w:sz w:val="20"/>
                <w:szCs w:val="20"/>
              </w:rPr>
              <w:t>11</w:t>
            </w:r>
          </w:p>
        </w:tc>
      </w:tr>
      <w:tr w:rsidR="009B416B" w:rsidRPr="000A0FEB" w:rsidTr="00A326E8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240 251,67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74 709,99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19 793,01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334 754,67</w:t>
            </w:r>
          </w:p>
        </w:tc>
      </w:tr>
      <w:tr w:rsidR="009B416B" w:rsidRPr="000A0FEB" w:rsidTr="00A326E8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</w:p>
        </w:tc>
      </w:tr>
      <w:tr w:rsidR="009B416B" w:rsidRPr="000A0FEB" w:rsidTr="00A326E8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240 242,05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74 548,50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334 357,48</w:t>
            </w:r>
          </w:p>
        </w:tc>
      </w:tr>
      <w:tr w:rsidR="009B416B" w:rsidRPr="0054243F" w:rsidTr="00A326E8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397,19</w:t>
            </w:r>
          </w:p>
        </w:tc>
      </w:tr>
      <w:tr w:rsidR="009B416B" w:rsidRPr="0054243F" w:rsidTr="00A326E8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43 224,96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74 709,99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19 793,01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137 727,96</w:t>
            </w:r>
          </w:p>
        </w:tc>
      </w:tr>
      <w:tr w:rsidR="009B416B" w:rsidRPr="0054243F" w:rsidTr="00A326E8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</w:p>
        </w:tc>
      </w:tr>
      <w:tr w:rsidR="009B416B" w:rsidRPr="0054243F" w:rsidTr="00A326E8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43 215,34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74 548,50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137 330,77</w:t>
            </w:r>
          </w:p>
        </w:tc>
      </w:tr>
      <w:tr w:rsidR="009B416B" w:rsidRPr="0054243F" w:rsidTr="00A326E8">
        <w:trPr>
          <w:trHeight w:val="5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397,19</w:t>
            </w:r>
          </w:p>
        </w:tc>
      </w:tr>
      <w:tr w:rsidR="0034516C" w:rsidRPr="0054243F" w:rsidTr="0034516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11</w:t>
            </w:r>
          </w:p>
        </w:tc>
      </w:tr>
      <w:tr w:rsidR="0034516C" w:rsidRPr="0054243F" w:rsidTr="00A326E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4 424,59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4 328,61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3 128,61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11 881,81</w:t>
            </w:r>
          </w:p>
        </w:tc>
      </w:tr>
      <w:tr w:rsidR="0034516C" w:rsidRPr="0054243F" w:rsidTr="0034516C">
        <w:trPr>
          <w:trHeight w:val="61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Расходы на оплата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39 125,14</w:t>
            </w:r>
          </w:p>
        </w:tc>
      </w:tr>
      <w:tr w:rsidR="0034516C" w:rsidRPr="0054243F" w:rsidTr="00A326E8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5 062,47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13 634,56</w:t>
            </w:r>
          </w:p>
        </w:tc>
      </w:tr>
      <w:tr w:rsidR="0034516C" w:rsidRPr="0054243F" w:rsidTr="0034516C">
        <w:trPr>
          <w:trHeight w:val="86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1 411,17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3 973,15</w:t>
            </w:r>
          </w:p>
        </w:tc>
      </w:tr>
      <w:tr w:rsidR="0034516C" w:rsidRPr="0054243F" w:rsidTr="0034516C">
        <w:trPr>
          <w:trHeight w:val="5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4243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54243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94A5E" w:rsidP="0034516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54243F">
              <w:rPr>
                <w:kern w:val="0"/>
                <w:sz w:val="18"/>
                <w:szCs w:val="18"/>
              </w:rPr>
              <w:t>05100</w:t>
            </w:r>
            <w:r w:rsidRPr="0054243F">
              <w:rPr>
                <w:kern w:val="0"/>
                <w:sz w:val="18"/>
                <w:szCs w:val="18"/>
                <w:lang w:val="en-US"/>
              </w:rPr>
              <w:t>S5550</w:t>
            </w:r>
            <w:r w:rsidR="0034516C" w:rsidRPr="0054243F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113,70</w:t>
            </w:r>
          </w:p>
        </w:tc>
      </w:tr>
      <w:tr w:rsidR="0034516C" w:rsidRPr="0054243F" w:rsidTr="0034516C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54243F">
              <w:rPr>
                <w:kern w:val="0"/>
                <w:sz w:val="18"/>
                <w:szCs w:val="18"/>
              </w:rPr>
              <w:t xml:space="preserve"> 05100</w:t>
            </w:r>
            <w:r w:rsidRPr="0054243F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4,55</w:t>
            </w:r>
          </w:p>
        </w:tc>
      </w:tr>
      <w:tr w:rsidR="0034516C" w:rsidRPr="0054243F" w:rsidTr="0034516C">
        <w:trPr>
          <w:trHeight w:val="112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3 095,70</w:t>
            </w:r>
          </w:p>
        </w:tc>
      </w:tr>
      <w:tr w:rsidR="0034516C" w:rsidRPr="0054243F" w:rsidTr="00A326E8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98,65</w:t>
            </w:r>
          </w:p>
        </w:tc>
      </w:tr>
      <w:tr w:rsidR="009B416B" w:rsidRPr="0054243F" w:rsidTr="00A326E8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rPr>
                <w:sz w:val="20"/>
                <w:szCs w:val="20"/>
              </w:rPr>
            </w:pPr>
            <w:r w:rsidRPr="0054243F">
              <w:rPr>
                <w:sz w:val="24"/>
              </w:rPr>
              <w:t>Р</w:t>
            </w:r>
            <w:r w:rsidRPr="0054243F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7 120,00</w:t>
            </w:r>
          </w:p>
        </w:tc>
      </w:tr>
      <w:tr w:rsidR="0034516C" w:rsidRPr="0054243F" w:rsidTr="0034516C">
        <w:trPr>
          <w:trHeight w:val="5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94A5E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43F">
              <w:rPr>
                <w:kern w:val="0"/>
                <w:sz w:val="20"/>
                <w:szCs w:val="20"/>
              </w:rPr>
              <w:t>05100</w:t>
            </w:r>
            <w:r w:rsidRPr="0054243F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5 637,70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37 719,80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661DB" w:rsidRDefault="0034516C" w:rsidP="0034516C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43 357,50</w:t>
            </w:r>
          </w:p>
        </w:tc>
      </w:tr>
      <w:tr w:rsidR="0034516C" w:rsidRPr="0054243F" w:rsidTr="0034516C">
        <w:trPr>
          <w:trHeight w:val="5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94A5E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</w:t>
            </w:r>
            <w:r w:rsidRPr="0054243F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1 879,30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12 573,30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661DB" w:rsidRDefault="0034516C" w:rsidP="0034516C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14 452,60</w:t>
            </w:r>
          </w:p>
        </w:tc>
      </w:tr>
      <w:tr w:rsidR="0034516C" w:rsidRPr="0054243F" w:rsidTr="0034516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661DB" w:rsidRDefault="0034516C" w:rsidP="0034516C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11</w:t>
            </w:r>
          </w:p>
        </w:tc>
      </w:tr>
      <w:tr w:rsidR="0034516C" w:rsidRPr="0054243F" w:rsidTr="0034516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</w:t>
            </w:r>
            <w:r w:rsidRPr="0054243F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150,81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661DB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661DB" w:rsidRDefault="0034516C" w:rsidP="0034516C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173,41</w:t>
            </w:r>
          </w:p>
        </w:tc>
      </w:tr>
      <w:tr w:rsidR="009B416B" w:rsidRPr="0054243F" w:rsidTr="00A326E8">
        <w:trPr>
          <w:trHeight w:val="66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88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A661DB" w:rsidRDefault="009B416B" w:rsidP="009B41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A661DB" w:rsidRDefault="009B416B" w:rsidP="009B416B">
            <w:pPr>
              <w:jc w:val="center"/>
              <w:rPr>
                <w:sz w:val="20"/>
                <w:szCs w:val="20"/>
              </w:rPr>
            </w:pPr>
            <w:r w:rsidRPr="00A661DB">
              <w:rPr>
                <w:sz w:val="20"/>
                <w:szCs w:val="20"/>
              </w:rPr>
              <w:t>387,57</w:t>
            </w:r>
          </w:p>
        </w:tc>
      </w:tr>
      <w:tr w:rsidR="0034516C" w:rsidRPr="0054243F" w:rsidTr="00A326E8">
        <w:trPr>
          <w:trHeight w:val="6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9,62</w:t>
            </w:r>
          </w:p>
        </w:tc>
      </w:tr>
      <w:tr w:rsidR="0034516C" w:rsidRPr="0054243F" w:rsidTr="0034516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300,00</w:t>
            </w:r>
          </w:p>
        </w:tc>
      </w:tr>
      <w:tr w:rsidR="0034516C" w:rsidRPr="0054243F" w:rsidTr="00A326E8">
        <w:trPr>
          <w:trHeight w:val="4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102,00</w:t>
            </w:r>
          </w:p>
        </w:tc>
      </w:tr>
      <w:tr w:rsidR="0034516C" w:rsidRPr="0054243F" w:rsidTr="00A326E8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</w:p>
        </w:tc>
      </w:tr>
      <w:tr w:rsidR="0034516C" w:rsidRPr="0054243F" w:rsidTr="00A326E8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54243F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54243F" w:rsidRDefault="0034516C" w:rsidP="003451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102,00</w:t>
            </w:r>
          </w:p>
        </w:tc>
      </w:tr>
      <w:tr w:rsidR="0034516C" w:rsidRPr="0054243F" w:rsidTr="00A326E8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rPr>
                <w:sz w:val="20"/>
                <w:szCs w:val="20"/>
              </w:rPr>
            </w:pPr>
            <w:r w:rsidRPr="00A924FD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05200S4660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jc w:val="center"/>
              <w:rPr>
                <w:sz w:val="20"/>
                <w:szCs w:val="20"/>
              </w:rPr>
            </w:pPr>
            <w:r w:rsidRPr="00A924FD">
              <w:rPr>
                <w:sz w:val="20"/>
                <w:szCs w:val="20"/>
              </w:rPr>
              <w:t>102,00</w:t>
            </w:r>
          </w:p>
        </w:tc>
      </w:tr>
      <w:tr w:rsidR="0034516C" w:rsidRPr="00966092" w:rsidTr="00A326E8"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rPr>
                <w:sz w:val="20"/>
                <w:szCs w:val="20"/>
              </w:rPr>
            </w:pPr>
            <w:r w:rsidRPr="00A924FD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196 924,71</w:t>
            </w:r>
          </w:p>
        </w:tc>
      </w:tr>
      <w:tr w:rsidR="0034516C" w:rsidRPr="00966092" w:rsidTr="006B0E2D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4516C" w:rsidRPr="00966092" w:rsidTr="00A326E8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196 924,71</w:t>
            </w:r>
          </w:p>
        </w:tc>
      </w:tr>
      <w:tr w:rsidR="0034516C" w:rsidRPr="00966092" w:rsidTr="006B0E2D">
        <w:trPr>
          <w:trHeight w:val="1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rPr>
                <w:sz w:val="20"/>
                <w:szCs w:val="20"/>
              </w:rPr>
            </w:pPr>
            <w:r w:rsidRPr="00A924F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6B0E2D" w:rsidRDefault="0034516C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053</w:t>
            </w:r>
            <w:r w:rsidRPr="00A924FD">
              <w:rPr>
                <w:kern w:val="0"/>
                <w:sz w:val="20"/>
                <w:szCs w:val="20"/>
                <w:lang w:val="en-US"/>
              </w:rPr>
              <w:t>F3</w:t>
            </w:r>
            <w:r w:rsidR="006B0E2D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A924FD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6C" w:rsidRPr="00A924FD" w:rsidRDefault="0034516C" w:rsidP="003451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143 906,48</w:t>
            </w:r>
          </w:p>
        </w:tc>
      </w:tr>
      <w:tr w:rsidR="006B0E2D" w:rsidRPr="00966092" w:rsidTr="006B0E2D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rPr>
                <w:sz w:val="20"/>
                <w:szCs w:val="20"/>
              </w:rPr>
            </w:pPr>
            <w:r w:rsidRPr="00A924FD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6B0E2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053</w:t>
            </w:r>
            <w:r w:rsidRPr="00A924FD">
              <w:rPr>
                <w:kern w:val="0"/>
                <w:sz w:val="20"/>
                <w:szCs w:val="20"/>
                <w:lang w:val="en-US"/>
              </w:rPr>
              <w:t>F3</w:t>
            </w:r>
            <w:r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A924FD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51 048,93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51 048,93</w:t>
            </w:r>
          </w:p>
        </w:tc>
      </w:tr>
      <w:tr w:rsidR="006B0E2D" w:rsidRPr="00966092" w:rsidTr="006B0E2D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jc w:val="center"/>
              <w:rPr>
                <w:sz w:val="20"/>
                <w:szCs w:val="20"/>
              </w:rPr>
            </w:pPr>
            <w:r w:rsidRPr="00A924FD">
              <w:rPr>
                <w:sz w:val="20"/>
                <w:szCs w:val="20"/>
              </w:rPr>
              <w:t>11</w:t>
            </w:r>
          </w:p>
        </w:tc>
      </w:tr>
      <w:tr w:rsidR="006B0E2D" w:rsidRPr="00966092" w:rsidTr="006B0E2D">
        <w:trPr>
          <w:trHeight w:val="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3.</w:t>
            </w: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rPr>
                <w:sz w:val="20"/>
                <w:szCs w:val="20"/>
              </w:rPr>
            </w:pPr>
            <w:r w:rsidRPr="00A924FD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  <w:r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6B0E2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924FD">
              <w:rPr>
                <w:kern w:val="0"/>
                <w:sz w:val="20"/>
                <w:szCs w:val="20"/>
              </w:rPr>
              <w:t>053</w:t>
            </w:r>
            <w:r w:rsidRPr="00A924FD">
              <w:rPr>
                <w:kern w:val="0"/>
                <w:sz w:val="20"/>
                <w:szCs w:val="20"/>
                <w:lang w:val="en-US"/>
              </w:rPr>
              <w:t>F</w:t>
            </w:r>
            <w:r>
              <w:rPr>
                <w:kern w:val="0"/>
                <w:sz w:val="20"/>
                <w:szCs w:val="20"/>
              </w:rPr>
              <w:t>36748</w:t>
            </w:r>
            <w:r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A924FD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A924FD" w:rsidRDefault="006B0E2D" w:rsidP="006B0E2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1 969,30</w:t>
            </w:r>
          </w:p>
        </w:tc>
      </w:tr>
    </w:tbl>
    <w:p w:rsidR="00FC0ABE" w:rsidRDefault="00FC0ABE" w:rsidP="00082361">
      <w:pPr>
        <w:rPr>
          <w:sz w:val="24"/>
        </w:rPr>
      </w:pPr>
    </w:p>
    <w:p w:rsidR="006B0E2D" w:rsidRDefault="006B0E2D" w:rsidP="00082361">
      <w:pPr>
        <w:rPr>
          <w:sz w:val="24"/>
        </w:rPr>
      </w:pPr>
    </w:p>
    <w:p w:rsidR="006B0E2D" w:rsidRPr="007F6469" w:rsidRDefault="006B0E2D" w:rsidP="00082361">
      <w:pPr>
        <w:rPr>
          <w:sz w:val="24"/>
        </w:rPr>
      </w:pPr>
    </w:p>
    <w:p w:rsidR="00082361" w:rsidRPr="007F6469" w:rsidRDefault="0034516C" w:rsidP="000A7878">
      <w:pPr>
        <w:tabs>
          <w:tab w:val="left" w:pos="5595"/>
        </w:tabs>
        <w:ind w:right="-426" w:hanging="567"/>
        <w:jc w:val="both"/>
        <w:rPr>
          <w:bCs/>
        </w:rPr>
      </w:pPr>
      <w:r>
        <w:rPr>
          <w:bCs/>
        </w:rPr>
        <w:t xml:space="preserve">Директор МКУ «Управление городского хозяйства»                                            </w:t>
      </w:r>
      <w:r w:rsidR="00A326E8">
        <w:rPr>
          <w:bCs/>
        </w:rPr>
        <w:t>подпись</w:t>
      </w:r>
      <w:r>
        <w:rPr>
          <w:bCs/>
        </w:rPr>
        <w:t xml:space="preserve">               </w:t>
      </w:r>
      <w:r w:rsidR="00A326E8">
        <w:rPr>
          <w:bCs/>
        </w:rPr>
        <w:t xml:space="preserve">                        </w:t>
      </w:r>
      <w:r>
        <w:rPr>
          <w:bCs/>
        </w:rPr>
        <w:t>Т.И. Пономарева</w:t>
      </w:r>
    </w:p>
    <w:p w:rsidR="00602234" w:rsidRDefault="00602234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417A07" w:rsidRDefault="00417A07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Pr="007F6469" w:rsidRDefault="0034516C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34516C" w:rsidRPr="007F6469" w:rsidRDefault="0034516C" w:rsidP="0034516C">
      <w:pPr>
        <w:ind w:left="10773"/>
        <w:rPr>
          <w:szCs w:val="28"/>
        </w:rPr>
      </w:pPr>
      <w:r w:rsidRPr="007F6469">
        <w:rPr>
          <w:szCs w:val="28"/>
        </w:rPr>
        <w:lastRenderedPageBreak/>
        <w:t xml:space="preserve">Приложение </w:t>
      </w:r>
      <w:r w:rsidR="004725E8">
        <w:rPr>
          <w:szCs w:val="28"/>
        </w:rPr>
        <w:t>2</w:t>
      </w:r>
      <w:r w:rsidRPr="007F6469">
        <w:rPr>
          <w:szCs w:val="28"/>
        </w:rPr>
        <w:t xml:space="preserve"> </w:t>
      </w:r>
    </w:p>
    <w:p w:rsidR="0034516C" w:rsidRPr="007F6469" w:rsidRDefault="0034516C" w:rsidP="0034516C">
      <w:pPr>
        <w:ind w:left="10773"/>
        <w:rPr>
          <w:szCs w:val="28"/>
        </w:rPr>
      </w:pPr>
      <w:r w:rsidRPr="007F6469">
        <w:rPr>
          <w:szCs w:val="28"/>
        </w:rPr>
        <w:t xml:space="preserve">к постановлению Администрации города Минусинска </w:t>
      </w:r>
    </w:p>
    <w:p w:rsidR="0034516C" w:rsidRDefault="00A326E8" w:rsidP="0034516C">
      <w:pPr>
        <w:ind w:left="10773"/>
        <w:rPr>
          <w:szCs w:val="28"/>
        </w:rPr>
      </w:pPr>
      <w:r w:rsidRPr="00A326E8">
        <w:rPr>
          <w:szCs w:val="28"/>
        </w:rPr>
        <w:t>от 01.08.2019  №  АГ-1293-п</w:t>
      </w:r>
    </w:p>
    <w:p w:rsidR="00A326E8" w:rsidRPr="007F6469" w:rsidRDefault="00A326E8" w:rsidP="0034516C">
      <w:pPr>
        <w:ind w:left="10773"/>
        <w:rPr>
          <w:sz w:val="24"/>
        </w:rPr>
      </w:pPr>
    </w:p>
    <w:p w:rsidR="0034516C" w:rsidRPr="007F6469" w:rsidRDefault="0034516C" w:rsidP="0034516C">
      <w:pPr>
        <w:ind w:left="10773"/>
        <w:rPr>
          <w:szCs w:val="28"/>
        </w:rPr>
      </w:pPr>
      <w:r w:rsidRPr="007F6469">
        <w:rPr>
          <w:szCs w:val="28"/>
        </w:rPr>
        <w:t xml:space="preserve">Приложение </w:t>
      </w:r>
      <w:r w:rsidR="004725E8">
        <w:rPr>
          <w:szCs w:val="28"/>
        </w:rPr>
        <w:t>4</w:t>
      </w:r>
      <w:r w:rsidRPr="007F6469">
        <w:rPr>
          <w:szCs w:val="28"/>
        </w:rPr>
        <w:t xml:space="preserve"> </w:t>
      </w:r>
    </w:p>
    <w:p w:rsidR="0034516C" w:rsidRPr="007F6469" w:rsidRDefault="0034516C" w:rsidP="0034516C">
      <w:pPr>
        <w:widowControl/>
        <w:suppressAutoHyphens w:val="0"/>
        <w:ind w:left="10773" w:right="-108"/>
        <w:rPr>
          <w:kern w:val="0"/>
          <w:szCs w:val="28"/>
        </w:rPr>
      </w:pPr>
      <w:r w:rsidRPr="007F6469">
        <w:rPr>
          <w:kern w:val="0"/>
          <w:szCs w:val="28"/>
        </w:rPr>
        <w:t>к муниципальной программе</w:t>
      </w:r>
    </w:p>
    <w:p w:rsidR="0034516C" w:rsidRDefault="0034516C" w:rsidP="0034516C">
      <w:pPr>
        <w:ind w:left="10773" w:right="-31"/>
        <w:rPr>
          <w:kern w:val="0"/>
          <w:szCs w:val="28"/>
        </w:rPr>
      </w:pPr>
      <w:r w:rsidRPr="007F6469">
        <w:rPr>
          <w:kern w:val="0"/>
          <w:szCs w:val="28"/>
        </w:rPr>
        <w:t>«Обеспечение жизнедеятельности территории»</w:t>
      </w:r>
    </w:p>
    <w:p w:rsidR="0034516C" w:rsidRDefault="0034516C" w:rsidP="0034516C">
      <w:pPr>
        <w:ind w:left="-140" w:right="-31"/>
        <w:rPr>
          <w:b/>
          <w:kern w:val="0"/>
          <w:szCs w:val="28"/>
        </w:rPr>
      </w:pPr>
    </w:p>
    <w:p w:rsidR="00FC0ABE" w:rsidRPr="0054243F" w:rsidRDefault="00FC0ABE" w:rsidP="00FC0ABE">
      <w:pPr>
        <w:ind w:left="-140" w:right="-31"/>
        <w:rPr>
          <w:b/>
          <w:kern w:val="0"/>
          <w:szCs w:val="28"/>
        </w:rPr>
      </w:pPr>
      <w:r w:rsidRPr="0054243F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FC0ABE" w:rsidRPr="007F6469" w:rsidRDefault="00C52267" w:rsidP="00904D1E">
      <w:pPr>
        <w:tabs>
          <w:tab w:val="left" w:pos="6480"/>
        </w:tabs>
        <w:ind w:right="-314" w:hanging="567"/>
        <w:jc w:val="both"/>
        <w:rPr>
          <w:szCs w:val="28"/>
        </w:rPr>
      </w:pPr>
      <w:r w:rsidRPr="007F6469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309"/>
        <w:gridCol w:w="2559"/>
        <w:gridCol w:w="2559"/>
        <w:gridCol w:w="2559"/>
        <w:gridCol w:w="2559"/>
      </w:tblGrid>
      <w:tr w:rsidR="00FC0ABE" w:rsidRPr="0054243F" w:rsidTr="0034516C">
        <w:trPr>
          <w:trHeight w:val="341"/>
        </w:trPr>
        <w:tc>
          <w:tcPr>
            <w:tcW w:w="808" w:type="dxa"/>
            <w:vMerge w:val="restart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№   п/п</w:t>
            </w:r>
          </w:p>
        </w:tc>
        <w:tc>
          <w:tcPr>
            <w:tcW w:w="4309" w:type="dxa"/>
            <w:vMerge w:val="restart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Объемы финансирования</w:t>
            </w:r>
          </w:p>
        </w:tc>
      </w:tr>
      <w:tr w:rsidR="00FC0ABE" w:rsidRPr="0054243F" w:rsidTr="0034516C">
        <w:trPr>
          <w:trHeight w:val="417"/>
        </w:trPr>
        <w:tc>
          <w:tcPr>
            <w:tcW w:w="808" w:type="dxa"/>
            <w:vMerge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в том числе по годам</w:t>
            </w:r>
          </w:p>
        </w:tc>
      </w:tr>
      <w:tr w:rsidR="00FC0ABE" w:rsidRPr="0054243F" w:rsidTr="0034516C">
        <w:trPr>
          <w:trHeight w:val="706"/>
        </w:trPr>
        <w:tc>
          <w:tcPr>
            <w:tcW w:w="808" w:type="dxa"/>
            <w:vMerge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текущий финансовый год  - 2019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первый год планового периода - 2020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второй год планового периода  - 2021</w:t>
            </w:r>
          </w:p>
        </w:tc>
      </w:tr>
      <w:tr w:rsidR="00FC0ABE" w:rsidRPr="0054243F" w:rsidTr="00A326E8">
        <w:tc>
          <w:tcPr>
            <w:tcW w:w="808" w:type="dxa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6</w:t>
            </w: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334 754,67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240 251,67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74 709,99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19 793,01</w:t>
            </w: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78 392,19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36 709,46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18 497,13</w:t>
            </w: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69 098,50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53 998,03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13 804,59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1 295,88</w:t>
            </w: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187 263,98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149 544,18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37 719,80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137 727,96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43 224,96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74 709,99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19 793,01</w:t>
            </w: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76 320,89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34 638,16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18 497,13</w:t>
            </w:r>
          </w:p>
        </w:tc>
      </w:tr>
      <w:tr w:rsidR="009B416B" w:rsidRPr="0054243F" w:rsidTr="00A326E8">
        <w:tc>
          <w:tcPr>
            <w:tcW w:w="808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B416B" w:rsidRPr="0054243F" w:rsidRDefault="009B416B" w:rsidP="009B416B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18 049,57</w:t>
            </w:r>
          </w:p>
        </w:tc>
        <w:tc>
          <w:tcPr>
            <w:tcW w:w="2559" w:type="dxa"/>
            <w:vAlign w:val="center"/>
          </w:tcPr>
          <w:p w:rsidR="009B416B" w:rsidRPr="00A661DB" w:rsidRDefault="009B416B" w:rsidP="009B416B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2 949,10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13 804,59</w:t>
            </w:r>
          </w:p>
        </w:tc>
        <w:tc>
          <w:tcPr>
            <w:tcW w:w="2559" w:type="dxa"/>
            <w:vAlign w:val="center"/>
          </w:tcPr>
          <w:p w:rsidR="009B416B" w:rsidRPr="0054243F" w:rsidRDefault="009B416B" w:rsidP="009B416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1 295,88</w:t>
            </w:r>
          </w:p>
        </w:tc>
      </w:tr>
      <w:tr w:rsidR="00FC0ABE" w:rsidRPr="0054243F" w:rsidTr="00A326E8">
        <w:tc>
          <w:tcPr>
            <w:tcW w:w="808" w:type="dxa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FC0ABE" w:rsidRPr="00A661DB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43 357,50</w:t>
            </w:r>
          </w:p>
        </w:tc>
        <w:tc>
          <w:tcPr>
            <w:tcW w:w="2559" w:type="dxa"/>
            <w:vAlign w:val="center"/>
          </w:tcPr>
          <w:p w:rsidR="00FC0ABE" w:rsidRPr="00A661DB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A661DB">
              <w:rPr>
                <w:kern w:val="0"/>
                <w:sz w:val="24"/>
              </w:rPr>
              <w:t>5 637,70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37 719,80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</w:tr>
      <w:tr w:rsidR="00FC0ABE" w:rsidRPr="0054243F" w:rsidTr="00A326E8">
        <w:tc>
          <w:tcPr>
            <w:tcW w:w="808" w:type="dxa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FC0ABE" w:rsidRPr="00A661DB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C0ABE" w:rsidRPr="00A661DB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C0ABE" w:rsidRPr="0054243F" w:rsidTr="00A326E8">
        <w:tc>
          <w:tcPr>
            <w:tcW w:w="808" w:type="dxa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102,00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102,00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</w:tr>
      <w:tr w:rsidR="00FC0ABE" w:rsidRPr="0054243F" w:rsidTr="00A326E8">
        <w:tc>
          <w:tcPr>
            <w:tcW w:w="808" w:type="dxa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FC0ABE" w:rsidRPr="0054243F" w:rsidRDefault="00FC0ABE" w:rsidP="00A326E8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C0ABE" w:rsidRPr="0054243F" w:rsidRDefault="00FC0ABE" w:rsidP="00A326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6</w:t>
            </w: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102,00</w:t>
            </w:r>
          </w:p>
        </w:tc>
        <w:tc>
          <w:tcPr>
            <w:tcW w:w="2559" w:type="dxa"/>
            <w:vAlign w:val="center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102,00</w:t>
            </w:r>
          </w:p>
        </w:tc>
        <w:tc>
          <w:tcPr>
            <w:tcW w:w="2559" w:type="dxa"/>
            <w:vAlign w:val="center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  <w:vAlign w:val="center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4</w:t>
            </w: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A924FD">
              <w:rPr>
                <w:kern w:val="0"/>
                <w:sz w:val="24"/>
              </w:rPr>
              <w:t>196 924,71</w:t>
            </w:r>
          </w:p>
        </w:tc>
        <w:tc>
          <w:tcPr>
            <w:tcW w:w="2559" w:type="dxa"/>
          </w:tcPr>
          <w:p w:rsidR="0034516C" w:rsidRPr="00A924FD" w:rsidRDefault="00A772F2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A924FD">
              <w:rPr>
                <w:kern w:val="0"/>
                <w:sz w:val="24"/>
              </w:rPr>
              <w:t>196 924,71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A924FD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A924FD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-</w:t>
            </w: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A924FD">
              <w:rPr>
                <w:kern w:val="0"/>
                <w:sz w:val="24"/>
              </w:rPr>
              <w:t>51 048,93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A924FD">
              <w:rPr>
                <w:kern w:val="0"/>
                <w:sz w:val="24"/>
              </w:rPr>
              <w:t>51 048,93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A924FD">
              <w:rPr>
                <w:kern w:val="0"/>
                <w:sz w:val="24"/>
              </w:rPr>
              <w:t>143 906,48</w:t>
            </w:r>
          </w:p>
        </w:tc>
        <w:tc>
          <w:tcPr>
            <w:tcW w:w="2559" w:type="dxa"/>
          </w:tcPr>
          <w:p w:rsidR="0034516C" w:rsidRPr="00A924FD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 w:rsidRPr="00A924FD">
              <w:rPr>
                <w:kern w:val="0"/>
                <w:sz w:val="24"/>
              </w:rPr>
              <w:t>143 906,48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</w:tr>
      <w:tr w:rsidR="0034516C" w:rsidRPr="0054243F" w:rsidTr="00A326E8">
        <w:tc>
          <w:tcPr>
            <w:tcW w:w="808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34516C" w:rsidRPr="0054243F" w:rsidRDefault="0034516C" w:rsidP="0034516C">
            <w:pPr>
              <w:ind w:right="-31"/>
              <w:rPr>
                <w:kern w:val="0"/>
                <w:sz w:val="24"/>
              </w:rPr>
            </w:pPr>
          </w:p>
        </w:tc>
      </w:tr>
    </w:tbl>
    <w:p w:rsidR="00A57F18" w:rsidRPr="007F6469" w:rsidRDefault="00A57F18" w:rsidP="00904D1E">
      <w:pPr>
        <w:tabs>
          <w:tab w:val="left" w:pos="6480"/>
        </w:tabs>
        <w:ind w:right="-314" w:hanging="567"/>
        <w:jc w:val="both"/>
        <w:rPr>
          <w:szCs w:val="28"/>
        </w:rPr>
      </w:pPr>
    </w:p>
    <w:p w:rsidR="00A57F18" w:rsidRPr="007F6469" w:rsidRDefault="00A57F18" w:rsidP="00904D1E">
      <w:pPr>
        <w:tabs>
          <w:tab w:val="left" w:pos="6480"/>
        </w:tabs>
        <w:ind w:right="-314" w:hanging="567"/>
        <w:jc w:val="both"/>
        <w:rPr>
          <w:szCs w:val="28"/>
        </w:rPr>
      </w:pPr>
    </w:p>
    <w:p w:rsidR="00331D3F" w:rsidRPr="007F6469" w:rsidRDefault="00C7022C" w:rsidP="00D55FB2">
      <w:pPr>
        <w:tabs>
          <w:tab w:val="left" w:pos="6480"/>
        </w:tabs>
        <w:ind w:left="-142" w:right="-31"/>
        <w:jc w:val="both"/>
        <w:rPr>
          <w:szCs w:val="28"/>
        </w:rPr>
      </w:pPr>
      <w:r w:rsidRPr="007F6469">
        <w:rPr>
          <w:szCs w:val="28"/>
        </w:rPr>
        <w:t xml:space="preserve">Директор МКУ «Управление городского хозяйства»               </w:t>
      </w:r>
      <w:r w:rsidR="00602234" w:rsidRPr="007F6469">
        <w:rPr>
          <w:szCs w:val="28"/>
        </w:rPr>
        <w:t xml:space="preserve">            </w:t>
      </w:r>
      <w:r w:rsidR="008A045A" w:rsidRPr="007F6469">
        <w:rPr>
          <w:szCs w:val="28"/>
        </w:rPr>
        <w:t xml:space="preserve">                </w:t>
      </w:r>
      <w:r w:rsidR="00283450">
        <w:rPr>
          <w:szCs w:val="28"/>
        </w:rPr>
        <w:t>подпись</w:t>
      </w:r>
      <w:r w:rsidRPr="007F6469">
        <w:rPr>
          <w:szCs w:val="28"/>
        </w:rPr>
        <w:t xml:space="preserve">                                       Т.И. Пономарева</w:t>
      </w:r>
      <w:r w:rsidR="00331D3F" w:rsidRPr="007F6469">
        <w:rPr>
          <w:szCs w:val="28"/>
        </w:rPr>
        <w:t xml:space="preserve">    </w:t>
      </w:r>
    </w:p>
    <w:p w:rsidR="00331D3F" w:rsidRPr="007F6469" w:rsidRDefault="00331D3F" w:rsidP="00C7022C">
      <w:pPr>
        <w:tabs>
          <w:tab w:val="left" w:pos="6480"/>
        </w:tabs>
        <w:jc w:val="both"/>
        <w:rPr>
          <w:szCs w:val="28"/>
        </w:rPr>
      </w:pPr>
      <w:r w:rsidRPr="007F6469">
        <w:rPr>
          <w:szCs w:val="28"/>
        </w:rPr>
        <w:t xml:space="preserve">                 </w:t>
      </w:r>
    </w:p>
    <w:p w:rsidR="008A045A" w:rsidRPr="007F6469" w:rsidRDefault="008A045A" w:rsidP="00C7022C">
      <w:pPr>
        <w:tabs>
          <w:tab w:val="left" w:pos="6480"/>
        </w:tabs>
        <w:jc w:val="both"/>
        <w:rPr>
          <w:szCs w:val="28"/>
        </w:rPr>
      </w:pPr>
    </w:p>
    <w:p w:rsidR="00FC0ABE" w:rsidRPr="007F6469" w:rsidRDefault="00FC0ABE" w:rsidP="00331D3F">
      <w:pPr>
        <w:tabs>
          <w:tab w:val="left" w:pos="4440"/>
        </w:tabs>
        <w:jc w:val="center"/>
        <w:rPr>
          <w:szCs w:val="28"/>
        </w:rPr>
      </w:pPr>
    </w:p>
    <w:p w:rsidR="00331D3F" w:rsidRPr="007F6469" w:rsidRDefault="00331D3F" w:rsidP="00331D3F">
      <w:pPr>
        <w:tabs>
          <w:tab w:val="left" w:pos="4440"/>
        </w:tabs>
        <w:jc w:val="center"/>
        <w:rPr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725E8" w:rsidRDefault="004725E8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Pr="00450BAC" w:rsidRDefault="00FC0ABE" w:rsidP="004725E8">
      <w:pPr>
        <w:ind w:left="10773" w:right="-172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>Приложение 3</w:t>
      </w:r>
    </w:p>
    <w:p w:rsidR="00450BAC" w:rsidRPr="00450BAC" w:rsidRDefault="00450BAC" w:rsidP="004725E8">
      <w:pPr>
        <w:ind w:left="10773" w:right="-172"/>
        <w:jc w:val="both"/>
        <w:rPr>
          <w:kern w:val="0"/>
          <w:szCs w:val="28"/>
        </w:rPr>
      </w:pPr>
      <w:r>
        <w:rPr>
          <w:kern w:val="0"/>
          <w:szCs w:val="28"/>
        </w:rPr>
        <w:t>к</w:t>
      </w:r>
      <w:r w:rsidRPr="00450BAC">
        <w:rPr>
          <w:kern w:val="0"/>
          <w:szCs w:val="28"/>
        </w:rPr>
        <w:t xml:space="preserve"> постановлению Администрации</w:t>
      </w:r>
    </w:p>
    <w:p w:rsidR="00450BAC" w:rsidRDefault="00450BAC" w:rsidP="004725E8">
      <w:pPr>
        <w:ind w:left="10773" w:right="-172"/>
        <w:jc w:val="both"/>
        <w:rPr>
          <w:kern w:val="0"/>
          <w:szCs w:val="28"/>
        </w:rPr>
      </w:pPr>
      <w:r>
        <w:rPr>
          <w:kern w:val="0"/>
          <w:szCs w:val="28"/>
        </w:rPr>
        <w:t>г</w:t>
      </w:r>
      <w:r w:rsidRPr="00450BAC">
        <w:rPr>
          <w:kern w:val="0"/>
          <w:szCs w:val="28"/>
        </w:rPr>
        <w:t>орода Минусинска</w:t>
      </w:r>
    </w:p>
    <w:p w:rsidR="00450BAC" w:rsidRDefault="00283450" w:rsidP="004725E8">
      <w:pPr>
        <w:ind w:left="10773" w:right="-172"/>
        <w:jc w:val="both"/>
        <w:rPr>
          <w:kern w:val="0"/>
          <w:szCs w:val="28"/>
        </w:rPr>
      </w:pPr>
      <w:r w:rsidRPr="00283450">
        <w:rPr>
          <w:kern w:val="0"/>
          <w:szCs w:val="28"/>
        </w:rPr>
        <w:t>от 01.08.2019  №  АГ-1293-п</w:t>
      </w:r>
    </w:p>
    <w:p w:rsidR="00283450" w:rsidRDefault="00283450" w:rsidP="004725E8">
      <w:pPr>
        <w:ind w:left="10773" w:right="-172"/>
        <w:jc w:val="both"/>
        <w:rPr>
          <w:kern w:val="0"/>
          <w:szCs w:val="28"/>
        </w:rPr>
      </w:pPr>
    </w:p>
    <w:p w:rsidR="00450BAC" w:rsidRPr="00261A97" w:rsidRDefault="00450BAC" w:rsidP="004725E8">
      <w:pPr>
        <w:ind w:left="10773" w:right="-172"/>
        <w:jc w:val="both"/>
        <w:rPr>
          <w:kern w:val="0"/>
          <w:szCs w:val="28"/>
        </w:rPr>
      </w:pPr>
      <w:r w:rsidRPr="00261A97">
        <w:rPr>
          <w:kern w:val="0"/>
          <w:szCs w:val="28"/>
        </w:rPr>
        <w:t xml:space="preserve">Приложение </w:t>
      </w:r>
      <w:r w:rsidR="00FC0ABE" w:rsidRPr="00261A97">
        <w:rPr>
          <w:kern w:val="0"/>
          <w:szCs w:val="28"/>
        </w:rPr>
        <w:t>2</w:t>
      </w:r>
    </w:p>
    <w:p w:rsidR="00450BAC" w:rsidRPr="00261A97" w:rsidRDefault="00450BAC" w:rsidP="004725E8">
      <w:pPr>
        <w:ind w:left="10773" w:right="-172"/>
        <w:jc w:val="both"/>
        <w:rPr>
          <w:szCs w:val="28"/>
        </w:rPr>
      </w:pPr>
      <w:r w:rsidRPr="00261A97">
        <w:rPr>
          <w:kern w:val="0"/>
          <w:szCs w:val="28"/>
        </w:rPr>
        <w:t xml:space="preserve">к </w:t>
      </w:r>
      <w:r w:rsidR="00FC0ABE" w:rsidRPr="00261A97">
        <w:rPr>
          <w:kern w:val="0"/>
          <w:szCs w:val="28"/>
        </w:rPr>
        <w:t>под</w:t>
      </w:r>
      <w:r w:rsidRPr="00261A97">
        <w:rPr>
          <w:kern w:val="0"/>
          <w:szCs w:val="28"/>
        </w:rPr>
        <w:t>программе</w:t>
      </w:r>
      <w:r w:rsidR="00FC0ABE" w:rsidRPr="00261A97">
        <w:rPr>
          <w:kern w:val="0"/>
          <w:szCs w:val="28"/>
        </w:rPr>
        <w:t xml:space="preserve"> «</w:t>
      </w:r>
      <w:r w:rsidR="009B416B">
        <w:rPr>
          <w:szCs w:val="28"/>
        </w:rPr>
        <w:t>Жизнедеятельность города</w:t>
      </w:r>
      <w:r w:rsidR="00FC0ABE" w:rsidRPr="00261A97">
        <w:rPr>
          <w:szCs w:val="28"/>
        </w:rPr>
        <w:t>»</w:t>
      </w:r>
    </w:p>
    <w:p w:rsidR="00FC0ABE" w:rsidRPr="00261A97" w:rsidRDefault="00FC0ABE" w:rsidP="00FC0ABE">
      <w:pPr>
        <w:ind w:left="10632" w:right="-142" w:firstLine="141"/>
        <w:jc w:val="both"/>
        <w:rPr>
          <w:szCs w:val="28"/>
        </w:rPr>
      </w:pPr>
    </w:p>
    <w:p w:rsidR="00FC0ABE" w:rsidRPr="00261A97" w:rsidRDefault="00FC0ABE" w:rsidP="00FC0ABE">
      <w:pPr>
        <w:widowControl/>
        <w:suppressAutoHyphens w:val="0"/>
        <w:jc w:val="center"/>
        <w:rPr>
          <w:b/>
          <w:kern w:val="0"/>
          <w:szCs w:val="28"/>
        </w:rPr>
      </w:pPr>
      <w:r w:rsidRPr="00261A97">
        <w:rPr>
          <w:b/>
          <w:kern w:val="0"/>
          <w:szCs w:val="28"/>
        </w:rPr>
        <w:t xml:space="preserve">Перечень подпрограммных мероприятий </w:t>
      </w:r>
    </w:p>
    <w:p w:rsidR="00FC0ABE" w:rsidRPr="00261A97" w:rsidRDefault="00FC0ABE" w:rsidP="00FC0ABE">
      <w:pPr>
        <w:ind w:left="10632" w:right="-142" w:firstLine="141"/>
        <w:jc w:val="both"/>
        <w:rPr>
          <w:kern w:val="0"/>
          <w:szCs w:val="28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977"/>
      </w:tblGrid>
      <w:tr w:rsidR="009B416B" w:rsidRPr="00C612B1" w:rsidTr="00A772F2">
        <w:trPr>
          <w:trHeight w:val="5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D674A6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D674A6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B416B" w:rsidRPr="00D674A6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B416B" w:rsidRPr="00D674A6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B416B" w:rsidRPr="00C612B1" w:rsidRDefault="009B416B" w:rsidP="00A326E8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2018-2021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9B416B" w:rsidRPr="00C612B1" w:rsidTr="00A772F2">
        <w:trPr>
          <w:trHeight w:val="84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D674A6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D674A6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C70C81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D674A6" w:rsidRDefault="009B416B" w:rsidP="00A326E8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D674A6">
              <w:rPr>
                <w:kern w:val="0"/>
                <w:sz w:val="20"/>
                <w:szCs w:val="20"/>
              </w:rPr>
              <w:br/>
              <w:t>201</w:t>
            </w: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D674A6" w:rsidRDefault="009B416B" w:rsidP="00A326E8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пе</w:t>
            </w:r>
            <w:r>
              <w:rPr>
                <w:kern w:val="0"/>
                <w:sz w:val="20"/>
                <w:szCs w:val="20"/>
              </w:rPr>
              <w:t xml:space="preserve">рвый год планового периода </w:t>
            </w:r>
            <w:r>
              <w:rPr>
                <w:kern w:val="0"/>
                <w:sz w:val="20"/>
                <w:szCs w:val="20"/>
              </w:rPr>
              <w:br/>
              <w:t>2020</w:t>
            </w:r>
            <w:r w:rsidRPr="00D674A6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C612B1" w:rsidRDefault="009B416B" w:rsidP="00A326E8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C612B1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B" w:rsidRPr="00C612B1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B416B" w:rsidRPr="00C612B1" w:rsidTr="00A772F2">
        <w:trPr>
          <w:trHeight w:val="3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D674A6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D674A6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70C8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D674A6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D674A6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11</w:t>
            </w:r>
          </w:p>
        </w:tc>
      </w:tr>
      <w:tr w:rsidR="009B416B" w:rsidRPr="00C612B1" w:rsidTr="00A772F2">
        <w:trPr>
          <w:trHeight w:val="2206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884CA7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884CA7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 328,61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3 128,61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11 881,81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C612B1" w:rsidRDefault="009B416B" w:rsidP="00A326E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повысится до 90% в 2018г. Обслуживание</w:t>
            </w:r>
          </w:p>
          <w:p w:rsidR="009B416B" w:rsidRPr="00C612B1" w:rsidRDefault="009B416B" w:rsidP="00A326E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 xml:space="preserve">светильников с заменой ламп, аппаратуры, поврежденных участков ВЛ и аварийных опор. Обрезка деревьев, </w:t>
            </w:r>
            <w:proofErr w:type="spellStart"/>
            <w:r w:rsidRPr="00C612B1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C612B1">
              <w:rPr>
                <w:kern w:val="0"/>
                <w:sz w:val="20"/>
                <w:szCs w:val="20"/>
              </w:rPr>
              <w:t xml:space="preserve"> ламп.</w:t>
            </w:r>
          </w:p>
        </w:tc>
      </w:tr>
      <w:tr w:rsidR="009B416B" w:rsidRPr="00C612B1" w:rsidTr="00A772F2">
        <w:trPr>
          <w:trHeight w:val="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Мероприятие 2. Расходы на оплату 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884CA7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884CA7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884CA7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39 125,14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C612B1" w:rsidRDefault="009B416B" w:rsidP="00A326E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 xml:space="preserve"> Оплата электроэнергии</w:t>
            </w:r>
          </w:p>
        </w:tc>
      </w:tr>
      <w:tr w:rsidR="009B416B" w:rsidRPr="00C612B1" w:rsidTr="00A772F2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D365D" w:rsidRDefault="009B416B" w:rsidP="00A326E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904AF">
              <w:rPr>
                <w:kern w:val="0"/>
                <w:sz w:val="20"/>
                <w:szCs w:val="20"/>
              </w:rPr>
              <w:t>Мероприятие 3. Текущее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D365D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D365D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D365D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D365D" w:rsidRDefault="009B416B" w:rsidP="00A326E8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5D365D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D365D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5 062,47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5D365D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13 6</w:t>
            </w:r>
            <w:r>
              <w:rPr>
                <w:kern w:val="0"/>
                <w:sz w:val="20"/>
                <w:szCs w:val="20"/>
              </w:rPr>
              <w:t>34,56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C612B1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A772F2" w:rsidRPr="00C612B1" w:rsidTr="00A772F2">
        <w:trPr>
          <w:trHeight w:val="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11</w:t>
            </w:r>
          </w:p>
        </w:tc>
      </w:tr>
      <w:tr w:rsidR="00A772F2" w:rsidRPr="00C612B1" w:rsidTr="00A772F2">
        <w:trPr>
          <w:trHeight w:val="1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Мероприятие 4. 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963579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63579">
              <w:rPr>
                <w:kern w:val="0"/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963579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63579">
              <w:rPr>
                <w:kern w:val="0"/>
                <w:sz w:val="20"/>
                <w:szCs w:val="20"/>
              </w:rPr>
              <w:t>1 411,17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63579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63579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63579" w:rsidRDefault="00A772F2" w:rsidP="00A772F2">
            <w:pPr>
              <w:rPr>
                <w:kern w:val="0"/>
                <w:sz w:val="20"/>
                <w:szCs w:val="20"/>
              </w:rPr>
            </w:pPr>
            <w:r w:rsidRPr="00963579">
              <w:rPr>
                <w:kern w:val="0"/>
                <w:sz w:val="20"/>
                <w:szCs w:val="20"/>
              </w:rPr>
              <w:t>3 973,15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C612B1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C612B1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r w:rsidRPr="00C612B1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C612B1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C612B1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C612B1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A772F2" w:rsidRPr="00C612B1" w:rsidTr="00A772F2">
        <w:trPr>
          <w:trHeight w:val="5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F2" w:rsidRPr="00884CA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5</w:t>
            </w:r>
            <w:r w:rsidRPr="00884CA7">
              <w:rPr>
                <w:kern w:val="0"/>
                <w:sz w:val="20"/>
                <w:szCs w:val="20"/>
              </w:rPr>
              <w:t xml:space="preserve">. Организация и проведение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A772F2" w:rsidRPr="00884CA7" w:rsidRDefault="00A772F2" w:rsidP="00A772F2">
            <w:pPr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72F2" w:rsidRPr="00884CA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75259">
              <w:rPr>
                <w:kern w:val="0"/>
                <w:sz w:val="20"/>
                <w:szCs w:val="20"/>
              </w:rPr>
              <w:t>05100</w:t>
            </w:r>
            <w:r w:rsidRPr="00575259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A772F2" w:rsidRPr="00C612B1" w:rsidRDefault="00A772F2" w:rsidP="00A772F2">
            <w:pPr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  <w:r>
              <w:rPr>
                <w:kern w:val="0"/>
                <w:sz w:val="20"/>
                <w:szCs w:val="20"/>
              </w:rPr>
              <w:t xml:space="preserve"> на площади 10 Га</w:t>
            </w:r>
          </w:p>
        </w:tc>
      </w:tr>
      <w:tr w:rsidR="00A772F2" w:rsidRPr="00C612B1" w:rsidTr="00A772F2">
        <w:trPr>
          <w:trHeight w:val="5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F2" w:rsidRPr="00575259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575259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575259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575259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32552" w:rsidRDefault="00A772F2" w:rsidP="00A772F2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575259" w:rsidRDefault="00A772F2" w:rsidP="00A772F2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7525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575259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575259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A772F2" w:rsidRPr="00C612B1" w:rsidTr="00A772F2">
        <w:trPr>
          <w:trHeight w:val="1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6</w:t>
            </w:r>
            <w:r w:rsidRPr="00C612B1">
              <w:rPr>
                <w:kern w:val="0"/>
                <w:sz w:val="20"/>
                <w:szCs w:val="20"/>
              </w:rPr>
              <w:t xml:space="preserve">. </w:t>
            </w:r>
            <w:r w:rsidRPr="00C612B1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3 095,70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2019 г.- не менее 300 голов</w:t>
            </w:r>
          </w:p>
        </w:tc>
      </w:tr>
      <w:tr w:rsidR="00A772F2" w:rsidRPr="00C612B1" w:rsidTr="00A772F2">
        <w:trPr>
          <w:trHeight w:val="1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Мероприятие 7</w:t>
            </w:r>
            <w:r w:rsidRPr="00C612B1">
              <w:rPr>
                <w:kern w:val="0"/>
                <w:sz w:val="20"/>
                <w:szCs w:val="20"/>
              </w:rPr>
              <w:t>. 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Наличие инженерно-геологических изысканий</w:t>
            </w:r>
            <w:r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A772F2" w:rsidRPr="00C612B1" w:rsidTr="00A772F2">
        <w:trPr>
          <w:trHeight w:val="1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8</w:t>
            </w:r>
            <w:r w:rsidRPr="00900DD1">
              <w:rPr>
                <w:kern w:val="0"/>
                <w:sz w:val="20"/>
                <w:szCs w:val="20"/>
              </w:rPr>
              <w:t>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900DD1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0DD1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Наличие заключения государственной экспертизы</w:t>
            </w:r>
            <w:r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A772F2" w:rsidRPr="00A05237" w:rsidTr="00A772F2">
        <w:trPr>
          <w:trHeight w:val="56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Мероприятие 9.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CF0E44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05100</w:t>
            </w:r>
            <w:r w:rsidRPr="00A05237">
              <w:rPr>
                <w:kern w:val="0"/>
                <w:sz w:val="20"/>
                <w:szCs w:val="20"/>
                <w:lang w:val="en-US"/>
              </w:rPr>
              <w:t>L</w:t>
            </w:r>
            <w:r w:rsidRPr="00A05237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5 637,70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37 719,80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43 357,50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A772F2" w:rsidRPr="00A05237" w:rsidTr="00A772F2">
        <w:trPr>
          <w:trHeight w:val="54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CF0E44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05100</w:t>
            </w:r>
            <w:r w:rsidRPr="00A05237">
              <w:rPr>
                <w:kern w:val="0"/>
                <w:sz w:val="20"/>
                <w:szCs w:val="20"/>
                <w:lang w:val="en-US"/>
              </w:rPr>
              <w:t>L</w:t>
            </w:r>
            <w:r w:rsidRPr="00A05237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1 879,30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12 573,30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14 416,60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A772F2" w:rsidRPr="00A05237" w:rsidTr="00A772F2">
        <w:trPr>
          <w:trHeight w:val="55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05100</w:t>
            </w:r>
            <w:r w:rsidRPr="00A05237">
              <w:rPr>
                <w:kern w:val="0"/>
                <w:sz w:val="20"/>
                <w:szCs w:val="20"/>
                <w:lang w:val="en-US"/>
              </w:rPr>
              <w:t>L</w:t>
            </w:r>
            <w:r w:rsidRPr="00A05237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150,81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173,41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A772F2" w:rsidRPr="00A05237" w:rsidTr="00A772F2">
        <w:trPr>
          <w:trHeight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884CA7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C612B1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612B1">
              <w:rPr>
                <w:kern w:val="0"/>
                <w:sz w:val="20"/>
                <w:szCs w:val="20"/>
              </w:rPr>
              <w:t>11</w:t>
            </w:r>
          </w:p>
        </w:tc>
      </w:tr>
      <w:tr w:rsidR="00A772F2" w:rsidRPr="00A05237" w:rsidTr="00A772F2">
        <w:trPr>
          <w:trHeight w:val="77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Мероприятие 10. Обеспечение первичных мер пожарной безопасности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387,57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(не менее 17,4 км)</w:t>
            </w:r>
          </w:p>
        </w:tc>
      </w:tr>
      <w:tr w:rsidR="00A772F2" w:rsidRPr="00A05237" w:rsidTr="00A772F2">
        <w:trPr>
          <w:trHeight w:val="64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05100826000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05237" w:rsidRDefault="00A772F2" w:rsidP="00A772F2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05237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05237" w:rsidRDefault="00A772F2" w:rsidP="00A772F2">
            <w:pPr>
              <w:jc w:val="center"/>
              <w:rPr>
                <w:kern w:val="0"/>
                <w:sz w:val="20"/>
                <w:szCs w:val="20"/>
              </w:rPr>
            </w:pPr>
            <w:r w:rsidRPr="00A05237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72F2" w:rsidRPr="00A05237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A772F2" w:rsidRPr="00A661DB" w:rsidTr="00A772F2">
        <w:trPr>
          <w:trHeight w:val="43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Мероприятие 11. Ликвидация несанкционированных свалок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72F2" w:rsidRPr="00A661DB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  <w:p w:rsidR="00A772F2" w:rsidRPr="00A661DB" w:rsidRDefault="00A772F2" w:rsidP="00A772F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Ликвидация стихийных свалок – объем ликвидируемых свалок в 2019 году – не менее 450 м</w:t>
            </w:r>
            <w:r w:rsidRPr="00A661DB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A772F2" w:rsidRPr="00A661DB" w:rsidTr="00A772F2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43 224,96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74 709,99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19 793,01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F2" w:rsidRPr="00A661DB" w:rsidRDefault="00A772F2" w:rsidP="00A772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661DB">
              <w:rPr>
                <w:kern w:val="0"/>
                <w:sz w:val="20"/>
                <w:szCs w:val="20"/>
              </w:rPr>
              <w:t>137 727,96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F2" w:rsidRPr="00A661DB" w:rsidRDefault="00A772F2" w:rsidP="00A772F2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331D3F" w:rsidRPr="00A661DB" w:rsidRDefault="00331D3F" w:rsidP="00331D3F">
      <w:pPr>
        <w:rPr>
          <w:szCs w:val="28"/>
        </w:rPr>
      </w:pPr>
    </w:p>
    <w:p w:rsidR="00331D3F" w:rsidRPr="00A661DB" w:rsidRDefault="00331D3F" w:rsidP="004725E8">
      <w:pPr>
        <w:ind w:right="-314" w:hanging="567"/>
        <w:rPr>
          <w:szCs w:val="28"/>
        </w:rPr>
      </w:pPr>
      <w:r w:rsidRPr="00A661DB">
        <w:rPr>
          <w:szCs w:val="28"/>
        </w:rPr>
        <w:t xml:space="preserve">Директор МКУ «Управление городского хозяйства»                   </w:t>
      </w:r>
      <w:r w:rsidR="004A7810" w:rsidRPr="00A661DB">
        <w:rPr>
          <w:szCs w:val="28"/>
        </w:rPr>
        <w:t xml:space="preserve">                  </w:t>
      </w:r>
      <w:r w:rsidRPr="00A661DB">
        <w:rPr>
          <w:szCs w:val="28"/>
        </w:rPr>
        <w:t xml:space="preserve">      </w:t>
      </w:r>
      <w:r w:rsidR="008A14A4" w:rsidRPr="00A661DB">
        <w:rPr>
          <w:szCs w:val="28"/>
        </w:rPr>
        <w:t xml:space="preserve"> </w:t>
      </w:r>
      <w:r w:rsidRPr="00A661DB">
        <w:rPr>
          <w:szCs w:val="28"/>
        </w:rPr>
        <w:t xml:space="preserve">  </w:t>
      </w:r>
      <w:r w:rsidR="00283450">
        <w:rPr>
          <w:szCs w:val="28"/>
        </w:rPr>
        <w:t>подпись</w:t>
      </w:r>
      <w:r w:rsidR="002B51A1" w:rsidRPr="00A661DB">
        <w:rPr>
          <w:szCs w:val="28"/>
        </w:rPr>
        <w:t xml:space="preserve">              </w:t>
      </w:r>
      <w:r w:rsidR="004725E8" w:rsidRPr="00A661DB">
        <w:rPr>
          <w:szCs w:val="28"/>
        </w:rPr>
        <w:t xml:space="preserve">              </w:t>
      </w:r>
      <w:r w:rsidR="002B51A1" w:rsidRPr="00A661DB">
        <w:rPr>
          <w:szCs w:val="28"/>
        </w:rPr>
        <w:t xml:space="preserve">     </w:t>
      </w:r>
      <w:r w:rsidRPr="00A661DB">
        <w:rPr>
          <w:szCs w:val="28"/>
        </w:rPr>
        <w:t xml:space="preserve">               Т.И. Пономарева</w:t>
      </w: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A661DB" w:rsidRDefault="00A661DB" w:rsidP="009B416B">
      <w:pPr>
        <w:ind w:left="10773" w:right="-172"/>
        <w:jc w:val="both"/>
        <w:rPr>
          <w:kern w:val="0"/>
          <w:szCs w:val="28"/>
        </w:rPr>
      </w:pPr>
    </w:p>
    <w:p w:rsidR="009B416B" w:rsidRPr="00450BAC" w:rsidRDefault="009B416B" w:rsidP="009B416B">
      <w:pPr>
        <w:ind w:left="10773" w:right="-172"/>
        <w:jc w:val="both"/>
        <w:rPr>
          <w:kern w:val="0"/>
          <w:szCs w:val="28"/>
        </w:rPr>
      </w:pPr>
      <w:r w:rsidRPr="00A661DB">
        <w:rPr>
          <w:kern w:val="0"/>
          <w:szCs w:val="28"/>
        </w:rPr>
        <w:lastRenderedPageBreak/>
        <w:t>Приложение</w:t>
      </w:r>
      <w:r>
        <w:rPr>
          <w:kern w:val="0"/>
          <w:szCs w:val="28"/>
        </w:rPr>
        <w:t xml:space="preserve"> 4</w:t>
      </w:r>
    </w:p>
    <w:p w:rsidR="009B416B" w:rsidRPr="00450BAC" w:rsidRDefault="009B416B" w:rsidP="009B416B">
      <w:pPr>
        <w:ind w:left="10773" w:right="-172"/>
        <w:jc w:val="both"/>
        <w:rPr>
          <w:kern w:val="0"/>
          <w:szCs w:val="28"/>
        </w:rPr>
      </w:pPr>
      <w:r>
        <w:rPr>
          <w:kern w:val="0"/>
          <w:szCs w:val="28"/>
        </w:rPr>
        <w:t>к</w:t>
      </w:r>
      <w:r w:rsidRPr="00450BAC">
        <w:rPr>
          <w:kern w:val="0"/>
          <w:szCs w:val="28"/>
        </w:rPr>
        <w:t xml:space="preserve"> постановлению Администрации</w:t>
      </w:r>
    </w:p>
    <w:p w:rsidR="009B416B" w:rsidRDefault="009B416B" w:rsidP="009B416B">
      <w:pPr>
        <w:ind w:left="10773" w:right="-172"/>
        <w:jc w:val="both"/>
        <w:rPr>
          <w:kern w:val="0"/>
          <w:szCs w:val="28"/>
        </w:rPr>
      </w:pPr>
      <w:r>
        <w:rPr>
          <w:kern w:val="0"/>
          <w:szCs w:val="28"/>
        </w:rPr>
        <w:t>г</w:t>
      </w:r>
      <w:r w:rsidRPr="00450BAC">
        <w:rPr>
          <w:kern w:val="0"/>
          <w:szCs w:val="28"/>
        </w:rPr>
        <w:t>орода Минусинска</w:t>
      </w:r>
    </w:p>
    <w:p w:rsidR="009B416B" w:rsidRDefault="00283450" w:rsidP="009B416B">
      <w:pPr>
        <w:ind w:left="10773" w:right="-172"/>
        <w:jc w:val="both"/>
        <w:rPr>
          <w:kern w:val="0"/>
          <w:szCs w:val="28"/>
        </w:rPr>
      </w:pPr>
      <w:r w:rsidRPr="00283450">
        <w:rPr>
          <w:kern w:val="0"/>
          <w:szCs w:val="28"/>
        </w:rPr>
        <w:t>от 01.08.2019  №  АГ-1293-п</w:t>
      </w:r>
    </w:p>
    <w:p w:rsidR="00283450" w:rsidRDefault="00283450" w:rsidP="009B416B">
      <w:pPr>
        <w:ind w:left="10773" w:right="-172"/>
        <w:jc w:val="both"/>
        <w:rPr>
          <w:kern w:val="0"/>
          <w:szCs w:val="28"/>
        </w:rPr>
      </w:pPr>
    </w:p>
    <w:p w:rsidR="009B416B" w:rsidRPr="00261A97" w:rsidRDefault="009B416B" w:rsidP="009B416B">
      <w:pPr>
        <w:ind w:left="10773" w:right="-172"/>
        <w:jc w:val="both"/>
        <w:rPr>
          <w:kern w:val="0"/>
          <w:szCs w:val="28"/>
        </w:rPr>
      </w:pPr>
      <w:r w:rsidRPr="00261A97">
        <w:rPr>
          <w:kern w:val="0"/>
          <w:szCs w:val="28"/>
        </w:rPr>
        <w:t>Приложение 2</w:t>
      </w:r>
    </w:p>
    <w:p w:rsidR="009B416B" w:rsidRPr="00261A97" w:rsidRDefault="009B416B" w:rsidP="009B416B">
      <w:pPr>
        <w:ind w:left="10773" w:right="-172"/>
        <w:jc w:val="both"/>
        <w:rPr>
          <w:szCs w:val="28"/>
        </w:rPr>
      </w:pPr>
      <w:r w:rsidRPr="00261A97">
        <w:rPr>
          <w:kern w:val="0"/>
          <w:szCs w:val="28"/>
        </w:rPr>
        <w:t>к подпрограмме «</w:t>
      </w:r>
      <w:r w:rsidRPr="00261A97">
        <w:rPr>
          <w:szCs w:val="28"/>
        </w:rPr>
        <w:t>Переселение граждан из аварийного жилищного фонда»</w:t>
      </w:r>
    </w:p>
    <w:p w:rsidR="009B416B" w:rsidRPr="00261A97" w:rsidRDefault="009B416B" w:rsidP="009B416B">
      <w:pPr>
        <w:ind w:left="10632" w:right="-142" w:firstLine="141"/>
        <w:jc w:val="both"/>
        <w:rPr>
          <w:szCs w:val="28"/>
        </w:rPr>
      </w:pPr>
    </w:p>
    <w:p w:rsidR="009B416B" w:rsidRPr="00261A97" w:rsidRDefault="009B416B" w:rsidP="009B416B">
      <w:pPr>
        <w:widowControl/>
        <w:suppressAutoHyphens w:val="0"/>
        <w:jc w:val="center"/>
        <w:rPr>
          <w:b/>
          <w:kern w:val="0"/>
          <w:szCs w:val="28"/>
        </w:rPr>
      </w:pPr>
      <w:r w:rsidRPr="00261A97">
        <w:rPr>
          <w:b/>
          <w:kern w:val="0"/>
          <w:szCs w:val="28"/>
        </w:rPr>
        <w:t xml:space="preserve">Перечень подпрограммных мероприятий </w:t>
      </w:r>
    </w:p>
    <w:p w:rsidR="009B416B" w:rsidRPr="00261A97" w:rsidRDefault="009B416B" w:rsidP="009B416B">
      <w:pPr>
        <w:ind w:left="10632" w:right="-142" w:firstLine="141"/>
        <w:jc w:val="both"/>
        <w:rPr>
          <w:kern w:val="0"/>
          <w:szCs w:val="28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261"/>
        <w:gridCol w:w="1559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977"/>
      </w:tblGrid>
      <w:tr w:rsidR="009B416B" w:rsidRPr="00261A97" w:rsidTr="004567E1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B416B" w:rsidRPr="004567E1" w:rsidRDefault="009B416B" w:rsidP="00A326E8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2018-2021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416B" w:rsidRPr="00261A97" w:rsidTr="00A326E8">
        <w:trPr>
          <w:trHeight w:val="84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4567E1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4567E1" w:rsidRDefault="009B416B" w:rsidP="00A326E8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4567E1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4567E1" w:rsidRDefault="009B416B" w:rsidP="00A326E8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4567E1">
              <w:rPr>
                <w:kern w:val="0"/>
                <w:sz w:val="20"/>
                <w:szCs w:val="20"/>
              </w:rPr>
              <w:br/>
              <w:t xml:space="preserve">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4567E1" w:rsidRDefault="009B416B" w:rsidP="00A326E8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4567E1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B" w:rsidRPr="004567E1" w:rsidRDefault="009B416B" w:rsidP="00A326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B416B" w:rsidRPr="00261A97" w:rsidTr="00A326E8">
        <w:trPr>
          <w:trHeight w:val="76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rPr>
                <w:sz w:val="20"/>
                <w:szCs w:val="20"/>
              </w:rPr>
            </w:pPr>
            <w:r w:rsidRPr="004567E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87715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053</w:t>
            </w:r>
            <w:r w:rsidRPr="004567E1">
              <w:rPr>
                <w:kern w:val="0"/>
                <w:sz w:val="20"/>
                <w:szCs w:val="20"/>
                <w:lang w:val="en-US"/>
              </w:rPr>
              <w:t>F3</w:t>
            </w:r>
            <w:r w:rsidR="00877158" w:rsidRPr="004567E1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  <w:lang w:val="en-US"/>
              </w:rPr>
              <w:t>41</w:t>
            </w:r>
            <w:r w:rsidRPr="004567E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</w:tcPr>
          <w:p w:rsidR="009B416B" w:rsidRPr="004567E1" w:rsidRDefault="009B416B" w:rsidP="00A326E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В ходе реализации мероприятия в 1 этапе (период 2019 – 2020 годы) будет расселено 17 аварийных домов</w:t>
            </w:r>
          </w:p>
        </w:tc>
      </w:tr>
      <w:tr w:rsidR="009B416B" w:rsidRPr="00261A97" w:rsidTr="00A326E8">
        <w:trPr>
          <w:trHeight w:val="6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rPr>
                <w:sz w:val="20"/>
                <w:szCs w:val="20"/>
              </w:rPr>
            </w:pPr>
            <w:r w:rsidRPr="004567E1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87715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567E1">
              <w:rPr>
                <w:kern w:val="0"/>
                <w:sz w:val="20"/>
                <w:szCs w:val="20"/>
              </w:rPr>
              <w:t>053</w:t>
            </w:r>
            <w:r w:rsidR="00877158" w:rsidRPr="004567E1">
              <w:rPr>
                <w:kern w:val="0"/>
                <w:sz w:val="20"/>
                <w:szCs w:val="20"/>
                <w:lang w:val="en-US"/>
              </w:rPr>
              <w:t>F3</w:t>
            </w:r>
            <w:r w:rsidRPr="004567E1">
              <w:rPr>
                <w:kern w:val="0"/>
                <w:sz w:val="20"/>
                <w:szCs w:val="20"/>
              </w:rPr>
              <w:t>6</w:t>
            </w:r>
            <w:r w:rsidR="00877158" w:rsidRPr="004567E1">
              <w:rPr>
                <w:kern w:val="0"/>
                <w:sz w:val="20"/>
                <w:szCs w:val="20"/>
              </w:rPr>
              <w:t>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567E1">
              <w:rPr>
                <w:kern w:val="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51 048,93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51 048,93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</w:tcPr>
          <w:p w:rsidR="009B416B" w:rsidRPr="004567E1" w:rsidRDefault="009B416B" w:rsidP="00A326E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  <w:p w:rsidR="00877158" w:rsidRPr="004567E1" w:rsidRDefault="00877158" w:rsidP="00A326E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877158" w:rsidRPr="00261A97" w:rsidTr="00A326E8">
        <w:trPr>
          <w:trHeight w:val="6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58" w:rsidRPr="004567E1" w:rsidRDefault="00877158" w:rsidP="00A326E8">
            <w:pPr>
              <w:rPr>
                <w:sz w:val="20"/>
                <w:szCs w:val="20"/>
              </w:rPr>
            </w:pPr>
            <w:r w:rsidRPr="004567E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158" w:rsidRPr="004567E1" w:rsidRDefault="00877158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58" w:rsidRPr="004567E1" w:rsidRDefault="00877158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58" w:rsidRPr="004567E1" w:rsidRDefault="00877158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58" w:rsidRPr="004567E1" w:rsidRDefault="00877158" w:rsidP="0087715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567E1">
              <w:rPr>
                <w:kern w:val="0"/>
                <w:sz w:val="20"/>
                <w:szCs w:val="20"/>
              </w:rPr>
              <w:t>053</w:t>
            </w:r>
            <w:r w:rsidRPr="004567E1">
              <w:rPr>
                <w:kern w:val="0"/>
                <w:sz w:val="20"/>
                <w:szCs w:val="20"/>
                <w:lang w:val="en-US"/>
              </w:rPr>
              <w:t>F3</w:t>
            </w:r>
            <w:r w:rsidRPr="004567E1">
              <w:rPr>
                <w:kern w:val="0"/>
                <w:sz w:val="20"/>
                <w:szCs w:val="20"/>
              </w:rPr>
              <w:t>6748</w:t>
            </w:r>
            <w:r w:rsidRPr="004567E1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58" w:rsidRPr="004567E1" w:rsidRDefault="00877158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567E1">
              <w:rPr>
                <w:kern w:val="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158" w:rsidRPr="004567E1" w:rsidRDefault="00877158" w:rsidP="0087715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567E1">
              <w:rPr>
                <w:kern w:val="0"/>
                <w:sz w:val="20"/>
                <w:szCs w:val="20"/>
                <w:lang w:val="en-US"/>
              </w:rPr>
              <w:t>1 969</w:t>
            </w:r>
            <w:r w:rsidRPr="004567E1">
              <w:rPr>
                <w:kern w:val="0"/>
                <w:sz w:val="20"/>
                <w:szCs w:val="20"/>
              </w:rPr>
              <w:t>,</w:t>
            </w:r>
            <w:r w:rsidRPr="004567E1">
              <w:rPr>
                <w:kern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158" w:rsidRPr="004567E1" w:rsidRDefault="00877158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58" w:rsidRPr="004567E1" w:rsidRDefault="00877158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58" w:rsidRPr="004567E1" w:rsidRDefault="00877158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  <w:lang w:val="en-US"/>
              </w:rPr>
              <w:t>1 969,30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</w:tcPr>
          <w:p w:rsidR="00877158" w:rsidRPr="004567E1" w:rsidRDefault="00877158" w:rsidP="00A326E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9B416B" w:rsidRPr="0054243F" w:rsidTr="00A326E8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6B" w:rsidRPr="004567E1" w:rsidRDefault="009B416B" w:rsidP="00A326E8">
            <w:pPr>
              <w:jc w:val="center"/>
              <w:rPr>
                <w:kern w:val="0"/>
                <w:sz w:val="20"/>
                <w:szCs w:val="20"/>
              </w:rPr>
            </w:pPr>
            <w:r w:rsidRPr="004567E1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16B" w:rsidRPr="004567E1" w:rsidRDefault="009B416B" w:rsidP="00A326E8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9B416B" w:rsidRPr="007F6469" w:rsidRDefault="009B416B" w:rsidP="009B416B">
      <w:pPr>
        <w:rPr>
          <w:szCs w:val="28"/>
        </w:rPr>
      </w:pPr>
    </w:p>
    <w:p w:rsidR="009B416B" w:rsidRPr="007F6469" w:rsidRDefault="009B416B" w:rsidP="004725E8">
      <w:pPr>
        <w:ind w:right="-314" w:hanging="567"/>
        <w:rPr>
          <w:szCs w:val="28"/>
        </w:rPr>
      </w:pPr>
      <w:r w:rsidRPr="007F6469">
        <w:rPr>
          <w:szCs w:val="28"/>
        </w:rPr>
        <w:t xml:space="preserve">Директор МКУ «Управление городского хозяйства»                                        </w:t>
      </w:r>
      <w:r w:rsidR="00283450">
        <w:rPr>
          <w:szCs w:val="28"/>
        </w:rPr>
        <w:t>подпись</w:t>
      </w:r>
      <w:bookmarkStart w:id="0" w:name="_GoBack"/>
      <w:bookmarkEnd w:id="0"/>
      <w:r w:rsidRPr="007F6469">
        <w:rPr>
          <w:szCs w:val="28"/>
        </w:rPr>
        <w:t xml:space="preserve">                     </w:t>
      </w:r>
      <w:r>
        <w:rPr>
          <w:szCs w:val="28"/>
        </w:rPr>
        <w:t xml:space="preserve">              </w:t>
      </w:r>
      <w:r w:rsidRPr="007F6469">
        <w:rPr>
          <w:szCs w:val="28"/>
        </w:rPr>
        <w:t xml:space="preserve">                    Т.И. Пономарева</w:t>
      </w:r>
    </w:p>
    <w:sectPr w:rsidR="009B416B" w:rsidRPr="007F6469" w:rsidSect="008D5C02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E8" w:rsidRDefault="00A326E8">
      <w:r>
        <w:separator/>
      </w:r>
    </w:p>
  </w:endnote>
  <w:endnote w:type="continuationSeparator" w:id="0">
    <w:p w:rsidR="00A326E8" w:rsidRDefault="00A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E8" w:rsidRDefault="00A326E8">
      <w:r>
        <w:separator/>
      </w:r>
    </w:p>
  </w:footnote>
  <w:footnote w:type="continuationSeparator" w:id="0">
    <w:p w:rsidR="00A326E8" w:rsidRDefault="00A3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E8" w:rsidRDefault="00A326E8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450">
      <w:rPr>
        <w:noProof/>
      </w:rPr>
      <w:t>14</w:t>
    </w:r>
    <w:r>
      <w:rPr>
        <w:noProof/>
      </w:rPr>
      <w:fldChar w:fldCharType="end"/>
    </w:r>
  </w:p>
  <w:p w:rsidR="00A326E8" w:rsidRDefault="00A326E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E8" w:rsidRDefault="00A326E8" w:rsidP="00007801">
    <w:pPr>
      <w:pStyle w:val="af5"/>
      <w:jc w:val="center"/>
    </w:pPr>
  </w:p>
  <w:p w:rsidR="00A326E8" w:rsidRDefault="00A326E8" w:rsidP="00007801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3D522F"/>
    <w:multiLevelType w:val="hybridMultilevel"/>
    <w:tmpl w:val="35B271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1E9565D9"/>
    <w:multiLevelType w:val="hybridMultilevel"/>
    <w:tmpl w:val="C1404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16"/>
  </w:num>
  <w:num w:numId="12">
    <w:abstractNumId w:val="20"/>
  </w:num>
  <w:num w:numId="13">
    <w:abstractNumId w:val="19"/>
  </w:num>
  <w:num w:numId="14">
    <w:abstractNumId w:val="23"/>
  </w:num>
  <w:num w:numId="15">
    <w:abstractNumId w:val="15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22"/>
  </w:num>
  <w:num w:numId="21">
    <w:abstractNumId w:val="17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A07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9D3"/>
    <w:rsid w:val="0002760E"/>
    <w:rsid w:val="00031707"/>
    <w:rsid w:val="00031985"/>
    <w:rsid w:val="00032214"/>
    <w:rsid w:val="000326EE"/>
    <w:rsid w:val="00033310"/>
    <w:rsid w:val="000355F8"/>
    <w:rsid w:val="00035B6A"/>
    <w:rsid w:val="000379A3"/>
    <w:rsid w:val="000406C3"/>
    <w:rsid w:val="000408D7"/>
    <w:rsid w:val="000408FB"/>
    <w:rsid w:val="00041953"/>
    <w:rsid w:val="000425C9"/>
    <w:rsid w:val="00044564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951"/>
    <w:rsid w:val="00056CD4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7817"/>
    <w:rsid w:val="0007103B"/>
    <w:rsid w:val="000719C7"/>
    <w:rsid w:val="00074E08"/>
    <w:rsid w:val="000751D1"/>
    <w:rsid w:val="000760FA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B0EF8"/>
    <w:rsid w:val="000B1729"/>
    <w:rsid w:val="000B1DA6"/>
    <w:rsid w:val="000B2367"/>
    <w:rsid w:val="000B2A7C"/>
    <w:rsid w:val="000B2C23"/>
    <w:rsid w:val="000B2EC0"/>
    <w:rsid w:val="000B4373"/>
    <w:rsid w:val="000B5347"/>
    <w:rsid w:val="000B5410"/>
    <w:rsid w:val="000B7CD5"/>
    <w:rsid w:val="000C0134"/>
    <w:rsid w:val="000C0311"/>
    <w:rsid w:val="000C12FB"/>
    <w:rsid w:val="000C1F7C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D656A"/>
    <w:rsid w:val="000E0686"/>
    <w:rsid w:val="000E0EE5"/>
    <w:rsid w:val="000E16CB"/>
    <w:rsid w:val="000E2BDC"/>
    <w:rsid w:val="000E36F2"/>
    <w:rsid w:val="000E4043"/>
    <w:rsid w:val="000E46DF"/>
    <w:rsid w:val="000E5DFA"/>
    <w:rsid w:val="000F0E75"/>
    <w:rsid w:val="000F113B"/>
    <w:rsid w:val="000F122B"/>
    <w:rsid w:val="000F1744"/>
    <w:rsid w:val="000F42EC"/>
    <w:rsid w:val="000F670A"/>
    <w:rsid w:val="000F7560"/>
    <w:rsid w:val="000F7A92"/>
    <w:rsid w:val="000F7FE2"/>
    <w:rsid w:val="001001F7"/>
    <w:rsid w:val="001012E4"/>
    <w:rsid w:val="001022FE"/>
    <w:rsid w:val="00102FB3"/>
    <w:rsid w:val="0010381A"/>
    <w:rsid w:val="001038D6"/>
    <w:rsid w:val="00103F25"/>
    <w:rsid w:val="001049AF"/>
    <w:rsid w:val="00104B60"/>
    <w:rsid w:val="00105548"/>
    <w:rsid w:val="00106B5A"/>
    <w:rsid w:val="00106BD5"/>
    <w:rsid w:val="00107280"/>
    <w:rsid w:val="00107BF7"/>
    <w:rsid w:val="00107CC8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3DBE"/>
    <w:rsid w:val="00134124"/>
    <w:rsid w:val="001344D8"/>
    <w:rsid w:val="00134AAD"/>
    <w:rsid w:val="00136149"/>
    <w:rsid w:val="001406F8"/>
    <w:rsid w:val="0014168B"/>
    <w:rsid w:val="00143364"/>
    <w:rsid w:val="00143E67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39C7"/>
    <w:rsid w:val="00165BD9"/>
    <w:rsid w:val="00165D3D"/>
    <w:rsid w:val="0016655F"/>
    <w:rsid w:val="00166BD6"/>
    <w:rsid w:val="00166F90"/>
    <w:rsid w:val="001671E4"/>
    <w:rsid w:val="001677D9"/>
    <w:rsid w:val="00175ABA"/>
    <w:rsid w:val="00175DAF"/>
    <w:rsid w:val="0017603E"/>
    <w:rsid w:val="0017649A"/>
    <w:rsid w:val="00176C05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6A4A"/>
    <w:rsid w:val="00196C1E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739F"/>
    <w:rsid w:val="001A7B59"/>
    <w:rsid w:val="001B18D9"/>
    <w:rsid w:val="001B2A8F"/>
    <w:rsid w:val="001B379B"/>
    <w:rsid w:val="001B47A2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57CC"/>
    <w:rsid w:val="00205C6A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0CC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F65"/>
    <w:rsid w:val="0024349A"/>
    <w:rsid w:val="00243A14"/>
    <w:rsid w:val="00243AB8"/>
    <w:rsid w:val="00244887"/>
    <w:rsid w:val="00245275"/>
    <w:rsid w:val="002453F6"/>
    <w:rsid w:val="0024785B"/>
    <w:rsid w:val="002502D3"/>
    <w:rsid w:val="00250EE4"/>
    <w:rsid w:val="00250F60"/>
    <w:rsid w:val="00254891"/>
    <w:rsid w:val="00254DA3"/>
    <w:rsid w:val="002562DA"/>
    <w:rsid w:val="002578F5"/>
    <w:rsid w:val="00257BAE"/>
    <w:rsid w:val="00261093"/>
    <w:rsid w:val="00261A97"/>
    <w:rsid w:val="00262835"/>
    <w:rsid w:val="0026303D"/>
    <w:rsid w:val="002637D0"/>
    <w:rsid w:val="00264CBD"/>
    <w:rsid w:val="002660A2"/>
    <w:rsid w:val="0026689B"/>
    <w:rsid w:val="00266B86"/>
    <w:rsid w:val="00267766"/>
    <w:rsid w:val="0027005E"/>
    <w:rsid w:val="00271AC1"/>
    <w:rsid w:val="00272068"/>
    <w:rsid w:val="00272208"/>
    <w:rsid w:val="0027266D"/>
    <w:rsid w:val="002732E5"/>
    <w:rsid w:val="002734CB"/>
    <w:rsid w:val="00273511"/>
    <w:rsid w:val="002739AC"/>
    <w:rsid w:val="00274F0C"/>
    <w:rsid w:val="002804C2"/>
    <w:rsid w:val="0028198F"/>
    <w:rsid w:val="00281E93"/>
    <w:rsid w:val="002823A6"/>
    <w:rsid w:val="00282C3C"/>
    <w:rsid w:val="00283450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00F"/>
    <w:rsid w:val="002B3D34"/>
    <w:rsid w:val="002B4ABD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59EE"/>
    <w:rsid w:val="002D6744"/>
    <w:rsid w:val="002D6EF6"/>
    <w:rsid w:val="002D70FD"/>
    <w:rsid w:val="002D73CA"/>
    <w:rsid w:val="002D752F"/>
    <w:rsid w:val="002D778B"/>
    <w:rsid w:val="002D7C6F"/>
    <w:rsid w:val="002D7DCA"/>
    <w:rsid w:val="002E00B9"/>
    <w:rsid w:val="002E0831"/>
    <w:rsid w:val="002E2CBE"/>
    <w:rsid w:val="002E54C2"/>
    <w:rsid w:val="002E58BA"/>
    <w:rsid w:val="002E6E72"/>
    <w:rsid w:val="002E7307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53F"/>
    <w:rsid w:val="0030649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458"/>
    <w:rsid w:val="00330838"/>
    <w:rsid w:val="0033099A"/>
    <w:rsid w:val="00330B64"/>
    <w:rsid w:val="00331646"/>
    <w:rsid w:val="00331D3F"/>
    <w:rsid w:val="003321C5"/>
    <w:rsid w:val="0033476B"/>
    <w:rsid w:val="00335350"/>
    <w:rsid w:val="00337BBF"/>
    <w:rsid w:val="00337E21"/>
    <w:rsid w:val="003404A4"/>
    <w:rsid w:val="003420EC"/>
    <w:rsid w:val="00342577"/>
    <w:rsid w:val="00342BB5"/>
    <w:rsid w:val="00342BDF"/>
    <w:rsid w:val="0034516C"/>
    <w:rsid w:val="00345D7B"/>
    <w:rsid w:val="00347350"/>
    <w:rsid w:val="00347820"/>
    <w:rsid w:val="00350BB3"/>
    <w:rsid w:val="0035195B"/>
    <w:rsid w:val="00352122"/>
    <w:rsid w:val="00353AE2"/>
    <w:rsid w:val="0035449C"/>
    <w:rsid w:val="00354A14"/>
    <w:rsid w:val="00354B83"/>
    <w:rsid w:val="00354E22"/>
    <w:rsid w:val="0035519A"/>
    <w:rsid w:val="00355647"/>
    <w:rsid w:val="00357D1A"/>
    <w:rsid w:val="00361832"/>
    <w:rsid w:val="00362DD7"/>
    <w:rsid w:val="003654E3"/>
    <w:rsid w:val="00365CF2"/>
    <w:rsid w:val="00366933"/>
    <w:rsid w:val="00366D3E"/>
    <w:rsid w:val="0037152C"/>
    <w:rsid w:val="003732D8"/>
    <w:rsid w:val="003737DD"/>
    <w:rsid w:val="003738A5"/>
    <w:rsid w:val="0037412E"/>
    <w:rsid w:val="003741F3"/>
    <w:rsid w:val="00376800"/>
    <w:rsid w:val="00377329"/>
    <w:rsid w:val="00377D85"/>
    <w:rsid w:val="0038005B"/>
    <w:rsid w:val="003803FF"/>
    <w:rsid w:val="00380BE4"/>
    <w:rsid w:val="00380D68"/>
    <w:rsid w:val="00382218"/>
    <w:rsid w:val="0038390E"/>
    <w:rsid w:val="00383BD7"/>
    <w:rsid w:val="00383EB9"/>
    <w:rsid w:val="0038548A"/>
    <w:rsid w:val="00385709"/>
    <w:rsid w:val="00385EAC"/>
    <w:rsid w:val="0038680C"/>
    <w:rsid w:val="00387239"/>
    <w:rsid w:val="00387BCC"/>
    <w:rsid w:val="00387EB2"/>
    <w:rsid w:val="00390384"/>
    <w:rsid w:val="003910A4"/>
    <w:rsid w:val="00391486"/>
    <w:rsid w:val="0039217D"/>
    <w:rsid w:val="0039267D"/>
    <w:rsid w:val="00393592"/>
    <w:rsid w:val="00393873"/>
    <w:rsid w:val="00394685"/>
    <w:rsid w:val="00394A5E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3B36"/>
    <w:rsid w:val="003A4314"/>
    <w:rsid w:val="003A4E1F"/>
    <w:rsid w:val="003A5245"/>
    <w:rsid w:val="003A57BE"/>
    <w:rsid w:val="003A617F"/>
    <w:rsid w:val="003B0FFA"/>
    <w:rsid w:val="003B2D52"/>
    <w:rsid w:val="003B3A44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2239"/>
    <w:rsid w:val="003D3269"/>
    <w:rsid w:val="003D370F"/>
    <w:rsid w:val="003D38E4"/>
    <w:rsid w:val="003D4079"/>
    <w:rsid w:val="003D4B3E"/>
    <w:rsid w:val="003D5053"/>
    <w:rsid w:val="003D55D7"/>
    <w:rsid w:val="003D6E5A"/>
    <w:rsid w:val="003E0AEC"/>
    <w:rsid w:val="003E11CE"/>
    <w:rsid w:val="003E2295"/>
    <w:rsid w:val="003E2C8C"/>
    <w:rsid w:val="003E5DF6"/>
    <w:rsid w:val="003E6DC7"/>
    <w:rsid w:val="003F118D"/>
    <w:rsid w:val="003F1D9B"/>
    <w:rsid w:val="003F7732"/>
    <w:rsid w:val="00400581"/>
    <w:rsid w:val="0040305E"/>
    <w:rsid w:val="0040438C"/>
    <w:rsid w:val="00404C79"/>
    <w:rsid w:val="00404F83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A07"/>
    <w:rsid w:val="00417B62"/>
    <w:rsid w:val="00420CEB"/>
    <w:rsid w:val="00420EEE"/>
    <w:rsid w:val="004213CF"/>
    <w:rsid w:val="00421FCF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3CAB"/>
    <w:rsid w:val="00443D40"/>
    <w:rsid w:val="00443E07"/>
    <w:rsid w:val="00444866"/>
    <w:rsid w:val="00446544"/>
    <w:rsid w:val="00446A99"/>
    <w:rsid w:val="00447502"/>
    <w:rsid w:val="00447F4C"/>
    <w:rsid w:val="0045086A"/>
    <w:rsid w:val="00450BAC"/>
    <w:rsid w:val="0045144F"/>
    <w:rsid w:val="004521B4"/>
    <w:rsid w:val="00452DDA"/>
    <w:rsid w:val="004550B6"/>
    <w:rsid w:val="00455F2B"/>
    <w:rsid w:val="00456236"/>
    <w:rsid w:val="004567E1"/>
    <w:rsid w:val="00457339"/>
    <w:rsid w:val="00457737"/>
    <w:rsid w:val="00462B57"/>
    <w:rsid w:val="00462E7D"/>
    <w:rsid w:val="004636DE"/>
    <w:rsid w:val="00463FBF"/>
    <w:rsid w:val="00464618"/>
    <w:rsid w:val="00464A18"/>
    <w:rsid w:val="00464D57"/>
    <w:rsid w:val="0047162E"/>
    <w:rsid w:val="00471671"/>
    <w:rsid w:val="0047206C"/>
    <w:rsid w:val="004725E8"/>
    <w:rsid w:val="00473360"/>
    <w:rsid w:val="00473AE1"/>
    <w:rsid w:val="00475E85"/>
    <w:rsid w:val="00476090"/>
    <w:rsid w:val="004811A8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4C5C"/>
    <w:rsid w:val="00494F7C"/>
    <w:rsid w:val="004956DC"/>
    <w:rsid w:val="00496A30"/>
    <w:rsid w:val="004977BF"/>
    <w:rsid w:val="004A08E9"/>
    <w:rsid w:val="004A117F"/>
    <w:rsid w:val="004A1C2E"/>
    <w:rsid w:val="004A2B7B"/>
    <w:rsid w:val="004A5BFD"/>
    <w:rsid w:val="004A5D89"/>
    <w:rsid w:val="004A7810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2024"/>
    <w:rsid w:val="004E29B9"/>
    <w:rsid w:val="004E49B0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4F728B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24FB"/>
    <w:rsid w:val="00513452"/>
    <w:rsid w:val="0051363C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30E77"/>
    <w:rsid w:val="005314AA"/>
    <w:rsid w:val="00531576"/>
    <w:rsid w:val="00531A7E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6ABF"/>
    <w:rsid w:val="00546DB2"/>
    <w:rsid w:val="005471D4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FD2"/>
    <w:rsid w:val="00567773"/>
    <w:rsid w:val="00567A5D"/>
    <w:rsid w:val="00567F90"/>
    <w:rsid w:val="00570B79"/>
    <w:rsid w:val="00571392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7A0"/>
    <w:rsid w:val="00590C74"/>
    <w:rsid w:val="0059340A"/>
    <w:rsid w:val="005936AC"/>
    <w:rsid w:val="00593B83"/>
    <w:rsid w:val="00593CCC"/>
    <w:rsid w:val="00593E61"/>
    <w:rsid w:val="00594D83"/>
    <w:rsid w:val="00595F67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5D56"/>
    <w:rsid w:val="005A7164"/>
    <w:rsid w:val="005A7A67"/>
    <w:rsid w:val="005A7EBF"/>
    <w:rsid w:val="005B2787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4A"/>
    <w:rsid w:val="005E186F"/>
    <w:rsid w:val="005E1EBB"/>
    <w:rsid w:val="005E3D6E"/>
    <w:rsid w:val="005E5EFF"/>
    <w:rsid w:val="005E6389"/>
    <w:rsid w:val="005E7D5A"/>
    <w:rsid w:val="005F11A2"/>
    <w:rsid w:val="005F3D58"/>
    <w:rsid w:val="005F449A"/>
    <w:rsid w:val="005F755C"/>
    <w:rsid w:val="0060160B"/>
    <w:rsid w:val="00602234"/>
    <w:rsid w:val="00602B66"/>
    <w:rsid w:val="00603884"/>
    <w:rsid w:val="00604AD3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9C6"/>
    <w:rsid w:val="00616E89"/>
    <w:rsid w:val="00617B4E"/>
    <w:rsid w:val="00621494"/>
    <w:rsid w:val="006218D0"/>
    <w:rsid w:val="006222A9"/>
    <w:rsid w:val="00623813"/>
    <w:rsid w:val="0062387F"/>
    <w:rsid w:val="00623D10"/>
    <w:rsid w:val="00626594"/>
    <w:rsid w:val="00626B3F"/>
    <w:rsid w:val="00627CD4"/>
    <w:rsid w:val="00630DA3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2002"/>
    <w:rsid w:val="006438E6"/>
    <w:rsid w:val="006455B7"/>
    <w:rsid w:val="006455CD"/>
    <w:rsid w:val="00647EB6"/>
    <w:rsid w:val="00650143"/>
    <w:rsid w:val="006502DA"/>
    <w:rsid w:val="006502F9"/>
    <w:rsid w:val="00650720"/>
    <w:rsid w:val="00650A30"/>
    <w:rsid w:val="00650BB2"/>
    <w:rsid w:val="00650F3B"/>
    <w:rsid w:val="00651996"/>
    <w:rsid w:val="00652115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70B3"/>
    <w:rsid w:val="006971D5"/>
    <w:rsid w:val="006A06E0"/>
    <w:rsid w:val="006A2C6D"/>
    <w:rsid w:val="006A5775"/>
    <w:rsid w:val="006A6F36"/>
    <w:rsid w:val="006A7D3D"/>
    <w:rsid w:val="006B00A9"/>
    <w:rsid w:val="006B03D3"/>
    <w:rsid w:val="006B0C05"/>
    <w:rsid w:val="006B0C54"/>
    <w:rsid w:val="006B0E2D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617B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183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1238"/>
    <w:rsid w:val="006F2693"/>
    <w:rsid w:val="006F2E40"/>
    <w:rsid w:val="006F3037"/>
    <w:rsid w:val="006F332F"/>
    <w:rsid w:val="006F4906"/>
    <w:rsid w:val="006F518B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1A1"/>
    <w:rsid w:val="0072785F"/>
    <w:rsid w:val="007304C9"/>
    <w:rsid w:val="007307EF"/>
    <w:rsid w:val="007316EB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70A35"/>
    <w:rsid w:val="00772B95"/>
    <w:rsid w:val="00773739"/>
    <w:rsid w:val="0077386B"/>
    <w:rsid w:val="0077484E"/>
    <w:rsid w:val="0077503E"/>
    <w:rsid w:val="00775D48"/>
    <w:rsid w:val="00776783"/>
    <w:rsid w:val="00777A21"/>
    <w:rsid w:val="007805FF"/>
    <w:rsid w:val="00781098"/>
    <w:rsid w:val="0078136F"/>
    <w:rsid w:val="00781868"/>
    <w:rsid w:val="00781FBA"/>
    <w:rsid w:val="0078366F"/>
    <w:rsid w:val="007845E7"/>
    <w:rsid w:val="00786717"/>
    <w:rsid w:val="00786949"/>
    <w:rsid w:val="00790B2B"/>
    <w:rsid w:val="00790DEE"/>
    <w:rsid w:val="007914B2"/>
    <w:rsid w:val="007914DE"/>
    <w:rsid w:val="007921FF"/>
    <w:rsid w:val="00792BE4"/>
    <w:rsid w:val="007951C4"/>
    <w:rsid w:val="007978B4"/>
    <w:rsid w:val="007A0065"/>
    <w:rsid w:val="007A0429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A64"/>
    <w:rsid w:val="007D2E3E"/>
    <w:rsid w:val="007D310B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469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3531"/>
    <w:rsid w:val="00824443"/>
    <w:rsid w:val="00824B74"/>
    <w:rsid w:val="00824D44"/>
    <w:rsid w:val="00825B33"/>
    <w:rsid w:val="00826215"/>
    <w:rsid w:val="008305B7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8DA"/>
    <w:rsid w:val="00850679"/>
    <w:rsid w:val="0085163A"/>
    <w:rsid w:val="00852834"/>
    <w:rsid w:val="0085384B"/>
    <w:rsid w:val="00854374"/>
    <w:rsid w:val="00854863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2308"/>
    <w:rsid w:val="00874028"/>
    <w:rsid w:val="00877158"/>
    <w:rsid w:val="00877D01"/>
    <w:rsid w:val="0088097F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A028C"/>
    <w:rsid w:val="008A045A"/>
    <w:rsid w:val="008A0BB4"/>
    <w:rsid w:val="008A119A"/>
    <w:rsid w:val="008A14A4"/>
    <w:rsid w:val="008A23B9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D0AE7"/>
    <w:rsid w:val="008D1BEA"/>
    <w:rsid w:val="008D3538"/>
    <w:rsid w:val="008D36C0"/>
    <w:rsid w:val="008D4886"/>
    <w:rsid w:val="008D5940"/>
    <w:rsid w:val="008D5C02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AC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EFC"/>
    <w:rsid w:val="00903C24"/>
    <w:rsid w:val="00903CEA"/>
    <w:rsid w:val="00903D5A"/>
    <w:rsid w:val="00904D1E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D5A"/>
    <w:rsid w:val="00925BB2"/>
    <w:rsid w:val="00925DD8"/>
    <w:rsid w:val="00926FA0"/>
    <w:rsid w:val="00930D6D"/>
    <w:rsid w:val="009311D4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13E7"/>
    <w:rsid w:val="009514DA"/>
    <w:rsid w:val="00951837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78A"/>
    <w:rsid w:val="009754B1"/>
    <w:rsid w:val="009755D5"/>
    <w:rsid w:val="00976354"/>
    <w:rsid w:val="009764F0"/>
    <w:rsid w:val="00976BA7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A173C"/>
    <w:rsid w:val="009A27C2"/>
    <w:rsid w:val="009A29D9"/>
    <w:rsid w:val="009A31E4"/>
    <w:rsid w:val="009A3DDE"/>
    <w:rsid w:val="009A5EE2"/>
    <w:rsid w:val="009A5EEF"/>
    <w:rsid w:val="009A78FE"/>
    <w:rsid w:val="009B0720"/>
    <w:rsid w:val="009B1B6C"/>
    <w:rsid w:val="009B2383"/>
    <w:rsid w:val="009B416B"/>
    <w:rsid w:val="009B4677"/>
    <w:rsid w:val="009B4C15"/>
    <w:rsid w:val="009B5B37"/>
    <w:rsid w:val="009B640D"/>
    <w:rsid w:val="009B70B4"/>
    <w:rsid w:val="009B77F3"/>
    <w:rsid w:val="009B7A28"/>
    <w:rsid w:val="009C0523"/>
    <w:rsid w:val="009C100F"/>
    <w:rsid w:val="009C17B1"/>
    <w:rsid w:val="009C3355"/>
    <w:rsid w:val="009C3BDF"/>
    <w:rsid w:val="009C3DCB"/>
    <w:rsid w:val="009C4452"/>
    <w:rsid w:val="009C4C1F"/>
    <w:rsid w:val="009C5820"/>
    <w:rsid w:val="009C6750"/>
    <w:rsid w:val="009C680E"/>
    <w:rsid w:val="009C6CA8"/>
    <w:rsid w:val="009C72C6"/>
    <w:rsid w:val="009C7308"/>
    <w:rsid w:val="009C7F52"/>
    <w:rsid w:val="009D024E"/>
    <w:rsid w:val="009D0A08"/>
    <w:rsid w:val="009D0D9D"/>
    <w:rsid w:val="009D0FF3"/>
    <w:rsid w:val="009D18AA"/>
    <w:rsid w:val="009D2E23"/>
    <w:rsid w:val="009D30E5"/>
    <w:rsid w:val="009D3DFF"/>
    <w:rsid w:val="009D4769"/>
    <w:rsid w:val="009D4865"/>
    <w:rsid w:val="009D61FE"/>
    <w:rsid w:val="009D68E5"/>
    <w:rsid w:val="009D74FD"/>
    <w:rsid w:val="009E1E2B"/>
    <w:rsid w:val="009E427C"/>
    <w:rsid w:val="009E55AB"/>
    <w:rsid w:val="009E6F03"/>
    <w:rsid w:val="009F042C"/>
    <w:rsid w:val="009F0AB1"/>
    <w:rsid w:val="009F205B"/>
    <w:rsid w:val="009F26DC"/>
    <w:rsid w:val="009F3481"/>
    <w:rsid w:val="009F38BF"/>
    <w:rsid w:val="009F484B"/>
    <w:rsid w:val="009F4EC5"/>
    <w:rsid w:val="009F56A8"/>
    <w:rsid w:val="009F74A2"/>
    <w:rsid w:val="00A00387"/>
    <w:rsid w:val="00A01497"/>
    <w:rsid w:val="00A0332B"/>
    <w:rsid w:val="00A036DA"/>
    <w:rsid w:val="00A042B5"/>
    <w:rsid w:val="00A05214"/>
    <w:rsid w:val="00A056F8"/>
    <w:rsid w:val="00A063F6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27DBD"/>
    <w:rsid w:val="00A301A5"/>
    <w:rsid w:val="00A313E0"/>
    <w:rsid w:val="00A32375"/>
    <w:rsid w:val="00A32614"/>
    <w:rsid w:val="00A326E8"/>
    <w:rsid w:val="00A32896"/>
    <w:rsid w:val="00A32F3F"/>
    <w:rsid w:val="00A335C6"/>
    <w:rsid w:val="00A337B5"/>
    <w:rsid w:val="00A35D62"/>
    <w:rsid w:val="00A36B03"/>
    <w:rsid w:val="00A36B1D"/>
    <w:rsid w:val="00A36B2A"/>
    <w:rsid w:val="00A37B61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647"/>
    <w:rsid w:val="00A567EA"/>
    <w:rsid w:val="00A57970"/>
    <w:rsid w:val="00A57F18"/>
    <w:rsid w:val="00A60EA6"/>
    <w:rsid w:val="00A61D68"/>
    <w:rsid w:val="00A63150"/>
    <w:rsid w:val="00A633EF"/>
    <w:rsid w:val="00A634AC"/>
    <w:rsid w:val="00A63DA9"/>
    <w:rsid w:val="00A64720"/>
    <w:rsid w:val="00A64B82"/>
    <w:rsid w:val="00A65D84"/>
    <w:rsid w:val="00A661DB"/>
    <w:rsid w:val="00A66AFE"/>
    <w:rsid w:val="00A66F8E"/>
    <w:rsid w:val="00A702E2"/>
    <w:rsid w:val="00A705B1"/>
    <w:rsid w:val="00A72088"/>
    <w:rsid w:val="00A73D2B"/>
    <w:rsid w:val="00A73DDC"/>
    <w:rsid w:val="00A7556D"/>
    <w:rsid w:val="00A7594E"/>
    <w:rsid w:val="00A772F2"/>
    <w:rsid w:val="00A80815"/>
    <w:rsid w:val="00A80C83"/>
    <w:rsid w:val="00A81369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4FD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17C9"/>
    <w:rsid w:val="00AA1D99"/>
    <w:rsid w:val="00AA23C4"/>
    <w:rsid w:val="00AA2556"/>
    <w:rsid w:val="00AA4B85"/>
    <w:rsid w:val="00AA5074"/>
    <w:rsid w:val="00AA54A7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3A"/>
    <w:rsid w:val="00B22E62"/>
    <w:rsid w:val="00B23C30"/>
    <w:rsid w:val="00B248DE"/>
    <w:rsid w:val="00B25B20"/>
    <w:rsid w:val="00B2617A"/>
    <w:rsid w:val="00B320C0"/>
    <w:rsid w:val="00B329C7"/>
    <w:rsid w:val="00B335A0"/>
    <w:rsid w:val="00B33963"/>
    <w:rsid w:val="00B346E4"/>
    <w:rsid w:val="00B3538E"/>
    <w:rsid w:val="00B35AB4"/>
    <w:rsid w:val="00B35E61"/>
    <w:rsid w:val="00B36603"/>
    <w:rsid w:val="00B4057A"/>
    <w:rsid w:val="00B4095E"/>
    <w:rsid w:val="00B40E19"/>
    <w:rsid w:val="00B417E5"/>
    <w:rsid w:val="00B41D49"/>
    <w:rsid w:val="00B41DE9"/>
    <w:rsid w:val="00B431B2"/>
    <w:rsid w:val="00B4332A"/>
    <w:rsid w:val="00B44497"/>
    <w:rsid w:val="00B445DF"/>
    <w:rsid w:val="00B44858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E9F"/>
    <w:rsid w:val="00B722CF"/>
    <w:rsid w:val="00B739F7"/>
    <w:rsid w:val="00B73BEF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6112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3F9E"/>
    <w:rsid w:val="00BA44C2"/>
    <w:rsid w:val="00BA533B"/>
    <w:rsid w:val="00BA5441"/>
    <w:rsid w:val="00BA6BA0"/>
    <w:rsid w:val="00BB0CEA"/>
    <w:rsid w:val="00BB1607"/>
    <w:rsid w:val="00BB1DA6"/>
    <w:rsid w:val="00BB3BF5"/>
    <w:rsid w:val="00BB3D55"/>
    <w:rsid w:val="00BB4BCC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50FA"/>
    <w:rsid w:val="00BC5B74"/>
    <w:rsid w:val="00BC5C6B"/>
    <w:rsid w:val="00BC6927"/>
    <w:rsid w:val="00BC6B45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3AB9"/>
    <w:rsid w:val="00BF4D23"/>
    <w:rsid w:val="00BF56C8"/>
    <w:rsid w:val="00BF6242"/>
    <w:rsid w:val="00BF7AAB"/>
    <w:rsid w:val="00C01527"/>
    <w:rsid w:val="00C020EB"/>
    <w:rsid w:val="00C02ED5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305B7"/>
    <w:rsid w:val="00C30D7C"/>
    <w:rsid w:val="00C319E7"/>
    <w:rsid w:val="00C32E7C"/>
    <w:rsid w:val="00C332F7"/>
    <w:rsid w:val="00C33434"/>
    <w:rsid w:val="00C33D85"/>
    <w:rsid w:val="00C34511"/>
    <w:rsid w:val="00C3474B"/>
    <w:rsid w:val="00C35275"/>
    <w:rsid w:val="00C36C25"/>
    <w:rsid w:val="00C3781B"/>
    <w:rsid w:val="00C40CCC"/>
    <w:rsid w:val="00C4273D"/>
    <w:rsid w:val="00C43D15"/>
    <w:rsid w:val="00C443D8"/>
    <w:rsid w:val="00C45CE1"/>
    <w:rsid w:val="00C45FDA"/>
    <w:rsid w:val="00C466F3"/>
    <w:rsid w:val="00C46D39"/>
    <w:rsid w:val="00C4772A"/>
    <w:rsid w:val="00C47B1C"/>
    <w:rsid w:val="00C47C0C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6C7"/>
    <w:rsid w:val="00C6080A"/>
    <w:rsid w:val="00C610E1"/>
    <w:rsid w:val="00C6162B"/>
    <w:rsid w:val="00C61E3C"/>
    <w:rsid w:val="00C62216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1CEA"/>
    <w:rsid w:val="00C82A8B"/>
    <w:rsid w:val="00C84CB7"/>
    <w:rsid w:val="00C852B0"/>
    <w:rsid w:val="00C85A65"/>
    <w:rsid w:val="00C86E0C"/>
    <w:rsid w:val="00C9071F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B6CF5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D1280"/>
    <w:rsid w:val="00CD27E5"/>
    <w:rsid w:val="00CD377E"/>
    <w:rsid w:val="00CD4130"/>
    <w:rsid w:val="00CD42F0"/>
    <w:rsid w:val="00CD4D91"/>
    <w:rsid w:val="00CD5DF6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5E5"/>
    <w:rsid w:val="00CF0A76"/>
    <w:rsid w:val="00CF0E44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453"/>
    <w:rsid w:val="00D1481F"/>
    <w:rsid w:val="00D1535C"/>
    <w:rsid w:val="00D15903"/>
    <w:rsid w:val="00D15FAA"/>
    <w:rsid w:val="00D15FC1"/>
    <w:rsid w:val="00D173D2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614"/>
    <w:rsid w:val="00D279DD"/>
    <w:rsid w:val="00D302A3"/>
    <w:rsid w:val="00D308C2"/>
    <w:rsid w:val="00D30E7B"/>
    <w:rsid w:val="00D314DC"/>
    <w:rsid w:val="00D32422"/>
    <w:rsid w:val="00D324DE"/>
    <w:rsid w:val="00D324F9"/>
    <w:rsid w:val="00D3541A"/>
    <w:rsid w:val="00D418E3"/>
    <w:rsid w:val="00D426CD"/>
    <w:rsid w:val="00D4361C"/>
    <w:rsid w:val="00D43A21"/>
    <w:rsid w:val="00D44D24"/>
    <w:rsid w:val="00D44E3C"/>
    <w:rsid w:val="00D47BF4"/>
    <w:rsid w:val="00D51580"/>
    <w:rsid w:val="00D51898"/>
    <w:rsid w:val="00D528BF"/>
    <w:rsid w:val="00D52D28"/>
    <w:rsid w:val="00D54D80"/>
    <w:rsid w:val="00D55CB1"/>
    <w:rsid w:val="00D55FB2"/>
    <w:rsid w:val="00D56B10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7029E"/>
    <w:rsid w:val="00D71045"/>
    <w:rsid w:val="00D7553E"/>
    <w:rsid w:val="00D75867"/>
    <w:rsid w:val="00D804C4"/>
    <w:rsid w:val="00D80671"/>
    <w:rsid w:val="00D83D92"/>
    <w:rsid w:val="00D86AF8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1CD2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DA7"/>
    <w:rsid w:val="00DC00D2"/>
    <w:rsid w:val="00DC0377"/>
    <w:rsid w:val="00DC0E46"/>
    <w:rsid w:val="00DC669C"/>
    <w:rsid w:val="00DD005C"/>
    <w:rsid w:val="00DD1279"/>
    <w:rsid w:val="00DD1E8E"/>
    <w:rsid w:val="00DD1F48"/>
    <w:rsid w:val="00DD4867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7C8D"/>
    <w:rsid w:val="00DE7FC6"/>
    <w:rsid w:val="00DF02A5"/>
    <w:rsid w:val="00DF07D1"/>
    <w:rsid w:val="00DF160C"/>
    <w:rsid w:val="00DF184D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D9"/>
    <w:rsid w:val="00E214F8"/>
    <w:rsid w:val="00E21C5C"/>
    <w:rsid w:val="00E21CCB"/>
    <w:rsid w:val="00E22466"/>
    <w:rsid w:val="00E23507"/>
    <w:rsid w:val="00E23699"/>
    <w:rsid w:val="00E25128"/>
    <w:rsid w:val="00E25FBC"/>
    <w:rsid w:val="00E2696B"/>
    <w:rsid w:val="00E27697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421E"/>
    <w:rsid w:val="00E4527A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712E1"/>
    <w:rsid w:val="00E7216B"/>
    <w:rsid w:val="00E721A2"/>
    <w:rsid w:val="00E72425"/>
    <w:rsid w:val="00E724BA"/>
    <w:rsid w:val="00E73CBA"/>
    <w:rsid w:val="00E73FD5"/>
    <w:rsid w:val="00E7546E"/>
    <w:rsid w:val="00E755B3"/>
    <w:rsid w:val="00E758FF"/>
    <w:rsid w:val="00E75EC3"/>
    <w:rsid w:val="00E763AB"/>
    <w:rsid w:val="00E76F71"/>
    <w:rsid w:val="00E771C2"/>
    <w:rsid w:val="00E80B31"/>
    <w:rsid w:val="00E80B47"/>
    <w:rsid w:val="00E81880"/>
    <w:rsid w:val="00E82D8B"/>
    <w:rsid w:val="00E83211"/>
    <w:rsid w:val="00E83646"/>
    <w:rsid w:val="00E8407F"/>
    <w:rsid w:val="00E84605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939"/>
    <w:rsid w:val="00EA7EA9"/>
    <w:rsid w:val="00EB224E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52C7"/>
    <w:rsid w:val="00EC54D3"/>
    <w:rsid w:val="00EC6A50"/>
    <w:rsid w:val="00EC6EA4"/>
    <w:rsid w:val="00EC72AD"/>
    <w:rsid w:val="00EC7E8D"/>
    <w:rsid w:val="00ED1FB8"/>
    <w:rsid w:val="00ED2FE7"/>
    <w:rsid w:val="00ED6895"/>
    <w:rsid w:val="00ED71C9"/>
    <w:rsid w:val="00EE04C1"/>
    <w:rsid w:val="00EE12F3"/>
    <w:rsid w:val="00EE36C4"/>
    <w:rsid w:val="00EE46EA"/>
    <w:rsid w:val="00EE7094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0C60"/>
    <w:rsid w:val="00F22884"/>
    <w:rsid w:val="00F2491B"/>
    <w:rsid w:val="00F255F8"/>
    <w:rsid w:val="00F30AE0"/>
    <w:rsid w:val="00F30C45"/>
    <w:rsid w:val="00F30DC4"/>
    <w:rsid w:val="00F31B64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50576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66F2"/>
    <w:rsid w:val="00F66B76"/>
    <w:rsid w:val="00F67137"/>
    <w:rsid w:val="00F67426"/>
    <w:rsid w:val="00F67916"/>
    <w:rsid w:val="00F67A78"/>
    <w:rsid w:val="00F70587"/>
    <w:rsid w:val="00F70991"/>
    <w:rsid w:val="00F70CEE"/>
    <w:rsid w:val="00F738F7"/>
    <w:rsid w:val="00F74AF1"/>
    <w:rsid w:val="00F75089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0B04"/>
    <w:rsid w:val="00FA26BE"/>
    <w:rsid w:val="00FA3552"/>
    <w:rsid w:val="00FA3D68"/>
    <w:rsid w:val="00FA51B2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63B3"/>
    <w:rsid w:val="00FB6617"/>
    <w:rsid w:val="00FB6C8C"/>
    <w:rsid w:val="00FB764F"/>
    <w:rsid w:val="00FC0ABE"/>
    <w:rsid w:val="00FC3E39"/>
    <w:rsid w:val="00FC55F9"/>
    <w:rsid w:val="00FC5B69"/>
    <w:rsid w:val="00FC5F98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A5C"/>
    <w:rsid w:val="00FE1E17"/>
    <w:rsid w:val="00FE3024"/>
    <w:rsid w:val="00FE343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4AA3"/>
    <w:rsid w:val="00FF5245"/>
    <w:rsid w:val="00FF5FAD"/>
    <w:rsid w:val="00FF61A7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26594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F20C60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F20C60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78E0-1098-4BF7-B576-EB4A509B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14</Pages>
  <Words>2549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79</cp:revision>
  <cp:lastPrinted>2019-07-18T07:54:00Z</cp:lastPrinted>
  <dcterms:created xsi:type="dcterms:W3CDTF">2019-05-20T09:44:00Z</dcterms:created>
  <dcterms:modified xsi:type="dcterms:W3CDTF">2019-08-01T02:57:00Z</dcterms:modified>
</cp:coreProperties>
</file>