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РОССИЙСКАЯ ФЕДЕРАЦИЯ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:rsidR="00A13A65" w:rsidRDefault="00A13A65" w:rsidP="00A13A6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:rsidR="00A13A65" w:rsidRDefault="00A13A65" w:rsidP="00A13A65">
      <w:pPr>
        <w:jc w:val="center"/>
        <w:rPr>
          <w:sz w:val="22"/>
        </w:rPr>
      </w:pPr>
    </w:p>
    <w:p w:rsidR="00A13A65" w:rsidRDefault="00A13A65" w:rsidP="00A13A65">
      <w:pPr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:rsidR="00D86A25" w:rsidRDefault="00D86A25" w:rsidP="00D86A25">
      <w:pPr>
        <w:rPr>
          <w:sz w:val="24"/>
          <w:szCs w:val="24"/>
        </w:rPr>
      </w:pPr>
    </w:p>
    <w:p w:rsidR="00EC2D08" w:rsidRDefault="006A5D5B" w:rsidP="00D86A2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D06D2">
        <w:rPr>
          <w:sz w:val="28"/>
          <w:szCs w:val="28"/>
        </w:rPr>
        <w:t>22.03.2019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7F0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7D06D2">
        <w:rPr>
          <w:sz w:val="28"/>
          <w:szCs w:val="28"/>
        </w:rPr>
        <w:t>АГ-423-п</w:t>
      </w:r>
    </w:p>
    <w:p w:rsidR="00DD28E2" w:rsidRDefault="00DD28E2" w:rsidP="00CC7614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sz w:val="28"/>
          <w:szCs w:val="28"/>
        </w:rPr>
      </w:pPr>
    </w:p>
    <w:p w:rsidR="00087043" w:rsidRPr="00087043" w:rsidRDefault="006A5D5B" w:rsidP="0008704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6A5D5B">
        <w:rPr>
          <w:sz w:val="28"/>
          <w:szCs w:val="28"/>
        </w:rPr>
        <w:t xml:space="preserve">О порядке </w:t>
      </w:r>
      <w:r w:rsidRPr="006A5D5B">
        <w:rPr>
          <w:bCs/>
          <w:sz w:val="28"/>
          <w:szCs w:val="28"/>
        </w:rPr>
        <w:t xml:space="preserve">предоставления </w:t>
      </w:r>
      <w:r w:rsidR="00087043">
        <w:rPr>
          <w:bCs/>
          <w:sz w:val="28"/>
          <w:szCs w:val="28"/>
        </w:rPr>
        <w:t>субсидий</w:t>
      </w:r>
      <w:r w:rsidR="00087043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087043" w:rsidRPr="00087043">
        <w:rPr>
          <w:bCs/>
          <w:sz w:val="28"/>
          <w:szCs w:val="28"/>
        </w:rPr>
        <w:t>микрофинансовой</w:t>
      </w:r>
      <w:proofErr w:type="spellEnd"/>
      <w:r w:rsidR="00087043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</w:t>
      </w:r>
      <w:r w:rsidR="007B7A88">
        <w:rPr>
          <w:bCs/>
          <w:sz w:val="28"/>
          <w:szCs w:val="28"/>
        </w:rPr>
        <w:t>зводства товаров (работ, услуг)</w:t>
      </w:r>
    </w:p>
    <w:p w:rsidR="00DD28E2" w:rsidRPr="00C4611B" w:rsidRDefault="00DD28E2" w:rsidP="00C4611B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</w:p>
    <w:p w:rsidR="00ED12C1" w:rsidRPr="00F66D4B" w:rsidRDefault="005A7B31" w:rsidP="00D30203">
      <w:pPr>
        <w:ind w:firstLine="567"/>
        <w:jc w:val="both"/>
        <w:rPr>
          <w:sz w:val="28"/>
          <w:szCs w:val="28"/>
        </w:rPr>
      </w:pPr>
      <w:proofErr w:type="gramStart"/>
      <w:r w:rsidRPr="00F66D4B">
        <w:rPr>
          <w:spacing w:val="-8"/>
          <w:sz w:val="28"/>
          <w:szCs w:val="28"/>
        </w:rPr>
        <w:t xml:space="preserve">В </w:t>
      </w:r>
      <w:r w:rsidR="00ED7F18">
        <w:rPr>
          <w:spacing w:val="-8"/>
          <w:sz w:val="28"/>
          <w:szCs w:val="28"/>
        </w:rPr>
        <w:t xml:space="preserve">соответствии с  </w:t>
      </w:r>
      <w:r w:rsidR="009A51D8" w:rsidRPr="005B2A9C">
        <w:rPr>
          <w:spacing w:val="-8"/>
          <w:sz w:val="28"/>
          <w:szCs w:val="28"/>
        </w:rPr>
        <w:t>Бюджетным кодексом Российской Федерации</w:t>
      </w:r>
      <w:r w:rsidR="009A51D8">
        <w:rPr>
          <w:spacing w:val="-8"/>
          <w:sz w:val="28"/>
          <w:szCs w:val="28"/>
        </w:rPr>
        <w:t>,</w:t>
      </w:r>
      <w:r w:rsidR="009A51D8" w:rsidRPr="009A51D8">
        <w:rPr>
          <w:spacing w:val="-8"/>
          <w:sz w:val="28"/>
          <w:szCs w:val="28"/>
        </w:rPr>
        <w:t xml:space="preserve"> </w:t>
      </w:r>
      <w:r w:rsidR="00ED7F18">
        <w:rPr>
          <w:spacing w:val="-8"/>
          <w:sz w:val="28"/>
          <w:szCs w:val="28"/>
        </w:rPr>
        <w:t>ф</w:t>
      </w:r>
      <w:r>
        <w:rPr>
          <w:spacing w:val="-8"/>
          <w:sz w:val="28"/>
          <w:szCs w:val="28"/>
        </w:rPr>
        <w:t>едеральными</w:t>
      </w:r>
      <w:r w:rsidRPr="00F66D4B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законами</w:t>
      </w:r>
      <w:r w:rsidRPr="00F66D4B">
        <w:rPr>
          <w:spacing w:val="-8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от 06.10.2003 №131-ФЗ «Об общих принципах организации местного самоуправления в Российской Федерации», Уставом городского округа – город Минусинск, </w:t>
      </w:r>
      <w:r>
        <w:rPr>
          <w:spacing w:val="-8"/>
          <w:sz w:val="28"/>
          <w:szCs w:val="28"/>
        </w:rPr>
        <w:t>постановлением А</w:t>
      </w:r>
      <w:r w:rsidRPr="00F66D4B">
        <w:rPr>
          <w:spacing w:val="-8"/>
          <w:sz w:val="28"/>
          <w:szCs w:val="28"/>
        </w:rPr>
        <w:t xml:space="preserve">дминистрации города Минусинска от 31.10.2013 </w:t>
      </w:r>
      <w:r w:rsidRPr="00F66D4B">
        <w:rPr>
          <w:sz w:val="28"/>
          <w:szCs w:val="28"/>
        </w:rPr>
        <w:t>№ АГ-2023-п «Об утверждении муниципальной программы «Социально – экономическая поддержка интересов населения города Минусинска на 2014-20</w:t>
      </w:r>
      <w:r w:rsidR="00DC16D1">
        <w:rPr>
          <w:sz w:val="28"/>
          <w:szCs w:val="28"/>
        </w:rPr>
        <w:t>21</w:t>
      </w:r>
      <w:r w:rsidRPr="00F66D4B">
        <w:rPr>
          <w:sz w:val="28"/>
          <w:szCs w:val="28"/>
        </w:rPr>
        <w:t xml:space="preserve"> годы»</w:t>
      </w:r>
      <w:r w:rsidRPr="00F66D4B">
        <w:rPr>
          <w:spacing w:val="-8"/>
          <w:sz w:val="28"/>
          <w:szCs w:val="28"/>
        </w:rPr>
        <w:t>, в</w:t>
      </w:r>
      <w:proofErr w:type="gramEnd"/>
      <w:r w:rsidRPr="00F66D4B">
        <w:rPr>
          <w:spacing w:val="-8"/>
          <w:sz w:val="28"/>
          <w:szCs w:val="28"/>
        </w:rPr>
        <w:t xml:space="preserve"> </w:t>
      </w:r>
      <w:proofErr w:type="gramStart"/>
      <w:r w:rsidRPr="00F66D4B">
        <w:rPr>
          <w:spacing w:val="-8"/>
          <w:sz w:val="28"/>
          <w:szCs w:val="28"/>
        </w:rPr>
        <w:t>целях</w:t>
      </w:r>
      <w:proofErr w:type="gramEnd"/>
      <w:r w:rsidRPr="00F66D4B">
        <w:rPr>
          <w:spacing w:val="-8"/>
          <w:sz w:val="28"/>
          <w:szCs w:val="28"/>
        </w:rPr>
        <w:t xml:space="preserve"> поддержки и развития малого и среднего предпринимательства на территории муниципального образования город Минусинск</w:t>
      </w:r>
      <w:r w:rsidR="00F555AD" w:rsidRPr="00F66D4B">
        <w:rPr>
          <w:spacing w:val="-8"/>
          <w:sz w:val="28"/>
          <w:szCs w:val="28"/>
        </w:rPr>
        <w:t>,</w:t>
      </w:r>
      <w:r w:rsidR="00CE2D79" w:rsidRPr="00F66D4B">
        <w:rPr>
          <w:spacing w:val="-8"/>
          <w:sz w:val="28"/>
          <w:szCs w:val="28"/>
        </w:rPr>
        <w:t xml:space="preserve"> </w:t>
      </w:r>
      <w:r w:rsidR="00A25F0B" w:rsidRPr="00F66D4B">
        <w:rPr>
          <w:spacing w:val="-8"/>
          <w:sz w:val="28"/>
          <w:szCs w:val="28"/>
        </w:rPr>
        <w:t>ПОСТАНОВЛЯЮ:</w:t>
      </w:r>
      <w:r w:rsidR="00ED12C1" w:rsidRPr="00F66D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696C84" w:rsidRDefault="00ED12C1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4B7738">
        <w:rPr>
          <w:sz w:val="28"/>
          <w:szCs w:val="28"/>
        </w:rPr>
        <w:t>порядок</w:t>
      </w:r>
      <w:r w:rsidR="00D30203">
        <w:rPr>
          <w:sz w:val="28"/>
          <w:szCs w:val="28"/>
        </w:rPr>
        <w:t xml:space="preserve"> </w:t>
      </w:r>
      <w:r w:rsidR="00DC16D1" w:rsidRPr="006A5D5B">
        <w:rPr>
          <w:bCs/>
          <w:sz w:val="28"/>
          <w:szCs w:val="28"/>
        </w:rPr>
        <w:t xml:space="preserve">предоставления </w:t>
      </w:r>
      <w:r w:rsidR="00DC16D1">
        <w:rPr>
          <w:bCs/>
          <w:sz w:val="28"/>
          <w:szCs w:val="28"/>
        </w:rPr>
        <w:t>субсидий</w:t>
      </w:r>
      <w:r w:rsidR="00DC16D1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</w:t>
      </w:r>
      <w:proofErr w:type="gramStart"/>
      <w:r w:rsidR="00DC16D1" w:rsidRPr="00087043">
        <w:rPr>
          <w:bCs/>
          <w:sz w:val="28"/>
          <w:szCs w:val="28"/>
        </w:rPr>
        <w:t xml:space="preserve">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DC16D1" w:rsidRPr="00087043">
        <w:rPr>
          <w:bCs/>
          <w:sz w:val="28"/>
          <w:szCs w:val="28"/>
        </w:rPr>
        <w:t>микрофинансовой</w:t>
      </w:r>
      <w:proofErr w:type="spellEnd"/>
      <w:r w:rsidR="00DC16D1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515D9D">
        <w:rPr>
          <w:kern w:val="0"/>
          <w:sz w:val="28"/>
          <w:szCs w:val="28"/>
          <w:lang w:eastAsia="ru-RU" w:bidi="ar-SA"/>
        </w:rPr>
        <w:t xml:space="preserve">, согласно </w:t>
      </w:r>
      <w:r w:rsidR="00515D9D" w:rsidRPr="00071ADA">
        <w:rPr>
          <w:kern w:val="0"/>
          <w:sz w:val="28"/>
          <w:szCs w:val="28"/>
          <w:lang w:eastAsia="ru-RU" w:bidi="ar-SA"/>
        </w:rPr>
        <w:t>приложению</w:t>
      </w:r>
      <w:r w:rsidR="00ED7F18" w:rsidRPr="00071ADA">
        <w:rPr>
          <w:kern w:val="0"/>
          <w:sz w:val="28"/>
          <w:szCs w:val="28"/>
          <w:lang w:eastAsia="ru-RU" w:bidi="ar-SA"/>
        </w:rPr>
        <w:t>.</w:t>
      </w:r>
      <w:r w:rsidR="00696C84" w:rsidRPr="00071ADA">
        <w:rPr>
          <w:sz w:val="28"/>
          <w:szCs w:val="28"/>
        </w:rPr>
        <w:t xml:space="preserve"> </w:t>
      </w:r>
      <w:proofErr w:type="gramEnd"/>
    </w:p>
    <w:p w:rsidR="00AA5E13" w:rsidRDefault="006A5D5B" w:rsidP="00F274D3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</w:t>
      </w:r>
      <w:r w:rsidR="00AA5E13">
        <w:rPr>
          <w:sz w:val="28"/>
          <w:szCs w:val="28"/>
        </w:rPr>
        <w:t>ть утратившим силу постановления</w:t>
      </w:r>
      <w:r>
        <w:rPr>
          <w:sz w:val="28"/>
          <w:szCs w:val="28"/>
        </w:rPr>
        <w:t xml:space="preserve"> администрации города Минусинска</w:t>
      </w:r>
      <w:r w:rsidR="00AA5E13">
        <w:rPr>
          <w:sz w:val="28"/>
          <w:szCs w:val="28"/>
        </w:rPr>
        <w:t>: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C16D1">
        <w:rPr>
          <w:rFonts w:eastAsia="Calibri"/>
          <w:sz w:val="28"/>
          <w:szCs w:val="28"/>
          <w:lang w:eastAsia="en-US"/>
        </w:rPr>
        <w:t>от 07.09.2017 №АГ-1738-п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DC16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 </w:t>
      </w:r>
      <w:r w:rsidRPr="00AA5C54">
        <w:rPr>
          <w:sz w:val="28"/>
          <w:szCs w:val="28"/>
        </w:rPr>
        <w:t>19.09.2017 № АГ-1858-п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>
        <w:rPr>
          <w:sz w:val="28"/>
          <w:szCs w:val="28"/>
        </w:rPr>
        <w:t>»;</w:t>
      </w:r>
    </w:p>
    <w:p w:rsidR="008C2CC6" w:rsidRDefault="00DC16D1" w:rsidP="008C2C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C54">
        <w:rPr>
          <w:sz w:val="28"/>
          <w:szCs w:val="28"/>
        </w:rPr>
        <w:t>от 14.11.2017 №</w:t>
      </w:r>
      <w:r>
        <w:rPr>
          <w:sz w:val="28"/>
          <w:szCs w:val="28"/>
        </w:rPr>
        <w:t xml:space="preserve"> </w:t>
      </w:r>
      <w:r w:rsidRPr="00AA5C54">
        <w:rPr>
          <w:sz w:val="28"/>
          <w:szCs w:val="28"/>
        </w:rPr>
        <w:t>АГ-2267-п</w:t>
      </w:r>
      <w:r w:rsidR="008C2CC6">
        <w:rPr>
          <w:sz w:val="28"/>
          <w:szCs w:val="28"/>
        </w:rPr>
        <w:t xml:space="preserve"> «</w:t>
      </w:r>
      <w:r w:rsidR="000420B9" w:rsidRPr="000420B9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8C2CC6" w:rsidRPr="008C2CC6">
        <w:rPr>
          <w:sz w:val="28"/>
          <w:szCs w:val="28"/>
        </w:rPr>
        <w:t>»</w:t>
      </w:r>
      <w:r w:rsidR="008C2CC6">
        <w:rPr>
          <w:sz w:val="28"/>
          <w:szCs w:val="28"/>
        </w:rPr>
        <w:t>;</w:t>
      </w:r>
    </w:p>
    <w:p w:rsidR="00DC16D1" w:rsidRPr="0072779C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 xml:space="preserve">от 26.11.2018 </w:t>
      </w:r>
      <w:r w:rsidRPr="00EA39AF">
        <w:rPr>
          <w:sz w:val="28"/>
          <w:szCs w:val="28"/>
        </w:rPr>
        <w:t>№ АГ-</w:t>
      </w:r>
      <w:r w:rsidR="000420B9">
        <w:rPr>
          <w:sz w:val="28"/>
          <w:szCs w:val="28"/>
        </w:rPr>
        <w:t>1977-п</w:t>
      </w:r>
      <w:r w:rsidR="008C2CC6">
        <w:rPr>
          <w:sz w:val="28"/>
          <w:szCs w:val="28"/>
        </w:rPr>
        <w:t xml:space="preserve"> «</w:t>
      </w:r>
      <w:r w:rsidR="008C2CC6" w:rsidRPr="008C2CC6">
        <w:rPr>
          <w:sz w:val="28"/>
          <w:szCs w:val="28"/>
        </w:rPr>
        <w:t>О внесении изменений в постановление Администрации города Минусинска от 07.09.2017 № АГ-1738-п «О порядке предоставления субсидий субъектам малого и среднего предпринимательства на возмещение части затрат, связанных с уплатой первого взноса (аванса) при заключении договора (договоров) лизинга оборудования с российскими лизинговыми организациями»</w:t>
      </w:r>
      <w:r w:rsidRPr="00DC16D1">
        <w:rPr>
          <w:rFonts w:eastAsia="Calibri"/>
          <w:sz w:val="28"/>
          <w:szCs w:val="28"/>
          <w:lang w:eastAsia="en-US"/>
        </w:rPr>
        <w:t>;</w:t>
      </w:r>
    </w:p>
    <w:p w:rsidR="008C2CC6" w:rsidRDefault="00DC16D1" w:rsidP="000420B9">
      <w:pPr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</w:t>
      </w:r>
      <w:r w:rsidR="000420B9">
        <w:rPr>
          <w:rFonts w:eastAsia="Calibri"/>
          <w:sz w:val="28"/>
          <w:szCs w:val="28"/>
          <w:lang w:eastAsia="en-US"/>
        </w:rPr>
        <w:t xml:space="preserve">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8C2CC6">
        <w:rPr>
          <w:rFonts w:eastAsia="Calibri"/>
          <w:sz w:val="28"/>
          <w:szCs w:val="28"/>
          <w:lang w:eastAsia="en-US"/>
        </w:rPr>
        <w:t>;</w:t>
      </w:r>
    </w:p>
    <w:p w:rsidR="008C2CC6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20.10.2014 № АГ-2116-п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Pr="008C2CC6">
        <w:rPr>
          <w:sz w:val="28"/>
          <w:szCs w:val="28"/>
        </w:rPr>
        <w:t xml:space="preserve">О внесении изменений в постановление Администрации города Минусинска от </w:t>
      </w:r>
      <w:r w:rsidR="000420B9">
        <w:rPr>
          <w:sz w:val="28"/>
          <w:szCs w:val="28"/>
        </w:rPr>
        <w:t>16.07</w:t>
      </w:r>
      <w:r w:rsidR="00B36920">
        <w:rPr>
          <w:sz w:val="28"/>
          <w:szCs w:val="28"/>
        </w:rPr>
        <w:t>.2014 №АГ-1371-п «</w:t>
      </w:r>
      <w:r w:rsidR="000420B9" w:rsidRPr="000420B9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8C2CC6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22DD9" w:rsidRPr="00122DD9">
        <w:rPr>
          <w:sz w:val="28"/>
          <w:szCs w:val="28"/>
        </w:rPr>
        <w:t>от 04.08.2017 №АГ-1535-п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   «О порядке предоставления субсидий субъектам малого и (или)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B36920" w:rsidP="00122DD9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22DD9" w:rsidRPr="00122DD9">
        <w:rPr>
          <w:sz w:val="28"/>
          <w:szCs w:val="28"/>
        </w:rPr>
        <w:t>от 04.12.2018 № АГ-2004-п</w:t>
      </w:r>
      <w:r>
        <w:rPr>
          <w:sz w:val="28"/>
          <w:szCs w:val="28"/>
        </w:rPr>
        <w:t xml:space="preserve">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420B9" w:rsidRPr="000420B9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420B9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sz w:val="28"/>
          <w:szCs w:val="28"/>
        </w:rPr>
        <w:t xml:space="preserve">от  10.01.2019  №АГ-7-п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АГ-1371-п «О порядке предоставления субсидий субъектам малого и среднего предпринимательства на создание (развитие) социального предпринимательства, направленног</w:t>
      </w:r>
      <w:r w:rsidR="00027042">
        <w:rPr>
          <w:sz w:val="28"/>
          <w:szCs w:val="28"/>
        </w:rPr>
        <w:t>о на решение социальных проблем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DC16D1" w:rsidRPr="00122DD9">
        <w:rPr>
          <w:rFonts w:eastAsia="Calibri"/>
          <w:sz w:val="28"/>
          <w:szCs w:val="28"/>
          <w:lang w:eastAsia="en-US"/>
        </w:rPr>
        <w:t>;</w:t>
      </w:r>
    </w:p>
    <w:p w:rsidR="00B36920" w:rsidRPr="00027042" w:rsidRDefault="00DC16D1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kern w:val="0"/>
          <w:sz w:val="28"/>
          <w:szCs w:val="28"/>
          <w:lang w:eastAsia="ru-RU" w:bidi="ar-SA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>от 16.07.2014  №АГ-1377-п «</w:t>
      </w:r>
      <w:r w:rsidR="00027042" w:rsidRPr="00F274D3">
        <w:rPr>
          <w:sz w:val="28"/>
          <w:szCs w:val="28"/>
        </w:rPr>
        <w:t>О</w:t>
      </w:r>
      <w:r w:rsidR="00027042">
        <w:rPr>
          <w:rFonts w:eastAsia="Arial"/>
          <w:kern w:val="0"/>
          <w:sz w:val="28"/>
          <w:szCs w:val="28"/>
          <w:lang w:eastAsia="ar-SA" w:bidi="ar-SA"/>
        </w:rPr>
        <w:t xml:space="preserve"> 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порядке предоставления субсидий субъектам малого и </w:t>
      </w:r>
      <w:r w:rsidR="00027042">
        <w:rPr>
          <w:kern w:val="0"/>
          <w:sz w:val="28"/>
          <w:szCs w:val="28"/>
          <w:lang w:eastAsia="ru-RU" w:bidi="ar-SA"/>
        </w:rPr>
        <w:t xml:space="preserve">(или) </w:t>
      </w:r>
      <w:r w:rsidR="00027042" w:rsidRPr="0081192F">
        <w:rPr>
          <w:kern w:val="0"/>
          <w:sz w:val="28"/>
          <w:szCs w:val="28"/>
          <w:lang w:eastAsia="ru-RU" w:bidi="ar-SA"/>
        </w:rPr>
        <w:t>среднего предпринимате</w:t>
      </w:r>
      <w:r w:rsidR="00027042">
        <w:rPr>
          <w:kern w:val="0"/>
          <w:sz w:val="28"/>
          <w:szCs w:val="28"/>
          <w:lang w:eastAsia="ru-RU" w:bidi="ar-SA"/>
        </w:rPr>
        <w:t>льства - производителям товаров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</w:t>
      </w:r>
      <w:r w:rsidR="00027042">
        <w:rPr>
          <w:kern w:val="0"/>
          <w:sz w:val="28"/>
          <w:szCs w:val="28"/>
          <w:lang w:eastAsia="ru-RU" w:bidi="ar-SA"/>
        </w:rPr>
        <w:t>(</w:t>
      </w:r>
      <w:r w:rsidR="00027042" w:rsidRPr="0081192F">
        <w:rPr>
          <w:kern w:val="0"/>
          <w:sz w:val="28"/>
          <w:szCs w:val="28"/>
          <w:lang w:eastAsia="ru-RU" w:bidi="ar-SA"/>
        </w:rPr>
        <w:t>работ, услуг</w:t>
      </w:r>
      <w:r w:rsidR="00027042">
        <w:rPr>
          <w:kern w:val="0"/>
          <w:sz w:val="28"/>
          <w:szCs w:val="28"/>
          <w:lang w:eastAsia="ru-RU" w:bidi="ar-SA"/>
        </w:rPr>
        <w:t>)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в целях </w:t>
      </w:r>
      <w:r w:rsidR="00027042">
        <w:rPr>
          <w:kern w:val="0"/>
          <w:sz w:val="28"/>
          <w:szCs w:val="28"/>
          <w:lang w:eastAsia="ru-RU" w:bidi="ar-SA"/>
        </w:rPr>
        <w:t>возмещения</w:t>
      </w:r>
      <w:r w:rsidR="00027042" w:rsidRPr="0081192F">
        <w:rPr>
          <w:kern w:val="0"/>
          <w:sz w:val="28"/>
          <w:szCs w:val="28"/>
          <w:lang w:eastAsia="ru-RU" w:bidi="ar-SA"/>
        </w:rPr>
        <w:t xml:space="preserve"> затрат по уплате части процентов по кредитам, полученным в ро</w:t>
      </w:r>
      <w:r w:rsidR="00027042">
        <w:rPr>
          <w:kern w:val="0"/>
          <w:sz w:val="28"/>
          <w:szCs w:val="28"/>
          <w:lang w:eastAsia="ru-RU" w:bidi="ar-SA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20.10.2014 № АГ-2117-п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027042" w:rsidRPr="00027042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</w:t>
      </w:r>
      <w:r w:rsidR="00027042" w:rsidRPr="00027042">
        <w:rPr>
          <w:sz w:val="28"/>
          <w:szCs w:val="28"/>
        </w:rPr>
        <w:lastRenderedPageBreak/>
        <w:t>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10.06.2015 № АГ-1013-п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027042">
        <w:rPr>
          <w:sz w:val="28"/>
          <w:szCs w:val="28"/>
        </w:rPr>
        <w:t>О внесении изменений в постановление Администрации города Минусинска от 16.07.2014 № АГ- 1377-п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19.10.2016 № АГ-1793-п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7566FB">
        <w:rPr>
          <w:sz w:val="28"/>
          <w:szCs w:val="28"/>
        </w:rPr>
        <w:t>ссийских 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04.08.2017 №АГ-1536-п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АГ-1377-п «О порядке предоставления субсидий субъектам малого и (или) среднего предпринимательства - производителям товаров (работ, услуг) в целях возмещения затрат по уплате части процентов по кредитам, полученным в российских </w:t>
      </w:r>
      <w:r w:rsidR="007566FB">
        <w:rPr>
          <w:sz w:val="28"/>
          <w:szCs w:val="28"/>
        </w:rPr>
        <w:t>кредитных организациях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от 19.09.2017 № АГ-1858-п</w:t>
      </w:r>
      <w:r w:rsidR="00B36920">
        <w:rPr>
          <w:sz w:val="28"/>
          <w:szCs w:val="28"/>
        </w:rPr>
        <w:t xml:space="preserve"> </w:t>
      </w:r>
      <w:r w:rsidR="00B36920" w:rsidRPr="00122DD9">
        <w:rPr>
          <w:rFonts w:eastAsia="Calibri"/>
          <w:sz w:val="28"/>
          <w:szCs w:val="28"/>
          <w:lang w:eastAsia="en-US"/>
        </w:rPr>
        <w:t>«</w:t>
      </w:r>
      <w:r w:rsidR="007566FB" w:rsidRPr="007566FB">
        <w:rPr>
          <w:sz w:val="28"/>
          <w:szCs w:val="28"/>
        </w:rPr>
        <w:t>О внесении изменений в некоторые постановления Администрации города Минусинска о порядке предоставления субсидий субъектам малого и  среднего предпринимательства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DC16D1" w:rsidRPr="00122DD9" w:rsidRDefault="00B36920" w:rsidP="00122DD9">
      <w:pPr>
        <w:suppressAutoHyphens w:val="0"/>
        <w:autoSpaceDE w:val="0"/>
        <w:autoSpaceDN w:val="0"/>
        <w:adjustRightInd w:val="0"/>
        <w:spacing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04.12.2018 № АГ-2006-п </w:t>
      </w:r>
      <w:r w:rsidRPr="00122DD9">
        <w:rPr>
          <w:rFonts w:eastAsia="Calibri"/>
          <w:sz w:val="28"/>
          <w:szCs w:val="28"/>
          <w:lang w:eastAsia="en-US"/>
        </w:rPr>
        <w:t>«</w:t>
      </w:r>
      <w:r w:rsidR="00026BFB" w:rsidRPr="00026BFB">
        <w:rPr>
          <w:sz w:val="28"/>
          <w:szCs w:val="28"/>
        </w:rPr>
        <w:t>О внесении изменений в постановление Администрации города Минусинска от 16.07.2014 № АГ-1377-п «О порядке предоставления субсидий субъектам малого и среднего предпринимательства - производителям товаров (работ, услуг) в целях возмещения затрат по уплате части процентов по кредитам, полученным в ро</w:t>
      </w:r>
      <w:r w:rsidR="00026BFB">
        <w:rPr>
          <w:sz w:val="28"/>
          <w:szCs w:val="28"/>
        </w:rPr>
        <w:t>ссийских кредитных организациях</w:t>
      </w:r>
      <w:r w:rsidRPr="00122DD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;</w:t>
      </w:r>
    </w:p>
    <w:p w:rsidR="00B36920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r w:rsidRPr="00122DD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4D7996">
        <w:rPr>
          <w:rFonts w:eastAsia="Calibri"/>
          <w:sz w:val="28"/>
          <w:szCs w:val="28"/>
          <w:lang w:eastAsia="en-US"/>
        </w:rPr>
        <w:t>.07</w:t>
      </w:r>
      <w:r w:rsidRPr="00122DD9">
        <w:rPr>
          <w:rFonts w:eastAsia="Calibri"/>
          <w:sz w:val="28"/>
          <w:szCs w:val="28"/>
          <w:lang w:eastAsia="en-US"/>
        </w:rPr>
        <w:t>.2014  №АГ-1373-п «</w:t>
      </w:r>
      <w:r w:rsidR="00026BFB" w:rsidRPr="00026BFB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 по уходу и присмотру за детьми</w:t>
      </w:r>
      <w:r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B36920" w:rsidRDefault="00122DD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22DD9">
        <w:rPr>
          <w:rFonts w:eastAsia="Calibri"/>
          <w:sz w:val="28"/>
          <w:szCs w:val="28"/>
          <w:lang w:eastAsia="en-US"/>
        </w:rPr>
        <w:t>от 20.10.2014 № АГ-2115-п</w:t>
      </w:r>
      <w:r w:rsidR="00B36920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>О внесении изменений в постановление Администрации города Минусинска от 16.07.2014 № АГ-1373-п «О порядке предоставления субсидий субъектам малого и (или) среднего предпринимательства на организацию групп дневного времяпрепровождения детей дошкольного возраста и иных подобных им видов деятельности</w:t>
      </w:r>
      <w:r w:rsidR="004D7996">
        <w:rPr>
          <w:sz w:val="28"/>
          <w:szCs w:val="28"/>
        </w:rPr>
        <w:t xml:space="preserve"> по уходу и присмотру за детьми</w:t>
      </w:r>
      <w:r w:rsidR="00B36920" w:rsidRPr="00122DD9">
        <w:rPr>
          <w:rFonts w:eastAsia="Calibri"/>
          <w:sz w:val="28"/>
          <w:szCs w:val="28"/>
          <w:lang w:eastAsia="en-US"/>
        </w:rPr>
        <w:t>»</w:t>
      </w:r>
      <w:r w:rsidR="00B36920">
        <w:rPr>
          <w:rFonts w:eastAsia="Calibri"/>
          <w:sz w:val="28"/>
          <w:szCs w:val="28"/>
          <w:lang w:eastAsia="en-US"/>
        </w:rPr>
        <w:t>;</w:t>
      </w:r>
    </w:p>
    <w:p w:rsidR="00612DFA" w:rsidRDefault="004D7996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</w:t>
      </w:r>
      <w:r w:rsidR="00D774BB">
        <w:rPr>
          <w:rFonts w:eastAsia="Calibri"/>
          <w:sz w:val="28"/>
          <w:szCs w:val="28"/>
          <w:lang w:eastAsia="en-US"/>
        </w:rPr>
        <w:t>6</w:t>
      </w:r>
      <w:r w:rsidR="00FA0C49" w:rsidRPr="00FA0C49">
        <w:rPr>
          <w:rFonts w:eastAsia="Calibri"/>
          <w:sz w:val="28"/>
          <w:szCs w:val="28"/>
          <w:lang w:eastAsia="en-US"/>
        </w:rPr>
        <w:t xml:space="preserve">.07.2014 </w:t>
      </w:r>
      <w:r w:rsidR="00DC16D1" w:rsidRPr="00FA0C49">
        <w:rPr>
          <w:rFonts w:eastAsia="Calibri"/>
          <w:sz w:val="28"/>
          <w:szCs w:val="28"/>
          <w:lang w:eastAsia="en-US"/>
        </w:rPr>
        <w:t>№АГ-1375-п «</w:t>
      </w:r>
      <w:r w:rsidRPr="004D7996">
        <w:rPr>
          <w:rFonts w:eastAsia="Calibri"/>
          <w:sz w:val="28"/>
          <w:szCs w:val="28"/>
          <w:lang w:eastAsia="en-US"/>
        </w:rPr>
        <w:t xml:space="preserve">О порядке 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Pr="004D7996">
        <w:rPr>
          <w:rFonts w:eastAsia="Calibri"/>
          <w:sz w:val="28"/>
          <w:szCs w:val="28"/>
          <w:lang w:eastAsia="en-US"/>
        </w:rPr>
        <w:t>выставочно</w:t>
      </w:r>
      <w:proofErr w:type="spellEnd"/>
      <w:r w:rsidRPr="004D7996">
        <w:rPr>
          <w:rFonts w:eastAsia="Calibri"/>
          <w:sz w:val="28"/>
          <w:szCs w:val="28"/>
          <w:lang w:eastAsia="en-US"/>
        </w:rPr>
        <w:t>-ярмарочных мероприятиях, включая расходы по транспортировке экспозиций</w:t>
      </w:r>
      <w:r w:rsidR="00DC16D1"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</w:p>
    <w:p w:rsidR="00DC16D1" w:rsidRPr="00FA0C49" w:rsidRDefault="00FA0C49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A0C49">
        <w:rPr>
          <w:rFonts w:eastAsia="Calibri"/>
          <w:sz w:val="28"/>
          <w:szCs w:val="28"/>
          <w:lang w:eastAsia="en-US"/>
        </w:rPr>
        <w:t>от 20.10.2014 № АГ-2119-п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4D7996" w:rsidRPr="004D7996">
        <w:rPr>
          <w:sz w:val="28"/>
          <w:szCs w:val="28"/>
        </w:rPr>
        <w:t xml:space="preserve">О внесении изменений в постановление Администрации города Минусинска от 16.07.2014 № АГ-1375-п «О порядке </w:t>
      </w:r>
      <w:r w:rsidR="004D7996" w:rsidRPr="004D7996">
        <w:rPr>
          <w:sz w:val="28"/>
          <w:szCs w:val="28"/>
        </w:rPr>
        <w:lastRenderedPageBreak/>
        <w:t xml:space="preserve">предоставления субсидий субъектам малого и (или) среднего предпринимательства на возмещение части затрат по участию в </w:t>
      </w:r>
      <w:proofErr w:type="spellStart"/>
      <w:r w:rsidR="004D7996" w:rsidRPr="004D7996">
        <w:rPr>
          <w:sz w:val="28"/>
          <w:szCs w:val="28"/>
        </w:rPr>
        <w:t>выставочно</w:t>
      </w:r>
      <w:proofErr w:type="spellEnd"/>
      <w:r w:rsidR="004D7996" w:rsidRPr="004D7996">
        <w:rPr>
          <w:sz w:val="28"/>
          <w:szCs w:val="28"/>
        </w:rPr>
        <w:t>-ярмарочных мероприятиях, включая расход</w:t>
      </w:r>
      <w:r w:rsidR="004D7996">
        <w:rPr>
          <w:sz w:val="28"/>
          <w:szCs w:val="28"/>
        </w:rPr>
        <w:t>ы по транспортировке экспозиций</w:t>
      </w:r>
      <w:r w:rsidR="00612DFA" w:rsidRPr="00FA0C49">
        <w:rPr>
          <w:rFonts w:eastAsia="Calibri"/>
          <w:sz w:val="28"/>
          <w:szCs w:val="28"/>
          <w:lang w:eastAsia="en-US"/>
        </w:rPr>
        <w:t>»</w:t>
      </w:r>
      <w:r w:rsidR="00DC16D1" w:rsidRPr="00FA0C49">
        <w:rPr>
          <w:rFonts w:eastAsia="Calibri"/>
          <w:sz w:val="28"/>
          <w:szCs w:val="28"/>
          <w:lang w:eastAsia="en-US"/>
        </w:rPr>
        <w:t>;</w:t>
      </w:r>
    </w:p>
    <w:p w:rsidR="00612DFA" w:rsidRDefault="00DC16D1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72779C">
        <w:rPr>
          <w:rFonts w:eastAsia="Calibri"/>
          <w:color w:val="FF0000"/>
          <w:sz w:val="28"/>
          <w:szCs w:val="28"/>
          <w:lang w:eastAsia="en-US"/>
        </w:rPr>
        <w:tab/>
      </w:r>
      <w:proofErr w:type="gramStart"/>
      <w:r w:rsidR="00FA0C49" w:rsidRPr="00FA0C49">
        <w:rPr>
          <w:rFonts w:eastAsia="Calibri"/>
          <w:sz w:val="28"/>
          <w:szCs w:val="28"/>
          <w:lang w:eastAsia="en-US"/>
        </w:rPr>
        <w:t xml:space="preserve">от </w:t>
      </w:r>
      <w:r w:rsidR="00D774BB">
        <w:rPr>
          <w:rFonts w:eastAsia="Calibri"/>
          <w:sz w:val="28"/>
          <w:szCs w:val="28"/>
          <w:lang w:eastAsia="en-US"/>
        </w:rPr>
        <w:t>16</w:t>
      </w:r>
      <w:r w:rsidR="00FA0C49" w:rsidRPr="00FA0C49">
        <w:rPr>
          <w:rFonts w:eastAsia="Calibri"/>
          <w:sz w:val="28"/>
          <w:szCs w:val="28"/>
          <w:lang w:eastAsia="en-US"/>
        </w:rPr>
        <w:t>.07.2014</w:t>
      </w:r>
      <w:r w:rsidRPr="00FA0C49">
        <w:rPr>
          <w:rFonts w:eastAsia="Calibri"/>
          <w:sz w:val="28"/>
          <w:szCs w:val="28"/>
          <w:lang w:eastAsia="en-US"/>
        </w:rPr>
        <w:t xml:space="preserve"> №АГ-1376-п «</w:t>
      </w:r>
      <w:r w:rsidR="00A70267" w:rsidRPr="00A70267">
        <w:rPr>
          <w:rFonts w:eastAsia="Calibri"/>
          <w:sz w:val="28"/>
          <w:szCs w:val="28"/>
          <w:lang w:eastAsia="en-US"/>
        </w:rPr>
        <w:t>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страны-импортера, являющихся необходимыми для экспорта товаров (работ, услуг)</w:t>
      </w:r>
      <w:r w:rsidRPr="00FA0C49">
        <w:rPr>
          <w:rFonts w:eastAsia="Calibri"/>
          <w:sz w:val="28"/>
          <w:szCs w:val="28"/>
          <w:lang w:eastAsia="en-US"/>
        </w:rPr>
        <w:t>»</w:t>
      </w:r>
      <w:r w:rsidR="00612DFA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DC16D1" w:rsidRPr="0072779C" w:rsidRDefault="00D774BB" w:rsidP="00DC16D1">
      <w:pPr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от 20</w:t>
      </w:r>
      <w:r w:rsidR="00FA0C49" w:rsidRPr="00FA0C49">
        <w:rPr>
          <w:rFonts w:eastAsia="Calibri"/>
          <w:sz w:val="28"/>
          <w:szCs w:val="28"/>
          <w:lang w:eastAsia="en-US"/>
        </w:rPr>
        <w:t>.10.2014 № АГ-2120-п</w:t>
      </w:r>
      <w:r w:rsidR="00612DFA">
        <w:rPr>
          <w:rFonts w:eastAsia="Calibri"/>
          <w:sz w:val="28"/>
          <w:szCs w:val="28"/>
          <w:lang w:eastAsia="en-US"/>
        </w:rPr>
        <w:t xml:space="preserve"> «</w:t>
      </w:r>
      <w:r w:rsidR="00A70267" w:rsidRPr="00A70267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города Минусинска от 16.07.2014 № АГ-1376-п «О порядке предоставления субсидий субъектам малого и (или) среднего предпринимательства, на возмещение части затрат по оплате работ (услуг), связанных с сертификацией, регистрацией или другими формами подтверждения соответствия товаров (работ, услуг) собственного производства, и затрат, связанных с выполнением обязательных требований законодательства Российской Федерации и (или) законодательства страны-импортера</w:t>
      </w:r>
      <w:proofErr w:type="gramEnd"/>
      <w:r w:rsidR="00A70267" w:rsidRPr="00A70267">
        <w:rPr>
          <w:rFonts w:eastAsia="Calibri"/>
          <w:sz w:val="28"/>
          <w:szCs w:val="28"/>
          <w:lang w:eastAsia="en-US"/>
        </w:rPr>
        <w:t>, являющихся необходимыми для экспорта товаров (работ, услуг)»</w:t>
      </w:r>
    </w:p>
    <w:p w:rsidR="006A5D5B" w:rsidRPr="006A5D5B" w:rsidRDefault="00AA5E13" w:rsidP="006A5D5B">
      <w:pPr>
        <w:suppressAutoHyphens w:val="0"/>
        <w:autoSpaceDE w:val="0"/>
        <w:autoSpaceDN w:val="0"/>
        <w:adjustRightInd w:val="0"/>
        <w:spacing w:after="240" w:line="240" w:lineRule="auto"/>
        <w:ind w:firstLine="540"/>
        <w:contextualSpacing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3</w:t>
      </w:r>
      <w:r w:rsidR="006A5D5B" w:rsidRPr="006A5D5B">
        <w:rPr>
          <w:kern w:val="0"/>
          <w:sz w:val="28"/>
          <w:szCs w:val="28"/>
          <w:lang w:eastAsia="ru-RU" w:bidi="ar-SA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6A5D5B" w:rsidRPr="006A5D5B" w:rsidRDefault="00AA5E13" w:rsidP="006A5D5B">
      <w:pPr>
        <w:tabs>
          <w:tab w:val="left" w:pos="567"/>
          <w:tab w:val="left" w:pos="993"/>
          <w:tab w:val="left" w:pos="1134"/>
          <w:tab w:val="left" w:pos="1418"/>
        </w:tabs>
        <w:suppressAutoHyphens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ab/>
        <w:t>4</w:t>
      </w:r>
      <w:r w:rsidR="006A5D5B" w:rsidRPr="006A5D5B">
        <w:rPr>
          <w:kern w:val="0"/>
          <w:sz w:val="28"/>
          <w:szCs w:val="28"/>
          <w:lang w:eastAsia="ru-RU" w:bidi="ar-SA"/>
        </w:rPr>
        <w:t xml:space="preserve">. </w:t>
      </w:r>
      <w:proofErr w:type="gramStart"/>
      <w:r w:rsidR="006A5D5B" w:rsidRPr="006A5D5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="006A5D5B" w:rsidRPr="006A5D5B">
        <w:rPr>
          <w:kern w:val="0"/>
          <w:sz w:val="28"/>
          <w:szCs w:val="28"/>
          <w:lang w:eastAsia="ru-RU" w:bidi="ar-SA"/>
        </w:rPr>
        <w:t xml:space="preserve"> выполнением постановления оставляю за собой.</w:t>
      </w:r>
    </w:p>
    <w:p w:rsidR="002E3E97" w:rsidRDefault="00AA5E13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5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  <w:r w:rsidR="005B2A9C">
        <w:rPr>
          <w:kern w:val="0"/>
          <w:sz w:val="28"/>
          <w:szCs w:val="28"/>
          <w:lang w:eastAsia="ru-RU" w:bidi="ar-SA"/>
        </w:rPr>
        <w:t xml:space="preserve"> </w:t>
      </w:r>
      <w:r w:rsidR="006A5D5B" w:rsidRPr="006A5D5B">
        <w:rPr>
          <w:kern w:val="0"/>
          <w:sz w:val="28"/>
          <w:szCs w:val="28"/>
          <w:lang w:eastAsia="ru-RU" w:bidi="ar-SA"/>
        </w:rPr>
        <w:t>Постановление вступает в силу в день, следующий за днем</w:t>
      </w:r>
      <w:r w:rsidR="005B2A9C">
        <w:rPr>
          <w:kern w:val="0"/>
          <w:sz w:val="28"/>
          <w:szCs w:val="28"/>
          <w:lang w:eastAsia="ru-RU" w:bidi="ar-SA"/>
        </w:rPr>
        <w:t xml:space="preserve"> его официального опубликования</w:t>
      </w:r>
      <w:r w:rsidR="006A5D5B" w:rsidRPr="006A5D5B">
        <w:rPr>
          <w:kern w:val="0"/>
          <w:sz w:val="28"/>
          <w:szCs w:val="28"/>
          <w:lang w:eastAsia="ru-RU" w:bidi="ar-SA"/>
        </w:rPr>
        <w:t>.</w:t>
      </w:r>
    </w:p>
    <w:p w:rsidR="002E3E97" w:rsidRDefault="002E3E97" w:rsidP="002E3E97">
      <w:pPr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kern w:val="0"/>
          <w:sz w:val="28"/>
          <w:szCs w:val="28"/>
          <w:lang w:eastAsia="ru-RU" w:bidi="ar-SA"/>
        </w:rPr>
      </w:pPr>
    </w:p>
    <w:p w:rsidR="002515F7" w:rsidRDefault="00DC16D1" w:rsidP="002E3E97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proofErr w:type="gramStart"/>
      <w:r>
        <w:rPr>
          <w:kern w:val="0"/>
          <w:sz w:val="28"/>
          <w:szCs w:val="28"/>
          <w:lang w:eastAsia="ru-RU" w:bidi="ar-SA"/>
        </w:rPr>
        <w:t>Исполняющий</w:t>
      </w:r>
      <w:proofErr w:type="gramEnd"/>
      <w:r>
        <w:rPr>
          <w:kern w:val="0"/>
          <w:sz w:val="28"/>
          <w:szCs w:val="28"/>
          <w:lang w:eastAsia="ru-RU" w:bidi="ar-SA"/>
        </w:rPr>
        <w:t xml:space="preserve"> полномочия</w:t>
      </w:r>
    </w:p>
    <w:p w:rsidR="002515F7" w:rsidRDefault="00DC16D1" w:rsidP="00DC16D1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>Главы города</w:t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</w:r>
      <w:r>
        <w:rPr>
          <w:kern w:val="0"/>
          <w:sz w:val="28"/>
          <w:szCs w:val="28"/>
          <w:lang w:eastAsia="ru-RU" w:bidi="ar-SA"/>
        </w:rPr>
        <w:tab/>
        <w:t xml:space="preserve">          </w:t>
      </w:r>
      <w:r>
        <w:rPr>
          <w:kern w:val="0"/>
          <w:sz w:val="28"/>
          <w:szCs w:val="28"/>
          <w:lang w:eastAsia="ru-RU" w:bidi="ar-SA"/>
        </w:rPr>
        <w:tab/>
        <w:t xml:space="preserve">     В.Б. Носков</w:t>
      </w:r>
    </w:p>
    <w:p w:rsidR="002515F7" w:rsidRDefault="002515F7" w:rsidP="006A5D5B">
      <w:pPr>
        <w:suppressAutoHyphens w:val="0"/>
        <w:spacing w:line="240" w:lineRule="auto"/>
        <w:rPr>
          <w:kern w:val="0"/>
          <w:sz w:val="28"/>
          <w:szCs w:val="28"/>
          <w:lang w:eastAsia="ru-RU" w:bidi="ar-SA"/>
        </w:rPr>
      </w:pPr>
    </w:p>
    <w:p w:rsidR="00A70267" w:rsidRDefault="00DB1C4F" w:rsidP="0001207C">
      <w:pPr>
        <w:ind w:left="3540" w:firstLine="708"/>
      </w:pPr>
      <w:r>
        <w:t xml:space="preserve">      </w:t>
      </w:r>
      <w:r w:rsidR="00ED12C1">
        <w:t xml:space="preserve">  </w:t>
      </w:r>
      <w:r w:rsidR="0001207C">
        <w:t xml:space="preserve">     </w:t>
      </w: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A70267" w:rsidRDefault="00A70267" w:rsidP="0001207C">
      <w:pPr>
        <w:ind w:left="3540" w:firstLine="708"/>
      </w:pPr>
    </w:p>
    <w:p w:rsidR="0099629B" w:rsidRPr="006A5D5B" w:rsidRDefault="00A70267" w:rsidP="0001207C">
      <w:pPr>
        <w:ind w:left="3540" w:firstLine="708"/>
        <w:rPr>
          <w:sz w:val="28"/>
          <w:szCs w:val="28"/>
        </w:rPr>
      </w:pPr>
      <w:r>
        <w:lastRenderedPageBreak/>
        <w:tab/>
      </w:r>
      <w:r w:rsidR="0001207C">
        <w:t xml:space="preserve"> </w:t>
      </w:r>
      <w:r w:rsidR="0099629B" w:rsidRPr="006A5D5B">
        <w:rPr>
          <w:sz w:val="28"/>
          <w:szCs w:val="28"/>
        </w:rPr>
        <w:t xml:space="preserve">Приложение </w:t>
      </w:r>
    </w:p>
    <w:p w:rsidR="0099629B" w:rsidRPr="006A5D5B" w:rsidRDefault="0099629B" w:rsidP="0099629B">
      <w:pPr>
        <w:pStyle w:val="ConsPlusNormal"/>
        <w:widowControl/>
        <w:ind w:left="4956" w:firstLine="12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99629B" w:rsidRPr="0099629B" w:rsidRDefault="0099629B" w:rsidP="0099629B">
      <w:pPr>
        <w:pStyle w:val="ConsPlusNormal"/>
        <w:widowControl/>
        <w:ind w:left="4944" w:firstLine="24"/>
        <w:jc w:val="both"/>
        <w:rPr>
          <w:rFonts w:ascii="Times New Roman" w:hAnsi="Times New Roman" w:cs="Times New Roman"/>
          <w:sz w:val="28"/>
          <w:szCs w:val="28"/>
        </w:rPr>
      </w:pPr>
      <w:r w:rsidRPr="006A5D5B">
        <w:rPr>
          <w:rFonts w:ascii="Times New Roman" w:hAnsi="Times New Roman" w:cs="Times New Roman"/>
          <w:sz w:val="28"/>
          <w:szCs w:val="28"/>
        </w:rPr>
        <w:t xml:space="preserve">от  </w:t>
      </w:r>
      <w:r w:rsidR="00FA0C4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A39AF">
        <w:rPr>
          <w:rFonts w:ascii="Times New Roman" w:hAnsi="Times New Roman" w:cs="Times New Roman"/>
          <w:sz w:val="28"/>
          <w:szCs w:val="28"/>
        </w:rPr>
        <w:t xml:space="preserve"> </w:t>
      </w:r>
      <w:r w:rsidR="009F7F0C">
        <w:rPr>
          <w:rFonts w:ascii="Times New Roman" w:hAnsi="Times New Roman" w:cs="Times New Roman"/>
          <w:sz w:val="28"/>
          <w:szCs w:val="28"/>
        </w:rPr>
        <w:t xml:space="preserve"> № </w:t>
      </w:r>
      <w:r w:rsidR="00FA0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629B" w:rsidRDefault="00071ADA" w:rsidP="00556AF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3AFC" w:rsidRDefault="00DD28E2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bCs/>
          <w:sz w:val="28"/>
          <w:szCs w:val="28"/>
        </w:rPr>
      </w:pPr>
      <w:proofErr w:type="gramStart"/>
      <w:r w:rsidRPr="00DD28E2">
        <w:rPr>
          <w:rFonts w:eastAsia="Arial"/>
          <w:kern w:val="0"/>
          <w:sz w:val="28"/>
          <w:szCs w:val="28"/>
          <w:lang w:eastAsia="ar-SA" w:bidi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</w:t>
      </w:r>
      <w:proofErr w:type="gramEnd"/>
      <w:r w:rsidR="00FA0C49" w:rsidRPr="00087043">
        <w:rPr>
          <w:bCs/>
          <w:sz w:val="28"/>
          <w:szCs w:val="28"/>
        </w:rPr>
        <w:t>) развития, и (или) модернизации производства товаров (работ, услуг)</w:t>
      </w:r>
      <w:r w:rsidR="00FA0C49">
        <w:rPr>
          <w:bCs/>
          <w:sz w:val="28"/>
          <w:szCs w:val="28"/>
        </w:rPr>
        <w:t>.</w:t>
      </w:r>
    </w:p>
    <w:p w:rsidR="00FA0C49" w:rsidRDefault="00FA0C49" w:rsidP="00DD28E2">
      <w:pPr>
        <w:widowControl w:val="0"/>
        <w:autoSpaceDE w:val="0"/>
        <w:autoSpaceDN w:val="0"/>
        <w:adjustRightInd w:val="0"/>
        <w:ind w:firstLine="851"/>
        <w:contextualSpacing/>
        <w:jc w:val="center"/>
        <w:rPr>
          <w:rFonts w:eastAsia="Arial"/>
          <w:kern w:val="0"/>
          <w:sz w:val="28"/>
          <w:szCs w:val="28"/>
          <w:lang w:eastAsia="ar-SA" w:bidi="ar-SA"/>
        </w:rPr>
      </w:pP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8"/>
          <w:szCs w:val="28"/>
        </w:rPr>
      </w:pPr>
      <w:r w:rsidRPr="00A902E3">
        <w:rPr>
          <w:rFonts w:eastAsia="Arial"/>
          <w:sz w:val="28"/>
          <w:szCs w:val="28"/>
          <w:lang w:eastAsia="ar-SA"/>
        </w:rPr>
        <w:t xml:space="preserve">Порядок </w:t>
      </w:r>
      <w:r w:rsidR="00FA0C49" w:rsidRPr="006A5D5B">
        <w:rPr>
          <w:bCs/>
          <w:sz w:val="28"/>
          <w:szCs w:val="28"/>
        </w:rPr>
        <w:t xml:space="preserve">предоставления </w:t>
      </w:r>
      <w:r w:rsidR="00FA0C49">
        <w:rPr>
          <w:bCs/>
          <w:sz w:val="28"/>
          <w:szCs w:val="28"/>
        </w:rPr>
        <w:t>субсидий</w:t>
      </w:r>
      <w:r w:rsidR="00FA0C49"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FA0C49" w:rsidRPr="00087043">
        <w:rPr>
          <w:bCs/>
          <w:sz w:val="28"/>
          <w:szCs w:val="28"/>
        </w:rPr>
        <w:t>микрофинансовой</w:t>
      </w:r>
      <w:proofErr w:type="spellEnd"/>
      <w:r w:rsidR="00FA0C49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 w:rsidR="00FA0C49" w:rsidRPr="00A902E3">
        <w:rPr>
          <w:rFonts w:eastAsia="Calibri"/>
          <w:sz w:val="28"/>
          <w:szCs w:val="28"/>
        </w:rPr>
        <w:t xml:space="preserve"> </w:t>
      </w:r>
      <w:r w:rsidRPr="00A902E3">
        <w:rPr>
          <w:rFonts w:eastAsia="Calibri"/>
          <w:sz w:val="28"/>
          <w:szCs w:val="28"/>
        </w:rPr>
        <w:t xml:space="preserve">(далее - Порядок) </w:t>
      </w:r>
      <w:r w:rsidR="001A1FC4" w:rsidRPr="001A1FC4">
        <w:rPr>
          <w:rFonts w:eastAsia="Calibri"/>
          <w:sz w:val="28"/>
          <w:szCs w:val="28"/>
        </w:rPr>
        <w:t>устанавливает критерии отбора получателей субсидий - субъектов малого и среднего предпринимательства - производителей товаров, работ, услуг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>размер и вид</w:t>
      </w:r>
      <w:r w:rsidR="001A1FC4">
        <w:rPr>
          <w:rFonts w:eastAsia="Calibri"/>
          <w:sz w:val="28"/>
          <w:szCs w:val="28"/>
        </w:rPr>
        <w:t>ы затрат, подлежащих возмещению;</w:t>
      </w:r>
      <w:r w:rsidR="001A1FC4" w:rsidRPr="001A1FC4">
        <w:rPr>
          <w:rFonts w:eastAsia="Calibri"/>
          <w:sz w:val="28"/>
          <w:szCs w:val="28"/>
        </w:rPr>
        <w:t xml:space="preserve"> условия, порядок предоставления и порядок возврата субсидий в бюджет города в случае нарушения условий, установленных при их предоставлении</w:t>
      </w:r>
      <w:r w:rsidR="001A1FC4">
        <w:rPr>
          <w:rFonts w:eastAsia="Calibri"/>
          <w:sz w:val="28"/>
          <w:szCs w:val="28"/>
        </w:rPr>
        <w:t xml:space="preserve">; </w:t>
      </w:r>
      <w:r w:rsidR="001A1FC4" w:rsidRPr="001A1FC4">
        <w:rPr>
          <w:rFonts w:eastAsia="Calibri"/>
          <w:sz w:val="28"/>
          <w:szCs w:val="28"/>
        </w:rPr>
        <w:t xml:space="preserve">положения об обязательной проверке главным распорядителем бюджетных средств, предоставляющим субсидию, и органами муниципального финансового контроля соблюдения условий, целей и порядка предоставления субсидий их получателями. </w:t>
      </w:r>
    </w:p>
    <w:p w:rsidR="0001207C" w:rsidRDefault="0001207C" w:rsidP="00B034AE">
      <w:pPr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28"/>
          <w:szCs w:val="28"/>
        </w:rPr>
      </w:pPr>
      <w:r w:rsidRPr="00A902E3">
        <w:rPr>
          <w:sz w:val="28"/>
          <w:szCs w:val="28"/>
        </w:rPr>
        <w:t xml:space="preserve">Оказание данной поддержки осуществляется в целях создания благоприятных условий для субъектов малого и среднего предпринимательства, приобретающих </w:t>
      </w:r>
      <w:r w:rsidR="001A1FC4">
        <w:rPr>
          <w:sz w:val="28"/>
          <w:szCs w:val="28"/>
        </w:rPr>
        <w:t xml:space="preserve">оборудование и (или) </w:t>
      </w:r>
      <w:proofErr w:type="gramStart"/>
      <w:r w:rsidR="001A1FC4" w:rsidRPr="00087043">
        <w:rPr>
          <w:bCs/>
          <w:sz w:val="28"/>
          <w:szCs w:val="28"/>
        </w:rPr>
        <w:t>осуществившим</w:t>
      </w:r>
      <w:proofErr w:type="gramEnd"/>
      <w:r w:rsidR="001A1FC4" w:rsidRPr="00087043">
        <w:rPr>
          <w:bCs/>
          <w:sz w:val="28"/>
          <w:szCs w:val="28"/>
        </w:rPr>
        <w:t xml:space="preserve"> расходы на строительство (реконструкцию) для собственных нужд производственных зданий, строений, сооружений</w:t>
      </w:r>
      <w:r w:rsidR="001A1FC4">
        <w:rPr>
          <w:sz w:val="28"/>
          <w:szCs w:val="28"/>
        </w:rPr>
        <w:t xml:space="preserve"> </w:t>
      </w:r>
      <w:r w:rsidR="001A1FC4" w:rsidRPr="00087043">
        <w:rPr>
          <w:bCs/>
          <w:sz w:val="28"/>
          <w:szCs w:val="28"/>
        </w:rPr>
        <w:t>за счет привлеченных целевых заемных средств</w:t>
      </w:r>
      <w:r w:rsidR="001A1FC4">
        <w:rPr>
          <w:bCs/>
          <w:sz w:val="28"/>
          <w:szCs w:val="28"/>
        </w:rPr>
        <w:t>.</w:t>
      </w:r>
    </w:p>
    <w:p w:rsidR="00B034AE" w:rsidRDefault="00B034AE" w:rsidP="00B034AE">
      <w:pPr>
        <w:widowControl w:val="0"/>
        <w:spacing w:line="240" w:lineRule="auto"/>
        <w:jc w:val="center"/>
        <w:rPr>
          <w:sz w:val="28"/>
          <w:szCs w:val="28"/>
        </w:rPr>
      </w:pPr>
    </w:p>
    <w:p w:rsidR="00B034AE" w:rsidRPr="001379F2" w:rsidRDefault="004743C1" w:rsidP="001379F2">
      <w:pPr>
        <w:widowControl w:val="0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1379F2" w:rsidRPr="001379F2">
        <w:rPr>
          <w:sz w:val="28"/>
          <w:szCs w:val="28"/>
        </w:rPr>
        <w:t>.</w:t>
      </w:r>
      <w:r w:rsidR="001379F2">
        <w:rPr>
          <w:sz w:val="28"/>
          <w:szCs w:val="28"/>
        </w:rPr>
        <w:t xml:space="preserve"> </w:t>
      </w:r>
      <w:r w:rsidR="00B034AE" w:rsidRPr="001379F2">
        <w:rPr>
          <w:sz w:val="28"/>
          <w:szCs w:val="28"/>
        </w:rPr>
        <w:t>Общие положения</w:t>
      </w:r>
    </w:p>
    <w:p w:rsidR="001379F2" w:rsidRPr="001379F2" w:rsidRDefault="001379F2" w:rsidP="001379F2">
      <w:pPr>
        <w:rPr>
          <w:rFonts w:ascii="Courier New" w:eastAsia="Arial" w:hAnsi="Courier New" w:cs="Courier New"/>
          <w:lang w:eastAsia="ar-SA"/>
        </w:rPr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379F2">
        <w:rPr>
          <w:sz w:val="28"/>
          <w:szCs w:val="28"/>
        </w:rPr>
        <w:t>В настоящем Порядке используются следующие понятия:</w:t>
      </w:r>
    </w:p>
    <w:p w:rsidR="001379F2" w:rsidRPr="001379F2" w:rsidRDefault="001379F2" w:rsidP="001379F2">
      <w:pPr>
        <w:ind w:firstLine="567"/>
      </w:pP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1) субъекты малого и среднего предпринимательства - зарегистрированные в соответствии с законодательством Российской Федерации и соответствующие </w:t>
      </w:r>
      <w:r w:rsidRPr="001379F2">
        <w:rPr>
          <w:sz w:val="28"/>
          <w:szCs w:val="28"/>
        </w:rPr>
        <w:lastRenderedPageBreak/>
        <w:t xml:space="preserve">условиям, установленным </w:t>
      </w:r>
      <w:hyperlink r:id="rId9" w:history="1">
        <w:r w:rsidRPr="001379F2">
          <w:rPr>
            <w:rStyle w:val="a8"/>
            <w:color w:val="auto"/>
            <w:sz w:val="28"/>
            <w:szCs w:val="28"/>
            <w:u w:val="none"/>
          </w:rPr>
          <w:t>частью 1.1 статьи 4</w:t>
        </w:r>
      </w:hyperlink>
      <w:r w:rsidRPr="001379F2">
        <w:rPr>
          <w:sz w:val="28"/>
          <w:szCs w:val="28"/>
        </w:rPr>
        <w:t xml:space="preserve"> Федерального закона от 24.07.2007 </w:t>
      </w:r>
      <w:r>
        <w:rPr>
          <w:sz w:val="28"/>
          <w:szCs w:val="28"/>
        </w:rPr>
        <w:t>№</w:t>
      </w:r>
      <w:r w:rsidR="004D6FEE">
        <w:rPr>
          <w:sz w:val="28"/>
          <w:szCs w:val="28"/>
        </w:rPr>
        <w:t xml:space="preserve"> 209-ФЗ «</w:t>
      </w:r>
      <w:r w:rsidRPr="001379F2">
        <w:rPr>
          <w:sz w:val="28"/>
          <w:szCs w:val="28"/>
        </w:rPr>
        <w:t>О развитии малого и среднего предпринима</w:t>
      </w:r>
      <w:r w:rsidR="004D6FEE">
        <w:rPr>
          <w:sz w:val="28"/>
          <w:szCs w:val="28"/>
        </w:rPr>
        <w:t>тельства в Российской Федерации»</w:t>
      </w:r>
      <w:r w:rsidRPr="001379F2">
        <w:rPr>
          <w:sz w:val="28"/>
          <w:szCs w:val="28"/>
        </w:rPr>
        <w:t xml:space="preserve"> (далее - Закон),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предприниматели;</w:t>
      </w:r>
      <w:proofErr w:type="gramEnd"/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2) заявитель - субъект малого и среднего предпринимательства, подавший пакет документов на предоставление субсидии;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>3) получатель - субъект малого и среднего предпринимательства, с которым заключен</w:t>
      </w:r>
      <w:r>
        <w:rPr>
          <w:sz w:val="28"/>
          <w:szCs w:val="28"/>
        </w:rPr>
        <w:t>о</w:t>
      </w:r>
      <w:r w:rsidRPr="001379F2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соглашение</w:t>
      </w:r>
      <w:r w:rsidRPr="001379F2">
        <w:rPr>
          <w:sz w:val="28"/>
          <w:szCs w:val="28"/>
        </w:rPr>
        <w:t xml:space="preserve"> о предоставлении субсидии;</w:t>
      </w:r>
    </w:p>
    <w:p w:rsid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bCs/>
          <w:sz w:val="28"/>
          <w:szCs w:val="28"/>
        </w:rPr>
      </w:pPr>
      <w:proofErr w:type="gramStart"/>
      <w:r w:rsidRPr="001379F2">
        <w:rPr>
          <w:sz w:val="28"/>
          <w:szCs w:val="28"/>
        </w:rPr>
        <w:t xml:space="preserve">4) главный распорядитель бюджетных средств (далее - главный распорядитель) - распорядитель бюджетных средств, предоставляемых субъектам малого и среднего предпринимательства </w:t>
      </w:r>
      <w:r>
        <w:rPr>
          <w:sz w:val="28"/>
          <w:szCs w:val="28"/>
        </w:rPr>
        <w:t>- производителям товаров, работ, услуг</w:t>
      </w:r>
      <w:r w:rsidRPr="001379F2">
        <w:rPr>
          <w:sz w:val="28"/>
          <w:szCs w:val="28"/>
        </w:rPr>
        <w:t xml:space="preserve"> </w:t>
      </w:r>
      <w:r w:rsidRPr="00B034AE">
        <w:rPr>
          <w:sz w:val="28"/>
          <w:szCs w:val="28"/>
        </w:rPr>
        <w:t xml:space="preserve">на компенсацию расходов </w:t>
      </w:r>
      <w:r w:rsidRPr="00087043">
        <w:rPr>
          <w:bCs/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</w:t>
      </w:r>
      <w:proofErr w:type="gramEnd"/>
      <w:r w:rsidRPr="00087043">
        <w:rPr>
          <w:bCs/>
          <w:sz w:val="28"/>
          <w:szCs w:val="28"/>
        </w:rPr>
        <w:t xml:space="preserve">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r>
        <w:rPr>
          <w:bCs/>
          <w:sz w:val="28"/>
          <w:szCs w:val="28"/>
        </w:rPr>
        <w:t>.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 w:rsidRPr="001379F2">
        <w:rPr>
          <w:sz w:val="28"/>
          <w:szCs w:val="28"/>
        </w:rPr>
        <w:t xml:space="preserve">Главным распорядителем является </w:t>
      </w:r>
      <w:r>
        <w:rPr>
          <w:sz w:val="28"/>
          <w:szCs w:val="28"/>
        </w:rPr>
        <w:t>А</w:t>
      </w:r>
      <w:r w:rsidRPr="001379F2">
        <w:rPr>
          <w:sz w:val="28"/>
          <w:szCs w:val="28"/>
        </w:rPr>
        <w:t xml:space="preserve">дминистрация города </w:t>
      </w:r>
      <w:r>
        <w:rPr>
          <w:sz w:val="28"/>
          <w:szCs w:val="28"/>
        </w:rPr>
        <w:t>Минусинска</w:t>
      </w:r>
      <w:r w:rsidRPr="001379F2">
        <w:rPr>
          <w:sz w:val="28"/>
          <w:szCs w:val="28"/>
        </w:rPr>
        <w:t>;</w:t>
      </w:r>
    </w:p>
    <w:p w:rsidR="001379F2" w:rsidRPr="001379F2" w:rsidRDefault="001379F2" w:rsidP="001379F2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79F2">
        <w:rPr>
          <w:sz w:val="28"/>
          <w:szCs w:val="28"/>
        </w:rPr>
        <w:t xml:space="preserve">) пакет документов - </w:t>
      </w:r>
      <w:hyperlink w:anchor="P723" w:history="1">
        <w:r w:rsidRPr="001379F2">
          <w:rPr>
            <w:rStyle w:val="a8"/>
            <w:color w:val="auto"/>
            <w:sz w:val="28"/>
            <w:szCs w:val="28"/>
            <w:u w:val="none"/>
          </w:rPr>
          <w:t>заявка</w:t>
        </w:r>
      </w:hyperlink>
      <w:r w:rsidRPr="001379F2">
        <w:rPr>
          <w:sz w:val="28"/>
          <w:szCs w:val="28"/>
        </w:rPr>
        <w:t xml:space="preserve"> на предоставление субсидии по форме, установленной приложением </w:t>
      </w:r>
      <w:r>
        <w:rPr>
          <w:sz w:val="28"/>
          <w:szCs w:val="28"/>
        </w:rPr>
        <w:t>1</w:t>
      </w:r>
      <w:r w:rsidRPr="001379F2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</w:t>
      </w:r>
      <w:r w:rsidRPr="001379F2">
        <w:rPr>
          <w:sz w:val="28"/>
          <w:szCs w:val="28"/>
        </w:rPr>
        <w:t xml:space="preserve">, с приложением документов, указанных в </w:t>
      </w:r>
      <w:hyperlink w:anchor="P118" w:history="1">
        <w:r w:rsidRPr="00B74369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 w:rsidR="00B74369" w:rsidRPr="00B74369"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9B3D5C">
        <w:rPr>
          <w:color w:val="FF0000"/>
          <w:sz w:val="28"/>
          <w:szCs w:val="28"/>
        </w:rPr>
        <w:t xml:space="preserve"> </w:t>
      </w:r>
      <w:r w:rsidRPr="001379F2">
        <w:rPr>
          <w:sz w:val="28"/>
          <w:szCs w:val="28"/>
        </w:rPr>
        <w:t>настоящего П</w:t>
      </w:r>
      <w:r w:rsidR="009B3D5C">
        <w:rPr>
          <w:sz w:val="28"/>
          <w:szCs w:val="28"/>
        </w:rPr>
        <w:t>орядка</w:t>
      </w:r>
      <w:r w:rsidRPr="001379F2">
        <w:rPr>
          <w:sz w:val="28"/>
          <w:szCs w:val="28"/>
        </w:rPr>
        <w:t>;</w:t>
      </w:r>
    </w:p>
    <w:p w:rsidR="001379F2" w:rsidRDefault="009B3D5C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79F2" w:rsidRPr="001379F2">
        <w:rPr>
          <w:sz w:val="28"/>
          <w:szCs w:val="28"/>
        </w:rPr>
        <w:t>) аналогичная поддержка - государственная и (или) муниципальная поддержка, оказанная в отношении одного и того же субъекта малого и среднего предпринимательства на возмещение одних и тех же затрат, совпадающая по форме, виду, срокам;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модернизация</w:t>
      </w:r>
      <w:r w:rsidRPr="004B1F2F">
        <w:rPr>
          <w:sz w:val="28"/>
          <w:szCs w:val="28"/>
        </w:rPr>
        <w:t xml:space="preserve"> - обновление объекта, приведение его в соответствие с новыми требованиями и нормами, техническими условиями, показателями качества</w:t>
      </w:r>
      <w:r>
        <w:rPr>
          <w:sz w:val="28"/>
          <w:szCs w:val="28"/>
        </w:rPr>
        <w:t>;</w:t>
      </w:r>
    </w:p>
    <w:p w:rsidR="004B1F2F" w:rsidRDefault="004B1F2F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124C1">
        <w:rPr>
          <w:sz w:val="28"/>
          <w:szCs w:val="28"/>
        </w:rPr>
        <w:t>договор лизинга</w:t>
      </w:r>
      <w:r w:rsidR="00E124C1" w:rsidRPr="00E124C1">
        <w:rPr>
          <w:sz w:val="28"/>
          <w:szCs w:val="28"/>
        </w:rPr>
        <w:t xml:space="preserve"> - договор, в соответствии с которым арендодатель  обязуется приобрести в собственность указанное арендатором имущество у определенного им продавца и предоставить </w:t>
      </w:r>
      <w:r w:rsidR="00E41BA5">
        <w:rPr>
          <w:sz w:val="28"/>
          <w:szCs w:val="28"/>
        </w:rPr>
        <w:t>арендатору</w:t>
      </w:r>
      <w:r w:rsidR="00E124C1" w:rsidRPr="00E124C1">
        <w:rPr>
          <w:sz w:val="28"/>
          <w:szCs w:val="28"/>
        </w:rPr>
        <w:t xml:space="preserve"> это имущество за плату во временное владение и пользование</w:t>
      </w:r>
      <w:r w:rsidR="00E41BA5">
        <w:rPr>
          <w:sz w:val="28"/>
          <w:szCs w:val="28"/>
        </w:rPr>
        <w:t>;</w:t>
      </w:r>
    </w:p>
    <w:p w:rsidR="00E41BA5" w:rsidRPr="001379F2" w:rsidRDefault="00E41BA5" w:rsidP="00E41BA5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379F2">
        <w:rPr>
          <w:sz w:val="28"/>
          <w:szCs w:val="28"/>
        </w:rPr>
        <w:t>) первый взнос (аванс) - денежная сумма авансового платежа в соответствии с</w:t>
      </w:r>
      <w:r>
        <w:rPr>
          <w:sz w:val="28"/>
          <w:szCs w:val="28"/>
        </w:rPr>
        <w:t xml:space="preserve"> договором лизинга оборудования;</w:t>
      </w:r>
    </w:p>
    <w:p w:rsidR="009919CE" w:rsidRPr="00786DB3" w:rsidRDefault="00E41BA5" w:rsidP="00B74369">
      <w:pPr>
        <w:autoSpaceDE w:val="0"/>
        <w:autoSpaceDN w:val="0"/>
        <w:adjustRightInd w:val="0"/>
        <w:spacing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</w:t>
      </w:r>
      <w:r w:rsidR="001379F2" w:rsidRPr="001379F2">
        <w:rPr>
          <w:sz w:val="28"/>
          <w:szCs w:val="28"/>
        </w:rPr>
        <w:t xml:space="preserve">) оборудование - </w:t>
      </w:r>
      <w:r w:rsidR="009919CE" w:rsidRPr="00786DB3">
        <w:rPr>
          <w:sz w:val="28"/>
          <w:szCs w:val="28"/>
        </w:rPr>
        <w:t xml:space="preserve">новые, не бывшие в эксплуатации (на момент приобретения), приобретенные не ранее 01 января года, предшествующего году подачи заявления на предоставление субсидии: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Классификатора основных средств, включаемых в амортизационные группы, утвержденного </w:t>
      </w:r>
      <w:r w:rsidR="009919CE" w:rsidRPr="00786DB3">
        <w:rPr>
          <w:sz w:val="28"/>
          <w:szCs w:val="28"/>
        </w:rPr>
        <w:lastRenderedPageBreak/>
        <w:t>постановлением Правительства Российской Федерации от</w:t>
      </w:r>
      <w:proofErr w:type="gramEnd"/>
      <w:r w:rsidR="009919CE" w:rsidRPr="00786DB3">
        <w:rPr>
          <w:sz w:val="28"/>
          <w:szCs w:val="28"/>
        </w:rPr>
        <w:t xml:space="preserve">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деятельности.</w:t>
      </w:r>
    </w:p>
    <w:p w:rsidR="0001207C" w:rsidRPr="00A902E3" w:rsidRDefault="0084632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1207C" w:rsidRPr="00A902E3">
        <w:rPr>
          <w:sz w:val="28"/>
          <w:szCs w:val="28"/>
        </w:rPr>
        <w:t>Поддержка не может оказываться в отношении субъектов малого и  среднего предпринимательства: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2) являющихся участниками соглашений о разделе продукции;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3) </w:t>
      </w:r>
      <w:proofErr w:type="gramStart"/>
      <w:r w:rsidRPr="00A902E3">
        <w:rPr>
          <w:sz w:val="28"/>
          <w:szCs w:val="28"/>
        </w:rPr>
        <w:t>осуществляющих</w:t>
      </w:r>
      <w:proofErr w:type="gramEnd"/>
      <w:r w:rsidRPr="00A902E3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4) </w:t>
      </w:r>
      <w:r w:rsidRPr="00BB0535">
        <w:rPr>
          <w:sz w:val="28"/>
          <w:szCs w:val="28"/>
        </w:rPr>
        <w:t>являющихся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BB0535">
        <w:rPr>
          <w:sz w:val="28"/>
          <w:szCs w:val="28"/>
        </w:rPr>
        <w:t xml:space="preserve"> юридических лиц, в совокупности превышает 50 процентов</w:t>
      </w:r>
      <w:r w:rsidRPr="00A902E3">
        <w:rPr>
          <w:sz w:val="28"/>
          <w:szCs w:val="28"/>
        </w:rPr>
        <w:t>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5)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A902E3">
        <w:rPr>
          <w:sz w:val="28"/>
          <w:szCs w:val="28"/>
        </w:rPr>
        <w:t xml:space="preserve">6) </w:t>
      </w:r>
      <w:r w:rsidRPr="00900F59">
        <w:rPr>
          <w:sz w:val="28"/>
          <w:szCs w:val="28"/>
        </w:rPr>
        <w:t>находящихся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A902E3">
        <w:rPr>
          <w:sz w:val="28"/>
          <w:szCs w:val="28"/>
        </w:rPr>
        <w:t>.</w:t>
      </w:r>
      <w:proofErr w:type="gramEnd"/>
    </w:p>
    <w:p w:rsidR="0001207C" w:rsidRPr="00A902E3" w:rsidRDefault="00846325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>. Субсидии предоставляются субъектам малого и среднего предпринимательства, которые соответствуют следующим критериям: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зарегистрированные на территории муниципального образования город Минусинск;</w:t>
      </w:r>
      <w:proofErr w:type="gramEnd"/>
    </w:p>
    <w:p w:rsidR="0001207C" w:rsidRPr="000527D8" w:rsidRDefault="0001207C" w:rsidP="0001207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- </w:t>
      </w:r>
      <w:r w:rsidRPr="000527D8">
        <w:rPr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Минусинска;</w:t>
      </w:r>
      <w:proofErr w:type="gramEnd"/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включенные в единый реестр субъектов малого и среднего предпринимательства;</w:t>
      </w:r>
    </w:p>
    <w:p w:rsidR="0001207C" w:rsidRPr="00A44046" w:rsidRDefault="0001207C" w:rsidP="0001207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A44046">
        <w:rPr>
          <w:sz w:val="28"/>
          <w:szCs w:val="28"/>
        </w:rPr>
        <w:t>деятельность субъект</w:t>
      </w:r>
      <w:r>
        <w:rPr>
          <w:sz w:val="28"/>
          <w:szCs w:val="28"/>
        </w:rPr>
        <w:t>ов</w:t>
      </w:r>
      <w:r w:rsidRPr="00A44046">
        <w:rPr>
          <w:sz w:val="28"/>
          <w:szCs w:val="28"/>
        </w:rPr>
        <w:t xml:space="preserve"> малого и среднего предпринимательства связана с производством товаров (работ, услуг);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 xml:space="preserve">приобретение заявителем оборудования, необходимого для осуществления заявителем видов экономической деятельности, сведения о </w:t>
      </w:r>
      <w:r w:rsidRPr="00A902E3">
        <w:rPr>
          <w:sz w:val="28"/>
          <w:szCs w:val="28"/>
        </w:rPr>
        <w:lastRenderedPageBreak/>
        <w:t>которых внесены в Единый государственный реестр юридических лиц или Единый государственный реестр индивидуальных предпринимателей;</w:t>
      </w:r>
    </w:p>
    <w:p w:rsidR="000E1DE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приобретающие оборудование не для сдачи в аренду;</w:t>
      </w:r>
      <w:proofErr w:type="gramEnd"/>
    </w:p>
    <w:p w:rsidR="004743C1" w:rsidRDefault="000E1DE8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743C1" w:rsidRPr="004743C1">
        <w:rPr>
          <w:sz w:val="28"/>
          <w:szCs w:val="28"/>
        </w:rPr>
        <w:t xml:space="preserve">имеющие </w:t>
      </w:r>
      <w:r w:rsidR="004743C1">
        <w:rPr>
          <w:sz w:val="28"/>
          <w:szCs w:val="28"/>
        </w:rPr>
        <w:t xml:space="preserve">инвестиционный проект </w:t>
      </w:r>
      <w:r w:rsidR="004743C1" w:rsidRPr="00786DB3">
        <w:rPr>
          <w:sz w:val="28"/>
          <w:szCs w:val="28"/>
        </w:rPr>
        <w:t xml:space="preserve">на </w:t>
      </w:r>
      <w:r w:rsidR="004743C1" w:rsidRPr="00501C2A">
        <w:rPr>
          <w:sz w:val="28"/>
          <w:szCs w:val="28"/>
        </w:rPr>
        <w:t>строительство (реконструкцию</w:t>
      </w:r>
      <w:r w:rsidR="004743C1" w:rsidRPr="00786DB3">
        <w:rPr>
          <w:sz w:val="28"/>
          <w:szCs w:val="28"/>
        </w:rPr>
        <w:t>) для собственных нужд производственных зданий, строений, сооружений</w:t>
      </w:r>
      <w:r w:rsidR="004743C1" w:rsidRPr="004743C1">
        <w:rPr>
          <w:sz w:val="28"/>
          <w:szCs w:val="28"/>
        </w:rPr>
        <w:t xml:space="preserve"> </w:t>
      </w:r>
      <w:r w:rsidR="004743C1">
        <w:rPr>
          <w:sz w:val="28"/>
          <w:szCs w:val="28"/>
        </w:rPr>
        <w:t xml:space="preserve">или </w:t>
      </w:r>
      <w:r w:rsidR="004743C1" w:rsidRPr="004743C1">
        <w:rPr>
          <w:sz w:val="28"/>
          <w:szCs w:val="28"/>
        </w:rPr>
        <w:t>технико-экономическ</w:t>
      </w:r>
      <w:r w:rsidR="004743C1">
        <w:rPr>
          <w:sz w:val="28"/>
          <w:szCs w:val="28"/>
        </w:rPr>
        <w:t>ое</w:t>
      </w:r>
      <w:r w:rsidR="004743C1" w:rsidRPr="004743C1">
        <w:rPr>
          <w:sz w:val="28"/>
          <w:szCs w:val="28"/>
        </w:rPr>
        <w:t xml:space="preserve"> обосновани</w:t>
      </w:r>
      <w:r w:rsidR="004743C1">
        <w:rPr>
          <w:sz w:val="28"/>
          <w:szCs w:val="28"/>
        </w:rPr>
        <w:t>е</w:t>
      </w:r>
      <w:r w:rsidR="004743C1" w:rsidRPr="004743C1">
        <w:rPr>
          <w:sz w:val="28"/>
          <w:szCs w:val="28"/>
        </w:rPr>
        <w:t xml:space="preserve"> приобретения оборудования </w:t>
      </w:r>
      <w:r w:rsidR="004743C1" w:rsidRPr="00786DB3">
        <w:rPr>
          <w:sz w:val="28"/>
          <w:szCs w:val="28"/>
        </w:rPr>
        <w:t xml:space="preserve">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4743C1" w:rsidRPr="00786DB3">
        <w:rPr>
          <w:sz w:val="28"/>
          <w:szCs w:val="28"/>
        </w:rPr>
        <w:t>микрофинансовой</w:t>
      </w:r>
      <w:proofErr w:type="spellEnd"/>
      <w:r w:rsidR="004743C1"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</w:t>
      </w:r>
      <w:proofErr w:type="gramEnd"/>
      <w:r w:rsidR="004743C1" w:rsidRPr="00786DB3">
        <w:rPr>
          <w:sz w:val="28"/>
          <w:szCs w:val="28"/>
        </w:rPr>
        <w:t xml:space="preserve"> (работ, услуг)</w:t>
      </w:r>
      <w:r w:rsidR="004743C1">
        <w:rPr>
          <w:sz w:val="28"/>
          <w:szCs w:val="28"/>
        </w:rPr>
        <w:t xml:space="preserve">, </w:t>
      </w:r>
      <w:proofErr w:type="gramStart"/>
      <w:r w:rsidR="004743C1">
        <w:rPr>
          <w:sz w:val="28"/>
          <w:szCs w:val="28"/>
        </w:rPr>
        <w:t>прошедшие</w:t>
      </w:r>
      <w:proofErr w:type="gramEnd"/>
      <w:r w:rsidR="004743C1">
        <w:rPr>
          <w:sz w:val="28"/>
          <w:szCs w:val="28"/>
        </w:rPr>
        <w:t xml:space="preserve"> конкурс</w:t>
      </w:r>
      <w:r w:rsidR="00CD339D">
        <w:rPr>
          <w:sz w:val="28"/>
          <w:szCs w:val="28"/>
        </w:rPr>
        <w:t xml:space="preserve">. </w:t>
      </w:r>
      <w:proofErr w:type="gramStart"/>
      <w:r w:rsidR="00CD339D" w:rsidRPr="00900F59">
        <w:rPr>
          <w:sz w:val="28"/>
          <w:szCs w:val="28"/>
        </w:rPr>
        <w:t>Конкурс проводится Рабочей группой по рассмотрению заявок субъектов малого и  среднего предпринимательства, зарегистрированных на территории муниципального образования город Минусинск, претендующих на получение поддержки в форме предоставления субсидий за счет бюджетных средств (далее Рабочая группа), утвержденной постановлением Администрации города Минусинска от 28.02.2012 № 288-п «</w:t>
      </w:r>
      <w:r w:rsidR="009838B5" w:rsidRPr="0035532D">
        <w:rPr>
          <w:sz w:val="28"/>
          <w:szCs w:val="28"/>
        </w:rPr>
        <w:t>Об утверждении Положения о рабочей группе по рассмотрению заявок субъектов малого и среднего предпринимательства</w:t>
      </w:r>
      <w:r w:rsidR="009838B5" w:rsidRPr="00E904A4">
        <w:rPr>
          <w:sz w:val="28"/>
          <w:szCs w:val="28"/>
        </w:rPr>
        <w:t>, зарегистрированных</w:t>
      </w:r>
      <w:r w:rsidR="009838B5" w:rsidRPr="0035532D">
        <w:rPr>
          <w:sz w:val="28"/>
          <w:szCs w:val="28"/>
        </w:rPr>
        <w:t xml:space="preserve"> на территории муниципального</w:t>
      </w:r>
      <w:proofErr w:type="gramEnd"/>
      <w:r w:rsidR="009838B5" w:rsidRPr="0035532D">
        <w:rPr>
          <w:sz w:val="28"/>
          <w:szCs w:val="28"/>
        </w:rPr>
        <w:t xml:space="preserve"> образования город Минусинск, претендующих на получение поддержки в форме предоставления субсидий за счет бюджетных средств</w:t>
      </w:r>
      <w:r w:rsidR="00CD339D" w:rsidRPr="00900F59">
        <w:rPr>
          <w:sz w:val="28"/>
          <w:szCs w:val="28"/>
        </w:rPr>
        <w:t>»</w:t>
      </w:r>
      <w:r w:rsidR="004743C1">
        <w:rPr>
          <w:sz w:val="28"/>
          <w:szCs w:val="28"/>
        </w:rPr>
        <w:t>;</w:t>
      </w:r>
      <w:r w:rsidR="004743C1" w:rsidRPr="004743C1">
        <w:rPr>
          <w:sz w:val="28"/>
          <w:szCs w:val="28"/>
        </w:rPr>
        <w:t xml:space="preserve"> </w:t>
      </w:r>
    </w:p>
    <w:p w:rsidR="0001207C" w:rsidRPr="00A902E3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02E3">
        <w:rPr>
          <w:sz w:val="28"/>
          <w:szCs w:val="28"/>
        </w:rPr>
        <w:t>не являющиеся получателями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 предоставления субсидии.</w:t>
      </w:r>
    </w:p>
    <w:p w:rsidR="0001207C" w:rsidRPr="007B2311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207C" w:rsidRPr="00A902E3" w:rsidRDefault="004743C1" w:rsidP="0001207C">
      <w:pPr>
        <w:autoSpaceDE w:val="0"/>
        <w:autoSpaceDN w:val="0"/>
        <w:adjustRightInd w:val="0"/>
        <w:spacing w:after="240"/>
        <w:ind w:firstLine="540"/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Условия  и</w:t>
      </w:r>
      <w:proofErr w:type="gramEnd"/>
      <w:r w:rsidR="0001207C" w:rsidRPr="00A902E3">
        <w:rPr>
          <w:sz w:val="28"/>
          <w:szCs w:val="28"/>
        </w:rPr>
        <w:t xml:space="preserve"> порядок предоставления субсидии</w:t>
      </w:r>
    </w:p>
    <w:p w:rsidR="00062BD3" w:rsidRPr="00062BD3" w:rsidRDefault="004743C1" w:rsidP="00062BD3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4743C1">
        <w:rPr>
          <w:rFonts w:eastAsia="Calibri"/>
          <w:sz w:val="28"/>
          <w:szCs w:val="28"/>
        </w:rPr>
        <w:t>4</w:t>
      </w:r>
      <w:r w:rsidR="0001207C" w:rsidRPr="00A902E3">
        <w:rPr>
          <w:rFonts w:eastAsia="Calibri"/>
          <w:sz w:val="28"/>
          <w:szCs w:val="28"/>
        </w:rPr>
        <w:t xml:space="preserve">. </w:t>
      </w:r>
      <w:r w:rsidR="00062BD3" w:rsidRPr="00786DB3">
        <w:rPr>
          <w:sz w:val="28"/>
          <w:szCs w:val="28"/>
        </w:rPr>
        <w:t xml:space="preserve">Субсидия предоставляется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разделы B, D, E, G, K, L, M (за исключением кода 75), N, O, S (за исключением кодов 95 и 96), T, U Общероссийского классификатора видов экономической деятельности </w:t>
      </w:r>
      <w:proofErr w:type="gramStart"/>
      <w:r w:rsidR="00062BD3" w:rsidRPr="00786DB3">
        <w:rPr>
          <w:sz w:val="28"/>
          <w:szCs w:val="28"/>
        </w:rPr>
        <w:t>ОК</w:t>
      </w:r>
      <w:proofErr w:type="gramEnd"/>
      <w:r w:rsidR="00062BD3" w:rsidRPr="00786DB3">
        <w:rPr>
          <w:sz w:val="28"/>
          <w:szCs w:val="28"/>
        </w:rPr>
        <w:t xml:space="preserve"> 029-2014, утвержденного Приказом </w:t>
      </w:r>
      <w:proofErr w:type="spellStart"/>
      <w:r w:rsidR="00062BD3" w:rsidRPr="00786DB3">
        <w:rPr>
          <w:sz w:val="28"/>
          <w:szCs w:val="28"/>
        </w:rPr>
        <w:t>Росстандарта</w:t>
      </w:r>
      <w:proofErr w:type="spellEnd"/>
      <w:r w:rsidR="00062BD3" w:rsidRPr="00786DB3">
        <w:rPr>
          <w:sz w:val="28"/>
          <w:szCs w:val="28"/>
        </w:rPr>
        <w:t xml:space="preserve"> от 31.01.201</w:t>
      </w:r>
      <w:r w:rsidR="00062BD3">
        <w:rPr>
          <w:sz w:val="28"/>
          <w:szCs w:val="28"/>
        </w:rPr>
        <w:t>4 №</w:t>
      </w:r>
      <w:r w:rsidR="00062BD3" w:rsidRPr="00786DB3">
        <w:rPr>
          <w:sz w:val="28"/>
          <w:szCs w:val="28"/>
        </w:rPr>
        <w:t xml:space="preserve"> 14-ст</w:t>
      </w:r>
      <w:r w:rsidR="00062BD3" w:rsidRPr="00062BD3">
        <w:rPr>
          <w:sz w:val="28"/>
          <w:szCs w:val="28"/>
        </w:rPr>
        <w:t>.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062BD3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</w:t>
      </w:r>
      <w:r w:rsidRPr="00786DB3">
        <w:rPr>
          <w:sz w:val="28"/>
          <w:szCs w:val="28"/>
        </w:rPr>
        <w:t>Субсидия предоставляется субъектам малого и среднего предпринимательства на компенсацию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 связанных: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proofErr w:type="gramStart"/>
      <w:r w:rsidRPr="00786DB3">
        <w:rPr>
          <w:sz w:val="28"/>
          <w:szCs w:val="28"/>
        </w:rPr>
        <w:t xml:space="preserve">а) 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 (или) приобретением оборудования, за счет привлечения не менее 70 процентов целевых заемных средств, предоставляемых на условиях платности и возвратности кредитными и </w:t>
      </w:r>
      <w:r w:rsidRPr="00786DB3">
        <w:rPr>
          <w:sz w:val="28"/>
          <w:szCs w:val="28"/>
        </w:rPr>
        <w:lastRenderedPageBreak/>
        <w:t xml:space="preserve">лизинговыми организациями, региональной </w:t>
      </w:r>
      <w:proofErr w:type="spellStart"/>
      <w:r w:rsidRPr="00786DB3">
        <w:rPr>
          <w:sz w:val="28"/>
          <w:szCs w:val="28"/>
        </w:rPr>
        <w:t>микрофинансовой</w:t>
      </w:r>
      <w:proofErr w:type="spellEnd"/>
      <w:r w:rsidRPr="00786DB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предпринимательства.</w:t>
      </w:r>
      <w:proofErr w:type="gramEnd"/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Размер субсидии составляет 30 процентов произведенных затрат, но не более:</w:t>
      </w:r>
    </w:p>
    <w:p w:rsidR="00EA224B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1,5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от 1 до 15 человек (включительно);</w:t>
      </w:r>
    </w:p>
    <w:p w:rsidR="00062BD3" w:rsidRPr="00786DB3" w:rsidRDefault="00EA224B" w:rsidP="00EA224B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>15,0 млн</w:t>
      </w:r>
      <w:r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 на одного получателя поддержки с численностью работающих 16 и более человек</w:t>
      </w:r>
      <w:r>
        <w:rPr>
          <w:sz w:val="28"/>
          <w:szCs w:val="28"/>
        </w:rPr>
        <w:t>;</w:t>
      </w:r>
    </w:p>
    <w:p w:rsidR="00062BD3" w:rsidRPr="00786DB3" w:rsidRDefault="00062BD3" w:rsidP="00062BD3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б) </w:t>
      </w:r>
      <w:r w:rsidR="00355E10" w:rsidRPr="00786DB3">
        <w:rPr>
          <w:sz w:val="28"/>
          <w:szCs w:val="28"/>
        </w:rPr>
        <w:t>с уплатой первого взноса (аванса) по договору (договорам) лизинга оборудования с российскими лизинговыми организациями в размере 100 процентов первого взноса (аванса) по договору (договорам) лизинга оборудования, но не более 30 процентов от общей стоимости оборудования</w:t>
      </w:r>
      <w:r w:rsidRPr="00786DB3">
        <w:rPr>
          <w:sz w:val="28"/>
          <w:szCs w:val="28"/>
        </w:rPr>
        <w:t xml:space="preserve">. Максимальный размер субсидии на одного получателя поддержки за весь срок действия договора (договоров) лизинга оборудования составляет не более </w:t>
      </w:r>
      <w:r w:rsidR="00B74369">
        <w:rPr>
          <w:sz w:val="28"/>
          <w:szCs w:val="28"/>
        </w:rPr>
        <w:t>3</w:t>
      </w:r>
      <w:r w:rsidRPr="00786DB3">
        <w:rPr>
          <w:sz w:val="28"/>
          <w:szCs w:val="28"/>
        </w:rPr>
        <w:t>,0 млн</w:t>
      </w:r>
      <w:r w:rsidR="00B74369">
        <w:rPr>
          <w:sz w:val="28"/>
          <w:szCs w:val="28"/>
        </w:rPr>
        <w:t>.</w:t>
      </w:r>
      <w:r w:rsidRPr="00786DB3">
        <w:rPr>
          <w:sz w:val="28"/>
          <w:szCs w:val="28"/>
        </w:rPr>
        <w:t xml:space="preserve"> рублей.</w:t>
      </w:r>
    </w:p>
    <w:p w:rsidR="0001207C" w:rsidRPr="00A902E3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Предоставление субсидий субъектам малого и среднего предпринимательства производится в пределах средств, предусмотренных на эти цели решением Минусинского городского Совета депутатов на соответствующий финансовый год, муниципальной программой «Социально – экономическая поддержка интересов населения города Минусинска», утвержденной постановлением Администрации города Минусинска от 31.10.2013 № АГ-2023-п и Соглашением о предоставлении субсидии муниципальному образованию город  Минусинск из краевого и (или) федерального бюджетов.  </w:t>
      </w:r>
      <w:proofErr w:type="gramEnd"/>
    </w:p>
    <w:p w:rsidR="0001207C" w:rsidRDefault="00B74369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>. При предоставлении субсидии обязательным условием ее предоставления, включаемым в Соглашение о предоставлении субсидии, является соглас</w:t>
      </w:r>
      <w:r w:rsidR="0001207C">
        <w:rPr>
          <w:sz w:val="28"/>
          <w:szCs w:val="28"/>
        </w:rPr>
        <w:t>ие получателя на осуществление Г</w:t>
      </w:r>
      <w:r w:rsidR="0001207C" w:rsidRPr="00A902E3">
        <w:rPr>
          <w:sz w:val="28"/>
          <w:szCs w:val="28"/>
        </w:rPr>
        <w:t xml:space="preserve">лавным распорядителем и органами муниципального финансового контроля проверок соблюдения получателем условий, целей и порядка предоставления субсидии. 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Организатором конкурса на предоставление субсидии субъектам малого и среднего предпринимательства является Управление экономики </w:t>
      </w:r>
      <w:r w:rsidR="00417EA1">
        <w:rPr>
          <w:sz w:val="28"/>
          <w:szCs w:val="28"/>
        </w:rPr>
        <w:t xml:space="preserve">и имущественных отношений </w:t>
      </w:r>
      <w:r>
        <w:rPr>
          <w:sz w:val="28"/>
          <w:szCs w:val="28"/>
        </w:rPr>
        <w:t>администрации города Минусинска</w:t>
      </w:r>
      <w:r w:rsidR="00417EA1">
        <w:rPr>
          <w:sz w:val="28"/>
          <w:szCs w:val="28"/>
        </w:rPr>
        <w:t xml:space="preserve"> (далее – конкурс)</w:t>
      </w:r>
      <w:r>
        <w:rPr>
          <w:sz w:val="28"/>
          <w:szCs w:val="28"/>
        </w:rPr>
        <w:t>.</w:t>
      </w:r>
    </w:p>
    <w:p w:rsidR="001B3701" w:rsidRDefault="001B3701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417EA1">
        <w:rPr>
          <w:sz w:val="28"/>
          <w:szCs w:val="28"/>
        </w:rPr>
        <w:t xml:space="preserve">Конкурс может быть объявлен после </w:t>
      </w:r>
      <w:r w:rsidR="00417EA1" w:rsidRPr="00417EA1">
        <w:rPr>
          <w:sz w:val="28"/>
          <w:szCs w:val="28"/>
        </w:rPr>
        <w:t> проведени</w:t>
      </w:r>
      <w:r w:rsidR="00417EA1">
        <w:rPr>
          <w:sz w:val="28"/>
          <w:szCs w:val="28"/>
        </w:rPr>
        <w:t>я</w:t>
      </w:r>
      <w:r w:rsidR="00417EA1" w:rsidRPr="00417EA1">
        <w:rPr>
          <w:sz w:val="28"/>
          <w:szCs w:val="28"/>
        </w:rPr>
        <w:t xml:space="preserve"> конкурса по отбору муниципальных программ Министерств</w:t>
      </w:r>
      <w:r w:rsidR="00417EA1">
        <w:rPr>
          <w:sz w:val="28"/>
          <w:szCs w:val="28"/>
        </w:rPr>
        <w:t>ом</w:t>
      </w:r>
      <w:r w:rsidR="00417EA1" w:rsidRPr="00417EA1">
        <w:rPr>
          <w:sz w:val="28"/>
          <w:szCs w:val="28"/>
        </w:rPr>
        <w:t xml:space="preserve"> экономики и регионального развития Красноярского края</w:t>
      </w:r>
      <w:r w:rsidR="00A95DC1">
        <w:rPr>
          <w:sz w:val="28"/>
          <w:szCs w:val="28"/>
        </w:rPr>
        <w:t xml:space="preserve"> и предоставлению средств субсидии бюджету муниципального образования город Минусинск.</w:t>
      </w:r>
      <w:r w:rsidR="00417EA1">
        <w:rPr>
          <w:sz w:val="28"/>
          <w:szCs w:val="28"/>
        </w:rPr>
        <w:t xml:space="preserve"> 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Управление экономики и имущественных отношений администрации города Минусинска </w:t>
      </w:r>
      <w:r w:rsidRPr="00716741">
        <w:rPr>
          <w:rFonts w:eastAsia="Calibri"/>
          <w:sz w:val="28"/>
          <w:szCs w:val="28"/>
        </w:rPr>
        <w:t>(далее по тексту Порядка – Управление экономики и имущественных отношений)</w:t>
      </w:r>
      <w:r w:rsidRPr="00786DB3">
        <w:rPr>
          <w:sz w:val="28"/>
          <w:szCs w:val="28"/>
        </w:rPr>
        <w:t xml:space="preserve"> размещает информацию о проведении </w:t>
      </w:r>
      <w:r>
        <w:rPr>
          <w:sz w:val="28"/>
          <w:szCs w:val="28"/>
        </w:rPr>
        <w:t xml:space="preserve">конкурса </w:t>
      </w:r>
      <w:r w:rsidRPr="00786DB3">
        <w:rPr>
          <w:sz w:val="28"/>
          <w:szCs w:val="28"/>
        </w:rPr>
        <w:t xml:space="preserve"> на </w:t>
      </w:r>
      <w:r>
        <w:rPr>
          <w:sz w:val="28"/>
          <w:szCs w:val="28"/>
        </w:rPr>
        <w:t>сайте муниципального образования город Минусинск</w:t>
      </w:r>
      <w:r w:rsidRPr="00786DB3">
        <w:rPr>
          <w:sz w:val="28"/>
          <w:szCs w:val="28"/>
        </w:rPr>
        <w:t xml:space="preserve"> в информационно-телекоммуникационной сети Интернет</w:t>
      </w:r>
      <w:r w:rsidR="005A43E2">
        <w:rPr>
          <w:sz w:val="28"/>
          <w:szCs w:val="28"/>
        </w:rPr>
        <w:t xml:space="preserve"> по адресу</w:t>
      </w:r>
      <w:r w:rsidRPr="00786DB3">
        <w:rPr>
          <w:sz w:val="28"/>
          <w:szCs w:val="28"/>
        </w:rPr>
        <w:t xml:space="preserve"> </w:t>
      </w:r>
      <w:proofErr w:type="spellStart"/>
      <w:r w:rsidRPr="00786DB3">
        <w:rPr>
          <w:sz w:val="28"/>
          <w:szCs w:val="28"/>
        </w:rPr>
        <w:t>www</w:t>
      </w:r>
      <w:proofErr w:type="spellEnd"/>
      <w:r w:rsidRPr="00786DB3">
        <w:rPr>
          <w:sz w:val="28"/>
          <w:szCs w:val="28"/>
        </w:rPr>
        <w:t>.</w:t>
      </w:r>
      <w:proofErr w:type="spellStart"/>
      <w:r w:rsidR="00E35DE6">
        <w:rPr>
          <w:sz w:val="28"/>
          <w:szCs w:val="28"/>
          <w:lang w:val="en-US"/>
        </w:rPr>
        <w:t>minusinsk</w:t>
      </w:r>
      <w:proofErr w:type="spellEnd"/>
      <w:r w:rsidR="00E35DE6" w:rsidRPr="00E35DE6">
        <w:rPr>
          <w:sz w:val="28"/>
          <w:szCs w:val="28"/>
        </w:rPr>
        <w:t>.</w:t>
      </w:r>
      <w:r w:rsidR="00E35DE6">
        <w:rPr>
          <w:sz w:val="28"/>
          <w:szCs w:val="28"/>
          <w:lang w:val="en-US"/>
        </w:rPr>
        <w:t>info</w:t>
      </w:r>
      <w:r w:rsidRPr="00786DB3">
        <w:rPr>
          <w:sz w:val="28"/>
          <w:szCs w:val="28"/>
        </w:rPr>
        <w:t xml:space="preserve">, а также в </w:t>
      </w:r>
      <w:r w:rsidR="00E35DE6">
        <w:rPr>
          <w:sz w:val="28"/>
          <w:szCs w:val="28"/>
        </w:rPr>
        <w:t>средствах массовой информации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lastRenderedPageBreak/>
        <w:t xml:space="preserve">Информация о проведении </w:t>
      </w:r>
      <w:r w:rsidR="00E35DE6">
        <w:rPr>
          <w:sz w:val="28"/>
          <w:szCs w:val="28"/>
        </w:rPr>
        <w:t>конкурса</w:t>
      </w:r>
      <w:r w:rsidRPr="00786DB3">
        <w:rPr>
          <w:sz w:val="28"/>
          <w:szCs w:val="28"/>
        </w:rPr>
        <w:t xml:space="preserve"> включает в себя сроки и место представления </w:t>
      </w:r>
      <w:r w:rsidR="00E35DE6">
        <w:rPr>
          <w:sz w:val="28"/>
          <w:szCs w:val="28"/>
        </w:rPr>
        <w:t>заявителями</w:t>
      </w:r>
      <w:r w:rsidRPr="00786DB3">
        <w:rPr>
          <w:sz w:val="28"/>
          <w:szCs w:val="28"/>
        </w:rPr>
        <w:t xml:space="preserve"> документов, предусмотренных </w:t>
      </w:r>
      <w:hyperlink w:anchor="Par147" w:history="1">
        <w:r w:rsidRPr="00E35DE6">
          <w:rPr>
            <w:sz w:val="28"/>
            <w:szCs w:val="28"/>
          </w:rPr>
          <w:t xml:space="preserve">пунктом </w:t>
        </w:r>
        <w:r w:rsidR="00E35DE6" w:rsidRPr="00E35DE6">
          <w:rPr>
            <w:sz w:val="28"/>
            <w:szCs w:val="28"/>
          </w:rPr>
          <w:t>11</w:t>
        </w:r>
      </w:hyperlink>
      <w:r w:rsidRPr="00786DB3">
        <w:rPr>
          <w:sz w:val="28"/>
          <w:szCs w:val="28"/>
        </w:rPr>
        <w:t xml:space="preserve"> настоящего Порядка, а также </w:t>
      </w:r>
      <w:r w:rsidR="00E35DE6">
        <w:rPr>
          <w:sz w:val="28"/>
          <w:szCs w:val="28"/>
        </w:rPr>
        <w:t xml:space="preserve">мероприятия </w:t>
      </w:r>
      <w:r w:rsidR="00E35DE6" w:rsidRPr="00E35DE6">
        <w:rPr>
          <w:sz w:val="28"/>
          <w:szCs w:val="28"/>
        </w:rPr>
        <w:t>муниципальной программ</w:t>
      </w:r>
      <w:r w:rsidR="00E35DE6">
        <w:rPr>
          <w:sz w:val="28"/>
          <w:szCs w:val="28"/>
        </w:rPr>
        <w:t>ы</w:t>
      </w:r>
      <w:r w:rsidR="00E35DE6" w:rsidRPr="00E35DE6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E35DE6">
        <w:rPr>
          <w:sz w:val="28"/>
          <w:szCs w:val="28"/>
        </w:rPr>
        <w:t>, по которым планируется предоставление субсидий</w:t>
      </w:r>
      <w:r w:rsidRPr="00786DB3">
        <w:rPr>
          <w:sz w:val="28"/>
          <w:szCs w:val="28"/>
        </w:rPr>
        <w:t>.</w:t>
      </w:r>
    </w:p>
    <w:p w:rsidR="00A95DC1" w:rsidRPr="00786DB3" w:rsidRDefault="00A95DC1" w:rsidP="00A95DC1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8"/>
          <w:szCs w:val="28"/>
        </w:rPr>
      </w:pPr>
      <w:r w:rsidRPr="00786DB3">
        <w:rPr>
          <w:sz w:val="28"/>
          <w:szCs w:val="28"/>
        </w:rPr>
        <w:t xml:space="preserve">Срок приема документов для участия в </w:t>
      </w:r>
      <w:r w:rsidR="00E35DE6">
        <w:rPr>
          <w:sz w:val="28"/>
          <w:szCs w:val="28"/>
        </w:rPr>
        <w:t>конкурсе</w:t>
      </w:r>
      <w:r w:rsidRPr="00786DB3">
        <w:rPr>
          <w:sz w:val="28"/>
          <w:szCs w:val="28"/>
        </w:rPr>
        <w:t xml:space="preserve"> составляет </w:t>
      </w:r>
      <w:r w:rsidRPr="00501C2A">
        <w:rPr>
          <w:sz w:val="28"/>
          <w:szCs w:val="28"/>
        </w:rPr>
        <w:t>не менее 15 календарных дней</w:t>
      </w:r>
      <w:r w:rsidRPr="00786DB3">
        <w:rPr>
          <w:sz w:val="28"/>
          <w:szCs w:val="28"/>
        </w:rPr>
        <w:t xml:space="preserve"> со дня размещения информации о проведении конкурсного отбора.</w:t>
      </w:r>
    </w:p>
    <w:p w:rsidR="0001207C" w:rsidRPr="00716741" w:rsidRDefault="00E35DE6" w:rsidP="0001207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11</w:t>
      </w:r>
      <w:r w:rsidR="0001207C" w:rsidRPr="00716741">
        <w:rPr>
          <w:rFonts w:eastAsia="Calibri"/>
          <w:sz w:val="28"/>
          <w:szCs w:val="28"/>
        </w:rPr>
        <w:t xml:space="preserve">. Для получения субсидии субъекты малого и среднего предпринимательства (далее - заявители) предоставляют в Управление экономики и имущественных отношений Администрации города Минусинска  </w:t>
      </w:r>
      <w:hyperlink r:id="rId10" w:history="1">
        <w:r w:rsidR="0001207C" w:rsidRPr="00716741">
          <w:rPr>
            <w:rFonts w:eastAsia="Calibri"/>
            <w:sz w:val="28"/>
            <w:szCs w:val="28"/>
          </w:rPr>
          <w:t>заявление</w:t>
        </w:r>
      </w:hyperlink>
      <w:r w:rsidR="0001207C" w:rsidRPr="00716741">
        <w:rPr>
          <w:rFonts w:eastAsia="Calibri"/>
          <w:sz w:val="28"/>
          <w:szCs w:val="28"/>
        </w:rPr>
        <w:t xml:space="preserve"> о предоставлении субсидии по форме согласно приложению 1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 заявлению прилагаются следующие документы:</w:t>
      </w:r>
    </w:p>
    <w:p w:rsidR="0001207C" w:rsidRPr="00A902E3" w:rsidRDefault="00367E77" w:rsidP="0001207C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а)</w:t>
      </w:r>
      <w:r w:rsidR="00DF66A9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копии бухгалтерского баланса (форма № 1), отчета о прибылях и убытках (форма № 2) за отчетный период, предшествующий году подачи заявки. Для получателей, применявших в отчетном периоде специальные режимы налогообложения - копию налоговой декларации и справку об имущественном и финансовом состоянии согласно приложению 2 к настоящему Порядку</w:t>
      </w:r>
      <w:r w:rsidR="0001207C" w:rsidRPr="00A902E3">
        <w:rPr>
          <w:rFonts w:eastAsia="Calibri"/>
          <w:sz w:val="28"/>
          <w:szCs w:val="28"/>
        </w:rPr>
        <w:t>;</w:t>
      </w:r>
    </w:p>
    <w:p w:rsidR="00367E77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в случае приобретения оборудования </w:t>
      </w:r>
      <w:r w:rsidR="008F495D">
        <w:rPr>
          <w:rFonts w:eastAsia="Calibri"/>
          <w:sz w:val="28"/>
          <w:szCs w:val="28"/>
        </w:rPr>
        <w:t xml:space="preserve">в целях создания и (или) развития, и (или) модернизации производства товаров (работ, услуг) </w:t>
      </w:r>
      <w:r>
        <w:rPr>
          <w:rFonts w:eastAsia="Calibri"/>
          <w:sz w:val="28"/>
          <w:szCs w:val="28"/>
        </w:rPr>
        <w:t>по договорам лизинга:</w:t>
      </w:r>
    </w:p>
    <w:p w:rsidR="0001207C" w:rsidRDefault="00DF66A9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F66A9">
        <w:rPr>
          <w:rFonts w:eastAsia="Calibri"/>
          <w:sz w:val="28"/>
          <w:szCs w:val="28"/>
        </w:rPr>
        <w:t>копии договора лизинга оборудования с графиком погашения и уплаты лизинговых платежей</w:t>
      </w:r>
      <w:r w:rsidR="0001207C" w:rsidRPr="00A902E3">
        <w:rPr>
          <w:rFonts w:eastAsia="Calibri"/>
          <w:sz w:val="28"/>
          <w:szCs w:val="28"/>
        </w:rPr>
        <w:t>;</w:t>
      </w:r>
    </w:p>
    <w:p w:rsidR="0090453B" w:rsidRPr="00A902E3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453B">
        <w:rPr>
          <w:rFonts w:eastAsia="Calibri"/>
          <w:sz w:val="28"/>
          <w:szCs w:val="28"/>
        </w:rPr>
        <w:t>копии документов, подтверждающих передачу предмета лизинга во временное владение и пользование</w:t>
      </w:r>
      <w:r w:rsidR="00367E77"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367E77" w:rsidRPr="00A902E3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367E77">
        <w:rPr>
          <w:rFonts w:eastAsia="Calibri"/>
          <w:sz w:val="28"/>
          <w:szCs w:val="28"/>
        </w:rPr>
        <w:t>копии документов либо подлинников, которыми лизингодатель подтверждает получение лизинговых платежей в сроки, предусмотренные договором лизинга, с момента заключения договора лизинга до даты регистрации пакета документов</w:t>
      </w:r>
      <w:r>
        <w:rPr>
          <w:rFonts w:eastAsia="Calibri"/>
          <w:sz w:val="28"/>
          <w:szCs w:val="28"/>
        </w:rPr>
        <w:t>;</w:t>
      </w:r>
    </w:p>
    <w:p w:rsidR="0001207C" w:rsidRDefault="0090453B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копии паспортов транспортных средств (в случае при</w:t>
      </w:r>
      <w:r w:rsidR="00367E77">
        <w:rPr>
          <w:rFonts w:eastAsia="Calibri"/>
          <w:sz w:val="28"/>
          <w:szCs w:val="28"/>
        </w:rPr>
        <w:t>обретения транспортных средств);</w:t>
      </w:r>
    </w:p>
    <w:p w:rsidR="0008178D" w:rsidRDefault="0008178D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копии паспортов оборудования (в случае приобретения оборудования);</w:t>
      </w:r>
    </w:p>
    <w:p w:rsidR="007B01DF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;</w:t>
      </w:r>
    </w:p>
    <w:p w:rsidR="00CD339D" w:rsidRDefault="00367E77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8F495D">
        <w:rPr>
          <w:rFonts w:eastAsia="Calibri"/>
          <w:sz w:val="28"/>
          <w:szCs w:val="28"/>
        </w:rPr>
        <w:t>в случае строительства (реконструкции) для собственных нужд производственных зданий, строений, сооружений за счет целевых заемных сре</w:t>
      </w:r>
      <w:proofErr w:type="gramStart"/>
      <w:r w:rsidR="008F495D">
        <w:rPr>
          <w:rFonts w:eastAsia="Calibri"/>
          <w:sz w:val="28"/>
          <w:szCs w:val="28"/>
        </w:rPr>
        <w:t>дств пр</w:t>
      </w:r>
      <w:proofErr w:type="gramEnd"/>
      <w:r w:rsidR="008F495D"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 w:rsidR="008F495D">
        <w:rPr>
          <w:rFonts w:eastAsia="Calibri"/>
          <w:sz w:val="28"/>
          <w:szCs w:val="28"/>
        </w:rPr>
        <w:t>микрофинансовой</w:t>
      </w:r>
      <w:proofErr w:type="spellEnd"/>
      <w:r w:rsidR="008F495D"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</w:t>
      </w:r>
      <w:r w:rsidR="00CD339D">
        <w:rPr>
          <w:rFonts w:eastAsia="Calibri"/>
          <w:sz w:val="28"/>
          <w:szCs w:val="28"/>
        </w:rPr>
        <w:t>и поддержки субъектов малого и среднего предпринимательства: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- копии </w:t>
      </w:r>
      <w:r w:rsidR="00C73725">
        <w:rPr>
          <w:sz w:val="28"/>
          <w:szCs w:val="28"/>
        </w:rPr>
        <w:t xml:space="preserve">целевого </w:t>
      </w:r>
      <w:r w:rsidRPr="00900F59">
        <w:rPr>
          <w:sz w:val="28"/>
          <w:szCs w:val="28"/>
        </w:rPr>
        <w:t>кредитного договора,</w:t>
      </w:r>
      <w:r>
        <w:rPr>
          <w:sz w:val="28"/>
          <w:szCs w:val="28"/>
        </w:rPr>
        <w:t xml:space="preserve"> графика погашения кредита,</w:t>
      </w:r>
      <w:r w:rsidRPr="00900F59">
        <w:rPr>
          <w:sz w:val="28"/>
          <w:szCs w:val="28"/>
        </w:rPr>
        <w:t xml:space="preserve"> заключенного </w:t>
      </w:r>
      <w:r w:rsidR="00F12793">
        <w:rPr>
          <w:sz w:val="28"/>
          <w:szCs w:val="28"/>
        </w:rPr>
        <w:t>кредитной организацией</w:t>
      </w:r>
      <w:r w:rsidR="00740CE4">
        <w:rPr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организацией, федеральными и региональными институтами развития и поддержки субъектов малого и среднего предпринимательства</w:t>
      </w:r>
      <w:r>
        <w:rPr>
          <w:sz w:val="28"/>
          <w:szCs w:val="28"/>
        </w:rPr>
        <w:t xml:space="preserve"> с заявителем;</w:t>
      </w:r>
    </w:p>
    <w:p w:rsidR="007B01DF" w:rsidRDefault="007B01DF" w:rsidP="007B01DF">
      <w:pPr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заверенн</w:t>
      </w:r>
      <w:r>
        <w:rPr>
          <w:sz w:val="28"/>
          <w:szCs w:val="28"/>
        </w:rPr>
        <w:t>ая</w:t>
      </w:r>
      <w:r w:rsidRPr="00900F59">
        <w:rPr>
          <w:sz w:val="28"/>
          <w:szCs w:val="28"/>
        </w:rPr>
        <w:t xml:space="preserve"> банком</w:t>
      </w:r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предпринимательства)</w:t>
      </w:r>
      <w:r w:rsidRPr="00900F59">
        <w:rPr>
          <w:sz w:val="28"/>
          <w:szCs w:val="28"/>
        </w:rPr>
        <w:t xml:space="preserve"> выписка из ссудного</w:t>
      </w:r>
      <w:r>
        <w:rPr>
          <w:sz w:val="28"/>
          <w:szCs w:val="28"/>
        </w:rPr>
        <w:t xml:space="preserve"> счета;</w:t>
      </w:r>
    </w:p>
    <w:p w:rsidR="00C73725" w:rsidRDefault="00C73725" w:rsidP="00C737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копия разрешения на строительство (реконструкцию) объекта капитального строительства;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Pr="00C73725">
        <w:rPr>
          <w:sz w:val="28"/>
          <w:szCs w:val="28"/>
        </w:rPr>
        <w:t xml:space="preserve"> подряда на выполнение строительных работ с приложением технической документации и сметы, определяющей цену работ;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КС-2 (акт о приемке выполненных работ);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копии унифицированных форм</w:t>
      </w:r>
      <w:r w:rsidRPr="00C73725">
        <w:rPr>
          <w:sz w:val="28"/>
          <w:szCs w:val="28"/>
        </w:rPr>
        <w:t xml:space="preserve"> № КС-3 (справка о стоимости выполненных работ и затрат);</w:t>
      </w:r>
    </w:p>
    <w:p w:rsidR="00C73725" w:rsidRPr="00C73725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копии </w:t>
      </w:r>
      <w:r w:rsidRPr="00C73725">
        <w:rPr>
          <w:sz w:val="28"/>
          <w:szCs w:val="28"/>
        </w:rPr>
        <w:t>акт</w:t>
      </w:r>
      <w:r>
        <w:rPr>
          <w:sz w:val="28"/>
          <w:szCs w:val="28"/>
        </w:rPr>
        <w:t>а</w:t>
      </w:r>
      <w:r w:rsidRPr="00C73725">
        <w:rPr>
          <w:sz w:val="28"/>
          <w:szCs w:val="28"/>
        </w:rPr>
        <w:t xml:space="preserve"> ввода в эксплуатацию объекта строительства</w:t>
      </w:r>
      <w:r>
        <w:rPr>
          <w:sz w:val="28"/>
          <w:szCs w:val="28"/>
        </w:rPr>
        <w:t xml:space="preserve"> (в случае, если строительство (реконструкция) завершено</w:t>
      </w:r>
      <w:r w:rsidR="005A43E2">
        <w:rPr>
          <w:sz w:val="28"/>
          <w:szCs w:val="28"/>
        </w:rPr>
        <w:t>)</w:t>
      </w:r>
      <w:r w:rsidRPr="00C73725">
        <w:rPr>
          <w:sz w:val="28"/>
          <w:szCs w:val="28"/>
        </w:rPr>
        <w:t>;</w:t>
      </w:r>
    </w:p>
    <w:p w:rsidR="007B01DF" w:rsidRPr="00900F59" w:rsidRDefault="00C73725" w:rsidP="00C73725">
      <w:pPr>
        <w:ind w:firstLine="708"/>
        <w:jc w:val="both"/>
        <w:rPr>
          <w:sz w:val="28"/>
          <w:szCs w:val="28"/>
        </w:rPr>
      </w:pPr>
      <w:r w:rsidRPr="00C73725">
        <w:rPr>
          <w:sz w:val="28"/>
          <w:szCs w:val="28"/>
        </w:rPr>
        <w:t xml:space="preserve">- </w:t>
      </w:r>
      <w:r>
        <w:rPr>
          <w:sz w:val="28"/>
          <w:szCs w:val="28"/>
        </w:rPr>
        <w:t>копия выписки</w:t>
      </w:r>
      <w:r w:rsidRPr="00C73725">
        <w:rPr>
          <w:sz w:val="28"/>
          <w:szCs w:val="28"/>
        </w:rPr>
        <w:t xml:space="preserve"> из ЕГРН, подтверждающая право собственности на здание, строение, сооружение</w:t>
      </w:r>
      <w:r w:rsidR="007B01DF" w:rsidRPr="00900F59">
        <w:t>;</w:t>
      </w:r>
    </w:p>
    <w:p w:rsidR="007B01DF" w:rsidRDefault="007B01DF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0F59">
        <w:rPr>
          <w:sz w:val="28"/>
          <w:szCs w:val="28"/>
        </w:rPr>
        <w:t>- инвестиционный проект на строительство объектов недвижимости</w:t>
      </w:r>
      <w:r w:rsidR="00C73725">
        <w:rPr>
          <w:sz w:val="28"/>
          <w:szCs w:val="28"/>
        </w:rPr>
        <w:t xml:space="preserve"> по форме согласно приложению </w:t>
      </w:r>
      <w:r w:rsidR="00AC4453">
        <w:rPr>
          <w:sz w:val="28"/>
          <w:szCs w:val="28"/>
        </w:rPr>
        <w:t xml:space="preserve">4 </w:t>
      </w:r>
      <w:r w:rsidR="00AC4453" w:rsidRPr="009B3109">
        <w:rPr>
          <w:sz w:val="28"/>
          <w:szCs w:val="28"/>
        </w:rPr>
        <w:t>к настоящему Порядку</w:t>
      </w:r>
      <w:r w:rsidRPr="00900F59">
        <w:rPr>
          <w:sz w:val="28"/>
          <w:szCs w:val="28"/>
        </w:rPr>
        <w:t>;</w:t>
      </w:r>
    </w:p>
    <w:p w:rsidR="00F12793" w:rsidRDefault="00F12793" w:rsidP="007B01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Принимаются документы, подтверждающие понесенные затраты </w:t>
      </w:r>
      <w:r w:rsidRPr="00786DB3">
        <w:rPr>
          <w:sz w:val="28"/>
          <w:szCs w:val="28"/>
        </w:rPr>
        <w:t>не ранее 01 января года, предшествующего году подачи заявления на предоставление субсидии</w:t>
      </w:r>
      <w:r>
        <w:rPr>
          <w:sz w:val="28"/>
          <w:szCs w:val="28"/>
        </w:rPr>
        <w:t>.</w:t>
      </w:r>
    </w:p>
    <w:p w:rsidR="00694A34" w:rsidRDefault="00694A34" w:rsidP="007B01D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приобретения оборудования за счет целевых заемных сре</w:t>
      </w:r>
      <w:proofErr w:type="gramStart"/>
      <w:r>
        <w:rPr>
          <w:rFonts w:eastAsia="Calibri"/>
          <w:sz w:val="28"/>
          <w:szCs w:val="28"/>
        </w:rPr>
        <w:t>дств пр</w:t>
      </w:r>
      <w:proofErr w:type="gramEnd"/>
      <w:r>
        <w:rPr>
          <w:rFonts w:eastAsia="Calibri"/>
          <w:sz w:val="28"/>
          <w:szCs w:val="28"/>
        </w:rPr>
        <w:t xml:space="preserve">едоставляемых кредитными организациями, региональной </w:t>
      </w:r>
      <w:proofErr w:type="spellStart"/>
      <w:r>
        <w:rPr>
          <w:rFonts w:eastAsia="Calibri"/>
          <w:sz w:val="28"/>
          <w:szCs w:val="28"/>
        </w:rPr>
        <w:t>микрофинансовой</w:t>
      </w:r>
      <w:proofErr w:type="spellEnd"/>
      <w:r>
        <w:rPr>
          <w:rFonts w:eastAsia="Calibri"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предпринимательства: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 xml:space="preserve">копии </w:t>
      </w:r>
      <w:r w:rsidRPr="00F12793">
        <w:rPr>
          <w:sz w:val="28"/>
          <w:szCs w:val="28"/>
        </w:rPr>
        <w:t>договор</w:t>
      </w:r>
      <w:proofErr w:type="gramStart"/>
      <w:r w:rsidR="002A40C9">
        <w:rPr>
          <w:sz w:val="28"/>
          <w:szCs w:val="28"/>
        </w:rPr>
        <w:t>а(</w:t>
      </w:r>
      <w:proofErr w:type="spellStart"/>
      <w:proofErr w:type="gramEnd"/>
      <w:r w:rsidR="002A40C9">
        <w:rPr>
          <w:sz w:val="28"/>
          <w:szCs w:val="28"/>
        </w:rPr>
        <w:t>ов</w:t>
      </w:r>
      <w:proofErr w:type="spellEnd"/>
      <w:r w:rsidR="002A40C9">
        <w:rPr>
          <w:sz w:val="28"/>
          <w:szCs w:val="28"/>
        </w:rPr>
        <w:t>)</w:t>
      </w:r>
      <w:r w:rsidRPr="00F12793">
        <w:rPr>
          <w:sz w:val="28"/>
          <w:szCs w:val="28"/>
        </w:rPr>
        <w:t xml:space="preserve"> на приобретение в собственность оборудования;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копию целевого</w:t>
      </w:r>
      <w:r w:rsidRPr="00F12793">
        <w:rPr>
          <w:sz w:val="28"/>
          <w:szCs w:val="28"/>
        </w:rPr>
        <w:t xml:space="preserve"> кредитный договор с кредитной организацией, региональной </w:t>
      </w:r>
      <w:proofErr w:type="spellStart"/>
      <w:r w:rsidRPr="00F12793">
        <w:rPr>
          <w:sz w:val="28"/>
          <w:szCs w:val="28"/>
        </w:rPr>
        <w:t>микрофинансовой</w:t>
      </w:r>
      <w:proofErr w:type="spellEnd"/>
      <w:r w:rsidRPr="00F12793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12793">
        <w:rPr>
          <w:sz w:val="28"/>
          <w:szCs w:val="28"/>
        </w:rPr>
        <w:t>-</w:t>
      </w:r>
      <w:r w:rsidR="002A40C9">
        <w:rPr>
          <w:sz w:val="28"/>
          <w:szCs w:val="28"/>
        </w:rPr>
        <w:t>копии платежных документов</w:t>
      </w:r>
      <w:r w:rsidRPr="00F12793">
        <w:rPr>
          <w:sz w:val="28"/>
          <w:szCs w:val="28"/>
        </w:rPr>
        <w:t>, подтверждающие оплату при</w:t>
      </w:r>
      <w:r w:rsidR="002A40C9">
        <w:rPr>
          <w:sz w:val="28"/>
          <w:szCs w:val="28"/>
        </w:rPr>
        <w:t>обретенного оборудования: счетов</w:t>
      </w:r>
      <w:r w:rsidRPr="00F12793">
        <w:rPr>
          <w:sz w:val="28"/>
          <w:szCs w:val="28"/>
        </w:rPr>
        <w:t>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- платежных поручений, инкассовые поручения, платежные требования, платежные ордера произведенных затрат, в случае наличного расчета - кассовых (или товарных) чеков и (или) квитанций к приходным кассовым ордерам;</w:t>
      </w:r>
      <w:proofErr w:type="gramEnd"/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документов</w:t>
      </w:r>
      <w:r w:rsidRPr="00F12793">
        <w:rPr>
          <w:sz w:val="28"/>
          <w:szCs w:val="28"/>
        </w:rPr>
        <w:t>, подтвер</w:t>
      </w:r>
      <w:r w:rsidR="002A40C9">
        <w:rPr>
          <w:sz w:val="28"/>
          <w:szCs w:val="28"/>
        </w:rPr>
        <w:t>ждающих</w:t>
      </w:r>
      <w:r w:rsidRPr="00F12793">
        <w:rPr>
          <w:sz w:val="28"/>
          <w:szCs w:val="28"/>
        </w:rPr>
        <w:t xml:space="preserve"> получение оборудования: товарные (или товарно-транспортные) накладные, акты приема-передачи;</w:t>
      </w:r>
    </w:p>
    <w:p w:rsidR="00F12793" w:rsidRPr="00F12793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2A40C9">
        <w:rPr>
          <w:sz w:val="28"/>
          <w:szCs w:val="28"/>
        </w:rPr>
        <w:t>копии бухгалтерских документов, подтверждающих</w:t>
      </w:r>
      <w:r w:rsidRPr="00F12793">
        <w:rPr>
          <w:sz w:val="28"/>
          <w:szCs w:val="28"/>
        </w:rPr>
        <w:t xml:space="preserve"> постановку на баланс указанного оборудования (копии инвентарных карточек учета объектов основных средств и актов о приеме-передаче объектов основных средств), утвержденных </w:t>
      </w:r>
      <w:hyperlink r:id="rId11" w:history="1">
        <w:r w:rsidRPr="003A1A47">
          <w:rPr>
            <w:rStyle w:val="a8"/>
            <w:color w:val="auto"/>
            <w:sz w:val="28"/>
            <w:szCs w:val="28"/>
            <w:u w:val="none"/>
          </w:rPr>
          <w:t>Постановлением</w:t>
        </w:r>
      </w:hyperlink>
      <w:r w:rsidRPr="00F12793">
        <w:rPr>
          <w:sz w:val="28"/>
          <w:szCs w:val="28"/>
        </w:rPr>
        <w:t xml:space="preserve"> Государственного комитета статистики России </w:t>
      </w:r>
      <w:r w:rsidRPr="00F12793">
        <w:rPr>
          <w:sz w:val="28"/>
          <w:szCs w:val="28"/>
        </w:rPr>
        <w:lastRenderedPageBreak/>
        <w:t>от 21.01.2003 № 7 «Об утверждении унифицированных форм первичной учетной документации по учету основных средств»;</w:t>
      </w:r>
    </w:p>
    <w:p w:rsidR="007B01DF" w:rsidRPr="00900F59" w:rsidRDefault="00F12793" w:rsidP="00F127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2793">
        <w:rPr>
          <w:sz w:val="28"/>
          <w:szCs w:val="28"/>
        </w:rPr>
        <w:t xml:space="preserve">- </w:t>
      </w:r>
      <w:r w:rsidR="00BE27BE">
        <w:rPr>
          <w:sz w:val="28"/>
          <w:szCs w:val="28"/>
        </w:rPr>
        <w:t>копии технических паспортов</w:t>
      </w:r>
      <w:r w:rsidRPr="00F12793">
        <w:rPr>
          <w:sz w:val="28"/>
          <w:szCs w:val="28"/>
        </w:rPr>
        <w:t xml:space="preserve"> с отметкой соответствующего государственного органа о регистрации и постановке на учет приобретенных транспортных средств, паспорта оборудования</w:t>
      </w:r>
      <w:r w:rsidR="007B01DF" w:rsidRPr="00900F59">
        <w:rPr>
          <w:sz w:val="28"/>
          <w:szCs w:val="28"/>
        </w:rPr>
        <w:t>.</w:t>
      </w:r>
    </w:p>
    <w:p w:rsidR="00367E77" w:rsidRPr="00A902E3" w:rsidRDefault="002B4000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900F59">
        <w:rPr>
          <w:sz w:val="28"/>
          <w:szCs w:val="28"/>
        </w:rPr>
        <w:t>технико-экономическое обоснование приобретения оборудования в целях создания и (или) развития</w:t>
      </w:r>
      <w:r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модернизации производства товаров (работ, услуг)</w:t>
      </w:r>
      <w:r w:rsidRPr="009B3109">
        <w:t xml:space="preserve"> </w:t>
      </w:r>
      <w:r>
        <w:rPr>
          <w:sz w:val="28"/>
          <w:szCs w:val="28"/>
        </w:rPr>
        <w:t>по форме согласно приложению 3</w:t>
      </w:r>
      <w:r w:rsidRPr="009B3109">
        <w:rPr>
          <w:sz w:val="28"/>
          <w:szCs w:val="28"/>
        </w:rPr>
        <w:t xml:space="preserve"> к настоящему Порядку</w:t>
      </w:r>
      <w:r>
        <w:rPr>
          <w:sz w:val="28"/>
          <w:szCs w:val="28"/>
        </w:rPr>
        <w:t>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sz w:val="28"/>
          <w:szCs w:val="28"/>
        </w:rPr>
        <w:t xml:space="preserve">Заявители вправе </w:t>
      </w:r>
      <w:proofErr w:type="gramStart"/>
      <w:r w:rsidRPr="00A902E3">
        <w:rPr>
          <w:sz w:val="28"/>
          <w:szCs w:val="28"/>
        </w:rPr>
        <w:t>предоставить следующие документы</w:t>
      </w:r>
      <w:proofErr w:type="gramEnd"/>
      <w:r w:rsidRPr="00A902E3">
        <w:rPr>
          <w:sz w:val="28"/>
          <w:szCs w:val="28"/>
        </w:rPr>
        <w:t>:</w:t>
      </w:r>
    </w:p>
    <w:p w:rsidR="0001207C" w:rsidRPr="00A902E3" w:rsidRDefault="007B01DF" w:rsidP="0001207C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>выписку из Единого государственного реестра юридических лиц или выписка из Единого государственного реестра индивидуальных предпринимателей, полученная в срок не ранее 1 января текущего финансового года;</w:t>
      </w:r>
    </w:p>
    <w:p w:rsidR="0001207C" w:rsidRPr="00BE27BE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справки  Федеральной налоговой службы России по Красноярскому краю о состоянии расчетов по налогам, сборам, страховым взносам, пеням, штрафам, процентам,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</w:t>
      </w:r>
      <w:r w:rsidR="0001207C" w:rsidRPr="00BE27BE">
        <w:rPr>
          <w:rFonts w:eastAsia="Calibri"/>
          <w:sz w:val="28"/>
          <w:szCs w:val="28"/>
        </w:rPr>
        <w:t>полученные в срок не ранее 30 дней до даты подачи заявки;</w:t>
      </w:r>
    </w:p>
    <w:p w:rsidR="0001207C" w:rsidRPr="00A902E3" w:rsidRDefault="007B01DF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01207C" w:rsidRPr="00A902E3">
        <w:rPr>
          <w:rFonts w:eastAsia="Calibri"/>
          <w:sz w:val="28"/>
          <w:szCs w:val="28"/>
        </w:rPr>
        <w:t xml:space="preserve">сведения о среднесписочной численности работников за предыдущий календарный год (форма по КНД 1110018) с отметкой </w:t>
      </w:r>
      <w:r>
        <w:rPr>
          <w:rFonts w:eastAsia="Calibri"/>
          <w:sz w:val="28"/>
          <w:szCs w:val="28"/>
        </w:rPr>
        <w:t>налогового орган</w:t>
      </w:r>
      <w:proofErr w:type="gramStart"/>
      <w:r>
        <w:rPr>
          <w:rFonts w:eastAsia="Calibri"/>
          <w:sz w:val="28"/>
          <w:szCs w:val="28"/>
        </w:rPr>
        <w:t>а о ее</w:t>
      </w:r>
      <w:proofErr w:type="gramEnd"/>
      <w:r>
        <w:rPr>
          <w:rFonts w:eastAsia="Calibri"/>
          <w:sz w:val="28"/>
          <w:szCs w:val="28"/>
        </w:rPr>
        <w:t xml:space="preserve"> принятии.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902E3">
        <w:rPr>
          <w:rFonts w:eastAsia="Calibri"/>
          <w:sz w:val="28"/>
          <w:szCs w:val="28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12</w:t>
      </w:r>
      <w:r w:rsidR="0001207C" w:rsidRPr="00A902E3">
        <w:rPr>
          <w:rFonts w:eastAsia="Calibri"/>
          <w:sz w:val="28"/>
          <w:szCs w:val="28"/>
        </w:rPr>
        <w:t xml:space="preserve">. Предоставляемые в соответствии с </w:t>
      </w:r>
      <w:hyperlink r:id="rId12" w:history="1">
        <w:r w:rsidR="0001207C" w:rsidRPr="00A902E3">
          <w:rPr>
            <w:rFonts w:eastAsia="Calibri"/>
            <w:sz w:val="28"/>
            <w:szCs w:val="28"/>
          </w:rPr>
          <w:t xml:space="preserve">пунктом </w:t>
        </w:r>
      </w:hyperlink>
      <w:r w:rsidR="002D2781">
        <w:rPr>
          <w:rFonts w:eastAsia="Calibri"/>
          <w:sz w:val="28"/>
          <w:szCs w:val="28"/>
        </w:rPr>
        <w:t>11</w:t>
      </w:r>
      <w:r w:rsidR="0001207C" w:rsidRPr="00A902E3">
        <w:rPr>
          <w:rFonts w:eastAsia="Calibri"/>
          <w:sz w:val="28"/>
          <w:szCs w:val="28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E35DE6">
        <w:rPr>
          <w:rFonts w:eastAsia="Calibri"/>
          <w:sz w:val="28"/>
          <w:szCs w:val="28"/>
        </w:rPr>
        <w:t>3</w:t>
      </w:r>
      <w:r w:rsidR="0001207C" w:rsidRPr="00A902E3">
        <w:rPr>
          <w:rFonts w:eastAsia="Calibri"/>
          <w:sz w:val="28"/>
          <w:szCs w:val="28"/>
        </w:rPr>
        <w:t xml:space="preserve">. Заявка с приложением полного комплекта документов, указанных в пункте </w:t>
      </w:r>
      <w:r>
        <w:rPr>
          <w:rFonts w:eastAsia="Calibri"/>
          <w:sz w:val="28"/>
          <w:szCs w:val="28"/>
        </w:rPr>
        <w:t>8</w:t>
      </w:r>
      <w:r w:rsidR="0001207C" w:rsidRPr="00A902E3">
        <w:rPr>
          <w:rFonts w:eastAsia="Calibri"/>
          <w:sz w:val="28"/>
          <w:szCs w:val="28"/>
        </w:rPr>
        <w:t xml:space="preserve"> настоящего Порядка, регистрируется Управлением экономики и имущественных отношений в день поступления. </w:t>
      </w:r>
      <w:r w:rsidR="002D2781">
        <w:rPr>
          <w:rFonts w:eastAsia="Calibri"/>
          <w:sz w:val="28"/>
          <w:szCs w:val="28"/>
        </w:rPr>
        <w:t>Журнал регистрации заявок ведется в бумажном виде.</w:t>
      </w:r>
    </w:p>
    <w:p w:rsidR="0001207C" w:rsidRPr="00A902E3" w:rsidRDefault="00BB2695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На основании предоставленного пакета документов </w:t>
      </w:r>
      <w:r w:rsidR="00076909">
        <w:rPr>
          <w:sz w:val="28"/>
          <w:szCs w:val="28"/>
        </w:rPr>
        <w:t xml:space="preserve">специалист </w:t>
      </w:r>
      <w:r w:rsidR="0001207C" w:rsidRPr="00A902E3">
        <w:rPr>
          <w:sz w:val="28"/>
          <w:szCs w:val="28"/>
        </w:rPr>
        <w:t>Управление экон</w:t>
      </w:r>
      <w:r w:rsidR="00076909">
        <w:rPr>
          <w:sz w:val="28"/>
          <w:szCs w:val="28"/>
        </w:rPr>
        <w:t>омики и имущественных отношений</w:t>
      </w:r>
      <w:r w:rsidR="0001207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 xml:space="preserve">в течение 15 </w:t>
      </w:r>
      <w:r w:rsidR="00076909">
        <w:rPr>
          <w:sz w:val="28"/>
          <w:szCs w:val="28"/>
        </w:rPr>
        <w:t>рабочих</w:t>
      </w:r>
      <w:r w:rsidR="0001207C" w:rsidRPr="00A902E3">
        <w:rPr>
          <w:sz w:val="28"/>
          <w:szCs w:val="28"/>
        </w:rPr>
        <w:t xml:space="preserve"> дней со дня регистрации заявки</w:t>
      </w:r>
      <w:r w:rsidR="00076909">
        <w:rPr>
          <w:sz w:val="28"/>
          <w:szCs w:val="28"/>
        </w:rPr>
        <w:t xml:space="preserve"> производит расчет субсидии согласно Порядка,</w:t>
      </w:r>
      <w:r w:rsidR="0001207C" w:rsidRPr="00A902E3">
        <w:rPr>
          <w:sz w:val="28"/>
          <w:szCs w:val="28"/>
        </w:rPr>
        <w:t xml:space="preserve"> готовит заключение о возможности предоставления получател</w:t>
      </w:r>
      <w:r w:rsidR="00076909">
        <w:rPr>
          <w:sz w:val="28"/>
          <w:szCs w:val="28"/>
        </w:rPr>
        <w:t>я</w:t>
      </w:r>
      <w:r w:rsidR="0001207C" w:rsidRPr="00A902E3">
        <w:rPr>
          <w:sz w:val="28"/>
          <w:szCs w:val="28"/>
        </w:rPr>
        <w:t xml:space="preserve">м субсидии </w:t>
      </w:r>
      <w:r w:rsidR="00076909">
        <w:rPr>
          <w:sz w:val="28"/>
          <w:szCs w:val="28"/>
        </w:rPr>
        <w:t xml:space="preserve">по форме согласно </w:t>
      </w:r>
      <w:r w:rsidR="00076909" w:rsidRPr="00AC4453">
        <w:rPr>
          <w:sz w:val="28"/>
          <w:szCs w:val="28"/>
        </w:rPr>
        <w:t>приложени</w:t>
      </w:r>
      <w:r w:rsidR="00AC4453">
        <w:rPr>
          <w:sz w:val="28"/>
          <w:szCs w:val="28"/>
        </w:rPr>
        <w:t>ю</w:t>
      </w:r>
      <w:r w:rsidR="00076909" w:rsidRPr="00AC4453">
        <w:rPr>
          <w:sz w:val="28"/>
          <w:szCs w:val="28"/>
        </w:rPr>
        <w:t xml:space="preserve"> </w:t>
      </w:r>
      <w:r w:rsidR="00AC4453" w:rsidRPr="00AC4453">
        <w:rPr>
          <w:sz w:val="28"/>
          <w:szCs w:val="28"/>
        </w:rPr>
        <w:t>5</w:t>
      </w:r>
      <w:r w:rsidR="00076909">
        <w:rPr>
          <w:sz w:val="28"/>
          <w:szCs w:val="28"/>
        </w:rPr>
        <w:t xml:space="preserve"> Порядка </w:t>
      </w:r>
      <w:r w:rsidR="0001207C" w:rsidRPr="00A902E3">
        <w:rPr>
          <w:sz w:val="28"/>
          <w:szCs w:val="28"/>
        </w:rPr>
        <w:t>и направляет на рассмотрение в рабочую группу по рассмотрению заявок субъектов малого и среднего предпринимательства (далее – рабочая группа), утвержденную постановлением администрации города</w:t>
      </w:r>
      <w:proofErr w:type="gramEnd"/>
      <w:r w:rsidR="0001207C" w:rsidRPr="00A902E3">
        <w:rPr>
          <w:sz w:val="28"/>
          <w:szCs w:val="28"/>
        </w:rPr>
        <w:t xml:space="preserve"> Минусинска № 288-п от 28.02.2012 г.</w:t>
      </w:r>
      <w:r w:rsidR="0001207C" w:rsidRPr="00A902E3">
        <w:rPr>
          <w:bCs/>
          <w:sz w:val="28"/>
          <w:szCs w:val="28"/>
        </w:rPr>
        <w:t xml:space="preserve"> «Об утверждении Положения о рабочей группе по рассмотрению заявок субъектов малого и среднего предпринимательства, </w:t>
      </w:r>
      <w:r w:rsidR="00076909">
        <w:rPr>
          <w:bCs/>
          <w:sz w:val="28"/>
          <w:szCs w:val="28"/>
        </w:rPr>
        <w:t>зарегистрированных</w:t>
      </w:r>
      <w:r w:rsidR="0001207C" w:rsidRPr="00A902E3">
        <w:rPr>
          <w:bCs/>
          <w:sz w:val="28"/>
          <w:szCs w:val="28"/>
        </w:rPr>
        <w:t xml:space="preserve"> на территории </w:t>
      </w:r>
      <w:r w:rsidR="0001207C" w:rsidRPr="00A902E3">
        <w:rPr>
          <w:bCs/>
          <w:sz w:val="28"/>
          <w:szCs w:val="28"/>
        </w:rPr>
        <w:lastRenderedPageBreak/>
        <w:t>муниципального образования город Минусинск,  претендующих на получение поддержки в форме предоставления субсидий за счет бюджетных средств».</w:t>
      </w:r>
    </w:p>
    <w:p w:rsidR="00B562BB" w:rsidRPr="00900F59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5</w:t>
      </w:r>
      <w:r w:rsidRPr="00900F59">
        <w:rPr>
          <w:sz w:val="28"/>
          <w:szCs w:val="28"/>
        </w:rPr>
        <w:t xml:space="preserve">. </w:t>
      </w:r>
      <w:r w:rsidRPr="005E6FF7">
        <w:rPr>
          <w:sz w:val="28"/>
          <w:szCs w:val="28"/>
        </w:rPr>
        <w:t xml:space="preserve">Рабочая группа, оценивая заявки, </w:t>
      </w:r>
      <w:r>
        <w:rPr>
          <w:sz w:val="28"/>
          <w:szCs w:val="28"/>
        </w:rPr>
        <w:t xml:space="preserve">опирается на </w:t>
      </w:r>
      <w:r w:rsidRPr="005E6FF7">
        <w:rPr>
          <w:sz w:val="28"/>
          <w:szCs w:val="28"/>
        </w:rPr>
        <w:t xml:space="preserve"> критерии отбора </w:t>
      </w:r>
      <w:proofErr w:type="spellStart"/>
      <w:proofErr w:type="gramStart"/>
      <w:r w:rsidRPr="005E6FF7">
        <w:rPr>
          <w:sz w:val="28"/>
          <w:szCs w:val="28"/>
        </w:rPr>
        <w:t>технико</w:t>
      </w:r>
      <w:proofErr w:type="spellEnd"/>
      <w:r w:rsidRPr="005E6FF7">
        <w:rPr>
          <w:sz w:val="28"/>
          <w:szCs w:val="28"/>
        </w:rPr>
        <w:t xml:space="preserve"> – экономических</w:t>
      </w:r>
      <w:proofErr w:type="gramEnd"/>
      <w:r w:rsidRPr="005E6FF7">
        <w:rPr>
          <w:sz w:val="28"/>
          <w:szCs w:val="28"/>
        </w:rPr>
        <w:t xml:space="preserve"> обоснований</w:t>
      </w:r>
      <w:r>
        <w:rPr>
          <w:sz w:val="28"/>
          <w:szCs w:val="28"/>
        </w:rPr>
        <w:t xml:space="preserve"> либо инвестиционных проектов, указанных </w:t>
      </w:r>
      <w:r w:rsidRPr="005E6FF7">
        <w:rPr>
          <w:sz w:val="28"/>
          <w:szCs w:val="28"/>
        </w:rPr>
        <w:t xml:space="preserve">в </w:t>
      </w:r>
      <w:r w:rsidRPr="00AC4453">
        <w:rPr>
          <w:sz w:val="28"/>
          <w:szCs w:val="28"/>
        </w:rPr>
        <w:t xml:space="preserve">приложении </w:t>
      </w:r>
      <w:r w:rsidR="00AC4453" w:rsidRPr="00AC4453">
        <w:rPr>
          <w:sz w:val="28"/>
          <w:szCs w:val="28"/>
        </w:rPr>
        <w:t>5</w:t>
      </w:r>
      <w:r w:rsidRPr="005E6FF7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Порядку.</w:t>
      </w:r>
    </w:p>
    <w:p w:rsidR="00B562BB" w:rsidRDefault="00B562BB" w:rsidP="00B562B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6</w:t>
      </w:r>
      <w:r w:rsidRPr="00900F59">
        <w:rPr>
          <w:sz w:val="28"/>
          <w:szCs w:val="28"/>
        </w:rPr>
        <w:t>. Рабочая группа в течение 30 календарных дней со дня принятия заявки проводит конкурсный отбор технико-экономических обоснований, либо инвестиционных проектов заявителей</w:t>
      </w:r>
      <w:r>
        <w:rPr>
          <w:sz w:val="28"/>
          <w:szCs w:val="28"/>
        </w:rPr>
        <w:t>, набравших наибольшее количество баллов,</w:t>
      </w:r>
      <w:r w:rsidRPr="00900F59">
        <w:rPr>
          <w:sz w:val="28"/>
          <w:szCs w:val="28"/>
        </w:rPr>
        <w:t xml:space="preserve"> и принимает решение, оформленное протоколом, о предоставлении</w:t>
      </w:r>
      <w:r w:rsidR="009C4822">
        <w:rPr>
          <w:sz w:val="28"/>
          <w:szCs w:val="28"/>
        </w:rPr>
        <w:t>,</w:t>
      </w:r>
      <w:r w:rsidRPr="00900F59">
        <w:rPr>
          <w:sz w:val="28"/>
          <w:szCs w:val="28"/>
        </w:rPr>
        <w:t xml:space="preserve"> либо об о</w:t>
      </w:r>
      <w:r>
        <w:rPr>
          <w:sz w:val="28"/>
          <w:szCs w:val="28"/>
        </w:rPr>
        <w:t>тказе в предоставлении субсидии.</w:t>
      </w:r>
      <w:r w:rsidR="004D6FEE">
        <w:rPr>
          <w:sz w:val="28"/>
          <w:szCs w:val="28"/>
        </w:rPr>
        <w:t xml:space="preserve"> 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43B8A">
        <w:rPr>
          <w:sz w:val="28"/>
          <w:szCs w:val="28"/>
        </w:rPr>
        <w:t>Основаниями для отказа в предоставлении субсидии являются: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43B8A">
        <w:rPr>
          <w:sz w:val="28"/>
          <w:szCs w:val="28"/>
        </w:rPr>
        <w:t>) отсутствие средств на дату подачи заявки на предоставление субсидии в бюджете города, предусмотренных на эти цели в текущем финансовом году;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43B8A">
        <w:rPr>
          <w:sz w:val="28"/>
          <w:szCs w:val="28"/>
        </w:rPr>
        <w:t xml:space="preserve">) несоответствие представленных заявителем документов требованиям, определенным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>пункте 8</w:t>
        </w:r>
      </w:hyperlink>
      <w:r w:rsidRPr="00643B8A">
        <w:rPr>
          <w:sz w:val="28"/>
          <w:szCs w:val="28"/>
        </w:rPr>
        <w:t xml:space="preserve"> настоящего По</w:t>
      </w:r>
      <w:r>
        <w:rPr>
          <w:sz w:val="28"/>
          <w:szCs w:val="28"/>
        </w:rPr>
        <w:t>рядка</w:t>
      </w:r>
      <w:r w:rsidRPr="00643B8A">
        <w:rPr>
          <w:sz w:val="28"/>
          <w:szCs w:val="28"/>
        </w:rPr>
        <w:t xml:space="preserve">, или непредставление (предоставление не в полном объеме) документов, указанных в </w:t>
      </w:r>
      <w:hyperlink w:anchor="P118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8</w:t>
        </w:r>
      </w:hyperlink>
      <w:r w:rsidRPr="00643B8A">
        <w:rPr>
          <w:sz w:val="28"/>
          <w:szCs w:val="28"/>
        </w:rPr>
        <w:t xml:space="preserve"> настоящего Положения, которые заявитель должен представить самостоятельно;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3B8A">
        <w:rPr>
          <w:sz w:val="28"/>
          <w:szCs w:val="28"/>
        </w:rPr>
        <w:t>) невыполнение условий оказания поддержки, указанных в настоящем По</w:t>
      </w:r>
      <w:r>
        <w:rPr>
          <w:sz w:val="28"/>
          <w:szCs w:val="28"/>
        </w:rPr>
        <w:t>рядке</w:t>
      </w:r>
      <w:r w:rsidRPr="00643B8A">
        <w:rPr>
          <w:sz w:val="28"/>
          <w:szCs w:val="28"/>
        </w:rPr>
        <w:t>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43B8A">
        <w:rPr>
          <w:sz w:val="28"/>
          <w:szCs w:val="28"/>
        </w:rPr>
        <w:t>) ранее в отношении заявителя - субъекта малого и среднего предпринимательства было принято решение об оказании аналогичной услуги (поддержки) и сроки ее оказания не истекли;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43B8A">
        <w:rPr>
          <w:sz w:val="28"/>
          <w:szCs w:val="28"/>
        </w:rPr>
        <w:t>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целевое использование средств услуги (поддержки), прошло менее чем три года;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43B8A">
        <w:rPr>
          <w:sz w:val="28"/>
          <w:szCs w:val="28"/>
        </w:rPr>
        <w:t>) представление копий документов, не поддающихся прочтению;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43B8A">
        <w:rPr>
          <w:sz w:val="28"/>
          <w:szCs w:val="28"/>
        </w:rPr>
        <w:t>) недостоверность представленной заявителем информации;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43B8A">
        <w:rPr>
          <w:sz w:val="28"/>
          <w:szCs w:val="28"/>
        </w:rPr>
        <w:t xml:space="preserve">) заключение договоров, подтверждающих затраты, указанные в </w:t>
      </w:r>
      <w:hyperlink w:anchor="P106" w:history="1">
        <w:r w:rsidRPr="00643B8A">
          <w:rPr>
            <w:rStyle w:val="a8"/>
            <w:color w:val="auto"/>
            <w:sz w:val="28"/>
            <w:szCs w:val="28"/>
            <w:u w:val="none"/>
          </w:rPr>
          <w:t xml:space="preserve">пункте </w:t>
        </w:r>
        <w:r>
          <w:rPr>
            <w:rStyle w:val="a8"/>
            <w:color w:val="auto"/>
            <w:sz w:val="28"/>
            <w:szCs w:val="28"/>
            <w:u w:val="none"/>
          </w:rPr>
          <w:t>5</w:t>
        </w:r>
      </w:hyperlink>
      <w:r>
        <w:rPr>
          <w:sz w:val="28"/>
          <w:szCs w:val="28"/>
        </w:rPr>
        <w:t xml:space="preserve"> настоящего Порядка</w:t>
      </w:r>
      <w:r w:rsidRPr="00643B8A">
        <w:rPr>
          <w:sz w:val="28"/>
          <w:szCs w:val="28"/>
        </w:rPr>
        <w:t>, с физическими лицами, не зарегистрированными в качестве индивидуальных предпринимателей;</w:t>
      </w:r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</w:t>
      </w:r>
      <w:r w:rsidRPr="00643B8A">
        <w:rPr>
          <w:sz w:val="28"/>
          <w:szCs w:val="28"/>
        </w:rPr>
        <w:t>) если предельные размеры расчетов наличными деньгами в Российской Федерации между юридическими лицами, а также между юридическим лицом и гражданином, осуществляющим предпринимательскую деятельность без образования юридического лица, между индивидуальными предпринимателями, связанными с осуществлением ими предпринимательской деятельности, в рамках одного договора, заключенного между указанными лицами, превышают предельные размеры расчетов наличными деньгами в Российской Федерации, установленные Центральным банком Российской Федерации;</w:t>
      </w:r>
      <w:proofErr w:type="gramEnd"/>
    </w:p>
    <w:p w:rsidR="00643B8A" w:rsidRPr="00643B8A" w:rsidRDefault="00643B8A" w:rsidP="00643B8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43B8A">
        <w:rPr>
          <w:sz w:val="28"/>
          <w:szCs w:val="28"/>
        </w:rPr>
        <w:t>) технико-экономическое обоснование</w:t>
      </w:r>
      <w:r>
        <w:rPr>
          <w:sz w:val="28"/>
          <w:szCs w:val="28"/>
        </w:rPr>
        <w:t xml:space="preserve"> </w:t>
      </w:r>
      <w:r w:rsidRPr="00643B8A">
        <w:rPr>
          <w:sz w:val="28"/>
          <w:szCs w:val="28"/>
        </w:rPr>
        <w:t>приобретения оборудования</w:t>
      </w:r>
      <w:r>
        <w:rPr>
          <w:sz w:val="28"/>
          <w:szCs w:val="28"/>
        </w:rPr>
        <w:t xml:space="preserve"> (инвестиционный проект</w:t>
      </w:r>
      <w:r w:rsidR="00771293">
        <w:rPr>
          <w:sz w:val="28"/>
          <w:szCs w:val="28"/>
        </w:rPr>
        <w:t xml:space="preserve"> </w:t>
      </w:r>
      <w:r w:rsidR="00771293" w:rsidRPr="00087043">
        <w:rPr>
          <w:bCs/>
          <w:sz w:val="28"/>
          <w:szCs w:val="28"/>
        </w:rPr>
        <w:t>на строительство (реконструкцию) для собственных нужд производственных зданий, строений, сооружений</w:t>
      </w:r>
      <w:r>
        <w:rPr>
          <w:sz w:val="28"/>
          <w:szCs w:val="28"/>
        </w:rPr>
        <w:t>)</w:t>
      </w:r>
      <w:r w:rsidR="004D6FEE">
        <w:rPr>
          <w:sz w:val="28"/>
          <w:szCs w:val="28"/>
        </w:rPr>
        <w:t>, не прошло</w:t>
      </w:r>
      <w:r w:rsidRPr="00643B8A">
        <w:rPr>
          <w:sz w:val="28"/>
          <w:szCs w:val="28"/>
        </w:rPr>
        <w:t xml:space="preserve"> конкурсный отбор.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E35DE6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 течение 2 рабочих дней с момента пр</w:t>
      </w:r>
      <w:r w:rsidR="0001207C">
        <w:rPr>
          <w:sz w:val="28"/>
          <w:szCs w:val="28"/>
        </w:rPr>
        <w:t>инятия решения рабочей группой У</w:t>
      </w:r>
      <w:r w:rsidR="0001207C" w:rsidRPr="00A902E3">
        <w:rPr>
          <w:sz w:val="28"/>
          <w:szCs w:val="28"/>
        </w:rPr>
        <w:t>правление экономики информирует заявителя в письменной форме, либо по телефону о решении рабочей группы.</w:t>
      </w:r>
    </w:p>
    <w:p w:rsidR="0001207C" w:rsidRPr="00A902E3" w:rsidRDefault="00716741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5DE6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>. В случае принятия реш</w:t>
      </w:r>
      <w:r w:rsidR="0001207C">
        <w:rPr>
          <w:sz w:val="28"/>
          <w:szCs w:val="28"/>
        </w:rPr>
        <w:t>ения о предоставлении субсидии У</w:t>
      </w:r>
      <w:r w:rsidR="0001207C" w:rsidRPr="00A902E3">
        <w:rPr>
          <w:sz w:val="28"/>
          <w:szCs w:val="28"/>
        </w:rPr>
        <w:t>правление экономики в течение 2 рабочих дней с момента принятия решения рабочей группой готовит проект постановления Администрации города Минусинска о предоставлении субсидии заявителю. Проект проходит стадии согласования и утверждения в течение 5 рабочих дней.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01207C" w:rsidRPr="00A902E3">
        <w:rPr>
          <w:sz w:val="28"/>
          <w:szCs w:val="28"/>
        </w:rPr>
        <w:t>.</w:t>
      </w:r>
      <w:r w:rsidR="0001207C" w:rsidRPr="00A902E3">
        <w:t xml:space="preserve"> </w:t>
      </w:r>
      <w:r w:rsidR="0001207C" w:rsidRPr="00A902E3">
        <w:rPr>
          <w:sz w:val="28"/>
          <w:szCs w:val="28"/>
        </w:rPr>
        <w:t xml:space="preserve">Не позднее 5 рабочих дней </w:t>
      </w:r>
      <w:proofErr w:type="gramStart"/>
      <w:r w:rsidR="0001207C" w:rsidRPr="00A902E3">
        <w:rPr>
          <w:sz w:val="28"/>
          <w:szCs w:val="28"/>
        </w:rPr>
        <w:t>с даты утверждения</w:t>
      </w:r>
      <w:proofErr w:type="gramEnd"/>
      <w:r w:rsidR="0001207C" w:rsidRPr="00A902E3">
        <w:rPr>
          <w:sz w:val="28"/>
          <w:szCs w:val="28"/>
        </w:rPr>
        <w:t xml:space="preserve"> постановления о предоставлении субсидии, Администрация города Минусинска заключает с заявителем Соглашение о предоставлении субсидии по форме, утвержденной приказом финансового управления администрации города Минусинска от 27.12.2017 №85а-п (далее – Соглашение).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Главный распор</w:t>
      </w:r>
      <w:r>
        <w:rPr>
          <w:sz w:val="28"/>
          <w:szCs w:val="28"/>
        </w:rPr>
        <w:t>ядитель бюджетных средств устанавливает</w:t>
      </w:r>
      <w:r w:rsidRPr="00A902E3">
        <w:rPr>
          <w:sz w:val="28"/>
          <w:szCs w:val="28"/>
        </w:rPr>
        <w:t xml:space="preserve"> в Соглашении конкретные показатели результативности: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уровень средней заработной платы;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количество</w:t>
      </w:r>
      <w:r>
        <w:rPr>
          <w:sz w:val="28"/>
          <w:szCs w:val="28"/>
        </w:rPr>
        <w:t xml:space="preserve"> сохраненных</w:t>
      </w:r>
      <w:r w:rsidRPr="00A902E3">
        <w:rPr>
          <w:sz w:val="28"/>
          <w:szCs w:val="28"/>
        </w:rPr>
        <w:t xml:space="preserve"> рабочих мест на предприятии;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- прирост рабочих мест </w:t>
      </w:r>
      <w:r>
        <w:rPr>
          <w:sz w:val="28"/>
          <w:szCs w:val="28"/>
        </w:rPr>
        <w:t>после приобретения оборудования.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В случае если Соглашение не заключено в установленные сроки по вине заявителя, субсидия не перечисляется.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Датой принятия решения о предоставлении субсидии является дата заключения Соглашения.</w:t>
      </w:r>
    </w:p>
    <w:p w:rsidR="0001207C" w:rsidRPr="004D6FEE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16741">
        <w:rPr>
          <w:sz w:val="28"/>
          <w:szCs w:val="28"/>
        </w:rPr>
        <w:t>1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Администрация города Минусинска  в течение 10 рабочих дней с даты подписания Соглашения, вносит запись в реестр субъектов малого и среднего предпринимательства - получателей поддержки в соответствии с </w:t>
      </w:r>
      <w:r w:rsidR="0001207C">
        <w:rPr>
          <w:sz w:val="28"/>
          <w:szCs w:val="28"/>
        </w:rPr>
        <w:t>Федеральным з</w:t>
      </w:r>
      <w:r w:rsidR="004D6FEE">
        <w:rPr>
          <w:sz w:val="28"/>
          <w:szCs w:val="28"/>
        </w:rPr>
        <w:t xml:space="preserve">аконом и </w:t>
      </w:r>
      <w:r w:rsidR="004D6FEE" w:rsidRPr="004D6FEE">
        <w:rPr>
          <w:bCs/>
          <w:sz w:val="28"/>
          <w:szCs w:val="28"/>
        </w:rPr>
        <w:t>Приказ</w:t>
      </w:r>
      <w:r w:rsidR="004D6FEE">
        <w:rPr>
          <w:bCs/>
          <w:sz w:val="28"/>
          <w:szCs w:val="28"/>
        </w:rPr>
        <w:t>ом</w:t>
      </w:r>
      <w:r w:rsidR="004D6FEE" w:rsidRPr="004D6FEE">
        <w:rPr>
          <w:bCs/>
          <w:sz w:val="28"/>
          <w:szCs w:val="28"/>
        </w:rPr>
        <w:t xml:space="preserve"> Минэкономразвития России от 31.05.2017 </w:t>
      </w:r>
      <w:r w:rsidR="004D6FEE">
        <w:rPr>
          <w:bCs/>
          <w:sz w:val="28"/>
          <w:szCs w:val="28"/>
        </w:rPr>
        <w:t>№ 262 «</w:t>
      </w:r>
      <w:r w:rsidR="004D6FEE" w:rsidRPr="004D6FEE">
        <w:rPr>
          <w:bCs/>
          <w:sz w:val="28"/>
          <w:szCs w:val="28"/>
        </w:rPr>
        <w:t>Об утверждении Порядка ведения реестров субъектов малого и среднего предпринимательства - получателей поддержки и Требований к технологическим, программным, лингвистическим, правовым и организационным средствам обеспечения пользования указанными</w:t>
      </w:r>
      <w:proofErr w:type="gramEnd"/>
      <w:r w:rsidR="004D6FEE" w:rsidRPr="004D6FEE">
        <w:rPr>
          <w:bCs/>
          <w:sz w:val="28"/>
          <w:szCs w:val="28"/>
        </w:rPr>
        <w:t xml:space="preserve"> реестрами</w:t>
      </w:r>
      <w:r w:rsidR="004D6FEE">
        <w:rPr>
          <w:bCs/>
          <w:sz w:val="28"/>
          <w:szCs w:val="28"/>
        </w:rPr>
        <w:t>».</w:t>
      </w:r>
    </w:p>
    <w:p w:rsidR="0001207C" w:rsidRPr="00A902E3" w:rsidRDefault="00E35DE6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01207C" w:rsidRPr="00A902E3">
        <w:rPr>
          <w:sz w:val="28"/>
          <w:szCs w:val="28"/>
        </w:rPr>
        <w:t xml:space="preserve">. Администрация города Минусинска не позднее 3 рабочих дней </w:t>
      </w:r>
      <w:proofErr w:type="gramStart"/>
      <w:r w:rsidR="0001207C" w:rsidRPr="00A902E3">
        <w:rPr>
          <w:sz w:val="28"/>
          <w:szCs w:val="28"/>
        </w:rPr>
        <w:t>с даты заключения</w:t>
      </w:r>
      <w:proofErr w:type="gramEnd"/>
      <w:r w:rsidR="0001207C" w:rsidRPr="00A902E3">
        <w:rPr>
          <w:sz w:val="28"/>
          <w:szCs w:val="28"/>
        </w:rPr>
        <w:t xml:space="preserve"> Соглашения с получателем субсидии предоставляет в Финансовое управление администрации города Минусинска (далее – Финансовое управление):</w:t>
      </w:r>
    </w:p>
    <w:p w:rsidR="0001207C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копию постановления Администрации города Минусинска на предоставление субсидии;</w:t>
      </w:r>
    </w:p>
    <w:p w:rsidR="00222430" w:rsidRPr="00A902E3" w:rsidRDefault="00222430" w:rsidP="0022243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реестр субъектов малого и среднего предпринимательства по форме согласно приложени</w:t>
      </w:r>
      <w:r w:rsidR="00E97EDC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97EDC">
        <w:rPr>
          <w:sz w:val="28"/>
          <w:szCs w:val="28"/>
        </w:rPr>
        <w:t>7</w:t>
      </w:r>
      <w:r>
        <w:rPr>
          <w:sz w:val="28"/>
          <w:szCs w:val="28"/>
        </w:rPr>
        <w:t xml:space="preserve"> к настоящему Порядку.</w:t>
      </w:r>
    </w:p>
    <w:p w:rsidR="0001207C" w:rsidRPr="00A902E3" w:rsidRDefault="0001207C" w:rsidP="000120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- заявку на финансирование.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На основании представленных документов, при наличии поступивших средств из краевого и федерального бюджетов, Финансовое управление в течение 3 рабочих дней производит перечисление бюджетных средств на лицевой счет Администрации города Минусинска, открытый в Управление федерального казначейства  по Красноярскому краю (далее - Казначейство).</w:t>
      </w:r>
      <w:proofErr w:type="gramEnd"/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E35DE6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Администрация города Минусинска в течение 5 рабочих дней после получения бюджетных средств на лицевой счет Администрации города Минусинска перечисляет субсидию на расчетный счет получателя.</w:t>
      </w: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35DE6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Субсидия считается предоставленной получателю в день списания средств субсидии с лицевого счета Администрации города Минусинска на расчетный счет получателя субсидии.</w:t>
      </w:r>
    </w:p>
    <w:p w:rsidR="0001207C" w:rsidRDefault="0001207C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01207C" w:rsidRPr="00A902E3">
        <w:rPr>
          <w:sz w:val="28"/>
          <w:szCs w:val="28"/>
        </w:rPr>
        <w:t>. Требования к отчетности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A426D">
        <w:rPr>
          <w:sz w:val="28"/>
          <w:szCs w:val="28"/>
        </w:rPr>
        <w:t>2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 Сроки и формы предоставления получателями субсидии отчетности устанавливаются Соглашением.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716741" w:rsidP="0001207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="0001207C" w:rsidRPr="00A902E3">
        <w:rPr>
          <w:sz w:val="28"/>
          <w:szCs w:val="28"/>
        </w:rPr>
        <w:t>. Контроль за соблюдением условий, целей и порядка предоставления субсидий и ответственность за их нарушение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7</w:t>
      </w:r>
      <w:r w:rsidR="0001207C">
        <w:rPr>
          <w:sz w:val="28"/>
          <w:szCs w:val="28"/>
        </w:rPr>
        <w:t>. Проведение проверок от имени Г</w:t>
      </w:r>
      <w:r w:rsidR="0001207C" w:rsidRPr="00A902E3">
        <w:rPr>
          <w:sz w:val="28"/>
          <w:szCs w:val="28"/>
        </w:rPr>
        <w:t>лавного распорядителя бюджетных средств осуществляет Управление экономики и имущественных отношений и органы муниципального финансового контроля.</w:t>
      </w:r>
    </w:p>
    <w:p w:rsidR="00A9640B" w:rsidRDefault="00CC2868" w:rsidP="00A9640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 xml:space="preserve">Проведение проверок осуществляется в отношении субъектов малого и  среднего предпринимательства, </w:t>
      </w:r>
      <w:r w:rsidR="00A9640B" w:rsidRPr="00087043">
        <w:rPr>
          <w:bCs/>
          <w:sz w:val="28"/>
          <w:szCs w:val="28"/>
        </w:rPr>
        <w:t xml:space="preserve">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A9640B" w:rsidRPr="00087043">
        <w:rPr>
          <w:bCs/>
          <w:sz w:val="28"/>
          <w:szCs w:val="28"/>
        </w:rPr>
        <w:t>микрофинансовой</w:t>
      </w:r>
      <w:proofErr w:type="spellEnd"/>
      <w:r w:rsidR="00A9640B"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</w:t>
      </w:r>
      <w:proofErr w:type="gramEnd"/>
      <w:r w:rsidR="00A9640B" w:rsidRPr="00087043">
        <w:rPr>
          <w:bCs/>
          <w:sz w:val="28"/>
          <w:szCs w:val="28"/>
        </w:rPr>
        <w:t xml:space="preserve"> и (или) развития, и (или) модернизации производства товаров (работ, услуг).</w:t>
      </w:r>
    </w:p>
    <w:p w:rsidR="00A9640B" w:rsidRPr="00A9640B" w:rsidRDefault="00CC2868" w:rsidP="00A964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2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</w:t>
      </w:r>
      <w:r w:rsidR="00A9640B" w:rsidRPr="00A9640B">
        <w:rPr>
          <w:sz w:val="28"/>
          <w:szCs w:val="28"/>
        </w:rPr>
        <w:t>Главный распорядитель и орган муниципального финансового контроля осуществляют обязательную проверку соблюдения получателем условий, целей и порядка предоставления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1207C" w:rsidRPr="00A902E3">
        <w:rPr>
          <w:sz w:val="28"/>
          <w:szCs w:val="28"/>
        </w:rPr>
        <w:t>. Плановые проверки проводятся в форме документарных проверок. Срок проведения проверки не может превышать двадцати рабочих дней.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01207C" w:rsidRPr="00A902E3">
        <w:rPr>
          <w:sz w:val="28"/>
          <w:szCs w:val="28"/>
        </w:rPr>
        <w:t xml:space="preserve">. Проверки проводятся на основании утвержденного руководителем Управления экономики и имущественных отношений ежегодного плана проведения плановых проверок (далее - план проверок). Основанием для включения проверки в план является истечение 12 месяцев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Соглашения о предоставлении субсидии.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01207C" w:rsidRPr="00A902E3">
        <w:rPr>
          <w:sz w:val="28"/>
          <w:szCs w:val="28"/>
        </w:rPr>
        <w:t>. Утвержденный руководителем Управления экономики и имущественных отношений план проверок на следующий календарный год доводится до сведения заинтересованных лиц посредством его размещения на официальном сайте муниципального образования город Минусинск  www.minusinsk.info в срок до 1 октября текущего года.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Решение о проведении проверки утверждается </w:t>
      </w:r>
      <w:r w:rsidR="0001207C">
        <w:rPr>
          <w:sz w:val="28"/>
          <w:szCs w:val="28"/>
        </w:rPr>
        <w:t>постановлением</w:t>
      </w:r>
      <w:r w:rsidR="0001207C" w:rsidRPr="00A902E3">
        <w:rPr>
          <w:sz w:val="28"/>
          <w:szCs w:val="28"/>
        </w:rPr>
        <w:t xml:space="preserve"> Администрации города Минусинска.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lastRenderedPageBreak/>
        <w:t>3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>. По результатам проверки лицо, проводившее проверку, составляет а</w:t>
      </w:r>
      <w:proofErr w:type="gramStart"/>
      <w:r w:rsidR="0001207C" w:rsidRPr="00A902E3">
        <w:rPr>
          <w:sz w:val="28"/>
          <w:szCs w:val="28"/>
        </w:rPr>
        <w:t>кт в дв</w:t>
      </w:r>
      <w:proofErr w:type="gramEnd"/>
      <w:r w:rsidR="0001207C" w:rsidRPr="00A902E3">
        <w:rPr>
          <w:sz w:val="28"/>
          <w:szCs w:val="28"/>
        </w:rPr>
        <w:t>ух экземплярах на бумажном носителе. Один экземпляр акта с копиями приложений вручается руководителю или уполномоченному представителю субъекта проверки под расписку об ознакомлении либо об отказе в ознакомлении с актом проверки.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 xml:space="preserve">. Субъект проверки в случае несогласия с фактами, выводами, предложениями, изложенными в акте проверки, в течение пятнадцати дней </w:t>
      </w:r>
      <w:proofErr w:type="gramStart"/>
      <w:r w:rsidR="0001207C" w:rsidRPr="00A902E3">
        <w:rPr>
          <w:sz w:val="28"/>
          <w:szCs w:val="28"/>
        </w:rPr>
        <w:t>с даты получения</w:t>
      </w:r>
      <w:proofErr w:type="gramEnd"/>
      <w:r w:rsidR="0001207C" w:rsidRPr="00A902E3">
        <w:rPr>
          <w:sz w:val="28"/>
          <w:szCs w:val="28"/>
        </w:rPr>
        <w:t xml:space="preserve"> акта проверки вправе представить Главному распорядителю в письменной форме возражения в отношении акта проверки в целом или его отдельных положений.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36.</w:t>
      </w:r>
      <w:r w:rsidR="0001207C" w:rsidRPr="00A902E3">
        <w:rPr>
          <w:sz w:val="28"/>
          <w:szCs w:val="28"/>
        </w:rPr>
        <w:t xml:space="preserve"> В случае выявления нарушений условий, целей и порядка предоставления субсидий Главный распорядитель принимает меры по возврату субсидий в установленном порядке.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Субъект проверки в случае несогласия с фактами, выводами, предложениями, изложенными в акте проверки, вправе обжаловать решения Главного распорядителя в порядке, предусмотренном законодательством Российской Федерации.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7EDC">
        <w:rPr>
          <w:sz w:val="28"/>
          <w:szCs w:val="28"/>
        </w:rPr>
        <w:t>37.</w:t>
      </w:r>
      <w:r w:rsidR="0001207C" w:rsidRPr="00E97EDC">
        <w:rPr>
          <w:sz w:val="28"/>
          <w:szCs w:val="28"/>
        </w:rPr>
        <w:t xml:space="preserve"> </w:t>
      </w:r>
      <w:r w:rsidR="0001207C" w:rsidRPr="00A902E3">
        <w:rPr>
          <w:sz w:val="28"/>
          <w:szCs w:val="28"/>
        </w:rPr>
        <w:t>Возврат субсидии в городской бюджет осуществляется в следующих случаях: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представлены недостоверные сведения и документы;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в текущем финансовом году в отношении субъекта малого и  среднего предпринимательства было принято решение об оказании аналогичной поддержки и сроки ее оказания не истекли;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 xml:space="preserve">если субъектом малого и среднего предпринимательства </w:t>
      </w:r>
      <w:r>
        <w:rPr>
          <w:sz w:val="28"/>
          <w:szCs w:val="28"/>
        </w:rPr>
        <w:t>не достигнуты показатели</w:t>
      </w:r>
      <w:r w:rsidRPr="00A902E3">
        <w:rPr>
          <w:sz w:val="28"/>
          <w:szCs w:val="28"/>
        </w:rPr>
        <w:t>, установленные при предоставлении субсидии</w:t>
      </w:r>
      <w:r>
        <w:rPr>
          <w:sz w:val="28"/>
          <w:szCs w:val="28"/>
        </w:rPr>
        <w:t xml:space="preserve"> (указанные в Соглашении)</w:t>
      </w:r>
      <w:r w:rsidRPr="00A902E3">
        <w:rPr>
          <w:sz w:val="28"/>
          <w:szCs w:val="28"/>
        </w:rPr>
        <w:t>, выявленные, в том числе, по результатам проверок,</w:t>
      </w:r>
      <w:r>
        <w:rPr>
          <w:sz w:val="28"/>
          <w:szCs w:val="28"/>
        </w:rPr>
        <w:t xml:space="preserve"> проведенных Г</w:t>
      </w:r>
      <w:r w:rsidRPr="00A902E3">
        <w:rPr>
          <w:sz w:val="28"/>
          <w:szCs w:val="28"/>
        </w:rPr>
        <w:t>лавным распорядителем;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если субъектом малого и среднего предпринимательства в установленные сроки не представлены документы, указанные в Соглашении.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8</w:t>
      </w:r>
      <w:r w:rsidR="0001207C" w:rsidRPr="00A902E3">
        <w:rPr>
          <w:sz w:val="28"/>
          <w:szCs w:val="28"/>
        </w:rPr>
        <w:t>. Возврат в текущем финансовом году получателем субсидий остатков субсидий, не использованных в отчетном финансовом году, осуществляется в случаях, предусмотренных Соглашениями о предоставлении субсидий.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3</w:t>
      </w:r>
      <w:r w:rsidR="00E97EDC">
        <w:rPr>
          <w:sz w:val="28"/>
          <w:szCs w:val="28"/>
        </w:rPr>
        <w:t>9</w:t>
      </w:r>
      <w:r w:rsidR="0001207C" w:rsidRPr="00A902E3">
        <w:rPr>
          <w:sz w:val="28"/>
          <w:szCs w:val="28"/>
        </w:rPr>
        <w:t xml:space="preserve">. В случаях, указанных в пункте </w:t>
      </w:r>
      <w:r w:rsidR="00A9640B">
        <w:rPr>
          <w:sz w:val="28"/>
          <w:szCs w:val="28"/>
        </w:rPr>
        <w:t>3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в течение 30 дней со дня выявления случаев, принимает решение о возврате в бюджет города полученной субсидии в полном объеме, указанном в Соглашении.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1207C" w:rsidRPr="00A902E3">
        <w:rPr>
          <w:sz w:val="28"/>
          <w:szCs w:val="28"/>
        </w:rPr>
        <w:t xml:space="preserve">. В случае, указанном в пункте </w:t>
      </w:r>
      <w:r w:rsidR="00A9640B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01207C" w:rsidRPr="00A902E3">
        <w:rPr>
          <w:sz w:val="28"/>
          <w:szCs w:val="28"/>
        </w:rPr>
        <w:t xml:space="preserve"> настоящего Порядка, Управление экономики и имущественных отношений принимает решение о возврате в бюджет города остатков субсидий, не использованных в отчетном финансовом году, в срок не позднее 1 февраля года, следующего за </w:t>
      </w:r>
      <w:proofErr w:type="gramStart"/>
      <w:r w:rsidR="0001207C" w:rsidRPr="00A902E3">
        <w:rPr>
          <w:sz w:val="28"/>
          <w:szCs w:val="28"/>
        </w:rPr>
        <w:t>отчетным</w:t>
      </w:r>
      <w:proofErr w:type="gramEnd"/>
      <w:r w:rsidR="0001207C" w:rsidRPr="00A902E3">
        <w:rPr>
          <w:sz w:val="28"/>
          <w:szCs w:val="28"/>
        </w:rPr>
        <w:t>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1207C" w:rsidRPr="00A902E3">
        <w:rPr>
          <w:sz w:val="28"/>
          <w:szCs w:val="28"/>
        </w:rPr>
        <w:t>. Решение о возврате субсидии оформляется постановлением Администрации города Минусинска.</w:t>
      </w:r>
    </w:p>
    <w:p w:rsidR="0001207C" w:rsidRPr="00A902E3" w:rsidRDefault="00E97ED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42</w:t>
      </w:r>
      <w:r w:rsidR="0001207C" w:rsidRPr="00A902E3">
        <w:rPr>
          <w:sz w:val="28"/>
          <w:szCs w:val="28"/>
        </w:rPr>
        <w:t xml:space="preserve">. Управление экономики и имущественных отношений в течение 5 дней </w:t>
      </w:r>
      <w:proofErr w:type="gramStart"/>
      <w:r w:rsidR="0001207C" w:rsidRPr="00A902E3">
        <w:rPr>
          <w:sz w:val="28"/>
          <w:szCs w:val="28"/>
        </w:rPr>
        <w:t>с даты подписания</w:t>
      </w:r>
      <w:proofErr w:type="gramEnd"/>
      <w:r w:rsidR="0001207C" w:rsidRPr="00A902E3">
        <w:rPr>
          <w:sz w:val="28"/>
          <w:szCs w:val="28"/>
        </w:rPr>
        <w:t xml:space="preserve"> постановления о возврате субсидии направляет получателю субсидии уведомление о возврате субсидии.</w:t>
      </w:r>
    </w:p>
    <w:p w:rsidR="0001207C" w:rsidRPr="00A902E3" w:rsidRDefault="00496B1A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97EDC">
        <w:rPr>
          <w:sz w:val="28"/>
          <w:szCs w:val="28"/>
        </w:rPr>
        <w:t>3</w:t>
      </w:r>
      <w:r w:rsidR="0001207C" w:rsidRPr="00A902E3">
        <w:rPr>
          <w:sz w:val="28"/>
          <w:szCs w:val="28"/>
        </w:rPr>
        <w:t xml:space="preserve">. Получатель субсидии в течение 25 дней </w:t>
      </w:r>
      <w:proofErr w:type="gramStart"/>
      <w:r w:rsidR="0001207C" w:rsidRPr="00A902E3">
        <w:rPr>
          <w:sz w:val="28"/>
          <w:szCs w:val="28"/>
        </w:rPr>
        <w:t>с даты отправки</w:t>
      </w:r>
      <w:proofErr w:type="gramEnd"/>
      <w:r w:rsidR="0001207C" w:rsidRPr="00A902E3">
        <w:rPr>
          <w:sz w:val="28"/>
          <w:szCs w:val="28"/>
        </w:rPr>
        <w:t xml:space="preserve"> письменного уведомления о возврате субсидии обязан произвести возврат полученной субсидии на лицевой счет Администрации города Минусинска.</w:t>
      </w:r>
    </w:p>
    <w:p w:rsidR="0001207C" w:rsidRPr="00A902E3" w:rsidRDefault="0001207C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02E3">
        <w:rPr>
          <w:sz w:val="28"/>
          <w:szCs w:val="28"/>
        </w:rPr>
        <w:t>Администрация города  возвращает указанные средства в бюджет города в течение 4 дней со дня их зачисления на лицевой счет.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4</w:t>
      </w:r>
      <w:r w:rsidR="0001207C" w:rsidRPr="00A902E3">
        <w:rPr>
          <w:sz w:val="28"/>
          <w:szCs w:val="28"/>
        </w:rPr>
        <w:t xml:space="preserve">. </w:t>
      </w:r>
      <w:proofErr w:type="gramStart"/>
      <w:r w:rsidR="0001207C" w:rsidRPr="00A902E3">
        <w:rPr>
          <w:sz w:val="28"/>
          <w:szCs w:val="28"/>
        </w:rPr>
        <w:t>В случае если получатель не возвратил субсидию в установленный срок или возвратил ее не в полном объеме, главный распорядитель в течение 30 дней со дня истечения срока, установленного для возврата субсидии получателю, обращается в суд с заявлением о взыскании перечисленных средств субсидии в бюджет города в соответствии с законодательством Российской Федерации.</w:t>
      </w:r>
      <w:proofErr w:type="gramEnd"/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5</w:t>
      </w:r>
      <w:r w:rsidR="0001207C" w:rsidRPr="00A902E3">
        <w:rPr>
          <w:sz w:val="28"/>
          <w:szCs w:val="28"/>
        </w:rPr>
        <w:t>. При отказе получателя от возврата суммы полученной субсидии в бюджет взыскание производится в порядке, установленном действующим законодательством Российской Федерации.</w:t>
      </w:r>
    </w:p>
    <w:p w:rsidR="0001207C" w:rsidRPr="00A902E3" w:rsidRDefault="00CC2868" w:rsidP="0001207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C2868">
        <w:rPr>
          <w:sz w:val="28"/>
          <w:szCs w:val="28"/>
        </w:rPr>
        <w:t>4</w:t>
      </w:r>
      <w:r w:rsidR="00E97EDC">
        <w:rPr>
          <w:sz w:val="28"/>
          <w:szCs w:val="28"/>
        </w:rPr>
        <w:t>6</w:t>
      </w:r>
      <w:r w:rsidR="0001207C" w:rsidRPr="00A902E3">
        <w:rPr>
          <w:sz w:val="28"/>
          <w:szCs w:val="28"/>
        </w:rPr>
        <w:t>. Иная ответственность за нарушение условий, целей и порядка предоставления субсидий организации устанавливается в соответствии с законодательством Российской Федерации.</w:t>
      </w:r>
    </w:p>
    <w:p w:rsidR="0001207C" w:rsidRPr="00EB69E7" w:rsidRDefault="0001207C" w:rsidP="0001207C">
      <w:pPr>
        <w:autoSpaceDE w:val="0"/>
        <w:jc w:val="center"/>
        <w:rPr>
          <w:rFonts w:eastAsia="Arial"/>
          <w:sz w:val="28"/>
          <w:szCs w:val="28"/>
          <w:lang w:eastAsia="ar-SA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CC2868" w:rsidRPr="00496B1A" w:rsidRDefault="00CC2868" w:rsidP="0001207C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3A1A47" w:rsidRDefault="003A1A47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1207C" w:rsidRPr="003A1A47" w:rsidRDefault="0001207C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3A1A47">
        <w:rPr>
          <w:sz w:val="24"/>
          <w:szCs w:val="24"/>
        </w:rPr>
        <w:lastRenderedPageBreak/>
        <w:t>Приложение  1</w:t>
      </w:r>
    </w:p>
    <w:p w:rsidR="0001207C" w:rsidRPr="003A1A47" w:rsidRDefault="0001207C" w:rsidP="00E563D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3A1A47">
        <w:rPr>
          <w:sz w:val="24"/>
          <w:szCs w:val="24"/>
        </w:rPr>
        <w:t>к Порядку</w:t>
      </w:r>
      <w:r w:rsidR="003A1A47" w:rsidRPr="003A1A47">
        <w:rPr>
          <w:sz w:val="24"/>
          <w:szCs w:val="24"/>
        </w:rPr>
        <w:t xml:space="preserve"> </w:t>
      </w:r>
      <w:r w:rsidR="003A1A47" w:rsidRPr="003A1A47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3A1A47" w:rsidRPr="003A1A47">
        <w:rPr>
          <w:bCs/>
          <w:sz w:val="24"/>
          <w:szCs w:val="24"/>
        </w:rPr>
        <w:t>микрофинансовой</w:t>
      </w:r>
      <w:proofErr w:type="spellEnd"/>
      <w:r w:rsidR="003A1A47" w:rsidRPr="003A1A47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3A1A47" w:rsidRPr="003A1A47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A39AF" w:rsidRDefault="00EA39AF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Заявление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 предоставлении субсидии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Прошу предоставить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</w:r>
      <w:r w:rsidRPr="00A902E3">
        <w:rPr>
          <w:kern w:val="2"/>
          <w:sz w:val="28"/>
          <w:szCs w:val="28"/>
        </w:rPr>
        <w:tab/>
        <w:t>(полное наименование заявителя)</w:t>
      </w:r>
    </w:p>
    <w:p w:rsidR="007A2518" w:rsidRPr="00647C70" w:rsidRDefault="007A2518" w:rsidP="007A2518">
      <w:pPr>
        <w:pStyle w:val="ad"/>
        <w:shd w:val="clear" w:color="auto" w:fill="FFFFFF"/>
        <w:spacing w:after="240" w:line="360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Pr="00647C70">
        <w:rPr>
          <w:sz w:val="28"/>
          <w:szCs w:val="28"/>
        </w:rPr>
        <w:t xml:space="preserve">убсидию </w:t>
      </w:r>
      <w:r>
        <w:rPr>
          <w:sz w:val="28"/>
          <w:szCs w:val="28"/>
        </w:rPr>
        <w:t>на</w:t>
      </w:r>
      <w:r w:rsidRPr="00647C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возмещение части затрат по </w:t>
      </w:r>
      <w:r w:rsidRPr="00647C70">
        <w:rPr>
          <w:sz w:val="28"/>
          <w:szCs w:val="28"/>
        </w:rPr>
        <w:t>осуществ</w:t>
      </w:r>
      <w:r>
        <w:rPr>
          <w:sz w:val="28"/>
          <w:szCs w:val="28"/>
        </w:rPr>
        <w:t>лению</w:t>
      </w:r>
      <w:r w:rsidRPr="00647C70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 xml:space="preserve">ов </w:t>
      </w:r>
      <w:r w:rsidRPr="00647C70">
        <w:rPr>
          <w:sz w:val="28"/>
          <w:szCs w:val="28"/>
        </w:rPr>
        <w:t xml:space="preserve">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647C70">
        <w:rPr>
          <w:sz w:val="28"/>
          <w:szCs w:val="28"/>
        </w:rPr>
        <w:t>микрофинансовой</w:t>
      </w:r>
      <w:proofErr w:type="spellEnd"/>
      <w:r w:rsidRPr="00647C70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647C70">
        <w:rPr>
          <w:sz w:val="28"/>
          <w:szCs w:val="28"/>
        </w:rPr>
        <w:t xml:space="preserve"> (или) модернизации прои</w:t>
      </w:r>
      <w:r>
        <w:rPr>
          <w:sz w:val="28"/>
          <w:szCs w:val="28"/>
        </w:rPr>
        <w:t xml:space="preserve">зводства товаров </w:t>
      </w:r>
      <w:r w:rsidR="00112977">
        <w:rPr>
          <w:sz w:val="28"/>
          <w:szCs w:val="28"/>
        </w:rPr>
        <w:t xml:space="preserve">(работ, услуг) </w:t>
      </w:r>
      <w:r>
        <w:rPr>
          <w:sz w:val="28"/>
          <w:szCs w:val="28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1. Информация о заявителе: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Юридический адрес___________________________________________ __________________________________________________________________</w:t>
      </w:r>
    </w:p>
    <w:p w:rsidR="00BE27BE" w:rsidRDefault="00BE27BE" w:rsidP="00BE27BE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Фактический</w:t>
      </w:r>
      <w:r w:rsidRPr="00A902E3">
        <w:rPr>
          <w:kern w:val="2"/>
          <w:sz w:val="28"/>
          <w:szCs w:val="28"/>
        </w:rPr>
        <w:t xml:space="preserve"> адрес___________________________________________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Телефон, факс, e-</w:t>
      </w:r>
      <w:proofErr w:type="spellStart"/>
      <w:r w:rsidRPr="00A902E3">
        <w:rPr>
          <w:kern w:val="2"/>
          <w:sz w:val="28"/>
          <w:szCs w:val="28"/>
        </w:rPr>
        <w:t>mai</w:t>
      </w:r>
      <w:proofErr w:type="spellEnd"/>
      <w:r w:rsidRPr="00A902E3">
        <w:rPr>
          <w:kern w:val="2"/>
          <w:sz w:val="28"/>
          <w:szCs w:val="28"/>
          <w:lang w:val="en-US"/>
        </w:rPr>
        <w:t>l</w:t>
      </w:r>
      <w:r w:rsidRPr="00A902E3">
        <w:rPr>
          <w:kern w:val="2"/>
          <w:sz w:val="28"/>
          <w:szCs w:val="28"/>
        </w:rPr>
        <w:t>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ИНН/КПП____________________________________________________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ОКВЭД_______________________________________________________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Банковские реквизиты__________________________________________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>2. Средняя численность работников заявителя за предшествующий календарный год,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__________________________________________________________________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3. Количество созданных рабочих мест, в случае получения субсидии__</w:t>
      </w:r>
      <w:r>
        <w:rPr>
          <w:kern w:val="2"/>
          <w:sz w:val="28"/>
          <w:szCs w:val="28"/>
        </w:rPr>
        <w:t>__</w:t>
      </w:r>
      <w:r w:rsidRPr="00A902E3">
        <w:rPr>
          <w:kern w:val="2"/>
          <w:sz w:val="28"/>
          <w:szCs w:val="28"/>
        </w:rPr>
        <w:t>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4. Размер средней заработной платы, рублей _______________________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</w:t>
      </w:r>
      <w:r w:rsidR="00E563D8">
        <w:rPr>
          <w:kern w:val="2"/>
        </w:rPr>
        <w:t xml:space="preserve">                           </w:t>
      </w:r>
      <w:r w:rsidRPr="00A902E3">
        <w:rPr>
          <w:kern w:val="2"/>
        </w:rPr>
        <w:t>(на последнюю отчетную дату)</w:t>
      </w:r>
    </w:p>
    <w:p w:rsidR="007A2518" w:rsidRPr="00A902E3" w:rsidRDefault="007A2518" w:rsidP="007A2518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5.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 ломбардом, профессиональным участником рынка ценных бумаг: _____.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6.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ископаемых: __</w:t>
      </w:r>
      <w:r w:rsidR="00E563D8">
        <w:rPr>
          <w:kern w:val="2"/>
          <w:sz w:val="28"/>
          <w:szCs w:val="28"/>
        </w:rPr>
        <w:t>_</w:t>
      </w:r>
      <w:r w:rsidRPr="00A902E3">
        <w:rPr>
          <w:kern w:val="2"/>
          <w:sz w:val="28"/>
          <w:szCs w:val="28"/>
        </w:rPr>
        <w:t>_.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    </w:t>
      </w:r>
      <w:r w:rsidR="00E563D8">
        <w:rPr>
          <w:kern w:val="2"/>
        </w:rPr>
        <w:t xml:space="preserve">  </w:t>
      </w:r>
      <w:r w:rsidRPr="00A902E3">
        <w:rPr>
          <w:kern w:val="2"/>
        </w:rPr>
        <w:t xml:space="preserve">  </w:t>
      </w:r>
      <w:r w:rsidR="00E563D8">
        <w:rPr>
          <w:kern w:val="2"/>
        </w:rPr>
        <w:t xml:space="preserve"> </w:t>
      </w:r>
      <w:r w:rsidRPr="00A902E3">
        <w:rPr>
          <w:kern w:val="2"/>
        </w:rPr>
        <w:t>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7. Является участником соглашений о разделе продукции: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           </w:t>
      </w:r>
      <w:r w:rsidR="00E563D8">
        <w:rPr>
          <w:kern w:val="2"/>
        </w:rPr>
        <w:t xml:space="preserve">                             </w:t>
      </w:r>
      <w:r w:rsidRPr="00A902E3">
        <w:rPr>
          <w:kern w:val="2"/>
        </w:rPr>
        <w:t xml:space="preserve">        (да/нет)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  <w:sz w:val="28"/>
          <w:szCs w:val="28"/>
        </w:rPr>
        <w:t>8. Осуществляет предпринимательскую деятельность в сфере игорного бизнеса ______.</w:t>
      </w:r>
      <w:r w:rsidRPr="00A902E3">
        <w:rPr>
          <w:kern w:val="2"/>
        </w:rPr>
        <w:t xml:space="preserve"> 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</w:rPr>
      </w:pPr>
      <w:r w:rsidRPr="00A902E3">
        <w:rPr>
          <w:kern w:val="2"/>
        </w:rPr>
        <w:t xml:space="preserve">        (да/нет)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Является</w:t>
      </w:r>
      <w:r w:rsidRPr="00BB0535">
        <w:rPr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BB0535">
        <w:rPr>
          <w:sz w:val="28"/>
          <w:szCs w:val="28"/>
        </w:rPr>
        <w:t xml:space="preserve"> лиц, в совокупности превышает 50 процентов</w:t>
      </w:r>
      <w:r w:rsidRPr="00900F59">
        <w:rPr>
          <w:sz w:val="28"/>
          <w:szCs w:val="28"/>
        </w:rPr>
        <w:t xml:space="preserve">______. 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 w:rsidRPr="00900F59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</w:t>
      </w:r>
      <w:r w:rsidR="00E563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900F59">
        <w:t>(да/нет)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0F59">
        <w:rPr>
          <w:sz w:val="28"/>
          <w:szCs w:val="28"/>
        </w:rPr>
        <w:t xml:space="preserve">10. </w:t>
      </w:r>
      <w:r>
        <w:rPr>
          <w:sz w:val="28"/>
          <w:szCs w:val="28"/>
        </w:rPr>
        <w:t>Н</w:t>
      </w:r>
      <w:r w:rsidRPr="00900F59">
        <w:rPr>
          <w:sz w:val="28"/>
          <w:szCs w:val="28"/>
        </w:rPr>
        <w:t>аход</w:t>
      </w:r>
      <w:r>
        <w:rPr>
          <w:sz w:val="28"/>
          <w:szCs w:val="28"/>
        </w:rPr>
        <w:t>ится</w:t>
      </w:r>
      <w:r w:rsidRPr="00900F59">
        <w:rPr>
          <w:sz w:val="28"/>
          <w:szCs w:val="28"/>
        </w:rPr>
        <w:t xml:space="preserve"> в процессе реорган</w:t>
      </w:r>
      <w:r>
        <w:rPr>
          <w:sz w:val="28"/>
          <w:szCs w:val="28"/>
        </w:rPr>
        <w:t>изации, ликвидации, банкротства – для юридических лиц;</w:t>
      </w:r>
      <w:r w:rsidRPr="00900F59">
        <w:rPr>
          <w:sz w:val="28"/>
          <w:szCs w:val="28"/>
        </w:rPr>
        <w:t xml:space="preserve"> </w:t>
      </w:r>
      <w:r>
        <w:rPr>
          <w:sz w:val="28"/>
          <w:szCs w:val="28"/>
        </w:rPr>
        <w:t>прекращающих деятельность в качестве индивидуального предпринимателя – для индивидуальных предпринимателей</w:t>
      </w:r>
      <w:r w:rsidRPr="00900F59">
        <w:rPr>
          <w:sz w:val="28"/>
          <w:szCs w:val="28"/>
        </w:rPr>
        <w:t xml:space="preserve"> ______. </w:t>
      </w:r>
    </w:p>
    <w:p w:rsidR="007A2518" w:rsidRDefault="007A2518" w:rsidP="007A2518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 xml:space="preserve">                    </w:t>
      </w:r>
      <w:r w:rsidR="00AC196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</w:t>
      </w:r>
      <w:r w:rsidR="00E563D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900F59">
        <w:t>(да/нет)</w:t>
      </w:r>
    </w:p>
    <w:p w:rsidR="00477719" w:rsidRPr="00A902E3" w:rsidRDefault="00477719" w:rsidP="0047771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7719">
        <w:rPr>
          <w:sz w:val="28"/>
          <w:szCs w:val="28"/>
        </w:rPr>
        <w:t>11</w:t>
      </w:r>
      <w:r w:rsidR="00AC1969" w:rsidRPr="00477719">
        <w:rPr>
          <w:sz w:val="28"/>
          <w:szCs w:val="28"/>
        </w:rPr>
        <w:t>.</w:t>
      </w:r>
      <w:r w:rsidR="00AC1969" w:rsidRPr="00AC196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Является получателем</w:t>
      </w:r>
      <w:r w:rsidRPr="00A902E3">
        <w:rPr>
          <w:sz w:val="28"/>
          <w:szCs w:val="28"/>
        </w:rPr>
        <w:t xml:space="preserve">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</w:t>
      </w:r>
      <w:r>
        <w:rPr>
          <w:sz w:val="28"/>
          <w:szCs w:val="28"/>
        </w:rPr>
        <w:t>на цели предоставления субсидии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7719">
        <w:rPr>
          <w:sz w:val="28"/>
          <w:szCs w:val="28"/>
        </w:rPr>
        <w:t xml:space="preserve">______. </w:t>
      </w:r>
    </w:p>
    <w:p w:rsidR="00AC1969" w:rsidRPr="00477719" w:rsidRDefault="00AC1969" w:rsidP="00AC1969">
      <w:pPr>
        <w:widowControl w:val="0"/>
        <w:autoSpaceDE w:val="0"/>
        <w:autoSpaceDN w:val="0"/>
        <w:adjustRightInd w:val="0"/>
        <w:ind w:firstLine="708"/>
        <w:jc w:val="both"/>
      </w:pPr>
      <w:r w:rsidRPr="00477719">
        <w:rPr>
          <w:sz w:val="28"/>
          <w:szCs w:val="28"/>
        </w:rPr>
        <w:t xml:space="preserve">  </w:t>
      </w:r>
      <w:r w:rsidRPr="00477719">
        <w:t>(да/нет)</w:t>
      </w:r>
    </w:p>
    <w:p w:rsidR="007A2518" w:rsidRPr="00A902E3" w:rsidRDefault="007A2518" w:rsidP="007A2518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2</w:t>
      </w:r>
      <w:r w:rsidRPr="00A902E3">
        <w:rPr>
          <w:kern w:val="2"/>
          <w:sz w:val="28"/>
          <w:szCs w:val="28"/>
        </w:rPr>
        <w:t>. Применяемая заявителем система налогообложения (отметить любым знаком):</w:t>
      </w:r>
    </w:p>
    <w:p w:rsidR="007A2518" w:rsidRPr="00A902E3" w:rsidRDefault="007A2518" w:rsidP="007A2518">
      <w:pPr>
        <w:widowControl w:val="0"/>
        <w:tabs>
          <w:tab w:val="left" w:pos="142"/>
          <w:tab w:val="left" w:pos="426"/>
        </w:tabs>
        <w:autoSpaceDE w:val="0"/>
        <w:autoSpaceDN w:val="0"/>
        <w:adjustRightInd w:val="0"/>
        <w:ind w:left="349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- общая_______________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35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lastRenderedPageBreak/>
        <w:t xml:space="preserve"> - упрощенная (УСН) ____</w:t>
      </w:r>
    </w:p>
    <w:p w:rsidR="007A2518" w:rsidRPr="00A902E3" w:rsidRDefault="007A2518" w:rsidP="007A2518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  - в виде  единого  налога  на  вмененный  доход  для  отдельных   видов                           деятельности (ЕНВД) 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единый сельскохозяйственный налог (ЕСХН)______</w:t>
      </w:r>
    </w:p>
    <w:p w:rsidR="007A2518" w:rsidRPr="00A902E3" w:rsidRDefault="007A2518" w:rsidP="007A2518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ab/>
        <w:t>- патентная система налогообложения (ПСН)______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1</w:t>
      </w:r>
      <w:r w:rsidR="00477719">
        <w:rPr>
          <w:kern w:val="2"/>
          <w:sz w:val="28"/>
          <w:szCs w:val="28"/>
        </w:rPr>
        <w:t>3</w:t>
      </w:r>
      <w:r w:rsidRPr="00A902E3">
        <w:rPr>
          <w:kern w:val="2"/>
          <w:sz w:val="28"/>
          <w:szCs w:val="28"/>
        </w:rPr>
        <w:t>. Результаты,  которые  планируется  достичь  по  итогам   реализации проекта:_________________________________________________________</w:t>
      </w:r>
    </w:p>
    <w:p w:rsidR="007A2518" w:rsidRPr="00A902E3" w:rsidRDefault="007A2518" w:rsidP="007A2518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__________________________________________________________________.</w:t>
      </w:r>
    </w:p>
    <w:p w:rsidR="007A2518" w:rsidRPr="00A902E3" w:rsidRDefault="00477719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Размер </w:t>
      </w:r>
      <w:r w:rsidR="007A2518" w:rsidRPr="00A902E3">
        <w:rPr>
          <w:kern w:val="2"/>
          <w:sz w:val="28"/>
          <w:szCs w:val="28"/>
        </w:rPr>
        <w:t>субсидии прошу установить в соответствии с Порядком</w:t>
      </w:r>
      <w:r w:rsidR="007A2518" w:rsidRPr="00A902E3">
        <w:rPr>
          <w:rFonts w:eastAsia="Arial"/>
          <w:bCs/>
          <w:sz w:val="28"/>
          <w:szCs w:val="28"/>
          <w:lang w:eastAsia="ar-SA"/>
        </w:rPr>
        <w:t xml:space="preserve"> </w:t>
      </w:r>
      <w:r w:rsidRPr="006A5D5B">
        <w:rPr>
          <w:bCs/>
          <w:sz w:val="28"/>
          <w:szCs w:val="28"/>
        </w:rPr>
        <w:t xml:space="preserve">предоставления </w:t>
      </w:r>
      <w:r>
        <w:rPr>
          <w:bCs/>
          <w:sz w:val="28"/>
          <w:szCs w:val="28"/>
        </w:rPr>
        <w:t>субсидий</w:t>
      </w:r>
      <w:r w:rsidRPr="00087043">
        <w:rPr>
          <w:bCs/>
          <w:sz w:val="28"/>
          <w:szCs w:val="28"/>
        </w:rPr>
        <w:t xml:space="preserve">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087043">
        <w:rPr>
          <w:bCs/>
          <w:sz w:val="28"/>
          <w:szCs w:val="28"/>
        </w:rPr>
        <w:t>микрофинансовой</w:t>
      </w:r>
      <w:proofErr w:type="spellEnd"/>
      <w:r w:rsidRPr="00087043">
        <w:rPr>
          <w:bCs/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</w:t>
      </w:r>
      <w:proofErr w:type="gramEnd"/>
      <w:r w:rsidRPr="00087043">
        <w:rPr>
          <w:bCs/>
          <w:sz w:val="28"/>
          <w:szCs w:val="28"/>
        </w:rPr>
        <w:t xml:space="preserve"> </w:t>
      </w:r>
      <w:proofErr w:type="gramStart"/>
      <w:r w:rsidRPr="00087043">
        <w:rPr>
          <w:bCs/>
          <w:sz w:val="28"/>
          <w:szCs w:val="28"/>
        </w:rPr>
        <w:t>среднего предпринимательства, в целях создания и (или) развития, и (или) модернизации производства товаров (работ, услуг)</w:t>
      </w:r>
      <w:r w:rsidR="007A2518" w:rsidRPr="00A902E3">
        <w:rPr>
          <w:kern w:val="2"/>
          <w:sz w:val="28"/>
          <w:szCs w:val="28"/>
        </w:rPr>
        <w:t>.</w:t>
      </w:r>
      <w:proofErr w:type="gramEnd"/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Данная заявка означает согласие: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проверку любых данных, представленных в настоящем пакете документов;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на сбор, систематизацию, накопление, хранение, обновление, использование своих персональных данных для формирования реестра предпринимателей и осуществления администрацией города Минусинска иной деятельности в сфере развития предпринимательства.</w:t>
      </w:r>
    </w:p>
    <w:p w:rsidR="007A2518" w:rsidRPr="00A902E3" w:rsidRDefault="007A2518" w:rsidP="007A2518">
      <w:pPr>
        <w:autoSpaceDE w:val="0"/>
        <w:autoSpaceDN w:val="0"/>
        <w:adjustRightInd w:val="0"/>
        <w:ind w:firstLine="708"/>
        <w:jc w:val="both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Полноту и достоверность представленной информации подтверждаю.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Руководитель                ______________________/_______________________/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</w:rPr>
      </w:pPr>
      <w:r w:rsidRPr="00A902E3">
        <w:rPr>
          <w:kern w:val="2"/>
        </w:rPr>
        <w:t>(указать должность)                                        (подпись)  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 xml:space="preserve">    М.П.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Главный бухгалтер         ____________________/________________________/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ind w:left="-567"/>
        <w:rPr>
          <w:kern w:val="2"/>
        </w:rPr>
      </w:pPr>
      <w:r w:rsidRPr="00A902E3">
        <w:rPr>
          <w:kern w:val="2"/>
        </w:rPr>
        <w:t xml:space="preserve">                                                                                      (подпись)                                   (расшифровка подписи)</w:t>
      </w:r>
    </w:p>
    <w:p w:rsidR="007A2518" w:rsidRPr="00A902E3" w:rsidRDefault="007A2518" w:rsidP="007A2518">
      <w:pPr>
        <w:widowControl w:val="0"/>
        <w:autoSpaceDE w:val="0"/>
        <w:autoSpaceDN w:val="0"/>
        <w:adjustRightInd w:val="0"/>
        <w:rPr>
          <w:rFonts w:ascii="Calibri" w:eastAsia="Calibri" w:hAnsi="Calibri"/>
          <w:kern w:val="2"/>
          <w:sz w:val="28"/>
          <w:szCs w:val="28"/>
        </w:rPr>
      </w:pPr>
      <w:r w:rsidRPr="00A902E3">
        <w:rPr>
          <w:kern w:val="2"/>
          <w:sz w:val="28"/>
          <w:szCs w:val="28"/>
        </w:rPr>
        <w:t>Дата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647C70" w:rsidRDefault="007A2518" w:rsidP="007A2518"/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Default="0001207C" w:rsidP="0001207C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01207C" w:rsidRPr="00E563D8" w:rsidRDefault="00E563D8" w:rsidP="0001207C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01207C" w:rsidRPr="00E563D8">
        <w:rPr>
          <w:sz w:val="24"/>
          <w:szCs w:val="24"/>
        </w:rPr>
        <w:t>2</w:t>
      </w:r>
    </w:p>
    <w:p w:rsidR="0001207C" w:rsidRPr="00E563D8" w:rsidRDefault="0001207C" w:rsidP="0001207C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01207C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Справка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об имущественном и финансовом состоянии</w:t>
      </w:r>
    </w:p>
    <w:p w:rsidR="0001207C" w:rsidRPr="00E563D8" w:rsidRDefault="0001207C" w:rsidP="00E563D8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__________________________________________________________________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(полное наименование заявителя)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1. Сведения об имуществе,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Остаточная стоимость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12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D7782D" w:rsidRPr="00E563D8" w:rsidRDefault="00D7782D" w:rsidP="00D7782D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2. Сведения о финансовом, хозяйственном состоянии, тыс. рублей</w:t>
      </w:r>
      <w:r w:rsidR="00E563D8" w:rsidRPr="00E563D8">
        <w:rPr>
          <w:kern w:val="2"/>
          <w:sz w:val="24"/>
          <w:szCs w:val="24"/>
        </w:rPr>
        <w:t>*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552"/>
      </w:tblGrid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На последнюю отчетную дату</w:t>
            </w: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Собственные средства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Заемные средства,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36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долгосрочные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краткосрочные кредиты и займы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Кредиторская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Дебиторская задолженность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Доходы, всего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В том числе: </w:t>
            </w:r>
          </w:p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>- выручка от продажи товаров, продукции, работ, услуг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- прочие доходы (по видам доходов)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24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Чистая прибыль (убыток) отчетного периода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  <w:tr w:rsidR="00D7782D" w:rsidRPr="00E563D8" w:rsidTr="007A038D">
        <w:trPr>
          <w:cantSplit/>
          <w:trHeight w:val="480"/>
        </w:trPr>
        <w:tc>
          <w:tcPr>
            <w:tcW w:w="3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E563D8">
              <w:rPr>
                <w:kern w:val="2"/>
                <w:sz w:val="24"/>
                <w:szCs w:val="24"/>
              </w:rPr>
              <w:t xml:space="preserve">Рентабельность продаж (отношение чистой прибыли (убытка) отчетного периода к выручке от продажи товаров, продукции, работ, услуг) </w:t>
            </w:r>
          </w:p>
        </w:tc>
        <w:tc>
          <w:tcPr>
            <w:tcW w:w="1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782D" w:rsidRPr="00E563D8" w:rsidRDefault="00D7782D" w:rsidP="00D7782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</w:tr>
    </w:tbl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lastRenderedPageBreak/>
        <w:t xml:space="preserve"> Руководитель _________________/___________________________/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(должность)     (подпись)   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М.П.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Главный бухгалтер _____________/___________________________/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 xml:space="preserve">                        (подпись)      (расшифровка подписи)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4"/>
          <w:szCs w:val="24"/>
        </w:rPr>
      </w:pPr>
      <w:r w:rsidRPr="00E563D8">
        <w:rPr>
          <w:kern w:val="2"/>
          <w:sz w:val="24"/>
          <w:szCs w:val="24"/>
        </w:rPr>
        <w:t>--------------------------------</w:t>
      </w:r>
    </w:p>
    <w:p w:rsidR="0001207C" w:rsidRPr="00E563D8" w:rsidRDefault="0001207C" w:rsidP="0001207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1" w:name="Par166"/>
      <w:bookmarkEnd w:id="1"/>
      <w:r w:rsidRPr="00E563D8">
        <w:rPr>
          <w:kern w:val="2"/>
          <w:sz w:val="24"/>
          <w:szCs w:val="24"/>
        </w:rPr>
        <w:t>&lt;*&gt; Для вновь созданной организации или вновь зарегистрированного индивидуального предпринимателя сведения представляются за период, прошедший со дня их государственной регистрации</w:t>
      </w:r>
    </w:p>
    <w:p w:rsidR="0001207C" w:rsidRPr="00E563D8" w:rsidRDefault="0001207C" w:rsidP="0001207C">
      <w:pPr>
        <w:ind w:right="15"/>
        <w:jc w:val="both"/>
        <w:rPr>
          <w:rFonts w:eastAsia="Calibri"/>
          <w:sz w:val="24"/>
          <w:szCs w:val="24"/>
        </w:rPr>
      </w:pPr>
    </w:p>
    <w:p w:rsidR="007E424E" w:rsidRPr="00E563D8" w:rsidRDefault="007E424E" w:rsidP="0001207C">
      <w:pPr>
        <w:pStyle w:val="ConsPlusNonformat"/>
        <w:spacing w:after="24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782D" w:rsidRPr="00E563D8" w:rsidRDefault="00D7782D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7A2518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3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Default="007A2518" w:rsidP="007A2518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7A2518" w:rsidRPr="00E563D8" w:rsidRDefault="007A2518" w:rsidP="007A2518">
      <w:pPr>
        <w:ind w:right="17"/>
        <w:jc w:val="center"/>
        <w:rPr>
          <w:rFonts w:eastAsia="Calibri"/>
          <w:bCs/>
          <w:sz w:val="24"/>
          <w:szCs w:val="24"/>
        </w:rPr>
      </w:pPr>
      <w:r w:rsidRPr="00E563D8">
        <w:rPr>
          <w:rFonts w:eastAsia="Calibri"/>
          <w:bCs/>
          <w:sz w:val="24"/>
          <w:szCs w:val="24"/>
        </w:rPr>
        <w:t xml:space="preserve">Технико-экономическое обоснование приобретения оборудования </w:t>
      </w:r>
    </w:p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spacing w:after="240"/>
        <w:jc w:val="center"/>
        <w:outlineLvl w:val="0"/>
      </w:pPr>
      <w:r w:rsidRPr="00900F59">
        <w:t>Информация о деятельности заявителя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53"/>
        <w:gridCol w:w="4217"/>
      </w:tblGrid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юридического лица, Ф.И.О. индивидуального предпринимателя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Юридический адрес регистрации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Фактический адрес нахождения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Контактные данные (телефон/факс, e-</w:t>
            </w:r>
            <w:proofErr w:type="spellStart"/>
            <w:r w:rsidRPr="00900F59">
              <w:t>mail</w:t>
            </w:r>
            <w:proofErr w:type="spellEnd"/>
            <w:r w:rsidRPr="00900F59">
              <w:t>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Применяемая система налогообложения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Ф.И.О. руководителя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900F59"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подразделений); наличие каналов сбыта продукции с обоснованием</w:t>
            </w:r>
            <w:proofErr w:type="gramEnd"/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Фактически осуществляемые виды деятельности по ОКВЭД (в соответствии с выпиской из ЕГРЮЛ/ЕГРИП)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left="4820" w:right="17"/>
        <w:jc w:val="both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ind w:right="17"/>
        <w:jc w:val="center"/>
        <w:rPr>
          <w:rFonts w:eastAsia="Calibri"/>
          <w:bCs/>
        </w:rPr>
      </w:pPr>
      <w:r w:rsidRPr="00900F59">
        <w:rPr>
          <w:rFonts w:eastAsia="Calibri"/>
          <w:bCs/>
        </w:rPr>
        <w:t>Технико-экономическое основание приобретения оборудования</w:t>
      </w:r>
    </w:p>
    <w:tbl>
      <w:tblPr>
        <w:tblW w:w="94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992"/>
        <w:gridCol w:w="1735"/>
        <w:gridCol w:w="1801"/>
      </w:tblGrid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Всего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Оборудование N 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Оборудование N </w:t>
            </w:r>
            <w:proofErr w:type="spellStart"/>
            <w:r w:rsidRPr="00900F59">
              <w:t>n</w:t>
            </w:r>
            <w:proofErr w:type="spellEnd"/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Наименование приобретаемого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Код приобретаемого оборудования по </w:t>
            </w:r>
            <w:hyperlink r:id="rId13" w:history="1">
              <w:r w:rsidRPr="00900F59">
                <w:t>ОКОФ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Вид деятельности, для которого приобретается оборудование (указывается наименование и код </w:t>
            </w:r>
            <w:hyperlink r:id="rId14" w:history="1">
              <w:r w:rsidRPr="00900F59">
                <w:t>ОКВЭД</w:t>
              </w:r>
            </w:hyperlink>
            <w:r w:rsidRPr="00900F59">
              <w:t xml:space="preserve"> из ЕГРЮЛ, ЕГРИП)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Продавец (поставщик) оборудования (наименование, адрес фактического нахождения, контактные данные)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x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Стоимость приобретаемого оборудования (с НДС),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Реквизиты договоров на приобретение оборудования (дата, N)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 xml:space="preserve">Цель приобретения оборудования (создание, модернизация, развитие производства), краткое </w:t>
            </w:r>
            <w:r w:rsidRPr="00900F59">
              <w:lastRenderedPageBreak/>
              <w:t>описание ожидаемых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E31F9" w:rsidRPr="00900F59" w:rsidTr="009A51D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4E31F9" w:rsidRDefault="007F1F0C" w:rsidP="004E31F9">
            <w:pPr>
              <w:widowControl w:val="0"/>
              <w:autoSpaceDN w:val="0"/>
              <w:adjustRightInd w:val="0"/>
              <w:rPr>
                <w:bCs/>
              </w:rPr>
            </w:pPr>
            <w:r>
              <w:lastRenderedPageBreak/>
              <w:t>Экономический р</w:t>
            </w:r>
            <w:r w:rsidR="004E31F9">
              <w:t>езультат после приобретения оборудования (</w:t>
            </w:r>
            <w:r w:rsidR="004E31F9" w:rsidRPr="004E31F9">
              <w:t>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</w:t>
            </w:r>
            <w:r>
              <w:t>…)</w:t>
            </w:r>
          </w:p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  <w:r>
              <w:t xml:space="preserve">,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9" w:rsidRPr="00900F59" w:rsidRDefault="004E31F9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ind w:right="17"/>
        <w:jc w:val="center"/>
        <w:rPr>
          <w:rFonts w:eastAsia="Calibri"/>
          <w:bCs/>
          <w:sz w:val="28"/>
          <w:szCs w:val="28"/>
        </w:rPr>
      </w:pP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center"/>
        <w:outlineLvl w:val="0"/>
      </w:pPr>
      <w:r w:rsidRPr="00900F59">
        <w:t>Финансово-экономические показатели деятельности заявителя</w:t>
      </w:r>
    </w:p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1878"/>
        <w:gridCol w:w="1511"/>
        <w:gridCol w:w="1147"/>
      </w:tblGrid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Наименование показателя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Единицы измерения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 xml:space="preserve">Год, предшествующий </w:t>
            </w:r>
            <w:proofErr w:type="gramStart"/>
            <w:r w:rsidRPr="00900F59">
              <w:t>текущему</w:t>
            </w:r>
            <w:proofErr w:type="gramEnd"/>
            <w:r w:rsidRPr="00900F59">
              <w:t xml:space="preserve"> (факт)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0F59">
              <w:t>Текущий год (план)</w:t>
            </w: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Выручка от реализации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в том числе НДС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Затраты на производство и сбыт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Прибыль (убыток) от продаж товаров (работ, услуг)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налогов, уплаченных в консолидированный бюджет края, в том числе по следующим видам налогов: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имущество организаций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транспортный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прибыль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 на доходы физических лиц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упрощенной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земельный налог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единый налог на вмененный доход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налог, взимаемый в связи с применением патентной системы налогообложения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Чистая прибыль (убыток)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Фонд оплаты труда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Среднесписочная численность персонала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чел.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Среднемесячная заработная плата на одного работающего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рублей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отгруженных товаров (работ, услуг), в том числе: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на территории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A2518" w:rsidRPr="00900F59" w:rsidTr="009A51D8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объем товаров (работ, услуг), отгруженных за пределы Красноярского края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  <w:r w:rsidRPr="00900F59">
              <w:t>тыс. руб.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18" w:rsidRPr="00900F59" w:rsidRDefault="007A2518" w:rsidP="009A51D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A2518" w:rsidRPr="00900F59" w:rsidRDefault="007A2518" w:rsidP="007A2518">
      <w:pPr>
        <w:widowControl w:val="0"/>
        <w:autoSpaceDE w:val="0"/>
        <w:autoSpaceDN w:val="0"/>
        <w:adjustRightInd w:val="0"/>
        <w:jc w:val="both"/>
      </w:pPr>
    </w:p>
    <w:p w:rsidR="007A2518" w:rsidRPr="00900F59" w:rsidRDefault="007A2518" w:rsidP="007A2518">
      <w:pPr>
        <w:widowControl w:val="0"/>
      </w:pPr>
      <w:r w:rsidRPr="00900F59">
        <w:t>Руководитель организации/</w:t>
      </w:r>
    </w:p>
    <w:p w:rsidR="007A2518" w:rsidRPr="00900F59" w:rsidRDefault="007A2518" w:rsidP="007A2518">
      <w:pPr>
        <w:widowControl w:val="0"/>
      </w:pPr>
      <w:r w:rsidRPr="00900F59">
        <w:t>индивидуальный предприниматель                ___________      И.О. Фамилия</w:t>
      </w:r>
    </w:p>
    <w:p w:rsidR="007A2518" w:rsidRPr="00900F59" w:rsidRDefault="007A2518" w:rsidP="007A2518">
      <w:pPr>
        <w:widowControl w:val="0"/>
      </w:pPr>
      <w:r w:rsidRPr="00900F59">
        <w:t xml:space="preserve">М.П.                                          </w:t>
      </w:r>
      <w:r>
        <w:t xml:space="preserve">                              </w:t>
      </w:r>
      <w:r w:rsidRPr="00900F59">
        <w:t>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>Приложение  4</w:t>
      </w:r>
    </w:p>
    <w:p w:rsidR="000C6C84" w:rsidRPr="00E563D8" w:rsidRDefault="000C6C84" w:rsidP="000C6C84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E563D8" w:rsidRDefault="00E563D8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p w:rsidR="003A1A47" w:rsidRPr="00E563D8" w:rsidRDefault="003A1A47" w:rsidP="003A1A47">
      <w:pPr>
        <w:shd w:val="clear" w:color="auto" w:fill="FFFFFF"/>
        <w:ind w:right="119"/>
        <w:jc w:val="center"/>
        <w:rPr>
          <w:bCs/>
          <w:sz w:val="24"/>
          <w:szCs w:val="24"/>
        </w:rPr>
      </w:pPr>
      <w:r w:rsidRPr="00E563D8">
        <w:rPr>
          <w:color w:val="000000"/>
          <w:sz w:val="24"/>
          <w:szCs w:val="24"/>
          <w:lang w:bidi="ru-RU"/>
        </w:rPr>
        <w:t>Инвестиционный проект</w:t>
      </w:r>
      <w:r w:rsidRPr="00E563D8">
        <w:rPr>
          <w:bCs/>
          <w:sz w:val="24"/>
          <w:szCs w:val="24"/>
        </w:rPr>
        <w:t xml:space="preserve"> на строительство (реконструкцию) для собственных нужд производственных зданий, строений, сооружений</w:t>
      </w:r>
    </w:p>
    <w:p w:rsidR="003A1A47" w:rsidRDefault="003A1A47" w:rsidP="003A1A47">
      <w:pPr>
        <w:shd w:val="clear" w:color="auto" w:fill="FFFFFF"/>
        <w:ind w:right="119"/>
        <w:jc w:val="center"/>
        <w:rPr>
          <w:color w:val="000000"/>
          <w:sz w:val="28"/>
          <w:szCs w:val="28"/>
          <w:lang w:bidi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701"/>
        <w:gridCol w:w="5765"/>
      </w:tblGrid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ОБЩИЕ СВЕДЕНИЯ О ПРОЕКТЕ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Наименование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Место </w:t>
            </w:r>
            <w:proofErr w:type="gramStart"/>
            <w:r w:rsidRPr="00E563D8">
              <w:t>реализации проекта/расположения объекта инвестирования</w:t>
            </w:r>
            <w:proofErr w:type="gramEnd"/>
            <w:r w:rsidRPr="00E563D8">
              <w:t xml:space="preserve"> 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Краткое описание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shd w:val="clear" w:color="auto" w:fill="FFFFFF"/>
              <w:autoSpaceDE w:val="0"/>
              <w:autoSpaceDN w:val="0"/>
              <w:adjustRightInd w:val="0"/>
              <w:ind w:firstLine="180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Цель и задачи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продукции/услуг, создаваемых в результате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Производственная мощность, </w:t>
            </w:r>
            <w:proofErr w:type="spellStart"/>
            <w:r w:rsidRPr="00E563D8">
              <w:t>нат</w:t>
            </w:r>
            <w:proofErr w:type="gramStart"/>
            <w:r w:rsidRPr="00E563D8">
              <w:t>.е</w:t>
            </w:r>
            <w:proofErr w:type="gramEnd"/>
            <w:r w:rsidRPr="00E563D8">
              <w:t>д</w:t>
            </w:r>
            <w:proofErr w:type="spellEnd"/>
            <w:r w:rsidRPr="00E563D8">
              <w:t>/год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сырьевой базы, рынка сбыта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Конкурентные преимущества создаваемой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rPr>
          <w:trHeight w:val="1133"/>
        </w:trPr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Инвестор (участники проекта)</w:t>
            </w:r>
          </w:p>
          <w:p w:rsidR="003A1A47" w:rsidRPr="00E563D8" w:rsidRDefault="003A1A47" w:rsidP="008C2CC6">
            <w:r w:rsidRPr="00E563D8">
              <w:t>(</w:t>
            </w:r>
            <w:r w:rsidRPr="00E563D8">
              <w:rPr>
                <w:i/>
              </w:rPr>
              <w:t>краткая характеристика: год создания, является ли участником группы компаний, основное направление деятельности, результаты деятельности/достижения информация о финансовом состоянии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Сроки реализации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начала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дата завершения реализации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продолжительность реализации (</w:t>
            </w:r>
            <w:r w:rsidRPr="00E563D8">
              <w:rPr>
                <w:i/>
              </w:rPr>
              <w:t xml:space="preserve">для </w:t>
            </w:r>
            <w:proofErr w:type="gramStart"/>
            <w:r w:rsidRPr="00E563D8">
              <w:rPr>
                <w:i/>
              </w:rPr>
              <w:t>проектов</w:t>
            </w:r>
            <w:proofErr w:type="gramEnd"/>
            <w:r w:rsidRPr="00E563D8">
              <w:rPr>
                <w:i/>
              </w:rPr>
              <w:t xml:space="preserve"> планируемых к реализации</w:t>
            </w:r>
            <w:r w:rsidRPr="00E563D8">
              <w:t>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Этапы реализации инвестиционного проекта (</w:t>
            </w:r>
            <w:r w:rsidRPr="00E563D8">
              <w:rPr>
                <w:i/>
              </w:rPr>
              <w:t>с приложением календарного графика/диаграммы)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Описание выполненных работ, текущей стадии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firstLine="708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Государственные программы, проекты, стратегии, в которые включен проект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земельного участка для реализации проекта, необходимой инфраструктуры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Дополнительная информация</w:t>
            </w:r>
          </w:p>
          <w:p w:rsidR="003A1A47" w:rsidRPr="00E563D8" w:rsidRDefault="003A1A47" w:rsidP="008C2CC6">
            <w:r w:rsidRPr="00E563D8">
              <w:rPr>
                <w:i/>
                <w:iCs/>
                <w:lang w:bidi="ru-RU"/>
              </w:rPr>
              <w:t>(проблемы, возникающие в ходе реализации проекта, иное)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lastRenderedPageBreak/>
              <w:t>ФИНАНСИРОВАНИЕ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Объем инвестиций в проект (</w:t>
            </w:r>
            <w:r w:rsidRPr="00E563D8">
              <w:rPr>
                <w:i/>
              </w:rPr>
              <w:t>с указанием валюты</w:t>
            </w:r>
            <w:r w:rsidRPr="00E563D8">
              <w:t>):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запланировано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инвестировано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Из общего объема инвестиций: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проектно-сметная документация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- капиталовложения </w:t>
            </w:r>
            <w:r w:rsidRPr="00E563D8">
              <w:rPr>
                <w:i/>
              </w:rPr>
              <w:t>(в основные средства)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первоначальный оборотный капитал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Структура финансового обеспечения проекта: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Бюджетные средства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федеральный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краевой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местный бюджет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Средства частных инвесторов - всего, в том числе: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собственные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jc w:val="center"/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- заемные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Требуемый объем финансирования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Наличие и формы государственной поддержки реализации проекта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</w:p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ind w:right="119"/>
              <w:jc w:val="center"/>
              <w:rPr>
                <w:color w:val="000000"/>
                <w:lang w:bidi="ru-RU"/>
              </w:rPr>
            </w:pPr>
            <w:r w:rsidRPr="00E563D8">
              <w:rPr>
                <w:color w:val="000000"/>
                <w:lang w:bidi="ru-RU"/>
              </w:rPr>
              <w:t>ФИНАНСОВЫЕ ПОКАЗАТЕЛИ, ЭФФЕКТИВНОСТЬ ПРОЕКТА</w:t>
            </w:r>
          </w:p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Финансовые результаты: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выручка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proofErr w:type="gramStart"/>
            <w:r w:rsidRPr="00E563D8">
              <w:t>- прибыль от продаж (за год, предшествующий текущему (факт)/текущий год (план), тыс. руб.)</w:t>
            </w:r>
            <w:proofErr w:type="gramEnd"/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Рентабельность продукции/услуг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Показатели коммерческой эффективности проекта (</w:t>
            </w:r>
            <w:r w:rsidRPr="00E563D8">
              <w:rPr>
                <w:i/>
              </w:rPr>
              <w:t>срок окупаемости, чистая приведенная стоимость NPV. внутренняя норма рентабельности и др.)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Бюджетная эффективность инвестиционного проекта (оценка планируемых налоговых поступлений) (указать показатель за год, предшествующий текущему (факт)/текущий год (план), тыс. руб.)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 xml:space="preserve">Количество создаваемых рабочих мест, чел. </w:t>
            </w:r>
            <w:r w:rsidRPr="00E563D8">
              <w:rPr>
                <w:i/>
              </w:rPr>
              <w:t>(запланировано/создано)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4679" w:type="dxa"/>
            <w:gridSpan w:val="2"/>
            <w:shd w:val="clear" w:color="auto" w:fill="auto"/>
          </w:tcPr>
          <w:p w:rsidR="003A1A47" w:rsidRPr="00E563D8" w:rsidRDefault="003A1A47" w:rsidP="008C2CC6">
            <w:r w:rsidRPr="00E563D8">
              <w:t>Экономический результат от строительства объекта (технологические изменения процесса производства продукции (автоматизация, оптимизация и т.п.), дополнительная номенклатура производимых товаров (работ, услуг), снижение отпускной стоимости единицы продукции, повышение качества выпускаемой продукции  (сертификация, приведение в соответствие с ГОСТами, ТУ и т.п.), организация нового производства продукции…)</w:t>
            </w:r>
          </w:p>
        </w:tc>
        <w:tc>
          <w:tcPr>
            <w:tcW w:w="5765" w:type="dxa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10444" w:type="dxa"/>
            <w:gridSpan w:val="3"/>
            <w:shd w:val="clear" w:color="auto" w:fill="auto"/>
          </w:tcPr>
          <w:p w:rsidR="003A1A47" w:rsidRPr="00E563D8" w:rsidRDefault="003A1A47" w:rsidP="008C2CC6">
            <w:pPr>
              <w:jc w:val="center"/>
            </w:pPr>
            <w:r w:rsidRPr="00E563D8">
              <w:t>КОНТАКТНАЯ ИНФОРМАЦИЯ СУБЪЕКТА, РЕАЛИЗУЮЩЕГО ПРОЕКТ</w:t>
            </w:r>
          </w:p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ФИО, должность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Телефон/факс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  <w:tr w:rsidR="003A1A47" w:rsidRPr="00E563D8" w:rsidTr="008C2CC6">
        <w:tc>
          <w:tcPr>
            <w:tcW w:w="2978" w:type="dxa"/>
            <w:shd w:val="clear" w:color="auto" w:fill="auto"/>
          </w:tcPr>
          <w:p w:rsidR="003A1A47" w:rsidRPr="00E563D8" w:rsidRDefault="003A1A47" w:rsidP="008C2CC6">
            <w:r w:rsidRPr="00E563D8">
              <w:t>Адрес электронной почты, веб-сайт</w:t>
            </w:r>
          </w:p>
        </w:tc>
        <w:tc>
          <w:tcPr>
            <w:tcW w:w="7466" w:type="dxa"/>
            <w:gridSpan w:val="2"/>
            <w:shd w:val="clear" w:color="auto" w:fill="auto"/>
          </w:tcPr>
          <w:p w:rsidR="003A1A47" w:rsidRPr="00E563D8" w:rsidRDefault="003A1A47" w:rsidP="008C2CC6"/>
        </w:tc>
      </w:tr>
    </w:tbl>
    <w:p w:rsidR="003A1A47" w:rsidRPr="00E563D8" w:rsidRDefault="003A1A47" w:rsidP="003A1A47">
      <w:pPr>
        <w:shd w:val="clear" w:color="auto" w:fill="FFFFFF"/>
        <w:ind w:right="119"/>
        <w:jc w:val="both"/>
        <w:rPr>
          <w:bCs/>
          <w:spacing w:val="-3"/>
        </w:rPr>
      </w:pPr>
    </w:p>
    <w:p w:rsidR="003A1A47" w:rsidRPr="00E563D8" w:rsidRDefault="003A1A47" w:rsidP="003A1A47">
      <w:pPr>
        <w:widowControl w:val="0"/>
      </w:pPr>
      <w:r w:rsidRPr="00E563D8">
        <w:t>Руководитель организации/</w:t>
      </w:r>
    </w:p>
    <w:p w:rsidR="003A1A47" w:rsidRPr="00E563D8" w:rsidRDefault="003A1A47" w:rsidP="003A1A47">
      <w:pPr>
        <w:widowControl w:val="0"/>
      </w:pPr>
      <w:r w:rsidRPr="00E563D8">
        <w:t>индивидуальный предприниматель                ___________      И.О. Фамилия</w:t>
      </w:r>
    </w:p>
    <w:p w:rsidR="003A1A47" w:rsidRPr="00E563D8" w:rsidRDefault="003A1A47" w:rsidP="003A1A47">
      <w:pPr>
        <w:widowControl w:val="0"/>
      </w:pPr>
      <w:r w:rsidRPr="00E563D8">
        <w:t>М.П.                                                                        (подпись)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8"/>
          <w:szCs w:val="28"/>
        </w:rPr>
      </w:pP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5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2518" w:rsidRPr="00E563D8" w:rsidRDefault="007A2518" w:rsidP="007A2518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</w:p>
    <w:p w:rsidR="007A2518" w:rsidRPr="00E563D8" w:rsidRDefault="007A2518" w:rsidP="007A25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563D8">
        <w:rPr>
          <w:rFonts w:ascii="Times New Roman" w:hAnsi="Times New Roman" w:cs="Times New Roman"/>
          <w:sz w:val="24"/>
          <w:szCs w:val="24"/>
        </w:rPr>
        <w:t xml:space="preserve">Критерии отбора </w:t>
      </w:r>
      <w:proofErr w:type="spellStart"/>
      <w:proofErr w:type="gramStart"/>
      <w:r w:rsidRPr="00E563D8">
        <w:rPr>
          <w:rFonts w:ascii="Times New Roman" w:hAnsi="Times New Roman" w:cs="Times New Roman"/>
          <w:sz w:val="24"/>
          <w:szCs w:val="24"/>
        </w:rPr>
        <w:t>технико</w:t>
      </w:r>
      <w:proofErr w:type="spellEnd"/>
      <w:r w:rsidRPr="00E563D8">
        <w:rPr>
          <w:rFonts w:ascii="Times New Roman" w:hAnsi="Times New Roman" w:cs="Times New Roman"/>
          <w:sz w:val="24"/>
          <w:szCs w:val="24"/>
        </w:rPr>
        <w:t xml:space="preserve"> – экономических</w:t>
      </w:r>
      <w:proofErr w:type="gramEnd"/>
      <w:r w:rsidRPr="00E563D8">
        <w:rPr>
          <w:rFonts w:ascii="Times New Roman" w:hAnsi="Times New Roman" w:cs="Times New Roman"/>
          <w:sz w:val="24"/>
          <w:szCs w:val="24"/>
        </w:rPr>
        <w:t xml:space="preserve"> обоснований</w:t>
      </w:r>
      <w:r w:rsidR="00523EE5" w:rsidRPr="00E563D8">
        <w:rPr>
          <w:rFonts w:ascii="Times New Roman" w:hAnsi="Times New Roman" w:cs="Times New Roman"/>
          <w:sz w:val="24"/>
          <w:szCs w:val="24"/>
        </w:rPr>
        <w:t xml:space="preserve"> на приобретение оборудования</w:t>
      </w:r>
      <w:r w:rsidRPr="00E563D8">
        <w:rPr>
          <w:rFonts w:ascii="Times New Roman" w:hAnsi="Times New Roman" w:cs="Times New Roman"/>
          <w:sz w:val="24"/>
          <w:szCs w:val="24"/>
        </w:rPr>
        <w:t>/</w:t>
      </w:r>
      <w:r w:rsidR="00523EE5" w:rsidRPr="00E563D8">
        <w:rPr>
          <w:rFonts w:ascii="Times New Roman" w:hAnsi="Times New Roman" w:cs="Times New Roman"/>
          <w:sz w:val="24"/>
          <w:szCs w:val="24"/>
        </w:rPr>
        <w:t>инвестиционных проектов на строительство (реконструкцию) для собственных нужд производственных зданий, строений, сооружений</w:t>
      </w:r>
    </w:p>
    <w:p w:rsidR="007A2518" w:rsidRPr="00E563D8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973"/>
        <w:gridCol w:w="1816"/>
      </w:tblGrid>
      <w:tr w:rsidR="007A2518" w:rsidRPr="003838BC" w:rsidTr="009A51D8">
        <w:tc>
          <w:tcPr>
            <w:tcW w:w="567" w:type="dxa"/>
          </w:tcPr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73" w:type="dxa"/>
          </w:tcPr>
          <w:p w:rsidR="007A2518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18" w:rsidRPr="003838BC" w:rsidRDefault="007A2518" w:rsidP="009A51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среднемесячная заработная плата за последний отчетный период в расчете на одного работника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прожиточному минимуму</w:t>
            </w: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2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 последний отчетный период в расчете на одного работника в размере 3 и более прожиточных минимумов для трудоспособного населения по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ому краю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3838BC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предприятии в отчетном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 до 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15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30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31 до 100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101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количества рабочих мест после приобретения оборудования: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1 рабочего места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2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3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4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создание 5 и более дополнительных рабочих мест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объема налогов, уплаченных в консолидированный бюджет края, в текущем году по отношению к предыдущему году: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518" w:rsidRPr="003838BC" w:rsidTr="009A51D8">
        <w:tc>
          <w:tcPr>
            <w:tcW w:w="567" w:type="dxa"/>
            <w:vMerge w:val="restart"/>
          </w:tcPr>
          <w:p w:rsidR="007A2518" w:rsidRPr="003838BC" w:rsidRDefault="007A2518" w:rsidP="009A51D8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gridSpan w:val="2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Увеличение выручки от реализации товаров (работ, услуг) без учета НДС: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прирост отсутствует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до 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6 до 10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11 до 15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от 16 до 20 процентов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518" w:rsidRPr="003838BC" w:rsidTr="009A51D8">
        <w:tc>
          <w:tcPr>
            <w:tcW w:w="567" w:type="dxa"/>
            <w:vMerge/>
          </w:tcPr>
          <w:p w:rsidR="007A2518" w:rsidRPr="003838BC" w:rsidRDefault="007A2518" w:rsidP="009A51D8"/>
        </w:tc>
        <w:tc>
          <w:tcPr>
            <w:tcW w:w="6973" w:type="dxa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свыше 21 процента</w:t>
            </w:r>
          </w:p>
        </w:tc>
        <w:tc>
          <w:tcPr>
            <w:tcW w:w="1816" w:type="dxa"/>
            <w:vAlign w:val="center"/>
          </w:tcPr>
          <w:p w:rsidR="007A2518" w:rsidRPr="003838BC" w:rsidRDefault="007A2518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38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2D" w:rsidRPr="003838BC" w:rsidTr="007A038D">
        <w:tc>
          <w:tcPr>
            <w:tcW w:w="567" w:type="dxa"/>
          </w:tcPr>
          <w:p w:rsidR="00D7782D" w:rsidRPr="003838BC" w:rsidRDefault="00D7782D" w:rsidP="009A51D8"/>
        </w:tc>
        <w:tc>
          <w:tcPr>
            <w:tcW w:w="8789" w:type="dxa"/>
            <w:gridSpan w:val="2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  <w:r w:rsidR="0024658E" w:rsidRPr="0024658E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расходов</w:t>
            </w:r>
            <w:r w:rsidR="002465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технологические изменения процесса производства продукции (автоматизация, оптимизация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31F9" w:rsidRPr="003838BC" w:rsidTr="009A51D8">
        <w:tc>
          <w:tcPr>
            <w:tcW w:w="567" w:type="dxa"/>
          </w:tcPr>
          <w:p w:rsidR="004E31F9" w:rsidRPr="003838BC" w:rsidRDefault="004E31F9" w:rsidP="009A51D8"/>
        </w:tc>
        <w:tc>
          <w:tcPr>
            <w:tcW w:w="6973" w:type="dxa"/>
          </w:tcPr>
          <w:p w:rsidR="004E31F9" w:rsidRPr="00B76A80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31F9">
              <w:rPr>
                <w:rFonts w:ascii="Times New Roman" w:hAnsi="Times New Roman" w:cs="Times New Roman"/>
                <w:sz w:val="24"/>
                <w:szCs w:val="24"/>
              </w:rPr>
              <w:t>дополнительная номенклатура производимых товаров (работ, услуг)</w:t>
            </w:r>
          </w:p>
        </w:tc>
        <w:tc>
          <w:tcPr>
            <w:tcW w:w="1816" w:type="dxa"/>
            <w:vAlign w:val="center"/>
          </w:tcPr>
          <w:p w:rsidR="004E31F9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снижение отпускной стоимости единицы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4E31F9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выпускаемой продукции  </w:t>
            </w:r>
            <w:r w:rsidRPr="00B76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(сертификация, приведение в соответствие с ГОСТами, ТУ и т.п.)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7782D" w:rsidRPr="003838BC" w:rsidTr="009A51D8">
        <w:tc>
          <w:tcPr>
            <w:tcW w:w="567" w:type="dxa"/>
          </w:tcPr>
          <w:p w:rsidR="00D7782D" w:rsidRPr="003838BC" w:rsidRDefault="00D7782D" w:rsidP="009A51D8"/>
        </w:tc>
        <w:tc>
          <w:tcPr>
            <w:tcW w:w="6973" w:type="dxa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76A80">
              <w:rPr>
                <w:rFonts w:ascii="Times New Roman" w:hAnsi="Times New Roman" w:cs="Times New Roman"/>
                <w:sz w:val="24"/>
                <w:szCs w:val="24"/>
              </w:rPr>
              <w:t>организация нового производства продукции</w:t>
            </w:r>
          </w:p>
        </w:tc>
        <w:tc>
          <w:tcPr>
            <w:tcW w:w="1816" w:type="dxa"/>
            <w:vAlign w:val="center"/>
          </w:tcPr>
          <w:p w:rsidR="00D7782D" w:rsidRPr="003838BC" w:rsidRDefault="00B76A80" w:rsidP="009A51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2518" w:rsidRPr="003838BC" w:rsidRDefault="007A2518" w:rsidP="007A25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07F33" w:rsidRDefault="00207F33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076909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6</w:t>
      </w:r>
    </w:p>
    <w:p w:rsidR="00076909" w:rsidRPr="00E563D8" w:rsidRDefault="00076909" w:rsidP="00076909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7A038D" w:rsidRDefault="007A038D" w:rsidP="00076909">
      <w:pPr>
        <w:suppressAutoHyphens w:val="0"/>
        <w:spacing w:line="276" w:lineRule="auto"/>
        <w:jc w:val="center"/>
        <w:rPr>
          <w:rFonts w:eastAsia="Calibri"/>
          <w:b/>
          <w:kern w:val="0"/>
          <w:sz w:val="24"/>
          <w:szCs w:val="24"/>
          <w:lang w:eastAsia="en-US" w:bidi="ar-SA"/>
        </w:rPr>
      </w:pPr>
    </w:p>
    <w:p w:rsidR="00076909" w:rsidRPr="007A038D" w:rsidRDefault="00076909" w:rsidP="00076909">
      <w:pPr>
        <w:suppressAutoHyphens w:val="0"/>
        <w:spacing w:line="276" w:lineRule="auto"/>
        <w:jc w:val="center"/>
        <w:rPr>
          <w:rFonts w:eastAsia="Calibri"/>
          <w:kern w:val="0"/>
          <w:sz w:val="24"/>
          <w:szCs w:val="24"/>
          <w:lang w:eastAsia="en-US" w:bidi="ar-SA"/>
        </w:rPr>
      </w:pPr>
      <w:r w:rsidRPr="007A038D">
        <w:rPr>
          <w:rFonts w:eastAsia="Calibri"/>
          <w:kern w:val="0"/>
          <w:sz w:val="24"/>
          <w:szCs w:val="24"/>
          <w:lang w:eastAsia="en-US" w:bidi="ar-SA"/>
        </w:rPr>
        <w:t>Заключение</w:t>
      </w:r>
    </w:p>
    <w:p w:rsidR="00076909" w:rsidRPr="007A038D" w:rsidRDefault="00076909" w:rsidP="007A038D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 w:rsidRPr="007A038D">
        <w:rPr>
          <w:rFonts w:eastAsia="Calibri"/>
          <w:kern w:val="0"/>
          <w:sz w:val="24"/>
          <w:szCs w:val="24"/>
          <w:lang w:eastAsia="en-US" w:bidi="ar-SA"/>
        </w:rPr>
        <w:t xml:space="preserve">о возможности предоставления  поддержки </w:t>
      </w:r>
      <w:r w:rsidR="007A038D" w:rsidRPr="007A038D">
        <w:rPr>
          <w:rFonts w:eastAsia="Calibri"/>
          <w:kern w:val="0"/>
          <w:sz w:val="24"/>
          <w:szCs w:val="24"/>
          <w:lang w:eastAsia="en-US" w:bidi="ar-SA"/>
        </w:rPr>
        <w:t>субъекту малого или среднего предпринимательства ___________________</w:t>
      </w:r>
      <w:r w:rsidR="007A038D" w:rsidRPr="007A038D">
        <w:rPr>
          <w:bCs/>
          <w:sz w:val="24"/>
          <w:szCs w:val="24"/>
        </w:rPr>
        <w:t xml:space="preserve"> </w:t>
      </w:r>
      <w:proofErr w:type="spellStart"/>
      <w:r w:rsidR="007A038D" w:rsidRPr="007A038D">
        <w:rPr>
          <w:bCs/>
          <w:sz w:val="24"/>
          <w:szCs w:val="24"/>
        </w:rPr>
        <w:t>осуществившиму</w:t>
      </w:r>
      <w:proofErr w:type="spellEnd"/>
      <w:r w:rsidR="007A038D"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7A038D" w:rsidRPr="007A038D">
        <w:rPr>
          <w:bCs/>
          <w:sz w:val="24"/>
          <w:szCs w:val="24"/>
        </w:rPr>
        <w:t>микрофинансовой</w:t>
      </w:r>
      <w:proofErr w:type="spellEnd"/>
      <w:r w:rsidR="007A038D"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7A038D" w:rsidRPr="007A038D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7A038D" w:rsidRPr="00076909" w:rsidRDefault="007A038D" w:rsidP="007A038D">
      <w:pPr>
        <w:suppressAutoHyphens w:val="0"/>
        <w:spacing w:line="276" w:lineRule="auto"/>
        <w:jc w:val="center"/>
        <w:rPr>
          <w:rFonts w:eastAsia="Calibri"/>
          <w:kern w:val="0"/>
          <w:sz w:val="28"/>
          <w:szCs w:val="28"/>
          <w:lang w:eastAsia="en-US" w:bidi="ar-SA"/>
        </w:rPr>
      </w:pP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076909">
        <w:rPr>
          <w:rFonts w:eastAsia="Calibri"/>
          <w:kern w:val="0"/>
          <w:sz w:val="28"/>
          <w:szCs w:val="28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1. Сведения о регистрации заявителя_______________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2. Состоит в реестре ЕГРЮЛ/ЕГРИП _______________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3. Сведения о наличии/отсутствии задолженности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 по уплате </w:t>
      </w:r>
      <w:r w:rsidR="00207F33" w:rsidRPr="008E112B">
        <w:rPr>
          <w:sz w:val="24"/>
          <w:szCs w:val="24"/>
        </w:rPr>
        <w:t>налогов, сборов, страховых взносов, пеней, штрафов, процентов, а также задолженность по возврату в бюджет города Минусинска субсидий, бюджетных инвестиций, предоставленных, в том числе в соответствии с иными правовыми актами города Минусинска, и иная просроченная задолженность перед бюджетом города Минусинска _______________________________________________</w:t>
      </w:r>
      <w:r w:rsidR="008E112B">
        <w:rPr>
          <w:sz w:val="24"/>
          <w:szCs w:val="24"/>
        </w:rPr>
        <w:t>_______________________________</w:t>
      </w:r>
    </w:p>
    <w:p w:rsidR="007A038D" w:rsidRPr="008E112B" w:rsidRDefault="00076909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7A038D" w:rsidRPr="008E112B">
        <w:rPr>
          <w:rFonts w:eastAsia="Calibri"/>
          <w:kern w:val="0"/>
          <w:sz w:val="24"/>
          <w:szCs w:val="24"/>
          <w:lang w:eastAsia="en-US" w:bidi="ar-SA"/>
        </w:rPr>
        <w:t>4. ОКВЭД 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5. Сведения о среднесписочной численности работников заявителя 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6. Количество созданных рабочих ме</w:t>
      </w:r>
      <w:proofErr w:type="gramStart"/>
      <w:r w:rsidRPr="008E112B">
        <w:rPr>
          <w:rFonts w:eastAsia="Calibri"/>
          <w:kern w:val="0"/>
          <w:sz w:val="24"/>
          <w:szCs w:val="24"/>
          <w:lang w:eastAsia="en-US" w:bidi="ar-SA"/>
        </w:rPr>
        <w:t>ст в сл</w:t>
      </w:r>
      <w:proofErr w:type="gramEnd"/>
      <w:r w:rsidRPr="008E112B">
        <w:rPr>
          <w:rFonts w:eastAsia="Calibri"/>
          <w:kern w:val="0"/>
          <w:sz w:val="24"/>
          <w:szCs w:val="24"/>
          <w:lang w:eastAsia="en-US" w:bidi="ar-SA"/>
        </w:rPr>
        <w:t>учае получения субсидии 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</w:t>
      </w:r>
    </w:p>
    <w:p w:rsidR="00076909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7.  Сведения о ранее полученных субсидиях, степени достижения заявленных показателей ____________________________________________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________________________</w:t>
      </w:r>
    </w:p>
    <w:p w:rsidR="007A038D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8. Объем привлеченных инвестиций (тыс. рублей)___________________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</w:t>
      </w:r>
    </w:p>
    <w:p w:rsidR="00FF650B" w:rsidRPr="008E112B" w:rsidRDefault="00FF650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>
        <w:rPr>
          <w:rFonts w:eastAsia="Calibri"/>
          <w:kern w:val="0"/>
          <w:sz w:val="24"/>
          <w:szCs w:val="24"/>
          <w:lang w:eastAsia="en-US" w:bidi="ar-SA"/>
        </w:rPr>
        <w:tab/>
        <w:t xml:space="preserve">9. Расчет суммы субсидии </w:t>
      </w:r>
      <w:proofErr w:type="gramStart"/>
      <w:r>
        <w:rPr>
          <w:rFonts w:eastAsia="Calibri"/>
          <w:kern w:val="0"/>
          <w:sz w:val="24"/>
          <w:szCs w:val="24"/>
          <w:lang w:eastAsia="en-US" w:bidi="ar-SA"/>
        </w:rPr>
        <w:t>согласно условий</w:t>
      </w:r>
      <w:proofErr w:type="gramEnd"/>
      <w:r>
        <w:rPr>
          <w:rFonts w:eastAsia="Calibri"/>
          <w:kern w:val="0"/>
          <w:sz w:val="24"/>
          <w:szCs w:val="24"/>
          <w:lang w:eastAsia="en-US" w:bidi="ar-SA"/>
        </w:rPr>
        <w:t xml:space="preserve"> Порядка __________________________</w:t>
      </w:r>
    </w:p>
    <w:p w:rsidR="007A038D" w:rsidRPr="008E112B" w:rsidRDefault="007A038D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10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>Информация о соблюдении условий Порядка заявителем __________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>___________</w:t>
      </w:r>
    </w:p>
    <w:p w:rsidR="00207F33" w:rsidRPr="008E112B" w:rsidRDefault="00207F33" w:rsidP="00076909">
      <w:pPr>
        <w:suppressAutoHyphens w:val="0"/>
        <w:spacing w:line="276" w:lineRule="auto"/>
        <w:jc w:val="both"/>
        <w:rPr>
          <w:bCs/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lastRenderedPageBreak/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1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Информация </w:t>
      </w:r>
      <w:r w:rsidR="008E112B" w:rsidRPr="008E112B">
        <w:rPr>
          <w:rFonts w:eastAsia="Calibri"/>
          <w:kern w:val="0"/>
          <w:sz w:val="24"/>
          <w:szCs w:val="24"/>
          <w:lang w:eastAsia="en-US" w:bidi="ar-SA"/>
        </w:rPr>
        <w:t xml:space="preserve">о произведенных затратах заявителем согласно Порядка, (сведения о приобретенном оборудовании, наличии целевых договоров с кредитными организациями, </w:t>
      </w:r>
      <w:r w:rsidR="008E112B" w:rsidRPr="008E112B">
        <w:rPr>
          <w:bCs/>
          <w:sz w:val="24"/>
          <w:szCs w:val="24"/>
        </w:rPr>
        <w:t xml:space="preserve">региональной </w:t>
      </w:r>
      <w:proofErr w:type="spellStart"/>
      <w:r w:rsidR="008E112B" w:rsidRPr="008E112B">
        <w:rPr>
          <w:bCs/>
          <w:sz w:val="24"/>
          <w:szCs w:val="24"/>
        </w:rPr>
        <w:t>микрофинансовой</w:t>
      </w:r>
      <w:proofErr w:type="spellEnd"/>
      <w:r w:rsidR="008E112B" w:rsidRPr="008E112B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приобретение оборудования по договорам лизинга с указанием реквизитов договора и лизинговых компаний, сведения о строительстве зданий, строений, сооружений);</w:t>
      </w:r>
    </w:p>
    <w:p w:rsidR="008E112B" w:rsidRPr="008E112B" w:rsidRDefault="008E112B" w:rsidP="00076909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bCs/>
          <w:sz w:val="24"/>
          <w:szCs w:val="24"/>
        </w:rPr>
        <w:tab/>
        <w:t>1</w:t>
      </w:r>
      <w:r w:rsidR="00FF650B">
        <w:rPr>
          <w:bCs/>
          <w:sz w:val="24"/>
          <w:szCs w:val="24"/>
        </w:rPr>
        <w:t>2</w:t>
      </w:r>
      <w:r w:rsidRPr="008E112B">
        <w:rPr>
          <w:bCs/>
          <w:sz w:val="24"/>
          <w:szCs w:val="24"/>
        </w:rPr>
        <w:t xml:space="preserve">. Наличие замечаний к предоставляемым заявителем документам, отклонений от условий предоставления субсидии </w:t>
      </w:r>
      <w:proofErr w:type="gramStart"/>
      <w:r w:rsidRPr="008E112B">
        <w:rPr>
          <w:bCs/>
          <w:sz w:val="24"/>
          <w:szCs w:val="24"/>
        </w:rPr>
        <w:t>согласно Порядка</w:t>
      </w:r>
      <w:proofErr w:type="gramEnd"/>
      <w:r w:rsidRPr="008E112B">
        <w:rPr>
          <w:bCs/>
          <w:sz w:val="24"/>
          <w:szCs w:val="24"/>
        </w:rPr>
        <w:t>.</w:t>
      </w:r>
    </w:p>
    <w:p w:rsidR="00207F33" w:rsidRPr="008E112B" w:rsidRDefault="00207F33" w:rsidP="00207F33">
      <w:pPr>
        <w:suppressAutoHyphens w:val="0"/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ab/>
        <w:t>1</w:t>
      </w:r>
      <w:r w:rsidR="00FF650B">
        <w:rPr>
          <w:rFonts w:eastAsia="Calibri"/>
          <w:kern w:val="0"/>
          <w:sz w:val="24"/>
          <w:szCs w:val="24"/>
          <w:lang w:eastAsia="en-US" w:bidi="ar-SA"/>
        </w:rPr>
        <w:t>3</w:t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. Количество баллов заявителя согласно </w:t>
      </w:r>
      <w:r w:rsidRPr="008E112B">
        <w:rPr>
          <w:rFonts w:eastAsia="Calibri"/>
          <w:sz w:val="24"/>
          <w:szCs w:val="24"/>
          <w:lang w:eastAsia="en-US"/>
        </w:rPr>
        <w:t xml:space="preserve">критериям отбора </w:t>
      </w:r>
      <w:proofErr w:type="spellStart"/>
      <w:proofErr w:type="gramStart"/>
      <w:r w:rsidRPr="008E112B">
        <w:rPr>
          <w:rFonts w:eastAsia="Calibri"/>
          <w:sz w:val="24"/>
          <w:szCs w:val="24"/>
          <w:lang w:eastAsia="en-US"/>
        </w:rPr>
        <w:t>технико</w:t>
      </w:r>
      <w:proofErr w:type="spellEnd"/>
      <w:r w:rsidRPr="008E112B">
        <w:rPr>
          <w:rFonts w:eastAsia="Calibri"/>
          <w:sz w:val="24"/>
          <w:szCs w:val="24"/>
          <w:lang w:eastAsia="en-US"/>
        </w:rPr>
        <w:t xml:space="preserve"> – экономических</w:t>
      </w:r>
      <w:proofErr w:type="gramEnd"/>
      <w:r w:rsidRPr="008E112B">
        <w:rPr>
          <w:rFonts w:eastAsia="Calibri"/>
          <w:sz w:val="24"/>
          <w:szCs w:val="24"/>
          <w:lang w:eastAsia="en-US"/>
        </w:rPr>
        <w:t xml:space="preserve"> обоснований на приобретение оборудования/инвестиционных проектов на строительство (реконструкцию) для собственных нужд производственных зданий, строений, сооружений ______________________</w:t>
      </w:r>
      <w:r w:rsidR="00B3319D">
        <w:rPr>
          <w:rFonts w:eastAsia="Calibri"/>
          <w:sz w:val="24"/>
          <w:szCs w:val="24"/>
          <w:lang w:eastAsia="en-US"/>
        </w:rPr>
        <w:t>_________________________________________________________</w:t>
      </w:r>
    </w:p>
    <w:p w:rsidR="00076909" w:rsidRPr="008E112B" w:rsidRDefault="00076909" w:rsidP="00207F33">
      <w:pPr>
        <w:suppressAutoHyphens w:val="0"/>
        <w:spacing w:line="276" w:lineRule="auto"/>
        <w:jc w:val="both"/>
        <w:rPr>
          <w:rFonts w:eastAsia="Calibri"/>
          <w:kern w:val="0"/>
          <w:sz w:val="24"/>
          <w:szCs w:val="24"/>
          <w:lang w:eastAsia="en-US" w:bidi="ar-SA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 xml:space="preserve"> </w:t>
      </w:r>
    </w:p>
    <w:p w:rsidR="00207F33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kern w:val="0"/>
          <w:sz w:val="24"/>
          <w:szCs w:val="24"/>
          <w:lang w:eastAsia="ru-RU" w:bidi="ar-SA"/>
        </w:rPr>
      </w:pPr>
      <w:r w:rsidRPr="008E112B">
        <w:rPr>
          <w:kern w:val="0"/>
          <w:sz w:val="24"/>
          <w:szCs w:val="24"/>
          <w:lang w:eastAsia="ru-RU" w:bidi="ar-SA"/>
        </w:rPr>
        <w:t>Руководитель управления экономики</w:t>
      </w:r>
      <w:r w:rsidR="00207F33" w:rsidRPr="008E112B">
        <w:rPr>
          <w:kern w:val="0"/>
          <w:sz w:val="24"/>
          <w:szCs w:val="24"/>
          <w:lang w:eastAsia="ru-RU" w:bidi="ar-SA"/>
        </w:rPr>
        <w:t xml:space="preserve"> </w:t>
      </w:r>
    </w:p>
    <w:p w:rsidR="00076909" w:rsidRPr="008E112B" w:rsidRDefault="00076909" w:rsidP="00207F33">
      <w:pPr>
        <w:suppressAutoHyphens w:val="0"/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8E112B">
        <w:rPr>
          <w:rFonts w:eastAsia="Calibri"/>
          <w:kern w:val="0"/>
          <w:sz w:val="24"/>
          <w:szCs w:val="24"/>
          <w:lang w:eastAsia="en-US" w:bidi="ar-SA"/>
        </w:rPr>
        <w:t>и имущес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 xml:space="preserve">твенных отношений </w:t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8E112B">
        <w:rPr>
          <w:rFonts w:eastAsia="Calibri"/>
          <w:kern w:val="0"/>
          <w:sz w:val="24"/>
          <w:szCs w:val="24"/>
          <w:lang w:eastAsia="en-US" w:bidi="ar-SA"/>
        </w:rPr>
        <w:t xml:space="preserve">      </w:t>
      </w:r>
      <w:r w:rsid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="00207F33" w:rsidRPr="008E112B">
        <w:rPr>
          <w:rFonts w:eastAsia="Calibri"/>
          <w:kern w:val="0"/>
          <w:sz w:val="24"/>
          <w:szCs w:val="24"/>
          <w:lang w:eastAsia="en-US" w:bidi="ar-SA"/>
        </w:rPr>
        <w:tab/>
      </w:r>
      <w:r w:rsidRPr="008E112B">
        <w:rPr>
          <w:rFonts w:eastAsia="Calibri"/>
          <w:kern w:val="0"/>
          <w:sz w:val="24"/>
          <w:szCs w:val="24"/>
          <w:lang w:eastAsia="en-US" w:bidi="ar-SA"/>
        </w:rPr>
        <w:t>Е.Н. Грязева</w:t>
      </w:r>
    </w:p>
    <w:p w:rsidR="007A2518" w:rsidRDefault="007A2518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7A2518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222430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E563D8" w:rsidRDefault="00E563D8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outlineLvl w:val="0"/>
        <w:rPr>
          <w:sz w:val="24"/>
          <w:szCs w:val="24"/>
        </w:rPr>
      </w:pPr>
      <w:r w:rsidRPr="00E563D8">
        <w:rPr>
          <w:sz w:val="24"/>
          <w:szCs w:val="24"/>
        </w:rPr>
        <w:lastRenderedPageBreak/>
        <w:t xml:space="preserve">Приложение  </w:t>
      </w:r>
      <w:r w:rsidR="00AC4453">
        <w:rPr>
          <w:sz w:val="24"/>
          <w:szCs w:val="24"/>
        </w:rPr>
        <w:t>7</w:t>
      </w:r>
    </w:p>
    <w:p w:rsidR="00222430" w:rsidRPr="00E563D8" w:rsidRDefault="00222430" w:rsidP="00222430">
      <w:pPr>
        <w:autoSpaceDE w:val="0"/>
        <w:autoSpaceDN w:val="0"/>
        <w:adjustRightInd w:val="0"/>
        <w:ind w:left="5103"/>
        <w:jc w:val="both"/>
        <w:rPr>
          <w:sz w:val="24"/>
          <w:szCs w:val="24"/>
        </w:rPr>
      </w:pPr>
      <w:proofErr w:type="gramStart"/>
      <w:r w:rsidRPr="00E563D8">
        <w:rPr>
          <w:sz w:val="24"/>
          <w:szCs w:val="24"/>
        </w:rPr>
        <w:t xml:space="preserve">к Порядку </w:t>
      </w:r>
      <w:r w:rsidR="00E563D8" w:rsidRPr="00E563D8">
        <w:rPr>
          <w:bCs/>
          <w:sz w:val="24"/>
          <w:szCs w:val="24"/>
        </w:rPr>
        <w:t xml:space="preserve">предоставления субсидий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E563D8" w:rsidRPr="00E563D8">
        <w:rPr>
          <w:bCs/>
          <w:sz w:val="24"/>
          <w:szCs w:val="24"/>
        </w:rPr>
        <w:t>микрофинансовой</w:t>
      </w:r>
      <w:proofErr w:type="spellEnd"/>
      <w:r w:rsidR="00E563D8" w:rsidRPr="00E563D8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</w:t>
      </w:r>
      <w:proofErr w:type="gramEnd"/>
      <w:r w:rsidR="00E563D8" w:rsidRPr="00E563D8">
        <w:rPr>
          <w:bCs/>
          <w:sz w:val="24"/>
          <w:szCs w:val="24"/>
        </w:rPr>
        <w:t xml:space="preserve"> (или) развития, и (или) модернизации производства товаров (работ, услуг)</w:t>
      </w:r>
    </w:p>
    <w:p w:rsidR="00222430" w:rsidRPr="00E563D8" w:rsidRDefault="00222430" w:rsidP="00222430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222430" w:rsidRPr="00222430" w:rsidRDefault="00222430" w:rsidP="002224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222430" w:rsidRPr="007A038D" w:rsidRDefault="00222430" w:rsidP="00222430">
      <w:pPr>
        <w:suppressAutoHyphens w:val="0"/>
        <w:spacing w:line="276" w:lineRule="auto"/>
        <w:jc w:val="center"/>
        <w:rPr>
          <w:bCs/>
          <w:sz w:val="24"/>
          <w:szCs w:val="24"/>
        </w:rPr>
      </w:pPr>
      <w:proofErr w:type="gramStart"/>
      <w:r>
        <w:rPr>
          <w:bCs/>
          <w:sz w:val="24"/>
          <w:szCs w:val="24"/>
        </w:rPr>
        <w:t>осуществившим</w:t>
      </w:r>
      <w:r w:rsidRPr="007A038D">
        <w:rPr>
          <w:bCs/>
          <w:sz w:val="24"/>
          <w:szCs w:val="24"/>
        </w:rPr>
        <w:t xml:space="preserve">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7A038D">
        <w:rPr>
          <w:bCs/>
          <w:sz w:val="24"/>
          <w:szCs w:val="24"/>
        </w:rPr>
        <w:t>микрофинансовой</w:t>
      </w:r>
      <w:proofErr w:type="spellEnd"/>
      <w:r w:rsidRPr="007A038D">
        <w:rPr>
          <w:bCs/>
          <w:sz w:val="24"/>
          <w:szCs w:val="24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 (или) модернизации производства товаров (работ, услуг)</w:t>
      </w:r>
      <w:proofErr w:type="gramEnd"/>
    </w:p>
    <w:p w:rsidR="00222430" w:rsidRPr="00222430" w:rsidRDefault="00222430" w:rsidP="0022243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outlineLvl w:val="1"/>
        <w:rPr>
          <w:sz w:val="24"/>
          <w:szCs w:val="24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40"/>
        <w:gridCol w:w="1792"/>
        <w:gridCol w:w="1310"/>
        <w:gridCol w:w="3116"/>
        <w:gridCol w:w="1923"/>
        <w:gridCol w:w="1173"/>
      </w:tblGrid>
      <w:tr w:rsidR="00222430" w:rsidRPr="00222430" w:rsidTr="000C6C84">
        <w:trPr>
          <w:trHeight w:val="20"/>
        </w:trPr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222430">
              <w:rPr>
                <w:bCs/>
                <w:sz w:val="24"/>
                <w:szCs w:val="24"/>
              </w:rPr>
              <w:t>п</w:t>
            </w:r>
            <w:proofErr w:type="gramEnd"/>
            <w:r w:rsidRPr="00222430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1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Получатель субсидии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ИНН/КПП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 xml:space="preserve">Банковские реквизиты получателя субсидии (наименование банка, БИК, к/с, </w:t>
            </w:r>
            <w:proofErr w:type="gramStart"/>
            <w:r w:rsidRPr="00222430">
              <w:rPr>
                <w:bCs/>
                <w:sz w:val="24"/>
                <w:szCs w:val="24"/>
              </w:rPr>
              <w:t>р</w:t>
            </w:r>
            <w:proofErr w:type="gramEnd"/>
            <w:r w:rsidRPr="00222430">
              <w:rPr>
                <w:bCs/>
                <w:sz w:val="24"/>
                <w:szCs w:val="24"/>
              </w:rPr>
              <w:t>/с)</w:t>
            </w:r>
          </w:p>
        </w:tc>
        <w:tc>
          <w:tcPr>
            <w:tcW w:w="7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Размер субсидии</w:t>
            </w: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1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2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rPr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  <w:r w:rsidRPr="00222430">
              <w:rPr>
                <w:sz w:val="24"/>
                <w:szCs w:val="24"/>
              </w:rPr>
              <w:t>3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22430" w:rsidRPr="00222430" w:rsidTr="000C6C84">
        <w:trPr>
          <w:trHeight w:val="20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  <w:r w:rsidRPr="0022243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2430" w:rsidRPr="00222430" w:rsidRDefault="00222430" w:rsidP="000C6C84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222430" w:rsidRPr="00222430" w:rsidRDefault="00222430" w:rsidP="00222430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Е.Н. Грязева</w:t>
      </w:r>
    </w:p>
    <w:p w:rsidR="00222430" w:rsidRPr="00222430" w:rsidRDefault="00222430" w:rsidP="00222430">
      <w:pPr>
        <w:pStyle w:val="ConsPlusNonformat"/>
        <w:ind w:right="-425"/>
        <w:rPr>
          <w:rFonts w:ascii="Times New Roman" w:hAnsi="Times New Roman" w:cs="Times New Roman"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</w:p>
    <w:p w:rsidR="00222430" w:rsidRPr="008E112B" w:rsidRDefault="00222430" w:rsidP="00222430">
      <w:pPr>
        <w:pStyle w:val="ConsPlusNonformat"/>
        <w:spacing w:after="240"/>
        <w:jc w:val="center"/>
        <w:rPr>
          <w:rFonts w:eastAsia="Calibri"/>
          <w:bCs/>
          <w:sz w:val="24"/>
          <w:szCs w:val="24"/>
        </w:rPr>
      </w:pP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222430">
        <w:rPr>
          <w:rFonts w:ascii="Times New Roman" w:hAnsi="Times New Roman" w:cs="Times New Roman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  <w:r w:rsidRPr="00772B60">
        <w:rPr>
          <w:rFonts w:ascii="Arial" w:hAnsi="Arial" w:cs="Arial"/>
          <w:sz w:val="24"/>
          <w:szCs w:val="24"/>
        </w:rPr>
        <w:tab/>
      </w:r>
    </w:p>
    <w:sectPr w:rsidR="00222430" w:rsidRPr="008E112B" w:rsidSect="00F66D4B">
      <w:pgSz w:w="11906" w:h="16838"/>
      <w:pgMar w:top="1134" w:right="567" w:bottom="1134" w:left="1701" w:header="709" w:footer="720" w:gutter="0"/>
      <w:cols w:space="720"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BA" w:rsidRDefault="008436BA">
      <w:pPr>
        <w:spacing w:line="240" w:lineRule="auto"/>
      </w:pPr>
      <w:r>
        <w:separator/>
      </w:r>
    </w:p>
  </w:endnote>
  <w:endnote w:type="continuationSeparator" w:id="0">
    <w:p w:rsidR="008436BA" w:rsidRDefault="008436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BA" w:rsidRDefault="008436BA">
      <w:pPr>
        <w:spacing w:line="240" w:lineRule="auto"/>
      </w:pPr>
      <w:r>
        <w:separator/>
      </w:r>
    </w:p>
  </w:footnote>
  <w:footnote w:type="continuationSeparator" w:id="0">
    <w:p w:rsidR="008436BA" w:rsidRDefault="008436B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360"/>
        </w:tabs>
        <w:ind w:left="612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89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56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17B2604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2" w:hanging="2160"/>
      </w:pPr>
      <w:rPr>
        <w:rFonts w:hint="default"/>
      </w:rPr>
    </w:lvl>
  </w:abstractNum>
  <w:abstractNum w:abstractNumId="8">
    <w:nsid w:val="06E94796"/>
    <w:multiLevelType w:val="hybridMultilevel"/>
    <w:tmpl w:val="AFFE2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005995"/>
    <w:multiLevelType w:val="multilevel"/>
    <w:tmpl w:val="C4A203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15C42D0D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220B3F47"/>
    <w:multiLevelType w:val="hybridMultilevel"/>
    <w:tmpl w:val="F5C05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7458B"/>
    <w:multiLevelType w:val="hybridMultilevel"/>
    <w:tmpl w:val="E304CBF2"/>
    <w:lvl w:ilvl="0" w:tplc="E938B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326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FCD3989"/>
    <w:multiLevelType w:val="hybridMultilevel"/>
    <w:tmpl w:val="DCE6F1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9"/>
  </w:num>
  <w:num w:numId="15">
    <w:abstractNumId w:val="14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CF"/>
    <w:rsid w:val="00000097"/>
    <w:rsid w:val="00000DF9"/>
    <w:rsid w:val="00001867"/>
    <w:rsid w:val="0001207C"/>
    <w:rsid w:val="00016C23"/>
    <w:rsid w:val="00022723"/>
    <w:rsid w:val="00025D9E"/>
    <w:rsid w:val="00026BFB"/>
    <w:rsid w:val="00027042"/>
    <w:rsid w:val="00030FFD"/>
    <w:rsid w:val="00033773"/>
    <w:rsid w:val="00033FB5"/>
    <w:rsid w:val="000347F5"/>
    <w:rsid w:val="000420B9"/>
    <w:rsid w:val="00052E8A"/>
    <w:rsid w:val="00062BD3"/>
    <w:rsid w:val="00071ADA"/>
    <w:rsid w:val="00074362"/>
    <w:rsid w:val="00076909"/>
    <w:rsid w:val="0008178D"/>
    <w:rsid w:val="00083FE5"/>
    <w:rsid w:val="00084B7B"/>
    <w:rsid w:val="00087043"/>
    <w:rsid w:val="00090382"/>
    <w:rsid w:val="00093DC8"/>
    <w:rsid w:val="000A0210"/>
    <w:rsid w:val="000A1FD1"/>
    <w:rsid w:val="000A4BAC"/>
    <w:rsid w:val="000A629A"/>
    <w:rsid w:val="000B07DB"/>
    <w:rsid w:val="000B2E6E"/>
    <w:rsid w:val="000B402F"/>
    <w:rsid w:val="000C2ECA"/>
    <w:rsid w:val="000C513F"/>
    <w:rsid w:val="000C6C84"/>
    <w:rsid w:val="000C7B1F"/>
    <w:rsid w:val="000D0AD5"/>
    <w:rsid w:val="000D185D"/>
    <w:rsid w:val="000D1DCF"/>
    <w:rsid w:val="000D256E"/>
    <w:rsid w:val="000D47F5"/>
    <w:rsid w:val="000D5D99"/>
    <w:rsid w:val="000D791A"/>
    <w:rsid w:val="000D7E2F"/>
    <w:rsid w:val="000E1DE8"/>
    <w:rsid w:val="000E545D"/>
    <w:rsid w:val="000E6781"/>
    <w:rsid w:val="000F0514"/>
    <w:rsid w:val="000F17B1"/>
    <w:rsid w:val="00101828"/>
    <w:rsid w:val="00104161"/>
    <w:rsid w:val="0010659E"/>
    <w:rsid w:val="0010685F"/>
    <w:rsid w:val="00112977"/>
    <w:rsid w:val="001173B6"/>
    <w:rsid w:val="00120683"/>
    <w:rsid w:val="00122DD9"/>
    <w:rsid w:val="001241E9"/>
    <w:rsid w:val="001379F2"/>
    <w:rsid w:val="00140ED6"/>
    <w:rsid w:val="00142E76"/>
    <w:rsid w:val="0014767E"/>
    <w:rsid w:val="00152FF6"/>
    <w:rsid w:val="00162C15"/>
    <w:rsid w:val="00163BC4"/>
    <w:rsid w:val="00167431"/>
    <w:rsid w:val="0017020C"/>
    <w:rsid w:val="0017373C"/>
    <w:rsid w:val="00181FF9"/>
    <w:rsid w:val="001901C7"/>
    <w:rsid w:val="00191DF5"/>
    <w:rsid w:val="0019407C"/>
    <w:rsid w:val="00195021"/>
    <w:rsid w:val="00195065"/>
    <w:rsid w:val="00195D30"/>
    <w:rsid w:val="001969D5"/>
    <w:rsid w:val="001A1FC4"/>
    <w:rsid w:val="001B3570"/>
    <w:rsid w:val="001B3701"/>
    <w:rsid w:val="001B5411"/>
    <w:rsid w:val="001C25CE"/>
    <w:rsid w:val="001C33C6"/>
    <w:rsid w:val="001D29B3"/>
    <w:rsid w:val="001E09BE"/>
    <w:rsid w:val="001E38A3"/>
    <w:rsid w:val="001E4028"/>
    <w:rsid w:val="001E70AB"/>
    <w:rsid w:val="001F2DEA"/>
    <w:rsid w:val="00205814"/>
    <w:rsid w:val="00207F33"/>
    <w:rsid w:val="00215087"/>
    <w:rsid w:val="002218F5"/>
    <w:rsid w:val="00222430"/>
    <w:rsid w:val="0023532A"/>
    <w:rsid w:val="00237A8B"/>
    <w:rsid w:val="002460F1"/>
    <w:rsid w:val="0024658E"/>
    <w:rsid w:val="002515F7"/>
    <w:rsid w:val="00262637"/>
    <w:rsid w:val="002656E7"/>
    <w:rsid w:val="00273B00"/>
    <w:rsid w:val="002767B3"/>
    <w:rsid w:val="00284149"/>
    <w:rsid w:val="0029499C"/>
    <w:rsid w:val="00297118"/>
    <w:rsid w:val="002A2895"/>
    <w:rsid w:val="002A40C9"/>
    <w:rsid w:val="002B4000"/>
    <w:rsid w:val="002C705F"/>
    <w:rsid w:val="002C7AAF"/>
    <w:rsid w:val="002D2781"/>
    <w:rsid w:val="002D2DC9"/>
    <w:rsid w:val="002D4942"/>
    <w:rsid w:val="002E1B11"/>
    <w:rsid w:val="002E2657"/>
    <w:rsid w:val="002E26D0"/>
    <w:rsid w:val="002E3E97"/>
    <w:rsid w:val="002E4E47"/>
    <w:rsid w:val="002E5F05"/>
    <w:rsid w:val="002F6D19"/>
    <w:rsid w:val="002F78FF"/>
    <w:rsid w:val="00304C6E"/>
    <w:rsid w:val="00305E9E"/>
    <w:rsid w:val="0031722E"/>
    <w:rsid w:val="00337FB4"/>
    <w:rsid w:val="003501AA"/>
    <w:rsid w:val="00350AAC"/>
    <w:rsid w:val="00355E10"/>
    <w:rsid w:val="003625FB"/>
    <w:rsid w:val="003661F8"/>
    <w:rsid w:val="00367DF6"/>
    <w:rsid w:val="00367E77"/>
    <w:rsid w:val="00371292"/>
    <w:rsid w:val="00377C57"/>
    <w:rsid w:val="00380826"/>
    <w:rsid w:val="00384B26"/>
    <w:rsid w:val="00391F64"/>
    <w:rsid w:val="00392974"/>
    <w:rsid w:val="003A1A47"/>
    <w:rsid w:val="003A4BDF"/>
    <w:rsid w:val="003A5FAD"/>
    <w:rsid w:val="003A7AC3"/>
    <w:rsid w:val="003B0AE6"/>
    <w:rsid w:val="003B0EF7"/>
    <w:rsid w:val="003C13A9"/>
    <w:rsid w:val="003C2716"/>
    <w:rsid w:val="003C6AA3"/>
    <w:rsid w:val="003D2FF0"/>
    <w:rsid w:val="003E4F13"/>
    <w:rsid w:val="003F305F"/>
    <w:rsid w:val="003F7A31"/>
    <w:rsid w:val="00401F7F"/>
    <w:rsid w:val="00411F10"/>
    <w:rsid w:val="00412BF0"/>
    <w:rsid w:val="00413D25"/>
    <w:rsid w:val="00417EA1"/>
    <w:rsid w:val="004204A7"/>
    <w:rsid w:val="00420D75"/>
    <w:rsid w:val="00423A36"/>
    <w:rsid w:val="00426F9C"/>
    <w:rsid w:val="004340E5"/>
    <w:rsid w:val="0043505E"/>
    <w:rsid w:val="00436FA0"/>
    <w:rsid w:val="00437270"/>
    <w:rsid w:val="004416BF"/>
    <w:rsid w:val="0044178C"/>
    <w:rsid w:val="004421FA"/>
    <w:rsid w:val="00446E7E"/>
    <w:rsid w:val="0044775D"/>
    <w:rsid w:val="00454F3C"/>
    <w:rsid w:val="0045536E"/>
    <w:rsid w:val="00456475"/>
    <w:rsid w:val="00463A37"/>
    <w:rsid w:val="00466D57"/>
    <w:rsid w:val="00470CD5"/>
    <w:rsid w:val="00474227"/>
    <w:rsid w:val="004743C1"/>
    <w:rsid w:val="00477719"/>
    <w:rsid w:val="00485A8B"/>
    <w:rsid w:val="00491DE5"/>
    <w:rsid w:val="004941D5"/>
    <w:rsid w:val="00495B2F"/>
    <w:rsid w:val="00495F63"/>
    <w:rsid w:val="00496B1A"/>
    <w:rsid w:val="0049700E"/>
    <w:rsid w:val="004A1EB6"/>
    <w:rsid w:val="004B0D3A"/>
    <w:rsid w:val="004B1F2F"/>
    <w:rsid w:val="004B4825"/>
    <w:rsid w:val="004B5EC0"/>
    <w:rsid w:val="004B7738"/>
    <w:rsid w:val="004C0CC9"/>
    <w:rsid w:val="004C730D"/>
    <w:rsid w:val="004D6626"/>
    <w:rsid w:val="004D6FEE"/>
    <w:rsid w:val="004D7996"/>
    <w:rsid w:val="004E175C"/>
    <w:rsid w:val="004E1C0D"/>
    <w:rsid w:val="004E31F9"/>
    <w:rsid w:val="004E7F92"/>
    <w:rsid w:val="004F1F7E"/>
    <w:rsid w:val="004F268B"/>
    <w:rsid w:val="0050194E"/>
    <w:rsid w:val="00502C3F"/>
    <w:rsid w:val="00506D9D"/>
    <w:rsid w:val="00515D9D"/>
    <w:rsid w:val="005170EE"/>
    <w:rsid w:val="00523EE5"/>
    <w:rsid w:val="00523F58"/>
    <w:rsid w:val="00524063"/>
    <w:rsid w:val="005336C1"/>
    <w:rsid w:val="00533EDE"/>
    <w:rsid w:val="0054482D"/>
    <w:rsid w:val="005459B0"/>
    <w:rsid w:val="00552B3B"/>
    <w:rsid w:val="00555033"/>
    <w:rsid w:val="00556AF1"/>
    <w:rsid w:val="00564EFE"/>
    <w:rsid w:val="00572037"/>
    <w:rsid w:val="00574696"/>
    <w:rsid w:val="00576ED2"/>
    <w:rsid w:val="00580936"/>
    <w:rsid w:val="005822C9"/>
    <w:rsid w:val="00590862"/>
    <w:rsid w:val="0059120D"/>
    <w:rsid w:val="005915F9"/>
    <w:rsid w:val="00592846"/>
    <w:rsid w:val="00596A08"/>
    <w:rsid w:val="00597D79"/>
    <w:rsid w:val="005A0491"/>
    <w:rsid w:val="005A0B7A"/>
    <w:rsid w:val="005A150E"/>
    <w:rsid w:val="005A20BF"/>
    <w:rsid w:val="005A43E2"/>
    <w:rsid w:val="005A6334"/>
    <w:rsid w:val="005A7B31"/>
    <w:rsid w:val="005B04EB"/>
    <w:rsid w:val="005B2996"/>
    <w:rsid w:val="005B2A78"/>
    <w:rsid w:val="005B2A9C"/>
    <w:rsid w:val="005C2A80"/>
    <w:rsid w:val="005C36E0"/>
    <w:rsid w:val="005D13F3"/>
    <w:rsid w:val="005D1AD1"/>
    <w:rsid w:val="005E2C3E"/>
    <w:rsid w:val="005E73EE"/>
    <w:rsid w:val="00605AC1"/>
    <w:rsid w:val="00607A3D"/>
    <w:rsid w:val="00611796"/>
    <w:rsid w:val="00612DFA"/>
    <w:rsid w:val="0062472D"/>
    <w:rsid w:val="00624CBB"/>
    <w:rsid w:val="00627B37"/>
    <w:rsid w:val="00630A5B"/>
    <w:rsid w:val="00630B11"/>
    <w:rsid w:val="006349D3"/>
    <w:rsid w:val="00643B8A"/>
    <w:rsid w:val="00650CD3"/>
    <w:rsid w:val="0065245B"/>
    <w:rsid w:val="006625B0"/>
    <w:rsid w:val="0066471B"/>
    <w:rsid w:val="00664D77"/>
    <w:rsid w:val="00665F13"/>
    <w:rsid w:val="00671793"/>
    <w:rsid w:val="0068278E"/>
    <w:rsid w:val="006830ED"/>
    <w:rsid w:val="006921CA"/>
    <w:rsid w:val="00694A34"/>
    <w:rsid w:val="00695E0A"/>
    <w:rsid w:val="00696C84"/>
    <w:rsid w:val="006A3B31"/>
    <w:rsid w:val="006A3C5A"/>
    <w:rsid w:val="006A5D5B"/>
    <w:rsid w:val="006A75CC"/>
    <w:rsid w:val="006B0E86"/>
    <w:rsid w:val="006B2F55"/>
    <w:rsid w:val="006B3FE4"/>
    <w:rsid w:val="006B743D"/>
    <w:rsid w:val="006C1321"/>
    <w:rsid w:val="006C3F9B"/>
    <w:rsid w:val="006D6A98"/>
    <w:rsid w:val="006F7AAA"/>
    <w:rsid w:val="00706846"/>
    <w:rsid w:val="00710E6F"/>
    <w:rsid w:val="00711C5C"/>
    <w:rsid w:val="007129A6"/>
    <w:rsid w:val="00713A6F"/>
    <w:rsid w:val="00716741"/>
    <w:rsid w:val="00720F74"/>
    <w:rsid w:val="00721FA6"/>
    <w:rsid w:val="00726A66"/>
    <w:rsid w:val="00726BDB"/>
    <w:rsid w:val="00731D3C"/>
    <w:rsid w:val="0074042A"/>
    <w:rsid w:val="00740CE4"/>
    <w:rsid w:val="00740E2F"/>
    <w:rsid w:val="00751446"/>
    <w:rsid w:val="007566FB"/>
    <w:rsid w:val="0076381C"/>
    <w:rsid w:val="00771293"/>
    <w:rsid w:val="00774259"/>
    <w:rsid w:val="00774981"/>
    <w:rsid w:val="00783B98"/>
    <w:rsid w:val="007951C8"/>
    <w:rsid w:val="0079789C"/>
    <w:rsid w:val="007A038D"/>
    <w:rsid w:val="007A0E33"/>
    <w:rsid w:val="007A1F5A"/>
    <w:rsid w:val="007A2518"/>
    <w:rsid w:val="007A5BC1"/>
    <w:rsid w:val="007B01DF"/>
    <w:rsid w:val="007B2EE6"/>
    <w:rsid w:val="007B5886"/>
    <w:rsid w:val="007B7A88"/>
    <w:rsid w:val="007C3D99"/>
    <w:rsid w:val="007C57B0"/>
    <w:rsid w:val="007C57C3"/>
    <w:rsid w:val="007D06D2"/>
    <w:rsid w:val="007D28D0"/>
    <w:rsid w:val="007D3D00"/>
    <w:rsid w:val="007D6DC5"/>
    <w:rsid w:val="007D7994"/>
    <w:rsid w:val="007E00B4"/>
    <w:rsid w:val="007E3235"/>
    <w:rsid w:val="007E424E"/>
    <w:rsid w:val="007F05CB"/>
    <w:rsid w:val="007F0BE2"/>
    <w:rsid w:val="007F1F0C"/>
    <w:rsid w:val="007F3B3B"/>
    <w:rsid w:val="007F77B7"/>
    <w:rsid w:val="007F7F27"/>
    <w:rsid w:val="00801519"/>
    <w:rsid w:val="008121C7"/>
    <w:rsid w:val="00813A5D"/>
    <w:rsid w:val="0081410E"/>
    <w:rsid w:val="00815816"/>
    <w:rsid w:val="00824408"/>
    <w:rsid w:val="008328CD"/>
    <w:rsid w:val="00842A32"/>
    <w:rsid w:val="008436BA"/>
    <w:rsid w:val="00846325"/>
    <w:rsid w:val="0085127F"/>
    <w:rsid w:val="00856288"/>
    <w:rsid w:val="00861935"/>
    <w:rsid w:val="00866154"/>
    <w:rsid w:val="00871266"/>
    <w:rsid w:val="008715A0"/>
    <w:rsid w:val="00876480"/>
    <w:rsid w:val="00876F9B"/>
    <w:rsid w:val="00882D51"/>
    <w:rsid w:val="0088519E"/>
    <w:rsid w:val="00887BD4"/>
    <w:rsid w:val="0089017B"/>
    <w:rsid w:val="008912EE"/>
    <w:rsid w:val="00897A9C"/>
    <w:rsid w:val="008A0959"/>
    <w:rsid w:val="008A6826"/>
    <w:rsid w:val="008B2936"/>
    <w:rsid w:val="008B5956"/>
    <w:rsid w:val="008C2CC6"/>
    <w:rsid w:val="008C3091"/>
    <w:rsid w:val="008C3207"/>
    <w:rsid w:val="008C39D8"/>
    <w:rsid w:val="008C569E"/>
    <w:rsid w:val="008E112B"/>
    <w:rsid w:val="008E3C56"/>
    <w:rsid w:val="008E46E0"/>
    <w:rsid w:val="008F0D47"/>
    <w:rsid w:val="008F13D0"/>
    <w:rsid w:val="008F244B"/>
    <w:rsid w:val="008F495D"/>
    <w:rsid w:val="008F4D77"/>
    <w:rsid w:val="00902EF4"/>
    <w:rsid w:val="0090453B"/>
    <w:rsid w:val="00914026"/>
    <w:rsid w:val="0091419C"/>
    <w:rsid w:val="0091430D"/>
    <w:rsid w:val="0091534B"/>
    <w:rsid w:val="009213C7"/>
    <w:rsid w:val="00923B8F"/>
    <w:rsid w:val="009318D8"/>
    <w:rsid w:val="0093304B"/>
    <w:rsid w:val="00935882"/>
    <w:rsid w:val="00942E44"/>
    <w:rsid w:val="00943742"/>
    <w:rsid w:val="009553F4"/>
    <w:rsid w:val="009642E4"/>
    <w:rsid w:val="0096472C"/>
    <w:rsid w:val="0096679D"/>
    <w:rsid w:val="009701DD"/>
    <w:rsid w:val="009838B5"/>
    <w:rsid w:val="00983E65"/>
    <w:rsid w:val="00984317"/>
    <w:rsid w:val="00984981"/>
    <w:rsid w:val="009916FA"/>
    <w:rsid w:val="009919CE"/>
    <w:rsid w:val="0099629B"/>
    <w:rsid w:val="009977C5"/>
    <w:rsid w:val="00997D8D"/>
    <w:rsid w:val="009A26F1"/>
    <w:rsid w:val="009A4652"/>
    <w:rsid w:val="009A474B"/>
    <w:rsid w:val="009A51D8"/>
    <w:rsid w:val="009A713B"/>
    <w:rsid w:val="009B2718"/>
    <w:rsid w:val="009B3D5C"/>
    <w:rsid w:val="009C4822"/>
    <w:rsid w:val="009C498C"/>
    <w:rsid w:val="009C736E"/>
    <w:rsid w:val="009C73DB"/>
    <w:rsid w:val="009D1BA2"/>
    <w:rsid w:val="009D1DD9"/>
    <w:rsid w:val="009D5D00"/>
    <w:rsid w:val="009D65F6"/>
    <w:rsid w:val="009E2147"/>
    <w:rsid w:val="009E3612"/>
    <w:rsid w:val="009E5FF9"/>
    <w:rsid w:val="009F24DA"/>
    <w:rsid w:val="009F7F0C"/>
    <w:rsid w:val="00A04A1D"/>
    <w:rsid w:val="00A13A65"/>
    <w:rsid w:val="00A16FF0"/>
    <w:rsid w:val="00A25F0B"/>
    <w:rsid w:val="00A32005"/>
    <w:rsid w:val="00A360FD"/>
    <w:rsid w:val="00A70267"/>
    <w:rsid w:val="00A85902"/>
    <w:rsid w:val="00A95DC1"/>
    <w:rsid w:val="00A9640B"/>
    <w:rsid w:val="00AA1FBA"/>
    <w:rsid w:val="00AA5E13"/>
    <w:rsid w:val="00AC1969"/>
    <w:rsid w:val="00AC2C55"/>
    <w:rsid w:val="00AC4453"/>
    <w:rsid w:val="00AC7040"/>
    <w:rsid w:val="00AD0A15"/>
    <w:rsid w:val="00AD67DF"/>
    <w:rsid w:val="00AF3E22"/>
    <w:rsid w:val="00AF4EB6"/>
    <w:rsid w:val="00AF5F44"/>
    <w:rsid w:val="00AF7139"/>
    <w:rsid w:val="00B034AE"/>
    <w:rsid w:val="00B16BAB"/>
    <w:rsid w:val="00B17D0F"/>
    <w:rsid w:val="00B20722"/>
    <w:rsid w:val="00B24C02"/>
    <w:rsid w:val="00B3319D"/>
    <w:rsid w:val="00B347AD"/>
    <w:rsid w:val="00B35571"/>
    <w:rsid w:val="00B36920"/>
    <w:rsid w:val="00B434E7"/>
    <w:rsid w:val="00B502A0"/>
    <w:rsid w:val="00B5483B"/>
    <w:rsid w:val="00B54E44"/>
    <w:rsid w:val="00B562BB"/>
    <w:rsid w:val="00B56AC9"/>
    <w:rsid w:val="00B578E6"/>
    <w:rsid w:val="00B57DBF"/>
    <w:rsid w:val="00B7027B"/>
    <w:rsid w:val="00B74369"/>
    <w:rsid w:val="00B74BF3"/>
    <w:rsid w:val="00B75B6E"/>
    <w:rsid w:val="00B76A80"/>
    <w:rsid w:val="00B772E1"/>
    <w:rsid w:val="00B855FD"/>
    <w:rsid w:val="00B925C1"/>
    <w:rsid w:val="00B94643"/>
    <w:rsid w:val="00B9486C"/>
    <w:rsid w:val="00BA12BE"/>
    <w:rsid w:val="00BA563B"/>
    <w:rsid w:val="00BB1137"/>
    <w:rsid w:val="00BB2695"/>
    <w:rsid w:val="00BB4F0C"/>
    <w:rsid w:val="00BC0EF0"/>
    <w:rsid w:val="00BD4A61"/>
    <w:rsid w:val="00BD582D"/>
    <w:rsid w:val="00BD61E1"/>
    <w:rsid w:val="00BE27BE"/>
    <w:rsid w:val="00BE3C33"/>
    <w:rsid w:val="00BE67C8"/>
    <w:rsid w:val="00BF0AA6"/>
    <w:rsid w:val="00BF19F1"/>
    <w:rsid w:val="00BF2FF3"/>
    <w:rsid w:val="00BF4474"/>
    <w:rsid w:val="00BF5919"/>
    <w:rsid w:val="00C21A74"/>
    <w:rsid w:val="00C244A5"/>
    <w:rsid w:val="00C3771C"/>
    <w:rsid w:val="00C37F76"/>
    <w:rsid w:val="00C42F58"/>
    <w:rsid w:val="00C4611B"/>
    <w:rsid w:val="00C50581"/>
    <w:rsid w:val="00C571EF"/>
    <w:rsid w:val="00C57A15"/>
    <w:rsid w:val="00C61922"/>
    <w:rsid w:val="00C73725"/>
    <w:rsid w:val="00C84659"/>
    <w:rsid w:val="00C87711"/>
    <w:rsid w:val="00C9143A"/>
    <w:rsid w:val="00C92CC5"/>
    <w:rsid w:val="00CA0B6A"/>
    <w:rsid w:val="00CA596C"/>
    <w:rsid w:val="00CB49C4"/>
    <w:rsid w:val="00CB7260"/>
    <w:rsid w:val="00CC2868"/>
    <w:rsid w:val="00CC3405"/>
    <w:rsid w:val="00CC46F3"/>
    <w:rsid w:val="00CC7614"/>
    <w:rsid w:val="00CD19F0"/>
    <w:rsid w:val="00CD222C"/>
    <w:rsid w:val="00CD339D"/>
    <w:rsid w:val="00CD33C8"/>
    <w:rsid w:val="00CE2D79"/>
    <w:rsid w:val="00CE626A"/>
    <w:rsid w:val="00CE65B2"/>
    <w:rsid w:val="00CF2F60"/>
    <w:rsid w:val="00CF4760"/>
    <w:rsid w:val="00CF4C65"/>
    <w:rsid w:val="00CF633C"/>
    <w:rsid w:val="00D06EA0"/>
    <w:rsid w:val="00D12BD7"/>
    <w:rsid w:val="00D249ED"/>
    <w:rsid w:val="00D30203"/>
    <w:rsid w:val="00D43929"/>
    <w:rsid w:val="00D442A2"/>
    <w:rsid w:val="00D44E19"/>
    <w:rsid w:val="00D50B01"/>
    <w:rsid w:val="00D520FD"/>
    <w:rsid w:val="00D573A9"/>
    <w:rsid w:val="00D576F5"/>
    <w:rsid w:val="00D620A9"/>
    <w:rsid w:val="00D62486"/>
    <w:rsid w:val="00D63BAF"/>
    <w:rsid w:val="00D7063E"/>
    <w:rsid w:val="00D774BB"/>
    <w:rsid w:val="00D7782D"/>
    <w:rsid w:val="00D845EC"/>
    <w:rsid w:val="00D86A25"/>
    <w:rsid w:val="00D9397C"/>
    <w:rsid w:val="00D9419C"/>
    <w:rsid w:val="00DA0361"/>
    <w:rsid w:val="00DA426D"/>
    <w:rsid w:val="00DB0498"/>
    <w:rsid w:val="00DB1C4F"/>
    <w:rsid w:val="00DB3A80"/>
    <w:rsid w:val="00DB45C5"/>
    <w:rsid w:val="00DC16D1"/>
    <w:rsid w:val="00DC7E12"/>
    <w:rsid w:val="00DD01B0"/>
    <w:rsid w:val="00DD28E2"/>
    <w:rsid w:val="00DE2E25"/>
    <w:rsid w:val="00DF20A1"/>
    <w:rsid w:val="00DF2234"/>
    <w:rsid w:val="00DF27FD"/>
    <w:rsid w:val="00DF66A9"/>
    <w:rsid w:val="00E11350"/>
    <w:rsid w:val="00E124C1"/>
    <w:rsid w:val="00E14B55"/>
    <w:rsid w:val="00E15D37"/>
    <w:rsid w:val="00E17192"/>
    <w:rsid w:val="00E23128"/>
    <w:rsid w:val="00E25F3A"/>
    <w:rsid w:val="00E26DA1"/>
    <w:rsid w:val="00E32285"/>
    <w:rsid w:val="00E34C1B"/>
    <w:rsid w:val="00E3506B"/>
    <w:rsid w:val="00E35DE6"/>
    <w:rsid w:val="00E36E8A"/>
    <w:rsid w:val="00E41BA5"/>
    <w:rsid w:val="00E44FAE"/>
    <w:rsid w:val="00E47B62"/>
    <w:rsid w:val="00E51C80"/>
    <w:rsid w:val="00E563D8"/>
    <w:rsid w:val="00E61F7B"/>
    <w:rsid w:val="00E71BE3"/>
    <w:rsid w:val="00E742D8"/>
    <w:rsid w:val="00E85E57"/>
    <w:rsid w:val="00E90B56"/>
    <w:rsid w:val="00E97EDC"/>
    <w:rsid w:val="00EA0922"/>
    <w:rsid w:val="00EA224B"/>
    <w:rsid w:val="00EA2CE4"/>
    <w:rsid w:val="00EA39AF"/>
    <w:rsid w:val="00EA58BF"/>
    <w:rsid w:val="00EB34B4"/>
    <w:rsid w:val="00EB7500"/>
    <w:rsid w:val="00EC14C5"/>
    <w:rsid w:val="00EC2D08"/>
    <w:rsid w:val="00EC3AFC"/>
    <w:rsid w:val="00ED12C1"/>
    <w:rsid w:val="00ED239A"/>
    <w:rsid w:val="00ED3F10"/>
    <w:rsid w:val="00ED7F18"/>
    <w:rsid w:val="00EE2219"/>
    <w:rsid w:val="00EE42C6"/>
    <w:rsid w:val="00F02E75"/>
    <w:rsid w:val="00F04A66"/>
    <w:rsid w:val="00F06415"/>
    <w:rsid w:val="00F1194B"/>
    <w:rsid w:val="00F12793"/>
    <w:rsid w:val="00F1656B"/>
    <w:rsid w:val="00F16A1D"/>
    <w:rsid w:val="00F21770"/>
    <w:rsid w:val="00F2727A"/>
    <w:rsid w:val="00F273A8"/>
    <w:rsid w:val="00F274D3"/>
    <w:rsid w:val="00F315BE"/>
    <w:rsid w:val="00F349ED"/>
    <w:rsid w:val="00F37E7A"/>
    <w:rsid w:val="00F555AD"/>
    <w:rsid w:val="00F612E1"/>
    <w:rsid w:val="00F65716"/>
    <w:rsid w:val="00F66D4B"/>
    <w:rsid w:val="00F678B6"/>
    <w:rsid w:val="00F74157"/>
    <w:rsid w:val="00F76194"/>
    <w:rsid w:val="00F81261"/>
    <w:rsid w:val="00F81429"/>
    <w:rsid w:val="00F82538"/>
    <w:rsid w:val="00F84BD9"/>
    <w:rsid w:val="00F84CC3"/>
    <w:rsid w:val="00F9091F"/>
    <w:rsid w:val="00F928C8"/>
    <w:rsid w:val="00F93941"/>
    <w:rsid w:val="00F954C1"/>
    <w:rsid w:val="00F97536"/>
    <w:rsid w:val="00FA079F"/>
    <w:rsid w:val="00FA0C49"/>
    <w:rsid w:val="00FA55E9"/>
    <w:rsid w:val="00FA5BD6"/>
    <w:rsid w:val="00FC3049"/>
    <w:rsid w:val="00FC545D"/>
    <w:rsid w:val="00FC671B"/>
    <w:rsid w:val="00FC726D"/>
    <w:rsid w:val="00FD7228"/>
    <w:rsid w:val="00FD72E3"/>
    <w:rsid w:val="00FE016A"/>
    <w:rsid w:val="00FE5288"/>
    <w:rsid w:val="00FE54D5"/>
    <w:rsid w:val="00FE5FDB"/>
    <w:rsid w:val="00FE607F"/>
    <w:rsid w:val="00FE63DD"/>
    <w:rsid w:val="00FE6E75"/>
    <w:rsid w:val="00FE7B45"/>
    <w:rsid w:val="00FF0DCF"/>
    <w:rsid w:val="00FF650B"/>
    <w:rsid w:val="00FF76F5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FF0"/>
    <w:pPr>
      <w:suppressAutoHyphens/>
      <w:spacing w:line="100" w:lineRule="atLeast"/>
    </w:pPr>
    <w:rPr>
      <w:kern w:val="1"/>
      <w:lang w:eastAsia="hi-IN" w:bidi="hi-IN"/>
    </w:rPr>
  </w:style>
  <w:style w:type="paragraph" w:styleId="1">
    <w:name w:val="heading 1"/>
    <w:basedOn w:val="a"/>
    <w:next w:val="a0"/>
    <w:qFormat/>
    <w:rsid w:val="003D2FF0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0"/>
    <w:qFormat/>
    <w:rsid w:val="003D2FF0"/>
    <w:pPr>
      <w:keepNext/>
      <w:tabs>
        <w:tab w:val="num" w:pos="0"/>
      </w:tabs>
      <w:ind w:left="576" w:hanging="576"/>
      <w:jc w:val="center"/>
      <w:outlineLvl w:val="1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3D2FF0"/>
    <w:rPr>
      <w:b w:val="0"/>
    </w:rPr>
  </w:style>
  <w:style w:type="character" w:customStyle="1" w:styleId="WW8Num3z0">
    <w:name w:val="WW8Num3z0"/>
    <w:rsid w:val="003D2FF0"/>
    <w:rPr>
      <w:rFonts w:ascii="Symbol" w:hAnsi="Symbol"/>
    </w:rPr>
  </w:style>
  <w:style w:type="character" w:customStyle="1" w:styleId="WW8Num4z0">
    <w:name w:val="WW8Num4z0"/>
    <w:rsid w:val="003D2FF0"/>
    <w:rPr>
      <w:rFonts w:ascii="Symbol" w:hAnsi="Symbol" w:cs="Symbol"/>
    </w:rPr>
  </w:style>
  <w:style w:type="character" w:customStyle="1" w:styleId="WW8Num4z1">
    <w:name w:val="WW8Num4z1"/>
    <w:rsid w:val="003D2FF0"/>
    <w:rPr>
      <w:rFonts w:ascii="Courier New" w:hAnsi="Courier New" w:cs="Courier New"/>
    </w:rPr>
  </w:style>
  <w:style w:type="character" w:customStyle="1" w:styleId="WW8Num4z2">
    <w:name w:val="WW8Num4z2"/>
    <w:rsid w:val="003D2FF0"/>
    <w:rPr>
      <w:rFonts w:ascii="Wingdings" w:hAnsi="Wingdings" w:cs="Wingdings"/>
    </w:rPr>
  </w:style>
  <w:style w:type="character" w:customStyle="1" w:styleId="WW8Num6z0">
    <w:name w:val="WW8Num6z0"/>
    <w:rsid w:val="003D2FF0"/>
    <w:rPr>
      <w:rFonts w:ascii="Symbol" w:hAnsi="Symbol"/>
    </w:rPr>
  </w:style>
  <w:style w:type="character" w:customStyle="1" w:styleId="WW8Num6z1">
    <w:name w:val="WW8Num6z1"/>
    <w:rsid w:val="003D2FF0"/>
    <w:rPr>
      <w:rFonts w:ascii="Courier New" w:hAnsi="Courier New" w:cs="Courier New"/>
    </w:rPr>
  </w:style>
  <w:style w:type="character" w:customStyle="1" w:styleId="WW8Num6z2">
    <w:name w:val="WW8Num6z2"/>
    <w:rsid w:val="003D2FF0"/>
    <w:rPr>
      <w:rFonts w:ascii="Wingdings" w:hAnsi="Wingdings"/>
    </w:rPr>
  </w:style>
  <w:style w:type="character" w:customStyle="1" w:styleId="WW8Num9z0">
    <w:name w:val="WW8Num9z0"/>
    <w:rsid w:val="003D2FF0"/>
    <w:rPr>
      <w:rFonts w:ascii="Symbol" w:hAnsi="Symbol" w:cs="OpenSymbol"/>
    </w:rPr>
  </w:style>
  <w:style w:type="character" w:customStyle="1" w:styleId="Absatz-Standardschriftart">
    <w:name w:val="Absatz-Standardschriftart"/>
    <w:rsid w:val="003D2FF0"/>
  </w:style>
  <w:style w:type="character" w:customStyle="1" w:styleId="WW8Num7z0">
    <w:name w:val="WW8Num7z0"/>
    <w:rsid w:val="003D2FF0"/>
    <w:rPr>
      <w:rFonts w:ascii="Symbol" w:hAnsi="Symbol"/>
    </w:rPr>
  </w:style>
  <w:style w:type="character" w:customStyle="1" w:styleId="WW8Num7z1">
    <w:name w:val="WW8Num7z1"/>
    <w:rsid w:val="003D2FF0"/>
    <w:rPr>
      <w:rFonts w:ascii="Courier New" w:hAnsi="Courier New" w:cs="Courier New"/>
    </w:rPr>
  </w:style>
  <w:style w:type="character" w:customStyle="1" w:styleId="WW8Num7z2">
    <w:name w:val="WW8Num7z2"/>
    <w:rsid w:val="003D2FF0"/>
    <w:rPr>
      <w:rFonts w:ascii="Wingdings" w:hAnsi="Wingdings"/>
    </w:rPr>
  </w:style>
  <w:style w:type="character" w:customStyle="1" w:styleId="WW8Num10z0">
    <w:name w:val="WW8Num10z0"/>
    <w:rsid w:val="003D2FF0"/>
    <w:rPr>
      <w:rFonts w:ascii="Symbol" w:hAnsi="Symbol" w:cs="OpenSymbol"/>
    </w:rPr>
  </w:style>
  <w:style w:type="character" w:customStyle="1" w:styleId="10">
    <w:name w:val="Основной шрифт абзаца1"/>
    <w:rsid w:val="003D2FF0"/>
  </w:style>
  <w:style w:type="character" w:customStyle="1" w:styleId="20">
    <w:name w:val="Основной шрифт абзаца2"/>
    <w:rsid w:val="003D2FF0"/>
  </w:style>
  <w:style w:type="character" w:customStyle="1" w:styleId="11">
    <w:name w:val="Заголовок 1 Знак"/>
    <w:rsid w:val="003D2FF0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21">
    <w:name w:val="Заголовок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3">
    <w:name w:val="Основной текст 3 Знак"/>
    <w:rsid w:val="003D2FF0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customStyle="1" w:styleId="12">
    <w:name w:val="Номер страницы1"/>
    <w:basedOn w:val="20"/>
    <w:rsid w:val="003D2FF0"/>
  </w:style>
  <w:style w:type="character" w:customStyle="1" w:styleId="30">
    <w:name w:val="Основной текст с отступом 3 Знак"/>
    <w:rsid w:val="003D2FF0"/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rsid w:val="003D2FF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rsid w:val="003D2FF0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qFormat/>
    <w:rsid w:val="003D2FF0"/>
    <w:rPr>
      <w:b/>
      <w:bCs/>
    </w:rPr>
  </w:style>
  <w:style w:type="character" w:customStyle="1" w:styleId="a7">
    <w:name w:val="Текст выноски Знак"/>
    <w:rsid w:val="003D2FF0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3D2FF0"/>
    <w:rPr>
      <w:rFonts w:cs="Symbol"/>
    </w:rPr>
  </w:style>
  <w:style w:type="character" w:customStyle="1" w:styleId="ListLabel2">
    <w:name w:val="ListLabel 2"/>
    <w:rsid w:val="003D2FF0"/>
    <w:rPr>
      <w:rFonts w:cs="Courier New"/>
    </w:rPr>
  </w:style>
  <w:style w:type="character" w:customStyle="1" w:styleId="ListLabel3">
    <w:name w:val="ListLabel 3"/>
    <w:rsid w:val="003D2FF0"/>
    <w:rPr>
      <w:rFonts w:cs="Wingdings"/>
    </w:rPr>
  </w:style>
  <w:style w:type="character" w:styleId="a8">
    <w:name w:val="Hyperlink"/>
    <w:rsid w:val="003D2FF0"/>
    <w:rPr>
      <w:color w:val="000080"/>
      <w:u w:val="single"/>
    </w:rPr>
  </w:style>
  <w:style w:type="character" w:customStyle="1" w:styleId="a9">
    <w:name w:val="Маркеры списка"/>
    <w:rsid w:val="003D2FF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3D2FF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3D2FF0"/>
    <w:pPr>
      <w:spacing w:after="120"/>
    </w:pPr>
  </w:style>
  <w:style w:type="paragraph" w:styleId="ab">
    <w:name w:val="List"/>
    <w:basedOn w:val="a0"/>
    <w:rsid w:val="003D2FF0"/>
    <w:rPr>
      <w:rFonts w:cs="Mangal"/>
    </w:rPr>
  </w:style>
  <w:style w:type="paragraph" w:customStyle="1" w:styleId="24">
    <w:name w:val="Название2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rsid w:val="003D2FF0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D2F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D2FF0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D2FF0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customStyle="1" w:styleId="210">
    <w:name w:val="Основной текст 21"/>
    <w:basedOn w:val="a"/>
    <w:rsid w:val="003D2FF0"/>
    <w:pPr>
      <w:spacing w:after="120" w:line="480" w:lineRule="auto"/>
    </w:pPr>
  </w:style>
  <w:style w:type="paragraph" w:customStyle="1" w:styleId="31">
    <w:name w:val="Основной текст 31"/>
    <w:basedOn w:val="a"/>
    <w:rsid w:val="003D2FF0"/>
    <w:pPr>
      <w:jc w:val="both"/>
    </w:pPr>
    <w:rPr>
      <w:sz w:val="28"/>
      <w:szCs w:val="28"/>
    </w:rPr>
  </w:style>
  <w:style w:type="paragraph" w:styleId="ac">
    <w:name w:val="header"/>
    <w:basedOn w:val="a"/>
    <w:rsid w:val="003D2FF0"/>
    <w:pPr>
      <w:suppressLineNumbers/>
      <w:tabs>
        <w:tab w:val="center" w:pos="4677"/>
        <w:tab w:val="right" w:pos="9355"/>
      </w:tabs>
    </w:pPr>
  </w:style>
  <w:style w:type="paragraph" w:customStyle="1" w:styleId="310">
    <w:name w:val="Основной текст с отступом 31"/>
    <w:basedOn w:val="a"/>
    <w:rsid w:val="003D2FF0"/>
    <w:pPr>
      <w:spacing w:after="120"/>
      <w:ind w:left="283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3D2FF0"/>
    <w:pPr>
      <w:spacing w:after="120" w:line="480" w:lineRule="auto"/>
      <w:ind w:left="283"/>
    </w:pPr>
    <w:rPr>
      <w:sz w:val="24"/>
      <w:szCs w:val="24"/>
    </w:rPr>
  </w:style>
  <w:style w:type="paragraph" w:customStyle="1" w:styleId="15">
    <w:name w:val="Обычный (веб)1"/>
    <w:basedOn w:val="a"/>
    <w:rsid w:val="003D2FF0"/>
    <w:pPr>
      <w:spacing w:before="28" w:after="28"/>
    </w:pPr>
    <w:rPr>
      <w:color w:val="000000"/>
      <w:sz w:val="24"/>
      <w:szCs w:val="24"/>
    </w:rPr>
  </w:style>
  <w:style w:type="paragraph" w:customStyle="1" w:styleId="16">
    <w:name w:val="1"/>
    <w:basedOn w:val="a"/>
    <w:rsid w:val="003D2FF0"/>
    <w:rPr>
      <w:rFonts w:ascii="Verdana" w:hAnsi="Verdana" w:cs="Verdana"/>
      <w:lang w:val="en-US"/>
    </w:rPr>
  </w:style>
  <w:style w:type="paragraph" w:customStyle="1" w:styleId="17">
    <w:name w:val="Текст выноски1"/>
    <w:basedOn w:val="a"/>
    <w:rsid w:val="003D2FF0"/>
    <w:rPr>
      <w:rFonts w:ascii="Tahoma" w:hAnsi="Tahoma" w:cs="Tahoma"/>
      <w:sz w:val="16"/>
      <w:szCs w:val="16"/>
    </w:rPr>
  </w:style>
  <w:style w:type="paragraph" w:customStyle="1" w:styleId="18">
    <w:name w:val="Абзац списка1"/>
    <w:basedOn w:val="a"/>
    <w:rsid w:val="003D2FF0"/>
    <w:pPr>
      <w:ind w:left="720"/>
    </w:pPr>
  </w:style>
  <w:style w:type="paragraph" w:customStyle="1" w:styleId="ConsPlusNormal">
    <w:name w:val="ConsPlusNormal"/>
    <w:link w:val="ConsPlusNormal0"/>
    <w:rsid w:val="003D2FF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3D2FF0"/>
    <w:pPr>
      <w:suppressAutoHyphens w:val="0"/>
      <w:spacing w:before="280" w:after="119" w:line="240" w:lineRule="auto"/>
    </w:pPr>
    <w:rPr>
      <w:sz w:val="24"/>
      <w:szCs w:val="24"/>
      <w:lang w:eastAsia="ar-SA" w:bidi="ar-SA"/>
    </w:rPr>
  </w:style>
  <w:style w:type="paragraph" w:customStyle="1" w:styleId="ae">
    <w:name w:val="Содержимое таблицы"/>
    <w:basedOn w:val="a"/>
    <w:rsid w:val="003D2FF0"/>
    <w:pPr>
      <w:suppressLineNumbers/>
    </w:pPr>
  </w:style>
  <w:style w:type="paragraph" w:customStyle="1" w:styleId="af">
    <w:name w:val="Заголовок таблицы"/>
    <w:basedOn w:val="ae"/>
    <w:rsid w:val="003D2FF0"/>
    <w:pPr>
      <w:jc w:val="center"/>
    </w:pPr>
    <w:rPr>
      <w:b/>
      <w:bCs/>
    </w:rPr>
  </w:style>
  <w:style w:type="paragraph" w:styleId="af0">
    <w:name w:val="footer"/>
    <w:basedOn w:val="a"/>
    <w:rsid w:val="003D2FF0"/>
    <w:pPr>
      <w:suppressLineNumbers/>
      <w:tabs>
        <w:tab w:val="center" w:pos="4819"/>
        <w:tab w:val="right" w:pos="9638"/>
      </w:tabs>
    </w:pPr>
  </w:style>
  <w:style w:type="paragraph" w:styleId="af1">
    <w:name w:val="No Spacing"/>
    <w:uiPriority w:val="1"/>
    <w:qFormat/>
    <w:rsid w:val="00ED12C1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???????"/>
    <w:rsid w:val="00ED12C1"/>
  </w:style>
  <w:style w:type="character" w:customStyle="1" w:styleId="af3">
    <w:name w:val="Гипертекстовая ссылка"/>
    <w:uiPriority w:val="99"/>
    <w:rsid w:val="00935882"/>
    <w:rPr>
      <w:rFonts w:cs="Times New Roman"/>
      <w:color w:val="008000"/>
    </w:rPr>
  </w:style>
  <w:style w:type="paragraph" w:styleId="af4">
    <w:name w:val="Balloon Text"/>
    <w:basedOn w:val="a"/>
    <w:link w:val="19"/>
    <w:uiPriority w:val="99"/>
    <w:semiHidden/>
    <w:unhideWhenUsed/>
    <w:rsid w:val="00101828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19">
    <w:name w:val="Текст выноски Знак1"/>
    <w:link w:val="af4"/>
    <w:uiPriority w:val="99"/>
    <w:semiHidden/>
    <w:rsid w:val="00101828"/>
    <w:rPr>
      <w:rFonts w:ascii="Tahoma" w:hAnsi="Tahoma" w:cs="Mangal"/>
      <w:kern w:val="1"/>
      <w:sz w:val="16"/>
      <w:szCs w:val="14"/>
      <w:lang w:eastAsia="hi-IN" w:bidi="hi-IN"/>
    </w:rPr>
  </w:style>
  <w:style w:type="character" w:styleId="af5">
    <w:name w:val="Emphasis"/>
    <w:qFormat/>
    <w:rsid w:val="00D50B01"/>
    <w:rPr>
      <w:i/>
      <w:iCs/>
    </w:rPr>
  </w:style>
  <w:style w:type="paragraph" w:styleId="32">
    <w:name w:val="Body Text Indent 3"/>
    <w:basedOn w:val="a"/>
    <w:rsid w:val="00801519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801519"/>
    <w:pPr>
      <w:ind w:right="19772" w:firstLine="720"/>
    </w:pPr>
    <w:rPr>
      <w:rFonts w:ascii="Arial" w:hAnsi="Arial" w:cs="Arial"/>
      <w:sz w:val="16"/>
      <w:szCs w:val="16"/>
    </w:rPr>
  </w:style>
  <w:style w:type="paragraph" w:styleId="af6">
    <w:name w:val="List Paragraph"/>
    <w:basedOn w:val="a"/>
    <w:link w:val="af7"/>
    <w:uiPriority w:val="34"/>
    <w:qFormat/>
    <w:rsid w:val="00624CBB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bidi="ar-SA"/>
    </w:rPr>
  </w:style>
  <w:style w:type="character" w:customStyle="1" w:styleId="af7">
    <w:name w:val="Абзац списка Знак"/>
    <w:link w:val="af6"/>
    <w:uiPriority w:val="34"/>
    <w:locked/>
    <w:rsid w:val="00F84BD9"/>
    <w:rPr>
      <w:rFonts w:ascii="Calibri" w:hAnsi="Calibri"/>
      <w:sz w:val="22"/>
      <w:szCs w:val="22"/>
    </w:rPr>
  </w:style>
  <w:style w:type="paragraph" w:customStyle="1" w:styleId="af8">
    <w:name w:val="заголовок"/>
    <w:basedOn w:val="a"/>
    <w:next w:val="a"/>
    <w:rsid w:val="008912EE"/>
    <w:pPr>
      <w:suppressAutoHyphens w:val="0"/>
      <w:spacing w:before="240" w:after="120" w:line="240" w:lineRule="auto"/>
      <w:ind w:firstLine="720"/>
      <w:jc w:val="center"/>
      <w:outlineLvl w:val="0"/>
    </w:pPr>
    <w:rPr>
      <w:b/>
      <w:kern w:val="0"/>
      <w:sz w:val="22"/>
      <w:lang w:eastAsia="ru-RU" w:bidi="ar-SA"/>
    </w:rPr>
  </w:style>
  <w:style w:type="paragraph" w:customStyle="1" w:styleId="ConsPlusCell">
    <w:name w:val="ConsPlusCell"/>
    <w:uiPriority w:val="99"/>
    <w:rsid w:val="002E1B11"/>
    <w:pPr>
      <w:autoSpaceDE w:val="0"/>
      <w:autoSpaceDN w:val="0"/>
      <w:adjustRightInd w:val="0"/>
    </w:pPr>
    <w:rPr>
      <w:rFonts w:ascii="Arial" w:eastAsia="Calibri" w:hAnsi="Arial" w:cs="Arial"/>
      <w:sz w:val="2"/>
      <w:szCs w:val="2"/>
    </w:rPr>
  </w:style>
  <w:style w:type="paragraph" w:customStyle="1" w:styleId="ConsPlusTitle">
    <w:name w:val="ConsPlusTitle"/>
    <w:uiPriority w:val="99"/>
    <w:rsid w:val="00556A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9">
    <w:name w:val="Table Grid"/>
    <w:basedOn w:val="a2"/>
    <w:rsid w:val="00556A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7A2518"/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356A44DB74E676C293259C8DB89236ECCF6D126FBC08291FDC0630EACN5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3244332FEAB80B2E268070A2F63B81ED15F3DA2590B2254C63AF80F010B09FDDD56B3D76F1F357B0CDE26B212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DEC419AAB329386D7E9F6951A485307A6ED8D9DB70C3079815D0A3j2n5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3244332FEAB80B2E268070A2F63B81ED15F3DA2590B2254C63AF80F010B09FDDD56B3D76F1F357B0CDE23B215A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33D6E700338E8BD651768BA6D1083F165070A008C0220888EC7F571CC9AD675FA547CF3lBQ5D" TargetMode="External"/><Relationship Id="rId14" Type="http://schemas.openxmlformats.org/officeDocument/2006/relationships/hyperlink" Target="consultantplus://offline/ref=7356A44DB74E676C293259C8DB89236ECFF7DA20FCCDDF9BF5996F0CC2371F770BBF28FA85402476A4N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716CF-AF74-46E5-B315-AC9A9D9A5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32</Pages>
  <Words>10218</Words>
  <Characters>58245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68327</CharactersWithSpaces>
  <SharedDoc>false</SharedDoc>
  <HLinks>
    <vt:vector size="48" baseType="variant">
      <vt:variant>
        <vt:i4>5308418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3997746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consultantplus://offline/ref=B6DA9E1CCD6001D3B0BFD69081C158B006893E936ACA09B2FF4BB23C7C5A941CFD4569A973FE95CEC040E4892EyAD</vt:lpwstr>
      </vt:variant>
      <vt:variant>
        <vt:lpwstr/>
      </vt:variant>
      <vt:variant>
        <vt:i4>3866676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consultantplus://offline/ref=F0323B96B1FB95DA3994FBC420C06FD1F625ACAE1148034B931CEAA5C822A7AD410188F1A4273425D4495FABP3e9D</vt:lpwstr>
      </vt:variant>
      <vt:variant>
        <vt:lpwstr/>
      </vt:variant>
      <vt:variant>
        <vt:i4>5177436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Ekon9_2</cp:lastModifiedBy>
  <cp:revision>7</cp:revision>
  <cp:lastPrinted>2019-03-25T07:42:00Z</cp:lastPrinted>
  <dcterms:created xsi:type="dcterms:W3CDTF">2019-03-18T09:21:00Z</dcterms:created>
  <dcterms:modified xsi:type="dcterms:W3CDTF">2019-04-09T02:20:00Z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