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5" w:rsidRPr="00D674A6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4A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4A05" w:rsidRPr="00D674A6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764A05" w:rsidRDefault="00764A05" w:rsidP="00764A05">
      <w:pPr>
        <w:ind w:left="5103"/>
        <w:outlineLvl w:val="0"/>
        <w:rPr>
          <w:szCs w:val="28"/>
        </w:rPr>
      </w:pPr>
      <w:r w:rsidRPr="00D674A6">
        <w:rPr>
          <w:szCs w:val="28"/>
        </w:rPr>
        <w:t xml:space="preserve">от  </w:t>
      </w:r>
      <w:r w:rsidR="000006B9">
        <w:rPr>
          <w:szCs w:val="28"/>
        </w:rPr>
        <w:t>31.10.2017</w:t>
      </w:r>
      <w:r w:rsidRPr="00D674A6">
        <w:rPr>
          <w:szCs w:val="28"/>
        </w:rPr>
        <w:t xml:space="preserve">  № АГ-</w:t>
      </w:r>
      <w:r w:rsidR="000006B9">
        <w:rPr>
          <w:szCs w:val="28"/>
        </w:rPr>
        <w:t>2160-п</w:t>
      </w:r>
    </w:p>
    <w:p w:rsidR="00942DD7" w:rsidRPr="00D674A6" w:rsidRDefault="00942DD7" w:rsidP="00E104EC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42DD7" w:rsidRPr="00D674A6" w:rsidRDefault="00942DD7" w:rsidP="00007801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2DD7" w:rsidRPr="00D674A6" w:rsidRDefault="00942DD7" w:rsidP="00007801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42DD7" w:rsidRPr="00D674A6" w:rsidRDefault="00942DD7" w:rsidP="00007801">
      <w:pPr>
        <w:ind w:left="5103"/>
        <w:outlineLvl w:val="0"/>
        <w:rPr>
          <w:szCs w:val="28"/>
        </w:rPr>
      </w:pPr>
      <w:r w:rsidRPr="00D674A6">
        <w:rPr>
          <w:szCs w:val="28"/>
        </w:rPr>
        <w:t>от  31.10.2013  № АГ-2036-п</w:t>
      </w:r>
    </w:p>
    <w:p w:rsidR="00942DD7" w:rsidRPr="00892138" w:rsidRDefault="00942DD7" w:rsidP="0029206C">
      <w:pPr>
        <w:jc w:val="center"/>
        <w:outlineLvl w:val="0"/>
        <w:rPr>
          <w:b/>
        </w:rPr>
      </w:pPr>
    </w:p>
    <w:p w:rsidR="00942DD7" w:rsidRPr="00892138" w:rsidRDefault="00942DD7" w:rsidP="0029206C">
      <w:pPr>
        <w:jc w:val="center"/>
        <w:outlineLvl w:val="0"/>
        <w:rPr>
          <w:b/>
        </w:rPr>
      </w:pPr>
      <w:r w:rsidRPr="00892138">
        <w:rPr>
          <w:b/>
        </w:rPr>
        <w:t xml:space="preserve">Муниципальная программа </w:t>
      </w:r>
    </w:p>
    <w:p w:rsidR="00942DD7" w:rsidRPr="00892138" w:rsidRDefault="00942DD7" w:rsidP="006970B3">
      <w:pPr>
        <w:jc w:val="center"/>
        <w:rPr>
          <w:b/>
        </w:rPr>
      </w:pPr>
      <w:r w:rsidRPr="00892138">
        <w:rPr>
          <w:b/>
        </w:rPr>
        <w:t>«Обеспечение жизнедеятельности территории»</w:t>
      </w:r>
    </w:p>
    <w:p w:rsidR="00942DD7" w:rsidRPr="00892138" w:rsidRDefault="00942DD7" w:rsidP="00543E2C">
      <w:pPr>
        <w:pStyle w:val="ad"/>
        <w:ind w:left="510"/>
      </w:pPr>
    </w:p>
    <w:p w:rsidR="00942DD7" w:rsidRPr="00082A4F" w:rsidRDefault="00942DD7" w:rsidP="00FC5F98">
      <w:pPr>
        <w:pStyle w:val="ad"/>
        <w:ind w:left="150"/>
        <w:jc w:val="center"/>
        <w:rPr>
          <w:b/>
        </w:rPr>
      </w:pPr>
      <w:r w:rsidRPr="00082A4F">
        <w:rPr>
          <w:b/>
        </w:rPr>
        <w:t>Паспорт</w:t>
      </w:r>
    </w:p>
    <w:p w:rsidR="00942DD7" w:rsidRPr="00082A4F" w:rsidRDefault="00942DD7" w:rsidP="00FC5F98">
      <w:pPr>
        <w:pStyle w:val="ad"/>
        <w:ind w:left="150"/>
        <w:jc w:val="center"/>
        <w:rPr>
          <w:b/>
        </w:rPr>
      </w:pPr>
      <w:r w:rsidRPr="00082A4F">
        <w:rPr>
          <w:b/>
        </w:rPr>
        <w:t>муниципальной программы</w:t>
      </w:r>
    </w:p>
    <w:p w:rsidR="00942DD7" w:rsidRPr="00892138" w:rsidRDefault="00942DD7" w:rsidP="006819F2">
      <w:pPr>
        <w:pStyle w:val="ad"/>
        <w:ind w:left="5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942DD7" w:rsidRPr="00892138" w:rsidTr="006819F2">
        <w:trPr>
          <w:trHeight w:val="266"/>
        </w:trPr>
        <w:tc>
          <w:tcPr>
            <w:tcW w:w="2448" w:type="dxa"/>
          </w:tcPr>
          <w:p w:rsidR="00942DD7" w:rsidRPr="00892138" w:rsidRDefault="00942DD7" w:rsidP="005A7EBF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942DD7" w:rsidRPr="00892138" w:rsidRDefault="00942DD7" w:rsidP="00DB7DA7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D674A6" w:rsidTr="006819F2">
        <w:tc>
          <w:tcPr>
            <w:tcW w:w="2448" w:type="dxa"/>
          </w:tcPr>
          <w:p w:rsidR="00942DD7" w:rsidRPr="00892138" w:rsidRDefault="00942DD7" w:rsidP="005A7EBF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 xml:space="preserve">Ответственный исполнитель </w:t>
            </w:r>
            <w:r>
              <w:rPr>
                <w:sz w:val="24"/>
              </w:rPr>
              <w:t xml:space="preserve">муниципальной </w:t>
            </w:r>
            <w:r w:rsidRPr="00892138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942DD7" w:rsidRPr="00892138" w:rsidRDefault="00942DD7" w:rsidP="00E73FD5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 xml:space="preserve">Администрация города Минусинска </w:t>
            </w:r>
          </w:p>
          <w:p w:rsidR="00942DD7" w:rsidRPr="00D674A6" w:rsidRDefault="00942DD7" w:rsidP="00E73FD5">
            <w:pPr>
              <w:jc w:val="both"/>
              <w:rPr>
                <w:sz w:val="24"/>
              </w:rPr>
            </w:pPr>
          </w:p>
        </w:tc>
      </w:tr>
      <w:tr w:rsidR="00942DD7" w:rsidRPr="00D674A6" w:rsidTr="006819F2">
        <w:tc>
          <w:tcPr>
            <w:tcW w:w="2448" w:type="dxa"/>
          </w:tcPr>
          <w:p w:rsidR="00942DD7" w:rsidRPr="00D674A6" w:rsidRDefault="00942DD7" w:rsidP="006438E6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 xml:space="preserve">муниципальной </w:t>
            </w:r>
            <w:r w:rsidRPr="00D674A6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9A1DD8" w:rsidRDefault="009A1DD8" w:rsidP="009A1DD8">
            <w:pPr>
              <w:ind w:left="-38"/>
              <w:jc w:val="both"/>
              <w:rPr>
                <w:sz w:val="24"/>
              </w:rPr>
            </w:pPr>
            <w:r w:rsidRPr="00D674A6">
              <w:rPr>
                <w:sz w:val="24"/>
              </w:rPr>
              <w:t>Территориальный отд</w:t>
            </w:r>
            <w:r w:rsidR="004E37E7">
              <w:rPr>
                <w:sz w:val="24"/>
              </w:rPr>
              <w:t>ел администрации г. Минусинска</w:t>
            </w:r>
          </w:p>
          <w:p w:rsidR="00942DD7" w:rsidRPr="00D674A6" w:rsidRDefault="00942DD7" w:rsidP="009A1D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42DD7" w:rsidRPr="00D674A6" w:rsidTr="008A6A94">
        <w:trPr>
          <w:trHeight w:val="212"/>
        </w:trPr>
        <w:tc>
          <w:tcPr>
            <w:tcW w:w="2448" w:type="dxa"/>
          </w:tcPr>
          <w:p w:rsidR="00942DD7" w:rsidRPr="00D674A6" w:rsidRDefault="00942DD7" w:rsidP="00650143">
            <w:pPr>
              <w:rPr>
                <w:sz w:val="24"/>
              </w:rPr>
            </w:pPr>
            <w:r>
              <w:rPr>
                <w:sz w:val="24"/>
              </w:rPr>
              <w:t>Структура муниципальной программы, п</w:t>
            </w:r>
            <w:r w:rsidRPr="00D674A6">
              <w:rPr>
                <w:sz w:val="24"/>
              </w:rPr>
              <w:t>еречень подпрограмм</w:t>
            </w:r>
            <w:r>
              <w:rPr>
                <w:sz w:val="24"/>
              </w:rPr>
              <w:t>,</w:t>
            </w:r>
            <w:r w:rsidRPr="00D674A6">
              <w:rPr>
                <w:sz w:val="24"/>
              </w:rPr>
              <w:t xml:space="preserve"> отдельных мероприятий </w:t>
            </w:r>
            <w:r>
              <w:rPr>
                <w:sz w:val="24"/>
              </w:rPr>
              <w:t>(при наличии)</w:t>
            </w:r>
            <w:r w:rsidRPr="00D674A6">
              <w:rPr>
                <w:sz w:val="24"/>
              </w:rPr>
              <w:t xml:space="preserve">    </w:t>
            </w:r>
          </w:p>
        </w:tc>
        <w:tc>
          <w:tcPr>
            <w:tcW w:w="7158" w:type="dxa"/>
          </w:tcPr>
          <w:p w:rsidR="00942DD7" w:rsidRPr="0012519B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12519B">
              <w:rPr>
                <w:szCs w:val="24"/>
              </w:rPr>
              <w:t>Подпрограмма 1. «Жизнедеятельность города»;</w:t>
            </w:r>
          </w:p>
          <w:p w:rsidR="00942DD7" w:rsidRPr="0012519B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12519B">
              <w:rPr>
                <w:szCs w:val="24"/>
              </w:rPr>
              <w:t>Подпрограмма 2. «Обеспечение градостроительной деятельности»</w:t>
            </w:r>
            <w:r w:rsidR="009819EE">
              <w:rPr>
                <w:szCs w:val="24"/>
              </w:rPr>
              <w:t>.</w:t>
            </w:r>
          </w:p>
          <w:p w:rsidR="00942DD7" w:rsidRPr="0012519B" w:rsidRDefault="00942DD7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</w:p>
        </w:tc>
      </w:tr>
      <w:tr w:rsidR="00942DD7" w:rsidRPr="00D674A6" w:rsidTr="006819F2">
        <w:tc>
          <w:tcPr>
            <w:tcW w:w="2448" w:type="dxa"/>
          </w:tcPr>
          <w:p w:rsidR="00942DD7" w:rsidRPr="00D674A6" w:rsidRDefault="00942DD7" w:rsidP="005A7EBF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>Цел</w:t>
            </w:r>
            <w:r>
              <w:rPr>
                <w:sz w:val="24"/>
              </w:rPr>
              <w:t xml:space="preserve">и муниципальной </w:t>
            </w:r>
            <w:r w:rsidRPr="00D674A6">
              <w:rPr>
                <w:sz w:val="24"/>
              </w:rPr>
              <w:t xml:space="preserve"> программы</w:t>
            </w:r>
          </w:p>
        </w:tc>
        <w:tc>
          <w:tcPr>
            <w:tcW w:w="7158" w:type="dxa"/>
          </w:tcPr>
          <w:p w:rsidR="00942DD7" w:rsidRPr="00335350" w:rsidRDefault="00942DD7" w:rsidP="005113F4">
            <w:pPr>
              <w:jc w:val="both"/>
              <w:rPr>
                <w:sz w:val="24"/>
              </w:rPr>
            </w:pPr>
            <w:r w:rsidRPr="00335350">
              <w:rPr>
                <w:sz w:val="24"/>
              </w:rPr>
              <w:t>- формирование благоприятных условий жизни населения муниципального образования город Минусинск;</w:t>
            </w:r>
          </w:p>
          <w:p w:rsidR="00942DD7" w:rsidRPr="00335350" w:rsidRDefault="00942DD7" w:rsidP="009819EE">
            <w:pPr>
              <w:jc w:val="both"/>
              <w:rPr>
                <w:sz w:val="24"/>
              </w:rPr>
            </w:pPr>
            <w:r w:rsidRPr="00335350">
              <w:rPr>
                <w:sz w:val="24"/>
              </w:rPr>
              <w:t xml:space="preserve"> - разработка и реализация муниципальной политики, обеспечивающей градостроительными средствами рост качества жизни населения</w:t>
            </w:r>
            <w:r w:rsidR="009819EE">
              <w:rPr>
                <w:sz w:val="24"/>
              </w:rPr>
              <w:t>.</w:t>
            </w:r>
          </w:p>
        </w:tc>
      </w:tr>
      <w:tr w:rsidR="00942DD7" w:rsidRPr="00D674A6" w:rsidTr="006819F2">
        <w:tc>
          <w:tcPr>
            <w:tcW w:w="2448" w:type="dxa"/>
          </w:tcPr>
          <w:p w:rsidR="00942DD7" w:rsidRPr="00D674A6" w:rsidRDefault="00942DD7" w:rsidP="005A7EBF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 xml:space="preserve">Задачи </w:t>
            </w:r>
            <w:r>
              <w:rPr>
                <w:sz w:val="24"/>
              </w:rPr>
              <w:t xml:space="preserve">муниципальной </w:t>
            </w:r>
            <w:r w:rsidRPr="00D674A6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942DD7" w:rsidRPr="002A4BCF" w:rsidRDefault="00942DD7" w:rsidP="005A7EBF">
            <w:pPr>
              <w:jc w:val="both"/>
              <w:rPr>
                <w:sz w:val="24"/>
              </w:rPr>
            </w:pPr>
            <w:r w:rsidRPr="002A4BCF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942DD7" w:rsidRPr="002A4BCF" w:rsidRDefault="00942DD7" w:rsidP="002F6F24">
            <w:pPr>
              <w:jc w:val="both"/>
              <w:rPr>
                <w:sz w:val="24"/>
              </w:rPr>
            </w:pPr>
            <w:r w:rsidRPr="002A4BCF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942DD7" w:rsidRPr="002A4BCF" w:rsidRDefault="00942DD7" w:rsidP="009819EE">
            <w:pPr>
              <w:jc w:val="both"/>
              <w:rPr>
                <w:sz w:val="24"/>
              </w:rPr>
            </w:pPr>
            <w:r w:rsidRPr="002A4BCF">
              <w:rPr>
                <w:sz w:val="24"/>
              </w:rPr>
              <w:t>- внесение изменений в генеральный план муниципальн</w:t>
            </w:r>
            <w:r w:rsidR="009819EE" w:rsidRPr="002A4BCF">
              <w:rPr>
                <w:sz w:val="24"/>
              </w:rPr>
              <w:t>ого образования город Минусинск.</w:t>
            </w:r>
          </w:p>
        </w:tc>
      </w:tr>
      <w:tr w:rsidR="00942DD7" w:rsidRPr="00D674A6" w:rsidTr="006819F2">
        <w:trPr>
          <w:trHeight w:val="139"/>
        </w:trPr>
        <w:tc>
          <w:tcPr>
            <w:tcW w:w="2448" w:type="dxa"/>
          </w:tcPr>
          <w:p w:rsidR="00942DD7" w:rsidRPr="00D674A6" w:rsidRDefault="00942DD7" w:rsidP="005A7EB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D674A6">
              <w:rPr>
                <w:sz w:val="24"/>
              </w:rPr>
              <w:t xml:space="preserve">роки реализации </w:t>
            </w:r>
            <w:r>
              <w:rPr>
                <w:sz w:val="24"/>
              </w:rPr>
              <w:t xml:space="preserve">муниципальной </w:t>
            </w:r>
            <w:r w:rsidRPr="00D674A6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942DD7" w:rsidRPr="002A4BCF" w:rsidRDefault="00942DD7" w:rsidP="00B55AFB">
            <w:pPr>
              <w:jc w:val="both"/>
              <w:rPr>
                <w:sz w:val="24"/>
              </w:rPr>
            </w:pPr>
            <w:r w:rsidRPr="002A4BCF">
              <w:rPr>
                <w:sz w:val="24"/>
              </w:rPr>
              <w:t>201</w:t>
            </w:r>
            <w:r w:rsidR="00B55AFB" w:rsidRPr="002A4BCF">
              <w:rPr>
                <w:sz w:val="24"/>
              </w:rPr>
              <w:t>4</w:t>
            </w:r>
            <w:r w:rsidRPr="002A4BCF">
              <w:rPr>
                <w:sz w:val="24"/>
              </w:rPr>
              <w:t xml:space="preserve"> – 2020 годы</w:t>
            </w:r>
          </w:p>
        </w:tc>
      </w:tr>
      <w:tr w:rsidR="00942DD7" w:rsidRPr="009238B4" w:rsidTr="006819F2">
        <w:tc>
          <w:tcPr>
            <w:tcW w:w="2448" w:type="dxa"/>
          </w:tcPr>
          <w:p w:rsidR="00942DD7" w:rsidRPr="009238B4" w:rsidRDefault="00942DD7" w:rsidP="005A7EBF">
            <w:pPr>
              <w:rPr>
                <w:sz w:val="24"/>
              </w:rPr>
            </w:pPr>
            <w:r w:rsidRPr="009238B4">
              <w:rPr>
                <w:sz w:val="24"/>
              </w:rPr>
              <w:t xml:space="preserve">Перечень целевых показателей и </w:t>
            </w:r>
            <w:r w:rsidRPr="009238B4">
              <w:rPr>
                <w:sz w:val="24"/>
              </w:rPr>
              <w:lastRenderedPageBreak/>
              <w:t xml:space="preserve">показатели результативности программы </w:t>
            </w:r>
          </w:p>
        </w:tc>
        <w:tc>
          <w:tcPr>
            <w:tcW w:w="7158" w:type="dxa"/>
          </w:tcPr>
          <w:p w:rsidR="00E24456" w:rsidRDefault="00942DD7" w:rsidP="00E2445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lastRenderedPageBreak/>
              <w:t>Целевые показатели:</w:t>
            </w:r>
            <w:r w:rsidR="00E24456" w:rsidRPr="00892138">
              <w:rPr>
                <w:sz w:val="24"/>
              </w:rPr>
              <w:t xml:space="preserve"> </w:t>
            </w:r>
          </w:p>
          <w:p w:rsidR="00E24456" w:rsidRPr="00892138" w:rsidRDefault="00E24456" w:rsidP="00E24456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54BB6">
              <w:rPr>
                <w:sz w:val="24"/>
              </w:rPr>
              <w:t>безопасность и охрана людей</w:t>
            </w:r>
            <w:r w:rsidRPr="00892138">
              <w:rPr>
                <w:sz w:val="24"/>
              </w:rPr>
              <w:t>;</w:t>
            </w:r>
          </w:p>
          <w:p w:rsidR="00E24456" w:rsidRPr="00892138" w:rsidRDefault="00E24456" w:rsidP="009819EE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92138">
              <w:rPr>
                <w:sz w:val="24"/>
              </w:rPr>
              <w:lastRenderedPageBreak/>
              <w:t xml:space="preserve">- </w:t>
            </w:r>
            <w:r w:rsidR="00D00011">
              <w:rPr>
                <w:sz w:val="24"/>
              </w:rPr>
              <w:t xml:space="preserve">наличие </w:t>
            </w:r>
            <w:r w:rsidR="00054BB6">
              <w:rPr>
                <w:sz w:val="24"/>
              </w:rPr>
              <w:t>актуализи</w:t>
            </w:r>
            <w:r w:rsidR="00D00011">
              <w:rPr>
                <w:sz w:val="24"/>
              </w:rPr>
              <w:t>рованных</w:t>
            </w:r>
            <w:r w:rsidR="00054BB6">
              <w:rPr>
                <w:sz w:val="24"/>
              </w:rPr>
              <w:t xml:space="preserve"> правил землепользования и застройки муниципального образования город Минусинск</w:t>
            </w:r>
            <w:r w:rsidR="009819EE">
              <w:rPr>
                <w:sz w:val="24"/>
              </w:rPr>
              <w:t>.</w:t>
            </w:r>
          </w:p>
          <w:p w:rsidR="00942DD7" w:rsidRPr="009238B4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color w:val="000000"/>
                <w:sz w:val="24"/>
              </w:rPr>
              <w:t>Показатели результативности:</w:t>
            </w:r>
          </w:p>
          <w:p w:rsidR="00942DD7" w:rsidRPr="009238B4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уровень содержания сетей и оборудования уличного освещения повысится с 70 % в 2012 году до 90 % в 2019 году;</w:t>
            </w:r>
          </w:p>
          <w:p w:rsidR="00942DD7" w:rsidRPr="009238B4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уровень содержания мест захоронений составит 100 % ежегодно;</w:t>
            </w:r>
          </w:p>
          <w:p w:rsidR="00942DD7" w:rsidRPr="009238B4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уровень содержания инженерных сооружений по защите города от влияния Саяно-Шушенской  ГЭС составит 100 % ежегодно;</w:t>
            </w:r>
          </w:p>
          <w:p w:rsidR="00942DD7" w:rsidRPr="009238B4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санитарный контроль над безнадзорными  домашними животными;</w:t>
            </w:r>
          </w:p>
          <w:p w:rsidR="00942DD7" w:rsidRPr="009238B4" w:rsidRDefault="00942DD7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-организация и проведение </w:t>
            </w:r>
            <w:proofErr w:type="spellStart"/>
            <w:r w:rsidRPr="009238B4">
              <w:rPr>
                <w:sz w:val="24"/>
              </w:rPr>
              <w:t>акарицидных</w:t>
            </w:r>
            <w:proofErr w:type="spellEnd"/>
            <w:r w:rsidRPr="009238B4">
              <w:rPr>
                <w:sz w:val="24"/>
              </w:rPr>
              <w:t xml:space="preserve"> обработок мест массового отдыха населения;</w:t>
            </w:r>
          </w:p>
          <w:p w:rsidR="00942DD7" w:rsidRPr="009238B4" w:rsidRDefault="00942DD7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238B4">
              <w:rPr>
                <w:sz w:val="24"/>
              </w:rPr>
              <w:t>-снос домов, признанных аварийными в городе Минусинске;</w:t>
            </w:r>
          </w:p>
          <w:p w:rsidR="00942DD7" w:rsidRPr="009238B4" w:rsidRDefault="00942DD7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238B4">
              <w:rPr>
                <w:sz w:val="24"/>
              </w:rPr>
              <w:t>-наличие ПСД на капитальный ремонт верхней напорной плотины протоки Минусинска р. Енисей города Минусинска;</w:t>
            </w:r>
          </w:p>
          <w:p w:rsidR="00942DD7" w:rsidRPr="009238B4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наличие актуальных правил землепользования и застройки муниципального образования  город Минусинск;</w:t>
            </w:r>
          </w:p>
          <w:p w:rsidR="00942DD7" w:rsidRPr="009238B4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подготовленный проект генерального плана муниципального образования город Минусинск с внесенными изменениями;</w:t>
            </w:r>
          </w:p>
          <w:p w:rsidR="00942DD7" w:rsidRPr="009238B4" w:rsidRDefault="00942DD7" w:rsidP="00887F63">
            <w:pPr>
              <w:pStyle w:val="NoSpacing1"/>
              <w:ind w:righ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38B4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города Минусинска;</w:t>
            </w:r>
          </w:p>
          <w:p w:rsidR="00942DD7" w:rsidRPr="009238B4" w:rsidRDefault="00942DD7" w:rsidP="00887F63">
            <w:pPr>
              <w:pStyle w:val="NoSpacing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38B4">
              <w:rPr>
                <w:rFonts w:ascii="Times New Roman" w:hAnsi="Times New Roman" w:cs="Times New Roman"/>
                <w:sz w:val="24"/>
                <w:szCs w:val="24"/>
              </w:rPr>
              <w:t>- сокращение  количества  мест несанкционированного размещения отходов;</w:t>
            </w:r>
          </w:p>
          <w:p w:rsidR="00942DD7" w:rsidRPr="009238B4" w:rsidRDefault="00942DD7" w:rsidP="00887F6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- обеспечение комфортных </w:t>
            </w:r>
            <w:proofErr w:type="gramStart"/>
            <w:r w:rsidRPr="009238B4">
              <w:rPr>
                <w:sz w:val="24"/>
              </w:rPr>
              <w:t>условий  проживания населения города Минусинска</w:t>
            </w:r>
            <w:proofErr w:type="gramEnd"/>
            <w:r w:rsidRPr="009238B4">
              <w:rPr>
                <w:sz w:val="24"/>
              </w:rPr>
              <w:t>.</w:t>
            </w:r>
          </w:p>
          <w:p w:rsidR="00942DD7" w:rsidRPr="009238B4" w:rsidRDefault="00942DD7" w:rsidP="008D6B0A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</w:rPr>
            </w:pPr>
            <w:r w:rsidRPr="009238B4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</w:t>
            </w:r>
            <w:r>
              <w:rPr>
                <w:sz w:val="24"/>
              </w:rPr>
              <w:t>е</w:t>
            </w:r>
            <w:r w:rsidRPr="009238B4">
              <w:rPr>
                <w:sz w:val="24"/>
              </w:rPr>
              <w:t>.</w:t>
            </w:r>
          </w:p>
        </w:tc>
      </w:tr>
      <w:tr w:rsidR="00942DD7" w:rsidRPr="009238B4" w:rsidTr="006819F2">
        <w:tc>
          <w:tcPr>
            <w:tcW w:w="2448" w:type="dxa"/>
          </w:tcPr>
          <w:p w:rsidR="00942DD7" w:rsidRPr="009238B4" w:rsidRDefault="00942DD7" w:rsidP="005A7EBF">
            <w:pPr>
              <w:rPr>
                <w:sz w:val="24"/>
              </w:rPr>
            </w:pPr>
            <w:r w:rsidRPr="009238B4">
              <w:rPr>
                <w:sz w:val="24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158" w:type="dxa"/>
          </w:tcPr>
          <w:p w:rsidR="00942DD7" w:rsidRPr="009238B4" w:rsidRDefault="00942DD7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Всего на реализацию программных мероприятий потребуется  </w:t>
            </w:r>
            <w:r w:rsidR="00AB111D">
              <w:rPr>
                <w:sz w:val="24"/>
              </w:rPr>
              <w:t>64 563,96</w:t>
            </w:r>
            <w:r w:rsidRPr="009238B4">
              <w:rPr>
                <w:sz w:val="24"/>
              </w:rPr>
              <w:t xml:space="preserve"> тыс. руб., в том числе по годам: </w:t>
            </w:r>
          </w:p>
          <w:p w:rsidR="00942DD7" w:rsidRPr="009238B4" w:rsidRDefault="00942DD7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2018 год -  2</w:t>
            </w:r>
            <w:r w:rsidR="00886BC9">
              <w:rPr>
                <w:sz w:val="24"/>
              </w:rPr>
              <w:t>3</w:t>
            </w:r>
            <w:r w:rsidR="009A16E2">
              <w:rPr>
                <w:sz w:val="24"/>
              </w:rPr>
              <w:t> </w:t>
            </w:r>
            <w:r w:rsidR="00886BC9">
              <w:rPr>
                <w:sz w:val="24"/>
              </w:rPr>
              <w:t>4</w:t>
            </w:r>
            <w:r w:rsidR="009A16E2">
              <w:rPr>
                <w:sz w:val="24"/>
              </w:rPr>
              <w:t>05,3</w:t>
            </w:r>
            <w:r w:rsidRPr="009238B4">
              <w:rPr>
                <w:sz w:val="24"/>
              </w:rPr>
              <w:t>2 тыс. руб.;</w:t>
            </w:r>
          </w:p>
          <w:p w:rsidR="00942DD7" w:rsidRDefault="00942DD7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2019 год -  </w:t>
            </w:r>
            <w:r w:rsidR="009A16E2">
              <w:rPr>
                <w:sz w:val="24"/>
              </w:rPr>
              <w:t>2</w:t>
            </w:r>
            <w:r w:rsidR="00886BC9">
              <w:rPr>
                <w:sz w:val="24"/>
              </w:rPr>
              <w:t>1</w:t>
            </w:r>
            <w:r w:rsidR="009A16E2">
              <w:rPr>
                <w:sz w:val="24"/>
              </w:rPr>
              <w:t> 355,3</w:t>
            </w:r>
            <w:r w:rsidRPr="009238B4">
              <w:rPr>
                <w:sz w:val="24"/>
              </w:rPr>
              <w:t>2 тыс. руб.;</w:t>
            </w:r>
          </w:p>
          <w:p w:rsidR="00942DD7" w:rsidRPr="009238B4" w:rsidRDefault="00942DD7" w:rsidP="0053157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год -  </w:t>
            </w:r>
            <w:r w:rsidR="00886BC9">
              <w:rPr>
                <w:sz w:val="24"/>
              </w:rPr>
              <w:t>19</w:t>
            </w:r>
            <w:r w:rsidR="009A16E2">
              <w:rPr>
                <w:sz w:val="24"/>
              </w:rPr>
              <w:t> </w:t>
            </w:r>
            <w:r w:rsidR="00886BC9">
              <w:rPr>
                <w:sz w:val="24"/>
              </w:rPr>
              <w:t>803</w:t>
            </w:r>
            <w:r w:rsidR="009A16E2">
              <w:rPr>
                <w:sz w:val="24"/>
              </w:rPr>
              <w:t>,3</w:t>
            </w:r>
            <w:r w:rsidR="009A16E2" w:rsidRPr="009238B4">
              <w:rPr>
                <w:sz w:val="24"/>
              </w:rPr>
              <w:t>2</w:t>
            </w:r>
            <w:r>
              <w:rPr>
                <w:sz w:val="24"/>
              </w:rPr>
              <w:t xml:space="preserve"> тыс. руб.;</w:t>
            </w:r>
          </w:p>
          <w:p w:rsidR="00942DD7" w:rsidRPr="009238B4" w:rsidRDefault="00942DD7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в том числе: </w:t>
            </w:r>
          </w:p>
          <w:p w:rsidR="00942DD7" w:rsidRPr="009238B4" w:rsidRDefault="00942DD7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средства городского бюджета – </w:t>
            </w:r>
            <w:r w:rsidR="00AB111D">
              <w:rPr>
                <w:sz w:val="24"/>
              </w:rPr>
              <w:t>62 032,56</w:t>
            </w:r>
            <w:r w:rsidRPr="009238B4">
              <w:rPr>
                <w:sz w:val="24"/>
              </w:rPr>
              <w:t xml:space="preserve"> тыс. руб.:</w:t>
            </w:r>
          </w:p>
          <w:p w:rsidR="00942DD7" w:rsidRPr="009238B4" w:rsidRDefault="00942DD7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2018 год -  </w:t>
            </w:r>
            <w:r w:rsidR="00886BC9">
              <w:rPr>
                <w:sz w:val="24"/>
              </w:rPr>
              <w:t>22 561,52</w:t>
            </w:r>
            <w:r w:rsidRPr="009238B4">
              <w:rPr>
                <w:sz w:val="24"/>
              </w:rPr>
              <w:t xml:space="preserve"> тыс. руб.,</w:t>
            </w:r>
          </w:p>
          <w:p w:rsidR="00942DD7" w:rsidRDefault="00942DD7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2019 год -  </w:t>
            </w:r>
            <w:r w:rsidR="00862D50">
              <w:rPr>
                <w:sz w:val="24"/>
              </w:rPr>
              <w:t>2</w:t>
            </w:r>
            <w:r w:rsidR="00886BC9">
              <w:rPr>
                <w:sz w:val="24"/>
              </w:rPr>
              <w:t>0</w:t>
            </w:r>
            <w:r w:rsidR="00862D50">
              <w:rPr>
                <w:sz w:val="24"/>
              </w:rPr>
              <w:t> 5</w:t>
            </w:r>
            <w:r w:rsidR="00886BC9">
              <w:rPr>
                <w:sz w:val="24"/>
              </w:rPr>
              <w:t>1</w:t>
            </w:r>
            <w:r w:rsidR="00862D50">
              <w:rPr>
                <w:sz w:val="24"/>
              </w:rPr>
              <w:t>1,52</w:t>
            </w:r>
            <w:r w:rsidRPr="009238B4">
              <w:rPr>
                <w:sz w:val="24"/>
              </w:rPr>
              <w:t xml:space="preserve"> тыс. руб.;</w:t>
            </w:r>
          </w:p>
          <w:p w:rsidR="00942DD7" w:rsidRPr="009238B4" w:rsidRDefault="00942DD7" w:rsidP="007232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год -  </w:t>
            </w:r>
            <w:r w:rsidR="00886BC9">
              <w:rPr>
                <w:sz w:val="24"/>
              </w:rPr>
              <w:t>18 959,52</w:t>
            </w:r>
            <w:r>
              <w:rPr>
                <w:sz w:val="24"/>
              </w:rPr>
              <w:t xml:space="preserve">  тыс. руб.;</w:t>
            </w:r>
          </w:p>
          <w:p w:rsidR="00942DD7" w:rsidRPr="009238B4" w:rsidRDefault="00942DD7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средства краевого бюджета – </w:t>
            </w:r>
            <w:r w:rsidR="00AB111D">
              <w:rPr>
                <w:sz w:val="24"/>
              </w:rPr>
              <w:t>2 531,40</w:t>
            </w:r>
            <w:r w:rsidRPr="009238B4">
              <w:rPr>
                <w:sz w:val="24"/>
              </w:rPr>
              <w:t xml:space="preserve"> тыс. руб.:</w:t>
            </w:r>
          </w:p>
          <w:p w:rsidR="00942DD7" w:rsidRPr="009238B4" w:rsidRDefault="00942DD7" w:rsidP="00090527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2018 год -       84</w:t>
            </w:r>
            <w:r w:rsidR="00862D50">
              <w:rPr>
                <w:sz w:val="24"/>
              </w:rPr>
              <w:t>3</w:t>
            </w:r>
            <w:r w:rsidRPr="009238B4">
              <w:rPr>
                <w:sz w:val="24"/>
              </w:rPr>
              <w:t>,</w:t>
            </w:r>
            <w:r w:rsidR="00862D50">
              <w:rPr>
                <w:sz w:val="24"/>
              </w:rPr>
              <w:t>8</w:t>
            </w:r>
            <w:r w:rsidRPr="009238B4">
              <w:rPr>
                <w:sz w:val="24"/>
              </w:rPr>
              <w:t>0 тыс. руб.;</w:t>
            </w:r>
          </w:p>
          <w:p w:rsidR="00942DD7" w:rsidRDefault="00942DD7" w:rsidP="00D63183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2019 год -       84</w:t>
            </w:r>
            <w:r w:rsidR="00862D50">
              <w:rPr>
                <w:sz w:val="24"/>
              </w:rPr>
              <w:t>3</w:t>
            </w:r>
            <w:r w:rsidRPr="009238B4">
              <w:rPr>
                <w:sz w:val="24"/>
              </w:rPr>
              <w:t>,</w:t>
            </w:r>
            <w:r w:rsidR="00862D50">
              <w:rPr>
                <w:sz w:val="24"/>
              </w:rPr>
              <w:t>8</w:t>
            </w:r>
            <w:r w:rsidRPr="009238B4">
              <w:rPr>
                <w:sz w:val="24"/>
              </w:rPr>
              <w:t>0 тыс. руб.</w:t>
            </w:r>
            <w:r>
              <w:rPr>
                <w:sz w:val="24"/>
              </w:rPr>
              <w:t>;</w:t>
            </w:r>
          </w:p>
          <w:p w:rsidR="00942DD7" w:rsidRPr="009238B4" w:rsidRDefault="00942DD7" w:rsidP="00D631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год -   </w:t>
            </w:r>
            <w:r w:rsidR="00862D50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862D50" w:rsidRPr="009238B4">
              <w:rPr>
                <w:sz w:val="24"/>
              </w:rPr>
              <w:t>84</w:t>
            </w:r>
            <w:r w:rsidR="00862D50">
              <w:rPr>
                <w:sz w:val="24"/>
              </w:rPr>
              <w:t>3</w:t>
            </w:r>
            <w:r w:rsidR="00862D50" w:rsidRPr="009238B4">
              <w:rPr>
                <w:sz w:val="24"/>
              </w:rPr>
              <w:t>,</w:t>
            </w:r>
            <w:r w:rsidR="00862D50">
              <w:rPr>
                <w:sz w:val="24"/>
              </w:rPr>
              <w:t>8</w:t>
            </w:r>
            <w:r w:rsidR="00862D50" w:rsidRPr="009238B4">
              <w:rPr>
                <w:sz w:val="24"/>
              </w:rPr>
              <w:t xml:space="preserve">0 </w:t>
            </w:r>
            <w:r>
              <w:rPr>
                <w:sz w:val="24"/>
              </w:rPr>
              <w:t>тыс. руб.</w:t>
            </w:r>
          </w:p>
        </w:tc>
      </w:tr>
    </w:tbl>
    <w:p w:rsidR="00942DD7" w:rsidRPr="009238B4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9238B4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9238B4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38B4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:rsidR="00942DD7" w:rsidRPr="009238B4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9238B4" w:rsidRDefault="00942DD7" w:rsidP="006970B3">
      <w:pPr>
        <w:autoSpaceDE w:val="0"/>
        <w:ind w:firstLine="567"/>
        <w:jc w:val="both"/>
      </w:pPr>
      <w:r w:rsidRPr="009238B4">
        <w:t xml:space="preserve"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</w:t>
      </w:r>
      <w:r w:rsidRPr="009238B4">
        <w:lastRenderedPageBreak/>
        <w:t xml:space="preserve">снижению уровня нормативной освещённости улиц города, что определённым образом влияет на обеспечение безопасности населения, </w:t>
      </w:r>
      <w:proofErr w:type="gramStart"/>
      <w:r w:rsidRPr="009238B4">
        <w:t>криминогенную обстановку</w:t>
      </w:r>
      <w:proofErr w:type="gramEnd"/>
      <w:r w:rsidRPr="009238B4">
        <w:t xml:space="preserve">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:rsidR="00942DD7" w:rsidRPr="009238B4" w:rsidRDefault="00942DD7" w:rsidP="006970B3">
      <w:pPr>
        <w:autoSpaceDE w:val="0"/>
        <w:ind w:firstLine="567"/>
        <w:jc w:val="both"/>
      </w:pPr>
      <w:r w:rsidRPr="009238B4"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942DD7" w:rsidRPr="00335350" w:rsidRDefault="00942DD7" w:rsidP="006970B3">
      <w:pPr>
        <w:ind w:firstLine="360"/>
        <w:jc w:val="both"/>
      </w:pPr>
      <w:r w:rsidRPr="009238B4">
        <w:t xml:space="preserve"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</w:t>
      </w:r>
      <w:proofErr w:type="spellStart"/>
      <w:r w:rsidRPr="009238B4">
        <w:t>водообмена</w:t>
      </w:r>
      <w:proofErr w:type="spellEnd"/>
      <w:r w:rsidRPr="009238B4">
        <w:t xml:space="preserve"> и </w:t>
      </w:r>
      <w:proofErr w:type="spellStart"/>
      <w:r w:rsidRPr="009238B4">
        <w:t>водосанитарного</w:t>
      </w:r>
      <w:proofErr w:type="spellEnd"/>
      <w:r w:rsidRPr="009238B4">
        <w:t xml:space="preserve"> режима  протоки Минусинская.</w:t>
      </w:r>
    </w:p>
    <w:p w:rsidR="00942DD7" w:rsidRPr="00335350" w:rsidRDefault="00942DD7" w:rsidP="006970B3">
      <w:pPr>
        <w:ind w:firstLine="360"/>
        <w:jc w:val="both"/>
      </w:pPr>
      <w:r w:rsidRPr="00335350">
        <w:rPr>
          <w:spacing w:val="2"/>
          <w:szCs w:val="28"/>
          <w:shd w:val="clear" w:color="auto" w:fill="FFFFFF"/>
        </w:rPr>
        <w:t xml:space="preserve">Развитие территории города Минусинска базируется на документах территориального планирования муниципального образования: генерального плана, правил землепользования и </w:t>
      </w:r>
      <w:proofErr w:type="gramStart"/>
      <w:r w:rsidRPr="00335350">
        <w:rPr>
          <w:spacing w:val="2"/>
          <w:szCs w:val="28"/>
          <w:shd w:val="clear" w:color="auto" w:fill="FFFFFF"/>
        </w:rPr>
        <w:t>застройки города</w:t>
      </w:r>
      <w:proofErr w:type="gramEnd"/>
      <w:r w:rsidRPr="00335350">
        <w:rPr>
          <w:spacing w:val="2"/>
          <w:szCs w:val="28"/>
          <w:shd w:val="clear" w:color="auto" w:fill="FFFFFF"/>
        </w:rPr>
        <w:t xml:space="preserve">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335350">
        <w:rPr>
          <w:spacing w:val="2"/>
          <w:szCs w:val="28"/>
        </w:rPr>
        <w:br/>
      </w:r>
      <w:r w:rsidRPr="00335350">
        <w:rPr>
          <w:spacing w:val="2"/>
          <w:szCs w:val="28"/>
          <w:shd w:val="clear" w:color="auto" w:fill="FFFFFF"/>
        </w:rPr>
        <w:t xml:space="preserve">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335350">
        <w:rPr>
          <w:spacing w:val="2"/>
          <w:szCs w:val="28"/>
          <w:shd w:val="clear" w:color="auto" w:fill="FFFFFF"/>
        </w:rPr>
        <w:t>ГрК</w:t>
      </w:r>
      <w:proofErr w:type="spellEnd"/>
      <w:r w:rsidRPr="00335350">
        <w:rPr>
          <w:spacing w:val="2"/>
          <w:szCs w:val="28"/>
          <w:shd w:val="clear" w:color="auto" w:fill="FFFFFF"/>
        </w:rPr>
        <w:t xml:space="preserve"> РФ необходимо осуществление планомерной работы по обеспечению города необходимыми документами территориального планирования.</w:t>
      </w:r>
    </w:p>
    <w:p w:rsidR="00942DD7" w:rsidRPr="00335350" w:rsidRDefault="00942DD7" w:rsidP="00502E43">
      <w:pPr>
        <w:ind w:firstLine="708"/>
        <w:jc w:val="both"/>
        <w:rPr>
          <w:szCs w:val="28"/>
        </w:rPr>
      </w:pPr>
      <w:r w:rsidRPr="00335350">
        <w:rPr>
          <w:szCs w:val="28"/>
        </w:rPr>
        <w:t>Проблема удаления и обезвреживания твердых бытовых (коммунальных) отходов (далее - ТБО) и крупногабаритного мусора (далее - КГМ), объем которых ежегодно возрастает, является одной из самых актуальных в плане поддержания санитарно-гигиенических условий проживания населения города Минусинска и охраны окружающей среды.</w:t>
      </w:r>
    </w:p>
    <w:p w:rsidR="00942DD7" w:rsidRPr="00860A61" w:rsidRDefault="00942DD7" w:rsidP="00502E43">
      <w:pPr>
        <w:ind w:firstLine="709"/>
        <w:jc w:val="both"/>
        <w:rPr>
          <w:szCs w:val="28"/>
        </w:rPr>
      </w:pPr>
      <w:r w:rsidRPr="00335350">
        <w:rPr>
          <w:szCs w:val="28"/>
        </w:rPr>
        <w:t xml:space="preserve">В целях охраны окружающей среды, возникла необходимость обустройства контейнерных площадок. Обустройство контейнерных площадок современными контейнерами, установленными на специально подготовленных </w:t>
      </w:r>
      <w:r w:rsidRPr="00335350">
        <w:rPr>
          <w:szCs w:val="28"/>
        </w:rPr>
        <w:lastRenderedPageBreak/>
        <w:t>и обустроенных площадках, позволит не только украсить эстетический вид городских улиц, но и будет способствовать улучшению санитарно-эпидемиологической обстановки в целом.</w:t>
      </w:r>
    </w:p>
    <w:p w:rsidR="00942DD7" w:rsidRPr="007D6173" w:rsidRDefault="00942DD7" w:rsidP="00502E43">
      <w:pPr>
        <w:ind w:firstLine="708"/>
        <w:jc w:val="both"/>
        <w:rPr>
          <w:szCs w:val="28"/>
        </w:rPr>
      </w:pPr>
    </w:p>
    <w:p w:rsidR="00942DD7" w:rsidRPr="00D674A6" w:rsidRDefault="00942DD7" w:rsidP="006970B3">
      <w:pPr>
        <w:jc w:val="center"/>
        <w:rPr>
          <w:b/>
        </w:rPr>
      </w:pPr>
      <w:r>
        <w:rPr>
          <w:b/>
        </w:rPr>
        <w:t>О</w:t>
      </w:r>
      <w:r w:rsidRPr="00D674A6">
        <w:rPr>
          <w:b/>
        </w:rPr>
        <w:t>сновны</w:t>
      </w:r>
      <w:r>
        <w:rPr>
          <w:b/>
        </w:rPr>
        <w:t>е</w:t>
      </w:r>
      <w:r w:rsidRPr="00D674A6">
        <w:rPr>
          <w:b/>
        </w:rPr>
        <w:t xml:space="preserve"> цели</w:t>
      </w:r>
      <w:r>
        <w:rPr>
          <w:b/>
        </w:rPr>
        <w:t>,</w:t>
      </w:r>
      <w:r w:rsidRPr="00D674A6">
        <w:rPr>
          <w:b/>
        </w:rPr>
        <w:t xml:space="preserve"> задач</w:t>
      </w:r>
      <w:r>
        <w:rPr>
          <w:b/>
        </w:rPr>
        <w:t>и и сроки реализации муниципальной</w:t>
      </w:r>
      <w:r w:rsidRPr="00D674A6">
        <w:rPr>
          <w:b/>
        </w:rPr>
        <w:t xml:space="preserve"> программы </w:t>
      </w:r>
    </w:p>
    <w:p w:rsidR="00942DD7" w:rsidRPr="00D674A6" w:rsidRDefault="00942DD7" w:rsidP="006970B3">
      <w:pPr>
        <w:ind w:firstLine="709"/>
        <w:jc w:val="both"/>
      </w:pPr>
    </w:p>
    <w:p w:rsidR="00942DD7" w:rsidRPr="00D674A6" w:rsidRDefault="00942DD7" w:rsidP="006970B3">
      <w:pPr>
        <w:ind w:firstLine="709"/>
        <w:jc w:val="both"/>
      </w:pPr>
      <w:r w:rsidRPr="00D674A6">
        <w:t xml:space="preserve">Приоритетами в области </w:t>
      </w:r>
      <w:proofErr w:type="gramStart"/>
      <w:r w:rsidRPr="00D674A6">
        <w:t>обеспечения  надлежащего содержания объектов жизнеобеспечения муниципального образования</w:t>
      </w:r>
      <w:proofErr w:type="gramEnd"/>
      <w:r w:rsidRPr="00D674A6">
        <w:t xml:space="preserve"> город Минусинск, обеспечения безопасности и охраны жизни людей являются:</w:t>
      </w:r>
    </w:p>
    <w:p w:rsidR="00942DD7" w:rsidRPr="00D674A6" w:rsidRDefault="00942DD7" w:rsidP="006970B3">
      <w:pPr>
        <w:ind w:firstLine="709"/>
        <w:jc w:val="both"/>
      </w:pPr>
      <w:r w:rsidRPr="00D674A6">
        <w:t xml:space="preserve">эффективное расходование бюджетных средств на обеспечение надлежащего </w:t>
      </w:r>
      <w:proofErr w:type="gramStart"/>
      <w:r w:rsidRPr="00D674A6">
        <w:t>состояния элементов обеспечения безопасности жизнедеятельности населения</w:t>
      </w:r>
      <w:proofErr w:type="gramEnd"/>
      <w:r w:rsidRPr="00D674A6">
        <w:t>;</w:t>
      </w:r>
    </w:p>
    <w:p w:rsidR="00942DD7" w:rsidRPr="00D674A6" w:rsidRDefault="00942DD7" w:rsidP="006970B3">
      <w:pPr>
        <w:ind w:firstLine="709"/>
        <w:jc w:val="both"/>
      </w:pPr>
      <w:r w:rsidRPr="00D674A6">
        <w:t>исключение возникновения чрезвычайных ситуаций природного и техногенного характера;</w:t>
      </w:r>
    </w:p>
    <w:p w:rsidR="00942DD7" w:rsidRPr="00D674A6" w:rsidRDefault="00942DD7" w:rsidP="006970B3">
      <w:pPr>
        <w:ind w:firstLine="709"/>
        <w:jc w:val="both"/>
      </w:pPr>
      <w:r w:rsidRPr="00D674A6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Минусинск.</w:t>
      </w:r>
    </w:p>
    <w:p w:rsidR="00942DD7" w:rsidRPr="00D674A6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 xml:space="preserve">Целями программы </w:t>
      </w:r>
      <w:r w:rsidRPr="00D67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4A6">
        <w:rPr>
          <w:rFonts w:ascii="Times New Roman" w:hAnsi="Times New Roman" w:cs="Times New Roman"/>
          <w:sz w:val="28"/>
          <w:szCs w:val="28"/>
        </w:rPr>
        <w:t>являются:</w:t>
      </w:r>
    </w:p>
    <w:p w:rsidR="00942DD7" w:rsidRPr="00D674A6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942DD7" w:rsidRPr="00335350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муниципальной политики, обеспечивающей </w:t>
      </w:r>
      <w:r w:rsidRPr="00335350">
        <w:rPr>
          <w:rFonts w:ascii="Times New Roman" w:hAnsi="Times New Roman" w:cs="Times New Roman"/>
          <w:sz w:val="28"/>
          <w:szCs w:val="28"/>
        </w:rPr>
        <w:t>градостроительными  средствами рост качества жизни населения</w:t>
      </w:r>
      <w:r w:rsidR="00815A89">
        <w:rPr>
          <w:rFonts w:ascii="Times New Roman" w:hAnsi="Times New Roman" w:cs="Times New Roman"/>
          <w:sz w:val="28"/>
          <w:szCs w:val="28"/>
        </w:rPr>
        <w:t>.</w:t>
      </w:r>
    </w:p>
    <w:p w:rsidR="00942DD7" w:rsidRPr="00335350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35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42DD7" w:rsidRPr="00335350" w:rsidRDefault="00942DD7" w:rsidP="006970B3">
      <w:pPr>
        <w:tabs>
          <w:tab w:val="left" w:pos="993"/>
        </w:tabs>
        <w:ind w:firstLine="709"/>
        <w:jc w:val="both"/>
      </w:pPr>
      <w:r w:rsidRPr="00335350">
        <w:t>обеспечение надлежащего содержания объектов жизнеобеспечения муниципального образования город Минусинск;</w:t>
      </w:r>
    </w:p>
    <w:p w:rsidR="00942DD7" w:rsidRPr="00335350" w:rsidRDefault="00942DD7" w:rsidP="006970B3">
      <w:pPr>
        <w:tabs>
          <w:tab w:val="left" w:pos="993"/>
        </w:tabs>
        <w:ind w:firstLine="709"/>
        <w:jc w:val="both"/>
      </w:pPr>
      <w:r w:rsidRPr="00335350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:rsidR="00942DD7" w:rsidRPr="002A4BCF" w:rsidRDefault="00942DD7" w:rsidP="006970B3">
      <w:pPr>
        <w:tabs>
          <w:tab w:val="left" w:pos="993"/>
        </w:tabs>
        <w:ind w:firstLine="709"/>
        <w:jc w:val="both"/>
      </w:pPr>
      <w:r w:rsidRPr="00335350">
        <w:t xml:space="preserve">внесение изменений в </w:t>
      </w:r>
      <w:r w:rsidRPr="002A4BCF">
        <w:t>генеральный план муниципального образования город Минусинск</w:t>
      </w:r>
      <w:r w:rsidR="00B93334" w:rsidRPr="002A4BCF">
        <w:t>.</w:t>
      </w:r>
    </w:p>
    <w:p w:rsidR="00942DD7" w:rsidRPr="00A100C0" w:rsidRDefault="00942DD7" w:rsidP="00505C00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A4BCF">
        <w:rPr>
          <w:sz w:val="28"/>
          <w:szCs w:val="28"/>
        </w:rPr>
        <w:t>Сроки реализации муниципальной программы – 201</w:t>
      </w:r>
      <w:r w:rsidR="00B55AFB" w:rsidRPr="002A4BCF">
        <w:rPr>
          <w:sz w:val="28"/>
          <w:szCs w:val="28"/>
        </w:rPr>
        <w:t>4</w:t>
      </w:r>
      <w:r w:rsidRPr="002A4BCF">
        <w:rPr>
          <w:sz w:val="28"/>
          <w:szCs w:val="28"/>
        </w:rPr>
        <w:t>-2020 годы.</w:t>
      </w:r>
    </w:p>
    <w:p w:rsidR="00942DD7" w:rsidRDefault="00942DD7" w:rsidP="00505C00">
      <w:pPr>
        <w:pStyle w:val="ad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942DD7" w:rsidRPr="00BD030C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BD030C">
        <w:rPr>
          <w:b/>
          <w:sz w:val="28"/>
          <w:szCs w:val="28"/>
        </w:rPr>
        <w:t>2. Перечень подпрограмм, краткое описание мероприятий подпрограммы</w:t>
      </w:r>
    </w:p>
    <w:p w:rsidR="00942DD7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</w:p>
    <w:p w:rsidR="00942DD7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DD7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74A6">
        <w:rPr>
          <w:rFonts w:ascii="Times New Roman" w:hAnsi="Times New Roman" w:cs="Times New Roman"/>
          <w:sz w:val="28"/>
          <w:szCs w:val="28"/>
        </w:rPr>
        <w:t>«Жизнедеятельность города»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 к программе);</w:t>
      </w:r>
      <w:r w:rsidRPr="00D67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D7" w:rsidRPr="00D674A6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74A6">
        <w:rPr>
          <w:rFonts w:ascii="Times New Roman" w:hAnsi="Times New Roman" w:cs="Times New Roman"/>
          <w:sz w:val="28"/>
          <w:szCs w:val="28"/>
        </w:rPr>
        <w:t>«Обеспечение градостроительной деятельности»</w:t>
      </w:r>
      <w:r w:rsidR="00F47611">
        <w:rPr>
          <w:rFonts w:ascii="Times New Roman" w:hAnsi="Times New Roman" w:cs="Times New Roman"/>
          <w:sz w:val="28"/>
          <w:szCs w:val="28"/>
        </w:rPr>
        <w:t xml:space="preserve"> (Приложение 7 к программе).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D7" w:rsidRPr="00335350" w:rsidRDefault="00942DD7" w:rsidP="00335350">
      <w:pPr>
        <w:tabs>
          <w:tab w:val="left" w:pos="993"/>
        </w:tabs>
        <w:ind w:left="709"/>
        <w:jc w:val="both"/>
      </w:pPr>
      <w:r w:rsidRPr="00D674A6">
        <w:t xml:space="preserve">В результате реализации </w:t>
      </w:r>
      <w:r w:rsidRPr="00335350">
        <w:t>программных мероприятий будут обеспечены:</w:t>
      </w:r>
    </w:p>
    <w:p w:rsidR="00942DD7" w:rsidRPr="00335350" w:rsidRDefault="00942DD7" w:rsidP="00335350">
      <w:pPr>
        <w:tabs>
          <w:tab w:val="left" w:pos="993"/>
        </w:tabs>
        <w:ind w:firstLine="709"/>
        <w:jc w:val="both"/>
      </w:pPr>
      <w:r w:rsidRPr="00335350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:rsidR="00942DD7" w:rsidRPr="00335350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50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:rsidR="00942DD7" w:rsidRPr="00A100C0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50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планирование развития города, комплексное освоение </w:t>
      </w:r>
      <w:r w:rsidRPr="00A100C0">
        <w:rPr>
          <w:rFonts w:ascii="Times New Roman" w:hAnsi="Times New Roman" w:cs="Times New Roman"/>
          <w:sz w:val="28"/>
          <w:szCs w:val="28"/>
        </w:rPr>
        <w:t>земельных участков для жилищного строитель</w:t>
      </w:r>
      <w:r w:rsidR="00F47611">
        <w:rPr>
          <w:rFonts w:ascii="Times New Roman" w:hAnsi="Times New Roman" w:cs="Times New Roman"/>
          <w:sz w:val="28"/>
          <w:szCs w:val="28"/>
        </w:rPr>
        <w:t xml:space="preserve">ства в рамках исполнения </w:t>
      </w:r>
      <w:proofErr w:type="spellStart"/>
      <w:r w:rsidR="00F4761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47611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42DD7" w:rsidRPr="00D44E3C" w:rsidRDefault="00942DD7" w:rsidP="00E623FF">
      <w:pPr>
        <w:pStyle w:val="aff"/>
        <w:spacing w:after="0"/>
        <w:ind w:left="0" w:firstLine="560"/>
        <w:jc w:val="both"/>
        <w:rPr>
          <w:szCs w:val="28"/>
        </w:rPr>
      </w:pPr>
      <w:r w:rsidRPr="00D44E3C">
        <w:rPr>
          <w:bCs/>
          <w:szCs w:val="28"/>
        </w:rPr>
        <w:t xml:space="preserve">Перечень мероприятий </w:t>
      </w:r>
      <w:r>
        <w:rPr>
          <w:bCs/>
          <w:szCs w:val="28"/>
        </w:rPr>
        <w:t>подпрограмм и отдельных мероприятий</w:t>
      </w:r>
      <w:r w:rsidRPr="00D44E3C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муниципальной </w:t>
      </w:r>
      <w:r w:rsidRPr="00D44E3C">
        <w:rPr>
          <w:bCs/>
          <w:szCs w:val="28"/>
        </w:rPr>
        <w:t xml:space="preserve">программы </w:t>
      </w:r>
      <w:r w:rsidRPr="00D44E3C">
        <w:rPr>
          <w:szCs w:val="28"/>
        </w:rPr>
        <w:t xml:space="preserve">приведен в Приложении </w:t>
      </w:r>
      <w:r>
        <w:rPr>
          <w:szCs w:val="28"/>
        </w:rPr>
        <w:t>2</w:t>
      </w:r>
      <w:r w:rsidRPr="00D44E3C">
        <w:rPr>
          <w:szCs w:val="28"/>
        </w:rPr>
        <w:t xml:space="preserve"> к муниципальной программ</w:t>
      </w:r>
      <w:r>
        <w:rPr>
          <w:szCs w:val="28"/>
        </w:rPr>
        <w:t>е.</w:t>
      </w:r>
    </w:p>
    <w:p w:rsidR="00942DD7" w:rsidRPr="00D674A6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335350">
      <w:pPr>
        <w:pStyle w:val="ad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942DD7" w:rsidRPr="005A7164" w:rsidRDefault="00942DD7" w:rsidP="00335350">
      <w:pPr>
        <w:pStyle w:val="aff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5A7164">
        <w:rPr>
          <w:b/>
          <w:szCs w:val="28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942DD7" w:rsidRDefault="00942DD7" w:rsidP="00335350">
      <w:pPr>
        <w:pStyle w:val="aff"/>
        <w:spacing w:after="0"/>
        <w:ind w:left="0"/>
        <w:jc w:val="both"/>
        <w:rPr>
          <w:szCs w:val="28"/>
        </w:rPr>
      </w:pPr>
    </w:p>
    <w:p w:rsidR="00942DD7" w:rsidRPr="00D44E3C" w:rsidRDefault="00942DD7" w:rsidP="00335350">
      <w:pPr>
        <w:pStyle w:val="ConsPlusCell"/>
        <w:ind w:firstLine="420"/>
        <w:jc w:val="both"/>
        <w:rPr>
          <w:sz w:val="28"/>
          <w:szCs w:val="28"/>
        </w:rPr>
      </w:pPr>
      <w:r w:rsidRPr="00D44E3C">
        <w:rPr>
          <w:color w:val="000000"/>
          <w:sz w:val="28"/>
          <w:szCs w:val="28"/>
        </w:rPr>
        <w:t xml:space="preserve">Для обеспечения условий реализации муниципальной программы </w:t>
      </w:r>
      <w:r w:rsidRPr="00D44E3C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жизнедеятельности территории</w:t>
      </w:r>
      <w:r w:rsidRPr="00D44E3C">
        <w:rPr>
          <w:sz w:val="28"/>
          <w:szCs w:val="28"/>
        </w:rPr>
        <w:t xml:space="preserve">» </w:t>
      </w:r>
      <w:r w:rsidRPr="00D44E3C">
        <w:rPr>
          <w:color w:val="000000"/>
          <w:sz w:val="28"/>
          <w:szCs w:val="28"/>
        </w:rPr>
        <w:t xml:space="preserve">применяются следующие нормативно-правовые акты: </w:t>
      </w:r>
    </w:p>
    <w:p w:rsidR="00942DD7" w:rsidRPr="00D44E3C" w:rsidRDefault="00942DD7" w:rsidP="00335350">
      <w:pPr>
        <w:autoSpaceDE w:val="0"/>
        <w:autoSpaceDN w:val="0"/>
        <w:adjustRightInd w:val="0"/>
        <w:ind w:right="-2" w:firstLine="420"/>
        <w:jc w:val="both"/>
        <w:outlineLvl w:val="1"/>
      </w:pPr>
      <w:r w:rsidRPr="00D44E3C">
        <w:t xml:space="preserve"> - 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реализации»;</w:t>
      </w:r>
    </w:p>
    <w:p w:rsidR="00942DD7" w:rsidRPr="00D44E3C" w:rsidRDefault="00942DD7" w:rsidP="00335350">
      <w:pPr>
        <w:autoSpaceDE w:val="0"/>
        <w:autoSpaceDN w:val="0"/>
        <w:adjustRightInd w:val="0"/>
        <w:ind w:right="-2" w:firstLine="425"/>
        <w:jc w:val="both"/>
        <w:outlineLvl w:val="1"/>
      </w:pPr>
      <w:r w:rsidRPr="00D44E3C">
        <w:t>-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Минусинск».</w:t>
      </w:r>
    </w:p>
    <w:p w:rsidR="00942DD7" w:rsidRPr="00D44E3C" w:rsidRDefault="00942DD7" w:rsidP="00335350">
      <w:pPr>
        <w:pStyle w:val="aff"/>
        <w:spacing w:after="0"/>
        <w:ind w:left="0" w:firstLine="560"/>
        <w:jc w:val="both"/>
        <w:rPr>
          <w:szCs w:val="28"/>
        </w:rPr>
      </w:pPr>
      <w:r w:rsidRPr="00D44E3C">
        <w:rPr>
          <w:bCs/>
          <w:szCs w:val="28"/>
        </w:rPr>
        <w:t xml:space="preserve">Перечень нормативных правовых актов администрации города, необходимые для реализации мероприятий программы, подпрограммы </w:t>
      </w:r>
      <w:r w:rsidRPr="00D44E3C">
        <w:rPr>
          <w:szCs w:val="28"/>
        </w:rPr>
        <w:t>приведен в Приложении 3 к муниципальной программ</w:t>
      </w:r>
      <w:r>
        <w:rPr>
          <w:szCs w:val="28"/>
        </w:rPr>
        <w:t>е.</w:t>
      </w:r>
    </w:p>
    <w:p w:rsidR="00942DD7" w:rsidRPr="00335350" w:rsidRDefault="00942DD7" w:rsidP="00335350">
      <w:pPr>
        <w:pStyle w:val="ad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942DD7" w:rsidRDefault="00942DD7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942DD7" w:rsidRDefault="00942DD7" w:rsidP="002D73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7" w:rsidRDefault="00942DD7" w:rsidP="002D73CA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834D97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942DD7" w:rsidRDefault="00942DD7" w:rsidP="001D7F3B">
      <w:pPr>
        <w:pStyle w:val="aff"/>
        <w:spacing w:after="0"/>
        <w:ind w:left="0" w:firstLine="560"/>
        <w:rPr>
          <w:szCs w:val="28"/>
          <w:shd w:val="clear" w:color="auto" w:fill="FFFFFF"/>
        </w:rPr>
      </w:pPr>
      <w:r w:rsidRPr="007B42DA">
        <w:rPr>
          <w:szCs w:val="28"/>
          <w:shd w:val="clear" w:color="auto" w:fill="FFFFFF"/>
        </w:rPr>
        <w:t>Целевыми индикаторами</w:t>
      </w:r>
      <w:r>
        <w:rPr>
          <w:szCs w:val="28"/>
          <w:shd w:val="clear" w:color="auto" w:fill="FFFFFF"/>
        </w:rPr>
        <w:t xml:space="preserve"> программы являются:</w:t>
      </w:r>
    </w:p>
    <w:p w:rsidR="00942DD7" w:rsidRPr="00D4361C" w:rsidRDefault="00942DD7" w:rsidP="00D4361C">
      <w:pPr>
        <w:ind w:firstLine="560"/>
        <w:jc w:val="both"/>
        <w:rPr>
          <w:szCs w:val="28"/>
        </w:rPr>
      </w:pPr>
      <w:r w:rsidRPr="00335350">
        <w:rPr>
          <w:sz w:val="24"/>
        </w:rPr>
        <w:t xml:space="preserve">- </w:t>
      </w:r>
      <w:r w:rsidR="000912D6">
        <w:rPr>
          <w:szCs w:val="28"/>
        </w:rPr>
        <w:t>безопасность и охрана людей</w:t>
      </w:r>
      <w:r w:rsidRPr="00D4361C">
        <w:rPr>
          <w:szCs w:val="28"/>
        </w:rPr>
        <w:t>;</w:t>
      </w:r>
    </w:p>
    <w:p w:rsidR="00942DD7" w:rsidRPr="000912D6" w:rsidRDefault="00942DD7" w:rsidP="00D4361C">
      <w:pPr>
        <w:ind w:firstLine="560"/>
        <w:jc w:val="both"/>
        <w:rPr>
          <w:szCs w:val="28"/>
        </w:rPr>
      </w:pPr>
      <w:r w:rsidRPr="00D4361C">
        <w:rPr>
          <w:szCs w:val="28"/>
        </w:rPr>
        <w:t xml:space="preserve">- </w:t>
      </w:r>
      <w:r w:rsidR="000912D6" w:rsidRPr="000912D6">
        <w:rPr>
          <w:szCs w:val="28"/>
        </w:rPr>
        <w:t>наличие актуализированных правил  землепользования и застройки   муниципального образования город Минусинск</w:t>
      </w:r>
      <w:r w:rsidR="00F47611">
        <w:rPr>
          <w:szCs w:val="28"/>
        </w:rPr>
        <w:t>.</w:t>
      </w:r>
    </w:p>
    <w:p w:rsidR="00942DD7" w:rsidRDefault="00942DD7" w:rsidP="002D73CA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0912D6">
        <w:rPr>
          <w:color w:val="000000"/>
          <w:szCs w:val="28"/>
          <w:lang w:eastAsia="en-US"/>
        </w:rPr>
        <w:t>Показателями</w:t>
      </w:r>
      <w:r>
        <w:rPr>
          <w:color w:val="000000"/>
          <w:lang w:eastAsia="en-US"/>
        </w:rPr>
        <w:t xml:space="preserve"> результативности программы являются:</w:t>
      </w:r>
    </w:p>
    <w:p w:rsidR="00942DD7" w:rsidRPr="002C012B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уровень содержания сетей и оборудования уличного освещения повысится с 70 % в 2012 году до 90 % в 20</w:t>
      </w:r>
      <w:r>
        <w:rPr>
          <w:szCs w:val="28"/>
        </w:rPr>
        <w:t>20</w:t>
      </w:r>
      <w:r w:rsidRPr="002C012B">
        <w:rPr>
          <w:szCs w:val="28"/>
        </w:rPr>
        <w:t xml:space="preserve"> году;</w:t>
      </w:r>
    </w:p>
    <w:p w:rsidR="00942DD7" w:rsidRPr="002C012B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уровень содержания мест захоронений составит 100 % ежегодно;</w:t>
      </w:r>
    </w:p>
    <w:p w:rsidR="00942DD7" w:rsidRPr="002C012B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уровень содержания инженерных сооружений по защите города от влияния Саяно-Шушенской  ГЭС составит 100 % ежегодно;</w:t>
      </w:r>
    </w:p>
    <w:p w:rsidR="00942DD7" w:rsidRPr="002C012B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санитарный контроль над безнадзорными  домашними животными;</w:t>
      </w:r>
    </w:p>
    <w:p w:rsidR="00942DD7" w:rsidRPr="002C012B" w:rsidRDefault="00942DD7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2C012B">
        <w:rPr>
          <w:szCs w:val="28"/>
        </w:rPr>
        <w:t xml:space="preserve">-организация и проведение </w:t>
      </w:r>
      <w:proofErr w:type="spellStart"/>
      <w:r w:rsidRPr="002C012B">
        <w:rPr>
          <w:szCs w:val="28"/>
        </w:rPr>
        <w:t>акарицидных</w:t>
      </w:r>
      <w:proofErr w:type="spellEnd"/>
      <w:r w:rsidRPr="002C012B">
        <w:rPr>
          <w:szCs w:val="28"/>
        </w:rPr>
        <w:t xml:space="preserve"> обработок мест массового отдыха населения;</w:t>
      </w:r>
    </w:p>
    <w:p w:rsidR="00942DD7" w:rsidRPr="002C012B" w:rsidRDefault="00942DD7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2C012B">
        <w:rPr>
          <w:szCs w:val="28"/>
        </w:rPr>
        <w:lastRenderedPageBreak/>
        <w:t>-снос домов, признанных аварийными в городе Минусинске;</w:t>
      </w:r>
    </w:p>
    <w:p w:rsidR="00942DD7" w:rsidRPr="002C012B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наличие актуальных правил землепользования и застройки муниципального образования  город Минусинск;</w:t>
      </w:r>
    </w:p>
    <w:p w:rsidR="00942DD7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подготовленный проект генерального плана муниципального образования город Мин</w:t>
      </w:r>
      <w:r w:rsidR="00F47611">
        <w:rPr>
          <w:szCs w:val="28"/>
        </w:rPr>
        <w:t>усинск с внесенными изменениями.</w:t>
      </w:r>
    </w:p>
    <w:p w:rsidR="00F47611" w:rsidRPr="002C012B" w:rsidRDefault="00F47611" w:rsidP="002C012B">
      <w:pPr>
        <w:tabs>
          <w:tab w:val="left" w:pos="342"/>
        </w:tabs>
        <w:ind w:firstLine="560"/>
        <w:jc w:val="both"/>
        <w:rPr>
          <w:szCs w:val="28"/>
        </w:rPr>
      </w:pPr>
    </w:p>
    <w:p w:rsidR="00942DD7" w:rsidRDefault="00942DD7" w:rsidP="002D73CA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</w:p>
    <w:p w:rsidR="00942DD7" w:rsidRPr="00806C14" w:rsidRDefault="00942DD7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14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942DD7" w:rsidRDefault="00942DD7" w:rsidP="001E0A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Pr="004D1311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Финансовое обеспечение </w:t>
      </w:r>
      <w:r w:rsidRPr="004D1311">
        <w:rPr>
          <w:color w:val="000000"/>
        </w:rPr>
        <w:t>мероприятий программы осуществляется за счет средств городского и краевого бюджетов.</w:t>
      </w:r>
    </w:p>
    <w:p w:rsidR="00942DD7" w:rsidRPr="004D1311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D1311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4D1311">
        <w:rPr>
          <w:color w:val="000000"/>
          <w:spacing w:val="7"/>
        </w:rPr>
        <w:t>«Управление городского хозяйства» выполняет функции распорядителя бюджетных средств, направленных на реализацию  мероприятий.</w:t>
      </w:r>
    </w:p>
    <w:p w:rsidR="00942DD7" w:rsidRPr="004D1311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Финансирование мероприятий</w:t>
      </w:r>
      <w:r w:rsidRPr="004D1311">
        <w:rPr>
          <w:color w:val="000000"/>
        </w:rPr>
        <w:t xml:space="preserve"> 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:rsidR="00942DD7" w:rsidRPr="00444866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D1311">
        <w:rPr>
          <w:color w:val="000000"/>
        </w:rPr>
        <w:t xml:space="preserve">Механизм реализации основных мероприятий программы подробно представлен в </w:t>
      </w:r>
      <w:r w:rsidRPr="00444866">
        <w:rPr>
          <w:color w:val="000000"/>
        </w:rPr>
        <w:t xml:space="preserve">соответствующих подпрограммах. </w:t>
      </w:r>
    </w:p>
    <w:p w:rsidR="00942DD7" w:rsidRPr="00444866" w:rsidRDefault="00942DD7" w:rsidP="00806C14">
      <w:pPr>
        <w:tabs>
          <w:tab w:val="left" w:pos="7560"/>
        </w:tabs>
        <w:jc w:val="both"/>
        <w:rPr>
          <w:szCs w:val="28"/>
        </w:rPr>
      </w:pPr>
      <w:r w:rsidRPr="00444866">
        <w:rPr>
          <w:color w:val="000000"/>
        </w:rPr>
        <w:t xml:space="preserve">   Администрация города Минусинска несет ответственность за реализацию и достижение конечных результатов отдельных и основных мероприятий программы</w:t>
      </w:r>
    </w:p>
    <w:p w:rsidR="00942DD7" w:rsidRPr="00444866" w:rsidRDefault="00942DD7" w:rsidP="00F627C2">
      <w:pPr>
        <w:ind w:firstLine="709"/>
        <w:jc w:val="both"/>
        <w:rPr>
          <w:szCs w:val="28"/>
        </w:rPr>
      </w:pPr>
      <w:r w:rsidRPr="00444866">
        <w:rPr>
          <w:szCs w:val="28"/>
        </w:rPr>
        <w:t xml:space="preserve">   Всего на реализацию программных мероприятий потребуется  </w:t>
      </w:r>
      <w:r w:rsidR="00926F79">
        <w:rPr>
          <w:szCs w:val="28"/>
        </w:rPr>
        <w:t>64 563,96</w:t>
      </w:r>
      <w:r w:rsidRPr="00444866">
        <w:rPr>
          <w:szCs w:val="28"/>
        </w:rPr>
        <w:t xml:space="preserve"> тыс. руб., в том числе по годам: </w:t>
      </w:r>
    </w:p>
    <w:p w:rsidR="00942DD7" w:rsidRPr="00444866" w:rsidRDefault="00942DD7" w:rsidP="00F627C2">
      <w:pPr>
        <w:jc w:val="both"/>
        <w:rPr>
          <w:szCs w:val="28"/>
        </w:rPr>
      </w:pPr>
      <w:r w:rsidRPr="00444866">
        <w:rPr>
          <w:szCs w:val="28"/>
        </w:rPr>
        <w:t xml:space="preserve">2018 год -  </w:t>
      </w:r>
      <w:r w:rsidR="00926F79">
        <w:rPr>
          <w:szCs w:val="28"/>
        </w:rPr>
        <w:t>23 405,32</w:t>
      </w:r>
      <w:r w:rsidRPr="00444866">
        <w:rPr>
          <w:szCs w:val="28"/>
        </w:rPr>
        <w:t xml:space="preserve"> тыс. руб.,</w:t>
      </w:r>
    </w:p>
    <w:p w:rsidR="00942DD7" w:rsidRDefault="00942DD7" w:rsidP="00F627C2">
      <w:pPr>
        <w:jc w:val="both"/>
        <w:rPr>
          <w:szCs w:val="28"/>
        </w:rPr>
      </w:pPr>
      <w:r w:rsidRPr="00444866">
        <w:rPr>
          <w:szCs w:val="28"/>
        </w:rPr>
        <w:t xml:space="preserve">2019 год -  </w:t>
      </w:r>
      <w:r w:rsidR="00926F79">
        <w:rPr>
          <w:szCs w:val="28"/>
        </w:rPr>
        <w:t>21 355,32</w:t>
      </w:r>
      <w:r w:rsidRPr="00444866">
        <w:rPr>
          <w:szCs w:val="28"/>
        </w:rPr>
        <w:t xml:space="preserve"> тыс. руб.;</w:t>
      </w:r>
    </w:p>
    <w:p w:rsidR="00942DD7" w:rsidRPr="00C04FC2" w:rsidRDefault="00942DD7" w:rsidP="00C04FC2">
      <w:pPr>
        <w:jc w:val="both"/>
        <w:rPr>
          <w:szCs w:val="28"/>
        </w:rPr>
      </w:pPr>
      <w:r w:rsidRPr="00C04FC2">
        <w:rPr>
          <w:szCs w:val="28"/>
        </w:rPr>
        <w:t xml:space="preserve">2020 год -  </w:t>
      </w:r>
      <w:r w:rsidR="00926F79">
        <w:rPr>
          <w:szCs w:val="28"/>
        </w:rPr>
        <w:t>19 803,32</w:t>
      </w:r>
      <w:r w:rsidR="00190413" w:rsidRPr="00444866">
        <w:rPr>
          <w:szCs w:val="28"/>
        </w:rPr>
        <w:t xml:space="preserve"> </w:t>
      </w:r>
      <w:r w:rsidRPr="00C04FC2">
        <w:rPr>
          <w:szCs w:val="28"/>
        </w:rPr>
        <w:t>тыс. руб.;</w:t>
      </w:r>
    </w:p>
    <w:p w:rsidR="00942DD7" w:rsidRPr="00444866" w:rsidRDefault="00942DD7" w:rsidP="00F627C2">
      <w:pPr>
        <w:jc w:val="both"/>
        <w:rPr>
          <w:szCs w:val="28"/>
        </w:rPr>
      </w:pPr>
      <w:r w:rsidRPr="00444866">
        <w:rPr>
          <w:szCs w:val="28"/>
        </w:rPr>
        <w:t xml:space="preserve">в том числе: </w:t>
      </w:r>
    </w:p>
    <w:p w:rsidR="00942DD7" w:rsidRPr="00444866" w:rsidRDefault="00942DD7" w:rsidP="00F627C2">
      <w:pPr>
        <w:jc w:val="both"/>
        <w:rPr>
          <w:szCs w:val="28"/>
        </w:rPr>
      </w:pPr>
      <w:r w:rsidRPr="00444866">
        <w:rPr>
          <w:szCs w:val="28"/>
        </w:rPr>
        <w:t xml:space="preserve">средства городского бюджета – </w:t>
      </w:r>
      <w:r w:rsidR="00926F79">
        <w:rPr>
          <w:szCs w:val="28"/>
        </w:rPr>
        <w:t>62 032,56</w:t>
      </w:r>
      <w:r w:rsidRPr="00444866">
        <w:rPr>
          <w:szCs w:val="28"/>
        </w:rPr>
        <w:t xml:space="preserve"> тыс. руб.:</w:t>
      </w:r>
    </w:p>
    <w:p w:rsidR="00942DD7" w:rsidRPr="00892138" w:rsidRDefault="00942DD7" w:rsidP="00F627C2">
      <w:pPr>
        <w:jc w:val="both"/>
        <w:rPr>
          <w:szCs w:val="28"/>
        </w:rPr>
      </w:pPr>
      <w:r w:rsidRPr="00892138">
        <w:rPr>
          <w:szCs w:val="28"/>
        </w:rPr>
        <w:t xml:space="preserve">2018 год -  </w:t>
      </w:r>
      <w:r w:rsidR="00926F79">
        <w:rPr>
          <w:szCs w:val="28"/>
        </w:rPr>
        <w:t>22 561,52</w:t>
      </w:r>
      <w:r w:rsidRPr="00892138">
        <w:rPr>
          <w:szCs w:val="28"/>
        </w:rPr>
        <w:t xml:space="preserve"> тыс. руб.;</w:t>
      </w:r>
    </w:p>
    <w:p w:rsidR="00942DD7" w:rsidRDefault="00942DD7" w:rsidP="00E104EC">
      <w:pPr>
        <w:jc w:val="both"/>
        <w:rPr>
          <w:szCs w:val="28"/>
        </w:rPr>
      </w:pPr>
      <w:r w:rsidRPr="00892138">
        <w:rPr>
          <w:szCs w:val="28"/>
        </w:rPr>
        <w:t xml:space="preserve">2019 год -  </w:t>
      </w:r>
      <w:r w:rsidR="00926F79">
        <w:rPr>
          <w:szCs w:val="28"/>
        </w:rPr>
        <w:t>20 511,52</w:t>
      </w:r>
      <w:r w:rsidRPr="00892138">
        <w:rPr>
          <w:szCs w:val="28"/>
        </w:rPr>
        <w:t xml:space="preserve"> тыс. руб.;</w:t>
      </w:r>
    </w:p>
    <w:p w:rsidR="00942DD7" w:rsidRPr="00C04FC2" w:rsidRDefault="00942DD7" w:rsidP="00C04FC2">
      <w:pPr>
        <w:jc w:val="both"/>
        <w:rPr>
          <w:szCs w:val="28"/>
        </w:rPr>
      </w:pPr>
      <w:r w:rsidRPr="00C04FC2">
        <w:rPr>
          <w:szCs w:val="28"/>
        </w:rPr>
        <w:t xml:space="preserve">2020 год -  </w:t>
      </w:r>
      <w:r w:rsidR="00926F79">
        <w:rPr>
          <w:szCs w:val="28"/>
        </w:rPr>
        <w:t>18 959,52</w:t>
      </w:r>
      <w:r w:rsidR="0056301F" w:rsidRPr="00892138">
        <w:rPr>
          <w:szCs w:val="28"/>
        </w:rPr>
        <w:t xml:space="preserve"> </w:t>
      </w:r>
      <w:r w:rsidRPr="00C04FC2">
        <w:rPr>
          <w:szCs w:val="28"/>
        </w:rPr>
        <w:t>тыс. руб.;</w:t>
      </w:r>
    </w:p>
    <w:p w:rsidR="00942DD7" w:rsidRPr="00892138" w:rsidRDefault="00942DD7" w:rsidP="00F627C2">
      <w:pPr>
        <w:jc w:val="both"/>
        <w:rPr>
          <w:szCs w:val="28"/>
        </w:rPr>
      </w:pPr>
      <w:r w:rsidRPr="00892138">
        <w:rPr>
          <w:szCs w:val="28"/>
        </w:rPr>
        <w:t xml:space="preserve">средства краевого бюджета – </w:t>
      </w:r>
      <w:r w:rsidR="00926F79">
        <w:rPr>
          <w:szCs w:val="28"/>
        </w:rPr>
        <w:t>2 531,40</w:t>
      </w:r>
      <w:r w:rsidRPr="00892138">
        <w:rPr>
          <w:szCs w:val="28"/>
        </w:rPr>
        <w:t xml:space="preserve"> тыс. руб.:</w:t>
      </w:r>
    </w:p>
    <w:p w:rsidR="00942DD7" w:rsidRPr="00892138" w:rsidRDefault="00942DD7" w:rsidP="00F627C2">
      <w:pPr>
        <w:jc w:val="both"/>
        <w:rPr>
          <w:szCs w:val="28"/>
        </w:rPr>
      </w:pPr>
      <w:r w:rsidRPr="00892138">
        <w:rPr>
          <w:szCs w:val="28"/>
        </w:rPr>
        <w:t>2018 год -      84</w:t>
      </w:r>
      <w:r w:rsidR="0056301F">
        <w:rPr>
          <w:szCs w:val="28"/>
        </w:rPr>
        <w:t>3</w:t>
      </w:r>
      <w:r w:rsidRPr="00892138">
        <w:rPr>
          <w:szCs w:val="28"/>
        </w:rPr>
        <w:t>,</w:t>
      </w:r>
      <w:r w:rsidR="0056301F">
        <w:rPr>
          <w:szCs w:val="28"/>
        </w:rPr>
        <w:t>8</w:t>
      </w:r>
      <w:r w:rsidRPr="00892138">
        <w:rPr>
          <w:szCs w:val="28"/>
        </w:rPr>
        <w:t>0 тыс. руб.;</w:t>
      </w:r>
    </w:p>
    <w:p w:rsidR="00942DD7" w:rsidRDefault="00942DD7" w:rsidP="00E104EC">
      <w:pPr>
        <w:jc w:val="both"/>
        <w:rPr>
          <w:szCs w:val="28"/>
        </w:rPr>
      </w:pPr>
      <w:r w:rsidRPr="0022562D">
        <w:rPr>
          <w:szCs w:val="28"/>
        </w:rPr>
        <w:t>2019 год -      84</w:t>
      </w:r>
      <w:r w:rsidR="0056301F">
        <w:rPr>
          <w:szCs w:val="28"/>
        </w:rPr>
        <w:t>3</w:t>
      </w:r>
      <w:r w:rsidRPr="0022562D">
        <w:rPr>
          <w:szCs w:val="28"/>
        </w:rPr>
        <w:t>,</w:t>
      </w:r>
      <w:r w:rsidR="0056301F">
        <w:rPr>
          <w:szCs w:val="28"/>
        </w:rPr>
        <w:t>8</w:t>
      </w:r>
      <w:r w:rsidRPr="0022562D">
        <w:rPr>
          <w:szCs w:val="28"/>
        </w:rPr>
        <w:t>0 тыс. руб.</w:t>
      </w:r>
      <w:r>
        <w:rPr>
          <w:szCs w:val="28"/>
        </w:rPr>
        <w:t>;</w:t>
      </w:r>
    </w:p>
    <w:p w:rsidR="00942DD7" w:rsidRDefault="00942DD7" w:rsidP="00E104EC">
      <w:pPr>
        <w:jc w:val="both"/>
        <w:rPr>
          <w:szCs w:val="28"/>
        </w:rPr>
      </w:pPr>
      <w:r w:rsidRPr="00C04FC2">
        <w:rPr>
          <w:szCs w:val="28"/>
        </w:rPr>
        <w:t xml:space="preserve">2020 год </w:t>
      </w:r>
      <w:r>
        <w:rPr>
          <w:szCs w:val="28"/>
        </w:rPr>
        <w:t xml:space="preserve">- </w:t>
      </w:r>
      <w:r w:rsidR="0056301F">
        <w:rPr>
          <w:szCs w:val="28"/>
        </w:rPr>
        <w:t xml:space="preserve">    </w:t>
      </w:r>
      <w:r>
        <w:rPr>
          <w:szCs w:val="28"/>
        </w:rPr>
        <w:t xml:space="preserve"> </w:t>
      </w:r>
      <w:r w:rsidR="0056301F" w:rsidRPr="0022562D">
        <w:rPr>
          <w:szCs w:val="28"/>
        </w:rPr>
        <w:t>84</w:t>
      </w:r>
      <w:r w:rsidR="0056301F">
        <w:rPr>
          <w:szCs w:val="28"/>
        </w:rPr>
        <w:t>3</w:t>
      </w:r>
      <w:r w:rsidR="0056301F" w:rsidRPr="0022562D">
        <w:rPr>
          <w:szCs w:val="28"/>
        </w:rPr>
        <w:t>,</w:t>
      </w:r>
      <w:r w:rsidR="0056301F">
        <w:rPr>
          <w:szCs w:val="28"/>
        </w:rPr>
        <w:t>8</w:t>
      </w:r>
      <w:r w:rsidR="0056301F" w:rsidRPr="0022562D">
        <w:rPr>
          <w:szCs w:val="28"/>
        </w:rPr>
        <w:t xml:space="preserve">0 </w:t>
      </w:r>
      <w:r>
        <w:rPr>
          <w:szCs w:val="28"/>
        </w:rPr>
        <w:t>тыс. руб.</w:t>
      </w:r>
    </w:p>
    <w:p w:rsidR="00942DD7" w:rsidRPr="0022562D" w:rsidRDefault="00942DD7" w:rsidP="00BD030C">
      <w:pPr>
        <w:ind w:firstLine="280"/>
        <w:jc w:val="both"/>
        <w:rPr>
          <w:szCs w:val="28"/>
        </w:rPr>
      </w:pPr>
      <w:r>
        <w:rPr>
          <w:szCs w:val="28"/>
        </w:rPr>
        <w:t>Информация о рас</w:t>
      </w:r>
      <w:r w:rsidRPr="0022562D">
        <w:rPr>
          <w:szCs w:val="28"/>
        </w:rPr>
        <w:t>ход</w:t>
      </w:r>
      <w:r>
        <w:rPr>
          <w:szCs w:val="28"/>
        </w:rPr>
        <w:t>ах</w:t>
      </w:r>
      <w:r w:rsidRPr="0022562D">
        <w:rPr>
          <w:szCs w:val="28"/>
        </w:rPr>
        <w:t xml:space="preserve"> </w:t>
      </w:r>
      <w:r>
        <w:rPr>
          <w:szCs w:val="28"/>
        </w:rPr>
        <w:t xml:space="preserve">на реализацию муниципальной программы в разрезе </w:t>
      </w:r>
      <w:r w:rsidRPr="0022562D">
        <w:rPr>
          <w:szCs w:val="28"/>
        </w:rPr>
        <w:t>по</w:t>
      </w:r>
      <w:r>
        <w:rPr>
          <w:szCs w:val="28"/>
        </w:rPr>
        <w:t>дп</w:t>
      </w:r>
      <w:r w:rsidRPr="0022562D">
        <w:rPr>
          <w:szCs w:val="28"/>
        </w:rPr>
        <w:t xml:space="preserve">рограммам </w:t>
      </w:r>
      <w:r>
        <w:rPr>
          <w:szCs w:val="28"/>
        </w:rPr>
        <w:t>(в том числе</w:t>
      </w:r>
      <w:r w:rsidRPr="0022562D">
        <w:rPr>
          <w:szCs w:val="28"/>
        </w:rPr>
        <w:t xml:space="preserve"> мероприяти</w:t>
      </w:r>
      <w:r>
        <w:rPr>
          <w:szCs w:val="28"/>
        </w:rPr>
        <w:t>й) и отдельных мероприятий по</w:t>
      </w:r>
      <w:r w:rsidRPr="0022562D">
        <w:rPr>
          <w:szCs w:val="28"/>
        </w:rPr>
        <w:t xml:space="preserve"> годам приведена в Приложении </w:t>
      </w:r>
      <w:r w:rsidRPr="00A100C0">
        <w:rPr>
          <w:szCs w:val="28"/>
        </w:rPr>
        <w:t>4</w:t>
      </w:r>
      <w:r w:rsidRPr="0022562D">
        <w:rPr>
          <w:szCs w:val="28"/>
        </w:rPr>
        <w:t xml:space="preserve">  к программе</w:t>
      </w:r>
    </w:p>
    <w:p w:rsidR="00942DD7" w:rsidRPr="00806C14" w:rsidRDefault="00942DD7" w:rsidP="00BD030C">
      <w:pPr>
        <w:autoSpaceDE w:val="0"/>
        <w:autoSpaceDN w:val="0"/>
        <w:adjustRightInd w:val="0"/>
        <w:ind w:right="-144" w:firstLine="280"/>
        <w:jc w:val="both"/>
        <w:outlineLvl w:val="0"/>
        <w:rPr>
          <w:szCs w:val="28"/>
        </w:rPr>
      </w:pPr>
      <w:r w:rsidRPr="0022562D">
        <w:rPr>
          <w:szCs w:val="28"/>
        </w:rPr>
        <w:t xml:space="preserve">Информация о распределении планируемых </w:t>
      </w:r>
      <w:r>
        <w:rPr>
          <w:szCs w:val="28"/>
        </w:rPr>
        <w:t xml:space="preserve">объемов финансирования </w:t>
      </w:r>
      <w:r w:rsidRPr="0022562D">
        <w:rPr>
          <w:szCs w:val="28"/>
        </w:rPr>
        <w:t xml:space="preserve"> </w:t>
      </w:r>
      <w:r w:rsidRPr="0022562D">
        <w:rPr>
          <w:szCs w:val="28"/>
        </w:rPr>
        <w:lastRenderedPageBreak/>
        <w:t xml:space="preserve">муниципальной программы </w:t>
      </w:r>
      <w:r>
        <w:rPr>
          <w:szCs w:val="28"/>
        </w:rPr>
        <w:t xml:space="preserve">по источникам финансирования </w:t>
      </w:r>
      <w:r w:rsidRPr="0022562D">
        <w:rPr>
          <w:szCs w:val="28"/>
        </w:rPr>
        <w:t xml:space="preserve">приведена в Приложении </w:t>
      </w:r>
      <w:r>
        <w:rPr>
          <w:szCs w:val="28"/>
        </w:rPr>
        <w:t>5</w:t>
      </w:r>
      <w:r w:rsidRPr="0022562D">
        <w:rPr>
          <w:szCs w:val="28"/>
        </w:rPr>
        <w:t xml:space="preserve">  к программе</w:t>
      </w:r>
    </w:p>
    <w:p w:rsidR="00942DD7" w:rsidRPr="00D674A6" w:rsidRDefault="00942DD7" w:rsidP="00BD030C">
      <w:pPr>
        <w:autoSpaceDE w:val="0"/>
        <w:autoSpaceDN w:val="0"/>
        <w:ind w:right="-286"/>
        <w:jc w:val="both"/>
        <w:rPr>
          <w:szCs w:val="28"/>
        </w:rPr>
      </w:pPr>
    </w:p>
    <w:p w:rsidR="00942DD7" w:rsidRPr="00D674A6" w:rsidRDefault="00F47611" w:rsidP="00BD030C">
      <w:pPr>
        <w:autoSpaceDE w:val="0"/>
        <w:autoSpaceDN w:val="0"/>
        <w:ind w:right="-286"/>
        <w:jc w:val="both"/>
        <w:rPr>
          <w:szCs w:val="28"/>
        </w:rPr>
      </w:pPr>
      <w:r>
        <w:rPr>
          <w:szCs w:val="28"/>
        </w:rPr>
        <w:t>Первый зам. д</w:t>
      </w:r>
      <w:r w:rsidR="00942DD7" w:rsidRPr="00D674A6">
        <w:rPr>
          <w:szCs w:val="28"/>
        </w:rPr>
        <w:t>иректор</w:t>
      </w:r>
      <w:r>
        <w:rPr>
          <w:szCs w:val="28"/>
        </w:rPr>
        <w:t>а</w:t>
      </w:r>
    </w:p>
    <w:p w:rsidR="00942DD7" w:rsidRPr="00D674A6" w:rsidRDefault="00942DD7" w:rsidP="00BD030C">
      <w:pPr>
        <w:autoSpaceDE w:val="0"/>
        <w:autoSpaceDN w:val="0"/>
        <w:ind w:right="-144"/>
        <w:jc w:val="both"/>
        <w:rPr>
          <w:szCs w:val="28"/>
        </w:rPr>
      </w:pPr>
      <w:r w:rsidRPr="00D674A6">
        <w:rPr>
          <w:szCs w:val="28"/>
        </w:rPr>
        <w:t xml:space="preserve">МКУ «Управление городского хозяйства»           </w:t>
      </w:r>
      <w:r>
        <w:rPr>
          <w:szCs w:val="28"/>
        </w:rPr>
        <w:t xml:space="preserve">     </w:t>
      </w:r>
      <w:r w:rsidR="000006B9">
        <w:rPr>
          <w:szCs w:val="28"/>
        </w:rPr>
        <w:t>подпись</w:t>
      </w:r>
      <w:r w:rsidRPr="00D674A6">
        <w:rPr>
          <w:szCs w:val="28"/>
        </w:rPr>
        <w:t xml:space="preserve">        Т.</w:t>
      </w:r>
      <w:r w:rsidR="00F47611">
        <w:rPr>
          <w:szCs w:val="28"/>
        </w:rPr>
        <w:t xml:space="preserve">В. </w:t>
      </w:r>
      <w:proofErr w:type="spellStart"/>
      <w:r w:rsidR="00F47611">
        <w:rPr>
          <w:szCs w:val="28"/>
        </w:rPr>
        <w:t>Машано</w:t>
      </w:r>
      <w:r w:rsidRPr="00D674A6">
        <w:rPr>
          <w:szCs w:val="28"/>
        </w:rPr>
        <w:t>ва</w:t>
      </w:r>
      <w:proofErr w:type="spellEnd"/>
    </w:p>
    <w:p w:rsidR="00942DD7" w:rsidRPr="00D674A6" w:rsidRDefault="00942DD7" w:rsidP="00D274AF">
      <w:pPr>
        <w:rPr>
          <w:szCs w:val="28"/>
        </w:rPr>
        <w:sectPr w:rsidR="00942DD7" w:rsidRPr="00D674A6" w:rsidSect="009B70B4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942DD7" w:rsidRPr="00806C14" w:rsidRDefault="00942DD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06C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42DD7" w:rsidRPr="00C466F3" w:rsidRDefault="00942DD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06C14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C14">
        <w:rPr>
          <w:rFonts w:ascii="Times New Roman" w:hAnsi="Times New Roman" w:cs="Times New Roman"/>
          <w:sz w:val="28"/>
          <w:szCs w:val="28"/>
        </w:rPr>
        <w:t xml:space="preserve"> «Обеспечение жизнедеятельности территории»</w:t>
      </w:r>
      <w:r w:rsidRPr="00C466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DD7" w:rsidRDefault="00942DD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2DD7" w:rsidRPr="00C466F3" w:rsidRDefault="00942DD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2DD7" w:rsidRPr="00C466F3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2DD7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3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942DD7" w:rsidRPr="00C466F3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7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465"/>
        <w:gridCol w:w="926"/>
        <w:gridCol w:w="839"/>
        <w:gridCol w:w="13"/>
        <w:gridCol w:w="2717"/>
        <w:gridCol w:w="834"/>
        <w:gridCol w:w="710"/>
        <w:gridCol w:w="710"/>
        <w:gridCol w:w="629"/>
        <w:gridCol w:w="81"/>
        <w:gridCol w:w="638"/>
        <w:gridCol w:w="817"/>
        <w:gridCol w:w="818"/>
      </w:tblGrid>
      <w:tr w:rsidR="00942DD7" w:rsidRPr="00D674A6" w:rsidTr="00B94291">
        <w:trPr>
          <w:cantSplit/>
          <w:trHeight w:val="34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C466F3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466F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C466F3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C4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C466F3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6F3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942DD7" w:rsidRDefault="00942DD7" w:rsidP="008A27AD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</w:p>
          <w:p w:rsidR="00942DD7" w:rsidRPr="00C466F3" w:rsidRDefault="00942DD7" w:rsidP="008A27AD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C466F3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C466F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C466F3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C466F3" w:rsidRDefault="00942DD7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C466F3" w:rsidRDefault="00942DD7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C466F3" w:rsidRDefault="00942DD7" w:rsidP="002E0C89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C466F3" w:rsidRDefault="00942DD7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42DD7" w:rsidRPr="00C466F3" w:rsidRDefault="00942DD7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42DD7" w:rsidRPr="00D674A6" w:rsidTr="00B94291">
        <w:trPr>
          <w:cantSplit/>
          <w:trHeight w:val="15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2DD7" w:rsidRPr="00D674A6" w:rsidTr="00B94291">
        <w:trPr>
          <w:cantSplit/>
          <w:trHeight w:val="11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 территории</w:t>
            </w:r>
          </w:p>
        </w:tc>
      </w:tr>
      <w:tr w:rsidR="00942DD7" w:rsidRPr="00D674A6" w:rsidTr="00B94291">
        <w:trPr>
          <w:cantSplit/>
          <w:trHeight w:val="1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806C14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FB66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FB66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942DD7" w:rsidRPr="00D674A6" w:rsidTr="00B94291">
        <w:trPr>
          <w:cantSplit/>
          <w:trHeight w:val="1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806C14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FB66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разработка и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FB66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707FF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707FF0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707FF0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707F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</w:tr>
      <w:tr w:rsidR="00942DD7" w:rsidRPr="00D674A6" w:rsidTr="00B94291">
        <w:trPr>
          <w:cantSplit/>
          <w:trHeight w:val="1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806C14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FB66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806C14">
              <w:rPr>
                <w:rFonts w:ascii="Times New Roman" w:hAnsi="Times New Roman" w:cs="Times New Roman"/>
                <w:color w:val="000000"/>
                <w:sz w:val="24"/>
              </w:rPr>
              <w:t>создание благоприятных условий жителям и сокращение несанкционированных свалок на территории муниципального образования город Минусинск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FB66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707FF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97E87" w:rsidRDefault="00942DD7" w:rsidP="00707FF0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97E87" w:rsidRDefault="00942DD7" w:rsidP="00707FF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97E87" w:rsidRDefault="00942DD7" w:rsidP="00707FF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  <w:tr w:rsidR="00942DD7" w:rsidRPr="00D674A6" w:rsidTr="00B94291">
        <w:trPr>
          <w:cantSplit/>
          <w:trHeight w:val="13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 «Жизнедеятельность города» </w:t>
            </w:r>
          </w:p>
        </w:tc>
      </w:tr>
      <w:tr w:rsidR="00942DD7" w:rsidRPr="00D674A6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D674A6" w:rsidRDefault="00942DD7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D7" w:rsidRPr="00D674A6" w:rsidTr="00B94291">
        <w:trPr>
          <w:cantSplit/>
          <w:trHeight w:val="10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D674A6">
              <w:rPr>
                <w:sz w:val="24"/>
              </w:rPr>
              <w:t>ровень содержания сетей и оборудования уличного освещения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1478D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</w:t>
            </w:r>
          </w:p>
          <w:p w:rsidR="00942DD7" w:rsidRPr="00D674A6" w:rsidRDefault="00942DD7" w:rsidP="00E72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75633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971FEB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</w:tr>
      <w:tr w:rsidR="00942DD7" w:rsidRPr="00D674A6" w:rsidTr="00B94291">
        <w:trPr>
          <w:cantSplit/>
          <w:trHeight w:val="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D674A6">
              <w:rPr>
                <w:sz w:val="24"/>
              </w:rPr>
              <w:t>ровень содержания мест захоронений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0E5DF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971FEB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</w:tr>
      <w:tr w:rsidR="00942DD7" w:rsidRPr="00D674A6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rPr>
                <w:sz w:val="24"/>
              </w:rPr>
            </w:pPr>
            <w:r>
              <w:rPr>
                <w:sz w:val="24"/>
              </w:rPr>
              <w:t xml:space="preserve"> - у</w:t>
            </w:r>
            <w:r w:rsidRPr="00D674A6">
              <w:rPr>
                <w:sz w:val="24"/>
              </w:rPr>
              <w:t>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F1381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971FEB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</w:tr>
      <w:tr w:rsidR="00942DD7" w:rsidRPr="00D674A6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1012E4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D674A6">
              <w:rPr>
                <w:sz w:val="24"/>
              </w:rPr>
              <w:t>анитарный контроль над безнадзорными домашними животными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голов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0E5DF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290</w:t>
            </w:r>
          </w:p>
        </w:tc>
      </w:tr>
      <w:tr w:rsidR="00942DD7" w:rsidRPr="00D674A6" w:rsidTr="00B94291">
        <w:trPr>
          <w:cantSplit/>
          <w:trHeight w:val="20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Default="00942DD7" w:rsidP="00201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92138" w:rsidRDefault="00942DD7" w:rsidP="00755702">
            <w:pPr>
              <w:rPr>
                <w:color w:val="000000"/>
                <w:sz w:val="24"/>
              </w:rPr>
            </w:pPr>
            <w:r w:rsidRPr="00892138">
              <w:rPr>
                <w:color w:val="000000"/>
                <w:sz w:val="24"/>
              </w:rPr>
              <w:t xml:space="preserve">- организация и проведение </w:t>
            </w:r>
            <w:proofErr w:type="spellStart"/>
            <w:r w:rsidRPr="00892138">
              <w:rPr>
                <w:color w:val="000000"/>
                <w:sz w:val="24"/>
              </w:rPr>
              <w:t>акарицидных</w:t>
            </w:r>
            <w:proofErr w:type="spellEnd"/>
            <w:r w:rsidRPr="00892138">
              <w:rPr>
                <w:color w:val="000000"/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Default="00942DD7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Default="00942DD7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Default="00942DD7" w:rsidP="00201B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Default="00942DD7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Default="00942DD7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Default="00942DD7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Default="00942DD7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Default="00942DD7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Default="00942DD7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Default="00942DD7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942DD7" w:rsidRPr="00D674A6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92138" w:rsidRDefault="00942DD7" w:rsidP="001012E4">
            <w:pPr>
              <w:rPr>
                <w:sz w:val="24"/>
              </w:rPr>
            </w:pPr>
            <w:r w:rsidRPr="00892138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0E5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</w:tr>
      <w:tr w:rsidR="00942DD7" w:rsidRPr="00D674A6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92138" w:rsidRDefault="00942DD7" w:rsidP="001012E4">
            <w:pPr>
              <w:rPr>
                <w:sz w:val="24"/>
              </w:rPr>
            </w:pPr>
            <w:r w:rsidRPr="00892138">
              <w:rPr>
                <w:sz w:val="24"/>
              </w:rPr>
              <w:t>- снос домов, признанных аварийными  в городе Минусинске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0E5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</w:tr>
      <w:tr w:rsidR="00942DD7" w:rsidRPr="00D674A6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92138" w:rsidRDefault="00942DD7" w:rsidP="001012E4">
            <w:pPr>
              <w:rPr>
                <w:sz w:val="24"/>
              </w:rPr>
            </w:pPr>
            <w:r w:rsidRPr="00892138">
              <w:rPr>
                <w:sz w:val="24"/>
              </w:rPr>
              <w:t>- наличие ПСД на капитальный ремонт верхней напорной плотины протоки Минусинская                      р. Енисей города Минусинска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Default="00942DD7" w:rsidP="00E724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да/нет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Default="00942DD7" w:rsidP="000E5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Default="00942DD7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</w:tr>
      <w:tr w:rsidR="00942DD7" w:rsidRPr="00D674A6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1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 « Обеспечение  градостроительной деятельности»</w:t>
            </w:r>
          </w:p>
        </w:tc>
      </w:tr>
      <w:tr w:rsidR="00942DD7" w:rsidRPr="00D674A6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</w:p>
        </w:tc>
      </w:tr>
      <w:tr w:rsidR="00942DD7" w:rsidRPr="00D674A6" w:rsidTr="00B94291">
        <w:trPr>
          <w:cantSplit/>
          <w:trHeight w:val="30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1012E4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D674A6">
              <w:rPr>
                <w:sz w:val="24"/>
              </w:rPr>
              <w:t>аличие актуального генерального плана города Минусинска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Да/нет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F13810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2B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Pr="00D674A6">
              <w:rPr>
                <w:rFonts w:ascii="Times New Roman" w:hAnsi="Times New Roman" w:cs="Times New Roman"/>
                <w:sz w:val="23"/>
                <w:szCs w:val="23"/>
              </w:rPr>
              <w:t xml:space="preserve"> архитектуры и градостроительства администрации города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010E34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D674A6" w:rsidRDefault="00942DD7" w:rsidP="00971FEB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</w:tr>
      <w:tr w:rsidR="00942DD7" w:rsidRPr="00806C14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D674A6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010E34">
            <w:pPr>
              <w:rPr>
                <w:sz w:val="24"/>
              </w:rPr>
            </w:pPr>
            <w:r w:rsidRPr="00806C14">
              <w:rPr>
                <w:sz w:val="24"/>
              </w:rPr>
              <w:t>- наличие  актуал</w:t>
            </w:r>
            <w:r>
              <w:rPr>
                <w:sz w:val="24"/>
              </w:rPr>
              <w:t>изирован</w:t>
            </w:r>
            <w:r w:rsidRPr="00806C14">
              <w:rPr>
                <w:sz w:val="24"/>
              </w:rPr>
              <w:t>ных правил землепользования и застройки  города Минусинск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E72425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Да/нет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F1381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F30AE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F30AE0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F30AE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971FEB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</w:tr>
      <w:tr w:rsidR="00942DD7" w:rsidRPr="00806C14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806C14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1012E4">
            <w:pPr>
              <w:rPr>
                <w:sz w:val="24"/>
              </w:rPr>
            </w:pPr>
            <w:r w:rsidRPr="00806C14">
              <w:rPr>
                <w:sz w:val="24"/>
              </w:rPr>
              <w:t>- наличие проекта планировки и межевания территории линейного объекта в целях размещения водопровода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E72425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Да/нет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F1381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2B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F30AE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F30AE0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F30AE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971FEB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</w:tr>
      <w:tr w:rsidR="00942DD7" w:rsidRPr="00806C14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806C14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 xml:space="preserve">Подпрограмма 3. «Обращение с отходами на территории муниципального образования город Минусинск» </w:t>
            </w:r>
          </w:p>
        </w:tc>
      </w:tr>
      <w:tr w:rsidR="00942DD7" w:rsidRPr="00806C14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806C14" w:rsidRDefault="00942DD7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1012E4">
            <w:pPr>
              <w:rPr>
                <w:sz w:val="24"/>
              </w:rPr>
            </w:pPr>
            <w:r w:rsidRPr="00806C14">
              <w:rPr>
                <w:sz w:val="24"/>
              </w:rPr>
              <w:t>Показатели результативности: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F1381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2B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F30AE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F30AE0">
            <w:pPr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F30AE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F30AE0">
            <w:pPr>
              <w:jc w:val="center"/>
              <w:rPr>
                <w:color w:val="000000"/>
                <w:sz w:val="24"/>
              </w:rPr>
            </w:pPr>
          </w:p>
        </w:tc>
      </w:tr>
      <w:tr w:rsidR="00942DD7" w:rsidRPr="00806C14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806C14" w:rsidRDefault="00942DD7" w:rsidP="00597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- улучшение санитарного состояния территории города Минусинска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243A14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243A1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243A1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243A14">
            <w:pPr>
              <w:jc w:val="center"/>
              <w:rPr>
                <w:color w:val="000000"/>
                <w:sz w:val="24"/>
              </w:rPr>
            </w:pPr>
          </w:p>
        </w:tc>
      </w:tr>
      <w:tr w:rsidR="00942DD7" w:rsidRPr="00806C14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806C14" w:rsidRDefault="00942DD7" w:rsidP="00597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rPr>
                <w:sz w:val="24"/>
              </w:rPr>
            </w:pPr>
            <w:r w:rsidRPr="00806C14">
              <w:rPr>
                <w:sz w:val="24"/>
              </w:rPr>
              <w:t>- сокращение количества мест несанкционированного размещения отходов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06C14">
              <w:rPr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243A14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243A1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243A1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243A14">
            <w:pPr>
              <w:jc w:val="center"/>
              <w:rPr>
                <w:color w:val="000000"/>
                <w:sz w:val="24"/>
              </w:rPr>
            </w:pPr>
          </w:p>
        </w:tc>
      </w:tr>
      <w:tr w:rsidR="00942DD7" w:rsidRPr="00243A14" w:rsidTr="00B94291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D7" w:rsidRPr="00806C14" w:rsidRDefault="00942DD7" w:rsidP="00597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- обеспечение комфортных условий проживания населения города Минусинска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597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06C14" w:rsidRDefault="00942DD7" w:rsidP="00243A14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806C14" w:rsidRDefault="00942DD7" w:rsidP="00243A1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243A14" w:rsidRDefault="00942DD7" w:rsidP="00243A1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D7" w:rsidRPr="00243A14" w:rsidRDefault="00942DD7" w:rsidP="00243A1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42DD7" w:rsidRDefault="00942DD7" w:rsidP="00C332F7">
      <w:pPr>
        <w:ind w:left="-567" w:right="-314"/>
        <w:rPr>
          <w:szCs w:val="28"/>
        </w:rPr>
      </w:pPr>
    </w:p>
    <w:p w:rsidR="00942DD7" w:rsidRPr="00D674A6" w:rsidRDefault="006C112D" w:rsidP="00C332F7">
      <w:pPr>
        <w:ind w:left="-567" w:right="-314"/>
        <w:rPr>
          <w:szCs w:val="28"/>
        </w:rPr>
      </w:pPr>
      <w:r>
        <w:rPr>
          <w:szCs w:val="28"/>
        </w:rPr>
        <w:t>Первый зам. д</w:t>
      </w:r>
      <w:r w:rsidR="00942DD7" w:rsidRPr="00D674A6">
        <w:rPr>
          <w:szCs w:val="28"/>
        </w:rPr>
        <w:t>иректор</w:t>
      </w:r>
      <w:r>
        <w:rPr>
          <w:szCs w:val="28"/>
        </w:rPr>
        <w:t>а</w:t>
      </w:r>
      <w:r w:rsidR="00942DD7" w:rsidRPr="00D674A6">
        <w:rPr>
          <w:szCs w:val="28"/>
        </w:rPr>
        <w:t xml:space="preserve"> МКУ «Управление городского хозяйства»                       </w:t>
      </w:r>
      <w:r w:rsidR="00942DD7">
        <w:rPr>
          <w:szCs w:val="28"/>
        </w:rPr>
        <w:t xml:space="preserve">         </w:t>
      </w:r>
      <w:r w:rsidR="00942DD7" w:rsidRPr="00D674A6">
        <w:rPr>
          <w:szCs w:val="28"/>
        </w:rPr>
        <w:t xml:space="preserve">  </w:t>
      </w:r>
      <w:r w:rsidR="000006B9">
        <w:rPr>
          <w:szCs w:val="28"/>
        </w:rPr>
        <w:t>подпись</w:t>
      </w:r>
      <w:r w:rsidR="00942DD7" w:rsidRPr="00D674A6">
        <w:rPr>
          <w:szCs w:val="28"/>
        </w:rPr>
        <w:t xml:space="preserve">                                 Т.</w:t>
      </w:r>
      <w:r>
        <w:rPr>
          <w:szCs w:val="28"/>
        </w:rPr>
        <w:t>В</w:t>
      </w:r>
      <w:r w:rsidR="00942DD7" w:rsidRPr="00D674A6">
        <w:rPr>
          <w:szCs w:val="28"/>
        </w:rPr>
        <w:t xml:space="preserve">. </w:t>
      </w:r>
      <w:proofErr w:type="spellStart"/>
      <w:r>
        <w:rPr>
          <w:szCs w:val="28"/>
        </w:rPr>
        <w:t>Машано</w:t>
      </w:r>
      <w:r w:rsidR="00942DD7" w:rsidRPr="00D674A6">
        <w:rPr>
          <w:szCs w:val="28"/>
        </w:rPr>
        <w:t>ва</w:t>
      </w:r>
      <w:proofErr w:type="spellEnd"/>
    </w:p>
    <w:p w:rsidR="00942DD7" w:rsidRDefault="00942DD7" w:rsidP="00224C9B">
      <w:pPr>
        <w:widowControl/>
        <w:suppressAutoHyphens w:val="0"/>
        <w:ind w:firstLine="10490"/>
        <w:rPr>
          <w:color w:val="000000"/>
          <w:kern w:val="0"/>
          <w:szCs w:val="28"/>
          <w:highlight w:val="yellow"/>
        </w:rPr>
      </w:pPr>
    </w:p>
    <w:p w:rsidR="00942DD7" w:rsidRDefault="00942DD7" w:rsidP="00224C9B">
      <w:pPr>
        <w:widowControl/>
        <w:suppressAutoHyphens w:val="0"/>
        <w:ind w:firstLine="10490"/>
        <w:rPr>
          <w:color w:val="000000"/>
          <w:kern w:val="0"/>
          <w:szCs w:val="28"/>
          <w:highlight w:val="yellow"/>
        </w:rPr>
      </w:pPr>
    </w:p>
    <w:p w:rsidR="00942DD7" w:rsidRDefault="00942DD7" w:rsidP="00224C9B">
      <w:pPr>
        <w:widowControl/>
        <w:suppressAutoHyphens w:val="0"/>
        <w:ind w:firstLine="10490"/>
        <w:rPr>
          <w:color w:val="000000"/>
          <w:kern w:val="0"/>
          <w:szCs w:val="28"/>
          <w:highlight w:val="yellow"/>
        </w:rPr>
      </w:pPr>
    </w:p>
    <w:p w:rsidR="00942DD7" w:rsidRDefault="00942DD7" w:rsidP="00224C9B">
      <w:pPr>
        <w:widowControl/>
        <w:suppressAutoHyphens w:val="0"/>
        <w:ind w:firstLine="10490"/>
        <w:rPr>
          <w:color w:val="000000"/>
          <w:kern w:val="0"/>
          <w:szCs w:val="28"/>
          <w:highlight w:val="yellow"/>
        </w:rPr>
      </w:pPr>
    </w:p>
    <w:p w:rsidR="00942DD7" w:rsidRPr="009C08B4" w:rsidRDefault="00942DD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  <w:r w:rsidRPr="009C08B4">
        <w:rPr>
          <w:color w:val="000000"/>
          <w:kern w:val="0"/>
          <w:szCs w:val="28"/>
        </w:rPr>
        <w:lastRenderedPageBreak/>
        <w:t xml:space="preserve">Приложение 2 </w:t>
      </w:r>
    </w:p>
    <w:p w:rsidR="00942DD7" w:rsidRPr="00D674A6" w:rsidRDefault="00942DD7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  <w:r w:rsidRPr="009C08B4">
        <w:rPr>
          <w:color w:val="000000"/>
          <w:kern w:val="0"/>
          <w:szCs w:val="28"/>
        </w:rPr>
        <w:t>к муниципальной программе «Обеспечение жизнедеятельности территории»</w:t>
      </w:r>
      <w:r w:rsidRPr="00D674A6">
        <w:rPr>
          <w:color w:val="000000"/>
          <w:kern w:val="0"/>
          <w:szCs w:val="28"/>
        </w:rPr>
        <w:t xml:space="preserve"> </w:t>
      </w:r>
    </w:p>
    <w:p w:rsidR="00942DD7" w:rsidRDefault="00942DD7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</w:p>
    <w:p w:rsidR="00A12A49" w:rsidRPr="00D674A6" w:rsidRDefault="00A12A49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</w:p>
    <w:p w:rsidR="00942DD7" w:rsidRPr="00D674A6" w:rsidRDefault="00942DD7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Cs w:val="28"/>
        </w:rPr>
        <w:t>Перечень  мероприятий программы и отдельных мероприятий муниципальной программы</w:t>
      </w:r>
    </w:p>
    <w:p w:rsidR="00942DD7" w:rsidRPr="00D674A6" w:rsidRDefault="00942DD7" w:rsidP="003C5BAF">
      <w:pPr>
        <w:rPr>
          <w:szCs w:val="28"/>
        </w:rPr>
      </w:pPr>
    </w:p>
    <w:tbl>
      <w:tblPr>
        <w:tblW w:w="15913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324"/>
        <w:gridCol w:w="1996"/>
        <w:gridCol w:w="1389"/>
        <w:gridCol w:w="1401"/>
        <w:gridCol w:w="3691"/>
        <w:gridCol w:w="1879"/>
        <w:gridCol w:w="1666"/>
      </w:tblGrid>
      <w:tr w:rsidR="00942DD7" w:rsidRPr="00116658" w:rsidTr="004F2312">
        <w:trPr>
          <w:trHeight w:val="138"/>
        </w:trPr>
        <w:tc>
          <w:tcPr>
            <w:tcW w:w="567" w:type="dxa"/>
            <w:vMerge w:val="restart"/>
            <w:vAlign w:val="center"/>
          </w:tcPr>
          <w:p w:rsidR="00942DD7" w:rsidRPr="00116658" w:rsidRDefault="00942DD7" w:rsidP="00116658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№</w:t>
            </w:r>
          </w:p>
        </w:tc>
        <w:tc>
          <w:tcPr>
            <w:tcW w:w="3324" w:type="dxa"/>
            <w:vMerge w:val="restart"/>
            <w:vAlign w:val="center"/>
          </w:tcPr>
          <w:p w:rsidR="00942DD7" w:rsidRPr="00116658" w:rsidRDefault="00942DD7" w:rsidP="00116658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Наименование мероприятия</w:t>
            </w:r>
          </w:p>
        </w:tc>
        <w:tc>
          <w:tcPr>
            <w:tcW w:w="1996" w:type="dxa"/>
            <w:vMerge w:val="restart"/>
            <w:vAlign w:val="center"/>
          </w:tcPr>
          <w:p w:rsidR="00942DD7" w:rsidRPr="00116658" w:rsidRDefault="00942DD7" w:rsidP="00116658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Ответственный исполнитель</w:t>
            </w:r>
          </w:p>
        </w:tc>
        <w:tc>
          <w:tcPr>
            <w:tcW w:w="2790" w:type="dxa"/>
            <w:gridSpan w:val="2"/>
            <w:vAlign w:val="center"/>
          </w:tcPr>
          <w:p w:rsidR="00942DD7" w:rsidRPr="00116658" w:rsidRDefault="00942DD7" w:rsidP="00116658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Сроки</w:t>
            </w:r>
          </w:p>
        </w:tc>
        <w:tc>
          <w:tcPr>
            <w:tcW w:w="3691" w:type="dxa"/>
            <w:vMerge w:val="restart"/>
            <w:vAlign w:val="center"/>
          </w:tcPr>
          <w:p w:rsidR="00942DD7" w:rsidRPr="00116658" w:rsidRDefault="00942DD7" w:rsidP="00116658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Ожидаемый результат</w:t>
            </w:r>
          </w:p>
        </w:tc>
        <w:tc>
          <w:tcPr>
            <w:tcW w:w="1879" w:type="dxa"/>
            <w:vMerge w:val="restart"/>
            <w:vAlign w:val="center"/>
          </w:tcPr>
          <w:p w:rsidR="00942DD7" w:rsidRPr="00116658" w:rsidRDefault="00942DD7" w:rsidP="00116658">
            <w:pPr>
              <w:ind w:left="-55" w:right="-108"/>
              <w:jc w:val="center"/>
              <w:rPr>
                <w:sz w:val="24"/>
              </w:rPr>
            </w:pPr>
            <w:r w:rsidRPr="00116658">
              <w:rPr>
                <w:sz w:val="24"/>
              </w:rPr>
              <w:t>Последствия не реализации мероприятия</w:t>
            </w:r>
          </w:p>
        </w:tc>
        <w:tc>
          <w:tcPr>
            <w:tcW w:w="1666" w:type="dxa"/>
            <w:vMerge w:val="restart"/>
            <w:vAlign w:val="center"/>
          </w:tcPr>
          <w:p w:rsidR="00942DD7" w:rsidRPr="00116658" w:rsidRDefault="00942DD7" w:rsidP="00116658">
            <w:pPr>
              <w:ind w:left="-183" w:right="-172"/>
              <w:jc w:val="center"/>
              <w:rPr>
                <w:sz w:val="24"/>
              </w:rPr>
            </w:pPr>
            <w:r w:rsidRPr="00116658">
              <w:rPr>
                <w:sz w:val="24"/>
              </w:rPr>
              <w:t>Связь с показателями муниципальной программы</w:t>
            </w:r>
          </w:p>
        </w:tc>
      </w:tr>
      <w:tr w:rsidR="00942DD7" w:rsidRPr="00116658" w:rsidTr="004F2312">
        <w:trPr>
          <w:trHeight w:val="138"/>
        </w:trPr>
        <w:tc>
          <w:tcPr>
            <w:tcW w:w="567" w:type="dxa"/>
            <w:vMerge/>
          </w:tcPr>
          <w:p w:rsidR="00942DD7" w:rsidRPr="00116658" w:rsidRDefault="00942DD7" w:rsidP="003C5BAF">
            <w:pPr>
              <w:rPr>
                <w:sz w:val="24"/>
              </w:rPr>
            </w:pPr>
          </w:p>
        </w:tc>
        <w:tc>
          <w:tcPr>
            <w:tcW w:w="3324" w:type="dxa"/>
            <w:vMerge/>
          </w:tcPr>
          <w:p w:rsidR="00942DD7" w:rsidRPr="00116658" w:rsidRDefault="00942DD7" w:rsidP="003C5BAF">
            <w:pPr>
              <w:rPr>
                <w:sz w:val="24"/>
              </w:rPr>
            </w:pPr>
          </w:p>
        </w:tc>
        <w:tc>
          <w:tcPr>
            <w:tcW w:w="1996" w:type="dxa"/>
            <w:vMerge/>
          </w:tcPr>
          <w:p w:rsidR="00942DD7" w:rsidRPr="00116658" w:rsidRDefault="00942DD7" w:rsidP="003C5BAF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942DD7" w:rsidRPr="00116658" w:rsidRDefault="00942DD7" w:rsidP="00116658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начала реализации</w:t>
            </w:r>
          </w:p>
        </w:tc>
        <w:tc>
          <w:tcPr>
            <w:tcW w:w="1401" w:type="dxa"/>
            <w:vAlign w:val="center"/>
          </w:tcPr>
          <w:p w:rsidR="00942DD7" w:rsidRPr="00116658" w:rsidRDefault="00942DD7" w:rsidP="00116658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окончания реализации</w:t>
            </w:r>
          </w:p>
        </w:tc>
        <w:tc>
          <w:tcPr>
            <w:tcW w:w="3691" w:type="dxa"/>
            <w:vMerge/>
          </w:tcPr>
          <w:p w:rsidR="00942DD7" w:rsidRPr="00116658" w:rsidRDefault="00942DD7" w:rsidP="003C5BAF">
            <w:pPr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942DD7" w:rsidRPr="00116658" w:rsidRDefault="00942DD7" w:rsidP="003C5BAF">
            <w:pPr>
              <w:rPr>
                <w:sz w:val="24"/>
              </w:rPr>
            </w:pPr>
          </w:p>
        </w:tc>
        <w:tc>
          <w:tcPr>
            <w:tcW w:w="1666" w:type="dxa"/>
            <w:vMerge/>
          </w:tcPr>
          <w:p w:rsidR="00942DD7" w:rsidRPr="00116658" w:rsidRDefault="00942DD7" w:rsidP="003C5BAF">
            <w:pPr>
              <w:rPr>
                <w:sz w:val="24"/>
              </w:rPr>
            </w:pPr>
          </w:p>
        </w:tc>
      </w:tr>
      <w:tr w:rsidR="00942DD7" w:rsidRPr="00116658" w:rsidTr="004F2312">
        <w:trPr>
          <w:trHeight w:val="138"/>
        </w:trPr>
        <w:tc>
          <w:tcPr>
            <w:tcW w:w="567" w:type="dxa"/>
            <w:vAlign w:val="center"/>
          </w:tcPr>
          <w:p w:rsidR="00942DD7" w:rsidRPr="00116658" w:rsidRDefault="00942DD7" w:rsidP="00984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4" w:type="dxa"/>
            <w:vAlign w:val="center"/>
          </w:tcPr>
          <w:p w:rsidR="00942DD7" w:rsidRPr="00116658" w:rsidRDefault="00942DD7" w:rsidP="00984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6" w:type="dxa"/>
            <w:vAlign w:val="center"/>
          </w:tcPr>
          <w:p w:rsidR="00942DD7" w:rsidRPr="00116658" w:rsidRDefault="00942DD7" w:rsidP="00984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942DD7" w:rsidRPr="00116658" w:rsidRDefault="00942DD7" w:rsidP="00984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1" w:type="dxa"/>
            <w:vAlign w:val="center"/>
          </w:tcPr>
          <w:p w:rsidR="00942DD7" w:rsidRPr="00116658" w:rsidRDefault="00942DD7" w:rsidP="00984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1" w:type="dxa"/>
            <w:vAlign w:val="center"/>
          </w:tcPr>
          <w:p w:rsidR="00942DD7" w:rsidRPr="00116658" w:rsidRDefault="00942DD7" w:rsidP="00984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9" w:type="dxa"/>
            <w:vAlign w:val="center"/>
          </w:tcPr>
          <w:p w:rsidR="00942DD7" w:rsidRPr="00116658" w:rsidRDefault="00942DD7" w:rsidP="00984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6" w:type="dxa"/>
            <w:vAlign w:val="center"/>
          </w:tcPr>
          <w:p w:rsidR="00942DD7" w:rsidRPr="00116658" w:rsidRDefault="00942DD7" w:rsidP="00984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2DD7" w:rsidRPr="00116658" w:rsidTr="00A12A49">
        <w:trPr>
          <w:trHeight w:val="457"/>
        </w:trPr>
        <w:tc>
          <w:tcPr>
            <w:tcW w:w="567" w:type="dxa"/>
          </w:tcPr>
          <w:p w:rsidR="00942DD7" w:rsidRPr="00116658" w:rsidRDefault="00942DD7" w:rsidP="003C5BAF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1</w:t>
            </w:r>
          </w:p>
        </w:tc>
        <w:tc>
          <w:tcPr>
            <w:tcW w:w="15346" w:type="dxa"/>
            <w:gridSpan w:val="7"/>
            <w:vAlign w:val="center"/>
          </w:tcPr>
          <w:p w:rsidR="00942DD7" w:rsidRPr="00116658" w:rsidRDefault="00942DD7" w:rsidP="00116658">
            <w:pPr>
              <w:jc w:val="both"/>
              <w:rPr>
                <w:b/>
                <w:sz w:val="20"/>
                <w:szCs w:val="20"/>
              </w:rPr>
            </w:pPr>
            <w:r w:rsidRPr="00116658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942DD7" w:rsidRPr="00116658" w:rsidTr="004F2312">
        <w:trPr>
          <w:trHeight w:val="131"/>
        </w:trPr>
        <w:tc>
          <w:tcPr>
            <w:tcW w:w="567" w:type="dxa"/>
          </w:tcPr>
          <w:p w:rsidR="00942DD7" w:rsidRPr="00116658" w:rsidRDefault="00942DD7" w:rsidP="003C5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324" w:type="dxa"/>
          </w:tcPr>
          <w:p w:rsidR="00942DD7" w:rsidRPr="00116658" w:rsidRDefault="00942DD7" w:rsidP="003C5BAF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996" w:type="dxa"/>
          </w:tcPr>
          <w:p w:rsidR="00942DD7" w:rsidRPr="00116658" w:rsidRDefault="00942DD7" w:rsidP="003C5BAF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942DD7" w:rsidRPr="00116658" w:rsidRDefault="00942DD7" w:rsidP="009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C08B4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vAlign w:val="center"/>
          </w:tcPr>
          <w:p w:rsidR="00942DD7" w:rsidRPr="00116658" w:rsidRDefault="00942DD7" w:rsidP="0081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5A89">
              <w:rPr>
                <w:sz w:val="20"/>
                <w:szCs w:val="20"/>
              </w:rPr>
              <w:t>20</w:t>
            </w:r>
          </w:p>
        </w:tc>
        <w:tc>
          <w:tcPr>
            <w:tcW w:w="3691" w:type="dxa"/>
          </w:tcPr>
          <w:p w:rsidR="00942DD7" w:rsidRPr="00116658" w:rsidRDefault="00942DD7" w:rsidP="008D6B0A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Уровень содержания сетей и оборудов</w:t>
            </w:r>
            <w:r>
              <w:rPr>
                <w:kern w:val="0"/>
                <w:sz w:val="20"/>
                <w:szCs w:val="20"/>
              </w:rPr>
              <w:t xml:space="preserve">ания уличного освещения -  90% </w:t>
            </w:r>
            <w:r w:rsidRPr="00116658">
              <w:rPr>
                <w:kern w:val="0"/>
                <w:sz w:val="20"/>
                <w:szCs w:val="20"/>
              </w:rPr>
              <w:t xml:space="preserve">Обслуживание светильников с заменой ламп, аппаратуры, поврежденных участков ВЛ и аварийных опор. Обрезка деревьев,  </w:t>
            </w:r>
            <w:proofErr w:type="spellStart"/>
            <w:r w:rsidRPr="00116658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116658">
              <w:rPr>
                <w:kern w:val="0"/>
                <w:sz w:val="20"/>
                <w:szCs w:val="20"/>
              </w:rPr>
              <w:t xml:space="preserve"> ламп.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942DD7" w:rsidRPr="00116658" w:rsidRDefault="00942DD7" w:rsidP="009D4769">
            <w:pPr>
              <w:ind w:righ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</w:t>
            </w:r>
            <w:r w:rsidRPr="009D4769">
              <w:rPr>
                <w:sz w:val="20"/>
                <w:szCs w:val="20"/>
              </w:rPr>
              <w:t>адлежащее состояние элементов уличного освещения дорог общего пользования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2DD7" w:rsidRPr="00116658" w:rsidRDefault="00942DD7" w:rsidP="003C5BAF">
            <w:pPr>
              <w:rPr>
                <w:sz w:val="24"/>
              </w:rPr>
            </w:pPr>
          </w:p>
        </w:tc>
      </w:tr>
      <w:tr w:rsidR="00942DD7" w:rsidRPr="00116658" w:rsidTr="004F2312">
        <w:trPr>
          <w:trHeight w:val="138"/>
        </w:trPr>
        <w:tc>
          <w:tcPr>
            <w:tcW w:w="567" w:type="dxa"/>
          </w:tcPr>
          <w:p w:rsidR="00942DD7" w:rsidRPr="00116658" w:rsidRDefault="00942DD7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324" w:type="dxa"/>
          </w:tcPr>
          <w:p w:rsidR="00942DD7" w:rsidRPr="00116658" w:rsidRDefault="00650932" w:rsidP="00494C5C">
            <w:pPr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Расходы на оплату</w:t>
            </w:r>
            <w:r w:rsidR="00942DD7" w:rsidRPr="00116658">
              <w:rPr>
                <w:kern w:val="0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996" w:type="dxa"/>
          </w:tcPr>
          <w:p w:rsidR="00942DD7" w:rsidRPr="00116658" w:rsidRDefault="00942DD7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942DD7" w:rsidRPr="00116658" w:rsidRDefault="00942DD7" w:rsidP="009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C08B4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vAlign w:val="center"/>
          </w:tcPr>
          <w:p w:rsidR="00942DD7" w:rsidRPr="00116658" w:rsidRDefault="00942DD7" w:rsidP="0081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5A89">
              <w:rPr>
                <w:sz w:val="20"/>
                <w:szCs w:val="20"/>
              </w:rPr>
              <w:t>20</w:t>
            </w:r>
          </w:p>
        </w:tc>
        <w:tc>
          <w:tcPr>
            <w:tcW w:w="3691" w:type="dxa"/>
          </w:tcPr>
          <w:p w:rsidR="00942DD7" w:rsidRPr="00116658" w:rsidRDefault="00942DD7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942DD7" w:rsidRPr="00116658" w:rsidRDefault="00942DD7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2DD7" w:rsidRPr="00116658" w:rsidRDefault="00942DD7" w:rsidP="00494C5C">
            <w:pPr>
              <w:rPr>
                <w:sz w:val="24"/>
              </w:rPr>
            </w:pPr>
          </w:p>
        </w:tc>
      </w:tr>
      <w:tr w:rsidR="00942DD7" w:rsidRPr="00116658" w:rsidTr="004F2312">
        <w:trPr>
          <w:trHeight w:val="138"/>
        </w:trPr>
        <w:tc>
          <w:tcPr>
            <w:tcW w:w="567" w:type="dxa"/>
          </w:tcPr>
          <w:p w:rsidR="00942DD7" w:rsidRPr="00116658" w:rsidRDefault="00942DD7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324" w:type="dxa"/>
          </w:tcPr>
          <w:p w:rsidR="00942DD7" w:rsidRPr="00116658" w:rsidRDefault="00942DD7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1996" w:type="dxa"/>
          </w:tcPr>
          <w:p w:rsidR="00942DD7" w:rsidRPr="00116658" w:rsidRDefault="00942DD7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942DD7" w:rsidRPr="00116658" w:rsidRDefault="00942DD7" w:rsidP="009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C08B4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vAlign w:val="center"/>
          </w:tcPr>
          <w:p w:rsidR="00942DD7" w:rsidRPr="00116658" w:rsidRDefault="00942DD7" w:rsidP="0081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5A89">
              <w:rPr>
                <w:sz w:val="20"/>
                <w:szCs w:val="20"/>
              </w:rPr>
              <w:t>20</w:t>
            </w:r>
          </w:p>
        </w:tc>
        <w:tc>
          <w:tcPr>
            <w:tcW w:w="3691" w:type="dxa"/>
          </w:tcPr>
          <w:p w:rsidR="00942DD7" w:rsidRPr="00116658" w:rsidRDefault="00942DD7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100 % ежегодно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942DD7" w:rsidRPr="00116658" w:rsidRDefault="00942DD7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2DD7" w:rsidRPr="00116658" w:rsidRDefault="00942DD7" w:rsidP="00494C5C">
            <w:pPr>
              <w:rPr>
                <w:sz w:val="24"/>
              </w:rPr>
            </w:pPr>
          </w:p>
        </w:tc>
      </w:tr>
      <w:tr w:rsidR="00A12A49" w:rsidRPr="00116658" w:rsidTr="004F2312">
        <w:trPr>
          <w:trHeight w:val="138"/>
        </w:trPr>
        <w:tc>
          <w:tcPr>
            <w:tcW w:w="567" w:type="dxa"/>
          </w:tcPr>
          <w:p w:rsidR="00A12A49" w:rsidRDefault="00A12A49" w:rsidP="00A1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324" w:type="dxa"/>
          </w:tcPr>
          <w:p w:rsidR="00A12A49" w:rsidRPr="00116658" w:rsidRDefault="00A12A49" w:rsidP="00A12A49">
            <w:pPr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1996" w:type="dxa"/>
          </w:tcPr>
          <w:p w:rsidR="00A12A49" w:rsidRPr="00116658" w:rsidRDefault="00A12A49" w:rsidP="00A12A49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A12A49" w:rsidRPr="00116658" w:rsidRDefault="00A12A49" w:rsidP="009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C08B4">
              <w:rPr>
                <w:sz w:val="20"/>
                <w:szCs w:val="20"/>
              </w:rPr>
              <w:t>7</w:t>
            </w:r>
          </w:p>
        </w:tc>
        <w:tc>
          <w:tcPr>
            <w:tcW w:w="1401" w:type="dxa"/>
            <w:vAlign w:val="center"/>
          </w:tcPr>
          <w:p w:rsidR="00A12A49" w:rsidRPr="00116658" w:rsidRDefault="00A12A49" w:rsidP="00A1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91" w:type="dxa"/>
          </w:tcPr>
          <w:p w:rsidR="00A12A49" w:rsidRPr="00116658" w:rsidRDefault="00A12A49" w:rsidP="00A12A49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</w:t>
            </w:r>
            <w:r w:rsidRPr="00C466F3">
              <w:rPr>
                <w:kern w:val="0"/>
                <w:sz w:val="20"/>
                <w:szCs w:val="20"/>
              </w:rPr>
              <w:t>одъем и доставка неизвестных и безродных трупов до морга: 201</w:t>
            </w:r>
            <w:r>
              <w:rPr>
                <w:kern w:val="0"/>
                <w:sz w:val="20"/>
                <w:szCs w:val="20"/>
              </w:rPr>
              <w:t>8</w:t>
            </w:r>
            <w:r w:rsidRPr="00C466F3">
              <w:rPr>
                <w:kern w:val="0"/>
                <w:sz w:val="20"/>
                <w:szCs w:val="20"/>
              </w:rPr>
              <w:t>г.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C466F3">
              <w:rPr>
                <w:kern w:val="0"/>
                <w:sz w:val="20"/>
                <w:szCs w:val="20"/>
              </w:rPr>
              <w:t>не менее 100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12A49" w:rsidRDefault="00A12A49" w:rsidP="00A12A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12A49" w:rsidRPr="00116658" w:rsidRDefault="00A12A49" w:rsidP="00A12A49">
            <w:pPr>
              <w:rPr>
                <w:sz w:val="24"/>
              </w:rPr>
            </w:pPr>
          </w:p>
        </w:tc>
      </w:tr>
      <w:tr w:rsidR="00A12A49" w:rsidRPr="00116658" w:rsidTr="004F2312">
        <w:trPr>
          <w:trHeight w:val="138"/>
        </w:trPr>
        <w:tc>
          <w:tcPr>
            <w:tcW w:w="567" w:type="dxa"/>
          </w:tcPr>
          <w:p w:rsidR="00A12A49" w:rsidRPr="00116658" w:rsidRDefault="00A12A49" w:rsidP="00A1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324" w:type="dxa"/>
          </w:tcPr>
          <w:p w:rsidR="00A12A49" w:rsidRPr="00116658" w:rsidRDefault="00A12A49" w:rsidP="00A12A49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996" w:type="dxa"/>
          </w:tcPr>
          <w:p w:rsidR="00A12A49" w:rsidRPr="00116658" w:rsidRDefault="00A12A49" w:rsidP="00A12A49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A12A49" w:rsidRPr="00116658" w:rsidRDefault="00A12A49" w:rsidP="009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C08B4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vAlign w:val="center"/>
          </w:tcPr>
          <w:p w:rsidR="00A12A49" w:rsidRPr="00116658" w:rsidRDefault="00A12A49" w:rsidP="00A1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91" w:type="dxa"/>
          </w:tcPr>
          <w:p w:rsidR="00A12A49" w:rsidRPr="00116658" w:rsidRDefault="00A12A49" w:rsidP="00A12A49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116658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116658">
              <w:rPr>
                <w:kern w:val="0"/>
                <w:sz w:val="20"/>
                <w:szCs w:val="20"/>
              </w:rPr>
              <w:t xml:space="preserve">. 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12A49" w:rsidRPr="00116658" w:rsidRDefault="00A12A49" w:rsidP="00A1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12A49" w:rsidRPr="00116658" w:rsidRDefault="00A12A49" w:rsidP="00A12A49">
            <w:pPr>
              <w:rPr>
                <w:sz w:val="24"/>
              </w:rPr>
            </w:pPr>
          </w:p>
        </w:tc>
      </w:tr>
      <w:tr w:rsidR="00A12A49" w:rsidRPr="00116658" w:rsidTr="004F2312">
        <w:trPr>
          <w:trHeight w:val="138"/>
        </w:trPr>
        <w:tc>
          <w:tcPr>
            <w:tcW w:w="567" w:type="dxa"/>
          </w:tcPr>
          <w:p w:rsidR="00A12A49" w:rsidRPr="00116658" w:rsidRDefault="00A12A49" w:rsidP="00A1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324" w:type="dxa"/>
          </w:tcPr>
          <w:p w:rsidR="00A12A49" w:rsidRPr="00116658" w:rsidRDefault="00A12A49" w:rsidP="00A12A49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16658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6658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996" w:type="dxa"/>
          </w:tcPr>
          <w:p w:rsidR="00A12A49" w:rsidRPr="00116658" w:rsidRDefault="00A12A49" w:rsidP="00A12A49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A12A49" w:rsidRPr="00116658" w:rsidRDefault="00A12A49" w:rsidP="009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C08B4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vAlign w:val="center"/>
          </w:tcPr>
          <w:p w:rsidR="00A12A49" w:rsidRPr="00116658" w:rsidRDefault="00A12A49" w:rsidP="00A1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91" w:type="dxa"/>
          </w:tcPr>
          <w:p w:rsidR="00A12A49" w:rsidRPr="00116658" w:rsidRDefault="00A12A49" w:rsidP="00A12A49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12A49" w:rsidRPr="00116658" w:rsidRDefault="00A12A49" w:rsidP="00A1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12A49" w:rsidRPr="00116658" w:rsidRDefault="00A12A49" w:rsidP="00A12A49">
            <w:pPr>
              <w:rPr>
                <w:sz w:val="24"/>
              </w:rPr>
            </w:pPr>
          </w:p>
        </w:tc>
      </w:tr>
      <w:tr w:rsidR="00A12A49" w:rsidRPr="00116658" w:rsidTr="00986F6B">
        <w:trPr>
          <w:trHeight w:val="330"/>
        </w:trPr>
        <w:tc>
          <w:tcPr>
            <w:tcW w:w="567" w:type="dxa"/>
            <w:vAlign w:val="center"/>
          </w:tcPr>
          <w:p w:rsidR="00A12A49" w:rsidRDefault="00A12A49" w:rsidP="00A1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24" w:type="dxa"/>
            <w:vAlign w:val="center"/>
          </w:tcPr>
          <w:p w:rsidR="00A12A49" w:rsidRPr="00116658" w:rsidRDefault="00A12A49" w:rsidP="00A12A4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996" w:type="dxa"/>
            <w:vAlign w:val="center"/>
          </w:tcPr>
          <w:p w:rsidR="00A12A49" w:rsidRPr="00116658" w:rsidRDefault="00A12A49" w:rsidP="00A12A4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A12A49" w:rsidRDefault="00A12A49" w:rsidP="00A1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vAlign w:val="center"/>
          </w:tcPr>
          <w:p w:rsidR="00A12A49" w:rsidRDefault="00A12A49" w:rsidP="00A1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1" w:type="dxa"/>
            <w:vAlign w:val="center"/>
          </w:tcPr>
          <w:p w:rsidR="00A12A49" w:rsidRPr="00116658" w:rsidRDefault="00A12A49" w:rsidP="00A12A4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A12A49" w:rsidRDefault="00A12A49" w:rsidP="00A1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A12A49" w:rsidRPr="00116658" w:rsidRDefault="00A12A49" w:rsidP="00A12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50932" w:rsidRPr="00116658" w:rsidTr="005E64FD">
        <w:trPr>
          <w:trHeight w:val="330"/>
        </w:trPr>
        <w:tc>
          <w:tcPr>
            <w:tcW w:w="567" w:type="dxa"/>
            <w:vAlign w:val="center"/>
          </w:tcPr>
          <w:p w:rsidR="00650932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324" w:type="dxa"/>
            <w:vAlign w:val="center"/>
          </w:tcPr>
          <w:p w:rsidR="00650932" w:rsidRDefault="00650932" w:rsidP="00650932">
            <w:pPr>
              <w:rPr>
                <w:kern w:val="0"/>
                <w:sz w:val="20"/>
                <w:szCs w:val="20"/>
              </w:rPr>
            </w:pPr>
            <w:proofErr w:type="spellStart"/>
            <w:r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 из средств городского бюджета на о</w:t>
            </w:r>
            <w:r w:rsidRPr="00116658">
              <w:rPr>
                <w:kern w:val="0"/>
                <w:sz w:val="20"/>
                <w:szCs w:val="20"/>
              </w:rPr>
              <w:t xml:space="preserve">рганизация и проведение </w:t>
            </w:r>
            <w:proofErr w:type="spellStart"/>
            <w:r w:rsidRPr="00116658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6658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996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01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91" w:type="dxa"/>
          </w:tcPr>
          <w:p w:rsidR="00650932" w:rsidRPr="00116658" w:rsidRDefault="00650932" w:rsidP="00650932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650932" w:rsidRDefault="00650932" w:rsidP="00650932">
            <w:pPr>
              <w:jc w:val="center"/>
              <w:rPr>
                <w:sz w:val="24"/>
              </w:rPr>
            </w:pPr>
          </w:p>
        </w:tc>
      </w:tr>
      <w:tr w:rsidR="00650932" w:rsidRPr="00116658" w:rsidTr="004F2312">
        <w:trPr>
          <w:trHeight w:val="131"/>
        </w:trPr>
        <w:tc>
          <w:tcPr>
            <w:tcW w:w="567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324" w:type="dxa"/>
          </w:tcPr>
          <w:p w:rsidR="00650932" w:rsidRPr="00116658" w:rsidRDefault="00A062DA" w:rsidP="006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996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01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91" w:type="dxa"/>
          </w:tcPr>
          <w:p w:rsidR="00650932" w:rsidRPr="00116658" w:rsidRDefault="00650932" w:rsidP="0065093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 xml:space="preserve"> Отлов безнадзорных животных не менее:</w:t>
            </w:r>
          </w:p>
          <w:p w:rsidR="00650932" w:rsidRPr="00116658" w:rsidRDefault="00F35694" w:rsidP="00F35694">
            <w:pPr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2018 г. </w:t>
            </w:r>
            <w:r w:rsidR="00650932" w:rsidRPr="00116658">
              <w:rPr>
                <w:kern w:val="0"/>
                <w:sz w:val="20"/>
                <w:szCs w:val="20"/>
              </w:rPr>
              <w:t>-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650932" w:rsidRPr="00116658">
              <w:rPr>
                <w:kern w:val="0"/>
                <w:sz w:val="20"/>
                <w:szCs w:val="20"/>
              </w:rPr>
              <w:t>290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50932" w:rsidRPr="00116658" w:rsidRDefault="00650932" w:rsidP="00650932">
            <w:pPr>
              <w:rPr>
                <w:sz w:val="24"/>
              </w:rPr>
            </w:pPr>
          </w:p>
        </w:tc>
      </w:tr>
      <w:tr w:rsidR="00650932" w:rsidRPr="00116658" w:rsidTr="00650932">
        <w:trPr>
          <w:trHeight w:val="509"/>
        </w:trPr>
        <w:tc>
          <w:tcPr>
            <w:tcW w:w="567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324" w:type="dxa"/>
          </w:tcPr>
          <w:p w:rsidR="00650932" w:rsidRPr="00116658" w:rsidRDefault="00650932" w:rsidP="00650932">
            <w:pPr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1996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01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691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1879" w:type="dxa"/>
            <w:vMerge w:val="restart"/>
            <w:tcBorders>
              <w:right w:val="single" w:sz="4" w:space="0" w:color="auto"/>
            </w:tcBorders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50932" w:rsidRPr="00116658" w:rsidRDefault="00650932" w:rsidP="00650932">
            <w:pPr>
              <w:rPr>
                <w:sz w:val="24"/>
              </w:rPr>
            </w:pPr>
          </w:p>
        </w:tc>
      </w:tr>
      <w:tr w:rsidR="00650932" w:rsidRPr="00116658" w:rsidTr="00650932">
        <w:trPr>
          <w:trHeight w:val="417"/>
        </w:trPr>
        <w:tc>
          <w:tcPr>
            <w:tcW w:w="567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324" w:type="dxa"/>
          </w:tcPr>
          <w:p w:rsidR="00650932" w:rsidRPr="00116658" w:rsidRDefault="00650932" w:rsidP="00650932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96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01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691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стихийных свалок</w:t>
            </w: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50932" w:rsidRPr="00116658" w:rsidRDefault="00650932" w:rsidP="00650932">
            <w:pPr>
              <w:rPr>
                <w:sz w:val="24"/>
              </w:rPr>
            </w:pPr>
          </w:p>
        </w:tc>
      </w:tr>
      <w:tr w:rsidR="00650932" w:rsidRPr="00116658" w:rsidTr="004F2312">
        <w:trPr>
          <w:trHeight w:val="311"/>
        </w:trPr>
        <w:tc>
          <w:tcPr>
            <w:tcW w:w="567" w:type="dxa"/>
            <w:vAlign w:val="center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</w:t>
            </w:r>
          </w:p>
        </w:tc>
        <w:tc>
          <w:tcPr>
            <w:tcW w:w="15346" w:type="dxa"/>
            <w:gridSpan w:val="7"/>
            <w:vAlign w:val="center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116658">
              <w:rPr>
                <w:sz w:val="20"/>
                <w:szCs w:val="20"/>
              </w:rPr>
              <w:t>»</w:t>
            </w:r>
          </w:p>
        </w:tc>
      </w:tr>
      <w:tr w:rsidR="00650932" w:rsidRPr="00116658" w:rsidTr="00650932">
        <w:trPr>
          <w:trHeight w:val="2274"/>
        </w:trPr>
        <w:tc>
          <w:tcPr>
            <w:tcW w:w="567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324" w:type="dxa"/>
          </w:tcPr>
          <w:p w:rsidR="00650932" w:rsidRPr="00116658" w:rsidRDefault="00650932" w:rsidP="00650932">
            <w:pPr>
              <w:ind w:right="-108"/>
              <w:rPr>
                <w:kern w:val="0"/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996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01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691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Наличие проекта планировки и межевания территории линейного объекта в целях размещения водопровода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650932" w:rsidRPr="00106BD5" w:rsidRDefault="00650932" w:rsidP="00650932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106BD5">
              <w:rPr>
                <w:sz w:val="20"/>
                <w:szCs w:val="20"/>
              </w:rPr>
              <w:t>обеспечение устойчивого развития территорий, развития инженерной, транспортной и социальной инфраструктур город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50932" w:rsidRPr="00116658" w:rsidRDefault="00650932" w:rsidP="00650932">
            <w:pPr>
              <w:rPr>
                <w:sz w:val="24"/>
              </w:rPr>
            </w:pPr>
          </w:p>
        </w:tc>
      </w:tr>
      <w:tr w:rsidR="00650932" w:rsidRPr="00116658" w:rsidTr="004F2312">
        <w:trPr>
          <w:trHeight w:val="1689"/>
        </w:trPr>
        <w:tc>
          <w:tcPr>
            <w:tcW w:w="567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324" w:type="dxa"/>
          </w:tcPr>
          <w:p w:rsidR="00650932" w:rsidRPr="00116658" w:rsidRDefault="00650932" w:rsidP="00650932">
            <w:pPr>
              <w:rPr>
                <w:kern w:val="0"/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 xml:space="preserve">Актуализация документов территориального планирования и градостроительного зонирования муниципальных образований </w:t>
            </w:r>
          </w:p>
        </w:tc>
        <w:tc>
          <w:tcPr>
            <w:tcW w:w="1996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01" w:type="dxa"/>
            <w:vAlign w:val="center"/>
          </w:tcPr>
          <w:p w:rsidR="00650932" w:rsidRPr="00116658" w:rsidRDefault="00650932" w:rsidP="0065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691" w:type="dxa"/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650932" w:rsidRPr="00116658" w:rsidRDefault="00650932" w:rsidP="00650932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106BD5">
              <w:rPr>
                <w:sz w:val="20"/>
                <w:szCs w:val="20"/>
              </w:rPr>
              <w:t>обеспечение устойчивого развития территорий, развития инженерной, транспортной и социальной инфраструктур город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50932" w:rsidRPr="00116658" w:rsidRDefault="00650932" w:rsidP="00650932">
            <w:pPr>
              <w:rPr>
                <w:sz w:val="24"/>
              </w:rPr>
            </w:pPr>
          </w:p>
        </w:tc>
      </w:tr>
    </w:tbl>
    <w:p w:rsidR="00942DD7" w:rsidRPr="00D674A6" w:rsidRDefault="00942DD7" w:rsidP="003C5BAF">
      <w:pPr>
        <w:rPr>
          <w:szCs w:val="28"/>
        </w:rPr>
      </w:pPr>
    </w:p>
    <w:p w:rsidR="00942DD7" w:rsidRDefault="009B487C" w:rsidP="00864D8A">
      <w:pPr>
        <w:ind w:hanging="567"/>
        <w:rPr>
          <w:szCs w:val="28"/>
        </w:rPr>
      </w:pPr>
      <w:r>
        <w:rPr>
          <w:szCs w:val="28"/>
        </w:rPr>
        <w:t>Первый зам. д</w:t>
      </w:r>
      <w:r w:rsidR="00942DD7" w:rsidRPr="00D674A6">
        <w:rPr>
          <w:szCs w:val="28"/>
        </w:rPr>
        <w:t>иректор</w:t>
      </w:r>
      <w:r>
        <w:rPr>
          <w:szCs w:val="28"/>
        </w:rPr>
        <w:t>а</w:t>
      </w:r>
      <w:r w:rsidR="00942DD7" w:rsidRPr="00D674A6">
        <w:rPr>
          <w:szCs w:val="28"/>
        </w:rPr>
        <w:t xml:space="preserve"> МКУ «Управление городского хозяйства»                                 </w:t>
      </w:r>
      <w:r w:rsidR="000006B9">
        <w:rPr>
          <w:szCs w:val="28"/>
        </w:rPr>
        <w:t>подпись</w:t>
      </w:r>
      <w:r>
        <w:rPr>
          <w:szCs w:val="28"/>
        </w:rPr>
        <w:t xml:space="preserve">                                     Т.В</w:t>
      </w:r>
      <w:r w:rsidR="00942DD7" w:rsidRPr="00D674A6">
        <w:rPr>
          <w:szCs w:val="28"/>
        </w:rPr>
        <w:t xml:space="preserve">. </w:t>
      </w:r>
      <w:proofErr w:type="spellStart"/>
      <w:r>
        <w:rPr>
          <w:szCs w:val="28"/>
        </w:rPr>
        <w:t>Машано</w:t>
      </w:r>
      <w:r w:rsidR="00942DD7" w:rsidRPr="00D674A6">
        <w:rPr>
          <w:szCs w:val="28"/>
        </w:rPr>
        <w:t>ва</w:t>
      </w:r>
      <w:proofErr w:type="spellEnd"/>
    </w:p>
    <w:p w:rsidR="00942DD7" w:rsidRDefault="00942DD7" w:rsidP="00864D8A">
      <w:pPr>
        <w:ind w:hanging="567"/>
        <w:rPr>
          <w:szCs w:val="28"/>
        </w:rPr>
      </w:pPr>
    </w:p>
    <w:p w:rsidR="00942DD7" w:rsidRPr="00806C14" w:rsidRDefault="00942DD7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lastRenderedPageBreak/>
        <w:t>П</w:t>
      </w:r>
      <w:r w:rsidRPr="00806C14">
        <w:rPr>
          <w:color w:val="000000"/>
          <w:kern w:val="0"/>
          <w:szCs w:val="28"/>
        </w:rPr>
        <w:t xml:space="preserve">риложение </w:t>
      </w:r>
      <w:r>
        <w:rPr>
          <w:color w:val="000000"/>
          <w:kern w:val="0"/>
          <w:szCs w:val="28"/>
        </w:rPr>
        <w:t>3</w:t>
      </w:r>
      <w:r w:rsidRPr="00806C14">
        <w:rPr>
          <w:color w:val="000000"/>
          <w:kern w:val="0"/>
          <w:szCs w:val="28"/>
        </w:rPr>
        <w:t xml:space="preserve"> </w:t>
      </w:r>
    </w:p>
    <w:p w:rsidR="00942DD7" w:rsidRPr="00D674A6" w:rsidRDefault="00942DD7" w:rsidP="00806C14">
      <w:pPr>
        <w:widowControl/>
        <w:suppressAutoHyphens w:val="0"/>
        <w:ind w:left="10490"/>
        <w:rPr>
          <w:color w:val="000000"/>
          <w:kern w:val="0"/>
          <w:sz w:val="24"/>
        </w:rPr>
      </w:pPr>
      <w:r w:rsidRPr="00806C14">
        <w:rPr>
          <w:color w:val="000000"/>
          <w:kern w:val="0"/>
          <w:szCs w:val="28"/>
        </w:rPr>
        <w:t>к паспорту муниципальной программы «Обеспечение жизнедеятельности территории»</w:t>
      </w:r>
      <w:r w:rsidRPr="00D674A6">
        <w:rPr>
          <w:color w:val="000000"/>
          <w:kern w:val="0"/>
          <w:szCs w:val="28"/>
        </w:rPr>
        <w:t xml:space="preserve"> </w:t>
      </w:r>
    </w:p>
    <w:p w:rsidR="00942DD7" w:rsidRDefault="00942DD7" w:rsidP="00864D8A">
      <w:pPr>
        <w:ind w:hanging="567"/>
        <w:rPr>
          <w:szCs w:val="28"/>
        </w:rPr>
      </w:pPr>
    </w:p>
    <w:p w:rsidR="00942DD7" w:rsidRPr="004D1311" w:rsidRDefault="00942DD7" w:rsidP="00806C14">
      <w:pPr>
        <w:jc w:val="center"/>
        <w:rPr>
          <w:bCs/>
          <w:sz w:val="24"/>
        </w:rPr>
      </w:pPr>
      <w:r>
        <w:rPr>
          <w:b/>
          <w:bCs/>
        </w:rPr>
        <w:t>Перечень нормативных правовых актов администрации города, необходимые для реализации мероприятий программы, подпрограммы</w:t>
      </w:r>
      <w:r w:rsidRPr="004D1311">
        <w:rPr>
          <w:bCs/>
          <w:sz w:val="24"/>
        </w:rPr>
        <w:t xml:space="preserve"> </w:t>
      </w:r>
    </w:p>
    <w:p w:rsidR="00942DD7" w:rsidRPr="004D1311" w:rsidRDefault="00942DD7" w:rsidP="00806C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10"/>
        <w:gridCol w:w="7415"/>
        <w:gridCol w:w="2295"/>
        <w:gridCol w:w="2232"/>
      </w:tblGrid>
      <w:tr w:rsidR="00942DD7" w:rsidRPr="000C5CFB" w:rsidTr="00A37B61">
        <w:tc>
          <w:tcPr>
            <w:tcW w:w="562" w:type="dxa"/>
            <w:vAlign w:val="center"/>
          </w:tcPr>
          <w:p w:rsidR="00942DD7" w:rsidRPr="000C5CFB" w:rsidRDefault="00942DD7" w:rsidP="00A37B61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№,          п/п</w:t>
            </w:r>
          </w:p>
        </w:tc>
        <w:tc>
          <w:tcPr>
            <w:tcW w:w="3321" w:type="dxa"/>
            <w:vAlign w:val="center"/>
          </w:tcPr>
          <w:p w:rsidR="00942DD7" w:rsidRPr="000C5CFB" w:rsidRDefault="00942DD7" w:rsidP="00A37B61">
            <w:pPr>
              <w:tabs>
                <w:tab w:val="left" w:pos="2850"/>
              </w:tabs>
              <w:ind w:left="-108" w:right="-22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Наименование нормативного правового акта</w:t>
            </w:r>
          </w:p>
        </w:tc>
        <w:tc>
          <w:tcPr>
            <w:tcW w:w="7457" w:type="dxa"/>
            <w:vAlign w:val="center"/>
          </w:tcPr>
          <w:p w:rsidR="00942DD7" w:rsidRPr="000C5CFB" w:rsidRDefault="00942DD7" w:rsidP="00A37B61">
            <w:pPr>
              <w:tabs>
                <w:tab w:val="left" w:pos="2850"/>
              </w:tabs>
              <w:ind w:right="-394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Предмет регулирования, основное содержание</w:t>
            </w:r>
          </w:p>
        </w:tc>
        <w:tc>
          <w:tcPr>
            <w:tcW w:w="2298" w:type="dxa"/>
            <w:vAlign w:val="center"/>
          </w:tcPr>
          <w:p w:rsidR="00942DD7" w:rsidRPr="000C5CFB" w:rsidRDefault="00942DD7" w:rsidP="00A37B61">
            <w:pPr>
              <w:tabs>
                <w:tab w:val="left" w:pos="2850"/>
              </w:tabs>
              <w:jc w:val="center"/>
              <w:rPr>
                <w:sz w:val="24"/>
              </w:rPr>
            </w:pPr>
            <w:r w:rsidRPr="000C5CFB">
              <w:rPr>
                <w:sz w:val="24"/>
              </w:rPr>
              <w:t>Ответственный исполнитель и соисполнители</w:t>
            </w:r>
          </w:p>
        </w:tc>
        <w:tc>
          <w:tcPr>
            <w:tcW w:w="2238" w:type="dxa"/>
            <w:vAlign w:val="center"/>
          </w:tcPr>
          <w:p w:rsidR="00942DD7" w:rsidRPr="000C5CFB" w:rsidRDefault="00942DD7" w:rsidP="00A37B61">
            <w:pPr>
              <w:tabs>
                <w:tab w:val="left" w:pos="2301"/>
              </w:tabs>
              <w:ind w:right="-13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Ожидаемые сроки принятия (год, квартал)</w:t>
            </w:r>
          </w:p>
        </w:tc>
      </w:tr>
      <w:tr w:rsidR="00942DD7" w:rsidRPr="000C5CFB" w:rsidTr="00A37B61">
        <w:tc>
          <w:tcPr>
            <w:tcW w:w="562" w:type="dxa"/>
            <w:vAlign w:val="center"/>
          </w:tcPr>
          <w:p w:rsidR="00942DD7" w:rsidRPr="000C5CFB" w:rsidRDefault="00942DD7" w:rsidP="00A37B61">
            <w:pPr>
              <w:tabs>
                <w:tab w:val="left" w:pos="2850"/>
              </w:tabs>
              <w:ind w:right="-394"/>
              <w:rPr>
                <w:sz w:val="24"/>
              </w:rPr>
            </w:pPr>
            <w:r w:rsidRPr="000C5CFB">
              <w:rPr>
                <w:sz w:val="24"/>
              </w:rPr>
              <w:t>1</w:t>
            </w:r>
          </w:p>
        </w:tc>
        <w:tc>
          <w:tcPr>
            <w:tcW w:w="3321" w:type="dxa"/>
          </w:tcPr>
          <w:p w:rsidR="00942DD7" w:rsidRPr="000C5CFB" w:rsidRDefault="00942DD7" w:rsidP="00A37B61">
            <w:pPr>
              <w:tabs>
                <w:tab w:val="left" w:pos="2850"/>
              </w:tabs>
              <w:ind w:right="-394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2</w:t>
            </w:r>
          </w:p>
        </w:tc>
        <w:tc>
          <w:tcPr>
            <w:tcW w:w="7457" w:type="dxa"/>
          </w:tcPr>
          <w:p w:rsidR="00942DD7" w:rsidRPr="000C5CFB" w:rsidRDefault="00942DD7" w:rsidP="00A37B61">
            <w:pPr>
              <w:tabs>
                <w:tab w:val="left" w:pos="2850"/>
              </w:tabs>
              <w:ind w:right="-394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3</w:t>
            </w:r>
          </w:p>
        </w:tc>
        <w:tc>
          <w:tcPr>
            <w:tcW w:w="2298" w:type="dxa"/>
          </w:tcPr>
          <w:p w:rsidR="00942DD7" w:rsidRPr="000C5CFB" w:rsidRDefault="00942DD7" w:rsidP="00A37B61">
            <w:pPr>
              <w:tabs>
                <w:tab w:val="left" w:pos="2850"/>
              </w:tabs>
              <w:ind w:right="-394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4</w:t>
            </w:r>
          </w:p>
        </w:tc>
        <w:tc>
          <w:tcPr>
            <w:tcW w:w="2238" w:type="dxa"/>
          </w:tcPr>
          <w:p w:rsidR="00942DD7" w:rsidRPr="000C5CFB" w:rsidRDefault="00942DD7" w:rsidP="00A37B61">
            <w:pPr>
              <w:tabs>
                <w:tab w:val="left" w:pos="2850"/>
              </w:tabs>
              <w:ind w:right="-394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5</w:t>
            </w:r>
          </w:p>
        </w:tc>
      </w:tr>
      <w:tr w:rsidR="00942DD7" w:rsidRPr="000C5CFB" w:rsidTr="00A37B61">
        <w:tc>
          <w:tcPr>
            <w:tcW w:w="562" w:type="dxa"/>
            <w:vAlign w:val="center"/>
          </w:tcPr>
          <w:p w:rsidR="00942DD7" w:rsidRPr="000C5CFB" w:rsidRDefault="00942DD7" w:rsidP="00A37B61">
            <w:pPr>
              <w:tabs>
                <w:tab w:val="left" w:pos="2850"/>
              </w:tabs>
              <w:ind w:right="-394"/>
              <w:rPr>
                <w:sz w:val="24"/>
              </w:rPr>
            </w:pPr>
            <w:r w:rsidRPr="000C5CFB">
              <w:rPr>
                <w:sz w:val="24"/>
              </w:rPr>
              <w:t>1</w:t>
            </w:r>
          </w:p>
        </w:tc>
        <w:tc>
          <w:tcPr>
            <w:tcW w:w="3321" w:type="dxa"/>
            <w:vAlign w:val="center"/>
          </w:tcPr>
          <w:p w:rsidR="00942DD7" w:rsidRPr="000C5CFB" w:rsidRDefault="00942DD7" w:rsidP="00A37B61">
            <w:pPr>
              <w:rPr>
                <w:sz w:val="24"/>
              </w:rPr>
            </w:pPr>
            <w:r w:rsidRPr="000C5CFB">
              <w:rPr>
                <w:sz w:val="24"/>
              </w:rPr>
              <w:t>Постановление  Администрации города Минусинска</w:t>
            </w:r>
          </w:p>
        </w:tc>
        <w:tc>
          <w:tcPr>
            <w:tcW w:w="7457" w:type="dxa"/>
            <w:vAlign w:val="center"/>
          </w:tcPr>
          <w:p w:rsidR="00942DD7" w:rsidRPr="000C5CFB" w:rsidRDefault="00942DD7" w:rsidP="00A37B61">
            <w:pPr>
              <w:rPr>
                <w:sz w:val="24"/>
              </w:rPr>
            </w:pPr>
            <w:r w:rsidRPr="000C5CFB">
              <w:rPr>
                <w:sz w:val="24"/>
              </w:rPr>
              <w:t>Об утверждении Порядка принятия решений о разработке муниципальных программ муниципального образования город Минусинск, их формирование и реализация</w:t>
            </w:r>
          </w:p>
        </w:tc>
        <w:tc>
          <w:tcPr>
            <w:tcW w:w="2298" w:type="dxa"/>
          </w:tcPr>
          <w:p w:rsidR="00942DD7" w:rsidRPr="000C5CFB" w:rsidRDefault="00942DD7" w:rsidP="00A37B61">
            <w:pPr>
              <w:tabs>
                <w:tab w:val="left" w:pos="2619"/>
              </w:tabs>
              <w:rPr>
                <w:sz w:val="24"/>
              </w:rPr>
            </w:pPr>
            <w:r w:rsidRPr="000C5CFB">
              <w:rPr>
                <w:sz w:val="24"/>
              </w:rPr>
              <w:t>Администрация города Минусинска</w:t>
            </w:r>
          </w:p>
        </w:tc>
        <w:tc>
          <w:tcPr>
            <w:tcW w:w="2238" w:type="dxa"/>
          </w:tcPr>
          <w:p w:rsidR="00942DD7" w:rsidRPr="000C5CFB" w:rsidRDefault="00942DD7" w:rsidP="00A37B61">
            <w:pPr>
              <w:tabs>
                <w:tab w:val="left" w:pos="2430"/>
              </w:tabs>
              <w:ind w:left="-108" w:right="-13"/>
              <w:jc w:val="center"/>
              <w:rPr>
                <w:sz w:val="24"/>
              </w:rPr>
            </w:pPr>
            <w:r w:rsidRPr="000C5CFB">
              <w:rPr>
                <w:sz w:val="24"/>
              </w:rPr>
              <w:t xml:space="preserve">31.07.2013 </w:t>
            </w:r>
            <w:r>
              <w:rPr>
                <w:sz w:val="24"/>
              </w:rPr>
              <w:t xml:space="preserve">                    </w:t>
            </w:r>
            <w:r w:rsidRPr="000C5CFB">
              <w:rPr>
                <w:sz w:val="24"/>
              </w:rPr>
              <w:t>№ АГ-1346-п</w:t>
            </w:r>
          </w:p>
        </w:tc>
      </w:tr>
      <w:tr w:rsidR="00942DD7" w:rsidRPr="000C5CFB" w:rsidTr="00A37B61">
        <w:tc>
          <w:tcPr>
            <w:tcW w:w="562" w:type="dxa"/>
            <w:vAlign w:val="center"/>
          </w:tcPr>
          <w:p w:rsidR="00942DD7" w:rsidRPr="000C5CFB" w:rsidRDefault="00942DD7" w:rsidP="00A37B61">
            <w:pPr>
              <w:tabs>
                <w:tab w:val="left" w:pos="2850"/>
              </w:tabs>
              <w:ind w:right="-394"/>
              <w:rPr>
                <w:sz w:val="24"/>
              </w:rPr>
            </w:pPr>
            <w:r w:rsidRPr="000C5CFB">
              <w:rPr>
                <w:sz w:val="24"/>
              </w:rPr>
              <w:t>2</w:t>
            </w:r>
          </w:p>
        </w:tc>
        <w:tc>
          <w:tcPr>
            <w:tcW w:w="3321" w:type="dxa"/>
          </w:tcPr>
          <w:p w:rsidR="00942DD7" w:rsidRPr="000C5CFB" w:rsidRDefault="00942DD7" w:rsidP="00A37B61">
            <w:pPr>
              <w:tabs>
                <w:tab w:val="left" w:pos="3016"/>
              </w:tabs>
              <w:ind w:right="-53"/>
              <w:rPr>
                <w:sz w:val="24"/>
              </w:rPr>
            </w:pPr>
            <w:r w:rsidRPr="000C5CFB">
              <w:rPr>
                <w:sz w:val="24"/>
              </w:rPr>
              <w:t>Постановление  Администрации города Минусинска</w:t>
            </w:r>
          </w:p>
        </w:tc>
        <w:tc>
          <w:tcPr>
            <w:tcW w:w="7457" w:type="dxa"/>
          </w:tcPr>
          <w:p w:rsidR="00942DD7" w:rsidRPr="000C5CFB" w:rsidRDefault="00942DD7" w:rsidP="00A37B61">
            <w:pPr>
              <w:tabs>
                <w:tab w:val="left" w:pos="2850"/>
              </w:tabs>
              <w:rPr>
                <w:sz w:val="24"/>
              </w:rPr>
            </w:pPr>
            <w:r w:rsidRPr="000C5CFB">
              <w:rPr>
                <w:sz w:val="24"/>
              </w:rPr>
              <w:t>Об утверждении перечня муниципальных программ муниципального образования город Минусинск</w:t>
            </w:r>
          </w:p>
        </w:tc>
        <w:tc>
          <w:tcPr>
            <w:tcW w:w="2298" w:type="dxa"/>
          </w:tcPr>
          <w:p w:rsidR="00942DD7" w:rsidRPr="000C5CFB" w:rsidRDefault="00942DD7" w:rsidP="00A37B61">
            <w:pPr>
              <w:tabs>
                <w:tab w:val="left" w:pos="2619"/>
              </w:tabs>
              <w:rPr>
                <w:sz w:val="24"/>
              </w:rPr>
            </w:pPr>
            <w:r w:rsidRPr="000C5CFB">
              <w:rPr>
                <w:sz w:val="24"/>
              </w:rPr>
              <w:t>Администрация города Минусинска</w:t>
            </w:r>
          </w:p>
        </w:tc>
        <w:tc>
          <w:tcPr>
            <w:tcW w:w="2238" w:type="dxa"/>
          </w:tcPr>
          <w:p w:rsidR="00942DD7" w:rsidRPr="000C5CFB" w:rsidRDefault="00942DD7" w:rsidP="00A37B61">
            <w:pPr>
              <w:tabs>
                <w:tab w:val="left" w:pos="2430"/>
              </w:tabs>
              <w:ind w:left="-108" w:right="-13"/>
              <w:jc w:val="center"/>
              <w:rPr>
                <w:sz w:val="24"/>
              </w:rPr>
            </w:pPr>
            <w:r w:rsidRPr="000C5CFB">
              <w:rPr>
                <w:sz w:val="24"/>
              </w:rPr>
              <w:t xml:space="preserve">30.08.2013 </w:t>
            </w:r>
            <w:r>
              <w:rPr>
                <w:sz w:val="24"/>
              </w:rPr>
              <w:t xml:space="preserve">                        </w:t>
            </w:r>
            <w:r w:rsidRPr="000C5CFB">
              <w:rPr>
                <w:sz w:val="24"/>
              </w:rPr>
              <w:t>№ АГ-1544-п</w:t>
            </w:r>
          </w:p>
        </w:tc>
      </w:tr>
    </w:tbl>
    <w:p w:rsidR="00942DD7" w:rsidRPr="004D1311" w:rsidRDefault="00942DD7" w:rsidP="00806C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2DD7" w:rsidRDefault="00E02C9F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зам. д</w:t>
      </w:r>
      <w:r w:rsidR="00942DD7" w:rsidRPr="00806C1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2DD7" w:rsidRPr="00806C14">
        <w:rPr>
          <w:rFonts w:ascii="Times New Roman" w:hAnsi="Times New Roman" w:cs="Times New Roman"/>
          <w:sz w:val="28"/>
          <w:szCs w:val="28"/>
        </w:rPr>
        <w:t xml:space="preserve"> МКУ «Управление городского хозяйства»               </w:t>
      </w:r>
      <w:r w:rsidR="00942DD7">
        <w:rPr>
          <w:rFonts w:ascii="Times New Roman" w:hAnsi="Times New Roman" w:cs="Times New Roman"/>
          <w:sz w:val="28"/>
          <w:szCs w:val="28"/>
        </w:rPr>
        <w:t xml:space="preserve">    </w:t>
      </w:r>
      <w:r w:rsidR="00942DD7" w:rsidRPr="00806C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06B9">
        <w:rPr>
          <w:rFonts w:ascii="Times New Roman" w:hAnsi="Times New Roman" w:cs="Times New Roman"/>
          <w:sz w:val="28"/>
          <w:szCs w:val="28"/>
        </w:rPr>
        <w:t>подпись</w:t>
      </w:r>
      <w:r w:rsidR="00942DD7" w:rsidRPr="00806C1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DD7" w:rsidRPr="00806C14">
        <w:rPr>
          <w:rFonts w:ascii="Times New Roman" w:hAnsi="Times New Roman" w:cs="Times New Roman"/>
          <w:sz w:val="28"/>
          <w:szCs w:val="28"/>
        </w:rPr>
        <w:t xml:space="preserve">               Т.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2DD7" w:rsidRPr="00806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Машанова</w:t>
      </w:r>
      <w:proofErr w:type="spellEnd"/>
    </w:p>
    <w:p w:rsidR="00E02C9F" w:rsidRDefault="00E02C9F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Default="00942DD7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3207"/>
        <w:gridCol w:w="2604"/>
        <w:gridCol w:w="851"/>
        <w:gridCol w:w="709"/>
        <w:gridCol w:w="992"/>
        <w:gridCol w:w="375"/>
        <w:gridCol w:w="472"/>
        <w:gridCol w:w="1370"/>
        <w:gridCol w:w="1134"/>
        <w:gridCol w:w="1134"/>
        <w:gridCol w:w="1560"/>
      </w:tblGrid>
      <w:tr w:rsidR="00942DD7" w:rsidRPr="00892138" w:rsidTr="0055644B">
        <w:trPr>
          <w:trHeight w:val="750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DD7" w:rsidRPr="001F196D" w:rsidRDefault="00942DD7" w:rsidP="0058508B">
            <w:pPr>
              <w:widowControl/>
              <w:suppressAutoHyphens w:val="0"/>
              <w:rPr>
                <w:rFonts w:ascii="Arial CYR" w:hAnsi="Arial CYR"/>
                <w:kern w:val="0"/>
                <w:sz w:val="20"/>
                <w:szCs w:val="20"/>
              </w:rPr>
            </w:pPr>
            <w:bookmarkStart w:id="1" w:name="RANGE!A1:P17"/>
            <w:bookmarkEnd w:id="1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42DD7" w:rsidRPr="00310301" w:rsidRDefault="00942DD7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310301">
              <w:rPr>
                <w:kern w:val="0"/>
                <w:szCs w:val="28"/>
              </w:rPr>
              <w:t xml:space="preserve">Приложение </w:t>
            </w:r>
            <w:r>
              <w:rPr>
                <w:kern w:val="0"/>
                <w:szCs w:val="28"/>
              </w:rPr>
              <w:t>4</w:t>
            </w:r>
          </w:p>
          <w:p w:rsidR="00942DD7" w:rsidRPr="00310301" w:rsidRDefault="00942DD7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310301">
              <w:rPr>
                <w:kern w:val="0"/>
                <w:szCs w:val="28"/>
              </w:rPr>
              <w:t>к муниципальной программе</w:t>
            </w:r>
          </w:p>
          <w:p w:rsidR="00942DD7" w:rsidRDefault="00942DD7" w:rsidP="0073768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310301">
              <w:rPr>
                <w:kern w:val="0"/>
                <w:szCs w:val="28"/>
              </w:rPr>
              <w:t>«Обеспечение жизнедеятельности территории»</w:t>
            </w:r>
          </w:p>
          <w:p w:rsidR="00942DD7" w:rsidRPr="00310301" w:rsidRDefault="00942DD7" w:rsidP="004277D7">
            <w:pPr>
              <w:widowControl/>
              <w:suppressAutoHyphens w:val="0"/>
              <w:ind w:firstLine="1026"/>
              <w:rPr>
                <w:kern w:val="0"/>
                <w:szCs w:val="28"/>
              </w:rPr>
            </w:pPr>
          </w:p>
        </w:tc>
      </w:tr>
      <w:tr w:rsidR="00942DD7" w:rsidRPr="00892138" w:rsidTr="0055644B">
        <w:trPr>
          <w:trHeight w:val="375"/>
        </w:trPr>
        <w:tc>
          <w:tcPr>
            <w:tcW w:w="159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DD7" w:rsidRPr="00310301" w:rsidRDefault="00942DD7" w:rsidP="00985826">
            <w:pPr>
              <w:ind w:left="-93" w:right="-171" w:hanging="327"/>
              <w:jc w:val="center"/>
              <w:rPr>
                <w:b/>
                <w:bCs/>
              </w:rPr>
            </w:pPr>
            <w:r w:rsidRPr="00310301">
              <w:rPr>
                <w:b/>
                <w:bCs/>
              </w:rPr>
              <w:t xml:space="preserve">Распределение планируемых расходов по подпрограммам и мероприятиям муниципальной программы </w:t>
            </w:r>
          </w:p>
          <w:p w:rsidR="00942DD7" w:rsidRPr="00310301" w:rsidRDefault="00942DD7" w:rsidP="00136149">
            <w:pPr>
              <w:widowControl/>
              <w:suppressAutoHyphens w:val="0"/>
              <w:ind w:left="-108" w:right="-108"/>
              <w:jc w:val="both"/>
              <w:rPr>
                <w:b/>
                <w:bCs/>
                <w:kern w:val="0"/>
                <w:szCs w:val="28"/>
              </w:rPr>
            </w:pPr>
          </w:p>
        </w:tc>
      </w:tr>
      <w:tr w:rsidR="00942DD7" w:rsidRPr="00892138" w:rsidTr="0026689B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Наименование  программы, подпрограммы</w:t>
            </w:r>
            <w:r>
              <w:rPr>
                <w:kern w:val="0"/>
                <w:sz w:val="20"/>
                <w:szCs w:val="20"/>
              </w:rPr>
              <w:t>, мероприятий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310301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2DD7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942DD7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>201</w:t>
            </w:r>
            <w:r>
              <w:rPr>
                <w:kern w:val="0"/>
                <w:sz w:val="20"/>
                <w:szCs w:val="20"/>
              </w:rPr>
              <w:t>8</w:t>
            </w:r>
            <w:r w:rsidRPr="00310301">
              <w:rPr>
                <w:kern w:val="0"/>
                <w:sz w:val="20"/>
                <w:szCs w:val="20"/>
              </w:rPr>
              <w:t>-20</w:t>
            </w:r>
            <w:r>
              <w:rPr>
                <w:kern w:val="0"/>
                <w:sz w:val="20"/>
                <w:szCs w:val="20"/>
              </w:rPr>
              <w:t>20</w:t>
            </w:r>
          </w:p>
          <w:p w:rsidR="00942DD7" w:rsidRPr="00310301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942DD7" w:rsidRPr="00892138" w:rsidTr="0026689B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892138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892138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310301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>текущий финансовый год 201</w:t>
            </w: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310301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>первый год планового периода 201</w:t>
            </w: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310301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>второй год планового периода 20</w:t>
            </w: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310301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42DD7" w:rsidRPr="00892138" w:rsidTr="005D0C2C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892138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310301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310301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310301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310301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B55BA4" w:rsidRPr="00892138" w:rsidTr="0026689B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BC0CE9" w:rsidRDefault="00B55BA4" w:rsidP="00B55B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BC0CE9" w:rsidRDefault="00B55BA4" w:rsidP="00B5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21 355,32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BC0CE9" w:rsidRDefault="00B55BA4" w:rsidP="00B55B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A4" w:rsidRPr="00BC0CE9" w:rsidRDefault="00B55BA4" w:rsidP="00B5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64 563,96</w:t>
            </w:r>
          </w:p>
        </w:tc>
      </w:tr>
      <w:tr w:rsidR="00942DD7" w:rsidRPr="00892138" w:rsidTr="0026689B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D6303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92138" w:rsidRDefault="00942DD7" w:rsidP="006438E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892138" w:rsidRDefault="00942DD7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892138" w:rsidRDefault="00942DD7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892138" w:rsidRDefault="00942DD7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892138" w:rsidRDefault="00942DD7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BC0CE9" w:rsidRDefault="00942DD7" w:rsidP="007D6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BC0CE9" w:rsidRDefault="00942DD7" w:rsidP="00643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BC0CE9" w:rsidRDefault="00942DD7" w:rsidP="00643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BC0CE9" w:rsidRDefault="00942DD7" w:rsidP="006438E6">
            <w:pPr>
              <w:jc w:val="center"/>
              <w:rPr>
                <w:sz w:val="20"/>
                <w:szCs w:val="20"/>
              </w:rPr>
            </w:pPr>
          </w:p>
        </w:tc>
      </w:tr>
      <w:tr w:rsidR="000D633A" w:rsidRPr="00892138" w:rsidTr="0026689B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3A" w:rsidRPr="00892138" w:rsidRDefault="000D633A" w:rsidP="000D633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BC0CE9" w:rsidRDefault="00B55BA4" w:rsidP="000D63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BC0CE9" w:rsidRDefault="000D633A" w:rsidP="00B5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5B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355,32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BC0CE9" w:rsidRDefault="00B55BA4" w:rsidP="000D63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BC0CE9" w:rsidRDefault="00B55BA4" w:rsidP="000D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64 563,96</w:t>
            </w:r>
          </w:p>
        </w:tc>
      </w:tr>
      <w:tr w:rsidR="00B55BA4" w:rsidRPr="00892138" w:rsidTr="0026689B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BC0CE9" w:rsidRDefault="00B55BA4" w:rsidP="00B55B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BC0CE9" w:rsidRDefault="00B55BA4" w:rsidP="00B5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21 355,32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BC0CE9" w:rsidRDefault="00B55BA4" w:rsidP="00B55B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A4" w:rsidRPr="00BC0CE9" w:rsidRDefault="00B55BA4" w:rsidP="00B5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64 563,96</w:t>
            </w:r>
          </w:p>
        </w:tc>
      </w:tr>
      <w:tr w:rsidR="000D633A" w:rsidRPr="00892138" w:rsidTr="0026689B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11784F" w:rsidRDefault="000D633A" w:rsidP="000D63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11784F" w:rsidRDefault="000D633A" w:rsidP="000D6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11784F" w:rsidRDefault="000D633A" w:rsidP="000D63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11784F" w:rsidRDefault="000D633A" w:rsidP="000D633A">
            <w:pPr>
              <w:jc w:val="center"/>
              <w:rPr>
                <w:sz w:val="20"/>
                <w:szCs w:val="20"/>
              </w:rPr>
            </w:pPr>
          </w:p>
        </w:tc>
      </w:tr>
      <w:tr w:rsidR="00B55BA4" w:rsidRPr="00892138" w:rsidTr="0026689B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892138" w:rsidRDefault="00B55BA4" w:rsidP="00B55B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BC0CE9" w:rsidRDefault="00B55BA4" w:rsidP="00B55B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BC0CE9" w:rsidRDefault="00B55BA4" w:rsidP="00B5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21 355,32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BA4" w:rsidRPr="00BC0CE9" w:rsidRDefault="00B55BA4" w:rsidP="00B55B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A4" w:rsidRPr="00BC0CE9" w:rsidRDefault="00B55BA4" w:rsidP="00B5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64 563,96</w:t>
            </w:r>
          </w:p>
        </w:tc>
      </w:tr>
      <w:tr w:rsidR="000D633A" w:rsidRPr="00892138" w:rsidTr="005006F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A" w:rsidRPr="00116658" w:rsidRDefault="000D633A" w:rsidP="000D633A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B40C21" w:rsidP="000D633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B40C21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="000D633A" w:rsidRPr="00D674A6">
              <w:rPr>
                <w:kern w:val="0"/>
                <w:sz w:val="20"/>
                <w:szCs w:val="20"/>
              </w:rPr>
              <w:t> 424,59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310301" w:rsidRDefault="00B40C21" w:rsidP="000D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12 273,77</w:t>
            </w:r>
          </w:p>
        </w:tc>
      </w:tr>
      <w:tr w:rsidR="000D633A" w:rsidRPr="00892138" w:rsidTr="005006F0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A" w:rsidRPr="00116658" w:rsidRDefault="00687ECD" w:rsidP="00687ECD">
            <w:pPr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Расходы на о</w:t>
            </w:r>
            <w:r w:rsidR="000D633A" w:rsidRPr="00116658">
              <w:rPr>
                <w:kern w:val="0"/>
                <w:sz w:val="20"/>
                <w:szCs w:val="20"/>
              </w:rPr>
              <w:t>плата уличного освещения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B40C21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310301" w:rsidRDefault="000D633A" w:rsidP="000D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31 344,18</w:t>
            </w:r>
          </w:p>
        </w:tc>
      </w:tr>
      <w:tr w:rsidR="000D633A" w:rsidRPr="00892138" w:rsidTr="001F376B">
        <w:trPr>
          <w:trHeight w:val="5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A" w:rsidRPr="00116658" w:rsidRDefault="000D633A" w:rsidP="000D633A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892138" w:rsidRDefault="000D633A" w:rsidP="000D633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B40C21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0D633A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4 858,91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B40C21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="000D633A" w:rsidRPr="00D674A6">
              <w:rPr>
                <w:kern w:val="0"/>
                <w:sz w:val="20"/>
                <w:szCs w:val="20"/>
              </w:rPr>
              <w:t xml:space="preserve"> 858,91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3A" w:rsidRPr="00D674A6" w:rsidRDefault="00B40C21" w:rsidP="000D63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3 836,91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3A" w:rsidRPr="00310301" w:rsidRDefault="00B40C21" w:rsidP="000D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12 554,73</w:t>
            </w:r>
          </w:p>
        </w:tc>
      </w:tr>
      <w:tr w:rsidR="006C112D" w:rsidRPr="00892138" w:rsidTr="001F376B">
        <w:trPr>
          <w:trHeight w:val="5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D" w:rsidRPr="00FB0F9C" w:rsidRDefault="006C112D" w:rsidP="006C112D">
            <w:pPr>
              <w:rPr>
                <w:kern w:val="0"/>
                <w:sz w:val="20"/>
                <w:szCs w:val="20"/>
              </w:rPr>
            </w:pPr>
            <w:r w:rsidRPr="00FB0F9C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FB0F9C" w:rsidRDefault="006C112D" w:rsidP="006C112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0F9C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FB0F9C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0F9C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FB0F9C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0F9C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FB0F9C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0F9C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FB0F9C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FB0F9C" w:rsidRDefault="006C112D" w:rsidP="006C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FB0F9C" w:rsidRDefault="006C112D" w:rsidP="006C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</w:t>
            </w:r>
            <w:r w:rsidRPr="00FB0F9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FB0F9C" w:rsidRDefault="006C112D" w:rsidP="006C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</w:t>
            </w:r>
            <w:r w:rsidRPr="00FB0F9C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FB0F9C" w:rsidRDefault="006C112D" w:rsidP="006C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639,54</w:t>
            </w:r>
          </w:p>
        </w:tc>
      </w:tr>
      <w:tr w:rsidR="006C112D" w:rsidRPr="00892138" w:rsidTr="00986F6B">
        <w:trPr>
          <w:trHeight w:val="5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116658" w:rsidRDefault="006C112D" w:rsidP="006C112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892138" w:rsidRDefault="006C112D" w:rsidP="006C112D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Default="006C112D" w:rsidP="006C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C112D" w:rsidRPr="00892138" w:rsidTr="00BD45CA">
        <w:trPr>
          <w:trHeight w:val="104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892138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116658" w:rsidRDefault="006C112D" w:rsidP="006C112D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892138" w:rsidRDefault="006C112D" w:rsidP="006C112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E161A8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</w:t>
            </w:r>
            <w:r w:rsidRPr="009C08B4">
              <w:rPr>
                <w:kern w:val="0"/>
                <w:sz w:val="20"/>
                <w:szCs w:val="20"/>
              </w:rPr>
              <w:t>51</w:t>
            </w:r>
            <w:r w:rsidR="00B55AFB" w:rsidRPr="009C08B4">
              <w:rPr>
                <w:kern w:val="0"/>
                <w:sz w:val="20"/>
                <w:szCs w:val="20"/>
              </w:rPr>
              <w:t>00</w:t>
            </w:r>
            <w:r w:rsidRPr="009C08B4">
              <w:rPr>
                <w:kern w:val="0"/>
                <w:sz w:val="20"/>
                <w:szCs w:val="20"/>
              </w:rPr>
              <w:t>8109</w:t>
            </w:r>
            <w:r w:rsidR="00B55AFB" w:rsidRPr="009C08B4">
              <w:rPr>
                <w:kern w:val="0"/>
                <w:sz w:val="20"/>
                <w:szCs w:val="20"/>
              </w:rPr>
              <w:t>0</w:t>
            </w:r>
            <w:r w:rsidRPr="00D674A6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 xml:space="preserve"> 031</w:t>
            </w:r>
            <w:r w:rsidRPr="00D674A6">
              <w:rPr>
                <w:kern w:val="0"/>
                <w:sz w:val="20"/>
                <w:szCs w:val="20"/>
              </w:rPr>
              <w:t>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310301" w:rsidRDefault="006C112D" w:rsidP="006C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4 155,94</w:t>
            </w:r>
          </w:p>
        </w:tc>
      </w:tr>
      <w:tr w:rsidR="006C112D" w:rsidRPr="00892138" w:rsidTr="00BD45CA">
        <w:trPr>
          <w:trHeight w:val="10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892138" w:rsidRDefault="006C112D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 w:rsidR="009C53EB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116658" w:rsidRDefault="006C112D" w:rsidP="006C112D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16658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6658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892138" w:rsidRDefault="006C112D" w:rsidP="006C112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155CBC" w:rsidRDefault="006C112D" w:rsidP="009C53EB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155CBC">
              <w:rPr>
                <w:kern w:val="0"/>
                <w:sz w:val="18"/>
                <w:szCs w:val="18"/>
              </w:rPr>
              <w:t xml:space="preserve">0510075550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D674A6" w:rsidRDefault="006C112D" w:rsidP="006C112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310301" w:rsidRDefault="009C53EB" w:rsidP="006C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310301" w:rsidRDefault="009C53EB" w:rsidP="006C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12D" w:rsidRPr="00310301" w:rsidRDefault="009C53EB" w:rsidP="006C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2D" w:rsidRPr="00310301" w:rsidRDefault="009C53EB" w:rsidP="006C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9C53EB" w:rsidRPr="00892138" w:rsidTr="00BD45CA">
        <w:trPr>
          <w:trHeight w:val="118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116658" w:rsidRDefault="009C53EB" w:rsidP="00687ECD">
            <w:pPr>
              <w:rPr>
                <w:kern w:val="0"/>
                <w:sz w:val="20"/>
                <w:szCs w:val="20"/>
              </w:rPr>
            </w:pPr>
            <w:proofErr w:type="spellStart"/>
            <w:r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 </w:t>
            </w:r>
            <w:r w:rsidR="00687ECD">
              <w:rPr>
                <w:kern w:val="0"/>
                <w:sz w:val="20"/>
                <w:szCs w:val="20"/>
              </w:rPr>
              <w:t>из средств городского бюджета</w:t>
            </w:r>
            <w:r>
              <w:rPr>
                <w:kern w:val="0"/>
                <w:sz w:val="20"/>
                <w:szCs w:val="20"/>
              </w:rPr>
              <w:t xml:space="preserve"> на о</w:t>
            </w:r>
            <w:r w:rsidRPr="00116658">
              <w:rPr>
                <w:kern w:val="0"/>
                <w:sz w:val="20"/>
                <w:szCs w:val="20"/>
              </w:rPr>
              <w:t>рганизаци</w:t>
            </w:r>
            <w:r>
              <w:rPr>
                <w:kern w:val="0"/>
                <w:sz w:val="20"/>
                <w:szCs w:val="20"/>
              </w:rPr>
              <w:t>ю</w:t>
            </w:r>
            <w:r w:rsidRPr="00116658">
              <w:rPr>
                <w:kern w:val="0"/>
                <w:sz w:val="20"/>
                <w:szCs w:val="20"/>
              </w:rPr>
              <w:t xml:space="preserve"> и проведение </w:t>
            </w:r>
            <w:proofErr w:type="spellStart"/>
            <w:r w:rsidRPr="00116658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6658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892138" w:rsidRDefault="009C53EB" w:rsidP="009C53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D674A6" w:rsidRDefault="009C53EB" w:rsidP="009C53E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D674A6" w:rsidRDefault="009C53EB" w:rsidP="009C53E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155CBC" w:rsidRDefault="009C53EB" w:rsidP="009C53EB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155CBC">
              <w:rPr>
                <w:kern w:val="0"/>
                <w:sz w:val="18"/>
                <w:szCs w:val="18"/>
              </w:rPr>
              <w:t xml:space="preserve"> 05100</w:t>
            </w:r>
            <w:r w:rsidRPr="00155CBC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D674A6" w:rsidRDefault="009C53EB" w:rsidP="009C53E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9C53EB" w:rsidRPr="00892138" w:rsidTr="00BD45CA">
        <w:trPr>
          <w:trHeight w:val="153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892138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116658" w:rsidRDefault="00102271" w:rsidP="009C5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892138" w:rsidRDefault="009C53EB" w:rsidP="009C53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D674A6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D674A6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D674A6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D674A6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A72D2B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72D2B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A72D2B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72D2B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A72D2B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72D2B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1F376B" w:rsidRDefault="009C53EB" w:rsidP="009C53EB">
            <w:pPr>
              <w:jc w:val="center"/>
              <w:rPr>
                <w:sz w:val="20"/>
                <w:szCs w:val="20"/>
                <w:highlight w:val="yellow"/>
              </w:rPr>
            </w:pPr>
            <w:r w:rsidRPr="00811694">
              <w:rPr>
                <w:sz w:val="20"/>
                <w:szCs w:val="20"/>
              </w:rPr>
              <w:t>2 411,40</w:t>
            </w:r>
          </w:p>
        </w:tc>
      </w:tr>
      <w:tr w:rsidR="009C53EB" w:rsidRPr="00892138" w:rsidTr="00BD45CA">
        <w:trPr>
          <w:trHeight w:val="83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892138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116658" w:rsidRDefault="009C53EB" w:rsidP="009C53EB">
            <w:pPr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892138" w:rsidRDefault="009C53EB" w:rsidP="009C53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C466F3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C466F3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C466F3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C466F3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450,00</w:t>
            </w:r>
          </w:p>
        </w:tc>
      </w:tr>
      <w:tr w:rsidR="009C53EB" w:rsidRPr="00892138" w:rsidTr="00BD45CA">
        <w:trPr>
          <w:trHeight w:val="97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FB0F9C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FB0F9C" w:rsidRDefault="009C53EB" w:rsidP="009C53EB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FB0F9C" w:rsidRDefault="009C53EB" w:rsidP="009C53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0F9C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FB0F9C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0F9C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FB0F9C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FB0F9C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FB0F9C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Default="009C53EB" w:rsidP="009C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Default="009C53EB" w:rsidP="009C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C53EB" w:rsidRPr="00892138" w:rsidTr="00BD45CA">
        <w:trPr>
          <w:trHeight w:val="8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ind w:left="-108" w:right="-16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C53EB" w:rsidRPr="00892138" w:rsidTr="00463E79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</w:p>
        </w:tc>
      </w:tr>
      <w:tr w:rsidR="009C53EB" w:rsidRPr="00892138" w:rsidTr="00463E79">
        <w:trPr>
          <w:trHeight w:val="84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003865" w:rsidRDefault="009C53EB" w:rsidP="009C53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EB" w:rsidRPr="00310301" w:rsidRDefault="009C53EB" w:rsidP="009C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63E79" w:rsidRPr="00892138" w:rsidTr="005D0C2C">
        <w:trPr>
          <w:trHeight w:val="69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Default="00463E79" w:rsidP="00463E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Pr="00116658" w:rsidRDefault="00463E79" w:rsidP="00463E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Pr="00003865" w:rsidRDefault="00463E79" w:rsidP="00463E79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DE6C5B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DE6C5B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DE6C5B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DE6C5B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310301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310301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63E79" w:rsidRPr="00892138" w:rsidTr="00687ECD">
        <w:trPr>
          <w:trHeight w:val="189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Pr="00003865" w:rsidRDefault="00463E79" w:rsidP="00463E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Pr="00003865" w:rsidRDefault="00463E79" w:rsidP="00687EC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 xml:space="preserve">Подготовка документов </w:t>
            </w:r>
            <w:proofErr w:type="spellStart"/>
            <w:r w:rsidRPr="00116658">
              <w:rPr>
                <w:sz w:val="20"/>
                <w:szCs w:val="20"/>
              </w:rPr>
              <w:t>террито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6658">
              <w:rPr>
                <w:sz w:val="20"/>
                <w:szCs w:val="20"/>
              </w:rPr>
              <w:t>риального</w:t>
            </w:r>
            <w:proofErr w:type="spellEnd"/>
            <w:r w:rsidRPr="00116658">
              <w:rPr>
                <w:sz w:val="20"/>
                <w:szCs w:val="20"/>
              </w:rPr>
              <w:t xml:space="preserve"> планирования и </w:t>
            </w:r>
            <w:proofErr w:type="spellStart"/>
            <w:r w:rsidRPr="00116658">
              <w:rPr>
                <w:sz w:val="20"/>
                <w:szCs w:val="20"/>
              </w:rPr>
              <w:t>градо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16658">
              <w:rPr>
                <w:sz w:val="20"/>
                <w:szCs w:val="20"/>
              </w:rPr>
              <w:t>строительного зонирования (</w:t>
            </w:r>
            <w:proofErr w:type="spellStart"/>
            <w:r w:rsidRPr="00116658">
              <w:rPr>
                <w:sz w:val="20"/>
                <w:szCs w:val="20"/>
              </w:rPr>
              <w:t>внесе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6658">
              <w:rPr>
                <w:sz w:val="20"/>
                <w:szCs w:val="20"/>
              </w:rPr>
              <w:t>ние</w:t>
            </w:r>
            <w:proofErr w:type="spellEnd"/>
            <w:r w:rsidRPr="00116658">
              <w:rPr>
                <w:sz w:val="20"/>
                <w:szCs w:val="20"/>
              </w:rPr>
              <w:t xml:space="preserve"> в них изменений), на </w:t>
            </w:r>
            <w:proofErr w:type="spellStart"/>
            <w:r w:rsidRPr="00116658">
              <w:rPr>
                <w:sz w:val="20"/>
                <w:szCs w:val="20"/>
              </w:rPr>
              <w:t>разработ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16658">
              <w:rPr>
                <w:sz w:val="20"/>
                <w:szCs w:val="20"/>
              </w:rPr>
              <w:t>ку документации по планировке территории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Pr="00003865" w:rsidRDefault="00463E79" w:rsidP="00463E7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DE6C5B" w:rsidRDefault="00463E79" w:rsidP="00463E79">
            <w:pPr>
              <w:jc w:val="center"/>
              <w:rPr>
                <w:sz w:val="20"/>
                <w:szCs w:val="20"/>
              </w:rPr>
            </w:pPr>
            <w:r w:rsidRPr="00DE6C5B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DE6C5B" w:rsidRDefault="00463E79" w:rsidP="00463E79">
            <w:pPr>
              <w:jc w:val="center"/>
              <w:rPr>
                <w:sz w:val="20"/>
                <w:szCs w:val="20"/>
              </w:rPr>
            </w:pPr>
            <w:r w:rsidRPr="00DE6C5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DE6C5B" w:rsidRDefault="00463E79" w:rsidP="00463E79">
            <w:pPr>
              <w:jc w:val="center"/>
              <w:rPr>
                <w:sz w:val="20"/>
                <w:szCs w:val="20"/>
              </w:rPr>
            </w:pPr>
            <w:r w:rsidRPr="00DE6C5B">
              <w:rPr>
                <w:sz w:val="20"/>
                <w:szCs w:val="20"/>
              </w:rPr>
              <w:t>0520074660, 05200S4660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DE6C5B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310301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310301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310301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Pr="00310301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63E79" w:rsidRPr="00892138" w:rsidTr="00687ECD">
        <w:trPr>
          <w:trHeight w:val="198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Pr="00003865" w:rsidRDefault="00463E79" w:rsidP="00463E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9" w:rsidRPr="00116658" w:rsidRDefault="00463E79" w:rsidP="00687ECD">
            <w:pPr>
              <w:rPr>
                <w:kern w:val="0"/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 xml:space="preserve">Актуализация документов территориального планирования и градостроительного зонирования муниципальных образований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Pr="00003865" w:rsidRDefault="00463E79" w:rsidP="00463E7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8F1DDE" w:rsidRDefault="00463E79" w:rsidP="00463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8F1DDE" w:rsidRDefault="00463E79" w:rsidP="00463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8F1DDE" w:rsidRDefault="00463E79" w:rsidP="00463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0520075910, 05200S5910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8F1DDE" w:rsidRDefault="00463E79" w:rsidP="00463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310301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310301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E79" w:rsidRPr="00310301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79" w:rsidRPr="00310301" w:rsidRDefault="00463E79" w:rsidP="00463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942DD7" w:rsidRPr="00892138" w:rsidRDefault="00942DD7" w:rsidP="00C332F7">
      <w:pPr>
        <w:ind w:left="-709" w:right="-314"/>
        <w:rPr>
          <w:szCs w:val="28"/>
        </w:rPr>
      </w:pPr>
    </w:p>
    <w:p w:rsidR="00942DD7" w:rsidRPr="00C466F3" w:rsidRDefault="001D06B5" w:rsidP="00616DD6">
      <w:pPr>
        <w:ind w:left="-709" w:right="-314" w:firstLine="142"/>
        <w:rPr>
          <w:szCs w:val="28"/>
        </w:rPr>
      </w:pPr>
      <w:r>
        <w:rPr>
          <w:szCs w:val="28"/>
        </w:rPr>
        <w:t>Первый зам. д</w:t>
      </w:r>
      <w:r w:rsidR="00942DD7" w:rsidRPr="00892138">
        <w:rPr>
          <w:szCs w:val="28"/>
        </w:rPr>
        <w:t>иректор</w:t>
      </w:r>
      <w:r>
        <w:rPr>
          <w:szCs w:val="28"/>
        </w:rPr>
        <w:t>а</w:t>
      </w:r>
      <w:r w:rsidR="00942DD7" w:rsidRPr="00892138">
        <w:rPr>
          <w:szCs w:val="28"/>
        </w:rPr>
        <w:t xml:space="preserve"> МКУ «Управление городского хозяйства» </w:t>
      </w:r>
      <w:r w:rsidR="00942DD7">
        <w:rPr>
          <w:szCs w:val="28"/>
        </w:rPr>
        <w:t xml:space="preserve">                             </w:t>
      </w:r>
      <w:r>
        <w:rPr>
          <w:szCs w:val="28"/>
        </w:rPr>
        <w:t xml:space="preserve">  </w:t>
      </w:r>
      <w:r w:rsidR="00942DD7" w:rsidRPr="00892138">
        <w:rPr>
          <w:szCs w:val="28"/>
        </w:rPr>
        <w:t xml:space="preserve">     </w:t>
      </w:r>
      <w:r w:rsidR="000006B9">
        <w:rPr>
          <w:szCs w:val="28"/>
        </w:rPr>
        <w:t>подпись</w:t>
      </w:r>
      <w:r w:rsidR="00942DD7" w:rsidRPr="00892138">
        <w:rPr>
          <w:szCs w:val="28"/>
        </w:rPr>
        <w:t xml:space="preserve">     </w:t>
      </w:r>
      <w:r>
        <w:rPr>
          <w:szCs w:val="28"/>
        </w:rPr>
        <w:t xml:space="preserve">                             Т.В</w:t>
      </w:r>
      <w:r w:rsidR="00942DD7" w:rsidRPr="00892138">
        <w:rPr>
          <w:szCs w:val="28"/>
        </w:rPr>
        <w:t xml:space="preserve">. </w:t>
      </w:r>
      <w:proofErr w:type="spellStart"/>
      <w:r>
        <w:rPr>
          <w:szCs w:val="28"/>
        </w:rPr>
        <w:t>Машанова</w:t>
      </w:r>
      <w:proofErr w:type="spellEnd"/>
    </w:p>
    <w:p w:rsidR="00942DD7" w:rsidRPr="00C466F3" w:rsidRDefault="00942DD7" w:rsidP="00616DD6">
      <w:pPr>
        <w:ind w:left="-709" w:right="-314" w:firstLine="142"/>
        <w:rPr>
          <w:szCs w:val="28"/>
        </w:rPr>
      </w:pPr>
    </w:p>
    <w:p w:rsidR="00942DD7" w:rsidRDefault="00942DD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Default="00942DD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Default="00942DD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Default="00942DD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Default="00942DD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87ECD" w:rsidRDefault="00687ECD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87ECD" w:rsidRDefault="00687ECD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87ECD" w:rsidRDefault="00687ECD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87ECD" w:rsidRDefault="00687ECD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87ECD" w:rsidRDefault="00687ECD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87ECD" w:rsidRDefault="00687ECD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Default="00942DD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Default="00942DD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Pr="00660CB7" w:rsidRDefault="00942DD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  <w:r w:rsidRPr="00660CB7">
        <w:rPr>
          <w:kern w:val="0"/>
          <w:szCs w:val="28"/>
        </w:rPr>
        <w:lastRenderedPageBreak/>
        <w:t xml:space="preserve">Приложение </w:t>
      </w:r>
      <w:r>
        <w:rPr>
          <w:kern w:val="0"/>
          <w:szCs w:val="28"/>
        </w:rPr>
        <w:t>5</w:t>
      </w:r>
    </w:p>
    <w:p w:rsidR="00942DD7" w:rsidRDefault="00942DD7" w:rsidP="00FC5B69">
      <w:pPr>
        <w:ind w:left="11057" w:right="-31"/>
        <w:rPr>
          <w:kern w:val="0"/>
          <w:szCs w:val="28"/>
        </w:rPr>
      </w:pPr>
      <w:r w:rsidRPr="00660CB7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:rsidR="00942DD7" w:rsidRDefault="00942DD7" w:rsidP="00FC5B69">
      <w:pPr>
        <w:ind w:left="11057" w:right="-31"/>
        <w:rPr>
          <w:kern w:val="0"/>
          <w:szCs w:val="28"/>
        </w:rPr>
      </w:pPr>
    </w:p>
    <w:p w:rsidR="00942DD7" w:rsidRDefault="00942DD7" w:rsidP="00D426CD">
      <w:pPr>
        <w:ind w:left="-140" w:right="-31"/>
        <w:rPr>
          <w:b/>
          <w:kern w:val="0"/>
          <w:szCs w:val="28"/>
        </w:rPr>
      </w:pPr>
      <w:r w:rsidRPr="00D426CD">
        <w:rPr>
          <w:b/>
          <w:kern w:val="0"/>
          <w:szCs w:val="28"/>
        </w:rPr>
        <w:t>Распределение  планируемых объемов финансирования муниципальной программы по источникам финансирования</w:t>
      </w:r>
    </w:p>
    <w:p w:rsidR="00942DD7" w:rsidRDefault="00942DD7" w:rsidP="00D426CD">
      <w:pPr>
        <w:ind w:left="-140" w:right="-31"/>
        <w:rPr>
          <w:b/>
          <w:kern w:val="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309"/>
        <w:gridCol w:w="2559"/>
        <w:gridCol w:w="2559"/>
        <w:gridCol w:w="2559"/>
        <w:gridCol w:w="2559"/>
      </w:tblGrid>
      <w:tr w:rsidR="00942DD7" w:rsidTr="005328D9">
        <w:tc>
          <w:tcPr>
            <w:tcW w:w="808" w:type="dxa"/>
            <w:vMerge w:val="restart"/>
          </w:tcPr>
          <w:p w:rsidR="00942DD7" w:rsidRPr="005328D9" w:rsidRDefault="00942DD7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№   п/п</w:t>
            </w:r>
          </w:p>
        </w:tc>
        <w:tc>
          <w:tcPr>
            <w:tcW w:w="4309" w:type="dxa"/>
            <w:vMerge w:val="restart"/>
          </w:tcPr>
          <w:p w:rsidR="00942DD7" w:rsidRPr="005328D9" w:rsidRDefault="00942DD7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236" w:type="dxa"/>
            <w:gridSpan w:val="4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Объемы финансирования</w:t>
            </w:r>
          </w:p>
        </w:tc>
      </w:tr>
      <w:tr w:rsidR="00942DD7" w:rsidTr="005328D9">
        <w:tc>
          <w:tcPr>
            <w:tcW w:w="808" w:type="dxa"/>
            <w:vMerge/>
          </w:tcPr>
          <w:p w:rsidR="00942DD7" w:rsidRPr="005328D9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942DD7" w:rsidRPr="005328D9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Всего</w:t>
            </w:r>
          </w:p>
        </w:tc>
        <w:tc>
          <w:tcPr>
            <w:tcW w:w="7677" w:type="dxa"/>
            <w:gridSpan w:val="3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 том числе по годам</w:t>
            </w:r>
          </w:p>
        </w:tc>
      </w:tr>
      <w:tr w:rsidR="00942DD7" w:rsidTr="005328D9">
        <w:tc>
          <w:tcPr>
            <w:tcW w:w="808" w:type="dxa"/>
            <w:vMerge/>
          </w:tcPr>
          <w:p w:rsidR="00942DD7" w:rsidRPr="005328D9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942DD7" w:rsidRPr="005328D9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текущий финансовый год  - 201</w:t>
            </w:r>
            <w:r>
              <w:rPr>
                <w:kern w:val="0"/>
                <w:sz w:val="24"/>
              </w:rPr>
              <w:t>8</w:t>
            </w: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первый год планового периода - 201</w:t>
            </w:r>
            <w:r>
              <w:rPr>
                <w:kern w:val="0"/>
                <w:sz w:val="24"/>
              </w:rPr>
              <w:t>9</w:t>
            </w: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второй год планового периода  - 20</w:t>
            </w:r>
            <w:r>
              <w:rPr>
                <w:kern w:val="0"/>
                <w:sz w:val="24"/>
              </w:rPr>
              <w:t>20</w:t>
            </w:r>
          </w:p>
        </w:tc>
      </w:tr>
      <w:tr w:rsidR="00942DD7" w:rsidTr="005328D9">
        <w:tc>
          <w:tcPr>
            <w:tcW w:w="808" w:type="dxa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6</w:t>
            </w:r>
          </w:p>
        </w:tc>
      </w:tr>
      <w:tr w:rsidR="00687A76" w:rsidTr="00297470">
        <w:tc>
          <w:tcPr>
            <w:tcW w:w="808" w:type="dxa"/>
          </w:tcPr>
          <w:p w:rsidR="00687A76" w:rsidRPr="005328D9" w:rsidRDefault="00687A76" w:rsidP="00687A76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687A76" w:rsidRPr="005328D9" w:rsidRDefault="00687A76" w:rsidP="00687A76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64 563,96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23 405,32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21 355,32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19 803,32</w:t>
            </w:r>
          </w:p>
        </w:tc>
      </w:tr>
      <w:tr w:rsidR="00687A76" w:rsidTr="00297470">
        <w:tc>
          <w:tcPr>
            <w:tcW w:w="808" w:type="dxa"/>
          </w:tcPr>
          <w:p w:rsidR="00687A76" w:rsidRPr="005328D9" w:rsidRDefault="00687A76" w:rsidP="00687A7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687A76" w:rsidRPr="005328D9" w:rsidRDefault="00687A76" w:rsidP="00687A76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87A76" w:rsidTr="00297470">
        <w:tc>
          <w:tcPr>
            <w:tcW w:w="808" w:type="dxa"/>
          </w:tcPr>
          <w:p w:rsidR="00687A76" w:rsidRPr="005328D9" w:rsidRDefault="00687A76" w:rsidP="00687A7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687A76" w:rsidRPr="005328D9" w:rsidRDefault="00687A76" w:rsidP="00687A76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62 032,56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22 561,52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20 511,52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18 959,52</w:t>
            </w:r>
          </w:p>
        </w:tc>
      </w:tr>
      <w:tr w:rsidR="00687A76" w:rsidTr="00297470">
        <w:tc>
          <w:tcPr>
            <w:tcW w:w="808" w:type="dxa"/>
          </w:tcPr>
          <w:p w:rsidR="00687A76" w:rsidRPr="005328D9" w:rsidRDefault="00687A76" w:rsidP="00687A7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687A76" w:rsidRPr="005328D9" w:rsidRDefault="00687A76" w:rsidP="00687A76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2 531,40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843,80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843,80</w:t>
            </w:r>
          </w:p>
        </w:tc>
        <w:tc>
          <w:tcPr>
            <w:tcW w:w="2559" w:type="dxa"/>
            <w:vAlign w:val="center"/>
          </w:tcPr>
          <w:p w:rsidR="00687A76" w:rsidRPr="005328D9" w:rsidRDefault="00687A76" w:rsidP="00687A7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843,80</w:t>
            </w:r>
          </w:p>
        </w:tc>
      </w:tr>
      <w:tr w:rsidR="00942DD7" w:rsidTr="00297470">
        <w:tc>
          <w:tcPr>
            <w:tcW w:w="808" w:type="dxa"/>
          </w:tcPr>
          <w:p w:rsidR="00942DD7" w:rsidRPr="005328D9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42DD7" w:rsidRPr="005328D9" w:rsidRDefault="00942DD7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42DD7" w:rsidTr="00297470">
        <w:tc>
          <w:tcPr>
            <w:tcW w:w="808" w:type="dxa"/>
          </w:tcPr>
          <w:p w:rsidR="00942DD7" w:rsidRPr="005328D9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42DD7" w:rsidRPr="005328D9" w:rsidRDefault="00942DD7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42DD7" w:rsidRPr="005328D9" w:rsidRDefault="00942DD7" w:rsidP="005328D9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11694" w:rsidTr="00297470">
        <w:tc>
          <w:tcPr>
            <w:tcW w:w="808" w:type="dxa"/>
          </w:tcPr>
          <w:p w:rsidR="00811694" w:rsidRPr="005328D9" w:rsidRDefault="00811694" w:rsidP="00811694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811694" w:rsidRPr="005328D9" w:rsidRDefault="00811694" w:rsidP="00811694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59" w:type="dxa"/>
            <w:vAlign w:val="center"/>
          </w:tcPr>
          <w:p w:rsidR="00811694" w:rsidRPr="005328D9" w:rsidRDefault="00E90299" w:rsidP="00811694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64 563,96</w:t>
            </w:r>
          </w:p>
        </w:tc>
        <w:tc>
          <w:tcPr>
            <w:tcW w:w="2559" w:type="dxa"/>
            <w:vAlign w:val="center"/>
          </w:tcPr>
          <w:p w:rsidR="00811694" w:rsidRPr="005328D9" w:rsidRDefault="00E90299" w:rsidP="00811694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23 405,32</w:t>
            </w:r>
          </w:p>
        </w:tc>
        <w:tc>
          <w:tcPr>
            <w:tcW w:w="2559" w:type="dxa"/>
            <w:vAlign w:val="center"/>
          </w:tcPr>
          <w:p w:rsidR="00811694" w:rsidRPr="005328D9" w:rsidRDefault="00811694" w:rsidP="00E902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 w:rsidR="00E90299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355,32</w:t>
            </w:r>
          </w:p>
        </w:tc>
        <w:tc>
          <w:tcPr>
            <w:tcW w:w="2559" w:type="dxa"/>
            <w:vAlign w:val="center"/>
          </w:tcPr>
          <w:p w:rsidR="00811694" w:rsidRPr="005328D9" w:rsidRDefault="00E90299" w:rsidP="008116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19 803,32</w:t>
            </w:r>
          </w:p>
        </w:tc>
      </w:tr>
      <w:tr w:rsidR="00811694" w:rsidTr="00297470">
        <w:tc>
          <w:tcPr>
            <w:tcW w:w="808" w:type="dxa"/>
          </w:tcPr>
          <w:p w:rsidR="00811694" w:rsidRPr="005328D9" w:rsidRDefault="00811694" w:rsidP="008116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11694" w:rsidRPr="005328D9" w:rsidRDefault="00811694" w:rsidP="00811694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811694" w:rsidRPr="005328D9" w:rsidRDefault="00811694" w:rsidP="00811694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11694" w:rsidRPr="005328D9" w:rsidRDefault="00811694" w:rsidP="00811694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11694" w:rsidRPr="005328D9" w:rsidRDefault="00811694" w:rsidP="00811694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11694" w:rsidRPr="005328D9" w:rsidRDefault="00811694" w:rsidP="00811694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11694" w:rsidTr="00297470">
        <w:tc>
          <w:tcPr>
            <w:tcW w:w="808" w:type="dxa"/>
          </w:tcPr>
          <w:p w:rsidR="00811694" w:rsidRPr="005328D9" w:rsidRDefault="00811694" w:rsidP="008116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11694" w:rsidRPr="005328D9" w:rsidRDefault="00811694" w:rsidP="00811694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811694" w:rsidRPr="005328D9" w:rsidRDefault="00E90299" w:rsidP="00811694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62 032,56</w:t>
            </w:r>
          </w:p>
        </w:tc>
        <w:tc>
          <w:tcPr>
            <w:tcW w:w="2559" w:type="dxa"/>
            <w:vAlign w:val="center"/>
          </w:tcPr>
          <w:p w:rsidR="00811694" w:rsidRPr="005328D9" w:rsidRDefault="00E90299" w:rsidP="00811694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22 561,52</w:t>
            </w:r>
          </w:p>
        </w:tc>
        <w:tc>
          <w:tcPr>
            <w:tcW w:w="2559" w:type="dxa"/>
            <w:vAlign w:val="center"/>
          </w:tcPr>
          <w:p w:rsidR="00811694" w:rsidRPr="005328D9" w:rsidRDefault="00811694" w:rsidP="00E902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 w:rsidR="00E90299">
              <w:rPr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511,52</w:t>
            </w:r>
          </w:p>
        </w:tc>
        <w:tc>
          <w:tcPr>
            <w:tcW w:w="2559" w:type="dxa"/>
            <w:vAlign w:val="center"/>
          </w:tcPr>
          <w:p w:rsidR="00811694" w:rsidRPr="005328D9" w:rsidRDefault="00E90299" w:rsidP="008116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18 959,52</w:t>
            </w:r>
          </w:p>
        </w:tc>
      </w:tr>
      <w:tr w:rsidR="00297470" w:rsidTr="00297470">
        <w:tc>
          <w:tcPr>
            <w:tcW w:w="808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2 531,40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843,80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843,80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843,80</w:t>
            </w:r>
          </w:p>
        </w:tc>
      </w:tr>
      <w:tr w:rsidR="00297470" w:rsidTr="00297470">
        <w:tc>
          <w:tcPr>
            <w:tcW w:w="808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97470" w:rsidTr="00297470">
        <w:tc>
          <w:tcPr>
            <w:tcW w:w="808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97470" w:rsidTr="00297470">
        <w:tc>
          <w:tcPr>
            <w:tcW w:w="808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</w:tr>
      <w:tr w:rsidR="00297470" w:rsidTr="00297470">
        <w:tc>
          <w:tcPr>
            <w:tcW w:w="808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97470" w:rsidTr="00297470">
        <w:tc>
          <w:tcPr>
            <w:tcW w:w="808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</w:tr>
      <w:tr w:rsidR="00297470" w:rsidTr="00297470">
        <w:tc>
          <w:tcPr>
            <w:tcW w:w="808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</w:tr>
      <w:tr w:rsidR="00297470" w:rsidTr="005328D9">
        <w:tc>
          <w:tcPr>
            <w:tcW w:w="808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</w:tr>
      <w:tr w:rsidR="00297470" w:rsidTr="005328D9">
        <w:tc>
          <w:tcPr>
            <w:tcW w:w="808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5328D9" w:rsidRDefault="00297470" w:rsidP="0029747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297470" w:rsidRPr="005328D9" w:rsidRDefault="00297470" w:rsidP="00297470">
            <w:pPr>
              <w:ind w:right="-31"/>
              <w:rPr>
                <w:kern w:val="0"/>
                <w:sz w:val="24"/>
              </w:rPr>
            </w:pPr>
          </w:p>
        </w:tc>
      </w:tr>
    </w:tbl>
    <w:p w:rsidR="00942DD7" w:rsidRPr="00D426CD" w:rsidRDefault="00942DD7" w:rsidP="00D426CD">
      <w:pPr>
        <w:ind w:left="-140" w:right="-31"/>
        <w:rPr>
          <w:kern w:val="0"/>
          <w:szCs w:val="28"/>
        </w:rPr>
      </w:pPr>
    </w:p>
    <w:p w:rsidR="00942DD7" w:rsidRPr="00D426CD" w:rsidRDefault="00942DD7" w:rsidP="00D426CD">
      <w:pPr>
        <w:ind w:left="-140" w:right="-31"/>
        <w:rPr>
          <w:b/>
          <w:szCs w:val="28"/>
        </w:rPr>
      </w:pPr>
    </w:p>
    <w:p w:rsidR="00942DD7" w:rsidRPr="00057DFE" w:rsidRDefault="00D54213" w:rsidP="007D0210">
      <w:pPr>
        <w:ind w:left="-709" w:firstLine="569"/>
        <w:rPr>
          <w:szCs w:val="28"/>
        </w:rPr>
        <w:sectPr w:rsidR="00942DD7" w:rsidRPr="00057DFE" w:rsidSect="00AE1367">
          <w:pgSz w:w="16838" w:h="11906" w:orient="landscape" w:code="9"/>
          <w:pgMar w:top="709" w:right="567" w:bottom="568" w:left="1134" w:header="720" w:footer="720" w:gutter="0"/>
          <w:cols w:space="720"/>
        </w:sectPr>
      </w:pPr>
      <w:r>
        <w:rPr>
          <w:szCs w:val="28"/>
        </w:rPr>
        <w:t>Первый зам. д</w:t>
      </w:r>
      <w:r w:rsidR="00942DD7" w:rsidRPr="00057DFE">
        <w:rPr>
          <w:szCs w:val="28"/>
        </w:rPr>
        <w:t>иректор</w:t>
      </w:r>
      <w:r>
        <w:rPr>
          <w:szCs w:val="28"/>
        </w:rPr>
        <w:t>а</w:t>
      </w:r>
      <w:r w:rsidR="00942DD7" w:rsidRPr="00057DFE">
        <w:rPr>
          <w:szCs w:val="28"/>
        </w:rPr>
        <w:t xml:space="preserve"> МКУ «Управление городского хозяйства»             </w:t>
      </w:r>
      <w:r w:rsidR="00942DD7">
        <w:rPr>
          <w:szCs w:val="28"/>
        </w:rPr>
        <w:t xml:space="preserve">       </w:t>
      </w:r>
      <w:r w:rsidR="00942DD7" w:rsidRPr="00057DFE">
        <w:rPr>
          <w:szCs w:val="28"/>
        </w:rPr>
        <w:t xml:space="preserve">        </w:t>
      </w:r>
      <w:r w:rsidR="000006B9">
        <w:rPr>
          <w:szCs w:val="28"/>
        </w:rPr>
        <w:t>подпись</w:t>
      </w:r>
      <w:r w:rsidR="00942DD7" w:rsidRPr="00057DFE">
        <w:rPr>
          <w:szCs w:val="28"/>
        </w:rPr>
        <w:t xml:space="preserve">           </w:t>
      </w:r>
      <w:r>
        <w:rPr>
          <w:szCs w:val="28"/>
        </w:rPr>
        <w:t xml:space="preserve">    </w:t>
      </w:r>
      <w:r w:rsidR="00942DD7" w:rsidRPr="00057DFE">
        <w:rPr>
          <w:szCs w:val="28"/>
        </w:rPr>
        <w:t xml:space="preserve">               </w:t>
      </w:r>
      <w:r w:rsidR="000006B9">
        <w:rPr>
          <w:szCs w:val="28"/>
        </w:rPr>
        <w:t xml:space="preserve">      </w:t>
      </w:r>
      <w:r w:rsidR="00942DD7" w:rsidRPr="00057DFE">
        <w:rPr>
          <w:szCs w:val="28"/>
        </w:rPr>
        <w:t>Т.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Машано</w:t>
      </w:r>
      <w:r w:rsidR="00942DD7" w:rsidRPr="00057DFE">
        <w:rPr>
          <w:szCs w:val="28"/>
        </w:rPr>
        <w:t>ва</w:t>
      </w:r>
      <w:proofErr w:type="spellEnd"/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942DD7" w:rsidRPr="00057DFE" w:rsidTr="00A1249B">
        <w:trPr>
          <w:trHeight w:val="408"/>
        </w:trPr>
        <w:tc>
          <w:tcPr>
            <w:tcW w:w="9614" w:type="dxa"/>
          </w:tcPr>
          <w:p w:rsidR="00942DD7" w:rsidRPr="00057DFE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2DD7" w:rsidRPr="00057DFE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D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942DD7" w:rsidRDefault="00942DD7" w:rsidP="0022562D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B" w:rsidRPr="00057DFE" w:rsidRDefault="00254EBB" w:rsidP="0022562D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D7" w:rsidRPr="00057DFE" w:rsidRDefault="00942DD7" w:rsidP="003050C8">
      <w:pPr>
        <w:jc w:val="center"/>
        <w:outlineLvl w:val="0"/>
        <w:rPr>
          <w:b/>
        </w:rPr>
      </w:pPr>
      <w:r w:rsidRPr="00057DFE">
        <w:rPr>
          <w:b/>
        </w:rPr>
        <w:t>Подпрограмма 1.</w:t>
      </w:r>
    </w:p>
    <w:p w:rsidR="00942DD7" w:rsidRPr="00057DFE" w:rsidRDefault="00942DD7" w:rsidP="003050C8">
      <w:pPr>
        <w:jc w:val="center"/>
        <w:outlineLvl w:val="0"/>
        <w:rPr>
          <w:b/>
        </w:rPr>
      </w:pPr>
      <w:r w:rsidRPr="00057DFE">
        <w:rPr>
          <w:b/>
        </w:rPr>
        <w:t xml:space="preserve">«Жизнедеятельность города» </w:t>
      </w:r>
    </w:p>
    <w:p w:rsidR="00986F6B" w:rsidRDefault="00986F6B" w:rsidP="0022562D">
      <w:pPr>
        <w:ind w:left="360"/>
        <w:jc w:val="center"/>
        <w:outlineLvl w:val="0"/>
        <w:rPr>
          <w:b/>
        </w:rPr>
      </w:pPr>
    </w:p>
    <w:p w:rsidR="00942DD7" w:rsidRPr="00082A4F" w:rsidRDefault="00942DD7" w:rsidP="0022562D">
      <w:pPr>
        <w:ind w:left="360"/>
        <w:jc w:val="center"/>
        <w:outlineLvl w:val="0"/>
        <w:rPr>
          <w:b/>
        </w:rPr>
      </w:pPr>
      <w:r w:rsidRPr="00082A4F">
        <w:rPr>
          <w:b/>
        </w:rPr>
        <w:t>Паспорт подпрограммы</w:t>
      </w:r>
    </w:p>
    <w:p w:rsidR="00942DD7" w:rsidRPr="00057DFE" w:rsidRDefault="00942DD7" w:rsidP="0058688C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942DD7" w:rsidRPr="00057DFE" w:rsidTr="00BF149C">
        <w:tc>
          <w:tcPr>
            <w:tcW w:w="2802" w:type="dxa"/>
          </w:tcPr>
          <w:p w:rsidR="00942DD7" w:rsidRPr="00057DFE" w:rsidRDefault="00942DD7" w:rsidP="00BF149C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42DD7" w:rsidRPr="00057DFE" w:rsidRDefault="00942DD7" w:rsidP="00594D83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942DD7" w:rsidRPr="00057DFE" w:rsidTr="0058688C">
        <w:trPr>
          <w:trHeight w:val="1186"/>
        </w:trPr>
        <w:tc>
          <w:tcPr>
            <w:tcW w:w="2802" w:type="dxa"/>
          </w:tcPr>
          <w:p w:rsidR="00942DD7" w:rsidRPr="00057DFE" w:rsidRDefault="00942DD7" w:rsidP="006438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057DFE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942DD7" w:rsidRPr="00057DFE" w:rsidRDefault="00942DD7" w:rsidP="00060EE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057DFE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Минусинска, Администрация города Минусинска, Территориальный отд</w:t>
            </w:r>
            <w:r w:rsidR="0012796A">
              <w:rPr>
                <w:sz w:val="24"/>
              </w:rPr>
              <w:t>ел администрации г. Минусинска</w:t>
            </w:r>
          </w:p>
          <w:p w:rsidR="00942DD7" w:rsidRPr="00057DFE" w:rsidRDefault="00942DD7" w:rsidP="00060EE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42DD7" w:rsidRPr="00057DFE" w:rsidTr="00BF149C">
        <w:tc>
          <w:tcPr>
            <w:tcW w:w="2802" w:type="dxa"/>
          </w:tcPr>
          <w:p w:rsidR="00942DD7" w:rsidRPr="00057DFE" w:rsidRDefault="00942DD7" w:rsidP="00BF149C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942DD7" w:rsidRPr="00057DFE" w:rsidRDefault="00942DD7" w:rsidP="00BF149C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057DFE" w:rsidTr="00BF149C">
        <w:tc>
          <w:tcPr>
            <w:tcW w:w="2802" w:type="dxa"/>
          </w:tcPr>
          <w:p w:rsidR="00942DD7" w:rsidRPr="00057DFE" w:rsidRDefault="00942DD7" w:rsidP="00BF149C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942DD7" w:rsidRPr="00057DFE" w:rsidRDefault="00942DD7" w:rsidP="00BF149C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942DD7" w:rsidRPr="00057DFE" w:rsidTr="00BF149C">
        <w:tc>
          <w:tcPr>
            <w:tcW w:w="2802" w:type="dxa"/>
          </w:tcPr>
          <w:p w:rsidR="00942DD7" w:rsidRPr="00057DFE" w:rsidRDefault="00942DD7" w:rsidP="00BF149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942DD7" w:rsidRPr="009C08B4" w:rsidRDefault="00942DD7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C08B4">
              <w:rPr>
                <w:sz w:val="24"/>
              </w:rPr>
              <w:t>Уровень содержания сетей и оборудования уличного освещения.</w:t>
            </w:r>
          </w:p>
          <w:p w:rsidR="00942DD7" w:rsidRPr="009C08B4" w:rsidRDefault="00942DD7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C08B4">
              <w:rPr>
                <w:sz w:val="24"/>
              </w:rPr>
              <w:t>Уровень содержания мест захоронений.</w:t>
            </w:r>
          </w:p>
          <w:p w:rsidR="00942DD7" w:rsidRPr="009C08B4" w:rsidRDefault="00942DD7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9C08B4">
              <w:rPr>
                <w:szCs w:val="24"/>
              </w:rPr>
              <w:t>Уровень содержания инженерных сооружений по защите города от влияния Саяно-Шушенской  ГЭС.</w:t>
            </w:r>
          </w:p>
          <w:p w:rsidR="00942DD7" w:rsidRPr="009C08B4" w:rsidRDefault="00942DD7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9C08B4">
              <w:rPr>
                <w:szCs w:val="24"/>
              </w:rPr>
              <w:t xml:space="preserve">Санитарный контроль  над безнадзорными домашними животными. </w:t>
            </w:r>
          </w:p>
          <w:p w:rsidR="00942DD7" w:rsidRPr="009C08B4" w:rsidRDefault="00942DD7" w:rsidP="00650A3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9C08B4">
              <w:rPr>
                <w:sz w:val="24"/>
              </w:rPr>
              <w:t xml:space="preserve">Организация и проведение </w:t>
            </w:r>
            <w:proofErr w:type="spellStart"/>
            <w:r w:rsidRPr="009C08B4">
              <w:rPr>
                <w:sz w:val="24"/>
              </w:rPr>
              <w:t>акарицидных</w:t>
            </w:r>
            <w:proofErr w:type="spellEnd"/>
            <w:r w:rsidRPr="009C08B4">
              <w:rPr>
                <w:sz w:val="24"/>
              </w:rPr>
              <w:t xml:space="preserve"> обработок мест массового отдыха населения.</w:t>
            </w:r>
          </w:p>
          <w:p w:rsidR="00942DD7" w:rsidRPr="009C08B4" w:rsidRDefault="00942DD7" w:rsidP="00650A3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9C08B4">
              <w:rPr>
                <w:sz w:val="24"/>
              </w:rPr>
              <w:t>Проведение ремонта административных зданий города Минусинска.</w:t>
            </w:r>
          </w:p>
          <w:p w:rsidR="00942DD7" w:rsidRPr="009C08B4" w:rsidRDefault="00942DD7" w:rsidP="00650A3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9C08B4">
              <w:rPr>
                <w:sz w:val="24"/>
              </w:rPr>
              <w:t>Снос домов, признанных аварийными в городе Минусинске.</w:t>
            </w:r>
          </w:p>
          <w:p w:rsidR="00942DD7" w:rsidRPr="009C08B4" w:rsidRDefault="00942DD7" w:rsidP="0047609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C08B4">
              <w:rPr>
                <w:sz w:val="24"/>
              </w:rPr>
              <w:t>Наличие ПСД на капитальный ремонт верхней напорной плотины протоки Минусинска р. Енисей города Минусинска.</w:t>
            </w:r>
          </w:p>
        </w:tc>
      </w:tr>
      <w:tr w:rsidR="00942DD7" w:rsidRPr="00057DFE" w:rsidTr="00BF149C">
        <w:tc>
          <w:tcPr>
            <w:tcW w:w="2802" w:type="dxa"/>
          </w:tcPr>
          <w:p w:rsidR="00942DD7" w:rsidRPr="00057DFE" w:rsidRDefault="00942DD7" w:rsidP="00BF149C">
            <w:pPr>
              <w:rPr>
                <w:sz w:val="24"/>
              </w:rPr>
            </w:pPr>
            <w:r w:rsidRPr="00057DFE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942DD7" w:rsidRPr="009C08B4" w:rsidRDefault="00942DD7" w:rsidP="00B55AFB">
            <w:pPr>
              <w:jc w:val="both"/>
              <w:rPr>
                <w:sz w:val="24"/>
              </w:rPr>
            </w:pPr>
            <w:r w:rsidRPr="009C08B4">
              <w:rPr>
                <w:sz w:val="24"/>
              </w:rPr>
              <w:t>201</w:t>
            </w:r>
            <w:r w:rsidR="00B55AFB" w:rsidRPr="009C08B4">
              <w:rPr>
                <w:sz w:val="24"/>
              </w:rPr>
              <w:t>4</w:t>
            </w:r>
            <w:r w:rsidRPr="009C08B4">
              <w:rPr>
                <w:sz w:val="24"/>
              </w:rPr>
              <w:t xml:space="preserve"> – 20</w:t>
            </w:r>
            <w:r w:rsidR="005E2AB9" w:rsidRPr="009C08B4">
              <w:rPr>
                <w:sz w:val="24"/>
              </w:rPr>
              <w:t>20</w:t>
            </w:r>
            <w:r w:rsidRPr="009C08B4">
              <w:rPr>
                <w:sz w:val="24"/>
              </w:rPr>
              <w:t xml:space="preserve"> годы</w:t>
            </w:r>
          </w:p>
        </w:tc>
      </w:tr>
      <w:tr w:rsidR="00942DD7" w:rsidRPr="00057DFE" w:rsidTr="00BF149C">
        <w:tc>
          <w:tcPr>
            <w:tcW w:w="2802" w:type="dxa"/>
          </w:tcPr>
          <w:p w:rsidR="00942DD7" w:rsidRPr="00057DFE" w:rsidRDefault="00942DD7" w:rsidP="00BF149C">
            <w:pPr>
              <w:rPr>
                <w:sz w:val="24"/>
              </w:rPr>
            </w:pPr>
            <w:r w:rsidRPr="00057DFE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942DD7" w:rsidRPr="00057DFE" w:rsidRDefault="00942DD7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986F6B">
              <w:rPr>
                <w:sz w:val="24"/>
              </w:rPr>
              <w:t xml:space="preserve">64 563,96 </w:t>
            </w:r>
            <w:r w:rsidRPr="00057DFE">
              <w:rPr>
                <w:sz w:val="24"/>
              </w:rPr>
              <w:t xml:space="preserve">тыс. руб., в том числе по годам: </w:t>
            </w:r>
          </w:p>
          <w:p w:rsidR="00942DD7" w:rsidRPr="00057DFE" w:rsidRDefault="00942DD7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2018 год -  2</w:t>
            </w:r>
            <w:r w:rsidR="00750945">
              <w:rPr>
                <w:sz w:val="24"/>
              </w:rPr>
              <w:t>3 405,32</w:t>
            </w:r>
            <w:r w:rsidRPr="00057DFE">
              <w:rPr>
                <w:sz w:val="24"/>
              </w:rPr>
              <w:t xml:space="preserve"> тыс. руб.;</w:t>
            </w:r>
          </w:p>
          <w:p w:rsidR="00942DD7" w:rsidRDefault="00942DD7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2019 год –  </w:t>
            </w:r>
            <w:r w:rsidR="005E2AB9" w:rsidRPr="00057DFE">
              <w:rPr>
                <w:sz w:val="24"/>
              </w:rPr>
              <w:t>2</w:t>
            </w:r>
            <w:r w:rsidR="00750945">
              <w:rPr>
                <w:sz w:val="24"/>
              </w:rPr>
              <w:t>1 355,32</w:t>
            </w:r>
            <w:r w:rsidR="005E2AB9" w:rsidRPr="00057DFE">
              <w:rPr>
                <w:sz w:val="24"/>
              </w:rPr>
              <w:t xml:space="preserve"> </w:t>
            </w:r>
            <w:r w:rsidRPr="00057DFE">
              <w:rPr>
                <w:sz w:val="24"/>
              </w:rPr>
              <w:t>тыс. руб.;</w:t>
            </w:r>
          </w:p>
          <w:p w:rsidR="00942DD7" w:rsidRPr="00057DFE" w:rsidRDefault="00942DD7" w:rsidP="00F627C2">
            <w:pPr>
              <w:jc w:val="both"/>
              <w:rPr>
                <w:sz w:val="24"/>
              </w:rPr>
            </w:pPr>
            <w:r>
              <w:rPr>
                <w:sz w:val="24"/>
              </w:rPr>
              <w:t>2020 год –</w:t>
            </w:r>
            <w:r w:rsidR="005E2AB9">
              <w:rPr>
                <w:sz w:val="24"/>
              </w:rPr>
              <w:t xml:space="preserve">  </w:t>
            </w:r>
            <w:r w:rsidR="00750945">
              <w:rPr>
                <w:sz w:val="24"/>
              </w:rPr>
              <w:t>19 803,32</w:t>
            </w:r>
            <w:r w:rsidR="005E2AB9" w:rsidRPr="00057DFE"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руб.;</w:t>
            </w:r>
          </w:p>
          <w:p w:rsidR="00942DD7" w:rsidRPr="00057DFE" w:rsidRDefault="00942DD7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в том числе; </w:t>
            </w:r>
          </w:p>
          <w:p w:rsidR="00942DD7" w:rsidRPr="00057DFE" w:rsidRDefault="00942DD7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средства городского бюджета – </w:t>
            </w:r>
            <w:r w:rsidR="00986F6B">
              <w:rPr>
                <w:sz w:val="24"/>
              </w:rPr>
              <w:t>62 032,56</w:t>
            </w:r>
            <w:r w:rsidRPr="00057DFE">
              <w:rPr>
                <w:sz w:val="24"/>
              </w:rPr>
              <w:t xml:space="preserve"> тыс. руб.:</w:t>
            </w:r>
          </w:p>
          <w:p w:rsidR="00942DD7" w:rsidRPr="00057DFE" w:rsidRDefault="00942DD7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2018 год -  </w:t>
            </w:r>
            <w:r w:rsidR="00515F16">
              <w:rPr>
                <w:sz w:val="24"/>
              </w:rPr>
              <w:t>2</w:t>
            </w:r>
            <w:r w:rsidR="00D54213">
              <w:rPr>
                <w:sz w:val="24"/>
              </w:rPr>
              <w:t>2 561,52</w:t>
            </w:r>
            <w:r w:rsidRPr="00057DFE">
              <w:rPr>
                <w:sz w:val="24"/>
              </w:rPr>
              <w:t xml:space="preserve"> тыс. руб.;</w:t>
            </w:r>
          </w:p>
          <w:p w:rsidR="00942DD7" w:rsidRDefault="00942DD7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2019 год –  </w:t>
            </w:r>
            <w:r w:rsidR="00750945">
              <w:rPr>
                <w:sz w:val="24"/>
              </w:rPr>
              <w:t>2</w:t>
            </w:r>
            <w:r w:rsidR="00D54213">
              <w:rPr>
                <w:sz w:val="24"/>
              </w:rPr>
              <w:t>0</w:t>
            </w:r>
            <w:r w:rsidR="00750945">
              <w:rPr>
                <w:sz w:val="24"/>
              </w:rPr>
              <w:t> 5</w:t>
            </w:r>
            <w:r w:rsidR="00D54213">
              <w:rPr>
                <w:sz w:val="24"/>
              </w:rPr>
              <w:t>1</w:t>
            </w:r>
            <w:r w:rsidR="00750945">
              <w:rPr>
                <w:sz w:val="24"/>
              </w:rPr>
              <w:t>1,52</w:t>
            </w:r>
            <w:r w:rsidR="00515F16" w:rsidRPr="00057DFE">
              <w:rPr>
                <w:sz w:val="24"/>
              </w:rPr>
              <w:t xml:space="preserve"> </w:t>
            </w:r>
            <w:r w:rsidRPr="00057DFE">
              <w:rPr>
                <w:sz w:val="24"/>
              </w:rPr>
              <w:t>тыс. руб.;</w:t>
            </w:r>
          </w:p>
          <w:p w:rsidR="00942DD7" w:rsidRPr="00057DFE" w:rsidRDefault="00942DD7" w:rsidP="00241C67">
            <w:pPr>
              <w:jc w:val="both"/>
              <w:rPr>
                <w:sz w:val="24"/>
              </w:rPr>
            </w:pPr>
            <w:r>
              <w:rPr>
                <w:sz w:val="24"/>
              </w:rPr>
              <w:t>2020 год –</w:t>
            </w:r>
            <w:r w:rsidR="00515F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54213">
              <w:rPr>
                <w:sz w:val="24"/>
              </w:rPr>
              <w:t>18 959,52</w:t>
            </w:r>
            <w:r w:rsidR="00515F16" w:rsidRPr="00057DFE"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руб.;</w:t>
            </w:r>
          </w:p>
          <w:p w:rsidR="00942DD7" w:rsidRPr="00057DFE" w:rsidRDefault="00942DD7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средства краевого бюджета </w:t>
            </w:r>
            <w:r w:rsidR="00986F6B">
              <w:rPr>
                <w:sz w:val="24"/>
              </w:rPr>
              <w:t>2 531,40</w:t>
            </w:r>
            <w:r w:rsidRPr="00057DFE">
              <w:rPr>
                <w:sz w:val="24"/>
              </w:rPr>
              <w:t xml:space="preserve"> тыс. руб.:</w:t>
            </w:r>
          </w:p>
          <w:p w:rsidR="00942DD7" w:rsidRPr="00057DFE" w:rsidRDefault="00942DD7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2018 год -     84</w:t>
            </w:r>
            <w:r w:rsidR="00515F16">
              <w:rPr>
                <w:sz w:val="24"/>
              </w:rPr>
              <w:t>3</w:t>
            </w:r>
            <w:r w:rsidRPr="00057DFE">
              <w:rPr>
                <w:sz w:val="24"/>
              </w:rPr>
              <w:t>,</w:t>
            </w:r>
            <w:r w:rsidR="00515F16">
              <w:rPr>
                <w:sz w:val="24"/>
              </w:rPr>
              <w:t>8</w:t>
            </w:r>
            <w:r w:rsidRPr="00057DFE">
              <w:rPr>
                <w:sz w:val="24"/>
              </w:rPr>
              <w:t>0 тыс. руб.;</w:t>
            </w:r>
          </w:p>
          <w:p w:rsidR="00942DD7" w:rsidRDefault="00942DD7" w:rsidP="005B5751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2019 год –    </w:t>
            </w:r>
            <w:r w:rsidR="00C01DC1">
              <w:rPr>
                <w:sz w:val="24"/>
              </w:rPr>
              <w:t xml:space="preserve"> </w:t>
            </w:r>
            <w:r w:rsidR="00515F16" w:rsidRPr="00057DFE">
              <w:rPr>
                <w:sz w:val="24"/>
              </w:rPr>
              <w:t>84</w:t>
            </w:r>
            <w:r w:rsidR="00515F16">
              <w:rPr>
                <w:sz w:val="24"/>
              </w:rPr>
              <w:t>3</w:t>
            </w:r>
            <w:r w:rsidR="00515F16" w:rsidRPr="00057DFE">
              <w:rPr>
                <w:sz w:val="24"/>
              </w:rPr>
              <w:t>,</w:t>
            </w:r>
            <w:r w:rsidR="00515F16">
              <w:rPr>
                <w:sz w:val="24"/>
              </w:rPr>
              <w:t>8</w:t>
            </w:r>
            <w:r w:rsidR="00515F16" w:rsidRPr="00057DFE">
              <w:rPr>
                <w:sz w:val="24"/>
              </w:rPr>
              <w:t xml:space="preserve">0 </w:t>
            </w:r>
            <w:r w:rsidRPr="00057DFE">
              <w:rPr>
                <w:sz w:val="24"/>
              </w:rPr>
              <w:t>тыс. руб.</w:t>
            </w:r>
            <w:r>
              <w:rPr>
                <w:sz w:val="24"/>
              </w:rPr>
              <w:t>;</w:t>
            </w:r>
          </w:p>
          <w:p w:rsidR="00942DD7" w:rsidRPr="00057DFE" w:rsidRDefault="00942DD7" w:rsidP="00515F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2020 год –</w:t>
            </w:r>
            <w:r w:rsidR="00515F16">
              <w:rPr>
                <w:sz w:val="24"/>
              </w:rPr>
              <w:t xml:space="preserve">     </w:t>
            </w:r>
            <w:r w:rsidR="00515F16" w:rsidRPr="00057DFE">
              <w:rPr>
                <w:sz w:val="24"/>
              </w:rPr>
              <w:t>84</w:t>
            </w:r>
            <w:r w:rsidR="00515F16">
              <w:rPr>
                <w:sz w:val="24"/>
              </w:rPr>
              <w:t>3</w:t>
            </w:r>
            <w:r w:rsidR="00515F16" w:rsidRPr="00057DFE">
              <w:rPr>
                <w:sz w:val="24"/>
              </w:rPr>
              <w:t>,</w:t>
            </w:r>
            <w:r w:rsidR="00515F16">
              <w:rPr>
                <w:sz w:val="24"/>
              </w:rPr>
              <w:t>8</w:t>
            </w:r>
            <w:r w:rsidR="00515F16" w:rsidRPr="00057DFE">
              <w:rPr>
                <w:sz w:val="24"/>
              </w:rPr>
              <w:t xml:space="preserve">0 </w:t>
            </w:r>
            <w:r>
              <w:rPr>
                <w:sz w:val="24"/>
              </w:rPr>
              <w:t>тыс. руб.</w:t>
            </w:r>
          </w:p>
        </w:tc>
      </w:tr>
    </w:tbl>
    <w:p w:rsidR="00942DD7" w:rsidRPr="00057DFE" w:rsidRDefault="00942DD7" w:rsidP="003050C8">
      <w:pPr>
        <w:jc w:val="center"/>
      </w:pPr>
    </w:p>
    <w:p w:rsidR="00942DD7" w:rsidRPr="00057DFE" w:rsidRDefault="00942DD7" w:rsidP="003050C8">
      <w:pPr>
        <w:jc w:val="center"/>
        <w:rPr>
          <w:b/>
        </w:rPr>
      </w:pPr>
      <w:r w:rsidRPr="00057DFE">
        <w:rPr>
          <w:b/>
        </w:rPr>
        <w:t>Основные разделы подпрограммы</w:t>
      </w:r>
    </w:p>
    <w:p w:rsidR="00942DD7" w:rsidRPr="00057DFE" w:rsidRDefault="00942DD7" w:rsidP="003050C8"/>
    <w:p w:rsidR="00942DD7" w:rsidRPr="00057DFE" w:rsidRDefault="00942DD7" w:rsidP="0029206C">
      <w:pPr>
        <w:jc w:val="center"/>
        <w:rPr>
          <w:b/>
        </w:rPr>
      </w:pPr>
      <w:r w:rsidRPr="00057DFE">
        <w:rPr>
          <w:b/>
        </w:rPr>
        <w:t>1. Постановка общегородской проблемы и обоснование необходимости разработки подпрограммы</w:t>
      </w:r>
    </w:p>
    <w:p w:rsidR="00942DD7" w:rsidRPr="00057DFE" w:rsidRDefault="00942DD7" w:rsidP="003050C8">
      <w:pPr>
        <w:ind w:firstLine="567"/>
        <w:jc w:val="both"/>
      </w:pPr>
    </w:p>
    <w:p w:rsidR="00942DD7" w:rsidRPr="00057DFE" w:rsidRDefault="00942DD7" w:rsidP="003050C8">
      <w:pPr>
        <w:ind w:firstLine="567"/>
        <w:jc w:val="both"/>
      </w:pPr>
      <w:r w:rsidRPr="00057DFE">
        <w:t xml:space="preserve">Повышение уровня проживания является необходимым условием стабилизации и подъема экономики. Объекты благоустройства, дорожной сети, энергетики, жилищного фонда  расположенные в муниципальном образовании  город Минусинск, 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 муниципальных объектов и определить перспективу дальнейшего их развития. </w:t>
      </w:r>
    </w:p>
    <w:p w:rsidR="00942DD7" w:rsidRPr="00057DFE" w:rsidRDefault="00942DD7" w:rsidP="003050C8">
      <w:pPr>
        <w:ind w:firstLine="567"/>
        <w:jc w:val="both"/>
      </w:pPr>
      <w:r w:rsidRPr="00057DFE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:rsidR="00942DD7" w:rsidRPr="00057DFE" w:rsidRDefault="00942DD7" w:rsidP="003050C8">
      <w:pPr>
        <w:ind w:firstLine="567"/>
        <w:jc w:val="both"/>
      </w:pPr>
      <w:r w:rsidRPr="00057DFE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:rsidR="00942DD7" w:rsidRPr="00057DFE" w:rsidRDefault="00942DD7" w:rsidP="006B3CFE">
      <w:pPr>
        <w:pStyle w:val="ConsPlusNormal"/>
        <w:widowControl/>
        <w:ind w:firstLine="426"/>
        <w:jc w:val="both"/>
      </w:pPr>
      <w:r w:rsidRPr="00057DFE">
        <w:rPr>
          <w:rFonts w:ascii="Times New Roman" w:hAnsi="Times New Roman" w:cs="Times New Roman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:rsidR="00942DD7" w:rsidRPr="00057DFE" w:rsidRDefault="00942DD7" w:rsidP="0029206C">
      <w:pPr>
        <w:ind w:firstLine="709"/>
        <w:jc w:val="center"/>
        <w:rPr>
          <w:b/>
        </w:rPr>
      </w:pPr>
    </w:p>
    <w:p w:rsidR="00942DD7" w:rsidRPr="00057DFE" w:rsidRDefault="00942DD7" w:rsidP="00BA3F9E">
      <w:pPr>
        <w:widowControl/>
        <w:tabs>
          <w:tab w:val="left" w:pos="342"/>
        </w:tabs>
        <w:suppressAutoHyphens w:val="0"/>
        <w:ind w:hanging="38"/>
        <w:jc w:val="center"/>
        <w:rPr>
          <w:sz w:val="24"/>
        </w:rPr>
      </w:pPr>
      <w:r w:rsidRPr="00057DFE">
        <w:rPr>
          <w:b/>
        </w:rPr>
        <w:t>2. Основная цель, задачи</w:t>
      </w:r>
      <w:r>
        <w:rPr>
          <w:b/>
        </w:rPr>
        <w:t>,</w:t>
      </w:r>
      <w:r w:rsidRPr="00057DFE">
        <w:rPr>
          <w:b/>
        </w:rPr>
        <w:t xml:space="preserve"> сроки выполнения </w:t>
      </w:r>
      <w:r>
        <w:rPr>
          <w:b/>
        </w:rPr>
        <w:t xml:space="preserve">и показатели результативности </w:t>
      </w:r>
      <w:r w:rsidRPr="00057DFE">
        <w:rPr>
          <w:b/>
        </w:rPr>
        <w:t>подпрограммы</w:t>
      </w:r>
    </w:p>
    <w:p w:rsidR="00942DD7" w:rsidRPr="00057DFE" w:rsidRDefault="00942DD7" w:rsidP="0029206C">
      <w:pPr>
        <w:ind w:firstLine="709"/>
        <w:jc w:val="center"/>
        <w:rPr>
          <w:b/>
        </w:rPr>
      </w:pPr>
    </w:p>
    <w:p w:rsidR="00942DD7" w:rsidRPr="00057DFE" w:rsidRDefault="00942DD7" w:rsidP="003050C8">
      <w:pPr>
        <w:ind w:firstLine="709"/>
        <w:jc w:val="both"/>
      </w:pPr>
      <w:r w:rsidRPr="00057DFE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:rsidR="00942DD7" w:rsidRPr="00057DFE" w:rsidRDefault="00942DD7" w:rsidP="003050C8">
      <w:pPr>
        <w:ind w:firstLine="709"/>
        <w:jc w:val="both"/>
      </w:pPr>
      <w:r w:rsidRPr="00057DFE">
        <w:t>К числу основных задач, требующих решения для достижения поставленной цели, относится обеспечение надлежащего содержания объектов жизнеобеспечения  муниципального образования город Минусинск.</w:t>
      </w:r>
    </w:p>
    <w:p w:rsidR="00942DD7" w:rsidRPr="00057DFE" w:rsidRDefault="00942DD7" w:rsidP="003050C8">
      <w:pPr>
        <w:ind w:firstLine="709"/>
        <w:jc w:val="both"/>
      </w:pPr>
      <w:r w:rsidRPr="00057DFE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:rsidR="00942DD7" w:rsidRPr="00057DFE" w:rsidRDefault="00942DD7" w:rsidP="003050C8">
      <w:pPr>
        <w:ind w:firstLine="709"/>
        <w:jc w:val="both"/>
      </w:pPr>
      <w:r w:rsidRPr="00057DFE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:rsidR="00942DD7" w:rsidRPr="00057DFE" w:rsidRDefault="00942DD7" w:rsidP="005B5751">
      <w:pPr>
        <w:ind w:firstLine="709"/>
        <w:jc w:val="both"/>
      </w:pPr>
      <w:r w:rsidRPr="00057DFE">
        <w:t xml:space="preserve">Общая социально-экономическая эффективность реализации подпрограммы оценивается с использованием системы показателей, </w:t>
      </w:r>
      <w:r w:rsidRPr="00057DFE">
        <w:lastRenderedPageBreak/>
        <w:t>являющихся критериями оценки эффективности реализации подпрограммы.</w:t>
      </w:r>
    </w:p>
    <w:p w:rsidR="00942DD7" w:rsidRPr="00057DFE" w:rsidRDefault="00942DD7" w:rsidP="005B5751">
      <w:pPr>
        <w:ind w:firstLine="709"/>
        <w:jc w:val="both"/>
      </w:pPr>
      <w:r w:rsidRPr="00057DFE">
        <w:t>Показателями, характеризующими достижение целей подпрограммы, являются:</w:t>
      </w:r>
    </w:p>
    <w:p w:rsidR="00942DD7" w:rsidRPr="00F804AE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Уровень содержания сетей</w:t>
      </w:r>
      <w:r w:rsidRPr="00F804AE">
        <w:t xml:space="preserve"> и оборудования уличного освещения;</w:t>
      </w:r>
    </w:p>
    <w:p w:rsidR="00942DD7" w:rsidRPr="00F804AE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804AE">
        <w:t>Уровень содержания мест захоронений;</w:t>
      </w:r>
    </w:p>
    <w:p w:rsidR="00942DD7" w:rsidRPr="00F804AE" w:rsidRDefault="00942DD7" w:rsidP="005B575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4AE">
        <w:rPr>
          <w:rFonts w:ascii="Times New Roman" w:hAnsi="Times New Roman" w:cs="Times New Roman"/>
          <w:sz w:val="28"/>
          <w:szCs w:val="28"/>
        </w:rPr>
        <w:t>Санитарный контроль над безнадзорными домашними животными;</w:t>
      </w:r>
    </w:p>
    <w:p w:rsidR="00942DD7" w:rsidRPr="00057DFE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Уровень содержания инженерных сооружений по защите города от влияния Саяно-Шушенской  ГЭС.</w:t>
      </w:r>
    </w:p>
    <w:p w:rsidR="00942DD7" w:rsidRPr="00057DFE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 xml:space="preserve">Организация и проведение </w:t>
      </w:r>
      <w:proofErr w:type="spellStart"/>
      <w:r w:rsidRPr="00057DFE">
        <w:t>акарицидных</w:t>
      </w:r>
      <w:proofErr w:type="spellEnd"/>
      <w:r w:rsidRPr="00057DFE">
        <w:t xml:space="preserve"> обработок мест массового отдыха населения.</w:t>
      </w:r>
    </w:p>
    <w:p w:rsidR="00942DD7" w:rsidRPr="00057DFE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Проведение ремонта административных зданий города Минусинска.</w:t>
      </w:r>
    </w:p>
    <w:p w:rsidR="00942DD7" w:rsidRPr="00057DFE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Снос домов, признанных аварийными в городе Минусинске.</w:t>
      </w:r>
    </w:p>
    <w:p w:rsidR="00942DD7" w:rsidRPr="00057DFE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Наличие ПСД на капитальный ремонт верхней напорной плотины протоки Минусинска р. Енисей города Минусинска.</w:t>
      </w:r>
    </w:p>
    <w:p w:rsidR="00942DD7" w:rsidRDefault="00942DD7" w:rsidP="005B5751">
      <w:pPr>
        <w:tabs>
          <w:tab w:val="left" w:pos="342"/>
        </w:tabs>
        <w:ind w:firstLine="720"/>
        <w:jc w:val="both"/>
      </w:pPr>
      <w:r w:rsidRPr="00057DFE">
        <w:t xml:space="preserve">Перечень целевых индикаторов подпрограммы представлен в </w:t>
      </w:r>
      <w:r>
        <w:t>П</w:t>
      </w:r>
      <w:r w:rsidRPr="00057DFE">
        <w:t>риложении 1 к подпрограмме.</w:t>
      </w:r>
    </w:p>
    <w:p w:rsidR="00942DD7" w:rsidRPr="00057DFE" w:rsidRDefault="00942DD7" w:rsidP="00BA3F9E">
      <w:pPr>
        <w:ind w:firstLine="709"/>
        <w:jc w:val="both"/>
      </w:pPr>
      <w:r w:rsidRPr="00057DFE">
        <w:t>Срок реализации подпрограммы – 201</w:t>
      </w:r>
      <w:r w:rsidR="006B5A85">
        <w:t>4</w:t>
      </w:r>
      <w:r w:rsidRPr="00057DFE">
        <w:t xml:space="preserve"> - 20</w:t>
      </w:r>
      <w:r>
        <w:t>20</w:t>
      </w:r>
      <w:r w:rsidRPr="00057DFE">
        <w:t xml:space="preserve"> годы.</w:t>
      </w:r>
    </w:p>
    <w:p w:rsidR="00942DD7" w:rsidRPr="00057DFE" w:rsidRDefault="00942DD7" w:rsidP="005B5751">
      <w:pPr>
        <w:tabs>
          <w:tab w:val="left" w:pos="342"/>
        </w:tabs>
        <w:ind w:firstLine="720"/>
        <w:jc w:val="both"/>
      </w:pPr>
    </w:p>
    <w:p w:rsidR="00942DD7" w:rsidRPr="00057DFE" w:rsidRDefault="00942DD7" w:rsidP="005B5751">
      <w:pPr>
        <w:ind w:firstLine="709"/>
        <w:jc w:val="center"/>
        <w:rPr>
          <w:b/>
        </w:rPr>
      </w:pPr>
      <w:r w:rsidRPr="00057DFE">
        <w:rPr>
          <w:b/>
        </w:rPr>
        <w:t>3. Механизм реализации подпрограммы</w:t>
      </w:r>
    </w:p>
    <w:p w:rsidR="00942DD7" w:rsidRPr="00D674A6" w:rsidRDefault="00942DD7" w:rsidP="005B5751">
      <w:pPr>
        <w:pStyle w:val="a6"/>
        <w:spacing w:after="0"/>
        <w:ind w:firstLine="709"/>
        <w:jc w:val="both"/>
        <w:rPr>
          <w:szCs w:val="28"/>
        </w:rPr>
      </w:pPr>
    </w:p>
    <w:p w:rsidR="00942DD7" w:rsidRPr="00D674A6" w:rsidRDefault="00942DD7" w:rsidP="005B5751">
      <w:pPr>
        <w:pStyle w:val="a6"/>
        <w:spacing w:after="0"/>
        <w:ind w:firstLine="709"/>
        <w:jc w:val="both"/>
        <w:rPr>
          <w:sz w:val="28"/>
          <w:szCs w:val="28"/>
        </w:rPr>
      </w:pPr>
      <w:r w:rsidRPr="00D674A6">
        <w:rPr>
          <w:sz w:val="28"/>
          <w:szCs w:val="28"/>
        </w:rPr>
        <w:t>Мероприятия подпрограммы выполняют МКУ «Управление городского хозяйства», Администрация города Минусинска, Территориальный отдел по вопросам жизнедеятельности городского поселка Зелёный Бор администрации города Минусинска (далее – Территориальный отдел администрации г. Минусинска), УСЗН города Минусинска.</w:t>
      </w:r>
    </w:p>
    <w:p w:rsidR="00942DD7" w:rsidRPr="00D674A6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674A6">
        <w:rPr>
          <w:szCs w:val="28"/>
        </w:rPr>
        <w:t>Реализация мероприятий подпрограммы, финансируемых из городского и краевого  бюджетов,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942DD7" w:rsidRPr="00D674A6" w:rsidRDefault="00942DD7" w:rsidP="005B5751">
      <w:pPr>
        <w:pStyle w:val="a6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D674A6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D674A6">
        <w:rPr>
          <w:color w:val="000000"/>
          <w:spacing w:val="7"/>
          <w:sz w:val="28"/>
          <w:szCs w:val="28"/>
        </w:rPr>
        <w:t xml:space="preserve">«Управление городского хозяйства» выполняет функции распорядителя бюджетных средств. </w:t>
      </w:r>
    </w:p>
    <w:p w:rsidR="00942DD7" w:rsidRPr="00D674A6" w:rsidRDefault="00942DD7" w:rsidP="005B5751">
      <w:pPr>
        <w:pStyle w:val="a6"/>
        <w:spacing w:after="0"/>
        <w:ind w:left="-142" w:firstLine="568"/>
        <w:jc w:val="both"/>
        <w:rPr>
          <w:sz w:val="28"/>
          <w:szCs w:val="28"/>
        </w:rPr>
      </w:pPr>
      <w:r w:rsidRPr="00D674A6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D674A6">
        <w:rPr>
          <w:color w:val="000000"/>
          <w:spacing w:val="7"/>
          <w:sz w:val="28"/>
          <w:szCs w:val="28"/>
        </w:rPr>
        <w:t xml:space="preserve"> направленных на реализацию  мероприятий подпрограммы</w:t>
      </w:r>
      <w:r>
        <w:rPr>
          <w:color w:val="000000"/>
          <w:spacing w:val="7"/>
          <w:sz w:val="28"/>
          <w:szCs w:val="28"/>
        </w:rPr>
        <w:t>.</w:t>
      </w:r>
    </w:p>
    <w:p w:rsidR="00942DD7" w:rsidRPr="00306383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74A6">
        <w:rPr>
          <w:szCs w:val="28"/>
        </w:rPr>
        <w:t xml:space="preserve"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</w:t>
      </w:r>
      <w:proofErr w:type="spellStart"/>
      <w:r w:rsidRPr="00D674A6">
        <w:rPr>
          <w:szCs w:val="28"/>
        </w:rPr>
        <w:t>акарицидных</w:t>
      </w:r>
      <w:proofErr w:type="spellEnd"/>
      <w:r w:rsidRPr="00D674A6">
        <w:rPr>
          <w:szCs w:val="28"/>
        </w:rPr>
        <w:t xml:space="preserve"> обработок мест </w:t>
      </w:r>
      <w:r w:rsidRPr="00306383">
        <w:rPr>
          <w:sz w:val="27"/>
          <w:szCs w:val="27"/>
        </w:rPr>
        <w:lastRenderedPageBreak/>
        <w:t xml:space="preserve">массового отдыха населения, в соответствии с перечнем  мест массового отдыха, подлежащих </w:t>
      </w:r>
      <w:proofErr w:type="spellStart"/>
      <w:r w:rsidRPr="00306383">
        <w:rPr>
          <w:sz w:val="27"/>
          <w:szCs w:val="27"/>
        </w:rPr>
        <w:t>акарицидным</w:t>
      </w:r>
      <w:proofErr w:type="spellEnd"/>
      <w:r w:rsidRPr="00306383">
        <w:rPr>
          <w:sz w:val="27"/>
          <w:szCs w:val="27"/>
        </w:rPr>
        <w:t xml:space="preserve">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 Субсидии бюджетам муниципальных образований на организацию и проведение </w:t>
      </w:r>
      <w:proofErr w:type="spellStart"/>
      <w:r w:rsidRPr="00306383">
        <w:rPr>
          <w:sz w:val="27"/>
          <w:szCs w:val="27"/>
        </w:rPr>
        <w:t>акарицидных</w:t>
      </w:r>
      <w:proofErr w:type="spellEnd"/>
      <w:r w:rsidRPr="00306383">
        <w:rPr>
          <w:sz w:val="27"/>
          <w:szCs w:val="27"/>
        </w:rPr>
        <w:t xml:space="preserve">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942DD7" w:rsidRPr="00306383" w:rsidRDefault="00942DD7" w:rsidP="0086274D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06383">
        <w:rPr>
          <w:sz w:val="27"/>
          <w:szCs w:val="27"/>
        </w:rPr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администрацией города Минусинска, подписывается соответствующее соглашение о предоставлении субсидий.</w:t>
      </w:r>
    </w:p>
    <w:p w:rsidR="00942DD7" w:rsidRPr="00306383" w:rsidRDefault="00942DD7" w:rsidP="00BA3F9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383">
        <w:rPr>
          <w:sz w:val="27"/>
          <w:szCs w:val="27"/>
        </w:rPr>
        <w:t xml:space="preserve">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обязательств, предусмотренных Министерству здравоохранения Красноярского края и обеспечении доли </w:t>
      </w:r>
      <w:proofErr w:type="spellStart"/>
      <w:r w:rsidRPr="00306383">
        <w:rPr>
          <w:sz w:val="27"/>
          <w:szCs w:val="27"/>
        </w:rPr>
        <w:t>софинансирования</w:t>
      </w:r>
      <w:proofErr w:type="spellEnd"/>
      <w:r w:rsidRPr="00306383">
        <w:rPr>
          <w:sz w:val="27"/>
          <w:szCs w:val="27"/>
        </w:rPr>
        <w:t xml:space="preserve"> в размере 12% для участия в подпрограмме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942DD7" w:rsidRPr="00306383" w:rsidRDefault="00942DD7" w:rsidP="00A86884">
      <w:pPr>
        <w:pStyle w:val="a6"/>
        <w:spacing w:after="0"/>
        <w:ind w:firstLine="709"/>
        <w:jc w:val="both"/>
        <w:rPr>
          <w:kern w:val="0"/>
          <w:sz w:val="27"/>
          <w:szCs w:val="27"/>
        </w:rPr>
      </w:pPr>
      <w:r w:rsidRPr="00306383">
        <w:rPr>
          <w:sz w:val="27"/>
          <w:szCs w:val="27"/>
        </w:rPr>
        <w:t>Администрация города Минусинска</w:t>
      </w:r>
      <w:r w:rsidRPr="00306383">
        <w:rPr>
          <w:spacing w:val="7"/>
          <w:sz w:val="27"/>
          <w:szCs w:val="27"/>
        </w:rPr>
        <w:t xml:space="preserve"> является г</w:t>
      </w:r>
      <w:r w:rsidRPr="00306383">
        <w:rPr>
          <w:sz w:val="27"/>
          <w:szCs w:val="27"/>
        </w:rPr>
        <w:t>лавным распорядителем бюджетных средств, необходимых для выполнения мероприятия «</w:t>
      </w:r>
      <w:r w:rsidRPr="00306383">
        <w:rPr>
          <w:kern w:val="0"/>
          <w:sz w:val="27"/>
          <w:szCs w:val="27"/>
        </w:rPr>
        <w:t xml:space="preserve">Организация проведения мероприятий по отлову и содержанию безнадзорных животных на территории города Минусинска (субвенции из краевого бюджета)». </w:t>
      </w:r>
    </w:p>
    <w:p w:rsidR="00942DD7" w:rsidRPr="00306383" w:rsidRDefault="00942DD7" w:rsidP="0086274D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06383">
        <w:rPr>
          <w:sz w:val="27"/>
          <w:szCs w:val="27"/>
        </w:rPr>
        <w:t>Реализация данного мероприятия, финансируемого из краевого 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942DD7" w:rsidRPr="00306383" w:rsidRDefault="00942DD7" w:rsidP="0086274D">
      <w:pPr>
        <w:pStyle w:val="a6"/>
        <w:spacing w:after="0"/>
        <w:ind w:firstLine="709"/>
        <w:jc w:val="both"/>
        <w:rPr>
          <w:sz w:val="27"/>
          <w:szCs w:val="27"/>
        </w:rPr>
      </w:pPr>
      <w:r w:rsidRPr="00306383">
        <w:rPr>
          <w:sz w:val="27"/>
          <w:szCs w:val="27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 безнадзорных животных».</w:t>
      </w:r>
    </w:p>
    <w:p w:rsidR="00942DD7" w:rsidRPr="00306383" w:rsidRDefault="00942DD7" w:rsidP="0086274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383">
        <w:rPr>
          <w:sz w:val="27"/>
          <w:szCs w:val="27"/>
        </w:rPr>
        <w:t xml:space="preserve">Перечисление субвенций городскому бюджету   производится в соответствии со сводной бюджетной росписью краевого бюджета в пределах лимитов бюджетных обязательств. </w:t>
      </w:r>
    </w:p>
    <w:p w:rsidR="00942DD7" w:rsidRPr="00306383" w:rsidRDefault="00942DD7" w:rsidP="0086274D">
      <w:pPr>
        <w:ind w:firstLine="709"/>
        <w:jc w:val="both"/>
        <w:rPr>
          <w:kern w:val="0"/>
          <w:sz w:val="27"/>
          <w:szCs w:val="27"/>
        </w:rPr>
      </w:pPr>
      <w:r w:rsidRPr="00306383">
        <w:rPr>
          <w:sz w:val="27"/>
          <w:szCs w:val="27"/>
        </w:rPr>
        <w:t xml:space="preserve">МКУ «Управление городского хозяйства», Территориальный отдел </w:t>
      </w:r>
      <w:r w:rsidRPr="00306383">
        <w:rPr>
          <w:sz w:val="27"/>
          <w:szCs w:val="27"/>
        </w:rPr>
        <w:lastRenderedPageBreak/>
        <w:t xml:space="preserve">администрации  г. Минусинска, </w:t>
      </w:r>
      <w:r w:rsidRPr="00306383">
        <w:rPr>
          <w:kern w:val="0"/>
          <w:sz w:val="27"/>
          <w:szCs w:val="27"/>
        </w:rPr>
        <w:t xml:space="preserve">УСЗН города Минусинска  и </w:t>
      </w:r>
      <w:r w:rsidRPr="00306383">
        <w:rPr>
          <w:sz w:val="27"/>
          <w:szCs w:val="27"/>
        </w:rPr>
        <w:t>Администрация города Минусинска несут ответственность за реализацию и достижение конечных результатов мероприятий подпрограммы</w:t>
      </w:r>
      <w:r w:rsidRPr="00306383">
        <w:rPr>
          <w:kern w:val="0"/>
          <w:sz w:val="27"/>
          <w:szCs w:val="27"/>
        </w:rPr>
        <w:t>.</w:t>
      </w:r>
    </w:p>
    <w:p w:rsidR="00306383" w:rsidRPr="00306383" w:rsidRDefault="00306383" w:rsidP="00306383">
      <w:pPr>
        <w:autoSpaceDE w:val="0"/>
        <w:autoSpaceDN w:val="0"/>
        <w:adjustRightInd w:val="0"/>
        <w:ind w:left="-142" w:right="-370" w:firstLine="568"/>
        <w:jc w:val="both"/>
        <w:outlineLvl w:val="1"/>
        <w:rPr>
          <w:sz w:val="27"/>
          <w:szCs w:val="27"/>
        </w:rPr>
      </w:pPr>
      <w:r w:rsidRPr="00306383">
        <w:rPr>
          <w:sz w:val="27"/>
          <w:szCs w:val="27"/>
        </w:rPr>
        <w:t xml:space="preserve">     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 и исполнителями мероприятий подпрограммы. </w:t>
      </w:r>
    </w:p>
    <w:p w:rsidR="00306383" w:rsidRPr="00306383" w:rsidRDefault="00306383" w:rsidP="00306383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7"/>
          <w:szCs w:val="27"/>
          <w:shd w:val="clear" w:color="auto" w:fill="FDFDFD"/>
        </w:rPr>
      </w:pPr>
      <w:r w:rsidRPr="00306383">
        <w:rPr>
          <w:sz w:val="27"/>
          <w:szCs w:val="27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306383">
        <w:rPr>
          <w:iCs/>
          <w:color w:val="000000"/>
          <w:sz w:val="27"/>
          <w:szCs w:val="27"/>
          <w:shd w:val="clear" w:color="auto" w:fill="FDFDFD"/>
        </w:rPr>
        <w:t xml:space="preserve">  </w:t>
      </w:r>
    </w:p>
    <w:p w:rsidR="00306383" w:rsidRPr="00306383" w:rsidRDefault="00306383" w:rsidP="00306383">
      <w:pPr>
        <w:autoSpaceDE w:val="0"/>
        <w:autoSpaceDN w:val="0"/>
        <w:adjustRightInd w:val="0"/>
        <w:ind w:firstLine="539"/>
        <w:jc w:val="both"/>
        <w:rPr>
          <w:iCs/>
          <w:color w:val="000000"/>
          <w:sz w:val="27"/>
          <w:szCs w:val="27"/>
          <w:shd w:val="clear" w:color="auto" w:fill="FDFDFD"/>
        </w:rPr>
      </w:pPr>
      <w:r w:rsidRPr="00306383">
        <w:rPr>
          <w:iCs/>
          <w:color w:val="000000"/>
          <w:sz w:val="27"/>
          <w:szCs w:val="27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306383" w:rsidRPr="00306383" w:rsidRDefault="00306383" w:rsidP="00306383">
      <w:pPr>
        <w:autoSpaceDE w:val="0"/>
        <w:autoSpaceDN w:val="0"/>
        <w:adjustRightInd w:val="0"/>
        <w:ind w:left="-142" w:right="-370" w:firstLine="851"/>
        <w:jc w:val="both"/>
        <w:outlineLvl w:val="1"/>
        <w:rPr>
          <w:sz w:val="27"/>
          <w:szCs w:val="27"/>
        </w:rPr>
      </w:pPr>
      <w:r w:rsidRPr="00306383">
        <w:rPr>
          <w:sz w:val="27"/>
          <w:szCs w:val="27"/>
        </w:rPr>
        <w:t xml:space="preserve">Предоставление информационных и отчетных данных согласно действующему законодательству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306383" w:rsidRPr="00306383" w:rsidRDefault="00306383" w:rsidP="00306383">
      <w:pPr>
        <w:autoSpaceDE w:val="0"/>
        <w:autoSpaceDN w:val="0"/>
        <w:adjustRightInd w:val="0"/>
        <w:ind w:left="-142" w:right="-370" w:firstLine="851"/>
        <w:jc w:val="both"/>
        <w:outlineLvl w:val="1"/>
        <w:rPr>
          <w:sz w:val="27"/>
          <w:szCs w:val="27"/>
        </w:rPr>
      </w:pPr>
      <w:r w:rsidRPr="00306383">
        <w:rPr>
          <w:sz w:val="27"/>
          <w:szCs w:val="27"/>
        </w:rPr>
        <w:t>Годовой отчет о ходе реализации подпрограммы представляется в управление экономики администрации города Минусинска  до 28 февраля года, следующего за отчетным.</w:t>
      </w:r>
    </w:p>
    <w:p w:rsidR="00306383" w:rsidRPr="00306383" w:rsidRDefault="00306383" w:rsidP="00C65C82">
      <w:pPr>
        <w:pStyle w:val="aff"/>
        <w:widowControl/>
        <w:suppressAutoHyphens w:val="0"/>
        <w:spacing w:after="0"/>
        <w:ind w:left="140"/>
        <w:jc w:val="center"/>
        <w:rPr>
          <w:b/>
          <w:sz w:val="27"/>
          <w:szCs w:val="27"/>
        </w:rPr>
      </w:pPr>
    </w:p>
    <w:p w:rsidR="00942DD7" w:rsidRPr="00306383" w:rsidRDefault="00942DD7" w:rsidP="00C65C82">
      <w:pPr>
        <w:pStyle w:val="aff"/>
        <w:widowControl/>
        <w:suppressAutoHyphens w:val="0"/>
        <w:spacing w:after="0"/>
        <w:ind w:left="140"/>
        <w:jc w:val="center"/>
        <w:rPr>
          <w:b/>
          <w:sz w:val="27"/>
          <w:szCs w:val="27"/>
        </w:rPr>
      </w:pPr>
      <w:r w:rsidRPr="00306383">
        <w:rPr>
          <w:b/>
          <w:sz w:val="27"/>
          <w:szCs w:val="27"/>
        </w:rPr>
        <w:t>4. Характеристика основных мероприятий подпрограммы</w:t>
      </w:r>
    </w:p>
    <w:p w:rsidR="00942DD7" w:rsidRPr="00306383" w:rsidRDefault="00942DD7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</w:p>
    <w:p w:rsidR="00942DD7" w:rsidRPr="00306383" w:rsidRDefault="00942DD7" w:rsidP="00C65C8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06383">
        <w:rPr>
          <w:sz w:val="27"/>
          <w:szCs w:val="27"/>
        </w:rPr>
        <w:t>Организация управления подпрограммой осуществляется МКУ «Управление городского хозяйства».</w:t>
      </w:r>
    </w:p>
    <w:p w:rsidR="00942DD7" w:rsidRPr="00306383" w:rsidRDefault="00942DD7" w:rsidP="00C65C8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06383">
        <w:rPr>
          <w:sz w:val="27"/>
          <w:szCs w:val="27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хозяйства», Территориальный отдел администрации  г. Минусинска, </w:t>
      </w:r>
      <w:r w:rsidRPr="00306383">
        <w:rPr>
          <w:kern w:val="0"/>
          <w:sz w:val="27"/>
          <w:szCs w:val="27"/>
        </w:rPr>
        <w:t xml:space="preserve">УСЗН города Минусинска  и </w:t>
      </w:r>
      <w:r w:rsidRPr="00306383">
        <w:rPr>
          <w:sz w:val="27"/>
          <w:szCs w:val="27"/>
        </w:rPr>
        <w:t xml:space="preserve"> Администрация города Минусинска. </w:t>
      </w:r>
    </w:p>
    <w:p w:rsidR="00942DD7" w:rsidRPr="00306383" w:rsidRDefault="00942DD7" w:rsidP="00C65C8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383">
        <w:rPr>
          <w:sz w:val="27"/>
          <w:szCs w:val="27"/>
        </w:rPr>
        <w:t xml:space="preserve">Перечень  подпрограммных </w:t>
      </w:r>
      <w:hyperlink r:id="rId10" w:history="1">
        <w:r w:rsidRPr="00306383">
          <w:rPr>
            <w:sz w:val="27"/>
            <w:szCs w:val="27"/>
          </w:rPr>
          <w:t>м</w:t>
        </w:r>
      </w:hyperlink>
      <w:r w:rsidRPr="00306383">
        <w:rPr>
          <w:sz w:val="27"/>
          <w:szCs w:val="27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42DD7" w:rsidRPr="00306383" w:rsidRDefault="00942DD7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</w:p>
    <w:p w:rsidR="00942DD7" w:rsidRPr="00306383" w:rsidRDefault="00942DD7" w:rsidP="003050C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942DD7" w:rsidRPr="00306383" w:rsidRDefault="00942DD7" w:rsidP="003050C8">
      <w:pPr>
        <w:jc w:val="both"/>
        <w:rPr>
          <w:sz w:val="27"/>
          <w:szCs w:val="27"/>
        </w:rPr>
      </w:pPr>
    </w:p>
    <w:p w:rsidR="00942DD7" w:rsidRPr="00306383" w:rsidRDefault="002874CA" w:rsidP="003050C8">
      <w:pPr>
        <w:jc w:val="both"/>
        <w:rPr>
          <w:sz w:val="27"/>
          <w:szCs w:val="27"/>
        </w:rPr>
      </w:pPr>
      <w:r w:rsidRPr="00306383">
        <w:rPr>
          <w:sz w:val="27"/>
          <w:szCs w:val="27"/>
        </w:rPr>
        <w:t>Первый зам. д</w:t>
      </w:r>
      <w:r w:rsidR="00942DD7" w:rsidRPr="00306383">
        <w:rPr>
          <w:sz w:val="27"/>
          <w:szCs w:val="27"/>
        </w:rPr>
        <w:t>иректор</w:t>
      </w:r>
      <w:r w:rsidRPr="00306383">
        <w:rPr>
          <w:sz w:val="27"/>
          <w:szCs w:val="27"/>
        </w:rPr>
        <w:t>а</w:t>
      </w:r>
    </w:p>
    <w:p w:rsidR="00942DD7" w:rsidRPr="00306383" w:rsidRDefault="00942DD7" w:rsidP="003050C8">
      <w:pPr>
        <w:jc w:val="both"/>
        <w:rPr>
          <w:sz w:val="27"/>
          <w:szCs w:val="27"/>
        </w:rPr>
        <w:sectPr w:rsidR="00942DD7" w:rsidRPr="00306383" w:rsidSect="00561695">
          <w:headerReference w:type="default" r:id="rId11"/>
          <w:headerReference w:type="first" r:id="rId12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  <w:r w:rsidRPr="00306383">
        <w:rPr>
          <w:sz w:val="27"/>
          <w:szCs w:val="27"/>
        </w:rPr>
        <w:t xml:space="preserve">МКУ «Управление городского хозяйства»              </w:t>
      </w:r>
      <w:r w:rsidR="000006B9">
        <w:rPr>
          <w:sz w:val="27"/>
          <w:szCs w:val="27"/>
        </w:rPr>
        <w:t>подпись</w:t>
      </w:r>
      <w:r w:rsidRPr="00306383">
        <w:rPr>
          <w:sz w:val="27"/>
          <w:szCs w:val="27"/>
        </w:rPr>
        <w:t xml:space="preserve">      </w:t>
      </w:r>
      <w:r w:rsidR="000006B9">
        <w:rPr>
          <w:sz w:val="27"/>
          <w:szCs w:val="27"/>
        </w:rPr>
        <w:t xml:space="preserve">       </w:t>
      </w:r>
      <w:r w:rsidRPr="00306383">
        <w:rPr>
          <w:sz w:val="27"/>
          <w:szCs w:val="27"/>
        </w:rPr>
        <w:t>Т.</w:t>
      </w:r>
      <w:r w:rsidR="002874CA" w:rsidRPr="00306383">
        <w:rPr>
          <w:sz w:val="27"/>
          <w:szCs w:val="27"/>
        </w:rPr>
        <w:t>В</w:t>
      </w:r>
      <w:r w:rsidRPr="00306383">
        <w:rPr>
          <w:sz w:val="27"/>
          <w:szCs w:val="27"/>
        </w:rPr>
        <w:t xml:space="preserve">. </w:t>
      </w:r>
      <w:proofErr w:type="spellStart"/>
      <w:r w:rsidR="002874CA" w:rsidRPr="00306383">
        <w:rPr>
          <w:sz w:val="27"/>
          <w:szCs w:val="27"/>
        </w:rPr>
        <w:t>Машано</w:t>
      </w:r>
      <w:r w:rsidRPr="00306383">
        <w:rPr>
          <w:sz w:val="27"/>
          <w:szCs w:val="27"/>
        </w:rPr>
        <w:t>ва</w:t>
      </w:r>
      <w:proofErr w:type="spellEnd"/>
    </w:p>
    <w:p w:rsidR="00942DD7" w:rsidRPr="00D674A6" w:rsidRDefault="00942DD7" w:rsidP="001316C0">
      <w:pPr>
        <w:ind w:left="11624" w:right="-598"/>
        <w:rPr>
          <w:szCs w:val="28"/>
        </w:rPr>
      </w:pPr>
      <w:r w:rsidRPr="00D674A6">
        <w:rPr>
          <w:szCs w:val="28"/>
        </w:rPr>
        <w:lastRenderedPageBreak/>
        <w:t xml:space="preserve">Приложение 1 </w:t>
      </w:r>
    </w:p>
    <w:p w:rsidR="00942DD7" w:rsidRPr="00D674A6" w:rsidRDefault="00942DD7" w:rsidP="001316C0">
      <w:pPr>
        <w:ind w:left="11624" w:right="-598"/>
        <w:rPr>
          <w:szCs w:val="28"/>
        </w:rPr>
      </w:pPr>
      <w:r w:rsidRPr="00D674A6">
        <w:rPr>
          <w:szCs w:val="28"/>
        </w:rPr>
        <w:t xml:space="preserve">к подпрограмме «Жизнедеятельность города» </w:t>
      </w:r>
    </w:p>
    <w:p w:rsidR="00942DD7" w:rsidRPr="00D674A6" w:rsidRDefault="00942DD7" w:rsidP="003050C8">
      <w:pPr>
        <w:ind w:firstLine="709"/>
        <w:jc w:val="right"/>
      </w:pPr>
    </w:p>
    <w:p w:rsidR="00942DD7" w:rsidRPr="00D674A6" w:rsidRDefault="00942DD7" w:rsidP="003050C8">
      <w:pPr>
        <w:ind w:firstLine="709"/>
        <w:jc w:val="right"/>
      </w:pPr>
    </w:p>
    <w:p w:rsidR="00942DD7" w:rsidRDefault="00942DD7" w:rsidP="00C65C82">
      <w:pPr>
        <w:tabs>
          <w:tab w:val="left" w:pos="3240"/>
        </w:tabs>
        <w:jc w:val="center"/>
        <w:rPr>
          <w:b/>
        </w:rPr>
      </w:pPr>
      <w:r w:rsidRPr="0011650F">
        <w:rPr>
          <w:b/>
        </w:rPr>
        <w:t>Сведения о целевых индикаторах и показателях результативности</w:t>
      </w:r>
    </w:p>
    <w:p w:rsidR="00942DD7" w:rsidRPr="00D674A6" w:rsidRDefault="00942DD7" w:rsidP="003050C8">
      <w:pPr>
        <w:ind w:firstLine="709"/>
        <w:jc w:val="center"/>
        <w:rPr>
          <w:b/>
        </w:rPr>
      </w:pPr>
    </w:p>
    <w:tbl>
      <w:tblPr>
        <w:tblW w:w="2048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5598"/>
        <w:gridCol w:w="980"/>
        <w:gridCol w:w="1960"/>
        <w:gridCol w:w="1052"/>
        <w:gridCol w:w="992"/>
        <w:gridCol w:w="851"/>
        <w:gridCol w:w="992"/>
        <w:gridCol w:w="992"/>
        <w:gridCol w:w="904"/>
        <w:gridCol w:w="932"/>
        <w:gridCol w:w="932"/>
        <w:gridCol w:w="932"/>
        <w:gridCol w:w="932"/>
        <w:gridCol w:w="932"/>
        <w:gridCol w:w="932"/>
      </w:tblGrid>
      <w:tr w:rsidR="00942DD7" w:rsidRPr="00D674A6" w:rsidTr="00072120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№ п/п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Ед. изм.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2018</w:t>
            </w:r>
          </w:p>
          <w:p w:rsidR="00942DD7" w:rsidRPr="00D674A6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72120">
            <w:pPr>
              <w:ind w:left="-132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2019            год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7212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 год</w:t>
            </w:r>
          </w:p>
        </w:tc>
      </w:tr>
      <w:tr w:rsidR="00942DD7" w:rsidRPr="00D674A6" w:rsidTr="00072120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C45D86">
            <w:pPr>
              <w:ind w:left="30" w:hanging="30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Цел</w:t>
            </w:r>
            <w:r>
              <w:rPr>
                <w:color w:val="000000"/>
                <w:sz w:val="24"/>
              </w:rPr>
              <w:t>евой индикатор</w:t>
            </w:r>
            <w:r w:rsidRPr="00D674A6">
              <w:rPr>
                <w:color w:val="000000"/>
                <w:sz w:val="24"/>
              </w:rPr>
              <w:t xml:space="preserve">:    </w:t>
            </w:r>
            <w:r w:rsidRPr="00D674A6">
              <w:rPr>
                <w:color w:val="000000"/>
                <w:sz w:val="24"/>
              </w:rPr>
              <w:br/>
            </w:r>
            <w:r w:rsidRPr="00057DFE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D674A6" w:rsidTr="0007212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Default="00942DD7" w:rsidP="000B54C9">
            <w:pPr>
              <w:rPr>
                <w:sz w:val="24"/>
              </w:rPr>
            </w:pPr>
            <w:r>
              <w:rPr>
                <w:sz w:val="24"/>
              </w:rPr>
              <w:t>Показатели результативности:</w:t>
            </w:r>
          </w:p>
          <w:p w:rsidR="00942DD7" w:rsidRPr="00D674A6" w:rsidRDefault="00942DD7" w:rsidP="000B54C9">
            <w:pPr>
              <w:rPr>
                <w:color w:val="000000"/>
                <w:sz w:val="24"/>
              </w:rPr>
            </w:pPr>
            <w:r w:rsidRPr="00D674A6">
              <w:rPr>
                <w:sz w:val="24"/>
              </w:rPr>
              <w:t>Уровень содержания сетей и оборудования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ind w:left="-104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932" w:type="dxa"/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932" w:type="dxa"/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942DD7" w:rsidRPr="00D674A6" w:rsidRDefault="00942DD7" w:rsidP="000B54C9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942DD7" w:rsidRPr="00D674A6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942DD7" w:rsidRPr="00D674A6" w:rsidRDefault="00942DD7" w:rsidP="000B54C9">
            <w:pPr>
              <w:ind w:left="-104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</w:tr>
      <w:tr w:rsidR="00942DD7" w:rsidRPr="00057DFE" w:rsidTr="0007212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rPr>
                <w:color w:val="FF0000"/>
                <w:sz w:val="24"/>
              </w:rPr>
            </w:pPr>
            <w:r w:rsidRPr="00057DFE">
              <w:rPr>
                <w:sz w:val="24"/>
              </w:rPr>
              <w:t>Уровень содержания мест захоронений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</w:tr>
      <w:tr w:rsidR="00942DD7" w:rsidRPr="00057DFE" w:rsidTr="00072120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3.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rPr>
                <w:color w:val="000000"/>
                <w:sz w:val="24"/>
              </w:rPr>
            </w:pPr>
            <w:r w:rsidRPr="00057DFE">
              <w:rPr>
                <w:sz w:val="24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</w:tr>
      <w:tr w:rsidR="00942DD7" w:rsidRPr="00057DFE" w:rsidTr="0007212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4.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rPr>
                <w:sz w:val="24"/>
              </w:rPr>
            </w:pPr>
            <w:r w:rsidRPr="00057DFE">
              <w:rPr>
                <w:sz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голов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290</w:t>
            </w:r>
          </w:p>
        </w:tc>
      </w:tr>
      <w:tr w:rsidR="00942DD7" w:rsidRPr="00057DFE" w:rsidTr="00072120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5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rPr>
                <w:sz w:val="24"/>
              </w:rPr>
            </w:pPr>
            <w:r w:rsidRPr="00057DFE">
              <w:rPr>
                <w:sz w:val="24"/>
              </w:rPr>
              <w:t xml:space="preserve">Организация и проведение </w:t>
            </w:r>
            <w:proofErr w:type="spellStart"/>
            <w:r w:rsidRPr="00057DFE">
              <w:rPr>
                <w:sz w:val="24"/>
              </w:rPr>
              <w:t>акарицидных</w:t>
            </w:r>
            <w:proofErr w:type="spellEnd"/>
            <w:r w:rsidRPr="00057DFE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</w:tr>
      <w:tr w:rsidR="00942DD7" w:rsidRPr="00057DFE" w:rsidTr="00072120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6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7845E7">
            <w:pPr>
              <w:rPr>
                <w:sz w:val="24"/>
              </w:rPr>
            </w:pPr>
            <w:r w:rsidRPr="00057DFE">
              <w:rPr>
                <w:sz w:val="24"/>
              </w:rPr>
              <w:t>Проведение ремонта административных зданий города Минусинска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42DD7" w:rsidRPr="00057DFE" w:rsidTr="00072120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7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7845E7">
            <w:pPr>
              <w:rPr>
                <w:sz w:val="24"/>
              </w:rPr>
            </w:pPr>
            <w:r w:rsidRPr="00057DFE">
              <w:rPr>
                <w:sz w:val="24"/>
              </w:rPr>
              <w:t>Снос домов, признанных аварийными в городе Минусинске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15</w:t>
            </w: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42DD7" w:rsidRPr="00D674A6" w:rsidTr="00072120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8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7845E7">
            <w:pPr>
              <w:rPr>
                <w:sz w:val="24"/>
              </w:rPr>
            </w:pPr>
            <w:r w:rsidRPr="00057DFE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C45D86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да/нет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42DD7" w:rsidRPr="00057DFE" w:rsidRDefault="00942DD7" w:rsidP="000B54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42DD7" w:rsidRDefault="00942DD7" w:rsidP="000B54C9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да</w:t>
            </w:r>
          </w:p>
        </w:tc>
        <w:tc>
          <w:tcPr>
            <w:tcW w:w="932" w:type="dxa"/>
            <w:vAlign w:val="center"/>
          </w:tcPr>
          <w:p w:rsidR="00942DD7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42DD7" w:rsidRDefault="00942DD7" w:rsidP="000B54C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942DD7" w:rsidRPr="00D674A6" w:rsidRDefault="00942DD7" w:rsidP="003050C8">
      <w:pPr>
        <w:ind w:right="434"/>
        <w:jc w:val="right"/>
      </w:pPr>
    </w:p>
    <w:p w:rsidR="00942DD7" w:rsidRPr="00D674A6" w:rsidRDefault="00942DD7" w:rsidP="003050C8">
      <w:pPr>
        <w:ind w:right="434"/>
        <w:jc w:val="right"/>
      </w:pPr>
    </w:p>
    <w:p w:rsidR="00942DD7" w:rsidRPr="00D674A6" w:rsidRDefault="00D16997" w:rsidP="00E61C21">
      <w:pPr>
        <w:ind w:left="-284" w:right="-598"/>
        <w:rPr>
          <w:szCs w:val="28"/>
        </w:rPr>
      </w:pPr>
      <w:r>
        <w:rPr>
          <w:szCs w:val="28"/>
        </w:rPr>
        <w:t>Первый зам. д</w:t>
      </w:r>
      <w:r w:rsidR="00942DD7" w:rsidRPr="00D674A6">
        <w:rPr>
          <w:szCs w:val="28"/>
        </w:rPr>
        <w:t>иректор</w:t>
      </w:r>
      <w:r>
        <w:rPr>
          <w:szCs w:val="28"/>
        </w:rPr>
        <w:t>а</w:t>
      </w:r>
      <w:r w:rsidR="00942DD7" w:rsidRPr="00D674A6">
        <w:rPr>
          <w:szCs w:val="28"/>
        </w:rPr>
        <w:t xml:space="preserve"> МКУ «Управление городского хозяйства»                            </w:t>
      </w:r>
      <w:r w:rsidR="00942DD7">
        <w:rPr>
          <w:szCs w:val="28"/>
        </w:rPr>
        <w:t xml:space="preserve">     </w:t>
      </w:r>
      <w:r w:rsidR="000006B9">
        <w:rPr>
          <w:szCs w:val="28"/>
        </w:rPr>
        <w:t>подпись</w:t>
      </w:r>
      <w:r w:rsidR="00942DD7" w:rsidRPr="00D674A6">
        <w:rPr>
          <w:szCs w:val="28"/>
        </w:rPr>
        <w:t xml:space="preserve">                             </w:t>
      </w:r>
      <w:r w:rsidR="000006B9">
        <w:rPr>
          <w:szCs w:val="28"/>
        </w:rPr>
        <w:t xml:space="preserve">     </w:t>
      </w:r>
      <w:r w:rsidR="00942DD7" w:rsidRPr="00D674A6">
        <w:rPr>
          <w:szCs w:val="28"/>
        </w:rPr>
        <w:t xml:space="preserve"> Т.</w:t>
      </w:r>
      <w:r>
        <w:rPr>
          <w:szCs w:val="28"/>
        </w:rPr>
        <w:t>В</w:t>
      </w:r>
      <w:r w:rsidR="00942DD7" w:rsidRPr="00D674A6">
        <w:rPr>
          <w:szCs w:val="28"/>
        </w:rPr>
        <w:t xml:space="preserve">. </w:t>
      </w:r>
      <w:proofErr w:type="spellStart"/>
      <w:r>
        <w:rPr>
          <w:szCs w:val="28"/>
        </w:rPr>
        <w:t>Машанов</w:t>
      </w:r>
      <w:r w:rsidR="00942DD7" w:rsidRPr="00D674A6">
        <w:rPr>
          <w:szCs w:val="28"/>
        </w:rPr>
        <w:t>а</w:t>
      </w:r>
      <w:proofErr w:type="spellEnd"/>
    </w:p>
    <w:p w:rsidR="00942DD7" w:rsidRPr="00D674A6" w:rsidRDefault="00942DD7" w:rsidP="00E61C21">
      <w:pPr>
        <w:ind w:left="-284" w:right="-598"/>
        <w:rPr>
          <w:szCs w:val="28"/>
        </w:rPr>
      </w:pPr>
    </w:p>
    <w:tbl>
      <w:tblPr>
        <w:tblW w:w="1587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261"/>
        <w:gridCol w:w="1560"/>
        <w:gridCol w:w="708"/>
        <w:gridCol w:w="709"/>
        <w:gridCol w:w="1134"/>
        <w:gridCol w:w="709"/>
        <w:gridCol w:w="1134"/>
        <w:gridCol w:w="1134"/>
        <w:gridCol w:w="600"/>
        <w:gridCol w:w="534"/>
        <w:gridCol w:w="1417"/>
        <w:gridCol w:w="2977"/>
      </w:tblGrid>
      <w:tr w:rsidR="00942DD7" w:rsidRPr="00D674A6" w:rsidTr="00CA0CA2">
        <w:trPr>
          <w:trHeight w:val="1013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DD7" w:rsidRPr="00057DFE" w:rsidRDefault="00942DD7" w:rsidP="003E11CE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DD7" w:rsidRPr="00057DFE" w:rsidRDefault="00942DD7" w:rsidP="001316C0">
            <w:pPr>
              <w:widowControl/>
              <w:suppressAutoHyphens w:val="0"/>
              <w:ind w:left="870" w:right="175"/>
              <w:rPr>
                <w:kern w:val="0"/>
                <w:szCs w:val="28"/>
              </w:rPr>
            </w:pPr>
            <w:r w:rsidRPr="00057DFE">
              <w:rPr>
                <w:kern w:val="0"/>
                <w:szCs w:val="28"/>
              </w:rPr>
              <w:t>Приложение 2</w:t>
            </w:r>
          </w:p>
          <w:p w:rsidR="00942DD7" w:rsidRDefault="00942DD7" w:rsidP="005931FF">
            <w:pPr>
              <w:widowControl/>
              <w:suppressAutoHyphens w:val="0"/>
              <w:ind w:left="870" w:right="175"/>
              <w:rPr>
                <w:kern w:val="0"/>
                <w:szCs w:val="28"/>
              </w:rPr>
            </w:pPr>
            <w:r w:rsidRPr="00057DFE">
              <w:rPr>
                <w:kern w:val="0"/>
                <w:szCs w:val="28"/>
              </w:rPr>
              <w:t xml:space="preserve">к подпрограмме «Жизнедеятельность города» </w:t>
            </w:r>
          </w:p>
          <w:p w:rsidR="00942DD7" w:rsidRPr="00057DFE" w:rsidRDefault="00942DD7" w:rsidP="006E5F9A">
            <w:pPr>
              <w:widowControl/>
              <w:suppressAutoHyphens w:val="0"/>
              <w:rPr>
                <w:kern w:val="0"/>
                <w:szCs w:val="28"/>
              </w:rPr>
            </w:pPr>
          </w:p>
        </w:tc>
      </w:tr>
      <w:tr w:rsidR="00942DD7" w:rsidRPr="00D674A6" w:rsidTr="00CA0CA2">
        <w:trPr>
          <w:trHeight w:val="37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DD7" w:rsidRPr="00C70C81" w:rsidRDefault="00942DD7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r w:rsidRPr="00C70C81">
              <w:rPr>
                <w:b/>
                <w:kern w:val="0"/>
                <w:szCs w:val="28"/>
              </w:rPr>
              <w:t xml:space="preserve">Перечень  подпрограммных мероприятий </w:t>
            </w:r>
          </w:p>
          <w:p w:rsidR="00942DD7" w:rsidRPr="00C70C81" w:rsidRDefault="00942DD7" w:rsidP="00616E89">
            <w:pPr>
              <w:tabs>
                <w:tab w:val="left" w:pos="7920"/>
              </w:tabs>
              <w:jc w:val="both"/>
              <w:rPr>
                <w:kern w:val="0"/>
                <w:szCs w:val="28"/>
              </w:rPr>
            </w:pPr>
          </w:p>
        </w:tc>
      </w:tr>
      <w:tr w:rsidR="00942DD7" w:rsidRPr="00D674A6" w:rsidTr="00CA0CA2">
        <w:trPr>
          <w:trHeight w:val="38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D674A6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D674A6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D674A6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C70C81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C70C81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Default="00942DD7" w:rsidP="00324E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942DD7" w:rsidRPr="00D674A6" w:rsidRDefault="00942DD7" w:rsidP="00CA0CA2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201</w:t>
            </w:r>
            <w:r w:rsidR="00CA0CA2">
              <w:rPr>
                <w:kern w:val="0"/>
                <w:sz w:val="20"/>
                <w:szCs w:val="20"/>
              </w:rPr>
              <w:t>8</w:t>
            </w:r>
            <w:r w:rsidRPr="00D674A6">
              <w:rPr>
                <w:kern w:val="0"/>
                <w:sz w:val="20"/>
                <w:szCs w:val="20"/>
              </w:rPr>
              <w:t>-20</w:t>
            </w:r>
            <w:r>
              <w:rPr>
                <w:kern w:val="0"/>
                <w:sz w:val="20"/>
                <w:szCs w:val="20"/>
              </w:rPr>
              <w:t>20</w:t>
            </w:r>
            <w:r w:rsidRPr="00D674A6">
              <w:rPr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DD7" w:rsidRPr="00D674A6" w:rsidRDefault="00942DD7" w:rsidP="005420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                 (в натуральном выражении)</w:t>
            </w:r>
          </w:p>
        </w:tc>
      </w:tr>
      <w:tr w:rsidR="00CA0CA2" w:rsidRPr="00D674A6" w:rsidTr="00CA0CA2">
        <w:trPr>
          <w:trHeight w:val="140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C70C81" w:rsidRDefault="00986F6B" w:rsidP="00111F4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C70C81" w:rsidRDefault="00986F6B" w:rsidP="00111F4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C70C81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C70C81" w:rsidRDefault="00986F6B" w:rsidP="00111F4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C70C81" w:rsidRDefault="00986F6B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D674A6" w:rsidRDefault="00986F6B" w:rsidP="00324E2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D674A6">
              <w:rPr>
                <w:kern w:val="0"/>
                <w:sz w:val="20"/>
                <w:szCs w:val="20"/>
              </w:rPr>
              <w:br/>
              <w:t>201</w:t>
            </w: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D674A6" w:rsidRDefault="00986F6B" w:rsidP="000B54C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пе</w:t>
            </w:r>
            <w:r>
              <w:rPr>
                <w:kern w:val="0"/>
                <w:sz w:val="20"/>
                <w:szCs w:val="20"/>
              </w:rPr>
              <w:t xml:space="preserve">рвый год планового периода </w:t>
            </w:r>
            <w:r>
              <w:rPr>
                <w:kern w:val="0"/>
                <w:sz w:val="20"/>
                <w:szCs w:val="20"/>
              </w:rPr>
              <w:br/>
              <w:t>2019</w:t>
            </w:r>
            <w:r w:rsidRPr="00D674A6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D674A6" w:rsidRDefault="00986F6B" w:rsidP="000B54C9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второй год п</w:t>
            </w:r>
            <w:r>
              <w:rPr>
                <w:kern w:val="0"/>
                <w:sz w:val="20"/>
                <w:szCs w:val="20"/>
              </w:rPr>
              <w:t xml:space="preserve">ланового периода </w:t>
            </w:r>
            <w:r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6B" w:rsidRPr="00D674A6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A0CA2" w:rsidRPr="00D674A6" w:rsidTr="00CA0CA2">
        <w:trPr>
          <w:trHeight w:val="3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C70C81" w:rsidRDefault="00986F6B" w:rsidP="00111F4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C70C81" w:rsidRDefault="00986F6B" w:rsidP="00111F4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C70C81" w:rsidRDefault="00986F6B" w:rsidP="00111F4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C70C81" w:rsidRDefault="00986F6B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1944A6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1944A6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1944A6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1944A6" w:rsidP="00926F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1944A6" w:rsidP="00926F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CA0CA2" w:rsidRPr="00D674A6" w:rsidTr="00CA0CA2">
        <w:trPr>
          <w:trHeight w:val="179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D674A6" w:rsidRDefault="00986F6B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D674A6" w:rsidRDefault="00986F6B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3 424,59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1944A6" w:rsidP="001944A6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12 273,77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CA2" w:rsidRDefault="00986F6B" w:rsidP="00986F6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Уровень соде ржания сетей и оборудован</w:t>
            </w:r>
            <w:r>
              <w:rPr>
                <w:kern w:val="0"/>
                <w:sz w:val="20"/>
                <w:szCs w:val="20"/>
              </w:rPr>
              <w:t>и</w:t>
            </w:r>
            <w:r w:rsidRPr="00D674A6">
              <w:rPr>
                <w:kern w:val="0"/>
                <w:sz w:val="20"/>
                <w:szCs w:val="20"/>
              </w:rPr>
              <w:t>я улично</w:t>
            </w:r>
            <w:r w:rsidR="00CA0CA2">
              <w:rPr>
                <w:kern w:val="0"/>
                <w:sz w:val="20"/>
                <w:szCs w:val="20"/>
              </w:rPr>
              <w:t>го освещения повысится</w:t>
            </w:r>
            <w:r w:rsidRPr="00D674A6">
              <w:rPr>
                <w:kern w:val="0"/>
                <w:sz w:val="20"/>
                <w:szCs w:val="20"/>
              </w:rPr>
              <w:t xml:space="preserve"> до 90% в 201</w:t>
            </w:r>
            <w:r>
              <w:rPr>
                <w:kern w:val="0"/>
                <w:sz w:val="20"/>
                <w:szCs w:val="20"/>
              </w:rPr>
              <w:t>8</w:t>
            </w:r>
            <w:r w:rsidRPr="00D674A6">
              <w:rPr>
                <w:kern w:val="0"/>
                <w:sz w:val="20"/>
                <w:szCs w:val="20"/>
              </w:rPr>
              <w:t>г. Обслуживание</w:t>
            </w:r>
          </w:p>
          <w:p w:rsidR="00986F6B" w:rsidRPr="00D674A6" w:rsidRDefault="00986F6B" w:rsidP="00CA0CA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светильник</w:t>
            </w:r>
            <w:r>
              <w:rPr>
                <w:kern w:val="0"/>
                <w:sz w:val="20"/>
                <w:szCs w:val="20"/>
              </w:rPr>
              <w:t>о</w:t>
            </w:r>
            <w:r w:rsidRPr="00D674A6">
              <w:rPr>
                <w:kern w:val="0"/>
                <w:sz w:val="20"/>
                <w:szCs w:val="20"/>
              </w:rPr>
              <w:t>в с заменой ламп, аппаратуры, поврежденных участков ВЛ и аварийн</w:t>
            </w:r>
            <w:r>
              <w:rPr>
                <w:kern w:val="0"/>
                <w:sz w:val="20"/>
                <w:szCs w:val="20"/>
              </w:rPr>
              <w:t>ых</w:t>
            </w:r>
            <w:r w:rsidR="00CA0CA2">
              <w:rPr>
                <w:kern w:val="0"/>
                <w:sz w:val="20"/>
                <w:szCs w:val="20"/>
              </w:rPr>
              <w:t xml:space="preserve"> опор. </w:t>
            </w:r>
            <w:r w:rsidRPr="00D674A6">
              <w:rPr>
                <w:kern w:val="0"/>
                <w:sz w:val="20"/>
                <w:szCs w:val="20"/>
              </w:rPr>
              <w:t xml:space="preserve">Обрезка деревьев,  </w:t>
            </w:r>
            <w:proofErr w:type="spellStart"/>
            <w:r w:rsidRPr="00D674A6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D674A6">
              <w:rPr>
                <w:kern w:val="0"/>
                <w:sz w:val="20"/>
                <w:szCs w:val="20"/>
              </w:rPr>
              <w:t xml:space="preserve"> ламп.</w:t>
            </w:r>
          </w:p>
        </w:tc>
      </w:tr>
      <w:tr w:rsidR="00CA0CA2" w:rsidRPr="00D674A6" w:rsidTr="00CA0CA2">
        <w:trPr>
          <w:trHeight w:val="10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D4348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Мероприятие 2. </w:t>
            </w:r>
            <w:r w:rsidR="00DE6AA5">
              <w:rPr>
                <w:kern w:val="0"/>
                <w:sz w:val="20"/>
                <w:szCs w:val="20"/>
              </w:rPr>
              <w:t>Расходы на о</w:t>
            </w:r>
            <w:r w:rsidRPr="00D674A6">
              <w:rPr>
                <w:kern w:val="0"/>
                <w:sz w:val="20"/>
                <w:szCs w:val="20"/>
              </w:rPr>
              <w:t>плат</w:t>
            </w:r>
            <w:r w:rsidR="00D43480">
              <w:rPr>
                <w:kern w:val="0"/>
                <w:sz w:val="20"/>
                <w:szCs w:val="20"/>
              </w:rPr>
              <w:t>у</w:t>
            </w:r>
            <w:r w:rsidRPr="00D674A6">
              <w:rPr>
                <w:kern w:val="0"/>
                <w:sz w:val="20"/>
                <w:szCs w:val="20"/>
              </w:rPr>
              <w:t xml:space="preserve"> 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1944A6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</w:t>
            </w:r>
            <w:r w:rsidR="001944A6">
              <w:rPr>
                <w:kern w:val="0"/>
                <w:sz w:val="20"/>
                <w:szCs w:val="20"/>
              </w:rPr>
              <w:t>10</w:t>
            </w:r>
            <w:r w:rsidRPr="00D674A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697DAC" w:rsidRDefault="001944A6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D674A6" w:rsidRDefault="001944A6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1944A6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1944A6" w:rsidP="001944A6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31 344,18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D674A6" w:rsidRDefault="00986F6B" w:rsidP="00CA0CA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 </w:t>
            </w:r>
            <w:r w:rsidR="001944A6">
              <w:rPr>
                <w:kern w:val="0"/>
                <w:sz w:val="20"/>
                <w:szCs w:val="20"/>
              </w:rPr>
              <w:t>О</w:t>
            </w:r>
            <w:r w:rsidRPr="00D674A6">
              <w:rPr>
                <w:kern w:val="0"/>
                <w:sz w:val="20"/>
                <w:szCs w:val="20"/>
              </w:rPr>
              <w:t>плата электроэнергии</w:t>
            </w:r>
          </w:p>
        </w:tc>
      </w:tr>
      <w:tr w:rsidR="00CA0CA2" w:rsidRPr="00D674A6" w:rsidTr="00CA0CA2">
        <w:trPr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Мероприятие 3. Текущ</w:t>
            </w:r>
            <w:r w:rsidR="005C3BD5">
              <w:rPr>
                <w:kern w:val="0"/>
                <w:sz w:val="20"/>
                <w:szCs w:val="20"/>
              </w:rPr>
              <w:t>ее содержание мест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1944A6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05100810</w:t>
            </w:r>
            <w:r w:rsidR="001944A6">
              <w:rPr>
                <w:kern w:val="0"/>
                <w:sz w:val="20"/>
                <w:szCs w:val="20"/>
              </w:rPr>
              <w:t>8</w:t>
            </w:r>
            <w:r w:rsidRPr="00D674A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697DAC" w:rsidRDefault="001944A6" w:rsidP="00B55AF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4 85</w:t>
            </w:r>
            <w:r w:rsidR="00B55AFB" w:rsidRPr="00697DAC">
              <w:rPr>
                <w:kern w:val="0"/>
                <w:sz w:val="20"/>
                <w:szCs w:val="20"/>
              </w:rPr>
              <w:t>8</w:t>
            </w:r>
            <w:r w:rsidRPr="00697DAC">
              <w:rPr>
                <w:kern w:val="0"/>
                <w:sz w:val="20"/>
                <w:szCs w:val="20"/>
              </w:rPr>
              <w:t>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D674A6" w:rsidRDefault="001944A6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3 858,91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1944A6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3 836,91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D674A6" w:rsidRDefault="001944A6" w:rsidP="001944A6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12 554,73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F6B" w:rsidRPr="00D674A6" w:rsidRDefault="00986F6B" w:rsidP="00986F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1944A6" w:rsidRPr="00D674A6" w:rsidTr="00B55AFB">
        <w:trPr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50576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4</w:t>
            </w:r>
            <w:r w:rsidRPr="00F50576">
              <w:rPr>
                <w:kern w:val="0"/>
                <w:sz w:val="20"/>
                <w:szCs w:val="20"/>
              </w:rPr>
              <w:t>. Подъем и доставка неизвестных и безродных трупов до морга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50576" w:rsidRDefault="001944A6" w:rsidP="001944A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50576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50576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50576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50576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F50576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50576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F50576" w:rsidRDefault="001944A6" w:rsidP="001944A6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639,54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44A6" w:rsidRPr="00C466F3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</w:t>
            </w:r>
            <w:r w:rsidRPr="00C466F3">
              <w:rPr>
                <w:kern w:val="0"/>
                <w:sz w:val="20"/>
                <w:szCs w:val="20"/>
              </w:rPr>
              <w:t>одъем и доставка неизвестных и безродных трупов до морга: 201</w:t>
            </w:r>
            <w:r>
              <w:rPr>
                <w:kern w:val="0"/>
                <w:sz w:val="20"/>
                <w:szCs w:val="20"/>
              </w:rPr>
              <w:t xml:space="preserve">8 </w:t>
            </w:r>
            <w:proofErr w:type="spellStart"/>
            <w:r w:rsidRPr="00C466F3">
              <w:rPr>
                <w:kern w:val="0"/>
                <w:sz w:val="20"/>
                <w:szCs w:val="20"/>
              </w:rPr>
              <w:t>г.не</w:t>
            </w:r>
            <w:proofErr w:type="spellEnd"/>
            <w:r w:rsidRPr="00C466F3">
              <w:rPr>
                <w:kern w:val="0"/>
                <w:sz w:val="20"/>
                <w:szCs w:val="20"/>
              </w:rPr>
              <w:t xml:space="preserve"> менее 100 трупов</w:t>
            </w:r>
          </w:p>
        </w:tc>
      </w:tr>
      <w:tr w:rsidR="001944A6" w:rsidRPr="00D674A6" w:rsidTr="00BA5DC2">
        <w:trPr>
          <w:trHeight w:val="232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D674A6" w:rsidRDefault="001944A6" w:rsidP="001944A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5</w:t>
            </w:r>
            <w:r w:rsidRPr="00D674A6">
              <w:rPr>
                <w:kern w:val="0"/>
                <w:sz w:val="20"/>
                <w:szCs w:val="20"/>
              </w:rPr>
              <w:t>. Текущее содержание, ремонт и эксплуатация объектов инженерной защиты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D674A6" w:rsidRDefault="001944A6" w:rsidP="001944A6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D674A6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D674A6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D674A6" w:rsidRDefault="001944A6" w:rsidP="00BA5DC2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D674A6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D674A6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D674A6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D674A6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1 031,98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D674A6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4 155,94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4A6" w:rsidRPr="00D674A6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</w:t>
            </w:r>
            <w:r>
              <w:rPr>
                <w:kern w:val="0"/>
                <w:sz w:val="20"/>
                <w:szCs w:val="20"/>
              </w:rPr>
              <w:t xml:space="preserve"> п</w:t>
            </w:r>
            <w:r w:rsidRPr="00D674A6">
              <w:rPr>
                <w:kern w:val="0"/>
                <w:sz w:val="20"/>
                <w:szCs w:val="20"/>
              </w:rPr>
              <w:t xml:space="preserve">ропуск паводковых вод реки </w:t>
            </w:r>
            <w:proofErr w:type="spellStart"/>
            <w:r w:rsidRPr="00D674A6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D674A6">
              <w:rPr>
                <w:kern w:val="0"/>
                <w:sz w:val="20"/>
                <w:szCs w:val="20"/>
              </w:rPr>
              <w:t>. Сбор исходных данных для разработки декларации безопасности на комплекс гидротехничес</w:t>
            </w:r>
            <w:r>
              <w:rPr>
                <w:kern w:val="0"/>
                <w:sz w:val="20"/>
                <w:szCs w:val="20"/>
              </w:rPr>
              <w:t xml:space="preserve">ких </w:t>
            </w:r>
            <w:r w:rsidRPr="00D674A6">
              <w:rPr>
                <w:kern w:val="0"/>
                <w:sz w:val="20"/>
                <w:szCs w:val="20"/>
              </w:rPr>
              <w:t>сооружений. Страхование безопасности гидротехнических сооружений.</w:t>
            </w:r>
          </w:p>
        </w:tc>
      </w:tr>
      <w:tr w:rsidR="001944A6" w:rsidRPr="00697DAC" w:rsidTr="00CA0CA2">
        <w:trPr>
          <w:trHeight w:val="9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697DAC" w:rsidRDefault="001944A6" w:rsidP="00D0569A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 xml:space="preserve">Мероприятие 6. Организация и проведение </w:t>
            </w:r>
            <w:proofErr w:type="spellStart"/>
            <w:r w:rsidRPr="00697DAC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697DAC">
              <w:rPr>
                <w:kern w:val="0"/>
                <w:sz w:val="20"/>
                <w:szCs w:val="20"/>
              </w:rPr>
              <w:t xml:space="preserve"> обработок м</w:t>
            </w:r>
            <w:r w:rsidR="00D0569A">
              <w:rPr>
                <w:kern w:val="0"/>
                <w:sz w:val="20"/>
                <w:szCs w:val="20"/>
              </w:rPr>
              <w:t xml:space="preserve">ест массового отдыха населения </w:t>
            </w:r>
          </w:p>
          <w:p w:rsidR="001944A6" w:rsidRPr="00697DAC" w:rsidRDefault="001944A6" w:rsidP="001944A6">
            <w:pPr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BA5DC2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0510075550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1944A6" w:rsidRPr="00697DAC" w:rsidRDefault="001944A6" w:rsidP="001944A6">
            <w:pPr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1944A6" w:rsidRPr="00697DAC" w:rsidTr="00CA0CA2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3C29F3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 xml:space="preserve">Мероприятие 7. </w:t>
            </w:r>
            <w:proofErr w:type="spellStart"/>
            <w:r w:rsidRPr="00697DAC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697DAC">
              <w:rPr>
                <w:kern w:val="0"/>
                <w:sz w:val="20"/>
                <w:szCs w:val="20"/>
              </w:rPr>
              <w:t xml:space="preserve"> </w:t>
            </w:r>
            <w:r w:rsidR="003C29F3">
              <w:rPr>
                <w:kern w:val="0"/>
                <w:sz w:val="20"/>
                <w:szCs w:val="20"/>
              </w:rPr>
              <w:t>из средств городского бюджета</w:t>
            </w:r>
            <w:r w:rsidRPr="00697DAC">
              <w:rPr>
                <w:kern w:val="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697DAC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697DAC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BA5DC2">
            <w:pPr>
              <w:ind w:right="-108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697DAC">
              <w:rPr>
                <w:kern w:val="0"/>
                <w:sz w:val="20"/>
                <w:szCs w:val="20"/>
              </w:rPr>
              <w:t>05100</w:t>
            </w:r>
            <w:r w:rsidRPr="00697DAC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14,40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1944A6" w:rsidRPr="00697DAC" w:rsidTr="00D0569A">
        <w:trPr>
          <w:trHeight w:val="1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 xml:space="preserve">Мероприятие 8. </w:t>
            </w:r>
            <w:r w:rsidR="00D0569A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BA5DC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2 411,40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2018 г.-290</w:t>
            </w:r>
          </w:p>
        </w:tc>
      </w:tr>
      <w:tr w:rsidR="001944A6" w:rsidRPr="00697DAC" w:rsidTr="001944A6">
        <w:trPr>
          <w:trHeight w:val="7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Мероприятие 9. Снос домов, признанных аварийными в г. Минусинске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BA5DC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697DAC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Снос аварийных домов</w:t>
            </w:r>
          </w:p>
        </w:tc>
      </w:tr>
      <w:tr w:rsidR="001944A6" w:rsidRPr="00697DAC" w:rsidTr="00CA0CA2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Мероприятие 10. Ликвидация несанкционированных свалок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BA5DC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697DAC" w:rsidP="00697DA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DAC" w:rsidRDefault="00697DAC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  <w:p w:rsidR="001944A6" w:rsidRPr="00697DAC" w:rsidRDefault="001944A6" w:rsidP="001944A6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Ликвидация стихийных свалок</w:t>
            </w:r>
          </w:p>
        </w:tc>
      </w:tr>
      <w:tr w:rsidR="001944A6" w:rsidRPr="00697DAC" w:rsidTr="00CA0CA2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23 405,32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21 355,32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1944A6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19 803,32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6" w:rsidRPr="00697DAC" w:rsidRDefault="00C7105B" w:rsidP="001944A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7DAC">
              <w:rPr>
                <w:kern w:val="0"/>
                <w:sz w:val="20"/>
                <w:szCs w:val="20"/>
              </w:rPr>
              <w:t>64 563,96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4A6" w:rsidRPr="00697DAC" w:rsidRDefault="001944A6" w:rsidP="001944A6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942DD7" w:rsidRPr="00697DAC" w:rsidRDefault="00942DD7" w:rsidP="008E2EA1">
      <w:pPr>
        <w:ind w:left="-426" w:right="-881"/>
        <w:rPr>
          <w:sz w:val="20"/>
          <w:szCs w:val="20"/>
        </w:rPr>
      </w:pPr>
    </w:p>
    <w:p w:rsidR="00942DD7" w:rsidRPr="00D674A6" w:rsidRDefault="00EC717B" w:rsidP="008E2EA1">
      <w:pPr>
        <w:ind w:left="-426" w:right="-881"/>
        <w:rPr>
          <w:szCs w:val="28"/>
        </w:rPr>
      </w:pPr>
      <w:r w:rsidRPr="00697DAC">
        <w:rPr>
          <w:szCs w:val="28"/>
        </w:rPr>
        <w:t>Первый зам. д</w:t>
      </w:r>
      <w:r w:rsidR="00942DD7" w:rsidRPr="00697DAC">
        <w:rPr>
          <w:szCs w:val="28"/>
        </w:rPr>
        <w:t>иректор</w:t>
      </w:r>
      <w:r w:rsidRPr="00697DAC">
        <w:rPr>
          <w:szCs w:val="28"/>
        </w:rPr>
        <w:t>а</w:t>
      </w:r>
      <w:r w:rsidR="00942DD7" w:rsidRPr="00697DAC">
        <w:rPr>
          <w:szCs w:val="28"/>
        </w:rPr>
        <w:t xml:space="preserve"> МКУ «Управление городского хозяйства»</w:t>
      </w:r>
      <w:r w:rsidR="00942DD7" w:rsidRPr="00C466F3">
        <w:rPr>
          <w:szCs w:val="28"/>
        </w:rPr>
        <w:t xml:space="preserve">                          </w:t>
      </w:r>
      <w:r w:rsidR="00942DD7">
        <w:rPr>
          <w:szCs w:val="28"/>
        </w:rPr>
        <w:t xml:space="preserve">     </w:t>
      </w:r>
      <w:r w:rsidR="00942DD7" w:rsidRPr="00C466F3">
        <w:rPr>
          <w:szCs w:val="28"/>
        </w:rPr>
        <w:t xml:space="preserve">    </w:t>
      </w:r>
      <w:r w:rsidR="000006B9">
        <w:rPr>
          <w:szCs w:val="28"/>
        </w:rPr>
        <w:t>подпись</w:t>
      </w:r>
      <w:r w:rsidR="00942DD7" w:rsidRPr="00C466F3">
        <w:rPr>
          <w:szCs w:val="28"/>
        </w:rPr>
        <w:t xml:space="preserve">                             </w:t>
      </w:r>
      <w:r w:rsidR="000006B9">
        <w:rPr>
          <w:szCs w:val="28"/>
        </w:rPr>
        <w:t xml:space="preserve">  </w:t>
      </w:r>
      <w:r w:rsidR="00942DD7" w:rsidRPr="00C466F3">
        <w:rPr>
          <w:szCs w:val="28"/>
        </w:rPr>
        <w:t xml:space="preserve"> Т.</w:t>
      </w:r>
      <w:r>
        <w:rPr>
          <w:szCs w:val="28"/>
        </w:rPr>
        <w:t>В</w:t>
      </w:r>
      <w:r w:rsidR="00942DD7" w:rsidRPr="00C466F3">
        <w:rPr>
          <w:szCs w:val="28"/>
        </w:rPr>
        <w:t xml:space="preserve">. </w:t>
      </w:r>
      <w:proofErr w:type="spellStart"/>
      <w:r>
        <w:rPr>
          <w:szCs w:val="28"/>
        </w:rPr>
        <w:t>Машанова</w:t>
      </w:r>
      <w:proofErr w:type="spellEnd"/>
    </w:p>
    <w:p w:rsidR="00942DD7" w:rsidRPr="00D674A6" w:rsidRDefault="00942DD7" w:rsidP="008E2EA1">
      <w:pPr>
        <w:ind w:left="-426" w:right="-881"/>
        <w:rPr>
          <w:sz w:val="24"/>
        </w:rPr>
        <w:sectPr w:rsidR="00942DD7" w:rsidRPr="00D674A6" w:rsidSect="00BF149C">
          <w:headerReference w:type="default" r:id="rId13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942DD7" w:rsidRPr="000760FA" w:rsidRDefault="00942DD7" w:rsidP="00896A68">
      <w:pPr>
        <w:keepNext/>
        <w:tabs>
          <w:tab w:val="left" w:pos="7020"/>
        </w:tabs>
        <w:ind w:left="5387" w:right="-569"/>
        <w:outlineLvl w:val="0"/>
        <w:rPr>
          <w:bCs/>
          <w:kern w:val="32"/>
          <w:szCs w:val="28"/>
        </w:rPr>
      </w:pPr>
      <w:r w:rsidRPr="00D674A6">
        <w:rPr>
          <w:bCs/>
          <w:kern w:val="32"/>
          <w:szCs w:val="28"/>
        </w:rPr>
        <w:lastRenderedPageBreak/>
        <w:t xml:space="preserve">                                                                       </w:t>
      </w:r>
      <w:r w:rsidRPr="000760FA">
        <w:rPr>
          <w:bCs/>
          <w:kern w:val="32"/>
          <w:szCs w:val="28"/>
        </w:rPr>
        <w:t xml:space="preserve">Приложение </w:t>
      </w:r>
      <w:r>
        <w:rPr>
          <w:bCs/>
          <w:kern w:val="32"/>
          <w:szCs w:val="28"/>
        </w:rPr>
        <w:t>7</w:t>
      </w:r>
    </w:p>
    <w:p w:rsidR="00942DD7" w:rsidRPr="000760FA" w:rsidRDefault="00942DD7" w:rsidP="00896A68">
      <w:pPr>
        <w:keepNext/>
        <w:tabs>
          <w:tab w:val="left" w:pos="4680"/>
        </w:tabs>
        <w:ind w:left="5387" w:right="-569"/>
        <w:outlineLvl w:val="0"/>
        <w:rPr>
          <w:bCs/>
          <w:kern w:val="32"/>
          <w:szCs w:val="28"/>
        </w:rPr>
      </w:pPr>
      <w:r w:rsidRPr="000760FA">
        <w:rPr>
          <w:bCs/>
          <w:kern w:val="32"/>
          <w:szCs w:val="28"/>
        </w:rPr>
        <w:t xml:space="preserve">к муниципальной программе </w:t>
      </w:r>
    </w:p>
    <w:p w:rsidR="00942DD7" w:rsidRPr="000760FA" w:rsidRDefault="00942DD7" w:rsidP="00896A68">
      <w:pPr>
        <w:ind w:left="5387" w:right="-569"/>
        <w:outlineLvl w:val="0"/>
        <w:rPr>
          <w:szCs w:val="28"/>
        </w:rPr>
      </w:pPr>
      <w:r w:rsidRPr="000760FA">
        <w:rPr>
          <w:szCs w:val="28"/>
        </w:rPr>
        <w:t xml:space="preserve">«Обеспечение жизнедеятельности </w:t>
      </w:r>
    </w:p>
    <w:p w:rsidR="00942DD7" w:rsidRPr="000760FA" w:rsidRDefault="00942DD7" w:rsidP="00896A68">
      <w:pPr>
        <w:ind w:left="5387" w:right="-569"/>
        <w:outlineLvl w:val="0"/>
        <w:rPr>
          <w:szCs w:val="28"/>
        </w:rPr>
      </w:pPr>
      <w:r w:rsidRPr="000760FA">
        <w:rPr>
          <w:szCs w:val="28"/>
        </w:rPr>
        <w:t xml:space="preserve"> территории» </w:t>
      </w:r>
    </w:p>
    <w:p w:rsidR="00942DD7" w:rsidRPr="000760FA" w:rsidRDefault="00942DD7" w:rsidP="00896A68">
      <w:pPr>
        <w:ind w:left="5103" w:right="-569"/>
        <w:jc w:val="center"/>
        <w:rPr>
          <w:b/>
          <w:sz w:val="20"/>
          <w:szCs w:val="20"/>
        </w:rPr>
      </w:pPr>
    </w:p>
    <w:p w:rsidR="00942DD7" w:rsidRPr="000760FA" w:rsidRDefault="00942DD7" w:rsidP="00561695">
      <w:pPr>
        <w:jc w:val="center"/>
        <w:rPr>
          <w:b/>
          <w:szCs w:val="28"/>
        </w:rPr>
      </w:pPr>
      <w:r w:rsidRPr="000760FA">
        <w:rPr>
          <w:b/>
          <w:szCs w:val="28"/>
        </w:rPr>
        <w:t xml:space="preserve">Подпрограмма  2.  «Обеспечение градостроительной деятельности» </w:t>
      </w:r>
    </w:p>
    <w:p w:rsidR="00942DD7" w:rsidRPr="000760FA" w:rsidRDefault="00942DD7" w:rsidP="00561695">
      <w:pPr>
        <w:jc w:val="center"/>
        <w:rPr>
          <w:szCs w:val="28"/>
        </w:rPr>
      </w:pPr>
    </w:p>
    <w:p w:rsidR="00942DD7" w:rsidRPr="00877D01" w:rsidRDefault="00942DD7" w:rsidP="00877D01">
      <w:pPr>
        <w:ind w:left="360"/>
        <w:jc w:val="center"/>
        <w:rPr>
          <w:b/>
          <w:szCs w:val="28"/>
        </w:rPr>
      </w:pPr>
      <w:r w:rsidRPr="00877D01">
        <w:rPr>
          <w:b/>
          <w:szCs w:val="28"/>
        </w:rPr>
        <w:t xml:space="preserve">Паспорт </w:t>
      </w:r>
      <w:r>
        <w:rPr>
          <w:b/>
          <w:szCs w:val="28"/>
        </w:rPr>
        <w:t>п</w:t>
      </w:r>
      <w:r w:rsidRPr="00877D01">
        <w:rPr>
          <w:b/>
          <w:szCs w:val="28"/>
        </w:rPr>
        <w:t>одпрограммы</w:t>
      </w:r>
    </w:p>
    <w:p w:rsidR="00942DD7" w:rsidRPr="00877D01" w:rsidRDefault="00942DD7" w:rsidP="00EE04C1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72"/>
        <w:gridCol w:w="6851"/>
      </w:tblGrid>
      <w:tr w:rsidR="00942DD7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83669D" w:rsidRDefault="00942DD7" w:rsidP="002151BA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 xml:space="preserve">Наименование </w:t>
            </w:r>
          </w:p>
          <w:p w:rsidR="00942DD7" w:rsidRPr="0083669D" w:rsidRDefault="00942DD7" w:rsidP="002151BA">
            <w:pPr>
              <w:rPr>
                <w:sz w:val="24"/>
              </w:rPr>
            </w:pPr>
            <w:r w:rsidRPr="0083669D">
              <w:rPr>
                <w:sz w:val="24"/>
              </w:rPr>
              <w:t>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3669D" w:rsidRDefault="00942DD7" w:rsidP="002151BA">
            <w:pPr>
              <w:rPr>
                <w:sz w:val="24"/>
              </w:rPr>
            </w:pPr>
            <w:r w:rsidRPr="0083669D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942DD7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D7" w:rsidRPr="0083669D" w:rsidRDefault="00942DD7" w:rsidP="002151BA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3669D" w:rsidRDefault="00942DD7" w:rsidP="002151BA">
            <w:pPr>
              <w:rPr>
                <w:sz w:val="24"/>
              </w:rPr>
            </w:pPr>
            <w:r w:rsidRPr="0083669D">
              <w:rPr>
                <w:sz w:val="24"/>
              </w:rPr>
              <w:t>Администрация города Минусинска</w:t>
            </w:r>
          </w:p>
        </w:tc>
      </w:tr>
      <w:tr w:rsidR="00942DD7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83669D" w:rsidRDefault="00942DD7" w:rsidP="002151BA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Цель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3669D" w:rsidRDefault="00942DD7" w:rsidP="002151B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83669D">
              <w:rPr>
                <w:sz w:val="24"/>
              </w:rPr>
              <w:t xml:space="preserve"> - разработка и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942DD7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83669D" w:rsidRDefault="00942DD7" w:rsidP="002151BA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Задачи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3669D" w:rsidRDefault="00942DD7" w:rsidP="00EE04C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669D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  <w:p w:rsidR="00942DD7" w:rsidRPr="0083669D" w:rsidRDefault="00942DD7" w:rsidP="000F42EC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</w:rPr>
            </w:pPr>
            <w:r w:rsidRPr="0083669D">
              <w:rPr>
                <w:sz w:val="24"/>
              </w:rPr>
              <w:t>- внесение изменений в генеральный план муниципального образования город Минусинск.</w:t>
            </w:r>
          </w:p>
        </w:tc>
      </w:tr>
      <w:tr w:rsidR="00942DD7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83669D" w:rsidRDefault="00942DD7" w:rsidP="002151BA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3669D" w:rsidRDefault="00942DD7" w:rsidP="002151BA">
            <w:pPr>
              <w:snapToGrid w:val="0"/>
              <w:jc w:val="both"/>
              <w:rPr>
                <w:sz w:val="24"/>
              </w:rPr>
            </w:pPr>
            <w:r w:rsidRPr="0083669D">
              <w:rPr>
                <w:sz w:val="24"/>
              </w:rPr>
              <w:t>- наличие актуальных правил землепользования и застройки муниципального образования город Минусинск;</w:t>
            </w:r>
          </w:p>
          <w:p w:rsidR="00942DD7" w:rsidRPr="0083669D" w:rsidRDefault="00942DD7" w:rsidP="000F42EC">
            <w:pPr>
              <w:snapToGrid w:val="0"/>
              <w:jc w:val="both"/>
              <w:rPr>
                <w:sz w:val="24"/>
              </w:rPr>
            </w:pPr>
            <w:r w:rsidRPr="0083669D">
              <w:rPr>
                <w:sz w:val="24"/>
              </w:rPr>
              <w:t>- подготовленный проект генерального плана муниципального образования город Минусинск.</w:t>
            </w:r>
          </w:p>
        </w:tc>
      </w:tr>
      <w:tr w:rsidR="00942DD7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D7" w:rsidRPr="0083669D" w:rsidRDefault="00942DD7" w:rsidP="002151BA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Сроки реализации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3669D" w:rsidRDefault="00942DD7" w:rsidP="002151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669D">
              <w:rPr>
                <w:sz w:val="24"/>
              </w:rPr>
              <w:t>2017-20</w:t>
            </w:r>
            <w:r>
              <w:rPr>
                <w:sz w:val="24"/>
              </w:rPr>
              <w:t>20</w:t>
            </w:r>
            <w:r w:rsidRPr="0083669D">
              <w:rPr>
                <w:sz w:val="24"/>
              </w:rPr>
              <w:t xml:space="preserve"> годы</w:t>
            </w:r>
          </w:p>
        </w:tc>
      </w:tr>
      <w:tr w:rsidR="00942DD7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D7" w:rsidRPr="0083669D" w:rsidRDefault="00942DD7" w:rsidP="002151BA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3669D" w:rsidRDefault="00942DD7" w:rsidP="002151BA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Общий объем финансирования </w:t>
            </w:r>
            <w:r w:rsidR="0044164E">
              <w:rPr>
                <w:sz w:val="24"/>
              </w:rPr>
              <w:t>ХХХ</w:t>
            </w:r>
            <w:r w:rsidRPr="0083669D">
              <w:rPr>
                <w:sz w:val="24"/>
              </w:rPr>
              <w:t xml:space="preserve"> тыс. руб., в том числе по годам: </w:t>
            </w:r>
          </w:p>
          <w:p w:rsidR="00942DD7" w:rsidRPr="0083669D" w:rsidRDefault="00942DD7" w:rsidP="002151BA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2018 год –     </w:t>
            </w:r>
            <w:r w:rsidR="0044164E">
              <w:rPr>
                <w:sz w:val="24"/>
              </w:rPr>
              <w:t xml:space="preserve">ХХХ </w:t>
            </w:r>
            <w:r w:rsidRPr="0083669D">
              <w:rPr>
                <w:sz w:val="24"/>
              </w:rPr>
              <w:t xml:space="preserve"> тыс. руб.;</w:t>
            </w:r>
          </w:p>
          <w:p w:rsidR="00942DD7" w:rsidRPr="0083669D" w:rsidRDefault="00942DD7" w:rsidP="002151BA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2019 год –       0,00 тыс. руб.;</w:t>
            </w:r>
          </w:p>
          <w:p w:rsidR="00942DD7" w:rsidRPr="0083669D" w:rsidRDefault="00942DD7" w:rsidP="002151BA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2020 год -        0,00 тыс. руб.; </w:t>
            </w:r>
          </w:p>
          <w:p w:rsidR="00942DD7" w:rsidRPr="0083669D" w:rsidRDefault="00942DD7" w:rsidP="002151BA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в том числе:</w:t>
            </w:r>
          </w:p>
          <w:p w:rsidR="00942DD7" w:rsidRPr="0083669D" w:rsidRDefault="00942DD7" w:rsidP="002151BA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средства городского бюджета – </w:t>
            </w:r>
            <w:r w:rsidR="0044164E">
              <w:rPr>
                <w:sz w:val="24"/>
              </w:rPr>
              <w:t>ХХХ</w:t>
            </w:r>
            <w:r w:rsidRPr="0083669D">
              <w:rPr>
                <w:sz w:val="24"/>
              </w:rPr>
              <w:t xml:space="preserve"> тыс. руб.:</w:t>
            </w:r>
          </w:p>
          <w:p w:rsidR="00942DD7" w:rsidRPr="0083669D" w:rsidRDefault="00942DD7" w:rsidP="002151BA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2018 год –     </w:t>
            </w:r>
            <w:r w:rsidR="0044164E">
              <w:rPr>
                <w:sz w:val="24"/>
              </w:rPr>
              <w:t>ХХХ</w:t>
            </w:r>
            <w:r w:rsidRPr="0083669D">
              <w:rPr>
                <w:sz w:val="24"/>
              </w:rPr>
              <w:t xml:space="preserve"> тыс. руб.;</w:t>
            </w:r>
          </w:p>
          <w:p w:rsidR="00942DD7" w:rsidRPr="0083669D" w:rsidRDefault="00942DD7" w:rsidP="002151BA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2019 год –   </w:t>
            </w:r>
            <w:r w:rsidR="0044164E">
              <w:rPr>
                <w:sz w:val="24"/>
              </w:rPr>
              <w:t xml:space="preserve">   </w:t>
            </w:r>
            <w:r w:rsidRPr="0083669D">
              <w:rPr>
                <w:sz w:val="24"/>
              </w:rPr>
              <w:t>0,00  тыс. руб.;</w:t>
            </w:r>
          </w:p>
          <w:p w:rsidR="00942DD7" w:rsidRPr="0083669D" w:rsidRDefault="00942DD7" w:rsidP="0083669D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2020 год -       0,00 тыс. руб.; </w:t>
            </w:r>
          </w:p>
          <w:p w:rsidR="00942DD7" w:rsidRPr="0083669D" w:rsidRDefault="00942DD7" w:rsidP="002151BA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средства краевого бюджета – </w:t>
            </w:r>
            <w:r w:rsidR="0044164E">
              <w:rPr>
                <w:sz w:val="24"/>
              </w:rPr>
              <w:t>ХХХ</w:t>
            </w:r>
            <w:r w:rsidRPr="0083669D">
              <w:rPr>
                <w:sz w:val="24"/>
              </w:rPr>
              <w:t xml:space="preserve"> тыс. руб.:</w:t>
            </w:r>
          </w:p>
          <w:p w:rsidR="00942DD7" w:rsidRPr="0083669D" w:rsidRDefault="00942DD7" w:rsidP="009605D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2018 год –    </w:t>
            </w:r>
            <w:r w:rsidR="0044164E">
              <w:rPr>
                <w:sz w:val="24"/>
              </w:rPr>
              <w:t>ХХХ</w:t>
            </w:r>
            <w:r w:rsidRPr="0083669D">
              <w:rPr>
                <w:sz w:val="24"/>
              </w:rPr>
              <w:t xml:space="preserve"> тыс. руб.;</w:t>
            </w:r>
          </w:p>
          <w:p w:rsidR="00942DD7" w:rsidRPr="0083669D" w:rsidRDefault="00942DD7" w:rsidP="009605D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2019 год –   </w:t>
            </w:r>
            <w:r w:rsidR="0044164E">
              <w:rPr>
                <w:sz w:val="24"/>
              </w:rPr>
              <w:t xml:space="preserve"> </w:t>
            </w:r>
            <w:r w:rsidRPr="0083669D">
              <w:rPr>
                <w:sz w:val="24"/>
              </w:rPr>
              <w:t xml:space="preserve">  0,00  тыс. руб.;</w:t>
            </w:r>
          </w:p>
          <w:p w:rsidR="00942DD7" w:rsidRPr="0083669D" w:rsidRDefault="00942DD7" w:rsidP="009605D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2020 год -      </w:t>
            </w:r>
            <w:r w:rsidR="0044164E">
              <w:rPr>
                <w:sz w:val="24"/>
              </w:rPr>
              <w:t xml:space="preserve"> </w:t>
            </w:r>
            <w:r w:rsidRPr="0083669D">
              <w:rPr>
                <w:sz w:val="24"/>
              </w:rPr>
              <w:t xml:space="preserve"> 0,00 тыс. руб.</w:t>
            </w:r>
          </w:p>
        </w:tc>
      </w:tr>
    </w:tbl>
    <w:p w:rsidR="00942DD7" w:rsidRPr="000760FA" w:rsidRDefault="00942DD7" w:rsidP="00561695"/>
    <w:p w:rsidR="00942DD7" w:rsidRPr="003D3269" w:rsidRDefault="00942DD7" w:rsidP="00877D01">
      <w:pPr>
        <w:pStyle w:val="ad"/>
        <w:widowControl/>
        <w:suppressAutoHyphens w:val="0"/>
        <w:spacing w:after="200" w:line="276" w:lineRule="auto"/>
        <w:ind w:left="-140" w:right="-446"/>
        <w:contextualSpacing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>Основные разделы подпрограммы</w:t>
      </w:r>
    </w:p>
    <w:p w:rsidR="00942DD7" w:rsidRPr="003D3269" w:rsidRDefault="00942DD7" w:rsidP="00877D01">
      <w:pPr>
        <w:pStyle w:val="ad"/>
        <w:ind w:left="-140" w:right="-446"/>
        <w:jc w:val="center"/>
        <w:rPr>
          <w:sz w:val="28"/>
          <w:szCs w:val="28"/>
        </w:rPr>
      </w:pPr>
    </w:p>
    <w:p w:rsidR="00942DD7" w:rsidRPr="003D3269" w:rsidRDefault="00942DD7" w:rsidP="00877D01">
      <w:pPr>
        <w:pStyle w:val="ad"/>
        <w:ind w:left="-140" w:right="-446"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>1. Постановка общегородской проблемы и обоснование</w:t>
      </w:r>
      <w:r w:rsidRPr="003D3269">
        <w:rPr>
          <w:sz w:val="28"/>
          <w:szCs w:val="28"/>
        </w:rPr>
        <w:t xml:space="preserve"> </w:t>
      </w:r>
      <w:r w:rsidRPr="003D3269">
        <w:rPr>
          <w:b/>
          <w:sz w:val="28"/>
          <w:szCs w:val="28"/>
        </w:rPr>
        <w:t>необходимости разработки подпрограммы</w:t>
      </w:r>
    </w:p>
    <w:p w:rsidR="00942DD7" w:rsidRPr="003D3269" w:rsidRDefault="00942DD7" w:rsidP="00877D01">
      <w:pPr>
        <w:pStyle w:val="ad"/>
        <w:ind w:left="-140" w:right="-446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942DD7" w:rsidRPr="003D3269" w:rsidRDefault="00942DD7" w:rsidP="00EE04C1">
      <w:pPr>
        <w:pStyle w:val="ad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D3269">
        <w:rPr>
          <w:spacing w:val="2"/>
          <w:sz w:val="28"/>
          <w:szCs w:val="28"/>
          <w:shd w:val="clear" w:color="auto" w:fill="FFFFFF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</w:t>
      </w:r>
      <w:r w:rsidRPr="003D3269">
        <w:rPr>
          <w:spacing w:val="2"/>
          <w:sz w:val="28"/>
          <w:szCs w:val="28"/>
          <w:shd w:val="clear" w:color="auto" w:fill="FFFFFF"/>
        </w:rPr>
        <w:lastRenderedPageBreak/>
        <w:t>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3D3269">
        <w:rPr>
          <w:spacing w:val="2"/>
          <w:sz w:val="28"/>
          <w:szCs w:val="28"/>
        </w:rPr>
        <w:br/>
      </w:r>
      <w:r w:rsidRPr="003D3269">
        <w:rPr>
          <w:spacing w:val="2"/>
          <w:sz w:val="28"/>
          <w:szCs w:val="28"/>
          <w:shd w:val="clear" w:color="auto" w:fill="FFFFFF"/>
        </w:rPr>
        <w:t>     Развитие территории города Минусинска базируется на документах территориального планирования муниципального образования: 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3D3269">
        <w:rPr>
          <w:spacing w:val="2"/>
          <w:sz w:val="28"/>
          <w:szCs w:val="28"/>
        </w:rPr>
        <w:br/>
      </w:r>
      <w:r w:rsidRPr="003D3269">
        <w:rPr>
          <w:spacing w:val="2"/>
          <w:sz w:val="28"/>
          <w:szCs w:val="28"/>
          <w:shd w:val="clear" w:color="auto" w:fill="FFFFFF"/>
        </w:rPr>
        <w:t xml:space="preserve">     Градостроительным кодексом Российской Федерации (далее - </w:t>
      </w:r>
      <w:proofErr w:type="spellStart"/>
      <w:r w:rsidRPr="003D3269">
        <w:rPr>
          <w:spacing w:val="2"/>
          <w:sz w:val="28"/>
          <w:szCs w:val="28"/>
          <w:shd w:val="clear" w:color="auto" w:fill="FFFFFF"/>
        </w:rPr>
        <w:t>ГрК</w:t>
      </w:r>
      <w:proofErr w:type="spellEnd"/>
      <w:r w:rsidRPr="003D3269">
        <w:rPr>
          <w:spacing w:val="2"/>
          <w:sz w:val="28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3D3269">
        <w:rPr>
          <w:spacing w:val="2"/>
          <w:sz w:val="28"/>
          <w:szCs w:val="28"/>
        </w:rPr>
        <w:br/>
      </w:r>
      <w:r w:rsidRPr="003D3269">
        <w:rPr>
          <w:spacing w:val="2"/>
          <w:sz w:val="28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3D3269">
        <w:rPr>
          <w:spacing w:val="2"/>
          <w:sz w:val="28"/>
          <w:szCs w:val="28"/>
        </w:rPr>
        <w:br/>
      </w:r>
      <w:r w:rsidRPr="003D3269">
        <w:rPr>
          <w:spacing w:val="2"/>
          <w:sz w:val="28"/>
          <w:szCs w:val="28"/>
          <w:shd w:val="clear" w:color="auto" w:fill="FFFFFF"/>
        </w:rPr>
        <w:t xml:space="preserve">     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3D3269">
        <w:rPr>
          <w:spacing w:val="2"/>
          <w:sz w:val="28"/>
          <w:szCs w:val="28"/>
          <w:shd w:val="clear" w:color="auto" w:fill="FFFFFF"/>
        </w:rPr>
        <w:t>ГрК</w:t>
      </w:r>
      <w:proofErr w:type="spellEnd"/>
      <w:r w:rsidRPr="003D3269">
        <w:rPr>
          <w:spacing w:val="2"/>
          <w:sz w:val="28"/>
          <w:szCs w:val="28"/>
          <w:shd w:val="clear" w:color="auto" w:fill="FFFFFF"/>
        </w:rPr>
        <w:t xml:space="preserve"> РФ необходимо осуществление планомерной работы по обеспечению города необходимыми документами территориального планирования.</w:t>
      </w:r>
    </w:p>
    <w:p w:rsidR="00942DD7" w:rsidRPr="003D3269" w:rsidRDefault="00942DD7" w:rsidP="00561695">
      <w:pPr>
        <w:pStyle w:val="ad"/>
        <w:ind w:left="0" w:firstLine="360"/>
        <w:jc w:val="both"/>
        <w:rPr>
          <w:spacing w:val="2"/>
          <w:sz w:val="28"/>
          <w:szCs w:val="28"/>
          <w:shd w:val="clear" w:color="auto" w:fill="FFFFFF"/>
        </w:rPr>
      </w:pPr>
      <w:r w:rsidRPr="003D3269">
        <w:rPr>
          <w:spacing w:val="2"/>
          <w:sz w:val="28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942DD7" w:rsidRPr="003D3269" w:rsidRDefault="00942DD7" w:rsidP="00561695">
      <w:pPr>
        <w:pStyle w:val="ad"/>
        <w:ind w:left="0" w:firstLine="360"/>
        <w:jc w:val="both"/>
        <w:rPr>
          <w:spacing w:val="2"/>
          <w:sz w:val="28"/>
          <w:szCs w:val="28"/>
          <w:shd w:val="clear" w:color="auto" w:fill="FFFFFF"/>
        </w:rPr>
      </w:pPr>
      <w:r w:rsidRPr="003D3269">
        <w:rPr>
          <w:spacing w:val="2"/>
          <w:sz w:val="28"/>
          <w:szCs w:val="28"/>
          <w:shd w:val="clear" w:color="auto" w:fill="FFFFFF"/>
        </w:rPr>
        <w:t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  <w:r w:rsidRPr="003D3269">
        <w:rPr>
          <w:spacing w:val="2"/>
          <w:sz w:val="28"/>
          <w:szCs w:val="28"/>
        </w:rPr>
        <w:br/>
      </w:r>
    </w:p>
    <w:p w:rsidR="00942DD7" w:rsidRPr="003D3269" w:rsidRDefault="00942DD7" w:rsidP="00877D01">
      <w:pPr>
        <w:pStyle w:val="ad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>Основная цель, задачи, этапы и сроки выполнения подпрограммы, целевые индикаторы</w:t>
      </w:r>
    </w:p>
    <w:p w:rsidR="00942DD7" w:rsidRPr="003D3269" w:rsidRDefault="00942DD7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D3269">
        <w:rPr>
          <w:szCs w:val="28"/>
        </w:rPr>
        <w:lastRenderedPageBreak/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:rsidR="00942DD7" w:rsidRPr="00090413" w:rsidRDefault="00942DD7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D3269">
        <w:rPr>
          <w:szCs w:val="28"/>
        </w:rPr>
        <w:t>Достижение поставленных</w:t>
      </w:r>
      <w:r w:rsidRPr="00090413">
        <w:rPr>
          <w:szCs w:val="28"/>
        </w:rPr>
        <w:t xml:space="preserve"> целей возможно при условии выполнения следующих задач:</w:t>
      </w:r>
    </w:p>
    <w:p w:rsidR="00942DD7" w:rsidRPr="00090413" w:rsidRDefault="00942DD7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90413">
        <w:rPr>
          <w:szCs w:val="28"/>
        </w:rPr>
        <w:t>1. Приведение в соответствие с действующим законодательством правил землепользования и застройки муниципального образования город Минусинск</w:t>
      </w:r>
    </w:p>
    <w:p w:rsidR="00942DD7" w:rsidRPr="00090413" w:rsidRDefault="00942DD7" w:rsidP="00877D01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90413">
        <w:rPr>
          <w:szCs w:val="28"/>
        </w:rPr>
        <w:t xml:space="preserve">2. </w:t>
      </w:r>
      <w:r>
        <w:rPr>
          <w:szCs w:val="28"/>
        </w:rPr>
        <w:t>Внесение изменений в генеральный план муниципального образования город Минусинск</w:t>
      </w:r>
      <w:r w:rsidRPr="00090413">
        <w:rPr>
          <w:szCs w:val="28"/>
        </w:rPr>
        <w:t>.</w:t>
      </w:r>
    </w:p>
    <w:p w:rsidR="00942DD7" w:rsidRPr="00090413" w:rsidRDefault="00942DD7" w:rsidP="00D1535C">
      <w:pPr>
        <w:tabs>
          <w:tab w:val="left" w:pos="3240"/>
        </w:tabs>
        <w:ind w:firstLine="420"/>
        <w:jc w:val="both"/>
        <w:rPr>
          <w:szCs w:val="28"/>
        </w:rPr>
      </w:pPr>
      <w:r w:rsidRPr="00877D01">
        <w:t xml:space="preserve">Сведения о целевых индикаторах и показателях результативности подпрограммы </w:t>
      </w:r>
      <w:r w:rsidRPr="00877D01">
        <w:rPr>
          <w:szCs w:val="28"/>
        </w:rPr>
        <w:t>приведены в Приложении 1 к настоящей подпрограмме.</w:t>
      </w:r>
    </w:p>
    <w:p w:rsidR="00942DD7" w:rsidRDefault="00942DD7" w:rsidP="00561695">
      <w:pPr>
        <w:autoSpaceDE w:val="0"/>
        <w:autoSpaceDN w:val="0"/>
        <w:adjustRightInd w:val="0"/>
        <w:ind w:left="360"/>
        <w:rPr>
          <w:szCs w:val="28"/>
        </w:rPr>
      </w:pPr>
      <w:r w:rsidRPr="00090413">
        <w:rPr>
          <w:szCs w:val="28"/>
        </w:rPr>
        <w:t>Сроки реализации подпрограммы 201</w:t>
      </w:r>
      <w:r w:rsidR="00697DAC">
        <w:rPr>
          <w:szCs w:val="28"/>
        </w:rPr>
        <w:t>7</w:t>
      </w:r>
      <w:r w:rsidRPr="00090413">
        <w:rPr>
          <w:szCs w:val="28"/>
        </w:rPr>
        <w:t>- 20</w:t>
      </w:r>
      <w:r>
        <w:rPr>
          <w:szCs w:val="28"/>
        </w:rPr>
        <w:t>20</w:t>
      </w:r>
      <w:r w:rsidRPr="00090413">
        <w:rPr>
          <w:szCs w:val="28"/>
        </w:rPr>
        <w:t xml:space="preserve"> годы</w:t>
      </w:r>
      <w:r>
        <w:rPr>
          <w:szCs w:val="28"/>
        </w:rPr>
        <w:t>.</w:t>
      </w:r>
    </w:p>
    <w:p w:rsidR="00942DD7" w:rsidRDefault="00942DD7" w:rsidP="00561695">
      <w:pPr>
        <w:autoSpaceDE w:val="0"/>
        <w:autoSpaceDN w:val="0"/>
        <w:adjustRightInd w:val="0"/>
        <w:ind w:left="360"/>
        <w:rPr>
          <w:szCs w:val="28"/>
        </w:rPr>
      </w:pPr>
    </w:p>
    <w:p w:rsidR="00942DD7" w:rsidRPr="003D3269" w:rsidRDefault="00942DD7" w:rsidP="00561695">
      <w:pPr>
        <w:pStyle w:val="ad"/>
        <w:tabs>
          <w:tab w:val="left" w:pos="6096"/>
        </w:tabs>
        <w:ind w:hanging="360"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>3. Механизм реализации подпрограммы</w:t>
      </w:r>
    </w:p>
    <w:p w:rsidR="00942DD7" w:rsidRPr="00090413" w:rsidRDefault="00942DD7" w:rsidP="00561695">
      <w:pPr>
        <w:pStyle w:val="ad"/>
        <w:tabs>
          <w:tab w:val="left" w:pos="6096"/>
        </w:tabs>
        <w:ind w:hanging="360"/>
        <w:jc w:val="center"/>
        <w:rPr>
          <w:szCs w:val="28"/>
        </w:rPr>
      </w:pPr>
    </w:p>
    <w:p w:rsidR="00942DD7" w:rsidRPr="00090413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:rsidR="00942DD7" w:rsidRPr="00090413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42DD7" w:rsidRPr="00090413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Координаторами подпрограммы являются Администрация города Минусинска (Начальник отдела архитектуры и градостроительства - главный архитектор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:rsidR="00942DD7" w:rsidRPr="00090413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Заказчиком выступает Администрация города Минусинска.</w:t>
      </w:r>
    </w:p>
    <w:p w:rsidR="00942DD7" w:rsidRPr="00090413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942DD7" w:rsidRPr="0091000D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Реализация мероприятий подпрограммы возможна за счет средств краевого бюджета пр</w:t>
      </w:r>
      <w:r w:rsidRPr="0091000D">
        <w:rPr>
          <w:sz w:val="28"/>
          <w:szCs w:val="28"/>
        </w:rPr>
        <w:t xml:space="preserve">и долевом </w:t>
      </w:r>
      <w:proofErr w:type="spellStart"/>
      <w:r w:rsidRPr="0091000D">
        <w:rPr>
          <w:sz w:val="28"/>
          <w:szCs w:val="28"/>
        </w:rPr>
        <w:t>софинансировании</w:t>
      </w:r>
      <w:proofErr w:type="spellEnd"/>
      <w:r w:rsidRPr="0091000D">
        <w:rPr>
          <w:sz w:val="28"/>
          <w:szCs w:val="28"/>
        </w:rPr>
        <w:t xml:space="preserve"> из местного бюджета в размере 10 % от стоимости проектных работ.</w:t>
      </w:r>
    </w:p>
    <w:p w:rsidR="00942DD7" w:rsidRPr="00C0417D" w:rsidRDefault="00942DD7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Для получения субсидий из краевого бюджета Администрацией города (Начальником отдела архитектуры и градостроительства - главным архитектором города) в министерство строительства и жилищно-</w:t>
      </w:r>
      <w:r w:rsidRPr="00C0417D">
        <w:rPr>
          <w:sz w:val="28"/>
          <w:szCs w:val="28"/>
        </w:rPr>
        <w:lastRenderedPageBreak/>
        <w:t>коммунального хозяйства Красноярского края направляются следующие документы:</w:t>
      </w:r>
    </w:p>
    <w:p w:rsidR="00942DD7" w:rsidRPr="00C0417D" w:rsidRDefault="00942DD7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- заявку на предоставление субсидии по форме, прилагаемой к информационному сообщению Министерства строительства;</w:t>
      </w:r>
    </w:p>
    <w:p w:rsidR="00942DD7" w:rsidRPr="00C0417D" w:rsidRDefault="00942DD7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- копию муниципальной программы, направленной на достижение цели</w:t>
      </w:r>
      <w:r>
        <w:rPr>
          <w:sz w:val="28"/>
          <w:szCs w:val="28"/>
        </w:rPr>
        <w:t>;</w:t>
      </w:r>
      <w:r w:rsidRPr="00C0417D">
        <w:rPr>
          <w:sz w:val="28"/>
          <w:szCs w:val="28"/>
        </w:rPr>
        <w:t> </w:t>
      </w:r>
    </w:p>
    <w:p w:rsidR="00942DD7" w:rsidRPr="00C0417D" w:rsidRDefault="00942DD7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- аналитическую записку об инвестиционной активности субъектов предпринимательской деятельности на территории муниципального образования Красноярского края, подписанную главой города Минусинска;</w:t>
      </w:r>
    </w:p>
    <w:p w:rsidR="00942DD7" w:rsidRPr="00C0417D" w:rsidRDefault="00942DD7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- информацию о строительстве на территории города Минусинска объектов, включенных в перечень строек и объектов, и объектов местного значения, подписанную главой города Минусинска</w:t>
      </w:r>
      <w:r>
        <w:rPr>
          <w:sz w:val="28"/>
          <w:szCs w:val="28"/>
        </w:rPr>
        <w:t>;</w:t>
      </w:r>
    </w:p>
    <w:p w:rsidR="00942DD7" w:rsidRPr="00C0417D" w:rsidRDefault="00942DD7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- решение об утверждении генерального плана и правил землепользования и застройки.</w:t>
      </w:r>
    </w:p>
    <w:p w:rsidR="00942DD7" w:rsidRPr="00C0417D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Копии документов представляются надлежащим образом заверенные Главой Администрации города Минусинска или уполномоченным им лицом.</w:t>
      </w:r>
    </w:p>
    <w:p w:rsidR="00942DD7" w:rsidRPr="00C0417D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942DD7" w:rsidRPr="00C466F3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2EC">
        <w:rPr>
          <w:sz w:val="28"/>
          <w:szCs w:val="28"/>
        </w:rPr>
        <w:t xml:space="preserve">При выделении средств из краевого бюджета в соответствии с Федеральным законом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</w:t>
      </w:r>
      <w:r w:rsidRPr="00C466F3">
        <w:rPr>
          <w:sz w:val="28"/>
          <w:szCs w:val="28"/>
        </w:rPr>
        <w:t>выполнение работ:</w:t>
      </w:r>
    </w:p>
    <w:p w:rsidR="00942DD7" w:rsidRPr="00C466F3" w:rsidRDefault="00942DD7" w:rsidP="000C7E37">
      <w:pPr>
        <w:ind w:firstLine="709"/>
        <w:jc w:val="both"/>
        <w:rPr>
          <w:szCs w:val="28"/>
        </w:rPr>
      </w:pPr>
      <w:r w:rsidRPr="00C466F3">
        <w:rPr>
          <w:szCs w:val="28"/>
        </w:rPr>
        <w:t>- актуализация правил землепользования и застройки муниципального образования город Минусинск;</w:t>
      </w:r>
      <w:r w:rsidRPr="00C466F3">
        <w:rPr>
          <w:szCs w:val="28"/>
        </w:rPr>
        <w:br/>
        <w:t xml:space="preserve">          - внесение изменений в генеральный план муниципального образования город Минусинск.</w:t>
      </w:r>
    </w:p>
    <w:p w:rsidR="00942DD7" w:rsidRPr="00C466F3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6F3">
        <w:rPr>
          <w:sz w:val="28"/>
          <w:szCs w:val="28"/>
        </w:rPr>
        <w:t xml:space="preserve">Оплата выполненных работ осуществляется в соответствии с требованиями и условиями муниципального контракта и технического задания. </w:t>
      </w:r>
    </w:p>
    <w:p w:rsidR="00942DD7" w:rsidRPr="003D3269" w:rsidRDefault="00942DD7" w:rsidP="00877D01">
      <w:pPr>
        <w:pStyle w:val="ad"/>
        <w:widowControl/>
        <w:suppressAutoHyphens w:val="0"/>
        <w:autoSpaceDE w:val="0"/>
        <w:autoSpaceDN w:val="0"/>
        <w:adjustRightInd w:val="0"/>
        <w:ind w:left="540"/>
        <w:contextualSpacing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 xml:space="preserve">4. Характеристика основных мероприятий подпрограммы </w:t>
      </w:r>
    </w:p>
    <w:p w:rsidR="00942DD7" w:rsidRPr="00C466F3" w:rsidRDefault="00942DD7" w:rsidP="00561695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942DD7" w:rsidRPr="003D3269" w:rsidRDefault="00942DD7" w:rsidP="005616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Перечень  подпрограммных </w:t>
      </w:r>
      <w:hyperlink r:id="rId14" w:history="1">
        <w:r>
          <w:t>м</w:t>
        </w:r>
      </w:hyperlink>
      <w:r>
        <w:t xml:space="preserve">ероприятий с указанием главных </w:t>
      </w:r>
      <w:r w:rsidRPr="003D3269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42DD7" w:rsidRPr="003D3269" w:rsidRDefault="00942DD7" w:rsidP="00080393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42DD7" w:rsidRPr="003D3269" w:rsidRDefault="00942DD7" w:rsidP="00561695">
      <w:pPr>
        <w:pStyle w:val="ad"/>
        <w:ind w:left="0"/>
        <w:rPr>
          <w:sz w:val="28"/>
          <w:szCs w:val="28"/>
        </w:rPr>
      </w:pPr>
      <w:r w:rsidRPr="003D3269">
        <w:rPr>
          <w:sz w:val="28"/>
          <w:szCs w:val="28"/>
        </w:rPr>
        <w:t>Начальник отдела архитектуры</w:t>
      </w:r>
    </w:p>
    <w:p w:rsidR="00942DD7" w:rsidRPr="003D3269" w:rsidRDefault="00942DD7" w:rsidP="00561695">
      <w:pPr>
        <w:pStyle w:val="ad"/>
        <w:ind w:left="0"/>
        <w:rPr>
          <w:sz w:val="28"/>
          <w:szCs w:val="28"/>
        </w:rPr>
      </w:pPr>
      <w:r w:rsidRPr="003D3269">
        <w:rPr>
          <w:sz w:val="28"/>
          <w:szCs w:val="28"/>
        </w:rPr>
        <w:t>и градостроительства – главный</w:t>
      </w:r>
    </w:p>
    <w:p w:rsidR="00942DD7" w:rsidRPr="003D3269" w:rsidRDefault="00942DD7" w:rsidP="00561695">
      <w:pPr>
        <w:pStyle w:val="ad"/>
        <w:ind w:left="0"/>
        <w:rPr>
          <w:sz w:val="28"/>
          <w:szCs w:val="28"/>
        </w:rPr>
      </w:pPr>
      <w:r w:rsidRPr="003D3269">
        <w:rPr>
          <w:sz w:val="28"/>
          <w:szCs w:val="28"/>
        </w:rPr>
        <w:t>архитектор администрации города</w:t>
      </w:r>
    </w:p>
    <w:p w:rsidR="00942DD7" w:rsidRPr="003D3269" w:rsidRDefault="00942DD7" w:rsidP="00C466F3">
      <w:pPr>
        <w:pStyle w:val="ad"/>
        <w:ind w:left="0"/>
        <w:rPr>
          <w:sz w:val="28"/>
          <w:szCs w:val="28"/>
        </w:rPr>
        <w:sectPr w:rsidR="00942DD7" w:rsidRPr="003D3269" w:rsidSect="00896A68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3D3269">
        <w:rPr>
          <w:sz w:val="28"/>
          <w:szCs w:val="28"/>
        </w:rPr>
        <w:t xml:space="preserve">Минусинска                                                   </w:t>
      </w:r>
      <w:r w:rsidR="000006B9">
        <w:rPr>
          <w:sz w:val="28"/>
          <w:szCs w:val="28"/>
        </w:rPr>
        <w:t>подпись</w:t>
      </w:r>
      <w:r w:rsidRPr="003D3269">
        <w:rPr>
          <w:sz w:val="28"/>
          <w:szCs w:val="28"/>
        </w:rPr>
        <w:t xml:space="preserve">                </w:t>
      </w:r>
      <w:r w:rsidR="000006B9">
        <w:rPr>
          <w:sz w:val="28"/>
          <w:szCs w:val="28"/>
        </w:rPr>
        <w:t xml:space="preserve">     </w:t>
      </w:r>
      <w:proofErr w:type="spellStart"/>
      <w:r w:rsidRPr="003D3269">
        <w:rPr>
          <w:sz w:val="28"/>
          <w:szCs w:val="28"/>
        </w:rPr>
        <w:t>А.Е.Рославцев</w:t>
      </w:r>
      <w:proofErr w:type="spellEnd"/>
      <w:r w:rsidRPr="003D3269">
        <w:rPr>
          <w:sz w:val="28"/>
          <w:szCs w:val="28"/>
        </w:rPr>
        <w:t xml:space="preserve">    </w:t>
      </w:r>
    </w:p>
    <w:p w:rsidR="00942DD7" w:rsidRPr="00C466F3" w:rsidRDefault="00942DD7" w:rsidP="00715FCA">
      <w:pPr>
        <w:ind w:left="10773"/>
        <w:jc w:val="both"/>
        <w:rPr>
          <w:szCs w:val="28"/>
        </w:rPr>
      </w:pPr>
      <w:r w:rsidRPr="00C466F3">
        <w:rPr>
          <w:szCs w:val="28"/>
        </w:rPr>
        <w:lastRenderedPageBreak/>
        <w:t>Приложение  1</w:t>
      </w:r>
    </w:p>
    <w:p w:rsidR="00942DD7" w:rsidRPr="002C2DD0" w:rsidRDefault="00942DD7" w:rsidP="00715FCA">
      <w:pPr>
        <w:ind w:left="10773"/>
        <w:jc w:val="both"/>
        <w:rPr>
          <w:color w:val="FF0000"/>
          <w:szCs w:val="28"/>
        </w:rPr>
      </w:pPr>
      <w:r w:rsidRPr="00C466F3">
        <w:rPr>
          <w:szCs w:val="28"/>
        </w:rPr>
        <w:t xml:space="preserve">к </w:t>
      </w:r>
      <w:r>
        <w:rPr>
          <w:szCs w:val="28"/>
        </w:rPr>
        <w:t>п</w:t>
      </w:r>
      <w:r w:rsidRPr="00C466F3">
        <w:rPr>
          <w:szCs w:val="28"/>
        </w:rPr>
        <w:t>одпрограмме «Обеспечение градостроительной деятельности»</w:t>
      </w:r>
      <w:r w:rsidRPr="002C2DD0">
        <w:rPr>
          <w:szCs w:val="28"/>
        </w:rPr>
        <w:t xml:space="preserve"> </w:t>
      </w:r>
    </w:p>
    <w:p w:rsidR="00942DD7" w:rsidRPr="00DD1279" w:rsidRDefault="00942DD7" w:rsidP="00561695">
      <w:pPr>
        <w:pStyle w:val="ConsPlusCell"/>
        <w:jc w:val="both"/>
        <w:rPr>
          <w:sz w:val="28"/>
          <w:szCs w:val="28"/>
        </w:rPr>
      </w:pPr>
    </w:p>
    <w:p w:rsidR="00942DD7" w:rsidRDefault="00942DD7" w:rsidP="00861063">
      <w:pPr>
        <w:tabs>
          <w:tab w:val="left" w:pos="3240"/>
        </w:tabs>
        <w:jc w:val="center"/>
        <w:rPr>
          <w:b/>
        </w:rPr>
      </w:pPr>
      <w:r w:rsidRPr="0011650F">
        <w:rPr>
          <w:b/>
        </w:rPr>
        <w:t>Сведения о целевых индикаторах и показателях результативности</w:t>
      </w:r>
    </w:p>
    <w:p w:rsidR="00942DD7" w:rsidRPr="00DD1279" w:rsidRDefault="00942DD7" w:rsidP="00561695">
      <w:pPr>
        <w:pStyle w:val="ConsPlusCell"/>
        <w:jc w:val="both"/>
        <w:rPr>
          <w:sz w:val="28"/>
          <w:szCs w:val="28"/>
        </w:rPr>
      </w:pP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076"/>
        <w:gridCol w:w="3500"/>
        <w:gridCol w:w="1820"/>
        <w:gridCol w:w="1820"/>
        <w:gridCol w:w="1820"/>
        <w:gridCol w:w="1820"/>
      </w:tblGrid>
      <w:tr w:rsidR="00942DD7" w:rsidRPr="00DD1279" w:rsidTr="0083669D">
        <w:tc>
          <w:tcPr>
            <w:tcW w:w="709" w:type="dxa"/>
            <w:vAlign w:val="center"/>
          </w:tcPr>
          <w:p w:rsidR="00942DD7" w:rsidRPr="00FF7C76" w:rsidRDefault="00942DD7" w:rsidP="0083669D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942DD7" w:rsidRPr="00FF7C76" w:rsidRDefault="00942DD7" w:rsidP="0083669D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Цель, целевые индикаторы</w:t>
            </w:r>
          </w:p>
        </w:tc>
        <w:tc>
          <w:tcPr>
            <w:tcW w:w="1076" w:type="dxa"/>
            <w:vAlign w:val="center"/>
          </w:tcPr>
          <w:p w:rsidR="00942DD7" w:rsidRDefault="00942DD7" w:rsidP="0083669D">
            <w:pPr>
              <w:ind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Ед</w:t>
            </w:r>
            <w:r>
              <w:rPr>
                <w:sz w:val="24"/>
              </w:rPr>
              <w:t>.</w:t>
            </w:r>
          </w:p>
          <w:p w:rsidR="00942DD7" w:rsidRPr="00FF7C76" w:rsidRDefault="00942DD7" w:rsidP="0083669D">
            <w:pPr>
              <w:ind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изм</w:t>
            </w:r>
            <w:r>
              <w:rPr>
                <w:sz w:val="24"/>
              </w:rPr>
              <w:t>.</w:t>
            </w:r>
          </w:p>
        </w:tc>
        <w:tc>
          <w:tcPr>
            <w:tcW w:w="3500" w:type="dxa"/>
            <w:vAlign w:val="center"/>
          </w:tcPr>
          <w:p w:rsidR="00942DD7" w:rsidRPr="00FF7C76" w:rsidRDefault="00942DD7" w:rsidP="0083669D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Источник информации</w:t>
            </w:r>
          </w:p>
        </w:tc>
        <w:tc>
          <w:tcPr>
            <w:tcW w:w="1820" w:type="dxa"/>
            <w:vAlign w:val="center"/>
          </w:tcPr>
          <w:p w:rsidR="00942DD7" w:rsidRDefault="00942DD7" w:rsidP="00836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финансовый год</w:t>
            </w:r>
          </w:p>
          <w:p w:rsidR="00942DD7" w:rsidRPr="00FF7C76" w:rsidRDefault="00942DD7" w:rsidP="00836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</w:p>
        </w:tc>
        <w:tc>
          <w:tcPr>
            <w:tcW w:w="1820" w:type="dxa"/>
            <w:vAlign w:val="center"/>
          </w:tcPr>
          <w:p w:rsidR="00942DD7" w:rsidRDefault="00942DD7" w:rsidP="00836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финансовый год </w:t>
            </w:r>
          </w:p>
          <w:p w:rsidR="00942DD7" w:rsidRPr="00FF7C76" w:rsidRDefault="00942DD7" w:rsidP="00836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0B54C9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Первый год планового периода</w:t>
            </w:r>
          </w:p>
          <w:p w:rsidR="00942DD7" w:rsidRPr="00FF7C76" w:rsidRDefault="00942DD7" w:rsidP="000B54C9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820" w:type="dxa"/>
            <w:vAlign w:val="center"/>
          </w:tcPr>
          <w:p w:rsidR="00942DD7" w:rsidRDefault="00942DD7" w:rsidP="000B54C9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Второй год планового периода</w:t>
            </w:r>
            <w:r>
              <w:rPr>
                <w:sz w:val="24"/>
              </w:rPr>
              <w:t xml:space="preserve"> </w:t>
            </w:r>
          </w:p>
          <w:p w:rsidR="00942DD7" w:rsidRPr="00FF7C76" w:rsidRDefault="00942DD7" w:rsidP="000B54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942DD7" w:rsidRPr="00DD1279" w:rsidTr="0083669D">
        <w:trPr>
          <w:trHeight w:val="597"/>
        </w:trPr>
        <w:tc>
          <w:tcPr>
            <w:tcW w:w="15967" w:type="dxa"/>
            <w:gridSpan w:val="8"/>
          </w:tcPr>
          <w:p w:rsidR="00942DD7" w:rsidRPr="00FF7C76" w:rsidRDefault="00942DD7" w:rsidP="002151BA">
            <w:pPr>
              <w:rPr>
                <w:sz w:val="24"/>
              </w:rPr>
            </w:pPr>
            <w:r w:rsidRPr="00FF7C76">
              <w:rPr>
                <w:sz w:val="24"/>
              </w:rPr>
              <w:t>Цел</w:t>
            </w:r>
            <w:r>
              <w:rPr>
                <w:sz w:val="24"/>
              </w:rPr>
              <w:t>евой индикатор</w:t>
            </w:r>
            <w:r w:rsidRPr="00FF7C76">
              <w:rPr>
                <w:sz w:val="24"/>
              </w:rPr>
              <w:t>:</w:t>
            </w:r>
            <w:r>
              <w:rPr>
                <w:sz w:val="24"/>
              </w:rPr>
              <w:t xml:space="preserve"> р</w:t>
            </w:r>
            <w:r w:rsidRPr="00FF7C76">
              <w:rPr>
                <w:sz w:val="24"/>
              </w:rPr>
              <w:t>азработка и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942DD7" w:rsidRPr="00DD1279" w:rsidTr="0083669D">
        <w:trPr>
          <w:trHeight w:val="788"/>
        </w:trPr>
        <w:tc>
          <w:tcPr>
            <w:tcW w:w="709" w:type="dxa"/>
          </w:tcPr>
          <w:p w:rsidR="00942DD7" w:rsidRPr="00FF7C76" w:rsidRDefault="00942DD7" w:rsidP="002151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FF7C76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942DD7" w:rsidRPr="00FF7C76" w:rsidRDefault="00942DD7" w:rsidP="006761D3">
            <w:pPr>
              <w:rPr>
                <w:sz w:val="24"/>
              </w:rPr>
            </w:pPr>
            <w:r>
              <w:rPr>
                <w:sz w:val="24"/>
              </w:rPr>
              <w:t xml:space="preserve"> - наличие актуального генерального плана города Минусинска</w:t>
            </w:r>
          </w:p>
        </w:tc>
        <w:tc>
          <w:tcPr>
            <w:tcW w:w="1076" w:type="dxa"/>
            <w:vAlign w:val="center"/>
          </w:tcPr>
          <w:p w:rsidR="00942DD7" w:rsidRPr="00FF7C76" w:rsidRDefault="00942DD7" w:rsidP="00A37B61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Да/нет</w:t>
            </w:r>
          </w:p>
        </w:tc>
        <w:tc>
          <w:tcPr>
            <w:tcW w:w="3500" w:type="dxa"/>
            <w:vAlign w:val="center"/>
          </w:tcPr>
          <w:p w:rsidR="00942DD7" w:rsidRPr="00FF7C76" w:rsidRDefault="00942DD7" w:rsidP="00A37B61">
            <w:pPr>
              <w:jc w:val="center"/>
              <w:rPr>
                <w:b/>
                <w:sz w:val="24"/>
              </w:rPr>
            </w:pPr>
            <w:r w:rsidRPr="00FF7C76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A37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A37B61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A37B61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0B54C9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</w:tr>
      <w:tr w:rsidR="00942DD7" w:rsidRPr="00DD1279" w:rsidTr="0083669D">
        <w:trPr>
          <w:trHeight w:val="1216"/>
        </w:trPr>
        <w:tc>
          <w:tcPr>
            <w:tcW w:w="709" w:type="dxa"/>
          </w:tcPr>
          <w:p w:rsidR="00942DD7" w:rsidRDefault="00942DD7" w:rsidP="002151B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942DD7" w:rsidRPr="00FF7C76" w:rsidRDefault="00942DD7" w:rsidP="00A37B61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FF7C76">
              <w:rPr>
                <w:sz w:val="24"/>
              </w:rPr>
              <w:t xml:space="preserve">аличие </w:t>
            </w:r>
            <w:r>
              <w:rPr>
                <w:sz w:val="24"/>
              </w:rPr>
              <w:t xml:space="preserve"> актуализированных правил </w:t>
            </w:r>
            <w:r w:rsidRPr="00FF7C76">
              <w:rPr>
                <w:sz w:val="24"/>
              </w:rPr>
              <w:t xml:space="preserve"> землепользования и застройки  </w:t>
            </w:r>
            <w:r>
              <w:rPr>
                <w:sz w:val="24"/>
              </w:rPr>
              <w:t xml:space="preserve"> муниципального образования </w:t>
            </w:r>
            <w:r w:rsidRPr="00FF7C76">
              <w:rPr>
                <w:sz w:val="24"/>
              </w:rPr>
              <w:t>город Минусинск</w:t>
            </w:r>
          </w:p>
        </w:tc>
        <w:tc>
          <w:tcPr>
            <w:tcW w:w="1076" w:type="dxa"/>
            <w:vAlign w:val="center"/>
          </w:tcPr>
          <w:p w:rsidR="00942DD7" w:rsidRPr="00FF7C76" w:rsidRDefault="00942DD7" w:rsidP="00A37B61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Да/нет</w:t>
            </w:r>
          </w:p>
        </w:tc>
        <w:tc>
          <w:tcPr>
            <w:tcW w:w="3500" w:type="dxa"/>
            <w:vAlign w:val="center"/>
          </w:tcPr>
          <w:p w:rsidR="00942DD7" w:rsidRPr="00FF7C76" w:rsidRDefault="00942DD7" w:rsidP="00A37B61">
            <w:pPr>
              <w:jc w:val="center"/>
              <w:rPr>
                <w:b/>
                <w:sz w:val="24"/>
              </w:rPr>
            </w:pPr>
            <w:r w:rsidRPr="00FF7C76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A37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A37B61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A37B61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0B54C9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</w:tr>
      <w:tr w:rsidR="00942DD7" w:rsidRPr="00DD1279" w:rsidTr="0083669D">
        <w:trPr>
          <w:trHeight w:val="1289"/>
        </w:trPr>
        <w:tc>
          <w:tcPr>
            <w:tcW w:w="709" w:type="dxa"/>
          </w:tcPr>
          <w:p w:rsidR="00942DD7" w:rsidRPr="00FF7C76" w:rsidRDefault="00942DD7" w:rsidP="002151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FF7C76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942DD7" w:rsidRPr="00FF7C76" w:rsidRDefault="00942DD7" w:rsidP="002151BA">
            <w:pPr>
              <w:rPr>
                <w:sz w:val="24"/>
              </w:rPr>
            </w:pPr>
            <w:r>
              <w:rPr>
                <w:sz w:val="24"/>
              </w:rPr>
              <w:t xml:space="preserve"> - наличие проекта планировки и межевания территории линейного объекта  в целях размещения водопровода</w:t>
            </w:r>
          </w:p>
        </w:tc>
        <w:tc>
          <w:tcPr>
            <w:tcW w:w="1076" w:type="dxa"/>
            <w:vAlign w:val="center"/>
          </w:tcPr>
          <w:p w:rsidR="00942DD7" w:rsidRPr="00FF7C76" w:rsidRDefault="00942DD7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Да/нет</w:t>
            </w:r>
          </w:p>
        </w:tc>
        <w:tc>
          <w:tcPr>
            <w:tcW w:w="3500" w:type="dxa"/>
            <w:vAlign w:val="center"/>
          </w:tcPr>
          <w:p w:rsidR="00942DD7" w:rsidRPr="00FF7C76" w:rsidRDefault="00942DD7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2151BA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2151BA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1820" w:type="dxa"/>
            <w:vAlign w:val="center"/>
          </w:tcPr>
          <w:p w:rsidR="00942DD7" w:rsidRPr="00FF7C76" w:rsidRDefault="00942DD7" w:rsidP="000B54C9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</w:tr>
    </w:tbl>
    <w:p w:rsidR="00942DD7" w:rsidRDefault="00942DD7" w:rsidP="00561695">
      <w:pPr>
        <w:ind w:left="-709"/>
        <w:rPr>
          <w:sz w:val="24"/>
        </w:rPr>
      </w:pPr>
    </w:p>
    <w:p w:rsidR="00942DD7" w:rsidRPr="00715FCA" w:rsidRDefault="00942DD7" w:rsidP="00561695">
      <w:pPr>
        <w:ind w:left="-709"/>
        <w:rPr>
          <w:szCs w:val="28"/>
        </w:rPr>
      </w:pPr>
      <w:r w:rsidRPr="00715FCA">
        <w:rPr>
          <w:szCs w:val="28"/>
        </w:rPr>
        <w:t xml:space="preserve">Начальник отдела архитектуры и градостроительства –     </w:t>
      </w:r>
    </w:p>
    <w:p w:rsidR="00942DD7" w:rsidRPr="00715FCA" w:rsidRDefault="00942DD7" w:rsidP="00561695">
      <w:pPr>
        <w:ind w:left="-709"/>
        <w:rPr>
          <w:szCs w:val="28"/>
        </w:rPr>
      </w:pPr>
      <w:r w:rsidRPr="00715FCA">
        <w:rPr>
          <w:szCs w:val="28"/>
        </w:rPr>
        <w:t xml:space="preserve">главный архитектор администрации города Минусинска                                       </w:t>
      </w:r>
      <w:r w:rsidR="000006B9">
        <w:rPr>
          <w:szCs w:val="28"/>
        </w:rPr>
        <w:t>подпись</w:t>
      </w:r>
      <w:r w:rsidRPr="00715FCA">
        <w:rPr>
          <w:szCs w:val="28"/>
        </w:rPr>
        <w:t xml:space="preserve">                                        </w:t>
      </w:r>
      <w:r w:rsidR="000006B9">
        <w:rPr>
          <w:szCs w:val="28"/>
        </w:rPr>
        <w:t xml:space="preserve">          </w:t>
      </w:r>
      <w:r w:rsidRPr="00715FCA">
        <w:rPr>
          <w:szCs w:val="28"/>
        </w:rPr>
        <w:t xml:space="preserve">  </w:t>
      </w:r>
      <w:proofErr w:type="spellStart"/>
      <w:r w:rsidRPr="00715FCA">
        <w:rPr>
          <w:szCs w:val="28"/>
        </w:rPr>
        <w:t>А.Е.Рославцев</w:t>
      </w:r>
      <w:proofErr w:type="spellEnd"/>
    </w:p>
    <w:p w:rsidR="00942DD7" w:rsidRDefault="00942DD7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942DD7" w:rsidRDefault="00942DD7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942DD7" w:rsidRDefault="00942DD7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942DD7" w:rsidRDefault="00942DD7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942DD7" w:rsidRDefault="00942DD7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942DD7" w:rsidRPr="00C466F3" w:rsidRDefault="00942DD7" w:rsidP="00532870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  <w:r w:rsidRPr="00C466F3">
        <w:rPr>
          <w:szCs w:val="28"/>
        </w:rPr>
        <w:lastRenderedPageBreak/>
        <w:t xml:space="preserve">Приложение  2 </w:t>
      </w:r>
    </w:p>
    <w:p w:rsidR="00942DD7" w:rsidRPr="00C466F3" w:rsidRDefault="00942DD7" w:rsidP="00532870">
      <w:pPr>
        <w:ind w:left="10773" w:right="-172"/>
        <w:jc w:val="both"/>
        <w:rPr>
          <w:color w:val="FF0000"/>
          <w:szCs w:val="28"/>
        </w:rPr>
      </w:pPr>
      <w:r>
        <w:rPr>
          <w:szCs w:val="28"/>
        </w:rPr>
        <w:t>к п</w:t>
      </w:r>
      <w:r w:rsidRPr="00C466F3">
        <w:rPr>
          <w:szCs w:val="28"/>
        </w:rPr>
        <w:t>одпрограмме «Обеспечение градостроительной деятельности»</w:t>
      </w:r>
    </w:p>
    <w:p w:rsidR="00942DD7" w:rsidRPr="00C466F3" w:rsidRDefault="00942DD7" w:rsidP="00A64B82">
      <w:pPr>
        <w:tabs>
          <w:tab w:val="left" w:pos="9927"/>
        </w:tabs>
        <w:ind w:left="9540"/>
        <w:jc w:val="both"/>
        <w:rPr>
          <w:szCs w:val="28"/>
        </w:rPr>
      </w:pPr>
      <w:r>
        <w:rPr>
          <w:szCs w:val="28"/>
        </w:rPr>
        <w:tab/>
      </w:r>
    </w:p>
    <w:p w:rsidR="00942DD7" w:rsidRDefault="00942DD7" w:rsidP="00561695">
      <w:pPr>
        <w:jc w:val="center"/>
        <w:outlineLvl w:val="0"/>
        <w:rPr>
          <w:szCs w:val="28"/>
        </w:rPr>
      </w:pPr>
      <w:r w:rsidRPr="00C466F3">
        <w:rPr>
          <w:szCs w:val="28"/>
        </w:rPr>
        <w:t xml:space="preserve">Перечень </w:t>
      </w:r>
      <w:r>
        <w:rPr>
          <w:szCs w:val="28"/>
        </w:rPr>
        <w:t xml:space="preserve">подпрограммных </w:t>
      </w:r>
      <w:r w:rsidRPr="00C466F3">
        <w:rPr>
          <w:szCs w:val="28"/>
        </w:rPr>
        <w:t xml:space="preserve">мероприятий </w:t>
      </w:r>
    </w:p>
    <w:p w:rsidR="00942DD7" w:rsidRPr="00634D61" w:rsidRDefault="00942DD7" w:rsidP="00561695">
      <w:pPr>
        <w:jc w:val="center"/>
        <w:outlineLvl w:val="0"/>
        <w:rPr>
          <w:szCs w:val="28"/>
        </w:rPr>
      </w:pP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992"/>
        <w:gridCol w:w="1417"/>
        <w:gridCol w:w="709"/>
        <w:gridCol w:w="1418"/>
        <w:gridCol w:w="1275"/>
        <w:gridCol w:w="1276"/>
        <w:gridCol w:w="1479"/>
        <w:gridCol w:w="59"/>
        <w:gridCol w:w="21"/>
        <w:gridCol w:w="1701"/>
      </w:tblGrid>
      <w:tr w:rsidR="00942DD7" w:rsidRPr="00FF7C76" w:rsidTr="007527B4">
        <w:trPr>
          <w:trHeight w:val="3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DD7" w:rsidRPr="00FF7C76" w:rsidRDefault="00942DD7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2DD7" w:rsidRPr="00FF7C76" w:rsidRDefault="00942DD7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D7" w:rsidRPr="00FF7C76" w:rsidRDefault="00942DD7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 xml:space="preserve">Расходы </w:t>
            </w:r>
            <w:r>
              <w:rPr>
                <w:sz w:val="24"/>
              </w:rPr>
              <w:t xml:space="preserve"> </w:t>
            </w:r>
            <w:r w:rsidRPr="00FF7C76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тыс.</w:t>
            </w:r>
            <w:r w:rsidRPr="00FF7C76">
              <w:rPr>
                <w:sz w:val="24"/>
              </w:rPr>
              <w:t>руб</w:t>
            </w:r>
            <w:proofErr w:type="spellEnd"/>
            <w:r w:rsidRPr="00FF7C76">
              <w:rPr>
                <w:sz w:val="24"/>
              </w:rPr>
              <w:t>.), годы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2DD7" w:rsidRPr="00FF7C76" w:rsidRDefault="00942DD7" w:rsidP="007527B4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Итого на период</w:t>
            </w:r>
            <w:r>
              <w:rPr>
                <w:sz w:val="24"/>
              </w:rPr>
              <w:t xml:space="preserve"> 201</w:t>
            </w:r>
            <w:r w:rsidR="007527B4">
              <w:rPr>
                <w:sz w:val="24"/>
              </w:rPr>
              <w:t>8</w:t>
            </w:r>
            <w:r>
              <w:rPr>
                <w:sz w:val="24"/>
              </w:rPr>
              <w:t>-2020 годы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2DD7" w:rsidRPr="00FF7C76" w:rsidRDefault="00942DD7" w:rsidP="000C4B20">
            <w:pPr>
              <w:ind w:lef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27B4" w:rsidRPr="00FF7C76" w:rsidTr="007527B4">
        <w:trPr>
          <w:trHeight w:val="113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83669D">
            <w:pPr>
              <w:ind w:left="-131" w:right="-73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83669D">
            <w:pPr>
              <w:ind w:left="-108" w:right="-94"/>
              <w:jc w:val="center"/>
              <w:rPr>
                <w:sz w:val="24"/>
              </w:rPr>
            </w:pPr>
            <w:proofErr w:type="spellStart"/>
            <w:r w:rsidRPr="00FF7C76">
              <w:rPr>
                <w:sz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83669D">
            <w:pPr>
              <w:ind w:left="-108" w:right="-8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7527B4">
            <w:pPr>
              <w:ind w:left="-108" w:firstLine="32"/>
              <w:jc w:val="center"/>
              <w:rPr>
                <w:sz w:val="24"/>
              </w:rPr>
            </w:pPr>
            <w:r>
              <w:rPr>
                <w:sz w:val="24"/>
              </w:rPr>
              <w:t>Текущий финансовый год 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0B54C9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Первый год планового периода</w:t>
            </w:r>
          </w:p>
          <w:p w:rsidR="007527B4" w:rsidRPr="00FF7C76" w:rsidRDefault="007527B4" w:rsidP="000B54C9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Default="007527B4" w:rsidP="000B54C9">
            <w:pPr>
              <w:tabs>
                <w:tab w:val="left" w:pos="18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Второй год планового периода</w:t>
            </w:r>
          </w:p>
          <w:p w:rsidR="007527B4" w:rsidRPr="00FF7C76" w:rsidRDefault="007527B4" w:rsidP="000B54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4B4806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</w:p>
        </w:tc>
      </w:tr>
      <w:tr w:rsidR="007527B4" w:rsidRPr="00FF7C76" w:rsidTr="007527B4">
        <w:trPr>
          <w:trHeight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83669D">
            <w:pPr>
              <w:ind w:left="-108" w:right="-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Default="007527B4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527B4" w:rsidRPr="00FF7C76" w:rsidTr="007527B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4" w:rsidRPr="00FF7C76" w:rsidRDefault="007527B4" w:rsidP="007527B4">
            <w:pPr>
              <w:ind w:left="-108" w:right="-108"/>
              <w:rPr>
                <w:sz w:val="24"/>
              </w:rPr>
            </w:pPr>
            <w:r w:rsidRPr="00FF7C76">
              <w:rPr>
                <w:sz w:val="24"/>
              </w:rPr>
              <w:t>Це</w:t>
            </w:r>
            <w:r>
              <w:rPr>
                <w:sz w:val="24"/>
              </w:rPr>
              <w:t>ль</w:t>
            </w:r>
            <w:r w:rsidRPr="00FF7C76">
              <w:rPr>
                <w:sz w:val="24"/>
              </w:rPr>
              <w:t>: Разработка и реализация муниципальной политики, обеспечиваю</w:t>
            </w:r>
            <w:r>
              <w:rPr>
                <w:sz w:val="24"/>
              </w:rPr>
              <w:t xml:space="preserve"> </w:t>
            </w:r>
            <w:r w:rsidRPr="00FF7C76">
              <w:rPr>
                <w:sz w:val="24"/>
              </w:rPr>
              <w:t>щей градостроительными средствами рост качества жизни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0760FA" w:rsidRDefault="007527B4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0760FA" w:rsidRDefault="007527B4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0760FA" w:rsidRDefault="007527B4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0760FA" w:rsidRDefault="007527B4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</w:tr>
      <w:tr w:rsidR="00942DD7" w:rsidRPr="00FF7C76" w:rsidTr="007527B4">
        <w:trPr>
          <w:trHeight w:val="36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F7C76" w:rsidRDefault="00942DD7" w:rsidP="006761D3">
            <w:pPr>
              <w:rPr>
                <w:sz w:val="24"/>
              </w:rPr>
            </w:pPr>
            <w:r>
              <w:rPr>
                <w:sz w:val="24"/>
              </w:rPr>
              <w:t>Задача 1: Внесений изменений в генеральный план муниципального образования город Минусинск</w:t>
            </w:r>
          </w:p>
        </w:tc>
      </w:tr>
      <w:tr w:rsidR="007527B4" w:rsidRPr="00FF7C76" w:rsidTr="007527B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4" w:rsidRDefault="007527B4" w:rsidP="007527B4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Default="007527B4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Default="007527B4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Default="007527B4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0520074660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Default="007527B4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0760FA" w:rsidRDefault="007527B4" w:rsidP="000B54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0760FA" w:rsidRDefault="007527B4" w:rsidP="000B54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0760FA" w:rsidRDefault="007527B4" w:rsidP="000B54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Default="007527B4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4" w:rsidRPr="000C4B20" w:rsidRDefault="00BF4C70" w:rsidP="00BF4C70">
            <w:pPr>
              <w:ind w:left="-87"/>
              <w:rPr>
                <w:sz w:val="24"/>
              </w:rPr>
            </w:pPr>
            <w:r w:rsidRPr="00FF7C76">
              <w:rPr>
                <w:sz w:val="24"/>
              </w:rPr>
              <w:t>Наличие проекта планировки и межевания территории линейного объекта в целях размещения водопровода</w:t>
            </w:r>
          </w:p>
        </w:tc>
      </w:tr>
      <w:tr w:rsidR="007527B4" w:rsidRPr="00FF7C76" w:rsidTr="007527B4">
        <w:trPr>
          <w:trHeight w:val="20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4" w:rsidRPr="00FF7C76" w:rsidRDefault="007527B4" w:rsidP="00FD1C94">
            <w:pPr>
              <w:ind w:left="-108" w:right="-108"/>
              <w:rPr>
                <w:sz w:val="24"/>
              </w:rPr>
            </w:pPr>
            <w:proofErr w:type="spellStart"/>
            <w:r w:rsidRPr="00FF7C76">
              <w:rPr>
                <w:sz w:val="24"/>
              </w:rPr>
              <w:lastRenderedPageBreak/>
              <w:t>Софинансирование</w:t>
            </w:r>
            <w:proofErr w:type="spellEnd"/>
            <w:r w:rsidRPr="00FF7C76">
              <w:rPr>
                <w:sz w:val="24"/>
              </w:rPr>
              <w:t xml:space="preserve"> по субсидии бюджетам муниципальных обра</w:t>
            </w:r>
            <w:r>
              <w:rPr>
                <w:sz w:val="24"/>
              </w:rPr>
              <w:t>зо</w:t>
            </w:r>
            <w:r w:rsidRPr="00FF7C76">
              <w:rPr>
                <w:sz w:val="24"/>
              </w:rPr>
              <w:t>ваний на подготовку документов территориального планирования и градостроительного</w:t>
            </w:r>
            <w:r>
              <w:rPr>
                <w:sz w:val="24"/>
              </w:rPr>
              <w:t xml:space="preserve"> зонирования (внесение в них изменений), на раз работку д</w:t>
            </w:r>
            <w:r w:rsidR="00FD1C94">
              <w:rPr>
                <w:sz w:val="24"/>
              </w:rPr>
              <w:t>окументации по планировке террито</w:t>
            </w:r>
            <w:r w:rsidRPr="00FF7C76">
              <w:rPr>
                <w:sz w:val="24"/>
              </w:rPr>
              <w:t>рии в рамках подпрограммы «Сти</w:t>
            </w:r>
            <w:r>
              <w:rPr>
                <w:sz w:val="24"/>
              </w:rPr>
              <w:t>му</w:t>
            </w:r>
            <w:r w:rsidRPr="00FF7C76">
              <w:rPr>
                <w:sz w:val="24"/>
              </w:rPr>
              <w:t>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 w:rsidRPr="0027005E">
              <w:rPr>
                <w:sz w:val="24"/>
              </w:rPr>
              <w:t>05200S4660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4" w:rsidRPr="00FF7C76" w:rsidRDefault="007527B4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7B4" w:rsidRPr="00FF7C76" w:rsidRDefault="007527B4" w:rsidP="004B4806">
            <w:pPr>
              <w:rPr>
                <w:sz w:val="24"/>
                <w:vertAlign w:val="superscript"/>
              </w:rPr>
            </w:pPr>
            <w:r w:rsidRPr="00FF7C76">
              <w:rPr>
                <w:sz w:val="24"/>
              </w:rPr>
              <w:t>Наличие проекта планировки и межевания территории линейного объекта в целях размещения водопровода</w:t>
            </w:r>
          </w:p>
        </w:tc>
      </w:tr>
      <w:tr w:rsidR="007527B4" w:rsidRPr="00FF7C76" w:rsidTr="00FD1C94">
        <w:trPr>
          <w:trHeight w:val="401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4" w:rsidRPr="00FF7C76" w:rsidRDefault="007527B4" w:rsidP="004B4806">
            <w:pPr>
              <w:rPr>
                <w:sz w:val="24"/>
              </w:rPr>
            </w:pPr>
            <w:r>
              <w:rPr>
                <w:sz w:val="24"/>
              </w:rPr>
              <w:t xml:space="preserve">Задача 2: </w:t>
            </w:r>
            <w:r w:rsidRPr="002A25D0">
              <w:rPr>
                <w:sz w:val="24"/>
              </w:rPr>
              <w:t>Приведение в соответствие с действующим законодательством</w:t>
            </w:r>
            <w:r>
              <w:rPr>
                <w:sz w:val="24"/>
              </w:rPr>
              <w:t xml:space="preserve"> </w:t>
            </w:r>
            <w:r w:rsidRPr="002A25D0">
              <w:rPr>
                <w:sz w:val="24"/>
              </w:rPr>
              <w:t xml:space="preserve"> правил землепользования и застройки муниципального образования город Минусинск</w:t>
            </w:r>
          </w:p>
        </w:tc>
      </w:tr>
      <w:tr w:rsidR="00BF4C70" w:rsidRPr="00FF7C76" w:rsidTr="00B55AFB">
        <w:trPr>
          <w:trHeight w:val="20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0" w:rsidRDefault="00BF4C70" w:rsidP="00FD1C94">
            <w:pPr>
              <w:autoSpaceDE w:val="0"/>
              <w:autoSpaceDN w:val="0"/>
              <w:adjustRightIn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Субсидии на актуализацию документов 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 для обеспечения доступным и комфортным жильем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70" w:rsidRDefault="00BF4C70" w:rsidP="00FD1C9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70" w:rsidRDefault="00BF4C70" w:rsidP="00FD1C9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70" w:rsidRDefault="00BF4C70" w:rsidP="00FD1C9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0520075910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70" w:rsidRDefault="00BF4C70" w:rsidP="00FD1C9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70" w:rsidRPr="00FF7C76" w:rsidRDefault="00BF4C70" w:rsidP="00FD1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0" w:rsidRPr="00FF7C76" w:rsidRDefault="00BF4C70" w:rsidP="00FD1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0" w:rsidRPr="00FF7C76" w:rsidRDefault="00BF4C70" w:rsidP="00FD1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0" w:rsidRPr="00FF7C76" w:rsidRDefault="00BF4C70" w:rsidP="00FD1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4C70" w:rsidRPr="00FF7C76" w:rsidRDefault="00BF4C70" w:rsidP="00FD1C94">
            <w:pPr>
              <w:rPr>
                <w:sz w:val="24"/>
              </w:rPr>
            </w:pPr>
            <w:r w:rsidRPr="000760FA">
              <w:rPr>
                <w:sz w:val="24"/>
              </w:rPr>
              <w:t>Наличие актуальных: генерального плана, правил землепользования и застройки  города Минусинска</w:t>
            </w:r>
          </w:p>
        </w:tc>
      </w:tr>
      <w:tr w:rsidR="00BF4C70" w:rsidRPr="00FF7C76" w:rsidTr="00B55AFB">
        <w:trPr>
          <w:trHeight w:val="20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0" w:rsidRPr="000760FA" w:rsidRDefault="00BF4C70" w:rsidP="00FD1C94">
            <w:pPr>
              <w:ind w:left="-108" w:right="-108"/>
              <w:rPr>
                <w:sz w:val="24"/>
              </w:rPr>
            </w:pPr>
            <w:proofErr w:type="spellStart"/>
            <w:r w:rsidRPr="000760FA">
              <w:rPr>
                <w:sz w:val="24"/>
              </w:rPr>
              <w:t>Софинансирование</w:t>
            </w:r>
            <w:proofErr w:type="spellEnd"/>
            <w:r w:rsidRPr="000760FA">
              <w:rPr>
                <w:sz w:val="24"/>
              </w:rPr>
              <w:t xml:space="preserve"> по субсидии бюджетам м</w:t>
            </w:r>
            <w:r>
              <w:rPr>
                <w:sz w:val="24"/>
              </w:rPr>
              <w:t>у</w:t>
            </w:r>
            <w:r w:rsidRPr="000760FA">
              <w:rPr>
                <w:sz w:val="24"/>
              </w:rPr>
              <w:t>ниципальных образований на ак</w:t>
            </w:r>
            <w:r>
              <w:rPr>
                <w:sz w:val="24"/>
              </w:rPr>
              <w:t>туализацию документов территори</w:t>
            </w:r>
            <w:r w:rsidRPr="000760FA">
              <w:rPr>
                <w:sz w:val="24"/>
              </w:rPr>
              <w:t>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70" w:rsidRPr="000760FA" w:rsidRDefault="00BF4C70" w:rsidP="00FD1C94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70" w:rsidRPr="000760FA" w:rsidRDefault="00BF4C70" w:rsidP="00FD1C94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70" w:rsidRPr="000760FA" w:rsidRDefault="00BF4C70" w:rsidP="00FD1C94">
            <w:pPr>
              <w:ind w:right="-108"/>
              <w:jc w:val="center"/>
              <w:rPr>
                <w:sz w:val="24"/>
              </w:rPr>
            </w:pPr>
            <w:r w:rsidRPr="000760FA">
              <w:rPr>
                <w:sz w:val="24"/>
              </w:rPr>
              <w:t>05200S5910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70" w:rsidRPr="000760FA" w:rsidRDefault="00BF4C70" w:rsidP="00FD1C94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70" w:rsidRPr="00FF7C76" w:rsidRDefault="00BF4C70" w:rsidP="00FD1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0" w:rsidRPr="00FF7C76" w:rsidRDefault="00BF4C70" w:rsidP="00FD1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0" w:rsidRPr="00FF7C76" w:rsidRDefault="00BF4C70" w:rsidP="00FD1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0" w:rsidRPr="00FF7C76" w:rsidRDefault="00BF4C70" w:rsidP="00FD1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4C70" w:rsidRPr="00FF7C76" w:rsidRDefault="00BF4C70" w:rsidP="00FD1C94">
            <w:pPr>
              <w:rPr>
                <w:sz w:val="24"/>
              </w:rPr>
            </w:pPr>
          </w:p>
        </w:tc>
      </w:tr>
    </w:tbl>
    <w:p w:rsidR="00942DD7" w:rsidRDefault="00942DD7" w:rsidP="00561695">
      <w:pPr>
        <w:rPr>
          <w:sz w:val="24"/>
        </w:rPr>
      </w:pPr>
    </w:p>
    <w:p w:rsidR="00942DD7" w:rsidRPr="00486280" w:rsidRDefault="00942DD7" w:rsidP="00561695">
      <w:pPr>
        <w:ind w:left="-709"/>
        <w:rPr>
          <w:szCs w:val="28"/>
        </w:rPr>
      </w:pPr>
      <w:r w:rsidRPr="00486280">
        <w:rPr>
          <w:szCs w:val="28"/>
        </w:rPr>
        <w:t xml:space="preserve">Начальник отдела архитектуры и градостроительства –     </w:t>
      </w:r>
    </w:p>
    <w:p w:rsidR="00942DD7" w:rsidRDefault="00942DD7" w:rsidP="004521B4">
      <w:pPr>
        <w:ind w:left="-709"/>
        <w:rPr>
          <w:sz w:val="24"/>
        </w:rPr>
        <w:sectPr w:rsidR="00942DD7" w:rsidSect="009209E8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  <w:r w:rsidRPr="00486280">
        <w:rPr>
          <w:szCs w:val="28"/>
        </w:rPr>
        <w:t xml:space="preserve">главный архитектор администрации города Минусинска                                           </w:t>
      </w:r>
      <w:r w:rsidR="000006B9">
        <w:rPr>
          <w:szCs w:val="28"/>
        </w:rPr>
        <w:t>подпись</w:t>
      </w:r>
      <w:r w:rsidRPr="00486280">
        <w:rPr>
          <w:szCs w:val="28"/>
        </w:rPr>
        <w:t xml:space="preserve">         </w:t>
      </w:r>
      <w:r w:rsidR="00BC6B61">
        <w:rPr>
          <w:szCs w:val="28"/>
        </w:rPr>
        <w:t xml:space="preserve">  </w:t>
      </w:r>
      <w:r w:rsidRPr="00486280">
        <w:rPr>
          <w:szCs w:val="28"/>
        </w:rPr>
        <w:t xml:space="preserve">                           </w:t>
      </w:r>
      <w:r w:rsidR="000006B9">
        <w:rPr>
          <w:szCs w:val="28"/>
        </w:rPr>
        <w:t xml:space="preserve">     </w:t>
      </w:r>
      <w:r w:rsidRPr="00486280">
        <w:rPr>
          <w:szCs w:val="28"/>
        </w:rPr>
        <w:t xml:space="preserve">   А.Е.</w:t>
      </w:r>
      <w:r>
        <w:rPr>
          <w:szCs w:val="28"/>
        </w:rPr>
        <w:t xml:space="preserve"> </w:t>
      </w:r>
      <w:proofErr w:type="spellStart"/>
      <w:r w:rsidRPr="00486280">
        <w:rPr>
          <w:szCs w:val="28"/>
        </w:rPr>
        <w:t>Рославцев</w:t>
      </w:r>
      <w:proofErr w:type="spellEnd"/>
      <w:r>
        <w:rPr>
          <w:sz w:val="24"/>
        </w:rPr>
        <w:t xml:space="preserve">  </w:t>
      </w:r>
    </w:p>
    <w:p w:rsidR="00942DD7" w:rsidRPr="00561695" w:rsidRDefault="00942DD7" w:rsidP="00581FE3">
      <w:pPr>
        <w:ind w:left="5670"/>
        <w:rPr>
          <w:sz w:val="24"/>
        </w:rPr>
      </w:pPr>
    </w:p>
    <w:sectPr w:rsidR="00942DD7" w:rsidRPr="00561695" w:rsidSect="00581FE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9D" w:rsidRDefault="007F129D">
      <w:r>
        <w:separator/>
      </w:r>
    </w:p>
  </w:endnote>
  <w:endnote w:type="continuationSeparator" w:id="0">
    <w:p w:rsidR="007F129D" w:rsidRDefault="007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9D" w:rsidRDefault="007F129D">
      <w:r>
        <w:separator/>
      </w:r>
    </w:p>
  </w:footnote>
  <w:footnote w:type="continuationSeparator" w:id="0">
    <w:p w:rsidR="007F129D" w:rsidRDefault="007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FB" w:rsidRDefault="00B55AFB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972">
      <w:rPr>
        <w:noProof/>
      </w:rPr>
      <w:t>4</w:t>
    </w:r>
    <w:r>
      <w:rPr>
        <w:noProof/>
      </w:rPr>
      <w:fldChar w:fldCharType="end"/>
    </w:r>
  </w:p>
  <w:p w:rsidR="00B55AFB" w:rsidRDefault="00B55AF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FB" w:rsidRDefault="00B55AFB" w:rsidP="00007801">
    <w:pPr>
      <w:pStyle w:val="af5"/>
      <w:jc w:val="center"/>
    </w:pPr>
  </w:p>
  <w:p w:rsidR="00B55AFB" w:rsidRDefault="00B55AFB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FB" w:rsidRDefault="00B55AFB">
    <w:pPr>
      <w:pStyle w:val="af5"/>
      <w:jc w:val="center"/>
    </w:pPr>
  </w:p>
  <w:p w:rsidR="00B55AFB" w:rsidRDefault="00B55AFB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972">
      <w:rPr>
        <w:noProof/>
      </w:rPr>
      <w:t>21</w:t>
    </w:r>
    <w:r>
      <w:rPr>
        <w:noProof/>
      </w:rPr>
      <w:fldChar w:fldCharType="end"/>
    </w:r>
  </w:p>
  <w:p w:rsidR="00B55AFB" w:rsidRDefault="00B55AFB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FB" w:rsidRPr="00732567" w:rsidRDefault="00B55AFB" w:rsidP="00007801">
    <w:pPr>
      <w:pStyle w:val="af5"/>
      <w:jc w:val="center"/>
    </w:pPr>
    <w:r>
      <w:t>13</w:t>
    </w:r>
  </w:p>
  <w:p w:rsidR="00B55AFB" w:rsidRDefault="00B55AFB" w:rsidP="00007801">
    <w:pPr>
      <w:pStyle w:val="af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FB" w:rsidRDefault="00B55AFB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972">
      <w:rPr>
        <w:noProof/>
      </w:rPr>
      <w:t>32</w:t>
    </w:r>
    <w:r>
      <w:rPr>
        <w:noProof/>
      </w:rPr>
      <w:fldChar w:fldCharType="end"/>
    </w:r>
  </w:p>
  <w:p w:rsidR="00B55AFB" w:rsidRDefault="00B55AF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090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2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17"/>
  </w:num>
  <w:num w:numId="13">
    <w:abstractNumId w:val="16"/>
  </w:num>
  <w:num w:numId="14">
    <w:abstractNumId w:val="20"/>
  </w:num>
  <w:num w:numId="15">
    <w:abstractNumId w:val="12"/>
  </w:num>
  <w:num w:numId="16">
    <w:abstractNumId w:val="11"/>
  </w:num>
  <w:num w:numId="17">
    <w:abstractNumId w:val="3"/>
  </w:num>
  <w:num w:numId="18">
    <w:abstractNumId w:val="15"/>
  </w:num>
  <w:num w:numId="19">
    <w:abstractNumId w:val="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Moves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8B7"/>
    <w:rsid w:val="0000025D"/>
    <w:rsid w:val="000006B9"/>
    <w:rsid w:val="000006F4"/>
    <w:rsid w:val="00002078"/>
    <w:rsid w:val="00002B08"/>
    <w:rsid w:val="00003865"/>
    <w:rsid w:val="00005452"/>
    <w:rsid w:val="00007801"/>
    <w:rsid w:val="00007F1E"/>
    <w:rsid w:val="00010990"/>
    <w:rsid w:val="00010DBA"/>
    <w:rsid w:val="00010E34"/>
    <w:rsid w:val="000142AE"/>
    <w:rsid w:val="00014933"/>
    <w:rsid w:val="0001498D"/>
    <w:rsid w:val="00014C98"/>
    <w:rsid w:val="00014E7B"/>
    <w:rsid w:val="000156D3"/>
    <w:rsid w:val="00015F3C"/>
    <w:rsid w:val="00017AD8"/>
    <w:rsid w:val="0002090B"/>
    <w:rsid w:val="00021A8F"/>
    <w:rsid w:val="00022B61"/>
    <w:rsid w:val="00026CAF"/>
    <w:rsid w:val="0002760E"/>
    <w:rsid w:val="00031707"/>
    <w:rsid w:val="00031985"/>
    <w:rsid w:val="00032017"/>
    <w:rsid w:val="00032214"/>
    <w:rsid w:val="000326EE"/>
    <w:rsid w:val="00033310"/>
    <w:rsid w:val="000355F8"/>
    <w:rsid w:val="000379A3"/>
    <w:rsid w:val="000406C3"/>
    <w:rsid w:val="000408FB"/>
    <w:rsid w:val="00041953"/>
    <w:rsid w:val="000425C9"/>
    <w:rsid w:val="00045183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4BB6"/>
    <w:rsid w:val="0005586F"/>
    <w:rsid w:val="00056CD4"/>
    <w:rsid w:val="00057196"/>
    <w:rsid w:val="00057DFE"/>
    <w:rsid w:val="00057E7B"/>
    <w:rsid w:val="00060C30"/>
    <w:rsid w:val="00060EE9"/>
    <w:rsid w:val="00061241"/>
    <w:rsid w:val="00061773"/>
    <w:rsid w:val="00061A00"/>
    <w:rsid w:val="00061CD3"/>
    <w:rsid w:val="000626DD"/>
    <w:rsid w:val="000634BF"/>
    <w:rsid w:val="0006402C"/>
    <w:rsid w:val="00067817"/>
    <w:rsid w:val="0007103B"/>
    <w:rsid w:val="000719C7"/>
    <w:rsid w:val="00072120"/>
    <w:rsid w:val="00074E08"/>
    <w:rsid w:val="000751D1"/>
    <w:rsid w:val="000760FA"/>
    <w:rsid w:val="00076D40"/>
    <w:rsid w:val="0008037D"/>
    <w:rsid w:val="00080393"/>
    <w:rsid w:val="0008077D"/>
    <w:rsid w:val="000809BA"/>
    <w:rsid w:val="00080F9C"/>
    <w:rsid w:val="00081FE1"/>
    <w:rsid w:val="00082A4F"/>
    <w:rsid w:val="0008303B"/>
    <w:rsid w:val="000833A0"/>
    <w:rsid w:val="0008469B"/>
    <w:rsid w:val="0008519F"/>
    <w:rsid w:val="00085499"/>
    <w:rsid w:val="00085798"/>
    <w:rsid w:val="00086458"/>
    <w:rsid w:val="00087C7A"/>
    <w:rsid w:val="00090059"/>
    <w:rsid w:val="00090413"/>
    <w:rsid w:val="00090527"/>
    <w:rsid w:val="000908EC"/>
    <w:rsid w:val="000912D6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AAF"/>
    <w:rsid w:val="000B1729"/>
    <w:rsid w:val="000B1DA6"/>
    <w:rsid w:val="000B2A7C"/>
    <w:rsid w:val="000B2C23"/>
    <w:rsid w:val="000B4373"/>
    <w:rsid w:val="000B5347"/>
    <w:rsid w:val="000B5410"/>
    <w:rsid w:val="000B54C9"/>
    <w:rsid w:val="000B7CD5"/>
    <w:rsid w:val="000C0134"/>
    <w:rsid w:val="000C0311"/>
    <w:rsid w:val="000C12FB"/>
    <w:rsid w:val="000C15DE"/>
    <w:rsid w:val="000C1F7C"/>
    <w:rsid w:val="000C316B"/>
    <w:rsid w:val="000C401A"/>
    <w:rsid w:val="000C4B20"/>
    <w:rsid w:val="000C4CC8"/>
    <w:rsid w:val="000C5A25"/>
    <w:rsid w:val="000C5CFB"/>
    <w:rsid w:val="000C6A58"/>
    <w:rsid w:val="000C7BE1"/>
    <w:rsid w:val="000C7E37"/>
    <w:rsid w:val="000D1A0F"/>
    <w:rsid w:val="000D1E9D"/>
    <w:rsid w:val="000D2A4F"/>
    <w:rsid w:val="000D389E"/>
    <w:rsid w:val="000D3911"/>
    <w:rsid w:val="000D40A6"/>
    <w:rsid w:val="000D46F9"/>
    <w:rsid w:val="000D62AD"/>
    <w:rsid w:val="000D633A"/>
    <w:rsid w:val="000E0686"/>
    <w:rsid w:val="000E0EE5"/>
    <w:rsid w:val="000E16CB"/>
    <w:rsid w:val="000E2BDC"/>
    <w:rsid w:val="000E4043"/>
    <w:rsid w:val="000E5DFA"/>
    <w:rsid w:val="000F0E75"/>
    <w:rsid w:val="000F113B"/>
    <w:rsid w:val="000F1744"/>
    <w:rsid w:val="000F42EC"/>
    <w:rsid w:val="000F670A"/>
    <w:rsid w:val="000F7560"/>
    <w:rsid w:val="000F7A92"/>
    <w:rsid w:val="000F7FE2"/>
    <w:rsid w:val="001001F7"/>
    <w:rsid w:val="001012E4"/>
    <w:rsid w:val="00102271"/>
    <w:rsid w:val="001022FE"/>
    <w:rsid w:val="00102FB3"/>
    <w:rsid w:val="0010381A"/>
    <w:rsid w:val="001049AF"/>
    <w:rsid w:val="00104B60"/>
    <w:rsid w:val="00106BD5"/>
    <w:rsid w:val="00111F4E"/>
    <w:rsid w:val="0011650F"/>
    <w:rsid w:val="00116658"/>
    <w:rsid w:val="0011710E"/>
    <w:rsid w:val="001176F4"/>
    <w:rsid w:val="0011784F"/>
    <w:rsid w:val="00123CE8"/>
    <w:rsid w:val="001250FE"/>
    <w:rsid w:val="0012519B"/>
    <w:rsid w:val="00125ADD"/>
    <w:rsid w:val="00125CAC"/>
    <w:rsid w:val="00126843"/>
    <w:rsid w:val="001275A6"/>
    <w:rsid w:val="0012796A"/>
    <w:rsid w:val="00127FDA"/>
    <w:rsid w:val="001316C0"/>
    <w:rsid w:val="00131A69"/>
    <w:rsid w:val="00132430"/>
    <w:rsid w:val="00132DF2"/>
    <w:rsid w:val="00134124"/>
    <w:rsid w:val="00134AAD"/>
    <w:rsid w:val="00136149"/>
    <w:rsid w:val="001406F8"/>
    <w:rsid w:val="0014168B"/>
    <w:rsid w:val="00143364"/>
    <w:rsid w:val="00143E67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202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39C7"/>
    <w:rsid w:val="00165BD9"/>
    <w:rsid w:val="00165D3D"/>
    <w:rsid w:val="0016655F"/>
    <w:rsid w:val="00166BD6"/>
    <w:rsid w:val="00166F90"/>
    <w:rsid w:val="001671E4"/>
    <w:rsid w:val="00175ABA"/>
    <w:rsid w:val="00175DAF"/>
    <w:rsid w:val="0017603E"/>
    <w:rsid w:val="0017649A"/>
    <w:rsid w:val="00176C05"/>
    <w:rsid w:val="00181DD9"/>
    <w:rsid w:val="00182469"/>
    <w:rsid w:val="00184622"/>
    <w:rsid w:val="00184A6C"/>
    <w:rsid w:val="00186C24"/>
    <w:rsid w:val="00187971"/>
    <w:rsid w:val="00190413"/>
    <w:rsid w:val="0019124F"/>
    <w:rsid w:val="001912AA"/>
    <w:rsid w:val="00191D14"/>
    <w:rsid w:val="001922B9"/>
    <w:rsid w:val="00193437"/>
    <w:rsid w:val="001944A6"/>
    <w:rsid w:val="00194E02"/>
    <w:rsid w:val="00196A4A"/>
    <w:rsid w:val="00196C1E"/>
    <w:rsid w:val="001A0972"/>
    <w:rsid w:val="001A373D"/>
    <w:rsid w:val="001A459E"/>
    <w:rsid w:val="001A4F85"/>
    <w:rsid w:val="001A5D41"/>
    <w:rsid w:val="001A5E67"/>
    <w:rsid w:val="001A7B59"/>
    <w:rsid w:val="001B18D9"/>
    <w:rsid w:val="001B2A8F"/>
    <w:rsid w:val="001B379B"/>
    <w:rsid w:val="001B4E90"/>
    <w:rsid w:val="001B7840"/>
    <w:rsid w:val="001B7E84"/>
    <w:rsid w:val="001C2585"/>
    <w:rsid w:val="001C345A"/>
    <w:rsid w:val="001C42F4"/>
    <w:rsid w:val="001C42FB"/>
    <w:rsid w:val="001C549B"/>
    <w:rsid w:val="001C5E66"/>
    <w:rsid w:val="001C7360"/>
    <w:rsid w:val="001D06B5"/>
    <w:rsid w:val="001D0869"/>
    <w:rsid w:val="001D08F8"/>
    <w:rsid w:val="001D116D"/>
    <w:rsid w:val="001D1390"/>
    <w:rsid w:val="001D1494"/>
    <w:rsid w:val="001D48D7"/>
    <w:rsid w:val="001D7F3B"/>
    <w:rsid w:val="001E01CF"/>
    <w:rsid w:val="001E06B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F196D"/>
    <w:rsid w:val="001F376B"/>
    <w:rsid w:val="001F3D33"/>
    <w:rsid w:val="001F48CE"/>
    <w:rsid w:val="001F5941"/>
    <w:rsid w:val="001F5B39"/>
    <w:rsid w:val="002005A7"/>
    <w:rsid w:val="002007AE"/>
    <w:rsid w:val="00201B07"/>
    <w:rsid w:val="002022C5"/>
    <w:rsid w:val="00202351"/>
    <w:rsid w:val="00203F8E"/>
    <w:rsid w:val="002042C7"/>
    <w:rsid w:val="00204733"/>
    <w:rsid w:val="002057CC"/>
    <w:rsid w:val="00205C6A"/>
    <w:rsid w:val="0021089B"/>
    <w:rsid w:val="00213661"/>
    <w:rsid w:val="00213B59"/>
    <w:rsid w:val="0021437E"/>
    <w:rsid w:val="00214706"/>
    <w:rsid w:val="002151BA"/>
    <w:rsid w:val="0021584C"/>
    <w:rsid w:val="0021663C"/>
    <w:rsid w:val="002169BE"/>
    <w:rsid w:val="00216AE9"/>
    <w:rsid w:val="002211D8"/>
    <w:rsid w:val="00224B05"/>
    <w:rsid w:val="00224C9B"/>
    <w:rsid w:val="0022562D"/>
    <w:rsid w:val="002258DB"/>
    <w:rsid w:val="002258EF"/>
    <w:rsid w:val="00225F9A"/>
    <w:rsid w:val="002266D5"/>
    <w:rsid w:val="0022769F"/>
    <w:rsid w:val="0023134F"/>
    <w:rsid w:val="0023152F"/>
    <w:rsid w:val="00231CF2"/>
    <w:rsid w:val="00232A34"/>
    <w:rsid w:val="00234C96"/>
    <w:rsid w:val="002359D1"/>
    <w:rsid w:val="00235DFE"/>
    <w:rsid w:val="0023621C"/>
    <w:rsid w:val="00241428"/>
    <w:rsid w:val="002418A8"/>
    <w:rsid w:val="00241C20"/>
    <w:rsid w:val="00241C62"/>
    <w:rsid w:val="00241C67"/>
    <w:rsid w:val="00241DCF"/>
    <w:rsid w:val="00241F65"/>
    <w:rsid w:val="00242486"/>
    <w:rsid w:val="00243A14"/>
    <w:rsid w:val="00243AB8"/>
    <w:rsid w:val="00244887"/>
    <w:rsid w:val="00245275"/>
    <w:rsid w:val="002453F6"/>
    <w:rsid w:val="0024785B"/>
    <w:rsid w:val="002502D3"/>
    <w:rsid w:val="00250EE4"/>
    <w:rsid w:val="00254891"/>
    <w:rsid w:val="00254EBB"/>
    <w:rsid w:val="002562DA"/>
    <w:rsid w:val="00257BAE"/>
    <w:rsid w:val="00261093"/>
    <w:rsid w:val="00262835"/>
    <w:rsid w:val="0026303D"/>
    <w:rsid w:val="002637D0"/>
    <w:rsid w:val="00264CBD"/>
    <w:rsid w:val="0026689B"/>
    <w:rsid w:val="00266B86"/>
    <w:rsid w:val="00267766"/>
    <w:rsid w:val="0027005E"/>
    <w:rsid w:val="00271AC1"/>
    <w:rsid w:val="00271EC3"/>
    <w:rsid w:val="00272208"/>
    <w:rsid w:val="0027266D"/>
    <w:rsid w:val="002732E5"/>
    <w:rsid w:val="002734CB"/>
    <w:rsid w:val="00273511"/>
    <w:rsid w:val="00273979"/>
    <w:rsid w:val="002739AC"/>
    <w:rsid w:val="00274F0C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874CA"/>
    <w:rsid w:val="00290021"/>
    <w:rsid w:val="00291D31"/>
    <w:rsid w:val="0029206C"/>
    <w:rsid w:val="00297470"/>
    <w:rsid w:val="002A196D"/>
    <w:rsid w:val="002A1C18"/>
    <w:rsid w:val="002A25D0"/>
    <w:rsid w:val="002A34AB"/>
    <w:rsid w:val="002A3D30"/>
    <w:rsid w:val="002A4527"/>
    <w:rsid w:val="002A4BCF"/>
    <w:rsid w:val="002A4E1F"/>
    <w:rsid w:val="002B0D2B"/>
    <w:rsid w:val="002B0F84"/>
    <w:rsid w:val="002B1A28"/>
    <w:rsid w:val="002B1C62"/>
    <w:rsid w:val="002B22A8"/>
    <w:rsid w:val="002B621E"/>
    <w:rsid w:val="002B6366"/>
    <w:rsid w:val="002B64EC"/>
    <w:rsid w:val="002B7415"/>
    <w:rsid w:val="002C012B"/>
    <w:rsid w:val="002C027B"/>
    <w:rsid w:val="002C1616"/>
    <w:rsid w:val="002C1EE7"/>
    <w:rsid w:val="002C29EC"/>
    <w:rsid w:val="002C2DD0"/>
    <w:rsid w:val="002C5206"/>
    <w:rsid w:val="002C5C49"/>
    <w:rsid w:val="002C6229"/>
    <w:rsid w:val="002C6B42"/>
    <w:rsid w:val="002C6D3E"/>
    <w:rsid w:val="002C6DCA"/>
    <w:rsid w:val="002D0C56"/>
    <w:rsid w:val="002D1B1E"/>
    <w:rsid w:val="002D44B6"/>
    <w:rsid w:val="002D4A99"/>
    <w:rsid w:val="002D6744"/>
    <w:rsid w:val="002D6EF6"/>
    <w:rsid w:val="002D70FD"/>
    <w:rsid w:val="002D73CA"/>
    <w:rsid w:val="002D752F"/>
    <w:rsid w:val="002D7C6F"/>
    <w:rsid w:val="002E00B9"/>
    <w:rsid w:val="002E0831"/>
    <w:rsid w:val="002E0C89"/>
    <w:rsid w:val="002E2CBE"/>
    <w:rsid w:val="002E54C2"/>
    <w:rsid w:val="002E58BA"/>
    <w:rsid w:val="002E7307"/>
    <w:rsid w:val="002F0DC2"/>
    <w:rsid w:val="002F260C"/>
    <w:rsid w:val="002F40F6"/>
    <w:rsid w:val="002F4198"/>
    <w:rsid w:val="002F4DE0"/>
    <w:rsid w:val="002F4EFF"/>
    <w:rsid w:val="002F5846"/>
    <w:rsid w:val="002F593A"/>
    <w:rsid w:val="002F5B29"/>
    <w:rsid w:val="002F6F24"/>
    <w:rsid w:val="002F7851"/>
    <w:rsid w:val="00301101"/>
    <w:rsid w:val="00301274"/>
    <w:rsid w:val="00303EA5"/>
    <w:rsid w:val="00304572"/>
    <w:rsid w:val="00304C09"/>
    <w:rsid w:val="003050C8"/>
    <w:rsid w:val="0030511B"/>
    <w:rsid w:val="00306383"/>
    <w:rsid w:val="00306492"/>
    <w:rsid w:val="00310301"/>
    <w:rsid w:val="003103A5"/>
    <w:rsid w:val="00310A4E"/>
    <w:rsid w:val="00310DEC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4E29"/>
    <w:rsid w:val="00325180"/>
    <w:rsid w:val="00326811"/>
    <w:rsid w:val="0032684E"/>
    <w:rsid w:val="0032715A"/>
    <w:rsid w:val="00327BE7"/>
    <w:rsid w:val="00330838"/>
    <w:rsid w:val="0033099A"/>
    <w:rsid w:val="00330B64"/>
    <w:rsid w:val="0033476B"/>
    <w:rsid w:val="00335350"/>
    <w:rsid w:val="00337BBF"/>
    <w:rsid w:val="00337E21"/>
    <w:rsid w:val="003404A4"/>
    <w:rsid w:val="00342577"/>
    <w:rsid w:val="00342BDF"/>
    <w:rsid w:val="00345D7B"/>
    <w:rsid w:val="00347350"/>
    <w:rsid w:val="00347820"/>
    <w:rsid w:val="00350BB3"/>
    <w:rsid w:val="00352122"/>
    <w:rsid w:val="0035449C"/>
    <w:rsid w:val="00354A14"/>
    <w:rsid w:val="00354B83"/>
    <w:rsid w:val="00354E22"/>
    <w:rsid w:val="00357D1A"/>
    <w:rsid w:val="00361832"/>
    <w:rsid w:val="00362DD7"/>
    <w:rsid w:val="00364551"/>
    <w:rsid w:val="003654E3"/>
    <w:rsid w:val="003664F0"/>
    <w:rsid w:val="00366933"/>
    <w:rsid w:val="00366D3E"/>
    <w:rsid w:val="003732D8"/>
    <w:rsid w:val="003737DD"/>
    <w:rsid w:val="003738A5"/>
    <w:rsid w:val="0037412E"/>
    <w:rsid w:val="003741F3"/>
    <w:rsid w:val="00376800"/>
    <w:rsid w:val="00377D85"/>
    <w:rsid w:val="003803FF"/>
    <w:rsid w:val="00380BE4"/>
    <w:rsid w:val="00380D68"/>
    <w:rsid w:val="00382218"/>
    <w:rsid w:val="0038390E"/>
    <w:rsid w:val="00383BD7"/>
    <w:rsid w:val="00383EB9"/>
    <w:rsid w:val="0038548A"/>
    <w:rsid w:val="00385EAC"/>
    <w:rsid w:val="0038680C"/>
    <w:rsid w:val="00387239"/>
    <w:rsid w:val="00387BCC"/>
    <w:rsid w:val="00390384"/>
    <w:rsid w:val="003910A4"/>
    <w:rsid w:val="00391486"/>
    <w:rsid w:val="0039217D"/>
    <w:rsid w:val="0039267D"/>
    <w:rsid w:val="00393592"/>
    <w:rsid w:val="00394685"/>
    <w:rsid w:val="00395030"/>
    <w:rsid w:val="003964DB"/>
    <w:rsid w:val="00397302"/>
    <w:rsid w:val="0039730E"/>
    <w:rsid w:val="00397729"/>
    <w:rsid w:val="003A0BF2"/>
    <w:rsid w:val="003A0D11"/>
    <w:rsid w:val="003A31C5"/>
    <w:rsid w:val="003A389A"/>
    <w:rsid w:val="003A4314"/>
    <w:rsid w:val="003A5245"/>
    <w:rsid w:val="003A617F"/>
    <w:rsid w:val="003B1341"/>
    <w:rsid w:val="003B2D52"/>
    <w:rsid w:val="003B4CF4"/>
    <w:rsid w:val="003B78BA"/>
    <w:rsid w:val="003C039D"/>
    <w:rsid w:val="003C0514"/>
    <w:rsid w:val="003C0A7E"/>
    <w:rsid w:val="003C156F"/>
    <w:rsid w:val="003C204D"/>
    <w:rsid w:val="003C29F3"/>
    <w:rsid w:val="003C5BAF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6E5A"/>
    <w:rsid w:val="003E0AEC"/>
    <w:rsid w:val="003E11CE"/>
    <w:rsid w:val="003E2295"/>
    <w:rsid w:val="003E2C8C"/>
    <w:rsid w:val="003E5DF6"/>
    <w:rsid w:val="003E6DC7"/>
    <w:rsid w:val="003F118D"/>
    <w:rsid w:val="003F7732"/>
    <w:rsid w:val="00400581"/>
    <w:rsid w:val="0040305E"/>
    <w:rsid w:val="0040438C"/>
    <w:rsid w:val="00404C79"/>
    <w:rsid w:val="00404F83"/>
    <w:rsid w:val="004079AB"/>
    <w:rsid w:val="00407CEC"/>
    <w:rsid w:val="00411760"/>
    <w:rsid w:val="00412097"/>
    <w:rsid w:val="00412B09"/>
    <w:rsid w:val="004137BC"/>
    <w:rsid w:val="00414A65"/>
    <w:rsid w:val="0041560A"/>
    <w:rsid w:val="00417B62"/>
    <w:rsid w:val="00420EEE"/>
    <w:rsid w:val="004213CF"/>
    <w:rsid w:val="00421FCF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549"/>
    <w:rsid w:val="00436F9C"/>
    <w:rsid w:val="00437805"/>
    <w:rsid w:val="004400CD"/>
    <w:rsid w:val="00440D4A"/>
    <w:rsid w:val="004411C6"/>
    <w:rsid w:val="0044164E"/>
    <w:rsid w:val="00443CAB"/>
    <w:rsid w:val="00444866"/>
    <w:rsid w:val="00446544"/>
    <w:rsid w:val="00446A99"/>
    <w:rsid w:val="00447502"/>
    <w:rsid w:val="00447F4C"/>
    <w:rsid w:val="004519D4"/>
    <w:rsid w:val="00451F76"/>
    <w:rsid w:val="004521B4"/>
    <w:rsid w:val="00452DDA"/>
    <w:rsid w:val="00455F2B"/>
    <w:rsid w:val="00456236"/>
    <w:rsid w:val="00457339"/>
    <w:rsid w:val="00462B57"/>
    <w:rsid w:val="004636DE"/>
    <w:rsid w:val="00463E79"/>
    <w:rsid w:val="00463EE7"/>
    <w:rsid w:val="00463FBF"/>
    <w:rsid w:val="00464618"/>
    <w:rsid w:val="00464A18"/>
    <w:rsid w:val="00464D57"/>
    <w:rsid w:val="00466955"/>
    <w:rsid w:val="0047162E"/>
    <w:rsid w:val="00471671"/>
    <w:rsid w:val="00473360"/>
    <w:rsid w:val="004738D7"/>
    <w:rsid w:val="00473B42"/>
    <w:rsid w:val="00475E85"/>
    <w:rsid w:val="00476090"/>
    <w:rsid w:val="00476B77"/>
    <w:rsid w:val="004817C5"/>
    <w:rsid w:val="00483517"/>
    <w:rsid w:val="00484BF2"/>
    <w:rsid w:val="00486280"/>
    <w:rsid w:val="004862D7"/>
    <w:rsid w:val="0048655C"/>
    <w:rsid w:val="00486800"/>
    <w:rsid w:val="004878D0"/>
    <w:rsid w:val="0049142B"/>
    <w:rsid w:val="004927C0"/>
    <w:rsid w:val="00494C5C"/>
    <w:rsid w:val="00494F7C"/>
    <w:rsid w:val="004956DC"/>
    <w:rsid w:val="004977BF"/>
    <w:rsid w:val="004A08E9"/>
    <w:rsid w:val="004A117F"/>
    <w:rsid w:val="004A5BFD"/>
    <w:rsid w:val="004A5D89"/>
    <w:rsid w:val="004A79B0"/>
    <w:rsid w:val="004B174C"/>
    <w:rsid w:val="004B1E9E"/>
    <w:rsid w:val="004B27BD"/>
    <w:rsid w:val="004B2FF1"/>
    <w:rsid w:val="004B3A3D"/>
    <w:rsid w:val="004B3D07"/>
    <w:rsid w:val="004B4594"/>
    <w:rsid w:val="004B4806"/>
    <w:rsid w:val="004B535C"/>
    <w:rsid w:val="004B56D9"/>
    <w:rsid w:val="004B6CBD"/>
    <w:rsid w:val="004B726C"/>
    <w:rsid w:val="004C3AD9"/>
    <w:rsid w:val="004C417C"/>
    <w:rsid w:val="004C59B9"/>
    <w:rsid w:val="004C6F97"/>
    <w:rsid w:val="004C7ECE"/>
    <w:rsid w:val="004D05C7"/>
    <w:rsid w:val="004D0693"/>
    <w:rsid w:val="004D09C6"/>
    <w:rsid w:val="004D0D65"/>
    <w:rsid w:val="004D1311"/>
    <w:rsid w:val="004D1D47"/>
    <w:rsid w:val="004D53E6"/>
    <w:rsid w:val="004D53EC"/>
    <w:rsid w:val="004D5586"/>
    <w:rsid w:val="004D5DEB"/>
    <w:rsid w:val="004D5F6E"/>
    <w:rsid w:val="004D7D5A"/>
    <w:rsid w:val="004D7F97"/>
    <w:rsid w:val="004E00F3"/>
    <w:rsid w:val="004E01CB"/>
    <w:rsid w:val="004E29B9"/>
    <w:rsid w:val="004E37E7"/>
    <w:rsid w:val="004E49B0"/>
    <w:rsid w:val="004E6D58"/>
    <w:rsid w:val="004E7253"/>
    <w:rsid w:val="004F0501"/>
    <w:rsid w:val="004F2062"/>
    <w:rsid w:val="004F2312"/>
    <w:rsid w:val="005006F0"/>
    <w:rsid w:val="00502527"/>
    <w:rsid w:val="00502E43"/>
    <w:rsid w:val="0050319C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2D63"/>
    <w:rsid w:val="00513452"/>
    <w:rsid w:val="0051363C"/>
    <w:rsid w:val="0051407B"/>
    <w:rsid w:val="0051487B"/>
    <w:rsid w:val="00515D35"/>
    <w:rsid w:val="00515F16"/>
    <w:rsid w:val="00522721"/>
    <w:rsid w:val="005234D2"/>
    <w:rsid w:val="005253F7"/>
    <w:rsid w:val="005260E2"/>
    <w:rsid w:val="00527053"/>
    <w:rsid w:val="00527159"/>
    <w:rsid w:val="00530E77"/>
    <w:rsid w:val="005314AA"/>
    <w:rsid w:val="00531576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6ABF"/>
    <w:rsid w:val="00546DB2"/>
    <w:rsid w:val="005471D4"/>
    <w:rsid w:val="00553FA8"/>
    <w:rsid w:val="00554E75"/>
    <w:rsid w:val="005551FB"/>
    <w:rsid w:val="0055644B"/>
    <w:rsid w:val="00557114"/>
    <w:rsid w:val="00560B55"/>
    <w:rsid w:val="00560C23"/>
    <w:rsid w:val="0056108E"/>
    <w:rsid w:val="00561695"/>
    <w:rsid w:val="0056301F"/>
    <w:rsid w:val="00563276"/>
    <w:rsid w:val="00563FD2"/>
    <w:rsid w:val="005651E5"/>
    <w:rsid w:val="00567A5D"/>
    <w:rsid w:val="00567F90"/>
    <w:rsid w:val="00570B79"/>
    <w:rsid w:val="00571392"/>
    <w:rsid w:val="00571704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1FE3"/>
    <w:rsid w:val="00583265"/>
    <w:rsid w:val="005832A9"/>
    <w:rsid w:val="005845AE"/>
    <w:rsid w:val="00584F76"/>
    <w:rsid w:val="0058508B"/>
    <w:rsid w:val="0058688C"/>
    <w:rsid w:val="00590438"/>
    <w:rsid w:val="00590C74"/>
    <w:rsid w:val="005931FF"/>
    <w:rsid w:val="0059340A"/>
    <w:rsid w:val="005936AC"/>
    <w:rsid w:val="00594D83"/>
    <w:rsid w:val="00595F67"/>
    <w:rsid w:val="00596359"/>
    <w:rsid w:val="005964A8"/>
    <w:rsid w:val="00596A1B"/>
    <w:rsid w:val="005972A4"/>
    <w:rsid w:val="00597E87"/>
    <w:rsid w:val="005A23B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D33"/>
    <w:rsid w:val="005B3FD3"/>
    <w:rsid w:val="005B4880"/>
    <w:rsid w:val="005B5751"/>
    <w:rsid w:val="005B69E4"/>
    <w:rsid w:val="005C1831"/>
    <w:rsid w:val="005C1EC6"/>
    <w:rsid w:val="005C3285"/>
    <w:rsid w:val="005C3294"/>
    <w:rsid w:val="005C3BD5"/>
    <w:rsid w:val="005C4591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63C"/>
    <w:rsid w:val="005D392A"/>
    <w:rsid w:val="005D41E3"/>
    <w:rsid w:val="005D5A6F"/>
    <w:rsid w:val="005D7A54"/>
    <w:rsid w:val="005E0505"/>
    <w:rsid w:val="005E186F"/>
    <w:rsid w:val="005E2AB9"/>
    <w:rsid w:val="005E3D6E"/>
    <w:rsid w:val="005E5EFF"/>
    <w:rsid w:val="005E6389"/>
    <w:rsid w:val="005E7D5A"/>
    <w:rsid w:val="005F11A2"/>
    <w:rsid w:val="005F1552"/>
    <w:rsid w:val="005F449A"/>
    <w:rsid w:val="005F755C"/>
    <w:rsid w:val="0060160B"/>
    <w:rsid w:val="00602B66"/>
    <w:rsid w:val="00603800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4B04"/>
    <w:rsid w:val="006153E9"/>
    <w:rsid w:val="006159C6"/>
    <w:rsid w:val="00616DD6"/>
    <w:rsid w:val="00616E89"/>
    <w:rsid w:val="00617B4E"/>
    <w:rsid w:val="006218D0"/>
    <w:rsid w:val="006222A9"/>
    <w:rsid w:val="00623813"/>
    <w:rsid w:val="0062387F"/>
    <w:rsid w:val="00623D10"/>
    <w:rsid w:val="00626B3F"/>
    <w:rsid w:val="00627CD4"/>
    <w:rsid w:val="00631753"/>
    <w:rsid w:val="00632785"/>
    <w:rsid w:val="00634D61"/>
    <w:rsid w:val="00635172"/>
    <w:rsid w:val="00635B2A"/>
    <w:rsid w:val="0063648A"/>
    <w:rsid w:val="00641420"/>
    <w:rsid w:val="00641BDA"/>
    <w:rsid w:val="006438E6"/>
    <w:rsid w:val="006455B7"/>
    <w:rsid w:val="006455CD"/>
    <w:rsid w:val="00647EB6"/>
    <w:rsid w:val="00650143"/>
    <w:rsid w:val="006502DA"/>
    <w:rsid w:val="006502F9"/>
    <w:rsid w:val="00650932"/>
    <w:rsid w:val="00650A30"/>
    <w:rsid w:val="00650BB2"/>
    <w:rsid w:val="00650F3B"/>
    <w:rsid w:val="00651996"/>
    <w:rsid w:val="00652115"/>
    <w:rsid w:val="00654B62"/>
    <w:rsid w:val="00654EB0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1A0"/>
    <w:rsid w:val="0066760D"/>
    <w:rsid w:val="00667DD5"/>
    <w:rsid w:val="0067493B"/>
    <w:rsid w:val="0067516D"/>
    <w:rsid w:val="006753B1"/>
    <w:rsid w:val="006761D3"/>
    <w:rsid w:val="0067668F"/>
    <w:rsid w:val="006773C9"/>
    <w:rsid w:val="006773F4"/>
    <w:rsid w:val="00677D64"/>
    <w:rsid w:val="006803F1"/>
    <w:rsid w:val="0068176E"/>
    <w:rsid w:val="006819B5"/>
    <w:rsid w:val="006819F2"/>
    <w:rsid w:val="00682F3D"/>
    <w:rsid w:val="00683FE6"/>
    <w:rsid w:val="00684F17"/>
    <w:rsid w:val="00686C4C"/>
    <w:rsid w:val="006871BB"/>
    <w:rsid w:val="006877E7"/>
    <w:rsid w:val="00687A76"/>
    <w:rsid w:val="00687ECD"/>
    <w:rsid w:val="00690743"/>
    <w:rsid w:val="0069192C"/>
    <w:rsid w:val="006923D2"/>
    <w:rsid w:val="0069393A"/>
    <w:rsid w:val="00695629"/>
    <w:rsid w:val="00695930"/>
    <w:rsid w:val="00696419"/>
    <w:rsid w:val="006970B3"/>
    <w:rsid w:val="006971D5"/>
    <w:rsid w:val="00697DAC"/>
    <w:rsid w:val="006A06E0"/>
    <w:rsid w:val="006A2C6D"/>
    <w:rsid w:val="006A5782"/>
    <w:rsid w:val="006A7D3D"/>
    <w:rsid w:val="006B00A9"/>
    <w:rsid w:val="006B0C05"/>
    <w:rsid w:val="006B0C54"/>
    <w:rsid w:val="006B1B18"/>
    <w:rsid w:val="006B342B"/>
    <w:rsid w:val="006B3CFE"/>
    <w:rsid w:val="006B43D7"/>
    <w:rsid w:val="006B4723"/>
    <w:rsid w:val="006B54ED"/>
    <w:rsid w:val="006B5A85"/>
    <w:rsid w:val="006B5AF3"/>
    <w:rsid w:val="006B5DB1"/>
    <w:rsid w:val="006B615F"/>
    <w:rsid w:val="006B6740"/>
    <w:rsid w:val="006B6F60"/>
    <w:rsid w:val="006C112D"/>
    <w:rsid w:val="006C22DD"/>
    <w:rsid w:val="006C2B7C"/>
    <w:rsid w:val="006C531F"/>
    <w:rsid w:val="006C617B"/>
    <w:rsid w:val="006C77F7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4E2"/>
    <w:rsid w:val="006D64C7"/>
    <w:rsid w:val="006D6F92"/>
    <w:rsid w:val="006E0144"/>
    <w:rsid w:val="006E0EC9"/>
    <w:rsid w:val="006E2813"/>
    <w:rsid w:val="006E3522"/>
    <w:rsid w:val="006E3B16"/>
    <w:rsid w:val="006E4149"/>
    <w:rsid w:val="006E525A"/>
    <w:rsid w:val="006E58AB"/>
    <w:rsid w:val="006E5F9A"/>
    <w:rsid w:val="006E759F"/>
    <w:rsid w:val="006F2693"/>
    <w:rsid w:val="006F2E40"/>
    <w:rsid w:val="006F3037"/>
    <w:rsid w:val="006F4906"/>
    <w:rsid w:val="006F518B"/>
    <w:rsid w:val="006F56DC"/>
    <w:rsid w:val="006F5986"/>
    <w:rsid w:val="006F60C5"/>
    <w:rsid w:val="006F6966"/>
    <w:rsid w:val="006F773D"/>
    <w:rsid w:val="00701E84"/>
    <w:rsid w:val="00703D0B"/>
    <w:rsid w:val="007040E5"/>
    <w:rsid w:val="0070697E"/>
    <w:rsid w:val="00706CB0"/>
    <w:rsid w:val="00706D40"/>
    <w:rsid w:val="00707F5D"/>
    <w:rsid w:val="00707FF0"/>
    <w:rsid w:val="0071192B"/>
    <w:rsid w:val="00713B54"/>
    <w:rsid w:val="007149DD"/>
    <w:rsid w:val="00715D92"/>
    <w:rsid w:val="00715F2E"/>
    <w:rsid w:val="00715FCA"/>
    <w:rsid w:val="007203D2"/>
    <w:rsid w:val="007210FE"/>
    <w:rsid w:val="00722758"/>
    <w:rsid w:val="00723206"/>
    <w:rsid w:val="00725BF3"/>
    <w:rsid w:val="00725F54"/>
    <w:rsid w:val="0072785F"/>
    <w:rsid w:val="007304C9"/>
    <w:rsid w:val="007316EB"/>
    <w:rsid w:val="00731D38"/>
    <w:rsid w:val="00732567"/>
    <w:rsid w:val="0073531E"/>
    <w:rsid w:val="00735413"/>
    <w:rsid w:val="007356AD"/>
    <w:rsid w:val="0073754B"/>
    <w:rsid w:val="0073768B"/>
    <w:rsid w:val="007405AD"/>
    <w:rsid w:val="00742BEC"/>
    <w:rsid w:val="0074332E"/>
    <w:rsid w:val="0074333D"/>
    <w:rsid w:val="00750945"/>
    <w:rsid w:val="00750990"/>
    <w:rsid w:val="00751244"/>
    <w:rsid w:val="00751C70"/>
    <w:rsid w:val="007527B4"/>
    <w:rsid w:val="00752C83"/>
    <w:rsid w:val="0075454F"/>
    <w:rsid w:val="00754DD6"/>
    <w:rsid w:val="00755702"/>
    <w:rsid w:val="00755A3A"/>
    <w:rsid w:val="00755E63"/>
    <w:rsid w:val="00756333"/>
    <w:rsid w:val="00760E88"/>
    <w:rsid w:val="00761A1F"/>
    <w:rsid w:val="007638BE"/>
    <w:rsid w:val="00763F2C"/>
    <w:rsid w:val="0076413E"/>
    <w:rsid w:val="00764A05"/>
    <w:rsid w:val="00764A3A"/>
    <w:rsid w:val="00764FD9"/>
    <w:rsid w:val="007662A1"/>
    <w:rsid w:val="007668BF"/>
    <w:rsid w:val="00767560"/>
    <w:rsid w:val="00767631"/>
    <w:rsid w:val="007677C0"/>
    <w:rsid w:val="00770A35"/>
    <w:rsid w:val="00772B95"/>
    <w:rsid w:val="00773739"/>
    <w:rsid w:val="0077386B"/>
    <w:rsid w:val="0077484E"/>
    <w:rsid w:val="0077503E"/>
    <w:rsid w:val="00775D48"/>
    <w:rsid w:val="00776783"/>
    <w:rsid w:val="00777A21"/>
    <w:rsid w:val="00781098"/>
    <w:rsid w:val="0078136F"/>
    <w:rsid w:val="00781868"/>
    <w:rsid w:val="0078366F"/>
    <w:rsid w:val="007845E7"/>
    <w:rsid w:val="00786717"/>
    <w:rsid w:val="00786949"/>
    <w:rsid w:val="00790B2B"/>
    <w:rsid w:val="00790DEE"/>
    <w:rsid w:val="007914B2"/>
    <w:rsid w:val="007914DE"/>
    <w:rsid w:val="00792BE4"/>
    <w:rsid w:val="007951C4"/>
    <w:rsid w:val="007978B4"/>
    <w:rsid w:val="007A0065"/>
    <w:rsid w:val="007A0730"/>
    <w:rsid w:val="007A134C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2801"/>
    <w:rsid w:val="007C3B54"/>
    <w:rsid w:val="007C6D2F"/>
    <w:rsid w:val="007C782D"/>
    <w:rsid w:val="007D0210"/>
    <w:rsid w:val="007D0604"/>
    <w:rsid w:val="007D13C5"/>
    <w:rsid w:val="007D1BB0"/>
    <w:rsid w:val="007D2E3E"/>
    <w:rsid w:val="007D310B"/>
    <w:rsid w:val="007D4588"/>
    <w:rsid w:val="007D6173"/>
    <w:rsid w:val="007D6E2F"/>
    <w:rsid w:val="007D7A56"/>
    <w:rsid w:val="007E0604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FDA"/>
    <w:rsid w:val="007F0AFA"/>
    <w:rsid w:val="007F129D"/>
    <w:rsid w:val="007F2357"/>
    <w:rsid w:val="007F30B5"/>
    <w:rsid w:val="007F5432"/>
    <w:rsid w:val="007F7152"/>
    <w:rsid w:val="007F76A9"/>
    <w:rsid w:val="00802020"/>
    <w:rsid w:val="008025CB"/>
    <w:rsid w:val="0080380C"/>
    <w:rsid w:val="00804FAD"/>
    <w:rsid w:val="0080593B"/>
    <w:rsid w:val="00805F84"/>
    <w:rsid w:val="00806C14"/>
    <w:rsid w:val="00806DD6"/>
    <w:rsid w:val="0081015F"/>
    <w:rsid w:val="008115BC"/>
    <w:rsid w:val="00811694"/>
    <w:rsid w:val="008135F7"/>
    <w:rsid w:val="00813ABD"/>
    <w:rsid w:val="00814EAD"/>
    <w:rsid w:val="00814EBA"/>
    <w:rsid w:val="008154EB"/>
    <w:rsid w:val="00815A89"/>
    <w:rsid w:val="00815EAC"/>
    <w:rsid w:val="008163B5"/>
    <w:rsid w:val="00821891"/>
    <w:rsid w:val="008224ED"/>
    <w:rsid w:val="00824443"/>
    <w:rsid w:val="00824B74"/>
    <w:rsid w:val="00825B33"/>
    <w:rsid w:val="00826215"/>
    <w:rsid w:val="00834D97"/>
    <w:rsid w:val="00835836"/>
    <w:rsid w:val="00835963"/>
    <w:rsid w:val="00836509"/>
    <w:rsid w:val="0083669D"/>
    <w:rsid w:val="00836ECC"/>
    <w:rsid w:val="00840D2F"/>
    <w:rsid w:val="00841410"/>
    <w:rsid w:val="00841887"/>
    <w:rsid w:val="0084189E"/>
    <w:rsid w:val="00843FF7"/>
    <w:rsid w:val="00845BC3"/>
    <w:rsid w:val="0084664A"/>
    <w:rsid w:val="008478DA"/>
    <w:rsid w:val="00850679"/>
    <w:rsid w:val="0085163A"/>
    <w:rsid w:val="00852834"/>
    <w:rsid w:val="008537CF"/>
    <w:rsid w:val="0085384B"/>
    <w:rsid w:val="00854374"/>
    <w:rsid w:val="00854863"/>
    <w:rsid w:val="00855266"/>
    <w:rsid w:val="00855370"/>
    <w:rsid w:val="00855BBA"/>
    <w:rsid w:val="00856256"/>
    <w:rsid w:val="008562E9"/>
    <w:rsid w:val="00856E61"/>
    <w:rsid w:val="00857C54"/>
    <w:rsid w:val="00860A61"/>
    <w:rsid w:val="00860CBA"/>
    <w:rsid w:val="00861063"/>
    <w:rsid w:val="008617DE"/>
    <w:rsid w:val="008619CD"/>
    <w:rsid w:val="0086274D"/>
    <w:rsid w:val="00862824"/>
    <w:rsid w:val="00862D50"/>
    <w:rsid w:val="00864109"/>
    <w:rsid w:val="00864D8A"/>
    <w:rsid w:val="008662F8"/>
    <w:rsid w:val="008666DC"/>
    <w:rsid w:val="00874028"/>
    <w:rsid w:val="00877D01"/>
    <w:rsid w:val="0088097F"/>
    <w:rsid w:val="00882EAE"/>
    <w:rsid w:val="00884E87"/>
    <w:rsid w:val="00884F48"/>
    <w:rsid w:val="00886874"/>
    <w:rsid w:val="00886BC9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5AC7"/>
    <w:rsid w:val="00896A68"/>
    <w:rsid w:val="008A028C"/>
    <w:rsid w:val="008A0921"/>
    <w:rsid w:val="008A119A"/>
    <w:rsid w:val="008A23B9"/>
    <w:rsid w:val="008A27AD"/>
    <w:rsid w:val="008A3697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3A96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D0AE7"/>
    <w:rsid w:val="008D1BEA"/>
    <w:rsid w:val="008D3538"/>
    <w:rsid w:val="008D36C0"/>
    <w:rsid w:val="008D457B"/>
    <w:rsid w:val="008D4886"/>
    <w:rsid w:val="008D5940"/>
    <w:rsid w:val="008D65F6"/>
    <w:rsid w:val="008D6A64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5F9"/>
    <w:rsid w:val="008E56CD"/>
    <w:rsid w:val="008F05CB"/>
    <w:rsid w:val="008F0993"/>
    <w:rsid w:val="008F0A05"/>
    <w:rsid w:val="008F0D59"/>
    <w:rsid w:val="008F1049"/>
    <w:rsid w:val="008F1DDE"/>
    <w:rsid w:val="008F2BDB"/>
    <w:rsid w:val="008F3D3B"/>
    <w:rsid w:val="008F4B7F"/>
    <w:rsid w:val="008F61BE"/>
    <w:rsid w:val="008F646A"/>
    <w:rsid w:val="008F7935"/>
    <w:rsid w:val="00900862"/>
    <w:rsid w:val="009008FD"/>
    <w:rsid w:val="009019F3"/>
    <w:rsid w:val="00903C24"/>
    <w:rsid w:val="00903D5A"/>
    <w:rsid w:val="00906C7A"/>
    <w:rsid w:val="009074CB"/>
    <w:rsid w:val="0091000D"/>
    <w:rsid w:val="00910FF3"/>
    <w:rsid w:val="009115ED"/>
    <w:rsid w:val="0091194F"/>
    <w:rsid w:val="009123B6"/>
    <w:rsid w:val="0091341D"/>
    <w:rsid w:val="00913BB8"/>
    <w:rsid w:val="00914D44"/>
    <w:rsid w:val="00916590"/>
    <w:rsid w:val="0091675C"/>
    <w:rsid w:val="00916B57"/>
    <w:rsid w:val="0091784B"/>
    <w:rsid w:val="0092037A"/>
    <w:rsid w:val="00920818"/>
    <w:rsid w:val="009209E8"/>
    <w:rsid w:val="009228A0"/>
    <w:rsid w:val="009238B4"/>
    <w:rsid w:val="00925BB2"/>
    <w:rsid w:val="00925DD8"/>
    <w:rsid w:val="00926F79"/>
    <w:rsid w:val="00926FA0"/>
    <w:rsid w:val="00930D6D"/>
    <w:rsid w:val="009311D4"/>
    <w:rsid w:val="0093735E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DD7"/>
    <w:rsid w:val="00943290"/>
    <w:rsid w:val="00943529"/>
    <w:rsid w:val="00943CF7"/>
    <w:rsid w:val="0094582A"/>
    <w:rsid w:val="009458DB"/>
    <w:rsid w:val="009463D1"/>
    <w:rsid w:val="00946457"/>
    <w:rsid w:val="009513E7"/>
    <w:rsid w:val="009514DA"/>
    <w:rsid w:val="00952D21"/>
    <w:rsid w:val="009552AB"/>
    <w:rsid w:val="00956DEB"/>
    <w:rsid w:val="009570BE"/>
    <w:rsid w:val="00957FF7"/>
    <w:rsid w:val="00960506"/>
    <w:rsid w:val="009605DC"/>
    <w:rsid w:val="00960DA2"/>
    <w:rsid w:val="00961601"/>
    <w:rsid w:val="0096168E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78A"/>
    <w:rsid w:val="00971FEB"/>
    <w:rsid w:val="009754B1"/>
    <w:rsid w:val="009755D5"/>
    <w:rsid w:val="00976354"/>
    <w:rsid w:val="009764F0"/>
    <w:rsid w:val="0098082A"/>
    <w:rsid w:val="009819EE"/>
    <w:rsid w:val="00981A8B"/>
    <w:rsid w:val="00983022"/>
    <w:rsid w:val="00984B0B"/>
    <w:rsid w:val="00984C28"/>
    <w:rsid w:val="009850DD"/>
    <w:rsid w:val="00985826"/>
    <w:rsid w:val="00985A0F"/>
    <w:rsid w:val="00986F6B"/>
    <w:rsid w:val="0098734B"/>
    <w:rsid w:val="00993C62"/>
    <w:rsid w:val="0099499E"/>
    <w:rsid w:val="009957BD"/>
    <w:rsid w:val="00995CB7"/>
    <w:rsid w:val="00995F46"/>
    <w:rsid w:val="00996C8A"/>
    <w:rsid w:val="009973EC"/>
    <w:rsid w:val="00997C00"/>
    <w:rsid w:val="00997D2C"/>
    <w:rsid w:val="009A16E2"/>
    <w:rsid w:val="009A173C"/>
    <w:rsid w:val="009A1DD8"/>
    <w:rsid w:val="009A29D9"/>
    <w:rsid w:val="009A31E4"/>
    <w:rsid w:val="009A3DDE"/>
    <w:rsid w:val="009A78FE"/>
    <w:rsid w:val="009B1B6C"/>
    <w:rsid w:val="009B2383"/>
    <w:rsid w:val="009B4677"/>
    <w:rsid w:val="009B487C"/>
    <w:rsid w:val="009B4C15"/>
    <w:rsid w:val="009B5B37"/>
    <w:rsid w:val="009B640D"/>
    <w:rsid w:val="009B70B4"/>
    <w:rsid w:val="009B77F3"/>
    <w:rsid w:val="009B7A28"/>
    <w:rsid w:val="009C0523"/>
    <w:rsid w:val="009C08B4"/>
    <w:rsid w:val="009C100F"/>
    <w:rsid w:val="009C17B1"/>
    <w:rsid w:val="009C3355"/>
    <w:rsid w:val="009C3DCB"/>
    <w:rsid w:val="009C4452"/>
    <w:rsid w:val="009C53EB"/>
    <w:rsid w:val="009C5820"/>
    <w:rsid w:val="009C6750"/>
    <w:rsid w:val="009C680E"/>
    <w:rsid w:val="009C72C6"/>
    <w:rsid w:val="009C7308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8E5"/>
    <w:rsid w:val="009E1E2B"/>
    <w:rsid w:val="009E427C"/>
    <w:rsid w:val="009E55AB"/>
    <w:rsid w:val="009E6F03"/>
    <w:rsid w:val="009F042C"/>
    <w:rsid w:val="009F205B"/>
    <w:rsid w:val="009F26DC"/>
    <w:rsid w:val="009F3043"/>
    <w:rsid w:val="009F38BF"/>
    <w:rsid w:val="009F484B"/>
    <w:rsid w:val="009F4EC5"/>
    <w:rsid w:val="009F56A8"/>
    <w:rsid w:val="009F74A2"/>
    <w:rsid w:val="00A00387"/>
    <w:rsid w:val="00A0332B"/>
    <w:rsid w:val="00A036DA"/>
    <w:rsid w:val="00A05214"/>
    <w:rsid w:val="00A056F8"/>
    <w:rsid w:val="00A062DA"/>
    <w:rsid w:val="00A06C72"/>
    <w:rsid w:val="00A07532"/>
    <w:rsid w:val="00A0794D"/>
    <w:rsid w:val="00A100C0"/>
    <w:rsid w:val="00A10275"/>
    <w:rsid w:val="00A10F92"/>
    <w:rsid w:val="00A1136B"/>
    <w:rsid w:val="00A1249B"/>
    <w:rsid w:val="00A12A49"/>
    <w:rsid w:val="00A13706"/>
    <w:rsid w:val="00A140F5"/>
    <w:rsid w:val="00A17A38"/>
    <w:rsid w:val="00A20DA7"/>
    <w:rsid w:val="00A210B3"/>
    <w:rsid w:val="00A210BF"/>
    <w:rsid w:val="00A2225A"/>
    <w:rsid w:val="00A23C72"/>
    <w:rsid w:val="00A26953"/>
    <w:rsid w:val="00A301A5"/>
    <w:rsid w:val="00A313E0"/>
    <w:rsid w:val="00A32375"/>
    <w:rsid w:val="00A32614"/>
    <w:rsid w:val="00A32896"/>
    <w:rsid w:val="00A335C6"/>
    <w:rsid w:val="00A337B5"/>
    <w:rsid w:val="00A35D62"/>
    <w:rsid w:val="00A36B03"/>
    <w:rsid w:val="00A36B2A"/>
    <w:rsid w:val="00A37B61"/>
    <w:rsid w:val="00A40F43"/>
    <w:rsid w:val="00A4249F"/>
    <w:rsid w:val="00A43AA4"/>
    <w:rsid w:val="00A43D09"/>
    <w:rsid w:val="00A43EC1"/>
    <w:rsid w:val="00A44762"/>
    <w:rsid w:val="00A464D9"/>
    <w:rsid w:val="00A473F5"/>
    <w:rsid w:val="00A51C3A"/>
    <w:rsid w:val="00A52A19"/>
    <w:rsid w:val="00A532BC"/>
    <w:rsid w:val="00A554AF"/>
    <w:rsid w:val="00A55C47"/>
    <w:rsid w:val="00A56647"/>
    <w:rsid w:val="00A567EA"/>
    <w:rsid w:val="00A57970"/>
    <w:rsid w:val="00A60EA6"/>
    <w:rsid w:val="00A61D68"/>
    <w:rsid w:val="00A63150"/>
    <w:rsid w:val="00A634AC"/>
    <w:rsid w:val="00A63DA9"/>
    <w:rsid w:val="00A64720"/>
    <w:rsid w:val="00A64B82"/>
    <w:rsid w:val="00A65D84"/>
    <w:rsid w:val="00A66AFE"/>
    <w:rsid w:val="00A66F8E"/>
    <w:rsid w:val="00A702E2"/>
    <w:rsid w:val="00A705B1"/>
    <w:rsid w:val="00A72088"/>
    <w:rsid w:val="00A72D2B"/>
    <w:rsid w:val="00A73D2B"/>
    <w:rsid w:val="00A74DCC"/>
    <w:rsid w:val="00A7556D"/>
    <w:rsid w:val="00A77204"/>
    <w:rsid w:val="00A80815"/>
    <w:rsid w:val="00A832B8"/>
    <w:rsid w:val="00A83808"/>
    <w:rsid w:val="00A84299"/>
    <w:rsid w:val="00A84626"/>
    <w:rsid w:val="00A84E08"/>
    <w:rsid w:val="00A85EFF"/>
    <w:rsid w:val="00A86884"/>
    <w:rsid w:val="00A9053A"/>
    <w:rsid w:val="00A912A3"/>
    <w:rsid w:val="00A917C9"/>
    <w:rsid w:val="00A91CF1"/>
    <w:rsid w:val="00A91E17"/>
    <w:rsid w:val="00A9210B"/>
    <w:rsid w:val="00A925BB"/>
    <w:rsid w:val="00A925E4"/>
    <w:rsid w:val="00A92F2B"/>
    <w:rsid w:val="00A93FF7"/>
    <w:rsid w:val="00A94135"/>
    <w:rsid w:val="00A94A1D"/>
    <w:rsid w:val="00A95241"/>
    <w:rsid w:val="00A96448"/>
    <w:rsid w:val="00A97074"/>
    <w:rsid w:val="00A9773C"/>
    <w:rsid w:val="00A977D7"/>
    <w:rsid w:val="00A97C69"/>
    <w:rsid w:val="00AA0375"/>
    <w:rsid w:val="00AA17C9"/>
    <w:rsid w:val="00AA1D99"/>
    <w:rsid w:val="00AA23C4"/>
    <w:rsid w:val="00AA2556"/>
    <w:rsid w:val="00AA4B85"/>
    <w:rsid w:val="00AA5074"/>
    <w:rsid w:val="00AA6EA9"/>
    <w:rsid w:val="00AA7C87"/>
    <w:rsid w:val="00AB00EF"/>
    <w:rsid w:val="00AB111D"/>
    <w:rsid w:val="00AB1D21"/>
    <w:rsid w:val="00AB32AF"/>
    <w:rsid w:val="00AB3D2B"/>
    <w:rsid w:val="00AB41DD"/>
    <w:rsid w:val="00AB453E"/>
    <w:rsid w:val="00AB6374"/>
    <w:rsid w:val="00AB7A44"/>
    <w:rsid w:val="00AC141A"/>
    <w:rsid w:val="00AC17CA"/>
    <w:rsid w:val="00AC315B"/>
    <w:rsid w:val="00AC3975"/>
    <w:rsid w:val="00AC4AD5"/>
    <w:rsid w:val="00AC5907"/>
    <w:rsid w:val="00AC5F9C"/>
    <w:rsid w:val="00AC7B60"/>
    <w:rsid w:val="00AD0A29"/>
    <w:rsid w:val="00AD1A3C"/>
    <w:rsid w:val="00AD209B"/>
    <w:rsid w:val="00AD64D7"/>
    <w:rsid w:val="00AD6D7A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A6C"/>
    <w:rsid w:val="00AF5E27"/>
    <w:rsid w:val="00AF6AA2"/>
    <w:rsid w:val="00B00764"/>
    <w:rsid w:val="00B00E6C"/>
    <w:rsid w:val="00B0146D"/>
    <w:rsid w:val="00B01DD2"/>
    <w:rsid w:val="00B02332"/>
    <w:rsid w:val="00B023E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7D5C"/>
    <w:rsid w:val="00B2293A"/>
    <w:rsid w:val="00B22E62"/>
    <w:rsid w:val="00B23C30"/>
    <w:rsid w:val="00B248DE"/>
    <w:rsid w:val="00B2617A"/>
    <w:rsid w:val="00B320C0"/>
    <w:rsid w:val="00B329C7"/>
    <w:rsid w:val="00B335A0"/>
    <w:rsid w:val="00B33963"/>
    <w:rsid w:val="00B346E4"/>
    <w:rsid w:val="00B3538E"/>
    <w:rsid w:val="00B35AB4"/>
    <w:rsid w:val="00B35E61"/>
    <w:rsid w:val="00B36603"/>
    <w:rsid w:val="00B4095E"/>
    <w:rsid w:val="00B40C21"/>
    <w:rsid w:val="00B40E19"/>
    <w:rsid w:val="00B417E5"/>
    <w:rsid w:val="00B41D49"/>
    <w:rsid w:val="00B41DE9"/>
    <w:rsid w:val="00B431B2"/>
    <w:rsid w:val="00B4332A"/>
    <w:rsid w:val="00B44497"/>
    <w:rsid w:val="00B445DF"/>
    <w:rsid w:val="00B44858"/>
    <w:rsid w:val="00B47402"/>
    <w:rsid w:val="00B500A4"/>
    <w:rsid w:val="00B50D7D"/>
    <w:rsid w:val="00B51413"/>
    <w:rsid w:val="00B51639"/>
    <w:rsid w:val="00B5221B"/>
    <w:rsid w:val="00B545FE"/>
    <w:rsid w:val="00B5471D"/>
    <w:rsid w:val="00B55080"/>
    <w:rsid w:val="00B555B1"/>
    <w:rsid w:val="00B55AFB"/>
    <w:rsid w:val="00B55BA4"/>
    <w:rsid w:val="00B57227"/>
    <w:rsid w:val="00B61DA1"/>
    <w:rsid w:val="00B61E8F"/>
    <w:rsid w:val="00B61EBB"/>
    <w:rsid w:val="00B6271A"/>
    <w:rsid w:val="00B62EFE"/>
    <w:rsid w:val="00B6396B"/>
    <w:rsid w:val="00B64EA9"/>
    <w:rsid w:val="00B65549"/>
    <w:rsid w:val="00B664C6"/>
    <w:rsid w:val="00B70C95"/>
    <w:rsid w:val="00B71E9F"/>
    <w:rsid w:val="00B71F8A"/>
    <w:rsid w:val="00B722CF"/>
    <w:rsid w:val="00B739F7"/>
    <w:rsid w:val="00B73BEF"/>
    <w:rsid w:val="00B7582B"/>
    <w:rsid w:val="00B75FBB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6112"/>
    <w:rsid w:val="00B90E7C"/>
    <w:rsid w:val="00B9216A"/>
    <w:rsid w:val="00B927CA"/>
    <w:rsid w:val="00B93334"/>
    <w:rsid w:val="00B94291"/>
    <w:rsid w:val="00B94B05"/>
    <w:rsid w:val="00B952FB"/>
    <w:rsid w:val="00B95739"/>
    <w:rsid w:val="00B95DBB"/>
    <w:rsid w:val="00B9609E"/>
    <w:rsid w:val="00BA0087"/>
    <w:rsid w:val="00BA04B2"/>
    <w:rsid w:val="00BA07A2"/>
    <w:rsid w:val="00BA3F9E"/>
    <w:rsid w:val="00BA44C2"/>
    <w:rsid w:val="00BA5441"/>
    <w:rsid w:val="00BA5DC2"/>
    <w:rsid w:val="00BB0CEA"/>
    <w:rsid w:val="00BB1DA6"/>
    <w:rsid w:val="00BB3D55"/>
    <w:rsid w:val="00BB4BCC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50FA"/>
    <w:rsid w:val="00BC5B74"/>
    <w:rsid w:val="00BC5C6B"/>
    <w:rsid w:val="00BC6927"/>
    <w:rsid w:val="00BC6B61"/>
    <w:rsid w:val="00BD030C"/>
    <w:rsid w:val="00BD0761"/>
    <w:rsid w:val="00BD1A3A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976"/>
    <w:rsid w:val="00BD644F"/>
    <w:rsid w:val="00BD6622"/>
    <w:rsid w:val="00BD662E"/>
    <w:rsid w:val="00BD7BC6"/>
    <w:rsid w:val="00BE3432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C70"/>
    <w:rsid w:val="00BF4D23"/>
    <w:rsid w:val="00BF56C8"/>
    <w:rsid w:val="00BF7AAB"/>
    <w:rsid w:val="00C01527"/>
    <w:rsid w:val="00C01DC1"/>
    <w:rsid w:val="00C020EB"/>
    <w:rsid w:val="00C02D31"/>
    <w:rsid w:val="00C02ED5"/>
    <w:rsid w:val="00C04018"/>
    <w:rsid w:val="00C0417D"/>
    <w:rsid w:val="00C04FC2"/>
    <w:rsid w:val="00C06972"/>
    <w:rsid w:val="00C07BFE"/>
    <w:rsid w:val="00C1394E"/>
    <w:rsid w:val="00C17EA4"/>
    <w:rsid w:val="00C202D0"/>
    <w:rsid w:val="00C208EF"/>
    <w:rsid w:val="00C20C83"/>
    <w:rsid w:val="00C21CD5"/>
    <w:rsid w:val="00C22F58"/>
    <w:rsid w:val="00C23C30"/>
    <w:rsid w:val="00C23F73"/>
    <w:rsid w:val="00C26C25"/>
    <w:rsid w:val="00C26DA6"/>
    <w:rsid w:val="00C30D7C"/>
    <w:rsid w:val="00C319E7"/>
    <w:rsid w:val="00C332F7"/>
    <w:rsid w:val="00C33D85"/>
    <w:rsid w:val="00C341CD"/>
    <w:rsid w:val="00C34511"/>
    <w:rsid w:val="00C3474B"/>
    <w:rsid w:val="00C35275"/>
    <w:rsid w:val="00C36C25"/>
    <w:rsid w:val="00C40CCC"/>
    <w:rsid w:val="00C4273D"/>
    <w:rsid w:val="00C43D15"/>
    <w:rsid w:val="00C443D8"/>
    <w:rsid w:val="00C45CE1"/>
    <w:rsid w:val="00C45D86"/>
    <w:rsid w:val="00C45FDA"/>
    <w:rsid w:val="00C466F3"/>
    <w:rsid w:val="00C4772A"/>
    <w:rsid w:val="00C47B1C"/>
    <w:rsid w:val="00C47C0C"/>
    <w:rsid w:val="00C506C4"/>
    <w:rsid w:val="00C51559"/>
    <w:rsid w:val="00C52D56"/>
    <w:rsid w:val="00C547D4"/>
    <w:rsid w:val="00C55B33"/>
    <w:rsid w:val="00C56687"/>
    <w:rsid w:val="00C57662"/>
    <w:rsid w:val="00C60565"/>
    <w:rsid w:val="00C6080A"/>
    <w:rsid w:val="00C610E1"/>
    <w:rsid w:val="00C6162B"/>
    <w:rsid w:val="00C61E3C"/>
    <w:rsid w:val="00C62216"/>
    <w:rsid w:val="00C636D2"/>
    <w:rsid w:val="00C653BE"/>
    <w:rsid w:val="00C6542F"/>
    <w:rsid w:val="00C65C82"/>
    <w:rsid w:val="00C67131"/>
    <w:rsid w:val="00C673DE"/>
    <w:rsid w:val="00C70573"/>
    <w:rsid w:val="00C70C81"/>
    <w:rsid w:val="00C7105B"/>
    <w:rsid w:val="00C71875"/>
    <w:rsid w:val="00C719EE"/>
    <w:rsid w:val="00C72535"/>
    <w:rsid w:val="00C728F9"/>
    <w:rsid w:val="00C72D88"/>
    <w:rsid w:val="00C73894"/>
    <w:rsid w:val="00C738FF"/>
    <w:rsid w:val="00C743BB"/>
    <w:rsid w:val="00C75B52"/>
    <w:rsid w:val="00C76056"/>
    <w:rsid w:val="00C7743C"/>
    <w:rsid w:val="00C77F27"/>
    <w:rsid w:val="00C800AC"/>
    <w:rsid w:val="00C80304"/>
    <w:rsid w:val="00C81CEA"/>
    <w:rsid w:val="00C82A8B"/>
    <w:rsid w:val="00C84CB7"/>
    <w:rsid w:val="00C86E0C"/>
    <w:rsid w:val="00C9071F"/>
    <w:rsid w:val="00C92D99"/>
    <w:rsid w:val="00C95287"/>
    <w:rsid w:val="00C953E7"/>
    <w:rsid w:val="00CA0CA2"/>
    <w:rsid w:val="00CA1B25"/>
    <w:rsid w:val="00CA1CB4"/>
    <w:rsid w:val="00CA1D96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B2E"/>
    <w:rsid w:val="00CB6BD7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3C5"/>
    <w:rsid w:val="00CC6CEA"/>
    <w:rsid w:val="00CD27E5"/>
    <w:rsid w:val="00CD4130"/>
    <w:rsid w:val="00CD42F0"/>
    <w:rsid w:val="00CD4D91"/>
    <w:rsid w:val="00CD5DF6"/>
    <w:rsid w:val="00CD70ED"/>
    <w:rsid w:val="00CE15E7"/>
    <w:rsid w:val="00CE30EB"/>
    <w:rsid w:val="00CE3309"/>
    <w:rsid w:val="00CE4D54"/>
    <w:rsid w:val="00CE4DB7"/>
    <w:rsid w:val="00CE51F3"/>
    <w:rsid w:val="00CE6298"/>
    <w:rsid w:val="00CE6914"/>
    <w:rsid w:val="00CE70F3"/>
    <w:rsid w:val="00CF05E5"/>
    <w:rsid w:val="00CF0A76"/>
    <w:rsid w:val="00CF117D"/>
    <w:rsid w:val="00CF1412"/>
    <w:rsid w:val="00CF29FC"/>
    <w:rsid w:val="00CF323A"/>
    <w:rsid w:val="00CF35BD"/>
    <w:rsid w:val="00CF39E2"/>
    <w:rsid w:val="00CF4F7A"/>
    <w:rsid w:val="00D00011"/>
    <w:rsid w:val="00D00466"/>
    <w:rsid w:val="00D01868"/>
    <w:rsid w:val="00D01A26"/>
    <w:rsid w:val="00D0251C"/>
    <w:rsid w:val="00D0309A"/>
    <w:rsid w:val="00D042ED"/>
    <w:rsid w:val="00D0569A"/>
    <w:rsid w:val="00D079D8"/>
    <w:rsid w:val="00D07C6D"/>
    <w:rsid w:val="00D100CB"/>
    <w:rsid w:val="00D10481"/>
    <w:rsid w:val="00D10567"/>
    <w:rsid w:val="00D10ACA"/>
    <w:rsid w:val="00D11797"/>
    <w:rsid w:val="00D12046"/>
    <w:rsid w:val="00D1481F"/>
    <w:rsid w:val="00D1535C"/>
    <w:rsid w:val="00D15903"/>
    <w:rsid w:val="00D15FAA"/>
    <w:rsid w:val="00D15FC1"/>
    <w:rsid w:val="00D16997"/>
    <w:rsid w:val="00D173D2"/>
    <w:rsid w:val="00D200BC"/>
    <w:rsid w:val="00D20986"/>
    <w:rsid w:val="00D21A16"/>
    <w:rsid w:val="00D21FE3"/>
    <w:rsid w:val="00D22260"/>
    <w:rsid w:val="00D225EE"/>
    <w:rsid w:val="00D23A79"/>
    <w:rsid w:val="00D240A7"/>
    <w:rsid w:val="00D25CE8"/>
    <w:rsid w:val="00D25DB4"/>
    <w:rsid w:val="00D272AA"/>
    <w:rsid w:val="00D274AF"/>
    <w:rsid w:val="00D279DD"/>
    <w:rsid w:val="00D302A3"/>
    <w:rsid w:val="00D308C2"/>
    <w:rsid w:val="00D32422"/>
    <w:rsid w:val="00D324DE"/>
    <w:rsid w:val="00D324F9"/>
    <w:rsid w:val="00D3541A"/>
    <w:rsid w:val="00D418E3"/>
    <w:rsid w:val="00D426CD"/>
    <w:rsid w:val="00D43480"/>
    <w:rsid w:val="00D435EC"/>
    <w:rsid w:val="00D4361C"/>
    <w:rsid w:val="00D43A21"/>
    <w:rsid w:val="00D44D24"/>
    <w:rsid w:val="00D44E3C"/>
    <w:rsid w:val="00D51580"/>
    <w:rsid w:val="00D528BF"/>
    <w:rsid w:val="00D52D28"/>
    <w:rsid w:val="00D5314B"/>
    <w:rsid w:val="00D54213"/>
    <w:rsid w:val="00D54D80"/>
    <w:rsid w:val="00D55CB1"/>
    <w:rsid w:val="00D56B10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7029E"/>
    <w:rsid w:val="00D71045"/>
    <w:rsid w:val="00D72588"/>
    <w:rsid w:val="00D7553E"/>
    <w:rsid w:val="00D75867"/>
    <w:rsid w:val="00D804C4"/>
    <w:rsid w:val="00D80671"/>
    <w:rsid w:val="00D82333"/>
    <w:rsid w:val="00D83D92"/>
    <w:rsid w:val="00D86AF8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934"/>
    <w:rsid w:val="00D96109"/>
    <w:rsid w:val="00D96463"/>
    <w:rsid w:val="00D96FFC"/>
    <w:rsid w:val="00D97463"/>
    <w:rsid w:val="00D9789D"/>
    <w:rsid w:val="00D97CF2"/>
    <w:rsid w:val="00DA0ECC"/>
    <w:rsid w:val="00DA59D3"/>
    <w:rsid w:val="00DA6CA4"/>
    <w:rsid w:val="00DB1518"/>
    <w:rsid w:val="00DB30F1"/>
    <w:rsid w:val="00DB318E"/>
    <w:rsid w:val="00DB41DC"/>
    <w:rsid w:val="00DB5D24"/>
    <w:rsid w:val="00DB5FDB"/>
    <w:rsid w:val="00DB61D0"/>
    <w:rsid w:val="00DB6F6B"/>
    <w:rsid w:val="00DB7DA7"/>
    <w:rsid w:val="00DC00D2"/>
    <w:rsid w:val="00DC0377"/>
    <w:rsid w:val="00DC0E46"/>
    <w:rsid w:val="00DC669C"/>
    <w:rsid w:val="00DC757D"/>
    <w:rsid w:val="00DD005C"/>
    <w:rsid w:val="00DD1279"/>
    <w:rsid w:val="00DD1E8E"/>
    <w:rsid w:val="00DD1F48"/>
    <w:rsid w:val="00DD5706"/>
    <w:rsid w:val="00DD61A2"/>
    <w:rsid w:val="00DD780A"/>
    <w:rsid w:val="00DE1254"/>
    <w:rsid w:val="00DE279D"/>
    <w:rsid w:val="00DE42CE"/>
    <w:rsid w:val="00DE45B2"/>
    <w:rsid w:val="00DE463A"/>
    <w:rsid w:val="00DE540E"/>
    <w:rsid w:val="00DE544A"/>
    <w:rsid w:val="00DE56DE"/>
    <w:rsid w:val="00DE673C"/>
    <w:rsid w:val="00DE6AA5"/>
    <w:rsid w:val="00DE6C5B"/>
    <w:rsid w:val="00DE6CF9"/>
    <w:rsid w:val="00DE7C8D"/>
    <w:rsid w:val="00DF02A5"/>
    <w:rsid w:val="00DF07D1"/>
    <w:rsid w:val="00DF160C"/>
    <w:rsid w:val="00DF184D"/>
    <w:rsid w:val="00DF22F9"/>
    <w:rsid w:val="00DF2BFE"/>
    <w:rsid w:val="00DF3416"/>
    <w:rsid w:val="00DF3D2B"/>
    <w:rsid w:val="00DF5C96"/>
    <w:rsid w:val="00DF6C72"/>
    <w:rsid w:val="00DF788E"/>
    <w:rsid w:val="00DF7BE3"/>
    <w:rsid w:val="00E01E98"/>
    <w:rsid w:val="00E02C9F"/>
    <w:rsid w:val="00E05E1A"/>
    <w:rsid w:val="00E063C8"/>
    <w:rsid w:val="00E06829"/>
    <w:rsid w:val="00E06DB6"/>
    <w:rsid w:val="00E0701E"/>
    <w:rsid w:val="00E104EC"/>
    <w:rsid w:val="00E11384"/>
    <w:rsid w:val="00E115BB"/>
    <w:rsid w:val="00E1304F"/>
    <w:rsid w:val="00E14084"/>
    <w:rsid w:val="00E144C2"/>
    <w:rsid w:val="00E15DDF"/>
    <w:rsid w:val="00E161A8"/>
    <w:rsid w:val="00E17DD9"/>
    <w:rsid w:val="00E214F8"/>
    <w:rsid w:val="00E21CCB"/>
    <w:rsid w:val="00E22466"/>
    <w:rsid w:val="00E23507"/>
    <w:rsid w:val="00E24456"/>
    <w:rsid w:val="00E25FBC"/>
    <w:rsid w:val="00E2696B"/>
    <w:rsid w:val="00E27697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421E"/>
    <w:rsid w:val="00E46A7F"/>
    <w:rsid w:val="00E46AAA"/>
    <w:rsid w:val="00E47604"/>
    <w:rsid w:val="00E47E59"/>
    <w:rsid w:val="00E47F33"/>
    <w:rsid w:val="00E5000D"/>
    <w:rsid w:val="00E501BA"/>
    <w:rsid w:val="00E50D23"/>
    <w:rsid w:val="00E5116B"/>
    <w:rsid w:val="00E511A0"/>
    <w:rsid w:val="00E52BE1"/>
    <w:rsid w:val="00E542B0"/>
    <w:rsid w:val="00E5536D"/>
    <w:rsid w:val="00E55640"/>
    <w:rsid w:val="00E5570E"/>
    <w:rsid w:val="00E57E1C"/>
    <w:rsid w:val="00E61B8B"/>
    <w:rsid w:val="00E61C21"/>
    <w:rsid w:val="00E623FF"/>
    <w:rsid w:val="00E638AE"/>
    <w:rsid w:val="00E64774"/>
    <w:rsid w:val="00E65992"/>
    <w:rsid w:val="00E660D0"/>
    <w:rsid w:val="00E6669D"/>
    <w:rsid w:val="00E67A68"/>
    <w:rsid w:val="00E67D3E"/>
    <w:rsid w:val="00E67D45"/>
    <w:rsid w:val="00E712E1"/>
    <w:rsid w:val="00E7216B"/>
    <w:rsid w:val="00E721A2"/>
    <w:rsid w:val="00E72425"/>
    <w:rsid w:val="00E73CBA"/>
    <w:rsid w:val="00E73FD5"/>
    <w:rsid w:val="00E74984"/>
    <w:rsid w:val="00E7546E"/>
    <w:rsid w:val="00E758FF"/>
    <w:rsid w:val="00E75EC3"/>
    <w:rsid w:val="00E763AB"/>
    <w:rsid w:val="00E76F71"/>
    <w:rsid w:val="00E771C2"/>
    <w:rsid w:val="00E80B31"/>
    <w:rsid w:val="00E81880"/>
    <w:rsid w:val="00E82D8B"/>
    <w:rsid w:val="00E83211"/>
    <w:rsid w:val="00E84605"/>
    <w:rsid w:val="00E846AA"/>
    <w:rsid w:val="00E84DB4"/>
    <w:rsid w:val="00E8573D"/>
    <w:rsid w:val="00E875FA"/>
    <w:rsid w:val="00E87B88"/>
    <w:rsid w:val="00E900F9"/>
    <w:rsid w:val="00E90299"/>
    <w:rsid w:val="00E91F03"/>
    <w:rsid w:val="00E946DA"/>
    <w:rsid w:val="00E94C29"/>
    <w:rsid w:val="00E951BC"/>
    <w:rsid w:val="00E95FC4"/>
    <w:rsid w:val="00E9643F"/>
    <w:rsid w:val="00E96E47"/>
    <w:rsid w:val="00E977E8"/>
    <w:rsid w:val="00EA0E1F"/>
    <w:rsid w:val="00EA1743"/>
    <w:rsid w:val="00EA24DD"/>
    <w:rsid w:val="00EA6939"/>
    <w:rsid w:val="00EA7EA9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44F2"/>
    <w:rsid w:val="00EC52C7"/>
    <w:rsid w:val="00EC54D3"/>
    <w:rsid w:val="00EC6A50"/>
    <w:rsid w:val="00EC717B"/>
    <w:rsid w:val="00EC72AD"/>
    <w:rsid w:val="00EC7E8D"/>
    <w:rsid w:val="00ED1FB8"/>
    <w:rsid w:val="00ED2FE7"/>
    <w:rsid w:val="00ED6895"/>
    <w:rsid w:val="00ED71C9"/>
    <w:rsid w:val="00EE04C1"/>
    <w:rsid w:val="00EE12F3"/>
    <w:rsid w:val="00EE21A5"/>
    <w:rsid w:val="00EE36C4"/>
    <w:rsid w:val="00EE46EA"/>
    <w:rsid w:val="00EE7094"/>
    <w:rsid w:val="00EF0E4E"/>
    <w:rsid w:val="00EF1C4F"/>
    <w:rsid w:val="00EF36F1"/>
    <w:rsid w:val="00EF4385"/>
    <w:rsid w:val="00EF5461"/>
    <w:rsid w:val="00EF5CEE"/>
    <w:rsid w:val="00EF6B30"/>
    <w:rsid w:val="00F0439C"/>
    <w:rsid w:val="00F05494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6CB6"/>
    <w:rsid w:val="00F17937"/>
    <w:rsid w:val="00F17EBB"/>
    <w:rsid w:val="00F204F7"/>
    <w:rsid w:val="00F22884"/>
    <w:rsid w:val="00F23379"/>
    <w:rsid w:val="00F255F8"/>
    <w:rsid w:val="00F30AE0"/>
    <w:rsid w:val="00F30C45"/>
    <w:rsid w:val="00F30DC4"/>
    <w:rsid w:val="00F31B64"/>
    <w:rsid w:val="00F35694"/>
    <w:rsid w:val="00F37C4A"/>
    <w:rsid w:val="00F37D8B"/>
    <w:rsid w:val="00F41B66"/>
    <w:rsid w:val="00F4221D"/>
    <w:rsid w:val="00F43049"/>
    <w:rsid w:val="00F44526"/>
    <w:rsid w:val="00F44E3C"/>
    <w:rsid w:val="00F4511D"/>
    <w:rsid w:val="00F47611"/>
    <w:rsid w:val="00F50576"/>
    <w:rsid w:val="00F50840"/>
    <w:rsid w:val="00F527ED"/>
    <w:rsid w:val="00F52A90"/>
    <w:rsid w:val="00F53FF0"/>
    <w:rsid w:val="00F5561A"/>
    <w:rsid w:val="00F57E0F"/>
    <w:rsid w:val="00F60394"/>
    <w:rsid w:val="00F60491"/>
    <w:rsid w:val="00F627B3"/>
    <w:rsid w:val="00F627C2"/>
    <w:rsid w:val="00F62D29"/>
    <w:rsid w:val="00F64FBB"/>
    <w:rsid w:val="00F6538E"/>
    <w:rsid w:val="00F666F2"/>
    <w:rsid w:val="00F67426"/>
    <w:rsid w:val="00F70587"/>
    <w:rsid w:val="00F70991"/>
    <w:rsid w:val="00F70CEE"/>
    <w:rsid w:val="00F738F7"/>
    <w:rsid w:val="00F74AF1"/>
    <w:rsid w:val="00F75089"/>
    <w:rsid w:val="00F758FA"/>
    <w:rsid w:val="00F75978"/>
    <w:rsid w:val="00F75A40"/>
    <w:rsid w:val="00F77F6D"/>
    <w:rsid w:val="00F804AE"/>
    <w:rsid w:val="00F80874"/>
    <w:rsid w:val="00F82B59"/>
    <w:rsid w:val="00F8359D"/>
    <w:rsid w:val="00F835F1"/>
    <w:rsid w:val="00F8486E"/>
    <w:rsid w:val="00F86233"/>
    <w:rsid w:val="00F8648C"/>
    <w:rsid w:val="00F86604"/>
    <w:rsid w:val="00F87A7B"/>
    <w:rsid w:val="00F90174"/>
    <w:rsid w:val="00F908ED"/>
    <w:rsid w:val="00F90E04"/>
    <w:rsid w:val="00F91162"/>
    <w:rsid w:val="00F920EC"/>
    <w:rsid w:val="00F9372C"/>
    <w:rsid w:val="00F945F5"/>
    <w:rsid w:val="00F974F3"/>
    <w:rsid w:val="00F97B1D"/>
    <w:rsid w:val="00F97B65"/>
    <w:rsid w:val="00FA26BE"/>
    <w:rsid w:val="00FA3552"/>
    <w:rsid w:val="00FA3D68"/>
    <w:rsid w:val="00FA51B2"/>
    <w:rsid w:val="00FA662C"/>
    <w:rsid w:val="00FA6AFD"/>
    <w:rsid w:val="00FA7E2B"/>
    <w:rsid w:val="00FB0B28"/>
    <w:rsid w:val="00FB0F9C"/>
    <w:rsid w:val="00FB1696"/>
    <w:rsid w:val="00FB31CE"/>
    <w:rsid w:val="00FB33A7"/>
    <w:rsid w:val="00FB3E3B"/>
    <w:rsid w:val="00FB41EF"/>
    <w:rsid w:val="00FB4A4D"/>
    <w:rsid w:val="00FB63B3"/>
    <w:rsid w:val="00FB6617"/>
    <w:rsid w:val="00FB6C8C"/>
    <w:rsid w:val="00FB764F"/>
    <w:rsid w:val="00FC3E39"/>
    <w:rsid w:val="00FC55F9"/>
    <w:rsid w:val="00FC5B69"/>
    <w:rsid w:val="00FC5F98"/>
    <w:rsid w:val="00FC7AD3"/>
    <w:rsid w:val="00FD07C0"/>
    <w:rsid w:val="00FD0BEA"/>
    <w:rsid w:val="00FD1A49"/>
    <w:rsid w:val="00FD1C94"/>
    <w:rsid w:val="00FD2B69"/>
    <w:rsid w:val="00FD32BB"/>
    <w:rsid w:val="00FD3FA9"/>
    <w:rsid w:val="00FE14BC"/>
    <w:rsid w:val="00FE1A5C"/>
    <w:rsid w:val="00FE1E17"/>
    <w:rsid w:val="00FE3024"/>
    <w:rsid w:val="00FE3431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6C8"/>
    <w:rsid w:val="00FF5245"/>
    <w:rsid w:val="00FF5FAD"/>
    <w:rsid w:val="00FF61A7"/>
    <w:rsid w:val="00FF651A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32</Pages>
  <Words>8477</Words>
  <Characters>48322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56686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subject/>
  <dc:creator>Юрист</dc:creator>
  <cp:keywords/>
  <dc:description/>
  <cp:lastModifiedBy>ZamR</cp:lastModifiedBy>
  <cp:revision>307</cp:revision>
  <cp:lastPrinted>2017-11-10T02:50:00Z</cp:lastPrinted>
  <dcterms:created xsi:type="dcterms:W3CDTF">2015-11-07T06:03:00Z</dcterms:created>
  <dcterms:modified xsi:type="dcterms:W3CDTF">2017-11-15T10:04:00Z</dcterms:modified>
</cp:coreProperties>
</file>