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9B" w:rsidRPr="006A5D5B" w:rsidRDefault="00A70267" w:rsidP="0001207C">
      <w:pPr>
        <w:ind w:left="3540" w:firstLine="708"/>
        <w:rPr>
          <w:sz w:val="28"/>
          <w:szCs w:val="28"/>
        </w:rPr>
      </w:pPr>
      <w:r>
        <w:tab/>
      </w:r>
      <w:r w:rsidR="0001207C">
        <w:t xml:space="preserve"> </w:t>
      </w:r>
      <w:r w:rsidR="0099629B" w:rsidRPr="006A5D5B">
        <w:rPr>
          <w:sz w:val="28"/>
          <w:szCs w:val="28"/>
        </w:rPr>
        <w:t xml:space="preserve">Приложение </w:t>
      </w:r>
    </w:p>
    <w:p w:rsidR="0099629B" w:rsidRPr="006A5D5B" w:rsidRDefault="00947207" w:rsidP="0099629B">
      <w:pPr>
        <w:pStyle w:val="ConsPlusNormal"/>
        <w:widowControl/>
        <w:ind w:left="4956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bookmarkStart w:id="0" w:name="_GoBack"/>
      <w:bookmarkEnd w:id="0"/>
      <w:r w:rsidR="0099629B" w:rsidRPr="006A5D5B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:rsidR="0099629B" w:rsidRPr="0099629B" w:rsidRDefault="0099629B" w:rsidP="0099629B">
      <w:pPr>
        <w:pStyle w:val="ConsPlusNormal"/>
        <w:widowControl/>
        <w:ind w:left="4944" w:firstLine="24"/>
        <w:jc w:val="both"/>
        <w:rPr>
          <w:rFonts w:ascii="Times New Roman" w:hAnsi="Times New Roman" w:cs="Times New Roman"/>
          <w:sz w:val="28"/>
          <w:szCs w:val="28"/>
        </w:rPr>
      </w:pPr>
      <w:r w:rsidRPr="006A5D5B">
        <w:rPr>
          <w:rFonts w:ascii="Times New Roman" w:hAnsi="Times New Roman" w:cs="Times New Roman"/>
          <w:sz w:val="28"/>
          <w:szCs w:val="28"/>
        </w:rPr>
        <w:t xml:space="preserve">от  </w:t>
      </w:r>
      <w:r w:rsidR="00422564">
        <w:rPr>
          <w:rFonts w:ascii="Times New Roman" w:hAnsi="Times New Roman" w:cs="Times New Roman"/>
          <w:sz w:val="28"/>
          <w:szCs w:val="28"/>
        </w:rPr>
        <w:t>22.03.2019</w:t>
      </w:r>
      <w:r w:rsidR="009F7F0C">
        <w:rPr>
          <w:rFonts w:ascii="Times New Roman" w:hAnsi="Times New Roman" w:cs="Times New Roman"/>
          <w:sz w:val="28"/>
          <w:szCs w:val="28"/>
        </w:rPr>
        <w:t xml:space="preserve"> №</w:t>
      </w:r>
      <w:r w:rsidR="00422564">
        <w:rPr>
          <w:rFonts w:ascii="Times New Roman" w:hAnsi="Times New Roman" w:cs="Times New Roman"/>
          <w:sz w:val="28"/>
          <w:szCs w:val="28"/>
        </w:rPr>
        <w:t xml:space="preserve"> АГ-423-п</w:t>
      </w:r>
      <w:r w:rsidR="009F7F0C">
        <w:rPr>
          <w:rFonts w:ascii="Times New Roman" w:hAnsi="Times New Roman" w:cs="Times New Roman"/>
          <w:sz w:val="28"/>
          <w:szCs w:val="28"/>
        </w:rPr>
        <w:t xml:space="preserve"> </w:t>
      </w:r>
      <w:r w:rsidR="00FA0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29B" w:rsidRDefault="00071ADA" w:rsidP="00556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3AFC" w:rsidRDefault="00DD28E2" w:rsidP="00DD28E2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Cs/>
          <w:sz w:val="28"/>
          <w:szCs w:val="28"/>
        </w:rPr>
      </w:pPr>
      <w:r w:rsidRPr="00DD28E2">
        <w:rPr>
          <w:rFonts w:eastAsia="Arial"/>
          <w:kern w:val="0"/>
          <w:sz w:val="28"/>
          <w:szCs w:val="28"/>
          <w:lang w:eastAsia="ar-SA" w:bidi="ar-SA"/>
        </w:rPr>
        <w:t xml:space="preserve">Порядок </w:t>
      </w:r>
      <w:r w:rsidR="00FA0C49" w:rsidRPr="006A5D5B">
        <w:rPr>
          <w:bCs/>
          <w:sz w:val="28"/>
          <w:szCs w:val="28"/>
        </w:rPr>
        <w:t xml:space="preserve">предоставления </w:t>
      </w:r>
      <w:r w:rsidR="00FA0C49">
        <w:rPr>
          <w:bCs/>
          <w:sz w:val="28"/>
          <w:szCs w:val="28"/>
        </w:rPr>
        <w:t>субсидий</w:t>
      </w:r>
      <w:r w:rsidR="00FA0C49"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FA0C49" w:rsidRPr="00087043">
        <w:rPr>
          <w:bCs/>
          <w:sz w:val="28"/>
          <w:szCs w:val="28"/>
        </w:rPr>
        <w:t>микрофинансовой</w:t>
      </w:r>
      <w:proofErr w:type="spellEnd"/>
      <w:r w:rsidR="00FA0C49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</w:t>
      </w:r>
      <w:proofErr w:type="gramStart"/>
      <w:r w:rsidR="00FA0C49" w:rsidRPr="00087043">
        <w:rPr>
          <w:bCs/>
          <w:sz w:val="28"/>
          <w:szCs w:val="28"/>
        </w:rPr>
        <w:t>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 w:rsidR="00FA0C49">
        <w:rPr>
          <w:bCs/>
          <w:sz w:val="28"/>
          <w:szCs w:val="28"/>
        </w:rPr>
        <w:t>.</w:t>
      </w:r>
      <w:proofErr w:type="gramEnd"/>
    </w:p>
    <w:p w:rsidR="00FA0C49" w:rsidRDefault="00FA0C49" w:rsidP="00DD28E2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rFonts w:eastAsia="Arial"/>
          <w:kern w:val="0"/>
          <w:sz w:val="28"/>
          <w:szCs w:val="28"/>
          <w:lang w:eastAsia="ar-SA" w:bidi="ar-SA"/>
        </w:rPr>
      </w:pP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A902E3">
        <w:rPr>
          <w:rFonts w:eastAsia="Arial"/>
          <w:sz w:val="28"/>
          <w:szCs w:val="28"/>
          <w:lang w:eastAsia="ar-SA"/>
        </w:rPr>
        <w:t xml:space="preserve">Порядок </w:t>
      </w:r>
      <w:r w:rsidR="00FA0C49" w:rsidRPr="006A5D5B">
        <w:rPr>
          <w:bCs/>
          <w:sz w:val="28"/>
          <w:szCs w:val="28"/>
        </w:rPr>
        <w:t xml:space="preserve">предоставления </w:t>
      </w:r>
      <w:r w:rsidR="00FA0C49">
        <w:rPr>
          <w:bCs/>
          <w:sz w:val="28"/>
          <w:szCs w:val="28"/>
        </w:rPr>
        <w:t>субсидий</w:t>
      </w:r>
      <w:r w:rsidR="00FA0C49"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FA0C49" w:rsidRPr="00087043">
        <w:rPr>
          <w:bCs/>
          <w:sz w:val="28"/>
          <w:szCs w:val="28"/>
        </w:rPr>
        <w:t>микрофинансовой</w:t>
      </w:r>
      <w:proofErr w:type="spellEnd"/>
      <w:r w:rsidR="00FA0C49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 w:rsidR="00FA0C49" w:rsidRPr="00A902E3">
        <w:rPr>
          <w:rFonts w:eastAsia="Calibri"/>
          <w:sz w:val="28"/>
          <w:szCs w:val="28"/>
        </w:rPr>
        <w:t xml:space="preserve"> </w:t>
      </w:r>
      <w:r w:rsidRPr="00A902E3">
        <w:rPr>
          <w:rFonts w:eastAsia="Calibri"/>
          <w:sz w:val="28"/>
          <w:szCs w:val="28"/>
        </w:rPr>
        <w:t xml:space="preserve">(далее - Порядок) </w:t>
      </w:r>
      <w:r w:rsidR="001A1FC4" w:rsidRPr="001A1FC4">
        <w:rPr>
          <w:rFonts w:eastAsia="Calibri"/>
          <w:sz w:val="28"/>
          <w:szCs w:val="28"/>
        </w:rPr>
        <w:t>устанавливает критерии отбора получателей субсидий - субъектов малого и среднего предпринимательства - производителей товаров, работ, услуг</w:t>
      </w:r>
      <w:r w:rsidR="001A1FC4">
        <w:rPr>
          <w:rFonts w:eastAsia="Calibri"/>
          <w:sz w:val="28"/>
          <w:szCs w:val="28"/>
        </w:rPr>
        <w:t xml:space="preserve">; </w:t>
      </w:r>
      <w:r w:rsidR="001A1FC4" w:rsidRPr="001A1FC4">
        <w:rPr>
          <w:rFonts w:eastAsia="Calibri"/>
          <w:sz w:val="28"/>
          <w:szCs w:val="28"/>
        </w:rPr>
        <w:t>размер и вид</w:t>
      </w:r>
      <w:r w:rsidR="001A1FC4">
        <w:rPr>
          <w:rFonts w:eastAsia="Calibri"/>
          <w:sz w:val="28"/>
          <w:szCs w:val="28"/>
        </w:rPr>
        <w:t>ы затрат, подлежащих возмещению;</w:t>
      </w:r>
      <w:r w:rsidR="001A1FC4" w:rsidRPr="001A1FC4">
        <w:rPr>
          <w:rFonts w:eastAsia="Calibri"/>
          <w:sz w:val="28"/>
          <w:szCs w:val="28"/>
        </w:rPr>
        <w:t xml:space="preserve"> условия, порядок предоставления и порядок возврата субсидий в бюджет города в случае нарушения условий, установленных при их предоставлении</w:t>
      </w:r>
      <w:r w:rsidR="001A1FC4">
        <w:rPr>
          <w:rFonts w:eastAsia="Calibri"/>
          <w:sz w:val="28"/>
          <w:szCs w:val="28"/>
        </w:rPr>
        <w:t xml:space="preserve">; </w:t>
      </w:r>
      <w:r w:rsidR="001A1FC4" w:rsidRPr="001A1FC4">
        <w:rPr>
          <w:rFonts w:eastAsia="Calibri"/>
          <w:sz w:val="28"/>
          <w:szCs w:val="28"/>
        </w:rPr>
        <w:t xml:space="preserve">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 </w:t>
      </w:r>
    </w:p>
    <w:p w:rsidR="0001207C" w:rsidRDefault="0001207C" w:rsidP="00B034A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A902E3">
        <w:rPr>
          <w:sz w:val="28"/>
          <w:szCs w:val="28"/>
        </w:rPr>
        <w:t xml:space="preserve">Оказание данной поддержки осуществляется в целях создания благоприятных условий для субъектов малого и среднего предпринимательства, приобретающих </w:t>
      </w:r>
      <w:r w:rsidR="001A1FC4">
        <w:rPr>
          <w:sz w:val="28"/>
          <w:szCs w:val="28"/>
        </w:rPr>
        <w:t xml:space="preserve">оборудование и (или) </w:t>
      </w:r>
      <w:proofErr w:type="gramStart"/>
      <w:r w:rsidR="001A1FC4" w:rsidRPr="00087043">
        <w:rPr>
          <w:bCs/>
          <w:sz w:val="28"/>
          <w:szCs w:val="28"/>
        </w:rPr>
        <w:t>осуществившим</w:t>
      </w:r>
      <w:proofErr w:type="gramEnd"/>
      <w:r w:rsidR="001A1FC4" w:rsidRPr="00087043">
        <w:rPr>
          <w:bCs/>
          <w:sz w:val="28"/>
          <w:szCs w:val="28"/>
        </w:rPr>
        <w:t xml:space="preserve"> расходы на строительство (реконструкцию) для собственных нужд производственных зданий, строений, сооружений</w:t>
      </w:r>
      <w:r w:rsidR="001A1FC4">
        <w:rPr>
          <w:sz w:val="28"/>
          <w:szCs w:val="28"/>
        </w:rPr>
        <w:t xml:space="preserve"> </w:t>
      </w:r>
      <w:r w:rsidR="001A1FC4" w:rsidRPr="00087043">
        <w:rPr>
          <w:bCs/>
          <w:sz w:val="28"/>
          <w:szCs w:val="28"/>
        </w:rPr>
        <w:t>за счет привлеченных целевых заемных средств</w:t>
      </w:r>
      <w:r w:rsidR="001A1FC4">
        <w:rPr>
          <w:bCs/>
          <w:sz w:val="28"/>
          <w:szCs w:val="28"/>
        </w:rPr>
        <w:t>.</w:t>
      </w:r>
    </w:p>
    <w:p w:rsidR="00B034AE" w:rsidRDefault="00B034AE" w:rsidP="00B034AE">
      <w:pPr>
        <w:widowControl w:val="0"/>
        <w:spacing w:line="240" w:lineRule="auto"/>
        <w:jc w:val="center"/>
        <w:rPr>
          <w:sz w:val="28"/>
          <w:szCs w:val="28"/>
        </w:rPr>
      </w:pPr>
    </w:p>
    <w:p w:rsidR="00B034AE" w:rsidRPr="001379F2" w:rsidRDefault="004743C1" w:rsidP="001379F2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379F2" w:rsidRPr="001379F2">
        <w:rPr>
          <w:sz w:val="28"/>
          <w:szCs w:val="28"/>
        </w:rPr>
        <w:t>.</w:t>
      </w:r>
      <w:r w:rsidR="001379F2">
        <w:rPr>
          <w:sz w:val="28"/>
          <w:szCs w:val="28"/>
        </w:rPr>
        <w:t xml:space="preserve"> </w:t>
      </w:r>
      <w:r w:rsidR="00B034AE" w:rsidRPr="001379F2">
        <w:rPr>
          <w:sz w:val="28"/>
          <w:szCs w:val="28"/>
        </w:rPr>
        <w:t>Общие положения</w:t>
      </w:r>
    </w:p>
    <w:p w:rsidR="001379F2" w:rsidRPr="001379F2" w:rsidRDefault="001379F2" w:rsidP="001379F2">
      <w:pPr>
        <w:rPr>
          <w:rFonts w:ascii="Courier New" w:eastAsia="Arial" w:hAnsi="Courier New" w:cs="Courier New"/>
          <w:lang w:eastAsia="ar-SA"/>
        </w:rPr>
      </w:pP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379F2">
        <w:rPr>
          <w:sz w:val="28"/>
          <w:szCs w:val="28"/>
        </w:rPr>
        <w:t>В настоящем Порядке используются следующие понятия:</w:t>
      </w:r>
    </w:p>
    <w:p w:rsidR="001379F2" w:rsidRPr="001379F2" w:rsidRDefault="001379F2" w:rsidP="001379F2">
      <w:pPr>
        <w:ind w:firstLine="567"/>
      </w:pP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1379F2">
        <w:rPr>
          <w:sz w:val="28"/>
          <w:szCs w:val="28"/>
        </w:rP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</w:t>
      </w:r>
      <w:r w:rsidRPr="001379F2">
        <w:rPr>
          <w:sz w:val="28"/>
          <w:szCs w:val="28"/>
        </w:rPr>
        <w:lastRenderedPageBreak/>
        <w:t xml:space="preserve">условиям, установленным </w:t>
      </w:r>
      <w:hyperlink r:id="rId9" w:history="1">
        <w:r w:rsidRPr="001379F2">
          <w:rPr>
            <w:rStyle w:val="a8"/>
            <w:color w:val="auto"/>
            <w:sz w:val="28"/>
            <w:szCs w:val="28"/>
            <w:u w:val="none"/>
          </w:rPr>
          <w:t>частью 1.1 статьи 4</w:t>
        </w:r>
      </w:hyperlink>
      <w:r w:rsidRPr="001379F2">
        <w:rPr>
          <w:sz w:val="28"/>
          <w:szCs w:val="28"/>
        </w:rPr>
        <w:t xml:space="preserve"> Федерального закона от 24.07.2007 </w:t>
      </w:r>
      <w:r>
        <w:rPr>
          <w:sz w:val="28"/>
          <w:szCs w:val="28"/>
        </w:rPr>
        <w:t>№</w:t>
      </w:r>
      <w:r w:rsidR="004D6FEE">
        <w:rPr>
          <w:sz w:val="28"/>
          <w:szCs w:val="28"/>
        </w:rPr>
        <w:t xml:space="preserve"> 209-ФЗ «</w:t>
      </w:r>
      <w:r w:rsidRPr="001379F2">
        <w:rPr>
          <w:sz w:val="28"/>
          <w:szCs w:val="28"/>
        </w:rPr>
        <w:t>О развитии малого и среднего предпринима</w:t>
      </w:r>
      <w:r w:rsidR="004D6FEE">
        <w:rPr>
          <w:sz w:val="28"/>
          <w:szCs w:val="28"/>
        </w:rPr>
        <w:t>тельства в Российской Федерации»</w:t>
      </w:r>
      <w:r w:rsidRPr="001379F2">
        <w:rPr>
          <w:sz w:val="28"/>
          <w:szCs w:val="28"/>
        </w:rPr>
        <w:t xml:space="preserve">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  <w:proofErr w:type="gramEnd"/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>2) заявитель - субъект малого и среднего предпринимательства, подавший пакет документов на предоставление субсидии;</w:t>
      </w: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>3) получатель - субъект малого и среднего предпринимательства, с которым заключен</w:t>
      </w:r>
      <w:r>
        <w:rPr>
          <w:sz w:val="28"/>
          <w:szCs w:val="28"/>
        </w:rPr>
        <w:t>о</w:t>
      </w:r>
      <w:r w:rsidRPr="001379F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</w:t>
      </w:r>
      <w:r w:rsidRPr="001379F2">
        <w:rPr>
          <w:sz w:val="28"/>
          <w:szCs w:val="28"/>
        </w:rPr>
        <w:t xml:space="preserve"> о предоставлении субсидии;</w:t>
      </w:r>
    </w:p>
    <w:p w:rsid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28"/>
          <w:szCs w:val="28"/>
        </w:rPr>
      </w:pPr>
      <w:proofErr w:type="gramStart"/>
      <w:r w:rsidRPr="001379F2">
        <w:rPr>
          <w:sz w:val="28"/>
          <w:szCs w:val="28"/>
        </w:rPr>
        <w:t xml:space="preserve">4) главный распорядитель бюджетных средств (далее - главный распорядитель) - распорядитель бюджетных средств, предоставляемых субъектам малого и среднего предпринимательства </w:t>
      </w:r>
      <w:r>
        <w:rPr>
          <w:sz w:val="28"/>
          <w:szCs w:val="28"/>
        </w:rPr>
        <w:t>- производителям товаров, работ, услуг</w:t>
      </w:r>
      <w:r w:rsidRPr="001379F2">
        <w:rPr>
          <w:sz w:val="28"/>
          <w:szCs w:val="28"/>
        </w:rPr>
        <w:t xml:space="preserve"> </w:t>
      </w:r>
      <w:r w:rsidRPr="00B034AE">
        <w:rPr>
          <w:sz w:val="28"/>
          <w:szCs w:val="28"/>
        </w:rPr>
        <w:t xml:space="preserve">на компенсацию расходов </w:t>
      </w:r>
      <w:r w:rsidRPr="00087043">
        <w:rPr>
          <w:bCs/>
          <w:sz w:val="28"/>
          <w:szCs w:val="28"/>
        </w:rPr>
        <w:t xml:space="preserve">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087043">
        <w:rPr>
          <w:bCs/>
          <w:sz w:val="28"/>
          <w:szCs w:val="28"/>
        </w:rPr>
        <w:t>микрофинансовой</w:t>
      </w:r>
      <w:proofErr w:type="spellEnd"/>
      <w:r w:rsidRPr="00087043">
        <w:rPr>
          <w:bCs/>
          <w:sz w:val="28"/>
          <w:szCs w:val="28"/>
        </w:rPr>
        <w:t xml:space="preserve"> организацией, федеральными и региональными</w:t>
      </w:r>
      <w:proofErr w:type="gramEnd"/>
      <w:r w:rsidRPr="00087043">
        <w:rPr>
          <w:bCs/>
          <w:sz w:val="28"/>
          <w:szCs w:val="28"/>
        </w:rPr>
        <w:t xml:space="preserve">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>
        <w:rPr>
          <w:bCs/>
          <w:sz w:val="28"/>
          <w:szCs w:val="28"/>
        </w:rPr>
        <w:t>.</w:t>
      </w: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 xml:space="preserve">Главным распорядителем является </w:t>
      </w:r>
      <w:r>
        <w:rPr>
          <w:sz w:val="28"/>
          <w:szCs w:val="28"/>
        </w:rPr>
        <w:t>А</w:t>
      </w:r>
      <w:r w:rsidRPr="001379F2">
        <w:rPr>
          <w:sz w:val="28"/>
          <w:szCs w:val="28"/>
        </w:rPr>
        <w:t xml:space="preserve">дминистрация города </w:t>
      </w:r>
      <w:r>
        <w:rPr>
          <w:sz w:val="28"/>
          <w:szCs w:val="28"/>
        </w:rPr>
        <w:t>Минусинска</w:t>
      </w:r>
      <w:r w:rsidRPr="001379F2">
        <w:rPr>
          <w:sz w:val="28"/>
          <w:szCs w:val="28"/>
        </w:rPr>
        <w:t>;</w:t>
      </w: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79F2">
        <w:rPr>
          <w:sz w:val="28"/>
          <w:szCs w:val="28"/>
        </w:rPr>
        <w:t xml:space="preserve">) пакет документов - </w:t>
      </w:r>
      <w:hyperlink w:anchor="P723" w:history="1">
        <w:r w:rsidRPr="001379F2">
          <w:rPr>
            <w:rStyle w:val="a8"/>
            <w:color w:val="auto"/>
            <w:sz w:val="28"/>
            <w:szCs w:val="28"/>
            <w:u w:val="none"/>
          </w:rPr>
          <w:t>заявка</w:t>
        </w:r>
      </w:hyperlink>
      <w:r w:rsidRPr="001379F2">
        <w:rPr>
          <w:sz w:val="28"/>
          <w:szCs w:val="28"/>
        </w:rPr>
        <w:t xml:space="preserve"> на предоставление субсидии по форме, установленной приложением </w:t>
      </w:r>
      <w:r>
        <w:rPr>
          <w:sz w:val="28"/>
          <w:szCs w:val="28"/>
        </w:rPr>
        <w:t>1</w:t>
      </w:r>
      <w:r w:rsidRPr="001379F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</w:t>
      </w:r>
      <w:r w:rsidRPr="001379F2">
        <w:rPr>
          <w:sz w:val="28"/>
          <w:szCs w:val="28"/>
        </w:rPr>
        <w:t xml:space="preserve">, с приложением документов, указанных в </w:t>
      </w:r>
      <w:hyperlink w:anchor="P118" w:history="1">
        <w:r w:rsidRPr="00B74369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  <w:r w:rsidR="00B74369" w:rsidRPr="00B74369">
          <w:rPr>
            <w:rStyle w:val="a8"/>
            <w:color w:val="auto"/>
            <w:sz w:val="28"/>
            <w:szCs w:val="28"/>
            <w:u w:val="none"/>
          </w:rPr>
          <w:t>8</w:t>
        </w:r>
      </w:hyperlink>
      <w:r w:rsidRPr="009B3D5C">
        <w:rPr>
          <w:color w:val="FF0000"/>
          <w:sz w:val="28"/>
          <w:szCs w:val="28"/>
        </w:rPr>
        <w:t xml:space="preserve"> </w:t>
      </w:r>
      <w:r w:rsidRPr="001379F2">
        <w:rPr>
          <w:sz w:val="28"/>
          <w:szCs w:val="28"/>
        </w:rPr>
        <w:t>настоящего П</w:t>
      </w:r>
      <w:r w:rsidR="009B3D5C">
        <w:rPr>
          <w:sz w:val="28"/>
          <w:szCs w:val="28"/>
        </w:rPr>
        <w:t>орядка</w:t>
      </w:r>
      <w:r w:rsidRPr="001379F2">
        <w:rPr>
          <w:sz w:val="28"/>
          <w:szCs w:val="28"/>
        </w:rPr>
        <w:t>;</w:t>
      </w:r>
    </w:p>
    <w:p w:rsidR="001379F2" w:rsidRDefault="009B3D5C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79F2" w:rsidRPr="001379F2">
        <w:rPr>
          <w:sz w:val="28"/>
          <w:szCs w:val="28"/>
        </w:rPr>
        <w:t>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4B1F2F" w:rsidRDefault="004B1F2F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модернизация</w:t>
      </w:r>
      <w:r w:rsidRPr="004B1F2F">
        <w:rPr>
          <w:sz w:val="28"/>
          <w:szCs w:val="28"/>
        </w:rPr>
        <w:t xml:space="preserve"> - обновление объекта, приведение его в соответствие с новыми требованиями и нормами, техническими условиями, показателями качества</w:t>
      </w:r>
      <w:r>
        <w:rPr>
          <w:sz w:val="28"/>
          <w:szCs w:val="28"/>
        </w:rPr>
        <w:t>;</w:t>
      </w:r>
    </w:p>
    <w:p w:rsidR="004B1F2F" w:rsidRDefault="004B1F2F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124C1">
        <w:rPr>
          <w:sz w:val="28"/>
          <w:szCs w:val="28"/>
        </w:rPr>
        <w:t>договор лизинга</w:t>
      </w:r>
      <w:r w:rsidR="00E124C1" w:rsidRPr="00E124C1">
        <w:rPr>
          <w:sz w:val="28"/>
          <w:szCs w:val="28"/>
        </w:rPr>
        <w:t xml:space="preserve"> - договор, в соответствии с которым арендодатель  обязуется приобрести в собственность указанное арендатором имущество у определенного им продавца и предоставить </w:t>
      </w:r>
      <w:r w:rsidR="00E41BA5">
        <w:rPr>
          <w:sz w:val="28"/>
          <w:szCs w:val="28"/>
        </w:rPr>
        <w:t>арендатору</w:t>
      </w:r>
      <w:r w:rsidR="00E124C1" w:rsidRPr="00E124C1">
        <w:rPr>
          <w:sz w:val="28"/>
          <w:szCs w:val="28"/>
        </w:rPr>
        <w:t xml:space="preserve"> это имущество за плату во временное владение и пользование</w:t>
      </w:r>
      <w:r w:rsidR="00E41BA5">
        <w:rPr>
          <w:sz w:val="28"/>
          <w:szCs w:val="28"/>
        </w:rPr>
        <w:t>;</w:t>
      </w:r>
    </w:p>
    <w:p w:rsidR="00E41BA5" w:rsidRPr="001379F2" w:rsidRDefault="00E41BA5" w:rsidP="00E41BA5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379F2">
        <w:rPr>
          <w:sz w:val="28"/>
          <w:szCs w:val="28"/>
        </w:rPr>
        <w:t>) первый взнос (аванс) - денежная сумма авансового платежа в соответствии с</w:t>
      </w:r>
      <w:r>
        <w:rPr>
          <w:sz w:val="28"/>
          <w:szCs w:val="28"/>
        </w:rPr>
        <w:t xml:space="preserve"> договором лизинга оборудования;</w:t>
      </w:r>
    </w:p>
    <w:p w:rsidR="009919CE" w:rsidRPr="00786DB3" w:rsidRDefault="00E41BA5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1379F2" w:rsidRPr="001379F2">
        <w:rPr>
          <w:sz w:val="28"/>
          <w:szCs w:val="28"/>
        </w:rPr>
        <w:t xml:space="preserve">) оборудование - </w:t>
      </w:r>
      <w:r w:rsidR="009919CE" w:rsidRPr="00786DB3">
        <w:rPr>
          <w:sz w:val="28"/>
          <w:szCs w:val="28"/>
        </w:rPr>
        <w:t xml:space="preserve">новые, не бывшие в эксплуатации (на момент приобретения), приобретенные не ранее 01 января года, предшествующего году подачи заявления на предоставление субсидии: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</w:t>
      </w:r>
      <w:r w:rsidR="009919CE" w:rsidRPr="00786DB3">
        <w:rPr>
          <w:sz w:val="28"/>
          <w:szCs w:val="28"/>
        </w:rPr>
        <w:lastRenderedPageBreak/>
        <w:t>постановлением Правительства Российской Федерации от</w:t>
      </w:r>
      <w:proofErr w:type="gramEnd"/>
      <w:r w:rsidR="009919CE" w:rsidRPr="00786DB3">
        <w:rPr>
          <w:sz w:val="28"/>
          <w:szCs w:val="28"/>
        </w:rPr>
        <w:t xml:space="preserve">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деятельности.</w:t>
      </w:r>
    </w:p>
    <w:p w:rsidR="0001207C" w:rsidRPr="00A902E3" w:rsidRDefault="00846325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1207C" w:rsidRPr="00A902E3">
        <w:rPr>
          <w:rFonts w:eastAsia="Calibri"/>
          <w:sz w:val="28"/>
          <w:szCs w:val="28"/>
        </w:rPr>
        <w:t xml:space="preserve">. </w:t>
      </w:r>
      <w:r w:rsidR="0001207C" w:rsidRPr="00A902E3">
        <w:rPr>
          <w:sz w:val="28"/>
          <w:szCs w:val="28"/>
        </w:rPr>
        <w:t>Поддержка не может оказываться в отношении субъектов малого и  среднего предпринимательства: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2) являющихся участниками соглашений о разделе продукции;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3) </w:t>
      </w:r>
      <w:proofErr w:type="gramStart"/>
      <w:r w:rsidRPr="00A902E3">
        <w:rPr>
          <w:sz w:val="28"/>
          <w:szCs w:val="28"/>
        </w:rPr>
        <w:t>осуществляющих</w:t>
      </w:r>
      <w:proofErr w:type="gramEnd"/>
      <w:r w:rsidRPr="00A902E3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02E3">
        <w:rPr>
          <w:sz w:val="28"/>
          <w:szCs w:val="28"/>
        </w:rPr>
        <w:t xml:space="preserve">4) </w:t>
      </w:r>
      <w:r w:rsidRPr="00BB0535">
        <w:rPr>
          <w:sz w:val="28"/>
          <w:szCs w:val="28"/>
        </w:rPr>
        <w:t>являющихся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BB0535">
        <w:rPr>
          <w:sz w:val="28"/>
          <w:szCs w:val="28"/>
        </w:rPr>
        <w:t xml:space="preserve"> юридических лиц, в совокупности превышает 50 процентов</w:t>
      </w:r>
      <w:r w:rsidRPr="00A902E3">
        <w:rPr>
          <w:sz w:val="28"/>
          <w:szCs w:val="28"/>
        </w:rPr>
        <w:t>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02E3">
        <w:rPr>
          <w:sz w:val="28"/>
          <w:szCs w:val="28"/>
        </w:rPr>
        <w:t xml:space="preserve">6) </w:t>
      </w:r>
      <w:r w:rsidRPr="00900F59">
        <w:rPr>
          <w:sz w:val="28"/>
          <w:szCs w:val="28"/>
        </w:rPr>
        <w:t>находящихся в процессе реорган</w:t>
      </w:r>
      <w:r>
        <w:rPr>
          <w:sz w:val="28"/>
          <w:szCs w:val="28"/>
        </w:rPr>
        <w:t>изации, ликвидации, банкротства – для юридических лиц;</w:t>
      </w:r>
      <w:r w:rsidRPr="00900F59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прекращающих деятельность в качестве индивидуального предпринимателя – для индивидуальных предпринимателей</w:t>
      </w:r>
      <w:r w:rsidRPr="00A902E3">
        <w:rPr>
          <w:sz w:val="28"/>
          <w:szCs w:val="28"/>
        </w:rPr>
        <w:t>.</w:t>
      </w:r>
      <w:proofErr w:type="gramEnd"/>
    </w:p>
    <w:p w:rsidR="0001207C" w:rsidRPr="00A902E3" w:rsidRDefault="00846325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07C" w:rsidRPr="00A902E3">
        <w:rPr>
          <w:sz w:val="28"/>
          <w:szCs w:val="28"/>
        </w:rPr>
        <w:t>. Субсидии предоставляются субъектам малого и среднего предпринимательства, которые соответствуют следующим критериям:</w:t>
      </w: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зарегистрированные на территории муниципального образования город Минусинск;</w:t>
      </w:r>
      <w:proofErr w:type="gramEnd"/>
    </w:p>
    <w:p w:rsidR="0001207C" w:rsidRPr="000527D8" w:rsidRDefault="0001207C" w:rsidP="0001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0527D8">
        <w:rPr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задолженность по возврату в бюджет города Минусинска субсидий, бюджетных инвестиций, предоставленных, в том числе в соответствии с иными правовыми актами города Минусинска, и иная просроченная задолженность перед бюджетом города Минусинска;</w:t>
      </w:r>
      <w:proofErr w:type="gramEnd"/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включенные в единый реестр субъектов малого и среднего предпринимательства;</w:t>
      </w:r>
    </w:p>
    <w:p w:rsidR="0001207C" w:rsidRPr="00A44046" w:rsidRDefault="0001207C" w:rsidP="00012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44046">
        <w:rPr>
          <w:sz w:val="28"/>
          <w:szCs w:val="28"/>
        </w:rPr>
        <w:t>деятельность субъект</w:t>
      </w:r>
      <w:r>
        <w:rPr>
          <w:sz w:val="28"/>
          <w:szCs w:val="28"/>
        </w:rPr>
        <w:t>ов</w:t>
      </w:r>
      <w:r w:rsidRPr="00A44046">
        <w:rPr>
          <w:sz w:val="28"/>
          <w:szCs w:val="28"/>
        </w:rPr>
        <w:t xml:space="preserve"> малого и среднего предпринимательства связана с производством товаров (работ, услуг);</w:t>
      </w: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 xml:space="preserve">приобретение заявителем оборудования, необходимого для осуществления заявителем видов экономической деятельности, сведения о </w:t>
      </w:r>
      <w:r w:rsidRPr="00A902E3">
        <w:rPr>
          <w:sz w:val="28"/>
          <w:szCs w:val="28"/>
        </w:rPr>
        <w:lastRenderedPageBreak/>
        <w:t>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0E1DE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приобретающие оборудование не для сдачи в аренду;</w:t>
      </w:r>
      <w:proofErr w:type="gramEnd"/>
    </w:p>
    <w:p w:rsidR="004743C1" w:rsidRDefault="000E1DE8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743C1" w:rsidRPr="004743C1">
        <w:rPr>
          <w:sz w:val="28"/>
          <w:szCs w:val="28"/>
        </w:rPr>
        <w:t xml:space="preserve">имеющие </w:t>
      </w:r>
      <w:r w:rsidR="004743C1">
        <w:rPr>
          <w:sz w:val="28"/>
          <w:szCs w:val="28"/>
        </w:rPr>
        <w:t xml:space="preserve">инвестиционный проект </w:t>
      </w:r>
      <w:r w:rsidR="004743C1" w:rsidRPr="00786DB3">
        <w:rPr>
          <w:sz w:val="28"/>
          <w:szCs w:val="28"/>
        </w:rPr>
        <w:t xml:space="preserve">на </w:t>
      </w:r>
      <w:r w:rsidR="004743C1" w:rsidRPr="00501C2A">
        <w:rPr>
          <w:sz w:val="28"/>
          <w:szCs w:val="28"/>
        </w:rPr>
        <w:t>строительство (реконструкцию</w:t>
      </w:r>
      <w:r w:rsidR="004743C1" w:rsidRPr="00786DB3">
        <w:rPr>
          <w:sz w:val="28"/>
          <w:szCs w:val="28"/>
        </w:rPr>
        <w:t>) для собственных нужд производственных зданий, строений, сооружений</w:t>
      </w:r>
      <w:r w:rsidR="004743C1" w:rsidRPr="004743C1">
        <w:rPr>
          <w:sz w:val="28"/>
          <w:szCs w:val="28"/>
        </w:rPr>
        <w:t xml:space="preserve"> </w:t>
      </w:r>
      <w:r w:rsidR="004743C1">
        <w:rPr>
          <w:sz w:val="28"/>
          <w:szCs w:val="28"/>
        </w:rPr>
        <w:t xml:space="preserve">или </w:t>
      </w:r>
      <w:r w:rsidR="004743C1" w:rsidRPr="004743C1">
        <w:rPr>
          <w:sz w:val="28"/>
          <w:szCs w:val="28"/>
        </w:rPr>
        <w:t>технико-экономическ</w:t>
      </w:r>
      <w:r w:rsidR="004743C1">
        <w:rPr>
          <w:sz w:val="28"/>
          <w:szCs w:val="28"/>
        </w:rPr>
        <w:t>ое</w:t>
      </w:r>
      <w:r w:rsidR="004743C1" w:rsidRPr="004743C1">
        <w:rPr>
          <w:sz w:val="28"/>
          <w:szCs w:val="28"/>
        </w:rPr>
        <w:t xml:space="preserve"> обосновани</w:t>
      </w:r>
      <w:r w:rsidR="004743C1">
        <w:rPr>
          <w:sz w:val="28"/>
          <w:szCs w:val="28"/>
        </w:rPr>
        <w:t>е</w:t>
      </w:r>
      <w:r w:rsidR="004743C1" w:rsidRPr="004743C1">
        <w:rPr>
          <w:sz w:val="28"/>
          <w:szCs w:val="28"/>
        </w:rPr>
        <w:t xml:space="preserve"> приобретения оборудования </w:t>
      </w:r>
      <w:r w:rsidR="004743C1" w:rsidRPr="00786DB3">
        <w:rPr>
          <w:sz w:val="28"/>
          <w:szCs w:val="28"/>
        </w:rPr>
        <w:t xml:space="preserve">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4743C1" w:rsidRPr="00786DB3">
        <w:rPr>
          <w:sz w:val="28"/>
          <w:szCs w:val="28"/>
        </w:rPr>
        <w:t>микрофинансовой</w:t>
      </w:r>
      <w:proofErr w:type="spellEnd"/>
      <w:r w:rsidR="004743C1" w:rsidRPr="00786DB3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</w:t>
      </w:r>
      <w:proofErr w:type="gramEnd"/>
      <w:r w:rsidR="004743C1" w:rsidRPr="00786DB3">
        <w:rPr>
          <w:sz w:val="28"/>
          <w:szCs w:val="28"/>
        </w:rPr>
        <w:t xml:space="preserve"> (работ, услуг)</w:t>
      </w:r>
      <w:r w:rsidR="004743C1">
        <w:rPr>
          <w:sz w:val="28"/>
          <w:szCs w:val="28"/>
        </w:rPr>
        <w:t xml:space="preserve">, </w:t>
      </w:r>
      <w:proofErr w:type="gramStart"/>
      <w:r w:rsidR="004743C1">
        <w:rPr>
          <w:sz w:val="28"/>
          <w:szCs w:val="28"/>
        </w:rPr>
        <w:t>прошедшие</w:t>
      </w:r>
      <w:proofErr w:type="gramEnd"/>
      <w:r w:rsidR="004743C1">
        <w:rPr>
          <w:sz w:val="28"/>
          <w:szCs w:val="28"/>
        </w:rPr>
        <w:t xml:space="preserve"> конкурс</w:t>
      </w:r>
      <w:r w:rsidR="00CD339D">
        <w:rPr>
          <w:sz w:val="28"/>
          <w:szCs w:val="28"/>
        </w:rPr>
        <w:t xml:space="preserve">. </w:t>
      </w:r>
      <w:proofErr w:type="gramStart"/>
      <w:r w:rsidR="00CD339D" w:rsidRPr="00900F59">
        <w:rPr>
          <w:sz w:val="28"/>
          <w:szCs w:val="28"/>
        </w:rPr>
        <w:t>Конкурс проводится Рабочей группой по рассмотрению заявок субъектов малого и  среднего предпринимательства, зарегистрированных на территории муниципального образования город Минусинск, претендующих на получение поддержки в форме предоставления субсидий за счет бюджетных средств (далее Рабочая группа), утвержденной постановлением Администрации города Минусинска от 28.02.2012 № 288-п «</w:t>
      </w:r>
      <w:r w:rsidR="009838B5" w:rsidRPr="0035532D">
        <w:rPr>
          <w:sz w:val="28"/>
          <w:szCs w:val="28"/>
        </w:rPr>
        <w:t>Об утверждении Положения о рабочей группе по рассмотрению заявок субъектов малого и среднего предпринимательства</w:t>
      </w:r>
      <w:r w:rsidR="009838B5" w:rsidRPr="00E904A4">
        <w:rPr>
          <w:sz w:val="28"/>
          <w:szCs w:val="28"/>
        </w:rPr>
        <w:t>, зарегистрированных</w:t>
      </w:r>
      <w:r w:rsidR="009838B5" w:rsidRPr="0035532D">
        <w:rPr>
          <w:sz w:val="28"/>
          <w:szCs w:val="28"/>
        </w:rPr>
        <w:t xml:space="preserve"> на территории муниципального</w:t>
      </w:r>
      <w:proofErr w:type="gramEnd"/>
      <w:r w:rsidR="009838B5" w:rsidRPr="0035532D">
        <w:rPr>
          <w:sz w:val="28"/>
          <w:szCs w:val="28"/>
        </w:rPr>
        <w:t xml:space="preserve"> образования город Минусинск, претендующих на получение поддержки в форме предоставления субсидий за счет бюджетных средств</w:t>
      </w:r>
      <w:r w:rsidR="00CD339D" w:rsidRPr="00900F59">
        <w:rPr>
          <w:sz w:val="28"/>
          <w:szCs w:val="28"/>
        </w:rPr>
        <w:t>»</w:t>
      </w:r>
      <w:r w:rsidR="004743C1">
        <w:rPr>
          <w:sz w:val="28"/>
          <w:szCs w:val="28"/>
        </w:rPr>
        <w:t>;</w:t>
      </w:r>
      <w:r w:rsidR="004743C1" w:rsidRPr="004743C1">
        <w:rPr>
          <w:sz w:val="28"/>
          <w:szCs w:val="28"/>
        </w:rPr>
        <w:t xml:space="preserve"> </w:t>
      </w: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не являющиеся получателями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предоставления субсидии.</w:t>
      </w:r>
    </w:p>
    <w:p w:rsidR="0001207C" w:rsidRPr="007B2311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7C" w:rsidRPr="00A902E3" w:rsidRDefault="004743C1" w:rsidP="0001207C">
      <w:pPr>
        <w:autoSpaceDE w:val="0"/>
        <w:autoSpaceDN w:val="0"/>
        <w:adjustRightInd w:val="0"/>
        <w:spacing w:after="240"/>
        <w:ind w:firstLine="54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>Условия  и</w:t>
      </w:r>
      <w:proofErr w:type="gramEnd"/>
      <w:r w:rsidR="0001207C" w:rsidRPr="00A902E3">
        <w:rPr>
          <w:sz w:val="28"/>
          <w:szCs w:val="28"/>
        </w:rPr>
        <w:t xml:space="preserve"> порядок предоставления субсидии</w:t>
      </w:r>
    </w:p>
    <w:p w:rsidR="00062BD3" w:rsidRPr="00062BD3" w:rsidRDefault="004743C1" w:rsidP="00062BD3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743C1">
        <w:rPr>
          <w:rFonts w:eastAsia="Calibri"/>
          <w:sz w:val="28"/>
          <w:szCs w:val="28"/>
        </w:rPr>
        <w:t>4</w:t>
      </w:r>
      <w:r w:rsidR="0001207C" w:rsidRPr="00A902E3">
        <w:rPr>
          <w:rFonts w:eastAsia="Calibri"/>
          <w:sz w:val="28"/>
          <w:szCs w:val="28"/>
        </w:rPr>
        <w:t xml:space="preserve">. </w:t>
      </w:r>
      <w:r w:rsidR="00062BD3" w:rsidRPr="00786DB3">
        <w:rPr>
          <w:sz w:val="28"/>
          <w:szCs w:val="28"/>
        </w:rPr>
        <w:t xml:space="preserve">Субсидия предоставляется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B, D, E, G, K, L, M (за исключением кода 75), N, O, S (за исключением кодов 95 и 96), T, U Общероссийского классификатора видов экономической деятельности </w:t>
      </w:r>
      <w:proofErr w:type="gramStart"/>
      <w:r w:rsidR="00062BD3" w:rsidRPr="00786DB3">
        <w:rPr>
          <w:sz w:val="28"/>
          <w:szCs w:val="28"/>
        </w:rPr>
        <w:t>ОК</w:t>
      </w:r>
      <w:proofErr w:type="gramEnd"/>
      <w:r w:rsidR="00062BD3" w:rsidRPr="00786DB3">
        <w:rPr>
          <w:sz w:val="28"/>
          <w:szCs w:val="28"/>
        </w:rPr>
        <w:t xml:space="preserve"> 029-2014, утвержденного Приказом </w:t>
      </w:r>
      <w:proofErr w:type="spellStart"/>
      <w:r w:rsidR="00062BD3" w:rsidRPr="00786DB3">
        <w:rPr>
          <w:sz w:val="28"/>
          <w:szCs w:val="28"/>
        </w:rPr>
        <w:t>Росстандарта</w:t>
      </w:r>
      <w:proofErr w:type="spellEnd"/>
      <w:r w:rsidR="00062BD3" w:rsidRPr="00786DB3">
        <w:rPr>
          <w:sz w:val="28"/>
          <w:szCs w:val="28"/>
        </w:rPr>
        <w:t xml:space="preserve"> от 31.01.201</w:t>
      </w:r>
      <w:r w:rsidR="00062BD3">
        <w:rPr>
          <w:sz w:val="28"/>
          <w:szCs w:val="28"/>
        </w:rPr>
        <w:t>4 №</w:t>
      </w:r>
      <w:r w:rsidR="00062BD3" w:rsidRPr="00786DB3">
        <w:rPr>
          <w:sz w:val="28"/>
          <w:szCs w:val="28"/>
        </w:rPr>
        <w:t xml:space="preserve"> 14-ст</w:t>
      </w:r>
      <w:r w:rsidR="00062BD3" w:rsidRPr="00062BD3">
        <w:rPr>
          <w:sz w:val="28"/>
          <w:szCs w:val="28"/>
        </w:rPr>
        <w:t>.</w:t>
      </w:r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62BD3">
        <w:rPr>
          <w:sz w:val="28"/>
          <w:szCs w:val="28"/>
        </w:rPr>
        <w:t>5</w:t>
      </w:r>
      <w:r w:rsidR="0001207C" w:rsidRPr="00A902E3">
        <w:rPr>
          <w:sz w:val="28"/>
          <w:szCs w:val="28"/>
        </w:rPr>
        <w:t xml:space="preserve">. </w:t>
      </w:r>
      <w:r w:rsidRPr="00786DB3">
        <w:rPr>
          <w:sz w:val="28"/>
          <w:szCs w:val="28"/>
        </w:rPr>
        <w:t>Субсидия предоставляется субъектам малого и среднего предпринимательства на компенсацию затрат, произведенных в целях создания и (или) развития, и (или) модернизации производства товаров (работ, услуг), включая затраты на монтаж оборудования, и связанных:</w:t>
      </w:r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86DB3">
        <w:rPr>
          <w:sz w:val="28"/>
          <w:szCs w:val="28"/>
        </w:rPr>
        <w:t xml:space="preserve">а)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за счет привлечения не менее 70 процентов целевых заемных средств, предоставляемых на условиях платности и возвратности кредитными и </w:t>
      </w:r>
      <w:r w:rsidRPr="00786DB3">
        <w:rPr>
          <w:sz w:val="28"/>
          <w:szCs w:val="28"/>
        </w:rPr>
        <w:lastRenderedPageBreak/>
        <w:t xml:space="preserve">лизинговыми организациями, региональной </w:t>
      </w:r>
      <w:proofErr w:type="spellStart"/>
      <w:r w:rsidRPr="00786DB3">
        <w:rPr>
          <w:sz w:val="28"/>
          <w:szCs w:val="28"/>
        </w:rPr>
        <w:t>микрофинансовой</w:t>
      </w:r>
      <w:proofErr w:type="spellEnd"/>
      <w:r w:rsidRPr="00786DB3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предпринимательства.</w:t>
      </w:r>
      <w:proofErr w:type="gramEnd"/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>Размер субсидии составляет 30 процентов произведенных затрат, но не более:</w:t>
      </w:r>
    </w:p>
    <w:p w:rsidR="00EA224B" w:rsidRPr="00786DB3" w:rsidRDefault="00EA224B" w:rsidP="00EA224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>1,5 млн</w:t>
      </w:r>
      <w:r>
        <w:rPr>
          <w:sz w:val="28"/>
          <w:szCs w:val="28"/>
        </w:rPr>
        <w:t>.</w:t>
      </w:r>
      <w:r w:rsidRPr="00786DB3">
        <w:rPr>
          <w:sz w:val="28"/>
          <w:szCs w:val="28"/>
        </w:rPr>
        <w:t xml:space="preserve"> рублей на одного получателя поддержки с численностью работающих от 1 до 15 человек (включительно);</w:t>
      </w:r>
    </w:p>
    <w:p w:rsidR="00062BD3" w:rsidRPr="00786DB3" w:rsidRDefault="00EA224B" w:rsidP="00EA224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>15,0 млн</w:t>
      </w:r>
      <w:r>
        <w:rPr>
          <w:sz w:val="28"/>
          <w:szCs w:val="28"/>
        </w:rPr>
        <w:t>.</w:t>
      </w:r>
      <w:r w:rsidRPr="00786DB3">
        <w:rPr>
          <w:sz w:val="28"/>
          <w:szCs w:val="28"/>
        </w:rPr>
        <w:t xml:space="preserve"> рублей на одного получателя поддержки с численностью работающих 16 и более человек</w:t>
      </w:r>
      <w:r>
        <w:rPr>
          <w:sz w:val="28"/>
          <w:szCs w:val="28"/>
        </w:rPr>
        <w:t>;</w:t>
      </w:r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 xml:space="preserve">б) </w:t>
      </w:r>
      <w:r w:rsidR="00355E10" w:rsidRPr="00786DB3">
        <w:rPr>
          <w:sz w:val="28"/>
          <w:szCs w:val="28"/>
        </w:rPr>
        <w:t>с уплатой первого взноса (аванса) по договору (договорам) лизинга оборудования с российскими лизинговыми организациями в размере 100 процентов первого взноса (аванса) по договору (договорам) лизинга оборудования, но не более 30 процентов от общей стоимости оборудования</w:t>
      </w:r>
      <w:r w:rsidRPr="00786DB3">
        <w:rPr>
          <w:sz w:val="28"/>
          <w:szCs w:val="28"/>
        </w:rPr>
        <w:t xml:space="preserve">. Максимальный размер субсидии на одного получателя поддержки за весь срок действия договора (договоров) лизинга оборудования составляет не более </w:t>
      </w:r>
      <w:r w:rsidR="00B74369">
        <w:rPr>
          <w:sz w:val="28"/>
          <w:szCs w:val="28"/>
        </w:rPr>
        <w:t>3</w:t>
      </w:r>
      <w:r w:rsidRPr="00786DB3">
        <w:rPr>
          <w:sz w:val="28"/>
          <w:szCs w:val="28"/>
        </w:rPr>
        <w:t>,0 млн</w:t>
      </w:r>
      <w:r w:rsidR="00B74369">
        <w:rPr>
          <w:sz w:val="28"/>
          <w:szCs w:val="28"/>
        </w:rPr>
        <w:t>.</w:t>
      </w:r>
      <w:r w:rsidRPr="00786DB3">
        <w:rPr>
          <w:sz w:val="28"/>
          <w:szCs w:val="28"/>
        </w:rPr>
        <w:t xml:space="preserve"> рублей.</w:t>
      </w:r>
    </w:p>
    <w:p w:rsidR="0001207C" w:rsidRPr="00A902E3" w:rsidRDefault="00B74369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 xml:space="preserve">Предоставление субсидий субъектам малого и среднего предпринимательства производится в пределах средств, предусмотренных на эти цели решением Минусинского городского Совета депутатов на соответствующий финансовый год, муниципальной программой «Социально – экономическая поддержка интересов населения города Минусинска», утвержденной постановлением Администрации города Минусинска от 31.10.2013 № АГ-2023-п и Соглашением о предоставлении субсидии муниципальному образованию город  Минусинск из краевого и (или) федерального бюджетов.  </w:t>
      </w:r>
      <w:proofErr w:type="gramEnd"/>
    </w:p>
    <w:p w:rsidR="0001207C" w:rsidRDefault="00B74369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207C" w:rsidRPr="00A902E3">
        <w:rPr>
          <w:sz w:val="28"/>
          <w:szCs w:val="28"/>
        </w:rPr>
        <w:t>. При предоставлении субсидии обязательным условием ее предоставления, включаемым в Соглашение о предоставлении субсидии, является соглас</w:t>
      </w:r>
      <w:r w:rsidR="0001207C">
        <w:rPr>
          <w:sz w:val="28"/>
          <w:szCs w:val="28"/>
        </w:rPr>
        <w:t>ие получателя на осуществление Г</w:t>
      </w:r>
      <w:r w:rsidR="0001207C" w:rsidRPr="00A902E3">
        <w:rPr>
          <w:sz w:val="28"/>
          <w:szCs w:val="28"/>
        </w:rPr>
        <w:t xml:space="preserve">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 </w:t>
      </w:r>
    </w:p>
    <w:p w:rsidR="001B3701" w:rsidRDefault="001B3701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Организатором конкурса на предоставление субсидии субъектам малого и среднего предпринимательства является Управление экономики </w:t>
      </w:r>
      <w:r w:rsidR="00417EA1">
        <w:rPr>
          <w:sz w:val="28"/>
          <w:szCs w:val="28"/>
        </w:rPr>
        <w:t xml:space="preserve">и имущественных отношений </w:t>
      </w:r>
      <w:r>
        <w:rPr>
          <w:sz w:val="28"/>
          <w:szCs w:val="28"/>
        </w:rPr>
        <w:t>администрации города Минусинска</w:t>
      </w:r>
      <w:r w:rsidR="00417EA1">
        <w:rPr>
          <w:sz w:val="28"/>
          <w:szCs w:val="28"/>
        </w:rPr>
        <w:t xml:space="preserve"> (далее – конкурс)</w:t>
      </w:r>
      <w:r>
        <w:rPr>
          <w:sz w:val="28"/>
          <w:szCs w:val="28"/>
        </w:rPr>
        <w:t>.</w:t>
      </w:r>
    </w:p>
    <w:p w:rsidR="001B3701" w:rsidRDefault="001B3701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17EA1">
        <w:rPr>
          <w:sz w:val="28"/>
          <w:szCs w:val="28"/>
        </w:rPr>
        <w:t xml:space="preserve">Конкурс может быть объявлен после </w:t>
      </w:r>
      <w:r w:rsidR="00417EA1" w:rsidRPr="00417EA1">
        <w:rPr>
          <w:sz w:val="28"/>
          <w:szCs w:val="28"/>
        </w:rPr>
        <w:t> проведени</w:t>
      </w:r>
      <w:r w:rsidR="00417EA1">
        <w:rPr>
          <w:sz w:val="28"/>
          <w:szCs w:val="28"/>
        </w:rPr>
        <w:t>я</w:t>
      </w:r>
      <w:r w:rsidR="00417EA1" w:rsidRPr="00417EA1">
        <w:rPr>
          <w:sz w:val="28"/>
          <w:szCs w:val="28"/>
        </w:rPr>
        <w:t xml:space="preserve"> конкурса по отбору муниципальных программ Министерств</w:t>
      </w:r>
      <w:r w:rsidR="00417EA1">
        <w:rPr>
          <w:sz w:val="28"/>
          <w:szCs w:val="28"/>
        </w:rPr>
        <w:t>ом</w:t>
      </w:r>
      <w:r w:rsidR="00417EA1" w:rsidRPr="00417EA1">
        <w:rPr>
          <w:sz w:val="28"/>
          <w:szCs w:val="28"/>
        </w:rPr>
        <w:t xml:space="preserve"> экономики и регионального развития Красноярского края</w:t>
      </w:r>
      <w:r w:rsidR="00A95DC1">
        <w:rPr>
          <w:sz w:val="28"/>
          <w:szCs w:val="28"/>
        </w:rPr>
        <w:t xml:space="preserve"> и предоставлению средств субсидии бюджету муниципального образования город Минусинск.</w:t>
      </w:r>
      <w:r w:rsidR="00417EA1">
        <w:rPr>
          <w:sz w:val="28"/>
          <w:szCs w:val="28"/>
        </w:rPr>
        <w:t xml:space="preserve"> </w:t>
      </w:r>
    </w:p>
    <w:p w:rsidR="00A95DC1" w:rsidRPr="00786DB3" w:rsidRDefault="00A95DC1" w:rsidP="00A95DC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Управление экономики и имущественных отношений администрации города Минусинска </w:t>
      </w:r>
      <w:r w:rsidRPr="00716741">
        <w:rPr>
          <w:rFonts w:eastAsia="Calibri"/>
          <w:sz w:val="28"/>
          <w:szCs w:val="28"/>
        </w:rPr>
        <w:t>(далее по тексту Порядка – Управление экономики и имущественных отношений)</w:t>
      </w:r>
      <w:r w:rsidRPr="00786DB3">
        <w:rPr>
          <w:sz w:val="28"/>
          <w:szCs w:val="28"/>
        </w:rPr>
        <w:t xml:space="preserve"> размещает информацию о проведении </w:t>
      </w:r>
      <w:r>
        <w:rPr>
          <w:sz w:val="28"/>
          <w:szCs w:val="28"/>
        </w:rPr>
        <w:t xml:space="preserve">конкурса </w:t>
      </w:r>
      <w:r w:rsidRPr="00786DB3">
        <w:rPr>
          <w:sz w:val="28"/>
          <w:szCs w:val="28"/>
        </w:rPr>
        <w:t xml:space="preserve"> на </w:t>
      </w:r>
      <w:r>
        <w:rPr>
          <w:sz w:val="28"/>
          <w:szCs w:val="28"/>
        </w:rPr>
        <w:t>сайте муниципального образования город Минусинск</w:t>
      </w:r>
      <w:r w:rsidRPr="00786DB3">
        <w:rPr>
          <w:sz w:val="28"/>
          <w:szCs w:val="28"/>
        </w:rPr>
        <w:t xml:space="preserve"> в информационно-телекоммуникационной сети Интернет</w:t>
      </w:r>
      <w:r w:rsidR="005A43E2">
        <w:rPr>
          <w:sz w:val="28"/>
          <w:szCs w:val="28"/>
        </w:rPr>
        <w:t xml:space="preserve"> по адресу</w:t>
      </w:r>
      <w:r w:rsidRPr="00786DB3">
        <w:rPr>
          <w:sz w:val="28"/>
          <w:szCs w:val="28"/>
        </w:rPr>
        <w:t xml:space="preserve"> </w:t>
      </w:r>
      <w:proofErr w:type="spellStart"/>
      <w:r w:rsidRPr="00786DB3">
        <w:rPr>
          <w:sz w:val="28"/>
          <w:szCs w:val="28"/>
        </w:rPr>
        <w:t>www</w:t>
      </w:r>
      <w:proofErr w:type="spellEnd"/>
      <w:r w:rsidRPr="00786DB3">
        <w:rPr>
          <w:sz w:val="28"/>
          <w:szCs w:val="28"/>
        </w:rPr>
        <w:t>.</w:t>
      </w:r>
      <w:proofErr w:type="spellStart"/>
      <w:r w:rsidR="00E35DE6">
        <w:rPr>
          <w:sz w:val="28"/>
          <w:szCs w:val="28"/>
          <w:lang w:val="en-US"/>
        </w:rPr>
        <w:t>minusinsk</w:t>
      </w:r>
      <w:proofErr w:type="spellEnd"/>
      <w:r w:rsidR="00E35DE6" w:rsidRPr="00E35DE6">
        <w:rPr>
          <w:sz w:val="28"/>
          <w:szCs w:val="28"/>
        </w:rPr>
        <w:t>.</w:t>
      </w:r>
      <w:r w:rsidR="00E35DE6">
        <w:rPr>
          <w:sz w:val="28"/>
          <w:szCs w:val="28"/>
          <w:lang w:val="en-US"/>
        </w:rPr>
        <w:t>info</w:t>
      </w:r>
      <w:r w:rsidRPr="00786DB3">
        <w:rPr>
          <w:sz w:val="28"/>
          <w:szCs w:val="28"/>
        </w:rPr>
        <w:t xml:space="preserve">, а также в </w:t>
      </w:r>
      <w:r w:rsidR="00E35DE6">
        <w:rPr>
          <w:sz w:val="28"/>
          <w:szCs w:val="28"/>
        </w:rPr>
        <w:t>средствах массовой информации</w:t>
      </w:r>
      <w:r w:rsidRPr="00786DB3">
        <w:rPr>
          <w:sz w:val="28"/>
          <w:szCs w:val="28"/>
        </w:rPr>
        <w:t>.</w:t>
      </w:r>
    </w:p>
    <w:p w:rsidR="00A95DC1" w:rsidRPr="00786DB3" w:rsidRDefault="00A95DC1" w:rsidP="00A95DC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lastRenderedPageBreak/>
        <w:t xml:space="preserve">Информация о проведении </w:t>
      </w:r>
      <w:r w:rsidR="00E35DE6">
        <w:rPr>
          <w:sz w:val="28"/>
          <w:szCs w:val="28"/>
        </w:rPr>
        <w:t>конкурса</w:t>
      </w:r>
      <w:r w:rsidRPr="00786DB3">
        <w:rPr>
          <w:sz w:val="28"/>
          <w:szCs w:val="28"/>
        </w:rPr>
        <w:t xml:space="preserve"> включает в себя сроки и место представления </w:t>
      </w:r>
      <w:r w:rsidR="00E35DE6">
        <w:rPr>
          <w:sz w:val="28"/>
          <w:szCs w:val="28"/>
        </w:rPr>
        <w:t>заявителями</w:t>
      </w:r>
      <w:r w:rsidRPr="00786DB3">
        <w:rPr>
          <w:sz w:val="28"/>
          <w:szCs w:val="28"/>
        </w:rPr>
        <w:t xml:space="preserve"> документов, предусмотренных </w:t>
      </w:r>
      <w:hyperlink w:anchor="Par147" w:history="1">
        <w:r w:rsidRPr="00E35DE6">
          <w:rPr>
            <w:sz w:val="28"/>
            <w:szCs w:val="28"/>
          </w:rPr>
          <w:t xml:space="preserve">пунктом </w:t>
        </w:r>
        <w:r w:rsidR="00E35DE6" w:rsidRPr="00E35DE6">
          <w:rPr>
            <w:sz w:val="28"/>
            <w:szCs w:val="28"/>
          </w:rPr>
          <w:t>11</w:t>
        </w:r>
      </w:hyperlink>
      <w:r w:rsidRPr="00786DB3">
        <w:rPr>
          <w:sz w:val="28"/>
          <w:szCs w:val="28"/>
        </w:rPr>
        <w:t xml:space="preserve"> настоящего Порядка, а также </w:t>
      </w:r>
      <w:r w:rsidR="00E35DE6">
        <w:rPr>
          <w:sz w:val="28"/>
          <w:szCs w:val="28"/>
        </w:rPr>
        <w:t xml:space="preserve">мероприятия </w:t>
      </w:r>
      <w:r w:rsidR="00E35DE6" w:rsidRPr="00E35DE6">
        <w:rPr>
          <w:sz w:val="28"/>
          <w:szCs w:val="28"/>
        </w:rPr>
        <w:t>муниципальной программ</w:t>
      </w:r>
      <w:r w:rsidR="00E35DE6">
        <w:rPr>
          <w:sz w:val="28"/>
          <w:szCs w:val="28"/>
        </w:rPr>
        <w:t>ы</w:t>
      </w:r>
      <w:r w:rsidR="00E35DE6" w:rsidRPr="00E35DE6">
        <w:rPr>
          <w:sz w:val="28"/>
          <w:szCs w:val="28"/>
        </w:rPr>
        <w:t xml:space="preserve"> «Социально – экономическая поддержка интересов населения города Минусинска»</w:t>
      </w:r>
      <w:r w:rsidR="00E35DE6">
        <w:rPr>
          <w:sz w:val="28"/>
          <w:szCs w:val="28"/>
        </w:rPr>
        <w:t>, по которым планируется предоставление субсидий</w:t>
      </w:r>
      <w:r w:rsidRPr="00786DB3">
        <w:rPr>
          <w:sz w:val="28"/>
          <w:szCs w:val="28"/>
        </w:rPr>
        <w:t>.</w:t>
      </w:r>
    </w:p>
    <w:p w:rsidR="00A95DC1" w:rsidRPr="00786DB3" w:rsidRDefault="00A95DC1" w:rsidP="00A95DC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 xml:space="preserve">Срок приема документов для участия в </w:t>
      </w:r>
      <w:r w:rsidR="00E35DE6">
        <w:rPr>
          <w:sz w:val="28"/>
          <w:szCs w:val="28"/>
        </w:rPr>
        <w:t>конкурсе</w:t>
      </w:r>
      <w:r w:rsidRPr="00786DB3">
        <w:rPr>
          <w:sz w:val="28"/>
          <w:szCs w:val="28"/>
        </w:rPr>
        <w:t xml:space="preserve"> составляет </w:t>
      </w:r>
      <w:r w:rsidRPr="00501C2A">
        <w:rPr>
          <w:sz w:val="28"/>
          <w:szCs w:val="28"/>
        </w:rPr>
        <w:t>не менее 15 календарных дней</w:t>
      </w:r>
      <w:r w:rsidRPr="00786DB3">
        <w:rPr>
          <w:sz w:val="28"/>
          <w:szCs w:val="28"/>
        </w:rPr>
        <w:t xml:space="preserve"> со дня размещения информации о проведении конкурсного отбора.</w:t>
      </w:r>
    </w:p>
    <w:p w:rsidR="0001207C" w:rsidRPr="00716741" w:rsidRDefault="00E35DE6" w:rsidP="0001207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01207C" w:rsidRPr="00716741">
        <w:rPr>
          <w:rFonts w:eastAsia="Calibri"/>
          <w:sz w:val="28"/>
          <w:szCs w:val="28"/>
        </w:rPr>
        <w:t xml:space="preserve">. Для получения субсидии субъекты малого и среднего предпринимательства (далее - заявители) предоставляют в Управление экономики и имущественных отношений Администрации города Минусинска  </w:t>
      </w:r>
      <w:hyperlink r:id="rId10" w:history="1">
        <w:r w:rsidR="0001207C" w:rsidRPr="00716741">
          <w:rPr>
            <w:rFonts w:eastAsia="Calibri"/>
            <w:sz w:val="28"/>
            <w:szCs w:val="28"/>
          </w:rPr>
          <w:t>заявление</w:t>
        </w:r>
      </w:hyperlink>
      <w:r w:rsidR="0001207C" w:rsidRPr="00716741">
        <w:rPr>
          <w:rFonts w:eastAsia="Calibri"/>
          <w:sz w:val="28"/>
          <w:szCs w:val="28"/>
        </w:rPr>
        <w:t xml:space="preserve"> о предоставлении субсидии по форме согласно приложению 1 к настоящему Порядку.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902E3">
        <w:rPr>
          <w:rFonts w:eastAsia="Calibri"/>
          <w:sz w:val="28"/>
          <w:szCs w:val="28"/>
        </w:rPr>
        <w:t>К заявлению прилагаются следующие документы:</w:t>
      </w:r>
    </w:p>
    <w:p w:rsidR="0001207C" w:rsidRPr="00A902E3" w:rsidRDefault="00367E77" w:rsidP="0001207C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а)</w:t>
      </w:r>
      <w:r w:rsidR="00DF66A9">
        <w:rPr>
          <w:sz w:val="28"/>
          <w:szCs w:val="28"/>
        </w:rPr>
        <w:t xml:space="preserve"> </w:t>
      </w:r>
      <w:r w:rsidR="0001207C" w:rsidRPr="00A902E3">
        <w:rPr>
          <w:sz w:val="28"/>
          <w:szCs w:val="28"/>
        </w:rPr>
        <w:t>копии бухгалтерского баланса (форма № 1), отчета о прибылях и убытках (форма № 2) за отчетный период, предшествующий году подачи заявки. Для получателей, применявших в отчетном периоде специальные режимы налогообложения - копию налоговой декларации и справку об имущественном и финансовом состоянии согласно приложению 2 к настоящему Порядку</w:t>
      </w:r>
      <w:r w:rsidR="0001207C" w:rsidRPr="00A902E3">
        <w:rPr>
          <w:rFonts w:eastAsia="Calibri"/>
          <w:sz w:val="28"/>
          <w:szCs w:val="28"/>
        </w:rPr>
        <w:t>;</w:t>
      </w:r>
    </w:p>
    <w:p w:rsidR="00367E77" w:rsidRDefault="00367E77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в случае приобретения оборудования </w:t>
      </w:r>
      <w:r w:rsidR="008F495D">
        <w:rPr>
          <w:rFonts w:eastAsia="Calibri"/>
          <w:sz w:val="28"/>
          <w:szCs w:val="28"/>
        </w:rPr>
        <w:t xml:space="preserve">в целях создания и (или) развития, и (или) модернизации производства товаров (работ, услуг) </w:t>
      </w:r>
      <w:r>
        <w:rPr>
          <w:rFonts w:eastAsia="Calibri"/>
          <w:sz w:val="28"/>
          <w:szCs w:val="28"/>
        </w:rPr>
        <w:t>по договорам лизинга:</w:t>
      </w:r>
    </w:p>
    <w:p w:rsidR="0001207C" w:rsidRDefault="00DF66A9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F66A9">
        <w:rPr>
          <w:rFonts w:eastAsia="Calibri"/>
          <w:sz w:val="28"/>
          <w:szCs w:val="28"/>
        </w:rPr>
        <w:t>копии договора лизинга оборудования с графиком погашения и уплаты лизинговых платежей</w:t>
      </w:r>
      <w:r w:rsidR="0001207C" w:rsidRPr="00A902E3">
        <w:rPr>
          <w:rFonts w:eastAsia="Calibri"/>
          <w:sz w:val="28"/>
          <w:szCs w:val="28"/>
        </w:rPr>
        <w:t>;</w:t>
      </w:r>
    </w:p>
    <w:p w:rsidR="0090453B" w:rsidRPr="00A902E3" w:rsidRDefault="0090453B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0453B">
        <w:rPr>
          <w:rFonts w:eastAsia="Calibri"/>
          <w:sz w:val="28"/>
          <w:szCs w:val="28"/>
        </w:rPr>
        <w:t>копии документов, подтверждающих передачу предмета лизинга во временное владение и пользование</w:t>
      </w:r>
      <w:r w:rsidR="00367E77">
        <w:rPr>
          <w:rFonts w:eastAsia="Calibri"/>
          <w:sz w:val="28"/>
          <w:szCs w:val="28"/>
        </w:rPr>
        <w:t>;</w:t>
      </w:r>
    </w:p>
    <w:p w:rsidR="0001207C" w:rsidRDefault="0090453B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1207C" w:rsidRPr="00A902E3">
        <w:rPr>
          <w:rFonts w:eastAsia="Calibri"/>
          <w:sz w:val="28"/>
          <w:szCs w:val="28"/>
        </w:rPr>
        <w:t>копии платежных документов, подтверждающих уплату первого взноса (аванса) при заключении договора лизинга оборудования;</w:t>
      </w:r>
    </w:p>
    <w:p w:rsidR="00367E77" w:rsidRPr="00A902E3" w:rsidRDefault="00367E77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67E77">
        <w:rPr>
          <w:rFonts w:eastAsia="Calibri"/>
          <w:sz w:val="28"/>
          <w:szCs w:val="28"/>
        </w:rPr>
        <w:t>копии документов либо подлинников, которыми лизингодатель подтверждает получение лизинговых платежей в сроки, предусмотренные договором лизинга, с момента заключения договора лизинга до даты регистрации пакета документов</w:t>
      </w:r>
      <w:r>
        <w:rPr>
          <w:rFonts w:eastAsia="Calibri"/>
          <w:sz w:val="28"/>
          <w:szCs w:val="28"/>
        </w:rPr>
        <w:t>;</w:t>
      </w:r>
    </w:p>
    <w:p w:rsidR="0001207C" w:rsidRDefault="0090453B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1207C" w:rsidRPr="00A902E3">
        <w:rPr>
          <w:rFonts w:eastAsia="Calibri"/>
          <w:sz w:val="28"/>
          <w:szCs w:val="28"/>
        </w:rPr>
        <w:t>копии паспортов транспортных средств (в случае при</w:t>
      </w:r>
      <w:r w:rsidR="00367E77">
        <w:rPr>
          <w:rFonts w:eastAsia="Calibri"/>
          <w:sz w:val="28"/>
          <w:szCs w:val="28"/>
        </w:rPr>
        <w:t>обретения транспортных средств);</w:t>
      </w:r>
    </w:p>
    <w:p w:rsidR="0008178D" w:rsidRDefault="0008178D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копии паспортов оборудования (в случае приобретения оборудования);</w:t>
      </w:r>
    </w:p>
    <w:p w:rsidR="007B01DF" w:rsidRDefault="007B01DF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00F59">
        <w:rPr>
          <w:sz w:val="28"/>
          <w:szCs w:val="28"/>
        </w:rPr>
        <w:t>технико-экономическое обоснование приобретения оборудования в целях создания и (или) развития</w:t>
      </w:r>
      <w:r>
        <w:rPr>
          <w:sz w:val="28"/>
          <w:szCs w:val="28"/>
        </w:rPr>
        <w:t>,</w:t>
      </w:r>
      <w:r w:rsidRPr="00900F59">
        <w:rPr>
          <w:sz w:val="28"/>
          <w:szCs w:val="28"/>
        </w:rPr>
        <w:t xml:space="preserve"> либо модернизации производства товаров (работ, услуг)</w:t>
      </w:r>
      <w:r w:rsidRPr="009B3109">
        <w:t xml:space="preserve"> </w:t>
      </w:r>
      <w:r>
        <w:rPr>
          <w:sz w:val="28"/>
          <w:szCs w:val="28"/>
        </w:rPr>
        <w:t>по форме согласно приложению 3</w:t>
      </w:r>
      <w:r w:rsidRPr="009B3109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;</w:t>
      </w:r>
    </w:p>
    <w:p w:rsidR="00CD339D" w:rsidRDefault="00367E77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="008F495D">
        <w:rPr>
          <w:rFonts w:eastAsia="Calibri"/>
          <w:sz w:val="28"/>
          <w:szCs w:val="28"/>
        </w:rPr>
        <w:t>в случае строительства (реконструкции) для собственных нужд производственных зданий, строений, сооружений за счет целевых заемных сре</w:t>
      </w:r>
      <w:proofErr w:type="gramStart"/>
      <w:r w:rsidR="008F495D">
        <w:rPr>
          <w:rFonts w:eastAsia="Calibri"/>
          <w:sz w:val="28"/>
          <w:szCs w:val="28"/>
        </w:rPr>
        <w:t>дств пр</w:t>
      </w:r>
      <w:proofErr w:type="gramEnd"/>
      <w:r w:rsidR="008F495D">
        <w:rPr>
          <w:rFonts w:eastAsia="Calibri"/>
          <w:sz w:val="28"/>
          <w:szCs w:val="28"/>
        </w:rPr>
        <w:t xml:space="preserve">едоставляемых кредитными организациями, региональной </w:t>
      </w:r>
      <w:proofErr w:type="spellStart"/>
      <w:r w:rsidR="008F495D">
        <w:rPr>
          <w:rFonts w:eastAsia="Calibri"/>
          <w:sz w:val="28"/>
          <w:szCs w:val="28"/>
        </w:rPr>
        <w:t>микрофинансовой</w:t>
      </w:r>
      <w:proofErr w:type="spellEnd"/>
      <w:r w:rsidR="008F495D">
        <w:rPr>
          <w:rFonts w:eastAsia="Calibri"/>
          <w:sz w:val="28"/>
          <w:szCs w:val="28"/>
        </w:rPr>
        <w:t xml:space="preserve"> организацией, федеральными и региональными институтами развития </w:t>
      </w:r>
      <w:r w:rsidR="00CD339D">
        <w:rPr>
          <w:rFonts w:eastAsia="Calibri"/>
          <w:sz w:val="28"/>
          <w:szCs w:val="28"/>
        </w:rPr>
        <w:t>и поддержки субъектов малого и среднего предпринимательства:</w:t>
      </w:r>
    </w:p>
    <w:p w:rsidR="007B01DF" w:rsidRDefault="007B01DF" w:rsidP="007B01DF">
      <w:pPr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- копии </w:t>
      </w:r>
      <w:r w:rsidR="00C73725">
        <w:rPr>
          <w:sz w:val="28"/>
          <w:szCs w:val="28"/>
        </w:rPr>
        <w:t xml:space="preserve">целевого </w:t>
      </w:r>
      <w:r w:rsidRPr="00900F59">
        <w:rPr>
          <w:sz w:val="28"/>
          <w:szCs w:val="28"/>
        </w:rPr>
        <w:t>кредитного договора,</w:t>
      </w:r>
      <w:r>
        <w:rPr>
          <w:sz w:val="28"/>
          <w:szCs w:val="28"/>
        </w:rPr>
        <w:t xml:space="preserve"> графика погашения кредита,</w:t>
      </w:r>
      <w:r w:rsidRPr="00900F59">
        <w:rPr>
          <w:sz w:val="28"/>
          <w:szCs w:val="28"/>
        </w:rPr>
        <w:t xml:space="preserve"> заключенного </w:t>
      </w:r>
      <w:r w:rsidR="00F12793">
        <w:rPr>
          <w:sz w:val="28"/>
          <w:szCs w:val="28"/>
        </w:rPr>
        <w:t>кредитной организацией</w:t>
      </w:r>
      <w:r w:rsidR="00740CE4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региональной </w:t>
      </w:r>
      <w:proofErr w:type="spellStart"/>
      <w:r>
        <w:rPr>
          <w:rFonts w:eastAsia="Calibri"/>
          <w:sz w:val="28"/>
          <w:szCs w:val="28"/>
        </w:rPr>
        <w:t>микрофинансовой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>организацией, федеральными и региональными институтами развития и поддержки субъектов малого и среднего предпринимательства</w:t>
      </w:r>
      <w:r>
        <w:rPr>
          <w:sz w:val="28"/>
          <w:szCs w:val="28"/>
        </w:rPr>
        <w:t xml:space="preserve"> с заявителем;</w:t>
      </w:r>
    </w:p>
    <w:p w:rsidR="007B01DF" w:rsidRDefault="007B01DF" w:rsidP="007B01DF">
      <w:pPr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- заверенн</w:t>
      </w:r>
      <w:r>
        <w:rPr>
          <w:sz w:val="28"/>
          <w:szCs w:val="28"/>
        </w:rPr>
        <w:t>ая</w:t>
      </w:r>
      <w:r w:rsidRPr="00900F59">
        <w:rPr>
          <w:sz w:val="28"/>
          <w:szCs w:val="28"/>
        </w:rPr>
        <w:t xml:space="preserve"> банком</w:t>
      </w:r>
      <w:r>
        <w:rPr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 xml:space="preserve">региональной </w:t>
      </w:r>
      <w:proofErr w:type="spellStart"/>
      <w:r>
        <w:rPr>
          <w:rFonts w:eastAsia="Calibri"/>
          <w:sz w:val="28"/>
          <w:szCs w:val="28"/>
        </w:rPr>
        <w:t>микрофинансовой</w:t>
      </w:r>
      <w:proofErr w:type="spellEnd"/>
      <w:r>
        <w:rPr>
          <w:rFonts w:eastAsia="Calibri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предпринимательства)</w:t>
      </w:r>
      <w:r w:rsidRPr="00900F59">
        <w:rPr>
          <w:sz w:val="28"/>
          <w:szCs w:val="28"/>
        </w:rPr>
        <w:t xml:space="preserve"> выписка из ссудного</w:t>
      </w:r>
      <w:r>
        <w:rPr>
          <w:sz w:val="28"/>
          <w:szCs w:val="28"/>
        </w:rPr>
        <w:t xml:space="preserve"> счета;</w:t>
      </w:r>
    </w:p>
    <w:p w:rsidR="00C73725" w:rsidRDefault="00C73725" w:rsidP="00C73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разрешения на строительство (реконструкцию) объекта капитального строительства;</w:t>
      </w:r>
    </w:p>
    <w:p w:rsidR="00C73725" w:rsidRPr="00C73725" w:rsidRDefault="00C73725" w:rsidP="00C73725">
      <w:pPr>
        <w:ind w:firstLine="708"/>
        <w:jc w:val="both"/>
        <w:rPr>
          <w:sz w:val="28"/>
          <w:szCs w:val="28"/>
        </w:rPr>
      </w:pPr>
      <w:r w:rsidRPr="00C7372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копии </w:t>
      </w:r>
      <w:r w:rsidRPr="00C73725">
        <w:rPr>
          <w:sz w:val="28"/>
          <w:szCs w:val="28"/>
        </w:rPr>
        <w:t>договор</w:t>
      </w:r>
      <w:r>
        <w:rPr>
          <w:sz w:val="28"/>
          <w:szCs w:val="28"/>
        </w:rPr>
        <w:t>ов</w:t>
      </w:r>
      <w:r w:rsidRPr="00C73725">
        <w:rPr>
          <w:sz w:val="28"/>
          <w:szCs w:val="28"/>
        </w:rPr>
        <w:t xml:space="preserve"> подряда на выполнение строительных работ с приложением технической документации и сметы, определяющей цену работ;</w:t>
      </w:r>
    </w:p>
    <w:p w:rsidR="00C73725" w:rsidRPr="00C73725" w:rsidRDefault="00C73725" w:rsidP="00C73725">
      <w:pPr>
        <w:ind w:firstLine="708"/>
        <w:jc w:val="both"/>
        <w:rPr>
          <w:sz w:val="28"/>
          <w:szCs w:val="28"/>
        </w:rPr>
      </w:pPr>
      <w:r w:rsidRPr="00C73725">
        <w:rPr>
          <w:sz w:val="28"/>
          <w:szCs w:val="28"/>
        </w:rPr>
        <w:t xml:space="preserve">- </w:t>
      </w:r>
      <w:r>
        <w:rPr>
          <w:sz w:val="28"/>
          <w:szCs w:val="28"/>
        </w:rPr>
        <w:t>копии унифицированных форм</w:t>
      </w:r>
      <w:r w:rsidRPr="00C73725">
        <w:rPr>
          <w:sz w:val="28"/>
          <w:szCs w:val="28"/>
        </w:rPr>
        <w:t xml:space="preserve"> № КС-2 (акт о приемке выполненных работ);</w:t>
      </w:r>
    </w:p>
    <w:p w:rsidR="00C73725" w:rsidRPr="00C73725" w:rsidRDefault="00C73725" w:rsidP="00C73725">
      <w:pPr>
        <w:ind w:firstLine="708"/>
        <w:jc w:val="both"/>
        <w:rPr>
          <w:sz w:val="28"/>
          <w:szCs w:val="28"/>
        </w:rPr>
      </w:pPr>
      <w:r w:rsidRPr="00C73725">
        <w:rPr>
          <w:sz w:val="28"/>
          <w:szCs w:val="28"/>
        </w:rPr>
        <w:t xml:space="preserve">- </w:t>
      </w:r>
      <w:r>
        <w:rPr>
          <w:sz w:val="28"/>
          <w:szCs w:val="28"/>
        </w:rPr>
        <w:t>копии унифицированных форм</w:t>
      </w:r>
      <w:r w:rsidRPr="00C73725">
        <w:rPr>
          <w:sz w:val="28"/>
          <w:szCs w:val="28"/>
        </w:rPr>
        <w:t xml:space="preserve"> № КС-3 (справка о стоимости выполненных работ и затрат);</w:t>
      </w:r>
    </w:p>
    <w:p w:rsidR="00C73725" w:rsidRPr="00C73725" w:rsidRDefault="00C73725" w:rsidP="00C73725">
      <w:pPr>
        <w:ind w:firstLine="708"/>
        <w:jc w:val="both"/>
        <w:rPr>
          <w:sz w:val="28"/>
          <w:szCs w:val="28"/>
        </w:rPr>
      </w:pPr>
      <w:r w:rsidRPr="00C7372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копии </w:t>
      </w:r>
      <w:r w:rsidRPr="00C73725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C73725">
        <w:rPr>
          <w:sz w:val="28"/>
          <w:szCs w:val="28"/>
        </w:rPr>
        <w:t xml:space="preserve"> ввода в эксплуатацию объекта строительства</w:t>
      </w:r>
      <w:r>
        <w:rPr>
          <w:sz w:val="28"/>
          <w:szCs w:val="28"/>
        </w:rPr>
        <w:t xml:space="preserve"> (в случае, если строительство (реконструкция) завершено</w:t>
      </w:r>
      <w:r w:rsidR="005A43E2">
        <w:rPr>
          <w:sz w:val="28"/>
          <w:szCs w:val="28"/>
        </w:rPr>
        <w:t>)</w:t>
      </w:r>
      <w:r w:rsidRPr="00C73725">
        <w:rPr>
          <w:sz w:val="28"/>
          <w:szCs w:val="28"/>
        </w:rPr>
        <w:t>;</w:t>
      </w:r>
    </w:p>
    <w:p w:rsidR="007B01DF" w:rsidRPr="00900F59" w:rsidRDefault="00C73725" w:rsidP="00C73725">
      <w:pPr>
        <w:ind w:firstLine="708"/>
        <w:jc w:val="both"/>
        <w:rPr>
          <w:sz w:val="28"/>
          <w:szCs w:val="28"/>
        </w:rPr>
      </w:pPr>
      <w:r w:rsidRPr="00C73725">
        <w:rPr>
          <w:sz w:val="28"/>
          <w:szCs w:val="28"/>
        </w:rPr>
        <w:t xml:space="preserve">- </w:t>
      </w:r>
      <w:r>
        <w:rPr>
          <w:sz w:val="28"/>
          <w:szCs w:val="28"/>
        </w:rPr>
        <w:t>копия выписки</w:t>
      </w:r>
      <w:r w:rsidRPr="00C73725">
        <w:rPr>
          <w:sz w:val="28"/>
          <w:szCs w:val="28"/>
        </w:rPr>
        <w:t xml:space="preserve"> из ЕГРН, подтверждающая право собственности на здание, строение, сооружение</w:t>
      </w:r>
      <w:r w:rsidR="007B01DF" w:rsidRPr="00900F59">
        <w:t>;</w:t>
      </w:r>
    </w:p>
    <w:p w:rsidR="007B01DF" w:rsidRDefault="007B01DF" w:rsidP="007B01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- инвестиционный проект на строительство объектов недвижимости</w:t>
      </w:r>
      <w:r w:rsidR="00C73725">
        <w:rPr>
          <w:sz w:val="28"/>
          <w:szCs w:val="28"/>
        </w:rPr>
        <w:t xml:space="preserve"> по форме согласно приложению </w:t>
      </w:r>
      <w:r w:rsidR="00AC4453">
        <w:rPr>
          <w:sz w:val="28"/>
          <w:szCs w:val="28"/>
        </w:rPr>
        <w:t xml:space="preserve">4 </w:t>
      </w:r>
      <w:r w:rsidR="00AC4453" w:rsidRPr="009B3109">
        <w:rPr>
          <w:sz w:val="28"/>
          <w:szCs w:val="28"/>
        </w:rPr>
        <w:t>к настоящему Порядку</w:t>
      </w:r>
      <w:r w:rsidRPr="00900F59">
        <w:rPr>
          <w:sz w:val="28"/>
          <w:szCs w:val="28"/>
        </w:rPr>
        <w:t>;</w:t>
      </w:r>
    </w:p>
    <w:p w:rsidR="00F12793" w:rsidRDefault="00F12793" w:rsidP="007B01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Принимаются документы, подтверждающие понесенные затраты </w:t>
      </w:r>
      <w:r w:rsidRPr="00786DB3">
        <w:rPr>
          <w:sz w:val="28"/>
          <w:szCs w:val="28"/>
        </w:rPr>
        <w:t>не ранее 01 января года, предшествующего году подачи заявления на предоставление субсидии</w:t>
      </w:r>
      <w:r>
        <w:rPr>
          <w:sz w:val="28"/>
          <w:szCs w:val="28"/>
        </w:rPr>
        <w:t>.</w:t>
      </w:r>
    </w:p>
    <w:p w:rsidR="00694A34" w:rsidRDefault="00694A34" w:rsidP="007B01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приобретения оборудования за счет целевых заемных сре</w:t>
      </w:r>
      <w:proofErr w:type="gramStart"/>
      <w:r>
        <w:rPr>
          <w:rFonts w:eastAsia="Calibri"/>
          <w:sz w:val="28"/>
          <w:szCs w:val="28"/>
        </w:rPr>
        <w:t>дств пр</w:t>
      </w:r>
      <w:proofErr w:type="gramEnd"/>
      <w:r>
        <w:rPr>
          <w:rFonts w:eastAsia="Calibri"/>
          <w:sz w:val="28"/>
          <w:szCs w:val="28"/>
        </w:rPr>
        <w:t xml:space="preserve">едоставляемых кредитными организациями, региональной </w:t>
      </w:r>
      <w:proofErr w:type="spellStart"/>
      <w:r>
        <w:rPr>
          <w:rFonts w:eastAsia="Calibri"/>
          <w:sz w:val="28"/>
          <w:szCs w:val="28"/>
        </w:rPr>
        <w:t>микрофинансовой</w:t>
      </w:r>
      <w:proofErr w:type="spellEnd"/>
      <w:r>
        <w:rPr>
          <w:rFonts w:eastAsia="Calibri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предпринимательства:</w:t>
      </w:r>
    </w:p>
    <w:p w:rsidR="00F12793" w:rsidRPr="00F12793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793">
        <w:rPr>
          <w:sz w:val="28"/>
          <w:szCs w:val="28"/>
        </w:rPr>
        <w:t>-</w:t>
      </w:r>
      <w:r w:rsidR="002A40C9">
        <w:rPr>
          <w:sz w:val="28"/>
          <w:szCs w:val="28"/>
        </w:rPr>
        <w:t xml:space="preserve">копии </w:t>
      </w:r>
      <w:r w:rsidRPr="00F12793">
        <w:rPr>
          <w:sz w:val="28"/>
          <w:szCs w:val="28"/>
        </w:rPr>
        <w:t>договор</w:t>
      </w:r>
      <w:proofErr w:type="gramStart"/>
      <w:r w:rsidR="002A40C9">
        <w:rPr>
          <w:sz w:val="28"/>
          <w:szCs w:val="28"/>
        </w:rPr>
        <w:t>а(</w:t>
      </w:r>
      <w:proofErr w:type="spellStart"/>
      <w:proofErr w:type="gramEnd"/>
      <w:r w:rsidR="002A40C9">
        <w:rPr>
          <w:sz w:val="28"/>
          <w:szCs w:val="28"/>
        </w:rPr>
        <w:t>ов</w:t>
      </w:r>
      <w:proofErr w:type="spellEnd"/>
      <w:r w:rsidR="002A40C9">
        <w:rPr>
          <w:sz w:val="28"/>
          <w:szCs w:val="28"/>
        </w:rPr>
        <w:t>)</w:t>
      </w:r>
      <w:r w:rsidRPr="00F12793">
        <w:rPr>
          <w:sz w:val="28"/>
          <w:szCs w:val="28"/>
        </w:rPr>
        <w:t xml:space="preserve"> на приобретение в собственность оборудования;</w:t>
      </w:r>
    </w:p>
    <w:p w:rsidR="00F12793" w:rsidRPr="00F12793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793">
        <w:rPr>
          <w:sz w:val="28"/>
          <w:szCs w:val="28"/>
        </w:rPr>
        <w:t>-</w:t>
      </w:r>
      <w:r w:rsidR="002A40C9">
        <w:rPr>
          <w:sz w:val="28"/>
          <w:szCs w:val="28"/>
        </w:rPr>
        <w:t>копию целевого</w:t>
      </w:r>
      <w:r w:rsidRPr="00F12793">
        <w:rPr>
          <w:sz w:val="28"/>
          <w:szCs w:val="28"/>
        </w:rPr>
        <w:t xml:space="preserve"> кредитный договор с кредитной организацией, региональной </w:t>
      </w:r>
      <w:proofErr w:type="spellStart"/>
      <w:r w:rsidRPr="00F12793">
        <w:rPr>
          <w:sz w:val="28"/>
          <w:szCs w:val="28"/>
        </w:rPr>
        <w:t>микрофинансовой</w:t>
      </w:r>
      <w:proofErr w:type="spellEnd"/>
      <w:r w:rsidRPr="00F12793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предпринимательства;</w:t>
      </w:r>
    </w:p>
    <w:p w:rsidR="00F12793" w:rsidRPr="00F12793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2793">
        <w:rPr>
          <w:sz w:val="28"/>
          <w:szCs w:val="28"/>
        </w:rPr>
        <w:t>-</w:t>
      </w:r>
      <w:r w:rsidR="002A40C9">
        <w:rPr>
          <w:sz w:val="28"/>
          <w:szCs w:val="28"/>
        </w:rPr>
        <w:t>копии платежных документов</w:t>
      </w:r>
      <w:r w:rsidRPr="00F12793">
        <w:rPr>
          <w:sz w:val="28"/>
          <w:szCs w:val="28"/>
        </w:rPr>
        <w:t>, подтверждающие оплату при</w:t>
      </w:r>
      <w:r w:rsidR="002A40C9">
        <w:rPr>
          <w:sz w:val="28"/>
          <w:szCs w:val="28"/>
        </w:rPr>
        <w:t>обретенного оборудования: счетов</w:t>
      </w:r>
      <w:r w:rsidRPr="00F12793">
        <w:rPr>
          <w:sz w:val="28"/>
          <w:szCs w:val="28"/>
        </w:rPr>
        <w:t>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ордерам;</w:t>
      </w:r>
      <w:proofErr w:type="gramEnd"/>
    </w:p>
    <w:p w:rsidR="00F12793" w:rsidRPr="00F12793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793">
        <w:rPr>
          <w:sz w:val="28"/>
          <w:szCs w:val="28"/>
        </w:rPr>
        <w:t xml:space="preserve">- </w:t>
      </w:r>
      <w:r w:rsidR="002A40C9">
        <w:rPr>
          <w:sz w:val="28"/>
          <w:szCs w:val="28"/>
        </w:rPr>
        <w:t>копии документов</w:t>
      </w:r>
      <w:r w:rsidRPr="00F12793">
        <w:rPr>
          <w:sz w:val="28"/>
          <w:szCs w:val="28"/>
        </w:rPr>
        <w:t>, подтвер</w:t>
      </w:r>
      <w:r w:rsidR="002A40C9">
        <w:rPr>
          <w:sz w:val="28"/>
          <w:szCs w:val="28"/>
        </w:rPr>
        <w:t>ждающих</w:t>
      </w:r>
      <w:r w:rsidRPr="00F12793">
        <w:rPr>
          <w:sz w:val="28"/>
          <w:szCs w:val="28"/>
        </w:rPr>
        <w:t xml:space="preserve"> получение оборудования: товарные (или товарно-транспортные) накладные, акты приема-передачи;</w:t>
      </w:r>
    </w:p>
    <w:p w:rsidR="00F12793" w:rsidRPr="00F12793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793">
        <w:rPr>
          <w:sz w:val="28"/>
          <w:szCs w:val="28"/>
        </w:rPr>
        <w:t xml:space="preserve">- </w:t>
      </w:r>
      <w:r w:rsidR="002A40C9">
        <w:rPr>
          <w:sz w:val="28"/>
          <w:szCs w:val="28"/>
        </w:rPr>
        <w:t>копии бухгалтерских документов, подтверждающих</w:t>
      </w:r>
      <w:r w:rsidRPr="00F12793">
        <w:rPr>
          <w:sz w:val="28"/>
          <w:szCs w:val="28"/>
        </w:rPr>
        <w:t xml:space="preserve">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</w:t>
      </w:r>
      <w:hyperlink r:id="rId11" w:history="1">
        <w:r w:rsidRPr="003A1A47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F12793">
        <w:rPr>
          <w:sz w:val="28"/>
          <w:szCs w:val="28"/>
        </w:rPr>
        <w:t xml:space="preserve"> Государственного комитета статистики России </w:t>
      </w:r>
      <w:r w:rsidRPr="00F12793">
        <w:rPr>
          <w:sz w:val="28"/>
          <w:szCs w:val="28"/>
        </w:rPr>
        <w:lastRenderedPageBreak/>
        <w:t>от 21.01.2003 № 7 «Об утверждении унифицированных форм первичной учетной документации по учету основных средств»;</w:t>
      </w:r>
    </w:p>
    <w:p w:rsidR="007B01DF" w:rsidRPr="00900F59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793">
        <w:rPr>
          <w:sz w:val="28"/>
          <w:szCs w:val="28"/>
        </w:rPr>
        <w:t xml:space="preserve">- </w:t>
      </w:r>
      <w:r w:rsidR="00BE27BE">
        <w:rPr>
          <w:sz w:val="28"/>
          <w:szCs w:val="28"/>
        </w:rPr>
        <w:t>копии технических паспортов</w:t>
      </w:r>
      <w:r w:rsidRPr="00F12793">
        <w:rPr>
          <w:sz w:val="28"/>
          <w:szCs w:val="28"/>
        </w:rPr>
        <w:t xml:space="preserve"> с отметкой соответствующего государственного органа о регистрации и постановке на учет приобретенных транспортных средств, паспорта оборудования</w:t>
      </w:r>
      <w:r w:rsidR="007B01DF" w:rsidRPr="00900F59">
        <w:rPr>
          <w:sz w:val="28"/>
          <w:szCs w:val="28"/>
        </w:rPr>
        <w:t>.</w:t>
      </w:r>
    </w:p>
    <w:p w:rsidR="00367E77" w:rsidRPr="00A902E3" w:rsidRDefault="002B4000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00F59">
        <w:rPr>
          <w:sz w:val="28"/>
          <w:szCs w:val="28"/>
        </w:rPr>
        <w:t>технико-экономическое обоснование приобретения оборудования в целях создания и (или) развития</w:t>
      </w:r>
      <w:r>
        <w:rPr>
          <w:sz w:val="28"/>
          <w:szCs w:val="28"/>
        </w:rPr>
        <w:t>,</w:t>
      </w:r>
      <w:r w:rsidRPr="00900F59">
        <w:rPr>
          <w:sz w:val="28"/>
          <w:szCs w:val="28"/>
        </w:rPr>
        <w:t xml:space="preserve"> либо модернизации производства товаров (работ, услуг)</w:t>
      </w:r>
      <w:r w:rsidRPr="009B3109">
        <w:t xml:space="preserve"> </w:t>
      </w:r>
      <w:r>
        <w:rPr>
          <w:sz w:val="28"/>
          <w:szCs w:val="28"/>
        </w:rPr>
        <w:t>по форме согласно приложению 3</w:t>
      </w:r>
      <w:r w:rsidRPr="009B3109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902E3">
        <w:rPr>
          <w:sz w:val="28"/>
          <w:szCs w:val="28"/>
        </w:rPr>
        <w:t xml:space="preserve">Заявители вправе </w:t>
      </w:r>
      <w:proofErr w:type="gramStart"/>
      <w:r w:rsidRPr="00A902E3">
        <w:rPr>
          <w:sz w:val="28"/>
          <w:szCs w:val="28"/>
        </w:rPr>
        <w:t>предоставить следующие документы</w:t>
      </w:r>
      <w:proofErr w:type="gramEnd"/>
      <w:r w:rsidRPr="00A902E3">
        <w:rPr>
          <w:sz w:val="28"/>
          <w:szCs w:val="28"/>
        </w:rPr>
        <w:t>:</w:t>
      </w:r>
    </w:p>
    <w:p w:rsidR="0001207C" w:rsidRPr="00A902E3" w:rsidRDefault="007B01DF" w:rsidP="0001207C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1207C" w:rsidRPr="00A902E3">
        <w:rPr>
          <w:rFonts w:eastAsia="Calibri"/>
          <w:sz w:val="28"/>
          <w:szCs w:val="28"/>
        </w:rPr>
        <w:t>выписку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года;</w:t>
      </w:r>
    </w:p>
    <w:p w:rsidR="0001207C" w:rsidRPr="00BE27BE" w:rsidRDefault="007B01DF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1207C" w:rsidRPr="00A902E3">
        <w:rPr>
          <w:rFonts w:eastAsia="Calibri"/>
          <w:sz w:val="28"/>
          <w:szCs w:val="28"/>
        </w:rPr>
        <w:t xml:space="preserve">справки  Федеральной налоговой службы России по Красноярскому краю о состоянии расчетов по налогам, сборам, страховым взносам, пеням, штрафам, процентам,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</w:t>
      </w:r>
      <w:r w:rsidR="0001207C" w:rsidRPr="00BE27BE">
        <w:rPr>
          <w:rFonts w:eastAsia="Calibri"/>
          <w:sz w:val="28"/>
          <w:szCs w:val="28"/>
        </w:rPr>
        <w:t>полученные в срок не ранее 30 дней до даты подачи заявки;</w:t>
      </w:r>
    </w:p>
    <w:p w:rsidR="0001207C" w:rsidRPr="00A902E3" w:rsidRDefault="007B01DF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1207C" w:rsidRPr="00A902E3">
        <w:rPr>
          <w:rFonts w:eastAsia="Calibri"/>
          <w:sz w:val="28"/>
          <w:szCs w:val="28"/>
        </w:rPr>
        <w:t xml:space="preserve">сведения о среднесписочной численности работников за предыдущий календарный год (форма по КНД 1110018) с отметкой </w:t>
      </w:r>
      <w:r>
        <w:rPr>
          <w:rFonts w:eastAsia="Calibri"/>
          <w:sz w:val="28"/>
          <w:szCs w:val="28"/>
        </w:rPr>
        <w:t>налогового орган</w:t>
      </w:r>
      <w:proofErr w:type="gramStart"/>
      <w:r>
        <w:rPr>
          <w:rFonts w:eastAsia="Calibri"/>
          <w:sz w:val="28"/>
          <w:szCs w:val="28"/>
        </w:rPr>
        <w:t>а о ее</w:t>
      </w:r>
      <w:proofErr w:type="gramEnd"/>
      <w:r>
        <w:rPr>
          <w:rFonts w:eastAsia="Calibri"/>
          <w:sz w:val="28"/>
          <w:szCs w:val="28"/>
        </w:rPr>
        <w:t xml:space="preserve"> принятии.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902E3">
        <w:rPr>
          <w:rFonts w:eastAsia="Calibri"/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01207C" w:rsidRPr="00A902E3" w:rsidRDefault="00E35DE6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01207C" w:rsidRPr="00A902E3">
        <w:rPr>
          <w:rFonts w:eastAsia="Calibri"/>
          <w:sz w:val="28"/>
          <w:szCs w:val="28"/>
        </w:rPr>
        <w:t xml:space="preserve">. Предоставляемые в соответствии с </w:t>
      </w:r>
      <w:hyperlink r:id="rId12" w:history="1">
        <w:r w:rsidR="0001207C" w:rsidRPr="00A902E3">
          <w:rPr>
            <w:rFonts w:eastAsia="Calibri"/>
            <w:sz w:val="28"/>
            <w:szCs w:val="28"/>
          </w:rPr>
          <w:t xml:space="preserve">пунктом </w:t>
        </w:r>
      </w:hyperlink>
      <w:r w:rsidR="002D2781">
        <w:rPr>
          <w:rFonts w:eastAsia="Calibri"/>
          <w:sz w:val="28"/>
          <w:szCs w:val="28"/>
        </w:rPr>
        <w:t>11</w:t>
      </w:r>
      <w:r w:rsidR="0001207C" w:rsidRPr="00A902E3">
        <w:rPr>
          <w:rFonts w:eastAsia="Calibri"/>
          <w:sz w:val="28"/>
          <w:szCs w:val="28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01207C" w:rsidRPr="00A902E3" w:rsidRDefault="00BB2695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E35DE6">
        <w:rPr>
          <w:rFonts w:eastAsia="Calibri"/>
          <w:sz w:val="28"/>
          <w:szCs w:val="28"/>
        </w:rPr>
        <w:t>3</w:t>
      </w:r>
      <w:r w:rsidR="0001207C" w:rsidRPr="00A902E3">
        <w:rPr>
          <w:rFonts w:eastAsia="Calibri"/>
          <w:sz w:val="28"/>
          <w:szCs w:val="28"/>
        </w:rPr>
        <w:t xml:space="preserve">. Заявка с приложением полного комплекта документов, указанных в пункте </w:t>
      </w:r>
      <w:r>
        <w:rPr>
          <w:rFonts w:eastAsia="Calibri"/>
          <w:sz w:val="28"/>
          <w:szCs w:val="28"/>
        </w:rPr>
        <w:t>8</w:t>
      </w:r>
      <w:r w:rsidR="0001207C" w:rsidRPr="00A902E3">
        <w:rPr>
          <w:rFonts w:eastAsia="Calibri"/>
          <w:sz w:val="28"/>
          <w:szCs w:val="28"/>
        </w:rPr>
        <w:t xml:space="preserve"> настоящего Порядка, регистрируется Управлением экономики и имущественных отношений в день поступления. </w:t>
      </w:r>
      <w:r w:rsidR="002D2781">
        <w:rPr>
          <w:rFonts w:eastAsia="Calibri"/>
          <w:sz w:val="28"/>
          <w:szCs w:val="28"/>
        </w:rPr>
        <w:t>Журнал регистрации заявок ведется в бумажном виде.</w:t>
      </w:r>
    </w:p>
    <w:p w:rsidR="0001207C" w:rsidRPr="00A902E3" w:rsidRDefault="00BB2695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DE6">
        <w:rPr>
          <w:sz w:val="28"/>
          <w:szCs w:val="28"/>
        </w:rPr>
        <w:t>4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 xml:space="preserve">На основании предоставленного пакета документов </w:t>
      </w:r>
      <w:r w:rsidR="00076909">
        <w:rPr>
          <w:sz w:val="28"/>
          <w:szCs w:val="28"/>
        </w:rPr>
        <w:t xml:space="preserve">специалист </w:t>
      </w:r>
      <w:r w:rsidR="0001207C" w:rsidRPr="00A902E3">
        <w:rPr>
          <w:sz w:val="28"/>
          <w:szCs w:val="28"/>
        </w:rPr>
        <w:t>Управление экон</w:t>
      </w:r>
      <w:r w:rsidR="00076909">
        <w:rPr>
          <w:sz w:val="28"/>
          <w:szCs w:val="28"/>
        </w:rPr>
        <w:t>омики и имущественных отношений</w:t>
      </w:r>
      <w:r w:rsidR="0001207C">
        <w:rPr>
          <w:sz w:val="28"/>
          <w:szCs w:val="28"/>
        </w:rPr>
        <w:t xml:space="preserve"> </w:t>
      </w:r>
      <w:r w:rsidR="0001207C" w:rsidRPr="00A902E3">
        <w:rPr>
          <w:sz w:val="28"/>
          <w:szCs w:val="28"/>
        </w:rPr>
        <w:t xml:space="preserve">в течение 15 </w:t>
      </w:r>
      <w:r w:rsidR="00076909">
        <w:rPr>
          <w:sz w:val="28"/>
          <w:szCs w:val="28"/>
        </w:rPr>
        <w:t>рабочих</w:t>
      </w:r>
      <w:r w:rsidR="0001207C" w:rsidRPr="00A902E3">
        <w:rPr>
          <w:sz w:val="28"/>
          <w:szCs w:val="28"/>
        </w:rPr>
        <w:t xml:space="preserve"> дней со дня регистрации заявки</w:t>
      </w:r>
      <w:r w:rsidR="00076909">
        <w:rPr>
          <w:sz w:val="28"/>
          <w:szCs w:val="28"/>
        </w:rPr>
        <w:t xml:space="preserve"> производит расчет субсидии согласно Порядка,</w:t>
      </w:r>
      <w:r w:rsidR="0001207C" w:rsidRPr="00A902E3">
        <w:rPr>
          <w:sz w:val="28"/>
          <w:szCs w:val="28"/>
        </w:rPr>
        <w:t xml:space="preserve"> готовит заключение о возможности предоставления получател</w:t>
      </w:r>
      <w:r w:rsidR="00076909">
        <w:rPr>
          <w:sz w:val="28"/>
          <w:szCs w:val="28"/>
        </w:rPr>
        <w:t>я</w:t>
      </w:r>
      <w:r w:rsidR="0001207C" w:rsidRPr="00A902E3">
        <w:rPr>
          <w:sz w:val="28"/>
          <w:szCs w:val="28"/>
        </w:rPr>
        <w:t xml:space="preserve">м субсидии </w:t>
      </w:r>
      <w:r w:rsidR="00076909">
        <w:rPr>
          <w:sz w:val="28"/>
          <w:szCs w:val="28"/>
        </w:rPr>
        <w:t xml:space="preserve">по форме согласно </w:t>
      </w:r>
      <w:r w:rsidR="00076909" w:rsidRPr="00AC4453">
        <w:rPr>
          <w:sz w:val="28"/>
          <w:szCs w:val="28"/>
        </w:rPr>
        <w:t>приложени</w:t>
      </w:r>
      <w:r w:rsidR="00AC4453">
        <w:rPr>
          <w:sz w:val="28"/>
          <w:szCs w:val="28"/>
        </w:rPr>
        <w:t>ю</w:t>
      </w:r>
      <w:r w:rsidR="00076909" w:rsidRPr="00AC4453">
        <w:rPr>
          <w:sz w:val="28"/>
          <w:szCs w:val="28"/>
        </w:rPr>
        <w:t xml:space="preserve"> </w:t>
      </w:r>
      <w:r w:rsidR="00AC4453" w:rsidRPr="00AC4453">
        <w:rPr>
          <w:sz w:val="28"/>
          <w:szCs w:val="28"/>
        </w:rPr>
        <w:t>5</w:t>
      </w:r>
      <w:r w:rsidR="00076909">
        <w:rPr>
          <w:sz w:val="28"/>
          <w:szCs w:val="28"/>
        </w:rPr>
        <w:t xml:space="preserve"> Порядка </w:t>
      </w:r>
      <w:r w:rsidR="0001207C" w:rsidRPr="00A902E3">
        <w:rPr>
          <w:sz w:val="28"/>
          <w:szCs w:val="28"/>
        </w:rPr>
        <w:t>и направляет на рассмотрение в рабочую группу по рассмотрению заявок субъектов малого и среднего предпринимательства (далее – рабочая группа), утвержденную постановлением администрации города</w:t>
      </w:r>
      <w:proofErr w:type="gramEnd"/>
      <w:r w:rsidR="0001207C" w:rsidRPr="00A902E3">
        <w:rPr>
          <w:sz w:val="28"/>
          <w:szCs w:val="28"/>
        </w:rPr>
        <w:t xml:space="preserve"> Минусинска № 288-п от 28.02.2012 г.</w:t>
      </w:r>
      <w:r w:rsidR="0001207C" w:rsidRPr="00A902E3">
        <w:rPr>
          <w:bCs/>
          <w:sz w:val="28"/>
          <w:szCs w:val="28"/>
        </w:rPr>
        <w:t xml:space="preserve"> «Об утверждении Положения о рабочей группе по рассмотрению заявок субъектов малого и среднего предпринимательства, </w:t>
      </w:r>
      <w:r w:rsidR="00076909">
        <w:rPr>
          <w:bCs/>
          <w:sz w:val="28"/>
          <w:szCs w:val="28"/>
        </w:rPr>
        <w:t>зарегистрированных</w:t>
      </w:r>
      <w:r w:rsidR="0001207C" w:rsidRPr="00A902E3">
        <w:rPr>
          <w:bCs/>
          <w:sz w:val="28"/>
          <w:szCs w:val="28"/>
        </w:rPr>
        <w:t xml:space="preserve"> на территории </w:t>
      </w:r>
      <w:r w:rsidR="0001207C" w:rsidRPr="00A902E3">
        <w:rPr>
          <w:bCs/>
          <w:sz w:val="28"/>
          <w:szCs w:val="28"/>
        </w:rPr>
        <w:lastRenderedPageBreak/>
        <w:t>муниципального образования город Минусинск,  претендующих на получение поддержки в форме предоставления субсидий за счет бюджетных средств».</w:t>
      </w:r>
    </w:p>
    <w:p w:rsidR="00B562BB" w:rsidRPr="00900F59" w:rsidRDefault="00B562BB" w:rsidP="00B562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DE6">
        <w:rPr>
          <w:sz w:val="28"/>
          <w:szCs w:val="28"/>
        </w:rPr>
        <w:t>5</w:t>
      </w:r>
      <w:r w:rsidRPr="00900F59">
        <w:rPr>
          <w:sz w:val="28"/>
          <w:szCs w:val="28"/>
        </w:rPr>
        <w:t xml:space="preserve">. </w:t>
      </w:r>
      <w:r w:rsidRPr="005E6FF7">
        <w:rPr>
          <w:sz w:val="28"/>
          <w:szCs w:val="28"/>
        </w:rPr>
        <w:t xml:space="preserve">Рабочая группа, оценивая заявки, </w:t>
      </w:r>
      <w:r>
        <w:rPr>
          <w:sz w:val="28"/>
          <w:szCs w:val="28"/>
        </w:rPr>
        <w:t xml:space="preserve">опирается на </w:t>
      </w:r>
      <w:r w:rsidRPr="005E6FF7">
        <w:rPr>
          <w:sz w:val="28"/>
          <w:szCs w:val="28"/>
        </w:rPr>
        <w:t xml:space="preserve"> критерии отбора </w:t>
      </w:r>
      <w:proofErr w:type="spellStart"/>
      <w:proofErr w:type="gramStart"/>
      <w:r w:rsidRPr="005E6FF7">
        <w:rPr>
          <w:sz w:val="28"/>
          <w:szCs w:val="28"/>
        </w:rPr>
        <w:t>технико</w:t>
      </w:r>
      <w:proofErr w:type="spellEnd"/>
      <w:r w:rsidRPr="005E6FF7">
        <w:rPr>
          <w:sz w:val="28"/>
          <w:szCs w:val="28"/>
        </w:rPr>
        <w:t xml:space="preserve"> – экономических</w:t>
      </w:r>
      <w:proofErr w:type="gramEnd"/>
      <w:r w:rsidRPr="005E6FF7">
        <w:rPr>
          <w:sz w:val="28"/>
          <w:szCs w:val="28"/>
        </w:rPr>
        <w:t xml:space="preserve"> обоснований</w:t>
      </w:r>
      <w:r>
        <w:rPr>
          <w:sz w:val="28"/>
          <w:szCs w:val="28"/>
        </w:rPr>
        <w:t xml:space="preserve"> либо инвестиционных проектов, указанных </w:t>
      </w:r>
      <w:r w:rsidRPr="005E6FF7">
        <w:rPr>
          <w:sz w:val="28"/>
          <w:szCs w:val="28"/>
        </w:rPr>
        <w:t xml:space="preserve">в </w:t>
      </w:r>
      <w:r w:rsidRPr="00AC4453">
        <w:rPr>
          <w:sz w:val="28"/>
          <w:szCs w:val="28"/>
        </w:rPr>
        <w:t xml:space="preserve">приложении </w:t>
      </w:r>
      <w:r w:rsidR="00AC4453" w:rsidRPr="00AC4453">
        <w:rPr>
          <w:sz w:val="28"/>
          <w:szCs w:val="28"/>
        </w:rPr>
        <w:t>5</w:t>
      </w:r>
      <w:r w:rsidRPr="005E6FF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Порядку.</w:t>
      </w:r>
    </w:p>
    <w:p w:rsidR="00B562BB" w:rsidRDefault="00B562BB" w:rsidP="00B562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DE6">
        <w:rPr>
          <w:sz w:val="28"/>
          <w:szCs w:val="28"/>
        </w:rPr>
        <w:t>6</w:t>
      </w:r>
      <w:r w:rsidRPr="00900F59">
        <w:rPr>
          <w:sz w:val="28"/>
          <w:szCs w:val="28"/>
        </w:rPr>
        <w:t>. Рабочая группа в течение 30 календарных дней со дня принятия заявки проводит конкурсный отбор технико-экономических обоснований, либо инвестиционных проектов заявителей</w:t>
      </w:r>
      <w:r>
        <w:rPr>
          <w:sz w:val="28"/>
          <w:szCs w:val="28"/>
        </w:rPr>
        <w:t>, набравших наибольшее количество баллов,</w:t>
      </w:r>
      <w:r w:rsidRPr="00900F59">
        <w:rPr>
          <w:sz w:val="28"/>
          <w:szCs w:val="28"/>
        </w:rPr>
        <w:t xml:space="preserve"> и принимает решение, оформленное протоколом, о предоставлении</w:t>
      </w:r>
      <w:r w:rsidR="009C4822">
        <w:rPr>
          <w:sz w:val="28"/>
          <w:szCs w:val="28"/>
        </w:rPr>
        <w:t>,</w:t>
      </w:r>
      <w:r w:rsidRPr="00900F59">
        <w:rPr>
          <w:sz w:val="28"/>
          <w:szCs w:val="28"/>
        </w:rPr>
        <w:t xml:space="preserve"> либо об о</w:t>
      </w:r>
      <w:r>
        <w:rPr>
          <w:sz w:val="28"/>
          <w:szCs w:val="28"/>
        </w:rPr>
        <w:t>тказе в предоставлении субсидии.</w:t>
      </w:r>
      <w:r w:rsidR="004D6FEE">
        <w:rPr>
          <w:sz w:val="28"/>
          <w:szCs w:val="28"/>
        </w:rPr>
        <w:t xml:space="preserve"> 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DE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43B8A">
        <w:rPr>
          <w:sz w:val="28"/>
          <w:szCs w:val="28"/>
        </w:rPr>
        <w:t>Основаниями для отказа в предоставлении субсидии являются: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43B8A">
        <w:rPr>
          <w:sz w:val="28"/>
          <w:szCs w:val="28"/>
        </w:rPr>
        <w:t>) отсутствие средств на дату подачи заявки на предоставление субсидии в бюджете города, предусмотренных на эти цели в текущем финансовом году;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43B8A">
        <w:rPr>
          <w:sz w:val="28"/>
          <w:szCs w:val="28"/>
        </w:rPr>
        <w:t xml:space="preserve">) несоответствие представленных заявителем документов требованиям, определенным в </w:t>
      </w:r>
      <w:hyperlink w:anchor="P118" w:history="1">
        <w:r w:rsidRPr="00643B8A">
          <w:rPr>
            <w:rStyle w:val="a8"/>
            <w:color w:val="auto"/>
            <w:sz w:val="28"/>
            <w:szCs w:val="28"/>
            <w:u w:val="none"/>
          </w:rPr>
          <w:t>пункте 8</w:t>
        </w:r>
      </w:hyperlink>
      <w:r w:rsidRPr="00643B8A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643B8A">
        <w:rPr>
          <w:sz w:val="28"/>
          <w:szCs w:val="28"/>
        </w:rPr>
        <w:t xml:space="preserve">, или непредставление (предоставление не в полном объеме) документов, указанных в </w:t>
      </w:r>
      <w:hyperlink w:anchor="P118" w:history="1">
        <w:r w:rsidRPr="00643B8A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8"/>
            <w:color w:val="auto"/>
            <w:sz w:val="28"/>
            <w:szCs w:val="28"/>
            <w:u w:val="none"/>
          </w:rPr>
          <w:t>8</w:t>
        </w:r>
      </w:hyperlink>
      <w:r w:rsidRPr="00643B8A">
        <w:rPr>
          <w:sz w:val="28"/>
          <w:szCs w:val="28"/>
        </w:rPr>
        <w:t xml:space="preserve"> настоящего Положения, которые заявитель должен представить самостоятельно;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43B8A">
        <w:rPr>
          <w:sz w:val="28"/>
          <w:szCs w:val="28"/>
        </w:rPr>
        <w:t>) невыполнение условий оказания поддержки, указанных в настоящем По</w:t>
      </w:r>
      <w:r>
        <w:rPr>
          <w:sz w:val="28"/>
          <w:szCs w:val="28"/>
        </w:rPr>
        <w:t>рядке</w:t>
      </w:r>
      <w:r w:rsidRPr="00643B8A">
        <w:rPr>
          <w:sz w:val="28"/>
          <w:szCs w:val="28"/>
        </w:rPr>
        <w:t>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43B8A">
        <w:rPr>
          <w:sz w:val="28"/>
          <w:szCs w:val="28"/>
        </w:rPr>
        <w:t>)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43B8A">
        <w:rPr>
          <w:sz w:val="28"/>
          <w:szCs w:val="28"/>
        </w:rPr>
        <w:t>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43B8A">
        <w:rPr>
          <w:sz w:val="28"/>
          <w:szCs w:val="28"/>
        </w:rPr>
        <w:t>) представление копий документов, не поддающихся прочтению;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643B8A">
        <w:rPr>
          <w:sz w:val="28"/>
          <w:szCs w:val="28"/>
        </w:rPr>
        <w:t>) недостоверность представленной заявителем информации;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43B8A">
        <w:rPr>
          <w:sz w:val="28"/>
          <w:szCs w:val="28"/>
        </w:rPr>
        <w:t xml:space="preserve">) заключение договоров, подтверждающих затраты, указанные в </w:t>
      </w:r>
      <w:hyperlink w:anchor="P106" w:history="1">
        <w:r w:rsidRPr="00643B8A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8"/>
            <w:color w:val="auto"/>
            <w:sz w:val="28"/>
            <w:szCs w:val="28"/>
            <w:u w:val="none"/>
          </w:rPr>
          <w:t>5</w:t>
        </w:r>
      </w:hyperlink>
      <w:r>
        <w:rPr>
          <w:sz w:val="28"/>
          <w:szCs w:val="28"/>
        </w:rPr>
        <w:t xml:space="preserve"> настоящего Порядка</w:t>
      </w:r>
      <w:r w:rsidRPr="00643B8A">
        <w:rPr>
          <w:sz w:val="28"/>
          <w:szCs w:val="28"/>
        </w:rPr>
        <w:t>, с физическими лицами, не зарегистрированными в качестве индивидуальных предпринимателей;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643B8A">
        <w:rPr>
          <w:sz w:val="28"/>
          <w:szCs w:val="28"/>
        </w:rPr>
        <w:t>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Федерации;</w:t>
      </w:r>
      <w:proofErr w:type="gramEnd"/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43B8A">
        <w:rPr>
          <w:sz w:val="28"/>
          <w:szCs w:val="28"/>
        </w:rPr>
        <w:t>) технико-экономическое обоснование</w:t>
      </w:r>
      <w:r>
        <w:rPr>
          <w:sz w:val="28"/>
          <w:szCs w:val="28"/>
        </w:rPr>
        <w:t xml:space="preserve"> </w:t>
      </w:r>
      <w:r w:rsidRPr="00643B8A">
        <w:rPr>
          <w:sz w:val="28"/>
          <w:szCs w:val="28"/>
        </w:rPr>
        <w:t>приобретения оборудования</w:t>
      </w:r>
      <w:r>
        <w:rPr>
          <w:sz w:val="28"/>
          <w:szCs w:val="28"/>
        </w:rPr>
        <w:t xml:space="preserve"> (инвестиционный проект</w:t>
      </w:r>
      <w:r w:rsidR="00771293">
        <w:rPr>
          <w:sz w:val="28"/>
          <w:szCs w:val="28"/>
        </w:rPr>
        <w:t xml:space="preserve"> </w:t>
      </w:r>
      <w:r w:rsidR="00771293" w:rsidRPr="00087043">
        <w:rPr>
          <w:bCs/>
          <w:sz w:val="28"/>
          <w:szCs w:val="28"/>
        </w:rPr>
        <w:t>на строительство (реконструкцию) для собственных нужд производственных зданий, строений, сооружений</w:t>
      </w:r>
      <w:r>
        <w:rPr>
          <w:sz w:val="28"/>
          <w:szCs w:val="28"/>
        </w:rPr>
        <w:t>)</w:t>
      </w:r>
      <w:r w:rsidR="004D6FEE">
        <w:rPr>
          <w:sz w:val="28"/>
          <w:szCs w:val="28"/>
        </w:rPr>
        <w:t>, не прошло</w:t>
      </w:r>
      <w:r w:rsidRPr="00643B8A">
        <w:rPr>
          <w:sz w:val="28"/>
          <w:szCs w:val="28"/>
        </w:rPr>
        <w:t xml:space="preserve"> конкурсный отбор.</w:t>
      </w:r>
    </w:p>
    <w:p w:rsidR="0001207C" w:rsidRPr="00A902E3" w:rsidRDefault="00716741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35DE6">
        <w:rPr>
          <w:sz w:val="28"/>
          <w:szCs w:val="28"/>
        </w:rPr>
        <w:t>8</w:t>
      </w:r>
      <w:r w:rsidR="0001207C" w:rsidRPr="00A902E3">
        <w:rPr>
          <w:sz w:val="28"/>
          <w:szCs w:val="28"/>
        </w:rPr>
        <w:t>. В течение 2 рабочих дней с момента пр</w:t>
      </w:r>
      <w:r w:rsidR="0001207C">
        <w:rPr>
          <w:sz w:val="28"/>
          <w:szCs w:val="28"/>
        </w:rPr>
        <w:t>инятия решения рабочей группой У</w:t>
      </w:r>
      <w:r w:rsidR="0001207C" w:rsidRPr="00A902E3">
        <w:rPr>
          <w:sz w:val="28"/>
          <w:szCs w:val="28"/>
        </w:rPr>
        <w:t>правление экономики информирует заявителя в письменной форме, либо по телефону о решении рабочей группы.</w:t>
      </w:r>
    </w:p>
    <w:p w:rsidR="0001207C" w:rsidRPr="00A902E3" w:rsidRDefault="00716741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DE6">
        <w:rPr>
          <w:sz w:val="28"/>
          <w:szCs w:val="28"/>
        </w:rPr>
        <w:t>9</w:t>
      </w:r>
      <w:r w:rsidR="0001207C" w:rsidRPr="00A902E3">
        <w:rPr>
          <w:sz w:val="28"/>
          <w:szCs w:val="28"/>
        </w:rPr>
        <w:t>. В случае принятия реш</w:t>
      </w:r>
      <w:r w:rsidR="0001207C">
        <w:rPr>
          <w:sz w:val="28"/>
          <w:szCs w:val="28"/>
        </w:rPr>
        <w:t>ения о предоставлении субсидии У</w:t>
      </w:r>
      <w:r w:rsidR="0001207C" w:rsidRPr="00A902E3">
        <w:rPr>
          <w:sz w:val="28"/>
          <w:szCs w:val="28"/>
        </w:rPr>
        <w:t>правление экономики в течение 2 рабочих дней с момента принятия решения рабочей группой готовит проект постановления Администрации города Минусинска о предоставлении субсидии заявителю. Проект проходит стадии согласования и утверждения в течение 5 рабочих дней.</w:t>
      </w:r>
    </w:p>
    <w:p w:rsidR="0001207C" w:rsidRPr="00A902E3" w:rsidRDefault="00E35DE6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1207C" w:rsidRPr="00A902E3">
        <w:rPr>
          <w:sz w:val="28"/>
          <w:szCs w:val="28"/>
        </w:rPr>
        <w:t>.</w:t>
      </w:r>
      <w:r w:rsidR="0001207C" w:rsidRPr="00A902E3">
        <w:t xml:space="preserve"> </w:t>
      </w:r>
      <w:r w:rsidR="0001207C" w:rsidRPr="00A902E3">
        <w:rPr>
          <w:sz w:val="28"/>
          <w:szCs w:val="28"/>
        </w:rPr>
        <w:t xml:space="preserve">Не позднее 5 рабочих дней </w:t>
      </w:r>
      <w:proofErr w:type="gramStart"/>
      <w:r w:rsidR="0001207C" w:rsidRPr="00A902E3">
        <w:rPr>
          <w:sz w:val="28"/>
          <w:szCs w:val="28"/>
        </w:rPr>
        <w:t>с даты утверждения</w:t>
      </w:r>
      <w:proofErr w:type="gramEnd"/>
      <w:r w:rsidR="0001207C" w:rsidRPr="00A902E3">
        <w:rPr>
          <w:sz w:val="28"/>
          <w:szCs w:val="28"/>
        </w:rPr>
        <w:t xml:space="preserve"> постановления о предоставлении субсидии, Администрация города Минусинска заключает с заявителем Соглашение о предоставлении субсидии по форме, утвержденной приказом финансового управления администрации города Минусинска от 27.12.2017 №85а-п (далее – Соглашение).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Главный распор</w:t>
      </w:r>
      <w:r>
        <w:rPr>
          <w:sz w:val="28"/>
          <w:szCs w:val="28"/>
        </w:rPr>
        <w:t>ядитель бюджетных средств устанавливает</w:t>
      </w:r>
      <w:r w:rsidRPr="00A902E3">
        <w:rPr>
          <w:sz w:val="28"/>
          <w:szCs w:val="28"/>
        </w:rPr>
        <w:t xml:space="preserve"> в Соглашении конкретные показатели результативности: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- уровень средней заработной платы;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- количество</w:t>
      </w:r>
      <w:r>
        <w:rPr>
          <w:sz w:val="28"/>
          <w:szCs w:val="28"/>
        </w:rPr>
        <w:t xml:space="preserve"> сохраненных</w:t>
      </w:r>
      <w:r w:rsidRPr="00A902E3">
        <w:rPr>
          <w:sz w:val="28"/>
          <w:szCs w:val="28"/>
        </w:rPr>
        <w:t xml:space="preserve"> рабочих мест на предприятии;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- прирост рабочих мест </w:t>
      </w:r>
      <w:r>
        <w:rPr>
          <w:sz w:val="28"/>
          <w:szCs w:val="28"/>
        </w:rPr>
        <w:t>после приобретения оборудования.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В случае если Соглашение не заключено в установленные сроки по вине заявителя, субсидия не перечисляется.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Датой принятия решения о предоставлении субсидии является дата заключения Соглашения.</w:t>
      </w:r>
    </w:p>
    <w:p w:rsidR="0001207C" w:rsidRPr="004D6FEE" w:rsidRDefault="00E35DE6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6741">
        <w:rPr>
          <w:sz w:val="28"/>
          <w:szCs w:val="28"/>
        </w:rPr>
        <w:t>1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 xml:space="preserve">Администрация города Минусинска  в течение 10 рабочих дней с даты подписания Соглашения, вносит запись в реестр субъектов малого и среднего предпринимательства - получателей поддержки в соответствии с </w:t>
      </w:r>
      <w:r w:rsidR="0001207C">
        <w:rPr>
          <w:sz w:val="28"/>
          <w:szCs w:val="28"/>
        </w:rPr>
        <w:t>Федеральным з</w:t>
      </w:r>
      <w:r w:rsidR="004D6FEE">
        <w:rPr>
          <w:sz w:val="28"/>
          <w:szCs w:val="28"/>
        </w:rPr>
        <w:t xml:space="preserve">аконом и </w:t>
      </w:r>
      <w:r w:rsidR="004D6FEE" w:rsidRPr="004D6FEE">
        <w:rPr>
          <w:bCs/>
          <w:sz w:val="28"/>
          <w:szCs w:val="28"/>
        </w:rPr>
        <w:t>Приказ</w:t>
      </w:r>
      <w:r w:rsidR="004D6FEE">
        <w:rPr>
          <w:bCs/>
          <w:sz w:val="28"/>
          <w:szCs w:val="28"/>
        </w:rPr>
        <w:t>ом</w:t>
      </w:r>
      <w:r w:rsidR="004D6FEE" w:rsidRPr="004D6FEE">
        <w:rPr>
          <w:bCs/>
          <w:sz w:val="28"/>
          <w:szCs w:val="28"/>
        </w:rPr>
        <w:t xml:space="preserve"> Минэкономразвития России от 31.05.2017 </w:t>
      </w:r>
      <w:r w:rsidR="004D6FEE">
        <w:rPr>
          <w:bCs/>
          <w:sz w:val="28"/>
          <w:szCs w:val="28"/>
        </w:rPr>
        <w:t>№ 262 «</w:t>
      </w:r>
      <w:r w:rsidR="004D6FEE" w:rsidRPr="004D6FEE">
        <w:rPr>
          <w:bCs/>
          <w:sz w:val="28"/>
          <w:szCs w:val="28"/>
        </w:rPr>
        <w:t>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</w:t>
      </w:r>
      <w:proofErr w:type="gramEnd"/>
      <w:r w:rsidR="004D6FEE" w:rsidRPr="004D6FEE">
        <w:rPr>
          <w:bCs/>
          <w:sz w:val="28"/>
          <w:szCs w:val="28"/>
        </w:rPr>
        <w:t xml:space="preserve"> реестрами</w:t>
      </w:r>
      <w:r w:rsidR="004D6FEE">
        <w:rPr>
          <w:bCs/>
          <w:sz w:val="28"/>
          <w:szCs w:val="28"/>
        </w:rPr>
        <w:t>».</w:t>
      </w:r>
    </w:p>
    <w:p w:rsidR="0001207C" w:rsidRPr="00A902E3" w:rsidRDefault="00E35DE6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1207C" w:rsidRPr="00A902E3">
        <w:rPr>
          <w:sz w:val="28"/>
          <w:szCs w:val="28"/>
        </w:rPr>
        <w:t xml:space="preserve">. Администрация города Минусинска не позднее 3 рабочих дней </w:t>
      </w:r>
      <w:proofErr w:type="gramStart"/>
      <w:r w:rsidR="0001207C" w:rsidRPr="00A902E3">
        <w:rPr>
          <w:sz w:val="28"/>
          <w:szCs w:val="28"/>
        </w:rPr>
        <w:t>с даты заключения</w:t>
      </w:r>
      <w:proofErr w:type="gramEnd"/>
      <w:r w:rsidR="0001207C" w:rsidRPr="00A902E3">
        <w:rPr>
          <w:sz w:val="28"/>
          <w:szCs w:val="28"/>
        </w:rPr>
        <w:t xml:space="preserve"> Соглашения с получателем субсидии предоставляет в Финансовое управление администрации города Минусинска (далее – Финансовое управление):</w:t>
      </w:r>
    </w:p>
    <w:p w:rsidR="0001207C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- копию постановления Администрации города Минусинска на предоставление субсидии;</w:t>
      </w:r>
    </w:p>
    <w:p w:rsidR="00222430" w:rsidRPr="00A902E3" w:rsidRDefault="00222430" w:rsidP="00222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реестр субъектов малого и среднего предпринимательства по форме согласно приложени</w:t>
      </w:r>
      <w:r w:rsidR="00E97EDC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97EDC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Порядку.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- заявку на финансирование.</w:t>
      </w:r>
    </w:p>
    <w:p w:rsidR="0001207C" w:rsidRPr="00A902E3" w:rsidRDefault="00496B1A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5DE6">
        <w:rPr>
          <w:sz w:val="28"/>
          <w:szCs w:val="28"/>
        </w:rPr>
        <w:t>3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>На основании представленных документов, при наличии поступивших средств из краевого и федерального бюджетов, Финансовое управление в течение 3 рабочих дней производит перечисление бюджетных средств на лицевой счет Администрации города Минусинска, открытый в Управление федерального казначейства  по Красноярскому краю (далее - Казначейство).</w:t>
      </w:r>
      <w:proofErr w:type="gramEnd"/>
    </w:p>
    <w:p w:rsidR="0001207C" w:rsidRPr="00A902E3" w:rsidRDefault="00716741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35DE6">
        <w:rPr>
          <w:sz w:val="28"/>
          <w:szCs w:val="28"/>
        </w:rPr>
        <w:t>4</w:t>
      </w:r>
      <w:r w:rsidR="0001207C" w:rsidRPr="00A902E3">
        <w:rPr>
          <w:sz w:val="28"/>
          <w:szCs w:val="28"/>
        </w:rPr>
        <w:t>. Администрация города Минусинска в течение 5 рабочих дней после получения бюджетных средств на лицевой счет Администрации города Минусинска перечисляет субсидию на расчетный счет получателя.</w:t>
      </w:r>
    </w:p>
    <w:p w:rsidR="0001207C" w:rsidRPr="00A902E3" w:rsidRDefault="00716741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5DE6">
        <w:rPr>
          <w:sz w:val="28"/>
          <w:szCs w:val="28"/>
        </w:rPr>
        <w:t>5</w:t>
      </w:r>
      <w:r w:rsidR="0001207C" w:rsidRPr="00A902E3">
        <w:rPr>
          <w:sz w:val="28"/>
          <w:szCs w:val="28"/>
        </w:rPr>
        <w:t>. Субсидия считается предоставленной получателю в день списания средств субсидии с лицевого счета Администрации города Минусинска на расчетный счет получателя субсидии.</w:t>
      </w:r>
    </w:p>
    <w:p w:rsidR="0001207C" w:rsidRDefault="0001207C" w:rsidP="0001207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1207C" w:rsidRPr="00A902E3" w:rsidRDefault="00716741" w:rsidP="0001207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01207C" w:rsidRPr="00A902E3">
        <w:rPr>
          <w:sz w:val="28"/>
          <w:szCs w:val="28"/>
        </w:rPr>
        <w:t>. Требования к отчетности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207C" w:rsidRPr="00A902E3" w:rsidRDefault="00CC2868" w:rsidP="0001207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6D">
        <w:rPr>
          <w:sz w:val="28"/>
          <w:szCs w:val="28"/>
        </w:rPr>
        <w:t>2</w:t>
      </w:r>
      <w:r w:rsidR="00E97EDC">
        <w:rPr>
          <w:sz w:val="28"/>
          <w:szCs w:val="28"/>
        </w:rPr>
        <w:t>6</w:t>
      </w:r>
      <w:r w:rsidR="0001207C" w:rsidRPr="00A902E3">
        <w:rPr>
          <w:sz w:val="28"/>
          <w:szCs w:val="28"/>
        </w:rPr>
        <w:t>.  Сроки и формы предоставления получателями субсидии отчетности устанавливаются Соглашением.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207C" w:rsidRPr="00A902E3" w:rsidRDefault="00716741" w:rsidP="0001207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01207C" w:rsidRPr="00A902E3">
        <w:rPr>
          <w:sz w:val="28"/>
          <w:szCs w:val="28"/>
        </w:rPr>
        <w:t>. Контроль за соблюдением условий, целей и порядка предоставления субсидий и ответственность за их нарушение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2</w:t>
      </w:r>
      <w:r w:rsidR="00E97EDC">
        <w:rPr>
          <w:sz w:val="28"/>
          <w:szCs w:val="28"/>
        </w:rPr>
        <w:t>7</w:t>
      </w:r>
      <w:r w:rsidR="0001207C">
        <w:rPr>
          <w:sz w:val="28"/>
          <w:szCs w:val="28"/>
        </w:rPr>
        <w:t>. Проведение проверок от имени Г</w:t>
      </w:r>
      <w:r w:rsidR="0001207C" w:rsidRPr="00A902E3">
        <w:rPr>
          <w:sz w:val="28"/>
          <w:szCs w:val="28"/>
        </w:rPr>
        <w:t>лавного распорядителя бюджетных средств осуществляет Управление экономики и имущественных отношений и органы муниципального финансового контроля.</w:t>
      </w:r>
    </w:p>
    <w:p w:rsidR="00A9640B" w:rsidRDefault="00CC2868" w:rsidP="00A9640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C2868">
        <w:rPr>
          <w:sz w:val="28"/>
          <w:szCs w:val="28"/>
        </w:rPr>
        <w:t>2</w:t>
      </w:r>
      <w:r w:rsidR="00E97EDC">
        <w:rPr>
          <w:sz w:val="28"/>
          <w:szCs w:val="28"/>
        </w:rPr>
        <w:t>8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 xml:space="preserve">Проведение проверок осуществляется в отношении субъектов малого и  среднего предпринимательства, </w:t>
      </w:r>
      <w:r w:rsidR="00A9640B" w:rsidRPr="00087043">
        <w:rPr>
          <w:bCs/>
          <w:sz w:val="28"/>
          <w:szCs w:val="28"/>
        </w:rPr>
        <w:t xml:space="preserve">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A9640B" w:rsidRPr="00087043">
        <w:rPr>
          <w:bCs/>
          <w:sz w:val="28"/>
          <w:szCs w:val="28"/>
        </w:rPr>
        <w:t>микрофинансовой</w:t>
      </w:r>
      <w:proofErr w:type="spellEnd"/>
      <w:r w:rsidR="00A9640B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</w:t>
      </w:r>
      <w:proofErr w:type="gramEnd"/>
      <w:r w:rsidR="00A9640B" w:rsidRPr="00087043">
        <w:rPr>
          <w:bCs/>
          <w:sz w:val="28"/>
          <w:szCs w:val="28"/>
        </w:rPr>
        <w:t xml:space="preserve"> и (или) развития, и (или) модернизации производства товаров (работ, услуг).</w:t>
      </w:r>
    </w:p>
    <w:p w:rsidR="00A9640B" w:rsidRPr="00A9640B" w:rsidRDefault="00CC2868" w:rsidP="00A964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2</w:t>
      </w:r>
      <w:r w:rsidR="00E97EDC">
        <w:rPr>
          <w:sz w:val="28"/>
          <w:szCs w:val="28"/>
        </w:rPr>
        <w:t>9</w:t>
      </w:r>
      <w:r w:rsidR="0001207C" w:rsidRPr="00A902E3">
        <w:rPr>
          <w:sz w:val="28"/>
          <w:szCs w:val="28"/>
        </w:rPr>
        <w:t xml:space="preserve">. </w:t>
      </w:r>
      <w:r w:rsidR="00A9640B" w:rsidRPr="00A9640B">
        <w:rPr>
          <w:sz w:val="28"/>
          <w:szCs w:val="28"/>
        </w:rPr>
        <w:t>Главный распорядитель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1207C" w:rsidRPr="00A902E3">
        <w:rPr>
          <w:sz w:val="28"/>
          <w:szCs w:val="28"/>
        </w:rPr>
        <w:t>. Плановые проверки проводятся в форме документарных проверок. Срок проведения проверки не может превышать двадцати рабочих дней.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1207C" w:rsidRPr="00A902E3">
        <w:rPr>
          <w:sz w:val="28"/>
          <w:szCs w:val="28"/>
        </w:rPr>
        <w:t xml:space="preserve">. Проверки проводятся на основании утвержденного руководителем Управления экономики и имущественных отношений ежегодного плана проведения плановых проверок (далее - план проверок). Основанием для включения проверки в план является истечение 12 месяцев </w:t>
      </w:r>
      <w:proofErr w:type="gramStart"/>
      <w:r w:rsidR="0001207C" w:rsidRPr="00A902E3">
        <w:rPr>
          <w:sz w:val="28"/>
          <w:szCs w:val="28"/>
        </w:rPr>
        <w:t>с даты подписания</w:t>
      </w:r>
      <w:proofErr w:type="gramEnd"/>
      <w:r w:rsidR="0001207C" w:rsidRPr="00A902E3">
        <w:rPr>
          <w:sz w:val="28"/>
          <w:szCs w:val="28"/>
        </w:rPr>
        <w:t xml:space="preserve"> Соглашения о предоставлении субсидии.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01207C" w:rsidRPr="00A902E3">
        <w:rPr>
          <w:sz w:val="28"/>
          <w:szCs w:val="28"/>
        </w:rPr>
        <w:t>. Утвержденный руководителем Управления экономики и имущественных отношений план проверок на следующий календарный год доводится до сведения заинтересованных лиц посредством его размещения на официальном сайте муниципального образования город Минусинск  www.minusinsk.info в срок до 1 октября текущего года.</w:t>
      </w:r>
    </w:p>
    <w:p w:rsidR="0001207C" w:rsidRPr="00A902E3" w:rsidRDefault="00496B1A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EDC">
        <w:rPr>
          <w:sz w:val="28"/>
          <w:szCs w:val="28"/>
        </w:rPr>
        <w:t>3</w:t>
      </w:r>
      <w:r w:rsidR="0001207C" w:rsidRPr="00A902E3">
        <w:rPr>
          <w:sz w:val="28"/>
          <w:szCs w:val="28"/>
        </w:rPr>
        <w:t xml:space="preserve">. Решение о проведении проверки утверждается </w:t>
      </w:r>
      <w:r w:rsidR="0001207C">
        <w:rPr>
          <w:sz w:val="28"/>
          <w:szCs w:val="28"/>
        </w:rPr>
        <w:t>постановлением</w:t>
      </w:r>
      <w:r w:rsidR="0001207C" w:rsidRPr="00A902E3">
        <w:rPr>
          <w:sz w:val="28"/>
          <w:szCs w:val="28"/>
        </w:rPr>
        <w:t xml:space="preserve"> Администрации города Минусинска.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lastRenderedPageBreak/>
        <w:t>3</w:t>
      </w:r>
      <w:r w:rsidR="00E97EDC">
        <w:rPr>
          <w:sz w:val="28"/>
          <w:szCs w:val="28"/>
        </w:rPr>
        <w:t>4</w:t>
      </w:r>
      <w:r w:rsidR="0001207C" w:rsidRPr="00A902E3">
        <w:rPr>
          <w:sz w:val="28"/>
          <w:szCs w:val="28"/>
        </w:rPr>
        <w:t>. По результатам проверки лицо, проводившее проверку, составляет акт в двух экземплярах на бумажном носителе.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3</w:t>
      </w:r>
      <w:r w:rsidR="00E97EDC">
        <w:rPr>
          <w:sz w:val="28"/>
          <w:szCs w:val="28"/>
        </w:rPr>
        <w:t>5</w:t>
      </w:r>
      <w:r w:rsidR="0001207C" w:rsidRPr="00A902E3">
        <w:rPr>
          <w:sz w:val="28"/>
          <w:szCs w:val="28"/>
        </w:rPr>
        <w:t xml:space="preserve">. Субъект проверки в случае несогласия с фактами, выводами, предложениями, изложенными в акте проверки, в течение пятнадцати дней </w:t>
      </w:r>
      <w:proofErr w:type="gramStart"/>
      <w:r w:rsidR="0001207C" w:rsidRPr="00A902E3">
        <w:rPr>
          <w:sz w:val="28"/>
          <w:szCs w:val="28"/>
        </w:rPr>
        <w:t>с даты получения</w:t>
      </w:r>
      <w:proofErr w:type="gramEnd"/>
      <w:r w:rsidR="0001207C" w:rsidRPr="00A902E3">
        <w:rPr>
          <w:sz w:val="28"/>
          <w:szCs w:val="28"/>
        </w:rPr>
        <w:t xml:space="preserve"> акта проверки вправе представить Главному распорядителю в письменной форме возражения в отношении акта проверки в целом или его отдельных положений.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EDC">
        <w:rPr>
          <w:sz w:val="28"/>
          <w:szCs w:val="28"/>
        </w:rPr>
        <w:t>36.</w:t>
      </w:r>
      <w:r w:rsidR="0001207C" w:rsidRPr="00A902E3">
        <w:rPr>
          <w:sz w:val="28"/>
          <w:szCs w:val="28"/>
        </w:rPr>
        <w:t xml:space="preserve"> В случае выявления нарушений условий, целей и порядка предоставления субсидий Главный распорядитель принимает меры по возврату субсидий в установленном порядке.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Субъект проверки в случае несогласия с фактами, выводами, предложениями, изложенными в акте проверки, вправе обжаловать решения Главного распорядителя в порядке, предусмотренном законодательством Российской Федерации.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EDC">
        <w:rPr>
          <w:sz w:val="28"/>
          <w:szCs w:val="28"/>
        </w:rPr>
        <w:t>37.</w:t>
      </w:r>
      <w:r w:rsidR="0001207C" w:rsidRPr="00E97EDC">
        <w:rPr>
          <w:sz w:val="28"/>
          <w:szCs w:val="28"/>
        </w:rPr>
        <w:t xml:space="preserve"> </w:t>
      </w:r>
      <w:r w:rsidR="0001207C" w:rsidRPr="00A902E3">
        <w:rPr>
          <w:sz w:val="28"/>
          <w:szCs w:val="28"/>
        </w:rPr>
        <w:t>Возврат субсидии в городской бюджет осуществляется в следующих случаях: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если субъектом малого и среднего предпринимательства представлены недостоверные сведения и документы;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если в текущем финансовом году в отношении субъекта малого и  среднего предпринимательства было принято решение об оказании аналогичной поддержки и сроки ее оказания не истекли;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если субъектом малого и среднего предпринимательства </w:t>
      </w:r>
      <w:r>
        <w:rPr>
          <w:sz w:val="28"/>
          <w:szCs w:val="28"/>
        </w:rPr>
        <w:t>не достигнуты показатели</w:t>
      </w:r>
      <w:r w:rsidRPr="00A902E3">
        <w:rPr>
          <w:sz w:val="28"/>
          <w:szCs w:val="28"/>
        </w:rPr>
        <w:t>, установленные при предоставлении субсидии</w:t>
      </w:r>
      <w:r>
        <w:rPr>
          <w:sz w:val="28"/>
          <w:szCs w:val="28"/>
        </w:rPr>
        <w:t xml:space="preserve"> (указанные в Соглашении)</w:t>
      </w:r>
      <w:r w:rsidRPr="00A902E3">
        <w:rPr>
          <w:sz w:val="28"/>
          <w:szCs w:val="28"/>
        </w:rPr>
        <w:t>, выявленные, в том числе, по результатам проверок,</w:t>
      </w:r>
      <w:r>
        <w:rPr>
          <w:sz w:val="28"/>
          <w:szCs w:val="28"/>
        </w:rPr>
        <w:t xml:space="preserve"> проведенных Г</w:t>
      </w:r>
      <w:r w:rsidRPr="00A902E3">
        <w:rPr>
          <w:sz w:val="28"/>
          <w:szCs w:val="28"/>
        </w:rPr>
        <w:t>лавным распорядителем;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если субъектом малого и среднего предпринимательства в установленные сроки не представлены документы, указанные в Соглашении.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3</w:t>
      </w:r>
      <w:r w:rsidR="00E97EDC">
        <w:rPr>
          <w:sz w:val="28"/>
          <w:szCs w:val="28"/>
        </w:rPr>
        <w:t>8</w:t>
      </w:r>
      <w:r w:rsidR="0001207C" w:rsidRPr="00A902E3">
        <w:rPr>
          <w:sz w:val="28"/>
          <w:szCs w:val="28"/>
        </w:rPr>
        <w:t>. Возврат в текущем финансовом году получателем субсидий остатков субсидий, не использованных в отчетном финансовом году, осуществляется в случаях, предусмотренных Соглашениями о предоставлении субсидий.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3</w:t>
      </w:r>
      <w:r w:rsidR="00E97EDC">
        <w:rPr>
          <w:sz w:val="28"/>
          <w:szCs w:val="28"/>
        </w:rPr>
        <w:t>9</w:t>
      </w:r>
      <w:r w:rsidR="0001207C" w:rsidRPr="00A902E3">
        <w:rPr>
          <w:sz w:val="28"/>
          <w:szCs w:val="28"/>
        </w:rPr>
        <w:t xml:space="preserve">. В случаях, указанных в пункте </w:t>
      </w:r>
      <w:r w:rsidR="00A9640B">
        <w:rPr>
          <w:sz w:val="28"/>
          <w:szCs w:val="28"/>
        </w:rPr>
        <w:t>3</w:t>
      </w:r>
      <w:r w:rsidR="00E97EDC">
        <w:rPr>
          <w:sz w:val="28"/>
          <w:szCs w:val="28"/>
        </w:rPr>
        <w:t>6</w:t>
      </w:r>
      <w:r w:rsidR="0001207C" w:rsidRPr="00A902E3">
        <w:rPr>
          <w:sz w:val="28"/>
          <w:szCs w:val="28"/>
        </w:rPr>
        <w:t xml:space="preserve"> настоящего Порядка, Управление экономики и имущественных отношений в течение 30 дней со дня выявления случаев, принимает решение о возврате в бюджет города полученной субсидии в полном объеме, указанном в Соглашении.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01207C" w:rsidRPr="00A902E3">
        <w:rPr>
          <w:sz w:val="28"/>
          <w:szCs w:val="28"/>
        </w:rPr>
        <w:t xml:space="preserve">. В случае, указанном в пункте </w:t>
      </w:r>
      <w:r w:rsidR="00A9640B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="0001207C" w:rsidRPr="00A902E3">
        <w:rPr>
          <w:sz w:val="28"/>
          <w:szCs w:val="28"/>
        </w:rPr>
        <w:t xml:space="preserve"> настоящего Порядка, Управление экономики и имущественных отношений принимает решение о возврате в бюджет города остатков субсидий, не использованных в отчетном финансовом году, в срок не позднее 1 февраля года, следующего за </w:t>
      </w:r>
      <w:proofErr w:type="gramStart"/>
      <w:r w:rsidR="0001207C" w:rsidRPr="00A902E3">
        <w:rPr>
          <w:sz w:val="28"/>
          <w:szCs w:val="28"/>
        </w:rPr>
        <w:t>отчетным</w:t>
      </w:r>
      <w:proofErr w:type="gramEnd"/>
      <w:r w:rsidR="0001207C" w:rsidRPr="00A902E3">
        <w:rPr>
          <w:sz w:val="28"/>
          <w:szCs w:val="28"/>
        </w:rPr>
        <w:t>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01207C" w:rsidRPr="00A902E3">
        <w:rPr>
          <w:sz w:val="28"/>
          <w:szCs w:val="28"/>
        </w:rPr>
        <w:t>. Решение о возврате субсидии оформляется постановлением Администрации города Минусинска.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42</w:t>
      </w:r>
      <w:r w:rsidR="0001207C" w:rsidRPr="00A902E3">
        <w:rPr>
          <w:sz w:val="28"/>
          <w:szCs w:val="28"/>
        </w:rPr>
        <w:t xml:space="preserve">. Управление экономики и имущественных отношений в течение 5 дней </w:t>
      </w:r>
      <w:proofErr w:type="gramStart"/>
      <w:r w:rsidR="0001207C" w:rsidRPr="00A902E3">
        <w:rPr>
          <w:sz w:val="28"/>
          <w:szCs w:val="28"/>
        </w:rPr>
        <w:t>с даты подписания</w:t>
      </w:r>
      <w:proofErr w:type="gramEnd"/>
      <w:r w:rsidR="0001207C" w:rsidRPr="00A902E3">
        <w:rPr>
          <w:sz w:val="28"/>
          <w:szCs w:val="28"/>
        </w:rPr>
        <w:t xml:space="preserve"> постановления о возврате субсидии направляет получателю субсидии уведомление о возврате субсидии.</w:t>
      </w:r>
    </w:p>
    <w:p w:rsidR="0001207C" w:rsidRPr="00A902E3" w:rsidRDefault="00496B1A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7EDC">
        <w:rPr>
          <w:sz w:val="28"/>
          <w:szCs w:val="28"/>
        </w:rPr>
        <w:t>3</w:t>
      </w:r>
      <w:r w:rsidR="0001207C" w:rsidRPr="00A902E3">
        <w:rPr>
          <w:sz w:val="28"/>
          <w:szCs w:val="28"/>
        </w:rPr>
        <w:t xml:space="preserve">. Получатель субсидии в течение 25 дней </w:t>
      </w:r>
      <w:proofErr w:type="gramStart"/>
      <w:r w:rsidR="0001207C" w:rsidRPr="00A902E3">
        <w:rPr>
          <w:sz w:val="28"/>
          <w:szCs w:val="28"/>
        </w:rPr>
        <w:t>с даты отправки</w:t>
      </w:r>
      <w:proofErr w:type="gramEnd"/>
      <w:r w:rsidR="0001207C" w:rsidRPr="00A902E3">
        <w:rPr>
          <w:sz w:val="28"/>
          <w:szCs w:val="28"/>
        </w:rPr>
        <w:t xml:space="preserve"> письменного уведомления о возврате субсидии обязан произвести возврат полученной субсидии на лицевой счет Администрации города Минусинска.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Администрация города  возвращает указанные средства в бюджет города в течение 4 дней со дня их зачисления на лицевой счет.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4</w:t>
      </w:r>
      <w:r w:rsidR="00E97EDC">
        <w:rPr>
          <w:sz w:val="28"/>
          <w:szCs w:val="28"/>
        </w:rPr>
        <w:t>4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>В случае если получатель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для возврата субсидии получателю,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4</w:t>
      </w:r>
      <w:r w:rsidR="00E97EDC">
        <w:rPr>
          <w:sz w:val="28"/>
          <w:szCs w:val="28"/>
        </w:rPr>
        <w:t>5</w:t>
      </w:r>
      <w:r w:rsidR="0001207C" w:rsidRPr="00A902E3">
        <w:rPr>
          <w:sz w:val="28"/>
          <w:szCs w:val="28"/>
        </w:rPr>
        <w:t>. При отказе получателя от возврата суммы полученной субсидии в бюджет взыскание производится в порядке, установленном действующим законодательством Российской Федерации.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4</w:t>
      </w:r>
      <w:r w:rsidR="00E97EDC">
        <w:rPr>
          <w:sz w:val="28"/>
          <w:szCs w:val="28"/>
        </w:rPr>
        <w:t>6</w:t>
      </w:r>
      <w:r w:rsidR="0001207C" w:rsidRPr="00A902E3">
        <w:rPr>
          <w:sz w:val="28"/>
          <w:szCs w:val="28"/>
        </w:rPr>
        <w:t>. Иная ответственность за нарушение условий, целей и порядка предоставления субсидий организации устанавливается в соответствии с законодательством Российской Федерации.</w:t>
      </w:r>
    </w:p>
    <w:p w:rsidR="0001207C" w:rsidRPr="00EB69E7" w:rsidRDefault="0001207C" w:rsidP="0001207C">
      <w:pPr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A1A47" w:rsidRDefault="003A1A47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3A1A47" w:rsidRDefault="003A1A47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3A1A47" w:rsidRDefault="003A1A47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3A1A47" w:rsidRDefault="003A1A47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1207C" w:rsidRPr="003A1A47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3A1A47">
        <w:rPr>
          <w:sz w:val="24"/>
          <w:szCs w:val="24"/>
        </w:rPr>
        <w:lastRenderedPageBreak/>
        <w:t>Приложение  1</w:t>
      </w:r>
    </w:p>
    <w:p w:rsidR="0001207C" w:rsidRPr="003A1A47" w:rsidRDefault="0001207C" w:rsidP="00E563D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3A1A47">
        <w:rPr>
          <w:sz w:val="24"/>
          <w:szCs w:val="24"/>
        </w:rPr>
        <w:t>к Порядку</w:t>
      </w:r>
      <w:r w:rsidR="003A1A47" w:rsidRPr="003A1A47">
        <w:rPr>
          <w:sz w:val="24"/>
          <w:szCs w:val="24"/>
        </w:rPr>
        <w:t xml:space="preserve"> </w:t>
      </w:r>
      <w:r w:rsidR="003A1A47" w:rsidRPr="003A1A47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3A1A47" w:rsidRPr="003A1A47">
        <w:rPr>
          <w:bCs/>
          <w:sz w:val="24"/>
          <w:szCs w:val="24"/>
        </w:rPr>
        <w:t>микрофинансовой</w:t>
      </w:r>
      <w:proofErr w:type="spellEnd"/>
      <w:r w:rsidR="003A1A47" w:rsidRPr="003A1A47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3A1A47" w:rsidRPr="003A1A47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EA39AF" w:rsidRDefault="00EA39AF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Заявление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 предоставлении субсидии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Прошу предоставить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  <w:t>(полное наименование заявителя)</w:t>
      </w:r>
    </w:p>
    <w:p w:rsidR="007A2518" w:rsidRPr="00647C70" w:rsidRDefault="007A2518" w:rsidP="007A2518">
      <w:pPr>
        <w:pStyle w:val="ad"/>
        <w:shd w:val="clear" w:color="auto" w:fill="FFFFFF"/>
        <w:spacing w:after="240" w:line="360" w:lineRule="atLeast"/>
        <w:jc w:val="both"/>
        <w:textAlignment w:val="baseline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r w:rsidRPr="00647C70">
        <w:rPr>
          <w:sz w:val="28"/>
          <w:szCs w:val="28"/>
        </w:rPr>
        <w:t xml:space="preserve">убсидию </w:t>
      </w:r>
      <w:r>
        <w:rPr>
          <w:sz w:val="28"/>
          <w:szCs w:val="28"/>
        </w:rPr>
        <w:t>на</w:t>
      </w:r>
      <w:r w:rsidRPr="00647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возмещение части затрат по </w:t>
      </w:r>
      <w:r w:rsidRPr="00647C70">
        <w:rPr>
          <w:sz w:val="28"/>
          <w:szCs w:val="28"/>
        </w:rPr>
        <w:t>осуществ</w:t>
      </w:r>
      <w:r>
        <w:rPr>
          <w:sz w:val="28"/>
          <w:szCs w:val="28"/>
        </w:rPr>
        <w:t>лению</w:t>
      </w:r>
      <w:r w:rsidRPr="00647C70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ов </w:t>
      </w:r>
      <w:r w:rsidRPr="00647C70">
        <w:rPr>
          <w:sz w:val="28"/>
          <w:szCs w:val="28"/>
        </w:rPr>
        <w:t xml:space="preserve">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647C70">
        <w:rPr>
          <w:sz w:val="28"/>
          <w:szCs w:val="28"/>
        </w:rPr>
        <w:t>микрофинансовой</w:t>
      </w:r>
      <w:proofErr w:type="spellEnd"/>
      <w:r w:rsidRPr="00647C70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</w:t>
      </w:r>
      <w:proofErr w:type="gramEnd"/>
      <w:r w:rsidRPr="00647C70">
        <w:rPr>
          <w:sz w:val="28"/>
          <w:szCs w:val="28"/>
        </w:rPr>
        <w:t xml:space="preserve"> (или) модернизации прои</w:t>
      </w:r>
      <w:r>
        <w:rPr>
          <w:sz w:val="28"/>
          <w:szCs w:val="28"/>
        </w:rPr>
        <w:t xml:space="preserve">зводства товаров </w:t>
      </w:r>
      <w:r w:rsidR="00112977">
        <w:rPr>
          <w:sz w:val="28"/>
          <w:szCs w:val="28"/>
        </w:rPr>
        <w:t xml:space="preserve">(работ, услуг) </w:t>
      </w:r>
      <w:r>
        <w:rPr>
          <w:sz w:val="28"/>
          <w:szCs w:val="28"/>
        </w:rPr>
        <w:t xml:space="preserve"> 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1. Информация о заявителе:</w:t>
      </w:r>
    </w:p>
    <w:p w:rsidR="00BE27BE" w:rsidRDefault="00BE27BE" w:rsidP="00BE27BE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Юридический адрес___________________________________________ __________________________________________________________________</w:t>
      </w:r>
    </w:p>
    <w:p w:rsidR="00BE27BE" w:rsidRDefault="00BE27BE" w:rsidP="00BE27BE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Фактический</w:t>
      </w:r>
      <w:r w:rsidRPr="00A902E3">
        <w:rPr>
          <w:kern w:val="2"/>
          <w:sz w:val="28"/>
          <w:szCs w:val="28"/>
        </w:rPr>
        <w:t xml:space="preserve"> адрес___________________________________________ 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Телефон, факс, e-</w:t>
      </w:r>
      <w:proofErr w:type="spellStart"/>
      <w:r w:rsidRPr="00A902E3">
        <w:rPr>
          <w:kern w:val="2"/>
          <w:sz w:val="28"/>
          <w:szCs w:val="28"/>
        </w:rPr>
        <w:t>mai</w:t>
      </w:r>
      <w:proofErr w:type="spellEnd"/>
      <w:r w:rsidRPr="00A902E3">
        <w:rPr>
          <w:kern w:val="2"/>
          <w:sz w:val="28"/>
          <w:szCs w:val="28"/>
          <w:lang w:val="en-US"/>
        </w:rPr>
        <w:t>l</w:t>
      </w:r>
      <w:r w:rsidRPr="00A902E3">
        <w:rPr>
          <w:kern w:val="2"/>
          <w:sz w:val="28"/>
          <w:szCs w:val="28"/>
        </w:rPr>
        <w:t>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ИНН/КПП____________________________________________________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ОКВЭД_______________________________________________________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Банковские реквизиты__________________________________________ 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lastRenderedPageBreak/>
        <w:t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3. Количество созданных рабочих мест, в случае получения субсидии__</w:t>
      </w:r>
      <w:r>
        <w:rPr>
          <w:kern w:val="2"/>
          <w:sz w:val="28"/>
          <w:szCs w:val="28"/>
        </w:rPr>
        <w:t>__</w:t>
      </w:r>
      <w:r w:rsidRPr="00A902E3">
        <w:rPr>
          <w:kern w:val="2"/>
          <w:sz w:val="28"/>
          <w:szCs w:val="28"/>
        </w:rPr>
        <w:t>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4. Размер средней заработной платы, рублей 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</w:t>
      </w:r>
      <w:r w:rsidR="00E563D8">
        <w:rPr>
          <w:kern w:val="2"/>
        </w:rPr>
        <w:t xml:space="preserve">                           </w:t>
      </w:r>
      <w:r w:rsidRPr="00A902E3">
        <w:rPr>
          <w:kern w:val="2"/>
        </w:rPr>
        <w:t>(на последнюю отчетную дату)</w:t>
      </w:r>
    </w:p>
    <w:p w:rsidR="007A2518" w:rsidRPr="00A902E3" w:rsidRDefault="007A2518" w:rsidP="007A2518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5.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 ломбардом, профессиональным участником рынка ценных бумаг: _____.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</w:t>
      </w:r>
      <w:r w:rsidR="00E563D8">
        <w:rPr>
          <w:kern w:val="2"/>
        </w:rPr>
        <w:t xml:space="preserve">                             </w:t>
      </w:r>
      <w:r w:rsidRPr="00A902E3">
        <w:rPr>
          <w:kern w:val="2"/>
        </w:rPr>
        <w:t xml:space="preserve">   (да/нет)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6.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ископаемых: __</w:t>
      </w:r>
      <w:r w:rsidR="00E563D8">
        <w:rPr>
          <w:kern w:val="2"/>
          <w:sz w:val="28"/>
          <w:szCs w:val="28"/>
        </w:rPr>
        <w:t>_</w:t>
      </w:r>
      <w:r w:rsidRPr="00A902E3">
        <w:rPr>
          <w:kern w:val="2"/>
          <w:sz w:val="28"/>
          <w:szCs w:val="28"/>
        </w:rPr>
        <w:t>_.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    </w:t>
      </w:r>
      <w:r w:rsidR="00E563D8">
        <w:rPr>
          <w:kern w:val="2"/>
        </w:rPr>
        <w:t xml:space="preserve">  </w:t>
      </w:r>
      <w:r w:rsidRPr="00A902E3">
        <w:rPr>
          <w:kern w:val="2"/>
        </w:rPr>
        <w:t xml:space="preserve">  </w:t>
      </w:r>
      <w:r w:rsidR="00E563D8">
        <w:rPr>
          <w:kern w:val="2"/>
        </w:rPr>
        <w:t xml:space="preserve"> </w:t>
      </w:r>
      <w:r w:rsidRPr="00A902E3">
        <w:rPr>
          <w:kern w:val="2"/>
        </w:rPr>
        <w:t>(да/нет)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7. Является участником соглашений о разделе продукции: ______.</w:t>
      </w:r>
      <w:r w:rsidRPr="00A902E3">
        <w:rPr>
          <w:kern w:val="2"/>
        </w:rPr>
        <w:t xml:space="preserve"> 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</w:t>
      </w:r>
      <w:r w:rsidR="00E563D8">
        <w:rPr>
          <w:kern w:val="2"/>
        </w:rPr>
        <w:t xml:space="preserve">                             </w:t>
      </w:r>
      <w:r w:rsidRPr="00A902E3">
        <w:rPr>
          <w:kern w:val="2"/>
        </w:rPr>
        <w:t xml:space="preserve">        (да/нет)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8. Осуществляет предпринимательскую деятельность в сфере игорного бизнеса ______.</w:t>
      </w:r>
      <w:r w:rsidRPr="00A902E3">
        <w:rPr>
          <w:kern w:val="2"/>
        </w:rPr>
        <w:t xml:space="preserve"> 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</w:rPr>
        <w:t xml:space="preserve">        (да/нет)</w:t>
      </w:r>
    </w:p>
    <w:p w:rsidR="007A2518" w:rsidRPr="00900F59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Является</w:t>
      </w:r>
      <w:r w:rsidRPr="00BB0535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BB0535">
        <w:rPr>
          <w:sz w:val="28"/>
          <w:szCs w:val="28"/>
        </w:rPr>
        <w:t xml:space="preserve"> лиц, в совокупности превышает 50 процентов</w:t>
      </w:r>
      <w:r w:rsidRPr="00900F59">
        <w:rPr>
          <w:sz w:val="28"/>
          <w:szCs w:val="28"/>
        </w:rPr>
        <w:t xml:space="preserve">______. </w:t>
      </w:r>
    </w:p>
    <w:p w:rsidR="007A2518" w:rsidRPr="00900F59" w:rsidRDefault="007A2518" w:rsidP="007A2518">
      <w:pPr>
        <w:widowControl w:val="0"/>
        <w:autoSpaceDE w:val="0"/>
        <w:autoSpaceDN w:val="0"/>
        <w:adjustRightInd w:val="0"/>
        <w:ind w:firstLine="708"/>
        <w:jc w:val="both"/>
      </w:pPr>
      <w:r w:rsidRPr="00900F5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</w:t>
      </w:r>
      <w:r w:rsidR="00E563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00F59">
        <w:t>(да/нет)</w:t>
      </w:r>
    </w:p>
    <w:p w:rsidR="007A2518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10. </w:t>
      </w:r>
      <w:r>
        <w:rPr>
          <w:sz w:val="28"/>
          <w:szCs w:val="28"/>
        </w:rPr>
        <w:t>Н</w:t>
      </w:r>
      <w:r w:rsidRPr="00900F59">
        <w:rPr>
          <w:sz w:val="28"/>
          <w:szCs w:val="28"/>
        </w:rPr>
        <w:t>аход</w:t>
      </w:r>
      <w:r>
        <w:rPr>
          <w:sz w:val="28"/>
          <w:szCs w:val="28"/>
        </w:rPr>
        <w:t>ится</w:t>
      </w:r>
      <w:r w:rsidRPr="00900F59">
        <w:rPr>
          <w:sz w:val="28"/>
          <w:szCs w:val="28"/>
        </w:rPr>
        <w:t xml:space="preserve"> в процессе реорган</w:t>
      </w:r>
      <w:r>
        <w:rPr>
          <w:sz w:val="28"/>
          <w:szCs w:val="28"/>
        </w:rPr>
        <w:t>изации, ликвидации, банкротства – для юридических лиц;</w:t>
      </w:r>
      <w:r w:rsidRPr="00900F59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прекращающих деятельность в качестве индивидуального предпринимателя – для индивидуальных предпринимателей</w:t>
      </w:r>
      <w:r w:rsidRPr="00900F59">
        <w:rPr>
          <w:sz w:val="28"/>
          <w:szCs w:val="28"/>
        </w:rPr>
        <w:t xml:space="preserve"> ______. </w:t>
      </w:r>
    </w:p>
    <w:p w:rsidR="007A2518" w:rsidRDefault="007A2518" w:rsidP="007A251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                    </w:t>
      </w:r>
      <w:r w:rsidR="00AC1969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</w:t>
      </w:r>
      <w:r w:rsidR="00E563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00F59">
        <w:t>(да/нет)</w:t>
      </w:r>
    </w:p>
    <w:p w:rsidR="00477719" w:rsidRPr="00A902E3" w:rsidRDefault="00477719" w:rsidP="004777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7719">
        <w:rPr>
          <w:sz w:val="28"/>
          <w:szCs w:val="28"/>
        </w:rPr>
        <w:t>11</w:t>
      </w:r>
      <w:r w:rsidR="00AC1969" w:rsidRPr="00477719">
        <w:rPr>
          <w:sz w:val="28"/>
          <w:szCs w:val="28"/>
        </w:rPr>
        <w:t>.</w:t>
      </w:r>
      <w:r w:rsidR="00AC1969" w:rsidRPr="00AC196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Является получателем</w:t>
      </w:r>
      <w:r w:rsidRPr="00A902E3">
        <w:rPr>
          <w:sz w:val="28"/>
          <w:szCs w:val="28"/>
        </w:rPr>
        <w:t xml:space="preserve">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</w:t>
      </w:r>
      <w:r>
        <w:rPr>
          <w:sz w:val="28"/>
          <w:szCs w:val="28"/>
        </w:rPr>
        <w:t>на цели предоставления субсидии</w:t>
      </w:r>
    </w:p>
    <w:p w:rsidR="00AC1969" w:rsidRPr="00477719" w:rsidRDefault="00AC1969" w:rsidP="00AC19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7719">
        <w:rPr>
          <w:sz w:val="28"/>
          <w:szCs w:val="28"/>
        </w:rPr>
        <w:t xml:space="preserve">______. </w:t>
      </w:r>
    </w:p>
    <w:p w:rsidR="00AC1969" w:rsidRPr="00477719" w:rsidRDefault="00AC1969" w:rsidP="00AC1969">
      <w:pPr>
        <w:widowControl w:val="0"/>
        <w:autoSpaceDE w:val="0"/>
        <w:autoSpaceDN w:val="0"/>
        <w:adjustRightInd w:val="0"/>
        <w:ind w:firstLine="708"/>
        <w:jc w:val="both"/>
      </w:pPr>
      <w:r w:rsidRPr="00477719">
        <w:rPr>
          <w:sz w:val="28"/>
          <w:szCs w:val="28"/>
        </w:rPr>
        <w:t xml:space="preserve">  </w:t>
      </w:r>
      <w:r w:rsidRPr="00477719">
        <w:t>(да/нет)</w:t>
      </w:r>
    </w:p>
    <w:p w:rsidR="007A2518" w:rsidRPr="00A902E3" w:rsidRDefault="007A2518" w:rsidP="007A2518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</w:t>
      </w:r>
      <w:r w:rsidR="00477719">
        <w:rPr>
          <w:kern w:val="2"/>
          <w:sz w:val="28"/>
          <w:szCs w:val="28"/>
        </w:rPr>
        <w:t>2</w:t>
      </w:r>
      <w:r w:rsidRPr="00A902E3">
        <w:rPr>
          <w:kern w:val="2"/>
          <w:sz w:val="28"/>
          <w:szCs w:val="28"/>
        </w:rPr>
        <w:t>. Применяемая заявителем система налогообложения (отметить любым знаком):</w:t>
      </w:r>
    </w:p>
    <w:p w:rsidR="007A2518" w:rsidRPr="00A902E3" w:rsidRDefault="007A2518" w:rsidP="007A2518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34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- общая_______________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35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lastRenderedPageBreak/>
        <w:t xml:space="preserve"> - упрощенная (УСН) ____</w:t>
      </w:r>
    </w:p>
    <w:p w:rsidR="007A2518" w:rsidRPr="00A902E3" w:rsidRDefault="007A2518" w:rsidP="007A251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    - в виде  единого  налога  на  вмененный  доход  для  отдельных   видов                           деятельности (ЕНВД) ______</w:t>
      </w:r>
    </w:p>
    <w:p w:rsidR="007A2518" w:rsidRPr="00A902E3" w:rsidRDefault="007A2518" w:rsidP="007A251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  <w:t>- единый сельскохозяйственный налог (ЕСХН)______</w:t>
      </w:r>
    </w:p>
    <w:p w:rsidR="007A2518" w:rsidRPr="00A902E3" w:rsidRDefault="007A2518" w:rsidP="007A251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  <w:t>- патентная система налогообложения (ПСН)______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</w:t>
      </w:r>
      <w:r w:rsidR="00477719">
        <w:rPr>
          <w:kern w:val="2"/>
          <w:sz w:val="28"/>
          <w:szCs w:val="28"/>
        </w:rPr>
        <w:t>3</w:t>
      </w:r>
      <w:r w:rsidRPr="00A902E3">
        <w:rPr>
          <w:kern w:val="2"/>
          <w:sz w:val="28"/>
          <w:szCs w:val="28"/>
        </w:rPr>
        <w:t>. Результаты,  которые  планируется  достичь  по  итогам   реализации проекта:_________________________________________________________</w:t>
      </w:r>
    </w:p>
    <w:p w:rsidR="007A2518" w:rsidRPr="00A902E3" w:rsidRDefault="007A2518" w:rsidP="007A251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__________________________________________________________________.</w:t>
      </w:r>
    </w:p>
    <w:p w:rsidR="007A2518" w:rsidRPr="00A902E3" w:rsidRDefault="00477719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Размер </w:t>
      </w:r>
      <w:r w:rsidR="007A2518" w:rsidRPr="00A902E3">
        <w:rPr>
          <w:kern w:val="2"/>
          <w:sz w:val="28"/>
          <w:szCs w:val="28"/>
        </w:rPr>
        <w:t>субсидии прошу установить в соответствии с Порядком</w:t>
      </w:r>
      <w:r w:rsidR="007A2518" w:rsidRPr="00A902E3">
        <w:rPr>
          <w:rFonts w:eastAsia="Arial"/>
          <w:bCs/>
          <w:sz w:val="28"/>
          <w:szCs w:val="28"/>
          <w:lang w:eastAsia="ar-SA"/>
        </w:rPr>
        <w:t xml:space="preserve"> </w:t>
      </w:r>
      <w:r w:rsidRPr="006A5D5B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>субсидий</w:t>
      </w:r>
      <w:r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087043">
        <w:rPr>
          <w:bCs/>
          <w:sz w:val="28"/>
          <w:szCs w:val="28"/>
        </w:rPr>
        <w:t>микрофинансовой</w:t>
      </w:r>
      <w:proofErr w:type="spellEnd"/>
      <w:r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</w:t>
      </w:r>
      <w:proofErr w:type="gramEnd"/>
      <w:r w:rsidRPr="00087043">
        <w:rPr>
          <w:bCs/>
          <w:sz w:val="28"/>
          <w:szCs w:val="28"/>
        </w:rPr>
        <w:t xml:space="preserve"> </w:t>
      </w:r>
      <w:proofErr w:type="gramStart"/>
      <w:r w:rsidRPr="00087043">
        <w:rPr>
          <w:bCs/>
          <w:sz w:val="28"/>
          <w:szCs w:val="28"/>
        </w:rPr>
        <w:t>среднего предпринимательства, в целях создания и (или) развития, и (или) модернизации производства товаров (работ, услуг)</w:t>
      </w:r>
      <w:r w:rsidR="007A2518" w:rsidRPr="00A902E3">
        <w:rPr>
          <w:kern w:val="2"/>
          <w:sz w:val="28"/>
          <w:szCs w:val="28"/>
        </w:rPr>
        <w:t>.</w:t>
      </w:r>
      <w:proofErr w:type="gramEnd"/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Данная заявка означает согласие:</w:t>
      </w:r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проверку любых данных, представленных в настоящем пакете документов;</w:t>
      </w:r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Минусинска иной деятельности в сфере развития предпринимательства.</w:t>
      </w:r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Полноту и достоверность представленной информации подтверждаю.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Руководитель                ______________________/_______________________/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</w:rPr>
      </w:pPr>
      <w:r w:rsidRPr="00A902E3">
        <w:rPr>
          <w:kern w:val="2"/>
        </w:rPr>
        <w:t>(указать должность)                                        (подпись)                                     (расшифровка подписи)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  М.П.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Главный бухгалтер         ____________________/________________________/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-567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(подпись)                                   (расшифровка подписи)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rFonts w:ascii="Calibri" w:eastAsia="Calibri" w:hAnsi="Calibri"/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Дата</w:t>
      </w: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Pr="00647C70" w:rsidRDefault="007A2518" w:rsidP="007A2518"/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Pr="00E563D8" w:rsidRDefault="00E563D8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1207C" w:rsidRPr="00E563D8">
        <w:rPr>
          <w:sz w:val="24"/>
          <w:szCs w:val="24"/>
        </w:rPr>
        <w:t>2</w:t>
      </w:r>
    </w:p>
    <w:p w:rsidR="0001207C" w:rsidRPr="00E563D8" w:rsidRDefault="0001207C" w:rsidP="0001207C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01207C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Справка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об имущественном и финансовом состоянии</w:t>
      </w:r>
    </w:p>
    <w:p w:rsidR="0001207C" w:rsidRPr="00E563D8" w:rsidRDefault="0001207C" w:rsidP="00E563D8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__________________________________________________________________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(полное наименование заявителя)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7782D" w:rsidRPr="00E563D8" w:rsidRDefault="00D7782D" w:rsidP="00D7782D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1. Сведения об имуществе, тыс. рублей</w:t>
      </w:r>
      <w:r w:rsidR="00E563D8" w:rsidRPr="00E563D8">
        <w:rPr>
          <w:kern w:val="2"/>
          <w:sz w:val="24"/>
          <w:szCs w:val="24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  <w:gridCol w:w="2552"/>
      </w:tblGrid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Остаточная стоимость</w:t>
            </w:r>
          </w:p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 последнюю отчетную дату</w:t>
            </w:r>
          </w:p>
        </w:tc>
      </w:tr>
      <w:tr w:rsidR="00D7782D" w:rsidRPr="00E563D8" w:rsidTr="007A038D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D7782D" w:rsidRPr="00E563D8" w:rsidRDefault="00D7782D" w:rsidP="00D7782D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2. Сведения о финансовом, хозяйственном состоянии, тыс. рублей</w:t>
      </w:r>
      <w:r w:rsidR="00E563D8" w:rsidRPr="00E563D8">
        <w:rPr>
          <w:kern w:val="2"/>
          <w:sz w:val="24"/>
          <w:szCs w:val="24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  <w:gridCol w:w="2552"/>
      </w:tblGrid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 последнюю отчетную дату</w:t>
            </w: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 том числе: </w:t>
            </w:r>
          </w:p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 том числе: </w:t>
            </w:r>
          </w:p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lastRenderedPageBreak/>
        <w:t xml:space="preserve"> Руководитель _________________/___________________________/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(должность)     (подпись)         (расшифровка подписи)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М.П.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Главный бухгалтер _____________/___________________________/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                    (подпись)      (расшифровка подписи)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--------------------------------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66"/>
      <w:bookmarkEnd w:id="1"/>
      <w:r w:rsidRPr="00E563D8">
        <w:rPr>
          <w:kern w:val="2"/>
          <w:sz w:val="24"/>
          <w:szCs w:val="24"/>
        </w:rPr>
        <w:t>&lt;*&gt; Для вновь созданной организации или вновь зарегистрированного индивидуального предпринимателя сведения представляются за период, прошедший со дня их государственной регистрации</w:t>
      </w:r>
    </w:p>
    <w:p w:rsidR="0001207C" w:rsidRPr="00E563D8" w:rsidRDefault="0001207C" w:rsidP="0001207C">
      <w:pPr>
        <w:ind w:right="15"/>
        <w:jc w:val="both"/>
        <w:rPr>
          <w:rFonts w:eastAsia="Calibri"/>
          <w:sz w:val="24"/>
          <w:szCs w:val="24"/>
        </w:rPr>
      </w:pPr>
    </w:p>
    <w:p w:rsidR="007E424E" w:rsidRPr="00E563D8" w:rsidRDefault="007E424E" w:rsidP="0001207C">
      <w:pPr>
        <w:pStyle w:val="ConsPlusNonformat"/>
        <w:spacing w:after="24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782D" w:rsidRPr="00E563D8" w:rsidRDefault="00D7782D" w:rsidP="007A25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>Приложение  3</w:t>
      </w: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Pr="00E563D8" w:rsidRDefault="007A2518" w:rsidP="007A2518">
      <w:pPr>
        <w:ind w:right="17"/>
        <w:jc w:val="center"/>
        <w:rPr>
          <w:rFonts w:eastAsia="Calibri"/>
          <w:bCs/>
          <w:sz w:val="24"/>
          <w:szCs w:val="24"/>
        </w:rPr>
      </w:pPr>
      <w:r w:rsidRPr="00E563D8">
        <w:rPr>
          <w:rFonts w:eastAsia="Calibri"/>
          <w:bCs/>
          <w:sz w:val="24"/>
          <w:szCs w:val="24"/>
        </w:rPr>
        <w:t xml:space="preserve">Технико-экономическое обоснование приобретения оборудования </w:t>
      </w:r>
    </w:p>
    <w:p w:rsidR="007A2518" w:rsidRPr="00900F59" w:rsidRDefault="007A2518" w:rsidP="007A2518">
      <w:pPr>
        <w:ind w:left="4820" w:right="17"/>
        <w:jc w:val="both"/>
        <w:rPr>
          <w:rFonts w:eastAsia="Calibri"/>
          <w:bCs/>
          <w:sz w:val="28"/>
          <w:szCs w:val="28"/>
        </w:rPr>
      </w:pPr>
    </w:p>
    <w:p w:rsidR="007A2518" w:rsidRPr="00900F59" w:rsidRDefault="007A2518" w:rsidP="007A2518">
      <w:pPr>
        <w:widowControl w:val="0"/>
        <w:autoSpaceDE w:val="0"/>
        <w:autoSpaceDN w:val="0"/>
        <w:adjustRightInd w:val="0"/>
        <w:spacing w:after="240"/>
        <w:jc w:val="center"/>
        <w:outlineLvl w:val="0"/>
      </w:pPr>
      <w:r w:rsidRPr="00900F59">
        <w:t>Информация о деятельности заявителя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3"/>
        <w:gridCol w:w="4217"/>
      </w:tblGrid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Наименование юридического лица, Ф.И.О. индивидуального предпринимателя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Юридический адрес регистрации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Фактический адрес нахождения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Контактные данные (телефон/факс, e-</w:t>
            </w:r>
            <w:proofErr w:type="spellStart"/>
            <w:r w:rsidRPr="00900F59">
              <w:t>mail</w:t>
            </w:r>
            <w:proofErr w:type="spellEnd"/>
            <w:r w:rsidRPr="00900F59">
              <w:t>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Применяемая система налогообложения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Ф.И.О. руководителя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00F59"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(собственные/арендованные); наличие филиалов/обособленных подразделений); наличие каналов сбыта продукции с обоснованием</w:t>
            </w:r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A2518" w:rsidRPr="00900F59" w:rsidRDefault="007A2518" w:rsidP="007A2518">
      <w:pPr>
        <w:ind w:left="4820" w:right="17"/>
        <w:jc w:val="both"/>
        <w:rPr>
          <w:rFonts w:eastAsia="Calibri"/>
          <w:bCs/>
          <w:sz w:val="28"/>
          <w:szCs w:val="28"/>
        </w:rPr>
      </w:pPr>
    </w:p>
    <w:p w:rsidR="007A2518" w:rsidRPr="00900F59" w:rsidRDefault="007A2518" w:rsidP="007A2518">
      <w:pPr>
        <w:ind w:right="17"/>
        <w:jc w:val="center"/>
        <w:rPr>
          <w:rFonts w:eastAsia="Calibri"/>
          <w:bCs/>
        </w:rPr>
      </w:pPr>
      <w:r w:rsidRPr="00900F59">
        <w:rPr>
          <w:rFonts w:eastAsia="Calibri"/>
          <w:bCs/>
        </w:rPr>
        <w:t>Технико-экономическое основание приобретения оборудования</w:t>
      </w:r>
    </w:p>
    <w:tbl>
      <w:tblPr>
        <w:tblW w:w="94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992"/>
        <w:gridCol w:w="1735"/>
        <w:gridCol w:w="1801"/>
      </w:tblGrid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Всего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Оборудование N 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 xml:space="preserve">Оборудование N </w:t>
            </w:r>
            <w:proofErr w:type="spellStart"/>
            <w:r w:rsidRPr="00900F59">
              <w:t>n</w:t>
            </w:r>
            <w:proofErr w:type="spellEnd"/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Наименование приобретаемого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Код приобретаемого оборудования по </w:t>
            </w:r>
            <w:hyperlink r:id="rId13" w:history="1">
              <w:r w:rsidRPr="00900F59">
                <w:t>ОКОФ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Вид деятельности, для которого приобретается оборудование (указывается наименование и код </w:t>
            </w:r>
            <w:hyperlink r:id="rId14" w:history="1">
              <w:r w:rsidRPr="00900F59">
                <w:t>ОКВЭД</w:t>
              </w:r>
            </w:hyperlink>
            <w:r w:rsidRPr="00900F59">
              <w:t xml:space="preserve"> из ЕГРЮЛ, ЕГРИП)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Стоимость приобретаемого оборудования (с НДС),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Реквизиты договоров на приобретение оборудования (дата, 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Цель приобретения оборудования (создание, модернизация, развитие производства), краткое </w:t>
            </w:r>
            <w:r w:rsidRPr="00900F59">
              <w:lastRenderedPageBreak/>
              <w:t>описание ожидаемых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31F9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4E31F9" w:rsidRDefault="007F1F0C" w:rsidP="004E31F9">
            <w:pPr>
              <w:widowControl w:val="0"/>
              <w:autoSpaceDN w:val="0"/>
              <w:adjustRightInd w:val="0"/>
              <w:rPr>
                <w:bCs/>
              </w:rPr>
            </w:pPr>
            <w:r>
              <w:lastRenderedPageBreak/>
              <w:t>Экономический р</w:t>
            </w:r>
            <w:r w:rsidR="004E31F9">
              <w:t>езультат после приобретения оборудования (</w:t>
            </w:r>
            <w:r w:rsidR="004E31F9" w:rsidRPr="004E31F9">
              <w:t>технологические изменения процесса производства продукции (автоматизация, оптимизация и т.п.), дополнительная номенклатура производимых товаров (работ, услуг), снижение отпускной стоимости единицы продукции, повышение качества выпускаемой продукции  (сертификация, приведение в соответствие с ГОСТами, ТУ и т.п.), организация нового производства продукции</w:t>
            </w:r>
            <w:r>
              <w:t>…)</w:t>
            </w:r>
          </w:p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  <w: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A2518" w:rsidRPr="00900F59" w:rsidRDefault="007A2518" w:rsidP="007A2518">
      <w:pPr>
        <w:ind w:right="17"/>
        <w:jc w:val="center"/>
        <w:rPr>
          <w:rFonts w:eastAsia="Calibri"/>
          <w:bCs/>
          <w:sz w:val="28"/>
          <w:szCs w:val="28"/>
        </w:rPr>
      </w:pPr>
    </w:p>
    <w:p w:rsidR="007A2518" w:rsidRPr="00900F59" w:rsidRDefault="007A2518" w:rsidP="007A2518">
      <w:pPr>
        <w:widowControl w:val="0"/>
        <w:autoSpaceDE w:val="0"/>
        <w:autoSpaceDN w:val="0"/>
        <w:adjustRightInd w:val="0"/>
        <w:jc w:val="center"/>
        <w:outlineLvl w:val="0"/>
      </w:pPr>
      <w:r w:rsidRPr="00900F59">
        <w:t>Финансово-экономические показатели деятельности заявителя</w:t>
      </w:r>
    </w:p>
    <w:p w:rsidR="007A2518" w:rsidRPr="00900F59" w:rsidRDefault="007A2518" w:rsidP="007A2518">
      <w:pPr>
        <w:widowControl w:val="0"/>
        <w:autoSpaceDE w:val="0"/>
        <w:autoSpaceDN w:val="0"/>
        <w:adjustRightInd w:val="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1878"/>
        <w:gridCol w:w="1511"/>
        <w:gridCol w:w="1147"/>
      </w:tblGrid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Наименование показателя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Единицы измерения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 xml:space="preserve">Год, предшествующий </w:t>
            </w:r>
            <w:proofErr w:type="gramStart"/>
            <w:r w:rsidRPr="00900F59">
              <w:t>текущему</w:t>
            </w:r>
            <w:proofErr w:type="gramEnd"/>
            <w:r w:rsidRPr="00900F59">
              <w:t xml:space="preserve"> (факт)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Текущий год (план)</w:t>
            </w: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Выручка от реализации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в том числе НДС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Затраты на производство и сбыт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Прибыль (убыток) от продаж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имущество организаций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транспортный налог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прибыль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доходы физических лиц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налог, взимаемый в связи с применением упрощенной системы налогообложения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земельный налог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единый налог на вмененный доход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налог, взимаемый в связи с применением патентной системы налогообложения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Чистая прибыль (убыток)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Фонд оплаты труда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Среднесписочная численность персонала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чел.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Среднемесячная заработная плата на одного работающего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рублей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отгруженных товаров (работ, услуг), в том числе: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товаров (работ, услуг), отгруженных на территории Красноярского края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товаров (работ, услуг), отгруженных за пределы Красноярского края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A2518" w:rsidRPr="00900F59" w:rsidRDefault="007A2518" w:rsidP="007A2518">
      <w:pPr>
        <w:widowControl w:val="0"/>
        <w:autoSpaceDE w:val="0"/>
        <w:autoSpaceDN w:val="0"/>
        <w:adjustRightInd w:val="0"/>
        <w:jc w:val="both"/>
      </w:pPr>
    </w:p>
    <w:p w:rsidR="007A2518" w:rsidRPr="00900F59" w:rsidRDefault="007A2518" w:rsidP="007A2518">
      <w:pPr>
        <w:widowControl w:val="0"/>
      </w:pPr>
      <w:r w:rsidRPr="00900F59">
        <w:t>Руководитель организации/</w:t>
      </w:r>
    </w:p>
    <w:p w:rsidR="007A2518" w:rsidRPr="00900F59" w:rsidRDefault="007A2518" w:rsidP="007A2518">
      <w:pPr>
        <w:widowControl w:val="0"/>
      </w:pPr>
      <w:r w:rsidRPr="00900F59">
        <w:t>индивидуальный предприниматель                ___________      И.О. Фамилия</w:t>
      </w:r>
    </w:p>
    <w:p w:rsidR="007A2518" w:rsidRPr="00900F59" w:rsidRDefault="007A2518" w:rsidP="007A2518">
      <w:pPr>
        <w:widowControl w:val="0"/>
      </w:pPr>
      <w:r w:rsidRPr="00900F59">
        <w:t xml:space="preserve">М.П.                                          </w:t>
      </w:r>
      <w:r>
        <w:t xml:space="preserve">                              </w:t>
      </w:r>
      <w:r w:rsidRPr="00900F59">
        <w:t>(подпись)</w:t>
      </w: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C6C84" w:rsidRPr="00E563D8" w:rsidRDefault="000C6C84" w:rsidP="000C6C84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>Приложение  4</w:t>
      </w:r>
    </w:p>
    <w:p w:rsidR="000C6C84" w:rsidRPr="00E563D8" w:rsidRDefault="000C6C84" w:rsidP="000C6C84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E563D8" w:rsidRDefault="00E563D8" w:rsidP="003A1A47">
      <w:pPr>
        <w:shd w:val="clear" w:color="auto" w:fill="FFFFFF"/>
        <w:ind w:right="119"/>
        <w:jc w:val="center"/>
        <w:rPr>
          <w:color w:val="000000"/>
          <w:sz w:val="28"/>
          <w:szCs w:val="28"/>
          <w:lang w:bidi="ru-RU"/>
        </w:rPr>
      </w:pPr>
    </w:p>
    <w:p w:rsidR="003A1A47" w:rsidRPr="00E563D8" w:rsidRDefault="003A1A47" w:rsidP="003A1A47">
      <w:pPr>
        <w:shd w:val="clear" w:color="auto" w:fill="FFFFFF"/>
        <w:ind w:right="119"/>
        <w:jc w:val="center"/>
        <w:rPr>
          <w:bCs/>
          <w:sz w:val="24"/>
          <w:szCs w:val="24"/>
        </w:rPr>
      </w:pPr>
      <w:r w:rsidRPr="00E563D8">
        <w:rPr>
          <w:color w:val="000000"/>
          <w:sz w:val="24"/>
          <w:szCs w:val="24"/>
          <w:lang w:bidi="ru-RU"/>
        </w:rPr>
        <w:t>Инвестиционный проект</w:t>
      </w:r>
      <w:r w:rsidRPr="00E563D8">
        <w:rPr>
          <w:bCs/>
          <w:sz w:val="24"/>
          <w:szCs w:val="24"/>
        </w:rPr>
        <w:t xml:space="preserve"> на строительство (реконструкцию) для собственных нужд производственных зданий, строений, сооружений</w:t>
      </w:r>
    </w:p>
    <w:p w:rsidR="003A1A47" w:rsidRDefault="003A1A47" w:rsidP="003A1A47">
      <w:pPr>
        <w:shd w:val="clear" w:color="auto" w:fill="FFFFFF"/>
        <w:ind w:right="119"/>
        <w:jc w:val="center"/>
        <w:rPr>
          <w:color w:val="000000"/>
          <w:sz w:val="28"/>
          <w:szCs w:val="28"/>
          <w:lang w:bidi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701"/>
        <w:gridCol w:w="5765"/>
      </w:tblGrid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ОБЩИЕ СВЕДЕНИЯ О ПРОЕКТЕ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Наименование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Место </w:t>
            </w:r>
            <w:proofErr w:type="gramStart"/>
            <w:r w:rsidRPr="00E563D8">
              <w:t>реализации проекта/расположения объекта инвестирования</w:t>
            </w:r>
            <w:proofErr w:type="gramEnd"/>
            <w:r w:rsidRPr="00E563D8">
              <w:t xml:space="preserve"> 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Краткое описание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Цель и задачи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Описание продукции/услуг, создаваемых в результате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Производственная мощность, </w:t>
            </w:r>
            <w:proofErr w:type="spellStart"/>
            <w:r w:rsidRPr="00E563D8">
              <w:t>нат</w:t>
            </w:r>
            <w:proofErr w:type="gramStart"/>
            <w:r w:rsidRPr="00E563D8">
              <w:t>.е</w:t>
            </w:r>
            <w:proofErr w:type="gramEnd"/>
            <w:r w:rsidRPr="00E563D8">
              <w:t>д</w:t>
            </w:r>
            <w:proofErr w:type="spellEnd"/>
            <w:r w:rsidRPr="00E563D8">
              <w:t>/год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Описание сырьевой базы, рынка сбыта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Конкурентные преимущества создаваемой продукции/услуг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rPr>
          <w:trHeight w:val="1133"/>
        </w:trPr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Инвестор (участники проекта)</w:t>
            </w:r>
          </w:p>
          <w:p w:rsidR="003A1A47" w:rsidRPr="00E563D8" w:rsidRDefault="003A1A47" w:rsidP="008C2CC6">
            <w:r w:rsidRPr="00E563D8">
              <w:t>(</w:t>
            </w:r>
            <w:r w:rsidRPr="00E563D8">
              <w:rPr>
                <w:i/>
              </w:rPr>
              <w:t>краткая характеристика: год создания, является ли участником группы компаний, основное направление деятельности, результаты деятельности/достижения информация о финансовом состоянии и др.)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Сроки реализации проекта: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дата начала реализации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дата завершения реализации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продолжительность реализации (</w:t>
            </w:r>
            <w:r w:rsidRPr="00E563D8">
              <w:rPr>
                <w:i/>
              </w:rPr>
              <w:t xml:space="preserve">для </w:t>
            </w:r>
            <w:proofErr w:type="gramStart"/>
            <w:r w:rsidRPr="00E563D8">
              <w:rPr>
                <w:i/>
              </w:rPr>
              <w:t>проектов</w:t>
            </w:r>
            <w:proofErr w:type="gramEnd"/>
            <w:r w:rsidRPr="00E563D8">
              <w:rPr>
                <w:i/>
              </w:rPr>
              <w:t xml:space="preserve"> планируемых к реализации</w:t>
            </w:r>
            <w:r w:rsidRPr="00E563D8">
              <w:t>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Этапы реализации инвестиционного проекта (</w:t>
            </w:r>
            <w:r w:rsidRPr="00E563D8">
              <w:rPr>
                <w:i/>
              </w:rPr>
              <w:t>с приложением календарного графика/диаграммы)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Описание выполненных работ, текущей стадии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firstLine="708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Государственные программы, проекты, стратегии, в которые включен проект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Наличие земельного участка для реализации проекта, необходимой инфраструктуры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Дополнительная информация</w:t>
            </w:r>
          </w:p>
          <w:p w:rsidR="003A1A47" w:rsidRPr="00E563D8" w:rsidRDefault="003A1A47" w:rsidP="008C2CC6">
            <w:r w:rsidRPr="00E563D8">
              <w:rPr>
                <w:i/>
                <w:iCs/>
                <w:lang w:bidi="ru-RU"/>
              </w:rPr>
              <w:t>(проблемы, возникающие в ходе реализации проекта, иное)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lastRenderedPageBreak/>
              <w:t>ФИНАНСИРОВАНИЕ ПРОЕКТА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Объем инвестиций в проект (</w:t>
            </w:r>
            <w:r w:rsidRPr="00E563D8">
              <w:rPr>
                <w:i/>
              </w:rPr>
              <w:t>с указанием валюты</w:t>
            </w:r>
            <w:r w:rsidRPr="00E563D8">
              <w:t>):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запланировано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инвестировано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Из общего объема инвестиций: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проектно-сметная документация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- капиталовложения </w:t>
            </w:r>
            <w:r w:rsidRPr="00E563D8">
              <w:rPr>
                <w:i/>
              </w:rPr>
              <w:t>(в основные средства)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первоначальный оборотный капитал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Структура финансового обеспечения проекта: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Бюджетные средства - всего, в том числе: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федеральный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краевой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местный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Средства частных инвесторов - всего, в том числе: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jc w:val="center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собственные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jc w:val="center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заемные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Требуемый объем финансирования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Наличие и формы государственной поддержки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ФИНАНСОВЫЕ ПОКАЗАТЕЛИ, ЭФФЕКТИВНОСТЬ ПРОЕКТА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Финансовые результаты: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proofErr w:type="gramStart"/>
            <w:r w:rsidRPr="00E563D8">
              <w:t>- выручка (за год, предшествующий текущему (факт)/текущий год (план), тыс. руб.)</w:t>
            </w:r>
            <w:proofErr w:type="gramEnd"/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proofErr w:type="gramStart"/>
            <w:r w:rsidRPr="00E563D8">
              <w:t>- прибыль от продаж (за год, предшествующий текущему (факт)/текущий год (план), тыс. руб.)</w:t>
            </w:r>
            <w:proofErr w:type="gramEnd"/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Рентабельность продукции/услуг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Показатели коммерческой эффективности проекта (</w:t>
            </w:r>
            <w:r w:rsidRPr="00E563D8">
              <w:rPr>
                <w:i/>
              </w:rPr>
              <w:t>срок окупаемости, чистая приведенная стоимость NPV. внутренняя норма рентабельности и др.)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Бюджетная эффективность инвестиционного проекта (оценка планируемых налоговых поступлений) (указать показатель за год, предшествующий текущему (факт)/текущий год (план), тыс. руб.)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Количество создаваемых рабочих мест, чел. </w:t>
            </w:r>
            <w:r w:rsidRPr="00E563D8">
              <w:rPr>
                <w:i/>
              </w:rPr>
              <w:t>(запланировано/создано)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Экономический результат от строительства объекта (технологические изменения процесса производства продукции (автоматизация, оптимизация и т.п.), дополнительная номенклатура производимых товаров (работ, услуг), снижение отпускной стоимости единицы продукции, повышение качества выпускаемой продукции  (сертификация, приведение в соответствие с ГОСТами, ТУ и т.п.), организация нового производства продукции…)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jc w:val="center"/>
            </w:pPr>
            <w:r w:rsidRPr="00E563D8">
              <w:t>КОНТАКТНАЯ ИНФОРМАЦИЯ СУБЪЕКТА, РЕАЛИЗУЮЩЕГО ПРОЕКТ</w:t>
            </w:r>
          </w:p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ФИО, должность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Адрес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Телефон/факс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Адрес электронной почты, веб-сайт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</w:tbl>
    <w:p w:rsidR="003A1A47" w:rsidRPr="00E563D8" w:rsidRDefault="003A1A47" w:rsidP="003A1A47">
      <w:pPr>
        <w:shd w:val="clear" w:color="auto" w:fill="FFFFFF"/>
        <w:ind w:right="119"/>
        <w:jc w:val="both"/>
        <w:rPr>
          <w:bCs/>
          <w:spacing w:val="-3"/>
        </w:rPr>
      </w:pPr>
    </w:p>
    <w:p w:rsidR="003A1A47" w:rsidRPr="00E563D8" w:rsidRDefault="003A1A47" w:rsidP="003A1A47">
      <w:pPr>
        <w:widowControl w:val="0"/>
      </w:pPr>
      <w:r w:rsidRPr="00E563D8">
        <w:t>Руководитель организации/</w:t>
      </w:r>
    </w:p>
    <w:p w:rsidR="003A1A47" w:rsidRPr="00E563D8" w:rsidRDefault="003A1A47" w:rsidP="003A1A47">
      <w:pPr>
        <w:widowControl w:val="0"/>
      </w:pPr>
      <w:r w:rsidRPr="00E563D8">
        <w:t>индивидуальный предприниматель                ___________      И.О. Фамилия</w:t>
      </w:r>
    </w:p>
    <w:p w:rsidR="003A1A47" w:rsidRPr="00E563D8" w:rsidRDefault="003A1A47" w:rsidP="003A1A47">
      <w:pPr>
        <w:widowControl w:val="0"/>
      </w:pPr>
      <w:r w:rsidRPr="00E563D8">
        <w:t>М.П.                                                                        (подпись)</w:t>
      </w: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 xml:space="preserve">Приложение  </w:t>
      </w:r>
      <w:r w:rsidR="00AC4453">
        <w:rPr>
          <w:sz w:val="24"/>
          <w:szCs w:val="24"/>
        </w:rPr>
        <w:t>5</w:t>
      </w: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</w:p>
    <w:p w:rsidR="007A2518" w:rsidRPr="00E563D8" w:rsidRDefault="007A2518" w:rsidP="007A25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3D8">
        <w:rPr>
          <w:rFonts w:ascii="Times New Roman" w:hAnsi="Times New Roman" w:cs="Times New Roman"/>
          <w:sz w:val="24"/>
          <w:szCs w:val="24"/>
        </w:rPr>
        <w:t xml:space="preserve">Критерии отбора </w:t>
      </w:r>
      <w:proofErr w:type="spellStart"/>
      <w:proofErr w:type="gramStart"/>
      <w:r w:rsidRPr="00E563D8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E563D8">
        <w:rPr>
          <w:rFonts w:ascii="Times New Roman" w:hAnsi="Times New Roman" w:cs="Times New Roman"/>
          <w:sz w:val="24"/>
          <w:szCs w:val="24"/>
        </w:rPr>
        <w:t xml:space="preserve"> – экономических</w:t>
      </w:r>
      <w:proofErr w:type="gramEnd"/>
      <w:r w:rsidRPr="00E563D8">
        <w:rPr>
          <w:rFonts w:ascii="Times New Roman" w:hAnsi="Times New Roman" w:cs="Times New Roman"/>
          <w:sz w:val="24"/>
          <w:szCs w:val="24"/>
        </w:rPr>
        <w:t xml:space="preserve"> обоснований</w:t>
      </w:r>
      <w:r w:rsidR="00523EE5" w:rsidRPr="00E563D8">
        <w:rPr>
          <w:rFonts w:ascii="Times New Roman" w:hAnsi="Times New Roman" w:cs="Times New Roman"/>
          <w:sz w:val="24"/>
          <w:szCs w:val="24"/>
        </w:rPr>
        <w:t xml:space="preserve"> на приобретение оборудования</w:t>
      </w:r>
      <w:r w:rsidRPr="00E563D8">
        <w:rPr>
          <w:rFonts w:ascii="Times New Roman" w:hAnsi="Times New Roman" w:cs="Times New Roman"/>
          <w:sz w:val="24"/>
          <w:szCs w:val="24"/>
        </w:rPr>
        <w:t>/</w:t>
      </w:r>
      <w:r w:rsidR="00523EE5" w:rsidRPr="00E563D8">
        <w:rPr>
          <w:rFonts w:ascii="Times New Roman" w:hAnsi="Times New Roman" w:cs="Times New Roman"/>
          <w:sz w:val="24"/>
          <w:szCs w:val="24"/>
        </w:rPr>
        <w:t>инвестиционных проектов на строительство (реконструкцию) для собственных нужд производственных зданий, строений, сооружений</w:t>
      </w:r>
    </w:p>
    <w:p w:rsidR="007A2518" w:rsidRPr="00E563D8" w:rsidRDefault="007A2518" w:rsidP="007A2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73"/>
        <w:gridCol w:w="1816"/>
      </w:tblGrid>
      <w:tr w:rsidR="007A2518" w:rsidRPr="003838BC" w:rsidTr="009A51D8">
        <w:tc>
          <w:tcPr>
            <w:tcW w:w="567" w:type="dxa"/>
          </w:tcPr>
          <w:p w:rsidR="007A2518" w:rsidRPr="003838BC" w:rsidRDefault="007A2518" w:rsidP="009A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73" w:type="dxa"/>
          </w:tcPr>
          <w:p w:rsidR="007A2518" w:rsidRDefault="007A2518" w:rsidP="009A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18" w:rsidRPr="003838BC" w:rsidRDefault="007A2518" w:rsidP="009A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последний отчетный период в расчете на одного работника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прожиточному минимуму</w:t>
            </w: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 в отчетном году: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15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30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31 до 100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101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количества рабочих мест после приобретения оборудования: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1 рабочего места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2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3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4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5 и более дополнительных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Увеличение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до 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20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21 процента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товаров (работ, услуг) без учета НДС: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до 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20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21 процента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2D" w:rsidRPr="003838BC" w:rsidTr="007A038D">
        <w:tc>
          <w:tcPr>
            <w:tcW w:w="567" w:type="dxa"/>
          </w:tcPr>
          <w:p w:rsidR="00D7782D" w:rsidRPr="003838BC" w:rsidRDefault="00D7782D" w:rsidP="009A51D8"/>
        </w:tc>
        <w:tc>
          <w:tcPr>
            <w:tcW w:w="8789" w:type="dxa"/>
            <w:gridSpan w:val="2"/>
          </w:tcPr>
          <w:p w:rsidR="00D7782D" w:rsidRPr="003838BC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  <w:r w:rsidR="0024658E" w:rsidRPr="0024658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расходов</w:t>
            </w:r>
            <w:r w:rsidR="002465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1F9" w:rsidRPr="003838BC" w:rsidTr="009A51D8">
        <w:tc>
          <w:tcPr>
            <w:tcW w:w="567" w:type="dxa"/>
          </w:tcPr>
          <w:p w:rsidR="004E31F9" w:rsidRPr="003838BC" w:rsidRDefault="004E31F9" w:rsidP="009A51D8"/>
        </w:tc>
        <w:tc>
          <w:tcPr>
            <w:tcW w:w="6973" w:type="dxa"/>
          </w:tcPr>
          <w:p w:rsidR="004E31F9" w:rsidRPr="00B76A80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1F9">
              <w:rPr>
                <w:rFonts w:ascii="Times New Roman" w:hAnsi="Times New Roman" w:cs="Times New Roman"/>
                <w:sz w:val="24"/>
                <w:szCs w:val="24"/>
              </w:rPr>
              <w:t>дополнительная номенклатура производимых товаров (работ, услуг)</w:t>
            </w:r>
          </w:p>
        </w:tc>
        <w:tc>
          <w:tcPr>
            <w:tcW w:w="1816" w:type="dxa"/>
            <w:vAlign w:val="center"/>
          </w:tcPr>
          <w:p w:rsidR="004E31F9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снижение отпускной стоимости единицы продукции</w:t>
            </w:r>
          </w:p>
        </w:tc>
        <w:tc>
          <w:tcPr>
            <w:tcW w:w="1816" w:type="dxa"/>
            <w:vAlign w:val="center"/>
          </w:tcPr>
          <w:p w:rsidR="00D7782D" w:rsidRPr="003838BC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выпускаемой продукции  </w:t>
            </w:r>
            <w:r w:rsidRPr="00B7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(сертификация, приведение в соответствие с ГОСТами, ТУ и т.п.)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организация нового производства продукции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A2518" w:rsidRPr="003838BC" w:rsidRDefault="007A2518" w:rsidP="007A2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518" w:rsidRPr="003838BC" w:rsidRDefault="007A2518" w:rsidP="007A2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76909" w:rsidRPr="00E563D8" w:rsidRDefault="00076909" w:rsidP="00076909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 xml:space="preserve">Приложение  </w:t>
      </w:r>
      <w:r w:rsidR="00AC4453">
        <w:rPr>
          <w:sz w:val="24"/>
          <w:szCs w:val="24"/>
        </w:rPr>
        <w:t>6</w:t>
      </w:r>
    </w:p>
    <w:p w:rsidR="00076909" w:rsidRPr="00E563D8" w:rsidRDefault="00076909" w:rsidP="00076909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7A038D" w:rsidRPr="007A038D" w:rsidRDefault="007A038D" w:rsidP="00076909">
      <w:pPr>
        <w:suppressAutoHyphens w:val="0"/>
        <w:spacing w:line="276" w:lineRule="auto"/>
        <w:jc w:val="center"/>
        <w:rPr>
          <w:rFonts w:eastAsia="Calibri"/>
          <w:b/>
          <w:kern w:val="0"/>
          <w:sz w:val="24"/>
          <w:szCs w:val="24"/>
          <w:lang w:eastAsia="en-US" w:bidi="ar-SA"/>
        </w:rPr>
      </w:pPr>
    </w:p>
    <w:p w:rsidR="00076909" w:rsidRPr="007A038D" w:rsidRDefault="00076909" w:rsidP="00076909">
      <w:pPr>
        <w:suppressAutoHyphens w:val="0"/>
        <w:spacing w:line="276" w:lineRule="auto"/>
        <w:jc w:val="center"/>
        <w:rPr>
          <w:rFonts w:eastAsia="Calibri"/>
          <w:kern w:val="0"/>
          <w:sz w:val="24"/>
          <w:szCs w:val="24"/>
          <w:lang w:eastAsia="en-US" w:bidi="ar-SA"/>
        </w:rPr>
      </w:pPr>
      <w:r w:rsidRPr="007A038D">
        <w:rPr>
          <w:rFonts w:eastAsia="Calibri"/>
          <w:kern w:val="0"/>
          <w:sz w:val="24"/>
          <w:szCs w:val="24"/>
          <w:lang w:eastAsia="en-US" w:bidi="ar-SA"/>
        </w:rPr>
        <w:t>Заключение</w:t>
      </w:r>
    </w:p>
    <w:p w:rsidR="00076909" w:rsidRPr="007A038D" w:rsidRDefault="00076909" w:rsidP="007A038D">
      <w:pPr>
        <w:suppressAutoHyphens w:val="0"/>
        <w:spacing w:line="276" w:lineRule="auto"/>
        <w:jc w:val="center"/>
        <w:rPr>
          <w:bCs/>
          <w:sz w:val="24"/>
          <w:szCs w:val="24"/>
        </w:rPr>
      </w:pPr>
      <w:proofErr w:type="gramStart"/>
      <w:r w:rsidRPr="007A038D">
        <w:rPr>
          <w:rFonts w:eastAsia="Calibri"/>
          <w:kern w:val="0"/>
          <w:sz w:val="24"/>
          <w:szCs w:val="24"/>
          <w:lang w:eastAsia="en-US" w:bidi="ar-SA"/>
        </w:rPr>
        <w:t xml:space="preserve">о возможности предоставления  поддержки </w:t>
      </w:r>
      <w:r w:rsidR="007A038D" w:rsidRPr="007A038D">
        <w:rPr>
          <w:rFonts w:eastAsia="Calibri"/>
          <w:kern w:val="0"/>
          <w:sz w:val="24"/>
          <w:szCs w:val="24"/>
          <w:lang w:eastAsia="en-US" w:bidi="ar-SA"/>
        </w:rPr>
        <w:t>субъекту малого или среднего предпринимательства ___________________</w:t>
      </w:r>
      <w:r w:rsidR="007A038D" w:rsidRPr="007A038D">
        <w:rPr>
          <w:bCs/>
          <w:sz w:val="24"/>
          <w:szCs w:val="24"/>
        </w:rPr>
        <w:t xml:space="preserve"> </w:t>
      </w:r>
      <w:proofErr w:type="spellStart"/>
      <w:r w:rsidR="007A038D" w:rsidRPr="007A038D">
        <w:rPr>
          <w:bCs/>
          <w:sz w:val="24"/>
          <w:szCs w:val="24"/>
        </w:rPr>
        <w:t>осуществившиму</w:t>
      </w:r>
      <w:proofErr w:type="spellEnd"/>
      <w:r w:rsidR="007A038D" w:rsidRPr="007A038D">
        <w:rPr>
          <w:bCs/>
          <w:sz w:val="24"/>
          <w:szCs w:val="24"/>
        </w:rPr>
        <w:t xml:space="preserve">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7A038D" w:rsidRPr="007A038D">
        <w:rPr>
          <w:bCs/>
          <w:sz w:val="24"/>
          <w:szCs w:val="24"/>
        </w:rPr>
        <w:t>микрофинансовой</w:t>
      </w:r>
      <w:proofErr w:type="spellEnd"/>
      <w:r w:rsidR="007A038D" w:rsidRPr="007A038D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7A038D" w:rsidRPr="007A038D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7A038D" w:rsidRPr="00076909" w:rsidRDefault="007A038D" w:rsidP="007A038D">
      <w:pPr>
        <w:suppressAutoHyphens w:val="0"/>
        <w:spacing w:line="276" w:lineRule="auto"/>
        <w:jc w:val="center"/>
        <w:rPr>
          <w:rFonts w:eastAsia="Calibri"/>
          <w:kern w:val="0"/>
          <w:sz w:val="28"/>
          <w:szCs w:val="28"/>
          <w:lang w:eastAsia="en-US" w:bidi="ar-SA"/>
        </w:rPr>
      </w:pPr>
    </w:p>
    <w:p w:rsidR="007A038D" w:rsidRPr="008E112B" w:rsidRDefault="00076909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076909">
        <w:rPr>
          <w:rFonts w:eastAsia="Calibri"/>
          <w:kern w:val="0"/>
          <w:sz w:val="28"/>
          <w:szCs w:val="28"/>
          <w:lang w:eastAsia="en-US" w:bidi="ar-SA"/>
        </w:rPr>
        <w:tab/>
      </w:r>
      <w:r w:rsidR="007A038D" w:rsidRPr="008E112B">
        <w:rPr>
          <w:rFonts w:eastAsia="Calibri"/>
          <w:kern w:val="0"/>
          <w:sz w:val="24"/>
          <w:szCs w:val="24"/>
          <w:lang w:eastAsia="en-US" w:bidi="ar-SA"/>
        </w:rPr>
        <w:t>1. Сведения о регистрации заявителя_______________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  <w:r w:rsidR="007A038D"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</w:p>
    <w:p w:rsidR="00076909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2. Состоит в реестре ЕГРЮЛ/ЕГРИП _______________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3. Сведения о наличии/отсутствии задолженности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 xml:space="preserve"> по уплате </w:t>
      </w:r>
      <w:r w:rsidR="00207F33" w:rsidRPr="008E112B">
        <w:rPr>
          <w:sz w:val="24"/>
          <w:szCs w:val="24"/>
        </w:rPr>
        <w:t>налогов, сборов, страховых взносов, пеней, штрафов, процентов, а также задолженность по возврату в бюджет города Минусинска субсидий, бюджетных инвестиций, предоставленных, в том числе в соответствии с иными правовыми актами города Минусинска, и иная просроченная задолженность перед бюджетом города Минусинска _______________________________________________</w:t>
      </w:r>
      <w:r w:rsidR="008E112B">
        <w:rPr>
          <w:sz w:val="24"/>
          <w:szCs w:val="24"/>
        </w:rPr>
        <w:t>_______________________________</w:t>
      </w:r>
    </w:p>
    <w:p w:rsidR="007A038D" w:rsidRPr="008E112B" w:rsidRDefault="00076909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7A038D" w:rsidRPr="008E112B">
        <w:rPr>
          <w:rFonts w:eastAsia="Calibri"/>
          <w:kern w:val="0"/>
          <w:sz w:val="24"/>
          <w:szCs w:val="24"/>
          <w:lang w:eastAsia="en-US" w:bidi="ar-SA"/>
        </w:rPr>
        <w:t>4. ОКВЭД 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____________________________________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5. Сведения о среднесписочной численности работников заявителя 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6. Количество созданных рабочих мест в случае получения субсидии 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</w:t>
      </w:r>
    </w:p>
    <w:p w:rsidR="00076909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7.  Сведения о ранее полученных субсидиях, степени достижения заявленных показателей ____________________________________________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________________________</w:t>
      </w:r>
    </w:p>
    <w:p w:rsidR="007A038D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8. Объем привлеченных инвестиций (тыс. рублей)___________________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</w:t>
      </w:r>
    </w:p>
    <w:p w:rsidR="00FF650B" w:rsidRPr="008E112B" w:rsidRDefault="00FF650B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>
        <w:rPr>
          <w:rFonts w:eastAsia="Calibri"/>
          <w:kern w:val="0"/>
          <w:sz w:val="24"/>
          <w:szCs w:val="24"/>
          <w:lang w:eastAsia="en-US" w:bidi="ar-SA"/>
        </w:rPr>
        <w:tab/>
        <w:t xml:space="preserve">9. Расчет суммы субсидии </w:t>
      </w:r>
      <w:proofErr w:type="gramStart"/>
      <w:r>
        <w:rPr>
          <w:rFonts w:eastAsia="Calibri"/>
          <w:kern w:val="0"/>
          <w:sz w:val="24"/>
          <w:szCs w:val="24"/>
          <w:lang w:eastAsia="en-US" w:bidi="ar-SA"/>
        </w:rPr>
        <w:t>согласно условий</w:t>
      </w:r>
      <w:proofErr w:type="gramEnd"/>
      <w:r>
        <w:rPr>
          <w:rFonts w:eastAsia="Calibri"/>
          <w:kern w:val="0"/>
          <w:sz w:val="24"/>
          <w:szCs w:val="24"/>
          <w:lang w:eastAsia="en-US" w:bidi="ar-SA"/>
        </w:rPr>
        <w:t xml:space="preserve"> Порядка __________________________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FF650B">
        <w:rPr>
          <w:rFonts w:eastAsia="Calibri"/>
          <w:kern w:val="0"/>
          <w:sz w:val="24"/>
          <w:szCs w:val="24"/>
          <w:lang w:eastAsia="en-US" w:bidi="ar-SA"/>
        </w:rPr>
        <w:t>10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Информация о соблюдении условий Порядка заявителем 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</w:t>
      </w:r>
    </w:p>
    <w:p w:rsidR="00207F33" w:rsidRPr="008E112B" w:rsidRDefault="00207F33" w:rsidP="00076909">
      <w:pPr>
        <w:suppressAutoHyphens w:val="0"/>
        <w:spacing w:line="276" w:lineRule="auto"/>
        <w:jc w:val="both"/>
        <w:rPr>
          <w:bCs/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lastRenderedPageBreak/>
        <w:tab/>
        <w:t>1</w:t>
      </w:r>
      <w:r w:rsidR="00FF650B">
        <w:rPr>
          <w:rFonts w:eastAsia="Calibri"/>
          <w:kern w:val="0"/>
          <w:sz w:val="24"/>
          <w:szCs w:val="24"/>
          <w:lang w:eastAsia="en-US" w:bidi="ar-SA"/>
        </w:rPr>
        <w:t>1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Информация </w:t>
      </w:r>
      <w:r w:rsidR="008E112B" w:rsidRPr="008E112B">
        <w:rPr>
          <w:rFonts w:eastAsia="Calibri"/>
          <w:kern w:val="0"/>
          <w:sz w:val="24"/>
          <w:szCs w:val="24"/>
          <w:lang w:eastAsia="en-US" w:bidi="ar-SA"/>
        </w:rPr>
        <w:t xml:space="preserve">о произведенных затратах заявителем согласно Порядка, (сведения о приобретенном оборудовании, наличии целевых договоров с кредитными организациями, </w:t>
      </w:r>
      <w:r w:rsidR="008E112B" w:rsidRPr="008E112B">
        <w:rPr>
          <w:bCs/>
          <w:sz w:val="24"/>
          <w:szCs w:val="24"/>
        </w:rPr>
        <w:t xml:space="preserve">региональной </w:t>
      </w:r>
      <w:proofErr w:type="spellStart"/>
      <w:r w:rsidR="008E112B" w:rsidRPr="008E112B">
        <w:rPr>
          <w:bCs/>
          <w:sz w:val="24"/>
          <w:szCs w:val="24"/>
        </w:rPr>
        <w:t>микрофинансовой</w:t>
      </w:r>
      <w:proofErr w:type="spellEnd"/>
      <w:r w:rsidR="008E112B" w:rsidRPr="008E112B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приобретение оборудования по договорам лизинга с указанием реквизитов договора и лизинговых компаний, сведения о строительстве зданий, строений, сооружений);</w:t>
      </w:r>
    </w:p>
    <w:p w:rsidR="008E112B" w:rsidRPr="008E112B" w:rsidRDefault="008E112B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bCs/>
          <w:sz w:val="24"/>
          <w:szCs w:val="24"/>
        </w:rPr>
        <w:tab/>
        <w:t>1</w:t>
      </w:r>
      <w:r w:rsidR="00FF650B">
        <w:rPr>
          <w:bCs/>
          <w:sz w:val="24"/>
          <w:szCs w:val="24"/>
        </w:rPr>
        <w:t>2</w:t>
      </w:r>
      <w:r w:rsidRPr="008E112B">
        <w:rPr>
          <w:bCs/>
          <w:sz w:val="24"/>
          <w:szCs w:val="24"/>
        </w:rPr>
        <w:t xml:space="preserve">. Наличие замечаний к предоставляемым заявителем документам, отклонений от условий предоставления субсидии </w:t>
      </w:r>
      <w:proofErr w:type="gramStart"/>
      <w:r w:rsidRPr="008E112B">
        <w:rPr>
          <w:bCs/>
          <w:sz w:val="24"/>
          <w:szCs w:val="24"/>
        </w:rPr>
        <w:t>согласно Порядка</w:t>
      </w:r>
      <w:proofErr w:type="gramEnd"/>
      <w:r w:rsidRPr="008E112B">
        <w:rPr>
          <w:bCs/>
          <w:sz w:val="24"/>
          <w:szCs w:val="24"/>
        </w:rPr>
        <w:t>.</w:t>
      </w:r>
    </w:p>
    <w:p w:rsidR="00207F33" w:rsidRPr="008E112B" w:rsidRDefault="00207F33" w:rsidP="00207F33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1</w:t>
      </w:r>
      <w:r w:rsidR="00FF650B">
        <w:rPr>
          <w:rFonts w:eastAsia="Calibri"/>
          <w:kern w:val="0"/>
          <w:sz w:val="24"/>
          <w:szCs w:val="24"/>
          <w:lang w:eastAsia="en-US" w:bidi="ar-SA"/>
        </w:rPr>
        <w:t>3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Количество баллов заявителя согласно </w:t>
      </w:r>
      <w:r w:rsidRPr="008E112B">
        <w:rPr>
          <w:rFonts w:eastAsia="Calibri"/>
          <w:sz w:val="24"/>
          <w:szCs w:val="24"/>
          <w:lang w:eastAsia="en-US"/>
        </w:rPr>
        <w:t xml:space="preserve">критериям отбора </w:t>
      </w:r>
      <w:proofErr w:type="spellStart"/>
      <w:proofErr w:type="gramStart"/>
      <w:r w:rsidRPr="008E112B">
        <w:rPr>
          <w:rFonts w:eastAsia="Calibri"/>
          <w:sz w:val="24"/>
          <w:szCs w:val="24"/>
          <w:lang w:eastAsia="en-US"/>
        </w:rPr>
        <w:t>технико</w:t>
      </w:r>
      <w:proofErr w:type="spellEnd"/>
      <w:r w:rsidRPr="008E112B">
        <w:rPr>
          <w:rFonts w:eastAsia="Calibri"/>
          <w:sz w:val="24"/>
          <w:szCs w:val="24"/>
          <w:lang w:eastAsia="en-US"/>
        </w:rPr>
        <w:t xml:space="preserve"> – экономических</w:t>
      </w:r>
      <w:proofErr w:type="gramEnd"/>
      <w:r w:rsidRPr="008E112B">
        <w:rPr>
          <w:rFonts w:eastAsia="Calibri"/>
          <w:sz w:val="24"/>
          <w:szCs w:val="24"/>
          <w:lang w:eastAsia="en-US"/>
        </w:rPr>
        <w:t xml:space="preserve"> обоснований на приобретение оборудования/инвестиционных проектов на строительство (реконструкцию) для собственных нужд производственных зданий, строений, сооружений ______________________</w:t>
      </w:r>
      <w:r w:rsidR="00B3319D">
        <w:rPr>
          <w:rFonts w:eastAsia="Calibri"/>
          <w:sz w:val="24"/>
          <w:szCs w:val="24"/>
          <w:lang w:eastAsia="en-US"/>
        </w:rPr>
        <w:t>_________________________________________________________</w:t>
      </w:r>
    </w:p>
    <w:p w:rsidR="00076909" w:rsidRPr="008E112B" w:rsidRDefault="00076909" w:rsidP="00207F33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 </w:t>
      </w:r>
    </w:p>
    <w:p w:rsidR="00207F33" w:rsidRPr="008E112B" w:rsidRDefault="00076909" w:rsidP="00207F33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 w:bidi="ar-SA"/>
        </w:rPr>
      </w:pPr>
      <w:r w:rsidRPr="008E112B">
        <w:rPr>
          <w:kern w:val="0"/>
          <w:sz w:val="24"/>
          <w:szCs w:val="24"/>
          <w:lang w:eastAsia="ru-RU" w:bidi="ar-SA"/>
        </w:rPr>
        <w:t>Руководитель управления экономики</w:t>
      </w:r>
      <w:r w:rsidR="00207F33" w:rsidRPr="008E112B">
        <w:rPr>
          <w:kern w:val="0"/>
          <w:sz w:val="24"/>
          <w:szCs w:val="24"/>
          <w:lang w:eastAsia="ru-RU" w:bidi="ar-SA"/>
        </w:rPr>
        <w:t xml:space="preserve"> </w:t>
      </w:r>
    </w:p>
    <w:p w:rsidR="00076909" w:rsidRPr="008E112B" w:rsidRDefault="00076909" w:rsidP="00207F33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и имущес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 xml:space="preserve">твенных отношений 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8E112B">
        <w:rPr>
          <w:rFonts w:eastAsia="Calibri"/>
          <w:kern w:val="0"/>
          <w:sz w:val="24"/>
          <w:szCs w:val="24"/>
          <w:lang w:eastAsia="en-US" w:bidi="ar-SA"/>
        </w:rPr>
        <w:t xml:space="preserve">      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>Е.Н. Грязева</w:t>
      </w: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222430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22430" w:rsidRDefault="00222430" w:rsidP="00222430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222430" w:rsidRPr="00E563D8" w:rsidRDefault="00222430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 xml:space="preserve">Приложение  </w:t>
      </w:r>
      <w:r w:rsidR="00AC4453">
        <w:rPr>
          <w:sz w:val="24"/>
          <w:szCs w:val="24"/>
        </w:rPr>
        <w:t>7</w:t>
      </w:r>
    </w:p>
    <w:p w:rsidR="00222430" w:rsidRPr="00E563D8" w:rsidRDefault="00222430" w:rsidP="00222430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222430" w:rsidRPr="00E563D8" w:rsidRDefault="00222430" w:rsidP="0022243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22430" w:rsidRPr="00222430" w:rsidRDefault="00222430" w:rsidP="00222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>РЕЕСТР ПОЛУЧАТЕЛЕЙ СУБСИДИИ</w:t>
      </w:r>
    </w:p>
    <w:p w:rsidR="00222430" w:rsidRPr="007A038D" w:rsidRDefault="00222430" w:rsidP="00222430">
      <w:pPr>
        <w:suppressAutoHyphens w:val="0"/>
        <w:spacing w:line="276" w:lineRule="auto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осуществившим</w:t>
      </w:r>
      <w:r w:rsidRPr="007A038D">
        <w:rPr>
          <w:bCs/>
          <w:sz w:val="24"/>
          <w:szCs w:val="24"/>
        </w:rPr>
        <w:t xml:space="preserve">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7A038D">
        <w:rPr>
          <w:bCs/>
          <w:sz w:val="24"/>
          <w:szCs w:val="24"/>
        </w:rPr>
        <w:t>микрофинансовой</w:t>
      </w:r>
      <w:proofErr w:type="spellEnd"/>
      <w:r w:rsidRPr="007A038D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proofErr w:type="gramEnd"/>
    </w:p>
    <w:p w:rsidR="00222430" w:rsidRPr="00222430" w:rsidRDefault="00222430" w:rsidP="00222430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outlineLvl w:val="1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40"/>
        <w:gridCol w:w="1792"/>
        <w:gridCol w:w="1310"/>
        <w:gridCol w:w="3116"/>
        <w:gridCol w:w="1923"/>
        <w:gridCol w:w="1173"/>
      </w:tblGrid>
      <w:tr w:rsidR="00222430" w:rsidRPr="00222430" w:rsidTr="000C6C84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222430">
              <w:rPr>
                <w:bCs/>
                <w:sz w:val="24"/>
                <w:szCs w:val="24"/>
              </w:rPr>
              <w:t>п</w:t>
            </w:r>
            <w:proofErr w:type="gramEnd"/>
            <w:r w:rsidRPr="0022243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Получатель субсидии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ИНН/КПП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222430">
              <w:rPr>
                <w:bCs/>
                <w:sz w:val="24"/>
                <w:szCs w:val="24"/>
              </w:rPr>
              <w:t>р</w:t>
            </w:r>
            <w:proofErr w:type="gramEnd"/>
            <w:r w:rsidRPr="00222430">
              <w:rPr>
                <w:bCs/>
                <w:sz w:val="24"/>
                <w:szCs w:val="24"/>
              </w:rPr>
              <w:t>/с)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Размер субсидии</w:t>
            </w: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  <w:r w:rsidRPr="00222430">
              <w:rPr>
                <w:sz w:val="24"/>
                <w:szCs w:val="24"/>
              </w:rPr>
              <w:t>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  <w:r w:rsidRPr="00222430">
              <w:rPr>
                <w:sz w:val="24"/>
                <w:szCs w:val="24"/>
              </w:rPr>
              <w:t>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  <w:r w:rsidRPr="00222430">
              <w:rPr>
                <w:sz w:val="24"/>
                <w:szCs w:val="24"/>
              </w:rPr>
              <w:t>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22430" w:rsidRPr="00222430" w:rsidRDefault="00222430" w:rsidP="0022243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22430" w:rsidRDefault="00222430" w:rsidP="00222430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</w:p>
    <w:p w:rsidR="00222430" w:rsidRDefault="00222430" w:rsidP="00222430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управления экономики</w:t>
      </w:r>
    </w:p>
    <w:p w:rsidR="00222430" w:rsidRDefault="00222430" w:rsidP="00222430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имущественных отношений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Е.Н. Грязева</w:t>
      </w:r>
    </w:p>
    <w:p w:rsidR="00222430" w:rsidRPr="00222430" w:rsidRDefault="00222430" w:rsidP="00222430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</w:p>
    <w:p w:rsidR="00222430" w:rsidRPr="008E112B" w:rsidRDefault="00222430" w:rsidP="00222430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772B60">
        <w:rPr>
          <w:rFonts w:ascii="Arial" w:hAnsi="Arial" w:cs="Arial"/>
          <w:sz w:val="24"/>
          <w:szCs w:val="24"/>
        </w:rPr>
        <w:tab/>
      </w:r>
      <w:r w:rsidRPr="00772B60">
        <w:rPr>
          <w:rFonts w:ascii="Arial" w:hAnsi="Arial" w:cs="Arial"/>
          <w:sz w:val="24"/>
          <w:szCs w:val="24"/>
        </w:rPr>
        <w:tab/>
      </w:r>
    </w:p>
    <w:sectPr w:rsidR="00222430" w:rsidRPr="008E112B" w:rsidSect="00F66D4B">
      <w:pgSz w:w="11906" w:h="16838"/>
      <w:pgMar w:top="1134" w:right="567" w:bottom="1134" w:left="1701" w:header="709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A3" w:rsidRDefault="00DF2AA3">
      <w:pPr>
        <w:spacing w:line="240" w:lineRule="auto"/>
      </w:pPr>
      <w:r>
        <w:separator/>
      </w:r>
    </w:p>
  </w:endnote>
  <w:endnote w:type="continuationSeparator" w:id="0">
    <w:p w:rsidR="00DF2AA3" w:rsidRDefault="00DF2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A3" w:rsidRDefault="00DF2AA3">
      <w:pPr>
        <w:spacing w:line="240" w:lineRule="auto"/>
      </w:pPr>
      <w:r>
        <w:separator/>
      </w:r>
    </w:p>
  </w:footnote>
  <w:footnote w:type="continuationSeparator" w:id="0">
    <w:p w:rsidR="00DF2AA3" w:rsidRDefault="00DF2A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9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6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17B260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8">
    <w:nsid w:val="06E94796"/>
    <w:multiLevelType w:val="hybridMultilevel"/>
    <w:tmpl w:val="AFFE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05995"/>
    <w:multiLevelType w:val="multilevel"/>
    <w:tmpl w:val="C4A20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15C42D0D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20B3F47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458B"/>
    <w:multiLevelType w:val="hybridMultilevel"/>
    <w:tmpl w:val="E304CBF2"/>
    <w:lvl w:ilvl="0" w:tplc="E938B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26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FCD3989"/>
    <w:multiLevelType w:val="hybridMultilevel"/>
    <w:tmpl w:val="DCE6F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  <w:num w:numId="15">
    <w:abstractNumId w:val="14"/>
  </w:num>
  <w:num w:numId="16">
    <w:abstractNumId w:val="1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F"/>
    <w:rsid w:val="00000097"/>
    <w:rsid w:val="00000DF9"/>
    <w:rsid w:val="00001867"/>
    <w:rsid w:val="0001207C"/>
    <w:rsid w:val="00016C23"/>
    <w:rsid w:val="00022723"/>
    <w:rsid w:val="00025D9E"/>
    <w:rsid w:val="00026BFB"/>
    <w:rsid w:val="00027042"/>
    <w:rsid w:val="00030FFD"/>
    <w:rsid w:val="00033773"/>
    <w:rsid w:val="000347F5"/>
    <w:rsid w:val="000420B9"/>
    <w:rsid w:val="00052E8A"/>
    <w:rsid w:val="00062BD3"/>
    <w:rsid w:val="00071ADA"/>
    <w:rsid w:val="00074362"/>
    <w:rsid w:val="00076909"/>
    <w:rsid w:val="0008178D"/>
    <w:rsid w:val="00083FE5"/>
    <w:rsid w:val="00084B7B"/>
    <w:rsid w:val="00087043"/>
    <w:rsid w:val="00090382"/>
    <w:rsid w:val="00093DC8"/>
    <w:rsid w:val="000A0210"/>
    <w:rsid w:val="000A1FD1"/>
    <w:rsid w:val="000A4BAC"/>
    <w:rsid w:val="000A629A"/>
    <w:rsid w:val="000B07DB"/>
    <w:rsid w:val="000B2E6E"/>
    <w:rsid w:val="000B402F"/>
    <w:rsid w:val="000C2ECA"/>
    <w:rsid w:val="000C513F"/>
    <w:rsid w:val="000C6C84"/>
    <w:rsid w:val="000C7B1F"/>
    <w:rsid w:val="000D0AD5"/>
    <w:rsid w:val="000D185D"/>
    <w:rsid w:val="000D1DCF"/>
    <w:rsid w:val="000D256E"/>
    <w:rsid w:val="000D47F5"/>
    <w:rsid w:val="000D5D99"/>
    <w:rsid w:val="000D791A"/>
    <w:rsid w:val="000D7E2F"/>
    <w:rsid w:val="000E1DE8"/>
    <w:rsid w:val="000E545D"/>
    <w:rsid w:val="000E6781"/>
    <w:rsid w:val="000F0514"/>
    <w:rsid w:val="000F17B1"/>
    <w:rsid w:val="00101828"/>
    <w:rsid w:val="00104161"/>
    <w:rsid w:val="0010659E"/>
    <w:rsid w:val="0010685F"/>
    <w:rsid w:val="00112977"/>
    <w:rsid w:val="001173B6"/>
    <w:rsid w:val="00120683"/>
    <w:rsid w:val="00122DD9"/>
    <w:rsid w:val="001241E9"/>
    <w:rsid w:val="001379F2"/>
    <w:rsid w:val="00140ED6"/>
    <w:rsid w:val="00142E76"/>
    <w:rsid w:val="0014767E"/>
    <w:rsid w:val="00152FF6"/>
    <w:rsid w:val="00162C15"/>
    <w:rsid w:val="00163BC4"/>
    <w:rsid w:val="00167431"/>
    <w:rsid w:val="0017020C"/>
    <w:rsid w:val="0017373C"/>
    <w:rsid w:val="00181FF9"/>
    <w:rsid w:val="001901C7"/>
    <w:rsid w:val="00191DF5"/>
    <w:rsid w:val="0019407C"/>
    <w:rsid w:val="00195021"/>
    <w:rsid w:val="00195065"/>
    <w:rsid w:val="00195D30"/>
    <w:rsid w:val="001969D5"/>
    <w:rsid w:val="001A1FC4"/>
    <w:rsid w:val="001B3570"/>
    <w:rsid w:val="001B3701"/>
    <w:rsid w:val="001B5411"/>
    <w:rsid w:val="001C25CE"/>
    <w:rsid w:val="001C33C6"/>
    <w:rsid w:val="001D29B3"/>
    <w:rsid w:val="001E09BE"/>
    <w:rsid w:val="001E38A3"/>
    <w:rsid w:val="001E4028"/>
    <w:rsid w:val="001E70AB"/>
    <w:rsid w:val="001F2DEA"/>
    <w:rsid w:val="00205814"/>
    <w:rsid w:val="00207F33"/>
    <w:rsid w:val="00215087"/>
    <w:rsid w:val="002218F5"/>
    <w:rsid w:val="00222430"/>
    <w:rsid w:val="0023532A"/>
    <w:rsid w:val="00237A8B"/>
    <w:rsid w:val="002460F1"/>
    <w:rsid w:val="0024658E"/>
    <w:rsid w:val="002515F7"/>
    <w:rsid w:val="00262637"/>
    <w:rsid w:val="002656E7"/>
    <w:rsid w:val="00273B00"/>
    <w:rsid w:val="002767B3"/>
    <w:rsid w:val="00284149"/>
    <w:rsid w:val="0029499C"/>
    <w:rsid w:val="00297118"/>
    <w:rsid w:val="002A2895"/>
    <w:rsid w:val="002A40C9"/>
    <w:rsid w:val="002B4000"/>
    <w:rsid w:val="002C705F"/>
    <w:rsid w:val="002C7AAF"/>
    <w:rsid w:val="002D2781"/>
    <w:rsid w:val="002D2DC9"/>
    <w:rsid w:val="002D4942"/>
    <w:rsid w:val="002E1B11"/>
    <w:rsid w:val="002E2657"/>
    <w:rsid w:val="002E26D0"/>
    <w:rsid w:val="002E3E97"/>
    <w:rsid w:val="002E4E47"/>
    <w:rsid w:val="002E5F05"/>
    <w:rsid w:val="002F6D19"/>
    <w:rsid w:val="002F78FF"/>
    <w:rsid w:val="00304C6E"/>
    <w:rsid w:val="00305E9E"/>
    <w:rsid w:val="0031722E"/>
    <w:rsid w:val="00337FB4"/>
    <w:rsid w:val="003501AA"/>
    <w:rsid w:val="00350AAC"/>
    <w:rsid w:val="00355E10"/>
    <w:rsid w:val="003625FB"/>
    <w:rsid w:val="003661F8"/>
    <w:rsid w:val="00367DF6"/>
    <w:rsid w:val="00367E77"/>
    <w:rsid w:val="00371292"/>
    <w:rsid w:val="00377C57"/>
    <w:rsid w:val="00380826"/>
    <w:rsid w:val="00384B26"/>
    <w:rsid w:val="00391F64"/>
    <w:rsid w:val="00392974"/>
    <w:rsid w:val="003A1A47"/>
    <w:rsid w:val="003A4BDF"/>
    <w:rsid w:val="003A5FAD"/>
    <w:rsid w:val="003A7AC3"/>
    <w:rsid w:val="003B0AE6"/>
    <w:rsid w:val="003B0EF7"/>
    <w:rsid w:val="003C13A9"/>
    <w:rsid w:val="003C2716"/>
    <w:rsid w:val="003C6AA3"/>
    <w:rsid w:val="003D2FF0"/>
    <w:rsid w:val="003E4F13"/>
    <w:rsid w:val="003F305F"/>
    <w:rsid w:val="003F7A31"/>
    <w:rsid w:val="00401F7F"/>
    <w:rsid w:val="00411F10"/>
    <w:rsid w:val="00412BF0"/>
    <w:rsid w:val="00413D25"/>
    <w:rsid w:val="00417EA1"/>
    <w:rsid w:val="004204A7"/>
    <w:rsid w:val="00420D75"/>
    <w:rsid w:val="00422564"/>
    <w:rsid w:val="00423A36"/>
    <w:rsid w:val="00426F9C"/>
    <w:rsid w:val="004340E5"/>
    <w:rsid w:val="0043505E"/>
    <w:rsid w:val="00436FA0"/>
    <w:rsid w:val="00437270"/>
    <w:rsid w:val="004416BF"/>
    <w:rsid w:val="0044178C"/>
    <w:rsid w:val="004421FA"/>
    <w:rsid w:val="00446E7E"/>
    <w:rsid w:val="0044775D"/>
    <w:rsid w:val="00454F3C"/>
    <w:rsid w:val="0045536E"/>
    <w:rsid w:val="00456475"/>
    <w:rsid w:val="00463A37"/>
    <w:rsid w:val="00466D57"/>
    <w:rsid w:val="00470CD5"/>
    <w:rsid w:val="00474227"/>
    <w:rsid w:val="004743C1"/>
    <w:rsid w:val="00477719"/>
    <w:rsid w:val="00485A8B"/>
    <w:rsid w:val="00491DE5"/>
    <w:rsid w:val="004941D5"/>
    <w:rsid w:val="00495B2F"/>
    <w:rsid w:val="00495F63"/>
    <w:rsid w:val="00496B1A"/>
    <w:rsid w:val="0049700E"/>
    <w:rsid w:val="004A1EB6"/>
    <w:rsid w:val="004B0D3A"/>
    <w:rsid w:val="004B1F2F"/>
    <w:rsid w:val="004B4825"/>
    <w:rsid w:val="004B5EC0"/>
    <w:rsid w:val="004B7738"/>
    <w:rsid w:val="004C0CC9"/>
    <w:rsid w:val="004C730D"/>
    <w:rsid w:val="004D6626"/>
    <w:rsid w:val="004D6FEE"/>
    <w:rsid w:val="004D7996"/>
    <w:rsid w:val="004E175C"/>
    <w:rsid w:val="004E1C0D"/>
    <w:rsid w:val="004E31F9"/>
    <w:rsid w:val="004E7F92"/>
    <w:rsid w:val="004F1F7E"/>
    <w:rsid w:val="004F268B"/>
    <w:rsid w:val="0050194E"/>
    <w:rsid w:val="00502C3F"/>
    <w:rsid w:val="00506D9D"/>
    <w:rsid w:val="00515D9D"/>
    <w:rsid w:val="005170EE"/>
    <w:rsid w:val="00523EE5"/>
    <w:rsid w:val="00523F58"/>
    <w:rsid w:val="00524063"/>
    <w:rsid w:val="005336C1"/>
    <w:rsid w:val="00533EDE"/>
    <w:rsid w:val="0054482D"/>
    <w:rsid w:val="005459B0"/>
    <w:rsid w:val="00552B3B"/>
    <w:rsid w:val="00555033"/>
    <w:rsid w:val="00556AF1"/>
    <w:rsid w:val="00564EFE"/>
    <w:rsid w:val="00572037"/>
    <w:rsid w:val="00574696"/>
    <w:rsid w:val="00576ED2"/>
    <w:rsid w:val="00580936"/>
    <w:rsid w:val="005822C9"/>
    <w:rsid w:val="00590862"/>
    <w:rsid w:val="0059120D"/>
    <w:rsid w:val="005915F9"/>
    <w:rsid w:val="00592846"/>
    <w:rsid w:val="00596A08"/>
    <w:rsid w:val="00597D79"/>
    <w:rsid w:val="005A0491"/>
    <w:rsid w:val="005A0B7A"/>
    <w:rsid w:val="005A150E"/>
    <w:rsid w:val="005A20BF"/>
    <w:rsid w:val="005A43E2"/>
    <w:rsid w:val="005A6334"/>
    <w:rsid w:val="005A7B31"/>
    <w:rsid w:val="005B04EB"/>
    <w:rsid w:val="005B2996"/>
    <w:rsid w:val="005B2A78"/>
    <w:rsid w:val="005B2A9C"/>
    <w:rsid w:val="005C2A80"/>
    <w:rsid w:val="005C36E0"/>
    <w:rsid w:val="005D13F3"/>
    <w:rsid w:val="005D1AD1"/>
    <w:rsid w:val="005E2C3E"/>
    <w:rsid w:val="005E73EE"/>
    <w:rsid w:val="00605AC1"/>
    <w:rsid w:val="00607A3D"/>
    <w:rsid w:val="00611796"/>
    <w:rsid w:val="00612DFA"/>
    <w:rsid w:val="0062472D"/>
    <w:rsid w:val="00624CBB"/>
    <w:rsid w:val="00627B37"/>
    <w:rsid w:val="00630A5B"/>
    <w:rsid w:val="00630B11"/>
    <w:rsid w:val="006349D3"/>
    <w:rsid w:val="00643B8A"/>
    <w:rsid w:val="00650CD3"/>
    <w:rsid w:val="0065245B"/>
    <w:rsid w:val="006625B0"/>
    <w:rsid w:val="0066471B"/>
    <w:rsid w:val="00664D77"/>
    <w:rsid w:val="00665F13"/>
    <w:rsid w:val="00671793"/>
    <w:rsid w:val="0068278E"/>
    <w:rsid w:val="006830ED"/>
    <w:rsid w:val="006921CA"/>
    <w:rsid w:val="00694A34"/>
    <w:rsid w:val="00695E0A"/>
    <w:rsid w:val="00696C84"/>
    <w:rsid w:val="006A3B31"/>
    <w:rsid w:val="006A3C5A"/>
    <w:rsid w:val="006A5D5B"/>
    <w:rsid w:val="006A75CC"/>
    <w:rsid w:val="006B0E86"/>
    <w:rsid w:val="006B2F55"/>
    <w:rsid w:val="006B3FE4"/>
    <w:rsid w:val="006B743D"/>
    <w:rsid w:val="006C1321"/>
    <w:rsid w:val="006C3F9B"/>
    <w:rsid w:val="006D6A98"/>
    <w:rsid w:val="006F7AAA"/>
    <w:rsid w:val="00706846"/>
    <w:rsid w:val="00710E6F"/>
    <w:rsid w:val="00711C5C"/>
    <w:rsid w:val="007129A6"/>
    <w:rsid w:val="00713A6F"/>
    <w:rsid w:val="00716741"/>
    <w:rsid w:val="00720F74"/>
    <w:rsid w:val="00721FA6"/>
    <w:rsid w:val="00726A66"/>
    <w:rsid w:val="00726BDB"/>
    <w:rsid w:val="00731D3C"/>
    <w:rsid w:val="0074042A"/>
    <w:rsid w:val="00740CE4"/>
    <w:rsid w:val="00740E2F"/>
    <w:rsid w:val="00751446"/>
    <w:rsid w:val="007566FB"/>
    <w:rsid w:val="0076381C"/>
    <w:rsid w:val="00771293"/>
    <w:rsid w:val="00774259"/>
    <w:rsid w:val="00774981"/>
    <w:rsid w:val="00783B98"/>
    <w:rsid w:val="007951C8"/>
    <w:rsid w:val="0079789C"/>
    <w:rsid w:val="007A038D"/>
    <w:rsid w:val="007A0E33"/>
    <w:rsid w:val="007A1F5A"/>
    <w:rsid w:val="007A2518"/>
    <w:rsid w:val="007A5BC1"/>
    <w:rsid w:val="007B01DF"/>
    <w:rsid w:val="007B2EE6"/>
    <w:rsid w:val="007B5886"/>
    <w:rsid w:val="007C3D99"/>
    <w:rsid w:val="007C57B0"/>
    <w:rsid w:val="007C57C3"/>
    <w:rsid w:val="007D28D0"/>
    <w:rsid w:val="007D3D00"/>
    <w:rsid w:val="007D6DC5"/>
    <w:rsid w:val="007D7994"/>
    <w:rsid w:val="007E00B4"/>
    <w:rsid w:val="007E3235"/>
    <w:rsid w:val="007E424E"/>
    <w:rsid w:val="007F05CB"/>
    <w:rsid w:val="007F0BE2"/>
    <w:rsid w:val="007F1F0C"/>
    <w:rsid w:val="007F3B3B"/>
    <w:rsid w:val="007F77B7"/>
    <w:rsid w:val="007F7F27"/>
    <w:rsid w:val="00801519"/>
    <w:rsid w:val="008121C7"/>
    <w:rsid w:val="00813A5D"/>
    <w:rsid w:val="0081410E"/>
    <w:rsid w:val="00815816"/>
    <w:rsid w:val="00824408"/>
    <w:rsid w:val="008328CD"/>
    <w:rsid w:val="00842A32"/>
    <w:rsid w:val="00846325"/>
    <w:rsid w:val="0085127F"/>
    <w:rsid w:val="00856288"/>
    <w:rsid w:val="00861935"/>
    <w:rsid w:val="00866154"/>
    <w:rsid w:val="00871266"/>
    <w:rsid w:val="008715A0"/>
    <w:rsid w:val="00876480"/>
    <w:rsid w:val="00876F9B"/>
    <w:rsid w:val="00882D51"/>
    <w:rsid w:val="0088519E"/>
    <w:rsid w:val="00887BD4"/>
    <w:rsid w:val="0089017B"/>
    <w:rsid w:val="008912EE"/>
    <w:rsid w:val="00897A9C"/>
    <w:rsid w:val="008A0959"/>
    <w:rsid w:val="008A6826"/>
    <w:rsid w:val="008B2936"/>
    <w:rsid w:val="008B5956"/>
    <w:rsid w:val="008C2CC6"/>
    <w:rsid w:val="008C3091"/>
    <w:rsid w:val="008C3207"/>
    <w:rsid w:val="008C39D8"/>
    <w:rsid w:val="008C569E"/>
    <w:rsid w:val="008E112B"/>
    <w:rsid w:val="008E3C56"/>
    <w:rsid w:val="008E46E0"/>
    <w:rsid w:val="008F0D47"/>
    <w:rsid w:val="008F13D0"/>
    <w:rsid w:val="008F244B"/>
    <w:rsid w:val="008F495D"/>
    <w:rsid w:val="008F4D77"/>
    <w:rsid w:val="00902EF4"/>
    <w:rsid w:val="0090453B"/>
    <w:rsid w:val="00914026"/>
    <w:rsid w:val="0091419C"/>
    <w:rsid w:val="0091430D"/>
    <w:rsid w:val="0091534B"/>
    <w:rsid w:val="009213C7"/>
    <w:rsid w:val="00923B8F"/>
    <w:rsid w:val="009318D8"/>
    <w:rsid w:val="0093304B"/>
    <w:rsid w:val="00935882"/>
    <w:rsid w:val="00942E44"/>
    <w:rsid w:val="00943742"/>
    <w:rsid w:val="00947207"/>
    <w:rsid w:val="009553F4"/>
    <w:rsid w:val="009642E4"/>
    <w:rsid w:val="0096472C"/>
    <w:rsid w:val="0096679D"/>
    <w:rsid w:val="009701DD"/>
    <w:rsid w:val="009838B5"/>
    <w:rsid w:val="00983E65"/>
    <w:rsid w:val="00984317"/>
    <w:rsid w:val="00984981"/>
    <w:rsid w:val="009916FA"/>
    <w:rsid w:val="009919CE"/>
    <w:rsid w:val="0099629B"/>
    <w:rsid w:val="009977C5"/>
    <w:rsid w:val="00997D8D"/>
    <w:rsid w:val="009A26F1"/>
    <w:rsid w:val="009A4652"/>
    <w:rsid w:val="009A474B"/>
    <w:rsid w:val="009A51D8"/>
    <w:rsid w:val="009A713B"/>
    <w:rsid w:val="009B2718"/>
    <w:rsid w:val="009B3D5C"/>
    <w:rsid w:val="009C4822"/>
    <w:rsid w:val="009C498C"/>
    <w:rsid w:val="009C736E"/>
    <w:rsid w:val="009C73DB"/>
    <w:rsid w:val="009D1BA2"/>
    <w:rsid w:val="009D1DD9"/>
    <w:rsid w:val="009D5D00"/>
    <w:rsid w:val="009D65F6"/>
    <w:rsid w:val="009E2147"/>
    <w:rsid w:val="009E3612"/>
    <w:rsid w:val="009E5FF9"/>
    <w:rsid w:val="009F24DA"/>
    <w:rsid w:val="009F7F0C"/>
    <w:rsid w:val="00A04A1D"/>
    <w:rsid w:val="00A13A65"/>
    <w:rsid w:val="00A16FF0"/>
    <w:rsid w:val="00A25F0B"/>
    <w:rsid w:val="00A32005"/>
    <w:rsid w:val="00A360FD"/>
    <w:rsid w:val="00A70267"/>
    <w:rsid w:val="00A85902"/>
    <w:rsid w:val="00A95DC1"/>
    <w:rsid w:val="00A9640B"/>
    <w:rsid w:val="00AA1FBA"/>
    <w:rsid w:val="00AA5E13"/>
    <w:rsid w:val="00AC1969"/>
    <w:rsid w:val="00AC2C55"/>
    <w:rsid w:val="00AC4453"/>
    <w:rsid w:val="00AC7040"/>
    <w:rsid w:val="00AD0A15"/>
    <w:rsid w:val="00AD67DF"/>
    <w:rsid w:val="00AF3E22"/>
    <w:rsid w:val="00AF4EB6"/>
    <w:rsid w:val="00AF5F44"/>
    <w:rsid w:val="00AF7139"/>
    <w:rsid w:val="00B034AE"/>
    <w:rsid w:val="00B16BAB"/>
    <w:rsid w:val="00B17D0F"/>
    <w:rsid w:val="00B20722"/>
    <w:rsid w:val="00B24C02"/>
    <w:rsid w:val="00B3319D"/>
    <w:rsid w:val="00B347AD"/>
    <w:rsid w:val="00B35571"/>
    <w:rsid w:val="00B36920"/>
    <w:rsid w:val="00B434E7"/>
    <w:rsid w:val="00B502A0"/>
    <w:rsid w:val="00B5483B"/>
    <w:rsid w:val="00B54E44"/>
    <w:rsid w:val="00B562BB"/>
    <w:rsid w:val="00B56AC9"/>
    <w:rsid w:val="00B578E6"/>
    <w:rsid w:val="00B57DBF"/>
    <w:rsid w:val="00B7027B"/>
    <w:rsid w:val="00B74369"/>
    <w:rsid w:val="00B74BF3"/>
    <w:rsid w:val="00B75B6E"/>
    <w:rsid w:val="00B76A80"/>
    <w:rsid w:val="00B772E1"/>
    <w:rsid w:val="00B855FD"/>
    <w:rsid w:val="00B925C1"/>
    <w:rsid w:val="00B94643"/>
    <w:rsid w:val="00B9486C"/>
    <w:rsid w:val="00BA12BE"/>
    <w:rsid w:val="00BA563B"/>
    <w:rsid w:val="00BB1137"/>
    <w:rsid w:val="00BB2695"/>
    <w:rsid w:val="00BB4F0C"/>
    <w:rsid w:val="00BB6594"/>
    <w:rsid w:val="00BC0EF0"/>
    <w:rsid w:val="00BD4A61"/>
    <w:rsid w:val="00BD582D"/>
    <w:rsid w:val="00BD61E1"/>
    <w:rsid w:val="00BE27BE"/>
    <w:rsid w:val="00BE3C33"/>
    <w:rsid w:val="00BE67C8"/>
    <w:rsid w:val="00BF0AA6"/>
    <w:rsid w:val="00BF19F1"/>
    <w:rsid w:val="00BF2FF3"/>
    <w:rsid w:val="00BF4474"/>
    <w:rsid w:val="00BF5919"/>
    <w:rsid w:val="00C21A74"/>
    <w:rsid w:val="00C244A5"/>
    <w:rsid w:val="00C3771C"/>
    <w:rsid w:val="00C37F76"/>
    <w:rsid w:val="00C42F58"/>
    <w:rsid w:val="00C4611B"/>
    <w:rsid w:val="00C50581"/>
    <w:rsid w:val="00C571EF"/>
    <w:rsid w:val="00C57A15"/>
    <w:rsid w:val="00C61922"/>
    <w:rsid w:val="00C73725"/>
    <w:rsid w:val="00C84659"/>
    <w:rsid w:val="00C87711"/>
    <w:rsid w:val="00C9143A"/>
    <w:rsid w:val="00C92CC5"/>
    <w:rsid w:val="00CA0B6A"/>
    <w:rsid w:val="00CA596C"/>
    <w:rsid w:val="00CB49C4"/>
    <w:rsid w:val="00CB7260"/>
    <w:rsid w:val="00CC2868"/>
    <w:rsid w:val="00CC3405"/>
    <w:rsid w:val="00CC46F3"/>
    <w:rsid w:val="00CC7614"/>
    <w:rsid w:val="00CD19F0"/>
    <w:rsid w:val="00CD222C"/>
    <w:rsid w:val="00CD339D"/>
    <w:rsid w:val="00CD33C8"/>
    <w:rsid w:val="00CE2D79"/>
    <w:rsid w:val="00CE626A"/>
    <w:rsid w:val="00CE65B2"/>
    <w:rsid w:val="00CF2F60"/>
    <w:rsid w:val="00CF4760"/>
    <w:rsid w:val="00CF4C65"/>
    <w:rsid w:val="00CF633C"/>
    <w:rsid w:val="00D06EA0"/>
    <w:rsid w:val="00D12BD7"/>
    <w:rsid w:val="00D249ED"/>
    <w:rsid w:val="00D30203"/>
    <w:rsid w:val="00D43929"/>
    <w:rsid w:val="00D442A2"/>
    <w:rsid w:val="00D44E19"/>
    <w:rsid w:val="00D50B01"/>
    <w:rsid w:val="00D520FD"/>
    <w:rsid w:val="00D573A9"/>
    <w:rsid w:val="00D576F5"/>
    <w:rsid w:val="00D620A9"/>
    <w:rsid w:val="00D62486"/>
    <w:rsid w:val="00D63BAF"/>
    <w:rsid w:val="00D7063E"/>
    <w:rsid w:val="00D774BB"/>
    <w:rsid w:val="00D7782D"/>
    <w:rsid w:val="00D845EC"/>
    <w:rsid w:val="00D86A25"/>
    <w:rsid w:val="00D9397C"/>
    <w:rsid w:val="00D9419C"/>
    <w:rsid w:val="00DA0361"/>
    <w:rsid w:val="00DA426D"/>
    <w:rsid w:val="00DB0498"/>
    <w:rsid w:val="00DB1C4F"/>
    <w:rsid w:val="00DB3A80"/>
    <w:rsid w:val="00DB45C5"/>
    <w:rsid w:val="00DC16D1"/>
    <w:rsid w:val="00DC7E12"/>
    <w:rsid w:val="00DD01B0"/>
    <w:rsid w:val="00DD28E2"/>
    <w:rsid w:val="00DE2E25"/>
    <w:rsid w:val="00DF20A1"/>
    <w:rsid w:val="00DF2234"/>
    <w:rsid w:val="00DF27FD"/>
    <w:rsid w:val="00DF2AA3"/>
    <w:rsid w:val="00DF66A9"/>
    <w:rsid w:val="00E11350"/>
    <w:rsid w:val="00E124C1"/>
    <w:rsid w:val="00E14B55"/>
    <w:rsid w:val="00E15D37"/>
    <w:rsid w:val="00E17192"/>
    <w:rsid w:val="00E23128"/>
    <w:rsid w:val="00E25F3A"/>
    <w:rsid w:val="00E26DA1"/>
    <w:rsid w:val="00E32285"/>
    <w:rsid w:val="00E34C1B"/>
    <w:rsid w:val="00E3506B"/>
    <w:rsid w:val="00E35DE6"/>
    <w:rsid w:val="00E36E8A"/>
    <w:rsid w:val="00E41BA5"/>
    <w:rsid w:val="00E44FAE"/>
    <w:rsid w:val="00E47B62"/>
    <w:rsid w:val="00E51C80"/>
    <w:rsid w:val="00E563D8"/>
    <w:rsid w:val="00E61F7B"/>
    <w:rsid w:val="00E71BE3"/>
    <w:rsid w:val="00E742D8"/>
    <w:rsid w:val="00E85E57"/>
    <w:rsid w:val="00E90B56"/>
    <w:rsid w:val="00E97EDC"/>
    <w:rsid w:val="00EA0922"/>
    <w:rsid w:val="00EA224B"/>
    <w:rsid w:val="00EA2CE4"/>
    <w:rsid w:val="00EA39AF"/>
    <w:rsid w:val="00EA58BF"/>
    <w:rsid w:val="00EB34B4"/>
    <w:rsid w:val="00EB7500"/>
    <w:rsid w:val="00EC14C5"/>
    <w:rsid w:val="00EC2D08"/>
    <w:rsid w:val="00EC3AFC"/>
    <w:rsid w:val="00ED12C1"/>
    <w:rsid w:val="00ED239A"/>
    <w:rsid w:val="00ED3F10"/>
    <w:rsid w:val="00ED7F18"/>
    <w:rsid w:val="00EE2219"/>
    <w:rsid w:val="00EE42C6"/>
    <w:rsid w:val="00F02E75"/>
    <w:rsid w:val="00F04A66"/>
    <w:rsid w:val="00F06415"/>
    <w:rsid w:val="00F1194B"/>
    <w:rsid w:val="00F12793"/>
    <w:rsid w:val="00F1656B"/>
    <w:rsid w:val="00F16A1D"/>
    <w:rsid w:val="00F21770"/>
    <w:rsid w:val="00F2727A"/>
    <w:rsid w:val="00F273A8"/>
    <w:rsid w:val="00F274D3"/>
    <w:rsid w:val="00F315BE"/>
    <w:rsid w:val="00F349ED"/>
    <w:rsid w:val="00F37E7A"/>
    <w:rsid w:val="00F555AD"/>
    <w:rsid w:val="00F612E1"/>
    <w:rsid w:val="00F65716"/>
    <w:rsid w:val="00F66D4B"/>
    <w:rsid w:val="00F678B6"/>
    <w:rsid w:val="00F74157"/>
    <w:rsid w:val="00F76194"/>
    <w:rsid w:val="00F81261"/>
    <w:rsid w:val="00F81429"/>
    <w:rsid w:val="00F82538"/>
    <w:rsid w:val="00F84BD9"/>
    <w:rsid w:val="00F84CC3"/>
    <w:rsid w:val="00F9091F"/>
    <w:rsid w:val="00F928C8"/>
    <w:rsid w:val="00F93941"/>
    <w:rsid w:val="00F954C1"/>
    <w:rsid w:val="00F97536"/>
    <w:rsid w:val="00FA079F"/>
    <w:rsid w:val="00FA0C49"/>
    <w:rsid w:val="00FA55E9"/>
    <w:rsid w:val="00FA5BD6"/>
    <w:rsid w:val="00FC3049"/>
    <w:rsid w:val="00FC545D"/>
    <w:rsid w:val="00FC671B"/>
    <w:rsid w:val="00FC726D"/>
    <w:rsid w:val="00FD7228"/>
    <w:rsid w:val="00FD72E3"/>
    <w:rsid w:val="00FE016A"/>
    <w:rsid w:val="00FE5288"/>
    <w:rsid w:val="00FE54D5"/>
    <w:rsid w:val="00FE5FDB"/>
    <w:rsid w:val="00FE607F"/>
    <w:rsid w:val="00FE63DD"/>
    <w:rsid w:val="00FE6E75"/>
    <w:rsid w:val="00FE7B45"/>
    <w:rsid w:val="00FF0DCF"/>
    <w:rsid w:val="00FF650B"/>
    <w:rsid w:val="00FF76F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b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c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5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6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7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link w:val="ConsPlusNormal0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rsid w:val="003D2FF0"/>
    <w:pPr>
      <w:suppressLineNumbers/>
    </w:pPr>
  </w:style>
  <w:style w:type="paragraph" w:customStyle="1" w:styleId="af">
    <w:name w:val="Заголовок таблицы"/>
    <w:basedOn w:val="ae"/>
    <w:rsid w:val="003D2FF0"/>
    <w:pPr>
      <w:jc w:val="center"/>
    </w:pPr>
    <w:rPr>
      <w:b/>
      <w:bCs/>
    </w:rPr>
  </w:style>
  <w:style w:type="paragraph" w:styleId="af0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1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???????"/>
    <w:rsid w:val="00ED12C1"/>
  </w:style>
  <w:style w:type="character" w:customStyle="1" w:styleId="af3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4">
    <w:name w:val="Balloon Text"/>
    <w:basedOn w:val="a"/>
    <w:link w:val="19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link w:val="af4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5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6">
    <w:name w:val="List Paragraph"/>
    <w:basedOn w:val="a"/>
    <w:link w:val="af7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7">
    <w:name w:val="Абзац списка Знак"/>
    <w:link w:val="af6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8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9">
    <w:name w:val="Table Grid"/>
    <w:basedOn w:val="a2"/>
    <w:rsid w:val="00556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A2518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b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c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5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6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7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link w:val="ConsPlusNormal0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rsid w:val="003D2FF0"/>
    <w:pPr>
      <w:suppressLineNumbers/>
    </w:pPr>
  </w:style>
  <w:style w:type="paragraph" w:customStyle="1" w:styleId="af">
    <w:name w:val="Заголовок таблицы"/>
    <w:basedOn w:val="ae"/>
    <w:rsid w:val="003D2FF0"/>
    <w:pPr>
      <w:jc w:val="center"/>
    </w:pPr>
    <w:rPr>
      <w:b/>
      <w:bCs/>
    </w:rPr>
  </w:style>
  <w:style w:type="paragraph" w:styleId="af0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1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???????"/>
    <w:rsid w:val="00ED12C1"/>
  </w:style>
  <w:style w:type="character" w:customStyle="1" w:styleId="af3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4">
    <w:name w:val="Balloon Text"/>
    <w:basedOn w:val="a"/>
    <w:link w:val="19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link w:val="af4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5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6">
    <w:name w:val="List Paragraph"/>
    <w:basedOn w:val="a"/>
    <w:link w:val="af7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7">
    <w:name w:val="Абзац списка Знак"/>
    <w:link w:val="af6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8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9">
    <w:name w:val="Table Grid"/>
    <w:basedOn w:val="a2"/>
    <w:rsid w:val="00556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A2518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56A44DB74E676C293259C8DB89236ECCF6D126FBC08291FDC0630EACN5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3244332FEAB80B2E268070A2F63B81ED15F3DA2590B2254C63AF80F010B09FDDD56B3D76F1F357B0CDE26B212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DEC419AAB329386D7E9F6951A485307A6ED8D9DB70C3079815D0A3j2n5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244332FEAB80B2E268070A2F63B81ED15F3DA2590B2254C63AF80F010B09FDDD56B3D76F1F357B0CDE23B215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3D6E700338E8BD651768BA6D1083F165070A008C0220888EC7F571CC9AD675FA547CF3lBQ5D" TargetMode="External"/><Relationship Id="rId14" Type="http://schemas.openxmlformats.org/officeDocument/2006/relationships/hyperlink" Target="consultantplus://offline/ref=7356A44DB74E676C293259C8DB89236ECFF7DA20FCCDDF9BF5996F0CC2371F770BBF28FA85402476A4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C09FD-D060-4FE3-BDB7-A3F06F03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28</Pages>
  <Words>8733</Words>
  <Characters>49782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58399</CharactersWithSpaces>
  <SharedDoc>false</SharedDoc>
  <HLinks>
    <vt:vector size="48" baseType="variant"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consultantplus://offline/ref=B6DA9E1CCD6001D3B0BFD69081C158B006893E936ACA09B2FF4BB23C7C5A941CFD4569A973FE95CEC040E4892EyAD</vt:lpwstr>
      </vt:variant>
      <vt:variant>
        <vt:lpwstr/>
      </vt:variant>
      <vt:variant>
        <vt:i4>3866676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consultantplus://offline/ref=F0323B96B1FB95DA3994FBC420C06FD1F625ACAE1148034B931CEAA5C822A7AD410188F1A4273425D4495FABP3e9D</vt:lpwstr>
      </vt:variant>
      <vt:variant>
        <vt:lpwstr/>
      </vt:variant>
      <vt:variant>
        <vt:i4>5177436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ZamR</cp:lastModifiedBy>
  <cp:revision>8</cp:revision>
  <cp:lastPrinted>2019-03-25T07:42:00Z</cp:lastPrinted>
  <dcterms:created xsi:type="dcterms:W3CDTF">2019-03-18T09:21:00Z</dcterms:created>
  <dcterms:modified xsi:type="dcterms:W3CDTF">2019-03-26T02:06:00Z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