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482CEA" w:rsidRPr="00A46DBC" w:rsidTr="00C65457">
        <w:tc>
          <w:tcPr>
            <w:tcW w:w="10314" w:type="dxa"/>
          </w:tcPr>
          <w:p w:rsidR="00482CEA" w:rsidRPr="00A46DBC" w:rsidRDefault="00482CEA" w:rsidP="00C65457">
            <w:pPr>
              <w:jc w:val="center"/>
              <w:rPr>
                <w:sz w:val="24"/>
              </w:rPr>
            </w:pPr>
          </w:p>
        </w:tc>
        <w:tc>
          <w:tcPr>
            <w:tcW w:w="4472" w:type="dxa"/>
          </w:tcPr>
          <w:p w:rsidR="00482CEA" w:rsidRPr="00A46DBC" w:rsidRDefault="00482CEA" w:rsidP="00C65457">
            <w:pPr>
              <w:ind w:left="-675" w:firstLine="675"/>
              <w:rPr>
                <w:szCs w:val="28"/>
              </w:rPr>
            </w:pPr>
            <w:r w:rsidRPr="00A46DBC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</w:t>
            </w:r>
            <w:r w:rsidRPr="00A46DBC">
              <w:rPr>
                <w:szCs w:val="28"/>
              </w:rPr>
              <w:t xml:space="preserve"> </w:t>
            </w:r>
          </w:p>
          <w:p w:rsidR="00482CEA" w:rsidRPr="00A46DBC" w:rsidRDefault="00482CEA" w:rsidP="00C65457">
            <w:pPr>
              <w:rPr>
                <w:szCs w:val="28"/>
              </w:rPr>
            </w:pPr>
            <w:r w:rsidRPr="00A46DBC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482CEA" w:rsidRPr="00A46DBC" w:rsidRDefault="00482CEA" w:rsidP="00C65457">
            <w:pPr>
              <w:ind w:left="34"/>
              <w:rPr>
                <w:szCs w:val="28"/>
              </w:rPr>
            </w:pPr>
            <w:r w:rsidRPr="00A46DBC">
              <w:rPr>
                <w:szCs w:val="28"/>
              </w:rPr>
              <w:t>от</w:t>
            </w:r>
            <w:r>
              <w:rPr>
                <w:szCs w:val="28"/>
              </w:rPr>
              <w:t xml:space="preserve"> 26.10.2018 </w:t>
            </w:r>
            <w:r w:rsidRPr="00A46DBC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АГ-1782-п</w:t>
            </w:r>
          </w:p>
          <w:p w:rsidR="00482CEA" w:rsidRPr="00A46DBC" w:rsidRDefault="00482CEA" w:rsidP="00C65457">
            <w:pPr>
              <w:rPr>
                <w:sz w:val="24"/>
              </w:rPr>
            </w:pPr>
          </w:p>
          <w:p w:rsidR="00482CEA" w:rsidRPr="00A46DBC" w:rsidRDefault="00482CEA" w:rsidP="00C65457">
            <w:pPr>
              <w:rPr>
                <w:szCs w:val="28"/>
              </w:rPr>
            </w:pPr>
            <w:r w:rsidRPr="00A46DBC">
              <w:rPr>
                <w:szCs w:val="28"/>
              </w:rPr>
              <w:t>П</w:t>
            </w:r>
            <w:r>
              <w:rPr>
                <w:szCs w:val="28"/>
              </w:rPr>
              <w:t>риложение 1</w:t>
            </w:r>
            <w:r w:rsidRPr="00A46DBC">
              <w:rPr>
                <w:szCs w:val="28"/>
              </w:rPr>
              <w:t xml:space="preserve"> </w:t>
            </w:r>
          </w:p>
          <w:p w:rsidR="00482CEA" w:rsidRPr="00A46DBC" w:rsidRDefault="00482CEA" w:rsidP="00C65457">
            <w:pPr>
              <w:widowControl/>
              <w:suppressAutoHyphens w:val="0"/>
              <w:ind w:left="34" w:right="-108"/>
              <w:rPr>
                <w:kern w:val="0"/>
                <w:szCs w:val="28"/>
              </w:rPr>
            </w:pPr>
            <w:r w:rsidRPr="00A46DBC">
              <w:rPr>
                <w:kern w:val="0"/>
                <w:szCs w:val="28"/>
              </w:rPr>
              <w:t>к муниципальной программе</w:t>
            </w:r>
          </w:p>
          <w:p w:rsidR="00482CEA" w:rsidRPr="00A46DBC" w:rsidRDefault="00482CEA" w:rsidP="00C65457">
            <w:pPr>
              <w:widowControl/>
              <w:suppressAutoHyphens w:val="0"/>
              <w:ind w:left="34" w:right="-108"/>
              <w:rPr>
                <w:kern w:val="0"/>
                <w:szCs w:val="28"/>
              </w:rPr>
            </w:pPr>
            <w:r w:rsidRPr="00A46DBC">
              <w:rPr>
                <w:kern w:val="0"/>
                <w:szCs w:val="28"/>
              </w:rPr>
              <w:t>«Обеспечение жизнедеятельности территории»</w:t>
            </w:r>
          </w:p>
        </w:tc>
      </w:tr>
    </w:tbl>
    <w:p w:rsidR="00482CEA" w:rsidRPr="00A46DBC" w:rsidRDefault="00482CEA" w:rsidP="00482CEA">
      <w:pPr>
        <w:ind w:left="567"/>
        <w:jc w:val="center"/>
        <w:rPr>
          <w:sz w:val="24"/>
        </w:rPr>
      </w:pPr>
    </w:p>
    <w:p w:rsidR="00482CEA" w:rsidRPr="00A46DBC" w:rsidRDefault="00482CEA" w:rsidP="00482CEA">
      <w:pPr>
        <w:rPr>
          <w:sz w:val="24"/>
        </w:rPr>
      </w:pPr>
    </w:p>
    <w:p w:rsidR="00482CEA" w:rsidRPr="0095199A" w:rsidRDefault="00482CEA" w:rsidP="00482C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9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82CEA" w:rsidRPr="0095199A" w:rsidRDefault="00482CEA" w:rsidP="00482C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9A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482CEA" w:rsidRDefault="00482CEA" w:rsidP="00482CEA">
      <w:pPr>
        <w:tabs>
          <w:tab w:val="left" w:pos="5595"/>
        </w:tabs>
        <w:jc w:val="center"/>
        <w:rPr>
          <w:b/>
          <w:bCs/>
        </w:rPr>
      </w:pPr>
    </w:p>
    <w:p w:rsidR="00482CEA" w:rsidRDefault="00482CEA" w:rsidP="00482CEA">
      <w:pPr>
        <w:tabs>
          <w:tab w:val="left" w:pos="5595"/>
        </w:tabs>
        <w:jc w:val="center"/>
        <w:rPr>
          <w:b/>
          <w:bCs/>
        </w:rPr>
      </w:pPr>
    </w:p>
    <w:tbl>
      <w:tblPr>
        <w:tblW w:w="1590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731"/>
        <w:gridCol w:w="900"/>
        <w:gridCol w:w="815"/>
        <w:gridCol w:w="13"/>
        <w:gridCol w:w="2642"/>
        <w:gridCol w:w="811"/>
        <w:gridCol w:w="690"/>
        <w:gridCol w:w="690"/>
        <w:gridCol w:w="611"/>
        <w:gridCol w:w="79"/>
        <w:gridCol w:w="620"/>
        <w:gridCol w:w="794"/>
        <w:gridCol w:w="798"/>
      </w:tblGrid>
      <w:tr w:rsidR="00482CEA" w:rsidRPr="00D674A6" w:rsidTr="00C65457">
        <w:trPr>
          <w:cantSplit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left="-89"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519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 xml:space="preserve">Цели,    задачи,   </w:t>
            </w:r>
            <w:r w:rsidRPr="009519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95199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482CEA" w:rsidRPr="0095199A" w:rsidRDefault="00482CEA" w:rsidP="00C65457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482CEA" w:rsidRPr="0095199A" w:rsidRDefault="00482CEA" w:rsidP="00C65457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5199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82CEA" w:rsidRPr="00D674A6" w:rsidTr="00C65457">
        <w:trPr>
          <w:cantSplit/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2CEA" w:rsidRPr="00D674A6" w:rsidTr="00C65457">
        <w:trPr>
          <w:cantSplit/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482CEA" w:rsidRPr="00D674A6" w:rsidTr="00C65457">
        <w:trPr>
          <w:cantSplit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индикатор 1</w:t>
            </w: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жизни населения муниципального образования город Минусинск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хозяйства», Администрация города Минусинска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Территориальный отдел администрации                      г. Минусинск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482CEA" w:rsidRPr="00D674A6" w:rsidTr="00C65457">
        <w:trPr>
          <w:cantSplit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 разработка и реализация муниципальной политики, обеспечивающей градостроительными средствами рост качества жизни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 Минусинска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</w:tc>
      </w:tr>
      <w:tr w:rsidR="00482CEA" w:rsidRPr="00597E87" w:rsidTr="00C65457">
        <w:trPr>
          <w:cantSplit/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2CEA" w:rsidRPr="00597E87" w:rsidTr="00C65457">
        <w:trPr>
          <w:cantSplit/>
          <w:trHeight w:val="1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</w:t>
            </w:r>
            <w:r w:rsidRPr="00806C14">
              <w:rPr>
                <w:rFonts w:ascii="Times New Roman" w:hAnsi="Times New Roman" w:cs="Times New Roman"/>
                <w:color w:val="000000"/>
                <w:sz w:val="24"/>
              </w:rPr>
              <w:t>создание благоприятных условий жителям и сокращение несанкционированных свалок на территории муниципального образования город Минусинск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97E87" w:rsidRDefault="00482CEA" w:rsidP="00C65457">
            <w:pPr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97E8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97E8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</w:tr>
      <w:tr w:rsidR="00482CEA" w:rsidRPr="00D674A6" w:rsidTr="00C65457">
        <w:trPr>
          <w:cantSplit/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 «Жизнедеятельность города» </w:t>
            </w:r>
          </w:p>
        </w:tc>
      </w:tr>
      <w:tr w:rsidR="00482CEA" w:rsidRPr="00D674A6" w:rsidTr="00C65457">
        <w:trPr>
          <w:cantSplit/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EA" w:rsidRPr="00D674A6" w:rsidTr="00C65457">
        <w:trPr>
          <w:cantSplit/>
          <w:trHeight w:val="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106B5A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4"/>
              </w:rPr>
            </w:pPr>
            <w:r w:rsidRPr="00106B5A">
              <w:rPr>
                <w:sz w:val="24"/>
              </w:rPr>
              <w:t>- уровень содержания сетей и оборудования уличного освещения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городского хозяйства»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</w:tr>
      <w:tr w:rsidR="00482CEA" w:rsidRPr="00D674A6" w:rsidTr="00C65457">
        <w:trPr>
          <w:cantSplit/>
          <w:trHeight w:val="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106B5A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4"/>
              </w:rPr>
            </w:pPr>
            <w:r w:rsidRPr="00106B5A">
              <w:rPr>
                <w:sz w:val="24"/>
              </w:rPr>
              <w:t xml:space="preserve"> - увеличение количества установленных светильников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городского хозяйства»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2498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2551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2695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2898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2971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3030</w:t>
            </w:r>
          </w:p>
        </w:tc>
      </w:tr>
      <w:tr w:rsidR="00482CEA" w:rsidRPr="00D674A6" w:rsidTr="00C65457">
        <w:trPr>
          <w:cantSplit/>
          <w:trHeight w:val="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106B5A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5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4"/>
              </w:rPr>
            </w:pPr>
            <w:r w:rsidRPr="00106B5A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05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городского хозяйства»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</w:tr>
      <w:tr w:rsidR="00482CEA" w:rsidRPr="00D674A6" w:rsidTr="00C65457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rPr>
                <w:sz w:val="24"/>
              </w:rPr>
            </w:pPr>
            <w:r>
              <w:rPr>
                <w:sz w:val="24"/>
              </w:rPr>
              <w:t xml:space="preserve"> - у</w:t>
            </w:r>
            <w:r w:rsidRPr="00D674A6">
              <w:rPr>
                <w:sz w:val="24"/>
              </w:rPr>
              <w:t>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городского хозяйства»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</w:tr>
      <w:tr w:rsidR="00482CEA" w:rsidRPr="00D674A6" w:rsidTr="00C65457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D674A6">
              <w:rPr>
                <w:sz w:val="24"/>
              </w:rPr>
              <w:t>анитарный контроль над безнадзорными домашними животными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голов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05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257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290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290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290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290</w:t>
            </w:r>
          </w:p>
        </w:tc>
      </w:tr>
      <w:tr w:rsidR="00482CEA" w:rsidTr="00C65457">
        <w:trPr>
          <w:cantSplit/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92138" w:rsidRDefault="00482CEA" w:rsidP="00C65457">
            <w:pPr>
              <w:rPr>
                <w:color w:val="000000"/>
                <w:sz w:val="24"/>
              </w:rPr>
            </w:pPr>
            <w:r w:rsidRPr="00892138">
              <w:rPr>
                <w:color w:val="000000"/>
                <w:sz w:val="24"/>
              </w:rPr>
              <w:t xml:space="preserve">- организация и проведение </w:t>
            </w:r>
            <w:proofErr w:type="spellStart"/>
            <w:r w:rsidRPr="00892138">
              <w:rPr>
                <w:color w:val="000000"/>
                <w:sz w:val="24"/>
              </w:rPr>
              <w:t>акарицидных</w:t>
            </w:r>
            <w:proofErr w:type="spellEnd"/>
            <w:r w:rsidRPr="00892138">
              <w:rPr>
                <w:color w:val="000000"/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sz w:val="24"/>
              </w:rPr>
              <w:t>МКУ «У</w:t>
            </w:r>
            <w:r>
              <w:rPr>
                <w:sz w:val="24"/>
              </w:rPr>
              <w:t>правление городского хозяйства»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482CEA" w:rsidRPr="00D674A6" w:rsidTr="00C65457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92138" w:rsidRDefault="00482CEA" w:rsidP="00C65457">
            <w:pPr>
              <w:rPr>
                <w:sz w:val="24"/>
              </w:rPr>
            </w:pPr>
            <w:r w:rsidRPr="00892138">
              <w:rPr>
                <w:sz w:val="24"/>
              </w:rPr>
              <w:t>- проведение ремонта административных зданий города Минусинска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городского хозяйства»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D674A6" w:rsidTr="00C65457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AD550E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AD550E" w:rsidRDefault="00482CEA" w:rsidP="00C65457">
            <w:pPr>
              <w:rPr>
                <w:sz w:val="24"/>
              </w:rPr>
            </w:pPr>
            <w:r w:rsidRPr="00AD550E">
              <w:rPr>
                <w:sz w:val="24"/>
              </w:rPr>
              <w:t>- снос домов, признанных аварийными в городе Минусинске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AD550E" w:rsidRDefault="00482CEA" w:rsidP="00C65457">
            <w:pPr>
              <w:jc w:val="center"/>
              <w:rPr>
                <w:color w:val="000000"/>
                <w:sz w:val="24"/>
              </w:rPr>
            </w:pPr>
            <w:r w:rsidRPr="00AD550E">
              <w:rPr>
                <w:color w:val="000000"/>
                <w:sz w:val="24"/>
              </w:rPr>
              <w:t>шт.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AD550E" w:rsidRDefault="00482CEA" w:rsidP="00C65457">
            <w:pPr>
              <w:jc w:val="center"/>
              <w:rPr>
                <w:color w:val="000000"/>
                <w:sz w:val="24"/>
              </w:rPr>
            </w:pPr>
            <w:r w:rsidRPr="00AD550E"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городского хозяйства»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31F86" w:rsidRDefault="00482CEA" w:rsidP="00C65457">
            <w:pPr>
              <w:jc w:val="center"/>
              <w:rPr>
                <w:color w:val="000000"/>
                <w:sz w:val="22"/>
                <w:szCs w:val="22"/>
              </w:rPr>
            </w:pPr>
            <w:r w:rsidRPr="00831F86">
              <w:rPr>
                <w:color w:val="000000"/>
                <w:sz w:val="22"/>
                <w:szCs w:val="22"/>
              </w:rPr>
              <w:t>не менее 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D674A6" w:rsidTr="00C65457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AD550E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rPr>
                <w:sz w:val="24"/>
              </w:rPr>
            </w:pPr>
            <w:r w:rsidRPr="0095199A">
              <w:rPr>
                <w:sz w:val="24"/>
              </w:rPr>
              <w:t xml:space="preserve">- наличие ПСД на капитальный ремонт верхней напорной плотины протоки </w:t>
            </w:r>
            <w:proofErr w:type="gramStart"/>
            <w:r w:rsidRPr="0095199A">
              <w:rPr>
                <w:sz w:val="24"/>
              </w:rPr>
              <w:t>Минусинская</w:t>
            </w:r>
            <w:proofErr w:type="gramEnd"/>
            <w:r w:rsidRPr="0095199A">
              <w:rPr>
                <w:sz w:val="24"/>
              </w:rPr>
              <w:t xml:space="preserve">                      р. Енисей города Минусинска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шт.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AD550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AD550E" w:rsidRDefault="00482CEA" w:rsidP="00C65457">
            <w:pPr>
              <w:jc w:val="center"/>
              <w:rPr>
                <w:color w:val="000000"/>
                <w:sz w:val="24"/>
              </w:rPr>
            </w:pPr>
            <w:r w:rsidRPr="00AD550E">
              <w:rPr>
                <w:color w:val="000000"/>
                <w:sz w:val="24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D674A6" w:rsidTr="00C65457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rPr>
                <w:sz w:val="24"/>
              </w:rPr>
            </w:pPr>
            <w:r w:rsidRPr="0095199A">
              <w:rPr>
                <w:sz w:val="24"/>
              </w:rPr>
              <w:t>- ликвидация несанкционированных свалок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м</w:t>
            </w:r>
            <w:r w:rsidRPr="0095199A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FF7386" w:rsidRDefault="00482CEA" w:rsidP="00C65457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FF7386">
              <w:rPr>
                <w:color w:val="000000"/>
                <w:sz w:val="22"/>
                <w:szCs w:val="22"/>
              </w:rPr>
              <w:t>не менее 2 500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D674A6" w:rsidTr="00C65457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rPr>
                <w:sz w:val="24"/>
              </w:rPr>
            </w:pPr>
            <w:r w:rsidRPr="0095199A">
              <w:rPr>
                <w:sz w:val="24"/>
              </w:rPr>
              <w:t>- 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км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6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                   г. Минусинска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FF7386" w:rsidRDefault="00482CEA" w:rsidP="00C6545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FF7386">
              <w:rPr>
                <w:color w:val="000000"/>
                <w:sz w:val="22"/>
                <w:szCs w:val="22"/>
              </w:rPr>
              <w:t>не менее17,4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D674A6" w:rsidTr="00C65457">
        <w:trPr>
          <w:cantSplit/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2CEA" w:rsidRPr="00D674A6" w:rsidTr="00C65457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106B5A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4"/>
              </w:rPr>
            </w:pPr>
            <w:r w:rsidRPr="00106B5A">
              <w:rPr>
                <w:sz w:val="24"/>
              </w:rPr>
              <w:t xml:space="preserve">- разработка проектно-сметной документации по капитальному ремонту нежилого здания, расположенного по адресу: г. Минусинск,                   </w:t>
            </w:r>
            <w:proofErr w:type="spellStart"/>
            <w:r w:rsidRPr="00106B5A">
              <w:rPr>
                <w:sz w:val="24"/>
              </w:rPr>
              <w:t>рп</w:t>
            </w:r>
            <w:proofErr w:type="spellEnd"/>
            <w:r w:rsidRPr="00106B5A">
              <w:rPr>
                <w:sz w:val="24"/>
              </w:rPr>
              <w:t xml:space="preserve">. Зеленый Бор, ул. </w:t>
            </w:r>
            <w:proofErr w:type="gramStart"/>
            <w:r w:rsidRPr="00106B5A">
              <w:rPr>
                <w:sz w:val="24"/>
              </w:rPr>
              <w:t>Станционная</w:t>
            </w:r>
            <w:proofErr w:type="gramEnd"/>
            <w:r w:rsidRPr="00106B5A">
              <w:rPr>
                <w:sz w:val="24"/>
              </w:rPr>
              <w:t>, 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   ед.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FF7386" w:rsidRDefault="00482CEA" w:rsidP="00C6545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D674A6" w:rsidTr="00C65457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106B5A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5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4"/>
              </w:rPr>
            </w:pPr>
            <w:r w:rsidRPr="00106B5A">
              <w:rPr>
                <w:sz w:val="24"/>
              </w:rPr>
              <w:t>- устройство ограждения кладбища «Северное – 3»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Default="00482CEA" w:rsidP="00C6545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D674A6" w:rsidTr="00C65457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106B5A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5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4"/>
              </w:rPr>
            </w:pPr>
            <w:r w:rsidRPr="00106B5A">
              <w:rPr>
                <w:sz w:val="24"/>
              </w:rPr>
              <w:t>- проведение санитарно-эпидемиологической экспертизы земельного участка для размещения кладбища «Северное-3»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687DD4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A5DF7" w:rsidRDefault="00482CEA" w:rsidP="00C6545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Default="00482CEA" w:rsidP="00C6545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95199A" w:rsidTr="00C65457">
        <w:trPr>
          <w:cantSplit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A" w:rsidRPr="00106B5A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A" w:rsidRPr="00106B5A" w:rsidRDefault="00482CEA" w:rsidP="00C65457">
            <w:pPr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482CEA" w:rsidRPr="00D674A6" w:rsidTr="00C65457">
        <w:trPr>
          <w:cantSplit/>
          <w:trHeight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A" w:rsidRPr="00106B5A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A" w:rsidRPr="00106B5A" w:rsidRDefault="00482CEA" w:rsidP="00C65457">
            <w:pPr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A" w:rsidRPr="0095199A" w:rsidRDefault="00482CEA" w:rsidP="00C65457">
            <w:pPr>
              <w:rPr>
                <w:color w:val="000000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A" w:rsidRPr="0095199A" w:rsidRDefault="00482CEA" w:rsidP="00C65457">
            <w:pPr>
              <w:rPr>
                <w:color w:val="000000"/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A" w:rsidRPr="0095199A" w:rsidRDefault="00482CEA" w:rsidP="00C65457">
            <w:pPr>
              <w:rPr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A" w:rsidRPr="00D674A6" w:rsidRDefault="00482CEA" w:rsidP="00C65457">
            <w:pPr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A" w:rsidRPr="00D674A6" w:rsidRDefault="00482CEA" w:rsidP="00C65457">
            <w:pPr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A" w:rsidRPr="00D674A6" w:rsidRDefault="00482CEA" w:rsidP="00C65457">
            <w:pPr>
              <w:rPr>
                <w:color w:val="000000"/>
                <w:sz w:val="24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A" w:rsidRPr="00D674A6" w:rsidRDefault="00482CEA" w:rsidP="00C65457">
            <w:pPr>
              <w:rPr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A" w:rsidRPr="00D674A6" w:rsidRDefault="00482CEA" w:rsidP="00C65457">
            <w:pPr>
              <w:rPr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A" w:rsidRPr="00D674A6" w:rsidRDefault="00482CEA" w:rsidP="00C65457">
            <w:pPr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A" w:rsidRPr="00D674A6" w:rsidRDefault="00482CEA" w:rsidP="00C65457">
            <w:pPr>
              <w:rPr>
                <w:color w:val="000000"/>
                <w:sz w:val="24"/>
              </w:rPr>
            </w:pPr>
          </w:p>
        </w:tc>
      </w:tr>
      <w:tr w:rsidR="00482CEA" w:rsidRPr="00D674A6" w:rsidTr="00C65457">
        <w:trPr>
          <w:cantSplit/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rPr>
                <w:sz w:val="24"/>
              </w:rPr>
            </w:pPr>
            <w:r w:rsidRPr="0095199A">
              <w:rPr>
                <w:sz w:val="24"/>
              </w:rPr>
              <w:t xml:space="preserve">- </w:t>
            </w:r>
            <w:r w:rsidRPr="003E3828">
              <w:rPr>
                <w:sz w:val="24"/>
              </w:rPr>
              <w:t>наличие проекта внесения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Да/нет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CEA" w:rsidRPr="0095199A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199A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 Минусинска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D674A6" w:rsidRDefault="00482CEA" w:rsidP="00C6545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</w:tr>
      <w:tr w:rsidR="00482CEA" w:rsidRPr="00806C14" w:rsidTr="00C65457">
        <w:trPr>
          <w:cantSplit/>
          <w:trHeight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 xml:space="preserve">Подпрограмма 3. «Обращение с отходами на территории муниципального образования город Минусинск» </w:t>
            </w:r>
          </w:p>
        </w:tc>
      </w:tr>
      <w:tr w:rsidR="00482CEA" w:rsidRPr="00806C14" w:rsidTr="00C65457">
        <w:trPr>
          <w:cantSplit/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rPr>
                <w:sz w:val="24"/>
              </w:rPr>
            </w:pPr>
            <w:r w:rsidRPr="00806C14">
              <w:rPr>
                <w:sz w:val="24"/>
              </w:rPr>
              <w:t>Показатели результативности: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rPr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806C14" w:rsidTr="00C65457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- улучшение санитарного состояния территории города Минусинска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0,1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80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806C14" w:rsidTr="00C65457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rPr>
                <w:sz w:val="24"/>
              </w:rPr>
            </w:pPr>
            <w:r w:rsidRPr="00806C14">
              <w:rPr>
                <w:sz w:val="24"/>
              </w:rPr>
              <w:t>- сокращение количества мест несанкционированного размещения отходов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806C14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15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243A14" w:rsidTr="00C65457">
        <w:trPr>
          <w:cantSplit/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 xml:space="preserve">- обеспечение комфортных </w:t>
            </w:r>
            <w:proofErr w:type="gramStart"/>
            <w:r w:rsidRPr="00806C14">
              <w:rPr>
                <w:color w:val="000000"/>
                <w:sz w:val="24"/>
              </w:rPr>
              <w:t>условий проживания населения города Минусинска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0,05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806C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243A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EA" w:rsidRPr="00243A14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482CEA" w:rsidRPr="00A46DBC" w:rsidRDefault="00482CEA" w:rsidP="00482CEA">
      <w:pPr>
        <w:tabs>
          <w:tab w:val="left" w:pos="5595"/>
        </w:tabs>
        <w:jc w:val="center"/>
        <w:rPr>
          <w:b/>
          <w:bCs/>
        </w:rPr>
      </w:pPr>
    </w:p>
    <w:p w:rsidR="00482CEA" w:rsidRPr="00A46DBC" w:rsidRDefault="00482CEA" w:rsidP="00482CEA">
      <w:pPr>
        <w:tabs>
          <w:tab w:val="left" w:pos="5595"/>
        </w:tabs>
        <w:ind w:right="-567"/>
        <w:jc w:val="center"/>
        <w:rPr>
          <w:b/>
          <w:bCs/>
        </w:rPr>
      </w:pPr>
    </w:p>
    <w:p w:rsidR="00482CEA" w:rsidRPr="00A46DBC" w:rsidRDefault="00482CEA" w:rsidP="00482CEA">
      <w:pPr>
        <w:tabs>
          <w:tab w:val="left" w:pos="5595"/>
        </w:tabs>
        <w:ind w:right="-426" w:hanging="567"/>
        <w:jc w:val="both"/>
        <w:rPr>
          <w:bCs/>
        </w:rPr>
      </w:pPr>
      <w:r w:rsidRPr="00A46DBC">
        <w:rPr>
          <w:bCs/>
        </w:rPr>
        <w:t xml:space="preserve">Директор МКУ «Управление городского хозяйства»                        </w:t>
      </w:r>
      <w:r>
        <w:rPr>
          <w:bCs/>
        </w:rPr>
        <w:t xml:space="preserve">                      подпись</w:t>
      </w:r>
      <w:r w:rsidRPr="00A46DBC">
        <w:rPr>
          <w:bCs/>
        </w:rPr>
        <w:t xml:space="preserve">                        </w:t>
      </w:r>
      <w:r>
        <w:rPr>
          <w:bCs/>
        </w:rPr>
        <w:t xml:space="preserve">  </w:t>
      </w:r>
      <w:r w:rsidRPr="00A46DBC">
        <w:rPr>
          <w:bCs/>
        </w:rPr>
        <w:t xml:space="preserve">                      Т.И. Пономарева</w:t>
      </w:r>
    </w:p>
    <w:p w:rsidR="00482CEA" w:rsidRPr="00A46DBC" w:rsidRDefault="00482CEA" w:rsidP="00482CEA">
      <w:pPr>
        <w:tabs>
          <w:tab w:val="left" w:pos="5595"/>
        </w:tabs>
        <w:jc w:val="center"/>
        <w:rPr>
          <w:bCs/>
        </w:rPr>
      </w:pPr>
    </w:p>
    <w:p w:rsidR="00482CEA" w:rsidRDefault="00482CEA" w:rsidP="00482CEA">
      <w:pPr>
        <w:tabs>
          <w:tab w:val="left" w:pos="5595"/>
        </w:tabs>
        <w:jc w:val="center"/>
        <w:rPr>
          <w:b/>
          <w:bCs/>
        </w:rPr>
      </w:pPr>
    </w:p>
    <w:p w:rsidR="00482CEA" w:rsidRDefault="00482CEA" w:rsidP="00482CEA">
      <w:pPr>
        <w:tabs>
          <w:tab w:val="left" w:pos="5595"/>
        </w:tabs>
        <w:ind w:right="-172"/>
        <w:jc w:val="center"/>
        <w:rPr>
          <w:b/>
          <w:bCs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330"/>
      </w:tblGrid>
      <w:tr w:rsidR="00482CEA" w:rsidRPr="00A46DBC" w:rsidTr="00C65457">
        <w:tc>
          <w:tcPr>
            <w:tcW w:w="11023" w:type="dxa"/>
          </w:tcPr>
          <w:p w:rsidR="00482CEA" w:rsidRPr="00A46DBC" w:rsidRDefault="00482CEA" w:rsidP="00C65457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</w:tc>
        <w:tc>
          <w:tcPr>
            <w:tcW w:w="4330" w:type="dxa"/>
          </w:tcPr>
          <w:p w:rsidR="00482CEA" w:rsidRPr="00A46DBC" w:rsidRDefault="00482CEA" w:rsidP="00C65457">
            <w:pPr>
              <w:rPr>
                <w:szCs w:val="28"/>
              </w:rPr>
            </w:pPr>
            <w:r w:rsidRPr="00A46DBC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482CEA" w:rsidRDefault="00482CEA" w:rsidP="00C65457">
            <w:pPr>
              <w:rPr>
                <w:szCs w:val="28"/>
              </w:rPr>
            </w:pPr>
            <w:r w:rsidRPr="00A46DBC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482CEA" w:rsidRPr="00A46DBC" w:rsidRDefault="00482CEA" w:rsidP="00C65457">
            <w:pPr>
              <w:rPr>
                <w:szCs w:val="28"/>
              </w:rPr>
            </w:pPr>
            <w:r w:rsidRPr="00A46DBC">
              <w:rPr>
                <w:szCs w:val="28"/>
              </w:rPr>
              <w:t>от</w:t>
            </w:r>
            <w:r>
              <w:rPr>
                <w:szCs w:val="28"/>
              </w:rPr>
              <w:t xml:space="preserve"> 26.10.2018 </w:t>
            </w:r>
            <w:r w:rsidRPr="00A46DBC">
              <w:rPr>
                <w:szCs w:val="28"/>
              </w:rPr>
              <w:t xml:space="preserve"> № </w:t>
            </w:r>
            <w:r>
              <w:rPr>
                <w:szCs w:val="28"/>
              </w:rPr>
              <w:t>АГ-1782-п</w:t>
            </w:r>
          </w:p>
          <w:p w:rsidR="00482CEA" w:rsidRPr="00A46DBC" w:rsidRDefault="00482CEA" w:rsidP="00C65457">
            <w:pPr>
              <w:tabs>
                <w:tab w:val="left" w:pos="6480"/>
              </w:tabs>
              <w:rPr>
                <w:sz w:val="24"/>
              </w:rPr>
            </w:pPr>
          </w:p>
          <w:p w:rsidR="00482CEA" w:rsidRPr="00A46DBC" w:rsidRDefault="00482CEA" w:rsidP="00C65457">
            <w:pPr>
              <w:tabs>
                <w:tab w:val="left" w:pos="6480"/>
              </w:tabs>
              <w:rPr>
                <w:kern w:val="0"/>
                <w:szCs w:val="28"/>
              </w:rPr>
            </w:pPr>
            <w:r>
              <w:rPr>
                <w:szCs w:val="28"/>
              </w:rPr>
              <w:t>Приложение 2</w:t>
            </w:r>
            <w:r w:rsidRPr="00A46DBC">
              <w:rPr>
                <w:kern w:val="0"/>
                <w:szCs w:val="28"/>
              </w:rPr>
              <w:t xml:space="preserve"> </w:t>
            </w:r>
          </w:p>
          <w:p w:rsidR="00482CEA" w:rsidRPr="00A46DBC" w:rsidRDefault="00482CEA" w:rsidP="00C65457">
            <w:pPr>
              <w:tabs>
                <w:tab w:val="left" w:pos="6480"/>
              </w:tabs>
              <w:rPr>
                <w:sz w:val="24"/>
              </w:rPr>
            </w:pPr>
            <w:r w:rsidRPr="00A46DBC">
              <w:rPr>
                <w:kern w:val="0"/>
                <w:szCs w:val="28"/>
              </w:rPr>
              <w:t>к подпрограмме «Жизнедеятельность города»</w:t>
            </w:r>
          </w:p>
        </w:tc>
      </w:tr>
    </w:tbl>
    <w:p w:rsidR="00482CEA" w:rsidRDefault="00482CEA" w:rsidP="00482CEA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482CEA" w:rsidRPr="00A46DBC" w:rsidRDefault="00482CEA" w:rsidP="00482CEA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482CEA" w:rsidRPr="00A46DBC" w:rsidRDefault="00482CEA" w:rsidP="00482CEA">
      <w:pPr>
        <w:tabs>
          <w:tab w:val="left" w:pos="6480"/>
        </w:tabs>
        <w:jc w:val="center"/>
        <w:rPr>
          <w:b/>
          <w:kern w:val="0"/>
          <w:szCs w:val="28"/>
        </w:rPr>
      </w:pPr>
      <w:r>
        <w:rPr>
          <w:b/>
          <w:color w:val="000000"/>
          <w:kern w:val="0"/>
          <w:szCs w:val="28"/>
        </w:rPr>
        <w:t>Перечень мероприятий программы и отдельных мероприятий муниципальной программы</w:t>
      </w:r>
    </w:p>
    <w:p w:rsidR="00482CEA" w:rsidRDefault="00482CEA" w:rsidP="00482CEA">
      <w:pPr>
        <w:tabs>
          <w:tab w:val="left" w:pos="6480"/>
        </w:tabs>
        <w:jc w:val="center"/>
        <w:rPr>
          <w:sz w:val="24"/>
        </w:rPr>
      </w:pPr>
    </w:p>
    <w:tbl>
      <w:tblPr>
        <w:tblW w:w="154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2819"/>
        <w:gridCol w:w="2054"/>
        <w:gridCol w:w="1389"/>
        <w:gridCol w:w="1389"/>
        <w:gridCol w:w="3108"/>
        <w:gridCol w:w="2420"/>
        <w:gridCol w:w="1665"/>
      </w:tblGrid>
      <w:tr w:rsidR="00482CEA" w:rsidRPr="00116658" w:rsidTr="00C65457">
        <w:trPr>
          <w:trHeight w:val="138"/>
        </w:trPr>
        <w:tc>
          <w:tcPr>
            <w:tcW w:w="549" w:type="dxa"/>
            <w:vMerge w:val="restart"/>
            <w:vAlign w:val="center"/>
          </w:tcPr>
          <w:p w:rsidR="00482CEA" w:rsidRPr="00116658" w:rsidRDefault="00482CEA" w:rsidP="00C65457">
            <w:pPr>
              <w:jc w:val="center"/>
              <w:rPr>
                <w:sz w:val="24"/>
              </w:rPr>
            </w:pPr>
            <w:r w:rsidRPr="00116658">
              <w:rPr>
                <w:sz w:val="24"/>
              </w:rPr>
              <w:t>№</w:t>
            </w:r>
          </w:p>
        </w:tc>
        <w:tc>
          <w:tcPr>
            <w:tcW w:w="2843" w:type="dxa"/>
            <w:vMerge w:val="restart"/>
            <w:vAlign w:val="center"/>
          </w:tcPr>
          <w:p w:rsidR="00482CEA" w:rsidRPr="00116658" w:rsidRDefault="00482CEA" w:rsidP="00C65457">
            <w:pPr>
              <w:jc w:val="center"/>
              <w:rPr>
                <w:sz w:val="24"/>
              </w:rPr>
            </w:pPr>
            <w:r w:rsidRPr="00116658">
              <w:rPr>
                <w:sz w:val="24"/>
              </w:rPr>
              <w:t>Наименование мероприятия</w:t>
            </w:r>
          </w:p>
        </w:tc>
        <w:tc>
          <w:tcPr>
            <w:tcW w:w="2063" w:type="dxa"/>
            <w:vMerge w:val="restart"/>
            <w:vAlign w:val="center"/>
          </w:tcPr>
          <w:p w:rsidR="00482CEA" w:rsidRPr="00116658" w:rsidRDefault="00482CEA" w:rsidP="00C65457">
            <w:pPr>
              <w:jc w:val="center"/>
              <w:rPr>
                <w:sz w:val="24"/>
              </w:rPr>
            </w:pPr>
            <w:r w:rsidRPr="00116658">
              <w:rPr>
                <w:sz w:val="24"/>
              </w:rPr>
              <w:t>Ответственный исполнитель</w:t>
            </w:r>
          </w:p>
        </w:tc>
        <w:tc>
          <w:tcPr>
            <w:tcW w:w="2698" w:type="dxa"/>
            <w:gridSpan w:val="2"/>
            <w:vAlign w:val="center"/>
          </w:tcPr>
          <w:p w:rsidR="00482CEA" w:rsidRPr="00116658" w:rsidRDefault="00482CEA" w:rsidP="00C65457">
            <w:pPr>
              <w:jc w:val="center"/>
              <w:rPr>
                <w:sz w:val="24"/>
              </w:rPr>
            </w:pPr>
            <w:r w:rsidRPr="00116658">
              <w:rPr>
                <w:sz w:val="24"/>
              </w:rPr>
              <w:t>Сроки</w:t>
            </w:r>
          </w:p>
        </w:tc>
        <w:tc>
          <w:tcPr>
            <w:tcW w:w="3147" w:type="dxa"/>
            <w:vMerge w:val="restart"/>
            <w:vAlign w:val="center"/>
          </w:tcPr>
          <w:p w:rsidR="00482CEA" w:rsidRPr="00116658" w:rsidRDefault="00482CEA" w:rsidP="00C65457">
            <w:pPr>
              <w:jc w:val="center"/>
              <w:rPr>
                <w:sz w:val="24"/>
              </w:rPr>
            </w:pPr>
            <w:r w:rsidRPr="00116658">
              <w:rPr>
                <w:sz w:val="24"/>
              </w:rPr>
              <w:t>Ожидаемый результат</w:t>
            </w:r>
          </w:p>
        </w:tc>
        <w:tc>
          <w:tcPr>
            <w:tcW w:w="2439" w:type="dxa"/>
            <w:vMerge w:val="restart"/>
            <w:vAlign w:val="center"/>
          </w:tcPr>
          <w:p w:rsidR="00482CEA" w:rsidRPr="00116658" w:rsidRDefault="00482CEA" w:rsidP="00C65457">
            <w:pPr>
              <w:ind w:left="-55" w:right="-108"/>
              <w:jc w:val="center"/>
              <w:rPr>
                <w:sz w:val="24"/>
              </w:rPr>
            </w:pPr>
            <w:r w:rsidRPr="00116658">
              <w:rPr>
                <w:sz w:val="24"/>
              </w:rPr>
              <w:t>Последствия не реализации мероприятия</w:t>
            </w:r>
          </w:p>
        </w:tc>
        <w:tc>
          <w:tcPr>
            <w:tcW w:w="1669" w:type="dxa"/>
            <w:vMerge w:val="restart"/>
            <w:vAlign w:val="center"/>
          </w:tcPr>
          <w:p w:rsidR="00482CEA" w:rsidRPr="00116658" w:rsidRDefault="00482CEA" w:rsidP="00C65457">
            <w:pPr>
              <w:ind w:left="-183" w:right="-172"/>
              <w:jc w:val="center"/>
              <w:rPr>
                <w:sz w:val="24"/>
              </w:rPr>
            </w:pPr>
            <w:r w:rsidRPr="00116658">
              <w:rPr>
                <w:sz w:val="24"/>
              </w:rPr>
              <w:t>Связь с показателями муниципальной программы</w:t>
            </w:r>
          </w:p>
        </w:tc>
      </w:tr>
      <w:tr w:rsidR="00482CEA" w:rsidRPr="00116658" w:rsidTr="00C65457">
        <w:trPr>
          <w:trHeight w:val="138"/>
        </w:trPr>
        <w:tc>
          <w:tcPr>
            <w:tcW w:w="549" w:type="dxa"/>
            <w:vMerge/>
          </w:tcPr>
          <w:p w:rsidR="00482CEA" w:rsidRPr="00116658" w:rsidRDefault="00482CEA" w:rsidP="00C65457">
            <w:pPr>
              <w:rPr>
                <w:sz w:val="24"/>
              </w:rPr>
            </w:pPr>
          </w:p>
        </w:tc>
        <w:tc>
          <w:tcPr>
            <w:tcW w:w="2843" w:type="dxa"/>
            <w:vMerge/>
          </w:tcPr>
          <w:p w:rsidR="00482CEA" w:rsidRPr="00116658" w:rsidRDefault="00482CEA" w:rsidP="00C65457">
            <w:pPr>
              <w:rPr>
                <w:sz w:val="24"/>
              </w:rPr>
            </w:pPr>
          </w:p>
        </w:tc>
        <w:tc>
          <w:tcPr>
            <w:tcW w:w="2063" w:type="dxa"/>
            <w:vMerge/>
          </w:tcPr>
          <w:p w:rsidR="00482CEA" w:rsidRPr="00116658" w:rsidRDefault="00482CEA" w:rsidP="00C65457">
            <w:pPr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4"/>
              </w:rPr>
            </w:pPr>
            <w:r w:rsidRPr="00116658">
              <w:rPr>
                <w:sz w:val="24"/>
              </w:rPr>
              <w:t>начала реализации</w:t>
            </w:r>
          </w:p>
        </w:tc>
        <w:tc>
          <w:tcPr>
            <w:tcW w:w="1352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4"/>
              </w:rPr>
            </w:pPr>
            <w:r w:rsidRPr="00116658">
              <w:rPr>
                <w:sz w:val="24"/>
              </w:rPr>
              <w:t>окончания реализации</w:t>
            </w:r>
          </w:p>
        </w:tc>
        <w:tc>
          <w:tcPr>
            <w:tcW w:w="3147" w:type="dxa"/>
            <w:vMerge/>
          </w:tcPr>
          <w:p w:rsidR="00482CEA" w:rsidRPr="00116658" w:rsidRDefault="00482CEA" w:rsidP="00C65457">
            <w:pPr>
              <w:rPr>
                <w:sz w:val="24"/>
              </w:rPr>
            </w:pPr>
          </w:p>
        </w:tc>
        <w:tc>
          <w:tcPr>
            <w:tcW w:w="2439" w:type="dxa"/>
            <w:vMerge/>
          </w:tcPr>
          <w:p w:rsidR="00482CEA" w:rsidRPr="00116658" w:rsidRDefault="00482CEA" w:rsidP="00C65457">
            <w:pPr>
              <w:rPr>
                <w:sz w:val="24"/>
              </w:rPr>
            </w:pPr>
          </w:p>
        </w:tc>
        <w:tc>
          <w:tcPr>
            <w:tcW w:w="1669" w:type="dxa"/>
            <w:vMerge/>
          </w:tcPr>
          <w:p w:rsidR="00482CEA" w:rsidRPr="00116658" w:rsidRDefault="00482CEA" w:rsidP="00C65457">
            <w:pPr>
              <w:rPr>
                <w:sz w:val="24"/>
              </w:rPr>
            </w:pPr>
          </w:p>
        </w:tc>
      </w:tr>
      <w:tr w:rsidR="00482CEA" w:rsidRPr="00116658" w:rsidTr="00C65457">
        <w:trPr>
          <w:trHeight w:val="325"/>
        </w:trPr>
        <w:tc>
          <w:tcPr>
            <w:tcW w:w="549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3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7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9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9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82CEA" w:rsidRPr="00116658" w:rsidTr="00C65457">
        <w:trPr>
          <w:trHeight w:val="319"/>
        </w:trPr>
        <w:tc>
          <w:tcPr>
            <w:tcW w:w="549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1</w:t>
            </w:r>
          </w:p>
        </w:tc>
        <w:tc>
          <w:tcPr>
            <w:tcW w:w="14861" w:type="dxa"/>
            <w:gridSpan w:val="7"/>
            <w:vAlign w:val="center"/>
          </w:tcPr>
          <w:p w:rsidR="00482CEA" w:rsidRPr="00116658" w:rsidRDefault="00482CEA" w:rsidP="00C65457">
            <w:pPr>
              <w:jc w:val="both"/>
              <w:rPr>
                <w:b/>
                <w:sz w:val="20"/>
                <w:szCs w:val="20"/>
              </w:rPr>
            </w:pPr>
            <w:r w:rsidRPr="00116658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482CEA" w:rsidRPr="00D607F1" w:rsidTr="00C65457">
        <w:trPr>
          <w:trHeight w:val="131"/>
        </w:trPr>
        <w:tc>
          <w:tcPr>
            <w:tcW w:w="549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843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063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45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52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47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Уровень содержания сетей и оборудов</w:t>
            </w:r>
            <w:r>
              <w:rPr>
                <w:kern w:val="0"/>
                <w:sz w:val="20"/>
                <w:szCs w:val="20"/>
              </w:rPr>
              <w:t xml:space="preserve">ания уличного освещения -  90%. </w:t>
            </w:r>
            <w:r w:rsidRPr="00116658">
              <w:rPr>
                <w:kern w:val="0"/>
                <w:sz w:val="20"/>
                <w:szCs w:val="20"/>
              </w:rPr>
              <w:t xml:space="preserve">Обслуживание светильников с заменой ламп, аппаратуры, поврежденных участков </w:t>
            </w:r>
            <w:proofErr w:type="gramStart"/>
            <w:r w:rsidRPr="00116658">
              <w:rPr>
                <w:kern w:val="0"/>
                <w:sz w:val="20"/>
                <w:szCs w:val="20"/>
              </w:rPr>
              <w:t>ВЛ</w:t>
            </w:r>
            <w:proofErr w:type="gramEnd"/>
            <w:r w:rsidRPr="00116658">
              <w:rPr>
                <w:kern w:val="0"/>
                <w:sz w:val="20"/>
                <w:szCs w:val="20"/>
              </w:rPr>
              <w:t xml:space="preserve"> и аварийных опор. Обрезка деревьев, </w:t>
            </w:r>
            <w:proofErr w:type="spellStart"/>
            <w:r w:rsidRPr="00116658">
              <w:rPr>
                <w:kern w:val="0"/>
                <w:sz w:val="20"/>
                <w:szCs w:val="20"/>
              </w:rPr>
              <w:t>демеркуризация</w:t>
            </w:r>
            <w:proofErr w:type="spellEnd"/>
            <w:r w:rsidRPr="00116658">
              <w:rPr>
                <w:kern w:val="0"/>
                <w:sz w:val="20"/>
                <w:szCs w:val="20"/>
              </w:rPr>
              <w:t xml:space="preserve"> ламп.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82CEA" w:rsidRPr="00116658" w:rsidRDefault="00482CEA" w:rsidP="00C65457">
            <w:pPr>
              <w:ind w:right="-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</w:t>
            </w:r>
            <w:r w:rsidRPr="009D4769">
              <w:rPr>
                <w:sz w:val="20"/>
                <w:szCs w:val="20"/>
              </w:rPr>
              <w:t>адлежащее состояние элементов уличного освещения дорог общего пользования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482CEA" w:rsidRPr="00D607F1" w:rsidRDefault="00482CEA" w:rsidP="00C65457">
            <w:pPr>
              <w:rPr>
                <w:sz w:val="20"/>
                <w:szCs w:val="20"/>
              </w:rPr>
            </w:pPr>
            <w:r w:rsidRPr="00D607F1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482CEA" w:rsidRPr="00116658" w:rsidTr="00C65457">
        <w:trPr>
          <w:trHeight w:val="138"/>
        </w:trPr>
        <w:tc>
          <w:tcPr>
            <w:tcW w:w="549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843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Расходы на оплату</w:t>
            </w:r>
            <w:r w:rsidRPr="00116658">
              <w:rPr>
                <w:kern w:val="0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2063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45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52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47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Оплата электроэнергии уличного освещения- 100%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сетей уличного освещения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482CEA" w:rsidRPr="00116658" w:rsidRDefault="00482CEA" w:rsidP="00C65457">
            <w:pPr>
              <w:rPr>
                <w:sz w:val="24"/>
              </w:rPr>
            </w:pPr>
            <w:r w:rsidRPr="00D607F1">
              <w:rPr>
                <w:sz w:val="20"/>
                <w:szCs w:val="20"/>
              </w:rPr>
              <w:t>Показател</w:t>
            </w:r>
            <w:r>
              <w:rPr>
                <w:sz w:val="20"/>
                <w:szCs w:val="20"/>
              </w:rPr>
              <w:t>ь 1.2</w:t>
            </w:r>
            <w:r w:rsidRPr="00D607F1">
              <w:rPr>
                <w:sz w:val="20"/>
                <w:szCs w:val="20"/>
              </w:rPr>
              <w:t xml:space="preserve"> Приложения 1</w:t>
            </w:r>
          </w:p>
        </w:tc>
      </w:tr>
      <w:tr w:rsidR="00482CEA" w:rsidRPr="00116658" w:rsidTr="00C65457">
        <w:trPr>
          <w:trHeight w:val="138"/>
        </w:trPr>
        <w:tc>
          <w:tcPr>
            <w:tcW w:w="549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843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063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45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52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47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100 % ежегодно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482CEA" w:rsidRPr="00116658" w:rsidRDefault="00482CEA" w:rsidP="00C65457">
            <w:pPr>
              <w:rPr>
                <w:sz w:val="24"/>
              </w:rPr>
            </w:pPr>
            <w:r>
              <w:rPr>
                <w:sz w:val="20"/>
                <w:szCs w:val="20"/>
              </w:rPr>
              <w:t xml:space="preserve">Показатель 1.3 </w:t>
            </w:r>
            <w:r w:rsidRPr="00D607F1">
              <w:rPr>
                <w:sz w:val="20"/>
                <w:szCs w:val="20"/>
              </w:rPr>
              <w:t>Приложения 1</w:t>
            </w:r>
          </w:p>
        </w:tc>
      </w:tr>
      <w:tr w:rsidR="00482CEA" w:rsidRPr="00116658" w:rsidTr="00C65457">
        <w:trPr>
          <w:trHeight w:val="138"/>
        </w:trPr>
        <w:tc>
          <w:tcPr>
            <w:tcW w:w="549" w:type="dxa"/>
          </w:tcPr>
          <w:p w:rsidR="00482CEA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843" w:type="dxa"/>
          </w:tcPr>
          <w:p w:rsidR="00482CEA" w:rsidRPr="00116658" w:rsidRDefault="00482CEA" w:rsidP="00C65457">
            <w:pPr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Подъем и доставка неизвестных и безродных трупов до морга</w:t>
            </w:r>
          </w:p>
        </w:tc>
        <w:tc>
          <w:tcPr>
            <w:tcW w:w="2063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45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352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47" w:type="dxa"/>
          </w:tcPr>
          <w:p w:rsidR="00482CEA" w:rsidRPr="00116658" w:rsidRDefault="00482CEA" w:rsidP="00C65457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</w:t>
            </w:r>
            <w:r w:rsidRPr="00C466F3">
              <w:rPr>
                <w:kern w:val="0"/>
                <w:sz w:val="20"/>
                <w:szCs w:val="20"/>
              </w:rPr>
              <w:t>одъем и доставка неизвестных и безродных трупов до морга: 201</w:t>
            </w:r>
            <w:r>
              <w:rPr>
                <w:kern w:val="0"/>
                <w:sz w:val="20"/>
                <w:szCs w:val="20"/>
              </w:rPr>
              <w:t>8</w:t>
            </w:r>
            <w:r w:rsidRPr="00C466F3">
              <w:rPr>
                <w:kern w:val="0"/>
                <w:sz w:val="20"/>
                <w:szCs w:val="20"/>
              </w:rPr>
              <w:t>г.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C466F3">
              <w:rPr>
                <w:kern w:val="0"/>
                <w:sz w:val="20"/>
                <w:szCs w:val="20"/>
              </w:rPr>
              <w:t>не менее 100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82CEA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482CEA" w:rsidRPr="00116658" w:rsidRDefault="00482CEA" w:rsidP="00C65457">
            <w:pPr>
              <w:rPr>
                <w:sz w:val="24"/>
              </w:rPr>
            </w:pPr>
            <w:r>
              <w:rPr>
                <w:sz w:val="20"/>
                <w:szCs w:val="20"/>
              </w:rPr>
              <w:t xml:space="preserve">Показатель 1.3 </w:t>
            </w:r>
            <w:r w:rsidRPr="00D607F1">
              <w:rPr>
                <w:sz w:val="20"/>
                <w:szCs w:val="20"/>
              </w:rPr>
              <w:t>Приложения 1</w:t>
            </w:r>
          </w:p>
        </w:tc>
      </w:tr>
      <w:tr w:rsidR="00482CEA" w:rsidRPr="00116658" w:rsidTr="00C65457">
        <w:trPr>
          <w:trHeight w:val="138"/>
        </w:trPr>
        <w:tc>
          <w:tcPr>
            <w:tcW w:w="549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843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 xml:space="preserve">Текущее содержание, ремонт и эксплуатация объектов </w:t>
            </w:r>
          </w:p>
        </w:tc>
        <w:tc>
          <w:tcPr>
            <w:tcW w:w="2063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45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52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47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Угроза безопасности жизнедеятельности 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482CEA" w:rsidRPr="00116658" w:rsidRDefault="00482CEA" w:rsidP="00C65457">
            <w:pPr>
              <w:rPr>
                <w:sz w:val="24"/>
              </w:rPr>
            </w:pPr>
            <w:r>
              <w:rPr>
                <w:sz w:val="20"/>
                <w:szCs w:val="20"/>
              </w:rPr>
              <w:t>Показатель 1.4</w:t>
            </w:r>
            <w:r w:rsidRPr="00D607F1">
              <w:rPr>
                <w:sz w:val="20"/>
                <w:szCs w:val="20"/>
              </w:rPr>
              <w:t xml:space="preserve"> Приложения 1</w:t>
            </w:r>
          </w:p>
        </w:tc>
      </w:tr>
      <w:tr w:rsidR="00482CEA" w:rsidRPr="00116658" w:rsidTr="00C65457">
        <w:trPr>
          <w:trHeight w:val="440"/>
        </w:trPr>
        <w:tc>
          <w:tcPr>
            <w:tcW w:w="549" w:type="dxa"/>
            <w:vAlign w:val="center"/>
          </w:tcPr>
          <w:p w:rsidR="00482CEA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  <w:vAlign w:val="center"/>
          </w:tcPr>
          <w:p w:rsidR="00482CEA" w:rsidRPr="00116658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063" w:type="dxa"/>
            <w:vAlign w:val="center"/>
          </w:tcPr>
          <w:p w:rsidR="00482CEA" w:rsidRPr="00116658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345" w:type="dxa"/>
            <w:vAlign w:val="center"/>
          </w:tcPr>
          <w:p w:rsidR="00482CEA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2" w:type="dxa"/>
            <w:vAlign w:val="center"/>
          </w:tcPr>
          <w:p w:rsidR="00482CEA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7" w:type="dxa"/>
            <w:vAlign w:val="center"/>
          </w:tcPr>
          <w:p w:rsidR="00482CEA" w:rsidRPr="00116658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482CEA" w:rsidRPr="00116658" w:rsidRDefault="00482CEA" w:rsidP="00C65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82CEA" w:rsidRPr="00116658" w:rsidTr="00C65457">
        <w:trPr>
          <w:trHeight w:val="138"/>
        </w:trPr>
        <w:tc>
          <w:tcPr>
            <w:tcW w:w="549" w:type="dxa"/>
          </w:tcPr>
          <w:p w:rsidR="00482CEA" w:rsidRDefault="00482CEA" w:rsidP="00C65457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482CEA" w:rsidRPr="00116658" w:rsidRDefault="00482CEA" w:rsidP="00C65457">
            <w:pPr>
              <w:rPr>
                <w:kern w:val="0"/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инженерной защиты города</w:t>
            </w:r>
          </w:p>
        </w:tc>
        <w:tc>
          <w:tcPr>
            <w:tcW w:w="2063" w:type="dxa"/>
          </w:tcPr>
          <w:p w:rsidR="00482CEA" w:rsidRPr="00116658" w:rsidRDefault="00482CEA" w:rsidP="00C65457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482CEA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482CEA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482CEA" w:rsidRPr="00116658" w:rsidRDefault="00482CEA" w:rsidP="00C65457">
            <w:pPr>
              <w:widowControl/>
              <w:suppressAutoHyphens w:val="0"/>
              <w:ind w:right="-108" w:firstLine="34"/>
              <w:rPr>
                <w:kern w:val="0"/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русла, пропуск паводковых вод реки Минусин</w:t>
            </w:r>
            <w:r>
              <w:rPr>
                <w:kern w:val="0"/>
                <w:sz w:val="20"/>
                <w:szCs w:val="20"/>
              </w:rPr>
              <w:t>с</w:t>
            </w:r>
            <w:r w:rsidRPr="00116658">
              <w:rPr>
                <w:kern w:val="0"/>
                <w:sz w:val="20"/>
                <w:szCs w:val="20"/>
              </w:rPr>
              <w:t>ка.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82CEA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482CEA" w:rsidRDefault="00482CEA" w:rsidP="00C65457">
            <w:pPr>
              <w:rPr>
                <w:sz w:val="20"/>
                <w:szCs w:val="20"/>
              </w:rPr>
            </w:pPr>
          </w:p>
        </w:tc>
      </w:tr>
      <w:tr w:rsidR="00482CEA" w:rsidRPr="00116658" w:rsidTr="00C65457">
        <w:trPr>
          <w:trHeight w:val="138"/>
        </w:trPr>
        <w:tc>
          <w:tcPr>
            <w:tcW w:w="549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843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116658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116658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063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45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52" w:type="dxa"/>
            <w:vAlign w:val="center"/>
          </w:tcPr>
          <w:p w:rsidR="00482CEA" w:rsidRPr="00116658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47" w:type="dxa"/>
          </w:tcPr>
          <w:p w:rsidR="00482CEA" w:rsidRPr="00116658" w:rsidRDefault="00482CEA" w:rsidP="00C65457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482CEA" w:rsidRPr="00116658" w:rsidRDefault="00482CEA" w:rsidP="00C65457">
            <w:pPr>
              <w:rPr>
                <w:sz w:val="24"/>
              </w:rPr>
            </w:pPr>
            <w:r>
              <w:rPr>
                <w:sz w:val="20"/>
                <w:szCs w:val="20"/>
              </w:rPr>
              <w:t>Показатель 1.6</w:t>
            </w:r>
            <w:r w:rsidRPr="00D607F1">
              <w:rPr>
                <w:sz w:val="20"/>
                <w:szCs w:val="20"/>
              </w:rPr>
              <w:t xml:space="preserve"> Приложения 1</w:t>
            </w:r>
          </w:p>
        </w:tc>
      </w:tr>
      <w:tr w:rsidR="00482CEA" w:rsidTr="00C65457">
        <w:trPr>
          <w:trHeight w:val="1122"/>
        </w:trPr>
        <w:tc>
          <w:tcPr>
            <w:tcW w:w="549" w:type="dxa"/>
            <w:vAlign w:val="center"/>
          </w:tcPr>
          <w:p w:rsidR="00482CEA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843" w:type="dxa"/>
            <w:vAlign w:val="center"/>
          </w:tcPr>
          <w:p w:rsidR="00482CEA" w:rsidRDefault="00482CEA" w:rsidP="00C65457">
            <w:pPr>
              <w:rPr>
                <w:kern w:val="0"/>
                <w:sz w:val="20"/>
                <w:szCs w:val="20"/>
              </w:rPr>
            </w:pPr>
            <w:proofErr w:type="spellStart"/>
            <w:r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kern w:val="0"/>
                <w:sz w:val="20"/>
                <w:szCs w:val="20"/>
              </w:rPr>
              <w:t xml:space="preserve"> из средств городского бюджета </w:t>
            </w:r>
            <w:proofErr w:type="gramStart"/>
            <w:r>
              <w:rPr>
                <w:kern w:val="0"/>
                <w:sz w:val="20"/>
                <w:szCs w:val="20"/>
              </w:rPr>
              <w:t>на</w:t>
            </w:r>
            <w:proofErr w:type="gramEnd"/>
            <w:r>
              <w:rPr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kern w:val="0"/>
                <w:sz w:val="20"/>
                <w:szCs w:val="20"/>
              </w:rPr>
              <w:t>о</w:t>
            </w:r>
            <w:r w:rsidRPr="00116658">
              <w:rPr>
                <w:kern w:val="0"/>
                <w:sz w:val="20"/>
                <w:szCs w:val="20"/>
              </w:rPr>
              <w:t>рганизация</w:t>
            </w:r>
            <w:proofErr w:type="gramEnd"/>
            <w:r w:rsidRPr="00116658">
              <w:rPr>
                <w:kern w:val="0"/>
                <w:sz w:val="20"/>
                <w:szCs w:val="20"/>
              </w:rPr>
              <w:t xml:space="preserve"> и проведение </w:t>
            </w:r>
            <w:proofErr w:type="spellStart"/>
            <w:r w:rsidRPr="00116658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116658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063" w:type="dxa"/>
            <w:vAlign w:val="center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45" w:type="dxa"/>
            <w:vAlign w:val="center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52" w:type="dxa"/>
            <w:vAlign w:val="center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47" w:type="dxa"/>
            <w:vAlign w:val="center"/>
          </w:tcPr>
          <w:p w:rsidR="00482CEA" w:rsidRPr="00116658" w:rsidRDefault="00482CEA" w:rsidP="00C65457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</w:t>
            </w: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482CEA" w:rsidRDefault="00482CEA" w:rsidP="00C65457">
            <w:pPr>
              <w:rPr>
                <w:sz w:val="24"/>
              </w:rPr>
            </w:pPr>
            <w:r>
              <w:rPr>
                <w:sz w:val="20"/>
                <w:szCs w:val="20"/>
              </w:rPr>
              <w:t>Показатель 1.6</w:t>
            </w:r>
            <w:r w:rsidRPr="00D607F1">
              <w:rPr>
                <w:sz w:val="20"/>
                <w:szCs w:val="20"/>
              </w:rPr>
              <w:t xml:space="preserve"> Приложения 1</w:t>
            </w:r>
          </w:p>
        </w:tc>
      </w:tr>
      <w:tr w:rsidR="00482CEA" w:rsidRPr="00116658" w:rsidTr="00C65457">
        <w:trPr>
          <w:trHeight w:val="1122"/>
        </w:trPr>
        <w:tc>
          <w:tcPr>
            <w:tcW w:w="549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843" w:type="dxa"/>
            <w:vAlign w:val="center"/>
          </w:tcPr>
          <w:p w:rsidR="00482CEA" w:rsidRPr="00116658" w:rsidRDefault="00482CEA" w:rsidP="00C65457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063" w:type="dxa"/>
            <w:vAlign w:val="center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45" w:type="dxa"/>
            <w:vAlign w:val="center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52" w:type="dxa"/>
            <w:vAlign w:val="center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47" w:type="dxa"/>
            <w:vAlign w:val="center"/>
          </w:tcPr>
          <w:p w:rsidR="00482CEA" w:rsidRPr="00116658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2018 г. – </w:t>
            </w:r>
            <w:r w:rsidRPr="00116658">
              <w:rPr>
                <w:kern w:val="0"/>
                <w:sz w:val="20"/>
                <w:szCs w:val="20"/>
              </w:rPr>
              <w:t>290</w:t>
            </w: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482CEA" w:rsidRPr="00116658" w:rsidRDefault="00482CEA" w:rsidP="00C65457">
            <w:pPr>
              <w:rPr>
                <w:sz w:val="24"/>
              </w:rPr>
            </w:pPr>
            <w:r>
              <w:rPr>
                <w:sz w:val="20"/>
                <w:szCs w:val="20"/>
              </w:rPr>
              <w:t xml:space="preserve">Показатель 1.5 </w:t>
            </w:r>
            <w:r w:rsidRPr="00D607F1">
              <w:rPr>
                <w:sz w:val="20"/>
                <w:szCs w:val="20"/>
              </w:rPr>
              <w:t>Приложения 1</w:t>
            </w:r>
          </w:p>
        </w:tc>
      </w:tr>
      <w:tr w:rsidR="00482CEA" w:rsidRPr="00116658" w:rsidTr="00C65457">
        <w:trPr>
          <w:trHeight w:val="801"/>
        </w:trPr>
        <w:tc>
          <w:tcPr>
            <w:tcW w:w="549" w:type="dxa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843" w:type="dxa"/>
            <w:vAlign w:val="center"/>
          </w:tcPr>
          <w:p w:rsidR="00482CEA" w:rsidRPr="00116658" w:rsidRDefault="00482CEA" w:rsidP="00C65457">
            <w:pPr>
              <w:rPr>
                <w:kern w:val="0"/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063" w:type="dxa"/>
            <w:vAlign w:val="center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45" w:type="dxa"/>
            <w:vAlign w:val="center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352" w:type="dxa"/>
            <w:vAlign w:val="center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47" w:type="dxa"/>
            <w:vAlign w:val="center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  <w:r>
              <w:rPr>
                <w:kern w:val="0"/>
                <w:sz w:val="20"/>
                <w:szCs w:val="20"/>
              </w:rPr>
              <w:t xml:space="preserve"> – не менее 15 домов в 2018 году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  <w:vAlign w:val="center"/>
          </w:tcPr>
          <w:p w:rsidR="00482CEA" w:rsidRPr="00116658" w:rsidRDefault="00482CEA" w:rsidP="00C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482CEA" w:rsidRPr="00116658" w:rsidRDefault="00482CEA" w:rsidP="00C65457">
            <w:pPr>
              <w:rPr>
                <w:sz w:val="24"/>
              </w:rPr>
            </w:pPr>
            <w:r>
              <w:rPr>
                <w:sz w:val="20"/>
                <w:szCs w:val="20"/>
              </w:rPr>
              <w:t>Показатель 1.8</w:t>
            </w:r>
            <w:r w:rsidRPr="00D607F1">
              <w:rPr>
                <w:sz w:val="20"/>
                <w:szCs w:val="20"/>
              </w:rPr>
              <w:t xml:space="preserve"> Приложения 1</w:t>
            </w:r>
          </w:p>
        </w:tc>
      </w:tr>
      <w:tr w:rsidR="00482CEA" w:rsidRPr="0095199A" w:rsidTr="00C65457">
        <w:trPr>
          <w:trHeight w:val="543"/>
        </w:trPr>
        <w:tc>
          <w:tcPr>
            <w:tcW w:w="549" w:type="dxa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1.10</w:t>
            </w:r>
          </w:p>
        </w:tc>
        <w:tc>
          <w:tcPr>
            <w:tcW w:w="2843" w:type="dxa"/>
            <w:vAlign w:val="center"/>
          </w:tcPr>
          <w:p w:rsidR="00482CEA" w:rsidRPr="0095199A" w:rsidRDefault="00482CEA" w:rsidP="00C65457">
            <w:pPr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063" w:type="dxa"/>
            <w:vAlign w:val="center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45" w:type="dxa"/>
            <w:vAlign w:val="center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2017</w:t>
            </w:r>
          </w:p>
        </w:tc>
        <w:tc>
          <w:tcPr>
            <w:tcW w:w="1352" w:type="dxa"/>
            <w:vAlign w:val="center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2018</w:t>
            </w:r>
          </w:p>
        </w:tc>
        <w:tc>
          <w:tcPr>
            <w:tcW w:w="3147" w:type="dxa"/>
            <w:vAlign w:val="center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Ликвидация стихийных свалок</w:t>
            </w: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482CEA" w:rsidRPr="0095199A" w:rsidRDefault="00482CEA" w:rsidP="00C65457">
            <w:pPr>
              <w:rPr>
                <w:sz w:val="24"/>
              </w:rPr>
            </w:pPr>
            <w:r w:rsidRPr="0095199A">
              <w:rPr>
                <w:sz w:val="20"/>
                <w:szCs w:val="20"/>
              </w:rPr>
              <w:t>Показатель 1.</w:t>
            </w:r>
            <w:r>
              <w:rPr>
                <w:sz w:val="20"/>
                <w:szCs w:val="20"/>
              </w:rPr>
              <w:t>10</w:t>
            </w:r>
            <w:r w:rsidRPr="0095199A">
              <w:rPr>
                <w:sz w:val="20"/>
                <w:szCs w:val="20"/>
              </w:rPr>
              <w:t xml:space="preserve"> Приложения 1</w:t>
            </w:r>
          </w:p>
        </w:tc>
      </w:tr>
      <w:tr w:rsidR="00482CEA" w:rsidRPr="0095199A" w:rsidTr="00C65457">
        <w:trPr>
          <w:trHeight w:val="834"/>
        </w:trPr>
        <w:tc>
          <w:tcPr>
            <w:tcW w:w="549" w:type="dxa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1.11</w:t>
            </w:r>
          </w:p>
        </w:tc>
        <w:tc>
          <w:tcPr>
            <w:tcW w:w="2843" w:type="dxa"/>
            <w:vAlign w:val="center"/>
          </w:tcPr>
          <w:p w:rsidR="00482CEA" w:rsidRPr="0095199A" w:rsidRDefault="00482CEA" w:rsidP="00C65457">
            <w:pPr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063" w:type="dxa"/>
            <w:vAlign w:val="center"/>
          </w:tcPr>
          <w:p w:rsidR="00482CEA" w:rsidRPr="0095199A" w:rsidRDefault="00482CEA" w:rsidP="00C65457">
            <w:pPr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Территориальный отдел администрации            г</w:t>
            </w:r>
            <w:proofErr w:type="gramStart"/>
            <w:r w:rsidRPr="0095199A">
              <w:rPr>
                <w:kern w:val="0"/>
                <w:sz w:val="20"/>
                <w:szCs w:val="20"/>
              </w:rPr>
              <w:t xml:space="preserve"> .</w:t>
            </w:r>
            <w:proofErr w:type="gramEnd"/>
            <w:r w:rsidRPr="0095199A">
              <w:rPr>
                <w:kern w:val="0"/>
                <w:sz w:val="20"/>
                <w:szCs w:val="20"/>
              </w:rPr>
              <w:t xml:space="preserve"> Минусинска</w:t>
            </w:r>
          </w:p>
        </w:tc>
        <w:tc>
          <w:tcPr>
            <w:tcW w:w="1345" w:type="dxa"/>
            <w:vAlign w:val="center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2017</w:t>
            </w:r>
          </w:p>
        </w:tc>
        <w:tc>
          <w:tcPr>
            <w:tcW w:w="1352" w:type="dxa"/>
            <w:vAlign w:val="center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2018</w:t>
            </w:r>
          </w:p>
        </w:tc>
        <w:tc>
          <w:tcPr>
            <w:tcW w:w="3147" w:type="dxa"/>
            <w:vAlign w:val="center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Устройство минерализованных защитных противопожарных полос не менее 17,4 км в 2018 году</w:t>
            </w: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Показатель 1.1</w:t>
            </w:r>
            <w:r>
              <w:rPr>
                <w:sz w:val="20"/>
                <w:szCs w:val="20"/>
              </w:rPr>
              <w:t>1</w:t>
            </w:r>
            <w:r w:rsidRPr="0095199A">
              <w:rPr>
                <w:sz w:val="20"/>
                <w:szCs w:val="20"/>
              </w:rPr>
              <w:t xml:space="preserve"> Приложения 1</w:t>
            </w:r>
          </w:p>
        </w:tc>
      </w:tr>
      <w:tr w:rsidR="00482CEA" w:rsidRPr="0095199A" w:rsidTr="00C65457">
        <w:trPr>
          <w:trHeight w:val="988"/>
        </w:trPr>
        <w:tc>
          <w:tcPr>
            <w:tcW w:w="549" w:type="dxa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1.12</w:t>
            </w:r>
          </w:p>
        </w:tc>
        <w:tc>
          <w:tcPr>
            <w:tcW w:w="2843" w:type="dxa"/>
            <w:vAlign w:val="center"/>
          </w:tcPr>
          <w:p w:rsidR="00482CEA" w:rsidRPr="0095199A" w:rsidRDefault="00482CEA" w:rsidP="00C65457">
            <w:pPr>
              <w:rPr>
                <w:kern w:val="0"/>
                <w:sz w:val="20"/>
                <w:szCs w:val="20"/>
              </w:rPr>
            </w:pPr>
            <w:proofErr w:type="spellStart"/>
            <w:r w:rsidRPr="0095199A"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95199A">
              <w:rPr>
                <w:kern w:val="0"/>
                <w:sz w:val="20"/>
                <w:szCs w:val="20"/>
              </w:rPr>
              <w:t xml:space="preserve"> из средств городского бюджета на обеспечение первичных мер пожарной безопасности</w:t>
            </w:r>
          </w:p>
        </w:tc>
        <w:tc>
          <w:tcPr>
            <w:tcW w:w="2063" w:type="dxa"/>
            <w:vAlign w:val="center"/>
          </w:tcPr>
          <w:p w:rsidR="00482CEA" w:rsidRPr="0095199A" w:rsidRDefault="00482CEA" w:rsidP="00C65457">
            <w:pPr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Территориальный отдел администрации            г</w:t>
            </w:r>
            <w:proofErr w:type="gramStart"/>
            <w:r w:rsidRPr="0095199A">
              <w:rPr>
                <w:kern w:val="0"/>
                <w:sz w:val="20"/>
                <w:szCs w:val="20"/>
              </w:rPr>
              <w:t xml:space="preserve"> .</w:t>
            </w:r>
            <w:proofErr w:type="gramEnd"/>
            <w:r w:rsidRPr="0095199A">
              <w:rPr>
                <w:kern w:val="0"/>
                <w:sz w:val="20"/>
                <w:szCs w:val="20"/>
              </w:rPr>
              <w:t xml:space="preserve"> Минусинска</w:t>
            </w:r>
          </w:p>
        </w:tc>
        <w:tc>
          <w:tcPr>
            <w:tcW w:w="1345" w:type="dxa"/>
            <w:vAlign w:val="center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2017</w:t>
            </w:r>
          </w:p>
        </w:tc>
        <w:tc>
          <w:tcPr>
            <w:tcW w:w="1352" w:type="dxa"/>
            <w:vAlign w:val="center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2018</w:t>
            </w:r>
          </w:p>
        </w:tc>
        <w:tc>
          <w:tcPr>
            <w:tcW w:w="3147" w:type="dxa"/>
            <w:vAlign w:val="center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Устройство минерализованных защитных противопожарных полос не менее 17,4 км в 2018 году</w:t>
            </w: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482CEA" w:rsidRPr="0095199A" w:rsidRDefault="00482CEA" w:rsidP="00C65457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Показатель 1.1</w:t>
            </w:r>
            <w:r>
              <w:rPr>
                <w:sz w:val="20"/>
                <w:szCs w:val="20"/>
              </w:rPr>
              <w:t>1</w:t>
            </w:r>
            <w:r w:rsidRPr="0095199A">
              <w:rPr>
                <w:sz w:val="20"/>
                <w:szCs w:val="20"/>
              </w:rPr>
              <w:t xml:space="preserve"> Приложения 1</w:t>
            </w:r>
          </w:p>
        </w:tc>
      </w:tr>
      <w:tr w:rsidR="00482CEA" w:rsidRPr="0095199A" w:rsidTr="00C65457">
        <w:trPr>
          <w:trHeight w:val="1543"/>
        </w:trPr>
        <w:tc>
          <w:tcPr>
            <w:tcW w:w="549" w:type="dxa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1.13</w:t>
            </w:r>
          </w:p>
        </w:tc>
        <w:tc>
          <w:tcPr>
            <w:tcW w:w="2843" w:type="dxa"/>
            <w:vAlign w:val="center"/>
          </w:tcPr>
          <w:p w:rsidR="00482CEA" w:rsidRPr="00106B5A" w:rsidRDefault="00482CEA" w:rsidP="00C65457">
            <w:pPr>
              <w:rPr>
                <w:kern w:val="0"/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 xml:space="preserve">Разработка проектно-сметной документации по капитальному ремонту нежилого здания, расположенного по адресу: г. Минусинск, </w:t>
            </w:r>
            <w:proofErr w:type="spellStart"/>
            <w:r w:rsidRPr="00106B5A">
              <w:rPr>
                <w:sz w:val="20"/>
                <w:szCs w:val="20"/>
              </w:rPr>
              <w:t>рп</w:t>
            </w:r>
            <w:proofErr w:type="spellEnd"/>
            <w:r w:rsidRPr="00106B5A">
              <w:rPr>
                <w:sz w:val="20"/>
                <w:szCs w:val="20"/>
              </w:rPr>
              <w:t xml:space="preserve">. Зеленый Бор,            ул. </w:t>
            </w:r>
            <w:proofErr w:type="gramStart"/>
            <w:r w:rsidRPr="00106B5A">
              <w:rPr>
                <w:sz w:val="20"/>
                <w:szCs w:val="20"/>
              </w:rPr>
              <w:t>Станционная</w:t>
            </w:r>
            <w:proofErr w:type="gramEnd"/>
            <w:r w:rsidRPr="00106B5A">
              <w:rPr>
                <w:sz w:val="20"/>
                <w:szCs w:val="20"/>
              </w:rPr>
              <w:t>, 27</w:t>
            </w:r>
          </w:p>
        </w:tc>
        <w:tc>
          <w:tcPr>
            <w:tcW w:w="2063" w:type="dxa"/>
            <w:vAlign w:val="center"/>
          </w:tcPr>
          <w:p w:rsidR="00482CEA" w:rsidRPr="00106B5A" w:rsidRDefault="00482CEA" w:rsidP="00C65457">
            <w:pPr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45" w:type="dxa"/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2018</w:t>
            </w:r>
          </w:p>
        </w:tc>
        <w:tc>
          <w:tcPr>
            <w:tcW w:w="1352" w:type="dxa"/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2018</w:t>
            </w:r>
          </w:p>
        </w:tc>
        <w:tc>
          <w:tcPr>
            <w:tcW w:w="3147" w:type="dxa"/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Показатель 1.12 Приложения 1</w:t>
            </w:r>
          </w:p>
        </w:tc>
      </w:tr>
      <w:tr w:rsidR="00482CEA" w:rsidRPr="0095199A" w:rsidTr="00C65457">
        <w:trPr>
          <w:trHeight w:val="613"/>
        </w:trPr>
        <w:tc>
          <w:tcPr>
            <w:tcW w:w="549" w:type="dxa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1.14</w:t>
            </w:r>
          </w:p>
        </w:tc>
        <w:tc>
          <w:tcPr>
            <w:tcW w:w="2843" w:type="dxa"/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Устройство ограждения кладбища «Северное - 3»</w:t>
            </w:r>
          </w:p>
        </w:tc>
        <w:tc>
          <w:tcPr>
            <w:tcW w:w="2063" w:type="dxa"/>
            <w:vAlign w:val="center"/>
          </w:tcPr>
          <w:p w:rsidR="00482CEA" w:rsidRPr="00106B5A" w:rsidRDefault="00482CEA" w:rsidP="00C65457">
            <w:pPr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45" w:type="dxa"/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2018</w:t>
            </w:r>
          </w:p>
        </w:tc>
        <w:tc>
          <w:tcPr>
            <w:tcW w:w="1352" w:type="dxa"/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2018</w:t>
            </w:r>
          </w:p>
        </w:tc>
        <w:tc>
          <w:tcPr>
            <w:tcW w:w="3147" w:type="dxa"/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Устройство металлического ограждения протяженностью не менее 500 м</w:t>
            </w: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Показатель 1.13 Приложения 1</w:t>
            </w:r>
          </w:p>
        </w:tc>
      </w:tr>
      <w:tr w:rsidR="00482CEA" w:rsidRPr="00116658" w:rsidTr="00C65457">
        <w:trPr>
          <w:trHeight w:val="472"/>
        </w:trPr>
        <w:tc>
          <w:tcPr>
            <w:tcW w:w="549" w:type="dxa"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  <w:vAlign w:val="center"/>
          </w:tcPr>
          <w:p w:rsidR="00482CEA" w:rsidRPr="00106B5A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063" w:type="dxa"/>
            <w:vAlign w:val="center"/>
          </w:tcPr>
          <w:p w:rsidR="00482CEA" w:rsidRPr="00106B5A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345" w:type="dxa"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4</w:t>
            </w:r>
          </w:p>
        </w:tc>
        <w:tc>
          <w:tcPr>
            <w:tcW w:w="1352" w:type="dxa"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5</w:t>
            </w:r>
          </w:p>
        </w:tc>
        <w:tc>
          <w:tcPr>
            <w:tcW w:w="3147" w:type="dxa"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sz w:val="24"/>
              </w:rPr>
            </w:pPr>
            <w:r w:rsidRPr="00106B5A">
              <w:rPr>
                <w:sz w:val="24"/>
              </w:rPr>
              <w:t>8</w:t>
            </w:r>
          </w:p>
        </w:tc>
      </w:tr>
      <w:tr w:rsidR="00482CEA" w:rsidRPr="00116658" w:rsidTr="00C65457">
        <w:trPr>
          <w:trHeight w:val="690"/>
        </w:trPr>
        <w:tc>
          <w:tcPr>
            <w:tcW w:w="549" w:type="dxa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1.15</w:t>
            </w:r>
          </w:p>
        </w:tc>
        <w:tc>
          <w:tcPr>
            <w:tcW w:w="2843" w:type="dxa"/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2063" w:type="dxa"/>
            <w:vAlign w:val="center"/>
          </w:tcPr>
          <w:p w:rsidR="00482CEA" w:rsidRPr="00106B5A" w:rsidRDefault="00482CEA" w:rsidP="00C65457">
            <w:pPr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45" w:type="dxa"/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2018</w:t>
            </w:r>
          </w:p>
        </w:tc>
        <w:tc>
          <w:tcPr>
            <w:tcW w:w="1352" w:type="dxa"/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2018</w:t>
            </w:r>
          </w:p>
        </w:tc>
        <w:tc>
          <w:tcPr>
            <w:tcW w:w="3147" w:type="dxa"/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Проведение санитарно-эпидемиологической экспертизы соответствия санитарным правилам и нормативам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482CEA" w:rsidRPr="00106B5A" w:rsidRDefault="00482CEA" w:rsidP="00C65457">
            <w:pPr>
              <w:rPr>
                <w:sz w:val="24"/>
              </w:rPr>
            </w:pPr>
            <w:r w:rsidRPr="00106B5A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482CEA" w:rsidRPr="0095199A" w:rsidTr="00C65457">
        <w:trPr>
          <w:trHeight w:val="555"/>
        </w:trPr>
        <w:tc>
          <w:tcPr>
            <w:tcW w:w="549" w:type="dxa"/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2</w:t>
            </w:r>
          </w:p>
        </w:tc>
        <w:tc>
          <w:tcPr>
            <w:tcW w:w="14861" w:type="dxa"/>
            <w:gridSpan w:val="7"/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106B5A">
              <w:rPr>
                <w:sz w:val="20"/>
                <w:szCs w:val="20"/>
              </w:rPr>
              <w:t>»</w:t>
            </w:r>
          </w:p>
        </w:tc>
      </w:tr>
      <w:tr w:rsidR="00482CEA" w:rsidRPr="002B5ED9" w:rsidTr="00C65457">
        <w:trPr>
          <w:trHeight w:val="471"/>
        </w:trPr>
        <w:tc>
          <w:tcPr>
            <w:tcW w:w="549" w:type="dxa"/>
          </w:tcPr>
          <w:p w:rsidR="00482CEA" w:rsidRPr="002B5ED9" w:rsidRDefault="00482CEA" w:rsidP="00C65457">
            <w:pPr>
              <w:rPr>
                <w:sz w:val="20"/>
                <w:szCs w:val="20"/>
              </w:rPr>
            </w:pPr>
            <w:r w:rsidRPr="002B5ED9">
              <w:rPr>
                <w:sz w:val="20"/>
                <w:szCs w:val="20"/>
              </w:rPr>
              <w:t>2.1</w:t>
            </w:r>
          </w:p>
        </w:tc>
        <w:tc>
          <w:tcPr>
            <w:tcW w:w="2843" w:type="dxa"/>
            <w:vAlign w:val="center"/>
          </w:tcPr>
          <w:p w:rsidR="00482CEA" w:rsidRPr="00DB6C2F" w:rsidRDefault="00482CEA" w:rsidP="00C65457">
            <w:pPr>
              <w:ind w:right="-108"/>
              <w:rPr>
                <w:sz w:val="20"/>
                <w:szCs w:val="20"/>
              </w:rPr>
            </w:pPr>
            <w:r w:rsidRPr="00DB6C2F">
              <w:rPr>
                <w:sz w:val="20"/>
                <w:szCs w:val="20"/>
              </w:rPr>
              <w:t xml:space="preserve">Подготовка документов территориального </w:t>
            </w:r>
            <w:r w:rsidRPr="00DB6C2F">
              <w:rPr>
                <w:sz w:val="20"/>
                <w:szCs w:val="20"/>
              </w:rPr>
              <w:lastRenderedPageBreak/>
              <w:t>планирования и градостроительного зонирования (внесение в них изменений), разработка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063" w:type="dxa"/>
            <w:vAlign w:val="center"/>
          </w:tcPr>
          <w:p w:rsidR="00482CEA" w:rsidRPr="002B5ED9" w:rsidRDefault="00482CEA" w:rsidP="00C65457">
            <w:pPr>
              <w:rPr>
                <w:sz w:val="20"/>
                <w:szCs w:val="20"/>
              </w:rPr>
            </w:pPr>
            <w:r w:rsidRPr="002B5ED9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1345" w:type="dxa"/>
            <w:vAlign w:val="center"/>
          </w:tcPr>
          <w:p w:rsidR="00482CEA" w:rsidRPr="002B5ED9" w:rsidRDefault="00482CEA" w:rsidP="00C65457">
            <w:pPr>
              <w:rPr>
                <w:sz w:val="20"/>
                <w:szCs w:val="20"/>
              </w:rPr>
            </w:pPr>
            <w:r w:rsidRPr="002B5ED9">
              <w:rPr>
                <w:sz w:val="20"/>
                <w:szCs w:val="20"/>
              </w:rPr>
              <w:t>2018</w:t>
            </w:r>
          </w:p>
        </w:tc>
        <w:tc>
          <w:tcPr>
            <w:tcW w:w="1352" w:type="dxa"/>
            <w:vAlign w:val="center"/>
          </w:tcPr>
          <w:p w:rsidR="00482CEA" w:rsidRPr="002B5ED9" w:rsidRDefault="00482CEA" w:rsidP="00C65457">
            <w:pPr>
              <w:rPr>
                <w:sz w:val="20"/>
                <w:szCs w:val="20"/>
              </w:rPr>
            </w:pPr>
            <w:r w:rsidRPr="002B5ED9">
              <w:rPr>
                <w:sz w:val="20"/>
                <w:szCs w:val="20"/>
              </w:rPr>
              <w:t>2018</w:t>
            </w:r>
          </w:p>
        </w:tc>
        <w:tc>
          <w:tcPr>
            <w:tcW w:w="3147" w:type="dxa"/>
            <w:vAlign w:val="center"/>
          </w:tcPr>
          <w:p w:rsidR="00482CEA" w:rsidRPr="002B5ED9" w:rsidRDefault="00482CEA" w:rsidP="00C65457">
            <w:pPr>
              <w:rPr>
                <w:sz w:val="20"/>
                <w:szCs w:val="20"/>
              </w:rPr>
            </w:pPr>
            <w:r w:rsidRPr="002B5ED9">
              <w:rPr>
                <w:sz w:val="20"/>
                <w:szCs w:val="20"/>
              </w:rPr>
              <w:t xml:space="preserve">наличие проекта внесения изменений в правила </w:t>
            </w:r>
            <w:r w:rsidRPr="002B5ED9">
              <w:rPr>
                <w:sz w:val="20"/>
                <w:szCs w:val="20"/>
              </w:rPr>
              <w:lastRenderedPageBreak/>
              <w:t xml:space="preserve">землепользования и застройки муниципального образования </w:t>
            </w:r>
            <w:r>
              <w:rPr>
                <w:sz w:val="20"/>
                <w:szCs w:val="20"/>
              </w:rPr>
              <w:t xml:space="preserve">городской округ </w:t>
            </w:r>
            <w:r w:rsidRPr="002B5ED9">
              <w:rPr>
                <w:sz w:val="20"/>
                <w:szCs w:val="20"/>
              </w:rPr>
              <w:t>город  Минусинск.</w:t>
            </w: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482CEA" w:rsidRPr="002B5ED9" w:rsidRDefault="00482CEA" w:rsidP="00C65457">
            <w:pPr>
              <w:rPr>
                <w:sz w:val="20"/>
                <w:szCs w:val="20"/>
              </w:rPr>
            </w:pPr>
            <w:r w:rsidRPr="002B5ED9">
              <w:rPr>
                <w:sz w:val="20"/>
                <w:szCs w:val="20"/>
              </w:rPr>
              <w:lastRenderedPageBreak/>
              <w:t xml:space="preserve">Неисполнение полномочий органа </w:t>
            </w:r>
            <w:r w:rsidRPr="002B5ED9">
              <w:rPr>
                <w:sz w:val="20"/>
                <w:szCs w:val="20"/>
              </w:rPr>
              <w:lastRenderedPageBreak/>
              <w:t>местного самоуправления в области градостроительной деятельности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482CEA" w:rsidRPr="002B5ED9" w:rsidRDefault="00482CEA" w:rsidP="00C65457">
            <w:pPr>
              <w:rPr>
                <w:sz w:val="20"/>
                <w:szCs w:val="20"/>
              </w:rPr>
            </w:pPr>
            <w:r w:rsidRPr="002B5ED9">
              <w:rPr>
                <w:sz w:val="20"/>
                <w:szCs w:val="20"/>
              </w:rPr>
              <w:lastRenderedPageBreak/>
              <w:t>Показатель 2</w:t>
            </w:r>
            <w:r>
              <w:rPr>
                <w:sz w:val="20"/>
                <w:szCs w:val="20"/>
              </w:rPr>
              <w:t>.1</w:t>
            </w:r>
            <w:r w:rsidRPr="002B5ED9">
              <w:rPr>
                <w:sz w:val="20"/>
                <w:szCs w:val="20"/>
              </w:rPr>
              <w:t xml:space="preserve"> Приложения 1</w:t>
            </w:r>
          </w:p>
        </w:tc>
      </w:tr>
    </w:tbl>
    <w:p w:rsidR="00482CEA" w:rsidRPr="00A46DBC" w:rsidRDefault="00482CEA" w:rsidP="00482CEA">
      <w:pPr>
        <w:tabs>
          <w:tab w:val="left" w:pos="6480"/>
        </w:tabs>
        <w:jc w:val="center"/>
        <w:rPr>
          <w:sz w:val="24"/>
        </w:rPr>
      </w:pPr>
    </w:p>
    <w:p w:rsidR="00482CEA" w:rsidRDefault="00482CEA" w:rsidP="00482CEA">
      <w:pPr>
        <w:tabs>
          <w:tab w:val="left" w:pos="6480"/>
        </w:tabs>
        <w:ind w:right="-426" w:hanging="142"/>
        <w:jc w:val="both"/>
        <w:rPr>
          <w:szCs w:val="28"/>
        </w:rPr>
      </w:pPr>
      <w:r w:rsidRPr="00A46DBC">
        <w:rPr>
          <w:szCs w:val="28"/>
        </w:rPr>
        <w:t>Дире</w:t>
      </w:r>
      <w:r w:rsidRPr="00C7022C">
        <w:rPr>
          <w:szCs w:val="28"/>
        </w:rPr>
        <w:t xml:space="preserve">ктор МКУ «Управление городского хозяйства»               </w:t>
      </w:r>
      <w:r>
        <w:rPr>
          <w:szCs w:val="28"/>
        </w:rPr>
        <w:t xml:space="preserve">                       </w:t>
      </w:r>
      <w:r w:rsidRPr="00C7022C">
        <w:rPr>
          <w:szCs w:val="28"/>
        </w:rPr>
        <w:t xml:space="preserve">        </w:t>
      </w:r>
      <w:r>
        <w:rPr>
          <w:szCs w:val="28"/>
        </w:rPr>
        <w:t>подпись</w:t>
      </w:r>
      <w:r w:rsidRPr="00C7022C">
        <w:rPr>
          <w:szCs w:val="28"/>
        </w:rPr>
        <w:t xml:space="preserve">               </w:t>
      </w:r>
      <w:r>
        <w:rPr>
          <w:szCs w:val="28"/>
        </w:rPr>
        <w:t xml:space="preserve">                           </w:t>
      </w:r>
      <w:r w:rsidRPr="00C7022C">
        <w:rPr>
          <w:szCs w:val="28"/>
        </w:rPr>
        <w:t>Т.И. Пономарева</w:t>
      </w:r>
      <w:r>
        <w:rPr>
          <w:szCs w:val="28"/>
        </w:rPr>
        <w:t xml:space="preserve">    </w:t>
      </w:r>
    </w:p>
    <w:p w:rsidR="00482CEA" w:rsidRDefault="00482CEA" w:rsidP="00482CEA">
      <w:pPr>
        <w:tabs>
          <w:tab w:val="left" w:pos="6480"/>
        </w:tabs>
        <w:jc w:val="both"/>
        <w:rPr>
          <w:szCs w:val="28"/>
        </w:rPr>
      </w:pPr>
    </w:p>
    <w:p w:rsidR="00482CEA" w:rsidRDefault="00482CEA" w:rsidP="00482CEA">
      <w:pPr>
        <w:tabs>
          <w:tab w:val="left" w:pos="6480"/>
        </w:tabs>
        <w:jc w:val="both"/>
        <w:rPr>
          <w:szCs w:val="28"/>
        </w:rPr>
      </w:pPr>
    </w:p>
    <w:p w:rsidR="00482CEA" w:rsidRDefault="00482CEA" w:rsidP="00482CEA">
      <w:pPr>
        <w:tabs>
          <w:tab w:val="left" w:pos="6480"/>
        </w:tabs>
        <w:jc w:val="both"/>
        <w:rPr>
          <w:szCs w:val="28"/>
        </w:rPr>
      </w:pPr>
    </w:p>
    <w:p w:rsidR="00482CEA" w:rsidRDefault="00482CEA" w:rsidP="00482CEA">
      <w:pPr>
        <w:tabs>
          <w:tab w:val="left" w:pos="6480"/>
        </w:tabs>
        <w:jc w:val="both"/>
        <w:rPr>
          <w:szCs w:val="28"/>
        </w:rPr>
      </w:pPr>
    </w:p>
    <w:p w:rsidR="00482CEA" w:rsidRDefault="00482CEA" w:rsidP="00482CEA">
      <w:pPr>
        <w:tabs>
          <w:tab w:val="left" w:pos="6480"/>
        </w:tabs>
        <w:jc w:val="both"/>
        <w:rPr>
          <w:szCs w:val="28"/>
        </w:rPr>
      </w:pPr>
    </w:p>
    <w:p w:rsidR="00482CEA" w:rsidRDefault="00482CEA" w:rsidP="00482CEA">
      <w:pPr>
        <w:tabs>
          <w:tab w:val="left" w:pos="6480"/>
        </w:tabs>
        <w:jc w:val="both"/>
        <w:rPr>
          <w:szCs w:val="28"/>
        </w:rPr>
      </w:pPr>
    </w:p>
    <w:p w:rsidR="00482CEA" w:rsidRDefault="00482CEA" w:rsidP="00482CEA">
      <w:pPr>
        <w:tabs>
          <w:tab w:val="left" w:pos="6480"/>
        </w:tabs>
        <w:jc w:val="both"/>
        <w:rPr>
          <w:szCs w:val="28"/>
        </w:rPr>
      </w:pPr>
    </w:p>
    <w:p w:rsidR="00482CEA" w:rsidRDefault="00482CEA" w:rsidP="00482CEA">
      <w:pPr>
        <w:tabs>
          <w:tab w:val="left" w:pos="6480"/>
        </w:tabs>
        <w:jc w:val="both"/>
        <w:rPr>
          <w:szCs w:val="28"/>
        </w:rPr>
      </w:pPr>
    </w:p>
    <w:p w:rsidR="00482CEA" w:rsidRDefault="00482CEA" w:rsidP="00482CEA">
      <w:pPr>
        <w:tabs>
          <w:tab w:val="left" w:pos="6480"/>
        </w:tabs>
        <w:jc w:val="both"/>
        <w:rPr>
          <w:szCs w:val="28"/>
        </w:rPr>
      </w:pPr>
    </w:p>
    <w:p w:rsidR="00482CEA" w:rsidRDefault="00482CEA" w:rsidP="00482CEA">
      <w:pPr>
        <w:tabs>
          <w:tab w:val="left" w:pos="6480"/>
        </w:tabs>
        <w:jc w:val="both"/>
        <w:rPr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9"/>
        <w:gridCol w:w="4924"/>
      </w:tblGrid>
      <w:tr w:rsidR="00482CEA" w:rsidTr="00C65457">
        <w:tc>
          <w:tcPr>
            <w:tcW w:w="10429" w:type="dxa"/>
          </w:tcPr>
          <w:p w:rsidR="00482CE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4924" w:type="dxa"/>
          </w:tcPr>
          <w:p w:rsidR="00482CE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3 </w:t>
            </w:r>
          </w:p>
          <w:p w:rsidR="00482CE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482CE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от 26.10.2018 № АГ-1782-п</w:t>
            </w:r>
          </w:p>
          <w:p w:rsidR="00482CEA" w:rsidRDefault="00482CEA" w:rsidP="00C65457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</w:p>
          <w:p w:rsidR="00482CEA" w:rsidRPr="00310301" w:rsidRDefault="00482CEA" w:rsidP="00C65457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310301">
              <w:rPr>
                <w:kern w:val="0"/>
                <w:szCs w:val="28"/>
              </w:rPr>
              <w:t xml:space="preserve">Приложение </w:t>
            </w:r>
            <w:r>
              <w:rPr>
                <w:kern w:val="0"/>
                <w:szCs w:val="28"/>
              </w:rPr>
              <w:t>3</w:t>
            </w:r>
          </w:p>
          <w:p w:rsidR="00482CEA" w:rsidRPr="00310301" w:rsidRDefault="00482CEA" w:rsidP="00C65457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310301">
              <w:rPr>
                <w:kern w:val="0"/>
                <w:szCs w:val="28"/>
              </w:rPr>
              <w:t>к муниципальной программе</w:t>
            </w:r>
          </w:p>
          <w:p w:rsidR="00482CE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310301">
              <w:rPr>
                <w:kern w:val="0"/>
                <w:szCs w:val="28"/>
              </w:rPr>
              <w:t>«Обеспечение жизнедеятельности территории»</w:t>
            </w:r>
          </w:p>
        </w:tc>
      </w:tr>
    </w:tbl>
    <w:p w:rsidR="00482CEA" w:rsidRDefault="00482CEA" w:rsidP="00482CEA">
      <w:pPr>
        <w:tabs>
          <w:tab w:val="left" w:pos="6480"/>
        </w:tabs>
        <w:jc w:val="both"/>
        <w:rPr>
          <w:szCs w:val="28"/>
        </w:rPr>
      </w:pPr>
      <w:r>
        <w:rPr>
          <w:szCs w:val="28"/>
        </w:rPr>
        <w:t xml:space="preserve">                 </w:t>
      </w:r>
    </w:p>
    <w:p w:rsidR="00482CEA" w:rsidRDefault="00482CEA" w:rsidP="00482CEA">
      <w:pPr>
        <w:tabs>
          <w:tab w:val="left" w:pos="4440"/>
        </w:tabs>
        <w:jc w:val="center"/>
        <w:rPr>
          <w:b/>
          <w:bCs/>
        </w:rPr>
      </w:pPr>
      <w:r w:rsidRPr="00310301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:rsidR="00482CEA" w:rsidRDefault="00482CEA" w:rsidP="00482CEA">
      <w:pPr>
        <w:tabs>
          <w:tab w:val="left" w:pos="4440"/>
        </w:tabs>
        <w:jc w:val="center"/>
        <w:rPr>
          <w:b/>
          <w:bCs/>
        </w:rPr>
      </w:pPr>
    </w:p>
    <w:tbl>
      <w:tblPr>
        <w:tblW w:w="1542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507"/>
        <w:gridCol w:w="3099"/>
        <w:gridCol w:w="2790"/>
        <w:gridCol w:w="547"/>
        <w:gridCol w:w="685"/>
        <w:gridCol w:w="958"/>
        <w:gridCol w:w="820"/>
        <w:gridCol w:w="1323"/>
        <w:gridCol w:w="1095"/>
        <w:gridCol w:w="1097"/>
        <w:gridCol w:w="1507"/>
      </w:tblGrid>
      <w:tr w:rsidR="00482CEA" w:rsidRPr="0095199A" w:rsidTr="00C65457">
        <w:trPr>
          <w:trHeight w:val="400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CEA" w:rsidRPr="00892138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482CEA" w:rsidRPr="00892138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2018-2020</w:t>
            </w:r>
          </w:p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482CEA" w:rsidRPr="0095199A" w:rsidTr="00C65457">
        <w:trPr>
          <w:trHeight w:val="988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CEA" w:rsidRPr="00892138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199A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текущий финансовый год 2018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первый год планового периода 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второй год планового периода 2020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2CEA" w:rsidRPr="0095199A" w:rsidTr="00C65457">
        <w:trPr>
          <w:trHeight w:val="32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CEA" w:rsidRPr="00892138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11</w:t>
            </w:r>
          </w:p>
        </w:tc>
      </w:tr>
      <w:tr w:rsidR="00482CEA" w:rsidRPr="00AC17F4" w:rsidTr="00C65457">
        <w:trPr>
          <w:trHeight w:val="411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892138" w:rsidRDefault="00482CEA" w:rsidP="00C65457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36A8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36A8">
              <w:rPr>
                <w:sz w:val="20"/>
                <w:szCs w:val="20"/>
              </w:rPr>
              <w:t>29 003,31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36A8" w:rsidRDefault="00482CEA" w:rsidP="00C65457">
            <w:pPr>
              <w:jc w:val="center"/>
              <w:rPr>
                <w:sz w:val="20"/>
                <w:szCs w:val="20"/>
              </w:rPr>
            </w:pPr>
            <w:r w:rsidRPr="009536A8">
              <w:rPr>
                <w:sz w:val="20"/>
                <w:szCs w:val="20"/>
              </w:rPr>
              <w:t>21 419,92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36A8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36A8">
              <w:rPr>
                <w:sz w:val="20"/>
                <w:szCs w:val="20"/>
              </w:rPr>
              <w:t>19 867,92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36A8" w:rsidRDefault="00482CEA" w:rsidP="00C65457">
            <w:pPr>
              <w:jc w:val="center"/>
              <w:rPr>
                <w:sz w:val="20"/>
                <w:szCs w:val="20"/>
              </w:rPr>
            </w:pPr>
            <w:r w:rsidRPr="009536A8">
              <w:rPr>
                <w:sz w:val="20"/>
                <w:szCs w:val="20"/>
              </w:rPr>
              <w:t>70 291,15</w:t>
            </w:r>
          </w:p>
        </w:tc>
      </w:tr>
      <w:tr w:rsidR="00482CEA" w:rsidRPr="00AC17F4" w:rsidTr="00C65457">
        <w:trPr>
          <w:trHeight w:val="307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892138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36A8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36A8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36A8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36A8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</w:tr>
      <w:tr w:rsidR="00482CEA" w:rsidRPr="00AC17F4" w:rsidTr="00C65457">
        <w:trPr>
          <w:trHeight w:val="209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892138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95199A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199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36A8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36A8">
              <w:rPr>
                <w:sz w:val="20"/>
                <w:szCs w:val="20"/>
              </w:rPr>
              <w:t>28 935,48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36A8" w:rsidRDefault="00482CEA" w:rsidP="00C65457">
            <w:pPr>
              <w:jc w:val="center"/>
              <w:rPr>
                <w:sz w:val="20"/>
                <w:szCs w:val="20"/>
              </w:rPr>
            </w:pPr>
            <w:r w:rsidRPr="009536A8">
              <w:rPr>
                <w:sz w:val="20"/>
                <w:szCs w:val="20"/>
              </w:rPr>
              <w:t>21 355,32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36A8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36A8">
              <w:rPr>
                <w:sz w:val="20"/>
                <w:szCs w:val="20"/>
              </w:rPr>
              <w:t>19 803,32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36A8" w:rsidRDefault="00482CEA" w:rsidP="00C65457">
            <w:pPr>
              <w:jc w:val="center"/>
              <w:rPr>
                <w:sz w:val="20"/>
                <w:szCs w:val="20"/>
              </w:rPr>
            </w:pPr>
            <w:r w:rsidRPr="009536A8">
              <w:rPr>
                <w:sz w:val="20"/>
                <w:szCs w:val="20"/>
              </w:rPr>
              <w:t>70 094,12</w:t>
            </w:r>
          </w:p>
        </w:tc>
      </w:tr>
      <w:tr w:rsidR="00482CEA" w:rsidRPr="00884CA7" w:rsidTr="00C65457">
        <w:trPr>
          <w:trHeight w:val="209"/>
        </w:trPr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892138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884CA7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36A8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36A8">
              <w:rPr>
                <w:sz w:val="20"/>
                <w:szCs w:val="20"/>
              </w:rPr>
              <w:t>67,83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36A8" w:rsidRDefault="00482CEA" w:rsidP="00C65457">
            <w:pPr>
              <w:jc w:val="center"/>
              <w:rPr>
                <w:sz w:val="20"/>
                <w:szCs w:val="20"/>
              </w:rPr>
            </w:pPr>
            <w:r w:rsidRPr="009536A8">
              <w:rPr>
                <w:sz w:val="20"/>
                <w:szCs w:val="20"/>
              </w:rPr>
              <w:t>64,60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9536A8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36A8">
              <w:rPr>
                <w:sz w:val="20"/>
                <w:szCs w:val="20"/>
              </w:rPr>
              <w:t>64,60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36A8" w:rsidRDefault="00482CEA" w:rsidP="00C65457">
            <w:pPr>
              <w:jc w:val="center"/>
              <w:rPr>
                <w:sz w:val="20"/>
                <w:szCs w:val="20"/>
              </w:rPr>
            </w:pPr>
            <w:r w:rsidRPr="009536A8">
              <w:rPr>
                <w:sz w:val="20"/>
                <w:szCs w:val="20"/>
              </w:rPr>
              <w:t>197,03</w:t>
            </w:r>
          </w:p>
        </w:tc>
      </w:tr>
      <w:tr w:rsidR="00482CEA" w:rsidRPr="00884CA7" w:rsidTr="00C65457">
        <w:trPr>
          <w:trHeight w:val="191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28 </w:t>
            </w:r>
            <w:r>
              <w:rPr>
                <w:sz w:val="20"/>
                <w:szCs w:val="20"/>
              </w:rPr>
              <w:t>90</w:t>
            </w:r>
            <w:r w:rsidRPr="00106B5A">
              <w:rPr>
                <w:sz w:val="20"/>
                <w:szCs w:val="20"/>
              </w:rPr>
              <w:t>5,43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21 419,92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19 867,92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70 19</w:t>
            </w:r>
            <w:r w:rsidRPr="00106B5A">
              <w:rPr>
                <w:sz w:val="20"/>
                <w:szCs w:val="20"/>
              </w:rPr>
              <w:t>3,27</w:t>
            </w:r>
          </w:p>
        </w:tc>
      </w:tr>
      <w:tr w:rsidR="00482CEA" w:rsidRPr="00884CA7" w:rsidTr="00C65457">
        <w:trPr>
          <w:trHeight w:val="305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</w:tr>
      <w:tr w:rsidR="00482CEA" w:rsidRPr="00884CA7" w:rsidTr="00C65457">
        <w:trPr>
          <w:trHeight w:val="281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28 83</w:t>
            </w:r>
            <w:r w:rsidRPr="00106B5A">
              <w:rPr>
                <w:sz w:val="20"/>
                <w:szCs w:val="20"/>
              </w:rPr>
              <w:t>7,60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21 355,32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19 803,32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69 99</w:t>
            </w:r>
            <w:r w:rsidRPr="00106B5A">
              <w:rPr>
                <w:sz w:val="20"/>
                <w:szCs w:val="20"/>
              </w:rPr>
              <w:t>6,24</w:t>
            </w:r>
          </w:p>
        </w:tc>
      </w:tr>
      <w:tr w:rsidR="00482CEA" w:rsidRPr="00884CA7" w:rsidTr="00C65457">
        <w:trPr>
          <w:trHeight w:val="281"/>
        </w:trPr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884CA7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67,83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64,60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64,60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197,03</w:t>
            </w:r>
          </w:p>
        </w:tc>
      </w:tr>
      <w:tr w:rsidR="00482CEA" w:rsidRPr="00884CA7" w:rsidTr="00C65457">
        <w:trPr>
          <w:trHeight w:val="45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11</w:t>
            </w:r>
          </w:p>
        </w:tc>
      </w:tr>
      <w:tr w:rsidR="00482CEA" w:rsidRPr="00884CA7" w:rsidTr="00C65457">
        <w:trPr>
          <w:trHeight w:val="45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3 424,59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12 273,77</w:t>
            </w:r>
          </w:p>
        </w:tc>
      </w:tr>
      <w:tr w:rsidR="00482CEA" w:rsidRPr="00884CA7" w:rsidTr="00C65457">
        <w:trPr>
          <w:trHeight w:val="505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proofErr w:type="gramStart"/>
            <w:r w:rsidRPr="00106B5A">
              <w:rPr>
                <w:kern w:val="0"/>
                <w:sz w:val="20"/>
                <w:szCs w:val="20"/>
              </w:rPr>
              <w:t>Расходы на оплата уличного освещения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15</w:t>
            </w:r>
            <w:r>
              <w:rPr>
                <w:kern w:val="0"/>
                <w:sz w:val="20"/>
                <w:szCs w:val="20"/>
              </w:rPr>
              <w:t> 253,05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 149,17</w:t>
            </w:r>
          </w:p>
        </w:tc>
      </w:tr>
      <w:tr w:rsidR="00482CEA" w:rsidRPr="00884CA7" w:rsidTr="00C65457">
        <w:trPr>
          <w:trHeight w:val="697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4</w:t>
            </w:r>
            <w:r>
              <w:rPr>
                <w:kern w:val="0"/>
                <w:sz w:val="20"/>
                <w:szCs w:val="20"/>
              </w:rPr>
              <w:t> 658,91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3 858,91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3 836,91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354,73</w:t>
            </w:r>
          </w:p>
        </w:tc>
      </w:tr>
      <w:tr w:rsidR="00482CEA" w:rsidRPr="00884CA7" w:rsidTr="00C65457">
        <w:trPr>
          <w:trHeight w:val="479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106B5A" w:rsidRDefault="00482CEA" w:rsidP="00C65457">
            <w:pPr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Подъем и доставка неизвестных и безродных трупов до морга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0510082530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213,18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213,18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559,8</w:t>
            </w:r>
            <w:r>
              <w:rPr>
                <w:sz w:val="20"/>
                <w:szCs w:val="20"/>
              </w:rPr>
              <w:t>6</w:t>
            </w:r>
          </w:p>
        </w:tc>
      </w:tr>
      <w:tr w:rsidR="00482CEA" w:rsidRPr="00884CA7" w:rsidTr="00C65457">
        <w:trPr>
          <w:trHeight w:val="986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1 221,79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1 031,98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3 815,75</w:t>
            </w:r>
          </w:p>
        </w:tc>
      </w:tr>
      <w:tr w:rsidR="00482CEA" w:rsidRPr="00884CA7" w:rsidTr="00C65457">
        <w:trPr>
          <w:trHeight w:val="830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rPr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884CA7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884CA7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884CA7">
              <w:rPr>
                <w:kern w:val="0"/>
                <w:sz w:val="18"/>
                <w:szCs w:val="18"/>
              </w:rPr>
              <w:t xml:space="preserve">0510075550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40,00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40,00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40,00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120,00</w:t>
            </w:r>
          </w:p>
        </w:tc>
      </w:tr>
      <w:tr w:rsidR="00482CEA" w:rsidRPr="00884CA7" w:rsidTr="00C65457">
        <w:trPr>
          <w:trHeight w:val="1267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rPr>
                <w:kern w:val="0"/>
                <w:sz w:val="20"/>
                <w:szCs w:val="20"/>
              </w:rPr>
            </w:pPr>
            <w:proofErr w:type="spellStart"/>
            <w:r w:rsidRPr="00884CA7"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884CA7">
              <w:rPr>
                <w:kern w:val="0"/>
                <w:sz w:val="20"/>
                <w:szCs w:val="20"/>
              </w:rPr>
              <w:t xml:space="preserve"> из средств городского бюджета на организацию и проведение </w:t>
            </w:r>
            <w:proofErr w:type="spellStart"/>
            <w:r w:rsidRPr="00884CA7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884CA7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884CA7">
              <w:rPr>
                <w:kern w:val="0"/>
                <w:sz w:val="18"/>
                <w:szCs w:val="18"/>
              </w:rPr>
              <w:t xml:space="preserve"> 05100</w:t>
            </w:r>
            <w:r w:rsidRPr="00884CA7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4,80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4,80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4,80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14,40</w:t>
            </w:r>
          </w:p>
        </w:tc>
      </w:tr>
      <w:tr w:rsidR="00482CEA" w:rsidRPr="00884CA7" w:rsidTr="00C65457">
        <w:trPr>
          <w:trHeight w:val="1271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7</w:t>
            </w:r>
            <w:r w:rsidRPr="00884CA7">
              <w:rPr>
                <w:kern w:val="0"/>
                <w:sz w:val="20"/>
                <w:szCs w:val="20"/>
              </w:rPr>
              <w:t>3,80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2 4</w:t>
            </w:r>
            <w:r>
              <w:rPr>
                <w:sz w:val="20"/>
                <w:szCs w:val="20"/>
              </w:rPr>
              <w:t>8</w:t>
            </w:r>
            <w:r w:rsidRPr="00884CA7">
              <w:rPr>
                <w:sz w:val="20"/>
                <w:szCs w:val="20"/>
              </w:rPr>
              <w:t>1,40</w:t>
            </w:r>
          </w:p>
        </w:tc>
      </w:tr>
      <w:tr w:rsidR="00482CEA" w:rsidRPr="00884CA7" w:rsidTr="00C65457">
        <w:trPr>
          <w:trHeight w:val="696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0510082550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450,00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450,00</w:t>
            </w:r>
          </w:p>
        </w:tc>
      </w:tr>
      <w:tr w:rsidR="00482CEA" w:rsidRPr="00884CA7" w:rsidTr="00C65457">
        <w:trPr>
          <w:trHeight w:val="700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600,00</w:t>
            </w:r>
          </w:p>
        </w:tc>
      </w:tr>
      <w:tr w:rsidR="00482CEA" w:rsidRPr="00884CA7" w:rsidTr="00C65457">
        <w:trPr>
          <w:trHeight w:val="709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64,60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64,60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64,60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193,80</w:t>
            </w:r>
          </w:p>
        </w:tc>
      </w:tr>
      <w:tr w:rsidR="00482CEA" w:rsidRPr="00884CA7" w:rsidTr="00C65457">
        <w:trPr>
          <w:trHeight w:val="47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ind w:right="-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11</w:t>
            </w:r>
          </w:p>
        </w:tc>
      </w:tr>
      <w:tr w:rsidR="00482CEA" w:rsidRPr="00884CA7" w:rsidTr="00C65457">
        <w:trPr>
          <w:trHeight w:val="113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1.12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rPr>
                <w:kern w:val="0"/>
                <w:sz w:val="20"/>
                <w:szCs w:val="20"/>
              </w:rPr>
            </w:pPr>
            <w:proofErr w:type="spellStart"/>
            <w:r w:rsidRPr="00884CA7"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884CA7">
              <w:rPr>
                <w:kern w:val="0"/>
                <w:sz w:val="20"/>
                <w:szCs w:val="20"/>
              </w:rPr>
              <w:t xml:space="preserve"> из средств городского бюджета на обеспечение первичных мер пожарной безопасности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05100</w:t>
            </w:r>
            <w:r w:rsidRPr="00884CA7">
              <w:rPr>
                <w:kern w:val="0"/>
                <w:sz w:val="20"/>
                <w:szCs w:val="20"/>
                <w:lang w:val="en-US"/>
              </w:rPr>
              <w:t>S</w:t>
            </w:r>
            <w:r w:rsidRPr="00884CA7">
              <w:rPr>
                <w:kern w:val="0"/>
                <w:sz w:val="20"/>
                <w:szCs w:val="20"/>
              </w:rPr>
              <w:t>4120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3,23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3,23</w:t>
            </w:r>
          </w:p>
        </w:tc>
      </w:tr>
      <w:tr w:rsidR="00482CEA" w:rsidRPr="00884CA7" w:rsidTr="00C65457">
        <w:trPr>
          <w:trHeight w:val="1543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1.13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rPr>
                <w:kern w:val="0"/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 xml:space="preserve">Разработка проектно-сметной документации по капитальному ремонту нежилого здания, расположенного по адресу:   г. Минусинск, </w:t>
            </w:r>
            <w:proofErr w:type="spellStart"/>
            <w:r w:rsidRPr="00106B5A">
              <w:rPr>
                <w:sz w:val="20"/>
                <w:szCs w:val="20"/>
              </w:rPr>
              <w:t>рп</w:t>
            </w:r>
            <w:proofErr w:type="spellEnd"/>
            <w:r w:rsidRPr="00106B5A">
              <w:rPr>
                <w:sz w:val="20"/>
                <w:szCs w:val="20"/>
              </w:rPr>
              <w:t xml:space="preserve">. Зеленый Бор,            ул. </w:t>
            </w:r>
            <w:proofErr w:type="gramStart"/>
            <w:r w:rsidRPr="00106B5A">
              <w:rPr>
                <w:sz w:val="20"/>
                <w:szCs w:val="20"/>
              </w:rPr>
              <w:t>Станционная</w:t>
            </w:r>
            <w:proofErr w:type="gramEnd"/>
            <w:r w:rsidRPr="00106B5A">
              <w:rPr>
                <w:sz w:val="20"/>
                <w:szCs w:val="20"/>
              </w:rPr>
              <w:t xml:space="preserve">, 27               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05100825</w:t>
            </w:r>
            <w:r>
              <w:rPr>
                <w:kern w:val="0"/>
                <w:sz w:val="20"/>
                <w:szCs w:val="20"/>
              </w:rPr>
              <w:t>8</w:t>
            </w:r>
            <w:r w:rsidRPr="00106B5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95,00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95,00</w:t>
            </w:r>
          </w:p>
        </w:tc>
      </w:tr>
      <w:tr w:rsidR="00482CEA" w:rsidRPr="00884CA7" w:rsidTr="00C65457">
        <w:trPr>
          <w:trHeight w:val="47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1.14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right="-108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Устройство ограждения кладбища «Северное-3»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0510082510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1 050,00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1 050,00</w:t>
            </w:r>
          </w:p>
        </w:tc>
      </w:tr>
      <w:tr w:rsidR="00482CEA" w:rsidTr="00C65457">
        <w:trPr>
          <w:trHeight w:val="47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1.15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right="-108"/>
              <w:rPr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05100825</w:t>
            </w:r>
            <w:r>
              <w:rPr>
                <w:sz w:val="20"/>
                <w:szCs w:val="20"/>
              </w:rPr>
              <w:t>8</w:t>
            </w:r>
            <w:r w:rsidRPr="00106B5A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32,16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32,16</w:t>
            </w:r>
          </w:p>
        </w:tc>
      </w:tr>
      <w:tr w:rsidR="00482CEA" w:rsidRPr="00884CA7" w:rsidTr="00C65457">
        <w:trPr>
          <w:trHeight w:val="422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hanging="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-108" w:right="-164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  <w:r w:rsidRPr="00106B5A">
              <w:rPr>
                <w:sz w:val="20"/>
                <w:szCs w:val="20"/>
              </w:rPr>
              <w:t>,88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  <w:r w:rsidRPr="00106B5A">
              <w:rPr>
                <w:sz w:val="20"/>
                <w:szCs w:val="20"/>
              </w:rPr>
              <w:t>,88</w:t>
            </w:r>
          </w:p>
        </w:tc>
      </w:tr>
      <w:tr w:rsidR="00482CEA" w:rsidRPr="00884CA7" w:rsidTr="00C65457">
        <w:trPr>
          <w:trHeight w:val="412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</w:tr>
      <w:tr w:rsidR="00482CEA" w:rsidRPr="00884CA7" w:rsidTr="00C65457">
        <w:trPr>
          <w:trHeight w:val="844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97,88</w:t>
            </w:r>
          </w:p>
        </w:tc>
      </w:tr>
      <w:tr w:rsidR="00482CEA" w:rsidRPr="00884CA7" w:rsidTr="00C65457">
        <w:trPr>
          <w:trHeight w:val="1544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2.1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A14A4" w:rsidRDefault="00482CEA" w:rsidP="00C65457">
            <w:pPr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A14A4" w:rsidRDefault="00482CEA" w:rsidP="00C65457">
            <w:pPr>
              <w:ind w:left="34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97,88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97,88</w:t>
            </w:r>
          </w:p>
        </w:tc>
      </w:tr>
      <w:tr w:rsidR="00482CEA" w:rsidRPr="00884CA7" w:rsidTr="00C65457">
        <w:trPr>
          <w:trHeight w:val="47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EE0D90" w:rsidRDefault="00482CEA" w:rsidP="00C65457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EE0D90" w:rsidRDefault="00482CEA" w:rsidP="00C65457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EE0D90" w:rsidRDefault="00482CEA" w:rsidP="00C65457">
            <w:pPr>
              <w:widowControl/>
              <w:suppressAutoHyphens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EE0D90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EE0D90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82CEA" w:rsidRPr="00884CA7" w:rsidTr="00C65457">
        <w:trPr>
          <w:trHeight w:val="1544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2.1.1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A14A4" w:rsidRDefault="00482CEA" w:rsidP="00C65457">
            <w:pPr>
              <w:rPr>
                <w:sz w:val="20"/>
                <w:szCs w:val="20"/>
              </w:rPr>
            </w:pPr>
            <w:proofErr w:type="spellStart"/>
            <w:r w:rsidRPr="008A14A4">
              <w:rPr>
                <w:sz w:val="20"/>
                <w:szCs w:val="20"/>
              </w:rPr>
              <w:t>Софинансирование</w:t>
            </w:r>
            <w:proofErr w:type="spellEnd"/>
            <w:r w:rsidRPr="008A14A4">
              <w:rPr>
                <w:sz w:val="20"/>
                <w:szCs w:val="20"/>
              </w:rPr>
              <w:t xml:space="preserve"> по 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планировки территории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A14A4" w:rsidRDefault="00482CEA" w:rsidP="00C65457">
            <w:pPr>
              <w:ind w:left="34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  <w:lang w:val="en-US"/>
              </w:rPr>
            </w:pPr>
            <w:r w:rsidRPr="008A14A4">
              <w:rPr>
                <w:sz w:val="20"/>
                <w:szCs w:val="20"/>
              </w:rPr>
              <w:t>05200</w:t>
            </w:r>
            <w:r w:rsidRPr="008A14A4">
              <w:rPr>
                <w:sz w:val="20"/>
                <w:szCs w:val="20"/>
                <w:lang w:val="en-US"/>
              </w:rPr>
              <w:t>S4660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9,88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9,88</w:t>
            </w:r>
          </w:p>
        </w:tc>
      </w:tr>
      <w:tr w:rsidR="00482CEA" w:rsidRPr="00884CA7" w:rsidTr="00C65457">
        <w:trPr>
          <w:trHeight w:val="154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2.1.2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A14A4" w:rsidRDefault="00482CEA" w:rsidP="00C65457">
            <w:pPr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планировки территории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A14A4" w:rsidRDefault="00482CEA" w:rsidP="00C65457">
            <w:pPr>
              <w:ind w:left="34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  <w:lang w:val="en-US"/>
              </w:rPr>
            </w:pPr>
            <w:r w:rsidRPr="008A14A4">
              <w:rPr>
                <w:sz w:val="20"/>
                <w:szCs w:val="20"/>
              </w:rPr>
              <w:t>0520074660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88,00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A14A4" w:rsidRDefault="00482CEA" w:rsidP="00C65457">
            <w:pPr>
              <w:jc w:val="center"/>
              <w:rPr>
                <w:sz w:val="20"/>
                <w:szCs w:val="20"/>
              </w:rPr>
            </w:pPr>
            <w:r w:rsidRPr="008A14A4">
              <w:rPr>
                <w:sz w:val="20"/>
                <w:szCs w:val="20"/>
              </w:rPr>
              <w:t>88,00</w:t>
            </w:r>
          </w:p>
        </w:tc>
      </w:tr>
    </w:tbl>
    <w:p w:rsidR="00482CEA" w:rsidRDefault="00482CEA" w:rsidP="00482CEA">
      <w:pPr>
        <w:tabs>
          <w:tab w:val="left" w:pos="4440"/>
        </w:tabs>
        <w:jc w:val="center"/>
        <w:rPr>
          <w:b/>
          <w:bCs/>
        </w:rPr>
      </w:pPr>
    </w:p>
    <w:p w:rsidR="00482CEA" w:rsidRDefault="00482CEA" w:rsidP="00482CEA">
      <w:pPr>
        <w:tabs>
          <w:tab w:val="left" w:pos="4440"/>
        </w:tabs>
        <w:jc w:val="center"/>
        <w:rPr>
          <w:b/>
          <w:bCs/>
        </w:rPr>
      </w:pPr>
    </w:p>
    <w:p w:rsidR="00482CEA" w:rsidRDefault="00482CEA" w:rsidP="00482CEA">
      <w:pPr>
        <w:tabs>
          <w:tab w:val="left" w:pos="6480"/>
        </w:tabs>
        <w:ind w:right="-172" w:hanging="142"/>
        <w:jc w:val="both"/>
        <w:rPr>
          <w:szCs w:val="28"/>
        </w:rPr>
      </w:pPr>
      <w:r w:rsidRPr="00A46DBC">
        <w:rPr>
          <w:szCs w:val="28"/>
        </w:rPr>
        <w:t>Дире</w:t>
      </w:r>
      <w:r w:rsidRPr="00C7022C">
        <w:rPr>
          <w:szCs w:val="28"/>
        </w:rPr>
        <w:t xml:space="preserve">ктор МКУ «Управление городского хозяйства»                                              </w:t>
      </w:r>
      <w:r>
        <w:rPr>
          <w:szCs w:val="28"/>
        </w:rPr>
        <w:t xml:space="preserve">подпись                                       </w:t>
      </w:r>
      <w:r w:rsidRPr="00C7022C">
        <w:rPr>
          <w:szCs w:val="28"/>
        </w:rPr>
        <w:t>Т.И. Пономарева</w:t>
      </w:r>
      <w:r>
        <w:rPr>
          <w:szCs w:val="28"/>
        </w:rPr>
        <w:t xml:space="preserve">    </w:t>
      </w:r>
    </w:p>
    <w:p w:rsidR="00482CEA" w:rsidRDefault="00482CEA" w:rsidP="00482CEA">
      <w:pPr>
        <w:tabs>
          <w:tab w:val="left" w:pos="4440"/>
        </w:tabs>
        <w:jc w:val="center"/>
        <w:rPr>
          <w:szCs w:val="28"/>
        </w:rPr>
      </w:pPr>
    </w:p>
    <w:p w:rsidR="00482CEA" w:rsidRDefault="00482CEA" w:rsidP="00482CEA">
      <w:pPr>
        <w:tabs>
          <w:tab w:val="left" w:pos="4440"/>
        </w:tabs>
        <w:jc w:val="center"/>
        <w:rPr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8"/>
        <w:gridCol w:w="4895"/>
      </w:tblGrid>
      <w:tr w:rsidR="00482CEA" w:rsidRPr="00106B5A" w:rsidTr="00C65457">
        <w:tc>
          <w:tcPr>
            <w:tcW w:w="10598" w:type="dxa"/>
          </w:tcPr>
          <w:p w:rsidR="00482CEA" w:rsidRDefault="00482CEA" w:rsidP="00C6545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482CE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482CE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482CE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482CE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482CE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482CE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482CE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482CE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482CE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482CE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482CE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482CEA" w:rsidRPr="00106B5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106B5A">
              <w:rPr>
                <w:szCs w:val="28"/>
              </w:rPr>
              <w:t xml:space="preserve">Приложение 4 </w:t>
            </w:r>
          </w:p>
          <w:p w:rsidR="00482CEA" w:rsidRPr="00106B5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106B5A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482CEA" w:rsidRPr="00106B5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106B5A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26.10.2018 </w:t>
            </w:r>
            <w:r w:rsidRPr="00106B5A">
              <w:rPr>
                <w:szCs w:val="28"/>
              </w:rPr>
              <w:t>№</w:t>
            </w:r>
            <w:r>
              <w:rPr>
                <w:szCs w:val="28"/>
              </w:rPr>
              <w:t xml:space="preserve"> АГ-1782-п</w:t>
            </w:r>
          </w:p>
          <w:p w:rsidR="00482CEA" w:rsidRPr="00106B5A" w:rsidRDefault="00482CEA" w:rsidP="00C6545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482CEA" w:rsidRPr="00106B5A" w:rsidRDefault="00482CEA" w:rsidP="00C6545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482CEA" w:rsidRPr="00106B5A" w:rsidRDefault="00482CEA" w:rsidP="00C65457">
            <w:pPr>
              <w:widowControl/>
              <w:suppressAutoHyphens w:val="0"/>
              <w:ind w:right="-534"/>
              <w:jc w:val="both"/>
              <w:rPr>
                <w:kern w:val="0"/>
                <w:szCs w:val="28"/>
              </w:rPr>
            </w:pPr>
            <w:r w:rsidRPr="00106B5A">
              <w:rPr>
                <w:kern w:val="0"/>
                <w:szCs w:val="28"/>
              </w:rPr>
              <w:t>Приложение 4</w:t>
            </w:r>
          </w:p>
          <w:p w:rsidR="00482CEA" w:rsidRPr="00106B5A" w:rsidRDefault="00482CEA" w:rsidP="00C65457">
            <w:pPr>
              <w:tabs>
                <w:tab w:val="left" w:pos="4440"/>
              </w:tabs>
              <w:rPr>
                <w:szCs w:val="28"/>
              </w:rPr>
            </w:pPr>
            <w:r w:rsidRPr="00106B5A">
              <w:rPr>
                <w:kern w:val="0"/>
                <w:szCs w:val="28"/>
              </w:rPr>
              <w:t>к муниципальной программе «Обеспечение жизнедеятельности территории»</w:t>
            </w:r>
          </w:p>
        </w:tc>
      </w:tr>
      <w:tr w:rsidR="00482CEA" w:rsidRPr="00106B5A" w:rsidTr="00C65457">
        <w:tc>
          <w:tcPr>
            <w:tcW w:w="10598" w:type="dxa"/>
          </w:tcPr>
          <w:p w:rsidR="00482CEA" w:rsidRDefault="00482CEA" w:rsidP="00C6545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  <w:p w:rsidR="00482CEA" w:rsidRPr="00106B5A" w:rsidRDefault="00482CEA" w:rsidP="00C65457">
            <w:pPr>
              <w:tabs>
                <w:tab w:val="left" w:pos="4440"/>
              </w:tabs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482CEA" w:rsidRPr="00106B5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482CEA" w:rsidRPr="00106B5A" w:rsidRDefault="00482CEA" w:rsidP="00482CEA">
      <w:pPr>
        <w:ind w:left="-140" w:right="-142" w:firstLine="282"/>
        <w:jc w:val="center"/>
        <w:rPr>
          <w:b/>
          <w:kern w:val="0"/>
          <w:szCs w:val="28"/>
        </w:rPr>
      </w:pPr>
      <w:r w:rsidRPr="00106B5A">
        <w:rPr>
          <w:b/>
          <w:kern w:val="0"/>
          <w:szCs w:val="28"/>
        </w:rPr>
        <w:t>Распределение  планируемых объемов финансирования муниципальной программы по источникам финансирования</w:t>
      </w:r>
    </w:p>
    <w:p w:rsidR="00482CEA" w:rsidRPr="00106B5A" w:rsidRDefault="00482CEA" w:rsidP="00482CEA">
      <w:pPr>
        <w:tabs>
          <w:tab w:val="left" w:pos="4440"/>
        </w:tabs>
        <w:jc w:val="center"/>
        <w:rPr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0"/>
        <w:gridCol w:w="4309"/>
        <w:gridCol w:w="2396"/>
        <w:gridCol w:w="2551"/>
        <w:gridCol w:w="2552"/>
        <w:gridCol w:w="2410"/>
      </w:tblGrid>
      <w:tr w:rsidR="00482CEA" w:rsidRPr="00106B5A" w:rsidTr="00C65457">
        <w:tc>
          <w:tcPr>
            <w:tcW w:w="950" w:type="dxa"/>
            <w:vMerge w:val="restart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 xml:space="preserve">№   </w:t>
            </w:r>
            <w:proofErr w:type="gramStart"/>
            <w:r w:rsidRPr="00106B5A">
              <w:rPr>
                <w:kern w:val="0"/>
                <w:sz w:val="24"/>
              </w:rPr>
              <w:t>п</w:t>
            </w:r>
            <w:proofErr w:type="gramEnd"/>
            <w:r w:rsidRPr="00106B5A">
              <w:rPr>
                <w:kern w:val="0"/>
                <w:sz w:val="24"/>
              </w:rPr>
              <w:t>/п</w:t>
            </w:r>
          </w:p>
        </w:tc>
        <w:tc>
          <w:tcPr>
            <w:tcW w:w="4309" w:type="dxa"/>
            <w:vMerge w:val="restart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9909" w:type="dxa"/>
            <w:gridSpan w:val="4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Объемы финансирования</w:t>
            </w:r>
          </w:p>
        </w:tc>
      </w:tr>
      <w:tr w:rsidR="00482CEA" w:rsidRPr="00106B5A" w:rsidTr="00C65457">
        <w:tc>
          <w:tcPr>
            <w:tcW w:w="950" w:type="dxa"/>
            <w:vMerge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6" w:type="dxa"/>
            <w:vMerge w:val="restart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Всего</w:t>
            </w:r>
          </w:p>
        </w:tc>
        <w:tc>
          <w:tcPr>
            <w:tcW w:w="7513" w:type="dxa"/>
            <w:gridSpan w:val="3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в том числе по годам</w:t>
            </w:r>
          </w:p>
        </w:tc>
      </w:tr>
      <w:tr w:rsidR="00482CEA" w:rsidRPr="00106B5A" w:rsidTr="00C65457">
        <w:tc>
          <w:tcPr>
            <w:tcW w:w="950" w:type="dxa"/>
            <w:vMerge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6" w:type="dxa"/>
            <w:vMerge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текущий финансовый год  - 2018</w:t>
            </w:r>
          </w:p>
        </w:tc>
        <w:tc>
          <w:tcPr>
            <w:tcW w:w="2552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первый год планового периода - 2019</w:t>
            </w:r>
          </w:p>
        </w:tc>
        <w:tc>
          <w:tcPr>
            <w:tcW w:w="2410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второй год планового периода  - 2020</w:t>
            </w:r>
          </w:p>
        </w:tc>
      </w:tr>
      <w:tr w:rsidR="00482CEA" w:rsidRPr="00106B5A" w:rsidTr="00C65457">
        <w:tc>
          <w:tcPr>
            <w:tcW w:w="950" w:type="dxa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2</w:t>
            </w:r>
          </w:p>
        </w:tc>
        <w:tc>
          <w:tcPr>
            <w:tcW w:w="2396" w:type="dxa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3</w:t>
            </w:r>
          </w:p>
        </w:tc>
        <w:tc>
          <w:tcPr>
            <w:tcW w:w="2551" w:type="dxa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4</w:t>
            </w:r>
          </w:p>
        </w:tc>
        <w:tc>
          <w:tcPr>
            <w:tcW w:w="2552" w:type="dxa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5</w:t>
            </w:r>
          </w:p>
        </w:tc>
        <w:tc>
          <w:tcPr>
            <w:tcW w:w="2410" w:type="dxa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6</w:t>
            </w:r>
          </w:p>
        </w:tc>
      </w:tr>
      <w:tr w:rsidR="00482CEA" w:rsidRPr="00106B5A" w:rsidTr="00C65457">
        <w:tc>
          <w:tcPr>
            <w:tcW w:w="950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482CEA" w:rsidRPr="00E0190C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E0190C">
              <w:rPr>
                <w:kern w:val="0"/>
                <w:sz w:val="20"/>
                <w:szCs w:val="20"/>
              </w:rPr>
              <w:t>70 291,15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CEA" w:rsidRPr="00E0190C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E0190C">
              <w:rPr>
                <w:kern w:val="0"/>
                <w:sz w:val="20"/>
                <w:szCs w:val="20"/>
              </w:rPr>
              <w:t>29 003,31</w:t>
            </w:r>
          </w:p>
        </w:tc>
        <w:tc>
          <w:tcPr>
            <w:tcW w:w="2552" w:type="dxa"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21 419,92</w:t>
            </w:r>
          </w:p>
        </w:tc>
        <w:tc>
          <w:tcPr>
            <w:tcW w:w="2410" w:type="dxa"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19 867,92</w:t>
            </w:r>
          </w:p>
        </w:tc>
      </w:tr>
      <w:tr w:rsidR="00482CEA" w:rsidRPr="00106B5A" w:rsidTr="00C65457">
        <w:tc>
          <w:tcPr>
            <w:tcW w:w="950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482CEA" w:rsidRPr="00E0190C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2CEA" w:rsidRPr="00E0190C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2CEA" w:rsidRPr="00106B5A" w:rsidTr="00C65457">
        <w:tc>
          <w:tcPr>
            <w:tcW w:w="950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482CEA" w:rsidRPr="00E0190C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E0190C">
              <w:rPr>
                <w:kern w:val="0"/>
                <w:sz w:val="20"/>
                <w:szCs w:val="20"/>
              </w:rPr>
              <w:t>67 407,95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CEA" w:rsidRPr="00E0190C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E0190C">
              <w:rPr>
                <w:kern w:val="0"/>
                <w:sz w:val="20"/>
                <w:szCs w:val="20"/>
              </w:rPr>
              <w:t>27 936,91</w:t>
            </w:r>
          </w:p>
        </w:tc>
        <w:tc>
          <w:tcPr>
            <w:tcW w:w="2552" w:type="dxa"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20 511,52</w:t>
            </w:r>
          </w:p>
        </w:tc>
        <w:tc>
          <w:tcPr>
            <w:tcW w:w="2410" w:type="dxa"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18 959,52</w:t>
            </w:r>
          </w:p>
        </w:tc>
      </w:tr>
      <w:tr w:rsidR="00482CEA" w:rsidRPr="00106B5A" w:rsidTr="00C65457">
        <w:tc>
          <w:tcPr>
            <w:tcW w:w="950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482CEA" w:rsidRPr="00E0190C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E0190C">
              <w:rPr>
                <w:kern w:val="0"/>
                <w:sz w:val="20"/>
                <w:szCs w:val="20"/>
              </w:rPr>
              <w:t>2 883,20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CEA" w:rsidRPr="00E0190C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E0190C">
              <w:rPr>
                <w:kern w:val="0"/>
                <w:sz w:val="20"/>
                <w:szCs w:val="20"/>
              </w:rPr>
              <w:t>1 066,40</w:t>
            </w:r>
          </w:p>
        </w:tc>
        <w:tc>
          <w:tcPr>
            <w:tcW w:w="2552" w:type="dxa"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908,40</w:t>
            </w:r>
          </w:p>
        </w:tc>
        <w:tc>
          <w:tcPr>
            <w:tcW w:w="2410" w:type="dxa"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908,40</w:t>
            </w:r>
          </w:p>
        </w:tc>
      </w:tr>
      <w:tr w:rsidR="00482CEA" w:rsidRPr="00106B5A" w:rsidTr="00C65457">
        <w:tc>
          <w:tcPr>
            <w:tcW w:w="950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482CEA" w:rsidRPr="00E0190C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2CEA" w:rsidRPr="00E0190C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2CEA" w:rsidRPr="00106B5A" w:rsidTr="00C65457">
        <w:tc>
          <w:tcPr>
            <w:tcW w:w="950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6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2CEA" w:rsidRPr="00106B5A" w:rsidTr="00C65457">
        <w:tc>
          <w:tcPr>
            <w:tcW w:w="950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2</w:t>
            </w:r>
          </w:p>
        </w:tc>
        <w:tc>
          <w:tcPr>
            <w:tcW w:w="4309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396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70 1</w:t>
            </w:r>
            <w:r>
              <w:rPr>
                <w:kern w:val="0"/>
                <w:sz w:val="20"/>
                <w:szCs w:val="20"/>
              </w:rPr>
              <w:t>9</w:t>
            </w:r>
            <w:r w:rsidRPr="00106B5A">
              <w:rPr>
                <w:kern w:val="0"/>
                <w:sz w:val="20"/>
                <w:szCs w:val="20"/>
              </w:rPr>
              <w:t>3,27</w:t>
            </w:r>
          </w:p>
        </w:tc>
        <w:tc>
          <w:tcPr>
            <w:tcW w:w="2551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28 90</w:t>
            </w:r>
            <w:r w:rsidRPr="00106B5A">
              <w:rPr>
                <w:kern w:val="0"/>
                <w:sz w:val="20"/>
                <w:szCs w:val="20"/>
              </w:rPr>
              <w:t>5,43</w:t>
            </w:r>
          </w:p>
        </w:tc>
        <w:tc>
          <w:tcPr>
            <w:tcW w:w="2552" w:type="dxa"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21 419,92</w:t>
            </w:r>
          </w:p>
        </w:tc>
        <w:tc>
          <w:tcPr>
            <w:tcW w:w="2410" w:type="dxa"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19 867,92</w:t>
            </w:r>
          </w:p>
        </w:tc>
      </w:tr>
      <w:tr w:rsidR="00482CEA" w:rsidRPr="00106B5A" w:rsidTr="00C65457">
        <w:tc>
          <w:tcPr>
            <w:tcW w:w="950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6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2CEA" w:rsidRPr="00106B5A" w:rsidTr="00C65457">
        <w:tc>
          <w:tcPr>
            <w:tcW w:w="950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6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67 398,07</w:t>
            </w:r>
          </w:p>
        </w:tc>
        <w:tc>
          <w:tcPr>
            <w:tcW w:w="2551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27 927,03</w:t>
            </w:r>
          </w:p>
        </w:tc>
        <w:tc>
          <w:tcPr>
            <w:tcW w:w="2552" w:type="dxa"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20 511,52</w:t>
            </w:r>
          </w:p>
        </w:tc>
        <w:tc>
          <w:tcPr>
            <w:tcW w:w="2410" w:type="dxa"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18 959,52</w:t>
            </w:r>
          </w:p>
        </w:tc>
      </w:tr>
      <w:tr w:rsidR="00482CEA" w:rsidRPr="00106B5A" w:rsidTr="00C65457">
        <w:tc>
          <w:tcPr>
            <w:tcW w:w="950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396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2 7</w:t>
            </w:r>
            <w:r>
              <w:rPr>
                <w:kern w:val="0"/>
                <w:sz w:val="20"/>
                <w:szCs w:val="20"/>
              </w:rPr>
              <w:t>9</w:t>
            </w:r>
            <w:r w:rsidRPr="00106B5A">
              <w:rPr>
                <w:kern w:val="0"/>
                <w:sz w:val="20"/>
                <w:szCs w:val="20"/>
              </w:rPr>
              <w:t>5,20</w:t>
            </w:r>
          </w:p>
        </w:tc>
        <w:tc>
          <w:tcPr>
            <w:tcW w:w="2551" w:type="dxa"/>
            <w:vAlign w:val="center"/>
          </w:tcPr>
          <w:p w:rsidR="00482CEA" w:rsidRPr="00106B5A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7</w:t>
            </w:r>
            <w:r w:rsidRPr="00106B5A">
              <w:rPr>
                <w:kern w:val="0"/>
                <w:sz w:val="20"/>
                <w:szCs w:val="20"/>
              </w:rPr>
              <w:t>8,40</w:t>
            </w:r>
          </w:p>
        </w:tc>
        <w:tc>
          <w:tcPr>
            <w:tcW w:w="2552" w:type="dxa"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908,40</w:t>
            </w:r>
          </w:p>
        </w:tc>
        <w:tc>
          <w:tcPr>
            <w:tcW w:w="2410" w:type="dxa"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908,40</w:t>
            </w:r>
          </w:p>
        </w:tc>
      </w:tr>
      <w:tr w:rsidR="00482CEA" w:rsidRPr="00884CA7" w:rsidTr="00C65457">
        <w:tc>
          <w:tcPr>
            <w:tcW w:w="950" w:type="dxa"/>
          </w:tcPr>
          <w:p w:rsidR="00482CEA" w:rsidRPr="00106B5A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  <w:r w:rsidRPr="00106B5A">
              <w:rPr>
                <w:kern w:val="0"/>
                <w:sz w:val="24"/>
              </w:rPr>
              <w:t>Федеральный бюджет</w:t>
            </w:r>
            <w:r w:rsidRPr="00884CA7">
              <w:rPr>
                <w:kern w:val="0"/>
                <w:sz w:val="24"/>
              </w:rPr>
              <w:t xml:space="preserve"> </w:t>
            </w:r>
          </w:p>
        </w:tc>
        <w:tc>
          <w:tcPr>
            <w:tcW w:w="2396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2CEA" w:rsidRPr="00884CA7" w:rsidTr="00C65457">
        <w:tc>
          <w:tcPr>
            <w:tcW w:w="950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  <w:r w:rsidRPr="00884CA7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6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2CEA" w:rsidRPr="00884CA7" w:rsidTr="00C65457">
        <w:tc>
          <w:tcPr>
            <w:tcW w:w="950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  <w:r w:rsidRPr="00884CA7">
              <w:rPr>
                <w:kern w:val="0"/>
                <w:sz w:val="24"/>
              </w:rPr>
              <w:t>3</w:t>
            </w:r>
          </w:p>
        </w:tc>
        <w:tc>
          <w:tcPr>
            <w:tcW w:w="4309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  <w:r w:rsidRPr="00884CA7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396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97,88</w:t>
            </w:r>
          </w:p>
        </w:tc>
        <w:tc>
          <w:tcPr>
            <w:tcW w:w="2551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97,88</w:t>
            </w:r>
          </w:p>
        </w:tc>
        <w:tc>
          <w:tcPr>
            <w:tcW w:w="2552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410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</w:tr>
      <w:tr w:rsidR="00482CEA" w:rsidRPr="00884CA7" w:rsidTr="00C65457">
        <w:tc>
          <w:tcPr>
            <w:tcW w:w="950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  <w:r w:rsidRPr="00884CA7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6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2CEA" w:rsidRPr="00884CA7" w:rsidTr="00C65457">
        <w:trPr>
          <w:trHeight w:val="333"/>
        </w:trPr>
        <w:tc>
          <w:tcPr>
            <w:tcW w:w="950" w:type="dxa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884CA7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884CA7">
              <w:rPr>
                <w:kern w:val="0"/>
                <w:sz w:val="24"/>
              </w:rPr>
              <w:t>2</w:t>
            </w:r>
          </w:p>
        </w:tc>
        <w:tc>
          <w:tcPr>
            <w:tcW w:w="2396" w:type="dxa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884CA7">
              <w:rPr>
                <w:kern w:val="0"/>
                <w:sz w:val="24"/>
              </w:rPr>
              <w:t>3</w:t>
            </w:r>
          </w:p>
        </w:tc>
        <w:tc>
          <w:tcPr>
            <w:tcW w:w="2551" w:type="dxa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884CA7">
              <w:rPr>
                <w:kern w:val="0"/>
                <w:sz w:val="24"/>
              </w:rPr>
              <w:t>4</w:t>
            </w:r>
          </w:p>
        </w:tc>
        <w:tc>
          <w:tcPr>
            <w:tcW w:w="2552" w:type="dxa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884CA7">
              <w:rPr>
                <w:kern w:val="0"/>
                <w:sz w:val="24"/>
              </w:rPr>
              <w:t>5</w:t>
            </w:r>
          </w:p>
        </w:tc>
        <w:tc>
          <w:tcPr>
            <w:tcW w:w="2410" w:type="dxa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  <w:r w:rsidRPr="00884CA7">
              <w:rPr>
                <w:kern w:val="0"/>
                <w:sz w:val="24"/>
              </w:rPr>
              <w:t>6</w:t>
            </w:r>
          </w:p>
        </w:tc>
      </w:tr>
      <w:tr w:rsidR="00482CEA" w:rsidRPr="00884CA7" w:rsidTr="00C65457">
        <w:tc>
          <w:tcPr>
            <w:tcW w:w="950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  <w:r w:rsidRPr="00884CA7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6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9,88</w:t>
            </w:r>
          </w:p>
        </w:tc>
        <w:tc>
          <w:tcPr>
            <w:tcW w:w="2551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9,88</w:t>
            </w:r>
          </w:p>
        </w:tc>
        <w:tc>
          <w:tcPr>
            <w:tcW w:w="2552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2410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Х</w:t>
            </w:r>
          </w:p>
        </w:tc>
      </w:tr>
      <w:tr w:rsidR="00482CEA" w:rsidRPr="00884CA7" w:rsidTr="00C65457">
        <w:tc>
          <w:tcPr>
            <w:tcW w:w="950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  <w:r w:rsidRPr="00884CA7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396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88,00</w:t>
            </w:r>
          </w:p>
        </w:tc>
        <w:tc>
          <w:tcPr>
            <w:tcW w:w="2551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88,00</w:t>
            </w:r>
          </w:p>
        </w:tc>
        <w:tc>
          <w:tcPr>
            <w:tcW w:w="2552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82CEA" w:rsidRPr="00884CA7" w:rsidTr="00C65457">
        <w:tc>
          <w:tcPr>
            <w:tcW w:w="950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  <w:r w:rsidRPr="00884CA7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6" w:type="dxa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1" w:type="dxa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0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</w:tr>
      <w:tr w:rsidR="00482CEA" w:rsidRPr="00884CA7" w:rsidTr="00C65457">
        <w:tc>
          <w:tcPr>
            <w:tcW w:w="950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  <w:r w:rsidRPr="00884CA7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6" w:type="dxa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1" w:type="dxa"/>
          </w:tcPr>
          <w:p w:rsidR="00482CEA" w:rsidRPr="00884CA7" w:rsidRDefault="00482CEA" w:rsidP="00C6545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0" w:type="dxa"/>
          </w:tcPr>
          <w:p w:rsidR="00482CEA" w:rsidRPr="00884CA7" w:rsidRDefault="00482CEA" w:rsidP="00C65457">
            <w:pPr>
              <w:ind w:right="-31"/>
              <w:rPr>
                <w:kern w:val="0"/>
                <w:sz w:val="24"/>
              </w:rPr>
            </w:pPr>
          </w:p>
        </w:tc>
      </w:tr>
    </w:tbl>
    <w:p w:rsidR="00482CEA" w:rsidRPr="00331D3F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ind w:right="-142" w:firstLine="142"/>
        <w:rPr>
          <w:szCs w:val="28"/>
        </w:rPr>
      </w:pPr>
      <w:r w:rsidRPr="00A46DBC">
        <w:rPr>
          <w:szCs w:val="28"/>
        </w:rPr>
        <w:t>Дире</w:t>
      </w:r>
      <w:r w:rsidRPr="00C7022C">
        <w:rPr>
          <w:szCs w:val="28"/>
        </w:rPr>
        <w:t xml:space="preserve">ктор МКУ «Управление городского хозяйства»                         </w:t>
      </w:r>
      <w:r>
        <w:rPr>
          <w:szCs w:val="28"/>
        </w:rPr>
        <w:t xml:space="preserve"> </w:t>
      </w:r>
      <w:r w:rsidRPr="00C7022C">
        <w:rPr>
          <w:szCs w:val="28"/>
        </w:rPr>
        <w:t xml:space="preserve">               </w:t>
      </w:r>
      <w:r>
        <w:rPr>
          <w:szCs w:val="28"/>
        </w:rPr>
        <w:t xml:space="preserve">подпись                                           </w:t>
      </w:r>
      <w:r w:rsidRPr="00C7022C">
        <w:rPr>
          <w:szCs w:val="28"/>
        </w:rPr>
        <w:t>Т.И. Пономарева</w:t>
      </w: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5"/>
        <w:gridCol w:w="4478"/>
      </w:tblGrid>
      <w:tr w:rsidR="00482CEA" w:rsidRPr="00106B5A" w:rsidTr="00C65457">
        <w:tc>
          <w:tcPr>
            <w:tcW w:w="11023" w:type="dxa"/>
          </w:tcPr>
          <w:p w:rsidR="00482CEA" w:rsidRDefault="00482CEA" w:rsidP="00C65457">
            <w:pPr>
              <w:rPr>
                <w:szCs w:val="28"/>
              </w:rPr>
            </w:pPr>
          </w:p>
        </w:tc>
        <w:tc>
          <w:tcPr>
            <w:tcW w:w="4502" w:type="dxa"/>
          </w:tcPr>
          <w:p w:rsidR="00482CEA" w:rsidRPr="00106B5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106B5A">
              <w:rPr>
                <w:szCs w:val="28"/>
              </w:rPr>
              <w:t xml:space="preserve">Приложение 5 </w:t>
            </w:r>
          </w:p>
          <w:p w:rsidR="00482CEA" w:rsidRPr="00106B5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106B5A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482CEA" w:rsidRPr="00106B5A" w:rsidRDefault="00482CEA" w:rsidP="00C65457">
            <w:pPr>
              <w:ind w:right="-598"/>
              <w:rPr>
                <w:szCs w:val="28"/>
              </w:rPr>
            </w:pPr>
            <w:r w:rsidRPr="00106B5A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26.10.2018 </w:t>
            </w:r>
            <w:r w:rsidRPr="00106B5A">
              <w:rPr>
                <w:szCs w:val="28"/>
              </w:rPr>
              <w:t>№</w:t>
            </w:r>
            <w:r>
              <w:rPr>
                <w:szCs w:val="28"/>
              </w:rPr>
              <w:t xml:space="preserve"> АГ-1782-п</w:t>
            </w:r>
          </w:p>
          <w:p w:rsidR="00482CEA" w:rsidRPr="00106B5A" w:rsidRDefault="00482CEA" w:rsidP="00C65457">
            <w:pPr>
              <w:ind w:right="-598"/>
              <w:rPr>
                <w:szCs w:val="28"/>
              </w:rPr>
            </w:pPr>
          </w:p>
          <w:p w:rsidR="00482CEA" w:rsidRPr="00106B5A" w:rsidRDefault="00482CEA" w:rsidP="00C65457">
            <w:pPr>
              <w:ind w:right="-598"/>
              <w:rPr>
                <w:szCs w:val="28"/>
              </w:rPr>
            </w:pPr>
          </w:p>
          <w:p w:rsidR="00482CEA" w:rsidRPr="00106B5A" w:rsidRDefault="00482CEA" w:rsidP="00C65457">
            <w:pPr>
              <w:ind w:right="-598"/>
              <w:rPr>
                <w:szCs w:val="28"/>
              </w:rPr>
            </w:pPr>
            <w:r w:rsidRPr="00106B5A">
              <w:rPr>
                <w:szCs w:val="28"/>
              </w:rPr>
              <w:t xml:space="preserve">Приложение 1 </w:t>
            </w:r>
          </w:p>
          <w:p w:rsidR="00482CEA" w:rsidRPr="00106B5A" w:rsidRDefault="00482CEA" w:rsidP="00C65457">
            <w:pPr>
              <w:rPr>
                <w:szCs w:val="28"/>
              </w:rPr>
            </w:pPr>
            <w:r w:rsidRPr="00106B5A">
              <w:rPr>
                <w:szCs w:val="28"/>
              </w:rPr>
              <w:t>к подпрограмме «Жизнедеятельность города»</w:t>
            </w:r>
          </w:p>
        </w:tc>
      </w:tr>
    </w:tbl>
    <w:p w:rsidR="00482CEA" w:rsidRPr="00106B5A" w:rsidRDefault="00482CEA" w:rsidP="00482CEA">
      <w:pPr>
        <w:rPr>
          <w:szCs w:val="28"/>
        </w:rPr>
      </w:pPr>
    </w:p>
    <w:p w:rsidR="00482CEA" w:rsidRPr="00106B5A" w:rsidRDefault="00482CEA" w:rsidP="00482CEA">
      <w:pPr>
        <w:rPr>
          <w:szCs w:val="28"/>
        </w:rPr>
      </w:pPr>
    </w:p>
    <w:p w:rsidR="00482CEA" w:rsidRPr="00106B5A" w:rsidRDefault="00482CEA" w:rsidP="00482CEA">
      <w:pPr>
        <w:rPr>
          <w:szCs w:val="28"/>
        </w:rPr>
      </w:pPr>
    </w:p>
    <w:p w:rsidR="00482CEA" w:rsidRPr="00106B5A" w:rsidRDefault="00482CEA" w:rsidP="00482CEA">
      <w:pPr>
        <w:tabs>
          <w:tab w:val="left" w:pos="5220"/>
        </w:tabs>
        <w:jc w:val="center"/>
        <w:rPr>
          <w:szCs w:val="28"/>
        </w:rPr>
      </w:pPr>
      <w:r w:rsidRPr="00106B5A">
        <w:rPr>
          <w:b/>
        </w:rPr>
        <w:t>Сведения о целевых индикаторах и показателях результативности</w:t>
      </w:r>
    </w:p>
    <w:tbl>
      <w:tblPr>
        <w:tblW w:w="16059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851"/>
        <w:gridCol w:w="2126"/>
        <w:gridCol w:w="850"/>
        <w:gridCol w:w="851"/>
        <w:gridCol w:w="850"/>
        <w:gridCol w:w="949"/>
        <w:gridCol w:w="830"/>
        <w:gridCol w:w="829"/>
        <w:gridCol w:w="835"/>
      </w:tblGrid>
      <w:tr w:rsidR="00482CEA" w:rsidRPr="00106B5A" w:rsidTr="00C65457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 xml:space="preserve">№ </w:t>
            </w:r>
            <w:proofErr w:type="gramStart"/>
            <w:r w:rsidRPr="00106B5A">
              <w:rPr>
                <w:color w:val="000000"/>
                <w:sz w:val="24"/>
              </w:rPr>
              <w:t>п</w:t>
            </w:r>
            <w:proofErr w:type="gramEnd"/>
            <w:r w:rsidRPr="00106B5A">
              <w:rPr>
                <w:color w:val="000000"/>
                <w:sz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2016 год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2017 год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 xml:space="preserve">   2018</w:t>
            </w:r>
          </w:p>
          <w:p w:rsidR="00482CEA" w:rsidRPr="00106B5A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 xml:space="preserve">    год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132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 xml:space="preserve">  2019            год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104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2020 год</w:t>
            </w:r>
          </w:p>
        </w:tc>
      </w:tr>
      <w:tr w:rsidR="00482CEA" w:rsidRPr="00106B5A" w:rsidTr="00C65457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132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104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11</w:t>
            </w:r>
          </w:p>
        </w:tc>
      </w:tr>
      <w:tr w:rsidR="00482CEA" w:rsidRPr="00106B5A" w:rsidTr="00C65457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30" w:hanging="30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 xml:space="preserve">Целевой индикатор:  </w:t>
            </w:r>
            <w:r w:rsidRPr="00106B5A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482CEA" w:rsidRPr="00106B5A" w:rsidTr="00C65457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4"/>
              </w:rPr>
            </w:pPr>
            <w:r w:rsidRPr="00106B5A">
              <w:rPr>
                <w:sz w:val="24"/>
              </w:rPr>
              <w:t>Показатели результативности:</w:t>
            </w:r>
          </w:p>
          <w:p w:rsidR="00482CEA" w:rsidRPr="00106B5A" w:rsidRDefault="00482CEA" w:rsidP="00C65457">
            <w:pPr>
              <w:rPr>
                <w:color w:val="000000"/>
                <w:sz w:val="24"/>
              </w:rPr>
            </w:pPr>
            <w:r w:rsidRPr="00106B5A">
              <w:rPr>
                <w:sz w:val="24"/>
              </w:rPr>
              <w:t>уровень содержания сетей и оборудования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3"/>
                <w:szCs w:val="23"/>
              </w:rPr>
            </w:pPr>
            <w:r w:rsidRPr="00106B5A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104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80</w:t>
            </w:r>
          </w:p>
        </w:tc>
      </w:tr>
      <w:tr w:rsidR="00482CEA" w:rsidRPr="00106B5A" w:rsidTr="00C65457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4"/>
              </w:rPr>
            </w:pPr>
            <w:r w:rsidRPr="00106B5A">
              <w:rPr>
                <w:sz w:val="24"/>
              </w:rPr>
              <w:t>увеличение количества установленных светильников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3"/>
                <w:szCs w:val="23"/>
              </w:rPr>
            </w:pPr>
            <w:r w:rsidRPr="00106B5A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2498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2551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2695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2898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264" w:firstLine="79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2971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104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3000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3030</w:t>
            </w:r>
          </w:p>
        </w:tc>
      </w:tr>
      <w:tr w:rsidR="00482CEA" w:rsidRPr="00057DFE" w:rsidTr="00C6545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057DFE">
              <w:rPr>
                <w:color w:val="000000"/>
                <w:sz w:val="24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у</w:t>
            </w:r>
            <w:r w:rsidRPr="00057DFE">
              <w:rPr>
                <w:sz w:val="24"/>
              </w:rPr>
              <w:t>ровень содержания мест захоронений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4477B" w:rsidRDefault="00482CEA" w:rsidP="00C65457">
            <w:pPr>
              <w:jc w:val="center"/>
              <w:rPr>
                <w:color w:val="000000"/>
                <w:sz w:val="23"/>
                <w:szCs w:val="23"/>
              </w:rPr>
            </w:pPr>
            <w:r w:rsidRPr="00C4477B">
              <w:rPr>
                <w:color w:val="000000"/>
                <w:sz w:val="23"/>
                <w:szCs w:val="23"/>
              </w:rPr>
              <w:t xml:space="preserve">МКУ «Управление городского </w:t>
            </w:r>
            <w:r w:rsidRPr="00C4477B">
              <w:rPr>
                <w:color w:val="000000"/>
                <w:sz w:val="23"/>
                <w:szCs w:val="23"/>
              </w:rPr>
              <w:lastRenderedPageBreak/>
              <w:t>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</w:tr>
      <w:tr w:rsidR="00482CEA" w:rsidRPr="00057DFE" w:rsidTr="00C65457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у</w:t>
            </w:r>
            <w:r w:rsidRPr="00057DFE">
              <w:rPr>
                <w:sz w:val="24"/>
              </w:rPr>
              <w:t>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4477B" w:rsidRDefault="00482CEA" w:rsidP="00C65457">
            <w:pPr>
              <w:jc w:val="center"/>
              <w:rPr>
                <w:color w:val="000000"/>
                <w:sz w:val="23"/>
                <w:szCs w:val="23"/>
              </w:rPr>
            </w:pPr>
            <w:r w:rsidRPr="00C4477B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</w:tr>
      <w:tr w:rsidR="00482CEA" w:rsidRPr="00057DFE" w:rsidTr="00C6545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057DFE">
              <w:rPr>
                <w:sz w:val="24"/>
              </w:rPr>
              <w:t>анитарный контроль над безнадзорными домашними животными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4477B" w:rsidRDefault="00482CEA" w:rsidP="00C65457">
            <w:pPr>
              <w:jc w:val="center"/>
              <w:rPr>
                <w:color w:val="000000"/>
                <w:sz w:val="23"/>
                <w:szCs w:val="23"/>
              </w:rPr>
            </w:pPr>
            <w:r w:rsidRPr="00C4477B">
              <w:rPr>
                <w:color w:val="000000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257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290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</w:tr>
      <w:tr w:rsidR="00482CEA" w:rsidRPr="00057DFE" w:rsidTr="00C654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A15019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  <w:tr w:rsidR="00482CEA" w:rsidRPr="00057DFE" w:rsidTr="00C654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057DFE">
              <w:rPr>
                <w:sz w:val="24"/>
              </w:rPr>
              <w:t xml:space="preserve">рганизация и проведение </w:t>
            </w:r>
            <w:proofErr w:type="spellStart"/>
            <w:r w:rsidRPr="00057DFE">
              <w:rPr>
                <w:sz w:val="24"/>
              </w:rPr>
              <w:t>акарицидных</w:t>
            </w:r>
            <w:proofErr w:type="spellEnd"/>
            <w:r w:rsidRPr="00057DFE">
              <w:rPr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4477B" w:rsidRDefault="00482CEA" w:rsidP="00C65457">
            <w:pPr>
              <w:jc w:val="center"/>
              <w:rPr>
                <w:color w:val="000000"/>
                <w:sz w:val="23"/>
                <w:szCs w:val="23"/>
              </w:rPr>
            </w:pPr>
            <w:r w:rsidRPr="00C4477B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</w:t>
            </w:r>
          </w:p>
        </w:tc>
      </w:tr>
      <w:tr w:rsidR="00482CEA" w:rsidRPr="00057DFE" w:rsidTr="00C654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57DFE">
              <w:rPr>
                <w:sz w:val="24"/>
              </w:rPr>
              <w:t>роведение ремонта административных зданий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4477B" w:rsidRDefault="00482CEA" w:rsidP="00C65457">
            <w:pPr>
              <w:jc w:val="center"/>
              <w:rPr>
                <w:color w:val="000000"/>
                <w:sz w:val="23"/>
                <w:szCs w:val="23"/>
              </w:rPr>
            </w:pPr>
            <w:r w:rsidRPr="00C4477B">
              <w:rPr>
                <w:color w:val="000000"/>
                <w:sz w:val="23"/>
                <w:szCs w:val="23"/>
              </w:rPr>
              <w:t xml:space="preserve">МКУ «Управление городского хозяйства»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057DFE" w:rsidTr="00C65457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057DFE">
              <w:rPr>
                <w:sz w:val="24"/>
              </w:rPr>
              <w:t>нос домов, признанных аварийными в городе Минусинске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4477B" w:rsidRDefault="00482CEA" w:rsidP="00C65457">
            <w:pPr>
              <w:jc w:val="center"/>
              <w:rPr>
                <w:color w:val="000000"/>
                <w:sz w:val="23"/>
                <w:szCs w:val="23"/>
              </w:rPr>
            </w:pPr>
            <w:r w:rsidRPr="00C4477B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59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менее 15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057DFE" w:rsidTr="00C65457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57DFE">
              <w:rPr>
                <w:sz w:val="24"/>
              </w:rPr>
              <w:t>аличие ПСД на капитальный ремонт верхней напорной плотины протоки Минусинска р. Енисей в городе Минусинске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4477B" w:rsidRDefault="00482CEA" w:rsidP="00C65457">
            <w:pPr>
              <w:jc w:val="center"/>
              <w:rPr>
                <w:color w:val="000000"/>
                <w:sz w:val="23"/>
                <w:szCs w:val="23"/>
              </w:rPr>
            </w:pPr>
            <w:r w:rsidRPr="00C4477B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057DFE" w:rsidTr="00C65457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rPr>
                <w:sz w:val="24"/>
              </w:rPr>
            </w:pPr>
            <w:r>
              <w:rPr>
                <w:sz w:val="24"/>
              </w:rPr>
              <w:t>ликвидация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6200D8" w:rsidRDefault="00482CEA" w:rsidP="00C65457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4477B" w:rsidRDefault="00482CEA" w:rsidP="00C65457">
            <w:pPr>
              <w:jc w:val="center"/>
              <w:rPr>
                <w:color w:val="000000"/>
                <w:sz w:val="23"/>
                <w:szCs w:val="23"/>
              </w:rPr>
            </w:pPr>
            <w:r w:rsidRPr="00C4477B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ind w:left="-59" w:right="-1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менее 2 500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95199A" w:rsidTr="00C65457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4"/>
              </w:rPr>
            </w:pPr>
            <w:r w:rsidRPr="00106B5A">
              <w:rPr>
                <w:sz w:val="24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24" w:right="-75"/>
              <w:jc w:val="center"/>
              <w:rPr>
                <w:color w:val="000000"/>
                <w:sz w:val="23"/>
                <w:szCs w:val="23"/>
              </w:rPr>
            </w:pPr>
            <w:r w:rsidRPr="00106B5A">
              <w:rPr>
                <w:color w:val="000000"/>
                <w:sz w:val="23"/>
                <w:szCs w:val="23"/>
              </w:rPr>
              <w:t>Территориальный отдел администрации        г.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59" w:right="-157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не менее 17,4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95199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057DFE" w:rsidTr="00C65457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4"/>
              </w:rPr>
            </w:pPr>
            <w:r w:rsidRPr="00106B5A">
              <w:rPr>
                <w:sz w:val="24"/>
              </w:rPr>
              <w:t xml:space="preserve">разработка проектно-сметной документации по капитальному ремонту нежилого здания, расположенного по адресу: г. Минусинск, </w:t>
            </w:r>
            <w:proofErr w:type="spellStart"/>
            <w:r w:rsidRPr="00106B5A">
              <w:rPr>
                <w:sz w:val="24"/>
              </w:rPr>
              <w:t>рп</w:t>
            </w:r>
            <w:proofErr w:type="spellEnd"/>
            <w:r w:rsidRPr="00106B5A">
              <w:rPr>
                <w:sz w:val="24"/>
              </w:rPr>
              <w:t xml:space="preserve">. Зеленый Бор, ул. </w:t>
            </w:r>
            <w:proofErr w:type="gramStart"/>
            <w:r w:rsidRPr="00106B5A">
              <w:rPr>
                <w:sz w:val="24"/>
              </w:rPr>
              <w:t>Станционная</w:t>
            </w:r>
            <w:proofErr w:type="gramEnd"/>
            <w:r w:rsidRPr="00106B5A">
              <w:rPr>
                <w:sz w:val="24"/>
              </w:rPr>
              <w:t>,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24" w:right="-75"/>
              <w:jc w:val="center"/>
              <w:rPr>
                <w:color w:val="000000"/>
                <w:sz w:val="23"/>
                <w:szCs w:val="23"/>
              </w:rPr>
            </w:pPr>
            <w:r w:rsidRPr="00106B5A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59" w:right="-157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057DFE" w:rsidTr="00C65457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4"/>
              </w:rPr>
            </w:pPr>
            <w:r w:rsidRPr="00106B5A">
              <w:rPr>
                <w:sz w:val="24"/>
              </w:rPr>
              <w:t>устройство ограждения кладбища «Северное-3»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24" w:right="-75"/>
              <w:jc w:val="center"/>
              <w:rPr>
                <w:color w:val="000000"/>
                <w:sz w:val="23"/>
                <w:szCs w:val="23"/>
              </w:rPr>
            </w:pPr>
            <w:r w:rsidRPr="00106B5A">
              <w:rPr>
                <w:color w:val="000000"/>
                <w:sz w:val="23"/>
                <w:szCs w:val="23"/>
              </w:rPr>
              <w:t>МКУ «Управление городского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59" w:right="-108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не менее 500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  <w:tr w:rsidR="00482CEA" w:rsidRPr="00057DFE" w:rsidTr="00C65457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rPr>
                <w:sz w:val="24"/>
              </w:rPr>
            </w:pPr>
            <w:r w:rsidRPr="00106B5A">
              <w:rPr>
                <w:sz w:val="24"/>
              </w:rPr>
              <w:t>проведение санитарно-эпидемиологической экспертизы земельного участка для размещения кладбища «Северное-3»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24" w:right="-75"/>
              <w:jc w:val="center"/>
              <w:rPr>
                <w:color w:val="000000"/>
                <w:sz w:val="23"/>
                <w:szCs w:val="23"/>
              </w:rPr>
            </w:pPr>
            <w:r w:rsidRPr="00106B5A">
              <w:rPr>
                <w:color w:val="000000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59" w:right="-108"/>
              <w:jc w:val="center"/>
              <w:rPr>
                <w:color w:val="000000"/>
                <w:sz w:val="24"/>
              </w:rPr>
            </w:pPr>
            <w:r w:rsidRPr="00106B5A">
              <w:rPr>
                <w:color w:val="000000"/>
                <w:sz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057DFE" w:rsidRDefault="00482CEA" w:rsidP="00C6545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482CEA" w:rsidRPr="00331D3F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ind w:right="-426"/>
        <w:rPr>
          <w:szCs w:val="28"/>
        </w:rPr>
      </w:pPr>
      <w:r w:rsidRPr="00A46DBC">
        <w:rPr>
          <w:szCs w:val="28"/>
        </w:rPr>
        <w:t>Дире</w:t>
      </w:r>
      <w:r w:rsidRPr="00C7022C">
        <w:rPr>
          <w:szCs w:val="28"/>
        </w:rPr>
        <w:t xml:space="preserve">ктор МКУ «Управление городского хозяйства»                                       </w:t>
      </w:r>
      <w:r>
        <w:rPr>
          <w:szCs w:val="28"/>
        </w:rPr>
        <w:t xml:space="preserve">        подпись  </w:t>
      </w:r>
      <w:r w:rsidRPr="00C7022C">
        <w:rPr>
          <w:szCs w:val="28"/>
        </w:rPr>
        <w:t xml:space="preserve">            </w:t>
      </w:r>
      <w:r>
        <w:rPr>
          <w:szCs w:val="28"/>
        </w:rPr>
        <w:t xml:space="preserve">                           </w:t>
      </w:r>
      <w:r w:rsidRPr="00C7022C">
        <w:rPr>
          <w:szCs w:val="28"/>
        </w:rPr>
        <w:t>Т.И. Пономарева</w:t>
      </w: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ind w:firstLine="709"/>
        <w:rPr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4"/>
        <w:gridCol w:w="4759"/>
      </w:tblGrid>
      <w:tr w:rsidR="00482CEA" w:rsidRPr="00106B5A" w:rsidTr="00C65457">
        <w:tc>
          <w:tcPr>
            <w:tcW w:w="10740" w:type="dxa"/>
          </w:tcPr>
          <w:p w:rsidR="00482CEA" w:rsidRDefault="00482CEA" w:rsidP="00C65457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482CEA" w:rsidRPr="00106B5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106B5A">
              <w:rPr>
                <w:szCs w:val="28"/>
              </w:rPr>
              <w:t xml:space="preserve">Приложение 6 </w:t>
            </w:r>
          </w:p>
          <w:p w:rsidR="00482CEA" w:rsidRPr="00106B5A" w:rsidRDefault="00482CEA" w:rsidP="00C65457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106B5A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482CEA" w:rsidRPr="00106B5A" w:rsidRDefault="00482CEA" w:rsidP="00C65457">
            <w:pPr>
              <w:ind w:right="-598"/>
              <w:rPr>
                <w:szCs w:val="28"/>
              </w:rPr>
            </w:pPr>
            <w:r w:rsidRPr="00106B5A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26.10.2018 </w:t>
            </w:r>
            <w:r w:rsidRPr="00106B5A">
              <w:rPr>
                <w:szCs w:val="28"/>
              </w:rPr>
              <w:t>№</w:t>
            </w:r>
            <w:r>
              <w:rPr>
                <w:szCs w:val="28"/>
              </w:rPr>
              <w:t xml:space="preserve"> АГ-1782-п</w:t>
            </w:r>
          </w:p>
          <w:p w:rsidR="00482CEA" w:rsidRPr="00106B5A" w:rsidRDefault="00482CEA" w:rsidP="00C65457">
            <w:pPr>
              <w:ind w:right="-598"/>
              <w:rPr>
                <w:szCs w:val="28"/>
              </w:rPr>
            </w:pPr>
          </w:p>
          <w:p w:rsidR="00482CEA" w:rsidRPr="00106B5A" w:rsidRDefault="00482CEA" w:rsidP="00C65457">
            <w:pPr>
              <w:widowControl/>
              <w:suppressAutoHyphens w:val="0"/>
              <w:ind w:right="175"/>
              <w:rPr>
                <w:kern w:val="0"/>
                <w:szCs w:val="28"/>
              </w:rPr>
            </w:pPr>
            <w:r w:rsidRPr="00106B5A">
              <w:rPr>
                <w:kern w:val="0"/>
                <w:szCs w:val="28"/>
              </w:rPr>
              <w:t>Приложение 2</w:t>
            </w:r>
          </w:p>
          <w:p w:rsidR="00482CEA" w:rsidRPr="00106B5A" w:rsidRDefault="00482CEA" w:rsidP="00C65457">
            <w:pPr>
              <w:widowControl/>
              <w:suppressAutoHyphens w:val="0"/>
              <w:ind w:right="175"/>
              <w:rPr>
                <w:kern w:val="0"/>
                <w:szCs w:val="28"/>
              </w:rPr>
            </w:pPr>
            <w:r w:rsidRPr="00106B5A">
              <w:rPr>
                <w:kern w:val="0"/>
                <w:szCs w:val="28"/>
              </w:rPr>
              <w:t xml:space="preserve">к подпрограмме «Жизнедеятельность города» </w:t>
            </w:r>
          </w:p>
        </w:tc>
      </w:tr>
    </w:tbl>
    <w:p w:rsidR="00482CEA" w:rsidRPr="00106B5A" w:rsidRDefault="00482CEA" w:rsidP="00482CEA">
      <w:pPr>
        <w:ind w:firstLine="709"/>
        <w:jc w:val="center"/>
        <w:rPr>
          <w:b/>
          <w:kern w:val="0"/>
          <w:szCs w:val="28"/>
        </w:rPr>
      </w:pPr>
    </w:p>
    <w:p w:rsidR="00482CEA" w:rsidRDefault="00482CEA" w:rsidP="00482CEA">
      <w:pPr>
        <w:ind w:firstLine="709"/>
        <w:jc w:val="center"/>
        <w:rPr>
          <w:szCs w:val="28"/>
        </w:rPr>
      </w:pPr>
      <w:r w:rsidRPr="00106B5A">
        <w:rPr>
          <w:b/>
          <w:kern w:val="0"/>
          <w:szCs w:val="28"/>
        </w:rPr>
        <w:t>Перечень  подпрограммных мероприятий</w:t>
      </w:r>
    </w:p>
    <w:p w:rsidR="00482CEA" w:rsidRPr="00331D3F" w:rsidRDefault="00482CEA" w:rsidP="00482CEA">
      <w:pPr>
        <w:rPr>
          <w:szCs w:val="28"/>
        </w:rPr>
      </w:pPr>
    </w:p>
    <w:p w:rsidR="00482CEA" w:rsidRPr="00331D3F" w:rsidRDefault="00482CEA" w:rsidP="00482CEA">
      <w:pPr>
        <w:rPr>
          <w:szCs w:val="28"/>
        </w:rPr>
      </w:pPr>
    </w:p>
    <w:tbl>
      <w:tblPr>
        <w:tblW w:w="153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1"/>
        <w:gridCol w:w="1512"/>
        <w:gridCol w:w="686"/>
        <w:gridCol w:w="687"/>
        <w:gridCol w:w="1099"/>
        <w:gridCol w:w="688"/>
        <w:gridCol w:w="1099"/>
        <w:gridCol w:w="1099"/>
        <w:gridCol w:w="1100"/>
        <w:gridCol w:w="1373"/>
        <w:gridCol w:w="2886"/>
      </w:tblGrid>
      <w:tr w:rsidR="00482CEA" w:rsidRPr="00D674A6" w:rsidTr="00C65457">
        <w:trPr>
          <w:trHeight w:val="537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482CEA" w:rsidRPr="00D674A6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482CEA" w:rsidRPr="00D674A6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70C81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70C81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482CEA" w:rsidRPr="00D674A6" w:rsidRDefault="00482CEA" w:rsidP="00C65457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201</w:t>
            </w:r>
            <w:r>
              <w:rPr>
                <w:kern w:val="0"/>
                <w:sz w:val="20"/>
                <w:szCs w:val="20"/>
              </w:rPr>
              <w:t>8</w:t>
            </w:r>
            <w:r w:rsidRPr="00D674A6">
              <w:rPr>
                <w:kern w:val="0"/>
                <w:sz w:val="20"/>
                <w:szCs w:val="20"/>
              </w:rPr>
              <w:t>-20</w:t>
            </w:r>
            <w:r>
              <w:rPr>
                <w:kern w:val="0"/>
                <w:sz w:val="20"/>
                <w:szCs w:val="20"/>
              </w:rPr>
              <w:t>20</w:t>
            </w:r>
            <w:r w:rsidRPr="00D674A6">
              <w:rPr>
                <w:kern w:val="0"/>
                <w:sz w:val="20"/>
                <w:szCs w:val="20"/>
              </w:rPr>
              <w:t xml:space="preserve"> годы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482CEA" w:rsidRPr="00D674A6" w:rsidTr="00C65457">
        <w:trPr>
          <w:trHeight w:val="946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70C81" w:rsidRDefault="00482CEA" w:rsidP="00C65457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70C81" w:rsidRDefault="00482CEA" w:rsidP="00C65457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C70C81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70C81" w:rsidRDefault="00482CEA" w:rsidP="00C65457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70C81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D674A6">
              <w:rPr>
                <w:kern w:val="0"/>
                <w:sz w:val="20"/>
                <w:szCs w:val="20"/>
              </w:rPr>
              <w:br/>
              <w:t>201</w:t>
            </w: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пе</w:t>
            </w:r>
            <w:r>
              <w:rPr>
                <w:kern w:val="0"/>
                <w:sz w:val="20"/>
                <w:szCs w:val="20"/>
              </w:rPr>
              <w:t xml:space="preserve">рвый год планового периода </w:t>
            </w:r>
            <w:r>
              <w:rPr>
                <w:kern w:val="0"/>
                <w:sz w:val="20"/>
                <w:szCs w:val="20"/>
              </w:rPr>
              <w:br/>
              <w:t>2019</w:t>
            </w:r>
            <w:r w:rsidRPr="00D674A6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второй год п</w:t>
            </w:r>
            <w:r>
              <w:rPr>
                <w:kern w:val="0"/>
                <w:sz w:val="20"/>
                <w:szCs w:val="20"/>
              </w:rPr>
              <w:t xml:space="preserve">ланового периода </w:t>
            </w:r>
            <w:r>
              <w:rPr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D674A6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482CEA" w:rsidRPr="00D674A6" w:rsidTr="00C65457">
        <w:trPr>
          <w:trHeight w:val="407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70C81" w:rsidRDefault="00482CEA" w:rsidP="00C65457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70C81" w:rsidRDefault="00482CEA" w:rsidP="00C65457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70C81" w:rsidRDefault="00482CEA" w:rsidP="00C65457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C70C81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D674A6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</w:tr>
      <w:tr w:rsidR="00482CEA" w:rsidRPr="00884CA7" w:rsidTr="00C65457">
        <w:trPr>
          <w:trHeight w:val="1797"/>
        </w:trPr>
        <w:tc>
          <w:tcPr>
            <w:tcW w:w="31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Мероприятие 1. Текущее содержание, ремонт и эксплуатация сетей и оборудования уличного освещения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3 424,59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12 273,77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Уровень содержания сетей и оборудования уличного освещения повысится до 90% в 2018г. Обслуживание</w:t>
            </w:r>
          </w:p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 xml:space="preserve">светильников с заменой ламп, аппаратуры, поврежденных участков </w:t>
            </w:r>
            <w:proofErr w:type="gramStart"/>
            <w:r w:rsidRPr="00884CA7">
              <w:rPr>
                <w:kern w:val="0"/>
                <w:sz w:val="20"/>
                <w:szCs w:val="20"/>
              </w:rPr>
              <w:t>ВЛ</w:t>
            </w:r>
            <w:proofErr w:type="gramEnd"/>
            <w:r w:rsidRPr="00884CA7">
              <w:rPr>
                <w:kern w:val="0"/>
                <w:sz w:val="20"/>
                <w:szCs w:val="20"/>
              </w:rPr>
              <w:t xml:space="preserve"> и аварийных опор. Обрезка деревьев, </w:t>
            </w:r>
            <w:proofErr w:type="spellStart"/>
            <w:r w:rsidRPr="00884CA7">
              <w:rPr>
                <w:kern w:val="0"/>
                <w:sz w:val="20"/>
                <w:szCs w:val="20"/>
              </w:rPr>
              <w:t>демеркуризация</w:t>
            </w:r>
            <w:proofErr w:type="spellEnd"/>
            <w:r w:rsidRPr="00884CA7">
              <w:rPr>
                <w:kern w:val="0"/>
                <w:sz w:val="20"/>
                <w:szCs w:val="20"/>
              </w:rPr>
              <w:t xml:space="preserve"> ламп.</w:t>
            </w:r>
          </w:p>
        </w:tc>
      </w:tr>
      <w:tr w:rsidR="00482CEA" w:rsidRPr="00884CA7" w:rsidTr="00C65457">
        <w:trPr>
          <w:trHeight w:val="106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Мероприятие 2. Расходы на оплату  уличного освещения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15 253,05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10 448,06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  <w:r w:rsidRPr="00884CA7">
              <w:rPr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149</w:t>
            </w:r>
            <w:r w:rsidRPr="00884CA7">
              <w:rPr>
                <w:kern w:val="0"/>
                <w:sz w:val="20"/>
                <w:szCs w:val="20"/>
              </w:rPr>
              <w:t>,</w:t>
            </w:r>
            <w:r>
              <w:rPr>
                <w:kern w:val="0"/>
                <w:sz w:val="20"/>
                <w:szCs w:val="20"/>
              </w:rPr>
              <w:t>1</w:t>
            </w:r>
            <w:r w:rsidRPr="00884CA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 xml:space="preserve"> Оплата электроэнергии</w:t>
            </w:r>
          </w:p>
        </w:tc>
      </w:tr>
      <w:tr w:rsidR="00482CEA" w:rsidRPr="00884CA7" w:rsidTr="00C65457">
        <w:trPr>
          <w:trHeight w:val="857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D365D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lastRenderedPageBreak/>
              <w:t>Мероприятие 3. Текущее содержание мест захоронений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D365D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D365D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D365D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D365D" w:rsidRDefault="00482CEA" w:rsidP="00C65457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051008108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D365D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5D365D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4</w:t>
            </w:r>
            <w:r>
              <w:rPr>
                <w:kern w:val="0"/>
                <w:sz w:val="20"/>
                <w:szCs w:val="20"/>
              </w:rPr>
              <w:t> 658,91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5D365D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3 858,91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D365D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3 836,91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D365D" w:rsidRDefault="00482CEA" w:rsidP="00C65457">
            <w:pPr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12 </w:t>
            </w:r>
            <w:r>
              <w:rPr>
                <w:kern w:val="0"/>
                <w:sz w:val="20"/>
                <w:szCs w:val="20"/>
              </w:rPr>
              <w:t>354</w:t>
            </w:r>
            <w:r w:rsidRPr="005D365D">
              <w:rPr>
                <w:kern w:val="0"/>
                <w:sz w:val="20"/>
                <w:szCs w:val="20"/>
              </w:rPr>
              <w:t>,</w:t>
            </w:r>
            <w:r>
              <w:rPr>
                <w:kern w:val="0"/>
                <w:sz w:val="20"/>
                <w:szCs w:val="20"/>
              </w:rPr>
              <w:t>73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482CEA" w:rsidRPr="00884CA7" w:rsidTr="00C65457">
        <w:trPr>
          <w:trHeight w:val="47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11</w:t>
            </w:r>
          </w:p>
        </w:tc>
      </w:tr>
      <w:tr w:rsidR="00482CEA" w:rsidRPr="00884CA7" w:rsidTr="00C65457">
        <w:trPr>
          <w:trHeight w:val="82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D365D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Мероприятие 4. Подъем и доставка неизвестных и безродных трупов до морга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D365D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D365D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D365D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D365D" w:rsidRDefault="00482CEA" w:rsidP="00C65457">
            <w:pPr>
              <w:widowControl/>
              <w:suppressAutoHyphens w:val="0"/>
              <w:ind w:hanging="108"/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0510082530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D365D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5D365D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133,50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5D365D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D365D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5D365D"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5D365D" w:rsidRDefault="00482CEA" w:rsidP="00C65457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559,86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 xml:space="preserve">Подъем и доставка неизвестных и безродных трупов до морга: </w:t>
            </w:r>
          </w:p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 xml:space="preserve"> 2018 г. не менее 100 трупов</w:t>
            </w:r>
          </w:p>
        </w:tc>
      </w:tr>
      <w:tr w:rsidR="00482CEA" w:rsidRPr="00884CA7" w:rsidTr="00C65457">
        <w:trPr>
          <w:trHeight w:val="82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Мероприятие 5. Текущее содержание, ремонт и эксплуатация объектов инженерной защиты города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1 221,79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1 031,98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 xml:space="preserve"> 815</w:t>
            </w:r>
            <w:r w:rsidRPr="00884CA7">
              <w:rPr>
                <w:kern w:val="0"/>
                <w:sz w:val="20"/>
                <w:szCs w:val="20"/>
              </w:rPr>
              <w:t>,75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</w:t>
            </w:r>
            <w:r>
              <w:rPr>
                <w:kern w:val="0"/>
                <w:sz w:val="20"/>
                <w:szCs w:val="20"/>
              </w:rPr>
              <w:t>с</w:t>
            </w:r>
            <w:r w:rsidRPr="00884CA7">
              <w:rPr>
                <w:kern w:val="0"/>
                <w:sz w:val="20"/>
                <w:szCs w:val="20"/>
              </w:rPr>
              <w:t>ка. Сбор исходных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884CA7">
              <w:rPr>
                <w:kern w:val="0"/>
                <w:sz w:val="20"/>
                <w:szCs w:val="20"/>
              </w:rPr>
              <w:t xml:space="preserve">данных для разработки </w:t>
            </w:r>
            <w:proofErr w:type="spellStart"/>
            <w:proofErr w:type="gramStart"/>
            <w:r w:rsidRPr="00884CA7">
              <w:rPr>
                <w:kern w:val="0"/>
                <w:sz w:val="20"/>
                <w:szCs w:val="20"/>
              </w:rPr>
              <w:t>деклара</w:t>
            </w:r>
            <w:proofErr w:type="spellEnd"/>
            <w:r w:rsidRPr="00884CA7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884CA7">
              <w:rPr>
                <w:kern w:val="0"/>
                <w:sz w:val="20"/>
                <w:szCs w:val="20"/>
              </w:rPr>
              <w:t>ции</w:t>
            </w:r>
            <w:proofErr w:type="spellEnd"/>
            <w:proofErr w:type="gramEnd"/>
            <w:r w:rsidRPr="00884CA7">
              <w:rPr>
                <w:kern w:val="0"/>
                <w:sz w:val="20"/>
                <w:szCs w:val="20"/>
              </w:rPr>
              <w:t xml:space="preserve">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482CEA" w:rsidRPr="00884CA7" w:rsidTr="00C65457">
        <w:trPr>
          <w:trHeight w:val="97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 xml:space="preserve">Мероприятие 6. Организация и проведение </w:t>
            </w:r>
            <w:proofErr w:type="spellStart"/>
            <w:r w:rsidRPr="00884CA7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884CA7">
              <w:rPr>
                <w:kern w:val="0"/>
                <w:sz w:val="20"/>
                <w:szCs w:val="20"/>
              </w:rPr>
              <w:t xml:space="preserve"> обработок мест массового отдыха населения </w:t>
            </w:r>
          </w:p>
          <w:p w:rsidR="00482CEA" w:rsidRPr="00884CA7" w:rsidRDefault="00482CEA" w:rsidP="00C65457">
            <w:pPr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0510075550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120,00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482CEA" w:rsidRPr="00884CA7" w:rsidRDefault="00482CEA" w:rsidP="00C65457">
            <w:pPr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ми в местах массового отдыха населения</w:t>
            </w:r>
          </w:p>
        </w:tc>
      </w:tr>
      <w:tr w:rsidR="00482CEA" w:rsidRPr="00884CA7" w:rsidTr="00C65457">
        <w:trPr>
          <w:trHeight w:val="68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 xml:space="preserve">Мероприятие 7. </w:t>
            </w:r>
            <w:proofErr w:type="spellStart"/>
            <w:r w:rsidRPr="00884CA7"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884CA7">
              <w:rPr>
                <w:kern w:val="0"/>
                <w:sz w:val="20"/>
                <w:szCs w:val="20"/>
              </w:rPr>
              <w:t xml:space="preserve"> из средств городского бюджета на организацию и проведение </w:t>
            </w:r>
            <w:proofErr w:type="spellStart"/>
            <w:r w:rsidRPr="00884CA7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884CA7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ind w:right="-108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884CA7">
              <w:rPr>
                <w:kern w:val="0"/>
                <w:sz w:val="20"/>
                <w:szCs w:val="20"/>
              </w:rPr>
              <w:t>05100</w:t>
            </w:r>
            <w:r w:rsidRPr="00884CA7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14,40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ми в местах массового отдыха населения</w:t>
            </w:r>
          </w:p>
        </w:tc>
      </w:tr>
      <w:tr w:rsidR="00482CEA" w:rsidRPr="00884CA7" w:rsidTr="00C65457">
        <w:trPr>
          <w:trHeight w:val="125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 xml:space="preserve">Мероприятие 8. </w:t>
            </w:r>
            <w:r w:rsidRPr="00884CA7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87</w:t>
            </w:r>
            <w:r w:rsidRPr="00884CA7">
              <w:rPr>
                <w:kern w:val="0"/>
                <w:sz w:val="20"/>
                <w:szCs w:val="20"/>
              </w:rPr>
              <w:t>3,80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0</w:t>
            </w:r>
            <w:r w:rsidRPr="00884CA7">
              <w:rPr>
                <w:kern w:val="0"/>
                <w:sz w:val="20"/>
                <w:szCs w:val="20"/>
              </w:rPr>
              <w:t>3,80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803,80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2 4</w:t>
            </w:r>
            <w:r>
              <w:rPr>
                <w:kern w:val="0"/>
                <w:sz w:val="20"/>
                <w:szCs w:val="20"/>
              </w:rPr>
              <w:t>8</w:t>
            </w:r>
            <w:r w:rsidRPr="00884CA7">
              <w:rPr>
                <w:kern w:val="0"/>
                <w:sz w:val="20"/>
                <w:szCs w:val="20"/>
              </w:rPr>
              <w:t>1,40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2018 г.- 290 голов</w:t>
            </w:r>
          </w:p>
        </w:tc>
      </w:tr>
      <w:tr w:rsidR="00482CEA" w:rsidRPr="00884CA7" w:rsidTr="00C65457">
        <w:trPr>
          <w:trHeight w:val="73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Мероприятие 9. Снос домов, признанных аварийными в г. Минусинске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0510082550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450,00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450,00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Снос аварийных домов – не менее 15 домов в 2018 году</w:t>
            </w:r>
          </w:p>
        </w:tc>
      </w:tr>
      <w:tr w:rsidR="00482CEA" w:rsidRPr="00884CA7" w:rsidTr="00C65457">
        <w:trPr>
          <w:trHeight w:val="51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Мероприятие 10. Ликвидация несанкционированных свалок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Ликвидация стихийных свалок – объем ликвидируемых свалок в 2018 году не менее 2 500 м</w:t>
            </w:r>
            <w:r w:rsidRPr="00884CA7">
              <w:rPr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482CEA" w:rsidRPr="00884CA7" w:rsidTr="00C65457">
        <w:trPr>
          <w:trHeight w:val="51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Мероприятие 11. Обеспечение первичных мер пожарной безопасности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 xml:space="preserve">Территориальный отдел администрации   </w:t>
            </w:r>
            <w:r w:rsidRPr="00884CA7">
              <w:rPr>
                <w:kern w:val="0"/>
                <w:sz w:val="20"/>
                <w:szCs w:val="20"/>
              </w:rPr>
              <w:lastRenderedPageBreak/>
              <w:t>г.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lastRenderedPageBreak/>
              <w:t>012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193,80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884CA7" w:rsidRDefault="00482CEA" w:rsidP="00C65457">
            <w:pPr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 xml:space="preserve">Проведение мероприятий, направленных на организацию защиты населения от </w:t>
            </w:r>
            <w:r w:rsidRPr="00884CA7">
              <w:rPr>
                <w:kern w:val="0"/>
                <w:sz w:val="20"/>
                <w:szCs w:val="20"/>
              </w:rPr>
              <w:lastRenderedPageBreak/>
              <w:t xml:space="preserve">чрезвычайных ситуаций – </w:t>
            </w:r>
          </w:p>
        </w:tc>
      </w:tr>
      <w:tr w:rsidR="00482CEA" w:rsidRPr="00884CA7" w:rsidTr="00C65457">
        <w:trPr>
          <w:trHeight w:val="51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11</w:t>
            </w:r>
          </w:p>
        </w:tc>
      </w:tr>
      <w:tr w:rsidR="00482CEA" w:rsidRPr="00884CA7" w:rsidTr="00C65457">
        <w:trPr>
          <w:trHeight w:val="51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 xml:space="preserve">Мероприятие 12. </w:t>
            </w:r>
            <w:proofErr w:type="spellStart"/>
            <w:r w:rsidRPr="00884CA7">
              <w:rPr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884CA7">
              <w:rPr>
                <w:kern w:val="0"/>
                <w:sz w:val="20"/>
                <w:szCs w:val="20"/>
              </w:rPr>
              <w:t xml:space="preserve"> из средств городского бюджета на обеспечение первичных мер пожарной безопасности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Территориальный отдел администрации   г.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05100</w:t>
            </w:r>
            <w:r w:rsidRPr="00884CA7">
              <w:rPr>
                <w:kern w:val="0"/>
                <w:sz w:val="20"/>
                <w:szCs w:val="20"/>
                <w:lang w:val="en-US"/>
              </w:rPr>
              <w:t>S</w:t>
            </w:r>
            <w:r w:rsidRPr="00884CA7">
              <w:rPr>
                <w:kern w:val="0"/>
                <w:sz w:val="20"/>
                <w:szCs w:val="20"/>
              </w:rPr>
              <w:t>4120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884CA7" w:rsidRDefault="00482CEA" w:rsidP="00C65457">
            <w:pPr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прокладка минерализованных защитных противопожарных полос (не менее 17,4 км в 2018 г.)</w:t>
            </w:r>
          </w:p>
        </w:tc>
      </w:tr>
      <w:tr w:rsidR="00482CEA" w:rsidRPr="00884CA7" w:rsidTr="00C65457">
        <w:trPr>
          <w:trHeight w:val="141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ind w:left="-108"/>
              <w:rPr>
                <w:kern w:val="0"/>
                <w:sz w:val="20"/>
                <w:szCs w:val="20"/>
              </w:rPr>
            </w:pPr>
            <w:r w:rsidRPr="00106B5A">
              <w:rPr>
                <w:sz w:val="20"/>
                <w:szCs w:val="20"/>
              </w:rPr>
              <w:t xml:space="preserve">Мероприятие 13. Разработка проектно-сметной документации по капитальному ремонту нежилого здания, расположенного по адресу:                   г. Минусинск, </w:t>
            </w:r>
            <w:proofErr w:type="spellStart"/>
            <w:r w:rsidRPr="00106B5A">
              <w:rPr>
                <w:sz w:val="20"/>
                <w:szCs w:val="20"/>
              </w:rPr>
              <w:t>рп</w:t>
            </w:r>
            <w:proofErr w:type="spellEnd"/>
            <w:r w:rsidRPr="00106B5A">
              <w:rPr>
                <w:sz w:val="20"/>
                <w:szCs w:val="20"/>
              </w:rPr>
              <w:t xml:space="preserve">. Зеленый Бор,            ул. </w:t>
            </w:r>
            <w:proofErr w:type="gramStart"/>
            <w:r w:rsidRPr="00106B5A">
              <w:rPr>
                <w:sz w:val="20"/>
                <w:szCs w:val="20"/>
              </w:rPr>
              <w:t>Станционная</w:t>
            </w:r>
            <w:proofErr w:type="gramEnd"/>
            <w:r w:rsidRPr="00106B5A">
              <w:rPr>
                <w:sz w:val="20"/>
                <w:szCs w:val="20"/>
              </w:rPr>
              <w:t>, 27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05100825</w:t>
            </w:r>
            <w:r>
              <w:rPr>
                <w:kern w:val="0"/>
                <w:sz w:val="20"/>
                <w:szCs w:val="20"/>
              </w:rPr>
              <w:t>8</w:t>
            </w:r>
            <w:r w:rsidRPr="00106B5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95,00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95,00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Разработка проектно-сметной документации</w:t>
            </w:r>
          </w:p>
        </w:tc>
      </w:tr>
      <w:tr w:rsidR="00482CEA" w:rsidRPr="00884CA7" w:rsidTr="00C65457">
        <w:trPr>
          <w:trHeight w:val="47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Мероприятие 14. Устройство ограждения кладбища «Северное – 3»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1 050,00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1 050,00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Устройство металлического ограждения, протяженностью 500 м</w:t>
            </w:r>
          </w:p>
        </w:tc>
      </w:tr>
      <w:tr w:rsidR="00482CEA" w:rsidTr="00C65457">
        <w:trPr>
          <w:trHeight w:val="47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Мероприятие 15. 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0510082590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32,16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106B5A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06B5A">
              <w:rPr>
                <w:kern w:val="0"/>
                <w:sz w:val="20"/>
                <w:szCs w:val="20"/>
              </w:rPr>
              <w:t>32,16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Default="00482CEA" w:rsidP="00C654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Проведение санитарно-эпидемиологической экспертизы соответствия санитарным правилам и нормативам  земельного участка</w:t>
            </w:r>
          </w:p>
        </w:tc>
      </w:tr>
      <w:tr w:rsidR="00482CEA" w:rsidRPr="00884CA7" w:rsidTr="00C65457">
        <w:trPr>
          <w:trHeight w:val="51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28 905,43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21 419,92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CA7">
              <w:rPr>
                <w:kern w:val="0"/>
                <w:sz w:val="20"/>
                <w:szCs w:val="20"/>
              </w:rPr>
              <w:t>19 867,92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884CA7" w:rsidRDefault="00482CEA" w:rsidP="00C654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70 193,27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884CA7" w:rsidRDefault="00482CEA" w:rsidP="00C65457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482CEA" w:rsidRPr="00331D3F" w:rsidRDefault="00482CEA" w:rsidP="00482CEA">
      <w:pPr>
        <w:rPr>
          <w:szCs w:val="28"/>
        </w:rPr>
      </w:pPr>
    </w:p>
    <w:p w:rsidR="00482CEA" w:rsidRDefault="00482CEA" w:rsidP="00482CEA">
      <w:pPr>
        <w:rPr>
          <w:szCs w:val="28"/>
        </w:rPr>
      </w:pPr>
    </w:p>
    <w:p w:rsidR="00482CEA" w:rsidRDefault="00482CEA" w:rsidP="00482CEA">
      <w:pPr>
        <w:ind w:right="-567"/>
        <w:rPr>
          <w:szCs w:val="28"/>
        </w:rPr>
      </w:pPr>
      <w:r w:rsidRPr="00A46DBC">
        <w:rPr>
          <w:szCs w:val="28"/>
        </w:rPr>
        <w:t>Дире</w:t>
      </w:r>
      <w:r w:rsidRPr="00C7022C">
        <w:rPr>
          <w:szCs w:val="28"/>
        </w:rPr>
        <w:t xml:space="preserve">ктор МКУ «Управление городского хозяйства»                                           </w:t>
      </w:r>
      <w:r>
        <w:rPr>
          <w:szCs w:val="28"/>
        </w:rPr>
        <w:t xml:space="preserve">      подпись   </w:t>
      </w:r>
      <w:r w:rsidRPr="00C7022C">
        <w:rPr>
          <w:szCs w:val="28"/>
        </w:rPr>
        <w:t xml:space="preserve">      </w:t>
      </w:r>
      <w:r>
        <w:rPr>
          <w:szCs w:val="28"/>
        </w:rPr>
        <w:t xml:space="preserve">                           </w:t>
      </w:r>
      <w:r w:rsidRPr="00C7022C">
        <w:rPr>
          <w:szCs w:val="28"/>
        </w:rPr>
        <w:t>Т.И. Пономарева</w:t>
      </w:r>
    </w:p>
    <w:p w:rsidR="00482CEA" w:rsidRDefault="00482CEA" w:rsidP="00482CEA">
      <w:pPr>
        <w:tabs>
          <w:tab w:val="left" w:pos="930"/>
        </w:tabs>
        <w:rPr>
          <w:szCs w:val="28"/>
        </w:rPr>
      </w:pPr>
    </w:p>
    <w:p w:rsidR="00482CEA" w:rsidRDefault="00482CEA" w:rsidP="00482CEA">
      <w:pPr>
        <w:tabs>
          <w:tab w:val="left" w:pos="930"/>
        </w:tabs>
        <w:rPr>
          <w:szCs w:val="28"/>
        </w:rPr>
      </w:pPr>
    </w:p>
    <w:p w:rsidR="00482CEA" w:rsidRDefault="00482CEA" w:rsidP="00482CEA">
      <w:pPr>
        <w:tabs>
          <w:tab w:val="left" w:pos="930"/>
        </w:tabs>
        <w:rPr>
          <w:szCs w:val="28"/>
        </w:rPr>
      </w:pPr>
    </w:p>
    <w:p w:rsidR="00482CEA" w:rsidRDefault="00482CEA" w:rsidP="00482CEA">
      <w:pPr>
        <w:tabs>
          <w:tab w:val="left" w:pos="930"/>
        </w:tabs>
        <w:rPr>
          <w:szCs w:val="28"/>
        </w:rPr>
      </w:pPr>
    </w:p>
    <w:p w:rsidR="00482CEA" w:rsidRDefault="00482CEA" w:rsidP="00482CEA">
      <w:pPr>
        <w:tabs>
          <w:tab w:val="left" w:pos="930"/>
        </w:tabs>
        <w:rPr>
          <w:szCs w:val="28"/>
        </w:rPr>
      </w:pPr>
    </w:p>
    <w:p w:rsidR="00482CEA" w:rsidRDefault="00482CEA" w:rsidP="00482CEA">
      <w:pPr>
        <w:tabs>
          <w:tab w:val="left" w:pos="930"/>
        </w:tabs>
        <w:rPr>
          <w:szCs w:val="28"/>
        </w:rPr>
      </w:pPr>
    </w:p>
    <w:p w:rsidR="00482CEA" w:rsidRDefault="00482CEA" w:rsidP="00482CEA">
      <w:pPr>
        <w:tabs>
          <w:tab w:val="left" w:pos="930"/>
        </w:tabs>
        <w:rPr>
          <w:szCs w:val="28"/>
        </w:rPr>
      </w:pPr>
    </w:p>
    <w:p w:rsidR="00482CEA" w:rsidRDefault="00482CEA" w:rsidP="00482CEA">
      <w:pPr>
        <w:tabs>
          <w:tab w:val="left" w:pos="930"/>
        </w:tabs>
        <w:rPr>
          <w:szCs w:val="28"/>
        </w:rPr>
      </w:pPr>
    </w:p>
    <w:p w:rsidR="00482CEA" w:rsidRDefault="00482CEA" w:rsidP="00482CEA">
      <w:pPr>
        <w:tabs>
          <w:tab w:val="left" w:pos="930"/>
        </w:tabs>
        <w:rPr>
          <w:szCs w:val="28"/>
        </w:rPr>
      </w:pPr>
    </w:p>
    <w:p w:rsidR="00482CEA" w:rsidRDefault="00482CEA" w:rsidP="00482CEA">
      <w:pPr>
        <w:tabs>
          <w:tab w:val="left" w:pos="930"/>
        </w:tabs>
        <w:rPr>
          <w:szCs w:val="28"/>
        </w:rPr>
      </w:pPr>
    </w:p>
    <w:p w:rsidR="00482CEA" w:rsidRDefault="00482CEA" w:rsidP="00482CEA">
      <w:pPr>
        <w:tabs>
          <w:tab w:val="left" w:pos="930"/>
        </w:tabs>
        <w:rPr>
          <w:szCs w:val="28"/>
        </w:rPr>
      </w:pPr>
    </w:p>
    <w:p w:rsidR="00482CEA" w:rsidRPr="00106B5A" w:rsidRDefault="00482CEA" w:rsidP="00482CEA">
      <w:pPr>
        <w:tabs>
          <w:tab w:val="left" w:pos="6480"/>
        </w:tabs>
        <w:ind w:left="10348"/>
        <w:jc w:val="both"/>
        <w:rPr>
          <w:szCs w:val="28"/>
        </w:rPr>
      </w:pPr>
      <w:r w:rsidRPr="00106B5A">
        <w:rPr>
          <w:szCs w:val="28"/>
        </w:rPr>
        <w:lastRenderedPageBreak/>
        <w:t xml:space="preserve">Приложение </w:t>
      </w:r>
      <w:r>
        <w:rPr>
          <w:szCs w:val="28"/>
        </w:rPr>
        <w:t>7</w:t>
      </w:r>
      <w:r w:rsidRPr="00106B5A">
        <w:rPr>
          <w:szCs w:val="28"/>
        </w:rPr>
        <w:t xml:space="preserve"> </w:t>
      </w:r>
    </w:p>
    <w:p w:rsidR="00482CEA" w:rsidRPr="009536A8" w:rsidRDefault="00482CEA" w:rsidP="00482CEA">
      <w:pPr>
        <w:tabs>
          <w:tab w:val="left" w:pos="6480"/>
        </w:tabs>
        <w:ind w:left="10348"/>
        <w:jc w:val="both"/>
        <w:rPr>
          <w:szCs w:val="28"/>
        </w:rPr>
      </w:pPr>
      <w:r w:rsidRPr="00106B5A">
        <w:rPr>
          <w:szCs w:val="28"/>
        </w:rPr>
        <w:t xml:space="preserve">к постановлению Администрации города </w:t>
      </w:r>
      <w:r w:rsidRPr="009536A8">
        <w:rPr>
          <w:szCs w:val="28"/>
        </w:rPr>
        <w:t xml:space="preserve">Минусинска </w:t>
      </w:r>
    </w:p>
    <w:p w:rsidR="00482CEA" w:rsidRPr="009536A8" w:rsidRDefault="00482CEA" w:rsidP="00482CEA">
      <w:pPr>
        <w:ind w:left="10348" w:right="-598"/>
        <w:rPr>
          <w:szCs w:val="28"/>
        </w:rPr>
      </w:pPr>
      <w:r w:rsidRPr="009536A8">
        <w:rPr>
          <w:szCs w:val="28"/>
        </w:rPr>
        <w:t xml:space="preserve">от </w:t>
      </w:r>
      <w:r>
        <w:rPr>
          <w:szCs w:val="28"/>
        </w:rPr>
        <w:t xml:space="preserve">26.10.2018 </w:t>
      </w:r>
      <w:r w:rsidRPr="009536A8">
        <w:rPr>
          <w:szCs w:val="28"/>
        </w:rPr>
        <w:t>№</w:t>
      </w:r>
      <w:r>
        <w:rPr>
          <w:szCs w:val="28"/>
        </w:rPr>
        <w:t xml:space="preserve"> АГ-1782-п</w:t>
      </w:r>
    </w:p>
    <w:p w:rsidR="00482CEA" w:rsidRPr="009536A8" w:rsidRDefault="00482CEA" w:rsidP="00482CEA">
      <w:pPr>
        <w:ind w:left="10348" w:right="-598"/>
        <w:rPr>
          <w:szCs w:val="28"/>
        </w:rPr>
      </w:pPr>
    </w:p>
    <w:p w:rsidR="00482CEA" w:rsidRPr="009536A8" w:rsidRDefault="00482CEA" w:rsidP="00482CEA">
      <w:pPr>
        <w:widowControl/>
        <w:suppressAutoHyphens w:val="0"/>
        <w:ind w:left="10348" w:right="175"/>
        <w:rPr>
          <w:kern w:val="0"/>
          <w:szCs w:val="28"/>
        </w:rPr>
      </w:pPr>
      <w:r w:rsidRPr="009536A8">
        <w:rPr>
          <w:kern w:val="0"/>
          <w:szCs w:val="28"/>
        </w:rPr>
        <w:t>Приложение 2</w:t>
      </w:r>
    </w:p>
    <w:p w:rsidR="00482CEA" w:rsidRPr="009536A8" w:rsidRDefault="00482CEA" w:rsidP="00482CEA">
      <w:pPr>
        <w:tabs>
          <w:tab w:val="left" w:pos="930"/>
        </w:tabs>
        <w:ind w:left="10348"/>
        <w:rPr>
          <w:szCs w:val="28"/>
        </w:rPr>
      </w:pPr>
      <w:r w:rsidRPr="009536A8">
        <w:rPr>
          <w:kern w:val="0"/>
          <w:szCs w:val="28"/>
        </w:rPr>
        <w:t>к подпрограмме «</w:t>
      </w:r>
      <w:r w:rsidRPr="009536A8">
        <w:rPr>
          <w:szCs w:val="28"/>
        </w:rPr>
        <w:t>Обеспечение градостроительной деятельности»</w:t>
      </w:r>
    </w:p>
    <w:p w:rsidR="00482CEA" w:rsidRPr="009536A8" w:rsidRDefault="00482CEA" w:rsidP="00482CEA">
      <w:pPr>
        <w:tabs>
          <w:tab w:val="left" w:pos="930"/>
        </w:tabs>
        <w:ind w:left="10348"/>
        <w:rPr>
          <w:szCs w:val="28"/>
        </w:rPr>
      </w:pPr>
    </w:p>
    <w:p w:rsidR="00482CEA" w:rsidRPr="0050209B" w:rsidRDefault="00482CEA" w:rsidP="00482CEA">
      <w:pPr>
        <w:jc w:val="center"/>
        <w:outlineLvl w:val="0"/>
        <w:rPr>
          <w:b/>
          <w:szCs w:val="28"/>
        </w:rPr>
      </w:pPr>
      <w:r w:rsidRPr="009536A8">
        <w:rPr>
          <w:b/>
          <w:szCs w:val="28"/>
        </w:rPr>
        <w:t>Перечень подпрограммных мероприятий</w:t>
      </w:r>
      <w:r w:rsidRPr="0050209B">
        <w:rPr>
          <w:b/>
          <w:szCs w:val="28"/>
        </w:rPr>
        <w:t xml:space="preserve"> </w:t>
      </w:r>
    </w:p>
    <w:tbl>
      <w:tblPr>
        <w:tblW w:w="1601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529"/>
        <w:gridCol w:w="1134"/>
        <w:gridCol w:w="992"/>
        <w:gridCol w:w="992"/>
        <w:gridCol w:w="709"/>
        <w:gridCol w:w="1276"/>
        <w:gridCol w:w="1134"/>
        <w:gridCol w:w="1134"/>
        <w:gridCol w:w="1134"/>
        <w:gridCol w:w="1984"/>
      </w:tblGrid>
      <w:tr w:rsidR="00482CEA" w:rsidRPr="00FF7C76" w:rsidTr="00C65457">
        <w:trPr>
          <w:trHeight w:val="38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Расходы  (</w:t>
            </w:r>
            <w:proofErr w:type="spellStart"/>
            <w:r w:rsidRPr="004A1C2E">
              <w:rPr>
                <w:sz w:val="20"/>
                <w:szCs w:val="20"/>
              </w:rPr>
              <w:t>тыс</w:t>
            </w:r>
            <w:proofErr w:type="gramStart"/>
            <w:r w:rsidRPr="004A1C2E">
              <w:rPr>
                <w:sz w:val="20"/>
                <w:szCs w:val="20"/>
              </w:rPr>
              <w:t>.р</w:t>
            </w:r>
            <w:proofErr w:type="gramEnd"/>
            <w:r w:rsidRPr="004A1C2E">
              <w:rPr>
                <w:sz w:val="20"/>
                <w:szCs w:val="20"/>
              </w:rPr>
              <w:t>уб</w:t>
            </w:r>
            <w:proofErr w:type="spellEnd"/>
            <w:r w:rsidRPr="004A1C2E">
              <w:rPr>
                <w:sz w:val="20"/>
                <w:szCs w:val="20"/>
              </w:rPr>
              <w:t>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CEA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 xml:space="preserve">Итого на период </w:t>
            </w:r>
          </w:p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2018-2020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ind w:left="-108"/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82CEA" w:rsidRPr="00FF7C76" w:rsidTr="00C65457">
        <w:trPr>
          <w:trHeight w:val="1139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FF7C76" w:rsidRDefault="00482CEA" w:rsidP="00C654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ind w:left="-131" w:right="-73"/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ind w:left="-108" w:right="-94"/>
              <w:jc w:val="center"/>
              <w:rPr>
                <w:sz w:val="20"/>
                <w:szCs w:val="20"/>
              </w:rPr>
            </w:pPr>
            <w:proofErr w:type="spellStart"/>
            <w:r w:rsidRPr="004A1C2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ind w:left="-108" w:right="-88"/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ind w:left="-108" w:firstLine="32"/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Текущий финансовый год 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Первый год планового периода</w:t>
            </w:r>
          </w:p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tabs>
                <w:tab w:val="left" w:pos="1852"/>
              </w:tabs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Второй год планового периода</w:t>
            </w:r>
          </w:p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FF7C76" w:rsidRDefault="00482CEA" w:rsidP="00C6545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FF7C76" w:rsidRDefault="00482CEA" w:rsidP="00C65457">
            <w:pPr>
              <w:jc w:val="center"/>
              <w:rPr>
                <w:sz w:val="24"/>
              </w:rPr>
            </w:pPr>
          </w:p>
        </w:tc>
      </w:tr>
      <w:tr w:rsidR="00482CEA" w:rsidRPr="004A1C2E" w:rsidTr="00C65457">
        <w:trPr>
          <w:trHeight w:val="4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Мероприятие 1. Подготовка документов территориального планирования и градостроительного зонирования (внесение в них изменений), разработка  документации  по планировке  территории в рамках подпрограммы «Стимулирование жилищного строительства» государственной программы  Красноярского края «Создание условий для обеспечения доступным и комфортным жильем»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97,88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97,88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</w:p>
        </w:tc>
      </w:tr>
      <w:tr w:rsidR="00482CEA" w:rsidRPr="004A1C2E" w:rsidTr="00C65457">
        <w:trPr>
          <w:trHeight w:val="4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rPr>
                <w:sz w:val="20"/>
                <w:szCs w:val="20"/>
              </w:rPr>
            </w:pPr>
            <w:proofErr w:type="spellStart"/>
            <w:r w:rsidRPr="004A1C2E">
              <w:rPr>
                <w:sz w:val="20"/>
                <w:szCs w:val="20"/>
              </w:rPr>
              <w:t>Софинансирование</w:t>
            </w:r>
            <w:proofErr w:type="spellEnd"/>
            <w:r w:rsidRPr="004A1C2E">
              <w:rPr>
                <w:sz w:val="20"/>
                <w:szCs w:val="20"/>
              </w:rPr>
              <w:t xml:space="preserve"> по 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планировки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05200</w:t>
            </w:r>
            <w:r w:rsidRPr="004A1C2E">
              <w:rPr>
                <w:sz w:val="20"/>
                <w:szCs w:val="20"/>
                <w:lang w:val="en-US"/>
              </w:rPr>
              <w:t>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9,88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9,88</w:t>
            </w: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городской округ город  Минусинск</w:t>
            </w:r>
          </w:p>
        </w:tc>
      </w:tr>
      <w:tr w:rsidR="00482CEA" w:rsidRPr="004A1C2E" w:rsidTr="00C65457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ind w:right="-108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 работку документации по планировке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0520074660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jc w:val="center"/>
              <w:rPr>
                <w:sz w:val="20"/>
                <w:szCs w:val="20"/>
              </w:rPr>
            </w:pPr>
            <w:r w:rsidRPr="004A1C2E">
              <w:rPr>
                <w:sz w:val="20"/>
                <w:szCs w:val="20"/>
              </w:rPr>
              <w:t>88,00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A" w:rsidRPr="004A1C2E" w:rsidRDefault="00482CEA" w:rsidP="00C65457">
            <w:pPr>
              <w:ind w:left="-87"/>
              <w:rPr>
                <w:sz w:val="20"/>
                <w:szCs w:val="20"/>
              </w:rPr>
            </w:pPr>
          </w:p>
        </w:tc>
      </w:tr>
    </w:tbl>
    <w:p w:rsidR="00482CEA" w:rsidRPr="004A1C2E" w:rsidRDefault="00482CEA" w:rsidP="00482CEA">
      <w:pPr>
        <w:tabs>
          <w:tab w:val="left" w:pos="930"/>
        </w:tabs>
        <w:ind w:left="284"/>
        <w:rPr>
          <w:sz w:val="20"/>
          <w:szCs w:val="20"/>
        </w:rPr>
      </w:pPr>
    </w:p>
    <w:p w:rsidR="00482CEA" w:rsidRDefault="00482CEA" w:rsidP="00482CEA">
      <w:pPr>
        <w:tabs>
          <w:tab w:val="left" w:pos="930"/>
        </w:tabs>
        <w:ind w:left="284"/>
        <w:rPr>
          <w:szCs w:val="28"/>
        </w:rPr>
      </w:pPr>
      <w:bookmarkStart w:id="0" w:name="_GoBack"/>
      <w:bookmarkEnd w:id="0"/>
    </w:p>
    <w:p w:rsidR="00482CEA" w:rsidRPr="00486280" w:rsidRDefault="00482CEA" w:rsidP="00482CEA">
      <w:pPr>
        <w:ind w:left="-709"/>
        <w:rPr>
          <w:szCs w:val="28"/>
        </w:rPr>
      </w:pPr>
      <w:r w:rsidRPr="00486280">
        <w:rPr>
          <w:szCs w:val="28"/>
        </w:rPr>
        <w:t xml:space="preserve">Начальник отдела архитектуры и градостроительства –     </w:t>
      </w:r>
    </w:p>
    <w:p w:rsidR="00482CEA" w:rsidRDefault="00482CEA" w:rsidP="00482CEA">
      <w:pPr>
        <w:ind w:left="-709"/>
        <w:rPr>
          <w:sz w:val="24"/>
        </w:rPr>
        <w:sectPr w:rsidR="00482CEA" w:rsidSect="009209E8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  <w:r w:rsidRPr="00486280">
        <w:rPr>
          <w:szCs w:val="28"/>
        </w:rPr>
        <w:t xml:space="preserve">главный архитектор администрации города Минусинска                           </w:t>
      </w:r>
      <w:r>
        <w:rPr>
          <w:szCs w:val="28"/>
        </w:rPr>
        <w:t xml:space="preserve">               подпись    </w:t>
      </w:r>
      <w:r w:rsidRPr="00486280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Pr="00486280">
        <w:rPr>
          <w:szCs w:val="28"/>
        </w:rPr>
        <w:t xml:space="preserve">                              А.Е.</w:t>
      </w:r>
      <w:r>
        <w:rPr>
          <w:szCs w:val="28"/>
        </w:rPr>
        <w:t xml:space="preserve"> </w:t>
      </w:r>
      <w:proofErr w:type="spellStart"/>
      <w:r w:rsidRPr="00486280">
        <w:rPr>
          <w:szCs w:val="28"/>
        </w:rPr>
        <w:t>Рославцев</w:t>
      </w:r>
      <w:proofErr w:type="spellEnd"/>
    </w:p>
    <w:p w:rsidR="001A76DD" w:rsidRDefault="001A76DD"/>
    <w:sectPr w:rsidR="001A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3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9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4"/>
  </w:num>
  <w:num w:numId="12">
    <w:abstractNumId w:val="18"/>
  </w:num>
  <w:num w:numId="13">
    <w:abstractNumId w:val="17"/>
  </w:num>
  <w:num w:numId="14">
    <w:abstractNumId w:val="21"/>
  </w:num>
  <w:num w:numId="15">
    <w:abstractNumId w:val="13"/>
  </w:num>
  <w:num w:numId="16">
    <w:abstractNumId w:val="12"/>
  </w:num>
  <w:num w:numId="17">
    <w:abstractNumId w:val="3"/>
  </w:num>
  <w:num w:numId="18">
    <w:abstractNumId w:val="16"/>
  </w:num>
  <w:num w:numId="19">
    <w:abstractNumId w:val="5"/>
  </w:num>
  <w:num w:numId="20">
    <w:abstractNumId w:val="20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43"/>
    <w:rsid w:val="001A76DD"/>
    <w:rsid w:val="00482CEA"/>
    <w:rsid w:val="00B2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482CEA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482CEA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482CEA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82CEA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482CEA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482CE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482CE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482C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satz-Standardschriftart">
    <w:name w:val="Absatz-Standardschriftart"/>
    <w:uiPriority w:val="99"/>
    <w:rsid w:val="00482CEA"/>
  </w:style>
  <w:style w:type="character" w:customStyle="1" w:styleId="WW-Absatz-Standardschriftart">
    <w:name w:val="WW-Absatz-Standardschriftart"/>
    <w:uiPriority w:val="99"/>
    <w:rsid w:val="00482CEA"/>
  </w:style>
  <w:style w:type="character" w:customStyle="1" w:styleId="WW-Absatz-Standardschriftart1">
    <w:name w:val="WW-Absatz-Standardschriftart1"/>
    <w:uiPriority w:val="99"/>
    <w:rsid w:val="00482CEA"/>
  </w:style>
  <w:style w:type="character" w:customStyle="1" w:styleId="WW-Absatz-Standardschriftart11">
    <w:name w:val="WW-Absatz-Standardschriftart11"/>
    <w:uiPriority w:val="99"/>
    <w:rsid w:val="00482CEA"/>
  </w:style>
  <w:style w:type="character" w:customStyle="1" w:styleId="WW-Absatz-Standardschriftart111">
    <w:name w:val="WW-Absatz-Standardschriftart111"/>
    <w:uiPriority w:val="99"/>
    <w:rsid w:val="00482CEA"/>
  </w:style>
  <w:style w:type="character" w:customStyle="1" w:styleId="WW-Absatz-Standardschriftart1111">
    <w:name w:val="WW-Absatz-Standardschriftart1111"/>
    <w:uiPriority w:val="99"/>
    <w:rsid w:val="00482CEA"/>
  </w:style>
  <w:style w:type="character" w:customStyle="1" w:styleId="WW-Absatz-Standardschriftart11111">
    <w:name w:val="WW-Absatz-Standardschriftart11111"/>
    <w:uiPriority w:val="99"/>
    <w:rsid w:val="00482CEA"/>
  </w:style>
  <w:style w:type="character" w:customStyle="1" w:styleId="WW-Absatz-Standardschriftart111111">
    <w:name w:val="WW-Absatz-Standardschriftart111111"/>
    <w:uiPriority w:val="99"/>
    <w:rsid w:val="00482CEA"/>
  </w:style>
  <w:style w:type="character" w:customStyle="1" w:styleId="WW-Absatz-Standardschriftart1111111">
    <w:name w:val="WW-Absatz-Standardschriftart1111111"/>
    <w:uiPriority w:val="99"/>
    <w:rsid w:val="00482CEA"/>
  </w:style>
  <w:style w:type="character" w:styleId="a3">
    <w:name w:val="Hyperlink"/>
    <w:uiPriority w:val="99"/>
    <w:rsid w:val="00482CEA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482CEA"/>
  </w:style>
  <w:style w:type="paragraph" w:customStyle="1" w:styleId="a5">
    <w:name w:val="Заголовок"/>
    <w:basedOn w:val="a"/>
    <w:next w:val="a6"/>
    <w:uiPriority w:val="99"/>
    <w:rsid w:val="00482CEA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482CEA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482CEA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8">
    <w:name w:val="List"/>
    <w:basedOn w:val="a6"/>
    <w:uiPriority w:val="99"/>
    <w:semiHidden/>
    <w:rsid w:val="00482CEA"/>
    <w:rPr>
      <w:rFonts w:cs="Tahoma"/>
    </w:rPr>
  </w:style>
  <w:style w:type="paragraph" w:customStyle="1" w:styleId="11">
    <w:name w:val="Название1"/>
    <w:basedOn w:val="a"/>
    <w:uiPriority w:val="99"/>
    <w:rsid w:val="00482CE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482CEA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482CEA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9"/>
    <w:uiPriority w:val="99"/>
    <w:rsid w:val="00482CEA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a">
    <w:name w:val="Subtitle"/>
    <w:basedOn w:val="a5"/>
    <w:next w:val="a6"/>
    <w:link w:val="ac"/>
    <w:uiPriority w:val="99"/>
    <w:qFormat/>
    <w:rsid w:val="00482CEA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basedOn w:val="a0"/>
    <w:link w:val="aa"/>
    <w:uiPriority w:val="99"/>
    <w:rsid w:val="00482CEA"/>
    <w:rPr>
      <w:rFonts w:ascii="Cambria" w:eastAsia="Times New Roman" w:hAnsi="Cambria" w:cs="Times New Roman"/>
      <w:kern w:val="1"/>
      <w:sz w:val="24"/>
      <w:szCs w:val="20"/>
      <w:lang w:eastAsia="ru-RU"/>
    </w:rPr>
  </w:style>
  <w:style w:type="paragraph" w:styleId="ad">
    <w:name w:val="List Paragraph"/>
    <w:basedOn w:val="a"/>
    <w:link w:val="ae"/>
    <w:uiPriority w:val="99"/>
    <w:qFormat/>
    <w:rsid w:val="00482CEA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482CEA"/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482CEA"/>
    <w:rPr>
      <w:rFonts w:ascii="Tahoma" w:eastAsia="Times New Roman" w:hAnsi="Tahoma" w:cs="Times New Roman"/>
      <w:kern w:val="1"/>
      <w:sz w:val="16"/>
      <w:szCs w:val="20"/>
      <w:lang w:eastAsia="ru-RU"/>
    </w:rPr>
  </w:style>
  <w:style w:type="paragraph" w:styleId="af1">
    <w:name w:val="footer"/>
    <w:basedOn w:val="a"/>
    <w:link w:val="af2"/>
    <w:uiPriority w:val="99"/>
    <w:rsid w:val="00482CEA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482CEA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f3">
    <w:name w:val="page number"/>
    <w:uiPriority w:val="99"/>
    <w:rsid w:val="00482CEA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482CEA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uiPriority w:val="99"/>
    <w:rsid w:val="00482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2">
    <w:name w:val="ListLabel 2"/>
    <w:uiPriority w:val="99"/>
    <w:rsid w:val="00482CEA"/>
    <w:rPr>
      <w:b/>
    </w:rPr>
  </w:style>
  <w:style w:type="paragraph" w:styleId="af5">
    <w:name w:val="header"/>
    <w:basedOn w:val="a"/>
    <w:link w:val="af6"/>
    <w:uiPriority w:val="99"/>
    <w:rsid w:val="00482CEA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482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2">
    <w:name w:val="List Paragraph2"/>
    <w:basedOn w:val="a"/>
    <w:uiPriority w:val="99"/>
    <w:rsid w:val="00482CEA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482CEA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482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99"/>
    <w:locked/>
    <w:rsid w:val="00482CEA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f8">
    <w:name w:val="Normal (Web)"/>
    <w:basedOn w:val="a"/>
    <w:uiPriority w:val="99"/>
    <w:rsid w:val="00482CEA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482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482CE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link w:val="afa"/>
    <w:uiPriority w:val="99"/>
    <w:qFormat/>
    <w:rsid w:val="00482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482CEA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uiPriority w:val="99"/>
    <w:rsid w:val="00482CEA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82C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uiPriority w:val="99"/>
    <w:rsid w:val="00482C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spacing0">
    <w:name w:val="msonospacing"/>
    <w:uiPriority w:val="99"/>
    <w:rsid w:val="00482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TML">
    <w:name w:val="HTML Variable"/>
    <w:aliases w:val="!Ссылки в документе"/>
    <w:uiPriority w:val="99"/>
    <w:rsid w:val="00482CEA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82CEA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uiPriority w:val="99"/>
    <w:semiHidden/>
    <w:rsid w:val="00482CE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482CEA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82CE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482CE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482CE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482CE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">
    <w:name w:val="ConsPlusTitle"/>
    <w:uiPriority w:val="99"/>
    <w:rsid w:val="00482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Plain Text"/>
    <w:basedOn w:val="a"/>
    <w:link w:val="afe"/>
    <w:uiPriority w:val="99"/>
    <w:semiHidden/>
    <w:rsid w:val="00482CEA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basedOn w:val="a0"/>
    <w:link w:val="afd"/>
    <w:uiPriority w:val="99"/>
    <w:semiHidden/>
    <w:rsid w:val="00482CEA"/>
    <w:rPr>
      <w:rFonts w:ascii="Calibri" w:eastAsia="Times New Roman" w:hAnsi="Calibri" w:cs="Times New Roman"/>
      <w:lang w:eastAsia="ru-RU"/>
    </w:rPr>
  </w:style>
  <w:style w:type="paragraph" w:styleId="aff">
    <w:name w:val="Body Text Indent"/>
    <w:basedOn w:val="a"/>
    <w:link w:val="aff0"/>
    <w:uiPriority w:val="99"/>
    <w:rsid w:val="00482CEA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82CEA"/>
    <w:rPr>
      <w:rFonts w:ascii="Times New Roman" w:eastAsia="Times New Roman" w:hAnsi="Times New Roman" w:cs="Times New Roman"/>
      <w:kern w:val="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482CEA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482CEA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482CEA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82CEA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482CEA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482CE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482CE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482C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satz-Standardschriftart">
    <w:name w:val="Absatz-Standardschriftart"/>
    <w:uiPriority w:val="99"/>
    <w:rsid w:val="00482CEA"/>
  </w:style>
  <w:style w:type="character" w:customStyle="1" w:styleId="WW-Absatz-Standardschriftart">
    <w:name w:val="WW-Absatz-Standardschriftart"/>
    <w:uiPriority w:val="99"/>
    <w:rsid w:val="00482CEA"/>
  </w:style>
  <w:style w:type="character" w:customStyle="1" w:styleId="WW-Absatz-Standardschriftart1">
    <w:name w:val="WW-Absatz-Standardschriftart1"/>
    <w:uiPriority w:val="99"/>
    <w:rsid w:val="00482CEA"/>
  </w:style>
  <w:style w:type="character" w:customStyle="1" w:styleId="WW-Absatz-Standardschriftart11">
    <w:name w:val="WW-Absatz-Standardschriftart11"/>
    <w:uiPriority w:val="99"/>
    <w:rsid w:val="00482CEA"/>
  </w:style>
  <w:style w:type="character" w:customStyle="1" w:styleId="WW-Absatz-Standardschriftart111">
    <w:name w:val="WW-Absatz-Standardschriftart111"/>
    <w:uiPriority w:val="99"/>
    <w:rsid w:val="00482CEA"/>
  </w:style>
  <w:style w:type="character" w:customStyle="1" w:styleId="WW-Absatz-Standardschriftart1111">
    <w:name w:val="WW-Absatz-Standardschriftart1111"/>
    <w:uiPriority w:val="99"/>
    <w:rsid w:val="00482CEA"/>
  </w:style>
  <w:style w:type="character" w:customStyle="1" w:styleId="WW-Absatz-Standardschriftart11111">
    <w:name w:val="WW-Absatz-Standardschriftart11111"/>
    <w:uiPriority w:val="99"/>
    <w:rsid w:val="00482CEA"/>
  </w:style>
  <w:style w:type="character" w:customStyle="1" w:styleId="WW-Absatz-Standardschriftart111111">
    <w:name w:val="WW-Absatz-Standardschriftart111111"/>
    <w:uiPriority w:val="99"/>
    <w:rsid w:val="00482CEA"/>
  </w:style>
  <w:style w:type="character" w:customStyle="1" w:styleId="WW-Absatz-Standardschriftart1111111">
    <w:name w:val="WW-Absatz-Standardschriftart1111111"/>
    <w:uiPriority w:val="99"/>
    <w:rsid w:val="00482CEA"/>
  </w:style>
  <w:style w:type="character" w:styleId="a3">
    <w:name w:val="Hyperlink"/>
    <w:uiPriority w:val="99"/>
    <w:rsid w:val="00482CEA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482CEA"/>
  </w:style>
  <w:style w:type="paragraph" w:customStyle="1" w:styleId="a5">
    <w:name w:val="Заголовок"/>
    <w:basedOn w:val="a"/>
    <w:next w:val="a6"/>
    <w:uiPriority w:val="99"/>
    <w:rsid w:val="00482CEA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482CEA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482CEA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8">
    <w:name w:val="List"/>
    <w:basedOn w:val="a6"/>
    <w:uiPriority w:val="99"/>
    <w:semiHidden/>
    <w:rsid w:val="00482CEA"/>
    <w:rPr>
      <w:rFonts w:cs="Tahoma"/>
    </w:rPr>
  </w:style>
  <w:style w:type="paragraph" w:customStyle="1" w:styleId="11">
    <w:name w:val="Название1"/>
    <w:basedOn w:val="a"/>
    <w:uiPriority w:val="99"/>
    <w:rsid w:val="00482CE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482CEA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482CEA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9"/>
    <w:uiPriority w:val="99"/>
    <w:rsid w:val="00482CEA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a">
    <w:name w:val="Subtitle"/>
    <w:basedOn w:val="a5"/>
    <w:next w:val="a6"/>
    <w:link w:val="ac"/>
    <w:uiPriority w:val="99"/>
    <w:qFormat/>
    <w:rsid w:val="00482CEA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basedOn w:val="a0"/>
    <w:link w:val="aa"/>
    <w:uiPriority w:val="99"/>
    <w:rsid w:val="00482CEA"/>
    <w:rPr>
      <w:rFonts w:ascii="Cambria" w:eastAsia="Times New Roman" w:hAnsi="Cambria" w:cs="Times New Roman"/>
      <w:kern w:val="1"/>
      <w:sz w:val="24"/>
      <w:szCs w:val="20"/>
      <w:lang w:eastAsia="ru-RU"/>
    </w:rPr>
  </w:style>
  <w:style w:type="paragraph" w:styleId="ad">
    <w:name w:val="List Paragraph"/>
    <w:basedOn w:val="a"/>
    <w:link w:val="ae"/>
    <w:uiPriority w:val="99"/>
    <w:qFormat/>
    <w:rsid w:val="00482CEA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482CEA"/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482CEA"/>
    <w:rPr>
      <w:rFonts w:ascii="Tahoma" w:eastAsia="Times New Roman" w:hAnsi="Tahoma" w:cs="Times New Roman"/>
      <w:kern w:val="1"/>
      <w:sz w:val="16"/>
      <w:szCs w:val="20"/>
      <w:lang w:eastAsia="ru-RU"/>
    </w:rPr>
  </w:style>
  <w:style w:type="paragraph" w:styleId="af1">
    <w:name w:val="footer"/>
    <w:basedOn w:val="a"/>
    <w:link w:val="af2"/>
    <w:uiPriority w:val="99"/>
    <w:rsid w:val="00482CEA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482CEA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f3">
    <w:name w:val="page number"/>
    <w:uiPriority w:val="99"/>
    <w:rsid w:val="00482CEA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482CEA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uiPriority w:val="99"/>
    <w:rsid w:val="00482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2">
    <w:name w:val="ListLabel 2"/>
    <w:uiPriority w:val="99"/>
    <w:rsid w:val="00482CEA"/>
    <w:rPr>
      <w:b/>
    </w:rPr>
  </w:style>
  <w:style w:type="paragraph" w:styleId="af5">
    <w:name w:val="header"/>
    <w:basedOn w:val="a"/>
    <w:link w:val="af6"/>
    <w:uiPriority w:val="99"/>
    <w:rsid w:val="00482CEA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482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2">
    <w:name w:val="List Paragraph2"/>
    <w:basedOn w:val="a"/>
    <w:uiPriority w:val="99"/>
    <w:rsid w:val="00482CEA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482CEA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482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99"/>
    <w:locked/>
    <w:rsid w:val="00482CEA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f8">
    <w:name w:val="Normal (Web)"/>
    <w:basedOn w:val="a"/>
    <w:uiPriority w:val="99"/>
    <w:rsid w:val="00482CEA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482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482CE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link w:val="afa"/>
    <w:uiPriority w:val="99"/>
    <w:qFormat/>
    <w:rsid w:val="00482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482CEA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uiPriority w:val="99"/>
    <w:rsid w:val="00482CEA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82C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uiPriority w:val="99"/>
    <w:rsid w:val="00482C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spacing0">
    <w:name w:val="msonospacing"/>
    <w:uiPriority w:val="99"/>
    <w:rsid w:val="00482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TML">
    <w:name w:val="HTML Variable"/>
    <w:aliases w:val="!Ссылки в документе"/>
    <w:uiPriority w:val="99"/>
    <w:rsid w:val="00482CEA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82CEA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uiPriority w:val="99"/>
    <w:semiHidden/>
    <w:rsid w:val="00482CE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482CEA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82CE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482CE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482CE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482CE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">
    <w:name w:val="ConsPlusTitle"/>
    <w:uiPriority w:val="99"/>
    <w:rsid w:val="00482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Plain Text"/>
    <w:basedOn w:val="a"/>
    <w:link w:val="afe"/>
    <w:uiPriority w:val="99"/>
    <w:semiHidden/>
    <w:rsid w:val="00482CEA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basedOn w:val="a0"/>
    <w:link w:val="afd"/>
    <w:uiPriority w:val="99"/>
    <w:semiHidden/>
    <w:rsid w:val="00482CEA"/>
    <w:rPr>
      <w:rFonts w:ascii="Calibri" w:eastAsia="Times New Roman" w:hAnsi="Calibri" w:cs="Times New Roman"/>
      <w:lang w:eastAsia="ru-RU"/>
    </w:rPr>
  </w:style>
  <w:style w:type="paragraph" w:styleId="aff">
    <w:name w:val="Body Text Indent"/>
    <w:basedOn w:val="a"/>
    <w:link w:val="aff0"/>
    <w:uiPriority w:val="99"/>
    <w:rsid w:val="00482CEA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82CEA"/>
    <w:rPr>
      <w:rFonts w:ascii="Times New Roman" w:eastAsia="Times New Roman" w:hAnsi="Times New Roman" w:cs="Times New Roman"/>
      <w:kern w:val="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3904</Words>
  <Characters>22254</Characters>
  <Application>Microsoft Office Word</Application>
  <DocSecurity>0</DocSecurity>
  <Lines>185</Lines>
  <Paragraphs>52</Paragraphs>
  <ScaleCrop>false</ScaleCrop>
  <Company/>
  <LinksUpToDate>false</LinksUpToDate>
  <CharactersWithSpaces>26106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2018-10-26T08:42:00Z</dcterms:created>
  <dcterms:modified xsi:type="dcterms:W3CDTF">2018-10-26T08:42:00Z</dcterms:modified>
</cp:coreProperties>
</file>