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7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4"/>
        <w:gridCol w:w="4472"/>
      </w:tblGrid>
      <w:tr w:rsidR="008C430B" w:rsidRPr="00A14AC5" w:rsidTr="006B5567">
        <w:tc>
          <w:tcPr>
            <w:tcW w:w="10314" w:type="dxa"/>
          </w:tcPr>
          <w:p w:rsidR="008C430B" w:rsidRPr="00A14AC5" w:rsidRDefault="008C430B" w:rsidP="006B5567">
            <w:pPr>
              <w:jc w:val="center"/>
              <w:rPr>
                <w:sz w:val="24"/>
              </w:rPr>
            </w:pPr>
          </w:p>
        </w:tc>
        <w:tc>
          <w:tcPr>
            <w:tcW w:w="4472" w:type="dxa"/>
          </w:tcPr>
          <w:p w:rsidR="008C430B" w:rsidRPr="00A14AC5" w:rsidRDefault="008C430B" w:rsidP="006B5567">
            <w:pPr>
              <w:ind w:left="-675" w:firstLine="675"/>
              <w:rPr>
                <w:szCs w:val="28"/>
              </w:rPr>
            </w:pPr>
            <w:r w:rsidRPr="00A14AC5">
              <w:rPr>
                <w:szCs w:val="28"/>
              </w:rPr>
              <w:t xml:space="preserve">Приложение 1 </w:t>
            </w:r>
          </w:p>
          <w:p w:rsidR="008C430B" w:rsidRPr="00A14AC5" w:rsidRDefault="008C430B" w:rsidP="006B5567">
            <w:pPr>
              <w:rPr>
                <w:szCs w:val="28"/>
              </w:rPr>
            </w:pPr>
            <w:r w:rsidRPr="00A14AC5">
              <w:rPr>
                <w:szCs w:val="28"/>
              </w:rPr>
              <w:t xml:space="preserve">к постановлению Администрации города Минусинска </w:t>
            </w:r>
          </w:p>
          <w:p w:rsidR="008C430B" w:rsidRPr="00A14AC5" w:rsidRDefault="008C430B" w:rsidP="006B5567">
            <w:pPr>
              <w:ind w:left="34"/>
              <w:rPr>
                <w:szCs w:val="28"/>
              </w:rPr>
            </w:pPr>
            <w:r w:rsidRPr="00A14AC5">
              <w:rPr>
                <w:szCs w:val="28"/>
              </w:rPr>
              <w:t xml:space="preserve">от </w:t>
            </w:r>
            <w:r>
              <w:rPr>
                <w:szCs w:val="28"/>
              </w:rPr>
              <w:t xml:space="preserve">24.12.2018 </w:t>
            </w:r>
            <w:r w:rsidRPr="00A14AC5">
              <w:rPr>
                <w:szCs w:val="28"/>
              </w:rPr>
              <w:t xml:space="preserve">№  </w:t>
            </w:r>
            <w:r>
              <w:rPr>
                <w:szCs w:val="28"/>
              </w:rPr>
              <w:t>АГ-2263-п</w:t>
            </w:r>
          </w:p>
          <w:p w:rsidR="008C430B" w:rsidRPr="00A14AC5" w:rsidRDefault="008C430B" w:rsidP="006B5567">
            <w:pPr>
              <w:rPr>
                <w:sz w:val="24"/>
              </w:rPr>
            </w:pPr>
          </w:p>
          <w:p w:rsidR="008C430B" w:rsidRPr="00A14AC5" w:rsidRDefault="008C430B" w:rsidP="006B5567">
            <w:pPr>
              <w:rPr>
                <w:szCs w:val="28"/>
              </w:rPr>
            </w:pPr>
            <w:r w:rsidRPr="00A14AC5">
              <w:rPr>
                <w:szCs w:val="28"/>
              </w:rPr>
              <w:t xml:space="preserve">Приложение 1 </w:t>
            </w:r>
          </w:p>
          <w:p w:rsidR="008C430B" w:rsidRPr="00A14AC5" w:rsidRDefault="008C430B" w:rsidP="006B5567">
            <w:pPr>
              <w:widowControl/>
              <w:suppressAutoHyphens w:val="0"/>
              <w:ind w:left="34" w:right="-108"/>
              <w:rPr>
                <w:kern w:val="0"/>
                <w:szCs w:val="28"/>
              </w:rPr>
            </w:pPr>
            <w:r w:rsidRPr="00A14AC5">
              <w:rPr>
                <w:kern w:val="0"/>
                <w:szCs w:val="28"/>
              </w:rPr>
              <w:t>к муниципальной программе</w:t>
            </w:r>
          </w:p>
          <w:p w:rsidR="008C430B" w:rsidRPr="00A14AC5" w:rsidRDefault="008C430B" w:rsidP="006B5567">
            <w:pPr>
              <w:widowControl/>
              <w:suppressAutoHyphens w:val="0"/>
              <w:ind w:left="34" w:right="-108"/>
              <w:rPr>
                <w:kern w:val="0"/>
                <w:szCs w:val="28"/>
              </w:rPr>
            </w:pPr>
            <w:r w:rsidRPr="00A14AC5">
              <w:rPr>
                <w:kern w:val="0"/>
                <w:szCs w:val="28"/>
              </w:rPr>
              <w:t>«Обеспечение жизнедеятельности территории»</w:t>
            </w:r>
          </w:p>
        </w:tc>
      </w:tr>
    </w:tbl>
    <w:p w:rsidR="008C430B" w:rsidRPr="00A14AC5" w:rsidRDefault="008C430B" w:rsidP="008C430B">
      <w:pPr>
        <w:rPr>
          <w:sz w:val="24"/>
        </w:rPr>
      </w:pPr>
    </w:p>
    <w:p w:rsidR="008C430B" w:rsidRPr="00A14AC5" w:rsidRDefault="008C430B" w:rsidP="008C430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4AC5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8C430B" w:rsidRPr="00A14AC5" w:rsidRDefault="008C430B" w:rsidP="008C430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4AC5">
        <w:rPr>
          <w:rFonts w:ascii="Times New Roman" w:hAnsi="Times New Roman" w:cs="Times New Roman"/>
          <w:b/>
          <w:sz w:val="28"/>
          <w:szCs w:val="28"/>
        </w:rPr>
        <w:t>о целевых индикаторах и показателях результативности муниципальной программы, подпрограмм муниципальной программы, отдельных мероприятий и их значениях</w:t>
      </w:r>
    </w:p>
    <w:p w:rsidR="008C430B" w:rsidRPr="00A14AC5" w:rsidRDefault="008C430B" w:rsidP="008C430B">
      <w:pPr>
        <w:tabs>
          <w:tab w:val="left" w:pos="5595"/>
        </w:tabs>
        <w:jc w:val="center"/>
        <w:rPr>
          <w:b/>
          <w:bCs/>
        </w:rPr>
      </w:pPr>
    </w:p>
    <w:tbl>
      <w:tblPr>
        <w:tblW w:w="15876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"/>
        <w:gridCol w:w="4954"/>
        <w:gridCol w:w="992"/>
        <w:gridCol w:w="850"/>
        <w:gridCol w:w="2694"/>
        <w:gridCol w:w="708"/>
        <w:gridCol w:w="709"/>
        <w:gridCol w:w="709"/>
        <w:gridCol w:w="709"/>
        <w:gridCol w:w="708"/>
        <w:gridCol w:w="709"/>
        <w:gridCol w:w="735"/>
        <w:gridCol w:w="105"/>
        <w:gridCol w:w="15"/>
        <w:gridCol w:w="15"/>
        <w:gridCol w:w="30"/>
        <w:gridCol w:w="45"/>
        <w:gridCol w:w="614"/>
      </w:tblGrid>
      <w:tr w:rsidR="008C430B" w:rsidRPr="00A14AC5" w:rsidTr="006B5567">
        <w:trPr>
          <w:cantSplit/>
          <w:trHeight w:val="346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0B" w:rsidRPr="00A14AC5" w:rsidRDefault="008C430B" w:rsidP="006B55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C5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Pr="00A14AC5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0B" w:rsidRPr="00A14AC5" w:rsidRDefault="008C430B" w:rsidP="006B55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C5">
              <w:rPr>
                <w:rFonts w:ascii="Times New Roman" w:hAnsi="Times New Roman" w:cs="Times New Roman"/>
                <w:sz w:val="24"/>
                <w:szCs w:val="24"/>
              </w:rPr>
              <w:t xml:space="preserve">Цели,    задачи,   </w:t>
            </w:r>
            <w:r w:rsidRPr="00A14AC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показатели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0B" w:rsidRPr="00A14AC5" w:rsidRDefault="008C430B" w:rsidP="006B55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C5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  <w:r w:rsidRPr="00A14AC5">
              <w:rPr>
                <w:rFonts w:ascii="Times New Roman" w:hAnsi="Times New Roman" w:cs="Times New Roman"/>
                <w:sz w:val="24"/>
                <w:szCs w:val="24"/>
              </w:rPr>
              <w:br/>
              <w:t>изм.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0B" w:rsidRPr="00A14AC5" w:rsidRDefault="008C430B" w:rsidP="006B55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C5">
              <w:rPr>
                <w:rFonts w:ascii="Times New Roman" w:hAnsi="Times New Roman" w:cs="Times New Roman"/>
                <w:sz w:val="24"/>
                <w:szCs w:val="24"/>
              </w:rPr>
              <w:t xml:space="preserve">Вес </w:t>
            </w:r>
          </w:p>
          <w:p w:rsidR="008C430B" w:rsidRPr="00A14AC5" w:rsidRDefault="008C430B" w:rsidP="006B5567">
            <w:pPr>
              <w:pStyle w:val="ConsPlusNormal"/>
              <w:widowControl/>
              <w:ind w:left="-70" w:right="-95" w:firstLine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C5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</w:p>
          <w:p w:rsidR="008C430B" w:rsidRPr="00A14AC5" w:rsidRDefault="008C430B" w:rsidP="006B5567">
            <w:pPr>
              <w:pStyle w:val="ConsPlusNormal"/>
              <w:widowControl/>
              <w:ind w:left="-70" w:right="-95" w:firstLine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C5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0B" w:rsidRPr="00A14AC5" w:rsidRDefault="008C430B" w:rsidP="006B55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C5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r w:rsidRPr="00A14AC5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C5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C5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C5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pStyle w:val="ConsPlusNormal"/>
              <w:widowControl/>
              <w:ind w:right="-4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C5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0B" w:rsidRPr="00A14AC5" w:rsidRDefault="008C430B" w:rsidP="006B55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C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8C430B" w:rsidRPr="00A14AC5" w:rsidRDefault="008C430B" w:rsidP="006B55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C5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0B" w:rsidRPr="00A14AC5" w:rsidRDefault="008C430B" w:rsidP="006B55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C5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C5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824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0B" w:rsidRPr="00A14AC5" w:rsidRDefault="008C430B" w:rsidP="006B55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C5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8C430B" w:rsidRPr="00A14AC5" w:rsidTr="006B5567">
        <w:trPr>
          <w:cantSplit/>
          <w:trHeight w:val="456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0B" w:rsidRPr="00A14AC5" w:rsidRDefault="008C430B" w:rsidP="006B55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0B" w:rsidRPr="00A14AC5" w:rsidRDefault="008C430B" w:rsidP="006B55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0B" w:rsidRPr="00A14AC5" w:rsidRDefault="008C430B" w:rsidP="006B55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0B" w:rsidRPr="00A14AC5" w:rsidRDefault="008C430B" w:rsidP="006B55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0B" w:rsidRPr="00A14AC5" w:rsidRDefault="008C430B" w:rsidP="006B55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C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0B" w:rsidRPr="00A14AC5" w:rsidRDefault="008C430B" w:rsidP="006B55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0B" w:rsidRPr="00A14AC5" w:rsidRDefault="008C430B" w:rsidP="006B55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C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C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24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0B" w:rsidRPr="00A14AC5" w:rsidRDefault="008C430B" w:rsidP="006B55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C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C430B" w:rsidRPr="00A14AC5" w:rsidTr="006B5567">
        <w:trPr>
          <w:cantSplit/>
          <w:trHeight w:val="416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430B" w:rsidRPr="00A14AC5" w:rsidRDefault="008C430B" w:rsidP="006B55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4AC5">
              <w:rPr>
                <w:rFonts w:ascii="Times New Roman" w:hAnsi="Times New Roman" w:cs="Times New Roman"/>
                <w:sz w:val="24"/>
                <w:szCs w:val="24"/>
              </w:rPr>
              <w:t>Обеспечение жизнедеятельности территории</w:t>
            </w:r>
          </w:p>
        </w:tc>
      </w:tr>
      <w:tr w:rsidR="008C430B" w:rsidRPr="00A14AC5" w:rsidTr="006B5567">
        <w:trPr>
          <w:cantSplit/>
          <w:trHeight w:val="190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430B" w:rsidRPr="00A14AC5" w:rsidRDefault="008C430B" w:rsidP="006B55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4AC5">
              <w:rPr>
                <w:rFonts w:ascii="Times New Roman" w:hAnsi="Times New Roman" w:cs="Times New Roman"/>
                <w:sz w:val="24"/>
                <w:szCs w:val="24"/>
              </w:rPr>
              <w:t>Целевой индикатор 1: формирование благоприятных условий жизни населения муниципального образования город Минусинск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C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C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C5">
              <w:rPr>
                <w:rFonts w:ascii="Times New Roman" w:hAnsi="Times New Roman" w:cs="Times New Roman"/>
                <w:sz w:val="24"/>
                <w:szCs w:val="24"/>
              </w:rPr>
              <w:t>МКУ «Управление городского хозяйства», Администрация города Минусинска, Территориальный отдел администрации                      г. Минусинск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C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C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C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C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C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C5">
              <w:rPr>
                <w:rFonts w:ascii="Times New Roman" w:hAnsi="Times New Roman" w:cs="Times New Roman"/>
                <w:sz w:val="24"/>
                <w:szCs w:val="24"/>
              </w:rPr>
              <w:t xml:space="preserve">90 </w:t>
            </w:r>
          </w:p>
        </w:tc>
        <w:tc>
          <w:tcPr>
            <w:tcW w:w="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30B" w:rsidRPr="00A14AC5" w:rsidTr="006B5567">
        <w:trPr>
          <w:cantSplit/>
          <w:trHeight w:val="190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430B" w:rsidRPr="00A14AC5" w:rsidRDefault="008C430B" w:rsidP="006B55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4AC5">
              <w:rPr>
                <w:rFonts w:ascii="Times New Roman" w:hAnsi="Times New Roman" w:cs="Times New Roman"/>
                <w:sz w:val="24"/>
                <w:szCs w:val="24"/>
              </w:rPr>
              <w:t>Целевой показатель 2: разработка и реализация муниципальной политики, обеспечивающей градостроительными средствами рост качества жизни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C5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C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C5">
              <w:rPr>
                <w:rFonts w:ascii="Times New Roman" w:hAnsi="Times New Roman" w:cs="Times New Roman"/>
                <w:sz w:val="23"/>
                <w:szCs w:val="23"/>
              </w:rPr>
              <w:t>Отдел архитектуры и градостроительства администрации города Минусинска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jc w:val="center"/>
              <w:rPr>
                <w:color w:val="000000"/>
                <w:sz w:val="24"/>
              </w:rPr>
            </w:pPr>
            <w:r w:rsidRPr="00A14AC5">
              <w:rPr>
                <w:color w:val="000000"/>
                <w:sz w:val="24"/>
              </w:rPr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jc w:val="center"/>
              <w:rPr>
                <w:color w:val="000000"/>
                <w:sz w:val="24"/>
              </w:rPr>
            </w:pPr>
            <w:r w:rsidRPr="00A14AC5">
              <w:rPr>
                <w:color w:val="000000"/>
                <w:sz w:val="24"/>
              </w:rPr>
              <w:t>Да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jc w:val="center"/>
              <w:rPr>
                <w:color w:val="000000"/>
                <w:sz w:val="24"/>
              </w:rPr>
            </w:pPr>
          </w:p>
        </w:tc>
      </w:tr>
      <w:tr w:rsidR="008C430B" w:rsidRPr="00A14AC5" w:rsidTr="006B5567">
        <w:trPr>
          <w:cantSplit/>
          <w:trHeight w:val="466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C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C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C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C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C430B" w:rsidRPr="00A14AC5" w:rsidTr="006B5567">
        <w:trPr>
          <w:cantSplit/>
          <w:trHeight w:val="1550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430B" w:rsidRPr="00A14AC5" w:rsidRDefault="008C430B" w:rsidP="006B55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4AC5">
              <w:rPr>
                <w:rFonts w:ascii="Times New Roman" w:hAnsi="Times New Roman" w:cs="Times New Roman"/>
                <w:sz w:val="24"/>
                <w:szCs w:val="24"/>
              </w:rPr>
              <w:t xml:space="preserve">Целевой индикатор 3: </w:t>
            </w:r>
            <w:r w:rsidRPr="00A14AC5">
              <w:rPr>
                <w:rFonts w:ascii="Times New Roman" w:hAnsi="Times New Roman" w:cs="Times New Roman"/>
                <w:color w:val="000000"/>
                <w:sz w:val="24"/>
              </w:rPr>
              <w:t>создание благоприятных условий жителям и сокращение несанкционированных свалок на территории муниципального образования город Минусинск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C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C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14AC5">
              <w:rPr>
                <w:rFonts w:ascii="Times New Roman" w:hAnsi="Times New Roman" w:cs="Times New Roman"/>
                <w:sz w:val="23"/>
                <w:szCs w:val="23"/>
              </w:rPr>
              <w:t>Администрация города Минусинска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jc w:val="center"/>
              <w:rPr>
                <w:color w:val="000000"/>
                <w:sz w:val="24"/>
              </w:rPr>
            </w:pPr>
            <w:r w:rsidRPr="00A14AC5">
              <w:rPr>
                <w:color w:val="000000"/>
                <w:sz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jc w:val="center"/>
              <w:rPr>
                <w:color w:val="000000"/>
                <w:sz w:val="24"/>
              </w:rPr>
            </w:pPr>
          </w:p>
        </w:tc>
      </w:tr>
      <w:tr w:rsidR="008C430B" w:rsidRPr="00A14AC5" w:rsidTr="006B5567">
        <w:trPr>
          <w:cantSplit/>
          <w:trHeight w:val="405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430B" w:rsidRPr="00A14AC5" w:rsidRDefault="008C430B" w:rsidP="006B55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0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0B" w:rsidRPr="00A14AC5" w:rsidRDefault="008C430B" w:rsidP="006B55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4AC5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1.  «Жизнедеятельность города» </w:t>
            </w:r>
          </w:p>
        </w:tc>
      </w:tr>
      <w:tr w:rsidR="008C430B" w:rsidRPr="00A14AC5" w:rsidTr="006B5567">
        <w:trPr>
          <w:cantSplit/>
          <w:trHeight w:val="410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430B" w:rsidRPr="00A14AC5" w:rsidRDefault="008C430B" w:rsidP="006B55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0B" w:rsidRPr="00A14AC5" w:rsidRDefault="008C430B" w:rsidP="006B55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4AC5">
              <w:rPr>
                <w:rFonts w:ascii="Times New Roman" w:hAnsi="Times New Roman" w:cs="Times New Roman"/>
                <w:sz w:val="24"/>
                <w:szCs w:val="24"/>
              </w:rPr>
              <w:t>Показатели результативности: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0B" w:rsidRPr="00A14AC5" w:rsidRDefault="008C430B" w:rsidP="006B55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0B" w:rsidRPr="00A14AC5" w:rsidRDefault="008C430B" w:rsidP="006B55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0B" w:rsidRPr="00A14AC5" w:rsidRDefault="008C430B" w:rsidP="006B55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0B" w:rsidRPr="00A14AC5" w:rsidRDefault="008C430B" w:rsidP="006B55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0B" w:rsidRPr="00A14AC5" w:rsidRDefault="008C430B" w:rsidP="006B55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0B" w:rsidRPr="00A14AC5" w:rsidRDefault="008C430B" w:rsidP="006B55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0B" w:rsidRPr="00A14AC5" w:rsidRDefault="008C430B" w:rsidP="006B55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0B" w:rsidRPr="00A14AC5" w:rsidRDefault="008C430B" w:rsidP="006B55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0B" w:rsidRPr="00A14AC5" w:rsidRDefault="008C430B" w:rsidP="006B55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0B" w:rsidRPr="00A14AC5" w:rsidRDefault="008C430B" w:rsidP="006B55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0B" w:rsidRPr="00A14AC5" w:rsidRDefault="008C430B" w:rsidP="006B55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30B" w:rsidRPr="00A14AC5" w:rsidTr="006B5567">
        <w:trPr>
          <w:cantSplit/>
          <w:trHeight w:val="109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0B" w:rsidRPr="00A14AC5" w:rsidRDefault="008C430B" w:rsidP="006B55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4AC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0B" w:rsidRPr="00A14AC5" w:rsidRDefault="008C430B" w:rsidP="006B5567">
            <w:pPr>
              <w:rPr>
                <w:sz w:val="24"/>
              </w:rPr>
            </w:pPr>
            <w:r w:rsidRPr="00A14AC5">
              <w:rPr>
                <w:sz w:val="24"/>
              </w:rPr>
              <w:t>- уровень содержания сетей и оборудования уличного освещения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0B" w:rsidRPr="00A14AC5" w:rsidRDefault="008C430B" w:rsidP="006B5567">
            <w:pPr>
              <w:jc w:val="center"/>
              <w:rPr>
                <w:color w:val="000000"/>
                <w:sz w:val="24"/>
              </w:rPr>
            </w:pPr>
            <w:r w:rsidRPr="00A14AC5">
              <w:rPr>
                <w:color w:val="000000"/>
                <w:sz w:val="24"/>
              </w:rPr>
              <w:t xml:space="preserve">%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0B" w:rsidRPr="00A14AC5" w:rsidRDefault="008C430B" w:rsidP="006B5567">
            <w:pPr>
              <w:jc w:val="center"/>
              <w:rPr>
                <w:color w:val="000000"/>
                <w:sz w:val="24"/>
              </w:rPr>
            </w:pPr>
            <w:r w:rsidRPr="00A14AC5">
              <w:rPr>
                <w:color w:val="000000"/>
                <w:sz w:val="24"/>
              </w:rPr>
              <w:t>0,2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430B" w:rsidRPr="00A14AC5" w:rsidRDefault="008C430B" w:rsidP="006B55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C5">
              <w:rPr>
                <w:rFonts w:ascii="Times New Roman" w:hAnsi="Times New Roman" w:cs="Times New Roman"/>
                <w:sz w:val="24"/>
                <w:szCs w:val="24"/>
              </w:rPr>
              <w:t>МКУ «Управление городского хозяйства»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jc w:val="center"/>
              <w:rPr>
                <w:color w:val="000000"/>
                <w:sz w:val="24"/>
              </w:rPr>
            </w:pPr>
            <w:r w:rsidRPr="00A14AC5">
              <w:rPr>
                <w:color w:val="000000"/>
                <w:sz w:val="24"/>
              </w:rPr>
              <w:t>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jc w:val="center"/>
              <w:rPr>
                <w:color w:val="000000"/>
                <w:sz w:val="24"/>
              </w:rPr>
            </w:pPr>
            <w:r w:rsidRPr="00A14AC5">
              <w:rPr>
                <w:color w:val="000000"/>
                <w:sz w:val="24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jc w:val="center"/>
              <w:rPr>
                <w:color w:val="000000"/>
                <w:sz w:val="24"/>
              </w:rPr>
            </w:pPr>
            <w:r w:rsidRPr="00A14AC5">
              <w:rPr>
                <w:color w:val="000000"/>
                <w:sz w:val="24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jc w:val="center"/>
              <w:rPr>
                <w:color w:val="000000"/>
                <w:sz w:val="24"/>
              </w:rPr>
            </w:pPr>
            <w:r w:rsidRPr="00A14AC5">
              <w:rPr>
                <w:color w:val="000000"/>
                <w:sz w:val="24"/>
              </w:rPr>
              <w:t>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0B" w:rsidRPr="00A14AC5" w:rsidRDefault="008C430B" w:rsidP="006B5567">
            <w:pPr>
              <w:jc w:val="center"/>
              <w:rPr>
                <w:color w:val="000000"/>
                <w:sz w:val="24"/>
              </w:rPr>
            </w:pPr>
            <w:r w:rsidRPr="00A14AC5">
              <w:rPr>
                <w:color w:val="000000"/>
                <w:sz w:val="24"/>
              </w:rPr>
              <w:t>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0B" w:rsidRPr="00A14AC5" w:rsidRDefault="008C430B" w:rsidP="006B5567">
            <w:pPr>
              <w:jc w:val="center"/>
              <w:rPr>
                <w:color w:val="000000"/>
                <w:sz w:val="24"/>
              </w:rPr>
            </w:pPr>
            <w:r w:rsidRPr="00A14AC5">
              <w:rPr>
                <w:color w:val="000000"/>
                <w:sz w:val="24"/>
              </w:rPr>
              <w:t>90</w:t>
            </w: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jc w:val="center"/>
              <w:rPr>
                <w:color w:val="000000"/>
                <w:sz w:val="24"/>
              </w:rPr>
            </w:pPr>
            <w:r w:rsidRPr="00A14AC5">
              <w:rPr>
                <w:color w:val="000000"/>
                <w:sz w:val="24"/>
              </w:rPr>
              <w:t>90</w:t>
            </w:r>
          </w:p>
        </w:tc>
        <w:tc>
          <w:tcPr>
            <w:tcW w:w="6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0B" w:rsidRPr="00A14AC5" w:rsidRDefault="008C430B" w:rsidP="006B5567">
            <w:pPr>
              <w:jc w:val="center"/>
              <w:rPr>
                <w:color w:val="000000"/>
                <w:sz w:val="24"/>
              </w:rPr>
            </w:pPr>
            <w:r w:rsidRPr="00A14AC5">
              <w:rPr>
                <w:color w:val="000000"/>
                <w:sz w:val="24"/>
              </w:rPr>
              <w:t>90</w:t>
            </w:r>
          </w:p>
        </w:tc>
      </w:tr>
      <w:tr w:rsidR="008C430B" w:rsidRPr="00A14AC5" w:rsidTr="006B5567">
        <w:trPr>
          <w:cantSplit/>
          <w:trHeight w:val="31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0B" w:rsidRPr="00A14AC5" w:rsidRDefault="008C430B" w:rsidP="006B55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4AC5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0B" w:rsidRPr="00A14AC5" w:rsidRDefault="008C430B" w:rsidP="006B5567">
            <w:pPr>
              <w:rPr>
                <w:sz w:val="24"/>
              </w:rPr>
            </w:pPr>
            <w:r w:rsidRPr="00A14AC5">
              <w:rPr>
                <w:sz w:val="24"/>
              </w:rPr>
              <w:t>- уровень содержания мест захоронений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0B" w:rsidRPr="00A14AC5" w:rsidRDefault="008C430B" w:rsidP="006B5567">
            <w:pPr>
              <w:jc w:val="center"/>
              <w:rPr>
                <w:color w:val="000000"/>
                <w:sz w:val="24"/>
              </w:rPr>
            </w:pPr>
            <w:r w:rsidRPr="00A14AC5">
              <w:rPr>
                <w:color w:val="000000"/>
                <w:sz w:val="24"/>
              </w:rPr>
              <w:t xml:space="preserve">%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0B" w:rsidRPr="00A14AC5" w:rsidRDefault="008C430B" w:rsidP="006B5567">
            <w:pPr>
              <w:jc w:val="center"/>
              <w:rPr>
                <w:color w:val="000000"/>
                <w:sz w:val="24"/>
              </w:rPr>
            </w:pPr>
            <w:r w:rsidRPr="00A14AC5">
              <w:rPr>
                <w:color w:val="000000"/>
                <w:sz w:val="24"/>
              </w:rPr>
              <w:t>0,2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430B" w:rsidRPr="00A14AC5" w:rsidRDefault="008C430B" w:rsidP="006B55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C5">
              <w:rPr>
                <w:rFonts w:ascii="Times New Roman" w:hAnsi="Times New Roman" w:cs="Times New Roman"/>
                <w:sz w:val="24"/>
                <w:szCs w:val="24"/>
              </w:rPr>
              <w:t>МКУ «Управление городского хозяйства»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jc w:val="center"/>
              <w:rPr>
                <w:color w:val="000000"/>
                <w:sz w:val="24"/>
              </w:rPr>
            </w:pPr>
            <w:r w:rsidRPr="00A14AC5">
              <w:rPr>
                <w:color w:val="000000"/>
                <w:sz w:val="24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jc w:val="center"/>
              <w:rPr>
                <w:color w:val="000000"/>
                <w:sz w:val="24"/>
              </w:rPr>
            </w:pPr>
            <w:r w:rsidRPr="00A14AC5">
              <w:rPr>
                <w:color w:val="000000"/>
                <w:sz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jc w:val="center"/>
              <w:rPr>
                <w:color w:val="000000"/>
                <w:sz w:val="24"/>
              </w:rPr>
            </w:pPr>
            <w:r w:rsidRPr="00A14AC5">
              <w:rPr>
                <w:color w:val="000000"/>
                <w:sz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jc w:val="center"/>
              <w:rPr>
                <w:color w:val="000000"/>
                <w:sz w:val="24"/>
              </w:rPr>
            </w:pPr>
            <w:r w:rsidRPr="00A14AC5">
              <w:rPr>
                <w:color w:val="000000"/>
                <w:sz w:val="24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0B" w:rsidRPr="00A14AC5" w:rsidRDefault="008C430B" w:rsidP="006B5567">
            <w:pPr>
              <w:jc w:val="center"/>
              <w:rPr>
                <w:color w:val="000000"/>
                <w:sz w:val="24"/>
              </w:rPr>
            </w:pPr>
            <w:r w:rsidRPr="00A14AC5">
              <w:rPr>
                <w:color w:val="000000"/>
                <w:sz w:val="24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0B" w:rsidRPr="00A14AC5" w:rsidRDefault="008C430B" w:rsidP="006B5567">
            <w:pPr>
              <w:jc w:val="center"/>
              <w:rPr>
                <w:color w:val="000000"/>
                <w:sz w:val="24"/>
              </w:rPr>
            </w:pPr>
            <w:r w:rsidRPr="00A14AC5">
              <w:rPr>
                <w:color w:val="000000"/>
                <w:sz w:val="24"/>
              </w:rPr>
              <w:t>100</w:t>
            </w: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jc w:val="center"/>
              <w:rPr>
                <w:color w:val="000000"/>
                <w:sz w:val="24"/>
              </w:rPr>
            </w:pPr>
            <w:r w:rsidRPr="00A14AC5">
              <w:rPr>
                <w:color w:val="000000"/>
                <w:sz w:val="24"/>
              </w:rPr>
              <w:t>100</w:t>
            </w:r>
          </w:p>
        </w:tc>
        <w:tc>
          <w:tcPr>
            <w:tcW w:w="6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0B" w:rsidRPr="00A14AC5" w:rsidRDefault="008C430B" w:rsidP="006B5567">
            <w:pPr>
              <w:jc w:val="center"/>
              <w:rPr>
                <w:color w:val="000000"/>
                <w:sz w:val="24"/>
              </w:rPr>
            </w:pPr>
            <w:r w:rsidRPr="00A14AC5">
              <w:rPr>
                <w:color w:val="000000"/>
                <w:sz w:val="24"/>
              </w:rPr>
              <w:t>100</w:t>
            </w:r>
          </w:p>
        </w:tc>
      </w:tr>
      <w:tr w:rsidR="008C430B" w:rsidRPr="00A14AC5" w:rsidTr="006B5567">
        <w:trPr>
          <w:cantSplit/>
          <w:trHeight w:val="116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0B" w:rsidRPr="00A14AC5" w:rsidRDefault="008C430B" w:rsidP="006B55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4AC5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0B" w:rsidRPr="00A14AC5" w:rsidRDefault="008C430B" w:rsidP="006B5567">
            <w:pPr>
              <w:rPr>
                <w:sz w:val="24"/>
              </w:rPr>
            </w:pPr>
            <w:r w:rsidRPr="00A14AC5">
              <w:rPr>
                <w:sz w:val="24"/>
              </w:rPr>
              <w:t xml:space="preserve"> - уровень содержания инженерных сооружений по защите города от влияния Саяно-Шушенской ГЭС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0B" w:rsidRPr="00A14AC5" w:rsidRDefault="008C430B" w:rsidP="006B5567">
            <w:pPr>
              <w:jc w:val="center"/>
              <w:rPr>
                <w:color w:val="000000"/>
                <w:sz w:val="24"/>
              </w:rPr>
            </w:pPr>
            <w:r w:rsidRPr="00A14AC5">
              <w:rPr>
                <w:color w:val="000000"/>
                <w:sz w:val="24"/>
              </w:rPr>
              <w:t>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0B" w:rsidRPr="00A14AC5" w:rsidRDefault="008C430B" w:rsidP="006B5567">
            <w:pPr>
              <w:jc w:val="center"/>
              <w:rPr>
                <w:color w:val="000000"/>
                <w:sz w:val="24"/>
              </w:rPr>
            </w:pPr>
            <w:r w:rsidRPr="00A14AC5">
              <w:rPr>
                <w:color w:val="000000"/>
                <w:sz w:val="24"/>
              </w:rPr>
              <w:t>0,2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430B" w:rsidRPr="00A14AC5" w:rsidRDefault="008C430B" w:rsidP="006B55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C5">
              <w:rPr>
                <w:rFonts w:ascii="Times New Roman" w:hAnsi="Times New Roman" w:cs="Times New Roman"/>
                <w:sz w:val="24"/>
                <w:szCs w:val="24"/>
              </w:rPr>
              <w:t>МКУ «Управление городского хозяйства»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jc w:val="center"/>
              <w:rPr>
                <w:color w:val="000000"/>
                <w:sz w:val="24"/>
              </w:rPr>
            </w:pPr>
            <w:r w:rsidRPr="00A14AC5">
              <w:rPr>
                <w:color w:val="000000"/>
                <w:sz w:val="24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jc w:val="center"/>
              <w:rPr>
                <w:color w:val="000000"/>
                <w:sz w:val="24"/>
              </w:rPr>
            </w:pPr>
            <w:r w:rsidRPr="00A14AC5">
              <w:rPr>
                <w:color w:val="000000"/>
                <w:sz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jc w:val="center"/>
              <w:rPr>
                <w:color w:val="000000"/>
                <w:sz w:val="24"/>
              </w:rPr>
            </w:pPr>
            <w:r w:rsidRPr="00A14AC5">
              <w:rPr>
                <w:color w:val="000000"/>
                <w:sz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jc w:val="center"/>
              <w:rPr>
                <w:color w:val="000000"/>
                <w:sz w:val="24"/>
              </w:rPr>
            </w:pPr>
            <w:r w:rsidRPr="00A14AC5">
              <w:rPr>
                <w:color w:val="000000"/>
                <w:sz w:val="24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0B" w:rsidRPr="00A14AC5" w:rsidRDefault="008C430B" w:rsidP="006B5567">
            <w:pPr>
              <w:jc w:val="center"/>
              <w:rPr>
                <w:color w:val="000000"/>
                <w:sz w:val="24"/>
              </w:rPr>
            </w:pPr>
            <w:r w:rsidRPr="00A14AC5">
              <w:rPr>
                <w:color w:val="000000"/>
                <w:sz w:val="24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0B" w:rsidRPr="00A14AC5" w:rsidRDefault="008C430B" w:rsidP="006B5567">
            <w:pPr>
              <w:jc w:val="center"/>
              <w:rPr>
                <w:color w:val="000000"/>
                <w:sz w:val="24"/>
              </w:rPr>
            </w:pPr>
            <w:r w:rsidRPr="00A14AC5">
              <w:rPr>
                <w:color w:val="000000"/>
                <w:sz w:val="24"/>
              </w:rPr>
              <w:t>100</w:t>
            </w: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jc w:val="center"/>
              <w:rPr>
                <w:color w:val="000000"/>
                <w:sz w:val="24"/>
              </w:rPr>
            </w:pPr>
            <w:r w:rsidRPr="00A14AC5">
              <w:rPr>
                <w:color w:val="000000"/>
                <w:sz w:val="24"/>
              </w:rPr>
              <w:t>100</w:t>
            </w:r>
          </w:p>
        </w:tc>
        <w:tc>
          <w:tcPr>
            <w:tcW w:w="6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0B" w:rsidRPr="00A14AC5" w:rsidRDefault="008C430B" w:rsidP="006B5567">
            <w:pPr>
              <w:jc w:val="center"/>
              <w:rPr>
                <w:color w:val="000000"/>
                <w:sz w:val="24"/>
              </w:rPr>
            </w:pPr>
            <w:r w:rsidRPr="00A14AC5">
              <w:rPr>
                <w:color w:val="000000"/>
                <w:sz w:val="24"/>
              </w:rPr>
              <w:t>100</w:t>
            </w:r>
          </w:p>
        </w:tc>
      </w:tr>
      <w:tr w:rsidR="008C430B" w:rsidRPr="00A14AC5" w:rsidTr="006B5567">
        <w:trPr>
          <w:cantSplit/>
          <w:trHeight w:val="116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0B" w:rsidRPr="00A14AC5" w:rsidRDefault="008C430B" w:rsidP="006B55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4AC5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0B" w:rsidRPr="00A14AC5" w:rsidRDefault="008C430B" w:rsidP="006B5567">
            <w:pPr>
              <w:rPr>
                <w:sz w:val="24"/>
              </w:rPr>
            </w:pPr>
            <w:r w:rsidRPr="00A14AC5">
              <w:rPr>
                <w:sz w:val="24"/>
              </w:rPr>
              <w:t>- санитарный контроль над безнадзорными домашними животными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0B" w:rsidRPr="00A14AC5" w:rsidRDefault="008C430B" w:rsidP="006B5567">
            <w:pPr>
              <w:jc w:val="center"/>
              <w:rPr>
                <w:color w:val="000000"/>
                <w:sz w:val="24"/>
              </w:rPr>
            </w:pPr>
            <w:r w:rsidRPr="00A14AC5">
              <w:rPr>
                <w:color w:val="000000"/>
                <w:sz w:val="24"/>
              </w:rPr>
              <w:t>голов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0B" w:rsidRPr="00A14AC5" w:rsidRDefault="008C430B" w:rsidP="006B5567">
            <w:pPr>
              <w:jc w:val="center"/>
              <w:rPr>
                <w:color w:val="000000"/>
                <w:sz w:val="24"/>
              </w:rPr>
            </w:pPr>
            <w:r w:rsidRPr="00A14AC5">
              <w:rPr>
                <w:color w:val="000000"/>
                <w:sz w:val="24"/>
              </w:rPr>
              <w:t>0,1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430B" w:rsidRPr="00A14AC5" w:rsidRDefault="008C430B" w:rsidP="006B55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C5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jc w:val="center"/>
              <w:rPr>
                <w:color w:val="000000"/>
                <w:sz w:val="24"/>
              </w:rPr>
            </w:pPr>
            <w:r w:rsidRPr="00A14AC5">
              <w:rPr>
                <w:color w:val="000000"/>
                <w:sz w:val="24"/>
              </w:rPr>
              <w:t>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jc w:val="center"/>
              <w:rPr>
                <w:color w:val="000000"/>
                <w:sz w:val="24"/>
              </w:rPr>
            </w:pPr>
            <w:r w:rsidRPr="00A14AC5">
              <w:rPr>
                <w:color w:val="000000"/>
                <w:sz w:val="24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jc w:val="center"/>
              <w:rPr>
                <w:color w:val="000000"/>
                <w:sz w:val="24"/>
              </w:rPr>
            </w:pPr>
            <w:r w:rsidRPr="00A14AC5">
              <w:rPr>
                <w:color w:val="000000"/>
                <w:sz w:val="24"/>
              </w:rPr>
              <w:t>257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jc w:val="center"/>
              <w:rPr>
                <w:color w:val="000000"/>
                <w:sz w:val="24"/>
              </w:rPr>
            </w:pPr>
            <w:r w:rsidRPr="00A14AC5">
              <w:rPr>
                <w:color w:val="000000"/>
                <w:sz w:val="24"/>
              </w:rPr>
              <w:t>290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0B" w:rsidRPr="00A14AC5" w:rsidRDefault="008C430B" w:rsidP="006B5567">
            <w:pPr>
              <w:jc w:val="center"/>
              <w:rPr>
                <w:color w:val="000000"/>
                <w:sz w:val="24"/>
              </w:rPr>
            </w:pPr>
            <w:r w:rsidRPr="00A14AC5">
              <w:rPr>
                <w:color w:val="000000"/>
                <w:sz w:val="24"/>
              </w:rPr>
              <w:t>342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0B" w:rsidRPr="00A14AC5" w:rsidRDefault="008C430B" w:rsidP="006B5567">
            <w:pPr>
              <w:jc w:val="center"/>
              <w:rPr>
                <w:color w:val="000000"/>
                <w:sz w:val="24"/>
              </w:rPr>
            </w:pPr>
            <w:r w:rsidRPr="00A14AC5">
              <w:rPr>
                <w:color w:val="000000"/>
                <w:sz w:val="24"/>
              </w:rPr>
              <w:t>300</w:t>
            </w: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jc w:val="center"/>
              <w:rPr>
                <w:color w:val="000000"/>
                <w:sz w:val="24"/>
              </w:rPr>
            </w:pPr>
            <w:r w:rsidRPr="00A14AC5">
              <w:rPr>
                <w:color w:val="000000"/>
                <w:sz w:val="24"/>
              </w:rPr>
              <w:t>300</w:t>
            </w:r>
          </w:p>
        </w:tc>
        <w:tc>
          <w:tcPr>
            <w:tcW w:w="6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0B" w:rsidRPr="00A14AC5" w:rsidRDefault="008C430B" w:rsidP="006B5567">
            <w:pPr>
              <w:jc w:val="center"/>
              <w:rPr>
                <w:color w:val="000000"/>
                <w:sz w:val="24"/>
              </w:rPr>
            </w:pPr>
            <w:r w:rsidRPr="00A14AC5">
              <w:rPr>
                <w:color w:val="000000"/>
                <w:sz w:val="24"/>
              </w:rPr>
              <w:t>300</w:t>
            </w:r>
          </w:p>
        </w:tc>
      </w:tr>
      <w:tr w:rsidR="008C430B" w:rsidRPr="00A14AC5" w:rsidTr="006B5567">
        <w:trPr>
          <w:cantSplit/>
          <w:trHeight w:val="202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0B" w:rsidRPr="00A14AC5" w:rsidRDefault="008C430B" w:rsidP="006B55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C5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0B" w:rsidRPr="00A14AC5" w:rsidRDefault="008C430B" w:rsidP="006B5567">
            <w:pPr>
              <w:rPr>
                <w:color w:val="000000"/>
                <w:sz w:val="24"/>
              </w:rPr>
            </w:pPr>
            <w:r w:rsidRPr="00A14AC5">
              <w:rPr>
                <w:color w:val="000000"/>
                <w:sz w:val="24"/>
              </w:rPr>
              <w:t>- организация и проведение акарицидных обработок мест массового отдыха населения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0B" w:rsidRPr="00A14AC5" w:rsidRDefault="008C430B" w:rsidP="006B5567">
            <w:pPr>
              <w:jc w:val="center"/>
              <w:rPr>
                <w:color w:val="000000"/>
                <w:sz w:val="24"/>
              </w:rPr>
            </w:pPr>
            <w:r w:rsidRPr="00A14AC5">
              <w:rPr>
                <w:color w:val="000000"/>
                <w:sz w:val="24"/>
              </w:rPr>
              <w:t>га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0B" w:rsidRPr="00A14AC5" w:rsidRDefault="008C430B" w:rsidP="006B5567">
            <w:pPr>
              <w:jc w:val="center"/>
              <w:rPr>
                <w:color w:val="000000"/>
                <w:sz w:val="24"/>
              </w:rPr>
            </w:pPr>
            <w:r w:rsidRPr="00A14AC5">
              <w:rPr>
                <w:color w:val="000000"/>
                <w:sz w:val="24"/>
              </w:rPr>
              <w:t>0,1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430B" w:rsidRPr="00A14AC5" w:rsidRDefault="008C430B" w:rsidP="006B5567">
            <w:pPr>
              <w:jc w:val="center"/>
              <w:rPr>
                <w:color w:val="000000"/>
                <w:sz w:val="24"/>
              </w:rPr>
            </w:pPr>
            <w:r w:rsidRPr="00A14AC5">
              <w:rPr>
                <w:sz w:val="24"/>
              </w:rPr>
              <w:t>МКУ «Управление городского хозяйства»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jc w:val="center"/>
              <w:rPr>
                <w:color w:val="000000"/>
                <w:sz w:val="24"/>
              </w:rPr>
            </w:pPr>
            <w:r w:rsidRPr="00A14AC5">
              <w:rPr>
                <w:color w:val="000000"/>
                <w:sz w:val="24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jc w:val="center"/>
              <w:rPr>
                <w:color w:val="000000"/>
                <w:sz w:val="24"/>
              </w:rPr>
            </w:pPr>
            <w:r w:rsidRPr="00A14AC5">
              <w:rPr>
                <w:color w:val="000000"/>
                <w:sz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jc w:val="center"/>
              <w:rPr>
                <w:color w:val="000000"/>
                <w:sz w:val="24"/>
              </w:rPr>
            </w:pPr>
            <w:r w:rsidRPr="00A14AC5">
              <w:rPr>
                <w:color w:val="000000"/>
                <w:sz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jc w:val="center"/>
              <w:rPr>
                <w:color w:val="000000"/>
                <w:sz w:val="24"/>
              </w:rPr>
            </w:pPr>
            <w:r w:rsidRPr="00A14AC5">
              <w:rPr>
                <w:color w:val="000000"/>
                <w:sz w:val="24"/>
              </w:rPr>
              <w:t>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0B" w:rsidRPr="00A14AC5" w:rsidRDefault="008C430B" w:rsidP="006B5567">
            <w:pPr>
              <w:jc w:val="center"/>
              <w:rPr>
                <w:color w:val="000000"/>
                <w:sz w:val="24"/>
              </w:rPr>
            </w:pPr>
            <w:r w:rsidRPr="00A14AC5">
              <w:rPr>
                <w:color w:val="000000"/>
                <w:sz w:val="24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0B" w:rsidRPr="00A14AC5" w:rsidRDefault="008C430B" w:rsidP="006B5567">
            <w:pPr>
              <w:jc w:val="center"/>
              <w:rPr>
                <w:color w:val="000000"/>
                <w:sz w:val="24"/>
              </w:rPr>
            </w:pPr>
            <w:r w:rsidRPr="00A14AC5">
              <w:rPr>
                <w:color w:val="000000"/>
                <w:sz w:val="24"/>
              </w:rPr>
              <w:t>10</w:t>
            </w: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jc w:val="center"/>
              <w:rPr>
                <w:color w:val="000000"/>
                <w:sz w:val="24"/>
              </w:rPr>
            </w:pPr>
            <w:r w:rsidRPr="00A14AC5">
              <w:rPr>
                <w:color w:val="000000"/>
                <w:sz w:val="24"/>
              </w:rPr>
              <w:t>10</w:t>
            </w:r>
          </w:p>
        </w:tc>
        <w:tc>
          <w:tcPr>
            <w:tcW w:w="6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0B" w:rsidRPr="00A14AC5" w:rsidRDefault="008C430B" w:rsidP="006B5567">
            <w:pPr>
              <w:jc w:val="center"/>
              <w:rPr>
                <w:color w:val="000000"/>
                <w:sz w:val="24"/>
              </w:rPr>
            </w:pPr>
            <w:r w:rsidRPr="00A14AC5">
              <w:rPr>
                <w:color w:val="000000"/>
                <w:sz w:val="24"/>
              </w:rPr>
              <w:t>10</w:t>
            </w:r>
          </w:p>
        </w:tc>
      </w:tr>
      <w:tr w:rsidR="008C430B" w:rsidRPr="00A14AC5" w:rsidTr="006B5567">
        <w:trPr>
          <w:cantSplit/>
          <w:trHeight w:val="116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0B" w:rsidRPr="00A14AC5" w:rsidRDefault="008C430B" w:rsidP="006B55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4AC5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0B" w:rsidRPr="00A14AC5" w:rsidRDefault="008C430B" w:rsidP="006B5567">
            <w:pPr>
              <w:rPr>
                <w:sz w:val="24"/>
              </w:rPr>
            </w:pPr>
            <w:r w:rsidRPr="00A14AC5">
              <w:rPr>
                <w:sz w:val="24"/>
              </w:rPr>
              <w:t>- проведение ремонта административных зданий города Минусинска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0B" w:rsidRPr="00A14AC5" w:rsidRDefault="008C430B" w:rsidP="006B5567">
            <w:pPr>
              <w:jc w:val="center"/>
              <w:rPr>
                <w:color w:val="000000"/>
                <w:sz w:val="24"/>
              </w:rPr>
            </w:pPr>
            <w:r w:rsidRPr="00A14AC5">
              <w:rPr>
                <w:color w:val="000000"/>
                <w:sz w:val="24"/>
              </w:rPr>
              <w:t>шт.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0B" w:rsidRPr="00A14AC5" w:rsidRDefault="008C430B" w:rsidP="006B556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69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430B" w:rsidRPr="00A14AC5" w:rsidRDefault="008C430B" w:rsidP="006B55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C5">
              <w:rPr>
                <w:rFonts w:ascii="Times New Roman" w:hAnsi="Times New Roman" w:cs="Times New Roman"/>
                <w:sz w:val="24"/>
                <w:szCs w:val="24"/>
              </w:rPr>
              <w:t>МКУ «Управление городского хозяйства»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jc w:val="center"/>
              <w:rPr>
                <w:color w:val="000000"/>
                <w:sz w:val="24"/>
              </w:rPr>
            </w:pPr>
            <w:r w:rsidRPr="00A14AC5">
              <w:rPr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jc w:val="center"/>
              <w:rPr>
                <w:color w:val="000000"/>
                <w:sz w:val="24"/>
              </w:rPr>
            </w:pPr>
            <w:r w:rsidRPr="00A14AC5">
              <w:rPr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jc w:val="center"/>
              <w:rPr>
                <w:color w:val="000000"/>
                <w:sz w:val="24"/>
              </w:rPr>
            </w:pPr>
            <w:r w:rsidRPr="00A14AC5">
              <w:rPr>
                <w:color w:val="000000"/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0B" w:rsidRPr="00A14AC5" w:rsidRDefault="008C430B" w:rsidP="006B556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0B" w:rsidRPr="00A14AC5" w:rsidRDefault="008C430B" w:rsidP="006B556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0B" w:rsidRPr="00A14AC5" w:rsidRDefault="008C430B" w:rsidP="006B5567">
            <w:pPr>
              <w:jc w:val="center"/>
              <w:rPr>
                <w:color w:val="000000"/>
                <w:sz w:val="24"/>
              </w:rPr>
            </w:pPr>
          </w:p>
        </w:tc>
      </w:tr>
      <w:tr w:rsidR="008C430B" w:rsidRPr="00A14AC5" w:rsidTr="006B5567">
        <w:trPr>
          <w:cantSplit/>
          <w:trHeight w:val="116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0B" w:rsidRPr="00A14AC5" w:rsidRDefault="008C430B" w:rsidP="006B55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4AC5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0B" w:rsidRPr="00A14AC5" w:rsidRDefault="008C430B" w:rsidP="006B5567">
            <w:pPr>
              <w:rPr>
                <w:sz w:val="24"/>
              </w:rPr>
            </w:pPr>
            <w:r w:rsidRPr="00A14AC5">
              <w:rPr>
                <w:sz w:val="24"/>
              </w:rPr>
              <w:t>- снос домов, признанных аварийными в городе Минусинске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0B" w:rsidRPr="00A14AC5" w:rsidRDefault="008C430B" w:rsidP="006B5567">
            <w:pPr>
              <w:jc w:val="center"/>
              <w:rPr>
                <w:color w:val="000000"/>
                <w:sz w:val="24"/>
              </w:rPr>
            </w:pPr>
            <w:r w:rsidRPr="00A14AC5">
              <w:rPr>
                <w:color w:val="000000"/>
                <w:sz w:val="24"/>
              </w:rPr>
              <w:t>шт.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0B" w:rsidRPr="00A14AC5" w:rsidRDefault="008C430B" w:rsidP="006B556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69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430B" w:rsidRPr="00A14AC5" w:rsidRDefault="008C430B" w:rsidP="006B55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C5">
              <w:rPr>
                <w:rFonts w:ascii="Times New Roman" w:hAnsi="Times New Roman" w:cs="Times New Roman"/>
                <w:sz w:val="24"/>
                <w:szCs w:val="24"/>
              </w:rPr>
              <w:t>МКУ «Управление городского хозяйства»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jc w:val="center"/>
              <w:rPr>
                <w:color w:val="000000"/>
                <w:sz w:val="24"/>
              </w:rPr>
            </w:pPr>
            <w:r w:rsidRPr="00A14AC5">
              <w:rPr>
                <w:color w:val="000000"/>
                <w:sz w:val="24"/>
              </w:rPr>
              <w:t>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0B" w:rsidRPr="00A14AC5" w:rsidRDefault="008C430B" w:rsidP="006B5567">
            <w:pPr>
              <w:jc w:val="center"/>
              <w:rPr>
                <w:color w:val="000000"/>
                <w:sz w:val="22"/>
                <w:szCs w:val="22"/>
              </w:rPr>
            </w:pPr>
            <w:r w:rsidRPr="00A14AC5">
              <w:rPr>
                <w:color w:val="000000"/>
                <w:sz w:val="22"/>
                <w:szCs w:val="22"/>
              </w:rPr>
              <w:t>не менее 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0B" w:rsidRPr="00A14AC5" w:rsidRDefault="008C430B" w:rsidP="006B556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0B" w:rsidRPr="00A14AC5" w:rsidRDefault="008C430B" w:rsidP="006B5567">
            <w:pPr>
              <w:jc w:val="center"/>
              <w:rPr>
                <w:color w:val="000000"/>
                <w:sz w:val="24"/>
              </w:rPr>
            </w:pPr>
          </w:p>
        </w:tc>
      </w:tr>
      <w:tr w:rsidR="008C430B" w:rsidRPr="00A14AC5" w:rsidTr="006B5567">
        <w:trPr>
          <w:cantSplit/>
          <w:trHeight w:val="116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0B" w:rsidRPr="00A14AC5" w:rsidRDefault="008C430B" w:rsidP="006B55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4AC5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0B" w:rsidRPr="00A14AC5" w:rsidRDefault="008C430B" w:rsidP="006B5567">
            <w:pPr>
              <w:rPr>
                <w:sz w:val="24"/>
              </w:rPr>
            </w:pPr>
            <w:r w:rsidRPr="00A14AC5">
              <w:rPr>
                <w:sz w:val="24"/>
              </w:rPr>
              <w:t>- наличие ПСД на капитальный ремонт верхней напорной плотины протоки Минусинская                      р. Енисей города Минусинска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0B" w:rsidRPr="00A14AC5" w:rsidRDefault="008C430B" w:rsidP="006B5567">
            <w:pPr>
              <w:jc w:val="center"/>
              <w:rPr>
                <w:color w:val="000000"/>
                <w:sz w:val="24"/>
              </w:rPr>
            </w:pPr>
            <w:r w:rsidRPr="00A14AC5">
              <w:rPr>
                <w:color w:val="000000"/>
                <w:sz w:val="24"/>
              </w:rPr>
              <w:t>шт.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0B" w:rsidRPr="00A14AC5" w:rsidRDefault="008C430B" w:rsidP="006B556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69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430B" w:rsidRPr="00A14AC5" w:rsidRDefault="008C430B" w:rsidP="006B55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C5">
              <w:rPr>
                <w:rFonts w:ascii="Times New Roman" w:hAnsi="Times New Roman" w:cs="Times New Roman"/>
                <w:sz w:val="24"/>
                <w:szCs w:val="24"/>
              </w:rPr>
              <w:t>МКУ «Управление городского хозяйства»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jc w:val="center"/>
              <w:rPr>
                <w:color w:val="000000"/>
                <w:sz w:val="24"/>
              </w:rPr>
            </w:pPr>
            <w:r w:rsidRPr="00A14AC5">
              <w:rPr>
                <w:color w:val="000000"/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0B" w:rsidRPr="00A14AC5" w:rsidRDefault="008C430B" w:rsidP="006B556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0B" w:rsidRPr="00A14AC5" w:rsidRDefault="008C430B" w:rsidP="006B556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0B" w:rsidRPr="00A14AC5" w:rsidRDefault="008C430B" w:rsidP="006B5567">
            <w:pPr>
              <w:jc w:val="center"/>
              <w:rPr>
                <w:color w:val="000000"/>
                <w:sz w:val="24"/>
              </w:rPr>
            </w:pPr>
          </w:p>
        </w:tc>
      </w:tr>
      <w:tr w:rsidR="008C430B" w:rsidRPr="00A14AC5" w:rsidTr="006B5567">
        <w:trPr>
          <w:cantSplit/>
          <w:trHeight w:val="116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0B" w:rsidRPr="00A14AC5" w:rsidRDefault="008C430B" w:rsidP="006B55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4AC5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0B" w:rsidRPr="00A14AC5" w:rsidRDefault="008C430B" w:rsidP="006B5567">
            <w:pPr>
              <w:rPr>
                <w:sz w:val="24"/>
              </w:rPr>
            </w:pPr>
            <w:r w:rsidRPr="00A14AC5">
              <w:rPr>
                <w:sz w:val="24"/>
              </w:rPr>
              <w:t>- ликвидация несанкционированных свалок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0B" w:rsidRPr="00A14AC5" w:rsidRDefault="008C430B" w:rsidP="006B5567">
            <w:pPr>
              <w:jc w:val="center"/>
              <w:rPr>
                <w:color w:val="000000"/>
                <w:sz w:val="24"/>
              </w:rPr>
            </w:pPr>
            <w:r w:rsidRPr="00A14AC5">
              <w:rPr>
                <w:color w:val="000000"/>
                <w:sz w:val="24"/>
              </w:rPr>
              <w:t>м</w:t>
            </w:r>
            <w:r w:rsidRPr="00A14AC5">
              <w:rPr>
                <w:color w:val="000000"/>
                <w:sz w:val="24"/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0B" w:rsidRPr="00A14AC5" w:rsidRDefault="008C430B" w:rsidP="006B556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69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430B" w:rsidRPr="00A14AC5" w:rsidRDefault="008C430B" w:rsidP="006B55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C5">
              <w:rPr>
                <w:rFonts w:ascii="Times New Roman" w:hAnsi="Times New Roman" w:cs="Times New Roman"/>
                <w:sz w:val="24"/>
                <w:szCs w:val="24"/>
              </w:rPr>
              <w:t>МКУ «Управление городского хозяйства»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0B" w:rsidRPr="00A14AC5" w:rsidRDefault="008C430B" w:rsidP="006B5567">
            <w:pPr>
              <w:ind w:left="-21"/>
              <w:jc w:val="center"/>
              <w:rPr>
                <w:color w:val="000000"/>
                <w:sz w:val="22"/>
                <w:szCs w:val="22"/>
              </w:rPr>
            </w:pPr>
            <w:r w:rsidRPr="00A14AC5">
              <w:rPr>
                <w:color w:val="000000"/>
                <w:sz w:val="22"/>
                <w:szCs w:val="22"/>
              </w:rPr>
              <w:t>не менее 2 500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0B" w:rsidRPr="00A14AC5" w:rsidRDefault="008C430B" w:rsidP="006B556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0B" w:rsidRPr="00A14AC5" w:rsidRDefault="008C430B" w:rsidP="006B5567">
            <w:pPr>
              <w:jc w:val="center"/>
              <w:rPr>
                <w:color w:val="000000"/>
                <w:sz w:val="24"/>
              </w:rPr>
            </w:pPr>
          </w:p>
        </w:tc>
      </w:tr>
      <w:tr w:rsidR="008C430B" w:rsidRPr="00A14AC5" w:rsidTr="006B5567">
        <w:trPr>
          <w:cantSplit/>
          <w:trHeight w:val="481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0B" w:rsidRPr="00A14AC5" w:rsidRDefault="008C430B" w:rsidP="006B55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0B" w:rsidRPr="00A14AC5" w:rsidRDefault="008C430B" w:rsidP="006B55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0B" w:rsidRPr="00A14AC5" w:rsidRDefault="008C430B" w:rsidP="006B55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0B" w:rsidRPr="00A14AC5" w:rsidRDefault="008C430B" w:rsidP="006B55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430B" w:rsidRPr="00A14AC5" w:rsidRDefault="008C430B" w:rsidP="006B55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C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0B" w:rsidRPr="00A14AC5" w:rsidRDefault="008C430B" w:rsidP="006B55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0B" w:rsidRPr="00A14AC5" w:rsidRDefault="008C430B" w:rsidP="006B55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C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C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0B" w:rsidRPr="00A14AC5" w:rsidRDefault="008C430B" w:rsidP="006B55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C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C430B" w:rsidRPr="00A14AC5" w:rsidTr="006B5567">
        <w:trPr>
          <w:cantSplit/>
          <w:trHeight w:val="116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0B" w:rsidRPr="00A14AC5" w:rsidRDefault="008C430B" w:rsidP="006B55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4AC5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0B" w:rsidRPr="00A14AC5" w:rsidRDefault="008C430B" w:rsidP="006B5567">
            <w:pPr>
              <w:rPr>
                <w:sz w:val="24"/>
              </w:rPr>
            </w:pPr>
            <w:r w:rsidRPr="00A14AC5">
              <w:rPr>
                <w:sz w:val="24"/>
              </w:rPr>
              <w:t>- обеспечение первичных мер пожарной безопасности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0B" w:rsidRPr="00A14AC5" w:rsidRDefault="008C430B" w:rsidP="006B5567">
            <w:pPr>
              <w:jc w:val="center"/>
              <w:rPr>
                <w:color w:val="000000"/>
                <w:sz w:val="24"/>
              </w:rPr>
            </w:pPr>
            <w:r w:rsidRPr="00A14AC5">
              <w:rPr>
                <w:color w:val="000000"/>
                <w:sz w:val="24"/>
              </w:rPr>
              <w:t>км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0B" w:rsidRPr="00A14AC5" w:rsidRDefault="008C430B" w:rsidP="006B556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69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430B" w:rsidRPr="00A14AC5" w:rsidRDefault="008C430B" w:rsidP="006B55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C5">
              <w:rPr>
                <w:rFonts w:ascii="Times New Roman" w:hAnsi="Times New Roman" w:cs="Times New Roman"/>
                <w:sz w:val="24"/>
                <w:szCs w:val="24"/>
              </w:rPr>
              <w:t>Территориальный отдел администрации                    г. Минусинска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0B" w:rsidRPr="00A14AC5" w:rsidRDefault="008C430B" w:rsidP="006B5567">
            <w:pPr>
              <w:ind w:left="-21" w:hanging="142"/>
              <w:jc w:val="center"/>
              <w:rPr>
                <w:color w:val="000000"/>
                <w:sz w:val="22"/>
                <w:szCs w:val="22"/>
              </w:rPr>
            </w:pPr>
            <w:r w:rsidRPr="00A14AC5">
              <w:rPr>
                <w:color w:val="000000"/>
                <w:sz w:val="22"/>
                <w:szCs w:val="22"/>
              </w:rPr>
              <w:t>не менее17,4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0B" w:rsidRPr="00A14AC5" w:rsidRDefault="008C430B" w:rsidP="006B556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0B" w:rsidRPr="00A14AC5" w:rsidRDefault="008C430B" w:rsidP="006B5567">
            <w:pPr>
              <w:jc w:val="center"/>
              <w:rPr>
                <w:color w:val="000000"/>
                <w:sz w:val="24"/>
              </w:rPr>
            </w:pPr>
          </w:p>
        </w:tc>
      </w:tr>
      <w:tr w:rsidR="008C430B" w:rsidRPr="00A14AC5" w:rsidTr="006B5567">
        <w:trPr>
          <w:cantSplit/>
          <w:trHeight w:val="1265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0B" w:rsidRPr="00A14AC5" w:rsidRDefault="008C430B" w:rsidP="006B55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4AC5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0B" w:rsidRPr="00A14AC5" w:rsidRDefault="008C430B" w:rsidP="006B5567">
            <w:pPr>
              <w:rPr>
                <w:sz w:val="24"/>
              </w:rPr>
            </w:pPr>
            <w:r w:rsidRPr="00A14AC5">
              <w:rPr>
                <w:sz w:val="24"/>
              </w:rPr>
              <w:t>- разработка проектно-сметной документации по капитальному ремонту нежилого здания, расположенного по адресу: г. Минусинск,                   рп. Зеленый Бор, ул. Станционная, 27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0B" w:rsidRPr="00A14AC5" w:rsidRDefault="008C430B" w:rsidP="006B5567">
            <w:pPr>
              <w:rPr>
                <w:color w:val="000000"/>
                <w:sz w:val="24"/>
              </w:rPr>
            </w:pPr>
            <w:r w:rsidRPr="00A14AC5">
              <w:rPr>
                <w:color w:val="000000"/>
                <w:sz w:val="24"/>
              </w:rPr>
              <w:t xml:space="preserve">   ед.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0B" w:rsidRPr="00A14AC5" w:rsidRDefault="008C430B" w:rsidP="006B556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69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430B" w:rsidRPr="00A14AC5" w:rsidRDefault="008C430B" w:rsidP="006B55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C5">
              <w:rPr>
                <w:rFonts w:ascii="Times New Roman" w:hAnsi="Times New Roman" w:cs="Times New Roman"/>
                <w:sz w:val="24"/>
                <w:szCs w:val="24"/>
              </w:rPr>
              <w:t>МКУ «Управление городского хозяйства»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0B" w:rsidRPr="00A14AC5" w:rsidRDefault="008C430B" w:rsidP="006B5567">
            <w:pPr>
              <w:ind w:left="-21" w:hanging="142"/>
              <w:jc w:val="center"/>
              <w:rPr>
                <w:color w:val="000000"/>
                <w:sz w:val="22"/>
                <w:szCs w:val="22"/>
              </w:rPr>
            </w:pPr>
            <w:r w:rsidRPr="00A14AC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0B" w:rsidRPr="00A14AC5" w:rsidRDefault="008C430B" w:rsidP="006B556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0B" w:rsidRPr="00A14AC5" w:rsidRDefault="008C430B" w:rsidP="006B5567">
            <w:pPr>
              <w:jc w:val="center"/>
              <w:rPr>
                <w:color w:val="000000"/>
                <w:sz w:val="24"/>
              </w:rPr>
            </w:pPr>
          </w:p>
        </w:tc>
      </w:tr>
      <w:tr w:rsidR="008C430B" w:rsidRPr="00A14AC5" w:rsidTr="006B5567">
        <w:trPr>
          <w:cantSplit/>
          <w:trHeight w:val="702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0B" w:rsidRPr="00A14AC5" w:rsidRDefault="008C430B" w:rsidP="006B55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4AC5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0B" w:rsidRPr="00A14AC5" w:rsidRDefault="008C430B" w:rsidP="006B5567">
            <w:pPr>
              <w:rPr>
                <w:sz w:val="24"/>
              </w:rPr>
            </w:pPr>
            <w:r w:rsidRPr="00A14AC5">
              <w:rPr>
                <w:sz w:val="24"/>
              </w:rPr>
              <w:t>- наличие инженерно-геологических изысканий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0B" w:rsidRPr="00A14AC5" w:rsidRDefault="008C430B" w:rsidP="006B5567">
            <w:pPr>
              <w:jc w:val="center"/>
              <w:rPr>
                <w:color w:val="000000"/>
                <w:sz w:val="24"/>
              </w:rPr>
            </w:pPr>
            <w:r w:rsidRPr="00A14AC5">
              <w:rPr>
                <w:color w:val="000000"/>
                <w:sz w:val="24"/>
              </w:rPr>
              <w:t>ед.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0B" w:rsidRPr="00A14AC5" w:rsidRDefault="008C430B" w:rsidP="006B5567">
            <w:pPr>
              <w:jc w:val="center"/>
              <w:rPr>
                <w:color w:val="000000"/>
                <w:sz w:val="24"/>
              </w:rPr>
            </w:pPr>
            <w:r w:rsidRPr="00A14AC5">
              <w:rPr>
                <w:color w:val="000000"/>
                <w:sz w:val="24"/>
              </w:rPr>
              <w:t>0,05</w:t>
            </w:r>
          </w:p>
        </w:tc>
        <w:tc>
          <w:tcPr>
            <w:tcW w:w="269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430B" w:rsidRPr="00A14AC5" w:rsidRDefault="008C430B" w:rsidP="006B55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C5">
              <w:rPr>
                <w:rFonts w:ascii="Times New Roman" w:hAnsi="Times New Roman" w:cs="Times New Roman"/>
                <w:sz w:val="24"/>
                <w:szCs w:val="24"/>
              </w:rPr>
              <w:t>МКУ «Управление городского хозяйства»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0B" w:rsidRPr="00A14AC5" w:rsidRDefault="008C430B" w:rsidP="006B5567">
            <w:pPr>
              <w:ind w:left="-21" w:hanging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0B" w:rsidRPr="00A14AC5" w:rsidRDefault="008C430B" w:rsidP="006B5567">
            <w:pPr>
              <w:jc w:val="center"/>
              <w:rPr>
                <w:color w:val="000000"/>
                <w:sz w:val="24"/>
              </w:rPr>
            </w:pPr>
            <w:r w:rsidRPr="00A14AC5">
              <w:rPr>
                <w:color w:val="000000"/>
                <w:sz w:val="24"/>
              </w:rPr>
              <w:t>1</w:t>
            </w: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0B" w:rsidRPr="00A14AC5" w:rsidRDefault="008C430B" w:rsidP="006B5567">
            <w:pPr>
              <w:jc w:val="center"/>
              <w:rPr>
                <w:color w:val="000000"/>
                <w:sz w:val="24"/>
              </w:rPr>
            </w:pPr>
          </w:p>
        </w:tc>
      </w:tr>
      <w:tr w:rsidR="008C430B" w:rsidRPr="00A14AC5" w:rsidTr="006B5567">
        <w:trPr>
          <w:cantSplit/>
          <w:trHeight w:val="116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0B" w:rsidRPr="00A14AC5" w:rsidRDefault="008C430B" w:rsidP="006B55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4AC5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0B" w:rsidRPr="00A14AC5" w:rsidRDefault="008C430B" w:rsidP="006B5567">
            <w:pPr>
              <w:rPr>
                <w:sz w:val="24"/>
              </w:rPr>
            </w:pPr>
            <w:r w:rsidRPr="00A14AC5">
              <w:rPr>
                <w:sz w:val="24"/>
              </w:rPr>
              <w:t>- разработка проектно-сметной документации с получением заключения государственной экспертизы на мероприятие по понижению уровня грунтовых вод в городе Минусинске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0B" w:rsidRPr="00A14AC5" w:rsidRDefault="008C430B" w:rsidP="006B5567">
            <w:pPr>
              <w:jc w:val="center"/>
              <w:rPr>
                <w:color w:val="000000"/>
                <w:sz w:val="24"/>
              </w:rPr>
            </w:pPr>
            <w:r w:rsidRPr="00A14AC5">
              <w:rPr>
                <w:color w:val="000000"/>
                <w:sz w:val="24"/>
              </w:rPr>
              <w:t>ед.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0B" w:rsidRPr="00A14AC5" w:rsidRDefault="008C430B" w:rsidP="006B5567">
            <w:pPr>
              <w:jc w:val="center"/>
              <w:rPr>
                <w:color w:val="000000"/>
                <w:sz w:val="24"/>
              </w:rPr>
            </w:pPr>
            <w:r w:rsidRPr="00A14AC5">
              <w:rPr>
                <w:color w:val="000000"/>
                <w:sz w:val="24"/>
              </w:rPr>
              <w:t>0,05</w:t>
            </w:r>
          </w:p>
        </w:tc>
        <w:tc>
          <w:tcPr>
            <w:tcW w:w="269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430B" w:rsidRPr="00A14AC5" w:rsidRDefault="008C430B" w:rsidP="006B55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C5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0B" w:rsidRPr="00A14AC5" w:rsidRDefault="008C430B" w:rsidP="006B5567">
            <w:pPr>
              <w:ind w:left="-21" w:hanging="14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0B" w:rsidRPr="00A14AC5" w:rsidRDefault="008C430B" w:rsidP="006B5567">
            <w:pPr>
              <w:jc w:val="center"/>
              <w:rPr>
                <w:color w:val="000000"/>
                <w:sz w:val="24"/>
              </w:rPr>
            </w:pPr>
            <w:r w:rsidRPr="00A14AC5">
              <w:rPr>
                <w:color w:val="000000"/>
                <w:sz w:val="24"/>
              </w:rPr>
              <w:t>1</w:t>
            </w: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0B" w:rsidRPr="00A14AC5" w:rsidRDefault="008C430B" w:rsidP="006B5567">
            <w:pPr>
              <w:jc w:val="center"/>
              <w:rPr>
                <w:color w:val="000000"/>
                <w:sz w:val="24"/>
              </w:rPr>
            </w:pPr>
          </w:p>
        </w:tc>
      </w:tr>
      <w:tr w:rsidR="008C430B" w:rsidRPr="00A14AC5" w:rsidTr="006B5567">
        <w:trPr>
          <w:cantSplit/>
          <w:trHeight w:val="322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30B" w:rsidRPr="00A14AC5" w:rsidRDefault="008C430B" w:rsidP="006B55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4A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01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30B" w:rsidRPr="00A14AC5" w:rsidRDefault="008C430B" w:rsidP="006B5567">
            <w:pPr>
              <w:rPr>
                <w:color w:val="000000"/>
                <w:sz w:val="24"/>
              </w:rPr>
            </w:pPr>
            <w:r w:rsidRPr="00A14AC5">
              <w:rPr>
                <w:color w:val="000000"/>
                <w:sz w:val="24"/>
              </w:rPr>
              <w:t>Подпрограмма 2. «Обеспечение градостроительной деятельности»</w:t>
            </w:r>
          </w:p>
        </w:tc>
      </w:tr>
      <w:tr w:rsidR="008C430B" w:rsidRPr="00A14AC5" w:rsidTr="006B5567">
        <w:trPr>
          <w:cantSplit/>
          <w:trHeight w:val="467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0B" w:rsidRPr="00A14AC5" w:rsidRDefault="008C430B" w:rsidP="006B55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0B" w:rsidRPr="00A14AC5" w:rsidRDefault="008C430B" w:rsidP="006B55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A14AC5">
              <w:rPr>
                <w:rFonts w:ascii="Times New Roman" w:hAnsi="Times New Roman" w:cs="Times New Roman"/>
                <w:kern w:val="1"/>
                <w:sz w:val="24"/>
                <w:szCs w:val="24"/>
              </w:rPr>
              <w:t>Показатели результативности: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0B" w:rsidRPr="00A14AC5" w:rsidRDefault="008C430B" w:rsidP="006B55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0B" w:rsidRPr="00A14AC5" w:rsidRDefault="008C430B" w:rsidP="006B55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C430B" w:rsidRPr="00A14AC5" w:rsidRDefault="008C430B" w:rsidP="006B55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0B" w:rsidRPr="00A14AC5" w:rsidRDefault="008C430B" w:rsidP="006B55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0B" w:rsidRPr="00A14AC5" w:rsidRDefault="008C430B" w:rsidP="006B55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0B" w:rsidRPr="00A14AC5" w:rsidRDefault="008C430B" w:rsidP="006B55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30B" w:rsidRPr="00A14AC5" w:rsidTr="006B5567">
        <w:trPr>
          <w:cantSplit/>
          <w:trHeight w:val="305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0B" w:rsidRPr="00A14AC5" w:rsidRDefault="008C430B" w:rsidP="006B55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4AC5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0B" w:rsidRPr="00A14AC5" w:rsidRDefault="008C430B" w:rsidP="006B5567">
            <w:pPr>
              <w:rPr>
                <w:sz w:val="24"/>
              </w:rPr>
            </w:pPr>
            <w:r w:rsidRPr="00A14AC5">
              <w:rPr>
                <w:sz w:val="24"/>
              </w:rPr>
              <w:t>- наличие проекта внесения изменений в правила землепользования и застройки муниципального образования город Минусинск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0B" w:rsidRPr="00A14AC5" w:rsidRDefault="008C430B" w:rsidP="006B5567">
            <w:pPr>
              <w:jc w:val="center"/>
              <w:rPr>
                <w:color w:val="000000"/>
                <w:sz w:val="24"/>
              </w:rPr>
            </w:pPr>
            <w:r w:rsidRPr="00A14AC5">
              <w:rPr>
                <w:color w:val="000000"/>
                <w:sz w:val="24"/>
              </w:rPr>
              <w:t>Да/нет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0B" w:rsidRPr="00A14AC5" w:rsidRDefault="008C430B" w:rsidP="006B5567">
            <w:pPr>
              <w:jc w:val="center"/>
              <w:rPr>
                <w:color w:val="000000"/>
                <w:sz w:val="24"/>
              </w:rPr>
            </w:pPr>
            <w:r w:rsidRPr="00A14AC5">
              <w:rPr>
                <w:color w:val="000000"/>
                <w:sz w:val="24"/>
              </w:rPr>
              <w:t>0,1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C430B" w:rsidRPr="00A14AC5" w:rsidRDefault="008C430B" w:rsidP="006B55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14AC5">
              <w:rPr>
                <w:rFonts w:ascii="Times New Roman" w:hAnsi="Times New Roman" w:cs="Times New Roman"/>
                <w:sz w:val="23"/>
                <w:szCs w:val="23"/>
              </w:rPr>
              <w:t>Отдел архитектуры и градостроительства администрации города Минусинска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jc w:val="center"/>
              <w:rPr>
                <w:color w:val="000000"/>
                <w:sz w:val="24"/>
              </w:rPr>
            </w:pPr>
            <w:r w:rsidRPr="00A14AC5">
              <w:rPr>
                <w:color w:val="000000"/>
                <w:sz w:val="24"/>
              </w:rPr>
              <w:t>Да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0B" w:rsidRPr="00A14AC5" w:rsidRDefault="008C430B" w:rsidP="006B5567">
            <w:pPr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0B" w:rsidRPr="00A14AC5" w:rsidRDefault="008C430B" w:rsidP="006B5567">
            <w:pPr>
              <w:jc w:val="center"/>
              <w:rPr>
                <w:color w:val="000000"/>
                <w:sz w:val="24"/>
              </w:rPr>
            </w:pPr>
            <w:r w:rsidRPr="00A14AC5">
              <w:rPr>
                <w:color w:val="000000"/>
                <w:sz w:val="24"/>
              </w:rPr>
              <w:t>Да</w:t>
            </w: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1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0B" w:rsidRPr="00A14AC5" w:rsidRDefault="008C430B" w:rsidP="006B5567">
            <w:pPr>
              <w:jc w:val="center"/>
              <w:rPr>
                <w:color w:val="000000"/>
                <w:sz w:val="24"/>
              </w:rPr>
            </w:pPr>
          </w:p>
        </w:tc>
      </w:tr>
      <w:tr w:rsidR="008C430B" w:rsidRPr="00A14AC5" w:rsidTr="006B5567">
        <w:trPr>
          <w:cantSplit/>
          <w:trHeight w:val="116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30B" w:rsidRPr="00A14AC5" w:rsidRDefault="008C430B" w:rsidP="006B55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4A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01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0B" w:rsidRPr="00A14AC5" w:rsidRDefault="008C430B" w:rsidP="006B5567">
            <w:pPr>
              <w:rPr>
                <w:color w:val="000000"/>
                <w:sz w:val="24"/>
              </w:rPr>
            </w:pPr>
            <w:r w:rsidRPr="00A14AC5">
              <w:rPr>
                <w:color w:val="000000"/>
                <w:sz w:val="24"/>
              </w:rPr>
              <w:t xml:space="preserve">Подпрограмма 3. «Обращение с отходами на территории муниципального образования город Минусинск» </w:t>
            </w:r>
          </w:p>
        </w:tc>
      </w:tr>
      <w:tr w:rsidR="008C430B" w:rsidRPr="00A14AC5" w:rsidTr="006B5567">
        <w:trPr>
          <w:cantSplit/>
          <w:trHeight w:val="116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30B" w:rsidRPr="00A14AC5" w:rsidRDefault="008C430B" w:rsidP="006B55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0B" w:rsidRPr="00A14AC5" w:rsidRDefault="008C430B" w:rsidP="006B5567">
            <w:pPr>
              <w:rPr>
                <w:sz w:val="24"/>
              </w:rPr>
            </w:pPr>
            <w:r w:rsidRPr="00A14AC5">
              <w:rPr>
                <w:sz w:val="24"/>
              </w:rPr>
              <w:t>Показатели результативности: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0B" w:rsidRPr="00A14AC5" w:rsidRDefault="008C430B" w:rsidP="006B556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0B" w:rsidRPr="00A14AC5" w:rsidRDefault="008C430B" w:rsidP="006B556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430B" w:rsidRPr="00A14AC5" w:rsidRDefault="008C430B" w:rsidP="006B55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0B" w:rsidRPr="00A14AC5" w:rsidRDefault="008C430B" w:rsidP="006B5567">
            <w:pPr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0B" w:rsidRPr="00A14AC5" w:rsidRDefault="008C430B" w:rsidP="006B556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7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8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0B" w:rsidRPr="00A14AC5" w:rsidRDefault="008C430B" w:rsidP="006B5567">
            <w:pPr>
              <w:jc w:val="center"/>
              <w:rPr>
                <w:color w:val="000000"/>
                <w:sz w:val="24"/>
              </w:rPr>
            </w:pPr>
          </w:p>
        </w:tc>
      </w:tr>
      <w:tr w:rsidR="008C430B" w:rsidRPr="00A14AC5" w:rsidTr="006B5567">
        <w:trPr>
          <w:cantSplit/>
          <w:trHeight w:val="116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0B" w:rsidRPr="00A14AC5" w:rsidRDefault="008C430B" w:rsidP="006B55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4AC5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0B" w:rsidRPr="00A14AC5" w:rsidRDefault="008C430B" w:rsidP="006B5567">
            <w:pPr>
              <w:rPr>
                <w:color w:val="000000"/>
                <w:sz w:val="24"/>
              </w:rPr>
            </w:pPr>
            <w:r w:rsidRPr="00A14AC5">
              <w:rPr>
                <w:color w:val="000000"/>
                <w:sz w:val="24"/>
              </w:rPr>
              <w:t>- улучшение санитарного состояния территории города Минусинска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0B" w:rsidRPr="00A14AC5" w:rsidRDefault="008C430B" w:rsidP="006B5567">
            <w:pPr>
              <w:jc w:val="center"/>
              <w:rPr>
                <w:color w:val="000000"/>
                <w:sz w:val="24"/>
              </w:rPr>
            </w:pPr>
            <w:r w:rsidRPr="00A14AC5">
              <w:rPr>
                <w:color w:val="000000"/>
                <w:sz w:val="24"/>
              </w:rPr>
              <w:t>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0B" w:rsidRPr="00A14AC5" w:rsidRDefault="008C430B" w:rsidP="006B556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430B" w:rsidRPr="00A14AC5" w:rsidRDefault="008C430B" w:rsidP="006B55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14AC5">
              <w:rPr>
                <w:rFonts w:ascii="Times New Roman" w:hAnsi="Times New Roman" w:cs="Times New Roman"/>
                <w:sz w:val="23"/>
                <w:szCs w:val="23"/>
              </w:rPr>
              <w:t>Администрация города Минусинска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jc w:val="center"/>
              <w:rPr>
                <w:color w:val="000000"/>
                <w:sz w:val="24"/>
              </w:rPr>
            </w:pPr>
            <w:r w:rsidRPr="00A14AC5">
              <w:rPr>
                <w:color w:val="000000"/>
                <w:sz w:val="24"/>
              </w:rPr>
              <w:t>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0B" w:rsidRPr="00A14AC5" w:rsidRDefault="008C430B" w:rsidP="006B556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0B" w:rsidRPr="00A14AC5" w:rsidRDefault="008C430B" w:rsidP="006B556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7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8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0B" w:rsidRPr="00A14AC5" w:rsidRDefault="008C430B" w:rsidP="006B5567">
            <w:pPr>
              <w:jc w:val="center"/>
              <w:rPr>
                <w:color w:val="000000"/>
                <w:sz w:val="24"/>
              </w:rPr>
            </w:pPr>
          </w:p>
        </w:tc>
      </w:tr>
      <w:tr w:rsidR="008C430B" w:rsidRPr="00A14AC5" w:rsidTr="006B5567">
        <w:trPr>
          <w:cantSplit/>
          <w:trHeight w:val="116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0B" w:rsidRPr="00A14AC5" w:rsidRDefault="008C430B" w:rsidP="006B55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4AC5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0B" w:rsidRPr="00A14AC5" w:rsidRDefault="008C430B" w:rsidP="006B5567">
            <w:pPr>
              <w:rPr>
                <w:sz w:val="24"/>
              </w:rPr>
            </w:pPr>
            <w:r w:rsidRPr="00A14AC5">
              <w:rPr>
                <w:sz w:val="24"/>
              </w:rPr>
              <w:t>- сокращение количества мест несанкционированного размещения отходов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0B" w:rsidRPr="00A14AC5" w:rsidRDefault="008C430B" w:rsidP="006B5567">
            <w:pPr>
              <w:jc w:val="center"/>
              <w:rPr>
                <w:color w:val="000000"/>
                <w:sz w:val="24"/>
              </w:rPr>
            </w:pPr>
            <w:r w:rsidRPr="00A14AC5">
              <w:rPr>
                <w:color w:val="000000"/>
                <w:sz w:val="24"/>
              </w:rPr>
              <w:t>шт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0B" w:rsidRPr="00A14AC5" w:rsidRDefault="008C430B" w:rsidP="006B556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430B" w:rsidRPr="00A14AC5" w:rsidRDefault="008C430B" w:rsidP="006B55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14AC5">
              <w:rPr>
                <w:rFonts w:ascii="Times New Roman" w:hAnsi="Times New Roman" w:cs="Times New Roman"/>
                <w:sz w:val="23"/>
                <w:szCs w:val="23"/>
              </w:rPr>
              <w:t>Администрация города Минусинска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jc w:val="center"/>
              <w:rPr>
                <w:color w:val="000000"/>
                <w:sz w:val="24"/>
              </w:rPr>
            </w:pPr>
            <w:r w:rsidRPr="00A14AC5">
              <w:rPr>
                <w:color w:val="000000"/>
                <w:sz w:val="24"/>
              </w:rPr>
              <w:t>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0B" w:rsidRPr="00A14AC5" w:rsidRDefault="008C430B" w:rsidP="006B556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0B" w:rsidRPr="00A14AC5" w:rsidRDefault="008C430B" w:rsidP="006B556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7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8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0B" w:rsidRPr="00A14AC5" w:rsidRDefault="008C430B" w:rsidP="006B5567">
            <w:pPr>
              <w:jc w:val="center"/>
              <w:rPr>
                <w:color w:val="000000"/>
                <w:sz w:val="24"/>
              </w:rPr>
            </w:pPr>
          </w:p>
        </w:tc>
      </w:tr>
      <w:tr w:rsidR="008C430B" w:rsidRPr="00A14AC5" w:rsidTr="006B5567">
        <w:trPr>
          <w:cantSplit/>
          <w:trHeight w:val="116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0B" w:rsidRPr="00A14AC5" w:rsidRDefault="008C430B" w:rsidP="006B55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4AC5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0B" w:rsidRPr="00A14AC5" w:rsidRDefault="008C430B" w:rsidP="006B5567">
            <w:pPr>
              <w:rPr>
                <w:color w:val="000000"/>
                <w:sz w:val="24"/>
              </w:rPr>
            </w:pPr>
            <w:r w:rsidRPr="00A14AC5">
              <w:rPr>
                <w:color w:val="000000"/>
                <w:sz w:val="24"/>
              </w:rPr>
              <w:t>- обеспечение комфортных условий проживания населения города Минусинска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0B" w:rsidRPr="00A14AC5" w:rsidRDefault="008C430B" w:rsidP="006B5567">
            <w:pPr>
              <w:jc w:val="center"/>
              <w:rPr>
                <w:color w:val="000000"/>
                <w:sz w:val="24"/>
              </w:rPr>
            </w:pPr>
            <w:r w:rsidRPr="00A14AC5">
              <w:rPr>
                <w:color w:val="000000"/>
                <w:sz w:val="24"/>
              </w:rPr>
              <w:t>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0B" w:rsidRPr="00A14AC5" w:rsidRDefault="008C430B" w:rsidP="006B556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430B" w:rsidRPr="00A14AC5" w:rsidRDefault="008C430B" w:rsidP="006B55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14AC5">
              <w:rPr>
                <w:rFonts w:ascii="Times New Roman" w:hAnsi="Times New Roman" w:cs="Times New Roman"/>
                <w:sz w:val="23"/>
                <w:szCs w:val="23"/>
              </w:rPr>
              <w:t>Администрация города Минусинска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jc w:val="center"/>
              <w:rPr>
                <w:color w:val="000000"/>
                <w:sz w:val="24"/>
              </w:rPr>
            </w:pPr>
            <w:r w:rsidRPr="00A14AC5">
              <w:rPr>
                <w:color w:val="000000"/>
                <w:sz w:val="24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0B" w:rsidRPr="00A14AC5" w:rsidRDefault="008C430B" w:rsidP="006B556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0B" w:rsidRPr="00A14AC5" w:rsidRDefault="008C430B" w:rsidP="006B556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7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8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0B" w:rsidRPr="00A14AC5" w:rsidRDefault="008C430B" w:rsidP="006B5567">
            <w:pPr>
              <w:jc w:val="center"/>
              <w:rPr>
                <w:color w:val="000000"/>
                <w:sz w:val="24"/>
              </w:rPr>
            </w:pPr>
          </w:p>
        </w:tc>
      </w:tr>
    </w:tbl>
    <w:p w:rsidR="008C430B" w:rsidRPr="00A14AC5" w:rsidRDefault="008C430B" w:rsidP="008C430B">
      <w:pPr>
        <w:tabs>
          <w:tab w:val="left" w:pos="5595"/>
        </w:tabs>
        <w:jc w:val="center"/>
        <w:rPr>
          <w:b/>
          <w:bCs/>
        </w:rPr>
      </w:pPr>
    </w:p>
    <w:p w:rsidR="008C430B" w:rsidRPr="00A14AC5" w:rsidRDefault="008C430B" w:rsidP="008C430B">
      <w:pPr>
        <w:tabs>
          <w:tab w:val="left" w:pos="5595"/>
        </w:tabs>
        <w:ind w:right="-567"/>
        <w:jc w:val="center"/>
        <w:rPr>
          <w:b/>
          <w:bCs/>
        </w:rPr>
      </w:pPr>
    </w:p>
    <w:p w:rsidR="008C430B" w:rsidRPr="00A14AC5" w:rsidRDefault="008C430B" w:rsidP="008C430B">
      <w:pPr>
        <w:tabs>
          <w:tab w:val="left" w:pos="5595"/>
        </w:tabs>
        <w:ind w:right="-426" w:hanging="567"/>
        <w:jc w:val="both"/>
        <w:rPr>
          <w:bCs/>
        </w:rPr>
      </w:pPr>
      <w:r w:rsidRPr="00A14AC5">
        <w:rPr>
          <w:bCs/>
        </w:rPr>
        <w:t xml:space="preserve">Директор МКУ «Управление городского хозяйства»                                            </w:t>
      </w:r>
      <w:r>
        <w:rPr>
          <w:bCs/>
        </w:rPr>
        <w:t>подпись</w:t>
      </w:r>
      <w:r w:rsidRPr="00A14AC5">
        <w:rPr>
          <w:bCs/>
        </w:rPr>
        <w:t xml:space="preserve">                                                Т.И. Пономарева</w:t>
      </w: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23"/>
        <w:gridCol w:w="4330"/>
      </w:tblGrid>
      <w:tr w:rsidR="008C430B" w:rsidRPr="00A14AC5" w:rsidTr="006B5567">
        <w:tc>
          <w:tcPr>
            <w:tcW w:w="11023" w:type="dxa"/>
          </w:tcPr>
          <w:p w:rsidR="008C430B" w:rsidRPr="00A14AC5" w:rsidRDefault="008C430B" w:rsidP="006B5567">
            <w:pPr>
              <w:tabs>
                <w:tab w:val="left" w:pos="6480"/>
              </w:tabs>
              <w:jc w:val="center"/>
              <w:rPr>
                <w:sz w:val="24"/>
              </w:rPr>
            </w:pPr>
          </w:p>
        </w:tc>
        <w:tc>
          <w:tcPr>
            <w:tcW w:w="4330" w:type="dxa"/>
          </w:tcPr>
          <w:p w:rsidR="008C430B" w:rsidRPr="00A14AC5" w:rsidRDefault="008C430B" w:rsidP="006B5567">
            <w:pPr>
              <w:rPr>
                <w:szCs w:val="28"/>
              </w:rPr>
            </w:pPr>
            <w:r w:rsidRPr="00A14AC5">
              <w:rPr>
                <w:szCs w:val="28"/>
              </w:rPr>
              <w:t>Приложение 2</w:t>
            </w:r>
          </w:p>
          <w:p w:rsidR="008C430B" w:rsidRPr="00A14AC5" w:rsidRDefault="008C430B" w:rsidP="006B5567">
            <w:pPr>
              <w:rPr>
                <w:szCs w:val="28"/>
              </w:rPr>
            </w:pPr>
            <w:r w:rsidRPr="00A14AC5">
              <w:rPr>
                <w:szCs w:val="28"/>
              </w:rPr>
              <w:t xml:space="preserve">к постановлению Администрации города Минусинска </w:t>
            </w:r>
          </w:p>
          <w:p w:rsidR="008C430B" w:rsidRPr="00A14AC5" w:rsidRDefault="008C430B" w:rsidP="006B5567">
            <w:pPr>
              <w:rPr>
                <w:szCs w:val="28"/>
              </w:rPr>
            </w:pPr>
            <w:r w:rsidRPr="00A14AC5">
              <w:rPr>
                <w:szCs w:val="28"/>
              </w:rPr>
              <w:t xml:space="preserve">от </w:t>
            </w:r>
            <w:r>
              <w:rPr>
                <w:szCs w:val="28"/>
              </w:rPr>
              <w:t>24.12.2018</w:t>
            </w:r>
            <w:r w:rsidRPr="00A14AC5">
              <w:rPr>
                <w:szCs w:val="28"/>
              </w:rPr>
              <w:t xml:space="preserve">  № </w:t>
            </w:r>
            <w:r>
              <w:rPr>
                <w:szCs w:val="28"/>
              </w:rPr>
              <w:t>АГ-2263-п</w:t>
            </w:r>
          </w:p>
          <w:p w:rsidR="008C430B" w:rsidRPr="00A14AC5" w:rsidRDefault="008C430B" w:rsidP="006B5567">
            <w:pPr>
              <w:tabs>
                <w:tab w:val="left" w:pos="6480"/>
              </w:tabs>
              <w:rPr>
                <w:sz w:val="24"/>
              </w:rPr>
            </w:pPr>
          </w:p>
          <w:p w:rsidR="008C430B" w:rsidRPr="00A14AC5" w:rsidRDefault="008C430B" w:rsidP="006B5567">
            <w:pPr>
              <w:tabs>
                <w:tab w:val="left" w:pos="6480"/>
              </w:tabs>
              <w:rPr>
                <w:kern w:val="0"/>
                <w:szCs w:val="28"/>
              </w:rPr>
            </w:pPr>
            <w:r w:rsidRPr="00A14AC5">
              <w:rPr>
                <w:szCs w:val="28"/>
              </w:rPr>
              <w:t>Приложение 2</w:t>
            </w:r>
            <w:r w:rsidRPr="00A14AC5">
              <w:rPr>
                <w:kern w:val="0"/>
                <w:szCs w:val="28"/>
              </w:rPr>
              <w:t xml:space="preserve"> </w:t>
            </w:r>
          </w:p>
          <w:p w:rsidR="008C430B" w:rsidRPr="00A14AC5" w:rsidRDefault="008C430B" w:rsidP="006B5567">
            <w:pPr>
              <w:tabs>
                <w:tab w:val="left" w:pos="6480"/>
              </w:tabs>
              <w:rPr>
                <w:sz w:val="24"/>
              </w:rPr>
            </w:pPr>
            <w:r w:rsidRPr="00A14AC5">
              <w:rPr>
                <w:kern w:val="0"/>
                <w:szCs w:val="28"/>
              </w:rPr>
              <w:t>к муниципальной программе «Обеспечение жизнедеятельности территории»</w:t>
            </w:r>
          </w:p>
        </w:tc>
      </w:tr>
    </w:tbl>
    <w:p w:rsidR="008C430B" w:rsidRPr="00A14AC5" w:rsidRDefault="008C430B" w:rsidP="008C430B">
      <w:pPr>
        <w:tabs>
          <w:tab w:val="left" w:pos="6480"/>
        </w:tabs>
        <w:jc w:val="center"/>
        <w:rPr>
          <w:b/>
          <w:kern w:val="0"/>
          <w:szCs w:val="28"/>
        </w:rPr>
      </w:pPr>
    </w:p>
    <w:p w:rsidR="008C430B" w:rsidRPr="00A14AC5" w:rsidRDefault="008C430B" w:rsidP="008C430B">
      <w:pPr>
        <w:tabs>
          <w:tab w:val="left" w:pos="6480"/>
        </w:tabs>
        <w:jc w:val="center"/>
        <w:rPr>
          <w:b/>
          <w:kern w:val="0"/>
          <w:szCs w:val="28"/>
        </w:rPr>
      </w:pPr>
      <w:r w:rsidRPr="00A14AC5">
        <w:rPr>
          <w:b/>
          <w:color w:val="000000"/>
          <w:kern w:val="0"/>
          <w:szCs w:val="28"/>
        </w:rPr>
        <w:t>Перечень мероприятий программы и отдельных мероприятий муниципальной программы</w:t>
      </w:r>
    </w:p>
    <w:p w:rsidR="008C430B" w:rsidRPr="00A14AC5" w:rsidRDefault="008C430B" w:rsidP="008C430B">
      <w:pPr>
        <w:tabs>
          <w:tab w:val="left" w:pos="6480"/>
        </w:tabs>
        <w:jc w:val="center"/>
        <w:rPr>
          <w:sz w:val="24"/>
        </w:rPr>
      </w:pPr>
    </w:p>
    <w:tbl>
      <w:tblPr>
        <w:tblW w:w="15913" w:type="dxa"/>
        <w:tblInd w:w="-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7"/>
        <w:gridCol w:w="2936"/>
        <w:gridCol w:w="2131"/>
        <w:gridCol w:w="1389"/>
        <w:gridCol w:w="1397"/>
        <w:gridCol w:w="3250"/>
        <w:gridCol w:w="2519"/>
        <w:gridCol w:w="1724"/>
      </w:tblGrid>
      <w:tr w:rsidR="008C430B" w:rsidRPr="00A14AC5" w:rsidTr="006B5567">
        <w:trPr>
          <w:trHeight w:val="138"/>
        </w:trPr>
        <w:tc>
          <w:tcPr>
            <w:tcW w:w="567" w:type="dxa"/>
            <w:vMerge w:val="restart"/>
            <w:vAlign w:val="center"/>
          </w:tcPr>
          <w:p w:rsidR="008C430B" w:rsidRPr="00A14AC5" w:rsidRDefault="008C430B" w:rsidP="006B5567">
            <w:pPr>
              <w:jc w:val="center"/>
              <w:rPr>
                <w:sz w:val="20"/>
                <w:szCs w:val="20"/>
              </w:rPr>
            </w:pPr>
            <w:r w:rsidRPr="00A14AC5">
              <w:rPr>
                <w:sz w:val="20"/>
                <w:szCs w:val="20"/>
              </w:rPr>
              <w:t>№</w:t>
            </w:r>
          </w:p>
        </w:tc>
        <w:tc>
          <w:tcPr>
            <w:tcW w:w="2936" w:type="dxa"/>
            <w:vMerge w:val="restart"/>
            <w:vAlign w:val="center"/>
          </w:tcPr>
          <w:p w:rsidR="008C430B" w:rsidRPr="00A14AC5" w:rsidRDefault="008C430B" w:rsidP="006B5567">
            <w:pPr>
              <w:jc w:val="center"/>
              <w:rPr>
                <w:sz w:val="20"/>
                <w:szCs w:val="20"/>
              </w:rPr>
            </w:pPr>
            <w:r w:rsidRPr="00A14AC5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131" w:type="dxa"/>
            <w:vMerge w:val="restart"/>
            <w:vAlign w:val="center"/>
          </w:tcPr>
          <w:p w:rsidR="008C430B" w:rsidRPr="00A14AC5" w:rsidRDefault="008C430B" w:rsidP="006B5567">
            <w:pPr>
              <w:jc w:val="center"/>
              <w:rPr>
                <w:sz w:val="20"/>
                <w:szCs w:val="20"/>
              </w:rPr>
            </w:pPr>
            <w:r w:rsidRPr="00A14AC5">
              <w:rPr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2786" w:type="dxa"/>
            <w:gridSpan w:val="2"/>
            <w:vAlign w:val="center"/>
          </w:tcPr>
          <w:p w:rsidR="008C430B" w:rsidRPr="00A14AC5" w:rsidRDefault="008C430B" w:rsidP="006B5567">
            <w:pPr>
              <w:jc w:val="center"/>
              <w:rPr>
                <w:sz w:val="20"/>
                <w:szCs w:val="20"/>
              </w:rPr>
            </w:pPr>
            <w:r w:rsidRPr="00A14AC5">
              <w:rPr>
                <w:sz w:val="20"/>
                <w:szCs w:val="20"/>
              </w:rPr>
              <w:t>Сроки</w:t>
            </w:r>
          </w:p>
        </w:tc>
        <w:tc>
          <w:tcPr>
            <w:tcW w:w="3250" w:type="dxa"/>
            <w:vMerge w:val="restart"/>
            <w:vAlign w:val="center"/>
          </w:tcPr>
          <w:p w:rsidR="008C430B" w:rsidRPr="00A14AC5" w:rsidRDefault="008C430B" w:rsidP="006B5567">
            <w:pPr>
              <w:jc w:val="center"/>
              <w:rPr>
                <w:sz w:val="20"/>
                <w:szCs w:val="20"/>
              </w:rPr>
            </w:pPr>
            <w:r w:rsidRPr="00A14AC5">
              <w:rPr>
                <w:sz w:val="20"/>
                <w:szCs w:val="20"/>
              </w:rPr>
              <w:t>Ожидаемый результат</w:t>
            </w:r>
          </w:p>
        </w:tc>
        <w:tc>
          <w:tcPr>
            <w:tcW w:w="2519" w:type="dxa"/>
            <w:vMerge w:val="restart"/>
            <w:vAlign w:val="center"/>
          </w:tcPr>
          <w:p w:rsidR="008C430B" w:rsidRPr="00A14AC5" w:rsidRDefault="008C430B" w:rsidP="006B5567">
            <w:pPr>
              <w:ind w:left="-55" w:right="-108"/>
              <w:jc w:val="center"/>
              <w:rPr>
                <w:sz w:val="20"/>
                <w:szCs w:val="20"/>
              </w:rPr>
            </w:pPr>
            <w:r w:rsidRPr="00A14AC5">
              <w:rPr>
                <w:sz w:val="20"/>
                <w:szCs w:val="20"/>
              </w:rPr>
              <w:t>Последствия не реализации мероприятия</w:t>
            </w:r>
          </w:p>
        </w:tc>
        <w:tc>
          <w:tcPr>
            <w:tcW w:w="1724" w:type="dxa"/>
            <w:vMerge w:val="restart"/>
            <w:vAlign w:val="center"/>
          </w:tcPr>
          <w:p w:rsidR="008C430B" w:rsidRPr="00A14AC5" w:rsidRDefault="008C430B" w:rsidP="006B5567">
            <w:pPr>
              <w:ind w:left="-183" w:right="-172"/>
              <w:jc w:val="center"/>
              <w:rPr>
                <w:sz w:val="20"/>
                <w:szCs w:val="20"/>
              </w:rPr>
            </w:pPr>
            <w:r w:rsidRPr="00A14AC5">
              <w:rPr>
                <w:sz w:val="20"/>
                <w:szCs w:val="20"/>
              </w:rPr>
              <w:t>Связь с показателями муниципальной программы</w:t>
            </w:r>
          </w:p>
        </w:tc>
      </w:tr>
      <w:tr w:rsidR="008C430B" w:rsidRPr="00A14AC5" w:rsidTr="006B5567">
        <w:trPr>
          <w:trHeight w:val="652"/>
        </w:trPr>
        <w:tc>
          <w:tcPr>
            <w:tcW w:w="567" w:type="dxa"/>
            <w:vMerge/>
          </w:tcPr>
          <w:p w:rsidR="008C430B" w:rsidRPr="00A14AC5" w:rsidRDefault="008C430B" w:rsidP="006B5567">
            <w:pPr>
              <w:rPr>
                <w:sz w:val="24"/>
              </w:rPr>
            </w:pPr>
          </w:p>
        </w:tc>
        <w:tc>
          <w:tcPr>
            <w:tcW w:w="2936" w:type="dxa"/>
            <w:vMerge/>
          </w:tcPr>
          <w:p w:rsidR="008C430B" w:rsidRPr="00A14AC5" w:rsidRDefault="008C430B" w:rsidP="006B5567">
            <w:pPr>
              <w:rPr>
                <w:sz w:val="24"/>
              </w:rPr>
            </w:pPr>
          </w:p>
        </w:tc>
        <w:tc>
          <w:tcPr>
            <w:tcW w:w="2131" w:type="dxa"/>
            <w:vMerge/>
          </w:tcPr>
          <w:p w:rsidR="008C430B" w:rsidRPr="00A14AC5" w:rsidRDefault="008C430B" w:rsidP="006B5567">
            <w:pPr>
              <w:rPr>
                <w:sz w:val="24"/>
              </w:rPr>
            </w:pPr>
          </w:p>
        </w:tc>
        <w:tc>
          <w:tcPr>
            <w:tcW w:w="1389" w:type="dxa"/>
            <w:vAlign w:val="center"/>
          </w:tcPr>
          <w:p w:rsidR="008C430B" w:rsidRPr="00A14AC5" w:rsidRDefault="008C430B" w:rsidP="006B5567">
            <w:pPr>
              <w:jc w:val="center"/>
              <w:rPr>
                <w:sz w:val="20"/>
                <w:szCs w:val="20"/>
              </w:rPr>
            </w:pPr>
            <w:r w:rsidRPr="00A14AC5">
              <w:rPr>
                <w:sz w:val="20"/>
                <w:szCs w:val="20"/>
              </w:rPr>
              <w:t>начала реализации</w:t>
            </w:r>
          </w:p>
        </w:tc>
        <w:tc>
          <w:tcPr>
            <w:tcW w:w="1397" w:type="dxa"/>
            <w:vAlign w:val="center"/>
          </w:tcPr>
          <w:p w:rsidR="008C430B" w:rsidRPr="00A14AC5" w:rsidRDefault="008C430B" w:rsidP="006B5567">
            <w:pPr>
              <w:jc w:val="center"/>
              <w:rPr>
                <w:sz w:val="20"/>
                <w:szCs w:val="20"/>
              </w:rPr>
            </w:pPr>
            <w:r w:rsidRPr="00A14AC5">
              <w:rPr>
                <w:sz w:val="20"/>
                <w:szCs w:val="20"/>
              </w:rPr>
              <w:t>окончания реализации</w:t>
            </w:r>
          </w:p>
        </w:tc>
        <w:tc>
          <w:tcPr>
            <w:tcW w:w="3250" w:type="dxa"/>
            <w:vMerge/>
          </w:tcPr>
          <w:p w:rsidR="008C430B" w:rsidRPr="00A14AC5" w:rsidRDefault="008C430B" w:rsidP="006B5567">
            <w:pPr>
              <w:rPr>
                <w:sz w:val="24"/>
              </w:rPr>
            </w:pPr>
          </w:p>
        </w:tc>
        <w:tc>
          <w:tcPr>
            <w:tcW w:w="2519" w:type="dxa"/>
            <w:vMerge/>
          </w:tcPr>
          <w:p w:rsidR="008C430B" w:rsidRPr="00A14AC5" w:rsidRDefault="008C430B" w:rsidP="006B5567">
            <w:pPr>
              <w:rPr>
                <w:sz w:val="24"/>
              </w:rPr>
            </w:pPr>
          </w:p>
        </w:tc>
        <w:tc>
          <w:tcPr>
            <w:tcW w:w="1724" w:type="dxa"/>
            <w:vMerge/>
          </w:tcPr>
          <w:p w:rsidR="008C430B" w:rsidRPr="00A14AC5" w:rsidRDefault="008C430B" w:rsidP="006B5567">
            <w:pPr>
              <w:rPr>
                <w:sz w:val="24"/>
              </w:rPr>
            </w:pPr>
          </w:p>
        </w:tc>
      </w:tr>
      <w:tr w:rsidR="008C430B" w:rsidRPr="00A14AC5" w:rsidTr="006B5567">
        <w:trPr>
          <w:trHeight w:val="325"/>
        </w:trPr>
        <w:tc>
          <w:tcPr>
            <w:tcW w:w="567" w:type="dxa"/>
            <w:vAlign w:val="center"/>
          </w:tcPr>
          <w:p w:rsidR="008C430B" w:rsidRPr="00A14AC5" w:rsidRDefault="008C430B" w:rsidP="006B5567">
            <w:pPr>
              <w:jc w:val="center"/>
              <w:rPr>
                <w:sz w:val="24"/>
              </w:rPr>
            </w:pPr>
            <w:r w:rsidRPr="00A14AC5">
              <w:rPr>
                <w:sz w:val="24"/>
              </w:rPr>
              <w:t>1</w:t>
            </w:r>
          </w:p>
        </w:tc>
        <w:tc>
          <w:tcPr>
            <w:tcW w:w="2936" w:type="dxa"/>
            <w:vAlign w:val="center"/>
          </w:tcPr>
          <w:p w:rsidR="008C430B" w:rsidRPr="00A14AC5" w:rsidRDefault="008C430B" w:rsidP="006B5567">
            <w:pPr>
              <w:jc w:val="center"/>
              <w:rPr>
                <w:sz w:val="24"/>
              </w:rPr>
            </w:pPr>
            <w:r w:rsidRPr="00A14AC5">
              <w:rPr>
                <w:sz w:val="24"/>
              </w:rPr>
              <w:t>2</w:t>
            </w:r>
          </w:p>
        </w:tc>
        <w:tc>
          <w:tcPr>
            <w:tcW w:w="2131" w:type="dxa"/>
            <w:vAlign w:val="center"/>
          </w:tcPr>
          <w:p w:rsidR="008C430B" w:rsidRPr="00A14AC5" w:rsidRDefault="008C430B" w:rsidP="006B5567">
            <w:pPr>
              <w:jc w:val="center"/>
              <w:rPr>
                <w:sz w:val="24"/>
              </w:rPr>
            </w:pPr>
            <w:r w:rsidRPr="00A14AC5">
              <w:rPr>
                <w:sz w:val="24"/>
              </w:rPr>
              <w:t>3</w:t>
            </w:r>
          </w:p>
        </w:tc>
        <w:tc>
          <w:tcPr>
            <w:tcW w:w="1389" w:type="dxa"/>
            <w:vAlign w:val="center"/>
          </w:tcPr>
          <w:p w:rsidR="008C430B" w:rsidRPr="00A14AC5" w:rsidRDefault="008C430B" w:rsidP="006B5567">
            <w:pPr>
              <w:jc w:val="center"/>
              <w:rPr>
                <w:sz w:val="24"/>
              </w:rPr>
            </w:pPr>
            <w:r w:rsidRPr="00A14AC5">
              <w:rPr>
                <w:sz w:val="24"/>
              </w:rPr>
              <w:t>4</w:t>
            </w:r>
          </w:p>
        </w:tc>
        <w:tc>
          <w:tcPr>
            <w:tcW w:w="1397" w:type="dxa"/>
            <w:vAlign w:val="center"/>
          </w:tcPr>
          <w:p w:rsidR="008C430B" w:rsidRPr="00A14AC5" w:rsidRDefault="008C430B" w:rsidP="006B5567">
            <w:pPr>
              <w:jc w:val="center"/>
              <w:rPr>
                <w:sz w:val="24"/>
              </w:rPr>
            </w:pPr>
            <w:r w:rsidRPr="00A14AC5">
              <w:rPr>
                <w:sz w:val="24"/>
              </w:rPr>
              <w:t>5</w:t>
            </w:r>
          </w:p>
        </w:tc>
        <w:tc>
          <w:tcPr>
            <w:tcW w:w="3250" w:type="dxa"/>
            <w:vAlign w:val="center"/>
          </w:tcPr>
          <w:p w:rsidR="008C430B" w:rsidRPr="00A14AC5" w:rsidRDefault="008C430B" w:rsidP="006B5567">
            <w:pPr>
              <w:jc w:val="center"/>
              <w:rPr>
                <w:sz w:val="24"/>
              </w:rPr>
            </w:pPr>
            <w:r w:rsidRPr="00A14AC5">
              <w:rPr>
                <w:sz w:val="24"/>
              </w:rPr>
              <w:t>6</w:t>
            </w:r>
          </w:p>
        </w:tc>
        <w:tc>
          <w:tcPr>
            <w:tcW w:w="2519" w:type="dxa"/>
            <w:vAlign w:val="center"/>
          </w:tcPr>
          <w:p w:rsidR="008C430B" w:rsidRPr="00A14AC5" w:rsidRDefault="008C430B" w:rsidP="006B5567">
            <w:pPr>
              <w:jc w:val="center"/>
              <w:rPr>
                <w:sz w:val="24"/>
              </w:rPr>
            </w:pPr>
            <w:r w:rsidRPr="00A14AC5">
              <w:rPr>
                <w:sz w:val="24"/>
              </w:rPr>
              <w:t>7</w:t>
            </w:r>
          </w:p>
        </w:tc>
        <w:tc>
          <w:tcPr>
            <w:tcW w:w="1724" w:type="dxa"/>
            <w:vAlign w:val="center"/>
          </w:tcPr>
          <w:p w:rsidR="008C430B" w:rsidRPr="00A14AC5" w:rsidRDefault="008C430B" w:rsidP="006B5567">
            <w:pPr>
              <w:jc w:val="center"/>
              <w:rPr>
                <w:sz w:val="24"/>
              </w:rPr>
            </w:pPr>
            <w:r w:rsidRPr="00A14AC5">
              <w:rPr>
                <w:sz w:val="24"/>
              </w:rPr>
              <w:t>8</w:t>
            </w:r>
          </w:p>
        </w:tc>
      </w:tr>
      <w:tr w:rsidR="008C430B" w:rsidRPr="00A14AC5" w:rsidTr="006B5567">
        <w:trPr>
          <w:trHeight w:val="319"/>
        </w:trPr>
        <w:tc>
          <w:tcPr>
            <w:tcW w:w="567" w:type="dxa"/>
          </w:tcPr>
          <w:p w:rsidR="008C430B" w:rsidRPr="00A14AC5" w:rsidRDefault="008C430B" w:rsidP="006B5567">
            <w:pPr>
              <w:rPr>
                <w:sz w:val="20"/>
                <w:szCs w:val="20"/>
              </w:rPr>
            </w:pPr>
            <w:r w:rsidRPr="00A14AC5">
              <w:rPr>
                <w:sz w:val="20"/>
                <w:szCs w:val="20"/>
              </w:rPr>
              <w:t>1</w:t>
            </w:r>
          </w:p>
        </w:tc>
        <w:tc>
          <w:tcPr>
            <w:tcW w:w="15346" w:type="dxa"/>
            <w:gridSpan w:val="7"/>
            <w:vAlign w:val="center"/>
          </w:tcPr>
          <w:p w:rsidR="008C430B" w:rsidRPr="00A14AC5" w:rsidRDefault="008C430B" w:rsidP="006B5567">
            <w:pPr>
              <w:jc w:val="both"/>
              <w:rPr>
                <w:b/>
                <w:sz w:val="20"/>
                <w:szCs w:val="20"/>
              </w:rPr>
            </w:pPr>
            <w:r w:rsidRPr="00A14AC5">
              <w:rPr>
                <w:b/>
                <w:sz w:val="20"/>
                <w:szCs w:val="20"/>
              </w:rPr>
              <w:t>Подпрограмма 1. «Жизнедеятельность города»</w:t>
            </w:r>
          </w:p>
        </w:tc>
      </w:tr>
      <w:tr w:rsidR="008C430B" w:rsidRPr="00A14AC5" w:rsidTr="006B5567">
        <w:trPr>
          <w:trHeight w:val="1765"/>
        </w:trPr>
        <w:tc>
          <w:tcPr>
            <w:tcW w:w="567" w:type="dxa"/>
          </w:tcPr>
          <w:p w:rsidR="008C430B" w:rsidRPr="00A14AC5" w:rsidRDefault="008C430B" w:rsidP="006B5567">
            <w:pPr>
              <w:rPr>
                <w:sz w:val="20"/>
                <w:szCs w:val="20"/>
              </w:rPr>
            </w:pPr>
            <w:r w:rsidRPr="00A14AC5">
              <w:rPr>
                <w:sz w:val="20"/>
                <w:szCs w:val="20"/>
              </w:rPr>
              <w:t>1.1</w:t>
            </w:r>
          </w:p>
        </w:tc>
        <w:tc>
          <w:tcPr>
            <w:tcW w:w="2936" w:type="dxa"/>
          </w:tcPr>
          <w:p w:rsidR="008C430B" w:rsidRPr="00A14AC5" w:rsidRDefault="008C430B" w:rsidP="006B5567">
            <w:pPr>
              <w:rPr>
                <w:sz w:val="20"/>
                <w:szCs w:val="20"/>
              </w:rPr>
            </w:pPr>
            <w:r w:rsidRPr="00A14AC5">
              <w:rPr>
                <w:kern w:val="0"/>
                <w:sz w:val="20"/>
                <w:szCs w:val="20"/>
              </w:rPr>
              <w:t>Текущее содержание, ремонт и эксплуатация сетей и оборудования уличного освещения</w:t>
            </w:r>
          </w:p>
        </w:tc>
        <w:tc>
          <w:tcPr>
            <w:tcW w:w="2131" w:type="dxa"/>
          </w:tcPr>
          <w:p w:rsidR="008C430B" w:rsidRPr="00A14AC5" w:rsidRDefault="008C430B" w:rsidP="006B5567">
            <w:pPr>
              <w:rPr>
                <w:sz w:val="20"/>
                <w:szCs w:val="20"/>
              </w:rPr>
            </w:pPr>
            <w:r w:rsidRPr="00A14AC5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89" w:type="dxa"/>
            <w:vAlign w:val="center"/>
          </w:tcPr>
          <w:p w:rsidR="008C430B" w:rsidRPr="00A14AC5" w:rsidRDefault="008C430B" w:rsidP="006B5567">
            <w:pPr>
              <w:jc w:val="center"/>
              <w:rPr>
                <w:sz w:val="20"/>
                <w:szCs w:val="20"/>
              </w:rPr>
            </w:pPr>
            <w:r w:rsidRPr="00A14AC5">
              <w:rPr>
                <w:sz w:val="20"/>
                <w:szCs w:val="20"/>
              </w:rPr>
              <w:t>2014</w:t>
            </w:r>
          </w:p>
        </w:tc>
        <w:tc>
          <w:tcPr>
            <w:tcW w:w="1397" w:type="dxa"/>
            <w:vAlign w:val="center"/>
          </w:tcPr>
          <w:p w:rsidR="008C430B" w:rsidRPr="00A14AC5" w:rsidRDefault="008C430B" w:rsidP="006B5567">
            <w:pPr>
              <w:jc w:val="center"/>
              <w:rPr>
                <w:sz w:val="20"/>
                <w:szCs w:val="20"/>
              </w:rPr>
            </w:pPr>
            <w:r w:rsidRPr="00A14AC5">
              <w:rPr>
                <w:sz w:val="20"/>
                <w:szCs w:val="20"/>
              </w:rPr>
              <w:t>2021</w:t>
            </w:r>
          </w:p>
        </w:tc>
        <w:tc>
          <w:tcPr>
            <w:tcW w:w="3250" w:type="dxa"/>
          </w:tcPr>
          <w:p w:rsidR="008C430B" w:rsidRPr="00A14AC5" w:rsidRDefault="008C430B" w:rsidP="006B5567">
            <w:pPr>
              <w:rPr>
                <w:sz w:val="20"/>
                <w:szCs w:val="20"/>
              </w:rPr>
            </w:pPr>
            <w:r w:rsidRPr="00A14AC5">
              <w:rPr>
                <w:kern w:val="0"/>
                <w:sz w:val="20"/>
                <w:szCs w:val="20"/>
              </w:rPr>
              <w:t>Уровень содержания сетей и оборудования уличного освещения -  90%. Обслуживание светильников с заменой ламп, аппаратуры, поврежденных участков ВЛ и аварийных опор. Обрезка деревьев, демеркуризация ламп.</w:t>
            </w:r>
          </w:p>
        </w:tc>
        <w:tc>
          <w:tcPr>
            <w:tcW w:w="2519" w:type="dxa"/>
            <w:tcBorders>
              <w:right w:val="single" w:sz="4" w:space="0" w:color="auto"/>
            </w:tcBorders>
          </w:tcPr>
          <w:p w:rsidR="008C430B" w:rsidRPr="00A14AC5" w:rsidRDefault="008C430B" w:rsidP="006B5567">
            <w:pPr>
              <w:ind w:right="-160"/>
              <w:rPr>
                <w:sz w:val="20"/>
                <w:szCs w:val="20"/>
              </w:rPr>
            </w:pPr>
            <w:r w:rsidRPr="00A14AC5">
              <w:rPr>
                <w:sz w:val="20"/>
                <w:szCs w:val="20"/>
              </w:rPr>
              <w:t>Ненадлежащее состояние элементов уличного освещения дорог общего пользования</w:t>
            </w:r>
          </w:p>
        </w:tc>
        <w:tc>
          <w:tcPr>
            <w:tcW w:w="1724" w:type="dxa"/>
            <w:tcBorders>
              <w:left w:val="single" w:sz="4" w:space="0" w:color="auto"/>
            </w:tcBorders>
          </w:tcPr>
          <w:p w:rsidR="008C430B" w:rsidRPr="00A14AC5" w:rsidRDefault="008C430B" w:rsidP="006B5567">
            <w:pPr>
              <w:rPr>
                <w:sz w:val="20"/>
                <w:szCs w:val="20"/>
              </w:rPr>
            </w:pPr>
            <w:r w:rsidRPr="00A14AC5">
              <w:rPr>
                <w:sz w:val="20"/>
                <w:szCs w:val="20"/>
              </w:rPr>
              <w:t>Показатель 1.1 Приложения 1</w:t>
            </w:r>
          </w:p>
        </w:tc>
      </w:tr>
      <w:tr w:rsidR="008C430B" w:rsidRPr="00A14AC5" w:rsidTr="006B5567">
        <w:trPr>
          <w:trHeight w:val="659"/>
        </w:trPr>
        <w:tc>
          <w:tcPr>
            <w:tcW w:w="567" w:type="dxa"/>
          </w:tcPr>
          <w:p w:rsidR="008C430B" w:rsidRPr="00A14AC5" w:rsidRDefault="008C430B" w:rsidP="006B5567">
            <w:pPr>
              <w:rPr>
                <w:sz w:val="20"/>
                <w:szCs w:val="20"/>
              </w:rPr>
            </w:pPr>
            <w:r w:rsidRPr="00A14AC5">
              <w:rPr>
                <w:sz w:val="20"/>
                <w:szCs w:val="20"/>
              </w:rPr>
              <w:t>1.2</w:t>
            </w:r>
          </w:p>
        </w:tc>
        <w:tc>
          <w:tcPr>
            <w:tcW w:w="2936" w:type="dxa"/>
          </w:tcPr>
          <w:p w:rsidR="008C430B" w:rsidRPr="00A14AC5" w:rsidRDefault="008C430B" w:rsidP="006B5567">
            <w:pPr>
              <w:rPr>
                <w:sz w:val="20"/>
                <w:szCs w:val="20"/>
              </w:rPr>
            </w:pPr>
            <w:r w:rsidRPr="00A14AC5">
              <w:rPr>
                <w:kern w:val="0"/>
                <w:sz w:val="20"/>
                <w:szCs w:val="20"/>
              </w:rPr>
              <w:t>Расходы на оплату уличного освещения</w:t>
            </w:r>
          </w:p>
        </w:tc>
        <w:tc>
          <w:tcPr>
            <w:tcW w:w="2131" w:type="dxa"/>
          </w:tcPr>
          <w:p w:rsidR="008C430B" w:rsidRPr="00A14AC5" w:rsidRDefault="008C430B" w:rsidP="006B5567">
            <w:pPr>
              <w:rPr>
                <w:sz w:val="20"/>
                <w:szCs w:val="20"/>
              </w:rPr>
            </w:pPr>
            <w:r w:rsidRPr="00A14AC5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89" w:type="dxa"/>
            <w:vAlign w:val="center"/>
          </w:tcPr>
          <w:p w:rsidR="008C430B" w:rsidRPr="00A14AC5" w:rsidRDefault="008C430B" w:rsidP="006B5567">
            <w:pPr>
              <w:jc w:val="center"/>
              <w:rPr>
                <w:sz w:val="20"/>
                <w:szCs w:val="20"/>
              </w:rPr>
            </w:pPr>
            <w:r w:rsidRPr="00A14AC5">
              <w:rPr>
                <w:sz w:val="20"/>
                <w:szCs w:val="20"/>
              </w:rPr>
              <w:t>2014</w:t>
            </w:r>
          </w:p>
        </w:tc>
        <w:tc>
          <w:tcPr>
            <w:tcW w:w="1397" w:type="dxa"/>
            <w:vAlign w:val="center"/>
          </w:tcPr>
          <w:p w:rsidR="008C430B" w:rsidRPr="00A14AC5" w:rsidRDefault="008C430B" w:rsidP="006B5567">
            <w:pPr>
              <w:jc w:val="center"/>
              <w:rPr>
                <w:sz w:val="20"/>
                <w:szCs w:val="20"/>
              </w:rPr>
            </w:pPr>
            <w:r w:rsidRPr="00A14AC5">
              <w:rPr>
                <w:sz w:val="20"/>
                <w:szCs w:val="20"/>
              </w:rPr>
              <w:t>2021</w:t>
            </w:r>
          </w:p>
        </w:tc>
        <w:tc>
          <w:tcPr>
            <w:tcW w:w="3250" w:type="dxa"/>
          </w:tcPr>
          <w:p w:rsidR="008C430B" w:rsidRPr="00A14AC5" w:rsidRDefault="008C430B" w:rsidP="006B5567">
            <w:pPr>
              <w:rPr>
                <w:sz w:val="20"/>
                <w:szCs w:val="20"/>
              </w:rPr>
            </w:pPr>
            <w:r w:rsidRPr="00A14AC5">
              <w:rPr>
                <w:kern w:val="0"/>
                <w:sz w:val="20"/>
                <w:szCs w:val="20"/>
              </w:rPr>
              <w:t>Оплата электроэнергии уличного освещения- 100%</w:t>
            </w:r>
          </w:p>
        </w:tc>
        <w:tc>
          <w:tcPr>
            <w:tcW w:w="2519" w:type="dxa"/>
            <w:tcBorders>
              <w:right w:val="single" w:sz="4" w:space="0" w:color="auto"/>
            </w:tcBorders>
          </w:tcPr>
          <w:p w:rsidR="008C430B" w:rsidRPr="00A14AC5" w:rsidRDefault="008C430B" w:rsidP="006B5567">
            <w:pPr>
              <w:rPr>
                <w:sz w:val="20"/>
                <w:szCs w:val="20"/>
              </w:rPr>
            </w:pPr>
            <w:r w:rsidRPr="00A14AC5">
              <w:rPr>
                <w:sz w:val="20"/>
                <w:szCs w:val="20"/>
              </w:rPr>
              <w:t>Отключение сетей уличного освещения</w:t>
            </w:r>
          </w:p>
        </w:tc>
        <w:tc>
          <w:tcPr>
            <w:tcW w:w="1724" w:type="dxa"/>
            <w:tcBorders>
              <w:left w:val="single" w:sz="4" w:space="0" w:color="auto"/>
            </w:tcBorders>
          </w:tcPr>
          <w:p w:rsidR="008C430B" w:rsidRPr="00A14AC5" w:rsidRDefault="008C430B" w:rsidP="006B5567">
            <w:pPr>
              <w:rPr>
                <w:sz w:val="24"/>
              </w:rPr>
            </w:pPr>
            <w:r w:rsidRPr="00A14AC5">
              <w:rPr>
                <w:sz w:val="20"/>
                <w:szCs w:val="20"/>
              </w:rPr>
              <w:t>Показатель 1.1 Приложения 1</w:t>
            </w:r>
          </w:p>
        </w:tc>
      </w:tr>
      <w:tr w:rsidR="008C430B" w:rsidRPr="00A14AC5" w:rsidTr="006B5567">
        <w:trPr>
          <w:trHeight w:val="138"/>
        </w:trPr>
        <w:tc>
          <w:tcPr>
            <w:tcW w:w="567" w:type="dxa"/>
          </w:tcPr>
          <w:p w:rsidR="008C430B" w:rsidRPr="00A14AC5" w:rsidRDefault="008C430B" w:rsidP="006B5567">
            <w:pPr>
              <w:rPr>
                <w:sz w:val="20"/>
                <w:szCs w:val="20"/>
              </w:rPr>
            </w:pPr>
            <w:r w:rsidRPr="00A14AC5">
              <w:rPr>
                <w:sz w:val="20"/>
                <w:szCs w:val="20"/>
              </w:rPr>
              <w:t>1.3</w:t>
            </w:r>
          </w:p>
        </w:tc>
        <w:tc>
          <w:tcPr>
            <w:tcW w:w="2936" w:type="dxa"/>
          </w:tcPr>
          <w:p w:rsidR="008C430B" w:rsidRPr="00A14AC5" w:rsidRDefault="008C430B" w:rsidP="006B5567">
            <w:pPr>
              <w:rPr>
                <w:sz w:val="20"/>
                <w:szCs w:val="20"/>
              </w:rPr>
            </w:pPr>
            <w:r w:rsidRPr="00A14AC5">
              <w:rPr>
                <w:kern w:val="0"/>
                <w:sz w:val="20"/>
                <w:szCs w:val="20"/>
              </w:rPr>
              <w:t>Текущее содержание мест захоронений</w:t>
            </w:r>
          </w:p>
        </w:tc>
        <w:tc>
          <w:tcPr>
            <w:tcW w:w="2131" w:type="dxa"/>
          </w:tcPr>
          <w:p w:rsidR="008C430B" w:rsidRPr="00A14AC5" w:rsidRDefault="008C430B" w:rsidP="006B5567">
            <w:pPr>
              <w:rPr>
                <w:sz w:val="20"/>
                <w:szCs w:val="20"/>
              </w:rPr>
            </w:pPr>
            <w:r w:rsidRPr="00A14AC5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89" w:type="dxa"/>
            <w:vAlign w:val="center"/>
          </w:tcPr>
          <w:p w:rsidR="008C430B" w:rsidRPr="00A14AC5" w:rsidRDefault="008C430B" w:rsidP="006B5567">
            <w:pPr>
              <w:jc w:val="center"/>
              <w:rPr>
                <w:sz w:val="20"/>
                <w:szCs w:val="20"/>
              </w:rPr>
            </w:pPr>
            <w:r w:rsidRPr="00A14AC5">
              <w:rPr>
                <w:sz w:val="20"/>
                <w:szCs w:val="20"/>
              </w:rPr>
              <w:t>2014</w:t>
            </w:r>
          </w:p>
        </w:tc>
        <w:tc>
          <w:tcPr>
            <w:tcW w:w="1397" w:type="dxa"/>
            <w:vAlign w:val="center"/>
          </w:tcPr>
          <w:p w:rsidR="008C430B" w:rsidRPr="00A14AC5" w:rsidRDefault="008C430B" w:rsidP="006B5567">
            <w:pPr>
              <w:jc w:val="center"/>
              <w:rPr>
                <w:sz w:val="20"/>
                <w:szCs w:val="20"/>
              </w:rPr>
            </w:pPr>
            <w:r w:rsidRPr="00A14AC5">
              <w:rPr>
                <w:sz w:val="20"/>
                <w:szCs w:val="20"/>
              </w:rPr>
              <w:t>2021</w:t>
            </w:r>
          </w:p>
        </w:tc>
        <w:tc>
          <w:tcPr>
            <w:tcW w:w="3250" w:type="dxa"/>
          </w:tcPr>
          <w:p w:rsidR="008C430B" w:rsidRPr="00A14AC5" w:rsidRDefault="008C430B" w:rsidP="006B5567">
            <w:pPr>
              <w:rPr>
                <w:sz w:val="20"/>
                <w:szCs w:val="20"/>
              </w:rPr>
            </w:pPr>
            <w:r w:rsidRPr="00A14AC5">
              <w:rPr>
                <w:kern w:val="0"/>
                <w:sz w:val="20"/>
                <w:szCs w:val="20"/>
              </w:rPr>
              <w:t>100 % ежегодно</w:t>
            </w:r>
          </w:p>
        </w:tc>
        <w:tc>
          <w:tcPr>
            <w:tcW w:w="2519" w:type="dxa"/>
            <w:tcBorders>
              <w:right w:val="single" w:sz="4" w:space="0" w:color="auto"/>
            </w:tcBorders>
          </w:tcPr>
          <w:p w:rsidR="008C430B" w:rsidRPr="00A14AC5" w:rsidRDefault="008C430B" w:rsidP="006B5567">
            <w:pPr>
              <w:rPr>
                <w:sz w:val="20"/>
                <w:szCs w:val="20"/>
              </w:rPr>
            </w:pPr>
            <w:r w:rsidRPr="00A14AC5">
              <w:rPr>
                <w:sz w:val="20"/>
                <w:szCs w:val="20"/>
              </w:rPr>
              <w:t>Ненадлежащее содержание мест захоронений</w:t>
            </w:r>
          </w:p>
        </w:tc>
        <w:tc>
          <w:tcPr>
            <w:tcW w:w="1724" w:type="dxa"/>
            <w:tcBorders>
              <w:left w:val="single" w:sz="4" w:space="0" w:color="auto"/>
            </w:tcBorders>
          </w:tcPr>
          <w:p w:rsidR="008C430B" w:rsidRPr="00A14AC5" w:rsidRDefault="008C430B" w:rsidP="006B5567">
            <w:pPr>
              <w:rPr>
                <w:sz w:val="24"/>
              </w:rPr>
            </w:pPr>
            <w:r w:rsidRPr="00A14AC5">
              <w:rPr>
                <w:sz w:val="20"/>
                <w:szCs w:val="20"/>
              </w:rPr>
              <w:t>Показатель 1.2 Приложения 1</w:t>
            </w:r>
          </w:p>
        </w:tc>
      </w:tr>
      <w:tr w:rsidR="008C430B" w:rsidRPr="00A14AC5" w:rsidTr="006B5567">
        <w:trPr>
          <w:trHeight w:val="138"/>
        </w:trPr>
        <w:tc>
          <w:tcPr>
            <w:tcW w:w="567" w:type="dxa"/>
          </w:tcPr>
          <w:p w:rsidR="008C430B" w:rsidRPr="00A14AC5" w:rsidRDefault="008C430B" w:rsidP="006B5567">
            <w:pPr>
              <w:rPr>
                <w:sz w:val="20"/>
                <w:szCs w:val="20"/>
              </w:rPr>
            </w:pPr>
            <w:r w:rsidRPr="00A14AC5">
              <w:rPr>
                <w:sz w:val="20"/>
                <w:szCs w:val="20"/>
              </w:rPr>
              <w:t>1.4</w:t>
            </w:r>
          </w:p>
        </w:tc>
        <w:tc>
          <w:tcPr>
            <w:tcW w:w="2936" w:type="dxa"/>
          </w:tcPr>
          <w:p w:rsidR="008C430B" w:rsidRPr="00A14AC5" w:rsidRDefault="008C430B" w:rsidP="006B5567">
            <w:pPr>
              <w:rPr>
                <w:sz w:val="20"/>
                <w:szCs w:val="20"/>
              </w:rPr>
            </w:pPr>
            <w:r w:rsidRPr="00A14AC5">
              <w:rPr>
                <w:kern w:val="0"/>
                <w:sz w:val="20"/>
                <w:szCs w:val="20"/>
              </w:rPr>
              <w:t>Текущее содержание, ремонт и эксплуатация объектов инженерной защиты города</w:t>
            </w:r>
          </w:p>
        </w:tc>
        <w:tc>
          <w:tcPr>
            <w:tcW w:w="2131" w:type="dxa"/>
          </w:tcPr>
          <w:p w:rsidR="008C430B" w:rsidRPr="00A14AC5" w:rsidRDefault="008C430B" w:rsidP="006B5567">
            <w:pPr>
              <w:rPr>
                <w:sz w:val="20"/>
                <w:szCs w:val="20"/>
              </w:rPr>
            </w:pPr>
            <w:r w:rsidRPr="00A14AC5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89" w:type="dxa"/>
            <w:vAlign w:val="center"/>
          </w:tcPr>
          <w:p w:rsidR="008C430B" w:rsidRPr="00A14AC5" w:rsidRDefault="008C430B" w:rsidP="006B5567">
            <w:pPr>
              <w:jc w:val="center"/>
              <w:rPr>
                <w:sz w:val="20"/>
                <w:szCs w:val="20"/>
              </w:rPr>
            </w:pPr>
            <w:r w:rsidRPr="00A14AC5">
              <w:rPr>
                <w:sz w:val="20"/>
                <w:szCs w:val="20"/>
              </w:rPr>
              <w:t>2014</w:t>
            </w:r>
          </w:p>
        </w:tc>
        <w:tc>
          <w:tcPr>
            <w:tcW w:w="1397" w:type="dxa"/>
            <w:vAlign w:val="center"/>
          </w:tcPr>
          <w:p w:rsidR="008C430B" w:rsidRPr="00A14AC5" w:rsidRDefault="008C430B" w:rsidP="006B5567">
            <w:pPr>
              <w:jc w:val="center"/>
              <w:rPr>
                <w:sz w:val="20"/>
                <w:szCs w:val="20"/>
              </w:rPr>
            </w:pPr>
            <w:r w:rsidRPr="00A14AC5">
              <w:rPr>
                <w:sz w:val="20"/>
                <w:szCs w:val="20"/>
              </w:rPr>
              <w:t>2021</w:t>
            </w:r>
          </w:p>
        </w:tc>
        <w:tc>
          <w:tcPr>
            <w:tcW w:w="3250" w:type="dxa"/>
          </w:tcPr>
          <w:p w:rsidR="008C430B" w:rsidRPr="00A14AC5" w:rsidRDefault="008C430B" w:rsidP="006B5567">
            <w:pPr>
              <w:rPr>
                <w:sz w:val="20"/>
                <w:szCs w:val="20"/>
              </w:rPr>
            </w:pPr>
            <w:r w:rsidRPr="00A14AC5">
              <w:rPr>
                <w:kern w:val="0"/>
                <w:sz w:val="20"/>
                <w:szCs w:val="20"/>
              </w:rPr>
              <w:t xml:space="preserve">100 % ежегодно осмотры, отсыпка и укрепление дамб, расчистка русла, пропуск паводковых вод реки Минусинка. </w:t>
            </w:r>
          </w:p>
        </w:tc>
        <w:tc>
          <w:tcPr>
            <w:tcW w:w="2519" w:type="dxa"/>
            <w:tcBorders>
              <w:right w:val="single" w:sz="4" w:space="0" w:color="auto"/>
            </w:tcBorders>
          </w:tcPr>
          <w:p w:rsidR="008C430B" w:rsidRPr="00A14AC5" w:rsidRDefault="008C430B" w:rsidP="006B5567">
            <w:pPr>
              <w:rPr>
                <w:sz w:val="20"/>
                <w:szCs w:val="20"/>
              </w:rPr>
            </w:pPr>
            <w:r w:rsidRPr="00A14AC5">
              <w:rPr>
                <w:sz w:val="20"/>
                <w:szCs w:val="20"/>
              </w:rPr>
              <w:t>Угроза безопасности жизнедеятельности населения</w:t>
            </w:r>
          </w:p>
        </w:tc>
        <w:tc>
          <w:tcPr>
            <w:tcW w:w="1724" w:type="dxa"/>
            <w:tcBorders>
              <w:left w:val="single" w:sz="4" w:space="0" w:color="auto"/>
            </w:tcBorders>
          </w:tcPr>
          <w:p w:rsidR="008C430B" w:rsidRPr="00A14AC5" w:rsidRDefault="008C430B" w:rsidP="006B5567">
            <w:pPr>
              <w:rPr>
                <w:sz w:val="24"/>
              </w:rPr>
            </w:pPr>
            <w:r w:rsidRPr="00A14AC5">
              <w:rPr>
                <w:sz w:val="20"/>
                <w:szCs w:val="20"/>
              </w:rPr>
              <w:t>Показатель 1.3 Приложения 1</w:t>
            </w:r>
          </w:p>
        </w:tc>
      </w:tr>
      <w:tr w:rsidR="008C430B" w:rsidRPr="00A14AC5" w:rsidTr="006B5567">
        <w:trPr>
          <w:trHeight w:val="330"/>
        </w:trPr>
        <w:tc>
          <w:tcPr>
            <w:tcW w:w="567" w:type="dxa"/>
            <w:vAlign w:val="center"/>
          </w:tcPr>
          <w:p w:rsidR="008C430B" w:rsidRPr="00A14AC5" w:rsidRDefault="008C430B" w:rsidP="006B5567">
            <w:pPr>
              <w:jc w:val="center"/>
              <w:rPr>
                <w:sz w:val="24"/>
              </w:rPr>
            </w:pPr>
            <w:r w:rsidRPr="00A14AC5">
              <w:rPr>
                <w:sz w:val="24"/>
              </w:rPr>
              <w:lastRenderedPageBreak/>
              <w:t>1</w:t>
            </w:r>
          </w:p>
        </w:tc>
        <w:tc>
          <w:tcPr>
            <w:tcW w:w="2936" w:type="dxa"/>
            <w:vAlign w:val="center"/>
          </w:tcPr>
          <w:p w:rsidR="008C430B" w:rsidRPr="00A14AC5" w:rsidRDefault="008C430B" w:rsidP="006B5567">
            <w:pPr>
              <w:jc w:val="center"/>
              <w:rPr>
                <w:sz w:val="24"/>
              </w:rPr>
            </w:pPr>
            <w:r w:rsidRPr="00A14AC5">
              <w:rPr>
                <w:sz w:val="24"/>
              </w:rPr>
              <w:t>2</w:t>
            </w:r>
          </w:p>
        </w:tc>
        <w:tc>
          <w:tcPr>
            <w:tcW w:w="2131" w:type="dxa"/>
            <w:vAlign w:val="center"/>
          </w:tcPr>
          <w:p w:rsidR="008C430B" w:rsidRPr="00A14AC5" w:rsidRDefault="008C430B" w:rsidP="006B5567">
            <w:pPr>
              <w:jc w:val="center"/>
              <w:rPr>
                <w:sz w:val="24"/>
              </w:rPr>
            </w:pPr>
            <w:r w:rsidRPr="00A14AC5">
              <w:rPr>
                <w:sz w:val="24"/>
              </w:rPr>
              <w:t>3</w:t>
            </w:r>
          </w:p>
        </w:tc>
        <w:tc>
          <w:tcPr>
            <w:tcW w:w="1389" w:type="dxa"/>
            <w:vAlign w:val="center"/>
          </w:tcPr>
          <w:p w:rsidR="008C430B" w:rsidRPr="00A14AC5" w:rsidRDefault="008C430B" w:rsidP="006B5567">
            <w:pPr>
              <w:jc w:val="center"/>
              <w:rPr>
                <w:sz w:val="24"/>
              </w:rPr>
            </w:pPr>
            <w:r w:rsidRPr="00A14AC5">
              <w:rPr>
                <w:sz w:val="24"/>
              </w:rPr>
              <w:t>4</w:t>
            </w:r>
          </w:p>
        </w:tc>
        <w:tc>
          <w:tcPr>
            <w:tcW w:w="1397" w:type="dxa"/>
            <w:vAlign w:val="center"/>
          </w:tcPr>
          <w:p w:rsidR="008C430B" w:rsidRPr="00A14AC5" w:rsidRDefault="008C430B" w:rsidP="006B5567">
            <w:pPr>
              <w:jc w:val="center"/>
              <w:rPr>
                <w:sz w:val="24"/>
              </w:rPr>
            </w:pPr>
            <w:r w:rsidRPr="00A14AC5">
              <w:rPr>
                <w:sz w:val="24"/>
              </w:rPr>
              <w:t>5</w:t>
            </w:r>
          </w:p>
        </w:tc>
        <w:tc>
          <w:tcPr>
            <w:tcW w:w="3250" w:type="dxa"/>
            <w:vAlign w:val="center"/>
          </w:tcPr>
          <w:p w:rsidR="008C430B" w:rsidRPr="00A14AC5" w:rsidRDefault="008C430B" w:rsidP="006B5567">
            <w:pPr>
              <w:jc w:val="center"/>
              <w:rPr>
                <w:sz w:val="24"/>
              </w:rPr>
            </w:pPr>
            <w:r w:rsidRPr="00A14AC5">
              <w:rPr>
                <w:sz w:val="24"/>
              </w:rPr>
              <w:t>6</w:t>
            </w:r>
          </w:p>
        </w:tc>
        <w:tc>
          <w:tcPr>
            <w:tcW w:w="2519" w:type="dxa"/>
            <w:tcBorders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jc w:val="center"/>
              <w:rPr>
                <w:sz w:val="24"/>
              </w:rPr>
            </w:pPr>
            <w:r w:rsidRPr="00A14AC5">
              <w:rPr>
                <w:sz w:val="24"/>
              </w:rPr>
              <w:t>7</w:t>
            </w:r>
          </w:p>
        </w:tc>
        <w:tc>
          <w:tcPr>
            <w:tcW w:w="1724" w:type="dxa"/>
            <w:tcBorders>
              <w:left w:val="single" w:sz="4" w:space="0" w:color="auto"/>
            </w:tcBorders>
            <w:vAlign w:val="center"/>
          </w:tcPr>
          <w:p w:rsidR="008C430B" w:rsidRPr="00A14AC5" w:rsidRDefault="008C430B" w:rsidP="006B5567">
            <w:pPr>
              <w:jc w:val="center"/>
              <w:rPr>
                <w:sz w:val="24"/>
              </w:rPr>
            </w:pPr>
            <w:r w:rsidRPr="00A14AC5">
              <w:rPr>
                <w:sz w:val="24"/>
              </w:rPr>
              <w:t>8</w:t>
            </w:r>
          </w:p>
        </w:tc>
      </w:tr>
      <w:tr w:rsidR="008C430B" w:rsidRPr="00A14AC5" w:rsidTr="006B5567">
        <w:trPr>
          <w:trHeight w:val="138"/>
        </w:trPr>
        <w:tc>
          <w:tcPr>
            <w:tcW w:w="567" w:type="dxa"/>
          </w:tcPr>
          <w:p w:rsidR="008C430B" w:rsidRPr="00A14AC5" w:rsidRDefault="008C430B" w:rsidP="006B5567">
            <w:pPr>
              <w:rPr>
                <w:sz w:val="20"/>
                <w:szCs w:val="20"/>
              </w:rPr>
            </w:pPr>
            <w:r w:rsidRPr="00A14AC5">
              <w:rPr>
                <w:sz w:val="20"/>
                <w:szCs w:val="20"/>
              </w:rPr>
              <w:t>1.5</w:t>
            </w:r>
          </w:p>
        </w:tc>
        <w:tc>
          <w:tcPr>
            <w:tcW w:w="2936" w:type="dxa"/>
          </w:tcPr>
          <w:p w:rsidR="008C430B" w:rsidRPr="00A14AC5" w:rsidRDefault="008C430B" w:rsidP="006B5567">
            <w:pPr>
              <w:rPr>
                <w:sz w:val="20"/>
                <w:szCs w:val="20"/>
              </w:rPr>
            </w:pPr>
            <w:r w:rsidRPr="00A14AC5">
              <w:rPr>
                <w:kern w:val="0"/>
                <w:sz w:val="20"/>
                <w:szCs w:val="20"/>
              </w:rPr>
              <w:t>Организация и проведение акарицидных обработок мест массового отдыха населения</w:t>
            </w:r>
          </w:p>
        </w:tc>
        <w:tc>
          <w:tcPr>
            <w:tcW w:w="2131" w:type="dxa"/>
          </w:tcPr>
          <w:p w:rsidR="008C430B" w:rsidRPr="00A14AC5" w:rsidRDefault="008C430B" w:rsidP="006B5567">
            <w:pPr>
              <w:rPr>
                <w:sz w:val="20"/>
                <w:szCs w:val="20"/>
              </w:rPr>
            </w:pPr>
            <w:r w:rsidRPr="00A14AC5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89" w:type="dxa"/>
            <w:vAlign w:val="center"/>
          </w:tcPr>
          <w:p w:rsidR="008C430B" w:rsidRPr="00A14AC5" w:rsidRDefault="008C430B" w:rsidP="006B5567">
            <w:pPr>
              <w:jc w:val="center"/>
              <w:rPr>
                <w:sz w:val="20"/>
                <w:szCs w:val="20"/>
              </w:rPr>
            </w:pPr>
            <w:r w:rsidRPr="00A14AC5">
              <w:rPr>
                <w:sz w:val="20"/>
                <w:szCs w:val="20"/>
              </w:rPr>
              <w:t>2014</w:t>
            </w:r>
          </w:p>
        </w:tc>
        <w:tc>
          <w:tcPr>
            <w:tcW w:w="1397" w:type="dxa"/>
            <w:vAlign w:val="center"/>
          </w:tcPr>
          <w:p w:rsidR="008C430B" w:rsidRPr="00A14AC5" w:rsidRDefault="008C430B" w:rsidP="006B5567">
            <w:pPr>
              <w:jc w:val="center"/>
              <w:rPr>
                <w:sz w:val="20"/>
                <w:szCs w:val="20"/>
              </w:rPr>
            </w:pPr>
            <w:r w:rsidRPr="00A14AC5">
              <w:rPr>
                <w:sz w:val="20"/>
                <w:szCs w:val="20"/>
              </w:rPr>
              <w:t>2021</w:t>
            </w:r>
          </w:p>
        </w:tc>
        <w:tc>
          <w:tcPr>
            <w:tcW w:w="3250" w:type="dxa"/>
          </w:tcPr>
          <w:p w:rsidR="008C430B" w:rsidRPr="00A14AC5" w:rsidRDefault="008C430B" w:rsidP="006B5567">
            <w:pPr>
              <w:widowControl/>
              <w:suppressAutoHyphens w:val="0"/>
              <w:ind w:right="-108" w:firstLine="34"/>
              <w:rPr>
                <w:sz w:val="20"/>
                <w:szCs w:val="20"/>
              </w:rPr>
            </w:pPr>
            <w:r w:rsidRPr="00A14AC5">
              <w:rPr>
                <w:kern w:val="0"/>
                <w:sz w:val="20"/>
                <w:szCs w:val="20"/>
              </w:rPr>
              <w:t>Проведение мероприятий по борьбе с клещами в местах массового отдыха населения</w:t>
            </w:r>
          </w:p>
        </w:tc>
        <w:tc>
          <w:tcPr>
            <w:tcW w:w="2519" w:type="dxa"/>
            <w:tcBorders>
              <w:right w:val="single" w:sz="4" w:space="0" w:color="auto"/>
            </w:tcBorders>
          </w:tcPr>
          <w:p w:rsidR="008C430B" w:rsidRPr="00A14AC5" w:rsidRDefault="008C430B" w:rsidP="006B5567">
            <w:pPr>
              <w:rPr>
                <w:sz w:val="20"/>
                <w:szCs w:val="20"/>
              </w:rPr>
            </w:pPr>
            <w:r w:rsidRPr="00A14AC5">
              <w:rPr>
                <w:sz w:val="20"/>
                <w:szCs w:val="20"/>
              </w:rPr>
              <w:t>Наличие клещей в местах массового отдыха населения</w:t>
            </w:r>
          </w:p>
        </w:tc>
        <w:tc>
          <w:tcPr>
            <w:tcW w:w="1724" w:type="dxa"/>
            <w:tcBorders>
              <w:left w:val="single" w:sz="4" w:space="0" w:color="auto"/>
            </w:tcBorders>
          </w:tcPr>
          <w:p w:rsidR="008C430B" w:rsidRPr="00A14AC5" w:rsidRDefault="008C430B" w:rsidP="006B5567">
            <w:pPr>
              <w:rPr>
                <w:sz w:val="24"/>
              </w:rPr>
            </w:pPr>
            <w:r w:rsidRPr="00A14AC5">
              <w:rPr>
                <w:sz w:val="20"/>
                <w:szCs w:val="20"/>
              </w:rPr>
              <w:t>Показатель 1.5 Приложения 1</w:t>
            </w:r>
          </w:p>
        </w:tc>
      </w:tr>
      <w:tr w:rsidR="008C430B" w:rsidRPr="00A14AC5" w:rsidTr="006B5567">
        <w:trPr>
          <w:trHeight w:val="138"/>
        </w:trPr>
        <w:tc>
          <w:tcPr>
            <w:tcW w:w="567" w:type="dxa"/>
            <w:vAlign w:val="center"/>
          </w:tcPr>
          <w:p w:rsidR="008C430B" w:rsidRPr="00A14AC5" w:rsidRDefault="008C430B" w:rsidP="006B5567">
            <w:pPr>
              <w:jc w:val="center"/>
              <w:rPr>
                <w:sz w:val="20"/>
                <w:szCs w:val="20"/>
              </w:rPr>
            </w:pPr>
            <w:r w:rsidRPr="00A14AC5">
              <w:rPr>
                <w:sz w:val="20"/>
                <w:szCs w:val="20"/>
              </w:rPr>
              <w:t>1.6</w:t>
            </w:r>
          </w:p>
        </w:tc>
        <w:tc>
          <w:tcPr>
            <w:tcW w:w="2936" w:type="dxa"/>
            <w:vAlign w:val="center"/>
          </w:tcPr>
          <w:p w:rsidR="008C430B" w:rsidRPr="00A14AC5" w:rsidRDefault="008C430B" w:rsidP="006B5567">
            <w:pPr>
              <w:rPr>
                <w:kern w:val="0"/>
                <w:sz w:val="20"/>
                <w:szCs w:val="20"/>
              </w:rPr>
            </w:pPr>
            <w:r w:rsidRPr="00A14AC5">
              <w:rPr>
                <w:kern w:val="0"/>
                <w:sz w:val="20"/>
                <w:szCs w:val="20"/>
              </w:rPr>
              <w:t>Софинансирование из средств бюджета города на организацию и проведение акарицидных обработок мест массового отдыха населения</w:t>
            </w:r>
          </w:p>
        </w:tc>
        <w:tc>
          <w:tcPr>
            <w:tcW w:w="2131" w:type="dxa"/>
            <w:vAlign w:val="center"/>
          </w:tcPr>
          <w:p w:rsidR="008C430B" w:rsidRPr="00A14AC5" w:rsidRDefault="008C430B" w:rsidP="006B5567">
            <w:pPr>
              <w:rPr>
                <w:sz w:val="20"/>
                <w:szCs w:val="20"/>
              </w:rPr>
            </w:pPr>
            <w:r w:rsidRPr="00A14AC5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89" w:type="dxa"/>
            <w:vAlign w:val="center"/>
          </w:tcPr>
          <w:p w:rsidR="008C430B" w:rsidRPr="00A14AC5" w:rsidRDefault="008C430B" w:rsidP="006B5567">
            <w:pPr>
              <w:jc w:val="center"/>
              <w:rPr>
                <w:sz w:val="20"/>
                <w:szCs w:val="20"/>
              </w:rPr>
            </w:pPr>
            <w:r w:rsidRPr="00A14AC5">
              <w:rPr>
                <w:sz w:val="20"/>
                <w:szCs w:val="20"/>
              </w:rPr>
              <w:t>2014</w:t>
            </w:r>
          </w:p>
        </w:tc>
        <w:tc>
          <w:tcPr>
            <w:tcW w:w="1397" w:type="dxa"/>
            <w:vAlign w:val="center"/>
          </w:tcPr>
          <w:p w:rsidR="008C430B" w:rsidRPr="00A14AC5" w:rsidRDefault="008C430B" w:rsidP="006B5567">
            <w:pPr>
              <w:jc w:val="center"/>
              <w:rPr>
                <w:sz w:val="20"/>
                <w:szCs w:val="20"/>
              </w:rPr>
            </w:pPr>
            <w:r w:rsidRPr="00A14AC5">
              <w:rPr>
                <w:sz w:val="20"/>
                <w:szCs w:val="20"/>
              </w:rPr>
              <w:t>2021</w:t>
            </w:r>
          </w:p>
        </w:tc>
        <w:tc>
          <w:tcPr>
            <w:tcW w:w="3250" w:type="dxa"/>
            <w:vAlign w:val="center"/>
          </w:tcPr>
          <w:p w:rsidR="008C430B" w:rsidRPr="00A14AC5" w:rsidRDefault="008C430B" w:rsidP="006B5567">
            <w:pPr>
              <w:widowControl/>
              <w:suppressAutoHyphens w:val="0"/>
              <w:ind w:right="-108" w:firstLine="34"/>
              <w:rPr>
                <w:sz w:val="20"/>
                <w:szCs w:val="20"/>
              </w:rPr>
            </w:pPr>
            <w:r w:rsidRPr="00A14AC5">
              <w:rPr>
                <w:kern w:val="0"/>
                <w:sz w:val="20"/>
                <w:szCs w:val="20"/>
              </w:rPr>
              <w:t>Проведение мероприятий по борьбе с клещами в местах массового отдыха населения</w:t>
            </w:r>
          </w:p>
        </w:tc>
        <w:tc>
          <w:tcPr>
            <w:tcW w:w="2519" w:type="dxa"/>
            <w:tcBorders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rPr>
                <w:sz w:val="20"/>
                <w:szCs w:val="20"/>
              </w:rPr>
            </w:pPr>
            <w:r w:rsidRPr="00A14AC5">
              <w:rPr>
                <w:sz w:val="20"/>
                <w:szCs w:val="20"/>
              </w:rPr>
              <w:t>Наличие клещей в местах массового отдыха населения</w:t>
            </w:r>
          </w:p>
        </w:tc>
        <w:tc>
          <w:tcPr>
            <w:tcW w:w="1724" w:type="dxa"/>
            <w:tcBorders>
              <w:left w:val="single" w:sz="4" w:space="0" w:color="auto"/>
            </w:tcBorders>
            <w:vAlign w:val="center"/>
          </w:tcPr>
          <w:p w:rsidR="008C430B" w:rsidRPr="00A14AC5" w:rsidRDefault="008C430B" w:rsidP="006B5567">
            <w:pPr>
              <w:rPr>
                <w:sz w:val="24"/>
              </w:rPr>
            </w:pPr>
            <w:r w:rsidRPr="00A14AC5">
              <w:rPr>
                <w:sz w:val="20"/>
                <w:szCs w:val="20"/>
              </w:rPr>
              <w:t>Показатель 1.5 Приложения 1</w:t>
            </w:r>
          </w:p>
        </w:tc>
      </w:tr>
      <w:tr w:rsidR="008C430B" w:rsidRPr="00A14AC5" w:rsidTr="006B5567">
        <w:trPr>
          <w:trHeight w:val="1122"/>
        </w:trPr>
        <w:tc>
          <w:tcPr>
            <w:tcW w:w="567" w:type="dxa"/>
          </w:tcPr>
          <w:p w:rsidR="008C430B" w:rsidRPr="00A14AC5" w:rsidRDefault="008C430B" w:rsidP="006B5567">
            <w:pPr>
              <w:rPr>
                <w:sz w:val="20"/>
                <w:szCs w:val="20"/>
              </w:rPr>
            </w:pPr>
            <w:r w:rsidRPr="00A14AC5">
              <w:rPr>
                <w:sz w:val="20"/>
                <w:szCs w:val="20"/>
              </w:rPr>
              <w:t>1.7</w:t>
            </w:r>
          </w:p>
        </w:tc>
        <w:tc>
          <w:tcPr>
            <w:tcW w:w="2936" w:type="dxa"/>
            <w:vAlign w:val="center"/>
          </w:tcPr>
          <w:p w:rsidR="008C430B" w:rsidRPr="00A14AC5" w:rsidRDefault="008C430B" w:rsidP="006B5567">
            <w:pPr>
              <w:ind w:right="-111"/>
              <w:rPr>
                <w:sz w:val="20"/>
                <w:szCs w:val="20"/>
              </w:rPr>
            </w:pPr>
            <w:r w:rsidRPr="00A14AC5">
              <w:rPr>
                <w:sz w:val="20"/>
                <w:szCs w:val="20"/>
              </w:rPr>
              <w:t>Отдельные государственные  полномочия по организации проведения мероприятий по отлову  и содержанию безнадзорных животных</w:t>
            </w:r>
          </w:p>
        </w:tc>
        <w:tc>
          <w:tcPr>
            <w:tcW w:w="2131" w:type="dxa"/>
            <w:vAlign w:val="center"/>
          </w:tcPr>
          <w:p w:rsidR="008C430B" w:rsidRPr="00A14AC5" w:rsidRDefault="008C430B" w:rsidP="006B5567">
            <w:pPr>
              <w:rPr>
                <w:sz w:val="20"/>
                <w:szCs w:val="20"/>
              </w:rPr>
            </w:pPr>
            <w:r w:rsidRPr="00A14AC5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89" w:type="dxa"/>
            <w:vAlign w:val="center"/>
          </w:tcPr>
          <w:p w:rsidR="008C430B" w:rsidRPr="00A14AC5" w:rsidRDefault="008C430B" w:rsidP="006B5567">
            <w:pPr>
              <w:jc w:val="center"/>
              <w:rPr>
                <w:sz w:val="20"/>
                <w:szCs w:val="20"/>
              </w:rPr>
            </w:pPr>
            <w:r w:rsidRPr="00A14AC5">
              <w:rPr>
                <w:sz w:val="20"/>
                <w:szCs w:val="20"/>
              </w:rPr>
              <w:t>2014</w:t>
            </w:r>
          </w:p>
        </w:tc>
        <w:tc>
          <w:tcPr>
            <w:tcW w:w="1397" w:type="dxa"/>
            <w:vAlign w:val="center"/>
          </w:tcPr>
          <w:p w:rsidR="008C430B" w:rsidRPr="00A14AC5" w:rsidRDefault="008C430B" w:rsidP="006B5567">
            <w:pPr>
              <w:jc w:val="center"/>
              <w:rPr>
                <w:sz w:val="20"/>
                <w:szCs w:val="20"/>
              </w:rPr>
            </w:pPr>
            <w:r w:rsidRPr="00A14AC5">
              <w:rPr>
                <w:sz w:val="20"/>
                <w:szCs w:val="20"/>
              </w:rPr>
              <w:t>2021</w:t>
            </w:r>
          </w:p>
        </w:tc>
        <w:tc>
          <w:tcPr>
            <w:tcW w:w="3250" w:type="dxa"/>
            <w:vAlign w:val="center"/>
          </w:tcPr>
          <w:p w:rsidR="008C430B" w:rsidRPr="00A14AC5" w:rsidRDefault="008C430B" w:rsidP="006B5567">
            <w:pPr>
              <w:widowControl/>
              <w:suppressAutoHyphens w:val="0"/>
              <w:ind w:left="-108" w:right="-108"/>
              <w:rPr>
                <w:kern w:val="0"/>
                <w:sz w:val="20"/>
                <w:szCs w:val="20"/>
              </w:rPr>
            </w:pPr>
            <w:r w:rsidRPr="00A14AC5">
              <w:rPr>
                <w:kern w:val="0"/>
                <w:sz w:val="20"/>
                <w:szCs w:val="20"/>
              </w:rPr>
              <w:t>Отлов безнадзорных животных не менее:</w:t>
            </w:r>
          </w:p>
          <w:p w:rsidR="008C430B" w:rsidRPr="00A14AC5" w:rsidRDefault="008C430B" w:rsidP="006B5567">
            <w:pPr>
              <w:rPr>
                <w:sz w:val="20"/>
                <w:szCs w:val="20"/>
              </w:rPr>
            </w:pPr>
            <w:r w:rsidRPr="00A14AC5">
              <w:rPr>
                <w:kern w:val="0"/>
                <w:sz w:val="20"/>
                <w:szCs w:val="20"/>
              </w:rPr>
              <w:t>2019 г. – не менее 300 голов</w:t>
            </w:r>
          </w:p>
        </w:tc>
        <w:tc>
          <w:tcPr>
            <w:tcW w:w="2519" w:type="dxa"/>
            <w:tcBorders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rPr>
                <w:sz w:val="20"/>
                <w:szCs w:val="20"/>
              </w:rPr>
            </w:pPr>
            <w:r w:rsidRPr="00A14AC5">
              <w:rPr>
                <w:sz w:val="20"/>
                <w:szCs w:val="20"/>
              </w:rPr>
              <w:t>Угроза безопасности жизнедеятельности населения</w:t>
            </w:r>
          </w:p>
        </w:tc>
        <w:tc>
          <w:tcPr>
            <w:tcW w:w="1724" w:type="dxa"/>
            <w:tcBorders>
              <w:left w:val="single" w:sz="4" w:space="0" w:color="auto"/>
            </w:tcBorders>
            <w:vAlign w:val="center"/>
          </w:tcPr>
          <w:p w:rsidR="008C430B" w:rsidRPr="00A14AC5" w:rsidRDefault="008C430B" w:rsidP="006B5567">
            <w:pPr>
              <w:rPr>
                <w:sz w:val="24"/>
              </w:rPr>
            </w:pPr>
            <w:r w:rsidRPr="00A14AC5">
              <w:rPr>
                <w:sz w:val="20"/>
                <w:szCs w:val="20"/>
              </w:rPr>
              <w:t>Показатель 1.4 Приложения 1</w:t>
            </w:r>
          </w:p>
        </w:tc>
      </w:tr>
      <w:tr w:rsidR="008C430B" w:rsidRPr="00A14AC5" w:rsidTr="006B5567">
        <w:trPr>
          <w:trHeight w:val="471"/>
        </w:trPr>
        <w:tc>
          <w:tcPr>
            <w:tcW w:w="567" w:type="dxa"/>
          </w:tcPr>
          <w:p w:rsidR="008C430B" w:rsidRPr="00A14AC5" w:rsidRDefault="008C430B" w:rsidP="006B5567">
            <w:pPr>
              <w:rPr>
                <w:sz w:val="20"/>
                <w:szCs w:val="20"/>
              </w:rPr>
            </w:pPr>
            <w:r w:rsidRPr="00A14AC5">
              <w:rPr>
                <w:sz w:val="20"/>
                <w:szCs w:val="20"/>
              </w:rPr>
              <w:t>1.8</w:t>
            </w:r>
          </w:p>
        </w:tc>
        <w:tc>
          <w:tcPr>
            <w:tcW w:w="2936" w:type="dxa"/>
            <w:vAlign w:val="center"/>
          </w:tcPr>
          <w:p w:rsidR="008C430B" w:rsidRPr="00A14AC5" w:rsidRDefault="008C430B" w:rsidP="006B5567">
            <w:pPr>
              <w:ind w:right="-108"/>
              <w:rPr>
                <w:sz w:val="20"/>
                <w:szCs w:val="20"/>
              </w:rPr>
            </w:pPr>
            <w:r w:rsidRPr="00A14AC5">
              <w:rPr>
                <w:sz w:val="20"/>
                <w:szCs w:val="20"/>
              </w:rPr>
              <w:t>Проведение инженерно-геологических изысканий на участке для обоснования возможности размещения нового кладбища</w:t>
            </w:r>
          </w:p>
        </w:tc>
        <w:tc>
          <w:tcPr>
            <w:tcW w:w="2131" w:type="dxa"/>
            <w:vAlign w:val="center"/>
          </w:tcPr>
          <w:p w:rsidR="008C430B" w:rsidRPr="00A14AC5" w:rsidRDefault="008C430B" w:rsidP="006B5567">
            <w:pPr>
              <w:rPr>
                <w:sz w:val="20"/>
                <w:szCs w:val="20"/>
              </w:rPr>
            </w:pPr>
            <w:r w:rsidRPr="00A14AC5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89" w:type="dxa"/>
            <w:vAlign w:val="center"/>
          </w:tcPr>
          <w:p w:rsidR="008C430B" w:rsidRPr="00A14AC5" w:rsidRDefault="008C430B" w:rsidP="006B5567">
            <w:pPr>
              <w:jc w:val="center"/>
              <w:rPr>
                <w:sz w:val="20"/>
                <w:szCs w:val="20"/>
              </w:rPr>
            </w:pPr>
            <w:r w:rsidRPr="00A14AC5">
              <w:rPr>
                <w:sz w:val="20"/>
                <w:szCs w:val="20"/>
              </w:rPr>
              <w:t>2019</w:t>
            </w:r>
          </w:p>
        </w:tc>
        <w:tc>
          <w:tcPr>
            <w:tcW w:w="1397" w:type="dxa"/>
            <w:vAlign w:val="center"/>
          </w:tcPr>
          <w:p w:rsidR="008C430B" w:rsidRPr="00A14AC5" w:rsidRDefault="008C430B" w:rsidP="006B5567">
            <w:pPr>
              <w:jc w:val="center"/>
              <w:rPr>
                <w:sz w:val="20"/>
                <w:szCs w:val="20"/>
              </w:rPr>
            </w:pPr>
            <w:r w:rsidRPr="00A14AC5">
              <w:rPr>
                <w:sz w:val="20"/>
                <w:szCs w:val="20"/>
              </w:rPr>
              <w:t>2019</w:t>
            </w:r>
          </w:p>
        </w:tc>
        <w:tc>
          <w:tcPr>
            <w:tcW w:w="3250" w:type="dxa"/>
            <w:vAlign w:val="center"/>
          </w:tcPr>
          <w:p w:rsidR="008C430B" w:rsidRPr="00A14AC5" w:rsidRDefault="008C430B" w:rsidP="006B5567">
            <w:pPr>
              <w:rPr>
                <w:sz w:val="20"/>
                <w:szCs w:val="20"/>
              </w:rPr>
            </w:pPr>
            <w:r w:rsidRPr="00A14AC5">
              <w:rPr>
                <w:sz w:val="20"/>
                <w:szCs w:val="20"/>
              </w:rPr>
              <w:t>наличие инженерно-геологических изысканий</w:t>
            </w:r>
          </w:p>
        </w:tc>
        <w:tc>
          <w:tcPr>
            <w:tcW w:w="2519" w:type="dxa"/>
            <w:tcBorders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rPr>
                <w:sz w:val="20"/>
                <w:szCs w:val="20"/>
              </w:rPr>
            </w:pPr>
            <w:r w:rsidRPr="00A14AC5">
              <w:rPr>
                <w:sz w:val="20"/>
                <w:szCs w:val="20"/>
              </w:rPr>
              <w:t>Неисполнение полномочий органа местного самоуправления в области градостроительной деятельности</w:t>
            </w:r>
          </w:p>
        </w:tc>
        <w:tc>
          <w:tcPr>
            <w:tcW w:w="1724" w:type="dxa"/>
            <w:tcBorders>
              <w:left w:val="single" w:sz="4" w:space="0" w:color="auto"/>
            </w:tcBorders>
            <w:vAlign w:val="center"/>
          </w:tcPr>
          <w:p w:rsidR="008C430B" w:rsidRPr="00A14AC5" w:rsidRDefault="008C430B" w:rsidP="006B5567">
            <w:pPr>
              <w:rPr>
                <w:sz w:val="20"/>
                <w:szCs w:val="20"/>
              </w:rPr>
            </w:pPr>
            <w:r w:rsidRPr="00A14AC5">
              <w:rPr>
                <w:sz w:val="20"/>
                <w:szCs w:val="20"/>
              </w:rPr>
              <w:t>Показатель 1.12 Приложения 1</w:t>
            </w:r>
          </w:p>
        </w:tc>
      </w:tr>
      <w:tr w:rsidR="008C430B" w:rsidRPr="00A14AC5" w:rsidTr="006B5567">
        <w:trPr>
          <w:trHeight w:val="471"/>
        </w:trPr>
        <w:tc>
          <w:tcPr>
            <w:tcW w:w="567" w:type="dxa"/>
          </w:tcPr>
          <w:p w:rsidR="008C430B" w:rsidRPr="00A14AC5" w:rsidRDefault="008C430B" w:rsidP="006B5567">
            <w:pPr>
              <w:rPr>
                <w:sz w:val="20"/>
                <w:szCs w:val="20"/>
              </w:rPr>
            </w:pPr>
            <w:r w:rsidRPr="00A14AC5">
              <w:rPr>
                <w:sz w:val="20"/>
                <w:szCs w:val="20"/>
              </w:rPr>
              <w:t>1.9</w:t>
            </w:r>
          </w:p>
        </w:tc>
        <w:tc>
          <w:tcPr>
            <w:tcW w:w="2936" w:type="dxa"/>
            <w:vAlign w:val="center"/>
          </w:tcPr>
          <w:p w:rsidR="008C430B" w:rsidRPr="00A14AC5" w:rsidRDefault="008C430B" w:rsidP="006B5567">
            <w:pPr>
              <w:ind w:right="-108"/>
              <w:rPr>
                <w:sz w:val="20"/>
                <w:szCs w:val="20"/>
              </w:rPr>
            </w:pPr>
            <w:r w:rsidRPr="00A14AC5">
              <w:rPr>
                <w:sz w:val="24"/>
              </w:rPr>
              <w:t>Р</w:t>
            </w:r>
            <w:r w:rsidRPr="00A14AC5">
              <w:rPr>
                <w:sz w:val="20"/>
                <w:szCs w:val="20"/>
              </w:rPr>
              <w:t>азработка проектно-сметной документации с получением заключения государственной экспертизы на мероприятие по понижению уровня грунтовых вод в городе Минусинске</w:t>
            </w:r>
          </w:p>
        </w:tc>
        <w:tc>
          <w:tcPr>
            <w:tcW w:w="2131" w:type="dxa"/>
            <w:vAlign w:val="center"/>
          </w:tcPr>
          <w:p w:rsidR="008C430B" w:rsidRPr="00A14AC5" w:rsidRDefault="008C430B" w:rsidP="006B5567">
            <w:pPr>
              <w:rPr>
                <w:sz w:val="20"/>
                <w:szCs w:val="20"/>
              </w:rPr>
            </w:pPr>
            <w:r w:rsidRPr="00A14AC5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89" w:type="dxa"/>
            <w:vAlign w:val="center"/>
          </w:tcPr>
          <w:p w:rsidR="008C430B" w:rsidRPr="00A14AC5" w:rsidRDefault="008C430B" w:rsidP="006B5567">
            <w:pPr>
              <w:jc w:val="center"/>
              <w:rPr>
                <w:sz w:val="20"/>
                <w:szCs w:val="20"/>
              </w:rPr>
            </w:pPr>
            <w:r w:rsidRPr="00A14AC5">
              <w:rPr>
                <w:sz w:val="20"/>
                <w:szCs w:val="20"/>
              </w:rPr>
              <w:t>2019</w:t>
            </w:r>
          </w:p>
        </w:tc>
        <w:tc>
          <w:tcPr>
            <w:tcW w:w="1397" w:type="dxa"/>
            <w:vAlign w:val="center"/>
          </w:tcPr>
          <w:p w:rsidR="008C430B" w:rsidRPr="00A14AC5" w:rsidRDefault="008C430B" w:rsidP="006B5567">
            <w:pPr>
              <w:jc w:val="center"/>
              <w:rPr>
                <w:sz w:val="20"/>
                <w:szCs w:val="20"/>
              </w:rPr>
            </w:pPr>
            <w:r w:rsidRPr="00A14AC5">
              <w:rPr>
                <w:sz w:val="20"/>
                <w:szCs w:val="20"/>
              </w:rPr>
              <w:t>2019</w:t>
            </w:r>
          </w:p>
        </w:tc>
        <w:tc>
          <w:tcPr>
            <w:tcW w:w="3250" w:type="dxa"/>
            <w:vAlign w:val="center"/>
          </w:tcPr>
          <w:p w:rsidR="008C430B" w:rsidRPr="00A14AC5" w:rsidRDefault="008C430B" w:rsidP="006B5567">
            <w:pPr>
              <w:rPr>
                <w:sz w:val="20"/>
                <w:szCs w:val="20"/>
              </w:rPr>
            </w:pPr>
            <w:r w:rsidRPr="00A14AC5">
              <w:rPr>
                <w:sz w:val="20"/>
                <w:szCs w:val="20"/>
              </w:rPr>
              <w:t>наличие заключения государственной экспертизы на мероприятия по понижению уровня грунтовых вод в городе Минусинске</w:t>
            </w:r>
          </w:p>
        </w:tc>
        <w:tc>
          <w:tcPr>
            <w:tcW w:w="2519" w:type="dxa"/>
            <w:tcBorders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rPr>
                <w:sz w:val="20"/>
                <w:szCs w:val="20"/>
              </w:rPr>
            </w:pPr>
            <w:r w:rsidRPr="00A14AC5">
              <w:rPr>
                <w:sz w:val="20"/>
                <w:szCs w:val="20"/>
              </w:rPr>
              <w:t>Неисполнение обязательств</w:t>
            </w:r>
          </w:p>
        </w:tc>
        <w:tc>
          <w:tcPr>
            <w:tcW w:w="1724" w:type="dxa"/>
            <w:tcBorders>
              <w:left w:val="single" w:sz="4" w:space="0" w:color="auto"/>
            </w:tcBorders>
            <w:vAlign w:val="center"/>
          </w:tcPr>
          <w:p w:rsidR="008C430B" w:rsidRPr="00A14AC5" w:rsidRDefault="008C430B" w:rsidP="006B5567">
            <w:pPr>
              <w:rPr>
                <w:sz w:val="20"/>
                <w:szCs w:val="20"/>
              </w:rPr>
            </w:pPr>
            <w:r w:rsidRPr="00A14AC5">
              <w:rPr>
                <w:sz w:val="20"/>
                <w:szCs w:val="20"/>
              </w:rPr>
              <w:t>Показатель 1.13 Приложения 1</w:t>
            </w:r>
          </w:p>
        </w:tc>
      </w:tr>
      <w:tr w:rsidR="008C430B" w:rsidRPr="00A14AC5" w:rsidTr="006B5567">
        <w:trPr>
          <w:trHeight w:val="389"/>
        </w:trPr>
        <w:tc>
          <w:tcPr>
            <w:tcW w:w="567" w:type="dxa"/>
            <w:vAlign w:val="center"/>
          </w:tcPr>
          <w:p w:rsidR="008C430B" w:rsidRPr="00A14AC5" w:rsidRDefault="008C430B" w:rsidP="006B5567">
            <w:pPr>
              <w:rPr>
                <w:sz w:val="20"/>
                <w:szCs w:val="20"/>
              </w:rPr>
            </w:pPr>
            <w:r w:rsidRPr="00A14AC5">
              <w:rPr>
                <w:sz w:val="20"/>
                <w:szCs w:val="20"/>
              </w:rPr>
              <w:t>2</w:t>
            </w:r>
          </w:p>
        </w:tc>
        <w:tc>
          <w:tcPr>
            <w:tcW w:w="15346" w:type="dxa"/>
            <w:gridSpan w:val="7"/>
            <w:vAlign w:val="center"/>
          </w:tcPr>
          <w:p w:rsidR="008C430B" w:rsidRPr="00A14AC5" w:rsidRDefault="008C430B" w:rsidP="006B5567">
            <w:pPr>
              <w:rPr>
                <w:sz w:val="20"/>
                <w:szCs w:val="20"/>
              </w:rPr>
            </w:pPr>
            <w:r w:rsidRPr="00A14AC5">
              <w:rPr>
                <w:b/>
                <w:sz w:val="20"/>
                <w:szCs w:val="20"/>
              </w:rPr>
              <w:t>Подпрограмма 2. «Обеспечение градостроительной деятельности</w:t>
            </w:r>
            <w:r w:rsidRPr="00A14AC5">
              <w:rPr>
                <w:sz w:val="20"/>
                <w:szCs w:val="20"/>
              </w:rPr>
              <w:t>»</w:t>
            </w:r>
          </w:p>
        </w:tc>
      </w:tr>
      <w:tr w:rsidR="008C430B" w:rsidRPr="00A14AC5" w:rsidTr="006B5567">
        <w:trPr>
          <w:trHeight w:val="471"/>
        </w:trPr>
        <w:tc>
          <w:tcPr>
            <w:tcW w:w="567" w:type="dxa"/>
          </w:tcPr>
          <w:p w:rsidR="008C430B" w:rsidRPr="00A14AC5" w:rsidRDefault="008C430B" w:rsidP="006B5567">
            <w:pPr>
              <w:rPr>
                <w:sz w:val="20"/>
                <w:szCs w:val="20"/>
              </w:rPr>
            </w:pPr>
            <w:r w:rsidRPr="00A14AC5">
              <w:rPr>
                <w:sz w:val="20"/>
                <w:szCs w:val="20"/>
              </w:rPr>
              <w:t>2.1</w:t>
            </w:r>
          </w:p>
        </w:tc>
        <w:tc>
          <w:tcPr>
            <w:tcW w:w="2936" w:type="dxa"/>
            <w:vAlign w:val="center"/>
          </w:tcPr>
          <w:p w:rsidR="008C430B" w:rsidRPr="00A14AC5" w:rsidRDefault="008C430B" w:rsidP="006B5567">
            <w:pPr>
              <w:ind w:right="-108"/>
              <w:rPr>
                <w:sz w:val="20"/>
                <w:szCs w:val="20"/>
              </w:rPr>
            </w:pPr>
            <w:r w:rsidRPr="00A14AC5">
              <w:rPr>
                <w:sz w:val="20"/>
                <w:szCs w:val="20"/>
              </w:rPr>
              <w:t xml:space="preserve">Подготовка документов территориального планирования и градостроительного зонирования (внесение в них изменений), разработка документации по планировке территории </w:t>
            </w:r>
          </w:p>
        </w:tc>
        <w:tc>
          <w:tcPr>
            <w:tcW w:w="2131" w:type="dxa"/>
            <w:vAlign w:val="center"/>
          </w:tcPr>
          <w:p w:rsidR="008C430B" w:rsidRPr="00A14AC5" w:rsidRDefault="008C430B" w:rsidP="006B5567">
            <w:pPr>
              <w:rPr>
                <w:sz w:val="20"/>
                <w:szCs w:val="20"/>
              </w:rPr>
            </w:pPr>
            <w:r w:rsidRPr="00A14AC5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89" w:type="dxa"/>
            <w:vAlign w:val="center"/>
          </w:tcPr>
          <w:p w:rsidR="008C430B" w:rsidRPr="00A14AC5" w:rsidRDefault="008C430B" w:rsidP="006B5567">
            <w:pPr>
              <w:jc w:val="center"/>
              <w:rPr>
                <w:sz w:val="20"/>
                <w:szCs w:val="20"/>
              </w:rPr>
            </w:pPr>
            <w:r w:rsidRPr="00A14AC5">
              <w:rPr>
                <w:sz w:val="20"/>
                <w:szCs w:val="20"/>
              </w:rPr>
              <w:t>2019</w:t>
            </w:r>
          </w:p>
        </w:tc>
        <w:tc>
          <w:tcPr>
            <w:tcW w:w="1397" w:type="dxa"/>
            <w:vAlign w:val="center"/>
          </w:tcPr>
          <w:p w:rsidR="008C430B" w:rsidRPr="00A14AC5" w:rsidRDefault="008C430B" w:rsidP="006B5567">
            <w:pPr>
              <w:jc w:val="center"/>
              <w:rPr>
                <w:sz w:val="20"/>
                <w:szCs w:val="20"/>
              </w:rPr>
            </w:pPr>
            <w:r w:rsidRPr="00A14AC5">
              <w:rPr>
                <w:sz w:val="20"/>
                <w:szCs w:val="20"/>
              </w:rPr>
              <w:t>2019</w:t>
            </w:r>
          </w:p>
        </w:tc>
        <w:tc>
          <w:tcPr>
            <w:tcW w:w="3250" w:type="dxa"/>
            <w:vAlign w:val="center"/>
          </w:tcPr>
          <w:p w:rsidR="008C430B" w:rsidRPr="00A14AC5" w:rsidRDefault="008C430B" w:rsidP="006B5567">
            <w:pPr>
              <w:rPr>
                <w:sz w:val="20"/>
                <w:szCs w:val="20"/>
              </w:rPr>
            </w:pPr>
            <w:r w:rsidRPr="00A14AC5">
              <w:rPr>
                <w:sz w:val="20"/>
                <w:szCs w:val="20"/>
              </w:rPr>
              <w:t>наличие проекта внесения изменений в правила землепользования и застройки муниципального образования городской округ город  Минусинск.</w:t>
            </w:r>
          </w:p>
        </w:tc>
        <w:tc>
          <w:tcPr>
            <w:tcW w:w="2519" w:type="dxa"/>
            <w:tcBorders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rPr>
                <w:sz w:val="20"/>
                <w:szCs w:val="20"/>
              </w:rPr>
            </w:pPr>
            <w:r w:rsidRPr="00A14AC5">
              <w:rPr>
                <w:sz w:val="20"/>
                <w:szCs w:val="20"/>
              </w:rPr>
              <w:t>Неисполнение полномочий органа местного самоуправления в области градостроительной деятельности</w:t>
            </w:r>
          </w:p>
        </w:tc>
        <w:tc>
          <w:tcPr>
            <w:tcW w:w="1724" w:type="dxa"/>
            <w:tcBorders>
              <w:left w:val="single" w:sz="4" w:space="0" w:color="auto"/>
            </w:tcBorders>
            <w:vAlign w:val="center"/>
          </w:tcPr>
          <w:p w:rsidR="008C430B" w:rsidRPr="00A14AC5" w:rsidRDefault="008C430B" w:rsidP="006B5567">
            <w:pPr>
              <w:rPr>
                <w:sz w:val="20"/>
                <w:szCs w:val="20"/>
              </w:rPr>
            </w:pPr>
            <w:r w:rsidRPr="00A14AC5">
              <w:rPr>
                <w:sz w:val="20"/>
                <w:szCs w:val="20"/>
              </w:rPr>
              <w:t>Показатель 2.1 Приложения 1</w:t>
            </w:r>
          </w:p>
        </w:tc>
      </w:tr>
    </w:tbl>
    <w:p w:rsidR="008C430B" w:rsidRPr="00A14AC5" w:rsidRDefault="008C430B" w:rsidP="008C430B">
      <w:pPr>
        <w:tabs>
          <w:tab w:val="left" w:pos="6480"/>
        </w:tabs>
        <w:jc w:val="center"/>
        <w:rPr>
          <w:sz w:val="24"/>
        </w:rPr>
      </w:pPr>
    </w:p>
    <w:p w:rsidR="008C430B" w:rsidRPr="00A14AC5" w:rsidRDefault="008C430B" w:rsidP="008C430B">
      <w:pPr>
        <w:tabs>
          <w:tab w:val="left" w:pos="6480"/>
        </w:tabs>
        <w:ind w:right="-314" w:hanging="567"/>
        <w:jc w:val="both"/>
        <w:rPr>
          <w:szCs w:val="28"/>
        </w:rPr>
      </w:pPr>
      <w:r w:rsidRPr="00A14AC5">
        <w:rPr>
          <w:szCs w:val="28"/>
        </w:rPr>
        <w:t xml:space="preserve">Директор МКУ «Управление городского хозяйства»                                       </w:t>
      </w:r>
      <w:r>
        <w:rPr>
          <w:szCs w:val="28"/>
        </w:rPr>
        <w:t>подпись</w:t>
      </w:r>
      <w:r w:rsidRPr="00A14AC5">
        <w:rPr>
          <w:szCs w:val="28"/>
        </w:rPr>
        <w:t xml:space="preserve">                                                    Т.И. Пономарева    </w:t>
      </w:r>
    </w:p>
    <w:p w:rsidR="008C430B" w:rsidRPr="00A14AC5" w:rsidRDefault="008C430B" w:rsidP="008C430B">
      <w:pPr>
        <w:tabs>
          <w:tab w:val="left" w:pos="6480"/>
        </w:tabs>
        <w:jc w:val="both"/>
        <w:rPr>
          <w:szCs w:val="28"/>
        </w:rPr>
      </w:pPr>
      <w:r w:rsidRPr="00A14AC5">
        <w:rPr>
          <w:szCs w:val="28"/>
        </w:rPr>
        <w:t xml:space="preserve">   </w:t>
      </w:r>
    </w:p>
    <w:p w:rsidR="008C430B" w:rsidRPr="00A14AC5" w:rsidRDefault="008C430B" w:rsidP="008C430B">
      <w:pPr>
        <w:tabs>
          <w:tab w:val="left" w:pos="6480"/>
        </w:tabs>
        <w:jc w:val="both"/>
        <w:rPr>
          <w:szCs w:val="28"/>
        </w:rPr>
      </w:pP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9"/>
        <w:gridCol w:w="4924"/>
      </w:tblGrid>
      <w:tr w:rsidR="008C430B" w:rsidRPr="00A14AC5" w:rsidTr="006B5567">
        <w:tc>
          <w:tcPr>
            <w:tcW w:w="10429" w:type="dxa"/>
          </w:tcPr>
          <w:p w:rsidR="008C430B" w:rsidRPr="00A14AC5" w:rsidRDefault="008C430B" w:rsidP="006B5567">
            <w:pPr>
              <w:tabs>
                <w:tab w:val="left" w:pos="6480"/>
              </w:tabs>
              <w:jc w:val="both"/>
              <w:rPr>
                <w:szCs w:val="28"/>
              </w:rPr>
            </w:pPr>
          </w:p>
        </w:tc>
        <w:tc>
          <w:tcPr>
            <w:tcW w:w="4924" w:type="dxa"/>
          </w:tcPr>
          <w:p w:rsidR="008C430B" w:rsidRPr="00A14AC5" w:rsidRDefault="008C430B" w:rsidP="006B5567">
            <w:pPr>
              <w:tabs>
                <w:tab w:val="left" w:pos="6480"/>
              </w:tabs>
              <w:jc w:val="both"/>
              <w:rPr>
                <w:szCs w:val="28"/>
              </w:rPr>
            </w:pPr>
            <w:r w:rsidRPr="00A14AC5">
              <w:rPr>
                <w:szCs w:val="28"/>
              </w:rPr>
              <w:t xml:space="preserve">Приложение 3 </w:t>
            </w:r>
          </w:p>
          <w:p w:rsidR="008C430B" w:rsidRPr="00A14AC5" w:rsidRDefault="008C430B" w:rsidP="006B5567">
            <w:pPr>
              <w:tabs>
                <w:tab w:val="left" w:pos="6480"/>
              </w:tabs>
              <w:jc w:val="both"/>
              <w:rPr>
                <w:szCs w:val="28"/>
              </w:rPr>
            </w:pPr>
            <w:r w:rsidRPr="00A14AC5">
              <w:rPr>
                <w:szCs w:val="28"/>
              </w:rPr>
              <w:t xml:space="preserve">к постановлению Администрации города Минусинска </w:t>
            </w:r>
          </w:p>
          <w:p w:rsidR="008C430B" w:rsidRPr="00A14AC5" w:rsidRDefault="008C430B" w:rsidP="006B5567">
            <w:pPr>
              <w:tabs>
                <w:tab w:val="left" w:pos="6480"/>
              </w:tabs>
              <w:jc w:val="both"/>
              <w:rPr>
                <w:szCs w:val="28"/>
              </w:rPr>
            </w:pPr>
            <w:r w:rsidRPr="00A14AC5">
              <w:rPr>
                <w:szCs w:val="28"/>
              </w:rPr>
              <w:t xml:space="preserve">от </w:t>
            </w:r>
            <w:r>
              <w:rPr>
                <w:szCs w:val="28"/>
              </w:rPr>
              <w:t xml:space="preserve">24.12.2018 </w:t>
            </w:r>
            <w:r w:rsidRPr="00A14AC5">
              <w:rPr>
                <w:szCs w:val="28"/>
              </w:rPr>
              <w:t>№</w:t>
            </w:r>
            <w:r>
              <w:rPr>
                <w:szCs w:val="28"/>
              </w:rPr>
              <w:t xml:space="preserve"> АГ-2263-п</w:t>
            </w:r>
          </w:p>
          <w:p w:rsidR="008C430B" w:rsidRPr="00A14AC5" w:rsidRDefault="008C430B" w:rsidP="006B5567">
            <w:pPr>
              <w:widowControl/>
              <w:suppressAutoHyphens w:val="0"/>
              <w:ind w:right="-108"/>
              <w:rPr>
                <w:kern w:val="0"/>
                <w:szCs w:val="28"/>
              </w:rPr>
            </w:pPr>
          </w:p>
          <w:p w:rsidR="008C430B" w:rsidRPr="00A14AC5" w:rsidRDefault="008C430B" w:rsidP="006B5567">
            <w:pPr>
              <w:widowControl/>
              <w:suppressAutoHyphens w:val="0"/>
              <w:ind w:right="-108"/>
              <w:rPr>
                <w:kern w:val="0"/>
                <w:szCs w:val="28"/>
              </w:rPr>
            </w:pPr>
            <w:r w:rsidRPr="00A14AC5">
              <w:rPr>
                <w:kern w:val="0"/>
                <w:szCs w:val="28"/>
              </w:rPr>
              <w:t>Приложение 3</w:t>
            </w:r>
          </w:p>
          <w:p w:rsidR="008C430B" w:rsidRPr="00A14AC5" w:rsidRDefault="008C430B" w:rsidP="006B5567">
            <w:pPr>
              <w:widowControl/>
              <w:suppressAutoHyphens w:val="0"/>
              <w:ind w:right="-108"/>
              <w:rPr>
                <w:kern w:val="0"/>
                <w:szCs w:val="28"/>
              </w:rPr>
            </w:pPr>
            <w:r w:rsidRPr="00A14AC5">
              <w:rPr>
                <w:kern w:val="0"/>
                <w:szCs w:val="28"/>
              </w:rPr>
              <w:t>к муниципальной программе</w:t>
            </w:r>
          </w:p>
          <w:p w:rsidR="008C430B" w:rsidRPr="00A14AC5" w:rsidRDefault="008C430B" w:rsidP="006B5567">
            <w:pPr>
              <w:tabs>
                <w:tab w:val="left" w:pos="6480"/>
              </w:tabs>
              <w:jc w:val="both"/>
              <w:rPr>
                <w:szCs w:val="28"/>
              </w:rPr>
            </w:pPr>
            <w:r w:rsidRPr="00A14AC5">
              <w:rPr>
                <w:kern w:val="0"/>
                <w:szCs w:val="28"/>
              </w:rPr>
              <w:t>«Обеспечение жизнедеятельности территории»</w:t>
            </w:r>
          </w:p>
        </w:tc>
      </w:tr>
    </w:tbl>
    <w:p w:rsidR="008C430B" w:rsidRPr="00A14AC5" w:rsidRDefault="008C430B" w:rsidP="008C430B">
      <w:pPr>
        <w:tabs>
          <w:tab w:val="left" w:pos="6480"/>
        </w:tabs>
        <w:jc w:val="both"/>
        <w:rPr>
          <w:szCs w:val="28"/>
        </w:rPr>
      </w:pPr>
      <w:r w:rsidRPr="00A14AC5">
        <w:rPr>
          <w:szCs w:val="28"/>
        </w:rPr>
        <w:t xml:space="preserve">                 </w:t>
      </w:r>
    </w:p>
    <w:tbl>
      <w:tblPr>
        <w:tblW w:w="15968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1560"/>
        <w:gridCol w:w="3207"/>
        <w:gridCol w:w="2888"/>
        <w:gridCol w:w="567"/>
        <w:gridCol w:w="709"/>
        <w:gridCol w:w="992"/>
        <w:gridCol w:w="847"/>
        <w:gridCol w:w="1370"/>
        <w:gridCol w:w="1134"/>
        <w:gridCol w:w="1134"/>
        <w:gridCol w:w="1560"/>
      </w:tblGrid>
      <w:tr w:rsidR="008C430B" w:rsidRPr="00A14AC5" w:rsidTr="006B5567">
        <w:trPr>
          <w:trHeight w:val="375"/>
        </w:trPr>
        <w:tc>
          <w:tcPr>
            <w:tcW w:w="15968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430B" w:rsidRPr="00A14AC5" w:rsidRDefault="008C430B" w:rsidP="006B5567">
            <w:pPr>
              <w:ind w:left="-93" w:right="-171" w:hanging="327"/>
              <w:jc w:val="center"/>
              <w:rPr>
                <w:b/>
                <w:bCs/>
              </w:rPr>
            </w:pPr>
            <w:r w:rsidRPr="00A14AC5">
              <w:rPr>
                <w:b/>
                <w:bCs/>
              </w:rPr>
              <w:t xml:space="preserve">Распределение планируемых расходов по подпрограммам и мероприятиям муниципальной программы </w:t>
            </w:r>
          </w:p>
          <w:p w:rsidR="008C430B" w:rsidRPr="00A14AC5" w:rsidRDefault="008C430B" w:rsidP="006B5567">
            <w:pPr>
              <w:widowControl/>
              <w:suppressAutoHyphens w:val="0"/>
              <w:ind w:left="-108" w:right="-108"/>
              <w:jc w:val="center"/>
              <w:rPr>
                <w:bCs/>
                <w:kern w:val="0"/>
                <w:sz w:val="24"/>
              </w:rPr>
            </w:pPr>
          </w:p>
        </w:tc>
      </w:tr>
      <w:tr w:rsidR="008C430B" w:rsidRPr="00A14AC5" w:rsidTr="006B5567">
        <w:trPr>
          <w:trHeight w:val="40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430B" w:rsidRPr="00A14AC5" w:rsidRDefault="008C430B" w:rsidP="006B556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  <w:p w:rsidR="008C430B" w:rsidRPr="00A14AC5" w:rsidRDefault="008C430B" w:rsidP="006B556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14AC5">
              <w:rPr>
                <w:kern w:val="0"/>
                <w:sz w:val="20"/>
                <w:szCs w:val="20"/>
              </w:rPr>
              <w:t>Статус (муниципальная программа, подпрограмма)</w:t>
            </w:r>
          </w:p>
        </w:tc>
        <w:tc>
          <w:tcPr>
            <w:tcW w:w="3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0B" w:rsidRPr="00A14AC5" w:rsidRDefault="008C430B" w:rsidP="006B556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  <w:p w:rsidR="008C430B" w:rsidRPr="00A14AC5" w:rsidRDefault="008C430B" w:rsidP="006B556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  <w:p w:rsidR="008C430B" w:rsidRPr="00A14AC5" w:rsidRDefault="008C430B" w:rsidP="006B556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14AC5">
              <w:rPr>
                <w:kern w:val="0"/>
                <w:sz w:val="20"/>
                <w:szCs w:val="20"/>
              </w:rPr>
              <w:t>Наименование  программы, подпрограммы, мероприятий</w:t>
            </w:r>
          </w:p>
        </w:tc>
        <w:tc>
          <w:tcPr>
            <w:tcW w:w="2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0B" w:rsidRPr="00A14AC5" w:rsidRDefault="008C430B" w:rsidP="006B556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  <w:p w:rsidR="008C430B" w:rsidRPr="00A14AC5" w:rsidRDefault="008C430B" w:rsidP="006B556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  <w:p w:rsidR="008C430B" w:rsidRPr="00A14AC5" w:rsidRDefault="008C430B" w:rsidP="006B556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  <w:p w:rsidR="008C430B" w:rsidRPr="00A14AC5" w:rsidRDefault="008C430B" w:rsidP="006B556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14AC5">
              <w:rPr>
                <w:kern w:val="0"/>
                <w:sz w:val="20"/>
                <w:szCs w:val="20"/>
              </w:rPr>
              <w:t>Ответственный исполнитель, соисполнитель</w:t>
            </w:r>
          </w:p>
        </w:tc>
        <w:tc>
          <w:tcPr>
            <w:tcW w:w="31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14AC5">
              <w:rPr>
                <w:kern w:val="0"/>
                <w:sz w:val="20"/>
                <w:szCs w:val="20"/>
              </w:rPr>
              <w:t xml:space="preserve">Код бюджетной классификации </w:t>
            </w:r>
          </w:p>
        </w:tc>
        <w:tc>
          <w:tcPr>
            <w:tcW w:w="36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430B" w:rsidRPr="00A14AC5" w:rsidRDefault="008C430B" w:rsidP="006B556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14AC5">
              <w:rPr>
                <w:kern w:val="0"/>
                <w:sz w:val="20"/>
                <w:szCs w:val="20"/>
              </w:rPr>
              <w:t>Расходы (тыс. руб.), годы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14AC5">
              <w:rPr>
                <w:kern w:val="0"/>
                <w:sz w:val="20"/>
                <w:szCs w:val="20"/>
              </w:rPr>
              <w:t xml:space="preserve">Итого на период </w:t>
            </w:r>
          </w:p>
          <w:p w:rsidR="008C430B" w:rsidRPr="00A14AC5" w:rsidRDefault="008C430B" w:rsidP="006B556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14AC5">
              <w:rPr>
                <w:kern w:val="0"/>
                <w:sz w:val="20"/>
                <w:szCs w:val="20"/>
              </w:rPr>
              <w:t>2019-2021</w:t>
            </w:r>
          </w:p>
          <w:p w:rsidR="008C430B" w:rsidRPr="00A14AC5" w:rsidRDefault="008C430B" w:rsidP="006B556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14AC5">
              <w:rPr>
                <w:kern w:val="0"/>
                <w:sz w:val="20"/>
                <w:szCs w:val="20"/>
              </w:rPr>
              <w:t xml:space="preserve"> годы</w:t>
            </w:r>
          </w:p>
        </w:tc>
      </w:tr>
      <w:tr w:rsidR="008C430B" w:rsidRPr="00A14AC5" w:rsidTr="006B5567">
        <w:trPr>
          <w:trHeight w:val="986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2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14AC5">
              <w:rPr>
                <w:kern w:val="0"/>
                <w:sz w:val="20"/>
                <w:szCs w:val="20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14AC5">
              <w:rPr>
                <w:kern w:val="0"/>
                <w:sz w:val="20"/>
                <w:szCs w:val="20"/>
              </w:rPr>
              <w:t>РзПр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14AC5">
              <w:rPr>
                <w:kern w:val="0"/>
                <w:sz w:val="20"/>
                <w:szCs w:val="20"/>
              </w:rPr>
              <w:t>ЦСР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14AC5">
              <w:rPr>
                <w:kern w:val="0"/>
                <w:sz w:val="20"/>
                <w:szCs w:val="20"/>
              </w:rPr>
              <w:t>ВР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14AC5">
              <w:rPr>
                <w:kern w:val="0"/>
                <w:sz w:val="20"/>
                <w:szCs w:val="20"/>
              </w:rPr>
              <w:t>текущий финансовый год 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14AC5">
              <w:rPr>
                <w:kern w:val="0"/>
                <w:sz w:val="20"/>
                <w:szCs w:val="20"/>
              </w:rPr>
              <w:t>первый год планового периода 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14AC5">
              <w:rPr>
                <w:kern w:val="0"/>
                <w:sz w:val="20"/>
                <w:szCs w:val="20"/>
              </w:rPr>
              <w:t>второй год планового периода 2021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0B" w:rsidRPr="00A14AC5" w:rsidRDefault="008C430B" w:rsidP="006B556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8C430B" w:rsidRPr="00A14AC5" w:rsidTr="006B5567">
        <w:trPr>
          <w:trHeight w:val="32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14AC5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14AC5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14AC5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14AC5"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14AC5">
              <w:rPr>
                <w:kern w:val="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14AC5">
              <w:rPr>
                <w:kern w:val="0"/>
                <w:sz w:val="20"/>
                <w:szCs w:val="20"/>
              </w:rPr>
              <w:t>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14AC5">
              <w:rPr>
                <w:kern w:val="0"/>
                <w:sz w:val="20"/>
                <w:szCs w:val="20"/>
              </w:rPr>
              <w:t>7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14AC5">
              <w:rPr>
                <w:kern w:val="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14AC5">
              <w:rPr>
                <w:kern w:val="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14AC5">
              <w:rPr>
                <w:kern w:val="0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14AC5">
              <w:rPr>
                <w:kern w:val="0"/>
                <w:sz w:val="20"/>
                <w:szCs w:val="20"/>
              </w:rPr>
              <w:t>11</w:t>
            </w:r>
          </w:p>
        </w:tc>
      </w:tr>
      <w:tr w:rsidR="008C430B" w:rsidRPr="00A14AC5" w:rsidTr="006B5567">
        <w:trPr>
          <w:trHeight w:val="41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widowControl/>
              <w:suppressAutoHyphens w:val="0"/>
              <w:ind w:right="-95"/>
              <w:jc w:val="center"/>
              <w:rPr>
                <w:kern w:val="0"/>
                <w:sz w:val="20"/>
                <w:szCs w:val="20"/>
              </w:rPr>
            </w:pPr>
            <w:r w:rsidRPr="00A14AC5">
              <w:rPr>
                <w:kern w:val="0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32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14AC5">
              <w:rPr>
                <w:kern w:val="0"/>
                <w:sz w:val="20"/>
                <w:szCs w:val="20"/>
              </w:rPr>
              <w:t xml:space="preserve">«Обеспечение жизнедеятельности территории» </w:t>
            </w: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A14AC5">
              <w:rPr>
                <w:kern w:val="0"/>
                <w:sz w:val="20"/>
                <w:szCs w:val="20"/>
              </w:rPr>
              <w:t>всего расходные обязательства  по программе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430B" w:rsidRPr="00A14AC5" w:rsidRDefault="008C430B" w:rsidP="006B556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14AC5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430B" w:rsidRPr="00A14AC5" w:rsidRDefault="008C430B" w:rsidP="006B556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14AC5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430B" w:rsidRPr="00A14AC5" w:rsidRDefault="008C430B" w:rsidP="006B556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14AC5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430B" w:rsidRPr="00A14AC5" w:rsidRDefault="008C430B" w:rsidP="006B556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14AC5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430B" w:rsidRPr="00A14AC5" w:rsidRDefault="008C430B" w:rsidP="006B556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14AC5">
              <w:rPr>
                <w:sz w:val="20"/>
                <w:szCs w:val="20"/>
              </w:rPr>
              <w:t>36 367,36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430B" w:rsidRPr="00A14AC5" w:rsidRDefault="008C430B" w:rsidP="006B5567">
            <w:pPr>
              <w:jc w:val="center"/>
              <w:rPr>
                <w:sz w:val="20"/>
                <w:szCs w:val="20"/>
              </w:rPr>
            </w:pPr>
            <w:r w:rsidRPr="00A14AC5">
              <w:rPr>
                <w:sz w:val="20"/>
                <w:szCs w:val="20"/>
              </w:rPr>
              <w:t>24 255,40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430B" w:rsidRPr="00A14AC5" w:rsidRDefault="008C430B" w:rsidP="006B556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14AC5">
              <w:rPr>
                <w:sz w:val="20"/>
                <w:szCs w:val="20"/>
              </w:rPr>
              <w:t>19 566,93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jc w:val="center"/>
              <w:rPr>
                <w:sz w:val="20"/>
                <w:szCs w:val="20"/>
              </w:rPr>
            </w:pPr>
            <w:r w:rsidRPr="00A14AC5">
              <w:rPr>
                <w:sz w:val="20"/>
                <w:szCs w:val="20"/>
              </w:rPr>
              <w:t>80 189,69</w:t>
            </w:r>
          </w:p>
        </w:tc>
      </w:tr>
      <w:tr w:rsidR="008C430B" w:rsidRPr="00A14AC5" w:rsidTr="006B5567">
        <w:trPr>
          <w:trHeight w:val="30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2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A14AC5">
              <w:rPr>
                <w:kern w:val="0"/>
                <w:sz w:val="20"/>
                <w:szCs w:val="20"/>
              </w:rPr>
              <w:t>в том числе по ГРБС: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430B" w:rsidRPr="00A14AC5" w:rsidRDefault="008C430B" w:rsidP="006B556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14AC5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430B" w:rsidRPr="00A14AC5" w:rsidRDefault="008C430B" w:rsidP="006B556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14AC5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430B" w:rsidRPr="00A14AC5" w:rsidRDefault="008C430B" w:rsidP="006B556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14AC5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430B" w:rsidRPr="00A14AC5" w:rsidRDefault="008C430B" w:rsidP="006B556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14AC5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430B" w:rsidRPr="00A14AC5" w:rsidRDefault="008C430B" w:rsidP="006B5567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430B" w:rsidRPr="00A14AC5" w:rsidRDefault="008C430B" w:rsidP="006B55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430B" w:rsidRPr="00A14AC5" w:rsidRDefault="008C430B" w:rsidP="006B5567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jc w:val="center"/>
              <w:rPr>
                <w:sz w:val="20"/>
                <w:szCs w:val="20"/>
              </w:rPr>
            </w:pPr>
          </w:p>
        </w:tc>
      </w:tr>
      <w:tr w:rsidR="008C430B" w:rsidRPr="00A14AC5" w:rsidTr="006B5567">
        <w:trPr>
          <w:trHeight w:val="20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2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30B" w:rsidRPr="00A14AC5" w:rsidRDefault="008C430B" w:rsidP="006B5567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A14AC5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430B" w:rsidRPr="00A14AC5" w:rsidRDefault="008C430B" w:rsidP="006B556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14AC5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430B" w:rsidRPr="00A14AC5" w:rsidRDefault="008C430B" w:rsidP="006B556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14AC5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430B" w:rsidRPr="00A14AC5" w:rsidRDefault="008C430B" w:rsidP="006B556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14AC5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430B" w:rsidRPr="00A14AC5" w:rsidRDefault="008C430B" w:rsidP="006B556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14AC5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430B" w:rsidRPr="00A14AC5" w:rsidRDefault="008C430B" w:rsidP="006B556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14AC5">
              <w:rPr>
                <w:sz w:val="20"/>
                <w:szCs w:val="20"/>
              </w:rPr>
              <w:t>36 367,36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430B" w:rsidRPr="00A14AC5" w:rsidRDefault="008C430B" w:rsidP="006B5567">
            <w:pPr>
              <w:jc w:val="center"/>
              <w:rPr>
                <w:sz w:val="20"/>
                <w:szCs w:val="20"/>
              </w:rPr>
            </w:pPr>
            <w:r w:rsidRPr="00A14AC5">
              <w:rPr>
                <w:sz w:val="20"/>
                <w:szCs w:val="20"/>
              </w:rPr>
              <w:t>24 255,40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430B" w:rsidRPr="00A14AC5" w:rsidRDefault="008C430B" w:rsidP="006B556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14AC5">
              <w:rPr>
                <w:sz w:val="20"/>
                <w:szCs w:val="20"/>
              </w:rPr>
              <w:t>19 566,93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jc w:val="center"/>
              <w:rPr>
                <w:sz w:val="20"/>
                <w:szCs w:val="20"/>
              </w:rPr>
            </w:pPr>
            <w:r w:rsidRPr="00A14AC5">
              <w:rPr>
                <w:sz w:val="20"/>
                <w:szCs w:val="20"/>
              </w:rPr>
              <w:t>80 189,69</w:t>
            </w:r>
          </w:p>
        </w:tc>
      </w:tr>
      <w:tr w:rsidR="008C430B" w:rsidRPr="00A14AC5" w:rsidTr="006B5567">
        <w:trPr>
          <w:trHeight w:val="191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widowControl/>
              <w:suppressAutoHyphens w:val="0"/>
              <w:ind w:left="-101" w:right="-95"/>
              <w:jc w:val="center"/>
              <w:rPr>
                <w:kern w:val="0"/>
                <w:sz w:val="20"/>
                <w:szCs w:val="20"/>
              </w:rPr>
            </w:pPr>
            <w:r w:rsidRPr="00A14AC5">
              <w:rPr>
                <w:kern w:val="0"/>
                <w:sz w:val="20"/>
                <w:szCs w:val="20"/>
              </w:rPr>
              <w:t>Подпрограмма 1</w:t>
            </w:r>
          </w:p>
        </w:tc>
        <w:tc>
          <w:tcPr>
            <w:tcW w:w="32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A14AC5">
              <w:rPr>
                <w:kern w:val="0"/>
                <w:sz w:val="20"/>
                <w:szCs w:val="20"/>
              </w:rPr>
              <w:t xml:space="preserve">«Жизнедеятельность города» </w:t>
            </w: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A14AC5">
              <w:rPr>
                <w:kern w:val="0"/>
                <w:sz w:val="20"/>
                <w:szCs w:val="20"/>
              </w:rPr>
              <w:t>всего расходные обязательства  по подпрограмме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430B" w:rsidRPr="00A14AC5" w:rsidRDefault="008C430B" w:rsidP="006B556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14AC5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430B" w:rsidRPr="00A14AC5" w:rsidRDefault="008C430B" w:rsidP="006B556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14AC5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430B" w:rsidRPr="00A14AC5" w:rsidRDefault="008C430B" w:rsidP="006B556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14AC5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430B" w:rsidRPr="00A14AC5" w:rsidRDefault="008C430B" w:rsidP="006B556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14AC5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430B" w:rsidRPr="00A14AC5" w:rsidRDefault="008C430B" w:rsidP="006B556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14AC5">
              <w:rPr>
                <w:sz w:val="20"/>
                <w:szCs w:val="20"/>
              </w:rPr>
              <w:t>36 265,36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430B" w:rsidRPr="00A14AC5" w:rsidRDefault="008C430B" w:rsidP="006B5567">
            <w:pPr>
              <w:jc w:val="center"/>
              <w:rPr>
                <w:sz w:val="20"/>
                <w:szCs w:val="20"/>
              </w:rPr>
            </w:pPr>
            <w:r w:rsidRPr="00A14AC5">
              <w:rPr>
                <w:sz w:val="20"/>
                <w:szCs w:val="20"/>
              </w:rPr>
              <w:t>24 255,40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430B" w:rsidRPr="00A14AC5" w:rsidRDefault="008C430B" w:rsidP="006B556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14AC5">
              <w:rPr>
                <w:sz w:val="20"/>
                <w:szCs w:val="20"/>
              </w:rPr>
              <w:t>19 566,93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jc w:val="center"/>
              <w:rPr>
                <w:sz w:val="20"/>
                <w:szCs w:val="20"/>
              </w:rPr>
            </w:pPr>
            <w:r w:rsidRPr="00A14AC5">
              <w:rPr>
                <w:sz w:val="20"/>
                <w:szCs w:val="20"/>
              </w:rPr>
              <w:t>80 087,69</w:t>
            </w:r>
          </w:p>
        </w:tc>
      </w:tr>
      <w:tr w:rsidR="008C430B" w:rsidRPr="00A14AC5" w:rsidTr="006B5567">
        <w:trPr>
          <w:trHeight w:val="30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2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A14AC5">
              <w:rPr>
                <w:kern w:val="0"/>
                <w:sz w:val="20"/>
                <w:szCs w:val="20"/>
              </w:rPr>
              <w:t>в том числе по ГРБС: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430B" w:rsidRPr="00A14AC5" w:rsidRDefault="008C430B" w:rsidP="006B556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430B" w:rsidRPr="00A14AC5" w:rsidRDefault="008C430B" w:rsidP="006B556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430B" w:rsidRPr="00A14AC5" w:rsidRDefault="008C430B" w:rsidP="006B556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430B" w:rsidRPr="00A14AC5" w:rsidRDefault="008C430B" w:rsidP="006B556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430B" w:rsidRPr="00A14AC5" w:rsidRDefault="008C430B" w:rsidP="006B5567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430B" w:rsidRPr="00A14AC5" w:rsidRDefault="008C430B" w:rsidP="006B55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430B" w:rsidRPr="00A14AC5" w:rsidRDefault="008C430B" w:rsidP="006B5567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jc w:val="center"/>
              <w:rPr>
                <w:sz w:val="20"/>
                <w:szCs w:val="20"/>
              </w:rPr>
            </w:pPr>
          </w:p>
        </w:tc>
      </w:tr>
      <w:tr w:rsidR="008C430B" w:rsidRPr="00A14AC5" w:rsidTr="006B5567">
        <w:trPr>
          <w:trHeight w:val="281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2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A14AC5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430B" w:rsidRPr="00A14AC5" w:rsidRDefault="008C430B" w:rsidP="006B556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14AC5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430B" w:rsidRPr="00A14AC5" w:rsidRDefault="008C430B" w:rsidP="006B556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14AC5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430B" w:rsidRPr="00A14AC5" w:rsidRDefault="008C430B" w:rsidP="006B556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14AC5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430B" w:rsidRPr="00A14AC5" w:rsidRDefault="008C430B" w:rsidP="006B556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14AC5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430B" w:rsidRPr="00A14AC5" w:rsidRDefault="008C430B" w:rsidP="006B556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14AC5">
              <w:rPr>
                <w:sz w:val="20"/>
                <w:szCs w:val="20"/>
              </w:rPr>
              <w:t>36 265,36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430B" w:rsidRPr="00A14AC5" w:rsidRDefault="008C430B" w:rsidP="006B5567">
            <w:pPr>
              <w:jc w:val="center"/>
              <w:rPr>
                <w:sz w:val="20"/>
                <w:szCs w:val="20"/>
              </w:rPr>
            </w:pPr>
            <w:r w:rsidRPr="00A14AC5">
              <w:rPr>
                <w:sz w:val="20"/>
                <w:szCs w:val="20"/>
              </w:rPr>
              <w:t>24 255,40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430B" w:rsidRPr="00A14AC5" w:rsidRDefault="008C430B" w:rsidP="006B556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14AC5">
              <w:rPr>
                <w:sz w:val="20"/>
                <w:szCs w:val="20"/>
              </w:rPr>
              <w:t>19 566,93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jc w:val="center"/>
              <w:rPr>
                <w:sz w:val="20"/>
                <w:szCs w:val="20"/>
              </w:rPr>
            </w:pPr>
            <w:r w:rsidRPr="00A14AC5">
              <w:rPr>
                <w:sz w:val="20"/>
                <w:szCs w:val="20"/>
              </w:rPr>
              <w:t>80 087,69</w:t>
            </w:r>
          </w:p>
        </w:tc>
      </w:tr>
      <w:tr w:rsidR="008C430B" w:rsidRPr="00A14AC5" w:rsidTr="006B5567">
        <w:trPr>
          <w:trHeight w:val="45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14AC5">
              <w:rPr>
                <w:kern w:val="0"/>
                <w:sz w:val="20"/>
                <w:szCs w:val="20"/>
              </w:rPr>
              <w:t>1.1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0B" w:rsidRPr="00A14AC5" w:rsidRDefault="008C430B" w:rsidP="006B5567">
            <w:pPr>
              <w:rPr>
                <w:sz w:val="20"/>
                <w:szCs w:val="20"/>
              </w:rPr>
            </w:pPr>
            <w:r w:rsidRPr="00A14AC5">
              <w:rPr>
                <w:kern w:val="0"/>
                <w:sz w:val="20"/>
                <w:szCs w:val="20"/>
              </w:rPr>
              <w:t>Текущее содержание, ремонт и эксплуатация сетей и оборудования уличного освещения</w:t>
            </w: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A14AC5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430B" w:rsidRPr="00A14AC5" w:rsidRDefault="008C430B" w:rsidP="006B5567">
            <w:pPr>
              <w:jc w:val="center"/>
              <w:rPr>
                <w:kern w:val="0"/>
                <w:sz w:val="20"/>
                <w:szCs w:val="20"/>
              </w:rPr>
            </w:pPr>
            <w:r w:rsidRPr="00A14AC5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430B" w:rsidRPr="00A14AC5" w:rsidRDefault="008C430B" w:rsidP="006B5567">
            <w:pPr>
              <w:jc w:val="center"/>
              <w:rPr>
                <w:kern w:val="0"/>
                <w:sz w:val="20"/>
                <w:szCs w:val="20"/>
              </w:rPr>
            </w:pPr>
            <w:r w:rsidRPr="00A14AC5">
              <w:rPr>
                <w:kern w:val="0"/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430B" w:rsidRPr="00A14AC5" w:rsidRDefault="008C430B" w:rsidP="006B5567">
            <w:pPr>
              <w:jc w:val="center"/>
              <w:rPr>
                <w:kern w:val="0"/>
                <w:sz w:val="20"/>
                <w:szCs w:val="20"/>
              </w:rPr>
            </w:pPr>
            <w:r w:rsidRPr="00A14AC5">
              <w:rPr>
                <w:kern w:val="0"/>
                <w:sz w:val="20"/>
                <w:szCs w:val="20"/>
              </w:rPr>
              <w:t>0510081070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430B" w:rsidRPr="00A14AC5" w:rsidRDefault="008C430B" w:rsidP="006B5567">
            <w:pPr>
              <w:jc w:val="center"/>
              <w:rPr>
                <w:kern w:val="0"/>
                <w:sz w:val="20"/>
                <w:szCs w:val="20"/>
              </w:rPr>
            </w:pPr>
            <w:r w:rsidRPr="00A14AC5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430B" w:rsidRPr="00A14AC5" w:rsidRDefault="008C430B" w:rsidP="006B556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14AC5">
              <w:rPr>
                <w:kern w:val="0"/>
                <w:sz w:val="20"/>
                <w:szCs w:val="20"/>
              </w:rPr>
              <w:t>4 424,59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430B" w:rsidRPr="00A14AC5" w:rsidRDefault="008C430B" w:rsidP="006B556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14AC5">
              <w:rPr>
                <w:kern w:val="0"/>
                <w:sz w:val="20"/>
                <w:szCs w:val="20"/>
              </w:rPr>
              <w:t>4 328,61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430B" w:rsidRPr="00A14AC5" w:rsidRDefault="008C430B" w:rsidP="006B556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14AC5">
              <w:rPr>
                <w:kern w:val="0"/>
                <w:sz w:val="20"/>
                <w:szCs w:val="20"/>
              </w:rPr>
              <w:t>3 128,61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jc w:val="center"/>
              <w:rPr>
                <w:sz w:val="20"/>
                <w:szCs w:val="20"/>
              </w:rPr>
            </w:pPr>
            <w:r w:rsidRPr="00A14AC5">
              <w:rPr>
                <w:sz w:val="20"/>
                <w:szCs w:val="20"/>
              </w:rPr>
              <w:t>11 881,81</w:t>
            </w:r>
          </w:p>
        </w:tc>
      </w:tr>
      <w:tr w:rsidR="008C430B" w:rsidRPr="00A14AC5" w:rsidTr="006B5567">
        <w:trPr>
          <w:trHeight w:val="458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14AC5">
              <w:rPr>
                <w:kern w:val="0"/>
                <w:sz w:val="20"/>
                <w:szCs w:val="20"/>
              </w:rPr>
              <w:t>1.2</w:t>
            </w:r>
          </w:p>
        </w:tc>
        <w:tc>
          <w:tcPr>
            <w:tcW w:w="3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0B" w:rsidRPr="00A14AC5" w:rsidRDefault="008C430B" w:rsidP="006B5567">
            <w:pPr>
              <w:rPr>
                <w:sz w:val="20"/>
                <w:szCs w:val="20"/>
              </w:rPr>
            </w:pPr>
            <w:r w:rsidRPr="00A14AC5">
              <w:rPr>
                <w:kern w:val="0"/>
                <w:sz w:val="20"/>
                <w:szCs w:val="20"/>
              </w:rPr>
              <w:t>Расходы на оплата уличного освещения</w:t>
            </w: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A14AC5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430B" w:rsidRPr="00A14AC5" w:rsidRDefault="008C430B" w:rsidP="006B556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14AC5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430B" w:rsidRPr="00A14AC5" w:rsidRDefault="008C430B" w:rsidP="006B556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14AC5">
              <w:rPr>
                <w:kern w:val="0"/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430B" w:rsidRPr="00A14AC5" w:rsidRDefault="008C430B" w:rsidP="006B556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14AC5">
              <w:rPr>
                <w:kern w:val="0"/>
                <w:sz w:val="20"/>
                <w:szCs w:val="20"/>
              </w:rPr>
              <w:t>0510081100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430B" w:rsidRPr="00A14AC5" w:rsidRDefault="008C430B" w:rsidP="006B556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14AC5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430B" w:rsidRPr="00A14AC5" w:rsidRDefault="008C430B" w:rsidP="006B556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14AC5">
              <w:rPr>
                <w:kern w:val="0"/>
                <w:sz w:val="20"/>
                <w:szCs w:val="20"/>
              </w:rPr>
              <w:t>16 033,70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430B" w:rsidRPr="00A14AC5" w:rsidRDefault="008C430B" w:rsidP="006B556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14AC5">
              <w:rPr>
                <w:kern w:val="0"/>
                <w:sz w:val="20"/>
                <w:szCs w:val="20"/>
              </w:rPr>
              <w:t>12 222,92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430B" w:rsidRPr="00A14AC5" w:rsidRDefault="008C430B" w:rsidP="006B556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14AC5">
              <w:rPr>
                <w:kern w:val="0"/>
                <w:sz w:val="20"/>
                <w:szCs w:val="20"/>
              </w:rPr>
              <w:t>10 868,52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jc w:val="center"/>
              <w:rPr>
                <w:sz w:val="20"/>
                <w:szCs w:val="20"/>
              </w:rPr>
            </w:pPr>
            <w:r w:rsidRPr="00A14AC5">
              <w:rPr>
                <w:sz w:val="20"/>
                <w:szCs w:val="20"/>
              </w:rPr>
              <w:t>39 125,14</w:t>
            </w:r>
          </w:p>
        </w:tc>
      </w:tr>
      <w:tr w:rsidR="008C430B" w:rsidRPr="00A14AC5" w:rsidTr="006B5567">
        <w:trPr>
          <w:trHeight w:val="48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14AC5">
              <w:rPr>
                <w:kern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jc w:val="center"/>
              <w:rPr>
                <w:kern w:val="0"/>
                <w:sz w:val="20"/>
                <w:szCs w:val="20"/>
              </w:rPr>
            </w:pPr>
            <w:r w:rsidRPr="00A14AC5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widowControl/>
              <w:suppressAutoHyphens w:val="0"/>
              <w:ind w:left="34"/>
              <w:jc w:val="center"/>
              <w:rPr>
                <w:kern w:val="0"/>
                <w:sz w:val="20"/>
                <w:szCs w:val="20"/>
              </w:rPr>
            </w:pPr>
            <w:r w:rsidRPr="00A14AC5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430B" w:rsidRPr="00A14AC5" w:rsidRDefault="008C430B" w:rsidP="006B556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14AC5"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430B" w:rsidRPr="00A14AC5" w:rsidRDefault="008C430B" w:rsidP="006B556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14AC5">
              <w:rPr>
                <w:kern w:val="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430B" w:rsidRPr="00A14AC5" w:rsidRDefault="008C430B" w:rsidP="006B556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14AC5">
              <w:rPr>
                <w:kern w:val="0"/>
                <w:sz w:val="20"/>
                <w:szCs w:val="20"/>
              </w:rPr>
              <w:t>6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430B" w:rsidRPr="00A14AC5" w:rsidRDefault="008C430B" w:rsidP="006B556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14AC5">
              <w:rPr>
                <w:kern w:val="0"/>
                <w:sz w:val="20"/>
                <w:szCs w:val="20"/>
              </w:rPr>
              <w:t>7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430B" w:rsidRPr="00A14AC5" w:rsidRDefault="008C430B" w:rsidP="006B556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14AC5">
              <w:rPr>
                <w:kern w:val="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430B" w:rsidRPr="00A14AC5" w:rsidRDefault="008C430B" w:rsidP="006B556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14AC5">
              <w:rPr>
                <w:kern w:val="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430B" w:rsidRPr="00A14AC5" w:rsidRDefault="008C430B" w:rsidP="006B556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14AC5">
              <w:rPr>
                <w:kern w:val="0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jc w:val="center"/>
              <w:rPr>
                <w:sz w:val="20"/>
                <w:szCs w:val="20"/>
              </w:rPr>
            </w:pPr>
            <w:r w:rsidRPr="00A14AC5">
              <w:rPr>
                <w:sz w:val="20"/>
                <w:szCs w:val="20"/>
              </w:rPr>
              <w:t>11</w:t>
            </w:r>
          </w:p>
        </w:tc>
      </w:tr>
      <w:tr w:rsidR="008C430B" w:rsidRPr="00A14AC5" w:rsidTr="006B5567">
        <w:trPr>
          <w:trHeight w:val="547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14AC5">
              <w:rPr>
                <w:kern w:val="0"/>
                <w:sz w:val="20"/>
                <w:szCs w:val="20"/>
              </w:rPr>
              <w:t>1.3</w:t>
            </w:r>
          </w:p>
        </w:tc>
        <w:tc>
          <w:tcPr>
            <w:tcW w:w="3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0B" w:rsidRPr="00A14AC5" w:rsidRDefault="008C430B" w:rsidP="006B5567">
            <w:pPr>
              <w:rPr>
                <w:sz w:val="20"/>
                <w:szCs w:val="20"/>
              </w:rPr>
            </w:pPr>
            <w:r w:rsidRPr="00A14AC5">
              <w:rPr>
                <w:kern w:val="0"/>
                <w:sz w:val="20"/>
                <w:szCs w:val="20"/>
              </w:rPr>
              <w:t>Текущее содержание мест захоронений</w:t>
            </w: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A14AC5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430B" w:rsidRPr="00A14AC5" w:rsidRDefault="008C430B" w:rsidP="006B556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14AC5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430B" w:rsidRPr="00A14AC5" w:rsidRDefault="008C430B" w:rsidP="006B556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14AC5">
              <w:rPr>
                <w:kern w:val="0"/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430B" w:rsidRPr="00A14AC5" w:rsidRDefault="008C430B" w:rsidP="006B556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14AC5">
              <w:rPr>
                <w:kern w:val="0"/>
                <w:sz w:val="20"/>
                <w:szCs w:val="20"/>
              </w:rPr>
              <w:t>0510081080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430B" w:rsidRPr="00A14AC5" w:rsidRDefault="008C430B" w:rsidP="006B556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14AC5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430B" w:rsidRPr="00A14AC5" w:rsidRDefault="008C430B" w:rsidP="006B556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14AC5">
              <w:rPr>
                <w:kern w:val="0"/>
                <w:sz w:val="20"/>
                <w:szCs w:val="20"/>
              </w:rPr>
              <w:t>5 072,09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430B" w:rsidRPr="00A14AC5" w:rsidRDefault="008C430B" w:rsidP="006B556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14AC5">
              <w:rPr>
                <w:kern w:val="0"/>
                <w:sz w:val="20"/>
                <w:szCs w:val="20"/>
              </w:rPr>
              <w:t>5 072,09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430B" w:rsidRPr="00A14AC5" w:rsidRDefault="008C430B" w:rsidP="006B556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14AC5">
              <w:rPr>
                <w:kern w:val="0"/>
                <w:sz w:val="20"/>
                <w:szCs w:val="20"/>
              </w:rPr>
              <w:t>3 500,00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jc w:val="center"/>
              <w:rPr>
                <w:sz w:val="20"/>
                <w:szCs w:val="20"/>
              </w:rPr>
            </w:pPr>
            <w:r w:rsidRPr="00A14AC5">
              <w:rPr>
                <w:sz w:val="20"/>
                <w:szCs w:val="20"/>
              </w:rPr>
              <w:t>13 644,18</w:t>
            </w:r>
          </w:p>
        </w:tc>
      </w:tr>
      <w:tr w:rsidR="008C430B" w:rsidRPr="00A14AC5" w:rsidTr="006B5567">
        <w:trPr>
          <w:trHeight w:val="984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14AC5">
              <w:rPr>
                <w:kern w:val="0"/>
                <w:sz w:val="20"/>
                <w:szCs w:val="20"/>
              </w:rPr>
              <w:t>1.4</w:t>
            </w:r>
          </w:p>
        </w:tc>
        <w:tc>
          <w:tcPr>
            <w:tcW w:w="3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rPr>
                <w:sz w:val="20"/>
                <w:szCs w:val="20"/>
              </w:rPr>
            </w:pPr>
            <w:r w:rsidRPr="00A14AC5">
              <w:rPr>
                <w:kern w:val="0"/>
                <w:sz w:val="20"/>
                <w:szCs w:val="20"/>
              </w:rPr>
              <w:t>Текущее содержание, ремонт и эксплуатация объектов инженерной защиты города</w:t>
            </w: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A14AC5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430B" w:rsidRPr="00A14AC5" w:rsidRDefault="008C430B" w:rsidP="006B556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14AC5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430B" w:rsidRPr="00A14AC5" w:rsidRDefault="008C430B" w:rsidP="006B556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14AC5">
              <w:rPr>
                <w:kern w:val="0"/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430B" w:rsidRPr="00A14AC5" w:rsidRDefault="008C430B" w:rsidP="006B556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14AC5">
              <w:rPr>
                <w:kern w:val="0"/>
                <w:sz w:val="20"/>
                <w:szCs w:val="20"/>
              </w:rPr>
              <w:t xml:space="preserve">0510081090 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430B" w:rsidRPr="00A14AC5" w:rsidRDefault="008C430B" w:rsidP="006B556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14AC5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430B" w:rsidRPr="00A14AC5" w:rsidRDefault="008C430B" w:rsidP="006B556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14AC5">
              <w:rPr>
                <w:kern w:val="0"/>
                <w:sz w:val="20"/>
                <w:szCs w:val="20"/>
              </w:rPr>
              <w:t>1 561,98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430B" w:rsidRPr="00A14AC5" w:rsidRDefault="008C430B" w:rsidP="006B556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14AC5">
              <w:rPr>
                <w:kern w:val="0"/>
                <w:sz w:val="20"/>
                <w:szCs w:val="20"/>
              </w:rPr>
              <w:t>1 561,98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430B" w:rsidRPr="00A14AC5" w:rsidRDefault="008C430B" w:rsidP="006B556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14AC5">
              <w:rPr>
                <w:kern w:val="0"/>
                <w:sz w:val="20"/>
                <w:szCs w:val="20"/>
              </w:rPr>
              <w:t>1 000,00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jc w:val="center"/>
              <w:rPr>
                <w:sz w:val="20"/>
                <w:szCs w:val="20"/>
              </w:rPr>
            </w:pPr>
            <w:r w:rsidRPr="00A14AC5">
              <w:rPr>
                <w:sz w:val="20"/>
                <w:szCs w:val="20"/>
              </w:rPr>
              <w:t>4 123,96</w:t>
            </w:r>
          </w:p>
        </w:tc>
      </w:tr>
      <w:tr w:rsidR="008C430B" w:rsidRPr="00A14AC5" w:rsidTr="006B5567">
        <w:trPr>
          <w:trHeight w:val="632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14AC5">
              <w:rPr>
                <w:kern w:val="0"/>
                <w:sz w:val="20"/>
                <w:szCs w:val="20"/>
              </w:rPr>
              <w:t>1.5</w:t>
            </w:r>
          </w:p>
        </w:tc>
        <w:tc>
          <w:tcPr>
            <w:tcW w:w="3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rPr>
                <w:sz w:val="20"/>
                <w:szCs w:val="20"/>
              </w:rPr>
            </w:pPr>
            <w:r w:rsidRPr="00A14AC5">
              <w:rPr>
                <w:kern w:val="0"/>
                <w:sz w:val="20"/>
                <w:szCs w:val="20"/>
              </w:rPr>
              <w:t>Организация и проведение акарицидных обработок мест массового отдыха населения</w:t>
            </w: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A14AC5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430B" w:rsidRPr="00A14AC5" w:rsidRDefault="008C430B" w:rsidP="006B5567">
            <w:pPr>
              <w:jc w:val="center"/>
              <w:rPr>
                <w:kern w:val="0"/>
                <w:sz w:val="20"/>
                <w:szCs w:val="20"/>
              </w:rPr>
            </w:pPr>
            <w:r w:rsidRPr="00A14AC5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430B" w:rsidRPr="00A14AC5" w:rsidRDefault="008C430B" w:rsidP="006B5567">
            <w:pPr>
              <w:jc w:val="center"/>
              <w:rPr>
                <w:kern w:val="0"/>
                <w:sz w:val="20"/>
                <w:szCs w:val="20"/>
              </w:rPr>
            </w:pPr>
            <w:r w:rsidRPr="00A14AC5">
              <w:rPr>
                <w:kern w:val="0"/>
                <w:sz w:val="20"/>
                <w:szCs w:val="20"/>
              </w:rPr>
              <w:t>0909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430B" w:rsidRPr="00A14AC5" w:rsidRDefault="008C430B" w:rsidP="006B5567">
            <w:pPr>
              <w:ind w:left="-72" w:right="-132" w:hanging="36"/>
              <w:jc w:val="center"/>
              <w:rPr>
                <w:kern w:val="0"/>
                <w:sz w:val="18"/>
                <w:szCs w:val="18"/>
              </w:rPr>
            </w:pPr>
            <w:r w:rsidRPr="00A14AC5">
              <w:rPr>
                <w:kern w:val="0"/>
                <w:sz w:val="18"/>
                <w:szCs w:val="18"/>
              </w:rPr>
              <w:t xml:space="preserve">0510075550 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430B" w:rsidRPr="00A14AC5" w:rsidRDefault="008C430B" w:rsidP="006B5567">
            <w:pPr>
              <w:ind w:right="-43" w:hanging="108"/>
              <w:jc w:val="center"/>
              <w:rPr>
                <w:kern w:val="0"/>
                <w:sz w:val="20"/>
                <w:szCs w:val="20"/>
              </w:rPr>
            </w:pPr>
            <w:r w:rsidRPr="00A14AC5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430B" w:rsidRPr="00A14AC5" w:rsidRDefault="008C430B" w:rsidP="006B5567">
            <w:pPr>
              <w:jc w:val="center"/>
              <w:rPr>
                <w:sz w:val="20"/>
                <w:szCs w:val="20"/>
              </w:rPr>
            </w:pPr>
            <w:r w:rsidRPr="00A14AC5">
              <w:rPr>
                <w:sz w:val="20"/>
                <w:szCs w:val="20"/>
              </w:rPr>
              <w:t>37,90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430B" w:rsidRPr="00A14AC5" w:rsidRDefault="008C430B" w:rsidP="006B5567">
            <w:pPr>
              <w:jc w:val="center"/>
              <w:rPr>
                <w:sz w:val="20"/>
                <w:szCs w:val="20"/>
              </w:rPr>
            </w:pPr>
            <w:r w:rsidRPr="00A14AC5">
              <w:rPr>
                <w:sz w:val="20"/>
                <w:szCs w:val="20"/>
              </w:rPr>
              <w:t>37,90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430B" w:rsidRPr="00A14AC5" w:rsidRDefault="008C430B" w:rsidP="006B5567">
            <w:pPr>
              <w:jc w:val="center"/>
              <w:rPr>
                <w:sz w:val="20"/>
                <w:szCs w:val="20"/>
              </w:rPr>
            </w:pPr>
            <w:r w:rsidRPr="00A14AC5">
              <w:rPr>
                <w:sz w:val="20"/>
                <w:szCs w:val="20"/>
              </w:rPr>
              <w:t>37,90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jc w:val="center"/>
              <w:rPr>
                <w:sz w:val="20"/>
                <w:szCs w:val="20"/>
              </w:rPr>
            </w:pPr>
            <w:r w:rsidRPr="00A14AC5">
              <w:rPr>
                <w:sz w:val="20"/>
                <w:szCs w:val="20"/>
              </w:rPr>
              <w:t>113,70</w:t>
            </w:r>
          </w:p>
        </w:tc>
      </w:tr>
      <w:tr w:rsidR="008C430B" w:rsidRPr="00A14AC5" w:rsidTr="006B5567">
        <w:trPr>
          <w:trHeight w:val="1053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14AC5">
              <w:rPr>
                <w:kern w:val="0"/>
                <w:sz w:val="20"/>
                <w:szCs w:val="20"/>
              </w:rPr>
              <w:t>1.6</w:t>
            </w:r>
          </w:p>
        </w:tc>
        <w:tc>
          <w:tcPr>
            <w:tcW w:w="3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rPr>
                <w:kern w:val="0"/>
                <w:sz w:val="20"/>
                <w:szCs w:val="20"/>
              </w:rPr>
            </w:pPr>
            <w:r w:rsidRPr="00A14AC5">
              <w:rPr>
                <w:kern w:val="0"/>
                <w:sz w:val="20"/>
                <w:szCs w:val="20"/>
              </w:rPr>
              <w:t>Софинансирование из средств бюджета города на организацию и проведение акарицидных обработок мест массового отдыха населения</w:t>
            </w: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A14AC5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430B" w:rsidRPr="00A14AC5" w:rsidRDefault="008C430B" w:rsidP="006B5567">
            <w:pPr>
              <w:jc w:val="center"/>
              <w:rPr>
                <w:kern w:val="0"/>
                <w:sz w:val="20"/>
                <w:szCs w:val="20"/>
              </w:rPr>
            </w:pPr>
            <w:r w:rsidRPr="00A14AC5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430B" w:rsidRPr="00A14AC5" w:rsidRDefault="008C430B" w:rsidP="006B5567">
            <w:pPr>
              <w:jc w:val="center"/>
              <w:rPr>
                <w:kern w:val="0"/>
                <w:sz w:val="20"/>
                <w:szCs w:val="20"/>
              </w:rPr>
            </w:pPr>
            <w:r w:rsidRPr="00A14AC5">
              <w:rPr>
                <w:kern w:val="0"/>
                <w:sz w:val="20"/>
                <w:szCs w:val="20"/>
              </w:rPr>
              <w:t>0909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430B" w:rsidRPr="00A14AC5" w:rsidRDefault="008C430B" w:rsidP="006B5567">
            <w:pPr>
              <w:ind w:left="-72" w:right="-132" w:hanging="36"/>
              <w:jc w:val="center"/>
              <w:rPr>
                <w:kern w:val="0"/>
                <w:sz w:val="18"/>
                <w:szCs w:val="18"/>
              </w:rPr>
            </w:pPr>
            <w:r w:rsidRPr="00A14AC5">
              <w:rPr>
                <w:kern w:val="0"/>
                <w:sz w:val="18"/>
                <w:szCs w:val="18"/>
              </w:rPr>
              <w:t xml:space="preserve"> 05100</w:t>
            </w:r>
            <w:r w:rsidRPr="00A14AC5">
              <w:rPr>
                <w:kern w:val="0"/>
                <w:sz w:val="18"/>
                <w:szCs w:val="18"/>
                <w:lang w:val="en-US"/>
              </w:rPr>
              <w:t>S5550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430B" w:rsidRPr="00A14AC5" w:rsidRDefault="008C430B" w:rsidP="006B5567">
            <w:pPr>
              <w:ind w:right="-43" w:hanging="108"/>
              <w:jc w:val="center"/>
              <w:rPr>
                <w:kern w:val="0"/>
                <w:sz w:val="20"/>
                <w:szCs w:val="20"/>
              </w:rPr>
            </w:pPr>
            <w:r w:rsidRPr="00A14AC5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430B" w:rsidRPr="00A14AC5" w:rsidRDefault="008C430B" w:rsidP="006B5567">
            <w:pPr>
              <w:jc w:val="center"/>
              <w:rPr>
                <w:sz w:val="20"/>
                <w:szCs w:val="20"/>
              </w:rPr>
            </w:pPr>
            <w:r w:rsidRPr="00A14AC5">
              <w:rPr>
                <w:sz w:val="20"/>
                <w:szCs w:val="20"/>
              </w:rPr>
              <w:t>4,55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430B" w:rsidRPr="00A14AC5" w:rsidRDefault="008C430B" w:rsidP="006B55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430B" w:rsidRPr="00A14AC5" w:rsidRDefault="008C430B" w:rsidP="006B55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jc w:val="center"/>
              <w:rPr>
                <w:sz w:val="20"/>
                <w:szCs w:val="20"/>
              </w:rPr>
            </w:pPr>
            <w:r w:rsidRPr="00A14AC5">
              <w:rPr>
                <w:sz w:val="20"/>
                <w:szCs w:val="20"/>
              </w:rPr>
              <w:t>4,55</w:t>
            </w:r>
          </w:p>
        </w:tc>
      </w:tr>
      <w:tr w:rsidR="008C430B" w:rsidRPr="00A14AC5" w:rsidTr="006B5567">
        <w:trPr>
          <w:trHeight w:val="1041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14AC5">
              <w:rPr>
                <w:kern w:val="0"/>
                <w:sz w:val="20"/>
                <w:szCs w:val="20"/>
              </w:rPr>
              <w:t>1.7</w:t>
            </w:r>
          </w:p>
        </w:tc>
        <w:tc>
          <w:tcPr>
            <w:tcW w:w="3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rPr>
                <w:sz w:val="20"/>
                <w:szCs w:val="20"/>
              </w:rPr>
            </w:pPr>
            <w:r w:rsidRPr="00A14AC5">
              <w:rPr>
                <w:sz w:val="20"/>
                <w:szCs w:val="20"/>
              </w:rPr>
              <w:t>Отдельные государственные полномочия по организации проведения мероприятий по отлову и содержанию безнадзорных животных</w:t>
            </w: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A14AC5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430B" w:rsidRPr="00A14AC5" w:rsidRDefault="008C430B" w:rsidP="006B556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14AC5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430B" w:rsidRPr="00A14AC5" w:rsidRDefault="008C430B" w:rsidP="006B556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14AC5">
              <w:rPr>
                <w:kern w:val="0"/>
                <w:sz w:val="20"/>
                <w:szCs w:val="20"/>
              </w:rPr>
              <w:t>0412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430B" w:rsidRPr="00A14AC5" w:rsidRDefault="008C430B" w:rsidP="006B556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14AC5">
              <w:rPr>
                <w:kern w:val="0"/>
                <w:sz w:val="20"/>
                <w:szCs w:val="20"/>
              </w:rPr>
              <w:t xml:space="preserve"> 0510075180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430B" w:rsidRPr="00A14AC5" w:rsidRDefault="008C430B" w:rsidP="006B556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14AC5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430B" w:rsidRPr="00A14AC5" w:rsidRDefault="008C430B" w:rsidP="006B556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14AC5">
              <w:rPr>
                <w:kern w:val="0"/>
                <w:sz w:val="20"/>
                <w:szCs w:val="20"/>
              </w:rPr>
              <w:t>1 031,90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430B" w:rsidRPr="00A14AC5" w:rsidRDefault="008C430B" w:rsidP="006B556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14AC5">
              <w:rPr>
                <w:kern w:val="0"/>
                <w:sz w:val="20"/>
                <w:szCs w:val="20"/>
              </w:rPr>
              <w:t>1 031,90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430B" w:rsidRPr="00A14AC5" w:rsidRDefault="008C430B" w:rsidP="006B556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14AC5">
              <w:rPr>
                <w:kern w:val="0"/>
                <w:sz w:val="20"/>
                <w:szCs w:val="20"/>
              </w:rPr>
              <w:t>1 031,90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jc w:val="center"/>
              <w:rPr>
                <w:sz w:val="20"/>
                <w:szCs w:val="20"/>
              </w:rPr>
            </w:pPr>
            <w:r w:rsidRPr="00A14AC5">
              <w:rPr>
                <w:sz w:val="20"/>
                <w:szCs w:val="20"/>
              </w:rPr>
              <w:t>3 095,70</w:t>
            </w:r>
          </w:p>
        </w:tc>
      </w:tr>
      <w:tr w:rsidR="008C430B" w:rsidRPr="00A14AC5" w:rsidTr="006B5567">
        <w:trPr>
          <w:trHeight w:val="104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14AC5">
              <w:rPr>
                <w:kern w:val="0"/>
                <w:sz w:val="20"/>
                <w:szCs w:val="20"/>
              </w:rPr>
              <w:t>1.8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rPr>
                <w:sz w:val="20"/>
                <w:szCs w:val="20"/>
              </w:rPr>
            </w:pPr>
            <w:r w:rsidRPr="00A14AC5">
              <w:rPr>
                <w:sz w:val="20"/>
                <w:szCs w:val="20"/>
              </w:rPr>
              <w:t>Проведение инженерно-геологических изысканий на участке для обоснования возможности размещения нового кладбища</w:t>
            </w: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A14AC5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430B" w:rsidRPr="00A14AC5" w:rsidRDefault="008C430B" w:rsidP="006B556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14AC5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430B" w:rsidRPr="00A14AC5" w:rsidRDefault="008C430B" w:rsidP="006B556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14AC5">
              <w:rPr>
                <w:kern w:val="0"/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430B" w:rsidRPr="00A14AC5" w:rsidRDefault="008C430B" w:rsidP="006B556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14AC5">
              <w:rPr>
                <w:kern w:val="0"/>
                <w:sz w:val="20"/>
                <w:szCs w:val="20"/>
              </w:rPr>
              <w:t>0510082540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430B" w:rsidRPr="00A14AC5" w:rsidRDefault="008C430B" w:rsidP="006B556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14AC5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430B" w:rsidRPr="00A14AC5" w:rsidRDefault="008C430B" w:rsidP="006B556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14AC5">
              <w:rPr>
                <w:kern w:val="0"/>
                <w:sz w:val="20"/>
                <w:szCs w:val="20"/>
              </w:rPr>
              <w:t>98,65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430B" w:rsidRPr="00A14AC5" w:rsidRDefault="008C430B" w:rsidP="006B556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430B" w:rsidRPr="00A14AC5" w:rsidRDefault="008C430B" w:rsidP="006B556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jc w:val="center"/>
              <w:rPr>
                <w:sz w:val="20"/>
                <w:szCs w:val="20"/>
              </w:rPr>
            </w:pPr>
            <w:r w:rsidRPr="00A14AC5">
              <w:rPr>
                <w:sz w:val="20"/>
                <w:szCs w:val="20"/>
              </w:rPr>
              <w:t>98,65</w:t>
            </w:r>
          </w:p>
        </w:tc>
      </w:tr>
      <w:tr w:rsidR="008C430B" w:rsidRPr="00A14AC5" w:rsidTr="006B5567">
        <w:trPr>
          <w:trHeight w:val="104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14AC5">
              <w:rPr>
                <w:kern w:val="0"/>
                <w:sz w:val="20"/>
                <w:szCs w:val="20"/>
              </w:rPr>
              <w:t>1.9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rPr>
                <w:sz w:val="20"/>
                <w:szCs w:val="20"/>
              </w:rPr>
            </w:pPr>
            <w:r w:rsidRPr="00A14AC5">
              <w:rPr>
                <w:sz w:val="24"/>
              </w:rPr>
              <w:t>Р</w:t>
            </w:r>
            <w:r w:rsidRPr="00A14AC5">
              <w:rPr>
                <w:sz w:val="20"/>
                <w:szCs w:val="20"/>
              </w:rPr>
              <w:t>азработка проектно-сметной документации с получением заключения государственной экспертизы на мероприятие по понижению уровня грунтовых вод в городе Минусинске</w:t>
            </w: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A14AC5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430B" w:rsidRPr="00A14AC5" w:rsidRDefault="008C430B" w:rsidP="006B556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14AC5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430B" w:rsidRPr="00A14AC5" w:rsidRDefault="008C430B" w:rsidP="006B556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14AC5">
              <w:rPr>
                <w:kern w:val="0"/>
                <w:sz w:val="20"/>
                <w:szCs w:val="20"/>
              </w:rPr>
              <w:t>0502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430B" w:rsidRPr="00A14AC5" w:rsidRDefault="008C430B" w:rsidP="006B556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14AC5">
              <w:rPr>
                <w:kern w:val="0"/>
                <w:sz w:val="20"/>
                <w:szCs w:val="20"/>
              </w:rPr>
              <w:t>0510082570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430B" w:rsidRPr="00A14AC5" w:rsidRDefault="008C430B" w:rsidP="006B556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14AC5">
              <w:rPr>
                <w:kern w:val="0"/>
                <w:sz w:val="20"/>
                <w:szCs w:val="20"/>
              </w:rPr>
              <w:t>410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430B" w:rsidRPr="00A14AC5" w:rsidRDefault="008C430B" w:rsidP="006B556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14AC5">
              <w:rPr>
                <w:kern w:val="0"/>
                <w:sz w:val="20"/>
                <w:szCs w:val="20"/>
              </w:rPr>
              <w:t>8 000,00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430B" w:rsidRPr="00A14AC5" w:rsidRDefault="008C430B" w:rsidP="006B556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430B" w:rsidRPr="00A14AC5" w:rsidRDefault="008C430B" w:rsidP="006B556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jc w:val="center"/>
              <w:rPr>
                <w:sz w:val="20"/>
                <w:szCs w:val="20"/>
              </w:rPr>
            </w:pPr>
            <w:r w:rsidRPr="00A14AC5">
              <w:rPr>
                <w:sz w:val="20"/>
                <w:szCs w:val="20"/>
              </w:rPr>
              <w:t>8 000,00</w:t>
            </w:r>
          </w:p>
        </w:tc>
      </w:tr>
      <w:tr w:rsidR="008C430B" w:rsidRPr="00A14AC5" w:rsidTr="006B5567">
        <w:trPr>
          <w:trHeight w:val="481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14AC5">
              <w:rPr>
                <w:kern w:val="0"/>
                <w:sz w:val="20"/>
                <w:szCs w:val="20"/>
              </w:rPr>
              <w:t>Подпрограмма 2</w:t>
            </w:r>
          </w:p>
        </w:tc>
        <w:tc>
          <w:tcPr>
            <w:tcW w:w="32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rPr>
                <w:sz w:val="20"/>
                <w:szCs w:val="20"/>
              </w:rPr>
            </w:pPr>
            <w:r w:rsidRPr="00A14AC5">
              <w:rPr>
                <w:sz w:val="20"/>
                <w:szCs w:val="20"/>
              </w:rPr>
              <w:t>«Обеспечение градостроительной деятельности»</w:t>
            </w: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A14AC5">
              <w:rPr>
                <w:kern w:val="0"/>
                <w:sz w:val="20"/>
                <w:szCs w:val="20"/>
              </w:rPr>
              <w:t>всего расходные обязательства  по подпрограмме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430B" w:rsidRPr="00A14AC5" w:rsidRDefault="008C430B" w:rsidP="006B556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14AC5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430B" w:rsidRPr="00A14AC5" w:rsidRDefault="008C430B" w:rsidP="006B556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14AC5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430B" w:rsidRPr="00A14AC5" w:rsidRDefault="008C430B" w:rsidP="006B556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14AC5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430B" w:rsidRPr="00A14AC5" w:rsidRDefault="008C430B" w:rsidP="006B556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14AC5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430B" w:rsidRPr="00A14AC5" w:rsidRDefault="008C430B" w:rsidP="006B556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14AC5">
              <w:rPr>
                <w:sz w:val="20"/>
                <w:szCs w:val="20"/>
              </w:rPr>
              <w:t>102,00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430B" w:rsidRPr="00A14AC5" w:rsidRDefault="008C430B" w:rsidP="006B5567">
            <w:pPr>
              <w:jc w:val="center"/>
              <w:rPr>
                <w:sz w:val="20"/>
                <w:szCs w:val="20"/>
              </w:rPr>
            </w:pPr>
            <w:r w:rsidRPr="00A14AC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430B" w:rsidRPr="00A14AC5" w:rsidRDefault="008C430B" w:rsidP="006B556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14AC5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jc w:val="center"/>
              <w:rPr>
                <w:sz w:val="20"/>
                <w:szCs w:val="20"/>
              </w:rPr>
            </w:pPr>
            <w:r w:rsidRPr="00A14AC5">
              <w:rPr>
                <w:sz w:val="20"/>
                <w:szCs w:val="20"/>
              </w:rPr>
              <w:t>102,00</w:t>
            </w:r>
          </w:p>
        </w:tc>
      </w:tr>
      <w:tr w:rsidR="008C430B" w:rsidRPr="00A14AC5" w:rsidTr="006B5567">
        <w:trPr>
          <w:trHeight w:val="54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2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rPr>
                <w:sz w:val="20"/>
                <w:szCs w:val="20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A14AC5">
              <w:rPr>
                <w:kern w:val="0"/>
                <w:sz w:val="20"/>
                <w:szCs w:val="20"/>
              </w:rPr>
              <w:t>в том числе по ГРБС: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430B" w:rsidRPr="00A14AC5" w:rsidRDefault="008C430B" w:rsidP="006B556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430B" w:rsidRPr="00A14AC5" w:rsidRDefault="008C430B" w:rsidP="006B556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430B" w:rsidRPr="00A14AC5" w:rsidRDefault="008C430B" w:rsidP="006B556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430B" w:rsidRPr="00A14AC5" w:rsidRDefault="008C430B" w:rsidP="006B556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430B" w:rsidRPr="00A14AC5" w:rsidRDefault="008C430B" w:rsidP="006B5567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430B" w:rsidRPr="00A14AC5" w:rsidRDefault="008C430B" w:rsidP="006B55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430B" w:rsidRPr="00A14AC5" w:rsidRDefault="008C430B" w:rsidP="006B5567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jc w:val="center"/>
              <w:rPr>
                <w:sz w:val="20"/>
                <w:szCs w:val="20"/>
              </w:rPr>
            </w:pPr>
          </w:p>
        </w:tc>
      </w:tr>
      <w:tr w:rsidR="008C430B" w:rsidRPr="00A14AC5" w:rsidTr="006B5567">
        <w:trPr>
          <w:trHeight w:val="765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2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rPr>
                <w:sz w:val="20"/>
                <w:szCs w:val="20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A14AC5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430B" w:rsidRPr="00A14AC5" w:rsidRDefault="008C430B" w:rsidP="006B556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14AC5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430B" w:rsidRPr="00A14AC5" w:rsidRDefault="008C430B" w:rsidP="006B556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14AC5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430B" w:rsidRPr="00A14AC5" w:rsidRDefault="008C430B" w:rsidP="006B556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14AC5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430B" w:rsidRPr="00A14AC5" w:rsidRDefault="008C430B" w:rsidP="006B556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14AC5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430B" w:rsidRPr="00A14AC5" w:rsidRDefault="008C430B" w:rsidP="006B556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14AC5">
              <w:rPr>
                <w:sz w:val="20"/>
                <w:szCs w:val="20"/>
              </w:rPr>
              <w:t>102,00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430B" w:rsidRPr="00A14AC5" w:rsidRDefault="008C430B" w:rsidP="006B5567">
            <w:pPr>
              <w:jc w:val="center"/>
              <w:rPr>
                <w:sz w:val="20"/>
                <w:szCs w:val="20"/>
              </w:rPr>
            </w:pPr>
            <w:r w:rsidRPr="00A14AC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430B" w:rsidRPr="00A14AC5" w:rsidRDefault="008C430B" w:rsidP="006B556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14AC5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jc w:val="center"/>
              <w:rPr>
                <w:sz w:val="20"/>
                <w:szCs w:val="20"/>
              </w:rPr>
            </w:pPr>
            <w:r w:rsidRPr="00A14AC5">
              <w:rPr>
                <w:sz w:val="20"/>
                <w:szCs w:val="20"/>
              </w:rPr>
              <w:t>102,00</w:t>
            </w:r>
          </w:p>
        </w:tc>
      </w:tr>
      <w:tr w:rsidR="008C430B" w:rsidRPr="00A14AC5" w:rsidTr="006B5567">
        <w:trPr>
          <w:trHeight w:val="4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14AC5">
              <w:rPr>
                <w:kern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jc w:val="center"/>
              <w:rPr>
                <w:sz w:val="20"/>
                <w:szCs w:val="20"/>
              </w:rPr>
            </w:pPr>
            <w:r w:rsidRPr="00A14AC5">
              <w:rPr>
                <w:sz w:val="20"/>
                <w:szCs w:val="20"/>
              </w:rPr>
              <w:t>2</w:t>
            </w: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widowControl/>
              <w:suppressAutoHyphens w:val="0"/>
              <w:ind w:left="34"/>
              <w:jc w:val="center"/>
              <w:rPr>
                <w:kern w:val="0"/>
                <w:sz w:val="20"/>
                <w:szCs w:val="20"/>
              </w:rPr>
            </w:pPr>
            <w:r w:rsidRPr="00A14AC5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430B" w:rsidRPr="00A14AC5" w:rsidRDefault="008C430B" w:rsidP="006B556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14AC5"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430B" w:rsidRPr="00A14AC5" w:rsidRDefault="008C430B" w:rsidP="006B556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14AC5">
              <w:rPr>
                <w:kern w:val="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430B" w:rsidRPr="00A14AC5" w:rsidRDefault="008C430B" w:rsidP="006B556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14AC5">
              <w:rPr>
                <w:kern w:val="0"/>
                <w:sz w:val="20"/>
                <w:szCs w:val="20"/>
              </w:rPr>
              <w:t>6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430B" w:rsidRPr="00A14AC5" w:rsidRDefault="008C430B" w:rsidP="006B556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14AC5">
              <w:rPr>
                <w:kern w:val="0"/>
                <w:sz w:val="20"/>
                <w:szCs w:val="20"/>
              </w:rPr>
              <w:t>7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430B" w:rsidRPr="00A14AC5" w:rsidRDefault="008C430B" w:rsidP="006B556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14AC5">
              <w:rPr>
                <w:kern w:val="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430B" w:rsidRPr="00A14AC5" w:rsidRDefault="008C430B" w:rsidP="006B556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14AC5">
              <w:rPr>
                <w:kern w:val="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430B" w:rsidRPr="00A14AC5" w:rsidRDefault="008C430B" w:rsidP="006B556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14AC5">
              <w:rPr>
                <w:kern w:val="0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jc w:val="center"/>
              <w:rPr>
                <w:sz w:val="20"/>
                <w:szCs w:val="20"/>
              </w:rPr>
            </w:pPr>
            <w:r w:rsidRPr="00A14AC5">
              <w:rPr>
                <w:sz w:val="20"/>
                <w:szCs w:val="20"/>
              </w:rPr>
              <w:t>11</w:t>
            </w:r>
          </w:p>
        </w:tc>
      </w:tr>
      <w:tr w:rsidR="008C430B" w:rsidRPr="00A14AC5" w:rsidTr="006B5567">
        <w:trPr>
          <w:trHeight w:val="33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14AC5">
              <w:rPr>
                <w:kern w:val="0"/>
                <w:sz w:val="20"/>
                <w:szCs w:val="20"/>
              </w:rPr>
              <w:t>2.1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rPr>
                <w:sz w:val="20"/>
                <w:szCs w:val="20"/>
              </w:rPr>
            </w:pPr>
            <w:r w:rsidRPr="00A14AC5">
              <w:rPr>
                <w:sz w:val="20"/>
                <w:szCs w:val="20"/>
              </w:rPr>
              <w:t xml:space="preserve">Подготовка документов территориального планирования и градостроительного зонирования (внесение в них изменений), разработка документации по планировке территории </w:t>
            </w: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A14AC5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430B" w:rsidRPr="00A14AC5" w:rsidRDefault="008C430B" w:rsidP="006B556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14AC5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430B" w:rsidRPr="00A14AC5" w:rsidRDefault="008C430B" w:rsidP="006B556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14AC5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430B" w:rsidRPr="00A14AC5" w:rsidRDefault="008C430B" w:rsidP="006B556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14AC5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430B" w:rsidRPr="00A14AC5" w:rsidRDefault="008C430B" w:rsidP="006B556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14AC5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430B" w:rsidRPr="00A14AC5" w:rsidRDefault="008C430B" w:rsidP="006B556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14AC5">
              <w:rPr>
                <w:kern w:val="0"/>
                <w:sz w:val="20"/>
                <w:szCs w:val="20"/>
              </w:rPr>
              <w:t>102,00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430B" w:rsidRPr="00A14AC5" w:rsidRDefault="008C430B" w:rsidP="006B556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14AC5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430B" w:rsidRPr="00A14AC5" w:rsidRDefault="008C430B" w:rsidP="006B556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14AC5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jc w:val="center"/>
              <w:rPr>
                <w:sz w:val="20"/>
                <w:szCs w:val="20"/>
              </w:rPr>
            </w:pPr>
          </w:p>
          <w:p w:rsidR="008C430B" w:rsidRPr="00A14AC5" w:rsidRDefault="008C430B" w:rsidP="006B5567">
            <w:pPr>
              <w:jc w:val="center"/>
              <w:rPr>
                <w:sz w:val="20"/>
                <w:szCs w:val="20"/>
              </w:rPr>
            </w:pPr>
            <w:r w:rsidRPr="00A14AC5">
              <w:rPr>
                <w:sz w:val="20"/>
                <w:szCs w:val="20"/>
              </w:rPr>
              <w:t>102,00</w:t>
            </w:r>
          </w:p>
          <w:p w:rsidR="008C430B" w:rsidRPr="00A14AC5" w:rsidRDefault="008C430B" w:rsidP="006B5567">
            <w:pPr>
              <w:jc w:val="center"/>
              <w:rPr>
                <w:sz w:val="20"/>
                <w:szCs w:val="20"/>
              </w:rPr>
            </w:pPr>
          </w:p>
          <w:p w:rsidR="008C430B" w:rsidRPr="00A14AC5" w:rsidRDefault="008C430B" w:rsidP="006B5567">
            <w:pPr>
              <w:jc w:val="center"/>
              <w:rPr>
                <w:sz w:val="20"/>
                <w:szCs w:val="20"/>
              </w:rPr>
            </w:pPr>
          </w:p>
          <w:p w:rsidR="008C430B" w:rsidRPr="00A14AC5" w:rsidRDefault="008C430B" w:rsidP="006B5567">
            <w:pPr>
              <w:jc w:val="center"/>
              <w:rPr>
                <w:sz w:val="20"/>
                <w:szCs w:val="20"/>
              </w:rPr>
            </w:pPr>
          </w:p>
        </w:tc>
      </w:tr>
      <w:tr w:rsidR="008C430B" w:rsidRPr="00A14AC5" w:rsidTr="006B5567">
        <w:trPr>
          <w:trHeight w:val="104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14AC5">
              <w:rPr>
                <w:kern w:val="0"/>
                <w:sz w:val="20"/>
                <w:szCs w:val="20"/>
              </w:rPr>
              <w:t>2.1.1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rPr>
                <w:sz w:val="20"/>
                <w:szCs w:val="20"/>
              </w:rPr>
            </w:pPr>
            <w:r w:rsidRPr="00A14AC5">
              <w:rPr>
                <w:sz w:val="20"/>
                <w:szCs w:val="20"/>
              </w:rPr>
              <w:t>Софинансирование по субсидии бюджетам муниципальных образований на подготовку документов территориального планирования и градостроительного зонирования (внесение в них изменений), на разработку документации по планировки территории</w:t>
            </w: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A14AC5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430B" w:rsidRPr="00A14AC5" w:rsidRDefault="008C430B" w:rsidP="006B556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14AC5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430B" w:rsidRPr="00A14AC5" w:rsidRDefault="008C430B" w:rsidP="006B556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14AC5">
              <w:rPr>
                <w:kern w:val="0"/>
                <w:sz w:val="20"/>
                <w:szCs w:val="20"/>
              </w:rPr>
              <w:t>0412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430B" w:rsidRPr="00A14AC5" w:rsidRDefault="008C430B" w:rsidP="006B556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14AC5">
              <w:rPr>
                <w:kern w:val="0"/>
                <w:sz w:val="20"/>
                <w:szCs w:val="20"/>
              </w:rPr>
              <w:t>05200S4660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430B" w:rsidRPr="00A14AC5" w:rsidRDefault="008C430B" w:rsidP="006B556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14AC5">
              <w:rPr>
                <w:kern w:val="0"/>
                <w:sz w:val="20"/>
                <w:szCs w:val="20"/>
              </w:rPr>
              <w:t>244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430B" w:rsidRPr="00A14AC5" w:rsidRDefault="008C430B" w:rsidP="006B556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14AC5">
              <w:rPr>
                <w:kern w:val="0"/>
                <w:sz w:val="20"/>
                <w:szCs w:val="20"/>
              </w:rPr>
              <w:t>102,00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430B" w:rsidRPr="00A14AC5" w:rsidRDefault="008C430B" w:rsidP="006B556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14AC5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430B" w:rsidRPr="00A14AC5" w:rsidRDefault="008C430B" w:rsidP="006B556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14AC5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jc w:val="center"/>
              <w:rPr>
                <w:sz w:val="20"/>
                <w:szCs w:val="20"/>
              </w:rPr>
            </w:pPr>
            <w:r w:rsidRPr="00A14AC5">
              <w:rPr>
                <w:sz w:val="20"/>
                <w:szCs w:val="20"/>
              </w:rPr>
              <w:t>102,00</w:t>
            </w:r>
          </w:p>
        </w:tc>
      </w:tr>
    </w:tbl>
    <w:p w:rsidR="008C430B" w:rsidRPr="00A14AC5" w:rsidRDefault="008C430B" w:rsidP="008C430B">
      <w:pPr>
        <w:ind w:left="-709" w:right="-314"/>
        <w:rPr>
          <w:szCs w:val="28"/>
        </w:rPr>
      </w:pPr>
    </w:p>
    <w:p w:rsidR="008C430B" w:rsidRPr="00A14AC5" w:rsidRDefault="008C430B" w:rsidP="008C430B">
      <w:pPr>
        <w:tabs>
          <w:tab w:val="left" w:pos="4440"/>
        </w:tabs>
        <w:jc w:val="center"/>
        <w:rPr>
          <w:b/>
          <w:bCs/>
        </w:rPr>
      </w:pPr>
    </w:p>
    <w:p w:rsidR="008C430B" w:rsidRPr="00A14AC5" w:rsidRDefault="008C430B" w:rsidP="008C430B">
      <w:pPr>
        <w:tabs>
          <w:tab w:val="left" w:pos="4440"/>
        </w:tabs>
        <w:jc w:val="center"/>
        <w:rPr>
          <w:b/>
          <w:bCs/>
        </w:rPr>
      </w:pPr>
    </w:p>
    <w:p w:rsidR="008C430B" w:rsidRPr="00A14AC5" w:rsidRDefault="008C430B" w:rsidP="008C430B">
      <w:pPr>
        <w:tabs>
          <w:tab w:val="left" w:pos="6480"/>
        </w:tabs>
        <w:ind w:right="-567" w:hanging="142"/>
        <w:jc w:val="both"/>
        <w:rPr>
          <w:szCs w:val="28"/>
        </w:rPr>
      </w:pPr>
      <w:r w:rsidRPr="00A14AC5">
        <w:rPr>
          <w:szCs w:val="28"/>
        </w:rPr>
        <w:t xml:space="preserve">Директор МКУ «Управление городского хозяйства»                                            </w:t>
      </w:r>
      <w:r>
        <w:rPr>
          <w:szCs w:val="28"/>
        </w:rPr>
        <w:t>подпись</w:t>
      </w:r>
      <w:r w:rsidRPr="00A14AC5">
        <w:rPr>
          <w:szCs w:val="28"/>
        </w:rPr>
        <w:t xml:space="preserve">                                           Т.И. Пономарева    </w:t>
      </w:r>
    </w:p>
    <w:p w:rsidR="008C430B" w:rsidRPr="00A14AC5" w:rsidRDefault="008C430B" w:rsidP="008C430B">
      <w:pPr>
        <w:tabs>
          <w:tab w:val="left" w:pos="4440"/>
        </w:tabs>
        <w:jc w:val="center"/>
        <w:rPr>
          <w:szCs w:val="28"/>
        </w:rPr>
      </w:pPr>
    </w:p>
    <w:p w:rsidR="008C430B" w:rsidRPr="00A14AC5" w:rsidRDefault="008C430B" w:rsidP="008C430B">
      <w:pPr>
        <w:tabs>
          <w:tab w:val="left" w:pos="4440"/>
        </w:tabs>
        <w:jc w:val="center"/>
        <w:rPr>
          <w:szCs w:val="28"/>
        </w:rPr>
      </w:pP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8"/>
        <w:gridCol w:w="4895"/>
      </w:tblGrid>
      <w:tr w:rsidR="008C430B" w:rsidRPr="00A14AC5" w:rsidTr="006B5567">
        <w:tc>
          <w:tcPr>
            <w:tcW w:w="10598" w:type="dxa"/>
          </w:tcPr>
          <w:p w:rsidR="008C430B" w:rsidRPr="00A14AC5" w:rsidRDefault="008C430B" w:rsidP="006B5567">
            <w:pPr>
              <w:tabs>
                <w:tab w:val="left" w:pos="4440"/>
              </w:tabs>
              <w:jc w:val="center"/>
              <w:rPr>
                <w:szCs w:val="28"/>
              </w:rPr>
            </w:pPr>
          </w:p>
          <w:p w:rsidR="008C430B" w:rsidRPr="00A14AC5" w:rsidRDefault="008C430B" w:rsidP="006B5567">
            <w:pPr>
              <w:tabs>
                <w:tab w:val="left" w:pos="4440"/>
              </w:tabs>
              <w:jc w:val="center"/>
              <w:rPr>
                <w:szCs w:val="28"/>
              </w:rPr>
            </w:pPr>
          </w:p>
          <w:p w:rsidR="008C430B" w:rsidRPr="00A14AC5" w:rsidRDefault="008C430B" w:rsidP="006B5567">
            <w:pPr>
              <w:tabs>
                <w:tab w:val="left" w:pos="4440"/>
              </w:tabs>
              <w:jc w:val="center"/>
              <w:rPr>
                <w:szCs w:val="28"/>
              </w:rPr>
            </w:pPr>
          </w:p>
          <w:p w:rsidR="008C430B" w:rsidRPr="00A14AC5" w:rsidRDefault="008C430B" w:rsidP="006B5567">
            <w:pPr>
              <w:tabs>
                <w:tab w:val="left" w:pos="4440"/>
              </w:tabs>
              <w:jc w:val="center"/>
              <w:rPr>
                <w:szCs w:val="28"/>
              </w:rPr>
            </w:pPr>
          </w:p>
          <w:p w:rsidR="008C430B" w:rsidRPr="00A14AC5" w:rsidRDefault="008C430B" w:rsidP="006B5567">
            <w:pPr>
              <w:tabs>
                <w:tab w:val="left" w:pos="4440"/>
              </w:tabs>
              <w:jc w:val="center"/>
              <w:rPr>
                <w:szCs w:val="28"/>
              </w:rPr>
            </w:pPr>
          </w:p>
          <w:p w:rsidR="008C430B" w:rsidRPr="00A14AC5" w:rsidRDefault="008C430B" w:rsidP="006B5567">
            <w:pPr>
              <w:tabs>
                <w:tab w:val="left" w:pos="4440"/>
              </w:tabs>
              <w:jc w:val="center"/>
              <w:rPr>
                <w:szCs w:val="28"/>
              </w:rPr>
            </w:pPr>
          </w:p>
          <w:p w:rsidR="008C430B" w:rsidRPr="00A14AC5" w:rsidRDefault="008C430B" w:rsidP="006B5567">
            <w:pPr>
              <w:tabs>
                <w:tab w:val="left" w:pos="4440"/>
              </w:tabs>
              <w:jc w:val="center"/>
              <w:rPr>
                <w:szCs w:val="28"/>
              </w:rPr>
            </w:pPr>
          </w:p>
          <w:p w:rsidR="008C430B" w:rsidRPr="00A14AC5" w:rsidRDefault="008C430B" w:rsidP="006B5567">
            <w:pPr>
              <w:tabs>
                <w:tab w:val="left" w:pos="4440"/>
              </w:tabs>
              <w:jc w:val="center"/>
              <w:rPr>
                <w:szCs w:val="28"/>
              </w:rPr>
            </w:pPr>
          </w:p>
          <w:p w:rsidR="008C430B" w:rsidRPr="00A14AC5" w:rsidRDefault="008C430B" w:rsidP="006B5567">
            <w:pPr>
              <w:tabs>
                <w:tab w:val="left" w:pos="4440"/>
              </w:tabs>
              <w:jc w:val="center"/>
              <w:rPr>
                <w:szCs w:val="28"/>
              </w:rPr>
            </w:pPr>
          </w:p>
          <w:p w:rsidR="008C430B" w:rsidRPr="00A14AC5" w:rsidRDefault="008C430B" w:rsidP="006B5567">
            <w:pPr>
              <w:tabs>
                <w:tab w:val="left" w:pos="4440"/>
              </w:tabs>
              <w:jc w:val="center"/>
              <w:rPr>
                <w:szCs w:val="28"/>
              </w:rPr>
            </w:pPr>
          </w:p>
          <w:p w:rsidR="008C430B" w:rsidRPr="00A14AC5" w:rsidRDefault="008C430B" w:rsidP="006B5567">
            <w:pPr>
              <w:tabs>
                <w:tab w:val="left" w:pos="4440"/>
              </w:tabs>
              <w:jc w:val="center"/>
              <w:rPr>
                <w:szCs w:val="28"/>
              </w:rPr>
            </w:pPr>
          </w:p>
          <w:p w:rsidR="008C430B" w:rsidRPr="00A14AC5" w:rsidRDefault="008C430B" w:rsidP="006B5567">
            <w:pPr>
              <w:tabs>
                <w:tab w:val="left" w:pos="4440"/>
              </w:tabs>
              <w:jc w:val="center"/>
              <w:rPr>
                <w:szCs w:val="28"/>
              </w:rPr>
            </w:pPr>
          </w:p>
          <w:p w:rsidR="008C430B" w:rsidRPr="00A14AC5" w:rsidRDefault="008C430B" w:rsidP="006B5567">
            <w:pPr>
              <w:tabs>
                <w:tab w:val="left" w:pos="4440"/>
              </w:tabs>
              <w:jc w:val="center"/>
              <w:rPr>
                <w:szCs w:val="28"/>
              </w:rPr>
            </w:pPr>
          </w:p>
          <w:p w:rsidR="008C430B" w:rsidRPr="00A14AC5" w:rsidRDefault="008C430B" w:rsidP="006B5567">
            <w:pPr>
              <w:tabs>
                <w:tab w:val="left" w:pos="4440"/>
              </w:tabs>
              <w:jc w:val="center"/>
              <w:rPr>
                <w:szCs w:val="28"/>
              </w:rPr>
            </w:pPr>
          </w:p>
          <w:p w:rsidR="008C430B" w:rsidRPr="00A14AC5" w:rsidRDefault="008C430B" w:rsidP="006B5567">
            <w:pPr>
              <w:tabs>
                <w:tab w:val="left" w:pos="4440"/>
              </w:tabs>
              <w:jc w:val="center"/>
              <w:rPr>
                <w:szCs w:val="28"/>
              </w:rPr>
            </w:pPr>
          </w:p>
        </w:tc>
        <w:tc>
          <w:tcPr>
            <w:tcW w:w="4927" w:type="dxa"/>
          </w:tcPr>
          <w:p w:rsidR="008C430B" w:rsidRPr="00A14AC5" w:rsidRDefault="008C430B" w:rsidP="006B5567">
            <w:pPr>
              <w:tabs>
                <w:tab w:val="left" w:pos="6480"/>
              </w:tabs>
              <w:jc w:val="both"/>
              <w:rPr>
                <w:szCs w:val="28"/>
              </w:rPr>
            </w:pPr>
          </w:p>
          <w:p w:rsidR="008C430B" w:rsidRPr="00A14AC5" w:rsidRDefault="008C430B" w:rsidP="006B5567">
            <w:pPr>
              <w:tabs>
                <w:tab w:val="left" w:pos="6480"/>
              </w:tabs>
              <w:jc w:val="both"/>
              <w:rPr>
                <w:szCs w:val="28"/>
              </w:rPr>
            </w:pPr>
          </w:p>
          <w:p w:rsidR="008C430B" w:rsidRPr="00A14AC5" w:rsidRDefault="008C430B" w:rsidP="006B5567">
            <w:pPr>
              <w:tabs>
                <w:tab w:val="left" w:pos="6480"/>
              </w:tabs>
              <w:jc w:val="both"/>
              <w:rPr>
                <w:szCs w:val="28"/>
              </w:rPr>
            </w:pPr>
          </w:p>
          <w:p w:rsidR="008C430B" w:rsidRPr="00A14AC5" w:rsidRDefault="008C430B" w:rsidP="006B5567">
            <w:pPr>
              <w:tabs>
                <w:tab w:val="left" w:pos="6480"/>
              </w:tabs>
              <w:jc w:val="both"/>
              <w:rPr>
                <w:szCs w:val="28"/>
              </w:rPr>
            </w:pPr>
          </w:p>
          <w:p w:rsidR="008C430B" w:rsidRPr="00A14AC5" w:rsidRDefault="008C430B" w:rsidP="006B5567">
            <w:pPr>
              <w:tabs>
                <w:tab w:val="left" w:pos="6480"/>
              </w:tabs>
              <w:jc w:val="both"/>
              <w:rPr>
                <w:szCs w:val="28"/>
              </w:rPr>
            </w:pPr>
          </w:p>
          <w:p w:rsidR="008C430B" w:rsidRPr="00A14AC5" w:rsidRDefault="008C430B" w:rsidP="006B5567">
            <w:pPr>
              <w:tabs>
                <w:tab w:val="left" w:pos="6480"/>
              </w:tabs>
              <w:jc w:val="both"/>
              <w:rPr>
                <w:szCs w:val="28"/>
              </w:rPr>
            </w:pPr>
          </w:p>
          <w:p w:rsidR="008C430B" w:rsidRPr="00A14AC5" w:rsidRDefault="008C430B" w:rsidP="006B5567">
            <w:pPr>
              <w:tabs>
                <w:tab w:val="left" w:pos="6480"/>
              </w:tabs>
              <w:jc w:val="both"/>
              <w:rPr>
                <w:szCs w:val="28"/>
              </w:rPr>
            </w:pPr>
          </w:p>
          <w:p w:rsidR="008C430B" w:rsidRPr="00A14AC5" w:rsidRDefault="008C430B" w:rsidP="006B5567">
            <w:pPr>
              <w:tabs>
                <w:tab w:val="left" w:pos="6480"/>
              </w:tabs>
              <w:jc w:val="both"/>
              <w:rPr>
                <w:szCs w:val="28"/>
              </w:rPr>
            </w:pPr>
          </w:p>
          <w:p w:rsidR="008C430B" w:rsidRPr="00A14AC5" w:rsidRDefault="008C430B" w:rsidP="006B5567">
            <w:pPr>
              <w:tabs>
                <w:tab w:val="left" w:pos="6480"/>
              </w:tabs>
              <w:jc w:val="both"/>
              <w:rPr>
                <w:szCs w:val="28"/>
              </w:rPr>
            </w:pPr>
          </w:p>
          <w:p w:rsidR="008C430B" w:rsidRPr="00A14AC5" w:rsidRDefault="008C430B" w:rsidP="006B5567">
            <w:pPr>
              <w:tabs>
                <w:tab w:val="left" w:pos="6480"/>
              </w:tabs>
              <w:jc w:val="both"/>
              <w:rPr>
                <w:szCs w:val="28"/>
              </w:rPr>
            </w:pPr>
          </w:p>
          <w:p w:rsidR="008C430B" w:rsidRPr="00A14AC5" w:rsidRDefault="008C430B" w:rsidP="006B5567">
            <w:pPr>
              <w:tabs>
                <w:tab w:val="left" w:pos="6480"/>
              </w:tabs>
              <w:jc w:val="both"/>
              <w:rPr>
                <w:szCs w:val="28"/>
              </w:rPr>
            </w:pPr>
          </w:p>
          <w:p w:rsidR="008C430B" w:rsidRPr="00A14AC5" w:rsidRDefault="008C430B" w:rsidP="006B5567">
            <w:pPr>
              <w:tabs>
                <w:tab w:val="left" w:pos="6480"/>
              </w:tabs>
              <w:jc w:val="both"/>
              <w:rPr>
                <w:szCs w:val="28"/>
              </w:rPr>
            </w:pPr>
            <w:r w:rsidRPr="00A14AC5">
              <w:rPr>
                <w:szCs w:val="28"/>
              </w:rPr>
              <w:lastRenderedPageBreak/>
              <w:t xml:space="preserve">Приложение 4 </w:t>
            </w:r>
          </w:p>
          <w:p w:rsidR="008C430B" w:rsidRPr="00A14AC5" w:rsidRDefault="008C430B" w:rsidP="006B5567">
            <w:pPr>
              <w:tabs>
                <w:tab w:val="left" w:pos="6480"/>
              </w:tabs>
              <w:jc w:val="both"/>
              <w:rPr>
                <w:szCs w:val="28"/>
              </w:rPr>
            </w:pPr>
            <w:r w:rsidRPr="00A14AC5">
              <w:rPr>
                <w:szCs w:val="28"/>
              </w:rPr>
              <w:t xml:space="preserve">к постановлению Администрации города Минусинска </w:t>
            </w:r>
          </w:p>
          <w:p w:rsidR="008C430B" w:rsidRPr="00A14AC5" w:rsidRDefault="008C430B" w:rsidP="006B5567">
            <w:pPr>
              <w:tabs>
                <w:tab w:val="left" w:pos="6480"/>
              </w:tabs>
              <w:jc w:val="both"/>
              <w:rPr>
                <w:szCs w:val="28"/>
              </w:rPr>
            </w:pPr>
            <w:r w:rsidRPr="00A14AC5">
              <w:rPr>
                <w:szCs w:val="28"/>
              </w:rPr>
              <w:t xml:space="preserve">от </w:t>
            </w:r>
            <w:r>
              <w:rPr>
                <w:szCs w:val="28"/>
              </w:rPr>
              <w:t xml:space="preserve">24.12.2018 </w:t>
            </w:r>
            <w:r w:rsidRPr="00A14AC5">
              <w:rPr>
                <w:szCs w:val="28"/>
              </w:rPr>
              <w:t>№</w:t>
            </w:r>
            <w:r>
              <w:rPr>
                <w:szCs w:val="28"/>
              </w:rPr>
              <w:t xml:space="preserve"> АГ-2263-п</w:t>
            </w:r>
          </w:p>
          <w:p w:rsidR="008C430B" w:rsidRPr="00A14AC5" w:rsidRDefault="008C430B" w:rsidP="006B5567">
            <w:pPr>
              <w:tabs>
                <w:tab w:val="left" w:pos="4440"/>
              </w:tabs>
              <w:jc w:val="center"/>
              <w:rPr>
                <w:szCs w:val="28"/>
              </w:rPr>
            </w:pPr>
          </w:p>
          <w:p w:rsidR="008C430B" w:rsidRPr="00A14AC5" w:rsidRDefault="008C430B" w:rsidP="006B5567">
            <w:pPr>
              <w:tabs>
                <w:tab w:val="left" w:pos="4440"/>
              </w:tabs>
              <w:jc w:val="center"/>
              <w:rPr>
                <w:szCs w:val="28"/>
              </w:rPr>
            </w:pPr>
          </w:p>
          <w:p w:rsidR="008C430B" w:rsidRPr="00A14AC5" w:rsidRDefault="008C430B" w:rsidP="006B5567">
            <w:pPr>
              <w:widowControl/>
              <w:suppressAutoHyphens w:val="0"/>
              <w:ind w:right="-534"/>
              <w:jc w:val="both"/>
              <w:rPr>
                <w:kern w:val="0"/>
                <w:szCs w:val="28"/>
              </w:rPr>
            </w:pPr>
            <w:r w:rsidRPr="00A14AC5">
              <w:rPr>
                <w:kern w:val="0"/>
                <w:szCs w:val="28"/>
              </w:rPr>
              <w:t>Приложение 4</w:t>
            </w:r>
          </w:p>
          <w:p w:rsidR="008C430B" w:rsidRPr="00A14AC5" w:rsidRDefault="008C430B" w:rsidP="006B5567">
            <w:pPr>
              <w:tabs>
                <w:tab w:val="left" w:pos="4440"/>
              </w:tabs>
              <w:rPr>
                <w:szCs w:val="28"/>
              </w:rPr>
            </w:pPr>
            <w:r w:rsidRPr="00A14AC5">
              <w:rPr>
                <w:kern w:val="0"/>
                <w:szCs w:val="28"/>
              </w:rPr>
              <w:t>к муниципальной программе «Обеспечение жизнедеятельности территории»</w:t>
            </w:r>
          </w:p>
        </w:tc>
      </w:tr>
      <w:tr w:rsidR="008C430B" w:rsidRPr="00A14AC5" w:rsidTr="006B5567">
        <w:tc>
          <w:tcPr>
            <w:tcW w:w="10598" w:type="dxa"/>
          </w:tcPr>
          <w:p w:rsidR="008C430B" w:rsidRPr="00A14AC5" w:rsidRDefault="008C430B" w:rsidP="006B5567">
            <w:pPr>
              <w:tabs>
                <w:tab w:val="left" w:pos="4440"/>
              </w:tabs>
              <w:jc w:val="center"/>
              <w:rPr>
                <w:szCs w:val="28"/>
              </w:rPr>
            </w:pPr>
          </w:p>
          <w:p w:rsidR="008C430B" w:rsidRPr="00A14AC5" w:rsidRDefault="008C430B" w:rsidP="006B5567">
            <w:pPr>
              <w:tabs>
                <w:tab w:val="left" w:pos="4440"/>
              </w:tabs>
              <w:jc w:val="center"/>
              <w:rPr>
                <w:szCs w:val="28"/>
              </w:rPr>
            </w:pPr>
          </w:p>
        </w:tc>
        <w:tc>
          <w:tcPr>
            <w:tcW w:w="4927" w:type="dxa"/>
          </w:tcPr>
          <w:p w:rsidR="008C430B" w:rsidRPr="00A14AC5" w:rsidRDefault="008C430B" w:rsidP="006B5567">
            <w:pPr>
              <w:tabs>
                <w:tab w:val="left" w:pos="6480"/>
              </w:tabs>
              <w:jc w:val="both"/>
              <w:rPr>
                <w:szCs w:val="28"/>
              </w:rPr>
            </w:pPr>
          </w:p>
        </w:tc>
      </w:tr>
    </w:tbl>
    <w:p w:rsidR="008C430B" w:rsidRPr="00A14AC5" w:rsidRDefault="008C430B" w:rsidP="008C430B">
      <w:pPr>
        <w:ind w:left="-140" w:right="-142" w:firstLine="282"/>
        <w:jc w:val="center"/>
        <w:rPr>
          <w:b/>
          <w:kern w:val="0"/>
          <w:szCs w:val="28"/>
        </w:rPr>
      </w:pPr>
      <w:r w:rsidRPr="00A14AC5">
        <w:rPr>
          <w:b/>
          <w:kern w:val="0"/>
          <w:szCs w:val="28"/>
        </w:rPr>
        <w:t>Распределение  планируемых объемов финансирования муниципальной программы по источникам финансирования</w:t>
      </w:r>
    </w:p>
    <w:p w:rsidR="008C430B" w:rsidRPr="00A14AC5" w:rsidRDefault="008C430B" w:rsidP="008C430B">
      <w:pPr>
        <w:tabs>
          <w:tab w:val="left" w:pos="4440"/>
        </w:tabs>
        <w:jc w:val="center"/>
        <w:rPr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08"/>
        <w:gridCol w:w="4309"/>
        <w:gridCol w:w="2559"/>
        <w:gridCol w:w="2559"/>
        <w:gridCol w:w="2559"/>
        <w:gridCol w:w="2559"/>
      </w:tblGrid>
      <w:tr w:rsidR="008C430B" w:rsidRPr="00A14AC5" w:rsidTr="006B5567">
        <w:tc>
          <w:tcPr>
            <w:tcW w:w="808" w:type="dxa"/>
            <w:vMerge w:val="restart"/>
          </w:tcPr>
          <w:p w:rsidR="008C430B" w:rsidRPr="00A14AC5" w:rsidRDefault="008C430B" w:rsidP="006B5567">
            <w:pPr>
              <w:ind w:right="-31"/>
              <w:rPr>
                <w:kern w:val="0"/>
                <w:sz w:val="24"/>
              </w:rPr>
            </w:pPr>
            <w:r w:rsidRPr="00A14AC5">
              <w:rPr>
                <w:kern w:val="0"/>
                <w:sz w:val="24"/>
              </w:rPr>
              <w:t>№   п/п</w:t>
            </w:r>
          </w:p>
        </w:tc>
        <w:tc>
          <w:tcPr>
            <w:tcW w:w="4309" w:type="dxa"/>
            <w:vMerge w:val="restart"/>
          </w:tcPr>
          <w:p w:rsidR="008C430B" w:rsidRPr="00A14AC5" w:rsidRDefault="008C430B" w:rsidP="006B5567">
            <w:pPr>
              <w:ind w:right="-31"/>
              <w:rPr>
                <w:kern w:val="0"/>
                <w:sz w:val="24"/>
              </w:rPr>
            </w:pPr>
            <w:r w:rsidRPr="00A14AC5">
              <w:rPr>
                <w:kern w:val="0"/>
                <w:sz w:val="24"/>
              </w:rPr>
              <w:t>Источник финансирования</w:t>
            </w:r>
          </w:p>
        </w:tc>
        <w:tc>
          <w:tcPr>
            <w:tcW w:w="10236" w:type="dxa"/>
            <w:gridSpan w:val="4"/>
            <w:vAlign w:val="center"/>
          </w:tcPr>
          <w:p w:rsidR="008C430B" w:rsidRPr="00A14AC5" w:rsidRDefault="008C430B" w:rsidP="006B5567">
            <w:pPr>
              <w:ind w:right="-31"/>
              <w:jc w:val="center"/>
              <w:rPr>
                <w:kern w:val="0"/>
                <w:sz w:val="24"/>
              </w:rPr>
            </w:pPr>
            <w:r w:rsidRPr="00A14AC5">
              <w:rPr>
                <w:kern w:val="0"/>
                <w:sz w:val="24"/>
              </w:rPr>
              <w:t>Объемы финансирования</w:t>
            </w:r>
          </w:p>
        </w:tc>
      </w:tr>
      <w:tr w:rsidR="008C430B" w:rsidRPr="00A14AC5" w:rsidTr="006B5567">
        <w:tc>
          <w:tcPr>
            <w:tcW w:w="808" w:type="dxa"/>
            <w:vMerge/>
          </w:tcPr>
          <w:p w:rsidR="008C430B" w:rsidRPr="00A14AC5" w:rsidRDefault="008C430B" w:rsidP="006B5567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309" w:type="dxa"/>
            <w:vMerge/>
          </w:tcPr>
          <w:p w:rsidR="008C430B" w:rsidRPr="00A14AC5" w:rsidRDefault="008C430B" w:rsidP="006B5567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2559" w:type="dxa"/>
            <w:vMerge w:val="restart"/>
            <w:vAlign w:val="center"/>
          </w:tcPr>
          <w:p w:rsidR="008C430B" w:rsidRPr="00A14AC5" w:rsidRDefault="008C430B" w:rsidP="006B5567">
            <w:pPr>
              <w:ind w:right="-31"/>
              <w:jc w:val="center"/>
              <w:rPr>
                <w:kern w:val="0"/>
                <w:sz w:val="24"/>
              </w:rPr>
            </w:pPr>
            <w:r w:rsidRPr="00A14AC5">
              <w:rPr>
                <w:kern w:val="0"/>
                <w:sz w:val="24"/>
              </w:rPr>
              <w:t>Всего</w:t>
            </w:r>
          </w:p>
        </w:tc>
        <w:tc>
          <w:tcPr>
            <w:tcW w:w="7677" w:type="dxa"/>
            <w:gridSpan w:val="3"/>
            <w:vAlign w:val="center"/>
          </w:tcPr>
          <w:p w:rsidR="008C430B" w:rsidRPr="00A14AC5" w:rsidRDefault="008C430B" w:rsidP="006B5567">
            <w:pPr>
              <w:ind w:right="-31"/>
              <w:jc w:val="center"/>
              <w:rPr>
                <w:kern w:val="0"/>
                <w:sz w:val="24"/>
              </w:rPr>
            </w:pPr>
            <w:r w:rsidRPr="00A14AC5">
              <w:rPr>
                <w:kern w:val="0"/>
                <w:sz w:val="24"/>
              </w:rPr>
              <w:t>в том числе по годам</w:t>
            </w:r>
          </w:p>
        </w:tc>
      </w:tr>
      <w:tr w:rsidR="008C430B" w:rsidRPr="00A14AC5" w:rsidTr="006B5567">
        <w:tc>
          <w:tcPr>
            <w:tcW w:w="808" w:type="dxa"/>
            <w:vMerge/>
          </w:tcPr>
          <w:p w:rsidR="008C430B" w:rsidRPr="00A14AC5" w:rsidRDefault="008C430B" w:rsidP="006B5567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309" w:type="dxa"/>
            <w:vMerge/>
          </w:tcPr>
          <w:p w:rsidR="008C430B" w:rsidRPr="00A14AC5" w:rsidRDefault="008C430B" w:rsidP="006B5567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2559" w:type="dxa"/>
            <w:vMerge/>
            <w:vAlign w:val="center"/>
          </w:tcPr>
          <w:p w:rsidR="008C430B" w:rsidRPr="00A14AC5" w:rsidRDefault="008C430B" w:rsidP="006B5567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59" w:type="dxa"/>
            <w:vAlign w:val="center"/>
          </w:tcPr>
          <w:p w:rsidR="008C430B" w:rsidRPr="00A14AC5" w:rsidRDefault="008C430B" w:rsidP="006B5567">
            <w:pPr>
              <w:ind w:right="-31"/>
              <w:jc w:val="center"/>
              <w:rPr>
                <w:kern w:val="0"/>
                <w:sz w:val="24"/>
              </w:rPr>
            </w:pPr>
            <w:r w:rsidRPr="00A14AC5">
              <w:rPr>
                <w:kern w:val="0"/>
                <w:sz w:val="24"/>
              </w:rPr>
              <w:t>текущий финансовый год  - 2019</w:t>
            </w:r>
          </w:p>
        </w:tc>
        <w:tc>
          <w:tcPr>
            <w:tcW w:w="2559" w:type="dxa"/>
            <w:vAlign w:val="center"/>
          </w:tcPr>
          <w:p w:rsidR="008C430B" w:rsidRPr="00A14AC5" w:rsidRDefault="008C430B" w:rsidP="006B5567">
            <w:pPr>
              <w:ind w:right="-31"/>
              <w:jc w:val="center"/>
              <w:rPr>
                <w:kern w:val="0"/>
                <w:sz w:val="24"/>
              </w:rPr>
            </w:pPr>
            <w:r w:rsidRPr="00A14AC5">
              <w:rPr>
                <w:kern w:val="0"/>
                <w:sz w:val="24"/>
              </w:rPr>
              <w:t>первый год планового периода - 2020</w:t>
            </w:r>
          </w:p>
        </w:tc>
        <w:tc>
          <w:tcPr>
            <w:tcW w:w="2559" w:type="dxa"/>
            <w:vAlign w:val="center"/>
          </w:tcPr>
          <w:p w:rsidR="008C430B" w:rsidRPr="00A14AC5" w:rsidRDefault="008C430B" w:rsidP="006B5567">
            <w:pPr>
              <w:ind w:right="-31"/>
              <w:jc w:val="center"/>
              <w:rPr>
                <w:kern w:val="0"/>
                <w:sz w:val="24"/>
              </w:rPr>
            </w:pPr>
            <w:r w:rsidRPr="00A14AC5">
              <w:rPr>
                <w:kern w:val="0"/>
                <w:sz w:val="24"/>
              </w:rPr>
              <w:t>второй год планового периода  - 2021</w:t>
            </w:r>
          </w:p>
        </w:tc>
      </w:tr>
      <w:tr w:rsidR="008C430B" w:rsidRPr="00A14AC5" w:rsidTr="006B5567">
        <w:tc>
          <w:tcPr>
            <w:tcW w:w="808" w:type="dxa"/>
          </w:tcPr>
          <w:p w:rsidR="008C430B" w:rsidRPr="00A14AC5" w:rsidRDefault="008C430B" w:rsidP="006B5567">
            <w:pPr>
              <w:ind w:right="-31"/>
              <w:jc w:val="center"/>
              <w:rPr>
                <w:kern w:val="0"/>
                <w:sz w:val="24"/>
              </w:rPr>
            </w:pPr>
            <w:r w:rsidRPr="00A14AC5">
              <w:rPr>
                <w:kern w:val="0"/>
                <w:sz w:val="24"/>
              </w:rPr>
              <w:t>1</w:t>
            </w:r>
          </w:p>
        </w:tc>
        <w:tc>
          <w:tcPr>
            <w:tcW w:w="4309" w:type="dxa"/>
          </w:tcPr>
          <w:p w:rsidR="008C430B" w:rsidRPr="00A14AC5" w:rsidRDefault="008C430B" w:rsidP="006B5567">
            <w:pPr>
              <w:ind w:right="-31"/>
              <w:jc w:val="center"/>
              <w:rPr>
                <w:kern w:val="0"/>
                <w:sz w:val="24"/>
              </w:rPr>
            </w:pPr>
            <w:r w:rsidRPr="00A14AC5">
              <w:rPr>
                <w:kern w:val="0"/>
                <w:sz w:val="24"/>
              </w:rPr>
              <w:t>2</w:t>
            </w:r>
          </w:p>
        </w:tc>
        <w:tc>
          <w:tcPr>
            <w:tcW w:w="2559" w:type="dxa"/>
          </w:tcPr>
          <w:p w:rsidR="008C430B" w:rsidRPr="00A14AC5" w:rsidRDefault="008C430B" w:rsidP="006B5567">
            <w:pPr>
              <w:ind w:right="-31"/>
              <w:jc w:val="center"/>
              <w:rPr>
                <w:kern w:val="0"/>
                <w:sz w:val="24"/>
              </w:rPr>
            </w:pPr>
            <w:r w:rsidRPr="00A14AC5">
              <w:rPr>
                <w:kern w:val="0"/>
                <w:sz w:val="24"/>
              </w:rPr>
              <w:t>3</w:t>
            </w:r>
          </w:p>
        </w:tc>
        <w:tc>
          <w:tcPr>
            <w:tcW w:w="2559" w:type="dxa"/>
          </w:tcPr>
          <w:p w:rsidR="008C430B" w:rsidRPr="00A14AC5" w:rsidRDefault="008C430B" w:rsidP="006B5567">
            <w:pPr>
              <w:ind w:right="-31"/>
              <w:jc w:val="center"/>
              <w:rPr>
                <w:kern w:val="0"/>
                <w:sz w:val="24"/>
              </w:rPr>
            </w:pPr>
            <w:r w:rsidRPr="00A14AC5">
              <w:rPr>
                <w:kern w:val="0"/>
                <w:sz w:val="24"/>
              </w:rPr>
              <w:t>4</w:t>
            </w:r>
          </w:p>
        </w:tc>
        <w:tc>
          <w:tcPr>
            <w:tcW w:w="2559" w:type="dxa"/>
          </w:tcPr>
          <w:p w:rsidR="008C430B" w:rsidRPr="00A14AC5" w:rsidRDefault="008C430B" w:rsidP="006B5567">
            <w:pPr>
              <w:ind w:right="-31"/>
              <w:jc w:val="center"/>
              <w:rPr>
                <w:kern w:val="0"/>
                <w:sz w:val="24"/>
              </w:rPr>
            </w:pPr>
            <w:r w:rsidRPr="00A14AC5">
              <w:rPr>
                <w:kern w:val="0"/>
                <w:sz w:val="24"/>
              </w:rPr>
              <w:t>5</w:t>
            </w:r>
          </w:p>
        </w:tc>
        <w:tc>
          <w:tcPr>
            <w:tcW w:w="2559" w:type="dxa"/>
          </w:tcPr>
          <w:p w:rsidR="008C430B" w:rsidRPr="00A14AC5" w:rsidRDefault="008C430B" w:rsidP="006B5567">
            <w:pPr>
              <w:ind w:right="-31"/>
              <w:jc w:val="center"/>
              <w:rPr>
                <w:kern w:val="0"/>
                <w:sz w:val="24"/>
              </w:rPr>
            </w:pPr>
            <w:r w:rsidRPr="00A14AC5">
              <w:rPr>
                <w:kern w:val="0"/>
                <w:sz w:val="24"/>
              </w:rPr>
              <w:t>6</w:t>
            </w:r>
          </w:p>
        </w:tc>
      </w:tr>
      <w:tr w:rsidR="008C430B" w:rsidRPr="00A14AC5" w:rsidTr="006B5567">
        <w:tc>
          <w:tcPr>
            <w:tcW w:w="808" w:type="dxa"/>
          </w:tcPr>
          <w:p w:rsidR="008C430B" w:rsidRPr="00A14AC5" w:rsidRDefault="008C430B" w:rsidP="006B5567">
            <w:pPr>
              <w:ind w:right="-31"/>
              <w:rPr>
                <w:kern w:val="0"/>
                <w:sz w:val="24"/>
              </w:rPr>
            </w:pPr>
            <w:r w:rsidRPr="00A14AC5">
              <w:rPr>
                <w:kern w:val="0"/>
                <w:sz w:val="24"/>
              </w:rPr>
              <w:t>1</w:t>
            </w:r>
          </w:p>
        </w:tc>
        <w:tc>
          <w:tcPr>
            <w:tcW w:w="4309" w:type="dxa"/>
          </w:tcPr>
          <w:p w:rsidR="008C430B" w:rsidRPr="00A14AC5" w:rsidRDefault="008C430B" w:rsidP="006B5567">
            <w:pPr>
              <w:ind w:right="-31"/>
              <w:rPr>
                <w:kern w:val="0"/>
                <w:sz w:val="24"/>
              </w:rPr>
            </w:pPr>
            <w:r w:rsidRPr="00A14AC5">
              <w:rPr>
                <w:kern w:val="0"/>
                <w:sz w:val="24"/>
              </w:rPr>
              <w:t>ВСЕГО по программе:</w:t>
            </w:r>
          </w:p>
        </w:tc>
        <w:tc>
          <w:tcPr>
            <w:tcW w:w="2559" w:type="dxa"/>
            <w:vAlign w:val="center"/>
          </w:tcPr>
          <w:p w:rsidR="008C430B" w:rsidRPr="00A14AC5" w:rsidRDefault="008C430B" w:rsidP="006B5567">
            <w:pPr>
              <w:ind w:right="-31"/>
              <w:jc w:val="center"/>
              <w:rPr>
                <w:kern w:val="0"/>
                <w:sz w:val="24"/>
              </w:rPr>
            </w:pPr>
            <w:r w:rsidRPr="00A14AC5">
              <w:rPr>
                <w:kern w:val="0"/>
                <w:sz w:val="24"/>
              </w:rPr>
              <w:t>80 189,69</w:t>
            </w:r>
          </w:p>
        </w:tc>
        <w:tc>
          <w:tcPr>
            <w:tcW w:w="2559" w:type="dxa"/>
            <w:vAlign w:val="center"/>
          </w:tcPr>
          <w:p w:rsidR="008C430B" w:rsidRPr="00A14AC5" w:rsidRDefault="008C430B" w:rsidP="006B5567">
            <w:pPr>
              <w:ind w:right="-31"/>
              <w:jc w:val="center"/>
              <w:rPr>
                <w:kern w:val="0"/>
                <w:sz w:val="24"/>
              </w:rPr>
            </w:pPr>
            <w:r w:rsidRPr="00A14AC5">
              <w:rPr>
                <w:kern w:val="0"/>
                <w:sz w:val="24"/>
              </w:rPr>
              <w:t>36 367,36</w:t>
            </w:r>
          </w:p>
        </w:tc>
        <w:tc>
          <w:tcPr>
            <w:tcW w:w="2559" w:type="dxa"/>
            <w:vAlign w:val="center"/>
          </w:tcPr>
          <w:p w:rsidR="008C430B" w:rsidRPr="00A14AC5" w:rsidRDefault="008C430B" w:rsidP="006B5567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A14AC5">
              <w:rPr>
                <w:kern w:val="0"/>
                <w:sz w:val="24"/>
              </w:rPr>
              <w:t>24 255,40</w:t>
            </w:r>
          </w:p>
        </w:tc>
        <w:tc>
          <w:tcPr>
            <w:tcW w:w="2559" w:type="dxa"/>
            <w:vAlign w:val="center"/>
          </w:tcPr>
          <w:p w:rsidR="008C430B" w:rsidRPr="00A14AC5" w:rsidRDefault="008C430B" w:rsidP="006B5567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A14AC5">
              <w:rPr>
                <w:kern w:val="0"/>
                <w:sz w:val="24"/>
              </w:rPr>
              <w:t>19 566,93</w:t>
            </w:r>
          </w:p>
        </w:tc>
      </w:tr>
      <w:tr w:rsidR="008C430B" w:rsidRPr="00A14AC5" w:rsidTr="006B5567">
        <w:tc>
          <w:tcPr>
            <w:tcW w:w="808" w:type="dxa"/>
          </w:tcPr>
          <w:p w:rsidR="008C430B" w:rsidRPr="00A14AC5" w:rsidRDefault="008C430B" w:rsidP="006B5567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309" w:type="dxa"/>
          </w:tcPr>
          <w:p w:rsidR="008C430B" w:rsidRPr="00A14AC5" w:rsidRDefault="008C430B" w:rsidP="006B5567">
            <w:pPr>
              <w:ind w:right="-31"/>
              <w:rPr>
                <w:kern w:val="0"/>
                <w:sz w:val="24"/>
              </w:rPr>
            </w:pPr>
            <w:r w:rsidRPr="00A14AC5">
              <w:rPr>
                <w:kern w:val="0"/>
                <w:sz w:val="24"/>
              </w:rPr>
              <w:t>По источникам финансирования:</w:t>
            </w:r>
          </w:p>
        </w:tc>
        <w:tc>
          <w:tcPr>
            <w:tcW w:w="2559" w:type="dxa"/>
            <w:vAlign w:val="center"/>
          </w:tcPr>
          <w:p w:rsidR="008C430B" w:rsidRPr="00A14AC5" w:rsidRDefault="008C430B" w:rsidP="006B5567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59" w:type="dxa"/>
            <w:vAlign w:val="center"/>
          </w:tcPr>
          <w:p w:rsidR="008C430B" w:rsidRPr="00A14AC5" w:rsidRDefault="008C430B" w:rsidP="006B5567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59" w:type="dxa"/>
            <w:vAlign w:val="center"/>
          </w:tcPr>
          <w:p w:rsidR="008C430B" w:rsidRPr="00A14AC5" w:rsidRDefault="008C430B" w:rsidP="006B5567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59" w:type="dxa"/>
            <w:vAlign w:val="center"/>
          </w:tcPr>
          <w:p w:rsidR="008C430B" w:rsidRPr="00A14AC5" w:rsidRDefault="008C430B" w:rsidP="006B5567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8C430B" w:rsidRPr="00A14AC5" w:rsidTr="006B5567">
        <w:tc>
          <w:tcPr>
            <w:tcW w:w="808" w:type="dxa"/>
          </w:tcPr>
          <w:p w:rsidR="008C430B" w:rsidRPr="00A14AC5" w:rsidRDefault="008C430B" w:rsidP="006B5567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309" w:type="dxa"/>
          </w:tcPr>
          <w:p w:rsidR="008C430B" w:rsidRPr="00A14AC5" w:rsidRDefault="008C430B" w:rsidP="006B5567">
            <w:pPr>
              <w:ind w:right="-31"/>
              <w:rPr>
                <w:kern w:val="0"/>
                <w:sz w:val="24"/>
              </w:rPr>
            </w:pPr>
            <w:r w:rsidRPr="00A14AC5">
              <w:rPr>
                <w:kern w:val="0"/>
                <w:sz w:val="24"/>
              </w:rPr>
              <w:t>Бюджет города</w:t>
            </w:r>
          </w:p>
        </w:tc>
        <w:tc>
          <w:tcPr>
            <w:tcW w:w="2559" w:type="dxa"/>
            <w:vAlign w:val="center"/>
          </w:tcPr>
          <w:p w:rsidR="008C430B" w:rsidRPr="00A14AC5" w:rsidRDefault="008C430B" w:rsidP="006B5567">
            <w:pPr>
              <w:ind w:right="-31"/>
              <w:jc w:val="center"/>
              <w:rPr>
                <w:kern w:val="0"/>
                <w:sz w:val="24"/>
              </w:rPr>
            </w:pPr>
            <w:r w:rsidRPr="00A14AC5">
              <w:rPr>
                <w:kern w:val="0"/>
                <w:sz w:val="24"/>
              </w:rPr>
              <w:t>76 980,29</w:t>
            </w:r>
          </w:p>
        </w:tc>
        <w:tc>
          <w:tcPr>
            <w:tcW w:w="2559" w:type="dxa"/>
            <w:vAlign w:val="center"/>
          </w:tcPr>
          <w:p w:rsidR="008C430B" w:rsidRPr="00A14AC5" w:rsidRDefault="008C430B" w:rsidP="006B5567">
            <w:pPr>
              <w:ind w:right="-31"/>
              <w:jc w:val="center"/>
              <w:rPr>
                <w:kern w:val="0"/>
                <w:sz w:val="24"/>
              </w:rPr>
            </w:pPr>
            <w:r w:rsidRPr="00A14AC5">
              <w:rPr>
                <w:kern w:val="0"/>
                <w:sz w:val="24"/>
              </w:rPr>
              <w:t>35 297,56</w:t>
            </w:r>
          </w:p>
        </w:tc>
        <w:tc>
          <w:tcPr>
            <w:tcW w:w="2559" w:type="dxa"/>
            <w:vAlign w:val="center"/>
          </w:tcPr>
          <w:p w:rsidR="008C430B" w:rsidRPr="00A14AC5" w:rsidRDefault="008C430B" w:rsidP="006B5567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A14AC5">
              <w:rPr>
                <w:kern w:val="0"/>
                <w:sz w:val="24"/>
              </w:rPr>
              <w:t>23 185,60</w:t>
            </w:r>
          </w:p>
        </w:tc>
        <w:tc>
          <w:tcPr>
            <w:tcW w:w="2559" w:type="dxa"/>
            <w:vAlign w:val="center"/>
          </w:tcPr>
          <w:p w:rsidR="008C430B" w:rsidRPr="00A14AC5" w:rsidRDefault="008C430B" w:rsidP="006B5567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A14AC5">
              <w:rPr>
                <w:kern w:val="0"/>
                <w:sz w:val="24"/>
              </w:rPr>
              <w:t>18 497,13</w:t>
            </w:r>
          </w:p>
        </w:tc>
      </w:tr>
      <w:tr w:rsidR="008C430B" w:rsidRPr="00A14AC5" w:rsidTr="006B5567">
        <w:tc>
          <w:tcPr>
            <w:tcW w:w="808" w:type="dxa"/>
          </w:tcPr>
          <w:p w:rsidR="008C430B" w:rsidRPr="00A14AC5" w:rsidRDefault="008C430B" w:rsidP="006B5567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309" w:type="dxa"/>
          </w:tcPr>
          <w:p w:rsidR="008C430B" w:rsidRPr="00A14AC5" w:rsidRDefault="008C430B" w:rsidP="006B5567">
            <w:pPr>
              <w:ind w:right="-31"/>
              <w:rPr>
                <w:kern w:val="0"/>
                <w:sz w:val="24"/>
              </w:rPr>
            </w:pPr>
            <w:r w:rsidRPr="00A14AC5">
              <w:rPr>
                <w:kern w:val="0"/>
                <w:sz w:val="24"/>
              </w:rPr>
              <w:t>Краевой бюджет</w:t>
            </w:r>
          </w:p>
        </w:tc>
        <w:tc>
          <w:tcPr>
            <w:tcW w:w="2559" w:type="dxa"/>
            <w:vAlign w:val="center"/>
          </w:tcPr>
          <w:p w:rsidR="008C430B" w:rsidRPr="00A14AC5" w:rsidRDefault="008C430B" w:rsidP="006B5567">
            <w:pPr>
              <w:ind w:right="-31"/>
              <w:jc w:val="center"/>
              <w:rPr>
                <w:kern w:val="0"/>
                <w:sz w:val="24"/>
              </w:rPr>
            </w:pPr>
            <w:r w:rsidRPr="00A14AC5">
              <w:rPr>
                <w:kern w:val="0"/>
                <w:sz w:val="24"/>
              </w:rPr>
              <w:t>3 209,40</w:t>
            </w:r>
          </w:p>
        </w:tc>
        <w:tc>
          <w:tcPr>
            <w:tcW w:w="2559" w:type="dxa"/>
            <w:vAlign w:val="center"/>
          </w:tcPr>
          <w:p w:rsidR="008C430B" w:rsidRPr="00A14AC5" w:rsidRDefault="008C430B" w:rsidP="006B5567">
            <w:pPr>
              <w:ind w:right="-31"/>
              <w:jc w:val="center"/>
              <w:rPr>
                <w:kern w:val="0"/>
                <w:sz w:val="24"/>
              </w:rPr>
            </w:pPr>
            <w:r w:rsidRPr="00A14AC5">
              <w:rPr>
                <w:kern w:val="0"/>
                <w:sz w:val="24"/>
              </w:rPr>
              <w:t>1 069,80</w:t>
            </w:r>
          </w:p>
        </w:tc>
        <w:tc>
          <w:tcPr>
            <w:tcW w:w="2559" w:type="dxa"/>
            <w:vAlign w:val="center"/>
          </w:tcPr>
          <w:p w:rsidR="008C430B" w:rsidRPr="00A14AC5" w:rsidRDefault="008C430B" w:rsidP="006B5567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A14AC5">
              <w:rPr>
                <w:kern w:val="0"/>
                <w:sz w:val="24"/>
              </w:rPr>
              <w:t>1 069,80</w:t>
            </w:r>
          </w:p>
        </w:tc>
        <w:tc>
          <w:tcPr>
            <w:tcW w:w="2559" w:type="dxa"/>
            <w:vAlign w:val="center"/>
          </w:tcPr>
          <w:p w:rsidR="008C430B" w:rsidRPr="00A14AC5" w:rsidRDefault="008C430B" w:rsidP="006B5567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A14AC5">
              <w:rPr>
                <w:kern w:val="0"/>
                <w:sz w:val="24"/>
              </w:rPr>
              <w:t>1 069,80</w:t>
            </w:r>
          </w:p>
        </w:tc>
      </w:tr>
      <w:tr w:rsidR="008C430B" w:rsidRPr="00A14AC5" w:rsidTr="006B5567">
        <w:tc>
          <w:tcPr>
            <w:tcW w:w="808" w:type="dxa"/>
          </w:tcPr>
          <w:p w:rsidR="008C430B" w:rsidRPr="00A14AC5" w:rsidRDefault="008C430B" w:rsidP="006B5567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309" w:type="dxa"/>
          </w:tcPr>
          <w:p w:rsidR="008C430B" w:rsidRPr="00A14AC5" w:rsidRDefault="008C430B" w:rsidP="006B5567">
            <w:pPr>
              <w:ind w:right="-31"/>
              <w:rPr>
                <w:kern w:val="0"/>
                <w:sz w:val="24"/>
              </w:rPr>
            </w:pPr>
            <w:r w:rsidRPr="00A14AC5">
              <w:rPr>
                <w:kern w:val="0"/>
                <w:sz w:val="24"/>
              </w:rPr>
              <w:t xml:space="preserve">Федеральный бюджет </w:t>
            </w:r>
          </w:p>
        </w:tc>
        <w:tc>
          <w:tcPr>
            <w:tcW w:w="2559" w:type="dxa"/>
            <w:vAlign w:val="center"/>
          </w:tcPr>
          <w:p w:rsidR="008C430B" w:rsidRPr="00A14AC5" w:rsidRDefault="008C430B" w:rsidP="006B5567">
            <w:pPr>
              <w:ind w:right="-31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8C430B" w:rsidRPr="00A14AC5" w:rsidRDefault="008C430B" w:rsidP="006B5567">
            <w:pPr>
              <w:ind w:right="-31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8C430B" w:rsidRPr="00A14AC5" w:rsidRDefault="008C430B" w:rsidP="006B5567">
            <w:pPr>
              <w:ind w:right="-31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8C430B" w:rsidRPr="00A14AC5" w:rsidRDefault="008C430B" w:rsidP="006B5567">
            <w:pPr>
              <w:ind w:right="-31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8C430B" w:rsidRPr="00A14AC5" w:rsidTr="006B5567">
        <w:tc>
          <w:tcPr>
            <w:tcW w:w="808" w:type="dxa"/>
          </w:tcPr>
          <w:p w:rsidR="008C430B" w:rsidRPr="00A14AC5" w:rsidRDefault="008C430B" w:rsidP="006B5567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309" w:type="dxa"/>
          </w:tcPr>
          <w:p w:rsidR="008C430B" w:rsidRPr="00A14AC5" w:rsidRDefault="008C430B" w:rsidP="006B5567">
            <w:pPr>
              <w:ind w:right="-31"/>
              <w:rPr>
                <w:kern w:val="0"/>
                <w:sz w:val="24"/>
              </w:rPr>
            </w:pPr>
            <w:r w:rsidRPr="00A14AC5">
              <w:rPr>
                <w:kern w:val="0"/>
                <w:sz w:val="24"/>
              </w:rPr>
              <w:t>Внебюджетные источники</w:t>
            </w:r>
          </w:p>
        </w:tc>
        <w:tc>
          <w:tcPr>
            <w:tcW w:w="2559" w:type="dxa"/>
            <w:vAlign w:val="center"/>
          </w:tcPr>
          <w:p w:rsidR="008C430B" w:rsidRPr="00A14AC5" w:rsidRDefault="008C430B" w:rsidP="006B5567">
            <w:pPr>
              <w:ind w:right="-31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8C430B" w:rsidRPr="00A14AC5" w:rsidRDefault="008C430B" w:rsidP="006B5567">
            <w:pPr>
              <w:ind w:right="-31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8C430B" w:rsidRPr="00A14AC5" w:rsidRDefault="008C430B" w:rsidP="006B5567">
            <w:pPr>
              <w:ind w:right="-31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8C430B" w:rsidRPr="00A14AC5" w:rsidRDefault="008C430B" w:rsidP="006B5567">
            <w:pPr>
              <w:ind w:right="-31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8C430B" w:rsidRPr="00A14AC5" w:rsidTr="006B5567">
        <w:tc>
          <w:tcPr>
            <w:tcW w:w="808" w:type="dxa"/>
          </w:tcPr>
          <w:p w:rsidR="008C430B" w:rsidRPr="00A14AC5" w:rsidRDefault="008C430B" w:rsidP="006B5567">
            <w:pPr>
              <w:ind w:right="-31"/>
              <w:rPr>
                <w:kern w:val="0"/>
                <w:sz w:val="24"/>
              </w:rPr>
            </w:pPr>
            <w:r w:rsidRPr="00A14AC5">
              <w:rPr>
                <w:kern w:val="0"/>
                <w:sz w:val="24"/>
              </w:rPr>
              <w:t>2</w:t>
            </w:r>
          </w:p>
        </w:tc>
        <w:tc>
          <w:tcPr>
            <w:tcW w:w="4309" w:type="dxa"/>
          </w:tcPr>
          <w:p w:rsidR="008C430B" w:rsidRPr="00A14AC5" w:rsidRDefault="008C430B" w:rsidP="006B5567">
            <w:pPr>
              <w:ind w:right="-31"/>
              <w:rPr>
                <w:kern w:val="0"/>
                <w:sz w:val="24"/>
              </w:rPr>
            </w:pPr>
            <w:r w:rsidRPr="00A14AC5">
              <w:rPr>
                <w:kern w:val="0"/>
                <w:sz w:val="24"/>
              </w:rPr>
              <w:t>Подпрограмма 1, всего:</w:t>
            </w:r>
          </w:p>
        </w:tc>
        <w:tc>
          <w:tcPr>
            <w:tcW w:w="2559" w:type="dxa"/>
            <w:vAlign w:val="center"/>
          </w:tcPr>
          <w:p w:rsidR="008C430B" w:rsidRPr="00A14AC5" w:rsidRDefault="008C430B" w:rsidP="006B5567">
            <w:pPr>
              <w:ind w:right="-31"/>
              <w:jc w:val="center"/>
              <w:rPr>
                <w:kern w:val="0"/>
                <w:sz w:val="24"/>
              </w:rPr>
            </w:pPr>
            <w:r w:rsidRPr="00A14AC5">
              <w:rPr>
                <w:kern w:val="0"/>
                <w:sz w:val="24"/>
              </w:rPr>
              <w:t>80 087,69</w:t>
            </w:r>
          </w:p>
        </w:tc>
        <w:tc>
          <w:tcPr>
            <w:tcW w:w="2559" w:type="dxa"/>
            <w:vAlign w:val="center"/>
          </w:tcPr>
          <w:p w:rsidR="008C430B" w:rsidRPr="00A14AC5" w:rsidRDefault="008C430B" w:rsidP="006B5567">
            <w:pPr>
              <w:ind w:right="-31"/>
              <w:jc w:val="center"/>
              <w:rPr>
                <w:kern w:val="0"/>
                <w:sz w:val="24"/>
              </w:rPr>
            </w:pPr>
            <w:r w:rsidRPr="00A14AC5">
              <w:rPr>
                <w:kern w:val="0"/>
                <w:sz w:val="24"/>
              </w:rPr>
              <w:t>36 265,36</w:t>
            </w:r>
          </w:p>
        </w:tc>
        <w:tc>
          <w:tcPr>
            <w:tcW w:w="2559" w:type="dxa"/>
            <w:vAlign w:val="center"/>
          </w:tcPr>
          <w:p w:rsidR="008C430B" w:rsidRPr="00A14AC5" w:rsidRDefault="008C430B" w:rsidP="006B5567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A14AC5">
              <w:rPr>
                <w:kern w:val="0"/>
                <w:sz w:val="24"/>
              </w:rPr>
              <w:t>24 255,40</w:t>
            </w:r>
          </w:p>
        </w:tc>
        <w:tc>
          <w:tcPr>
            <w:tcW w:w="2559" w:type="dxa"/>
            <w:vAlign w:val="center"/>
          </w:tcPr>
          <w:p w:rsidR="008C430B" w:rsidRPr="00A14AC5" w:rsidRDefault="008C430B" w:rsidP="006B5567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A14AC5">
              <w:rPr>
                <w:kern w:val="0"/>
                <w:sz w:val="24"/>
              </w:rPr>
              <w:t>19 566,93</w:t>
            </w:r>
          </w:p>
        </w:tc>
      </w:tr>
      <w:tr w:rsidR="008C430B" w:rsidRPr="00A14AC5" w:rsidTr="006B5567">
        <w:tc>
          <w:tcPr>
            <w:tcW w:w="808" w:type="dxa"/>
          </w:tcPr>
          <w:p w:rsidR="008C430B" w:rsidRPr="00A14AC5" w:rsidRDefault="008C430B" w:rsidP="006B5567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309" w:type="dxa"/>
          </w:tcPr>
          <w:p w:rsidR="008C430B" w:rsidRPr="00A14AC5" w:rsidRDefault="008C430B" w:rsidP="006B5567">
            <w:pPr>
              <w:ind w:right="-31"/>
              <w:rPr>
                <w:kern w:val="0"/>
                <w:sz w:val="24"/>
              </w:rPr>
            </w:pPr>
            <w:r w:rsidRPr="00A14AC5">
              <w:rPr>
                <w:kern w:val="0"/>
                <w:sz w:val="24"/>
              </w:rPr>
              <w:t>По источникам финансирования:</w:t>
            </w:r>
          </w:p>
        </w:tc>
        <w:tc>
          <w:tcPr>
            <w:tcW w:w="2559" w:type="dxa"/>
            <w:vAlign w:val="center"/>
          </w:tcPr>
          <w:p w:rsidR="008C430B" w:rsidRPr="00A14AC5" w:rsidRDefault="008C430B" w:rsidP="006B5567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59" w:type="dxa"/>
            <w:vAlign w:val="center"/>
          </w:tcPr>
          <w:p w:rsidR="008C430B" w:rsidRPr="00A14AC5" w:rsidRDefault="008C430B" w:rsidP="006B5567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59" w:type="dxa"/>
            <w:vAlign w:val="center"/>
          </w:tcPr>
          <w:p w:rsidR="008C430B" w:rsidRPr="00A14AC5" w:rsidRDefault="008C430B" w:rsidP="006B5567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59" w:type="dxa"/>
            <w:vAlign w:val="center"/>
          </w:tcPr>
          <w:p w:rsidR="008C430B" w:rsidRPr="00A14AC5" w:rsidRDefault="008C430B" w:rsidP="006B5567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8C430B" w:rsidRPr="00A14AC5" w:rsidTr="006B5567">
        <w:tc>
          <w:tcPr>
            <w:tcW w:w="808" w:type="dxa"/>
          </w:tcPr>
          <w:p w:rsidR="008C430B" w:rsidRPr="00A14AC5" w:rsidRDefault="008C430B" w:rsidP="006B5567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309" w:type="dxa"/>
          </w:tcPr>
          <w:p w:rsidR="008C430B" w:rsidRPr="00A14AC5" w:rsidRDefault="008C430B" w:rsidP="006B5567">
            <w:pPr>
              <w:ind w:right="-31"/>
              <w:rPr>
                <w:kern w:val="0"/>
                <w:sz w:val="24"/>
              </w:rPr>
            </w:pPr>
            <w:r w:rsidRPr="00A14AC5">
              <w:rPr>
                <w:kern w:val="0"/>
                <w:sz w:val="24"/>
              </w:rPr>
              <w:t>Бюджет города</w:t>
            </w:r>
          </w:p>
        </w:tc>
        <w:tc>
          <w:tcPr>
            <w:tcW w:w="2559" w:type="dxa"/>
            <w:vAlign w:val="center"/>
          </w:tcPr>
          <w:p w:rsidR="008C430B" w:rsidRPr="00A14AC5" w:rsidRDefault="008C430B" w:rsidP="006B5567">
            <w:pPr>
              <w:ind w:right="-31"/>
              <w:jc w:val="center"/>
              <w:rPr>
                <w:kern w:val="0"/>
                <w:sz w:val="24"/>
              </w:rPr>
            </w:pPr>
            <w:r w:rsidRPr="00A14AC5">
              <w:rPr>
                <w:kern w:val="0"/>
                <w:sz w:val="24"/>
              </w:rPr>
              <w:t>76 878,29</w:t>
            </w:r>
          </w:p>
        </w:tc>
        <w:tc>
          <w:tcPr>
            <w:tcW w:w="2559" w:type="dxa"/>
            <w:vAlign w:val="center"/>
          </w:tcPr>
          <w:p w:rsidR="008C430B" w:rsidRPr="00A14AC5" w:rsidRDefault="008C430B" w:rsidP="006B5567">
            <w:pPr>
              <w:ind w:right="-31"/>
              <w:jc w:val="center"/>
              <w:rPr>
                <w:kern w:val="0"/>
                <w:sz w:val="24"/>
              </w:rPr>
            </w:pPr>
            <w:r w:rsidRPr="00A14AC5">
              <w:rPr>
                <w:kern w:val="0"/>
                <w:sz w:val="24"/>
              </w:rPr>
              <w:t>35 195,56</w:t>
            </w:r>
          </w:p>
        </w:tc>
        <w:tc>
          <w:tcPr>
            <w:tcW w:w="2559" w:type="dxa"/>
            <w:vAlign w:val="center"/>
          </w:tcPr>
          <w:p w:rsidR="008C430B" w:rsidRPr="00A14AC5" w:rsidRDefault="008C430B" w:rsidP="006B5567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A14AC5">
              <w:rPr>
                <w:kern w:val="0"/>
                <w:sz w:val="24"/>
              </w:rPr>
              <w:t>23 185,60</w:t>
            </w:r>
          </w:p>
        </w:tc>
        <w:tc>
          <w:tcPr>
            <w:tcW w:w="2559" w:type="dxa"/>
            <w:vAlign w:val="center"/>
          </w:tcPr>
          <w:p w:rsidR="008C430B" w:rsidRPr="00A14AC5" w:rsidRDefault="008C430B" w:rsidP="006B5567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A14AC5">
              <w:rPr>
                <w:kern w:val="0"/>
                <w:sz w:val="24"/>
              </w:rPr>
              <w:t>18 497,13</w:t>
            </w:r>
          </w:p>
        </w:tc>
      </w:tr>
      <w:tr w:rsidR="008C430B" w:rsidRPr="00A14AC5" w:rsidTr="006B5567">
        <w:tc>
          <w:tcPr>
            <w:tcW w:w="808" w:type="dxa"/>
          </w:tcPr>
          <w:p w:rsidR="008C430B" w:rsidRPr="00A14AC5" w:rsidRDefault="008C430B" w:rsidP="006B5567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309" w:type="dxa"/>
          </w:tcPr>
          <w:p w:rsidR="008C430B" w:rsidRPr="00A14AC5" w:rsidRDefault="008C430B" w:rsidP="006B5567">
            <w:pPr>
              <w:ind w:right="-31"/>
              <w:rPr>
                <w:kern w:val="0"/>
                <w:sz w:val="24"/>
              </w:rPr>
            </w:pPr>
            <w:r w:rsidRPr="00A14AC5">
              <w:rPr>
                <w:kern w:val="0"/>
                <w:sz w:val="24"/>
              </w:rPr>
              <w:t>Краевой бюджет</w:t>
            </w:r>
          </w:p>
        </w:tc>
        <w:tc>
          <w:tcPr>
            <w:tcW w:w="2559" w:type="dxa"/>
            <w:vAlign w:val="center"/>
          </w:tcPr>
          <w:p w:rsidR="008C430B" w:rsidRPr="00A14AC5" w:rsidRDefault="008C430B" w:rsidP="006B5567">
            <w:pPr>
              <w:ind w:right="-31"/>
              <w:jc w:val="center"/>
              <w:rPr>
                <w:kern w:val="0"/>
                <w:sz w:val="24"/>
              </w:rPr>
            </w:pPr>
            <w:r w:rsidRPr="00A14AC5">
              <w:rPr>
                <w:kern w:val="0"/>
                <w:sz w:val="24"/>
              </w:rPr>
              <w:t>3 209,40</w:t>
            </w:r>
          </w:p>
        </w:tc>
        <w:tc>
          <w:tcPr>
            <w:tcW w:w="2559" w:type="dxa"/>
            <w:vAlign w:val="center"/>
          </w:tcPr>
          <w:p w:rsidR="008C430B" w:rsidRPr="00A14AC5" w:rsidRDefault="008C430B" w:rsidP="006B5567">
            <w:pPr>
              <w:ind w:right="-31"/>
              <w:jc w:val="center"/>
              <w:rPr>
                <w:kern w:val="0"/>
                <w:sz w:val="24"/>
              </w:rPr>
            </w:pPr>
            <w:r w:rsidRPr="00A14AC5">
              <w:rPr>
                <w:kern w:val="0"/>
                <w:sz w:val="24"/>
              </w:rPr>
              <w:t>1 069,80</w:t>
            </w:r>
          </w:p>
        </w:tc>
        <w:tc>
          <w:tcPr>
            <w:tcW w:w="2559" w:type="dxa"/>
            <w:vAlign w:val="center"/>
          </w:tcPr>
          <w:p w:rsidR="008C430B" w:rsidRPr="00A14AC5" w:rsidRDefault="008C430B" w:rsidP="006B5567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A14AC5">
              <w:rPr>
                <w:kern w:val="0"/>
                <w:sz w:val="24"/>
              </w:rPr>
              <w:t>1 069,80</w:t>
            </w:r>
          </w:p>
        </w:tc>
        <w:tc>
          <w:tcPr>
            <w:tcW w:w="2559" w:type="dxa"/>
            <w:vAlign w:val="center"/>
          </w:tcPr>
          <w:p w:rsidR="008C430B" w:rsidRPr="00A14AC5" w:rsidRDefault="008C430B" w:rsidP="006B5567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A14AC5">
              <w:rPr>
                <w:kern w:val="0"/>
                <w:sz w:val="24"/>
              </w:rPr>
              <w:t>1 069,80</w:t>
            </w:r>
          </w:p>
        </w:tc>
      </w:tr>
      <w:tr w:rsidR="008C430B" w:rsidRPr="00A14AC5" w:rsidTr="006B5567">
        <w:tc>
          <w:tcPr>
            <w:tcW w:w="808" w:type="dxa"/>
          </w:tcPr>
          <w:p w:rsidR="008C430B" w:rsidRPr="00A14AC5" w:rsidRDefault="008C430B" w:rsidP="006B5567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309" w:type="dxa"/>
          </w:tcPr>
          <w:p w:rsidR="008C430B" w:rsidRPr="00A14AC5" w:rsidRDefault="008C430B" w:rsidP="006B5567">
            <w:pPr>
              <w:ind w:right="-31"/>
              <w:rPr>
                <w:kern w:val="0"/>
                <w:sz w:val="24"/>
              </w:rPr>
            </w:pPr>
            <w:r w:rsidRPr="00A14AC5">
              <w:rPr>
                <w:kern w:val="0"/>
                <w:sz w:val="24"/>
              </w:rPr>
              <w:t xml:space="preserve">Федеральный бюджет </w:t>
            </w:r>
          </w:p>
        </w:tc>
        <w:tc>
          <w:tcPr>
            <w:tcW w:w="2559" w:type="dxa"/>
            <w:vAlign w:val="center"/>
          </w:tcPr>
          <w:p w:rsidR="008C430B" w:rsidRPr="00A14AC5" w:rsidRDefault="008C430B" w:rsidP="006B5567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59" w:type="dxa"/>
            <w:vAlign w:val="center"/>
          </w:tcPr>
          <w:p w:rsidR="008C430B" w:rsidRPr="00A14AC5" w:rsidRDefault="008C430B" w:rsidP="006B5567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59" w:type="dxa"/>
            <w:vAlign w:val="center"/>
          </w:tcPr>
          <w:p w:rsidR="008C430B" w:rsidRPr="00A14AC5" w:rsidRDefault="008C430B" w:rsidP="006B5567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59" w:type="dxa"/>
            <w:vAlign w:val="center"/>
          </w:tcPr>
          <w:p w:rsidR="008C430B" w:rsidRPr="00A14AC5" w:rsidRDefault="008C430B" w:rsidP="006B5567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8C430B" w:rsidRPr="00A14AC5" w:rsidTr="006B5567">
        <w:tc>
          <w:tcPr>
            <w:tcW w:w="808" w:type="dxa"/>
          </w:tcPr>
          <w:p w:rsidR="008C430B" w:rsidRPr="00A14AC5" w:rsidRDefault="008C430B" w:rsidP="006B5567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309" w:type="dxa"/>
          </w:tcPr>
          <w:p w:rsidR="008C430B" w:rsidRPr="00A14AC5" w:rsidRDefault="008C430B" w:rsidP="006B5567">
            <w:pPr>
              <w:ind w:right="-31"/>
              <w:rPr>
                <w:kern w:val="0"/>
                <w:sz w:val="24"/>
              </w:rPr>
            </w:pPr>
            <w:r w:rsidRPr="00A14AC5">
              <w:rPr>
                <w:kern w:val="0"/>
                <w:sz w:val="24"/>
              </w:rPr>
              <w:t>Внебюджетные источники</w:t>
            </w:r>
          </w:p>
        </w:tc>
        <w:tc>
          <w:tcPr>
            <w:tcW w:w="2559" w:type="dxa"/>
            <w:vAlign w:val="center"/>
          </w:tcPr>
          <w:p w:rsidR="008C430B" w:rsidRPr="00A14AC5" w:rsidRDefault="008C430B" w:rsidP="006B5567">
            <w:pPr>
              <w:ind w:right="-31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8C430B" w:rsidRPr="00A14AC5" w:rsidRDefault="008C430B" w:rsidP="006B5567">
            <w:pPr>
              <w:ind w:right="-31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8C430B" w:rsidRPr="00A14AC5" w:rsidRDefault="008C430B" w:rsidP="006B5567">
            <w:pPr>
              <w:ind w:right="-31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8C430B" w:rsidRPr="00A14AC5" w:rsidRDefault="008C430B" w:rsidP="006B5567">
            <w:pPr>
              <w:ind w:right="-31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8C430B" w:rsidRPr="00A14AC5" w:rsidTr="006B5567">
        <w:tc>
          <w:tcPr>
            <w:tcW w:w="808" w:type="dxa"/>
          </w:tcPr>
          <w:p w:rsidR="008C430B" w:rsidRPr="00A14AC5" w:rsidRDefault="008C430B" w:rsidP="006B5567">
            <w:pPr>
              <w:ind w:right="-31"/>
              <w:rPr>
                <w:kern w:val="0"/>
                <w:sz w:val="24"/>
              </w:rPr>
            </w:pPr>
            <w:r w:rsidRPr="00A14AC5">
              <w:rPr>
                <w:kern w:val="0"/>
                <w:sz w:val="24"/>
              </w:rPr>
              <w:t>3</w:t>
            </w:r>
          </w:p>
        </w:tc>
        <w:tc>
          <w:tcPr>
            <w:tcW w:w="4309" w:type="dxa"/>
          </w:tcPr>
          <w:p w:rsidR="008C430B" w:rsidRPr="00A14AC5" w:rsidRDefault="008C430B" w:rsidP="006B5567">
            <w:pPr>
              <w:ind w:right="-31"/>
              <w:rPr>
                <w:kern w:val="0"/>
                <w:sz w:val="24"/>
              </w:rPr>
            </w:pPr>
            <w:r w:rsidRPr="00A14AC5">
              <w:rPr>
                <w:kern w:val="0"/>
                <w:sz w:val="24"/>
              </w:rPr>
              <w:t>Подпрограмма 2, всего:</w:t>
            </w:r>
          </w:p>
        </w:tc>
        <w:tc>
          <w:tcPr>
            <w:tcW w:w="2559" w:type="dxa"/>
            <w:vAlign w:val="center"/>
          </w:tcPr>
          <w:p w:rsidR="008C430B" w:rsidRPr="00A14AC5" w:rsidRDefault="008C430B" w:rsidP="006B5567">
            <w:pPr>
              <w:ind w:right="-31"/>
              <w:jc w:val="center"/>
              <w:rPr>
                <w:kern w:val="0"/>
                <w:sz w:val="20"/>
                <w:szCs w:val="20"/>
              </w:rPr>
            </w:pPr>
            <w:r w:rsidRPr="00A14AC5">
              <w:rPr>
                <w:kern w:val="0"/>
                <w:sz w:val="20"/>
                <w:szCs w:val="20"/>
              </w:rPr>
              <w:t>102,00</w:t>
            </w:r>
          </w:p>
        </w:tc>
        <w:tc>
          <w:tcPr>
            <w:tcW w:w="2559" w:type="dxa"/>
            <w:vAlign w:val="center"/>
          </w:tcPr>
          <w:p w:rsidR="008C430B" w:rsidRPr="00A14AC5" w:rsidRDefault="008C430B" w:rsidP="006B5567">
            <w:pPr>
              <w:ind w:right="-31"/>
              <w:jc w:val="center"/>
              <w:rPr>
                <w:kern w:val="0"/>
                <w:sz w:val="20"/>
                <w:szCs w:val="20"/>
              </w:rPr>
            </w:pPr>
            <w:r w:rsidRPr="00A14AC5">
              <w:rPr>
                <w:kern w:val="0"/>
                <w:sz w:val="20"/>
                <w:szCs w:val="20"/>
              </w:rPr>
              <w:t>102,00</w:t>
            </w:r>
          </w:p>
        </w:tc>
        <w:tc>
          <w:tcPr>
            <w:tcW w:w="2559" w:type="dxa"/>
            <w:vAlign w:val="center"/>
          </w:tcPr>
          <w:p w:rsidR="008C430B" w:rsidRPr="00A14AC5" w:rsidRDefault="008C430B" w:rsidP="006B5567">
            <w:pPr>
              <w:ind w:right="-31"/>
              <w:jc w:val="center"/>
              <w:rPr>
                <w:kern w:val="0"/>
                <w:sz w:val="20"/>
                <w:szCs w:val="20"/>
              </w:rPr>
            </w:pPr>
            <w:r w:rsidRPr="00A14AC5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2559" w:type="dxa"/>
            <w:vAlign w:val="center"/>
          </w:tcPr>
          <w:p w:rsidR="008C430B" w:rsidRPr="00A14AC5" w:rsidRDefault="008C430B" w:rsidP="006B5567">
            <w:pPr>
              <w:ind w:right="-31"/>
              <w:jc w:val="center"/>
              <w:rPr>
                <w:kern w:val="0"/>
                <w:sz w:val="20"/>
                <w:szCs w:val="20"/>
              </w:rPr>
            </w:pPr>
            <w:r w:rsidRPr="00A14AC5">
              <w:rPr>
                <w:kern w:val="0"/>
                <w:sz w:val="20"/>
                <w:szCs w:val="20"/>
              </w:rPr>
              <w:t>-</w:t>
            </w:r>
          </w:p>
        </w:tc>
      </w:tr>
      <w:tr w:rsidR="008C430B" w:rsidRPr="00A14AC5" w:rsidTr="006B5567">
        <w:tc>
          <w:tcPr>
            <w:tcW w:w="808" w:type="dxa"/>
          </w:tcPr>
          <w:p w:rsidR="008C430B" w:rsidRPr="00A14AC5" w:rsidRDefault="008C430B" w:rsidP="006B5567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309" w:type="dxa"/>
          </w:tcPr>
          <w:p w:rsidR="008C430B" w:rsidRPr="00A14AC5" w:rsidRDefault="008C430B" w:rsidP="006B5567">
            <w:pPr>
              <w:ind w:right="-31"/>
              <w:rPr>
                <w:kern w:val="0"/>
                <w:sz w:val="24"/>
              </w:rPr>
            </w:pPr>
            <w:r w:rsidRPr="00A14AC5">
              <w:rPr>
                <w:kern w:val="0"/>
                <w:sz w:val="24"/>
              </w:rPr>
              <w:t>По источникам финансирования:</w:t>
            </w:r>
          </w:p>
        </w:tc>
        <w:tc>
          <w:tcPr>
            <w:tcW w:w="2559" w:type="dxa"/>
            <w:vAlign w:val="center"/>
          </w:tcPr>
          <w:p w:rsidR="008C430B" w:rsidRPr="00A14AC5" w:rsidRDefault="008C430B" w:rsidP="006B5567">
            <w:pPr>
              <w:ind w:right="-31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8C430B" w:rsidRPr="00A14AC5" w:rsidRDefault="008C430B" w:rsidP="006B5567">
            <w:pPr>
              <w:ind w:right="-31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8C430B" w:rsidRPr="00A14AC5" w:rsidRDefault="008C430B" w:rsidP="006B5567">
            <w:pPr>
              <w:ind w:right="-31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8C430B" w:rsidRPr="00A14AC5" w:rsidRDefault="008C430B" w:rsidP="006B5567">
            <w:pPr>
              <w:ind w:right="-31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8C430B" w:rsidRPr="00A14AC5" w:rsidTr="006B5567">
        <w:tc>
          <w:tcPr>
            <w:tcW w:w="808" w:type="dxa"/>
          </w:tcPr>
          <w:p w:rsidR="008C430B" w:rsidRPr="00A14AC5" w:rsidRDefault="008C430B" w:rsidP="006B5567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309" w:type="dxa"/>
          </w:tcPr>
          <w:p w:rsidR="008C430B" w:rsidRPr="00A14AC5" w:rsidRDefault="008C430B" w:rsidP="006B5567">
            <w:pPr>
              <w:ind w:right="-31"/>
              <w:rPr>
                <w:kern w:val="0"/>
                <w:sz w:val="24"/>
              </w:rPr>
            </w:pPr>
            <w:r w:rsidRPr="00A14AC5">
              <w:rPr>
                <w:kern w:val="0"/>
                <w:sz w:val="24"/>
              </w:rPr>
              <w:t>Бюджет города</w:t>
            </w:r>
          </w:p>
        </w:tc>
        <w:tc>
          <w:tcPr>
            <w:tcW w:w="2559" w:type="dxa"/>
            <w:vAlign w:val="center"/>
          </w:tcPr>
          <w:p w:rsidR="008C430B" w:rsidRPr="00A14AC5" w:rsidRDefault="008C430B" w:rsidP="006B5567">
            <w:pPr>
              <w:ind w:right="-31"/>
              <w:jc w:val="center"/>
              <w:rPr>
                <w:kern w:val="0"/>
                <w:sz w:val="20"/>
                <w:szCs w:val="20"/>
              </w:rPr>
            </w:pPr>
            <w:r w:rsidRPr="00A14AC5">
              <w:rPr>
                <w:kern w:val="0"/>
                <w:sz w:val="20"/>
                <w:szCs w:val="20"/>
              </w:rPr>
              <w:t>102,00</w:t>
            </w:r>
          </w:p>
        </w:tc>
        <w:tc>
          <w:tcPr>
            <w:tcW w:w="2559" w:type="dxa"/>
            <w:vAlign w:val="center"/>
          </w:tcPr>
          <w:p w:rsidR="008C430B" w:rsidRPr="00A14AC5" w:rsidRDefault="008C430B" w:rsidP="006B5567">
            <w:pPr>
              <w:ind w:right="-31"/>
              <w:jc w:val="center"/>
              <w:rPr>
                <w:kern w:val="0"/>
                <w:sz w:val="20"/>
                <w:szCs w:val="20"/>
              </w:rPr>
            </w:pPr>
            <w:r w:rsidRPr="00A14AC5">
              <w:rPr>
                <w:kern w:val="0"/>
                <w:sz w:val="20"/>
                <w:szCs w:val="20"/>
              </w:rPr>
              <w:t>102,00</w:t>
            </w:r>
          </w:p>
        </w:tc>
        <w:tc>
          <w:tcPr>
            <w:tcW w:w="2559" w:type="dxa"/>
            <w:vAlign w:val="center"/>
          </w:tcPr>
          <w:p w:rsidR="008C430B" w:rsidRPr="00A14AC5" w:rsidRDefault="008C430B" w:rsidP="006B5567">
            <w:pPr>
              <w:ind w:right="-31"/>
              <w:jc w:val="center"/>
              <w:rPr>
                <w:kern w:val="0"/>
                <w:sz w:val="20"/>
                <w:szCs w:val="20"/>
              </w:rPr>
            </w:pPr>
            <w:r w:rsidRPr="00A14AC5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2559" w:type="dxa"/>
            <w:vAlign w:val="center"/>
          </w:tcPr>
          <w:p w:rsidR="008C430B" w:rsidRPr="00A14AC5" w:rsidRDefault="008C430B" w:rsidP="006B5567">
            <w:pPr>
              <w:ind w:right="-31"/>
              <w:jc w:val="center"/>
              <w:rPr>
                <w:kern w:val="0"/>
                <w:sz w:val="20"/>
                <w:szCs w:val="20"/>
              </w:rPr>
            </w:pPr>
            <w:r w:rsidRPr="00A14AC5">
              <w:rPr>
                <w:kern w:val="0"/>
                <w:sz w:val="20"/>
                <w:szCs w:val="20"/>
              </w:rPr>
              <w:t>-</w:t>
            </w:r>
          </w:p>
        </w:tc>
      </w:tr>
      <w:tr w:rsidR="008C430B" w:rsidRPr="00A14AC5" w:rsidTr="006B5567">
        <w:tc>
          <w:tcPr>
            <w:tcW w:w="808" w:type="dxa"/>
          </w:tcPr>
          <w:p w:rsidR="008C430B" w:rsidRPr="00A14AC5" w:rsidRDefault="008C430B" w:rsidP="006B5567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309" w:type="dxa"/>
          </w:tcPr>
          <w:p w:rsidR="008C430B" w:rsidRPr="00A14AC5" w:rsidRDefault="008C430B" w:rsidP="006B5567">
            <w:pPr>
              <w:ind w:right="-31"/>
              <w:rPr>
                <w:kern w:val="0"/>
                <w:sz w:val="24"/>
              </w:rPr>
            </w:pPr>
            <w:r w:rsidRPr="00A14AC5">
              <w:rPr>
                <w:kern w:val="0"/>
                <w:sz w:val="24"/>
              </w:rPr>
              <w:t>Краевой бюджет</w:t>
            </w:r>
          </w:p>
        </w:tc>
        <w:tc>
          <w:tcPr>
            <w:tcW w:w="2559" w:type="dxa"/>
            <w:vAlign w:val="center"/>
          </w:tcPr>
          <w:p w:rsidR="008C430B" w:rsidRPr="00A14AC5" w:rsidRDefault="008C430B" w:rsidP="006B5567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59" w:type="dxa"/>
            <w:vAlign w:val="center"/>
          </w:tcPr>
          <w:p w:rsidR="008C430B" w:rsidRPr="00A14AC5" w:rsidRDefault="008C430B" w:rsidP="006B5567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59" w:type="dxa"/>
            <w:vAlign w:val="center"/>
          </w:tcPr>
          <w:p w:rsidR="008C430B" w:rsidRPr="00A14AC5" w:rsidRDefault="008C430B" w:rsidP="006B5567">
            <w:pPr>
              <w:ind w:right="-31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8C430B" w:rsidRPr="00A14AC5" w:rsidRDefault="008C430B" w:rsidP="006B5567">
            <w:pPr>
              <w:ind w:right="-31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8C430B" w:rsidRPr="00A14AC5" w:rsidTr="006B5567">
        <w:tc>
          <w:tcPr>
            <w:tcW w:w="808" w:type="dxa"/>
          </w:tcPr>
          <w:p w:rsidR="008C430B" w:rsidRPr="00A14AC5" w:rsidRDefault="008C430B" w:rsidP="006B5567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309" w:type="dxa"/>
          </w:tcPr>
          <w:p w:rsidR="008C430B" w:rsidRPr="00A14AC5" w:rsidRDefault="008C430B" w:rsidP="006B5567">
            <w:pPr>
              <w:ind w:right="-31"/>
              <w:rPr>
                <w:kern w:val="0"/>
                <w:sz w:val="24"/>
              </w:rPr>
            </w:pPr>
            <w:r w:rsidRPr="00A14AC5">
              <w:rPr>
                <w:kern w:val="0"/>
                <w:sz w:val="24"/>
              </w:rPr>
              <w:t xml:space="preserve">Федеральный бюджет </w:t>
            </w:r>
          </w:p>
        </w:tc>
        <w:tc>
          <w:tcPr>
            <w:tcW w:w="2559" w:type="dxa"/>
          </w:tcPr>
          <w:p w:rsidR="008C430B" w:rsidRPr="00A14AC5" w:rsidRDefault="008C430B" w:rsidP="006B5567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59" w:type="dxa"/>
          </w:tcPr>
          <w:p w:rsidR="008C430B" w:rsidRPr="00A14AC5" w:rsidRDefault="008C430B" w:rsidP="006B5567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59" w:type="dxa"/>
          </w:tcPr>
          <w:p w:rsidR="008C430B" w:rsidRPr="00A14AC5" w:rsidRDefault="008C430B" w:rsidP="006B5567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2559" w:type="dxa"/>
          </w:tcPr>
          <w:p w:rsidR="008C430B" w:rsidRPr="00A14AC5" w:rsidRDefault="008C430B" w:rsidP="006B5567">
            <w:pPr>
              <w:ind w:right="-31"/>
              <w:rPr>
                <w:kern w:val="0"/>
                <w:sz w:val="24"/>
              </w:rPr>
            </w:pPr>
          </w:p>
        </w:tc>
      </w:tr>
      <w:tr w:rsidR="008C430B" w:rsidRPr="00A14AC5" w:rsidTr="006B5567">
        <w:tc>
          <w:tcPr>
            <w:tcW w:w="808" w:type="dxa"/>
          </w:tcPr>
          <w:p w:rsidR="008C430B" w:rsidRPr="00A14AC5" w:rsidRDefault="008C430B" w:rsidP="006B5567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309" w:type="dxa"/>
          </w:tcPr>
          <w:p w:rsidR="008C430B" w:rsidRPr="00A14AC5" w:rsidRDefault="008C430B" w:rsidP="006B5567">
            <w:pPr>
              <w:ind w:right="-31"/>
              <w:rPr>
                <w:kern w:val="0"/>
                <w:sz w:val="24"/>
              </w:rPr>
            </w:pPr>
            <w:r w:rsidRPr="00A14AC5">
              <w:rPr>
                <w:kern w:val="0"/>
                <w:sz w:val="24"/>
              </w:rPr>
              <w:t>Внебюджетные источники</w:t>
            </w:r>
          </w:p>
        </w:tc>
        <w:tc>
          <w:tcPr>
            <w:tcW w:w="2559" w:type="dxa"/>
          </w:tcPr>
          <w:p w:rsidR="008C430B" w:rsidRPr="00A14AC5" w:rsidRDefault="008C430B" w:rsidP="006B5567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59" w:type="dxa"/>
          </w:tcPr>
          <w:p w:rsidR="008C430B" w:rsidRPr="00A14AC5" w:rsidRDefault="008C430B" w:rsidP="006B5567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59" w:type="dxa"/>
          </w:tcPr>
          <w:p w:rsidR="008C430B" w:rsidRPr="00A14AC5" w:rsidRDefault="008C430B" w:rsidP="006B5567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2559" w:type="dxa"/>
          </w:tcPr>
          <w:p w:rsidR="008C430B" w:rsidRPr="00A14AC5" w:rsidRDefault="008C430B" w:rsidP="006B5567">
            <w:pPr>
              <w:ind w:right="-31"/>
              <w:rPr>
                <w:kern w:val="0"/>
                <w:sz w:val="24"/>
              </w:rPr>
            </w:pPr>
          </w:p>
        </w:tc>
      </w:tr>
    </w:tbl>
    <w:p w:rsidR="008C430B" w:rsidRPr="00A14AC5" w:rsidRDefault="008C430B" w:rsidP="008C430B">
      <w:pPr>
        <w:rPr>
          <w:szCs w:val="28"/>
        </w:rPr>
      </w:pPr>
    </w:p>
    <w:p w:rsidR="008C430B" w:rsidRPr="00A14AC5" w:rsidRDefault="008C430B" w:rsidP="008C430B">
      <w:pPr>
        <w:rPr>
          <w:szCs w:val="28"/>
        </w:rPr>
      </w:pPr>
    </w:p>
    <w:p w:rsidR="008C430B" w:rsidRPr="00A14AC5" w:rsidRDefault="008C430B" w:rsidP="008C430B">
      <w:pPr>
        <w:ind w:right="-142"/>
        <w:rPr>
          <w:szCs w:val="28"/>
        </w:rPr>
      </w:pPr>
      <w:r w:rsidRPr="00A14AC5">
        <w:rPr>
          <w:szCs w:val="28"/>
        </w:rPr>
        <w:t xml:space="preserve">Директор МКУ «Управление городского хозяйства»                                             </w:t>
      </w:r>
      <w:r>
        <w:rPr>
          <w:szCs w:val="28"/>
        </w:rPr>
        <w:t>подпись</w:t>
      </w:r>
      <w:r w:rsidRPr="00A14AC5">
        <w:rPr>
          <w:szCs w:val="28"/>
        </w:rPr>
        <w:t xml:space="preserve">                                       Т.И. Пономарева</w:t>
      </w:r>
    </w:p>
    <w:p w:rsidR="008C430B" w:rsidRPr="00A14AC5" w:rsidRDefault="008C430B" w:rsidP="008C430B">
      <w:pPr>
        <w:rPr>
          <w:szCs w:val="28"/>
        </w:rPr>
      </w:pPr>
    </w:p>
    <w:p w:rsidR="008C430B" w:rsidRPr="00A14AC5" w:rsidRDefault="008C430B" w:rsidP="008C430B">
      <w:pPr>
        <w:rPr>
          <w:szCs w:val="28"/>
        </w:rPr>
      </w:pPr>
    </w:p>
    <w:p w:rsidR="008C430B" w:rsidRPr="00A14AC5" w:rsidRDefault="008C430B" w:rsidP="008C430B">
      <w:pPr>
        <w:rPr>
          <w:szCs w:val="28"/>
        </w:rPr>
      </w:pPr>
    </w:p>
    <w:p w:rsidR="008C430B" w:rsidRPr="00A14AC5" w:rsidRDefault="008C430B" w:rsidP="008C430B">
      <w:pPr>
        <w:rPr>
          <w:szCs w:val="28"/>
        </w:rPr>
      </w:pPr>
    </w:p>
    <w:p w:rsidR="008C430B" w:rsidRPr="00A14AC5" w:rsidRDefault="008C430B" w:rsidP="008C430B">
      <w:pPr>
        <w:rPr>
          <w:szCs w:val="28"/>
        </w:rPr>
      </w:pPr>
    </w:p>
    <w:p w:rsidR="008C430B" w:rsidRPr="00A14AC5" w:rsidRDefault="008C430B" w:rsidP="008C430B">
      <w:pPr>
        <w:rPr>
          <w:szCs w:val="28"/>
        </w:rPr>
      </w:pPr>
    </w:p>
    <w:p w:rsidR="008C430B" w:rsidRPr="00A14AC5" w:rsidRDefault="008C430B" w:rsidP="008C430B">
      <w:pPr>
        <w:rPr>
          <w:szCs w:val="28"/>
        </w:rPr>
      </w:pPr>
    </w:p>
    <w:p w:rsidR="008C430B" w:rsidRPr="00A14AC5" w:rsidRDefault="008C430B" w:rsidP="008C430B">
      <w:pPr>
        <w:rPr>
          <w:szCs w:val="28"/>
        </w:rPr>
      </w:pPr>
    </w:p>
    <w:p w:rsidR="008C430B" w:rsidRPr="00A14AC5" w:rsidRDefault="008C430B" w:rsidP="008C430B">
      <w:pPr>
        <w:rPr>
          <w:szCs w:val="28"/>
        </w:rPr>
      </w:pPr>
    </w:p>
    <w:p w:rsidR="008C430B" w:rsidRPr="00A14AC5" w:rsidRDefault="008C430B" w:rsidP="008C430B">
      <w:pPr>
        <w:rPr>
          <w:szCs w:val="28"/>
        </w:rPr>
      </w:pPr>
    </w:p>
    <w:p w:rsidR="008C430B" w:rsidRPr="00A14AC5" w:rsidRDefault="008C430B" w:rsidP="008C430B">
      <w:pPr>
        <w:rPr>
          <w:szCs w:val="28"/>
        </w:rPr>
      </w:pPr>
    </w:p>
    <w:p w:rsidR="008C430B" w:rsidRPr="00A14AC5" w:rsidRDefault="008C430B" w:rsidP="008C430B">
      <w:pPr>
        <w:rPr>
          <w:szCs w:val="28"/>
        </w:rPr>
      </w:pPr>
    </w:p>
    <w:p w:rsidR="008C430B" w:rsidRPr="00A14AC5" w:rsidRDefault="008C430B" w:rsidP="008C430B">
      <w:pPr>
        <w:rPr>
          <w:szCs w:val="28"/>
        </w:rPr>
      </w:pPr>
    </w:p>
    <w:p w:rsidR="008C430B" w:rsidRPr="00A14AC5" w:rsidRDefault="008C430B" w:rsidP="008C430B">
      <w:pPr>
        <w:rPr>
          <w:szCs w:val="28"/>
        </w:rPr>
      </w:pPr>
    </w:p>
    <w:p w:rsidR="008C430B" w:rsidRPr="00A14AC5" w:rsidRDefault="008C430B" w:rsidP="008C430B">
      <w:pPr>
        <w:rPr>
          <w:szCs w:val="28"/>
        </w:rPr>
      </w:pPr>
    </w:p>
    <w:p w:rsidR="008C430B" w:rsidRPr="00A14AC5" w:rsidRDefault="008C430B" w:rsidP="008C430B">
      <w:pPr>
        <w:rPr>
          <w:szCs w:val="28"/>
        </w:rPr>
      </w:pPr>
    </w:p>
    <w:p w:rsidR="008C430B" w:rsidRPr="00A14AC5" w:rsidRDefault="008C430B" w:rsidP="008C430B">
      <w:pPr>
        <w:rPr>
          <w:szCs w:val="28"/>
        </w:rPr>
      </w:pPr>
    </w:p>
    <w:p w:rsidR="008C430B" w:rsidRPr="00A14AC5" w:rsidRDefault="008C430B" w:rsidP="008C430B">
      <w:pPr>
        <w:rPr>
          <w:szCs w:val="28"/>
        </w:rPr>
      </w:pPr>
    </w:p>
    <w:p w:rsidR="008C430B" w:rsidRPr="00A14AC5" w:rsidRDefault="008C430B" w:rsidP="008C430B">
      <w:pPr>
        <w:rPr>
          <w:szCs w:val="28"/>
        </w:rPr>
      </w:pPr>
    </w:p>
    <w:p w:rsidR="008C430B" w:rsidRPr="00A14AC5" w:rsidRDefault="008C430B" w:rsidP="008C430B">
      <w:pPr>
        <w:tabs>
          <w:tab w:val="left" w:pos="6480"/>
        </w:tabs>
        <w:ind w:left="10348"/>
        <w:jc w:val="both"/>
        <w:rPr>
          <w:szCs w:val="28"/>
        </w:rPr>
      </w:pPr>
    </w:p>
    <w:p w:rsidR="008C430B" w:rsidRPr="00A14AC5" w:rsidRDefault="008C430B" w:rsidP="008C430B">
      <w:pPr>
        <w:tabs>
          <w:tab w:val="left" w:pos="6480"/>
        </w:tabs>
        <w:ind w:left="10490"/>
        <w:jc w:val="both"/>
        <w:rPr>
          <w:szCs w:val="28"/>
        </w:rPr>
      </w:pPr>
    </w:p>
    <w:p w:rsidR="008C430B" w:rsidRPr="00A14AC5" w:rsidRDefault="008C430B" w:rsidP="008C430B">
      <w:pPr>
        <w:tabs>
          <w:tab w:val="left" w:pos="6480"/>
        </w:tabs>
        <w:ind w:left="10490"/>
        <w:jc w:val="both"/>
        <w:rPr>
          <w:szCs w:val="28"/>
        </w:rPr>
      </w:pPr>
    </w:p>
    <w:p w:rsidR="008C430B" w:rsidRPr="00A14AC5" w:rsidRDefault="008C430B" w:rsidP="008C430B">
      <w:pPr>
        <w:tabs>
          <w:tab w:val="left" w:pos="6480"/>
        </w:tabs>
        <w:ind w:left="10490"/>
        <w:jc w:val="both"/>
        <w:rPr>
          <w:szCs w:val="28"/>
        </w:rPr>
      </w:pPr>
      <w:r w:rsidRPr="00A14AC5">
        <w:rPr>
          <w:szCs w:val="28"/>
        </w:rPr>
        <w:lastRenderedPageBreak/>
        <w:t xml:space="preserve">Приложение 5 </w:t>
      </w:r>
    </w:p>
    <w:p w:rsidR="008C430B" w:rsidRPr="00A14AC5" w:rsidRDefault="008C430B" w:rsidP="008C430B">
      <w:pPr>
        <w:tabs>
          <w:tab w:val="left" w:pos="6480"/>
        </w:tabs>
        <w:ind w:left="10490"/>
        <w:jc w:val="both"/>
        <w:rPr>
          <w:szCs w:val="28"/>
        </w:rPr>
      </w:pPr>
      <w:r w:rsidRPr="00A14AC5">
        <w:rPr>
          <w:szCs w:val="28"/>
        </w:rPr>
        <w:t xml:space="preserve">к постановлению Администрации города Минусинска </w:t>
      </w:r>
    </w:p>
    <w:p w:rsidR="008C430B" w:rsidRPr="00A14AC5" w:rsidRDefault="008C430B" w:rsidP="008C430B">
      <w:pPr>
        <w:tabs>
          <w:tab w:val="left" w:pos="6480"/>
        </w:tabs>
        <w:ind w:left="10490"/>
        <w:jc w:val="both"/>
        <w:rPr>
          <w:szCs w:val="28"/>
        </w:rPr>
      </w:pPr>
      <w:r w:rsidRPr="00A14AC5">
        <w:rPr>
          <w:szCs w:val="28"/>
        </w:rPr>
        <w:t xml:space="preserve">от </w:t>
      </w:r>
      <w:r>
        <w:rPr>
          <w:szCs w:val="28"/>
        </w:rPr>
        <w:t xml:space="preserve">24.12.2018 </w:t>
      </w:r>
      <w:r w:rsidRPr="00A14AC5">
        <w:rPr>
          <w:szCs w:val="28"/>
        </w:rPr>
        <w:t>№</w:t>
      </w:r>
      <w:r>
        <w:rPr>
          <w:szCs w:val="28"/>
        </w:rPr>
        <w:t xml:space="preserve"> АГ-2263-п</w:t>
      </w:r>
    </w:p>
    <w:p w:rsidR="008C430B" w:rsidRPr="00A14AC5" w:rsidRDefault="008C430B" w:rsidP="008C430B">
      <w:pPr>
        <w:tabs>
          <w:tab w:val="left" w:pos="6480"/>
        </w:tabs>
        <w:ind w:left="10490"/>
        <w:jc w:val="both"/>
        <w:rPr>
          <w:szCs w:val="28"/>
        </w:rPr>
      </w:pPr>
    </w:p>
    <w:p w:rsidR="008C430B" w:rsidRPr="00A14AC5" w:rsidRDefault="008C430B" w:rsidP="008C430B">
      <w:pPr>
        <w:ind w:right="-598" w:firstLine="10490"/>
        <w:rPr>
          <w:szCs w:val="28"/>
        </w:rPr>
      </w:pPr>
      <w:r w:rsidRPr="00A14AC5">
        <w:rPr>
          <w:szCs w:val="28"/>
        </w:rPr>
        <w:t xml:space="preserve">Приложение 1 </w:t>
      </w:r>
    </w:p>
    <w:p w:rsidR="008C430B" w:rsidRPr="00A14AC5" w:rsidRDefault="008C430B" w:rsidP="008C430B">
      <w:pPr>
        <w:tabs>
          <w:tab w:val="left" w:pos="6480"/>
        </w:tabs>
        <w:ind w:left="10490"/>
        <w:jc w:val="both"/>
        <w:rPr>
          <w:szCs w:val="28"/>
        </w:rPr>
      </w:pPr>
      <w:r w:rsidRPr="00A14AC5">
        <w:rPr>
          <w:szCs w:val="28"/>
        </w:rPr>
        <w:t>к подпрограмме «Жизнедеятельность города»</w:t>
      </w:r>
    </w:p>
    <w:p w:rsidR="008C430B" w:rsidRPr="00A14AC5" w:rsidRDefault="008C430B" w:rsidP="008C430B">
      <w:pPr>
        <w:tabs>
          <w:tab w:val="left" w:pos="6480"/>
        </w:tabs>
        <w:ind w:left="10490"/>
        <w:jc w:val="both"/>
        <w:rPr>
          <w:szCs w:val="28"/>
        </w:rPr>
      </w:pPr>
    </w:p>
    <w:p w:rsidR="008C430B" w:rsidRPr="00A14AC5" w:rsidRDefault="008C430B" w:rsidP="008C430B">
      <w:pPr>
        <w:tabs>
          <w:tab w:val="left" w:pos="3240"/>
        </w:tabs>
        <w:jc w:val="center"/>
        <w:rPr>
          <w:b/>
        </w:rPr>
      </w:pPr>
      <w:r w:rsidRPr="00A14AC5">
        <w:rPr>
          <w:b/>
        </w:rPr>
        <w:t>Сведения о целевых индикаторах и показателях результативности</w:t>
      </w:r>
    </w:p>
    <w:p w:rsidR="008C430B" w:rsidRPr="00A14AC5" w:rsidRDefault="008C430B" w:rsidP="008C430B">
      <w:pPr>
        <w:tabs>
          <w:tab w:val="left" w:pos="3240"/>
        </w:tabs>
        <w:jc w:val="center"/>
        <w:rPr>
          <w:b/>
        </w:rPr>
      </w:pPr>
    </w:p>
    <w:tbl>
      <w:tblPr>
        <w:tblW w:w="20481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568"/>
        <w:gridCol w:w="4678"/>
        <w:gridCol w:w="992"/>
        <w:gridCol w:w="2268"/>
        <w:gridCol w:w="851"/>
        <w:gridCol w:w="850"/>
        <w:gridCol w:w="992"/>
        <w:gridCol w:w="851"/>
        <w:gridCol w:w="992"/>
        <w:gridCol w:w="992"/>
        <w:gridCol w:w="851"/>
        <w:gridCol w:w="936"/>
        <w:gridCol w:w="932"/>
        <w:gridCol w:w="932"/>
        <w:gridCol w:w="932"/>
        <w:gridCol w:w="932"/>
        <w:gridCol w:w="932"/>
      </w:tblGrid>
      <w:tr w:rsidR="008C430B" w:rsidRPr="00A14AC5" w:rsidTr="006B5567">
        <w:trPr>
          <w:gridAfter w:val="5"/>
          <w:wAfter w:w="4660" w:type="dxa"/>
          <w:trHeight w:val="3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jc w:val="center"/>
              <w:rPr>
                <w:color w:val="000000"/>
                <w:sz w:val="24"/>
              </w:rPr>
            </w:pPr>
            <w:r w:rsidRPr="00A14AC5">
              <w:rPr>
                <w:color w:val="000000"/>
                <w:sz w:val="24"/>
              </w:rPr>
              <w:t>№ п/п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jc w:val="center"/>
              <w:rPr>
                <w:color w:val="000000"/>
                <w:sz w:val="24"/>
              </w:rPr>
            </w:pPr>
            <w:r w:rsidRPr="00A14AC5">
              <w:rPr>
                <w:color w:val="000000"/>
                <w:sz w:val="24"/>
              </w:rPr>
              <w:t>Цель, целевые индикаторы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jc w:val="center"/>
              <w:rPr>
                <w:color w:val="000000"/>
                <w:sz w:val="24"/>
              </w:rPr>
            </w:pPr>
            <w:r w:rsidRPr="00A14AC5">
              <w:rPr>
                <w:color w:val="000000"/>
                <w:sz w:val="24"/>
              </w:rPr>
              <w:t>Ед. изм.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jc w:val="center"/>
              <w:rPr>
                <w:color w:val="000000"/>
                <w:sz w:val="24"/>
              </w:rPr>
            </w:pPr>
            <w:r w:rsidRPr="00A14AC5">
              <w:rPr>
                <w:color w:val="000000"/>
                <w:sz w:val="24"/>
              </w:rPr>
              <w:t>Источник информации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jc w:val="center"/>
              <w:rPr>
                <w:color w:val="000000"/>
                <w:sz w:val="24"/>
              </w:rPr>
            </w:pPr>
            <w:r w:rsidRPr="00A14AC5">
              <w:rPr>
                <w:color w:val="000000"/>
                <w:sz w:val="24"/>
              </w:rPr>
              <w:t>2014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jc w:val="center"/>
              <w:rPr>
                <w:color w:val="000000"/>
                <w:sz w:val="24"/>
              </w:rPr>
            </w:pPr>
            <w:r w:rsidRPr="00A14AC5">
              <w:rPr>
                <w:color w:val="000000"/>
                <w:sz w:val="24"/>
              </w:rPr>
              <w:t>2015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jc w:val="center"/>
              <w:rPr>
                <w:color w:val="000000"/>
                <w:sz w:val="24"/>
              </w:rPr>
            </w:pPr>
            <w:r w:rsidRPr="00A14AC5">
              <w:rPr>
                <w:color w:val="000000"/>
                <w:sz w:val="24"/>
              </w:rPr>
              <w:t>2016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jc w:val="center"/>
              <w:rPr>
                <w:color w:val="000000"/>
                <w:sz w:val="24"/>
              </w:rPr>
            </w:pPr>
            <w:r w:rsidRPr="00A14AC5">
              <w:rPr>
                <w:color w:val="000000"/>
                <w:sz w:val="24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ind w:left="-329"/>
              <w:jc w:val="center"/>
              <w:rPr>
                <w:color w:val="000000"/>
                <w:sz w:val="24"/>
              </w:rPr>
            </w:pPr>
            <w:r w:rsidRPr="00A14AC5">
              <w:rPr>
                <w:color w:val="000000"/>
                <w:sz w:val="24"/>
              </w:rPr>
              <w:t xml:space="preserve">   2018</w:t>
            </w:r>
          </w:p>
          <w:p w:rsidR="008C430B" w:rsidRPr="00A14AC5" w:rsidRDefault="008C430B" w:rsidP="006B5567">
            <w:pPr>
              <w:ind w:left="-329"/>
              <w:jc w:val="center"/>
              <w:rPr>
                <w:color w:val="000000"/>
                <w:sz w:val="24"/>
              </w:rPr>
            </w:pPr>
            <w:r w:rsidRPr="00A14AC5">
              <w:rPr>
                <w:color w:val="000000"/>
                <w:sz w:val="24"/>
              </w:rPr>
              <w:t xml:space="preserve">   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ind w:left="-132"/>
              <w:jc w:val="center"/>
              <w:rPr>
                <w:color w:val="000000"/>
                <w:sz w:val="24"/>
              </w:rPr>
            </w:pPr>
            <w:r w:rsidRPr="00A14AC5">
              <w:rPr>
                <w:color w:val="000000"/>
                <w:sz w:val="24"/>
              </w:rPr>
              <w:t xml:space="preserve">  2019           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ind w:left="-104"/>
              <w:jc w:val="center"/>
              <w:rPr>
                <w:color w:val="000000"/>
                <w:sz w:val="24"/>
              </w:rPr>
            </w:pPr>
            <w:r w:rsidRPr="00A14AC5">
              <w:rPr>
                <w:color w:val="000000"/>
                <w:sz w:val="24"/>
              </w:rPr>
              <w:t>2020 год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ind w:left="-104"/>
              <w:jc w:val="center"/>
              <w:rPr>
                <w:color w:val="000000"/>
                <w:sz w:val="24"/>
              </w:rPr>
            </w:pPr>
            <w:r w:rsidRPr="00A14AC5">
              <w:rPr>
                <w:color w:val="000000"/>
                <w:sz w:val="24"/>
              </w:rPr>
              <w:t>2021 год</w:t>
            </w:r>
          </w:p>
        </w:tc>
      </w:tr>
      <w:tr w:rsidR="008C430B" w:rsidRPr="00A14AC5" w:rsidTr="006B5567">
        <w:trPr>
          <w:gridAfter w:val="5"/>
          <w:wAfter w:w="4660" w:type="dxa"/>
          <w:trHeight w:val="3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jc w:val="center"/>
              <w:rPr>
                <w:color w:val="000000"/>
                <w:sz w:val="24"/>
              </w:rPr>
            </w:pPr>
            <w:r w:rsidRPr="00A14AC5">
              <w:rPr>
                <w:color w:val="000000"/>
                <w:sz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jc w:val="center"/>
              <w:rPr>
                <w:color w:val="000000"/>
                <w:sz w:val="24"/>
              </w:rPr>
            </w:pPr>
            <w:r w:rsidRPr="00A14AC5">
              <w:rPr>
                <w:color w:val="000000"/>
                <w:sz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jc w:val="center"/>
              <w:rPr>
                <w:color w:val="000000"/>
                <w:sz w:val="24"/>
              </w:rPr>
            </w:pPr>
            <w:r w:rsidRPr="00A14AC5">
              <w:rPr>
                <w:color w:val="000000"/>
                <w:sz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jc w:val="center"/>
              <w:rPr>
                <w:color w:val="000000"/>
                <w:sz w:val="24"/>
              </w:rPr>
            </w:pPr>
            <w:r w:rsidRPr="00A14AC5">
              <w:rPr>
                <w:color w:val="000000"/>
                <w:sz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jc w:val="center"/>
              <w:rPr>
                <w:color w:val="000000"/>
                <w:sz w:val="24"/>
              </w:rPr>
            </w:pPr>
            <w:r w:rsidRPr="00A14AC5">
              <w:rPr>
                <w:color w:val="000000"/>
                <w:sz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jc w:val="center"/>
              <w:rPr>
                <w:color w:val="000000"/>
                <w:sz w:val="24"/>
              </w:rPr>
            </w:pPr>
            <w:r w:rsidRPr="00A14AC5">
              <w:rPr>
                <w:color w:val="000000"/>
                <w:sz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jc w:val="center"/>
              <w:rPr>
                <w:color w:val="000000"/>
                <w:sz w:val="24"/>
              </w:rPr>
            </w:pPr>
            <w:r w:rsidRPr="00A14AC5">
              <w:rPr>
                <w:color w:val="000000"/>
                <w:sz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jc w:val="center"/>
              <w:rPr>
                <w:color w:val="000000"/>
                <w:sz w:val="24"/>
              </w:rPr>
            </w:pPr>
            <w:r w:rsidRPr="00A14AC5">
              <w:rPr>
                <w:color w:val="000000"/>
                <w:sz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ind w:left="-329"/>
              <w:jc w:val="center"/>
              <w:rPr>
                <w:color w:val="000000"/>
                <w:sz w:val="24"/>
              </w:rPr>
            </w:pPr>
            <w:r w:rsidRPr="00A14AC5">
              <w:rPr>
                <w:color w:val="000000"/>
                <w:sz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ind w:left="-132"/>
              <w:jc w:val="center"/>
              <w:rPr>
                <w:color w:val="000000"/>
                <w:sz w:val="24"/>
              </w:rPr>
            </w:pPr>
            <w:r w:rsidRPr="00A14AC5">
              <w:rPr>
                <w:color w:val="000000"/>
                <w:sz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ind w:left="-104"/>
              <w:jc w:val="center"/>
              <w:rPr>
                <w:color w:val="000000"/>
                <w:sz w:val="24"/>
              </w:rPr>
            </w:pPr>
            <w:r w:rsidRPr="00A14AC5">
              <w:rPr>
                <w:color w:val="000000"/>
                <w:sz w:val="24"/>
              </w:rPr>
              <w:t>11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jc w:val="center"/>
              <w:rPr>
                <w:color w:val="000000"/>
                <w:sz w:val="24"/>
              </w:rPr>
            </w:pPr>
            <w:r w:rsidRPr="00A14AC5">
              <w:rPr>
                <w:color w:val="000000"/>
                <w:sz w:val="24"/>
              </w:rPr>
              <w:t>12</w:t>
            </w:r>
          </w:p>
        </w:tc>
      </w:tr>
      <w:tr w:rsidR="008C430B" w:rsidRPr="00A14AC5" w:rsidTr="006B5567">
        <w:trPr>
          <w:gridAfter w:val="5"/>
          <w:wAfter w:w="4660" w:type="dxa"/>
          <w:trHeight w:val="30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25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ind w:left="30" w:hanging="30"/>
              <w:rPr>
                <w:color w:val="000000"/>
                <w:sz w:val="24"/>
              </w:rPr>
            </w:pPr>
            <w:r w:rsidRPr="00A14AC5">
              <w:rPr>
                <w:color w:val="000000"/>
                <w:sz w:val="24"/>
              </w:rPr>
              <w:t xml:space="preserve">Целевой индикатор:  </w:t>
            </w:r>
            <w:r w:rsidRPr="00A14AC5">
              <w:rPr>
                <w:sz w:val="24"/>
              </w:rPr>
              <w:t xml:space="preserve">формирование благоприятных условий жизни населения      муниципального образования город Минусинск                   </w:t>
            </w:r>
          </w:p>
        </w:tc>
      </w:tr>
      <w:tr w:rsidR="008C430B" w:rsidRPr="00A14AC5" w:rsidTr="006B5567">
        <w:trPr>
          <w:trHeight w:val="30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jc w:val="center"/>
              <w:rPr>
                <w:color w:val="000000"/>
                <w:sz w:val="24"/>
              </w:rPr>
            </w:pPr>
            <w:r w:rsidRPr="00A14AC5">
              <w:rPr>
                <w:color w:val="000000"/>
                <w:sz w:val="24"/>
              </w:rPr>
              <w:t>1.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rPr>
                <w:sz w:val="24"/>
              </w:rPr>
            </w:pPr>
            <w:r w:rsidRPr="00A14AC5">
              <w:rPr>
                <w:sz w:val="24"/>
              </w:rPr>
              <w:t>Показатели результативности:</w:t>
            </w:r>
          </w:p>
          <w:p w:rsidR="008C430B" w:rsidRPr="00A14AC5" w:rsidRDefault="008C430B" w:rsidP="006B5567">
            <w:pPr>
              <w:rPr>
                <w:color w:val="000000"/>
                <w:sz w:val="24"/>
              </w:rPr>
            </w:pPr>
            <w:r w:rsidRPr="00A14AC5">
              <w:rPr>
                <w:sz w:val="24"/>
              </w:rPr>
              <w:t>Уровень содержания сетей и оборудования уличного освещения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ind w:left="-108" w:right="-71"/>
              <w:jc w:val="center"/>
              <w:rPr>
                <w:color w:val="000000"/>
                <w:sz w:val="24"/>
              </w:rPr>
            </w:pPr>
            <w:r w:rsidRPr="00A14AC5">
              <w:rPr>
                <w:color w:val="000000"/>
                <w:sz w:val="24"/>
              </w:rPr>
              <w:t>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jc w:val="center"/>
              <w:rPr>
                <w:color w:val="000000"/>
                <w:sz w:val="24"/>
              </w:rPr>
            </w:pPr>
            <w:r w:rsidRPr="00A14AC5">
              <w:rPr>
                <w:color w:val="000000"/>
                <w:sz w:val="24"/>
              </w:rPr>
              <w:t>МКУ «Управление городского хозяйства»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jc w:val="center"/>
              <w:rPr>
                <w:color w:val="000000"/>
                <w:sz w:val="24"/>
              </w:rPr>
            </w:pPr>
            <w:r w:rsidRPr="00A14AC5">
              <w:rPr>
                <w:color w:val="000000"/>
                <w:sz w:val="24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jc w:val="center"/>
              <w:rPr>
                <w:color w:val="000000"/>
                <w:sz w:val="24"/>
              </w:rPr>
            </w:pPr>
            <w:r w:rsidRPr="00A14AC5">
              <w:rPr>
                <w:color w:val="000000"/>
                <w:sz w:val="24"/>
              </w:rPr>
              <w:t>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jc w:val="center"/>
              <w:rPr>
                <w:color w:val="000000"/>
                <w:sz w:val="24"/>
              </w:rPr>
            </w:pPr>
            <w:r w:rsidRPr="00A14AC5">
              <w:rPr>
                <w:color w:val="000000"/>
                <w:sz w:val="24"/>
              </w:rPr>
              <w:t>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jc w:val="center"/>
              <w:rPr>
                <w:color w:val="000000"/>
                <w:sz w:val="24"/>
              </w:rPr>
            </w:pPr>
            <w:r w:rsidRPr="00A14AC5">
              <w:rPr>
                <w:color w:val="000000"/>
                <w:sz w:val="24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ind w:left="-329"/>
              <w:jc w:val="center"/>
              <w:rPr>
                <w:color w:val="000000"/>
                <w:sz w:val="24"/>
              </w:rPr>
            </w:pPr>
            <w:r w:rsidRPr="00A14AC5">
              <w:rPr>
                <w:color w:val="000000"/>
                <w:sz w:val="24"/>
              </w:rPr>
              <w:t xml:space="preserve">    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ind w:left="-104"/>
              <w:jc w:val="center"/>
              <w:rPr>
                <w:color w:val="000000"/>
                <w:sz w:val="24"/>
              </w:rPr>
            </w:pPr>
            <w:r w:rsidRPr="00A14AC5">
              <w:rPr>
                <w:color w:val="000000"/>
                <w:sz w:val="24"/>
              </w:rPr>
              <w:t xml:space="preserve">    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ind w:left="-329"/>
              <w:jc w:val="center"/>
              <w:rPr>
                <w:color w:val="000000"/>
                <w:sz w:val="24"/>
              </w:rPr>
            </w:pPr>
            <w:r w:rsidRPr="00A14AC5">
              <w:rPr>
                <w:color w:val="000000"/>
                <w:sz w:val="24"/>
              </w:rPr>
              <w:t xml:space="preserve">    90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ind w:left="-104"/>
              <w:jc w:val="center"/>
              <w:rPr>
                <w:color w:val="000000"/>
                <w:sz w:val="24"/>
              </w:rPr>
            </w:pPr>
            <w:r w:rsidRPr="00A14AC5">
              <w:rPr>
                <w:color w:val="000000"/>
                <w:sz w:val="24"/>
              </w:rPr>
              <w:t xml:space="preserve">    90</w:t>
            </w:r>
          </w:p>
        </w:tc>
        <w:tc>
          <w:tcPr>
            <w:tcW w:w="932" w:type="dxa"/>
            <w:vAlign w:val="center"/>
          </w:tcPr>
          <w:p w:rsidR="008C430B" w:rsidRPr="00A14AC5" w:rsidRDefault="008C430B" w:rsidP="006B5567">
            <w:pPr>
              <w:jc w:val="center"/>
              <w:rPr>
                <w:color w:val="000000"/>
                <w:sz w:val="24"/>
              </w:rPr>
            </w:pPr>
            <w:r w:rsidRPr="00A14AC5">
              <w:rPr>
                <w:color w:val="000000"/>
                <w:sz w:val="24"/>
              </w:rPr>
              <w:t>85</w:t>
            </w:r>
          </w:p>
        </w:tc>
        <w:tc>
          <w:tcPr>
            <w:tcW w:w="932" w:type="dxa"/>
            <w:vAlign w:val="center"/>
          </w:tcPr>
          <w:p w:rsidR="008C430B" w:rsidRPr="00A14AC5" w:rsidRDefault="008C430B" w:rsidP="006B5567">
            <w:pPr>
              <w:jc w:val="center"/>
              <w:rPr>
                <w:color w:val="000000"/>
                <w:sz w:val="24"/>
              </w:rPr>
            </w:pPr>
            <w:r w:rsidRPr="00A14AC5">
              <w:rPr>
                <w:color w:val="000000"/>
                <w:sz w:val="24"/>
              </w:rPr>
              <w:t>90</w:t>
            </w:r>
          </w:p>
        </w:tc>
        <w:tc>
          <w:tcPr>
            <w:tcW w:w="932" w:type="dxa"/>
            <w:vAlign w:val="center"/>
          </w:tcPr>
          <w:p w:rsidR="008C430B" w:rsidRPr="00A14AC5" w:rsidRDefault="008C430B" w:rsidP="006B5567">
            <w:pPr>
              <w:jc w:val="center"/>
              <w:rPr>
                <w:color w:val="000000"/>
                <w:sz w:val="24"/>
              </w:rPr>
            </w:pPr>
            <w:r w:rsidRPr="00A14AC5">
              <w:rPr>
                <w:color w:val="000000"/>
                <w:sz w:val="24"/>
              </w:rPr>
              <w:t>90</w:t>
            </w:r>
          </w:p>
        </w:tc>
        <w:tc>
          <w:tcPr>
            <w:tcW w:w="932" w:type="dxa"/>
            <w:vAlign w:val="center"/>
          </w:tcPr>
          <w:p w:rsidR="008C430B" w:rsidRPr="00A14AC5" w:rsidRDefault="008C430B" w:rsidP="006B5567">
            <w:pPr>
              <w:ind w:left="-329"/>
              <w:jc w:val="center"/>
              <w:rPr>
                <w:color w:val="000000"/>
                <w:sz w:val="24"/>
              </w:rPr>
            </w:pPr>
            <w:r w:rsidRPr="00A14AC5">
              <w:rPr>
                <w:color w:val="000000"/>
                <w:sz w:val="24"/>
              </w:rPr>
              <w:t xml:space="preserve">    90</w:t>
            </w:r>
          </w:p>
        </w:tc>
        <w:tc>
          <w:tcPr>
            <w:tcW w:w="932" w:type="dxa"/>
            <w:vAlign w:val="center"/>
          </w:tcPr>
          <w:p w:rsidR="008C430B" w:rsidRPr="00A14AC5" w:rsidRDefault="008C430B" w:rsidP="006B5567">
            <w:pPr>
              <w:ind w:left="-104"/>
              <w:jc w:val="center"/>
              <w:rPr>
                <w:color w:val="000000"/>
                <w:sz w:val="24"/>
              </w:rPr>
            </w:pPr>
            <w:r w:rsidRPr="00A14AC5">
              <w:rPr>
                <w:color w:val="000000"/>
                <w:sz w:val="24"/>
              </w:rPr>
              <w:t xml:space="preserve">    90</w:t>
            </w:r>
          </w:p>
        </w:tc>
      </w:tr>
      <w:tr w:rsidR="008C430B" w:rsidRPr="00A14AC5" w:rsidTr="006B5567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jc w:val="center"/>
              <w:rPr>
                <w:color w:val="000000"/>
                <w:sz w:val="24"/>
              </w:rPr>
            </w:pPr>
            <w:r w:rsidRPr="00A14AC5">
              <w:rPr>
                <w:color w:val="000000"/>
                <w:sz w:val="24"/>
              </w:rPr>
              <w:t>2.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rPr>
                <w:color w:val="FF0000"/>
                <w:sz w:val="24"/>
              </w:rPr>
            </w:pPr>
            <w:r w:rsidRPr="00A14AC5">
              <w:rPr>
                <w:sz w:val="24"/>
              </w:rPr>
              <w:t>Уровень содержания мест захоронений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ind w:left="-108" w:right="-71"/>
              <w:jc w:val="center"/>
              <w:rPr>
                <w:color w:val="000000"/>
                <w:sz w:val="24"/>
              </w:rPr>
            </w:pPr>
            <w:r w:rsidRPr="00A14AC5">
              <w:rPr>
                <w:color w:val="000000"/>
                <w:sz w:val="24"/>
              </w:rPr>
              <w:t>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jc w:val="center"/>
              <w:rPr>
                <w:color w:val="000000"/>
                <w:sz w:val="24"/>
              </w:rPr>
            </w:pPr>
            <w:r w:rsidRPr="00A14AC5">
              <w:rPr>
                <w:color w:val="000000"/>
                <w:sz w:val="24"/>
              </w:rPr>
              <w:t>МКУ «Управление городского хозяйства»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jc w:val="center"/>
              <w:rPr>
                <w:color w:val="000000"/>
                <w:sz w:val="24"/>
              </w:rPr>
            </w:pPr>
            <w:r w:rsidRPr="00A14AC5">
              <w:rPr>
                <w:color w:val="000000"/>
                <w:sz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jc w:val="center"/>
              <w:rPr>
                <w:color w:val="000000"/>
                <w:sz w:val="24"/>
              </w:rPr>
            </w:pPr>
            <w:r w:rsidRPr="00A14AC5">
              <w:rPr>
                <w:color w:val="000000"/>
                <w:sz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jc w:val="center"/>
              <w:rPr>
                <w:color w:val="000000"/>
                <w:sz w:val="24"/>
              </w:rPr>
            </w:pPr>
            <w:r w:rsidRPr="00A14AC5">
              <w:rPr>
                <w:color w:val="000000"/>
                <w:sz w:val="24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jc w:val="center"/>
              <w:rPr>
                <w:color w:val="000000"/>
                <w:sz w:val="24"/>
              </w:rPr>
            </w:pPr>
            <w:r w:rsidRPr="00A14AC5">
              <w:rPr>
                <w:color w:val="000000"/>
                <w:sz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ind w:left="-329"/>
              <w:jc w:val="center"/>
              <w:rPr>
                <w:color w:val="000000"/>
                <w:sz w:val="24"/>
              </w:rPr>
            </w:pPr>
            <w:r w:rsidRPr="00A14AC5">
              <w:rPr>
                <w:color w:val="000000"/>
                <w:sz w:val="24"/>
              </w:rPr>
              <w:t xml:space="preserve">    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ind w:left="-329"/>
              <w:jc w:val="center"/>
              <w:rPr>
                <w:color w:val="000000"/>
                <w:sz w:val="24"/>
              </w:rPr>
            </w:pPr>
            <w:r w:rsidRPr="00A14AC5">
              <w:rPr>
                <w:color w:val="000000"/>
                <w:sz w:val="24"/>
              </w:rPr>
              <w:t xml:space="preserve">    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jc w:val="center"/>
              <w:rPr>
                <w:color w:val="000000"/>
                <w:sz w:val="24"/>
              </w:rPr>
            </w:pPr>
            <w:r w:rsidRPr="00A14AC5">
              <w:rPr>
                <w:color w:val="000000"/>
                <w:sz w:val="24"/>
              </w:rPr>
              <w:t>100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jc w:val="center"/>
              <w:rPr>
                <w:color w:val="000000"/>
                <w:sz w:val="24"/>
              </w:rPr>
            </w:pPr>
            <w:r w:rsidRPr="00A14AC5">
              <w:rPr>
                <w:color w:val="000000"/>
                <w:sz w:val="24"/>
              </w:rPr>
              <w:t>100</w:t>
            </w:r>
          </w:p>
        </w:tc>
        <w:tc>
          <w:tcPr>
            <w:tcW w:w="932" w:type="dxa"/>
            <w:vAlign w:val="center"/>
          </w:tcPr>
          <w:p w:rsidR="008C430B" w:rsidRPr="00A14AC5" w:rsidRDefault="008C430B" w:rsidP="006B5567">
            <w:pPr>
              <w:jc w:val="center"/>
              <w:rPr>
                <w:color w:val="000000"/>
                <w:sz w:val="24"/>
              </w:rPr>
            </w:pPr>
            <w:r w:rsidRPr="00A14AC5">
              <w:rPr>
                <w:color w:val="000000"/>
                <w:sz w:val="24"/>
              </w:rPr>
              <w:t>100</w:t>
            </w:r>
          </w:p>
        </w:tc>
        <w:tc>
          <w:tcPr>
            <w:tcW w:w="932" w:type="dxa"/>
            <w:vAlign w:val="center"/>
          </w:tcPr>
          <w:p w:rsidR="008C430B" w:rsidRPr="00A14AC5" w:rsidRDefault="008C430B" w:rsidP="006B5567">
            <w:pPr>
              <w:jc w:val="center"/>
              <w:rPr>
                <w:color w:val="000000"/>
                <w:sz w:val="24"/>
              </w:rPr>
            </w:pPr>
            <w:r w:rsidRPr="00A14AC5">
              <w:rPr>
                <w:color w:val="000000"/>
                <w:sz w:val="24"/>
              </w:rPr>
              <w:t>100</w:t>
            </w:r>
          </w:p>
        </w:tc>
        <w:tc>
          <w:tcPr>
            <w:tcW w:w="932" w:type="dxa"/>
            <w:vAlign w:val="center"/>
          </w:tcPr>
          <w:p w:rsidR="008C430B" w:rsidRPr="00A14AC5" w:rsidRDefault="008C430B" w:rsidP="006B5567">
            <w:pPr>
              <w:jc w:val="center"/>
              <w:rPr>
                <w:color w:val="000000"/>
                <w:sz w:val="24"/>
              </w:rPr>
            </w:pPr>
            <w:r w:rsidRPr="00A14AC5">
              <w:rPr>
                <w:color w:val="000000"/>
                <w:sz w:val="24"/>
              </w:rPr>
              <w:t>100</w:t>
            </w:r>
          </w:p>
        </w:tc>
        <w:tc>
          <w:tcPr>
            <w:tcW w:w="932" w:type="dxa"/>
            <w:vAlign w:val="center"/>
          </w:tcPr>
          <w:p w:rsidR="008C430B" w:rsidRPr="00A14AC5" w:rsidRDefault="008C430B" w:rsidP="006B5567">
            <w:pPr>
              <w:ind w:left="-329"/>
              <w:jc w:val="center"/>
              <w:rPr>
                <w:color w:val="000000"/>
                <w:sz w:val="24"/>
              </w:rPr>
            </w:pPr>
            <w:r w:rsidRPr="00A14AC5">
              <w:rPr>
                <w:color w:val="000000"/>
                <w:sz w:val="24"/>
              </w:rPr>
              <w:t xml:space="preserve">    100</w:t>
            </w:r>
          </w:p>
        </w:tc>
        <w:tc>
          <w:tcPr>
            <w:tcW w:w="932" w:type="dxa"/>
            <w:vAlign w:val="center"/>
          </w:tcPr>
          <w:p w:rsidR="008C430B" w:rsidRPr="00A14AC5" w:rsidRDefault="008C430B" w:rsidP="006B5567">
            <w:pPr>
              <w:ind w:left="-329"/>
              <w:jc w:val="center"/>
              <w:rPr>
                <w:color w:val="000000"/>
                <w:sz w:val="24"/>
              </w:rPr>
            </w:pPr>
            <w:r w:rsidRPr="00A14AC5">
              <w:rPr>
                <w:color w:val="000000"/>
                <w:sz w:val="24"/>
              </w:rPr>
              <w:t xml:space="preserve">    100</w:t>
            </w:r>
          </w:p>
        </w:tc>
      </w:tr>
      <w:tr w:rsidR="008C430B" w:rsidRPr="00A14AC5" w:rsidTr="006B5567">
        <w:trPr>
          <w:trHeight w:val="6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jc w:val="center"/>
              <w:rPr>
                <w:color w:val="000000"/>
                <w:sz w:val="24"/>
              </w:rPr>
            </w:pPr>
            <w:r w:rsidRPr="00A14AC5">
              <w:rPr>
                <w:color w:val="000000"/>
                <w:sz w:val="24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rPr>
                <w:color w:val="000000"/>
                <w:sz w:val="24"/>
              </w:rPr>
            </w:pPr>
            <w:r w:rsidRPr="00A14AC5">
              <w:rPr>
                <w:sz w:val="24"/>
              </w:rPr>
              <w:t>Уровень содержания инженерных сооружений по защите города от влияния Саяно-Шушенской  ГЭС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ind w:left="-108" w:right="-71"/>
              <w:jc w:val="center"/>
              <w:rPr>
                <w:color w:val="000000"/>
                <w:sz w:val="24"/>
              </w:rPr>
            </w:pPr>
            <w:r w:rsidRPr="00A14AC5">
              <w:rPr>
                <w:color w:val="000000"/>
                <w:sz w:val="24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jc w:val="center"/>
              <w:rPr>
                <w:color w:val="000000"/>
                <w:sz w:val="24"/>
              </w:rPr>
            </w:pPr>
            <w:r w:rsidRPr="00A14AC5">
              <w:rPr>
                <w:color w:val="000000"/>
                <w:sz w:val="24"/>
              </w:rPr>
              <w:t>МКУ «Управление городского хозяйства»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jc w:val="center"/>
              <w:rPr>
                <w:color w:val="000000"/>
                <w:sz w:val="24"/>
              </w:rPr>
            </w:pPr>
            <w:r w:rsidRPr="00A14AC5">
              <w:rPr>
                <w:color w:val="000000"/>
                <w:sz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jc w:val="center"/>
              <w:rPr>
                <w:color w:val="000000"/>
                <w:sz w:val="24"/>
              </w:rPr>
            </w:pPr>
            <w:r w:rsidRPr="00A14AC5">
              <w:rPr>
                <w:color w:val="000000"/>
                <w:sz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jc w:val="center"/>
              <w:rPr>
                <w:color w:val="000000"/>
                <w:sz w:val="24"/>
              </w:rPr>
            </w:pPr>
            <w:r w:rsidRPr="00A14AC5">
              <w:rPr>
                <w:color w:val="000000"/>
                <w:sz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jc w:val="center"/>
              <w:rPr>
                <w:color w:val="000000"/>
                <w:sz w:val="24"/>
              </w:rPr>
            </w:pPr>
            <w:r w:rsidRPr="00A14AC5">
              <w:rPr>
                <w:color w:val="000000"/>
                <w:sz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ind w:left="-329"/>
              <w:jc w:val="center"/>
              <w:rPr>
                <w:color w:val="000000"/>
                <w:sz w:val="24"/>
              </w:rPr>
            </w:pPr>
            <w:r w:rsidRPr="00A14AC5">
              <w:rPr>
                <w:color w:val="000000"/>
                <w:sz w:val="24"/>
              </w:rPr>
              <w:t xml:space="preserve">     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ind w:left="-329"/>
              <w:jc w:val="center"/>
              <w:rPr>
                <w:color w:val="000000"/>
                <w:sz w:val="24"/>
              </w:rPr>
            </w:pPr>
            <w:r w:rsidRPr="00A14AC5">
              <w:rPr>
                <w:color w:val="000000"/>
                <w:sz w:val="24"/>
              </w:rPr>
              <w:t xml:space="preserve">     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jc w:val="center"/>
              <w:rPr>
                <w:color w:val="000000"/>
                <w:sz w:val="24"/>
              </w:rPr>
            </w:pPr>
            <w:r w:rsidRPr="00A14AC5">
              <w:rPr>
                <w:color w:val="000000"/>
                <w:sz w:val="24"/>
              </w:rPr>
              <w:t>100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jc w:val="center"/>
              <w:rPr>
                <w:color w:val="000000"/>
                <w:sz w:val="24"/>
              </w:rPr>
            </w:pPr>
            <w:r w:rsidRPr="00A14AC5">
              <w:rPr>
                <w:color w:val="000000"/>
                <w:sz w:val="24"/>
              </w:rPr>
              <w:t>100</w:t>
            </w:r>
          </w:p>
        </w:tc>
        <w:tc>
          <w:tcPr>
            <w:tcW w:w="932" w:type="dxa"/>
            <w:vAlign w:val="center"/>
          </w:tcPr>
          <w:p w:rsidR="008C430B" w:rsidRPr="00A14AC5" w:rsidRDefault="008C430B" w:rsidP="006B5567">
            <w:pPr>
              <w:jc w:val="center"/>
              <w:rPr>
                <w:color w:val="000000"/>
                <w:sz w:val="24"/>
              </w:rPr>
            </w:pPr>
            <w:r w:rsidRPr="00A14AC5">
              <w:rPr>
                <w:color w:val="000000"/>
                <w:sz w:val="24"/>
              </w:rPr>
              <w:t>100</w:t>
            </w:r>
          </w:p>
        </w:tc>
        <w:tc>
          <w:tcPr>
            <w:tcW w:w="932" w:type="dxa"/>
            <w:vAlign w:val="center"/>
          </w:tcPr>
          <w:p w:rsidR="008C430B" w:rsidRPr="00A14AC5" w:rsidRDefault="008C430B" w:rsidP="006B5567">
            <w:pPr>
              <w:jc w:val="center"/>
              <w:rPr>
                <w:color w:val="000000"/>
                <w:sz w:val="24"/>
              </w:rPr>
            </w:pPr>
            <w:r w:rsidRPr="00A14AC5">
              <w:rPr>
                <w:color w:val="000000"/>
                <w:sz w:val="24"/>
              </w:rPr>
              <w:t>100</w:t>
            </w:r>
          </w:p>
        </w:tc>
        <w:tc>
          <w:tcPr>
            <w:tcW w:w="932" w:type="dxa"/>
            <w:vAlign w:val="center"/>
          </w:tcPr>
          <w:p w:rsidR="008C430B" w:rsidRPr="00A14AC5" w:rsidRDefault="008C430B" w:rsidP="006B5567">
            <w:pPr>
              <w:jc w:val="center"/>
              <w:rPr>
                <w:color w:val="000000"/>
                <w:sz w:val="24"/>
              </w:rPr>
            </w:pPr>
            <w:r w:rsidRPr="00A14AC5">
              <w:rPr>
                <w:color w:val="000000"/>
                <w:sz w:val="24"/>
              </w:rPr>
              <w:t>100</w:t>
            </w:r>
          </w:p>
        </w:tc>
        <w:tc>
          <w:tcPr>
            <w:tcW w:w="932" w:type="dxa"/>
            <w:vAlign w:val="center"/>
          </w:tcPr>
          <w:p w:rsidR="008C430B" w:rsidRPr="00A14AC5" w:rsidRDefault="008C430B" w:rsidP="006B5567">
            <w:pPr>
              <w:ind w:left="-329"/>
              <w:jc w:val="center"/>
              <w:rPr>
                <w:color w:val="000000"/>
                <w:sz w:val="24"/>
              </w:rPr>
            </w:pPr>
            <w:r w:rsidRPr="00A14AC5">
              <w:rPr>
                <w:color w:val="000000"/>
                <w:sz w:val="24"/>
              </w:rPr>
              <w:t xml:space="preserve">     100</w:t>
            </w:r>
          </w:p>
        </w:tc>
        <w:tc>
          <w:tcPr>
            <w:tcW w:w="932" w:type="dxa"/>
            <w:vAlign w:val="center"/>
          </w:tcPr>
          <w:p w:rsidR="008C430B" w:rsidRPr="00A14AC5" w:rsidRDefault="008C430B" w:rsidP="006B5567">
            <w:pPr>
              <w:ind w:left="-329"/>
              <w:jc w:val="center"/>
              <w:rPr>
                <w:color w:val="000000"/>
                <w:sz w:val="24"/>
              </w:rPr>
            </w:pPr>
            <w:r w:rsidRPr="00A14AC5">
              <w:rPr>
                <w:color w:val="000000"/>
                <w:sz w:val="24"/>
              </w:rPr>
              <w:t xml:space="preserve">     100</w:t>
            </w:r>
          </w:p>
        </w:tc>
      </w:tr>
      <w:tr w:rsidR="008C430B" w:rsidRPr="00A14AC5" w:rsidTr="006B5567">
        <w:trPr>
          <w:trHeight w:val="5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jc w:val="center"/>
              <w:rPr>
                <w:color w:val="000000"/>
                <w:sz w:val="24"/>
              </w:rPr>
            </w:pPr>
            <w:r w:rsidRPr="00A14AC5">
              <w:rPr>
                <w:color w:val="000000"/>
                <w:sz w:val="24"/>
              </w:rPr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rPr>
                <w:sz w:val="24"/>
              </w:rPr>
            </w:pPr>
            <w:r w:rsidRPr="00A14AC5">
              <w:rPr>
                <w:sz w:val="24"/>
              </w:rPr>
              <w:t>Санитарный контроль над безнадзорными домашними животными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ind w:left="-108" w:right="-71"/>
              <w:jc w:val="center"/>
              <w:rPr>
                <w:color w:val="000000"/>
                <w:sz w:val="24"/>
              </w:rPr>
            </w:pPr>
            <w:r w:rsidRPr="00A14AC5">
              <w:rPr>
                <w:color w:val="000000"/>
                <w:sz w:val="24"/>
              </w:rPr>
              <w:t>голов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jc w:val="center"/>
              <w:rPr>
                <w:color w:val="000000"/>
                <w:sz w:val="24"/>
              </w:rPr>
            </w:pPr>
            <w:r w:rsidRPr="00A14AC5">
              <w:rPr>
                <w:color w:val="000000"/>
                <w:sz w:val="24"/>
              </w:rPr>
              <w:t>Администрация города Минусинска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jc w:val="center"/>
              <w:rPr>
                <w:color w:val="000000"/>
                <w:sz w:val="24"/>
              </w:rPr>
            </w:pPr>
            <w:r w:rsidRPr="00A14AC5">
              <w:rPr>
                <w:color w:val="000000"/>
                <w:sz w:val="24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jc w:val="center"/>
              <w:rPr>
                <w:color w:val="000000"/>
                <w:sz w:val="24"/>
              </w:rPr>
            </w:pPr>
            <w:r w:rsidRPr="00A14AC5">
              <w:rPr>
                <w:color w:val="000000"/>
                <w:sz w:val="24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jc w:val="center"/>
              <w:rPr>
                <w:color w:val="000000"/>
                <w:sz w:val="24"/>
              </w:rPr>
            </w:pPr>
            <w:r w:rsidRPr="00A14AC5">
              <w:rPr>
                <w:color w:val="000000"/>
                <w:sz w:val="24"/>
              </w:rPr>
              <w:t>257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jc w:val="center"/>
              <w:rPr>
                <w:color w:val="000000"/>
                <w:sz w:val="24"/>
              </w:rPr>
            </w:pPr>
            <w:r w:rsidRPr="00A14AC5">
              <w:rPr>
                <w:color w:val="000000"/>
                <w:sz w:val="24"/>
              </w:rPr>
              <w:t>290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ind w:left="-329"/>
              <w:jc w:val="center"/>
              <w:rPr>
                <w:color w:val="000000"/>
                <w:sz w:val="24"/>
              </w:rPr>
            </w:pPr>
            <w:r w:rsidRPr="00A14AC5">
              <w:rPr>
                <w:color w:val="000000"/>
                <w:sz w:val="24"/>
              </w:rPr>
              <w:t xml:space="preserve">    342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ind w:left="-329"/>
              <w:jc w:val="center"/>
              <w:rPr>
                <w:color w:val="000000"/>
                <w:sz w:val="24"/>
              </w:rPr>
            </w:pPr>
            <w:r w:rsidRPr="00A14AC5">
              <w:rPr>
                <w:color w:val="000000"/>
                <w:sz w:val="24"/>
              </w:rPr>
              <w:t xml:space="preserve">     300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jc w:val="center"/>
              <w:rPr>
                <w:color w:val="000000"/>
                <w:sz w:val="24"/>
              </w:rPr>
            </w:pPr>
            <w:r w:rsidRPr="00A14AC5">
              <w:rPr>
                <w:color w:val="000000"/>
                <w:sz w:val="24"/>
              </w:rPr>
              <w:t>300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jc w:val="center"/>
              <w:rPr>
                <w:color w:val="000000"/>
                <w:sz w:val="24"/>
              </w:rPr>
            </w:pPr>
            <w:r w:rsidRPr="00A14AC5">
              <w:rPr>
                <w:color w:val="000000"/>
                <w:sz w:val="24"/>
              </w:rPr>
              <w:t>300</w:t>
            </w:r>
          </w:p>
        </w:tc>
        <w:tc>
          <w:tcPr>
            <w:tcW w:w="932" w:type="dxa"/>
            <w:vAlign w:val="center"/>
          </w:tcPr>
          <w:p w:rsidR="008C430B" w:rsidRPr="00A14AC5" w:rsidRDefault="008C430B" w:rsidP="006B5567">
            <w:pPr>
              <w:jc w:val="center"/>
              <w:rPr>
                <w:color w:val="000000"/>
                <w:sz w:val="24"/>
              </w:rPr>
            </w:pPr>
            <w:r w:rsidRPr="00A14AC5">
              <w:rPr>
                <w:color w:val="000000"/>
                <w:sz w:val="24"/>
              </w:rPr>
              <w:t>120</w:t>
            </w:r>
          </w:p>
        </w:tc>
        <w:tc>
          <w:tcPr>
            <w:tcW w:w="932" w:type="dxa"/>
            <w:vAlign w:val="center"/>
          </w:tcPr>
          <w:p w:rsidR="008C430B" w:rsidRPr="00A14AC5" w:rsidRDefault="008C430B" w:rsidP="006B5567">
            <w:pPr>
              <w:jc w:val="center"/>
              <w:rPr>
                <w:color w:val="000000"/>
                <w:sz w:val="24"/>
              </w:rPr>
            </w:pPr>
            <w:r w:rsidRPr="00A14AC5">
              <w:rPr>
                <w:color w:val="000000"/>
                <w:sz w:val="24"/>
              </w:rPr>
              <w:t>257</w:t>
            </w:r>
          </w:p>
        </w:tc>
        <w:tc>
          <w:tcPr>
            <w:tcW w:w="932" w:type="dxa"/>
            <w:vAlign w:val="center"/>
          </w:tcPr>
          <w:p w:rsidR="008C430B" w:rsidRPr="00A14AC5" w:rsidRDefault="008C430B" w:rsidP="006B5567">
            <w:pPr>
              <w:jc w:val="center"/>
              <w:rPr>
                <w:color w:val="000000"/>
                <w:sz w:val="24"/>
              </w:rPr>
            </w:pPr>
            <w:r w:rsidRPr="00A14AC5">
              <w:rPr>
                <w:color w:val="000000"/>
                <w:sz w:val="24"/>
              </w:rPr>
              <w:t>290</w:t>
            </w:r>
          </w:p>
        </w:tc>
        <w:tc>
          <w:tcPr>
            <w:tcW w:w="932" w:type="dxa"/>
            <w:vAlign w:val="center"/>
          </w:tcPr>
          <w:p w:rsidR="008C430B" w:rsidRPr="00A14AC5" w:rsidRDefault="008C430B" w:rsidP="006B5567">
            <w:pPr>
              <w:ind w:left="-329"/>
              <w:jc w:val="center"/>
              <w:rPr>
                <w:color w:val="000000"/>
                <w:sz w:val="24"/>
              </w:rPr>
            </w:pPr>
            <w:r w:rsidRPr="00A14AC5">
              <w:rPr>
                <w:color w:val="000000"/>
                <w:sz w:val="24"/>
              </w:rPr>
              <w:t xml:space="preserve">    290</w:t>
            </w:r>
          </w:p>
        </w:tc>
        <w:tc>
          <w:tcPr>
            <w:tcW w:w="932" w:type="dxa"/>
            <w:vAlign w:val="center"/>
          </w:tcPr>
          <w:p w:rsidR="008C430B" w:rsidRPr="00A14AC5" w:rsidRDefault="008C430B" w:rsidP="006B5567">
            <w:pPr>
              <w:ind w:left="-329"/>
              <w:jc w:val="center"/>
              <w:rPr>
                <w:color w:val="000000"/>
                <w:sz w:val="24"/>
              </w:rPr>
            </w:pPr>
            <w:r w:rsidRPr="00A14AC5">
              <w:rPr>
                <w:color w:val="000000"/>
                <w:sz w:val="24"/>
              </w:rPr>
              <w:t xml:space="preserve">     290</w:t>
            </w:r>
          </w:p>
        </w:tc>
      </w:tr>
      <w:tr w:rsidR="008C430B" w:rsidRPr="00A14AC5" w:rsidTr="006B5567">
        <w:trPr>
          <w:trHeight w:val="5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jc w:val="center"/>
              <w:rPr>
                <w:color w:val="000000"/>
                <w:sz w:val="24"/>
              </w:rPr>
            </w:pPr>
            <w:r w:rsidRPr="00A14AC5">
              <w:rPr>
                <w:color w:val="000000"/>
                <w:sz w:val="24"/>
              </w:rPr>
              <w:t>5.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rPr>
                <w:sz w:val="24"/>
              </w:rPr>
            </w:pPr>
            <w:r w:rsidRPr="00A14AC5">
              <w:rPr>
                <w:sz w:val="24"/>
              </w:rPr>
              <w:t>Организация и проведение акарицидных обработок мест массового отдыха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ind w:left="-108" w:right="-71"/>
              <w:jc w:val="center"/>
              <w:rPr>
                <w:color w:val="000000"/>
                <w:sz w:val="24"/>
              </w:rPr>
            </w:pPr>
            <w:r w:rsidRPr="00A14AC5">
              <w:rPr>
                <w:color w:val="000000"/>
                <w:sz w:val="24"/>
              </w:rPr>
              <w:t>га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jc w:val="center"/>
              <w:rPr>
                <w:color w:val="000000"/>
                <w:sz w:val="24"/>
              </w:rPr>
            </w:pPr>
            <w:r w:rsidRPr="00A14AC5">
              <w:rPr>
                <w:color w:val="000000"/>
                <w:sz w:val="24"/>
              </w:rPr>
              <w:t>МКУ «Управление городского хозяйства»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jc w:val="center"/>
              <w:rPr>
                <w:color w:val="000000"/>
                <w:sz w:val="24"/>
              </w:rPr>
            </w:pPr>
            <w:r w:rsidRPr="00A14AC5">
              <w:rPr>
                <w:color w:val="000000"/>
                <w:sz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jc w:val="center"/>
              <w:rPr>
                <w:color w:val="000000"/>
                <w:sz w:val="24"/>
              </w:rPr>
            </w:pPr>
            <w:r w:rsidRPr="00A14AC5">
              <w:rPr>
                <w:color w:val="000000"/>
                <w:sz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jc w:val="center"/>
              <w:rPr>
                <w:color w:val="000000"/>
                <w:sz w:val="24"/>
              </w:rPr>
            </w:pPr>
            <w:r w:rsidRPr="00A14AC5">
              <w:rPr>
                <w:color w:val="000000"/>
                <w:sz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jc w:val="center"/>
              <w:rPr>
                <w:color w:val="000000"/>
                <w:sz w:val="24"/>
              </w:rPr>
            </w:pPr>
            <w:r w:rsidRPr="00A14AC5">
              <w:rPr>
                <w:color w:val="000000"/>
                <w:sz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ind w:left="-329"/>
              <w:jc w:val="center"/>
              <w:rPr>
                <w:color w:val="000000"/>
                <w:sz w:val="24"/>
              </w:rPr>
            </w:pPr>
            <w:r w:rsidRPr="00A14AC5">
              <w:rPr>
                <w:color w:val="000000"/>
                <w:sz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ind w:left="-329"/>
              <w:jc w:val="center"/>
              <w:rPr>
                <w:color w:val="000000"/>
                <w:sz w:val="24"/>
              </w:rPr>
            </w:pPr>
            <w:r w:rsidRPr="00A14AC5">
              <w:rPr>
                <w:color w:val="000000"/>
                <w:sz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jc w:val="center"/>
              <w:rPr>
                <w:color w:val="000000"/>
                <w:sz w:val="24"/>
              </w:rPr>
            </w:pPr>
            <w:r w:rsidRPr="00A14AC5">
              <w:rPr>
                <w:color w:val="000000"/>
                <w:sz w:val="24"/>
              </w:rPr>
              <w:t>10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jc w:val="center"/>
              <w:rPr>
                <w:color w:val="000000"/>
                <w:sz w:val="24"/>
              </w:rPr>
            </w:pPr>
            <w:r w:rsidRPr="00A14AC5">
              <w:rPr>
                <w:color w:val="000000"/>
                <w:sz w:val="24"/>
              </w:rPr>
              <w:t>10</w:t>
            </w:r>
          </w:p>
        </w:tc>
        <w:tc>
          <w:tcPr>
            <w:tcW w:w="932" w:type="dxa"/>
            <w:vAlign w:val="center"/>
          </w:tcPr>
          <w:p w:rsidR="008C430B" w:rsidRPr="00A14AC5" w:rsidRDefault="008C430B" w:rsidP="006B5567">
            <w:pPr>
              <w:jc w:val="center"/>
              <w:rPr>
                <w:color w:val="000000"/>
                <w:sz w:val="24"/>
              </w:rPr>
            </w:pPr>
            <w:r w:rsidRPr="00A14AC5">
              <w:rPr>
                <w:color w:val="000000"/>
                <w:sz w:val="24"/>
              </w:rPr>
              <w:t>20</w:t>
            </w:r>
          </w:p>
        </w:tc>
        <w:tc>
          <w:tcPr>
            <w:tcW w:w="932" w:type="dxa"/>
            <w:vAlign w:val="center"/>
          </w:tcPr>
          <w:p w:rsidR="008C430B" w:rsidRPr="00A14AC5" w:rsidRDefault="008C430B" w:rsidP="006B5567">
            <w:pPr>
              <w:jc w:val="center"/>
              <w:rPr>
                <w:color w:val="000000"/>
                <w:sz w:val="24"/>
              </w:rPr>
            </w:pPr>
            <w:r w:rsidRPr="00A14AC5">
              <w:rPr>
                <w:color w:val="000000"/>
                <w:sz w:val="24"/>
              </w:rPr>
              <w:t>20</w:t>
            </w:r>
          </w:p>
        </w:tc>
        <w:tc>
          <w:tcPr>
            <w:tcW w:w="932" w:type="dxa"/>
            <w:vAlign w:val="center"/>
          </w:tcPr>
          <w:p w:rsidR="008C430B" w:rsidRPr="00A14AC5" w:rsidRDefault="008C430B" w:rsidP="006B5567">
            <w:pPr>
              <w:jc w:val="center"/>
              <w:rPr>
                <w:color w:val="000000"/>
                <w:sz w:val="24"/>
              </w:rPr>
            </w:pPr>
            <w:r w:rsidRPr="00A14AC5">
              <w:rPr>
                <w:color w:val="000000"/>
                <w:sz w:val="24"/>
              </w:rPr>
              <w:t>20</w:t>
            </w:r>
          </w:p>
        </w:tc>
        <w:tc>
          <w:tcPr>
            <w:tcW w:w="932" w:type="dxa"/>
            <w:vAlign w:val="center"/>
          </w:tcPr>
          <w:p w:rsidR="008C430B" w:rsidRPr="00A14AC5" w:rsidRDefault="008C430B" w:rsidP="006B5567">
            <w:pPr>
              <w:ind w:left="-329"/>
              <w:jc w:val="center"/>
              <w:rPr>
                <w:color w:val="000000"/>
                <w:sz w:val="24"/>
              </w:rPr>
            </w:pPr>
            <w:r w:rsidRPr="00A14AC5">
              <w:rPr>
                <w:color w:val="000000"/>
                <w:sz w:val="24"/>
              </w:rPr>
              <w:t>20</w:t>
            </w:r>
          </w:p>
        </w:tc>
        <w:tc>
          <w:tcPr>
            <w:tcW w:w="932" w:type="dxa"/>
            <w:vAlign w:val="center"/>
          </w:tcPr>
          <w:p w:rsidR="008C430B" w:rsidRPr="00A14AC5" w:rsidRDefault="008C430B" w:rsidP="006B5567">
            <w:pPr>
              <w:ind w:left="-329"/>
              <w:jc w:val="center"/>
              <w:rPr>
                <w:color w:val="000000"/>
                <w:sz w:val="24"/>
              </w:rPr>
            </w:pPr>
            <w:r w:rsidRPr="00A14AC5">
              <w:rPr>
                <w:color w:val="000000"/>
                <w:sz w:val="24"/>
              </w:rPr>
              <w:t>20</w:t>
            </w:r>
          </w:p>
        </w:tc>
      </w:tr>
      <w:tr w:rsidR="008C430B" w:rsidRPr="00A14AC5" w:rsidTr="006B5567">
        <w:trPr>
          <w:trHeight w:val="7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jc w:val="center"/>
              <w:rPr>
                <w:color w:val="000000"/>
                <w:sz w:val="24"/>
              </w:rPr>
            </w:pPr>
            <w:r w:rsidRPr="00A14AC5">
              <w:rPr>
                <w:color w:val="000000"/>
                <w:sz w:val="24"/>
              </w:rPr>
              <w:t>6.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rPr>
                <w:sz w:val="24"/>
              </w:rPr>
            </w:pPr>
            <w:r w:rsidRPr="00A14AC5">
              <w:rPr>
                <w:sz w:val="24"/>
              </w:rPr>
              <w:t>Проведение ремонта административных зданий города Минусинска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ind w:left="-108" w:right="-71"/>
              <w:jc w:val="center"/>
              <w:rPr>
                <w:color w:val="000000"/>
                <w:sz w:val="24"/>
              </w:rPr>
            </w:pPr>
            <w:r w:rsidRPr="00A14AC5">
              <w:rPr>
                <w:color w:val="000000"/>
                <w:sz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jc w:val="center"/>
              <w:rPr>
                <w:color w:val="000000"/>
                <w:sz w:val="24"/>
              </w:rPr>
            </w:pPr>
            <w:r w:rsidRPr="00A14AC5">
              <w:rPr>
                <w:color w:val="000000"/>
                <w:sz w:val="24"/>
              </w:rPr>
              <w:t>МКУ «Управление городского хозяйства»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jc w:val="center"/>
              <w:rPr>
                <w:color w:val="000000"/>
                <w:sz w:val="24"/>
              </w:rPr>
            </w:pPr>
            <w:r w:rsidRPr="00A14AC5">
              <w:rPr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jc w:val="center"/>
              <w:rPr>
                <w:color w:val="000000"/>
                <w:sz w:val="24"/>
              </w:rPr>
            </w:pPr>
            <w:r w:rsidRPr="00A14AC5">
              <w:rPr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jc w:val="center"/>
              <w:rPr>
                <w:color w:val="000000"/>
                <w:sz w:val="24"/>
              </w:rPr>
            </w:pPr>
            <w:r w:rsidRPr="00A14AC5">
              <w:rPr>
                <w:color w:val="000000"/>
                <w:sz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ind w:left="-329"/>
              <w:jc w:val="center"/>
              <w:rPr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ind w:left="-329"/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:rsidR="008C430B" w:rsidRPr="00A14AC5" w:rsidRDefault="008C430B" w:rsidP="006B5567">
            <w:pPr>
              <w:jc w:val="center"/>
              <w:rPr>
                <w:color w:val="000000"/>
                <w:sz w:val="24"/>
              </w:rPr>
            </w:pPr>
            <w:r w:rsidRPr="00A14AC5">
              <w:rPr>
                <w:color w:val="000000"/>
                <w:sz w:val="24"/>
              </w:rPr>
              <w:t>1</w:t>
            </w:r>
          </w:p>
        </w:tc>
        <w:tc>
          <w:tcPr>
            <w:tcW w:w="932" w:type="dxa"/>
            <w:vAlign w:val="center"/>
          </w:tcPr>
          <w:p w:rsidR="008C430B" w:rsidRPr="00A14AC5" w:rsidRDefault="008C430B" w:rsidP="006B5567">
            <w:pPr>
              <w:jc w:val="center"/>
              <w:rPr>
                <w:color w:val="000000"/>
                <w:sz w:val="24"/>
              </w:rPr>
            </w:pPr>
            <w:r w:rsidRPr="00A14AC5">
              <w:rPr>
                <w:color w:val="000000"/>
                <w:sz w:val="24"/>
              </w:rPr>
              <w:t>1</w:t>
            </w:r>
          </w:p>
        </w:tc>
        <w:tc>
          <w:tcPr>
            <w:tcW w:w="932" w:type="dxa"/>
            <w:vAlign w:val="center"/>
          </w:tcPr>
          <w:p w:rsidR="008C430B" w:rsidRPr="00A14AC5" w:rsidRDefault="008C430B" w:rsidP="006B5567">
            <w:pPr>
              <w:jc w:val="center"/>
              <w:rPr>
                <w:color w:val="000000"/>
                <w:sz w:val="24"/>
              </w:rPr>
            </w:pPr>
            <w:r w:rsidRPr="00A14AC5">
              <w:rPr>
                <w:color w:val="000000"/>
                <w:sz w:val="24"/>
              </w:rPr>
              <w:t>2</w:t>
            </w:r>
          </w:p>
        </w:tc>
        <w:tc>
          <w:tcPr>
            <w:tcW w:w="932" w:type="dxa"/>
            <w:vAlign w:val="center"/>
          </w:tcPr>
          <w:p w:rsidR="008C430B" w:rsidRPr="00A14AC5" w:rsidRDefault="008C430B" w:rsidP="006B5567">
            <w:pPr>
              <w:ind w:left="-329"/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:rsidR="008C430B" w:rsidRPr="00A14AC5" w:rsidRDefault="008C430B" w:rsidP="006B5567">
            <w:pPr>
              <w:ind w:left="-329"/>
              <w:jc w:val="center"/>
              <w:rPr>
                <w:color w:val="000000"/>
                <w:sz w:val="24"/>
              </w:rPr>
            </w:pPr>
          </w:p>
        </w:tc>
      </w:tr>
      <w:tr w:rsidR="008C430B" w:rsidRPr="00A14AC5" w:rsidTr="006B5567">
        <w:trPr>
          <w:trHeight w:val="5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jc w:val="center"/>
              <w:rPr>
                <w:color w:val="000000"/>
                <w:sz w:val="24"/>
              </w:rPr>
            </w:pPr>
            <w:r w:rsidRPr="00A14AC5">
              <w:rPr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jc w:val="center"/>
              <w:rPr>
                <w:sz w:val="24"/>
              </w:rPr>
            </w:pPr>
            <w:r w:rsidRPr="00A14AC5">
              <w:rPr>
                <w:sz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ind w:left="-108" w:right="-71"/>
              <w:jc w:val="center"/>
              <w:rPr>
                <w:color w:val="000000"/>
                <w:sz w:val="24"/>
              </w:rPr>
            </w:pPr>
            <w:r w:rsidRPr="00A14AC5">
              <w:rPr>
                <w:color w:val="000000"/>
                <w:sz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jc w:val="center"/>
              <w:rPr>
                <w:color w:val="000000"/>
                <w:sz w:val="24"/>
              </w:rPr>
            </w:pPr>
            <w:r w:rsidRPr="00A14AC5">
              <w:rPr>
                <w:color w:val="000000"/>
                <w:sz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jc w:val="center"/>
              <w:rPr>
                <w:color w:val="000000"/>
                <w:sz w:val="24"/>
              </w:rPr>
            </w:pPr>
            <w:r w:rsidRPr="00A14AC5">
              <w:rPr>
                <w:color w:val="000000"/>
                <w:sz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jc w:val="center"/>
              <w:rPr>
                <w:color w:val="000000"/>
                <w:sz w:val="24"/>
              </w:rPr>
            </w:pPr>
            <w:r w:rsidRPr="00A14AC5">
              <w:rPr>
                <w:color w:val="000000"/>
                <w:sz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jc w:val="center"/>
              <w:rPr>
                <w:color w:val="000000"/>
                <w:sz w:val="24"/>
              </w:rPr>
            </w:pPr>
            <w:r w:rsidRPr="00A14AC5">
              <w:rPr>
                <w:color w:val="000000"/>
                <w:sz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jc w:val="center"/>
              <w:rPr>
                <w:color w:val="000000"/>
                <w:sz w:val="24"/>
              </w:rPr>
            </w:pPr>
            <w:r w:rsidRPr="00A14AC5">
              <w:rPr>
                <w:color w:val="000000"/>
                <w:sz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ind w:left="-59" w:right="-157"/>
              <w:jc w:val="center"/>
              <w:rPr>
                <w:color w:val="000000"/>
                <w:sz w:val="24"/>
              </w:rPr>
            </w:pPr>
            <w:r w:rsidRPr="00A14AC5">
              <w:rPr>
                <w:color w:val="000000"/>
                <w:sz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ind w:left="-329"/>
              <w:jc w:val="center"/>
              <w:rPr>
                <w:color w:val="000000"/>
                <w:sz w:val="24"/>
              </w:rPr>
            </w:pPr>
            <w:r w:rsidRPr="00A14AC5">
              <w:rPr>
                <w:color w:val="000000"/>
                <w:sz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jc w:val="center"/>
              <w:rPr>
                <w:color w:val="000000"/>
                <w:sz w:val="24"/>
              </w:rPr>
            </w:pPr>
            <w:r w:rsidRPr="00A14AC5">
              <w:rPr>
                <w:color w:val="000000"/>
                <w:sz w:val="24"/>
              </w:rPr>
              <w:t>11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jc w:val="center"/>
              <w:rPr>
                <w:color w:val="000000"/>
                <w:sz w:val="24"/>
              </w:rPr>
            </w:pPr>
            <w:r w:rsidRPr="00A14AC5">
              <w:rPr>
                <w:color w:val="000000"/>
                <w:sz w:val="24"/>
              </w:rPr>
              <w:t>12</w:t>
            </w:r>
          </w:p>
        </w:tc>
        <w:tc>
          <w:tcPr>
            <w:tcW w:w="932" w:type="dxa"/>
            <w:vAlign w:val="center"/>
          </w:tcPr>
          <w:p w:rsidR="008C430B" w:rsidRPr="00A14AC5" w:rsidRDefault="008C430B" w:rsidP="006B556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:rsidR="008C430B" w:rsidRPr="00A14AC5" w:rsidRDefault="008C430B" w:rsidP="006B556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:rsidR="008C430B" w:rsidRPr="00A14AC5" w:rsidRDefault="008C430B" w:rsidP="006B556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:rsidR="008C430B" w:rsidRPr="00A14AC5" w:rsidRDefault="008C430B" w:rsidP="006B5567">
            <w:pPr>
              <w:ind w:left="-329"/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:rsidR="008C430B" w:rsidRPr="00A14AC5" w:rsidRDefault="008C430B" w:rsidP="006B5567">
            <w:pPr>
              <w:ind w:left="-329"/>
              <w:jc w:val="center"/>
              <w:rPr>
                <w:color w:val="000000"/>
                <w:sz w:val="24"/>
              </w:rPr>
            </w:pPr>
          </w:p>
        </w:tc>
      </w:tr>
      <w:tr w:rsidR="008C430B" w:rsidRPr="00A14AC5" w:rsidTr="006B5567">
        <w:trPr>
          <w:trHeight w:val="5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jc w:val="center"/>
              <w:rPr>
                <w:color w:val="000000"/>
                <w:sz w:val="24"/>
              </w:rPr>
            </w:pPr>
            <w:r w:rsidRPr="00A14AC5">
              <w:rPr>
                <w:color w:val="000000"/>
                <w:sz w:val="24"/>
              </w:rPr>
              <w:t>7.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rPr>
                <w:sz w:val="24"/>
              </w:rPr>
            </w:pPr>
            <w:r w:rsidRPr="00A14AC5">
              <w:rPr>
                <w:sz w:val="24"/>
              </w:rPr>
              <w:t>Снос домов, признанных аварийными в городе Минусинске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ind w:left="-108" w:right="-71"/>
              <w:jc w:val="center"/>
              <w:rPr>
                <w:color w:val="000000"/>
                <w:sz w:val="24"/>
              </w:rPr>
            </w:pPr>
            <w:r w:rsidRPr="00A14AC5">
              <w:rPr>
                <w:color w:val="000000"/>
                <w:sz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jc w:val="center"/>
              <w:rPr>
                <w:color w:val="000000"/>
                <w:sz w:val="24"/>
              </w:rPr>
            </w:pPr>
            <w:r w:rsidRPr="00A14AC5">
              <w:rPr>
                <w:color w:val="000000"/>
                <w:sz w:val="24"/>
              </w:rPr>
              <w:t>МКУ «Управление городского хозяйства»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jc w:val="center"/>
              <w:rPr>
                <w:color w:val="000000"/>
                <w:sz w:val="24"/>
              </w:rPr>
            </w:pPr>
            <w:r w:rsidRPr="00A14AC5">
              <w:rPr>
                <w:color w:val="000000"/>
                <w:sz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ind w:left="-59" w:right="-108"/>
              <w:jc w:val="center"/>
              <w:rPr>
                <w:color w:val="000000"/>
                <w:sz w:val="24"/>
              </w:rPr>
            </w:pPr>
            <w:r w:rsidRPr="00A14AC5">
              <w:rPr>
                <w:color w:val="000000"/>
                <w:sz w:val="24"/>
              </w:rPr>
              <w:t>не менее 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ind w:left="-329"/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:rsidR="008C430B" w:rsidRPr="00A14AC5" w:rsidRDefault="008C430B" w:rsidP="006B556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:rsidR="008C430B" w:rsidRPr="00A14AC5" w:rsidRDefault="008C430B" w:rsidP="006B556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:rsidR="008C430B" w:rsidRPr="00A14AC5" w:rsidRDefault="008C430B" w:rsidP="006B5567">
            <w:pPr>
              <w:jc w:val="center"/>
              <w:rPr>
                <w:color w:val="000000"/>
                <w:sz w:val="24"/>
              </w:rPr>
            </w:pPr>
            <w:r w:rsidRPr="00A14AC5">
              <w:rPr>
                <w:color w:val="000000"/>
                <w:sz w:val="24"/>
              </w:rPr>
              <w:t>15</w:t>
            </w:r>
          </w:p>
        </w:tc>
        <w:tc>
          <w:tcPr>
            <w:tcW w:w="932" w:type="dxa"/>
            <w:vAlign w:val="center"/>
          </w:tcPr>
          <w:p w:rsidR="008C430B" w:rsidRPr="00A14AC5" w:rsidRDefault="008C430B" w:rsidP="006B5567">
            <w:pPr>
              <w:ind w:left="-329"/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:rsidR="008C430B" w:rsidRPr="00A14AC5" w:rsidRDefault="008C430B" w:rsidP="006B5567">
            <w:pPr>
              <w:ind w:left="-329"/>
              <w:jc w:val="center"/>
              <w:rPr>
                <w:color w:val="000000"/>
                <w:sz w:val="24"/>
              </w:rPr>
            </w:pPr>
          </w:p>
        </w:tc>
      </w:tr>
      <w:tr w:rsidR="008C430B" w:rsidRPr="00A14AC5" w:rsidTr="006B5567">
        <w:trPr>
          <w:trHeight w:val="6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jc w:val="center"/>
              <w:rPr>
                <w:color w:val="000000"/>
                <w:sz w:val="24"/>
              </w:rPr>
            </w:pPr>
            <w:r w:rsidRPr="00A14AC5">
              <w:rPr>
                <w:color w:val="000000"/>
                <w:sz w:val="24"/>
              </w:rPr>
              <w:t>8.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rPr>
                <w:sz w:val="24"/>
              </w:rPr>
            </w:pPr>
            <w:r w:rsidRPr="00A14AC5">
              <w:rPr>
                <w:sz w:val="24"/>
              </w:rPr>
              <w:t>Наличие ПСД на капитальный ремонт верхней напорной плотины протоки Минусинска р. Енисей в городе Минусинске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ind w:left="-108" w:right="-71"/>
              <w:jc w:val="center"/>
              <w:rPr>
                <w:color w:val="000000"/>
                <w:sz w:val="24"/>
              </w:rPr>
            </w:pPr>
            <w:r w:rsidRPr="00A14AC5">
              <w:rPr>
                <w:color w:val="000000"/>
                <w:sz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jc w:val="center"/>
              <w:rPr>
                <w:color w:val="000000"/>
                <w:sz w:val="24"/>
              </w:rPr>
            </w:pPr>
            <w:r w:rsidRPr="00A14AC5">
              <w:rPr>
                <w:color w:val="000000"/>
                <w:sz w:val="24"/>
              </w:rPr>
              <w:t>МКУ «Управление городского хозяйства»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jc w:val="center"/>
              <w:rPr>
                <w:color w:val="000000"/>
                <w:sz w:val="24"/>
              </w:rPr>
            </w:pPr>
            <w:r w:rsidRPr="00A14AC5">
              <w:rPr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ind w:left="-329"/>
              <w:jc w:val="center"/>
              <w:rPr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ind w:left="-329"/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:rsidR="008C430B" w:rsidRPr="00A14AC5" w:rsidRDefault="008C430B" w:rsidP="006B556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:rsidR="008C430B" w:rsidRPr="00A14AC5" w:rsidRDefault="008C430B" w:rsidP="006B556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:rsidR="008C430B" w:rsidRPr="00A14AC5" w:rsidRDefault="008C430B" w:rsidP="006B5567">
            <w:pPr>
              <w:jc w:val="center"/>
              <w:rPr>
                <w:color w:val="000000"/>
                <w:sz w:val="24"/>
              </w:rPr>
            </w:pPr>
            <w:r w:rsidRPr="00A14AC5">
              <w:rPr>
                <w:color w:val="000000"/>
                <w:sz w:val="24"/>
              </w:rPr>
              <w:t>да</w:t>
            </w:r>
          </w:p>
        </w:tc>
        <w:tc>
          <w:tcPr>
            <w:tcW w:w="932" w:type="dxa"/>
            <w:vAlign w:val="center"/>
          </w:tcPr>
          <w:p w:rsidR="008C430B" w:rsidRPr="00A14AC5" w:rsidRDefault="008C430B" w:rsidP="006B5567">
            <w:pPr>
              <w:ind w:left="-329"/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:rsidR="008C430B" w:rsidRPr="00A14AC5" w:rsidRDefault="008C430B" w:rsidP="006B5567">
            <w:pPr>
              <w:ind w:left="-329"/>
              <w:jc w:val="center"/>
              <w:rPr>
                <w:color w:val="000000"/>
                <w:sz w:val="24"/>
              </w:rPr>
            </w:pPr>
          </w:p>
        </w:tc>
      </w:tr>
      <w:tr w:rsidR="008C430B" w:rsidRPr="00A14AC5" w:rsidTr="006B5567">
        <w:trPr>
          <w:trHeight w:val="6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jc w:val="center"/>
              <w:rPr>
                <w:color w:val="000000"/>
                <w:sz w:val="24"/>
              </w:rPr>
            </w:pPr>
            <w:r w:rsidRPr="00A14AC5">
              <w:rPr>
                <w:color w:val="000000"/>
                <w:sz w:val="24"/>
              </w:rPr>
              <w:t>9.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rPr>
                <w:sz w:val="24"/>
              </w:rPr>
            </w:pPr>
            <w:r w:rsidRPr="00A14AC5">
              <w:rPr>
                <w:sz w:val="24"/>
              </w:rPr>
              <w:t>Ликвидация несанкционированных свалок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ind w:left="-108" w:right="-71"/>
              <w:jc w:val="center"/>
              <w:rPr>
                <w:color w:val="000000"/>
                <w:sz w:val="24"/>
              </w:rPr>
            </w:pPr>
            <w:r w:rsidRPr="00A14AC5">
              <w:rPr>
                <w:color w:val="000000"/>
                <w:sz w:val="24"/>
              </w:rPr>
              <w:t>м</w:t>
            </w:r>
            <w:r w:rsidRPr="00A14AC5">
              <w:rPr>
                <w:color w:val="000000"/>
                <w:sz w:val="24"/>
                <w:vertAlign w:val="superscript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jc w:val="center"/>
              <w:rPr>
                <w:color w:val="000000"/>
                <w:sz w:val="24"/>
              </w:rPr>
            </w:pPr>
            <w:r w:rsidRPr="00A14AC5">
              <w:rPr>
                <w:color w:val="000000"/>
                <w:sz w:val="24"/>
              </w:rPr>
              <w:t>МКУ «Управление городского хозяйства»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ind w:left="-59" w:right="-157"/>
              <w:rPr>
                <w:color w:val="000000"/>
                <w:sz w:val="24"/>
              </w:rPr>
            </w:pPr>
            <w:r w:rsidRPr="00A14AC5">
              <w:rPr>
                <w:color w:val="000000"/>
                <w:sz w:val="24"/>
              </w:rPr>
              <w:t>не менее 2 500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ind w:left="-108" w:firstLine="64"/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:rsidR="008C430B" w:rsidRPr="00A14AC5" w:rsidRDefault="008C430B" w:rsidP="006B556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:rsidR="008C430B" w:rsidRPr="00A14AC5" w:rsidRDefault="008C430B" w:rsidP="006B556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:rsidR="008C430B" w:rsidRPr="00A14AC5" w:rsidRDefault="008C430B" w:rsidP="006B556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:rsidR="008C430B" w:rsidRPr="00A14AC5" w:rsidRDefault="008C430B" w:rsidP="006B5567">
            <w:pPr>
              <w:ind w:left="-329"/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:rsidR="008C430B" w:rsidRPr="00A14AC5" w:rsidRDefault="008C430B" w:rsidP="006B5567">
            <w:pPr>
              <w:ind w:left="-329"/>
              <w:jc w:val="center"/>
              <w:rPr>
                <w:color w:val="000000"/>
                <w:sz w:val="24"/>
              </w:rPr>
            </w:pPr>
          </w:p>
        </w:tc>
      </w:tr>
      <w:tr w:rsidR="008C430B" w:rsidRPr="00A14AC5" w:rsidTr="006B5567">
        <w:trPr>
          <w:trHeight w:val="6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jc w:val="center"/>
              <w:rPr>
                <w:color w:val="000000"/>
                <w:sz w:val="24"/>
              </w:rPr>
            </w:pPr>
            <w:r w:rsidRPr="00A14AC5">
              <w:rPr>
                <w:color w:val="000000"/>
                <w:sz w:val="24"/>
              </w:rPr>
              <w:t>10.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rPr>
                <w:sz w:val="24"/>
              </w:rPr>
            </w:pPr>
            <w:r w:rsidRPr="00A14AC5">
              <w:rPr>
                <w:sz w:val="24"/>
              </w:rPr>
              <w:t>Обеспечение первичных мер пожарной безопасности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ind w:left="-108" w:right="-71"/>
              <w:jc w:val="center"/>
              <w:rPr>
                <w:color w:val="000000"/>
                <w:sz w:val="24"/>
              </w:rPr>
            </w:pPr>
            <w:r w:rsidRPr="00A14AC5">
              <w:rPr>
                <w:color w:val="000000"/>
                <w:sz w:val="24"/>
              </w:rPr>
              <w:t>км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ind w:left="-24" w:right="-75"/>
              <w:jc w:val="center"/>
              <w:rPr>
                <w:color w:val="000000"/>
                <w:sz w:val="24"/>
              </w:rPr>
            </w:pPr>
            <w:r w:rsidRPr="00A14AC5">
              <w:rPr>
                <w:color w:val="000000"/>
                <w:sz w:val="24"/>
              </w:rPr>
              <w:t>Территориальный отдел администрации        г. Минусинска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ind w:left="-59" w:right="-157"/>
              <w:rPr>
                <w:color w:val="000000"/>
                <w:sz w:val="24"/>
              </w:rPr>
            </w:pPr>
            <w:r w:rsidRPr="00A14AC5">
              <w:rPr>
                <w:color w:val="000000"/>
                <w:sz w:val="24"/>
              </w:rPr>
              <w:t>не менее 17,4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ind w:left="-329"/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:rsidR="008C430B" w:rsidRPr="00A14AC5" w:rsidRDefault="008C430B" w:rsidP="006B556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:rsidR="008C430B" w:rsidRPr="00A14AC5" w:rsidRDefault="008C430B" w:rsidP="006B556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:rsidR="008C430B" w:rsidRPr="00A14AC5" w:rsidRDefault="008C430B" w:rsidP="006B556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:rsidR="008C430B" w:rsidRPr="00A14AC5" w:rsidRDefault="008C430B" w:rsidP="006B5567">
            <w:pPr>
              <w:ind w:left="-329"/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:rsidR="008C430B" w:rsidRPr="00A14AC5" w:rsidRDefault="008C430B" w:rsidP="006B5567">
            <w:pPr>
              <w:ind w:left="-329"/>
              <w:jc w:val="center"/>
              <w:rPr>
                <w:color w:val="000000"/>
                <w:sz w:val="24"/>
              </w:rPr>
            </w:pPr>
          </w:p>
        </w:tc>
      </w:tr>
      <w:tr w:rsidR="008C430B" w:rsidRPr="00A14AC5" w:rsidTr="006B5567">
        <w:trPr>
          <w:trHeight w:val="6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30B" w:rsidRPr="00A14AC5" w:rsidRDefault="008C430B" w:rsidP="006B5567">
            <w:pPr>
              <w:jc w:val="center"/>
              <w:rPr>
                <w:color w:val="000000"/>
                <w:sz w:val="24"/>
              </w:rPr>
            </w:pPr>
            <w:r w:rsidRPr="00A14AC5">
              <w:rPr>
                <w:color w:val="000000"/>
                <w:sz w:val="24"/>
              </w:rPr>
              <w:t>11.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30B" w:rsidRPr="00A14AC5" w:rsidRDefault="008C430B" w:rsidP="006B5567">
            <w:pPr>
              <w:rPr>
                <w:sz w:val="24"/>
              </w:rPr>
            </w:pPr>
            <w:r w:rsidRPr="00A14AC5">
              <w:rPr>
                <w:sz w:val="24"/>
              </w:rPr>
              <w:t>Разработка проектно-сметной документации по капитальному ремонту нежилого здания, расположенного по адресу: г. Минусинск, рп. Зеленый Бор, ул. Станционная, 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ind w:left="-108" w:right="-71"/>
              <w:jc w:val="center"/>
              <w:rPr>
                <w:color w:val="000000"/>
                <w:sz w:val="24"/>
              </w:rPr>
            </w:pPr>
            <w:r w:rsidRPr="00A14AC5">
              <w:rPr>
                <w:color w:val="000000"/>
                <w:sz w:val="24"/>
              </w:rPr>
              <w:t>ед.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ind w:left="-24" w:right="-75"/>
              <w:jc w:val="center"/>
              <w:rPr>
                <w:color w:val="000000"/>
                <w:sz w:val="24"/>
              </w:rPr>
            </w:pPr>
            <w:r w:rsidRPr="00A14AC5">
              <w:rPr>
                <w:color w:val="000000"/>
                <w:sz w:val="24"/>
              </w:rPr>
              <w:t>МКУ «Управление городского хозяйства»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ind w:left="-59" w:right="-157"/>
              <w:jc w:val="center"/>
              <w:rPr>
                <w:color w:val="000000"/>
                <w:sz w:val="24"/>
              </w:rPr>
            </w:pPr>
            <w:r w:rsidRPr="00A14AC5">
              <w:rPr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ind w:left="-329"/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:rsidR="008C430B" w:rsidRPr="00A14AC5" w:rsidRDefault="008C430B" w:rsidP="006B556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:rsidR="008C430B" w:rsidRPr="00A14AC5" w:rsidRDefault="008C430B" w:rsidP="006B556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:rsidR="008C430B" w:rsidRPr="00A14AC5" w:rsidRDefault="008C430B" w:rsidP="006B556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:rsidR="008C430B" w:rsidRPr="00A14AC5" w:rsidRDefault="008C430B" w:rsidP="006B5567">
            <w:pPr>
              <w:ind w:left="-329"/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:rsidR="008C430B" w:rsidRPr="00A14AC5" w:rsidRDefault="008C430B" w:rsidP="006B5567">
            <w:pPr>
              <w:ind w:left="-329"/>
              <w:jc w:val="center"/>
              <w:rPr>
                <w:color w:val="000000"/>
                <w:sz w:val="24"/>
              </w:rPr>
            </w:pPr>
          </w:p>
        </w:tc>
      </w:tr>
      <w:tr w:rsidR="008C430B" w:rsidRPr="00A14AC5" w:rsidTr="006B5567">
        <w:trPr>
          <w:trHeight w:val="6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30B" w:rsidRPr="00A14AC5" w:rsidRDefault="008C430B" w:rsidP="006B5567">
            <w:pPr>
              <w:jc w:val="center"/>
              <w:rPr>
                <w:color w:val="000000"/>
                <w:sz w:val="24"/>
              </w:rPr>
            </w:pPr>
            <w:r w:rsidRPr="00A14AC5">
              <w:rPr>
                <w:color w:val="000000"/>
                <w:sz w:val="24"/>
              </w:rPr>
              <w:t>12.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30B" w:rsidRPr="00A14AC5" w:rsidRDefault="008C430B" w:rsidP="006B5567">
            <w:pPr>
              <w:rPr>
                <w:sz w:val="24"/>
              </w:rPr>
            </w:pPr>
            <w:r w:rsidRPr="00A14AC5">
              <w:rPr>
                <w:sz w:val="24"/>
              </w:rPr>
              <w:t>Наличие инженерно-геологических изысканий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ind w:left="-108" w:right="-71"/>
              <w:jc w:val="center"/>
              <w:rPr>
                <w:color w:val="000000"/>
                <w:sz w:val="24"/>
              </w:rPr>
            </w:pPr>
            <w:r w:rsidRPr="00A14AC5">
              <w:rPr>
                <w:color w:val="000000"/>
                <w:sz w:val="24"/>
              </w:rPr>
              <w:t>ед.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ind w:left="-24" w:right="-75"/>
              <w:jc w:val="center"/>
              <w:rPr>
                <w:color w:val="000000"/>
                <w:sz w:val="24"/>
              </w:rPr>
            </w:pPr>
            <w:r w:rsidRPr="00A14AC5">
              <w:rPr>
                <w:color w:val="000000"/>
                <w:sz w:val="24"/>
              </w:rPr>
              <w:t>МКУ «Управление городского хозяйства»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ind w:left="-59" w:right="-157"/>
              <w:jc w:val="center"/>
              <w:rPr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ind w:left="-329"/>
              <w:jc w:val="center"/>
              <w:rPr>
                <w:color w:val="000000"/>
                <w:sz w:val="24"/>
              </w:rPr>
            </w:pPr>
            <w:r w:rsidRPr="00A14AC5">
              <w:rPr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:rsidR="008C430B" w:rsidRPr="00A14AC5" w:rsidRDefault="008C430B" w:rsidP="006B556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:rsidR="008C430B" w:rsidRPr="00A14AC5" w:rsidRDefault="008C430B" w:rsidP="006B556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:rsidR="008C430B" w:rsidRPr="00A14AC5" w:rsidRDefault="008C430B" w:rsidP="006B556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:rsidR="008C430B" w:rsidRPr="00A14AC5" w:rsidRDefault="008C430B" w:rsidP="006B5567">
            <w:pPr>
              <w:ind w:left="-329"/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:rsidR="008C430B" w:rsidRPr="00A14AC5" w:rsidRDefault="008C430B" w:rsidP="006B5567">
            <w:pPr>
              <w:ind w:left="-329"/>
              <w:jc w:val="center"/>
              <w:rPr>
                <w:color w:val="000000"/>
                <w:sz w:val="24"/>
              </w:rPr>
            </w:pPr>
          </w:p>
        </w:tc>
      </w:tr>
      <w:tr w:rsidR="008C430B" w:rsidRPr="00A14AC5" w:rsidTr="006B5567">
        <w:trPr>
          <w:trHeight w:val="6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30B" w:rsidRPr="00A14AC5" w:rsidRDefault="008C430B" w:rsidP="006B5567">
            <w:pPr>
              <w:jc w:val="center"/>
              <w:rPr>
                <w:color w:val="000000"/>
                <w:sz w:val="24"/>
              </w:rPr>
            </w:pPr>
            <w:r w:rsidRPr="00A14AC5">
              <w:rPr>
                <w:color w:val="000000"/>
                <w:sz w:val="24"/>
              </w:rPr>
              <w:t>13.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30B" w:rsidRPr="00A14AC5" w:rsidRDefault="008C430B" w:rsidP="006B5567">
            <w:pPr>
              <w:rPr>
                <w:sz w:val="24"/>
              </w:rPr>
            </w:pPr>
            <w:r w:rsidRPr="00A14AC5">
              <w:rPr>
                <w:sz w:val="24"/>
              </w:rPr>
              <w:t>Разработка проектно-сметной документации с получением заключения государственной экспертизы на мероприятие по понижению уровня грунтовых вод в городе Минусинске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ind w:left="-108" w:right="-71"/>
              <w:jc w:val="center"/>
              <w:rPr>
                <w:color w:val="000000"/>
                <w:sz w:val="24"/>
              </w:rPr>
            </w:pPr>
            <w:r w:rsidRPr="00A14AC5">
              <w:rPr>
                <w:color w:val="000000"/>
                <w:sz w:val="24"/>
              </w:rPr>
              <w:t>ед.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ind w:left="-24" w:right="-75"/>
              <w:jc w:val="center"/>
              <w:rPr>
                <w:color w:val="000000"/>
                <w:sz w:val="24"/>
              </w:rPr>
            </w:pPr>
            <w:r w:rsidRPr="00A14AC5">
              <w:rPr>
                <w:color w:val="000000"/>
                <w:sz w:val="24"/>
              </w:rPr>
              <w:t>Администрация города Минусинска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ind w:left="-59" w:right="-157"/>
              <w:jc w:val="center"/>
              <w:rPr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ind w:left="-329"/>
              <w:jc w:val="center"/>
              <w:rPr>
                <w:color w:val="000000"/>
                <w:sz w:val="24"/>
              </w:rPr>
            </w:pPr>
            <w:r w:rsidRPr="00A14AC5">
              <w:rPr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:rsidR="008C430B" w:rsidRPr="00A14AC5" w:rsidRDefault="008C430B" w:rsidP="006B556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:rsidR="008C430B" w:rsidRPr="00A14AC5" w:rsidRDefault="008C430B" w:rsidP="006B556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:rsidR="008C430B" w:rsidRPr="00A14AC5" w:rsidRDefault="008C430B" w:rsidP="006B556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:rsidR="008C430B" w:rsidRPr="00A14AC5" w:rsidRDefault="008C430B" w:rsidP="006B5567">
            <w:pPr>
              <w:ind w:left="-329"/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:rsidR="008C430B" w:rsidRPr="00A14AC5" w:rsidRDefault="008C430B" w:rsidP="006B5567">
            <w:pPr>
              <w:ind w:left="-329"/>
              <w:jc w:val="center"/>
              <w:rPr>
                <w:color w:val="000000"/>
                <w:sz w:val="24"/>
              </w:rPr>
            </w:pPr>
          </w:p>
        </w:tc>
      </w:tr>
    </w:tbl>
    <w:p w:rsidR="008C430B" w:rsidRPr="00A14AC5" w:rsidRDefault="008C430B" w:rsidP="008C430B">
      <w:pPr>
        <w:tabs>
          <w:tab w:val="left" w:pos="3240"/>
        </w:tabs>
        <w:jc w:val="center"/>
        <w:rPr>
          <w:b/>
        </w:rPr>
      </w:pPr>
    </w:p>
    <w:p w:rsidR="008C430B" w:rsidRPr="00A14AC5" w:rsidRDefault="008C430B" w:rsidP="008C430B">
      <w:pPr>
        <w:ind w:right="-142" w:hanging="426"/>
        <w:rPr>
          <w:szCs w:val="28"/>
        </w:rPr>
      </w:pPr>
      <w:r w:rsidRPr="00A14AC5">
        <w:rPr>
          <w:szCs w:val="28"/>
        </w:rPr>
        <w:t xml:space="preserve">Директор МКУ «Управление городского хозяйства»                                              </w:t>
      </w:r>
      <w:r>
        <w:rPr>
          <w:szCs w:val="28"/>
        </w:rPr>
        <w:t>подпись</w:t>
      </w:r>
      <w:r w:rsidRPr="00A14AC5">
        <w:rPr>
          <w:szCs w:val="28"/>
        </w:rPr>
        <w:t xml:space="preserve">                                               Т.И. Пономарева</w:t>
      </w:r>
    </w:p>
    <w:p w:rsidR="008C430B" w:rsidRPr="00A14AC5" w:rsidRDefault="008C430B" w:rsidP="008C430B">
      <w:pPr>
        <w:rPr>
          <w:szCs w:val="28"/>
        </w:rPr>
      </w:pPr>
    </w:p>
    <w:p w:rsidR="008C430B" w:rsidRPr="00A14AC5" w:rsidRDefault="008C430B" w:rsidP="008C430B">
      <w:pPr>
        <w:tabs>
          <w:tab w:val="left" w:pos="6480"/>
        </w:tabs>
        <w:ind w:left="-142" w:hanging="284"/>
        <w:jc w:val="both"/>
        <w:rPr>
          <w:szCs w:val="28"/>
        </w:rPr>
      </w:pPr>
    </w:p>
    <w:p w:rsidR="008C430B" w:rsidRPr="00A14AC5" w:rsidRDefault="008C430B" w:rsidP="008C430B">
      <w:pPr>
        <w:tabs>
          <w:tab w:val="left" w:pos="6480"/>
        </w:tabs>
        <w:ind w:left="10490"/>
        <w:jc w:val="both"/>
        <w:rPr>
          <w:szCs w:val="28"/>
        </w:rPr>
      </w:pPr>
      <w:r w:rsidRPr="00A14AC5">
        <w:rPr>
          <w:szCs w:val="28"/>
        </w:rPr>
        <w:lastRenderedPageBreak/>
        <w:t xml:space="preserve">Приложение 6 </w:t>
      </w:r>
    </w:p>
    <w:p w:rsidR="008C430B" w:rsidRPr="00A14AC5" w:rsidRDefault="008C430B" w:rsidP="008C430B">
      <w:pPr>
        <w:tabs>
          <w:tab w:val="left" w:pos="6480"/>
        </w:tabs>
        <w:ind w:left="10490"/>
        <w:jc w:val="both"/>
        <w:rPr>
          <w:szCs w:val="28"/>
        </w:rPr>
      </w:pPr>
      <w:r w:rsidRPr="00A14AC5">
        <w:rPr>
          <w:szCs w:val="28"/>
        </w:rPr>
        <w:t xml:space="preserve">к постановлению Администрации города Минусинска </w:t>
      </w:r>
    </w:p>
    <w:p w:rsidR="008C430B" w:rsidRPr="00A14AC5" w:rsidRDefault="008C430B" w:rsidP="008C430B">
      <w:pPr>
        <w:tabs>
          <w:tab w:val="left" w:pos="6480"/>
        </w:tabs>
        <w:ind w:left="10490"/>
        <w:jc w:val="both"/>
        <w:rPr>
          <w:szCs w:val="28"/>
        </w:rPr>
      </w:pPr>
      <w:r w:rsidRPr="00A14AC5">
        <w:rPr>
          <w:szCs w:val="28"/>
        </w:rPr>
        <w:t xml:space="preserve">от </w:t>
      </w:r>
      <w:r>
        <w:rPr>
          <w:szCs w:val="28"/>
        </w:rPr>
        <w:t xml:space="preserve">24.12.2018 </w:t>
      </w:r>
      <w:r w:rsidRPr="00A14AC5">
        <w:rPr>
          <w:szCs w:val="28"/>
        </w:rPr>
        <w:t>№</w:t>
      </w:r>
      <w:r>
        <w:rPr>
          <w:szCs w:val="28"/>
        </w:rPr>
        <w:t xml:space="preserve"> АГ-2263-п</w:t>
      </w:r>
    </w:p>
    <w:p w:rsidR="008C430B" w:rsidRPr="00A14AC5" w:rsidRDefault="008C430B" w:rsidP="008C430B">
      <w:pPr>
        <w:tabs>
          <w:tab w:val="left" w:pos="6480"/>
        </w:tabs>
        <w:ind w:left="10490"/>
        <w:jc w:val="both"/>
        <w:rPr>
          <w:szCs w:val="28"/>
        </w:rPr>
      </w:pPr>
    </w:p>
    <w:p w:rsidR="008C430B" w:rsidRPr="00A14AC5" w:rsidRDefault="008C430B" w:rsidP="008C430B">
      <w:pPr>
        <w:ind w:right="-598" w:firstLine="10490"/>
        <w:rPr>
          <w:szCs w:val="28"/>
        </w:rPr>
      </w:pPr>
      <w:r w:rsidRPr="00A14AC5">
        <w:rPr>
          <w:szCs w:val="28"/>
        </w:rPr>
        <w:t xml:space="preserve">Приложение 2 </w:t>
      </w:r>
    </w:p>
    <w:p w:rsidR="008C430B" w:rsidRPr="00A14AC5" w:rsidRDefault="008C430B" w:rsidP="008C430B">
      <w:pPr>
        <w:tabs>
          <w:tab w:val="left" w:pos="6480"/>
        </w:tabs>
        <w:ind w:left="10490"/>
        <w:jc w:val="both"/>
        <w:rPr>
          <w:szCs w:val="28"/>
        </w:rPr>
      </w:pPr>
      <w:r w:rsidRPr="00A14AC5">
        <w:rPr>
          <w:szCs w:val="28"/>
        </w:rPr>
        <w:t>к подпрограмме «Жизнедеятельность города»</w:t>
      </w:r>
    </w:p>
    <w:p w:rsidR="008C430B" w:rsidRPr="00A14AC5" w:rsidRDefault="008C430B" w:rsidP="008C430B">
      <w:pPr>
        <w:tabs>
          <w:tab w:val="left" w:pos="6480"/>
        </w:tabs>
        <w:ind w:left="10490"/>
        <w:jc w:val="both"/>
        <w:rPr>
          <w:szCs w:val="28"/>
        </w:rPr>
      </w:pPr>
    </w:p>
    <w:p w:rsidR="008C430B" w:rsidRPr="00A14AC5" w:rsidRDefault="008C430B" w:rsidP="008C430B">
      <w:pPr>
        <w:tabs>
          <w:tab w:val="left" w:pos="6480"/>
        </w:tabs>
        <w:ind w:left="10490"/>
        <w:jc w:val="both"/>
        <w:rPr>
          <w:szCs w:val="28"/>
        </w:rPr>
      </w:pPr>
    </w:p>
    <w:p w:rsidR="008C430B" w:rsidRPr="00A14AC5" w:rsidRDefault="008C430B" w:rsidP="008C430B">
      <w:pPr>
        <w:widowControl/>
        <w:suppressAutoHyphens w:val="0"/>
        <w:jc w:val="center"/>
        <w:rPr>
          <w:b/>
          <w:kern w:val="0"/>
          <w:szCs w:val="28"/>
        </w:rPr>
      </w:pPr>
      <w:r w:rsidRPr="00A14AC5">
        <w:rPr>
          <w:b/>
          <w:kern w:val="0"/>
          <w:szCs w:val="28"/>
        </w:rPr>
        <w:t xml:space="preserve">Перечень  подпрограммных мероприятий </w:t>
      </w:r>
    </w:p>
    <w:p w:rsidR="008C430B" w:rsidRPr="00A14AC5" w:rsidRDefault="008C430B" w:rsidP="008C430B">
      <w:pPr>
        <w:tabs>
          <w:tab w:val="left" w:pos="6480"/>
        </w:tabs>
        <w:ind w:left="-426"/>
        <w:jc w:val="center"/>
        <w:rPr>
          <w:szCs w:val="28"/>
        </w:rPr>
      </w:pPr>
    </w:p>
    <w:tbl>
      <w:tblPr>
        <w:tblW w:w="15735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3403"/>
        <w:gridCol w:w="1418"/>
        <w:gridCol w:w="708"/>
        <w:gridCol w:w="709"/>
        <w:gridCol w:w="1134"/>
        <w:gridCol w:w="709"/>
        <w:gridCol w:w="1134"/>
        <w:gridCol w:w="1134"/>
        <w:gridCol w:w="1134"/>
        <w:gridCol w:w="1417"/>
        <w:gridCol w:w="2835"/>
      </w:tblGrid>
      <w:tr w:rsidR="008C430B" w:rsidRPr="00A14AC5" w:rsidTr="006B5567">
        <w:trPr>
          <w:trHeight w:val="582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14AC5">
              <w:rPr>
                <w:kern w:val="0"/>
                <w:sz w:val="20"/>
                <w:szCs w:val="20"/>
              </w:rPr>
              <w:t>Подпрограммные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  <w:p w:rsidR="008C430B" w:rsidRPr="00A14AC5" w:rsidRDefault="008C430B" w:rsidP="006B556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  <w:p w:rsidR="008C430B" w:rsidRPr="00A14AC5" w:rsidRDefault="008C430B" w:rsidP="006B556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14AC5">
              <w:rPr>
                <w:kern w:val="0"/>
                <w:sz w:val="20"/>
                <w:szCs w:val="20"/>
              </w:rPr>
              <w:t>ГРБС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14AC5">
              <w:rPr>
                <w:kern w:val="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14AC5">
              <w:rPr>
                <w:kern w:val="0"/>
                <w:sz w:val="20"/>
                <w:szCs w:val="20"/>
              </w:rPr>
              <w:t>Расходы (тыс. руб.), годы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widowControl/>
              <w:suppressAutoHyphens w:val="0"/>
              <w:ind w:right="-108"/>
              <w:jc w:val="center"/>
              <w:rPr>
                <w:kern w:val="0"/>
                <w:sz w:val="20"/>
                <w:szCs w:val="20"/>
              </w:rPr>
            </w:pPr>
            <w:r w:rsidRPr="00A14AC5">
              <w:rPr>
                <w:kern w:val="0"/>
                <w:sz w:val="20"/>
                <w:szCs w:val="20"/>
              </w:rPr>
              <w:t xml:space="preserve">Итого на период </w:t>
            </w:r>
          </w:p>
          <w:p w:rsidR="008C430B" w:rsidRPr="00A14AC5" w:rsidRDefault="008C430B" w:rsidP="006B5567">
            <w:pPr>
              <w:widowControl/>
              <w:suppressAutoHyphens w:val="0"/>
              <w:ind w:right="-108"/>
              <w:jc w:val="center"/>
              <w:rPr>
                <w:kern w:val="0"/>
                <w:sz w:val="20"/>
                <w:szCs w:val="20"/>
              </w:rPr>
            </w:pPr>
            <w:r w:rsidRPr="00A14AC5">
              <w:rPr>
                <w:kern w:val="0"/>
                <w:sz w:val="20"/>
                <w:szCs w:val="20"/>
              </w:rPr>
              <w:t>2018-2021 годы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A14AC5">
              <w:rPr>
                <w:kern w:val="0"/>
                <w:sz w:val="20"/>
                <w:szCs w:val="20"/>
              </w:rPr>
              <w:t>Ожидаемый результат от реализации подпрограммного мероприятия  (в натуральном выражении)</w:t>
            </w:r>
          </w:p>
        </w:tc>
      </w:tr>
      <w:tr w:rsidR="008C430B" w:rsidRPr="00A14AC5" w:rsidTr="006B5567">
        <w:trPr>
          <w:trHeight w:val="1130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widowControl/>
              <w:suppressAutoHyphens w:val="0"/>
              <w:ind w:left="-150" w:right="-114"/>
              <w:jc w:val="center"/>
              <w:rPr>
                <w:kern w:val="0"/>
                <w:sz w:val="20"/>
                <w:szCs w:val="20"/>
              </w:rPr>
            </w:pPr>
            <w:r w:rsidRPr="00A14AC5">
              <w:rPr>
                <w:kern w:val="0"/>
                <w:sz w:val="20"/>
                <w:szCs w:val="20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widowControl/>
              <w:suppressAutoHyphens w:val="0"/>
              <w:ind w:left="-102" w:right="-103"/>
              <w:jc w:val="center"/>
              <w:rPr>
                <w:kern w:val="0"/>
                <w:sz w:val="20"/>
                <w:szCs w:val="20"/>
              </w:rPr>
            </w:pPr>
            <w:r w:rsidRPr="00A14AC5">
              <w:rPr>
                <w:kern w:val="0"/>
                <w:sz w:val="20"/>
                <w:szCs w:val="20"/>
              </w:rPr>
              <w:t>РзПр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widowControl/>
              <w:suppressAutoHyphens w:val="0"/>
              <w:ind w:left="-113" w:right="-91"/>
              <w:jc w:val="center"/>
              <w:rPr>
                <w:kern w:val="0"/>
                <w:sz w:val="20"/>
                <w:szCs w:val="20"/>
              </w:rPr>
            </w:pPr>
            <w:r w:rsidRPr="00A14AC5">
              <w:rPr>
                <w:kern w:val="0"/>
                <w:sz w:val="20"/>
                <w:szCs w:val="20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14AC5">
              <w:rPr>
                <w:kern w:val="0"/>
                <w:sz w:val="20"/>
                <w:szCs w:val="20"/>
              </w:rPr>
              <w:t>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30B" w:rsidRPr="00A14AC5" w:rsidRDefault="008C430B" w:rsidP="006B5567">
            <w:pPr>
              <w:widowControl/>
              <w:suppressAutoHyphens w:val="0"/>
              <w:ind w:left="-108" w:right="-39"/>
              <w:jc w:val="center"/>
              <w:rPr>
                <w:kern w:val="0"/>
                <w:sz w:val="20"/>
                <w:szCs w:val="20"/>
              </w:rPr>
            </w:pPr>
            <w:r w:rsidRPr="00A14AC5">
              <w:rPr>
                <w:kern w:val="0"/>
                <w:sz w:val="20"/>
                <w:szCs w:val="20"/>
              </w:rPr>
              <w:t xml:space="preserve">текущий финансовый год </w:t>
            </w:r>
            <w:r w:rsidRPr="00A14AC5">
              <w:rPr>
                <w:kern w:val="0"/>
                <w:sz w:val="20"/>
                <w:szCs w:val="20"/>
              </w:rPr>
              <w:br/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30B" w:rsidRPr="00A14AC5" w:rsidRDefault="008C430B" w:rsidP="006B5567">
            <w:pPr>
              <w:widowControl/>
              <w:suppressAutoHyphens w:val="0"/>
              <w:ind w:left="-108" w:right="-39"/>
              <w:jc w:val="center"/>
              <w:rPr>
                <w:kern w:val="0"/>
                <w:sz w:val="20"/>
                <w:szCs w:val="20"/>
              </w:rPr>
            </w:pPr>
            <w:r w:rsidRPr="00A14AC5">
              <w:rPr>
                <w:kern w:val="0"/>
                <w:sz w:val="20"/>
                <w:szCs w:val="20"/>
              </w:rPr>
              <w:t xml:space="preserve">первый год планового периода </w:t>
            </w:r>
            <w:r w:rsidRPr="00A14AC5">
              <w:rPr>
                <w:kern w:val="0"/>
                <w:sz w:val="20"/>
                <w:szCs w:val="20"/>
              </w:rPr>
              <w:br/>
              <w:t xml:space="preserve">2020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30B" w:rsidRPr="00A14AC5" w:rsidRDefault="008C430B" w:rsidP="006B5567">
            <w:pPr>
              <w:widowControl/>
              <w:suppressAutoHyphens w:val="0"/>
              <w:ind w:left="-108"/>
              <w:jc w:val="center"/>
              <w:rPr>
                <w:kern w:val="0"/>
                <w:sz w:val="20"/>
                <w:szCs w:val="20"/>
              </w:rPr>
            </w:pPr>
            <w:r w:rsidRPr="00A14AC5">
              <w:rPr>
                <w:kern w:val="0"/>
                <w:sz w:val="20"/>
                <w:szCs w:val="20"/>
              </w:rPr>
              <w:t xml:space="preserve">второй год планового периода </w:t>
            </w:r>
            <w:r w:rsidRPr="00A14AC5">
              <w:rPr>
                <w:kern w:val="0"/>
                <w:sz w:val="20"/>
                <w:szCs w:val="20"/>
              </w:rPr>
              <w:br/>
              <w:t>2021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0B" w:rsidRPr="00A14AC5" w:rsidRDefault="008C430B" w:rsidP="006B5567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</w:tr>
      <w:tr w:rsidR="008C430B" w:rsidRPr="00A14AC5" w:rsidTr="006B5567">
        <w:trPr>
          <w:trHeight w:val="40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14AC5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14AC5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widowControl/>
              <w:suppressAutoHyphens w:val="0"/>
              <w:ind w:left="-150" w:right="-114"/>
              <w:jc w:val="center"/>
              <w:rPr>
                <w:kern w:val="0"/>
                <w:sz w:val="20"/>
                <w:szCs w:val="20"/>
              </w:rPr>
            </w:pPr>
            <w:r w:rsidRPr="00A14AC5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widowControl/>
              <w:suppressAutoHyphens w:val="0"/>
              <w:ind w:left="-102" w:right="-103"/>
              <w:jc w:val="center"/>
              <w:rPr>
                <w:kern w:val="0"/>
                <w:sz w:val="20"/>
                <w:szCs w:val="20"/>
              </w:rPr>
            </w:pPr>
            <w:r w:rsidRPr="00A14AC5"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widowControl/>
              <w:suppressAutoHyphens w:val="0"/>
              <w:ind w:left="-113" w:right="-91"/>
              <w:jc w:val="center"/>
              <w:rPr>
                <w:kern w:val="0"/>
                <w:sz w:val="20"/>
                <w:szCs w:val="20"/>
              </w:rPr>
            </w:pPr>
            <w:r w:rsidRPr="00A14AC5">
              <w:rPr>
                <w:kern w:val="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14AC5">
              <w:rPr>
                <w:kern w:val="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14AC5">
              <w:rPr>
                <w:kern w:val="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14AC5">
              <w:rPr>
                <w:kern w:val="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14AC5">
              <w:rPr>
                <w:kern w:val="0"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14AC5">
              <w:rPr>
                <w:kern w:val="0"/>
                <w:sz w:val="20"/>
                <w:szCs w:val="20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14AC5">
              <w:rPr>
                <w:kern w:val="0"/>
                <w:sz w:val="20"/>
                <w:szCs w:val="20"/>
              </w:rPr>
              <w:t>11</w:t>
            </w:r>
          </w:p>
        </w:tc>
      </w:tr>
      <w:tr w:rsidR="008C430B" w:rsidRPr="00A14AC5" w:rsidTr="006B5567">
        <w:trPr>
          <w:trHeight w:val="2163"/>
        </w:trPr>
        <w:tc>
          <w:tcPr>
            <w:tcW w:w="340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widowControl/>
              <w:suppressAutoHyphens w:val="0"/>
              <w:ind w:left="-108" w:right="-108"/>
              <w:rPr>
                <w:kern w:val="0"/>
                <w:sz w:val="20"/>
                <w:szCs w:val="20"/>
              </w:rPr>
            </w:pPr>
            <w:r w:rsidRPr="00A14AC5">
              <w:rPr>
                <w:kern w:val="0"/>
                <w:sz w:val="20"/>
                <w:szCs w:val="20"/>
              </w:rPr>
              <w:t>Мероприятие 1. Текущее содержание, ремонт и эксплуатация сетей и оборудования уличного освещения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A14AC5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jc w:val="center"/>
              <w:rPr>
                <w:kern w:val="0"/>
                <w:sz w:val="20"/>
                <w:szCs w:val="20"/>
              </w:rPr>
            </w:pPr>
            <w:r w:rsidRPr="00A14AC5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jc w:val="center"/>
              <w:rPr>
                <w:kern w:val="0"/>
                <w:sz w:val="20"/>
                <w:szCs w:val="20"/>
              </w:rPr>
            </w:pPr>
            <w:r w:rsidRPr="00A14AC5">
              <w:rPr>
                <w:kern w:val="0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ind w:left="-108" w:right="-129"/>
              <w:jc w:val="center"/>
              <w:rPr>
                <w:kern w:val="0"/>
                <w:sz w:val="20"/>
                <w:szCs w:val="20"/>
              </w:rPr>
            </w:pPr>
            <w:r w:rsidRPr="00A14AC5">
              <w:rPr>
                <w:kern w:val="0"/>
                <w:sz w:val="20"/>
                <w:szCs w:val="20"/>
              </w:rPr>
              <w:t>0510081070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jc w:val="center"/>
              <w:rPr>
                <w:kern w:val="0"/>
                <w:sz w:val="20"/>
                <w:szCs w:val="20"/>
              </w:rPr>
            </w:pPr>
            <w:r w:rsidRPr="00A14AC5">
              <w:rPr>
                <w:kern w:val="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430B" w:rsidRPr="00A14AC5" w:rsidRDefault="008C430B" w:rsidP="006B556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14AC5">
              <w:rPr>
                <w:kern w:val="0"/>
                <w:sz w:val="20"/>
                <w:szCs w:val="20"/>
              </w:rPr>
              <w:t>4 424,59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430B" w:rsidRPr="00A14AC5" w:rsidRDefault="008C430B" w:rsidP="006B556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14AC5">
              <w:rPr>
                <w:kern w:val="0"/>
                <w:sz w:val="20"/>
                <w:szCs w:val="20"/>
              </w:rPr>
              <w:t>4 328,61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14AC5">
              <w:rPr>
                <w:kern w:val="0"/>
                <w:sz w:val="20"/>
                <w:szCs w:val="20"/>
              </w:rPr>
              <w:t>3 128,61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rPr>
                <w:kern w:val="0"/>
                <w:sz w:val="20"/>
                <w:szCs w:val="20"/>
              </w:rPr>
            </w:pPr>
            <w:r w:rsidRPr="00A14AC5">
              <w:rPr>
                <w:kern w:val="0"/>
                <w:sz w:val="20"/>
                <w:szCs w:val="20"/>
              </w:rPr>
              <w:t>11 881,81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30B" w:rsidRPr="00A14AC5" w:rsidRDefault="008C430B" w:rsidP="006B5567">
            <w:pPr>
              <w:widowControl/>
              <w:suppressAutoHyphens w:val="0"/>
              <w:ind w:left="-108" w:right="-108"/>
              <w:rPr>
                <w:kern w:val="0"/>
                <w:sz w:val="20"/>
                <w:szCs w:val="20"/>
              </w:rPr>
            </w:pPr>
            <w:r w:rsidRPr="00A14AC5">
              <w:rPr>
                <w:kern w:val="0"/>
                <w:sz w:val="20"/>
                <w:szCs w:val="20"/>
              </w:rPr>
              <w:t>Уровень содержания сетей и оборудования уличного освещения повысится до 90% в 2018г. Обслуживание</w:t>
            </w:r>
          </w:p>
          <w:p w:rsidR="008C430B" w:rsidRPr="00A14AC5" w:rsidRDefault="008C430B" w:rsidP="006B5567">
            <w:pPr>
              <w:widowControl/>
              <w:suppressAutoHyphens w:val="0"/>
              <w:ind w:left="-108" w:right="-108"/>
              <w:rPr>
                <w:kern w:val="0"/>
                <w:sz w:val="20"/>
                <w:szCs w:val="20"/>
              </w:rPr>
            </w:pPr>
            <w:r w:rsidRPr="00A14AC5">
              <w:rPr>
                <w:kern w:val="0"/>
                <w:sz w:val="20"/>
                <w:szCs w:val="20"/>
              </w:rPr>
              <w:t>светильников с заменой ламп, аппаратуры, поврежденных участков ВЛ и аварийных опор. Обрезка деревьев, демеркуризация ламп.</w:t>
            </w:r>
          </w:p>
        </w:tc>
      </w:tr>
      <w:tr w:rsidR="008C430B" w:rsidRPr="00A14AC5" w:rsidTr="006B5567">
        <w:trPr>
          <w:trHeight w:val="113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widowControl/>
              <w:suppressAutoHyphens w:val="0"/>
              <w:ind w:left="-108" w:right="-108"/>
              <w:rPr>
                <w:kern w:val="0"/>
                <w:sz w:val="20"/>
                <w:szCs w:val="20"/>
              </w:rPr>
            </w:pPr>
            <w:r w:rsidRPr="00A14AC5">
              <w:rPr>
                <w:kern w:val="0"/>
                <w:sz w:val="20"/>
                <w:szCs w:val="20"/>
              </w:rPr>
              <w:t>Мероприятие 2. Расходы на оплату  уличного освещения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A14AC5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jc w:val="center"/>
              <w:rPr>
                <w:kern w:val="0"/>
                <w:sz w:val="20"/>
                <w:szCs w:val="20"/>
              </w:rPr>
            </w:pPr>
            <w:r w:rsidRPr="00A14AC5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jc w:val="center"/>
              <w:rPr>
                <w:kern w:val="0"/>
                <w:sz w:val="20"/>
                <w:szCs w:val="20"/>
              </w:rPr>
            </w:pPr>
            <w:r w:rsidRPr="00A14AC5">
              <w:rPr>
                <w:kern w:val="0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ind w:left="-108" w:right="-129"/>
              <w:jc w:val="center"/>
              <w:rPr>
                <w:kern w:val="0"/>
                <w:sz w:val="20"/>
                <w:szCs w:val="20"/>
              </w:rPr>
            </w:pPr>
            <w:r w:rsidRPr="00A14AC5">
              <w:rPr>
                <w:kern w:val="0"/>
                <w:sz w:val="20"/>
                <w:szCs w:val="20"/>
              </w:rPr>
              <w:t>0510081100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jc w:val="center"/>
              <w:rPr>
                <w:kern w:val="0"/>
                <w:sz w:val="20"/>
                <w:szCs w:val="20"/>
              </w:rPr>
            </w:pPr>
            <w:r w:rsidRPr="00A14AC5">
              <w:rPr>
                <w:kern w:val="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430B" w:rsidRPr="00A14AC5" w:rsidRDefault="008C430B" w:rsidP="006B556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14AC5">
              <w:rPr>
                <w:kern w:val="0"/>
                <w:sz w:val="20"/>
                <w:szCs w:val="20"/>
              </w:rPr>
              <w:t>16 033,70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430B" w:rsidRPr="00A14AC5" w:rsidRDefault="008C430B" w:rsidP="006B556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14AC5">
              <w:rPr>
                <w:kern w:val="0"/>
                <w:sz w:val="20"/>
                <w:szCs w:val="20"/>
              </w:rPr>
              <w:t>12 222,92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14AC5">
              <w:rPr>
                <w:kern w:val="0"/>
                <w:sz w:val="20"/>
                <w:szCs w:val="20"/>
              </w:rPr>
              <w:t>10 868,52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rPr>
                <w:kern w:val="0"/>
                <w:sz w:val="20"/>
                <w:szCs w:val="20"/>
              </w:rPr>
            </w:pPr>
            <w:r w:rsidRPr="00A14AC5">
              <w:rPr>
                <w:kern w:val="0"/>
                <w:sz w:val="20"/>
                <w:szCs w:val="20"/>
              </w:rPr>
              <w:t>39 125,14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30B" w:rsidRPr="00A14AC5" w:rsidRDefault="008C430B" w:rsidP="006B5567">
            <w:pPr>
              <w:widowControl/>
              <w:suppressAutoHyphens w:val="0"/>
              <w:ind w:left="-108" w:right="-108"/>
              <w:rPr>
                <w:kern w:val="0"/>
                <w:sz w:val="20"/>
                <w:szCs w:val="20"/>
              </w:rPr>
            </w:pPr>
            <w:r w:rsidRPr="00A14AC5">
              <w:rPr>
                <w:kern w:val="0"/>
                <w:sz w:val="20"/>
                <w:szCs w:val="20"/>
              </w:rPr>
              <w:t xml:space="preserve"> Оплата электроэнергии</w:t>
            </w:r>
          </w:p>
        </w:tc>
      </w:tr>
      <w:tr w:rsidR="008C430B" w:rsidRPr="00A14AC5" w:rsidTr="006B5567">
        <w:trPr>
          <w:trHeight w:val="47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A14AC5">
              <w:rPr>
                <w:kern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A14AC5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14AC5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14AC5"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14AC5">
              <w:rPr>
                <w:kern w:val="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14AC5">
              <w:rPr>
                <w:kern w:val="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430B" w:rsidRPr="00A14AC5" w:rsidRDefault="008C430B" w:rsidP="006B5567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A14AC5">
              <w:rPr>
                <w:kern w:val="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430B" w:rsidRPr="00A14AC5" w:rsidRDefault="008C430B" w:rsidP="006B5567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A14AC5">
              <w:rPr>
                <w:kern w:val="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A14AC5">
              <w:rPr>
                <w:kern w:val="0"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widowControl/>
              <w:suppressAutoHyphens w:val="0"/>
              <w:ind w:right="-108"/>
              <w:jc w:val="center"/>
              <w:rPr>
                <w:kern w:val="0"/>
                <w:sz w:val="20"/>
                <w:szCs w:val="20"/>
              </w:rPr>
            </w:pPr>
            <w:r w:rsidRPr="00A14AC5">
              <w:rPr>
                <w:kern w:val="0"/>
                <w:sz w:val="20"/>
                <w:szCs w:val="20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A14AC5">
              <w:rPr>
                <w:kern w:val="0"/>
                <w:sz w:val="20"/>
                <w:szCs w:val="20"/>
              </w:rPr>
              <w:t>11</w:t>
            </w:r>
          </w:p>
        </w:tc>
      </w:tr>
      <w:tr w:rsidR="008C430B" w:rsidRPr="00A14AC5" w:rsidTr="006B5567">
        <w:trPr>
          <w:trHeight w:val="96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widowControl/>
              <w:suppressAutoHyphens w:val="0"/>
              <w:ind w:left="-108" w:right="-108"/>
              <w:rPr>
                <w:kern w:val="0"/>
                <w:sz w:val="20"/>
                <w:szCs w:val="20"/>
              </w:rPr>
            </w:pPr>
            <w:r w:rsidRPr="00A14AC5">
              <w:rPr>
                <w:kern w:val="0"/>
                <w:sz w:val="20"/>
                <w:szCs w:val="20"/>
              </w:rPr>
              <w:t>Мероприятие 3. Текущее содержание мест захоронений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A14AC5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jc w:val="center"/>
              <w:rPr>
                <w:kern w:val="0"/>
                <w:sz w:val="20"/>
                <w:szCs w:val="20"/>
              </w:rPr>
            </w:pPr>
            <w:r w:rsidRPr="00A14AC5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jc w:val="center"/>
              <w:rPr>
                <w:kern w:val="0"/>
                <w:sz w:val="20"/>
                <w:szCs w:val="20"/>
              </w:rPr>
            </w:pPr>
            <w:r w:rsidRPr="00A14AC5">
              <w:rPr>
                <w:kern w:val="0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ind w:left="-108" w:right="-129"/>
              <w:jc w:val="center"/>
              <w:rPr>
                <w:kern w:val="0"/>
                <w:sz w:val="20"/>
                <w:szCs w:val="20"/>
              </w:rPr>
            </w:pPr>
            <w:r w:rsidRPr="00A14AC5">
              <w:rPr>
                <w:kern w:val="0"/>
                <w:sz w:val="20"/>
                <w:szCs w:val="20"/>
              </w:rPr>
              <w:t>0510081080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jc w:val="center"/>
              <w:rPr>
                <w:kern w:val="0"/>
                <w:sz w:val="20"/>
                <w:szCs w:val="20"/>
              </w:rPr>
            </w:pPr>
            <w:r w:rsidRPr="00A14AC5">
              <w:rPr>
                <w:kern w:val="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430B" w:rsidRPr="00A14AC5" w:rsidRDefault="008C430B" w:rsidP="006B556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14AC5">
              <w:rPr>
                <w:kern w:val="0"/>
                <w:sz w:val="20"/>
                <w:szCs w:val="20"/>
              </w:rPr>
              <w:t>5 072,09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430B" w:rsidRPr="00A14AC5" w:rsidRDefault="008C430B" w:rsidP="006B556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14AC5">
              <w:rPr>
                <w:kern w:val="0"/>
                <w:sz w:val="20"/>
                <w:szCs w:val="20"/>
              </w:rPr>
              <w:t>5 072,09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14AC5">
              <w:rPr>
                <w:kern w:val="0"/>
                <w:sz w:val="20"/>
                <w:szCs w:val="20"/>
              </w:rPr>
              <w:t>3 500,00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rPr>
                <w:kern w:val="0"/>
                <w:sz w:val="20"/>
                <w:szCs w:val="20"/>
              </w:rPr>
            </w:pPr>
            <w:r w:rsidRPr="00A14AC5">
              <w:rPr>
                <w:kern w:val="0"/>
                <w:sz w:val="20"/>
                <w:szCs w:val="20"/>
              </w:rPr>
              <w:t>13 644,18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A14AC5">
              <w:rPr>
                <w:kern w:val="0"/>
                <w:sz w:val="20"/>
                <w:szCs w:val="20"/>
              </w:rPr>
              <w:t>100 % ежегодно</w:t>
            </w:r>
          </w:p>
        </w:tc>
      </w:tr>
      <w:tr w:rsidR="008C430B" w:rsidRPr="00A14AC5" w:rsidTr="006B5567">
        <w:trPr>
          <w:trHeight w:val="24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widowControl/>
              <w:suppressAutoHyphens w:val="0"/>
              <w:ind w:left="-108" w:right="-108"/>
              <w:rPr>
                <w:kern w:val="0"/>
                <w:sz w:val="20"/>
                <w:szCs w:val="20"/>
              </w:rPr>
            </w:pPr>
            <w:r w:rsidRPr="00A14AC5">
              <w:rPr>
                <w:kern w:val="0"/>
                <w:sz w:val="20"/>
                <w:szCs w:val="20"/>
              </w:rPr>
              <w:t>Мероприятие 4. Текущее содержание, ремонт и эксплуатация объектов инженерной защиты города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A14AC5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jc w:val="center"/>
              <w:rPr>
                <w:kern w:val="0"/>
                <w:sz w:val="20"/>
                <w:szCs w:val="20"/>
              </w:rPr>
            </w:pPr>
            <w:r w:rsidRPr="00A14AC5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jc w:val="center"/>
              <w:rPr>
                <w:kern w:val="0"/>
                <w:sz w:val="20"/>
                <w:szCs w:val="20"/>
              </w:rPr>
            </w:pPr>
            <w:r w:rsidRPr="00A14AC5">
              <w:rPr>
                <w:kern w:val="0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A14AC5">
              <w:rPr>
                <w:kern w:val="0"/>
                <w:sz w:val="20"/>
                <w:szCs w:val="20"/>
              </w:rPr>
              <w:t>0510081090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jc w:val="center"/>
              <w:rPr>
                <w:kern w:val="0"/>
                <w:sz w:val="20"/>
                <w:szCs w:val="20"/>
              </w:rPr>
            </w:pPr>
            <w:r w:rsidRPr="00A14AC5">
              <w:rPr>
                <w:kern w:val="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430B" w:rsidRPr="00A14AC5" w:rsidRDefault="008C430B" w:rsidP="006B556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14AC5">
              <w:rPr>
                <w:kern w:val="0"/>
                <w:sz w:val="20"/>
                <w:szCs w:val="20"/>
              </w:rPr>
              <w:t>1 561,98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430B" w:rsidRPr="00A14AC5" w:rsidRDefault="008C430B" w:rsidP="006B556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14AC5">
              <w:rPr>
                <w:kern w:val="0"/>
                <w:sz w:val="20"/>
                <w:szCs w:val="20"/>
              </w:rPr>
              <w:t>1 561,98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14AC5">
              <w:rPr>
                <w:kern w:val="0"/>
                <w:sz w:val="20"/>
                <w:szCs w:val="20"/>
              </w:rPr>
              <w:t>1 000,00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rPr>
                <w:kern w:val="0"/>
                <w:sz w:val="20"/>
                <w:szCs w:val="20"/>
              </w:rPr>
            </w:pPr>
            <w:r w:rsidRPr="00A14AC5">
              <w:rPr>
                <w:kern w:val="0"/>
                <w:sz w:val="20"/>
                <w:szCs w:val="20"/>
              </w:rPr>
              <w:t>4 123,96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30B" w:rsidRPr="00A14AC5" w:rsidRDefault="008C430B" w:rsidP="006B5567">
            <w:pPr>
              <w:widowControl/>
              <w:suppressAutoHyphens w:val="0"/>
              <w:ind w:left="-108" w:right="-108"/>
              <w:rPr>
                <w:kern w:val="0"/>
                <w:sz w:val="20"/>
                <w:szCs w:val="20"/>
              </w:rPr>
            </w:pPr>
            <w:r w:rsidRPr="00A14AC5">
              <w:rPr>
                <w:kern w:val="0"/>
                <w:sz w:val="20"/>
                <w:szCs w:val="20"/>
              </w:rPr>
              <w:t>100 % ежегодно осмотры, отсыпка и укрепление дамб, расчистка русла, пропуск паводковых вод реки Минусинка. Сбор исходных данных для разработки декларации безопасности на комплекс гидротехнических сооружений. Страхование безопасности гидротехнических сооружений.</w:t>
            </w:r>
          </w:p>
        </w:tc>
      </w:tr>
      <w:tr w:rsidR="008C430B" w:rsidRPr="00A14AC5" w:rsidTr="006B5567">
        <w:trPr>
          <w:trHeight w:val="112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0B" w:rsidRPr="00A14AC5" w:rsidRDefault="008C430B" w:rsidP="006B5567">
            <w:pPr>
              <w:widowControl/>
              <w:suppressAutoHyphens w:val="0"/>
              <w:ind w:left="-108" w:right="-108"/>
              <w:rPr>
                <w:kern w:val="0"/>
                <w:sz w:val="20"/>
                <w:szCs w:val="20"/>
              </w:rPr>
            </w:pPr>
            <w:r w:rsidRPr="00A14AC5">
              <w:rPr>
                <w:kern w:val="0"/>
                <w:sz w:val="20"/>
                <w:szCs w:val="20"/>
              </w:rPr>
              <w:t xml:space="preserve">Мероприятие 5. Организация и проведение акарицидных обработок мест массового отдыха населения </w:t>
            </w:r>
          </w:p>
          <w:p w:rsidR="008C430B" w:rsidRPr="00A14AC5" w:rsidRDefault="008C430B" w:rsidP="006B5567">
            <w:pPr>
              <w:ind w:left="-108" w:right="-108"/>
              <w:rPr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30B" w:rsidRPr="00A14AC5" w:rsidRDefault="008C430B" w:rsidP="006B5567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A14AC5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jc w:val="center"/>
              <w:rPr>
                <w:kern w:val="0"/>
                <w:sz w:val="20"/>
                <w:szCs w:val="20"/>
              </w:rPr>
            </w:pPr>
            <w:r w:rsidRPr="00A14AC5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jc w:val="center"/>
              <w:rPr>
                <w:kern w:val="0"/>
                <w:sz w:val="20"/>
                <w:szCs w:val="20"/>
              </w:rPr>
            </w:pPr>
            <w:r w:rsidRPr="00A14AC5">
              <w:rPr>
                <w:kern w:val="0"/>
                <w:sz w:val="20"/>
                <w:szCs w:val="20"/>
              </w:rPr>
              <w:t>0909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A14AC5">
              <w:rPr>
                <w:kern w:val="0"/>
                <w:sz w:val="20"/>
                <w:szCs w:val="20"/>
              </w:rPr>
              <w:t>0510075550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ind w:right="-43" w:hanging="108"/>
              <w:jc w:val="center"/>
              <w:rPr>
                <w:kern w:val="0"/>
                <w:sz w:val="20"/>
                <w:szCs w:val="20"/>
              </w:rPr>
            </w:pPr>
            <w:r w:rsidRPr="00A14AC5">
              <w:rPr>
                <w:kern w:val="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430B" w:rsidRPr="00A14AC5" w:rsidRDefault="008C430B" w:rsidP="006B556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14AC5">
              <w:rPr>
                <w:kern w:val="0"/>
                <w:sz w:val="20"/>
                <w:szCs w:val="20"/>
              </w:rPr>
              <w:t>37,90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430B" w:rsidRPr="00A14AC5" w:rsidRDefault="008C430B" w:rsidP="006B556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14AC5">
              <w:rPr>
                <w:kern w:val="0"/>
                <w:sz w:val="20"/>
                <w:szCs w:val="20"/>
              </w:rPr>
              <w:t>37,90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jc w:val="center"/>
              <w:rPr>
                <w:kern w:val="0"/>
                <w:sz w:val="20"/>
                <w:szCs w:val="20"/>
              </w:rPr>
            </w:pPr>
            <w:r w:rsidRPr="00A14AC5">
              <w:rPr>
                <w:kern w:val="0"/>
                <w:sz w:val="20"/>
                <w:szCs w:val="20"/>
              </w:rPr>
              <w:t>37,90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jc w:val="center"/>
              <w:rPr>
                <w:kern w:val="0"/>
                <w:sz w:val="20"/>
                <w:szCs w:val="20"/>
              </w:rPr>
            </w:pPr>
            <w:r w:rsidRPr="00A14AC5">
              <w:rPr>
                <w:kern w:val="0"/>
                <w:sz w:val="20"/>
                <w:szCs w:val="20"/>
              </w:rPr>
              <w:t>113,70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30B" w:rsidRPr="00A14AC5" w:rsidRDefault="008C430B" w:rsidP="006B5567">
            <w:pPr>
              <w:widowControl/>
              <w:suppressAutoHyphens w:val="0"/>
              <w:ind w:left="-108" w:right="-108"/>
              <w:rPr>
                <w:kern w:val="0"/>
                <w:sz w:val="20"/>
                <w:szCs w:val="20"/>
              </w:rPr>
            </w:pPr>
            <w:r w:rsidRPr="00A14AC5">
              <w:rPr>
                <w:kern w:val="0"/>
                <w:sz w:val="20"/>
                <w:szCs w:val="20"/>
              </w:rPr>
              <w:t>Проведение мероприятий по борьбе с клеща</w:t>
            </w:r>
          </w:p>
          <w:p w:rsidR="008C430B" w:rsidRPr="00A14AC5" w:rsidRDefault="008C430B" w:rsidP="006B5567">
            <w:pPr>
              <w:ind w:left="-108" w:right="-108"/>
              <w:rPr>
                <w:kern w:val="0"/>
                <w:sz w:val="20"/>
                <w:szCs w:val="20"/>
              </w:rPr>
            </w:pPr>
            <w:r w:rsidRPr="00A14AC5">
              <w:rPr>
                <w:kern w:val="0"/>
                <w:sz w:val="20"/>
                <w:szCs w:val="20"/>
              </w:rPr>
              <w:t>ми в местах массового отдыха населения</w:t>
            </w:r>
          </w:p>
        </w:tc>
      </w:tr>
      <w:tr w:rsidR="008C430B" w:rsidRPr="00A14AC5" w:rsidTr="006B5567">
        <w:trPr>
          <w:trHeight w:val="127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widowControl/>
              <w:suppressAutoHyphens w:val="0"/>
              <w:ind w:left="-108" w:right="-108"/>
              <w:rPr>
                <w:kern w:val="0"/>
                <w:sz w:val="20"/>
                <w:szCs w:val="20"/>
              </w:rPr>
            </w:pPr>
            <w:r w:rsidRPr="00A14AC5">
              <w:rPr>
                <w:kern w:val="0"/>
                <w:sz w:val="20"/>
                <w:szCs w:val="20"/>
              </w:rPr>
              <w:t>Мероприятие 6. Софинансирование из средств бюджета города на организацию и проведение акарицидных обработок мест массового отдыха населения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A14AC5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jc w:val="center"/>
              <w:rPr>
                <w:kern w:val="0"/>
                <w:sz w:val="20"/>
                <w:szCs w:val="20"/>
              </w:rPr>
            </w:pPr>
            <w:r w:rsidRPr="00A14AC5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jc w:val="center"/>
              <w:rPr>
                <w:kern w:val="0"/>
                <w:sz w:val="20"/>
                <w:szCs w:val="20"/>
              </w:rPr>
            </w:pPr>
            <w:r w:rsidRPr="00A14AC5">
              <w:rPr>
                <w:kern w:val="0"/>
                <w:sz w:val="20"/>
                <w:szCs w:val="20"/>
              </w:rPr>
              <w:t>0909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ind w:right="-108" w:hanging="108"/>
              <w:jc w:val="center"/>
              <w:rPr>
                <w:kern w:val="0"/>
                <w:sz w:val="20"/>
                <w:szCs w:val="20"/>
                <w:lang w:val="en-US"/>
              </w:rPr>
            </w:pPr>
            <w:r w:rsidRPr="00A14AC5">
              <w:rPr>
                <w:kern w:val="0"/>
                <w:sz w:val="20"/>
                <w:szCs w:val="20"/>
              </w:rPr>
              <w:t>05100</w:t>
            </w:r>
            <w:r w:rsidRPr="00A14AC5">
              <w:rPr>
                <w:kern w:val="0"/>
                <w:sz w:val="20"/>
                <w:szCs w:val="20"/>
                <w:lang w:val="en-US"/>
              </w:rPr>
              <w:t>S5550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ind w:right="-43" w:hanging="108"/>
              <w:jc w:val="center"/>
              <w:rPr>
                <w:kern w:val="0"/>
                <w:sz w:val="20"/>
                <w:szCs w:val="20"/>
              </w:rPr>
            </w:pPr>
            <w:r w:rsidRPr="00A14AC5">
              <w:rPr>
                <w:kern w:val="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430B" w:rsidRPr="00A14AC5" w:rsidRDefault="008C430B" w:rsidP="006B556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14AC5">
              <w:rPr>
                <w:kern w:val="0"/>
                <w:sz w:val="20"/>
                <w:szCs w:val="20"/>
              </w:rPr>
              <w:t>4,55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430B" w:rsidRPr="00A14AC5" w:rsidRDefault="008C430B" w:rsidP="006B556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jc w:val="center"/>
              <w:rPr>
                <w:kern w:val="0"/>
                <w:sz w:val="20"/>
                <w:szCs w:val="20"/>
              </w:rPr>
            </w:pPr>
            <w:r w:rsidRPr="00A14AC5">
              <w:rPr>
                <w:kern w:val="0"/>
                <w:sz w:val="20"/>
                <w:szCs w:val="20"/>
              </w:rPr>
              <w:t>4,55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C430B" w:rsidRPr="00A14AC5" w:rsidRDefault="008C430B" w:rsidP="006B5567">
            <w:pPr>
              <w:widowControl/>
              <w:suppressAutoHyphens w:val="0"/>
              <w:ind w:left="-108" w:right="-108"/>
              <w:rPr>
                <w:kern w:val="0"/>
                <w:sz w:val="20"/>
                <w:szCs w:val="20"/>
              </w:rPr>
            </w:pPr>
            <w:r w:rsidRPr="00A14AC5">
              <w:rPr>
                <w:kern w:val="0"/>
                <w:sz w:val="20"/>
                <w:szCs w:val="20"/>
              </w:rPr>
              <w:t>Проведение мероприятий по борьбе с клеща</w:t>
            </w:r>
          </w:p>
          <w:p w:rsidR="008C430B" w:rsidRPr="00A14AC5" w:rsidRDefault="008C430B" w:rsidP="006B5567">
            <w:pPr>
              <w:widowControl/>
              <w:suppressAutoHyphens w:val="0"/>
              <w:ind w:left="-108" w:right="-108"/>
              <w:rPr>
                <w:kern w:val="0"/>
                <w:sz w:val="20"/>
                <w:szCs w:val="20"/>
              </w:rPr>
            </w:pPr>
            <w:r w:rsidRPr="00A14AC5">
              <w:rPr>
                <w:kern w:val="0"/>
                <w:sz w:val="20"/>
                <w:szCs w:val="20"/>
              </w:rPr>
              <w:t>ми в местах массового отдыха населения</w:t>
            </w:r>
          </w:p>
        </w:tc>
      </w:tr>
      <w:tr w:rsidR="008C430B" w:rsidRPr="00A14AC5" w:rsidTr="006B5567">
        <w:trPr>
          <w:trHeight w:val="141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widowControl/>
              <w:suppressAutoHyphens w:val="0"/>
              <w:ind w:left="-108" w:right="-108"/>
              <w:rPr>
                <w:kern w:val="0"/>
                <w:sz w:val="20"/>
                <w:szCs w:val="20"/>
              </w:rPr>
            </w:pPr>
            <w:r w:rsidRPr="00A14AC5">
              <w:rPr>
                <w:kern w:val="0"/>
                <w:sz w:val="20"/>
                <w:szCs w:val="20"/>
              </w:rPr>
              <w:t xml:space="preserve">Мероприятие 7. </w:t>
            </w:r>
            <w:r w:rsidRPr="00A14AC5">
              <w:rPr>
                <w:sz w:val="20"/>
                <w:szCs w:val="20"/>
              </w:rPr>
              <w:t>Отдельные государственные полномочия по организации проведения мероприятий по отлову и содержанию безнадзорных животных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A14AC5">
              <w:rPr>
                <w:kern w:val="0"/>
                <w:sz w:val="20"/>
                <w:szCs w:val="20"/>
              </w:rPr>
              <w:t xml:space="preserve">Администрация города Минусинска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14AC5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14AC5">
              <w:rPr>
                <w:kern w:val="0"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A14AC5">
              <w:rPr>
                <w:kern w:val="0"/>
                <w:sz w:val="20"/>
                <w:szCs w:val="20"/>
              </w:rPr>
              <w:t>0510075180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14AC5">
              <w:rPr>
                <w:kern w:val="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430B" w:rsidRPr="00A14AC5" w:rsidRDefault="008C430B" w:rsidP="006B556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14AC5">
              <w:rPr>
                <w:kern w:val="0"/>
                <w:sz w:val="20"/>
                <w:szCs w:val="20"/>
              </w:rPr>
              <w:t>1 031,90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430B" w:rsidRPr="00A14AC5" w:rsidRDefault="008C430B" w:rsidP="006B556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14AC5">
              <w:rPr>
                <w:kern w:val="0"/>
                <w:sz w:val="20"/>
                <w:szCs w:val="20"/>
              </w:rPr>
              <w:t>1 031,90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14AC5">
              <w:rPr>
                <w:kern w:val="0"/>
                <w:sz w:val="20"/>
                <w:szCs w:val="20"/>
              </w:rPr>
              <w:t>1 031,90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14AC5">
              <w:rPr>
                <w:kern w:val="0"/>
                <w:sz w:val="20"/>
                <w:szCs w:val="20"/>
              </w:rPr>
              <w:t>3 095,70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30B" w:rsidRPr="00A14AC5" w:rsidRDefault="008C430B" w:rsidP="006B5567">
            <w:pPr>
              <w:widowControl/>
              <w:suppressAutoHyphens w:val="0"/>
              <w:ind w:left="-108" w:right="-108"/>
              <w:rPr>
                <w:kern w:val="0"/>
                <w:sz w:val="20"/>
                <w:szCs w:val="20"/>
              </w:rPr>
            </w:pPr>
            <w:r w:rsidRPr="00A14AC5">
              <w:rPr>
                <w:kern w:val="0"/>
                <w:sz w:val="20"/>
                <w:szCs w:val="20"/>
              </w:rPr>
              <w:t>Отлов безнадзорных животных не менее:</w:t>
            </w:r>
          </w:p>
          <w:p w:rsidR="008C430B" w:rsidRPr="00A14AC5" w:rsidRDefault="008C430B" w:rsidP="006B5567">
            <w:pPr>
              <w:widowControl/>
              <w:suppressAutoHyphens w:val="0"/>
              <w:ind w:left="-108" w:right="-108"/>
              <w:rPr>
                <w:kern w:val="0"/>
                <w:sz w:val="20"/>
                <w:szCs w:val="20"/>
              </w:rPr>
            </w:pPr>
            <w:r w:rsidRPr="00A14AC5">
              <w:rPr>
                <w:kern w:val="0"/>
                <w:sz w:val="20"/>
                <w:szCs w:val="20"/>
              </w:rPr>
              <w:t>2019 г.- не менее 300 голов</w:t>
            </w:r>
          </w:p>
        </w:tc>
      </w:tr>
      <w:tr w:rsidR="008C430B" w:rsidRPr="00A14AC5" w:rsidTr="006B5567">
        <w:trPr>
          <w:trHeight w:val="141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widowControl/>
              <w:suppressAutoHyphens w:val="0"/>
              <w:ind w:left="-108" w:right="-108"/>
              <w:rPr>
                <w:kern w:val="0"/>
                <w:sz w:val="20"/>
                <w:szCs w:val="20"/>
              </w:rPr>
            </w:pPr>
            <w:r w:rsidRPr="00A14AC5">
              <w:rPr>
                <w:kern w:val="0"/>
                <w:sz w:val="20"/>
                <w:szCs w:val="20"/>
              </w:rPr>
              <w:t>Мероприятие 8. Проведение инженерно-геологических изысканий на участке для обоснования возможности размещения нового кладбища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A14AC5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14AC5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14AC5">
              <w:rPr>
                <w:kern w:val="0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A14AC5">
              <w:rPr>
                <w:kern w:val="0"/>
                <w:sz w:val="20"/>
                <w:szCs w:val="20"/>
              </w:rPr>
              <w:t>0510082540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14AC5">
              <w:rPr>
                <w:kern w:val="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430B" w:rsidRPr="00A14AC5" w:rsidRDefault="008C430B" w:rsidP="006B556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14AC5">
              <w:rPr>
                <w:kern w:val="0"/>
                <w:sz w:val="20"/>
                <w:szCs w:val="20"/>
              </w:rPr>
              <w:t>98,65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430B" w:rsidRPr="00A14AC5" w:rsidRDefault="008C430B" w:rsidP="006B556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14AC5">
              <w:rPr>
                <w:kern w:val="0"/>
                <w:sz w:val="20"/>
                <w:szCs w:val="20"/>
              </w:rPr>
              <w:t>98,65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30B" w:rsidRPr="00A14AC5" w:rsidRDefault="008C430B" w:rsidP="006B5567">
            <w:pPr>
              <w:widowControl/>
              <w:suppressAutoHyphens w:val="0"/>
              <w:ind w:left="-108" w:right="-108"/>
              <w:rPr>
                <w:kern w:val="0"/>
                <w:sz w:val="20"/>
                <w:szCs w:val="20"/>
              </w:rPr>
            </w:pPr>
            <w:r w:rsidRPr="00A14AC5">
              <w:rPr>
                <w:kern w:val="0"/>
                <w:sz w:val="20"/>
                <w:szCs w:val="20"/>
              </w:rPr>
              <w:t>Наличие инженерно-геологических изысканий</w:t>
            </w:r>
          </w:p>
        </w:tc>
      </w:tr>
      <w:tr w:rsidR="008C430B" w:rsidRPr="00A14AC5" w:rsidTr="006B5567">
        <w:trPr>
          <w:trHeight w:val="56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A14AC5">
              <w:rPr>
                <w:kern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A14AC5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14AC5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14AC5"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14AC5">
              <w:rPr>
                <w:kern w:val="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14AC5">
              <w:rPr>
                <w:kern w:val="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430B" w:rsidRPr="00A14AC5" w:rsidRDefault="008C430B" w:rsidP="006B5567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A14AC5">
              <w:rPr>
                <w:kern w:val="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430B" w:rsidRPr="00A14AC5" w:rsidRDefault="008C430B" w:rsidP="006B5567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A14AC5">
              <w:rPr>
                <w:kern w:val="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A14AC5">
              <w:rPr>
                <w:kern w:val="0"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widowControl/>
              <w:suppressAutoHyphens w:val="0"/>
              <w:ind w:right="-108"/>
              <w:jc w:val="center"/>
              <w:rPr>
                <w:kern w:val="0"/>
                <w:sz w:val="20"/>
                <w:szCs w:val="20"/>
              </w:rPr>
            </w:pPr>
            <w:r w:rsidRPr="00A14AC5">
              <w:rPr>
                <w:kern w:val="0"/>
                <w:sz w:val="20"/>
                <w:szCs w:val="20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A14AC5">
              <w:rPr>
                <w:kern w:val="0"/>
                <w:sz w:val="20"/>
                <w:szCs w:val="20"/>
              </w:rPr>
              <w:t>11</w:t>
            </w:r>
          </w:p>
        </w:tc>
      </w:tr>
      <w:tr w:rsidR="008C430B" w:rsidRPr="00A14AC5" w:rsidTr="006B5567">
        <w:trPr>
          <w:trHeight w:val="12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widowControl/>
              <w:suppressAutoHyphens w:val="0"/>
              <w:ind w:left="-108" w:right="-108"/>
              <w:rPr>
                <w:kern w:val="0"/>
                <w:sz w:val="20"/>
                <w:szCs w:val="20"/>
              </w:rPr>
            </w:pPr>
            <w:r w:rsidRPr="00A14AC5">
              <w:rPr>
                <w:kern w:val="0"/>
                <w:sz w:val="20"/>
                <w:szCs w:val="20"/>
              </w:rPr>
              <w:t>Мероприятие 9. Разработка проектно-сметной документации с получением заключения государственной экспертизы на мероприятие по понижению уровня грунтовых вод в городе Минусинске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A14AC5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14AC5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14AC5">
              <w:rPr>
                <w:kern w:val="0"/>
                <w:sz w:val="20"/>
                <w:szCs w:val="20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A14AC5">
              <w:rPr>
                <w:kern w:val="0"/>
                <w:sz w:val="20"/>
                <w:szCs w:val="20"/>
              </w:rPr>
              <w:t>0510082570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14AC5">
              <w:rPr>
                <w:kern w:val="0"/>
                <w:sz w:val="20"/>
                <w:szCs w:val="20"/>
              </w:rPr>
              <w:t>414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430B" w:rsidRPr="00A14AC5" w:rsidRDefault="008C430B" w:rsidP="006B556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14AC5">
              <w:rPr>
                <w:kern w:val="0"/>
                <w:sz w:val="20"/>
                <w:szCs w:val="20"/>
              </w:rPr>
              <w:t>8 000,00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430B" w:rsidRPr="00A14AC5" w:rsidRDefault="008C430B" w:rsidP="006B556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14AC5">
              <w:rPr>
                <w:kern w:val="0"/>
                <w:sz w:val="20"/>
                <w:szCs w:val="20"/>
              </w:rPr>
              <w:t>8 000,00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30B" w:rsidRPr="00A14AC5" w:rsidRDefault="008C430B" w:rsidP="006B5567">
            <w:pPr>
              <w:widowControl/>
              <w:suppressAutoHyphens w:val="0"/>
              <w:ind w:left="-108" w:right="-108"/>
              <w:rPr>
                <w:kern w:val="0"/>
                <w:sz w:val="20"/>
                <w:szCs w:val="20"/>
              </w:rPr>
            </w:pPr>
            <w:r w:rsidRPr="00A14AC5">
              <w:rPr>
                <w:kern w:val="0"/>
                <w:sz w:val="20"/>
                <w:szCs w:val="20"/>
              </w:rPr>
              <w:t>Наличие заключения государственной экспертизы</w:t>
            </w:r>
          </w:p>
        </w:tc>
      </w:tr>
      <w:tr w:rsidR="008C430B" w:rsidRPr="00A14AC5" w:rsidTr="006B5567">
        <w:trPr>
          <w:trHeight w:val="51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430B" w:rsidRPr="00A14AC5" w:rsidRDefault="008C430B" w:rsidP="006B5567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A14AC5">
              <w:rPr>
                <w:kern w:val="0"/>
                <w:sz w:val="20"/>
                <w:szCs w:val="20"/>
              </w:rPr>
              <w:t>36 265,36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430B" w:rsidRPr="00A14AC5" w:rsidRDefault="008C430B" w:rsidP="006B5567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A14AC5">
              <w:rPr>
                <w:kern w:val="0"/>
                <w:sz w:val="20"/>
                <w:szCs w:val="20"/>
              </w:rPr>
              <w:t>24 255,40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A14AC5">
              <w:rPr>
                <w:kern w:val="0"/>
                <w:sz w:val="20"/>
                <w:szCs w:val="20"/>
              </w:rPr>
              <w:t>19 566,93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A14AC5">
              <w:rPr>
                <w:kern w:val="0"/>
                <w:sz w:val="20"/>
                <w:szCs w:val="20"/>
              </w:rPr>
              <w:t>80 087,69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30B" w:rsidRPr="00A14AC5" w:rsidRDefault="008C430B" w:rsidP="006B5567">
            <w:pPr>
              <w:widowControl/>
              <w:suppressAutoHyphens w:val="0"/>
              <w:jc w:val="center"/>
              <w:rPr>
                <w:color w:val="FF0000"/>
                <w:kern w:val="0"/>
                <w:sz w:val="20"/>
                <w:szCs w:val="20"/>
              </w:rPr>
            </w:pPr>
          </w:p>
        </w:tc>
      </w:tr>
    </w:tbl>
    <w:p w:rsidR="008C430B" w:rsidRPr="00A14AC5" w:rsidRDefault="008C430B" w:rsidP="008C430B">
      <w:pPr>
        <w:tabs>
          <w:tab w:val="left" w:pos="6480"/>
        </w:tabs>
        <w:ind w:left="-426"/>
        <w:jc w:val="center"/>
        <w:rPr>
          <w:szCs w:val="28"/>
        </w:rPr>
      </w:pPr>
    </w:p>
    <w:p w:rsidR="008C430B" w:rsidRPr="00A14AC5" w:rsidRDefault="008C430B" w:rsidP="008C430B">
      <w:pPr>
        <w:tabs>
          <w:tab w:val="left" w:pos="6480"/>
        </w:tabs>
        <w:ind w:left="10490" w:hanging="10916"/>
        <w:jc w:val="both"/>
        <w:rPr>
          <w:szCs w:val="28"/>
        </w:rPr>
      </w:pPr>
      <w:r w:rsidRPr="00A14AC5">
        <w:rPr>
          <w:szCs w:val="28"/>
        </w:rPr>
        <w:t xml:space="preserve">Директор МКУ «Управление городского хозяйства»                                           </w:t>
      </w:r>
      <w:r>
        <w:rPr>
          <w:szCs w:val="28"/>
        </w:rPr>
        <w:t>подпись</w:t>
      </w:r>
      <w:r w:rsidRPr="00A14AC5">
        <w:rPr>
          <w:szCs w:val="28"/>
        </w:rPr>
        <w:t xml:space="preserve">                                               Т.И. Пономарева</w:t>
      </w:r>
    </w:p>
    <w:p w:rsidR="008C430B" w:rsidRPr="00A14AC5" w:rsidRDefault="008C430B" w:rsidP="008C430B">
      <w:pPr>
        <w:tabs>
          <w:tab w:val="left" w:pos="6480"/>
        </w:tabs>
        <w:ind w:left="10348"/>
        <w:jc w:val="both"/>
        <w:rPr>
          <w:szCs w:val="28"/>
        </w:rPr>
      </w:pPr>
    </w:p>
    <w:p w:rsidR="008C430B" w:rsidRPr="00A14AC5" w:rsidRDefault="008C430B" w:rsidP="008C430B">
      <w:pPr>
        <w:tabs>
          <w:tab w:val="left" w:pos="6480"/>
        </w:tabs>
        <w:ind w:left="10348"/>
        <w:jc w:val="both"/>
        <w:rPr>
          <w:szCs w:val="28"/>
        </w:rPr>
      </w:pPr>
    </w:p>
    <w:p w:rsidR="008C430B" w:rsidRPr="00A14AC5" w:rsidRDefault="008C430B" w:rsidP="008C430B">
      <w:pPr>
        <w:tabs>
          <w:tab w:val="left" w:pos="6480"/>
        </w:tabs>
        <w:ind w:left="10348"/>
        <w:jc w:val="both"/>
        <w:rPr>
          <w:szCs w:val="28"/>
        </w:rPr>
      </w:pPr>
    </w:p>
    <w:p w:rsidR="008C430B" w:rsidRPr="00A14AC5" w:rsidRDefault="008C430B" w:rsidP="008C430B">
      <w:pPr>
        <w:tabs>
          <w:tab w:val="left" w:pos="6480"/>
        </w:tabs>
        <w:ind w:left="10348"/>
        <w:jc w:val="both"/>
        <w:rPr>
          <w:szCs w:val="28"/>
        </w:rPr>
      </w:pPr>
    </w:p>
    <w:p w:rsidR="008C430B" w:rsidRPr="00A14AC5" w:rsidRDefault="008C430B" w:rsidP="008C430B">
      <w:pPr>
        <w:tabs>
          <w:tab w:val="left" w:pos="6480"/>
        </w:tabs>
        <w:ind w:left="10348"/>
        <w:jc w:val="both"/>
        <w:rPr>
          <w:szCs w:val="28"/>
        </w:rPr>
      </w:pPr>
    </w:p>
    <w:p w:rsidR="008C430B" w:rsidRPr="00A14AC5" w:rsidRDefault="008C430B" w:rsidP="008C430B">
      <w:pPr>
        <w:tabs>
          <w:tab w:val="left" w:pos="6480"/>
        </w:tabs>
        <w:ind w:left="10348"/>
        <w:jc w:val="both"/>
        <w:rPr>
          <w:szCs w:val="28"/>
        </w:rPr>
      </w:pPr>
    </w:p>
    <w:p w:rsidR="008C430B" w:rsidRPr="00A14AC5" w:rsidRDefault="008C430B" w:rsidP="008C430B">
      <w:pPr>
        <w:tabs>
          <w:tab w:val="left" w:pos="6480"/>
        </w:tabs>
        <w:ind w:left="10348"/>
        <w:jc w:val="both"/>
        <w:rPr>
          <w:szCs w:val="28"/>
        </w:rPr>
      </w:pPr>
    </w:p>
    <w:p w:rsidR="008C430B" w:rsidRPr="00A14AC5" w:rsidRDefault="008C430B" w:rsidP="008C430B">
      <w:pPr>
        <w:tabs>
          <w:tab w:val="left" w:pos="6480"/>
        </w:tabs>
        <w:ind w:left="10348"/>
        <w:jc w:val="both"/>
        <w:rPr>
          <w:szCs w:val="28"/>
        </w:rPr>
      </w:pPr>
    </w:p>
    <w:p w:rsidR="008C430B" w:rsidRPr="00A14AC5" w:rsidRDefault="008C430B" w:rsidP="008C430B">
      <w:pPr>
        <w:tabs>
          <w:tab w:val="left" w:pos="6480"/>
        </w:tabs>
        <w:ind w:left="10348"/>
        <w:jc w:val="both"/>
        <w:rPr>
          <w:szCs w:val="28"/>
        </w:rPr>
      </w:pPr>
    </w:p>
    <w:p w:rsidR="008C430B" w:rsidRPr="00A14AC5" w:rsidRDefault="008C430B" w:rsidP="008C430B">
      <w:pPr>
        <w:tabs>
          <w:tab w:val="left" w:pos="6480"/>
        </w:tabs>
        <w:ind w:left="10348"/>
        <w:jc w:val="both"/>
        <w:rPr>
          <w:szCs w:val="28"/>
        </w:rPr>
      </w:pPr>
    </w:p>
    <w:p w:rsidR="008C430B" w:rsidRPr="00A14AC5" w:rsidRDefault="008C430B" w:rsidP="008C430B">
      <w:pPr>
        <w:tabs>
          <w:tab w:val="left" w:pos="6480"/>
        </w:tabs>
        <w:ind w:left="10348"/>
        <w:jc w:val="both"/>
        <w:rPr>
          <w:szCs w:val="28"/>
        </w:rPr>
      </w:pPr>
    </w:p>
    <w:p w:rsidR="008C430B" w:rsidRPr="00A14AC5" w:rsidRDefault="008C430B" w:rsidP="008C430B">
      <w:pPr>
        <w:tabs>
          <w:tab w:val="left" w:pos="6480"/>
        </w:tabs>
        <w:ind w:left="10348"/>
        <w:jc w:val="both"/>
        <w:rPr>
          <w:szCs w:val="28"/>
        </w:rPr>
      </w:pPr>
    </w:p>
    <w:p w:rsidR="008C430B" w:rsidRPr="00A14AC5" w:rsidRDefault="008C430B" w:rsidP="008C430B">
      <w:pPr>
        <w:tabs>
          <w:tab w:val="left" w:pos="6480"/>
        </w:tabs>
        <w:ind w:left="10348"/>
        <w:jc w:val="both"/>
        <w:rPr>
          <w:szCs w:val="28"/>
        </w:rPr>
      </w:pPr>
    </w:p>
    <w:p w:rsidR="008C430B" w:rsidRPr="00A14AC5" w:rsidRDefault="008C430B" w:rsidP="008C430B">
      <w:pPr>
        <w:tabs>
          <w:tab w:val="left" w:pos="6480"/>
        </w:tabs>
        <w:ind w:left="10348"/>
        <w:jc w:val="both"/>
        <w:rPr>
          <w:szCs w:val="28"/>
        </w:rPr>
      </w:pPr>
    </w:p>
    <w:p w:rsidR="008C430B" w:rsidRPr="00A14AC5" w:rsidRDefault="008C430B" w:rsidP="008C430B">
      <w:pPr>
        <w:tabs>
          <w:tab w:val="left" w:pos="6480"/>
        </w:tabs>
        <w:ind w:left="10348"/>
        <w:jc w:val="both"/>
        <w:rPr>
          <w:szCs w:val="28"/>
        </w:rPr>
      </w:pPr>
    </w:p>
    <w:p w:rsidR="008C430B" w:rsidRPr="00A14AC5" w:rsidRDefault="008C430B" w:rsidP="008C430B">
      <w:pPr>
        <w:tabs>
          <w:tab w:val="left" w:pos="6480"/>
        </w:tabs>
        <w:ind w:left="10348"/>
        <w:jc w:val="both"/>
        <w:rPr>
          <w:szCs w:val="28"/>
        </w:rPr>
      </w:pPr>
    </w:p>
    <w:p w:rsidR="008C430B" w:rsidRPr="00A14AC5" w:rsidRDefault="008C430B" w:rsidP="008C430B">
      <w:pPr>
        <w:tabs>
          <w:tab w:val="left" w:pos="6480"/>
        </w:tabs>
        <w:ind w:left="10348"/>
        <w:jc w:val="both"/>
        <w:rPr>
          <w:szCs w:val="28"/>
        </w:rPr>
      </w:pPr>
    </w:p>
    <w:p w:rsidR="008C430B" w:rsidRPr="00A14AC5" w:rsidRDefault="008C430B" w:rsidP="008C430B">
      <w:pPr>
        <w:tabs>
          <w:tab w:val="left" w:pos="6480"/>
        </w:tabs>
        <w:ind w:left="10348"/>
        <w:jc w:val="both"/>
        <w:rPr>
          <w:szCs w:val="28"/>
        </w:rPr>
      </w:pPr>
    </w:p>
    <w:p w:rsidR="008C430B" w:rsidRPr="00A14AC5" w:rsidRDefault="008C430B" w:rsidP="008C430B">
      <w:pPr>
        <w:tabs>
          <w:tab w:val="left" w:pos="6480"/>
        </w:tabs>
        <w:ind w:left="10348"/>
        <w:jc w:val="both"/>
        <w:rPr>
          <w:szCs w:val="28"/>
        </w:rPr>
      </w:pPr>
    </w:p>
    <w:p w:rsidR="008C430B" w:rsidRPr="00A14AC5" w:rsidRDefault="008C430B" w:rsidP="008C430B">
      <w:pPr>
        <w:tabs>
          <w:tab w:val="left" w:pos="6480"/>
        </w:tabs>
        <w:ind w:left="10348"/>
        <w:jc w:val="both"/>
        <w:rPr>
          <w:szCs w:val="28"/>
        </w:rPr>
      </w:pPr>
    </w:p>
    <w:p w:rsidR="008C430B" w:rsidRPr="00A14AC5" w:rsidRDefault="008C430B" w:rsidP="008C430B">
      <w:pPr>
        <w:tabs>
          <w:tab w:val="left" w:pos="6480"/>
        </w:tabs>
        <w:ind w:left="10348"/>
        <w:jc w:val="both"/>
        <w:rPr>
          <w:szCs w:val="28"/>
        </w:rPr>
      </w:pPr>
      <w:r w:rsidRPr="00A14AC5">
        <w:rPr>
          <w:szCs w:val="28"/>
        </w:rPr>
        <w:lastRenderedPageBreak/>
        <w:t xml:space="preserve">Приложение 7 </w:t>
      </w:r>
    </w:p>
    <w:p w:rsidR="008C430B" w:rsidRPr="00A14AC5" w:rsidRDefault="008C430B" w:rsidP="008C430B">
      <w:pPr>
        <w:tabs>
          <w:tab w:val="left" w:pos="6480"/>
        </w:tabs>
        <w:ind w:left="10348"/>
        <w:jc w:val="both"/>
        <w:rPr>
          <w:szCs w:val="28"/>
        </w:rPr>
      </w:pPr>
      <w:r w:rsidRPr="00A14AC5">
        <w:rPr>
          <w:szCs w:val="28"/>
        </w:rPr>
        <w:t xml:space="preserve">к постановлению Администрации города Минусинска </w:t>
      </w:r>
    </w:p>
    <w:p w:rsidR="008C430B" w:rsidRPr="00A14AC5" w:rsidRDefault="008C430B" w:rsidP="008C430B">
      <w:pPr>
        <w:ind w:left="10348" w:right="-598"/>
        <w:rPr>
          <w:szCs w:val="28"/>
        </w:rPr>
      </w:pPr>
      <w:r w:rsidRPr="00A14AC5">
        <w:rPr>
          <w:szCs w:val="28"/>
        </w:rPr>
        <w:t xml:space="preserve">от </w:t>
      </w:r>
      <w:r>
        <w:rPr>
          <w:szCs w:val="28"/>
        </w:rPr>
        <w:t xml:space="preserve">24.12.2018 </w:t>
      </w:r>
      <w:r w:rsidRPr="00A14AC5">
        <w:rPr>
          <w:szCs w:val="28"/>
        </w:rPr>
        <w:t>№</w:t>
      </w:r>
      <w:r>
        <w:rPr>
          <w:szCs w:val="28"/>
        </w:rPr>
        <w:t xml:space="preserve"> АГ-2263-п</w:t>
      </w:r>
    </w:p>
    <w:p w:rsidR="008C430B" w:rsidRPr="00A14AC5" w:rsidRDefault="008C430B" w:rsidP="008C430B">
      <w:pPr>
        <w:tabs>
          <w:tab w:val="left" w:pos="11319"/>
        </w:tabs>
        <w:ind w:left="10348" w:right="-598"/>
        <w:rPr>
          <w:szCs w:val="28"/>
        </w:rPr>
      </w:pPr>
      <w:r w:rsidRPr="00A14AC5">
        <w:rPr>
          <w:szCs w:val="28"/>
        </w:rPr>
        <w:tab/>
      </w:r>
    </w:p>
    <w:p w:rsidR="008C430B" w:rsidRPr="00A14AC5" w:rsidRDefault="008C430B" w:rsidP="008C430B">
      <w:pPr>
        <w:widowControl/>
        <w:suppressAutoHyphens w:val="0"/>
        <w:ind w:left="10348" w:right="175"/>
        <w:rPr>
          <w:kern w:val="0"/>
          <w:szCs w:val="28"/>
        </w:rPr>
      </w:pPr>
      <w:r w:rsidRPr="00A14AC5">
        <w:rPr>
          <w:kern w:val="0"/>
          <w:szCs w:val="28"/>
        </w:rPr>
        <w:t>Приложение 1</w:t>
      </w:r>
    </w:p>
    <w:p w:rsidR="008C430B" w:rsidRPr="00A14AC5" w:rsidRDefault="008C430B" w:rsidP="008C430B">
      <w:pPr>
        <w:tabs>
          <w:tab w:val="left" w:pos="930"/>
        </w:tabs>
        <w:ind w:left="10348"/>
        <w:rPr>
          <w:szCs w:val="28"/>
        </w:rPr>
      </w:pPr>
      <w:r w:rsidRPr="00A14AC5">
        <w:rPr>
          <w:kern w:val="0"/>
          <w:szCs w:val="28"/>
        </w:rPr>
        <w:t>к подпрограмме «</w:t>
      </w:r>
      <w:r w:rsidRPr="00A14AC5">
        <w:rPr>
          <w:szCs w:val="28"/>
        </w:rPr>
        <w:t>Обеспечение градостроительной деятельности»</w:t>
      </w:r>
    </w:p>
    <w:p w:rsidR="008C430B" w:rsidRPr="00A14AC5" w:rsidRDefault="008C430B" w:rsidP="008C430B">
      <w:pPr>
        <w:tabs>
          <w:tab w:val="left" w:pos="930"/>
        </w:tabs>
        <w:ind w:left="10348"/>
        <w:rPr>
          <w:szCs w:val="28"/>
        </w:rPr>
      </w:pPr>
    </w:p>
    <w:p w:rsidR="008C430B" w:rsidRPr="00A14AC5" w:rsidRDefault="008C430B" w:rsidP="008C430B">
      <w:pPr>
        <w:tabs>
          <w:tab w:val="left" w:pos="3240"/>
        </w:tabs>
        <w:jc w:val="center"/>
        <w:rPr>
          <w:b/>
        </w:rPr>
      </w:pPr>
      <w:r w:rsidRPr="00A14AC5">
        <w:rPr>
          <w:b/>
        </w:rPr>
        <w:t>Сведения о целевых индикаторах и показателях результативности</w:t>
      </w:r>
    </w:p>
    <w:p w:rsidR="008C430B" w:rsidRPr="00A14AC5" w:rsidRDefault="008C430B" w:rsidP="008C430B">
      <w:pPr>
        <w:jc w:val="center"/>
        <w:outlineLvl w:val="0"/>
        <w:rPr>
          <w:b/>
          <w:szCs w:val="28"/>
        </w:rPr>
      </w:pPr>
    </w:p>
    <w:tbl>
      <w:tblPr>
        <w:tblW w:w="1596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402"/>
        <w:gridCol w:w="992"/>
        <w:gridCol w:w="2977"/>
        <w:gridCol w:w="1559"/>
        <w:gridCol w:w="1843"/>
        <w:gridCol w:w="1559"/>
        <w:gridCol w:w="1560"/>
        <w:gridCol w:w="1366"/>
      </w:tblGrid>
      <w:tr w:rsidR="008C430B" w:rsidRPr="00A14AC5" w:rsidTr="006B5567">
        <w:tc>
          <w:tcPr>
            <w:tcW w:w="709" w:type="dxa"/>
            <w:vAlign w:val="center"/>
          </w:tcPr>
          <w:p w:rsidR="008C430B" w:rsidRPr="00A14AC5" w:rsidRDefault="008C430B" w:rsidP="006B5567">
            <w:pPr>
              <w:jc w:val="center"/>
              <w:rPr>
                <w:sz w:val="24"/>
              </w:rPr>
            </w:pPr>
            <w:r w:rsidRPr="00A14AC5">
              <w:rPr>
                <w:sz w:val="24"/>
              </w:rPr>
              <w:t>№ п/п</w:t>
            </w:r>
          </w:p>
        </w:tc>
        <w:tc>
          <w:tcPr>
            <w:tcW w:w="3402" w:type="dxa"/>
            <w:vAlign w:val="center"/>
          </w:tcPr>
          <w:p w:rsidR="008C430B" w:rsidRPr="00A14AC5" w:rsidRDefault="008C430B" w:rsidP="006B5567">
            <w:pPr>
              <w:jc w:val="center"/>
              <w:rPr>
                <w:sz w:val="24"/>
              </w:rPr>
            </w:pPr>
            <w:r w:rsidRPr="00A14AC5">
              <w:rPr>
                <w:sz w:val="24"/>
              </w:rPr>
              <w:t>Цель, целевые индикаторы</w:t>
            </w:r>
          </w:p>
        </w:tc>
        <w:tc>
          <w:tcPr>
            <w:tcW w:w="992" w:type="dxa"/>
            <w:vAlign w:val="center"/>
          </w:tcPr>
          <w:p w:rsidR="008C430B" w:rsidRPr="00A14AC5" w:rsidRDefault="008C430B" w:rsidP="006B5567">
            <w:pPr>
              <w:ind w:right="-108"/>
              <w:jc w:val="center"/>
              <w:rPr>
                <w:sz w:val="24"/>
              </w:rPr>
            </w:pPr>
            <w:r w:rsidRPr="00A14AC5">
              <w:rPr>
                <w:sz w:val="24"/>
              </w:rPr>
              <w:t>Ед.</w:t>
            </w:r>
          </w:p>
          <w:p w:rsidR="008C430B" w:rsidRPr="00A14AC5" w:rsidRDefault="008C430B" w:rsidP="006B5567">
            <w:pPr>
              <w:ind w:right="-108"/>
              <w:jc w:val="center"/>
              <w:rPr>
                <w:sz w:val="24"/>
              </w:rPr>
            </w:pPr>
            <w:r w:rsidRPr="00A14AC5">
              <w:rPr>
                <w:sz w:val="24"/>
              </w:rPr>
              <w:t>изм.</w:t>
            </w:r>
          </w:p>
        </w:tc>
        <w:tc>
          <w:tcPr>
            <w:tcW w:w="2977" w:type="dxa"/>
            <w:vAlign w:val="center"/>
          </w:tcPr>
          <w:p w:rsidR="008C430B" w:rsidRPr="00A14AC5" w:rsidRDefault="008C430B" w:rsidP="006B5567">
            <w:pPr>
              <w:tabs>
                <w:tab w:val="left" w:pos="2972"/>
              </w:tabs>
              <w:ind w:left="-108"/>
              <w:jc w:val="center"/>
              <w:rPr>
                <w:sz w:val="24"/>
              </w:rPr>
            </w:pPr>
            <w:r w:rsidRPr="00A14AC5">
              <w:rPr>
                <w:sz w:val="24"/>
              </w:rPr>
              <w:t>Источник информации</w:t>
            </w:r>
          </w:p>
        </w:tc>
        <w:tc>
          <w:tcPr>
            <w:tcW w:w="1559" w:type="dxa"/>
            <w:vAlign w:val="center"/>
          </w:tcPr>
          <w:p w:rsidR="008C430B" w:rsidRPr="00A14AC5" w:rsidRDefault="008C430B" w:rsidP="006B5567">
            <w:pPr>
              <w:jc w:val="center"/>
              <w:rPr>
                <w:sz w:val="24"/>
              </w:rPr>
            </w:pPr>
            <w:r w:rsidRPr="00A14AC5">
              <w:rPr>
                <w:sz w:val="24"/>
              </w:rPr>
              <w:t>Отчетный финансовый год</w:t>
            </w:r>
          </w:p>
          <w:p w:rsidR="008C430B" w:rsidRPr="00A14AC5" w:rsidRDefault="008C430B" w:rsidP="006B5567">
            <w:pPr>
              <w:jc w:val="center"/>
              <w:rPr>
                <w:sz w:val="24"/>
              </w:rPr>
            </w:pPr>
            <w:r w:rsidRPr="00A14AC5">
              <w:rPr>
                <w:sz w:val="24"/>
              </w:rPr>
              <w:t xml:space="preserve">2017 </w:t>
            </w:r>
          </w:p>
        </w:tc>
        <w:tc>
          <w:tcPr>
            <w:tcW w:w="1843" w:type="dxa"/>
            <w:vAlign w:val="center"/>
          </w:tcPr>
          <w:p w:rsidR="008C430B" w:rsidRPr="00A14AC5" w:rsidRDefault="008C430B" w:rsidP="006B5567">
            <w:pPr>
              <w:jc w:val="center"/>
              <w:rPr>
                <w:sz w:val="24"/>
              </w:rPr>
            </w:pPr>
            <w:r w:rsidRPr="00A14AC5">
              <w:rPr>
                <w:sz w:val="24"/>
              </w:rPr>
              <w:t>Отчетный финансовый год</w:t>
            </w:r>
          </w:p>
          <w:p w:rsidR="008C430B" w:rsidRPr="00A14AC5" w:rsidRDefault="008C430B" w:rsidP="006B5567">
            <w:pPr>
              <w:jc w:val="center"/>
              <w:rPr>
                <w:sz w:val="24"/>
              </w:rPr>
            </w:pPr>
            <w:r w:rsidRPr="00A14AC5">
              <w:rPr>
                <w:sz w:val="24"/>
              </w:rPr>
              <w:t>2018</w:t>
            </w:r>
          </w:p>
        </w:tc>
        <w:tc>
          <w:tcPr>
            <w:tcW w:w="1559" w:type="dxa"/>
            <w:vAlign w:val="center"/>
          </w:tcPr>
          <w:p w:rsidR="008C430B" w:rsidRPr="00A14AC5" w:rsidRDefault="008C430B" w:rsidP="006B5567">
            <w:pPr>
              <w:jc w:val="center"/>
              <w:rPr>
                <w:sz w:val="24"/>
              </w:rPr>
            </w:pPr>
            <w:r w:rsidRPr="00A14AC5">
              <w:rPr>
                <w:sz w:val="24"/>
              </w:rPr>
              <w:t xml:space="preserve">Текущий финансовый год </w:t>
            </w:r>
          </w:p>
          <w:p w:rsidR="008C430B" w:rsidRPr="00A14AC5" w:rsidRDefault="008C430B" w:rsidP="006B5567">
            <w:pPr>
              <w:jc w:val="center"/>
              <w:rPr>
                <w:sz w:val="24"/>
              </w:rPr>
            </w:pPr>
            <w:r w:rsidRPr="00A14AC5">
              <w:rPr>
                <w:sz w:val="24"/>
              </w:rPr>
              <w:t>2019</w:t>
            </w:r>
          </w:p>
        </w:tc>
        <w:tc>
          <w:tcPr>
            <w:tcW w:w="1560" w:type="dxa"/>
            <w:vAlign w:val="center"/>
          </w:tcPr>
          <w:p w:rsidR="008C430B" w:rsidRPr="00A14AC5" w:rsidRDefault="008C430B" w:rsidP="006B5567">
            <w:pPr>
              <w:jc w:val="center"/>
              <w:rPr>
                <w:sz w:val="24"/>
              </w:rPr>
            </w:pPr>
            <w:r w:rsidRPr="00A14AC5">
              <w:rPr>
                <w:sz w:val="24"/>
              </w:rPr>
              <w:t>Первый год планового периода</w:t>
            </w:r>
          </w:p>
          <w:p w:rsidR="008C430B" w:rsidRPr="00A14AC5" w:rsidRDefault="008C430B" w:rsidP="006B5567">
            <w:pPr>
              <w:jc w:val="center"/>
              <w:rPr>
                <w:sz w:val="24"/>
              </w:rPr>
            </w:pPr>
            <w:r w:rsidRPr="00A14AC5">
              <w:rPr>
                <w:sz w:val="24"/>
              </w:rPr>
              <w:t>2020</w:t>
            </w:r>
          </w:p>
        </w:tc>
        <w:tc>
          <w:tcPr>
            <w:tcW w:w="1366" w:type="dxa"/>
            <w:vAlign w:val="center"/>
          </w:tcPr>
          <w:p w:rsidR="008C430B" w:rsidRPr="00A14AC5" w:rsidRDefault="008C430B" w:rsidP="006B5567">
            <w:pPr>
              <w:jc w:val="center"/>
              <w:rPr>
                <w:sz w:val="24"/>
              </w:rPr>
            </w:pPr>
            <w:r w:rsidRPr="00A14AC5">
              <w:rPr>
                <w:sz w:val="24"/>
              </w:rPr>
              <w:t xml:space="preserve">Второй год планового периода </w:t>
            </w:r>
          </w:p>
          <w:p w:rsidR="008C430B" w:rsidRPr="00A14AC5" w:rsidRDefault="008C430B" w:rsidP="006B5567">
            <w:pPr>
              <w:jc w:val="center"/>
              <w:rPr>
                <w:sz w:val="24"/>
              </w:rPr>
            </w:pPr>
            <w:r w:rsidRPr="00A14AC5">
              <w:rPr>
                <w:sz w:val="24"/>
              </w:rPr>
              <w:t>2021</w:t>
            </w:r>
          </w:p>
        </w:tc>
      </w:tr>
      <w:tr w:rsidR="008C430B" w:rsidRPr="00A14AC5" w:rsidTr="006B5567">
        <w:trPr>
          <w:trHeight w:val="377"/>
        </w:trPr>
        <w:tc>
          <w:tcPr>
            <w:tcW w:w="15967" w:type="dxa"/>
            <w:gridSpan w:val="9"/>
          </w:tcPr>
          <w:p w:rsidR="008C430B" w:rsidRPr="00A14AC5" w:rsidRDefault="008C430B" w:rsidP="006B5567">
            <w:pPr>
              <w:rPr>
                <w:sz w:val="24"/>
              </w:rPr>
            </w:pPr>
            <w:r w:rsidRPr="00A14AC5">
              <w:rPr>
                <w:sz w:val="24"/>
              </w:rPr>
              <w:t>Целевой индикатор: реализация муниципальной политики, обеспечивающей градостроительными средствами рост качества жизни населения.</w:t>
            </w:r>
          </w:p>
        </w:tc>
      </w:tr>
      <w:tr w:rsidR="008C430B" w:rsidRPr="00A14AC5" w:rsidTr="006B5567">
        <w:trPr>
          <w:trHeight w:val="788"/>
        </w:trPr>
        <w:tc>
          <w:tcPr>
            <w:tcW w:w="709" w:type="dxa"/>
          </w:tcPr>
          <w:p w:rsidR="008C430B" w:rsidRPr="00A14AC5" w:rsidRDefault="008C430B" w:rsidP="006B5567">
            <w:pPr>
              <w:rPr>
                <w:sz w:val="24"/>
              </w:rPr>
            </w:pPr>
            <w:r w:rsidRPr="00A14AC5">
              <w:rPr>
                <w:sz w:val="24"/>
              </w:rPr>
              <w:t>1.</w:t>
            </w:r>
          </w:p>
        </w:tc>
        <w:tc>
          <w:tcPr>
            <w:tcW w:w="3402" w:type="dxa"/>
          </w:tcPr>
          <w:p w:rsidR="008C430B" w:rsidRPr="00A14AC5" w:rsidRDefault="008C430B" w:rsidP="006B5567">
            <w:pPr>
              <w:rPr>
                <w:sz w:val="24"/>
              </w:rPr>
            </w:pPr>
            <w:r w:rsidRPr="00A14AC5">
              <w:rPr>
                <w:sz w:val="24"/>
              </w:rPr>
              <w:t xml:space="preserve"> Наличие проекта внесения изменений в правила землепользования и застройки муниципального образования город Минусинск</w:t>
            </w:r>
          </w:p>
        </w:tc>
        <w:tc>
          <w:tcPr>
            <w:tcW w:w="992" w:type="dxa"/>
            <w:vAlign w:val="center"/>
          </w:tcPr>
          <w:p w:rsidR="008C430B" w:rsidRPr="00A14AC5" w:rsidRDefault="008C430B" w:rsidP="006B5567">
            <w:pPr>
              <w:jc w:val="center"/>
              <w:rPr>
                <w:sz w:val="24"/>
              </w:rPr>
            </w:pPr>
            <w:r w:rsidRPr="00A14AC5">
              <w:rPr>
                <w:sz w:val="24"/>
              </w:rPr>
              <w:t>Да/нет</w:t>
            </w:r>
          </w:p>
        </w:tc>
        <w:tc>
          <w:tcPr>
            <w:tcW w:w="2977" w:type="dxa"/>
            <w:vAlign w:val="center"/>
          </w:tcPr>
          <w:p w:rsidR="008C430B" w:rsidRPr="00A14AC5" w:rsidRDefault="008C430B" w:rsidP="006B5567">
            <w:pPr>
              <w:jc w:val="center"/>
              <w:rPr>
                <w:b/>
                <w:sz w:val="24"/>
              </w:rPr>
            </w:pPr>
            <w:r w:rsidRPr="00A14AC5">
              <w:rPr>
                <w:sz w:val="24"/>
              </w:rPr>
              <w:t>Отчетность отдела архитектуры и градостроительства администрации города Минусинска</w:t>
            </w:r>
          </w:p>
        </w:tc>
        <w:tc>
          <w:tcPr>
            <w:tcW w:w="1559" w:type="dxa"/>
            <w:vAlign w:val="center"/>
          </w:tcPr>
          <w:p w:rsidR="008C430B" w:rsidRPr="00A14AC5" w:rsidRDefault="008C430B" w:rsidP="006B5567">
            <w:pPr>
              <w:jc w:val="center"/>
              <w:rPr>
                <w:sz w:val="24"/>
              </w:rPr>
            </w:pPr>
            <w:r w:rsidRPr="00A14AC5">
              <w:rPr>
                <w:sz w:val="24"/>
              </w:rPr>
              <w:t>Да</w:t>
            </w:r>
          </w:p>
        </w:tc>
        <w:tc>
          <w:tcPr>
            <w:tcW w:w="1843" w:type="dxa"/>
            <w:vAlign w:val="center"/>
          </w:tcPr>
          <w:p w:rsidR="008C430B" w:rsidRPr="00A14AC5" w:rsidRDefault="008C430B" w:rsidP="006B556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8C430B" w:rsidRPr="00A14AC5" w:rsidRDefault="008C430B" w:rsidP="006B5567">
            <w:pPr>
              <w:jc w:val="center"/>
              <w:rPr>
                <w:color w:val="000000"/>
                <w:sz w:val="24"/>
              </w:rPr>
            </w:pPr>
            <w:r w:rsidRPr="00A14AC5">
              <w:rPr>
                <w:color w:val="000000"/>
                <w:sz w:val="24"/>
              </w:rPr>
              <w:t>Да</w:t>
            </w:r>
          </w:p>
        </w:tc>
        <w:tc>
          <w:tcPr>
            <w:tcW w:w="1560" w:type="dxa"/>
            <w:vAlign w:val="center"/>
          </w:tcPr>
          <w:p w:rsidR="008C430B" w:rsidRPr="00A14AC5" w:rsidRDefault="008C430B" w:rsidP="006B556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66" w:type="dxa"/>
            <w:vAlign w:val="center"/>
          </w:tcPr>
          <w:p w:rsidR="008C430B" w:rsidRPr="00A14AC5" w:rsidRDefault="008C430B" w:rsidP="006B5567">
            <w:pPr>
              <w:jc w:val="center"/>
              <w:rPr>
                <w:color w:val="000000"/>
                <w:sz w:val="24"/>
              </w:rPr>
            </w:pPr>
          </w:p>
        </w:tc>
      </w:tr>
    </w:tbl>
    <w:p w:rsidR="008C430B" w:rsidRPr="00A14AC5" w:rsidRDefault="008C430B" w:rsidP="008C430B">
      <w:pPr>
        <w:jc w:val="center"/>
        <w:outlineLvl w:val="0"/>
        <w:rPr>
          <w:b/>
          <w:szCs w:val="28"/>
        </w:rPr>
      </w:pPr>
    </w:p>
    <w:p w:rsidR="008C430B" w:rsidRPr="00A14AC5" w:rsidRDefault="008C430B" w:rsidP="008C430B">
      <w:pPr>
        <w:jc w:val="center"/>
        <w:outlineLvl w:val="0"/>
        <w:rPr>
          <w:b/>
          <w:szCs w:val="28"/>
        </w:rPr>
      </w:pPr>
    </w:p>
    <w:p w:rsidR="008C430B" w:rsidRPr="00A14AC5" w:rsidRDefault="008C430B" w:rsidP="008C430B">
      <w:pPr>
        <w:ind w:left="-709" w:firstLine="142"/>
        <w:rPr>
          <w:szCs w:val="28"/>
        </w:rPr>
      </w:pPr>
      <w:r w:rsidRPr="00A14AC5">
        <w:rPr>
          <w:szCs w:val="28"/>
        </w:rPr>
        <w:t xml:space="preserve">Начальник отдела архитектуры и градостроительства –     </w:t>
      </w:r>
    </w:p>
    <w:p w:rsidR="008C430B" w:rsidRPr="00A14AC5" w:rsidRDefault="008C430B" w:rsidP="008C430B">
      <w:pPr>
        <w:ind w:left="-567"/>
        <w:outlineLvl w:val="0"/>
        <w:rPr>
          <w:b/>
          <w:szCs w:val="28"/>
        </w:rPr>
      </w:pPr>
      <w:r w:rsidRPr="00A14AC5">
        <w:rPr>
          <w:szCs w:val="28"/>
        </w:rPr>
        <w:t xml:space="preserve">главный архитектор администрации города Минусинска                                                </w:t>
      </w:r>
      <w:r>
        <w:rPr>
          <w:szCs w:val="28"/>
        </w:rPr>
        <w:t>подпись</w:t>
      </w:r>
      <w:r w:rsidRPr="00A14AC5">
        <w:rPr>
          <w:szCs w:val="28"/>
        </w:rPr>
        <w:t xml:space="preserve">                                      А.Е. Рославцев</w:t>
      </w:r>
    </w:p>
    <w:p w:rsidR="008C430B" w:rsidRPr="00A14AC5" w:rsidRDefault="008C430B" w:rsidP="008C430B">
      <w:pPr>
        <w:jc w:val="center"/>
        <w:outlineLvl w:val="0"/>
        <w:rPr>
          <w:b/>
          <w:szCs w:val="28"/>
        </w:rPr>
      </w:pPr>
    </w:p>
    <w:p w:rsidR="008C430B" w:rsidRPr="00A14AC5" w:rsidRDefault="008C430B" w:rsidP="008C430B">
      <w:pPr>
        <w:jc w:val="center"/>
        <w:outlineLvl w:val="0"/>
        <w:rPr>
          <w:b/>
          <w:szCs w:val="28"/>
        </w:rPr>
      </w:pPr>
    </w:p>
    <w:p w:rsidR="008C430B" w:rsidRPr="00A14AC5" w:rsidRDefault="008C430B" w:rsidP="008C430B">
      <w:pPr>
        <w:jc w:val="center"/>
        <w:outlineLvl w:val="0"/>
        <w:rPr>
          <w:b/>
          <w:szCs w:val="28"/>
        </w:rPr>
      </w:pPr>
    </w:p>
    <w:p w:rsidR="008C430B" w:rsidRPr="00A14AC5" w:rsidRDefault="008C430B" w:rsidP="008C430B">
      <w:pPr>
        <w:jc w:val="center"/>
        <w:outlineLvl w:val="0"/>
        <w:rPr>
          <w:b/>
          <w:szCs w:val="28"/>
        </w:rPr>
      </w:pPr>
    </w:p>
    <w:p w:rsidR="008C430B" w:rsidRPr="00A14AC5" w:rsidRDefault="008C430B" w:rsidP="008C430B">
      <w:pPr>
        <w:jc w:val="center"/>
        <w:outlineLvl w:val="0"/>
        <w:rPr>
          <w:b/>
          <w:szCs w:val="28"/>
        </w:rPr>
      </w:pPr>
    </w:p>
    <w:p w:rsidR="008C430B" w:rsidRPr="00A14AC5" w:rsidRDefault="008C430B" w:rsidP="008C430B">
      <w:pPr>
        <w:jc w:val="center"/>
        <w:outlineLvl w:val="0"/>
        <w:rPr>
          <w:b/>
          <w:szCs w:val="28"/>
        </w:rPr>
      </w:pPr>
    </w:p>
    <w:p w:rsidR="008C430B" w:rsidRPr="00A14AC5" w:rsidRDefault="008C430B" w:rsidP="008C430B">
      <w:pPr>
        <w:tabs>
          <w:tab w:val="left" w:pos="6480"/>
        </w:tabs>
        <w:ind w:left="10348"/>
        <w:jc w:val="both"/>
        <w:rPr>
          <w:szCs w:val="28"/>
        </w:rPr>
      </w:pPr>
      <w:r w:rsidRPr="00A14AC5">
        <w:rPr>
          <w:szCs w:val="28"/>
        </w:rPr>
        <w:lastRenderedPageBreak/>
        <w:t xml:space="preserve">Приложение 8 </w:t>
      </w:r>
    </w:p>
    <w:p w:rsidR="008C430B" w:rsidRPr="00A14AC5" w:rsidRDefault="008C430B" w:rsidP="008C430B">
      <w:pPr>
        <w:tabs>
          <w:tab w:val="left" w:pos="6480"/>
        </w:tabs>
        <w:ind w:left="10348"/>
        <w:jc w:val="both"/>
        <w:rPr>
          <w:szCs w:val="28"/>
        </w:rPr>
      </w:pPr>
      <w:r w:rsidRPr="00A14AC5">
        <w:rPr>
          <w:szCs w:val="28"/>
        </w:rPr>
        <w:t xml:space="preserve">к постановлению Администрации города Минусинска </w:t>
      </w:r>
    </w:p>
    <w:p w:rsidR="008C430B" w:rsidRPr="00A14AC5" w:rsidRDefault="008C430B" w:rsidP="008C430B">
      <w:pPr>
        <w:ind w:left="10348" w:right="-598"/>
        <w:rPr>
          <w:szCs w:val="28"/>
        </w:rPr>
      </w:pPr>
      <w:r w:rsidRPr="00A14AC5">
        <w:rPr>
          <w:szCs w:val="28"/>
        </w:rPr>
        <w:t xml:space="preserve">от </w:t>
      </w:r>
      <w:r>
        <w:rPr>
          <w:szCs w:val="28"/>
        </w:rPr>
        <w:t xml:space="preserve">24.12.2018 </w:t>
      </w:r>
      <w:r w:rsidRPr="00A14AC5">
        <w:rPr>
          <w:szCs w:val="28"/>
        </w:rPr>
        <w:t>№</w:t>
      </w:r>
      <w:r>
        <w:rPr>
          <w:szCs w:val="28"/>
        </w:rPr>
        <w:t xml:space="preserve"> АГ-2263-п</w:t>
      </w:r>
    </w:p>
    <w:p w:rsidR="008C430B" w:rsidRPr="00A14AC5" w:rsidRDefault="008C430B" w:rsidP="008C430B">
      <w:pPr>
        <w:tabs>
          <w:tab w:val="left" w:pos="11319"/>
        </w:tabs>
        <w:ind w:left="10348" w:right="-598"/>
        <w:rPr>
          <w:szCs w:val="28"/>
        </w:rPr>
      </w:pPr>
      <w:r w:rsidRPr="00A14AC5">
        <w:rPr>
          <w:szCs w:val="28"/>
        </w:rPr>
        <w:tab/>
      </w:r>
    </w:p>
    <w:p w:rsidR="008C430B" w:rsidRPr="00A14AC5" w:rsidRDefault="008C430B" w:rsidP="008C430B">
      <w:pPr>
        <w:widowControl/>
        <w:suppressAutoHyphens w:val="0"/>
        <w:ind w:left="10348" w:right="175"/>
        <w:rPr>
          <w:kern w:val="0"/>
          <w:szCs w:val="28"/>
        </w:rPr>
      </w:pPr>
      <w:r w:rsidRPr="00A14AC5">
        <w:rPr>
          <w:kern w:val="0"/>
          <w:szCs w:val="28"/>
        </w:rPr>
        <w:t>Приложение 2</w:t>
      </w:r>
    </w:p>
    <w:p w:rsidR="008C430B" w:rsidRPr="00A14AC5" w:rsidRDefault="008C430B" w:rsidP="008C430B">
      <w:pPr>
        <w:tabs>
          <w:tab w:val="left" w:pos="930"/>
        </w:tabs>
        <w:ind w:left="10348"/>
        <w:rPr>
          <w:szCs w:val="28"/>
        </w:rPr>
      </w:pPr>
      <w:r w:rsidRPr="00A14AC5">
        <w:rPr>
          <w:kern w:val="0"/>
          <w:szCs w:val="28"/>
        </w:rPr>
        <w:t>к подпрограмме «</w:t>
      </w:r>
      <w:r w:rsidRPr="00A14AC5">
        <w:rPr>
          <w:szCs w:val="28"/>
        </w:rPr>
        <w:t>Обеспечение градостроительной деятельности»</w:t>
      </w:r>
    </w:p>
    <w:p w:rsidR="008C430B" w:rsidRPr="00A14AC5" w:rsidRDefault="008C430B" w:rsidP="008C430B">
      <w:pPr>
        <w:jc w:val="center"/>
        <w:outlineLvl w:val="0"/>
        <w:rPr>
          <w:b/>
          <w:szCs w:val="28"/>
        </w:rPr>
      </w:pPr>
    </w:p>
    <w:p w:rsidR="008C430B" w:rsidRPr="00A14AC5" w:rsidRDefault="008C430B" w:rsidP="008C430B">
      <w:pPr>
        <w:jc w:val="center"/>
        <w:outlineLvl w:val="0"/>
        <w:rPr>
          <w:b/>
          <w:szCs w:val="28"/>
        </w:rPr>
      </w:pPr>
      <w:r w:rsidRPr="00A14AC5">
        <w:rPr>
          <w:b/>
          <w:szCs w:val="28"/>
        </w:rPr>
        <w:t xml:space="preserve">Перечень подпрограммных мероприятий </w:t>
      </w:r>
    </w:p>
    <w:p w:rsidR="008C430B" w:rsidRPr="00A14AC5" w:rsidRDefault="008C430B" w:rsidP="008C430B">
      <w:pPr>
        <w:jc w:val="center"/>
        <w:outlineLvl w:val="0"/>
        <w:rPr>
          <w:b/>
          <w:szCs w:val="28"/>
        </w:rPr>
      </w:pPr>
    </w:p>
    <w:tbl>
      <w:tblPr>
        <w:tblW w:w="15877" w:type="dxa"/>
        <w:tblInd w:w="-601" w:type="dxa"/>
        <w:tblLayout w:type="fixed"/>
        <w:tblLook w:val="00A0" w:firstRow="1" w:lastRow="0" w:firstColumn="1" w:lastColumn="0" w:noHBand="0" w:noVBand="0"/>
      </w:tblPr>
      <w:tblGrid>
        <w:gridCol w:w="4962"/>
        <w:gridCol w:w="709"/>
        <w:gridCol w:w="992"/>
        <w:gridCol w:w="1417"/>
        <w:gridCol w:w="709"/>
        <w:gridCol w:w="1134"/>
        <w:gridCol w:w="1134"/>
        <w:gridCol w:w="1134"/>
        <w:gridCol w:w="1418"/>
        <w:gridCol w:w="2268"/>
      </w:tblGrid>
      <w:tr w:rsidR="008C430B" w:rsidRPr="00A14AC5" w:rsidTr="006B5567">
        <w:trPr>
          <w:trHeight w:val="385"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jc w:val="center"/>
              <w:rPr>
                <w:sz w:val="20"/>
                <w:szCs w:val="20"/>
              </w:rPr>
            </w:pPr>
            <w:r w:rsidRPr="00A14AC5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C430B" w:rsidRPr="00A14AC5" w:rsidRDefault="008C430B" w:rsidP="006B5567">
            <w:pPr>
              <w:jc w:val="center"/>
              <w:rPr>
                <w:sz w:val="20"/>
                <w:szCs w:val="20"/>
              </w:rPr>
            </w:pPr>
            <w:r w:rsidRPr="00A14AC5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30B" w:rsidRPr="00A14AC5" w:rsidRDefault="008C430B" w:rsidP="006B5567">
            <w:pPr>
              <w:jc w:val="center"/>
              <w:rPr>
                <w:sz w:val="20"/>
                <w:szCs w:val="20"/>
              </w:rPr>
            </w:pPr>
            <w:r w:rsidRPr="00A14AC5">
              <w:rPr>
                <w:sz w:val="20"/>
                <w:szCs w:val="20"/>
              </w:rPr>
              <w:t>Расходы  (тыс.руб.), годы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C430B" w:rsidRPr="00A14AC5" w:rsidRDefault="008C430B" w:rsidP="006B5567">
            <w:pPr>
              <w:jc w:val="center"/>
              <w:rPr>
                <w:sz w:val="20"/>
                <w:szCs w:val="20"/>
              </w:rPr>
            </w:pPr>
            <w:r w:rsidRPr="00A14AC5">
              <w:rPr>
                <w:sz w:val="20"/>
                <w:szCs w:val="20"/>
              </w:rPr>
              <w:t>Итого на период 201</w:t>
            </w:r>
            <w:r>
              <w:rPr>
                <w:sz w:val="20"/>
                <w:szCs w:val="20"/>
              </w:rPr>
              <w:t>9</w:t>
            </w:r>
            <w:r w:rsidRPr="00A14AC5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1</w:t>
            </w:r>
            <w:r w:rsidRPr="00A14AC5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ind w:left="-108"/>
              <w:jc w:val="center"/>
              <w:rPr>
                <w:sz w:val="20"/>
                <w:szCs w:val="20"/>
              </w:rPr>
            </w:pPr>
            <w:r w:rsidRPr="00A14AC5">
              <w:rPr>
                <w:sz w:val="20"/>
                <w:szCs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8C430B" w:rsidRPr="00A14AC5" w:rsidTr="006B5567">
        <w:trPr>
          <w:trHeight w:val="1139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ind w:left="-131" w:right="-73"/>
              <w:jc w:val="center"/>
              <w:rPr>
                <w:sz w:val="20"/>
                <w:szCs w:val="20"/>
              </w:rPr>
            </w:pPr>
            <w:r w:rsidRPr="00A14AC5">
              <w:rPr>
                <w:sz w:val="20"/>
                <w:szCs w:val="20"/>
              </w:rPr>
              <w:t>ГРБС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ind w:left="-108" w:right="-94"/>
              <w:jc w:val="center"/>
              <w:rPr>
                <w:sz w:val="20"/>
                <w:szCs w:val="20"/>
              </w:rPr>
            </w:pPr>
            <w:r w:rsidRPr="00A14AC5">
              <w:rPr>
                <w:sz w:val="20"/>
                <w:szCs w:val="20"/>
              </w:rPr>
              <w:t>РзПр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ind w:left="-108" w:right="-88"/>
              <w:jc w:val="center"/>
              <w:rPr>
                <w:sz w:val="20"/>
                <w:szCs w:val="20"/>
              </w:rPr>
            </w:pPr>
            <w:r w:rsidRPr="00A14AC5">
              <w:rPr>
                <w:sz w:val="20"/>
                <w:szCs w:val="20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jc w:val="center"/>
              <w:rPr>
                <w:sz w:val="20"/>
                <w:szCs w:val="20"/>
              </w:rPr>
            </w:pPr>
            <w:r w:rsidRPr="00A14AC5">
              <w:rPr>
                <w:sz w:val="20"/>
                <w:szCs w:val="20"/>
              </w:rPr>
              <w:t>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ind w:left="-108" w:right="-108" w:firstLine="32"/>
              <w:jc w:val="center"/>
              <w:rPr>
                <w:sz w:val="20"/>
                <w:szCs w:val="20"/>
              </w:rPr>
            </w:pPr>
            <w:r w:rsidRPr="00A14AC5">
              <w:rPr>
                <w:sz w:val="20"/>
                <w:szCs w:val="20"/>
              </w:rPr>
              <w:t>Текущий финансовый год 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jc w:val="center"/>
              <w:rPr>
                <w:sz w:val="20"/>
                <w:szCs w:val="20"/>
              </w:rPr>
            </w:pPr>
            <w:r w:rsidRPr="00A14AC5">
              <w:rPr>
                <w:sz w:val="20"/>
                <w:szCs w:val="20"/>
              </w:rPr>
              <w:t>Первый год планового периода</w:t>
            </w:r>
          </w:p>
          <w:p w:rsidR="008C430B" w:rsidRPr="00A14AC5" w:rsidRDefault="008C430B" w:rsidP="006B5567">
            <w:pPr>
              <w:jc w:val="center"/>
              <w:rPr>
                <w:sz w:val="20"/>
                <w:szCs w:val="20"/>
              </w:rPr>
            </w:pPr>
            <w:r w:rsidRPr="00A14AC5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tabs>
                <w:tab w:val="left" w:pos="1852"/>
              </w:tabs>
              <w:jc w:val="center"/>
              <w:rPr>
                <w:sz w:val="20"/>
                <w:szCs w:val="20"/>
              </w:rPr>
            </w:pPr>
            <w:r w:rsidRPr="00A14AC5">
              <w:rPr>
                <w:sz w:val="20"/>
                <w:szCs w:val="20"/>
              </w:rPr>
              <w:t>Второй год планового периода</w:t>
            </w:r>
          </w:p>
          <w:p w:rsidR="008C430B" w:rsidRPr="00A14AC5" w:rsidRDefault="008C430B" w:rsidP="006B5567">
            <w:pPr>
              <w:jc w:val="center"/>
              <w:rPr>
                <w:sz w:val="20"/>
                <w:szCs w:val="20"/>
              </w:rPr>
            </w:pPr>
            <w:r w:rsidRPr="00A14AC5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jc w:val="center"/>
              <w:rPr>
                <w:sz w:val="24"/>
              </w:rPr>
            </w:pPr>
          </w:p>
        </w:tc>
      </w:tr>
      <w:tr w:rsidR="008C430B" w:rsidRPr="00A14AC5" w:rsidTr="006B5567">
        <w:trPr>
          <w:trHeight w:val="191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0B" w:rsidRPr="00A14AC5" w:rsidRDefault="008C430B" w:rsidP="006B5567">
            <w:pPr>
              <w:rPr>
                <w:sz w:val="24"/>
              </w:rPr>
            </w:pPr>
            <w:r w:rsidRPr="00A14AC5">
              <w:rPr>
                <w:sz w:val="20"/>
                <w:szCs w:val="20"/>
              </w:rPr>
              <w:t>Мероприятие 1. Подготовка документов территориального планирования и градостроительного зонирования (внесение в них изменений), разработка документации по планировке территории в рамках подпрограммы «Стимулирование жилищного строительства» государственной программы Красноярского края «Создание условий для обеспечения доступным и комфортным жильем граждан»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jc w:val="center"/>
              <w:rPr>
                <w:sz w:val="20"/>
                <w:szCs w:val="20"/>
              </w:rPr>
            </w:pPr>
            <w:r w:rsidRPr="00A14AC5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jc w:val="center"/>
              <w:rPr>
                <w:sz w:val="20"/>
                <w:szCs w:val="20"/>
              </w:rPr>
            </w:pPr>
            <w:r w:rsidRPr="00A14AC5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jc w:val="center"/>
              <w:rPr>
                <w:sz w:val="20"/>
                <w:szCs w:val="20"/>
              </w:rPr>
            </w:pPr>
            <w:r w:rsidRPr="00A14AC5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jc w:val="center"/>
              <w:rPr>
                <w:sz w:val="20"/>
                <w:szCs w:val="20"/>
              </w:rPr>
            </w:pPr>
            <w:r w:rsidRPr="00A14AC5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jc w:val="center"/>
              <w:rPr>
                <w:sz w:val="20"/>
                <w:szCs w:val="20"/>
              </w:rPr>
            </w:pPr>
            <w:r w:rsidRPr="00A14AC5">
              <w:rPr>
                <w:sz w:val="20"/>
                <w:szCs w:val="20"/>
              </w:rPr>
              <w:t>102,00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jc w:val="center"/>
              <w:rPr>
                <w:sz w:val="20"/>
                <w:szCs w:val="20"/>
              </w:rPr>
            </w:pPr>
            <w:r w:rsidRPr="00A14AC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jc w:val="center"/>
              <w:rPr>
                <w:sz w:val="20"/>
                <w:szCs w:val="20"/>
              </w:rPr>
            </w:pPr>
            <w:r w:rsidRPr="00A14AC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jc w:val="center"/>
              <w:rPr>
                <w:sz w:val="20"/>
                <w:szCs w:val="20"/>
              </w:rPr>
            </w:pPr>
            <w:r w:rsidRPr="00A14AC5">
              <w:rPr>
                <w:sz w:val="20"/>
                <w:szCs w:val="20"/>
              </w:rPr>
              <w:t>102,00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430B" w:rsidRPr="00A14AC5" w:rsidRDefault="008C430B" w:rsidP="006B5567">
            <w:pPr>
              <w:ind w:left="-87"/>
              <w:rPr>
                <w:sz w:val="24"/>
              </w:rPr>
            </w:pPr>
            <w:r w:rsidRPr="00A14AC5">
              <w:rPr>
                <w:sz w:val="20"/>
                <w:szCs w:val="20"/>
              </w:rPr>
              <w:t xml:space="preserve">Наличие проекта внесения изменений в правила землепользования и застройки муниципального образования город </w:t>
            </w:r>
            <w:r w:rsidRPr="00A14AC5">
              <w:rPr>
                <w:kern w:val="0"/>
                <w:sz w:val="20"/>
                <w:szCs w:val="20"/>
              </w:rPr>
              <w:t xml:space="preserve"> Минусинск</w:t>
            </w:r>
          </w:p>
        </w:tc>
      </w:tr>
      <w:tr w:rsidR="008C430B" w:rsidRPr="00A14AC5" w:rsidTr="006B5567">
        <w:trPr>
          <w:trHeight w:val="3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0B" w:rsidRPr="00A14AC5" w:rsidRDefault="008C430B" w:rsidP="006B5567">
            <w:pPr>
              <w:rPr>
                <w:sz w:val="24"/>
              </w:rPr>
            </w:pPr>
            <w:r w:rsidRPr="00A14AC5">
              <w:rPr>
                <w:sz w:val="20"/>
              </w:rPr>
              <w:t>Софинансирование по субсидии бюджетам муниципальных образований на подготовку документов территориального планирования и градостроительного зонирования (внесение в них изменений), на разработку документации по планировки территории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jc w:val="center"/>
              <w:rPr>
                <w:sz w:val="20"/>
                <w:szCs w:val="20"/>
              </w:rPr>
            </w:pPr>
            <w:r w:rsidRPr="00A14AC5">
              <w:rPr>
                <w:sz w:val="20"/>
                <w:szCs w:val="20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jc w:val="center"/>
              <w:rPr>
                <w:sz w:val="20"/>
                <w:szCs w:val="20"/>
              </w:rPr>
            </w:pPr>
            <w:r w:rsidRPr="00A14AC5">
              <w:rPr>
                <w:sz w:val="20"/>
                <w:szCs w:val="20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jc w:val="center"/>
              <w:rPr>
                <w:sz w:val="20"/>
                <w:szCs w:val="20"/>
              </w:rPr>
            </w:pPr>
            <w:r w:rsidRPr="00A14AC5">
              <w:rPr>
                <w:sz w:val="20"/>
                <w:szCs w:val="20"/>
              </w:rPr>
              <w:t>05200</w:t>
            </w:r>
            <w:r w:rsidRPr="00A14AC5">
              <w:rPr>
                <w:sz w:val="20"/>
                <w:szCs w:val="20"/>
                <w:lang w:val="en-US"/>
              </w:rPr>
              <w:t>S</w:t>
            </w:r>
            <w:r w:rsidRPr="00A14AC5">
              <w:rPr>
                <w:sz w:val="20"/>
                <w:szCs w:val="20"/>
              </w:rPr>
              <w:t>4660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jc w:val="center"/>
              <w:rPr>
                <w:sz w:val="20"/>
                <w:szCs w:val="20"/>
              </w:rPr>
            </w:pPr>
            <w:r w:rsidRPr="00A14AC5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jc w:val="center"/>
              <w:rPr>
                <w:sz w:val="20"/>
                <w:szCs w:val="20"/>
              </w:rPr>
            </w:pPr>
            <w:r w:rsidRPr="00A14AC5">
              <w:rPr>
                <w:sz w:val="20"/>
                <w:szCs w:val="20"/>
              </w:rPr>
              <w:t xml:space="preserve">102,00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jc w:val="center"/>
              <w:rPr>
                <w:sz w:val="20"/>
                <w:szCs w:val="20"/>
              </w:rPr>
            </w:pPr>
            <w:r w:rsidRPr="00A14AC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jc w:val="center"/>
              <w:rPr>
                <w:sz w:val="20"/>
                <w:szCs w:val="20"/>
              </w:rPr>
            </w:pPr>
            <w:r w:rsidRPr="00A14AC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30B" w:rsidRPr="00A14AC5" w:rsidRDefault="008C430B" w:rsidP="006B5567">
            <w:pPr>
              <w:jc w:val="center"/>
              <w:rPr>
                <w:sz w:val="20"/>
                <w:szCs w:val="20"/>
              </w:rPr>
            </w:pPr>
            <w:r w:rsidRPr="00A14AC5">
              <w:rPr>
                <w:sz w:val="20"/>
                <w:szCs w:val="20"/>
              </w:rPr>
              <w:t xml:space="preserve">102,00  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0B" w:rsidRPr="00A14AC5" w:rsidRDefault="008C430B" w:rsidP="006B5567">
            <w:pPr>
              <w:ind w:left="-87"/>
              <w:rPr>
                <w:sz w:val="20"/>
                <w:szCs w:val="20"/>
              </w:rPr>
            </w:pPr>
          </w:p>
        </w:tc>
      </w:tr>
    </w:tbl>
    <w:p w:rsidR="008C430B" w:rsidRPr="00A14AC5" w:rsidRDefault="008C430B" w:rsidP="008C430B">
      <w:pPr>
        <w:ind w:left="-709"/>
        <w:rPr>
          <w:szCs w:val="28"/>
        </w:rPr>
      </w:pPr>
      <w:r w:rsidRPr="00A14AC5">
        <w:rPr>
          <w:szCs w:val="28"/>
        </w:rPr>
        <w:t xml:space="preserve">Начальник отдела архитектуры и градостроительства –     </w:t>
      </w:r>
    </w:p>
    <w:p w:rsidR="008C430B" w:rsidRDefault="008C430B" w:rsidP="008C430B">
      <w:pPr>
        <w:ind w:left="-709"/>
        <w:rPr>
          <w:szCs w:val="28"/>
        </w:rPr>
      </w:pPr>
      <w:r w:rsidRPr="00A14AC5">
        <w:rPr>
          <w:szCs w:val="28"/>
        </w:rPr>
        <w:t xml:space="preserve">главный архитектор администрации города Минусинска                                                 </w:t>
      </w:r>
      <w:r>
        <w:rPr>
          <w:szCs w:val="28"/>
        </w:rPr>
        <w:t>подпись</w:t>
      </w:r>
      <w:r w:rsidRPr="00A14AC5">
        <w:rPr>
          <w:szCs w:val="28"/>
        </w:rPr>
        <w:t xml:space="preserve">                                        А.Е. Рос</w:t>
      </w:r>
      <w:r>
        <w:rPr>
          <w:szCs w:val="28"/>
        </w:rPr>
        <w:t>лавцев</w:t>
      </w:r>
    </w:p>
    <w:p w:rsidR="00E950AB" w:rsidRDefault="00E950AB">
      <w:bookmarkStart w:id="0" w:name="_GoBack"/>
      <w:bookmarkEnd w:id="0"/>
    </w:p>
    <w:sectPr w:rsidR="00E950AB" w:rsidSect="006A6F36">
      <w:headerReference w:type="default" r:id="rId6"/>
      <w:pgSz w:w="16838" w:h="11906" w:orient="landscape"/>
      <w:pgMar w:top="709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46F" w:rsidRDefault="008C430B">
    <w:pPr>
      <w:pStyle w:val="af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8B346F" w:rsidRDefault="008C430B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67572CC"/>
    <w:multiLevelType w:val="hybridMultilevel"/>
    <w:tmpl w:val="F0A0B22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4">
    <w:nsid w:val="08381007"/>
    <w:multiLevelType w:val="hybridMultilevel"/>
    <w:tmpl w:val="F33E5B3E"/>
    <w:lvl w:ilvl="0" w:tplc="29BEEA44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0BB66465"/>
    <w:multiLevelType w:val="hybridMultilevel"/>
    <w:tmpl w:val="DC9E2CE8"/>
    <w:lvl w:ilvl="0" w:tplc="E0A6F27A">
      <w:start w:val="4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  <w:rPr>
        <w:rFonts w:cs="Times New Roman"/>
      </w:rPr>
    </w:lvl>
  </w:abstractNum>
  <w:abstractNum w:abstractNumId="6">
    <w:nsid w:val="17072823"/>
    <w:multiLevelType w:val="multilevel"/>
    <w:tmpl w:val="5798F6C2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7">
    <w:nsid w:val="182A382F"/>
    <w:multiLevelType w:val="hybridMultilevel"/>
    <w:tmpl w:val="76C6FF54"/>
    <w:lvl w:ilvl="0" w:tplc="7EA4C9F0">
      <w:start w:val="1"/>
      <w:numFmt w:val="decimal"/>
      <w:lvlText w:val="%1."/>
      <w:lvlJc w:val="left"/>
      <w:pPr>
        <w:ind w:left="5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8">
    <w:nsid w:val="1D992B83"/>
    <w:multiLevelType w:val="hybridMultilevel"/>
    <w:tmpl w:val="0C1AC32A"/>
    <w:lvl w:ilvl="0" w:tplc="0419000F">
      <w:start w:val="1"/>
      <w:numFmt w:val="decimal"/>
      <w:lvlText w:val="%1."/>
      <w:lvlJc w:val="left"/>
      <w:pPr>
        <w:ind w:left="7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9">
    <w:nsid w:val="235F2E2C"/>
    <w:multiLevelType w:val="hybridMultilevel"/>
    <w:tmpl w:val="1BB2F224"/>
    <w:lvl w:ilvl="0" w:tplc="0BE486C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4254669"/>
    <w:multiLevelType w:val="hybridMultilevel"/>
    <w:tmpl w:val="ED86F3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4052B6"/>
    <w:multiLevelType w:val="hybridMultilevel"/>
    <w:tmpl w:val="65E4346A"/>
    <w:lvl w:ilvl="0" w:tplc="BCD607B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305A1A89"/>
    <w:multiLevelType w:val="multilevel"/>
    <w:tmpl w:val="7F94B820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3">
    <w:nsid w:val="47E015FF"/>
    <w:multiLevelType w:val="multilevel"/>
    <w:tmpl w:val="F8C09364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91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cs="Times New Roman" w:hint="default"/>
      </w:rPr>
    </w:lvl>
  </w:abstractNum>
  <w:abstractNum w:abstractNumId="14">
    <w:nsid w:val="4FA94C4B"/>
    <w:multiLevelType w:val="hybridMultilevel"/>
    <w:tmpl w:val="1ECE0F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0045E21"/>
    <w:multiLevelType w:val="hybridMultilevel"/>
    <w:tmpl w:val="53CE7E4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3DD6953"/>
    <w:multiLevelType w:val="hybridMultilevel"/>
    <w:tmpl w:val="08C6DBA2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876652"/>
    <w:multiLevelType w:val="hybridMultilevel"/>
    <w:tmpl w:val="0C1AC32A"/>
    <w:lvl w:ilvl="0" w:tplc="0419000F">
      <w:start w:val="1"/>
      <w:numFmt w:val="decimal"/>
      <w:lvlText w:val="%1."/>
      <w:lvlJc w:val="left"/>
      <w:pPr>
        <w:ind w:left="7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18">
    <w:nsid w:val="6EBB550E"/>
    <w:multiLevelType w:val="hybridMultilevel"/>
    <w:tmpl w:val="B5B211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17B57FF"/>
    <w:multiLevelType w:val="multilevel"/>
    <w:tmpl w:val="960CEEA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0">
    <w:nsid w:val="75B86A73"/>
    <w:multiLevelType w:val="multilevel"/>
    <w:tmpl w:val="43884BD2"/>
    <w:lvl w:ilvl="0">
      <w:start w:val="1"/>
      <w:numFmt w:val="decimal"/>
      <w:lvlText w:val="%1."/>
      <w:lvlJc w:val="left"/>
      <w:pPr>
        <w:ind w:left="213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8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96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1">
    <w:nsid w:val="75B97DC7"/>
    <w:multiLevelType w:val="multilevel"/>
    <w:tmpl w:val="DCA077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19"/>
  </w:num>
  <w:num w:numId="6">
    <w:abstractNumId w:val="4"/>
  </w:num>
  <w:num w:numId="7">
    <w:abstractNumId w:val="9"/>
  </w:num>
  <w:num w:numId="8">
    <w:abstractNumId w:val="6"/>
  </w:num>
  <w:num w:numId="9">
    <w:abstractNumId w:val="7"/>
  </w:num>
  <w:num w:numId="10">
    <w:abstractNumId w:val="11"/>
  </w:num>
  <w:num w:numId="11">
    <w:abstractNumId w:val="14"/>
  </w:num>
  <w:num w:numId="12">
    <w:abstractNumId w:val="18"/>
  </w:num>
  <w:num w:numId="13">
    <w:abstractNumId w:val="17"/>
  </w:num>
  <w:num w:numId="14">
    <w:abstractNumId w:val="21"/>
  </w:num>
  <w:num w:numId="15">
    <w:abstractNumId w:val="13"/>
  </w:num>
  <w:num w:numId="16">
    <w:abstractNumId w:val="12"/>
  </w:num>
  <w:num w:numId="17">
    <w:abstractNumId w:val="3"/>
  </w:num>
  <w:num w:numId="18">
    <w:abstractNumId w:val="16"/>
  </w:num>
  <w:num w:numId="19">
    <w:abstractNumId w:val="5"/>
  </w:num>
  <w:num w:numId="20">
    <w:abstractNumId w:val="20"/>
  </w:num>
  <w:num w:numId="21">
    <w:abstractNumId w:val="15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30B"/>
    <w:rsid w:val="00130C62"/>
    <w:rsid w:val="008C430B"/>
    <w:rsid w:val="00E95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30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8"/>
      <w:szCs w:val="24"/>
      <w:lang w:eastAsia="ru-RU"/>
    </w:rPr>
  </w:style>
  <w:style w:type="paragraph" w:styleId="1">
    <w:name w:val="heading 1"/>
    <w:aliases w:val="!Части документа"/>
    <w:basedOn w:val="a"/>
    <w:link w:val="10"/>
    <w:uiPriority w:val="99"/>
    <w:qFormat/>
    <w:rsid w:val="008C430B"/>
    <w:pPr>
      <w:widowControl/>
      <w:suppressAutoHyphens w:val="0"/>
      <w:spacing w:before="100" w:beforeAutospacing="1" w:after="100" w:afterAutospacing="1"/>
      <w:outlineLvl w:val="0"/>
    </w:pPr>
    <w:rPr>
      <w:b/>
      <w:kern w:val="36"/>
      <w:sz w:val="48"/>
      <w:szCs w:val="20"/>
    </w:rPr>
  </w:style>
  <w:style w:type="paragraph" w:styleId="2">
    <w:name w:val="heading 2"/>
    <w:aliases w:val="!Разделы документа"/>
    <w:basedOn w:val="a"/>
    <w:link w:val="20"/>
    <w:uiPriority w:val="99"/>
    <w:qFormat/>
    <w:rsid w:val="008C430B"/>
    <w:pPr>
      <w:widowControl/>
      <w:suppressAutoHyphens w:val="0"/>
      <w:overflowPunct w:val="0"/>
      <w:autoSpaceDE w:val="0"/>
      <w:autoSpaceDN w:val="0"/>
      <w:adjustRightInd w:val="0"/>
      <w:jc w:val="center"/>
      <w:outlineLvl w:val="1"/>
    </w:pPr>
    <w:rPr>
      <w:b/>
      <w:bCs/>
      <w:iCs/>
      <w:kern w:val="0"/>
      <w:szCs w:val="28"/>
    </w:rPr>
  </w:style>
  <w:style w:type="paragraph" w:styleId="3">
    <w:name w:val="heading 3"/>
    <w:aliases w:val="!Главы документа"/>
    <w:basedOn w:val="a"/>
    <w:link w:val="30"/>
    <w:uiPriority w:val="99"/>
    <w:qFormat/>
    <w:rsid w:val="008C430B"/>
    <w:pPr>
      <w:widowControl/>
      <w:suppressAutoHyphens w:val="0"/>
      <w:overflowPunct w:val="0"/>
      <w:autoSpaceDE w:val="0"/>
      <w:autoSpaceDN w:val="0"/>
      <w:adjustRightInd w:val="0"/>
      <w:outlineLvl w:val="2"/>
    </w:pPr>
    <w:rPr>
      <w:b/>
      <w:bCs/>
      <w:kern w:val="0"/>
      <w:sz w:val="26"/>
      <w:szCs w:val="26"/>
    </w:rPr>
  </w:style>
  <w:style w:type="paragraph" w:styleId="4">
    <w:name w:val="heading 4"/>
    <w:aliases w:val="!Параграфы/Статьи документа"/>
    <w:basedOn w:val="a"/>
    <w:link w:val="40"/>
    <w:uiPriority w:val="99"/>
    <w:qFormat/>
    <w:rsid w:val="008C430B"/>
    <w:pPr>
      <w:widowControl/>
      <w:suppressAutoHyphens w:val="0"/>
      <w:overflowPunct w:val="0"/>
      <w:autoSpaceDE w:val="0"/>
      <w:autoSpaceDN w:val="0"/>
      <w:adjustRightInd w:val="0"/>
      <w:outlineLvl w:val="3"/>
    </w:pPr>
    <w:rPr>
      <w:b/>
      <w:bCs/>
      <w:kern w:val="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9"/>
    <w:rsid w:val="008C430B"/>
    <w:rPr>
      <w:rFonts w:ascii="Times New Roman" w:eastAsia="Times New Roman" w:hAnsi="Times New Roman" w:cs="Times New Roman"/>
      <w:b/>
      <w:kern w:val="36"/>
      <w:sz w:val="48"/>
      <w:szCs w:val="20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uiPriority w:val="99"/>
    <w:rsid w:val="008C430B"/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9"/>
    <w:rsid w:val="008C430B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9"/>
    <w:rsid w:val="008C430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bsatz-Standardschriftart">
    <w:name w:val="Absatz-Standardschriftart"/>
    <w:uiPriority w:val="99"/>
    <w:rsid w:val="008C430B"/>
  </w:style>
  <w:style w:type="character" w:customStyle="1" w:styleId="WW-Absatz-Standardschriftart">
    <w:name w:val="WW-Absatz-Standardschriftart"/>
    <w:uiPriority w:val="99"/>
    <w:rsid w:val="008C430B"/>
  </w:style>
  <w:style w:type="character" w:customStyle="1" w:styleId="WW-Absatz-Standardschriftart1">
    <w:name w:val="WW-Absatz-Standardschriftart1"/>
    <w:uiPriority w:val="99"/>
    <w:rsid w:val="008C430B"/>
  </w:style>
  <w:style w:type="character" w:customStyle="1" w:styleId="WW-Absatz-Standardschriftart11">
    <w:name w:val="WW-Absatz-Standardschriftart11"/>
    <w:uiPriority w:val="99"/>
    <w:rsid w:val="008C430B"/>
  </w:style>
  <w:style w:type="character" w:customStyle="1" w:styleId="WW-Absatz-Standardschriftart111">
    <w:name w:val="WW-Absatz-Standardschriftart111"/>
    <w:uiPriority w:val="99"/>
    <w:rsid w:val="008C430B"/>
  </w:style>
  <w:style w:type="character" w:customStyle="1" w:styleId="WW-Absatz-Standardschriftart1111">
    <w:name w:val="WW-Absatz-Standardschriftart1111"/>
    <w:uiPriority w:val="99"/>
    <w:rsid w:val="008C430B"/>
  </w:style>
  <w:style w:type="character" w:customStyle="1" w:styleId="WW-Absatz-Standardschriftart11111">
    <w:name w:val="WW-Absatz-Standardschriftart11111"/>
    <w:uiPriority w:val="99"/>
    <w:rsid w:val="008C430B"/>
  </w:style>
  <w:style w:type="character" w:customStyle="1" w:styleId="WW-Absatz-Standardschriftart111111">
    <w:name w:val="WW-Absatz-Standardschriftart111111"/>
    <w:uiPriority w:val="99"/>
    <w:rsid w:val="008C430B"/>
  </w:style>
  <w:style w:type="character" w:customStyle="1" w:styleId="WW-Absatz-Standardschriftart1111111">
    <w:name w:val="WW-Absatz-Standardschriftart1111111"/>
    <w:uiPriority w:val="99"/>
    <w:rsid w:val="008C430B"/>
  </w:style>
  <w:style w:type="character" w:styleId="a3">
    <w:name w:val="Hyperlink"/>
    <w:uiPriority w:val="99"/>
    <w:rsid w:val="008C430B"/>
    <w:rPr>
      <w:rFonts w:cs="Times New Roman"/>
      <w:color w:val="000080"/>
      <w:u w:val="single"/>
    </w:rPr>
  </w:style>
  <w:style w:type="character" w:customStyle="1" w:styleId="a4">
    <w:name w:val="Символ нумерации"/>
    <w:uiPriority w:val="99"/>
    <w:rsid w:val="008C430B"/>
  </w:style>
  <w:style w:type="paragraph" w:customStyle="1" w:styleId="a5">
    <w:name w:val="Заголовок"/>
    <w:basedOn w:val="a"/>
    <w:next w:val="a6"/>
    <w:uiPriority w:val="99"/>
    <w:rsid w:val="008C430B"/>
    <w:pPr>
      <w:keepNext/>
      <w:spacing w:before="240" w:after="120"/>
    </w:pPr>
    <w:rPr>
      <w:rFonts w:cs="Tahoma"/>
      <w:szCs w:val="28"/>
    </w:rPr>
  </w:style>
  <w:style w:type="paragraph" w:styleId="a6">
    <w:name w:val="Body Text"/>
    <w:basedOn w:val="a"/>
    <w:link w:val="a7"/>
    <w:uiPriority w:val="99"/>
    <w:semiHidden/>
    <w:rsid w:val="008C430B"/>
    <w:pPr>
      <w:spacing w:after="120"/>
    </w:pPr>
    <w:rPr>
      <w:sz w:val="24"/>
      <w:szCs w:val="20"/>
    </w:rPr>
  </w:style>
  <w:style w:type="character" w:customStyle="1" w:styleId="a7">
    <w:name w:val="Основной текст Знак"/>
    <w:basedOn w:val="a0"/>
    <w:link w:val="a6"/>
    <w:uiPriority w:val="99"/>
    <w:semiHidden/>
    <w:rsid w:val="008C430B"/>
    <w:rPr>
      <w:rFonts w:ascii="Times New Roman" w:eastAsia="Times New Roman" w:hAnsi="Times New Roman" w:cs="Times New Roman"/>
      <w:kern w:val="1"/>
      <w:sz w:val="24"/>
      <w:szCs w:val="20"/>
      <w:lang w:eastAsia="ru-RU"/>
    </w:rPr>
  </w:style>
  <w:style w:type="paragraph" w:styleId="a8">
    <w:name w:val="List"/>
    <w:basedOn w:val="a6"/>
    <w:uiPriority w:val="99"/>
    <w:semiHidden/>
    <w:rsid w:val="008C430B"/>
    <w:rPr>
      <w:rFonts w:cs="Tahoma"/>
    </w:rPr>
  </w:style>
  <w:style w:type="paragraph" w:customStyle="1" w:styleId="11">
    <w:name w:val="Название1"/>
    <w:basedOn w:val="a"/>
    <w:uiPriority w:val="99"/>
    <w:rsid w:val="008C430B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uiPriority w:val="99"/>
    <w:rsid w:val="008C430B"/>
    <w:pPr>
      <w:suppressLineNumbers/>
    </w:pPr>
    <w:rPr>
      <w:rFonts w:cs="Tahoma"/>
    </w:rPr>
  </w:style>
  <w:style w:type="paragraph" w:styleId="a9">
    <w:name w:val="Title"/>
    <w:basedOn w:val="a5"/>
    <w:next w:val="aa"/>
    <w:link w:val="ab"/>
    <w:uiPriority w:val="99"/>
    <w:qFormat/>
    <w:rsid w:val="008C430B"/>
    <w:rPr>
      <w:rFonts w:ascii="Cambria" w:hAnsi="Cambria" w:cs="Times New Roman"/>
      <w:b/>
      <w:kern w:val="28"/>
      <w:sz w:val="32"/>
      <w:szCs w:val="20"/>
    </w:rPr>
  </w:style>
  <w:style w:type="character" w:customStyle="1" w:styleId="ab">
    <w:name w:val="Название Знак"/>
    <w:basedOn w:val="a0"/>
    <w:link w:val="a9"/>
    <w:uiPriority w:val="99"/>
    <w:rsid w:val="008C430B"/>
    <w:rPr>
      <w:rFonts w:ascii="Cambria" w:eastAsia="Times New Roman" w:hAnsi="Cambria" w:cs="Times New Roman"/>
      <w:b/>
      <w:kern w:val="28"/>
      <w:sz w:val="32"/>
      <w:szCs w:val="20"/>
      <w:lang w:eastAsia="ru-RU"/>
    </w:rPr>
  </w:style>
  <w:style w:type="paragraph" w:styleId="aa">
    <w:name w:val="Subtitle"/>
    <w:basedOn w:val="a5"/>
    <w:next w:val="a6"/>
    <w:link w:val="ac"/>
    <w:uiPriority w:val="99"/>
    <w:qFormat/>
    <w:rsid w:val="008C430B"/>
    <w:pPr>
      <w:jc w:val="center"/>
    </w:pPr>
    <w:rPr>
      <w:rFonts w:ascii="Cambria" w:hAnsi="Cambria" w:cs="Times New Roman"/>
      <w:sz w:val="24"/>
      <w:szCs w:val="20"/>
    </w:rPr>
  </w:style>
  <w:style w:type="character" w:customStyle="1" w:styleId="ac">
    <w:name w:val="Подзаголовок Знак"/>
    <w:basedOn w:val="a0"/>
    <w:link w:val="aa"/>
    <w:uiPriority w:val="99"/>
    <w:rsid w:val="008C430B"/>
    <w:rPr>
      <w:rFonts w:ascii="Cambria" w:eastAsia="Times New Roman" w:hAnsi="Cambria" w:cs="Times New Roman"/>
      <w:kern w:val="1"/>
      <w:sz w:val="24"/>
      <w:szCs w:val="20"/>
      <w:lang w:eastAsia="ru-RU"/>
    </w:rPr>
  </w:style>
  <w:style w:type="paragraph" w:styleId="ad">
    <w:name w:val="List Paragraph"/>
    <w:basedOn w:val="a"/>
    <w:link w:val="ae"/>
    <w:uiPriority w:val="99"/>
    <w:qFormat/>
    <w:rsid w:val="008C430B"/>
    <w:pPr>
      <w:ind w:left="720"/>
    </w:pPr>
    <w:rPr>
      <w:sz w:val="24"/>
      <w:szCs w:val="20"/>
    </w:rPr>
  </w:style>
  <w:style w:type="paragraph" w:styleId="af">
    <w:name w:val="Balloon Text"/>
    <w:basedOn w:val="a"/>
    <w:link w:val="af0"/>
    <w:uiPriority w:val="99"/>
    <w:semiHidden/>
    <w:rsid w:val="008C430B"/>
    <w:rPr>
      <w:rFonts w:ascii="Tahoma" w:hAnsi="Tahoma"/>
      <w:sz w:val="16"/>
      <w:szCs w:val="20"/>
    </w:rPr>
  </w:style>
  <w:style w:type="character" w:customStyle="1" w:styleId="af0">
    <w:name w:val="Текст выноски Знак"/>
    <w:basedOn w:val="a0"/>
    <w:link w:val="af"/>
    <w:uiPriority w:val="99"/>
    <w:semiHidden/>
    <w:rsid w:val="008C430B"/>
    <w:rPr>
      <w:rFonts w:ascii="Tahoma" w:eastAsia="Times New Roman" w:hAnsi="Tahoma" w:cs="Times New Roman"/>
      <w:kern w:val="1"/>
      <w:sz w:val="16"/>
      <w:szCs w:val="20"/>
      <w:lang w:eastAsia="ru-RU"/>
    </w:rPr>
  </w:style>
  <w:style w:type="paragraph" w:styleId="af1">
    <w:name w:val="footer"/>
    <w:basedOn w:val="a"/>
    <w:link w:val="af2"/>
    <w:uiPriority w:val="99"/>
    <w:rsid w:val="008C430B"/>
    <w:pPr>
      <w:tabs>
        <w:tab w:val="center" w:pos="4677"/>
        <w:tab w:val="right" w:pos="9355"/>
      </w:tabs>
    </w:pPr>
    <w:rPr>
      <w:sz w:val="24"/>
      <w:szCs w:val="20"/>
    </w:rPr>
  </w:style>
  <w:style w:type="character" w:customStyle="1" w:styleId="af2">
    <w:name w:val="Нижний колонтитул Знак"/>
    <w:basedOn w:val="a0"/>
    <w:link w:val="af1"/>
    <w:uiPriority w:val="99"/>
    <w:rsid w:val="008C430B"/>
    <w:rPr>
      <w:rFonts w:ascii="Times New Roman" w:eastAsia="Times New Roman" w:hAnsi="Times New Roman" w:cs="Times New Roman"/>
      <w:kern w:val="1"/>
      <w:sz w:val="24"/>
      <w:szCs w:val="20"/>
      <w:lang w:eastAsia="ru-RU"/>
    </w:rPr>
  </w:style>
  <w:style w:type="character" w:styleId="af3">
    <w:name w:val="page number"/>
    <w:uiPriority w:val="99"/>
    <w:rsid w:val="008C430B"/>
    <w:rPr>
      <w:rFonts w:cs="Times New Roman"/>
    </w:rPr>
  </w:style>
  <w:style w:type="paragraph" w:customStyle="1" w:styleId="af4">
    <w:name w:val="Содержимое таблицы"/>
    <w:basedOn w:val="a"/>
    <w:uiPriority w:val="99"/>
    <w:rsid w:val="008C430B"/>
    <w:pPr>
      <w:widowControl/>
      <w:suppressLineNumbers/>
    </w:pPr>
    <w:rPr>
      <w:kern w:val="0"/>
      <w:sz w:val="24"/>
      <w:lang w:eastAsia="ar-SA"/>
    </w:rPr>
  </w:style>
  <w:style w:type="paragraph" w:customStyle="1" w:styleId="ConsPlusNormal">
    <w:name w:val="ConsPlusNormal"/>
    <w:uiPriority w:val="99"/>
    <w:rsid w:val="008C43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ListLabel2">
    <w:name w:val="ListLabel 2"/>
    <w:uiPriority w:val="99"/>
    <w:rsid w:val="008C430B"/>
    <w:rPr>
      <w:b/>
    </w:rPr>
  </w:style>
  <w:style w:type="paragraph" w:styleId="af5">
    <w:name w:val="header"/>
    <w:basedOn w:val="a"/>
    <w:link w:val="af6"/>
    <w:uiPriority w:val="99"/>
    <w:rsid w:val="008C430B"/>
    <w:pPr>
      <w:widowControl/>
      <w:tabs>
        <w:tab w:val="center" w:pos="4677"/>
        <w:tab w:val="right" w:pos="9355"/>
      </w:tabs>
      <w:suppressAutoHyphens w:val="0"/>
    </w:pPr>
    <w:rPr>
      <w:kern w:val="0"/>
      <w:szCs w:val="20"/>
    </w:rPr>
  </w:style>
  <w:style w:type="character" w:customStyle="1" w:styleId="af6">
    <w:name w:val="Верхний колонтитул Знак"/>
    <w:basedOn w:val="a0"/>
    <w:link w:val="af5"/>
    <w:uiPriority w:val="99"/>
    <w:rsid w:val="008C43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ListParagraph2">
    <w:name w:val="List Paragraph2"/>
    <w:basedOn w:val="a"/>
    <w:uiPriority w:val="99"/>
    <w:rsid w:val="008C430B"/>
    <w:pPr>
      <w:widowControl/>
    </w:pPr>
    <w:rPr>
      <w:sz w:val="24"/>
      <w:lang w:eastAsia="ar-SA"/>
    </w:rPr>
  </w:style>
  <w:style w:type="paragraph" w:customStyle="1" w:styleId="ListParagraph3">
    <w:name w:val="List Paragraph3"/>
    <w:basedOn w:val="a"/>
    <w:uiPriority w:val="99"/>
    <w:rsid w:val="008C430B"/>
    <w:pPr>
      <w:widowControl/>
      <w:suppressAutoHyphens w:val="0"/>
      <w:ind w:left="720"/>
    </w:pPr>
    <w:rPr>
      <w:kern w:val="0"/>
      <w:sz w:val="24"/>
    </w:rPr>
  </w:style>
  <w:style w:type="table" w:styleId="af7">
    <w:name w:val="Table Grid"/>
    <w:basedOn w:val="a1"/>
    <w:uiPriority w:val="99"/>
    <w:rsid w:val="008C4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Абзац списка Знак"/>
    <w:link w:val="ad"/>
    <w:uiPriority w:val="99"/>
    <w:locked/>
    <w:rsid w:val="008C430B"/>
    <w:rPr>
      <w:rFonts w:ascii="Times New Roman" w:eastAsia="Times New Roman" w:hAnsi="Times New Roman" w:cs="Times New Roman"/>
      <w:kern w:val="1"/>
      <w:sz w:val="24"/>
      <w:szCs w:val="20"/>
      <w:lang w:eastAsia="ru-RU"/>
    </w:rPr>
  </w:style>
  <w:style w:type="paragraph" w:styleId="af8">
    <w:name w:val="Normal (Web)"/>
    <w:basedOn w:val="a"/>
    <w:uiPriority w:val="99"/>
    <w:rsid w:val="008C430B"/>
    <w:pPr>
      <w:widowControl/>
      <w:suppressAutoHyphens w:val="0"/>
      <w:spacing w:before="100" w:beforeAutospacing="1" w:after="100" w:afterAutospacing="1"/>
    </w:pPr>
    <w:rPr>
      <w:kern w:val="0"/>
      <w:sz w:val="24"/>
    </w:rPr>
  </w:style>
  <w:style w:type="paragraph" w:customStyle="1" w:styleId="ConsPlusCell">
    <w:name w:val="ConsPlusCell"/>
    <w:uiPriority w:val="99"/>
    <w:rsid w:val="008C43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uiPriority w:val="99"/>
    <w:rsid w:val="008C430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No Spacing"/>
    <w:link w:val="afa"/>
    <w:uiPriority w:val="99"/>
    <w:qFormat/>
    <w:rsid w:val="008C430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a">
    <w:name w:val="Без интервала Знак"/>
    <w:link w:val="af9"/>
    <w:uiPriority w:val="99"/>
    <w:locked/>
    <w:rsid w:val="008C430B"/>
    <w:rPr>
      <w:rFonts w:ascii="Calibri" w:eastAsia="Times New Roman" w:hAnsi="Calibri" w:cs="Times New Roman"/>
      <w:lang w:eastAsia="ru-RU"/>
    </w:rPr>
  </w:style>
  <w:style w:type="character" w:customStyle="1" w:styleId="FontStyle17">
    <w:name w:val="Font Style17"/>
    <w:uiPriority w:val="99"/>
    <w:rsid w:val="008C430B"/>
    <w:rPr>
      <w:rFonts w:ascii="Times New Roman" w:hAnsi="Times New Roman"/>
      <w:b/>
      <w:sz w:val="22"/>
    </w:rPr>
  </w:style>
  <w:style w:type="paragraph" w:customStyle="1" w:styleId="14">
    <w:name w:val="Без интервала1"/>
    <w:uiPriority w:val="99"/>
    <w:rsid w:val="008C430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NoSpacing1">
    <w:name w:val="No Spacing1"/>
    <w:uiPriority w:val="99"/>
    <w:rsid w:val="008C430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msonospacing0">
    <w:name w:val="msonospacing"/>
    <w:uiPriority w:val="99"/>
    <w:rsid w:val="008C430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HTML">
    <w:name w:val="HTML Variable"/>
    <w:aliases w:val="!Ссылки в документе"/>
    <w:uiPriority w:val="99"/>
    <w:rsid w:val="008C430B"/>
    <w:rPr>
      <w:rFonts w:ascii="Arial" w:hAnsi="Arial" w:cs="Times New Roman"/>
      <w:color w:val="0000FF"/>
      <w:sz w:val="24"/>
      <w:u w:val="none"/>
    </w:rPr>
  </w:style>
  <w:style w:type="paragraph" w:styleId="afb">
    <w:name w:val="annotation text"/>
    <w:aliases w:val="!Равноширинный текст документа"/>
    <w:basedOn w:val="a"/>
    <w:link w:val="afc"/>
    <w:uiPriority w:val="99"/>
    <w:semiHidden/>
    <w:rsid w:val="008C430B"/>
    <w:pPr>
      <w:widowControl/>
      <w:suppressAutoHyphens w:val="0"/>
      <w:overflowPunct w:val="0"/>
      <w:autoSpaceDE w:val="0"/>
      <w:autoSpaceDN w:val="0"/>
      <w:adjustRightInd w:val="0"/>
    </w:pPr>
    <w:rPr>
      <w:rFonts w:ascii="Courier" w:hAnsi="Courier"/>
      <w:kern w:val="0"/>
      <w:sz w:val="22"/>
      <w:szCs w:val="20"/>
    </w:rPr>
  </w:style>
  <w:style w:type="character" w:customStyle="1" w:styleId="afc">
    <w:name w:val="Текст примечания Знак"/>
    <w:aliases w:val="!Равноширинный текст документа Знак"/>
    <w:basedOn w:val="a0"/>
    <w:link w:val="afb"/>
    <w:uiPriority w:val="99"/>
    <w:semiHidden/>
    <w:rsid w:val="008C430B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uiPriority w:val="99"/>
    <w:rsid w:val="008C430B"/>
    <w:pPr>
      <w:widowControl/>
      <w:suppressAutoHyphens w:val="0"/>
      <w:overflowPunct w:val="0"/>
      <w:autoSpaceDE w:val="0"/>
      <w:autoSpaceDN w:val="0"/>
      <w:adjustRightInd w:val="0"/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uiPriority w:val="99"/>
    <w:rsid w:val="008C430B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uiPriority w:val="99"/>
    <w:rsid w:val="008C430B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uiPriority w:val="99"/>
    <w:rsid w:val="008C430B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uiPriority w:val="99"/>
    <w:rsid w:val="008C430B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ConsPlusTitle">
    <w:name w:val="ConsPlusTitle"/>
    <w:uiPriority w:val="99"/>
    <w:rsid w:val="008C43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d">
    <w:name w:val="Plain Text"/>
    <w:basedOn w:val="a"/>
    <w:link w:val="afe"/>
    <w:uiPriority w:val="99"/>
    <w:semiHidden/>
    <w:rsid w:val="008C430B"/>
    <w:pPr>
      <w:widowControl/>
      <w:suppressAutoHyphens w:val="0"/>
    </w:pPr>
    <w:rPr>
      <w:rFonts w:ascii="Calibri" w:hAnsi="Calibri"/>
      <w:kern w:val="0"/>
      <w:sz w:val="22"/>
      <w:szCs w:val="22"/>
    </w:rPr>
  </w:style>
  <w:style w:type="character" w:customStyle="1" w:styleId="afe">
    <w:name w:val="Текст Знак"/>
    <w:basedOn w:val="a0"/>
    <w:link w:val="afd"/>
    <w:uiPriority w:val="99"/>
    <w:semiHidden/>
    <w:rsid w:val="008C430B"/>
    <w:rPr>
      <w:rFonts w:ascii="Calibri" w:eastAsia="Times New Roman" w:hAnsi="Calibri" w:cs="Times New Roman"/>
      <w:lang w:eastAsia="ru-RU"/>
    </w:rPr>
  </w:style>
  <w:style w:type="paragraph" w:styleId="aff">
    <w:name w:val="Body Text Indent"/>
    <w:basedOn w:val="a"/>
    <w:link w:val="aff0"/>
    <w:uiPriority w:val="99"/>
    <w:rsid w:val="008C430B"/>
    <w:pPr>
      <w:spacing w:after="120"/>
      <w:ind w:left="283"/>
    </w:pPr>
  </w:style>
  <w:style w:type="character" w:customStyle="1" w:styleId="aff0">
    <w:name w:val="Основной текст с отступом Знак"/>
    <w:basedOn w:val="a0"/>
    <w:link w:val="aff"/>
    <w:uiPriority w:val="99"/>
    <w:rsid w:val="008C430B"/>
    <w:rPr>
      <w:rFonts w:ascii="Times New Roman" w:eastAsia="Times New Roman" w:hAnsi="Times New Roman" w:cs="Times New Roman"/>
      <w:kern w:val="1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30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8"/>
      <w:szCs w:val="24"/>
      <w:lang w:eastAsia="ru-RU"/>
    </w:rPr>
  </w:style>
  <w:style w:type="paragraph" w:styleId="1">
    <w:name w:val="heading 1"/>
    <w:aliases w:val="!Части документа"/>
    <w:basedOn w:val="a"/>
    <w:link w:val="10"/>
    <w:uiPriority w:val="99"/>
    <w:qFormat/>
    <w:rsid w:val="008C430B"/>
    <w:pPr>
      <w:widowControl/>
      <w:suppressAutoHyphens w:val="0"/>
      <w:spacing w:before="100" w:beforeAutospacing="1" w:after="100" w:afterAutospacing="1"/>
      <w:outlineLvl w:val="0"/>
    </w:pPr>
    <w:rPr>
      <w:b/>
      <w:kern w:val="36"/>
      <w:sz w:val="48"/>
      <w:szCs w:val="20"/>
    </w:rPr>
  </w:style>
  <w:style w:type="paragraph" w:styleId="2">
    <w:name w:val="heading 2"/>
    <w:aliases w:val="!Разделы документа"/>
    <w:basedOn w:val="a"/>
    <w:link w:val="20"/>
    <w:uiPriority w:val="99"/>
    <w:qFormat/>
    <w:rsid w:val="008C430B"/>
    <w:pPr>
      <w:widowControl/>
      <w:suppressAutoHyphens w:val="0"/>
      <w:overflowPunct w:val="0"/>
      <w:autoSpaceDE w:val="0"/>
      <w:autoSpaceDN w:val="0"/>
      <w:adjustRightInd w:val="0"/>
      <w:jc w:val="center"/>
      <w:outlineLvl w:val="1"/>
    </w:pPr>
    <w:rPr>
      <w:b/>
      <w:bCs/>
      <w:iCs/>
      <w:kern w:val="0"/>
      <w:szCs w:val="28"/>
    </w:rPr>
  </w:style>
  <w:style w:type="paragraph" w:styleId="3">
    <w:name w:val="heading 3"/>
    <w:aliases w:val="!Главы документа"/>
    <w:basedOn w:val="a"/>
    <w:link w:val="30"/>
    <w:uiPriority w:val="99"/>
    <w:qFormat/>
    <w:rsid w:val="008C430B"/>
    <w:pPr>
      <w:widowControl/>
      <w:suppressAutoHyphens w:val="0"/>
      <w:overflowPunct w:val="0"/>
      <w:autoSpaceDE w:val="0"/>
      <w:autoSpaceDN w:val="0"/>
      <w:adjustRightInd w:val="0"/>
      <w:outlineLvl w:val="2"/>
    </w:pPr>
    <w:rPr>
      <w:b/>
      <w:bCs/>
      <w:kern w:val="0"/>
      <w:sz w:val="26"/>
      <w:szCs w:val="26"/>
    </w:rPr>
  </w:style>
  <w:style w:type="paragraph" w:styleId="4">
    <w:name w:val="heading 4"/>
    <w:aliases w:val="!Параграфы/Статьи документа"/>
    <w:basedOn w:val="a"/>
    <w:link w:val="40"/>
    <w:uiPriority w:val="99"/>
    <w:qFormat/>
    <w:rsid w:val="008C430B"/>
    <w:pPr>
      <w:widowControl/>
      <w:suppressAutoHyphens w:val="0"/>
      <w:overflowPunct w:val="0"/>
      <w:autoSpaceDE w:val="0"/>
      <w:autoSpaceDN w:val="0"/>
      <w:adjustRightInd w:val="0"/>
      <w:outlineLvl w:val="3"/>
    </w:pPr>
    <w:rPr>
      <w:b/>
      <w:bCs/>
      <w:kern w:val="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9"/>
    <w:rsid w:val="008C430B"/>
    <w:rPr>
      <w:rFonts w:ascii="Times New Roman" w:eastAsia="Times New Roman" w:hAnsi="Times New Roman" w:cs="Times New Roman"/>
      <w:b/>
      <w:kern w:val="36"/>
      <w:sz w:val="48"/>
      <w:szCs w:val="20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uiPriority w:val="99"/>
    <w:rsid w:val="008C430B"/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9"/>
    <w:rsid w:val="008C430B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9"/>
    <w:rsid w:val="008C430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bsatz-Standardschriftart">
    <w:name w:val="Absatz-Standardschriftart"/>
    <w:uiPriority w:val="99"/>
    <w:rsid w:val="008C430B"/>
  </w:style>
  <w:style w:type="character" w:customStyle="1" w:styleId="WW-Absatz-Standardschriftart">
    <w:name w:val="WW-Absatz-Standardschriftart"/>
    <w:uiPriority w:val="99"/>
    <w:rsid w:val="008C430B"/>
  </w:style>
  <w:style w:type="character" w:customStyle="1" w:styleId="WW-Absatz-Standardschriftart1">
    <w:name w:val="WW-Absatz-Standardschriftart1"/>
    <w:uiPriority w:val="99"/>
    <w:rsid w:val="008C430B"/>
  </w:style>
  <w:style w:type="character" w:customStyle="1" w:styleId="WW-Absatz-Standardschriftart11">
    <w:name w:val="WW-Absatz-Standardschriftart11"/>
    <w:uiPriority w:val="99"/>
    <w:rsid w:val="008C430B"/>
  </w:style>
  <w:style w:type="character" w:customStyle="1" w:styleId="WW-Absatz-Standardschriftart111">
    <w:name w:val="WW-Absatz-Standardschriftart111"/>
    <w:uiPriority w:val="99"/>
    <w:rsid w:val="008C430B"/>
  </w:style>
  <w:style w:type="character" w:customStyle="1" w:styleId="WW-Absatz-Standardschriftart1111">
    <w:name w:val="WW-Absatz-Standardschriftart1111"/>
    <w:uiPriority w:val="99"/>
    <w:rsid w:val="008C430B"/>
  </w:style>
  <w:style w:type="character" w:customStyle="1" w:styleId="WW-Absatz-Standardschriftart11111">
    <w:name w:val="WW-Absatz-Standardschriftart11111"/>
    <w:uiPriority w:val="99"/>
    <w:rsid w:val="008C430B"/>
  </w:style>
  <w:style w:type="character" w:customStyle="1" w:styleId="WW-Absatz-Standardschriftart111111">
    <w:name w:val="WW-Absatz-Standardschriftart111111"/>
    <w:uiPriority w:val="99"/>
    <w:rsid w:val="008C430B"/>
  </w:style>
  <w:style w:type="character" w:customStyle="1" w:styleId="WW-Absatz-Standardschriftart1111111">
    <w:name w:val="WW-Absatz-Standardschriftart1111111"/>
    <w:uiPriority w:val="99"/>
    <w:rsid w:val="008C430B"/>
  </w:style>
  <w:style w:type="character" w:styleId="a3">
    <w:name w:val="Hyperlink"/>
    <w:uiPriority w:val="99"/>
    <w:rsid w:val="008C430B"/>
    <w:rPr>
      <w:rFonts w:cs="Times New Roman"/>
      <w:color w:val="000080"/>
      <w:u w:val="single"/>
    </w:rPr>
  </w:style>
  <w:style w:type="character" w:customStyle="1" w:styleId="a4">
    <w:name w:val="Символ нумерации"/>
    <w:uiPriority w:val="99"/>
    <w:rsid w:val="008C430B"/>
  </w:style>
  <w:style w:type="paragraph" w:customStyle="1" w:styleId="a5">
    <w:name w:val="Заголовок"/>
    <w:basedOn w:val="a"/>
    <w:next w:val="a6"/>
    <w:uiPriority w:val="99"/>
    <w:rsid w:val="008C430B"/>
    <w:pPr>
      <w:keepNext/>
      <w:spacing w:before="240" w:after="120"/>
    </w:pPr>
    <w:rPr>
      <w:rFonts w:cs="Tahoma"/>
      <w:szCs w:val="28"/>
    </w:rPr>
  </w:style>
  <w:style w:type="paragraph" w:styleId="a6">
    <w:name w:val="Body Text"/>
    <w:basedOn w:val="a"/>
    <w:link w:val="a7"/>
    <w:uiPriority w:val="99"/>
    <w:semiHidden/>
    <w:rsid w:val="008C430B"/>
    <w:pPr>
      <w:spacing w:after="120"/>
    </w:pPr>
    <w:rPr>
      <w:sz w:val="24"/>
      <w:szCs w:val="20"/>
    </w:rPr>
  </w:style>
  <w:style w:type="character" w:customStyle="1" w:styleId="a7">
    <w:name w:val="Основной текст Знак"/>
    <w:basedOn w:val="a0"/>
    <w:link w:val="a6"/>
    <w:uiPriority w:val="99"/>
    <w:semiHidden/>
    <w:rsid w:val="008C430B"/>
    <w:rPr>
      <w:rFonts w:ascii="Times New Roman" w:eastAsia="Times New Roman" w:hAnsi="Times New Roman" w:cs="Times New Roman"/>
      <w:kern w:val="1"/>
      <w:sz w:val="24"/>
      <w:szCs w:val="20"/>
      <w:lang w:eastAsia="ru-RU"/>
    </w:rPr>
  </w:style>
  <w:style w:type="paragraph" w:styleId="a8">
    <w:name w:val="List"/>
    <w:basedOn w:val="a6"/>
    <w:uiPriority w:val="99"/>
    <w:semiHidden/>
    <w:rsid w:val="008C430B"/>
    <w:rPr>
      <w:rFonts w:cs="Tahoma"/>
    </w:rPr>
  </w:style>
  <w:style w:type="paragraph" w:customStyle="1" w:styleId="11">
    <w:name w:val="Название1"/>
    <w:basedOn w:val="a"/>
    <w:uiPriority w:val="99"/>
    <w:rsid w:val="008C430B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uiPriority w:val="99"/>
    <w:rsid w:val="008C430B"/>
    <w:pPr>
      <w:suppressLineNumbers/>
    </w:pPr>
    <w:rPr>
      <w:rFonts w:cs="Tahoma"/>
    </w:rPr>
  </w:style>
  <w:style w:type="paragraph" w:styleId="a9">
    <w:name w:val="Title"/>
    <w:basedOn w:val="a5"/>
    <w:next w:val="aa"/>
    <w:link w:val="ab"/>
    <w:uiPriority w:val="99"/>
    <w:qFormat/>
    <w:rsid w:val="008C430B"/>
    <w:rPr>
      <w:rFonts w:ascii="Cambria" w:hAnsi="Cambria" w:cs="Times New Roman"/>
      <w:b/>
      <w:kern w:val="28"/>
      <w:sz w:val="32"/>
      <w:szCs w:val="20"/>
    </w:rPr>
  </w:style>
  <w:style w:type="character" w:customStyle="1" w:styleId="ab">
    <w:name w:val="Название Знак"/>
    <w:basedOn w:val="a0"/>
    <w:link w:val="a9"/>
    <w:uiPriority w:val="99"/>
    <w:rsid w:val="008C430B"/>
    <w:rPr>
      <w:rFonts w:ascii="Cambria" w:eastAsia="Times New Roman" w:hAnsi="Cambria" w:cs="Times New Roman"/>
      <w:b/>
      <w:kern w:val="28"/>
      <w:sz w:val="32"/>
      <w:szCs w:val="20"/>
      <w:lang w:eastAsia="ru-RU"/>
    </w:rPr>
  </w:style>
  <w:style w:type="paragraph" w:styleId="aa">
    <w:name w:val="Subtitle"/>
    <w:basedOn w:val="a5"/>
    <w:next w:val="a6"/>
    <w:link w:val="ac"/>
    <w:uiPriority w:val="99"/>
    <w:qFormat/>
    <w:rsid w:val="008C430B"/>
    <w:pPr>
      <w:jc w:val="center"/>
    </w:pPr>
    <w:rPr>
      <w:rFonts w:ascii="Cambria" w:hAnsi="Cambria" w:cs="Times New Roman"/>
      <w:sz w:val="24"/>
      <w:szCs w:val="20"/>
    </w:rPr>
  </w:style>
  <w:style w:type="character" w:customStyle="1" w:styleId="ac">
    <w:name w:val="Подзаголовок Знак"/>
    <w:basedOn w:val="a0"/>
    <w:link w:val="aa"/>
    <w:uiPriority w:val="99"/>
    <w:rsid w:val="008C430B"/>
    <w:rPr>
      <w:rFonts w:ascii="Cambria" w:eastAsia="Times New Roman" w:hAnsi="Cambria" w:cs="Times New Roman"/>
      <w:kern w:val="1"/>
      <w:sz w:val="24"/>
      <w:szCs w:val="20"/>
      <w:lang w:eastAsia="ru-RU"/>
    </w:rPr>
  </w:style>
  <w:style w:type="paragraph" w:styleId="ad">
    <w:name w:val="List Paragraph"/>
    <w:basedOn w:val="a"/>
    <w:link w:val="ae"/>
    <w:uiPriority w:val="99"/>
    <w:qFormat/>
    <w:rsid w:val="008C430B"/>
    <w:pPr>
      <w:ind w:left="720"/>
    </w:pPr>
    <w:rPr>
      <w:sz w:val="24"/>
      <w:szCs w:val="20"/>
    </w:rPr>
  </w:style>
  <w:style w:type="paragraph" w:styleId="af">
    <w:name w:val="Balloon Text"/>
    <w:basedOn w:val="a"/>
    <w:link w:val="af0"/>
    <w:uiPriority w:val="99"/>
    <w:semiHidden/>
    <w:rsid w:val="008C430B"/>
    <w:rPr>
      <w:rFonts w:ascii="Tahoma" w:hAnsi="Tahoma"/>
      <w:sz w:val="16"/>
      <w:szCs w:val="20"/>
    </w:rPr>
  </w:style>
  <w:style w:type="character" w:customStyle="1" w:styleId="af0">
    <w:name w:val="Текст выноски Знак"/>
    <w:basedOn w:val="a0"/>
    <w:link w:val="af"/>
    <w:uiPriority w:val="99"/>
    <w:semiHidden/>
    <w:rsid w:val="008C430B"/>
    <w:rPr>
      <w:rFonts w:ascii="Tahoma" w:eastAsia="Times New Roman" w:hAnsi="Tahoma" w:cs="Times New Roman"/>
      <w:kern w:val="1"/>
      <w:sz w:val="16"/>
      <w:szCs w:val="20"/>
      <w:lang w:eastAsia="ru-RU"/>
    </w:rPr>
  </w:style>
  <w:style w:type="paragraph" w:styleId="af1">
    <w:name w:val="footer"/>
    <w:basedOn w:val="a"/>
    <w:link w:val="af2"/>
    <w:uiPriority w:val="99"/>
    <w:rsid w:val="008C430B"/>
    <w:pPr>
      <w:tabs>
        <w:tab w:val="center" w:pos="4677"/>
        <w:tab w:val="right" w:pos="9355"/>
      </w:tabs>
    </w:pPr>
    <w:rPr>
      <w:sz w:val="24"/>
      <w:szCs w:val="20"/>
    </w:rPr>
  </w:style>
  <w:style w:type="character" w:customStyle="1" w:styleId="af2">
    <w:name w:val="Нижний колонтитул Знак"/>
    <w:basedOn w:val="a0"/>
    <w:link w:val="af1"/>
    <w:uiPriority w:val="99"/>
    <w:rsid w:val="008C430B"/>
    <w:rPr>
      <w:rFonts w:ascii="Times New Roman" w:eastAsia="Times New Roman" w:hAnsi="Times New Roman" w:cs="Times New Roman"/>
      <w:kern w:val="1"/>
      <w:sz w:val="24"/>
      <w:szCs w:val="20"/>
      <w:lang w:eastAsia="ru-RU"/>
    </w:rPr>
  </w:style>
  <w:style w:type="character" w:styleId="af3">
    <w:name w:val="page number"/>
    <w:uiPriority w:val="99"/>
    <w:rsid w:val="008C430B"/>
    <w:rPr>
      <w:rFonts w:cs="Times New Roman"/>
    </w:rPr>
  </w:style>
  <w:style w:type="paragraph" w:customStyle="1" w:styleId="af4">
    <w:name w:val="Содержимое таблицы"/>
    <w:basedOn w:val="a"/>
    <w:uiPriority w:val="99"/>
    <w:rsid w:val="008C430B"/>
    <w:pPr>
      <w:widowControl/>
      <w:suppressLineNumbers/>
    </w:pPr>
    <w:rPr>
      <w:kern w:val="0"/>
      <w:sz w:val="24"/>
      <w:lang w:eastAsia="ar-SA"/>
    </w:rPr>
  </w:style>
  <w:style w:type="paragraph" w:customStyle="1" w:styleId="ConsPlusNormal">
    <w:name w:val="ConsPlusNormal"/>
    <w:uiPriority w:val="99"/>
    <w:rsid w:val="008C43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ListLabel2">
    <w:name w:val="ListLabel 2"/>
    <w:uiPriority w:val="99"/>
    <w:rsid w:val="008C430B"/>
    <w:rPr>
      <w:b/>
    </w:rPr>
  </w:style>
  <w:style w:type="paragraph" w:styleId="af5">
    <w:name w:val="header"/>
    <w:basedOn w:val="a"/>
    <w:link w:val="af6"/>
    <w:uiPriority w:val="99"/>
    <w:rsid w:val="008C430B"/>
    <w:pPr>
      <w:widowControl/>
      <w:tabs>
        <w:tab w:val="center" w:pos="4677"/>
        <w:tab w:val="right" w:pos="9355"/>
      </w:tabs>
      <w:suppressAutoHyphens w:val="0"/>
    </w:pPr>
    <w:rPr>
      <w:kern w:val="0"/>
      <w:szCs w:val="20"/>
    </w:rPr>
  </w:style>
  <w:style w:type="character" w:customStyle="1" w:styleId="af6">
    <w:name w:val="Верхний колонтитул Знак"/>
    <w:basedOn w:val="a0"/>
    <w:link w:val="af5"/>
    <w:uiPriority w:val="99"/>
    <w:rsid w:val="008C43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ListParagraph2">
    <w:name w:val="List Paragraph2"/>
    <w:basedOn w:val="a"/>
    <w:uiPriority w:val="99"/>
    <w:rsid w:val="008C430B"/>
    <w:pPr>
      <w:widowControl/>
    </w:pPr>
    <w:rPr>
      <w:sz w:val="24"/>
      <w:lang w:eastAsia="ar-SA"/>
    </w:rPr>
  </w:style>
  <w:style w:type="paragraph" w:customStyle="1" w:styleId="ListParagraph3">
    <w:name w:val="List Paragraph3"/>
    <w:basedOn w:val="a"/>
    <w:uiPriority w:val="99"/>
    <w:rsid w:val="008C430B"/>
    <w:pPr>
      <w:widowControl/>
      <w:suppressAutoHyphens w:val="0"/>
      <w:ind w:left="720"/>
    </w:pPr>
    <w:rPr>
      <w:kern w:val="0"/>
      <w:sz w:val="24"/>
    </w:rPr>
  </w:style>
  <w:style w:type="table" w:styleId="af7">
    <w:name w:val="Table Grid"/>
    <w:basedOn w:val="a1"/>
    <w:uiPriority w:val="99"/>
    <w:rsid w:val="008C4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Абзац списка Знак"/>
    <w:link w:val="ad"/>
    <w:uiPriority w:val="99"/>
    <w:locked/>
    <w:rsid w:val="008C430B"/>
    <w:rPr>
      <w:rFonts w:ascii="Times New Roman" w:eastAsia="Times New Roman" w:hAnsi="Times New Roman" w:cs="Times New Roman"/>
      <w:kern w:val="1"/>
      <w:sz w:val="24"/>
      <w:szCs w:val="20"/>
      <w:lang w:eastAsia="ru-RU"/>
    </w:rPr>
  </w:style>
  <w:style w:type="paragraph" w:styleId="af8">
    <w:name w:val="Normal (Web)"/>
    <w:basedOn w:val="a"/>
    <w:uiPriority w:val="99"/>
    <w:rsid w:val="008C430B"/>
    <w:pPr>
      <w:widowControl/>
      <w:suppressAutoHyphens w:val="0"/>
      <w:spacing w:before="100" w:beforeAutospacing="1" w:after="100" w:afterAutospacing="1"/>
    </w:pPr>
    <w:rPr>
      <w:kern w:val="0"/>
      <w:sz w:val="24"/>
    </w:rPr>
  </w:style>
  <w:style w:type="paragraph" w:customStyle="1" w:styleId="ConsPlusCell">
    <w:name w:val="ConsPlusCell"/>
    <w:uiPriority w:val="99"/>
    <w:rsid w:val="008C43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uiPriority w:val="99"/>
    <w:rsid w:val="008C430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No Spacing"/>
    <w:link w:val="afa"/>
    <w:uiPriority w:val="99"/>
    <w:qFormat/>
    <w:rsid w:val="008C430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a">
    <w:name w:val="Без интервала Знак"/>
    <w:link w:val="af9"/>
    <w:uiPriority w:val="99"/>
    <w:locked/>
    <w:rsid w:val="008C430B"/>
    <w:rPr>
      <w:rFonts w:ascii="Calibri" w:eastAsia="Times New Roman" w:hAnsi="Calibri" w:cs="Times New Roman"/>
      <w:lang w:eastAsia="ru-RU"/>
    </w:rPr>
  </w:style>
  <w:style w:type="character" w:customStyle="1" w:styleId="FontStyle17">
    <w:name w:val="Font Style17"/>
    <w:uiPriority w:val="99"/>
    <w:rsid w:val="008C430B"/>
    <w:rPr>
      <w:rFonts w:ascii="Times New Roman" w:hAnsi="Times New Roman"/>
      <w:b/>
      <w:sz w:val="22"/>
    </w:rPr>
  </w:style>
  <w:style w:type="paragraph" w:customStyle="1" w:styleId="14">
    <w:name w:val="Без интервала1"/>
    <w:uiPriority w:val="99"/>
    <w:rsid w:val="008C430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NoSpacing1">
    <w:name w:val="No Spacing1"/>
    <w:uiPriority w:val="99"/>
    <w:rsid w:val="008C430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msonospacing0">
    <w:name w:val="msonospacing"/>
    <w:uiPriority w:val="99"/>
    <w:rsid w:val="008C430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HTML">
    <w:name w:val="HTML Variable"/>
    <w:aliases w:val="!Ссылки в документе"/>
    <w:uiPriority w:val="99"/>
    <w:rsid w:val="008C430B"/>
    <w:rPr>
      <w:rFonts w:ascii="Arial" w:hAnsi="Arial" w:cs="Times New Roman"/>
      <w:color w:val="0000FF"/>
      <w:sz w:val="24"/>
      <w:u w:val="none"/>
    </w:rPr>
  </w:style>
  <w:style w:type="paragraph" w:styleId="afb">
    <w:name w:val="annotation text"/>
    <w:aliases w:val="!Равноширинный текст документа"/>
    <w:basedOn w:val="a"/>
    <w:link w:val="afc"/>
    <w:uiPriority w:val="99"/>
    <w:semiHidden/>
    <w:rsid w:val="008C430B"/>
    <w:pPr>
      <w:widowControl/>
      <w:suppressAutoHyphens w:val="0"/>
      <w:overflowPunct w:val="0"/>
      <w:autoSpaceDE w:val="0"/>
      <w:autoSpaceDN w:val="0"/>
      <w:adjustRightInd w:val="0"/>
    </w:pPr>
    <w:rPr>
      <w:rFonts w:ascii="Courier" w:hAnsi="Courier"/>
      <w:kern w:val="0"/>
      <w:sz w:val="22"/>
      <w:szCs w:val="20"/>
    </w:rPr>
  </w:style>
  <w:style w:type="character" w:customStyle="1" w:styleId="afc">
    <w:name w:val="Текст примечания Знак"/>
    <w:aliases w:val="!Равноширинный текст документа Знак"/>
    <w:basedOn w:val="a0"/>
    <w:link w:val="afb"/>
    <w:uiPriority w:val="99"/>
    <w:semiHidden/>
    <w:rsid w:val="008C430B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uiPriority w:val="99"/>
    <w:rsid w:val="008C430B"/>
    <w:pPr>
      <w:widowControl/>
      <w:suppressAutoHyphens w:val="0"/>
      <w:overflowPunct w:val="0"/>
      <w:autoSpaceDE w:val="0"/>
      <w:autoSpaceDN w:val="0"/>
      <w:adjustRightInd w:val="0"/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uiPriority w:val="99"/>
    <w:rsid w:val="008C430B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uiPriority w:val="99"/>
    <w:rsid w:val="008C430B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uiPriority w:val="99"/>
    <w:rsid w:val="008C430B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uiPriority w:val="99"/>
    <w:rsid w:val="008C430B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ConsPlusTitle">
    <w:name w:val="ConsPlusTitle"/>
    <w:uiPriority w:val="99"/>
    <w:rsid w:val="008C43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d">
    <w:name w:val="Plain Text"/>
    <w:basedOn w:val="a"/>
    <w:link w:val="afe"/>
    <w:uiPriority w:val="99"/>
    <w:semiHidden/>
    <w:rsid w:val="008C430B"/>
    <w:pPr>
      <w:widowControl/>
      <w:suppressAutoHyphens w:val="0"/>
    </w:pPr>
    <w:rPr>
      <w:rFonts w:ascii="Calibri" w:hAnsi="Calibri"/>
      <w:kern w:val="0"/>
      <w:sz w:val="22"/>
      <w:szCs w:val="22"/>
    </w:rPr>
  </w:style>
  <w:style w:type="character" w:customStyle="1" w:styleId="afe">
    <w:name w:val="Текст Знак"/>
    <w:basedOn w:val="a0"/>
    <w:link w:val="afd"/>
    <w:uiPriority w:val="99"/>
    <w:semiHidden/>
    <w:rsid w:val="008C430B"/>
    <w:rPr>
      <w:rFonts w:ascii="Calibri" w:eastAsia="Times New Roman" w:hAnsi="Calibri" w:cs="Times New Roman"/>
      <w:lang w:eastAsia="ru-RU"/>
    </w:rPr>
  </w:style>
  <w:style w:type="paragraph" w:styleId="aff">
    <w:name w:val="Body Text Indent"/>
    <w:basedOn w:val="a"/>
    <w:link w:val="aff0"/>
    <w:uiPriority w:val="99"/>
    <w:rsid w:val="008C430B"/>
    <w:pPr>
      <w:spacing w:after="120"/>
      <w:ind w:left="283"/>
    </w:pPr>
  </w:style>
  <w:style w:type="character" w:customStyle="1" w:styleId="aff0">
    <w:name w:val="Основной текст с отступом Знак"/>
    <w:basedOn w:val="a0"/>
    <w:link w:val="aff"/>
    <w:uiPriority w:val="99"/>
    <w:rsid w:val="008C430B"/>
    <w:rPr>
      <w:rFonts w:ascii="Times New Roman" w:eastAsia="Times New Roman" w:hAnsi="Times New Roman" w:cs="Times New Roman"/>
      <w:kern w:val="1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3342</Words>
  <Characters>19050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ZamR</dc:creator>
  <cp:lastModifiedBy>ZamR</cp:lastModifiedBy>
  <cp:revision>1</cp:revision>
  <dcterms:created xsi:type="dcterms:W3CDTF">2019-01-11T04:49:00Z</dcterms:created>
  <dcterms:modified xsi:type="dcterms:W3CDTF">2019-01-11T04:49:00Z</dcterms:modified>
</cp:coreProperties>
</file>