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9B9" w14:textId="77777777" w:rsidR="000408D7" w:rsidRPr="00245876" w:rsidRDefault="000408D7" w:rsidP="000408D7">
      <w:pPr>
        <w:jc w:val="center"/>
        <w:rPr>
          <w:spacing w:val="20"/>
          <w:sz w:val="22"/>
        </w:rPr>
      </w:pPr>
      <w:r w:rsidRPr="00245876">
        <w:rPr>
          <w:spacing w:val="20"/>
          <w:sz w:val="22"/>
        </w:rPr>
        <w:t>РОССИЙСКАЯ ФЕДЕРАЦИЯ</w:t>
      </w:r>
    </w:p>
    <w:p w14:paraId="1F5E7F9E" w14:textId="77777777" w:rsidR="000408D7" w:rsidRPr="00245876" w:rsidRDefault="000408D7" w:rsidP="000408D7">
      <w:pPr>
        <w:jc w:val="center"/>
        <w:rPr>
          <w:spacing w:val="20"/>
          <w:sz w:val="22"/>
        </w:rPr>
      </w:pPr>
      <w:r w:rsidRPr="00245876">
        <w:rPr>
          <w:spacing w:val="20"/>
          <w:sz w:val="22"/>
        </w:rPr>
        <w:t>АДМИНИСТРАЦИЯ ГОРОДА МИНУСИНСКА</w:t>
      </w:r>
    </w:p>
    <w:p w14:paraId="075288F9" w14:textId="77777777" w:rsidR="000408D7" w:rsidRPr="00245876" w:rsidRDefault="000408D7" w:rsidP="000408D7">
      <w:pPr>
        <w:jc w:val="center"/>
        <w:rPr>
          <w:spacing w:val="20"/>
          <w:sz w:val="22"/>
        </w:rPr>
      </w:pPr>
      <w:r w:rsidRPr="00245876">
        <w:rPr>
          <w:spacing w:val="20"/>
          <w:sz w:val="22"/>
        </w:rPr>
        <w:t>КРАСНОЯРСКОГО КРАЯ</w:t>
      </w:r>
    </w:p>
    <w:p w14:paraId="045D7142" w14:textId="77777777" w:rsidR="000408D7" w:rsidRPr="00245876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245876">
        <w:rPr>
          <w:spacing w:val="60"/>
          <w:sz w:val="52"/>
        </w:rPr>
        <w:t xml:space="preserve">ПОСТАНОВЛЕНИЕ </w:t>
      </w:r>
    </w:p>
    <w:p w14:paraId="0FCE9851" w14:textId="07E8AA80" w:rsidR="000408D7" w:rsidRPr="00245876" w:rsidRDefault="00800A26" w:rsidP="0045086A">
      <w:pPr>
        <w:tabs>
          <w:tab w:val="left" w:pos="7470"/>
        </w:tabs>
        <w:jc w:val="both"/>
      </w:pPr>
      <w:r w:rsidRPr="00245876">
        <w:t>08.06.2022                                                                                            № АГ-1096-п</w:t>
      </w:r>
      <w:r w:rsidR="0045086A" w:rsidRPr="00245876">
        <w:tab/>
      </w:r>
      <w:r w:rsidR="001958CC" w:rsidRPr="00245876">
        <w:t xml:space="preserve">     </w:t>
      </w:r>
    </w:p>
    <w:p w14:paraId="03B61CC4" w14:textId="77777777" w:rsidR="00250F60" w:rsidRPr="00245876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245876" w14:paraId="7B025104" w14:textId="77777777" w:rsidTr="009B2C03">
        <w:tc>
          <w:tcPr>
            <w:tcW w:w="9714" w:type="dxa"/>
          </w:tcPr>
          <w:p w14:paraId="7C7A4DA9" w14:textId="77777777" w:rsidR="000408D7" w:rsidRPr="00245876" w:rsidRDefault="000408D7" w:rsidP="009B2C03">
            <w:pPr>
              <w:tabs>
                <w:tab w:val="left" w:pos="6804"/>
              </w:tabs>
              <w:ind w:firstLine="709"/>
              <w:jc w:val="both"/>
            </w:pPr>
            <w:r w:rsidRPr="00245876">
              <w:t>О внесении изменений</w:t>
            </w:r>
            <w:r w:rsidR="009B2C03" w:rsidRPr="00245876">
              <w:t xml:space="preserve"> в постановление Администрации г</w:t>
            </w:r>
            <w:r w:rsidRPr="00245876"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22EAF3C7" w14:textId="77777777" w:rsidR="00431E10" w:rsidRPr="00245876" w:rsidRDefault="00431E10" w:rsidP="00431E10">
      <w:pPr>
        <w:ind w:right="-145"/>
        <w:jc w:val="both"/>
      </w:pPr>
    </w:p>
    <w:p w14:paraId="2A96CD5F" w14:textId="77777777" w:rsidR="000408D7" w:rsidRPr="00245876" w:rsidRDefault="000408D7" w:rsidP="00431E10">
      <w:pPr>
        <w:ind w:right="-145" w:firstLine="709"/>
        <w:jc w:val="both"/>
      </w:pPr>
      <w:r w:rsidRPr="00245876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245876">
        <w:t xml:space="preserve"> Красноярского края</w:t>
      </w:r>
      <w:r w:rsidRPr="00245876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76517233" w14:textId="77777777" w:rsidR="000408D7" w:rsidRPr="00245876" w:rsidRDefault="000408D7" w:rsidP="00431E10">
      <w:pPr>
        <w:tabs>
          <w:tab w:val="left" w:pos="7470"/>
        </w:tabs>
        <w:ind w:right="-145" w:firstLine="709"/>
        <w:jc w:val="both"/>
      </w:pPr>
      <w:r w:rsidRPr="00245876">
        <w:t xml:space="preserve">1. В постановление Администрации города Минусинска от 31.10.2013  </w:t>
      </w:r>
      <w:r w:rsidR="006B03D3" w:rsidRPr="00245876">
        <w:t xml:space="preserve">         </w:t>
      </w:r>
      <w:r w:rsidRPr="00245876">
        <w:t>№ АГ-2036-п «Об утверждении муниципальной программы «Обеспечение жизнедеятельности территории</w:t>
      </w:r>
      <w:r w:rsidR="00666025" w:rsidRPr="00245876">
        <w:t>»</w:t>
      </w:r>
      <w:r w:rsidR="00BB1607" w:rsidRPr="00245876">
        <w:t xml:space="preserve"> </w:t>
      </w:r>
      <w:r w:rsidRPr="00245876">
        <w:t>(с изменениями</w:t>
      </w:r>
      <w:r w:rsidR="0045210D" w:rsidRPr="00245876">
        <w:t xml:space="preserve"> от 2</w:t>
      </w:r>
      <w:r w:rsidR="00B840FD" w:rsidRPr="00245876">
        <w:t>9</w:t>
      </w:r>
      <w:r w:rsidR="0045210D" w:rsidRPr="00245876">
        <w:t>.10.2021 № АГ-1</w:t>
      </w:r>
      <w:r w:rsidR="00B840FD" w:rsidRPr="00245876">
        <w:t>916</w:t>
      </w:r>
      <w:r w:rsidR="0045210D" w:rsidRPr="00245876">
        <w:t>-п</w:t>
      </w:r>
      <w:r w:rsidR="00B840FD" w:rsidRPr="00245876">
        <w:t>, от 15.12.2021 № АГ-2204-п</w:t>
      </w:r>
      <w:r w:rsidR="008D23B9" w:rsidRPr="00245876">
        <w:t>, от 14.02.2022 № 267-п</w:t>
      </w:r>
      <w:r w:rsidR="007D4ACA" w:rsidRPr="00245876">
        <w:t>, от 25.04.2022 № 739-п</w:t>
      </w:r>
      <w:r w:rsidR="00D0712E" w:rsidRPr="00245876">
        <w:t>)</w:t>
      </w:r>
      <w:r w:rsidR="00BB1607" w:rsidRPr="00245876">
        <w:t xml:space="preserve"> </w:t>
      </w:r>
      <w:r w:rsidRPr="00245876">
        <w:t xml:space="preserve">внести следующие изменения: </w:t>
      </w:r>
    </w:p>
    <w:p w14:paraId="2D9713AD" w14:textId="77777777" w:rsidR="00FE5B06" w:rsidRPr="00245876" w:rsidRDefault="00A00191" w:rsidP="00431E10">
      <w:pPr>
        <w:pStyle w:val="ac"/>
        <w:ind w:left="0" w:right="-145" w:firstLine="709"/>
        <w:jc w:val="both"/>
        <w:rPr>
          <w:sz w:val="28"/>
          <w:szCs w:val="28"/>
        </w:rPr>
      </w:pPr>
      <w:r w:rsidRPr="00245876">
        <w:rPr>
          <w:sz w:val="28"/>
          <w:szCs w:val="28"/>
        </w:rPr>
        <w:t>в приложении муниципальной программы</w:t>
      </w:r>
      <w:r w:rsidR="00FE5B06" w:rsidRPr="00245876">
        <w:rPr>
          <w:sz w:val="28"/>
          <w:szCs w:val="28"/>
        </w:rPr>
        <w:t xml:space="preserve"> «Обеспечение жизнедеятельности территории»:</w:t>
      </w:r>
    </w:p>
    <w:p w14:paraId="17DAA526" w14:textId="77777777" w:rsidR="00FE5B06" w:rsidRPr="00245876" w:rsidRDefault="00FE5B06" w:rsidP="00431E10">
      <w:pPr>
        <w:ind w:left="-93" w:right="-145" w:firstLine="802"/>
        <w:jc w:val="both"/>
        <w:rPr>
          <w:szCs w:val="28"/>
        </w:rPr>
      </w:pPr>
      <w:r w:rsidRPr="00245876">
        <w:rPr>
          <w:szCs w:val="28"/>
        </w:rPr>
        <w:t>в Паспорте муниципальной программы:</w:t>
      </w:r>
    </w:p>
    <w:p w14:paraId="39FE595A" w14:textId="77777777" w:rsidR="00FE5B06" w:rsidRPr="00245876" w:rsidRDefault="00FE5B06" w:rsidP="00431E10">
      <w:pPr>
        <w:ind w:left="-93" w:right="-145" w:firstLine="802"/>
        <w:jc w:val="both"/>
        <w:rPr>
          <w:szCs w:val="28"/>
        </w:rPr>
      </w:pPr>
      <w:r w:rsidRPr="00245876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6DB6B486" w14:textId="77777777" w:rsidR="00FE5B06" w:rsidRPr="00245876" w:rsidRDefault="00FE5B06" w:rsidP="00431E10">
      <w:pPr>
        <w:ind w:left="-93" w:right="-2" w:firstLine="93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 xml:space="preserve">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245876" w14:paraId="7C7B2DA8" w14:textId="77777777" w:rsidTr="00FE5B06">
        <w:trPr>
          <w:trHeight w:val="276"/>
        </w:trPr>
        <w:tc>
          <w:tcPr>
            <w:tcW w:w="2127" w:type="dxa"/>
          </w:tcPr>
          <w:p w14:paraId="153868ED" w14:textId="77777777" w:rsidR="00FE5B06" w:rsidRPr="00245876" w:rsidRDefault="00FE5B06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371" w:type="dxa"/>
          </w:tcPr>
          <w:p w14:paraId="301E0379" w14:textId="77777777" w:rsidR="00081152" w:rsidRPr="00245876" w:rsidRDefault="00FE5B06" w:rsidP="0008115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1. </w:t>
            </w:r>
            <w:r w:rsidR="00081152" w:rsidRPr="00245876">
              <w:rPr>
                <w:sz w:val="24"/>
              </w:rPr>
              <w:t>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0A77F55A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245876">
              <w:rPr>
                <w:sz w:val="24"/>
              </w:rPr>
              <w:t xml:space="preserve">- уровень содержания мест </w:t>
            </w:r>
            <w:r w:rsidR="00AB6229" w:rsidRPr="00245876">
              <w:rPr>
                <w:sz w:val="24"/>
              </w:rPr>
              <w:t>захоронения</w:t>
            </w:r>
            <w:r w:rsidR="004D2340" w:rsidRPr="00245876">
              <w:rPr>
                <w:sz w:val="24"/>
              </w:rPr>
              <w:t>;</w:t>
            </w:r>
          </w:p>
          <w:p w14:paraId="370C409B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6C175C03" w14:textId="77777777" w:rsidR="00081152" w:rsidRPr="00245876" w:rsidRDefault="00081152" w:rsidP="00081152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5731D9E5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отловленных безнадзорных домашних животных;</w:t>
            </w:r>
          </w:p>
          <w:p w14:paraId="2E811B4E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отремонтированных гидротехнических сооружений в текущем году.</w:t>
            </w:r>
          </w:p>
          <w:p w14:paraId="2A015581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103A0B5C" w14:textId="77777777" w:rsidR="00081152" w:rsidRPr="00245876" w:rsidRDefault="00081152" w:rsidP="00081152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разработанных технических заданий;</w:t>
            </w:r>
          </w:p>
          <w:p w14:paraId="1DD28591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аварийных домов</w:t>
            </w:r>
            <w:r w:rsidR="004D2340" w:rsidRPr="00245876">
              <w:rPr>
                <w:sz w:val="24"/>
              </w:rPr>
              <w:t xml:space="preserve"> и иных объектов муниципальной собственности</w:t>
            </w:r>
            <w:r w:rsidRPr="00245876">
              <w:rPr>
                <w:sz w:val="24"/>
              </w:rPr>
              <w:t>, подлежащих сносу;</w:t>
            </w:r>
          </w:p>
          <w:p w14:paraId="305AC78B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25A5FE5B" w14:textId="77777777" w:rsidR="00081152" w:rsidRPr="00245876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245876">
              <w:rPr>
                <w:sz w:val="24"/>
              </w:rPr>
              <w:lastRenderedPageBreak/>
              <w:t xml:space="preserve">- </w:t>
            </w:r>
            <w:r w:rsidRPr="00245876">
              <w:rPr>
                <w:color w:val="000000" w:themeColor="text1"/>
                <w:sz w:val="24"/>
              </w:rPr>
              <w:t xml:space="preserve">объем </w:t>
            </w:r>
            <w:r w:rsidR="004D2340" w:rsidRPr="00245876">
              <w:rPr>
                <w:color w:val="000000" w:themeColor="text1"/>
                <w:sz w:val="24"/>
              </w:rPr>
              <w:t>перекаченных сточных вод</w:t>
            </w:r>
            <w:r w:rsidRPr="00245876">
              <w:rPr>
                <w:color w:val="000000" w:themeColor="text1"/>
                <w:sz w:val="24"/>
              </w:rPr>
              <w:t>.</w:t>
            </w:r>
          </w:p>
          <w:p w14:paraId="6C1BC13F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7FD18611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территории.</w:t>
            </w:r>
          </w:p>
          <w:p w14:paraId="241147DE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45FED5B5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расселенных аварийных домов;</w:t>
            </w:r>
          </w:p>
          <w:p w14:paraId="5C595439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6A00F5E2" w14:textId="77777777" w:rsidR="00FE5B06" w:rsidRPr="00245876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общей расселенной площади;</w:t>
            </w:r>
          </w:p>
          <w:p w14:paraId="41E5BD83" w14:textId="77777777" w:rsidR="00FE5B06" w:rsidRPr="00245876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граждан, переселенных из аварийных домов.</w:t>
            </w:r>
          </w:p>
          <w:p w14:paraId="25A41F56" w14:textId="77777777" w:rsidR="00FE5B06" w:rsidRPr="00245876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2452EA6E" w14:textId="77777777" w:rsidR="00FE5B06" w:rsidRPr="00245876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1BF83CAE" w14:textId="77777777" w:rsidR="00FE5B06" w:rsidRPr="00245876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1D3C93F7" w14:textId="77777777" w:rsidR="00A00191" w:rsidRPr="00245876" w:rsidRDefault="00FE5B06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отремонтированного контейнерного оборудования</w:t>
            </w:r>
            <w:r w:rsidR="00A00191" w:rsidRPr="00245876">
              <w:rPr>
                <w:sz w:val="24"/>
              </w:rPr>
              <w:t xml:space="preserve"> и ограждений контейнерных площадок;</w:t>
            </w:r>
          </w:p>
          <w:p w14:paraId="38051969" w14:textId="77777777" w:rsidR="00A00191" w:rsidRPr="00245876" w:rsidRDefault="00A00191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сайте);</w:t>
            </w:r>
          </w:p>
          <w:p w14:paraId="36ACB134" w14:textId="77777777" w:rsidR="00A00191" w:rsidRPr="00245876" w:rsidRDefault="00A00191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1A16EC7D" w14:textId="77777777" w:rsidR="00FE5B06" w:rsidRPr="00245876" w:rsidRDefault="00FE5B06" w:rsidP="00C50A05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245876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1C93735B" w14:textId="77777777" w:rsidR="00FE5B06" w:rsidRPr="00245876" w:rsidRDefault="00FE5B06" w:rsidP="00F74FC0">
      <w:pPr>
        <w:ind w:left="-93" w:right="-2" w:firstLine="802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lastRenderedPageBreak/>
        <w:t xml:space="preserve">                                                                                                                     »</w:t>
      </w:r>
    </w:p>
    <w:p w14:paraId="5FBD1E22" w14:textId="77777777" w:rsidR="00FE5B06" w:rsidRPr="00245876" w:rsidRDefault="00FE5B06" w:rsidP="007E6D12">
      <w:pPr>
        <w:ind w:left="-93" w:right="-145" w:firstLine="802"/>
        <w:jc w:val="both"/>
        <w:rPr>
          <w:szCs w:val="28"/>
        </w:rPr>
      </w:pPr>
      <w:r w:rsidRPr="00245876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7539E167" w14:textId="77777777" w:rsidR="00FE5B06" w:rsidRPr="00245876" w:rsidRDefault="00431E10" w:rsidP="00431E10">
      <w:pPr>
        <w:ind w:left="-93" w:right="-2" w:firstLine="93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245876" w14:paraId="42728315" w14:textId="77777777" w:rsidTr="00FE5B06">
        <w:trPr>
          <w:trHeight w:val="556"/>
        </w:trPr>
        <w:tc>
          <w:tcPr>
            <w:tcW w:w="2127" w:type="dxa"/>
          </w:tcPr>
          <w:p w14:paraId="48893191" w14:textId="77777777" w:rsidR="00FE5B06" w:rsidRPr="00245876" w:rsidRDefault="00FE5B06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14:paraId="523F58F9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D25C41" w:rsidRPr="00245876">
              <w:rPr>
                <w:sz w:val="24"/>
              </w:rPr>
              <w:t>564 185,63</w:t>
            </w:r>
            <w:r w:rsidRPr="00245876">
              <w:rPr>
                <w:sz w:val="24"/>
              </w:rPr>
              <w:t xml:space="preserve"> тыс. руб., в том числе по годам: </w:t>
            </w:r>
          </w:p>
          <w:p w14:paraId="6345255E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2022 год – </w:t>
            </w:r>
            <w:r w:rsidR="00D25C41" w:rsidRPr="00245876">
              <w:rPr>
                <w:sz w:val="24"/>
              </w:rPr>
              <w:t>547 471,54</w:t>
            </w:r>
            <w:r w:rsidRPr="00245876">
              <w:rPr>
                <w:sz w:val="24"/>
              </w:rPr>
              <w:t xml:space="preserve"> тыс. руб.;</w:t>
            </w:r>
          </w:p>
          <w:p w14:paraId="6EB769FA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8 290,38 тыс. руб.;</w:t>
            </w:r>
          </w:p>
          <w:p w14:paraId="0D698C11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  8 423,71 тыс. руб.;</w:t>
            </w:r>
          </w:p>
          <w:p w14:paraId="252F1F8D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в том числе:</w:t>
            </w:r>
          </w:p>
          <w:p w14:paraId="1BDA209E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1A221050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  0,00 тыс. руб.;</w:t>
            </w:r>
          </w:p>
          <w:p w14:paraId="27D88868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  0,00 тыс. руб.;</w:t>
            </w:r>
          </w:p>
          <w:p w14:paraId="38F5D23A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85,20 тыс. руб.,</w:t>
            </w:r>
          </w:p>
          <w:p w14:paraId="498EC9BF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средства краевого бюджета – 55 575,92 тыс. руб., в том числе по годам:</w:t>
            </w:r>
          </w:p>
          <w:p w14:paraId="05DE7397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51 640,12 тыс. руб.;</w:t>
            </w:r>
          </w:p>
          <w:p w14:paraId="42051B1B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1 950,50 тыс. руб.;</w:t>
            </w:r>
          </w:p>
          <w:p w14:paraId="58EDBDF0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  1 985,30 тыс. руб.;</w:t>
            </w:r>
          </w:p>
          <w:p w14:paraId="339C85F1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средства бюджета города – </w:t>
            </w:r>
            <w:r w:rsidR="00EA2D4D" w:rsidRPr="00245876">
              <w:rPr>
                <w:sz w:val="24"/>
              </w:rPr>
              <w:t>508 524,52</w:t>
            </w:r>
            <w:r w:rsidRPr="00245876">
              <w:rPr>
                <w:sz w:val="24"/>
              </w:rPr>
              <w:t>тыс. руб.:</w:t>
            </w:r>
          </w:p>
          <w:p w14:paraId="16CB3BA8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25 612,5</w:t>
            </w:r>
            <w:r w:rsidR="00751758" w:rsidRPr="00245876">
              <w:rPr>
                <w:sz w:val="24"/>
              </w:rPr>
              <w:t>4</w:t>
            </w:r>
            <w:r w:rsidRPr="00245876">
              <w:rPr>
                <w:sz w:val="24"/>
              </w:rPr>
              <w:t xml:space="preserve"> тыс. руб.;</w:t>
            </w:r>
          </w:p>
          <w:p w14:paraId="0DBC4BFD" w14:textId="77777777" w:rsidR="00A00191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-   6 339,88 тыс. руб.;</w:t>
            </w:r>
          </w:p>
          <w:p w14:paraId="0BBBE5FB" w14:textId="77777777" w:rsidR="00FE5B06" w:rsidRPr="00245876" w:rsidRDefault="00A00191" w:rsidP="00A00191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2024 год </w:t>
            </w:r>
            <w:proofErr w:type="gramStart"/>
            <w:r w:rsidRPr="00245876">
              <w:rPr>
                <w:sz w:val="24"/>
              </w:rPr>
              <w:t>–  6</w:t>
            </w:r>
            <w:proofErr w:type="gramEnd"/>
            <w:r w:rsidRPr="00245876">
              <w:rPr>
                <w:sz w:val="24"/>
              </w:rPr>
              <w:t> 353,21 тыс. руб.</w:t>
            </w:r>
          </w:p>
        </w:tc>
      </w:tr>
    </w:tbl>
    <w:p w14:paraId="3E1B9F9C" w14:textId="77777777" w:rsidR="00FE5B06" w:rsidRPr="00245876" w:rsidRDefault="004B2EC4" w:rsidP="004B2EC4">
      <w:pPr>
        <w:ind w:left="-93" w:right="-286" w:firstLine="802"/>
        <w:jc w:val="center"/>
        <w:rPr>
          <w:kern w:val="0"/>
          <w:szCs w:val="28"/>
        </w:rPr>
      </w:pPr>
      <w:r w:rsidRPr="00245876">
        <w:rPr>
          <w:kern w:val="0"/>
          <w:szCs w:val="28"/>
        </w:rPr>
        <w:lastRenderedPageBreak/>
        <w:t xml:space="preserve">                                                                                                                </w:t>
      </w:r>
      <w:r w:rsidR="00DA75BA" w:rsidRPr="00245876">
        <w:rPr>
          <w:kern w:val="0"/>
          <w:szCs w:val="28"/>
        </w:rPr>
        <w:t>»</w:t>
      </w:r>
    </w:p>
    <w:p w14:paraId="44C6FB7D" w14:textId="77777777" w:rsidR="00A00191" w:rsidRPr="00245876" w:rsidRDefault="00A00191" w:rsidP="00A00191">
      <w:pPr>
        <w:pStyle w:val="ac"/>
        <w:ind w:left="0" w:right="-145" w:firstLine="709"/>
        <w:jc w:val="both"/>
        <w:rPr>
          <w:sz w:val="28"/>
          <w:szCs w:val="28"/>
        </w:rPr>
      </w:pPr>
      <w:r w:rsidRPr="00245876">
        <w:rPr>
          <w:sz w:val="28"/>
          <w:szCs w:val="28"/>
        </w:rPr>
        <w:t>в приложении муниципальной программы «Обеспечение жизнедеятельности территории»:</w:t>
      </w:r>
    </w:p>
    <w:p w14:paraId="20AABFC1" w14:textId="77777777" w:rsidR="00A00191" w:rsidRPr="00245876" w:rsidRDefault="00A00191" w:rsidP="00A0019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876">
        <w:rPr>
          <w:rFonts w:ascii="Times New Roman" w:hAnsi="Times New Roman" w:cs="Times New Roman"/>
          <w:sz w:val="28"/>
          <w:szCs w:val="28"/>
        </w:rPr>
        <w:t xml:space="preserve">раздел 4 «Перечень целевых индикаторов и показателей результативности муниципальной программы» </w:t>
      </w:r>
      <w:r w:rsidRPr="0024587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518B24AE" w14:textId="77777777" w:rsidR="00A00191" w:rsidRPr="00245876" w:rsidRDefault="00A00191" w:rsidP="00A001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876">
        <w:rPr>
          <w:rFonts w:ascii="Times New Roman" w:hAnsi="Times New Roman" w:cs="Times New Roman"/>
          <w:bCs/>
          <w:sz w:val="28"/>
          <w:szCs w:val="28"/>
        </w:rPr>
        <w:t>«</w:t>
      </w:r>
    </w:p>
    <w:p w14:paraId="620B11AF" w14:textId="77777777" w:rsidR="00A00191" w:rsidRPr="00245876" w:rsidRDefault="00A00191" w:rsidP="00A00191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6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5DB244AF" w14:textId="77777777" w:rsidR="00A00191" w:rsidRPr="00245876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14:paraId="1B01CCD0" w14:textId="77777777" w:rsidR="00A00191" w:rsidRPr="00245876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45876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2F1AF5DF" w14:textId="77777777" w:rsidR="00A00191" w:rsidRPr="00245876" w:rsidRDefault="00A00191" w:rsidP="00A00191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245876">
        <w:rPr>
          <w:szCs w:val="28"/>
          <w:shd w:val="clear" w:color="auto" w:fill="FFFFFF"/>
        </w:rPr>
        <w:t>Целевыми индикаторами программы являются:</w:t>
      </w:r>
    </w:p>
    <w:p w14:paraId="3857293B" w14:textId="77777777" w:rsidR="00A00191" w:rsidRPr="00245876" w:rsidRDefault="00A00191" w:rsidP="00A00191">
      <w:pPr>
        <w:ind w:firstLine="567"/>
        <w:jc w:val="both"/>
        <w:rPr>
          <w:color w:val="000000"/>
          <w:lang w:eastAsia="en-US"/>
        </w:rPr>
      </w:pPr>
      <w:r w:rsidRPr="00245876">
        <w:rPr>
          <w:sz w:val="24"/>
        </w:rPr>
        <w:t xml:space="preserve">- </w:t>
      </w:r>
      <w:r w:rsidRPr="00245876">
        <w:rPr>
          <w:color w:val="000000"/>
          <w:lang w:eastAsia="en-US"/>
        </w:rPr>
        <w:t>доля объектов, охваченных мероприятиями, обеспечивающими благоприятные условия жизни населения муниципального образования город Минусинск;</w:t>
      </w:r>
    </w:p>
    <w:p w14:paraId="02D57F46" w14:textId="77777777" w:rsidR="00A00191" w:rsidRPr="00245876" w:rsidRDefault="00A00191" w:rsidP="00A00191">
      <w:pPr>
        <w:ind w:firstLine="567"/>
        <w:jc w:val="both"/>
        <w:rPr>
          <w:color w:val="000000"/>
          <w:lang w:eastAsia="en-US"/>
        </w:rPr>
      </w:pPr>
      <w:r w:rsidRPr="00245876">
        <w:rPr>
          <w:color w:val="000000"/>
          <w:lang w:eastAsia="en-US"/>
        </w:rPr>
        <w:t>- количество внесенных изменений в документы территориального планирования муниципального образования;</w:t>
      </w:r>
    </w:p>
    <w:p w14:paraId="538054CE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color w:val="000000"/>
          <w:lang w:eastAsia="en-US"/>
        </w:rPr>
        <w:t>- количество</w:t>
      </w:r>
      <w:r w:rsidRPr="00245876">
        <w:rPr>
          <w:szCs w:val="28"/>
        </w:rPr>
        <w:t xml:space="preserve"> объектов ликвидированного жилищного фонда, признанного аварийным в связи с физическим износом в процессе эксплуатации;</w:t>
      </w:r>
    </w:p>
    <w:p w14:paraId="7D423B66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доля мероприятий, способствующих обеспечению охраны окружающей среды и экологической безопасности населения города Минусинска.</w:t>
      </w:r>
    </w:p>
    <w:p w14:paraId="70EDC3B8" w14:textId="77777777" w:rsidR="00A00191" w:rsidRPr="00245876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45876">
        <w:rPr>
          <w:color w:val="000000"/>
          <w:szCs w:val="28"/>
          <w:lang w:eastAsia="en-US"/>
        </w:rPr>
        <w:t>Показателями</w:t>
      </w:r>
      <w:r w:rsidRPr="00245876">
        <w:rPr>
          <w:color w:val="000000"/>
          <w:lang w:eastAsia="en-US"/>
        </w:rPr>
        <w:t xml:space="preserve"> результативности программы являются:</w:t>
      </w:r>
    </w:p>
    <w:p w14:paraId="6C7A59DC" w14:textId="77777777" w:rsidR="00A00191" w:rsidRPr="00245876" w:rsidRDefault="00A00191" w:rsidP="00A00191">
      <w:pPr>
        <w:tabs>
          <w:tab w:val="left" w:pos="342"/>
        </w:tabs>
        <w:ind w:firstLine="567"/>
        <w:jc w:val="both"/>
        <w:rPr>
          <w:szCs w:val="28"/>
        </w:rPr>
      </w:pPr>
      <w:r w:rsidRPr="00245876">
        <w:rPr>
          <w:szCs w:val="28"/>
        </w:rPr>
        <w:t>- уровень содержания мест захоронения;</w:t>
      </w:r>
    </w:p>
    <w:p w14:paraId="2CD63C0B" w14:textId="77777777" w:rsidR="00A00191" w:rsidRPr="00245876" w:rsidRDefault="00A00191" w:rsidP="00A00191">
      <w:pPr>
        <w:tabs>
          <w:tab w:val="left" w:pos="342"/>
        </w:tabs>
        <w:ind w:firstLine="567"/>
        <w:jc w:val="both"/>
        <w:rPr>
          <w:szCs w:val="28"/>
        </w:rPr>
      </w:pPr>
      <w:r w:rsidRPr="00245876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31CA33DC" w14:textId="77777777" w:rsidR="00A00191" w:rsidRPr="00245876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45876">
        <w:rPr>
          <w:szCs w:val="28"/>
        </w:rPr>
        <w:t>- площадь проведения санитарной обработки мест массового отдыха населения от клещей;</w:t>
      </w:r>
    </w:p>
    <w:p w14:paraId="35344BCD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количество отловленных безнадзорных домашних животных;</w:t>
      </w:r>
    </w:p>
    <w:p w14:paraId="324CB8E3" w14:textId="77777777" w:rsidR="00A00191" w:rsidRPr="00245876" w:rsidRDefault="00A00191" w:rsidP="00A00191">
      <w:pPr>
        <w:tabs>
          <w:tab w:val="left" w:pos="342"/>
        </w:tabs>
        <w:jc w:val="both"/>
        <w:rPr>
          <w:szCs w:val="28"/>
        </w:rPr>
      </w:pPr>
      <w:r w:rsidRPr="00245876">
        <w:rPr>
          <w:szCs w:val="28"/>
        </w:rPr>
        <w:t xml:space="preserve">        - количество отремонтированных гидротехнических сооружений в текущем году;</w:t>
      </w:r>
    </w:p>
    <w:p w14:paraId="445DA5E5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территории;</w:t>
      </w:r>
    </w:p>
    <w:p w14:paraId="57B21C54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количество расселенных аварийных домов, ед.;</w:t>
      </w:r>
    </w:p>
    <w:p w14:paraId="66F5B00F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14:paraId="7A701EB7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 xml:space="preserve">- количество общей расселенной площади, </w:t>
      </w:r>
      <w:proofErr w:type="gramStart"/>
      <w:r w:rsidRPr="00245876">
        <w:rPr>
          <w:szCs w:val="28"/>
        </w:rPr>
        <w:t>кв.м</w:t>
      </w:r>
      <w:proofErr w:type="gramEnd"/>
      <w:r w:rsidRPr="00245876">
        <w:rPr>
          <w:szCs w:val="28"/>
        </w:rPr>
        <w:t>;</w:t>
      </w:r>
    </w:p>
    <w:p w14:paraId="3A574891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количество граждан, переселенных из аварийных домов, чел.;</w:t>
      </w:r>
    </w:p>
    <w:p w14:paraId="4187C6B5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объем ликвидированных несанкционированных свалок на территории города Минусинска;</w:t>
      </w:r>
    </w:p>
    <w:p w14:paraId="10DED40A" w14:textId="77777777" w:rsidR="00A00191" w:rsidRPr="00245876" w:rsidRDefault="00A00191" w:rsidP="00A00191">
      <w:pPr>
        <w:ind w:firstLine="567"/>
        <w:jc w:val="both"/>
        <w:rPr>
          <w:szCs w:val="28"/>
        </w:rPr>
      </w:pPr>
      <w:r w:rsidRPr="00245876">
        <w:rPr>
          <w:szCs w:val="28"/>
        </w:rPr>
        <w:t>- обслуживание мест (площадок) накопления твердых коммунальных отходов;</w:t>
      </w:r>
    </w:p>
    <w:p w14:paraId="4F7945A5" w14:textId="77777777" w:rsidR="00A00191" w:rsidRPr="00245876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45876">
        <w:rPr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14:paraId="7A71A5C0" w14:textId="77777777" w:rsidR="00A00191" w:rsidRPr="00245876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45876">
        <w:rPr>
          <w:szCs w:val="28"/>
        </w:rPr>
        <w:lastRenderedPageBreak/>
        <w:t>- количество информационных мероприятий по вопросам охраны окружающей среды (публикации в СМИ, на сайте);</w:t>
      </w:r>
    </w:p>
    <w:p w14:paraId="74F0BCA5" w14:textId="77777777" w:rsidR="00A00191" w:rsidRPr="00245876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 w:val="24"/>
        </w:rPr>
      </w:pPr>
      <w:r w:rsidRPr="00245876">
        <w:rPr>
          <w:szCs w:val="28"/>
        </w:rPr>
        <w:t>- количество разработанной ПСД с получением заключения государственной экспертизы»;</w:t>
      </w:r>
    </w:p>
    <w:p w14:paraId="5281F68F" w14:textId="77777777" w:rsidR="00C50A05" w:rsidRPr="00245876" w:rsidRDefault="00C50A05" w:rsidP="00A001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76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5EDCA616" w14:textId="77777777" w:rsidR="00EA2D4D" w:rsidRPr="00245876" w:rsidRDefault="008E2AC8" w:rsidP="00EA2D4D">
      <w:pPr>
        <w:jc w:val="both"/>
        <w:rPr>
          <w:sz w:val="24"/>
        </w:rPr>
      </w:pPr>
      <w:r w:rsidRPr="00245876">
        <w:rPr>
          <w:szCs w:val="28"/>
        </w:rPr>
        <w:t>«</w:t>
      </w:r>
      <w:r w:rsidR="00C50A05" w:rsidRPr="00245876">
        <w:rPr>
          <w:szCs w:val="28"/>
        </w:rPr>
        <w:t xml:space="preserve">Всего на реализацию программных мероприятий потребуется – </w:t>
      </w:r>
      <w:r w:rsidR="00EA2D4D" w:rsidRPr="00245876">
        <w:rPr>
          <w:sz w:val="24"/>
        </w:rPr>
        <w:t xml:space="preserve">564 185,63 тыс. руб., в том числе по годам: </w:t>
      </w:r>
    </w:p>
    <w:p w14:paraId="51DC8789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2022 год – 547 471,54 тыс. руб.;</w:t>
      </w:r>
    </w:p>
    <w:p w14:paraId="1448820B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2023 год – 8 290,38 тыс. руб.;</w:t>
      </w:r>
    </w:p>
    <w:p w14:paraId="3CB1895B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2024 год –   8 423,71 тыс. руб.;</w:t>
      </w:r>
    </w:p>
    <w:p w14:paraId="01EF4C18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в том числе:</w:t>
      </w:r>
    </w:p>
    <w:p w14:paraId="5446D4A3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средства федерального бюджета – 85,20 тыс. руб., в том числе по годам:</w:t>
      </w:r>
    </w:p>
    <w:p w14:paraId="3C585998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2022 год –   0,00 тыс. руб.;</w:t>
      </w:r>
    </w:p>
    <w:p w14:paraId="2471E7AC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2023 год –   0,00 тыс. руб.;</w:t>
      </w:r>
    </w:p>
    <w:p w14:paraId="40D187F4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2024 год – 85,20 тыс. руб.,</w:t>
      </w:r>
    </w:p>
    <w:p w14:paraId="415966A5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средства краевого бюджета – 55 575,92 тыс. руб., в том числе по годам:</w:t>
      </w:r>
    </w:p>
    <w:p w14:paraId="1DC39AF7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2022 год – 51 640,12 тыс. руб.;</w:t>
      </w:r>
    </w:p>
    <w:p w14:paraId="741CB318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2023 год – 1 950,50 тыс. руб.;</w:t>
      </w:r>
    </w:p>
    <w:p w14:paraId="0C0F96DC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2024 год –   1 985,30 тыс. руб.;</w:t>
      </w:r>
    </w:p>
    <w:p w14:paraId="4D1B2234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средства бюджета города – 508 524,52тыс. руб.:</w:t>
      </w:r>
    </w:p>
    <w:p w14:paraId="24FC0C25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2022 год – 25 612,54 тыс. руб.;</w:t>
      </w:r>
    </w:p>
    <w:p w14:paraId="746AA674" w14:textId="77777777" w:rsidR="00EA2D4D" w:rsidRPr="00245876" w:rsidRDefault="00EA2D4D" w:rsidP="00EA2D4D">
      <w:pPr>
        <w:jc w:val="both"/>
        <w:rPr>
          <w:sz w:val="24"/>
        </w:rPr>
      </w:pPr>
      <w:r w:rsidRPr="00245876">
        <w:rPr>
          <w:sz w:val="24"/>
        </w:rPr>
        <w:t>2023 год -   6 339,88 тыс. руб.;</w:t>
      </w:r>
    </w:p>
    <w:p w14:paraId="3A80A721" w14:textId="77777777" w:rsidR="00C50A05" w:rsidRPr="00245876" w:rsidRDefault="00EA2D4D" w:rsidP="00EA2D4D">
      <w:pPr>
        <w:jc w:val="both"/>
        <w:rPr>
          <w:szCs w:val="28"/>
        </w:rPr>
      </w:pPr>
      <w:r w:rsidRPr="00245876">
        <w:rPr>
          <w:sz w:val="24"/>
        </w:rPr>
        <w:t xml:space="preserve">2024 год </w:t>
      </w:r>
      <w:proofErr w:type="gramStart"/>
      <w:r w:rsidRPr="00245876">
        <w:rPr>
          <w:sz w:val="24"/>
        </w:rPr>
        <w:t>–  6</w:t>
      </w:r>
      <w:proofErr w:type="gramEnd"/>
      <w:r w:rsidRPr="00245876">
        <w:rPr>
          <w:sz w:val="24"/>
        </w:rPr>
        <w:t> 353,21 тыс. руб.</w:t>
      </w:r>
      <w:r w:rsidR="00C50A05" w:rsidRPr="00245876">
        <w:rPr>
          <w:szCs w:val="28"/>
        </w:rPr>
        <w:t>»</w:t>
      </w:r>
    </w:p>
    <w:p w14:paraId="7498618B" w14:textId="77777777" w:rsidR="00C50A05" w:rsidRPr="00245876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5876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245876">
        <w:rPr>
          <w:szCs w:val="28"/>
        </w:rPr>
        <w:t xml:space="preserve">» </w:t>
      </w:r>
      <w:r w:rsidRPr="0024587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14:paraId="14E3196B" w14:textId="77777777" w:rsidR="00C50A05" w:rsidRPr="00245876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5876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245876">
        <w:rPr>
          <w:szCs w:val="28"/>
        </w:rPr>
        <w:t xml:space="preserve">» </w:t>
      </w:r>
      <w:r w:rsidRPr="0024587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6752E487" w14:textId="77777777" w:rsidR="00C37EA3" w:rsidRPr="00245876" w:rsidRDefault="00C37EA3" w:rsidP="00431E10">
      <w:pPr>
        <w:ind w:left="-93" w:right="-145" w:firstLine="802"/>
        <w:jc w:val="both"/>
        <w:rPr>
          <w:bCs/>
        </w:rPr>
      </w:pPr>
      <w:r w:rsidRPr="00245876">
        <w:rPr>
          <w:szCs w:val="28"/>
        </w:rPr>
        <w:t>приложение 3 к муниципальной программе «</w:t>
      </w:r>
      <w:r w:rsidRPr="00245876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245876">
        <w:rPr>
          <w:bCs/>
        </w:rPr>
        <w:t xml:space="preserve"> изложить в редакции приложения 3 к настоящему постановлению;</w:t>
      </w:r>
    </w:p>
    <w:p w14:paraId="7215F3E5" w14:textId="77777777" w:rsidR="00C37EA3" w:rsidRPr="00245876" w:rsidRDefault="00C37EA3" w:rsidP="00431E10">
      <w:pPr>
        <w:ind w:left="-93" w:right="-145" w:firstLine="802"/>
        <w:jc w:val="both"/>
        <w:rPr>
          <w:bCs/>
        </w:rPr>
      </w:pPr>
      <w:r w:rsidRPr="00245876">
        <w:rPr>
          <w:szCs w:val="28"/>
        </w:rPr>
        <w:t>приложение 4 к муниципальной программе «</w:t>
      </w:r>
      <w:r w:rsidRPr="00245876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245876">
        <w:rPr>
          <w:bCs/>
        </w:rPr>
        <w:t xml:space="preserve"> изложить в редакции приложения 4 к настоящему постановлению;</w:t>
      </w:r>
    </w:p>
    <w:p w14:paraId="4F3A84C3" w14:textId="77777777" w:rsidR="00C50A05" w:rsidRPr="00245876" w:rsidRDefault="00C37EA3" w:rsidP="009E7B4E">
      <w:pPr>
        <w:ind w:right="-145" w:firstLine="709"/>
        <w:jc w:val="both"/>
      </w:pPr>
      <w:r w:rsidRPr="00245876">
        <w:rPr>
          <w:szCs w:val="28"/>
        </w:rPr>
        <w:t xml:space="preserve">в приложении 5 </w:t>
      </w:r>
      <w:r w:rsidRPr="00245876">
        <w:t>Подпрограмма 1 «Жизнедеятельность города»:</w:t>
      </w:r>
    </w:p>
    <w:p w14:paraId="13040E53" w14:textId="77777777" w:rsidR="00C37EA3" w:rsidRPr="00245876" w:rsidRDefault="00C37EA3" w:rsidP="00431E10">
      <w:pPr>
        <w:ind w:right="-145" w:firstLine="709"/>
        <w:jc w:val="both"/>
        <w:outlineLvl w:val="0"/>
        <w:rPr>
          <w:szCs w:val="28"/>
        </w:rPr>
      </w:pPr>
      <w:r w:rsidRPr="00245876">
        <w:rPr>
          <w:szCs w:val="28"/>
        </w:rPr>
        <w:t>в Паспорте подпрограммы:</w:t>
      </w:r>
    </w:p>
    <w:p w14:paraId="1DA645B2" w14:textId="77777777" w:rsidR="00EF1BC7" w:rsidRPr="00245876" w:rsidRDefault="00EF1BC7" w:rsidP="007E6D12">
      <w:pPr>
        <w:ind w:right="-145" w:firstLine="851"/>
        <w:jc w:val="both"/>
        <w:rPr>
          <w:szCs w:val="28"/>
        </w:rPr>
      </w:pPr>
      <w:r w:rsidRPr="00245876">
        <w:t>раздел «Объемы и источники финансирования подпрограммы» изложить в новой редакции:</w:t>
      </w:r>
    </w:p>
    <w:p w14:paraId="0ECC7258" w14:textId="77777777" w:rsidR="00EF1BC7" w:rsidRPr="00245876" w:rsidRDefault="00EF1BC7" w:rsidP="00431E10">
      <w:pPr>
        <w:ind w:right="-2"/>
        <w:jc w:val="both"/>
      </w:pPr>
      <w:r w:rsidRPr="00245876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EF1BC7" w:rsidRPr="00245876" w14:paraId="670B6D66" w14:textId="77777777" w:rsidTr="00000F4F">
        <w:tc>
          <w:tcPr>
            <w:tcW w:w="2802" w:type="dxa"/>
          </w:tcPr>
          <w:p w14:paraId="544B41AE" w14:textId="77777777" w:rsidR="00EF1BC7" w:rsidRPr="00245876" w:rsidRDefault="00EF1BC7" w:rsidP="00000F4F">
            <w:pPr>
              <w:rPr>
                <w:sz w:val="24"/>
              </w:rPr>
            </w:pPr>
            <w:r w:rsidRPr="0024587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66239463" w14:textId="77777777" w:rsidR="009E7B4E" w:rsidRPr="00245876" w:rsidRDefault="00EF1BC7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Всего на реализацию программных мероприятий потребуется –</w:t>
            </w:r>
            <w:r w:rsidR="00EA2D4D" w:rsidRPr="00245876">
              <w:rPr>
                <w:sz w:val="24"/>
              </w:rPr>
              <w:t>513 028,93</w:t>
            </w:r>
            <w:r w:rsidR="009E7B4E" w:rsidRPr="00245876">
              <w:rPr>
                <w:sz w:val="24"/>
              </w:rPr>
              <w:t xml:space="preserve"> тыс. руб., в том числе по годам: </w:t>
            </w:r>
          </w:p>
          <w:p w14:paraId="7E00948B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2022 год – </w:t>
            </w:r>
            <w:r w:rsidR="00EA2D4D" w:rsidRPr="00245876">
              <w:rPr>
                <w:sz w:val="24"/>
              </w:rPr>
              <w:t>496 324,84</w:t>
            </w:r>
            <w:r w:rsidRPr="00245876">
              <w:rPr>
                <w:sz w:val="24"/>
              </w:rPr>
              <w:t xml:space="preserve"> тыс. руб.;</w:t>
            </w:r>
          </w:p>
          <w:p w14:paraId="774F9EFD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  8 285,38 тыс. руб.;</w:t>
            </w:r>
          </w:p>
          <w:p w14:paraId="449351E9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  8 418,71 тыс. руб.;</w:t>
            </w:r>
          </w:p>
          <w:p w14:paraId="62BA372D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в том числе:</w:t>
            </w:r>
          </w:p>
          <w:p w14:paraId="1CE3A9E4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средства федерального бюджета – 85,20 тыс. руб., в том числе </w:t>
            </w:r>
            <w:r w:rsidRPr="00245876">
              <w:rPr>
                <w:sz w:val="24"/>
              </w:rPr>
              <w:lastRenderedPageBreak/>
              <w:t>по годам:</w:t>
            </w:r>
          </w:p>
          <w:p w14:paraId="64F962EC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  0,00 тыс. руб.;</w:t>
            </w:r>
          </w:p>
          <w:p w14:paraId="4E54E26F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-    0,00 тыс. руб.;</w:t>
            </w:r>
          </w:p>
          <w:p w14:paraId="297F88FA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85,20 тыс. руб.;</w:t>
            </w:r>
          </w:p>
          <w:p w14:paraId="1CB6B1B2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средства краевого бюджета – 5 924,03 тыс. руб., в том числе по годам:</w:t>
            </w:r>
          </w:p>
          <w:p w14:paraId="27CBA918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1 988,23 тыс. руб.;</w:t>
            </w:r>
          </w:p>
          <w:p w14:paraId="4B22D6BC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2023 год </w:t>
            </w:r>
            <w:proofErr w:type="gramStart"/>
            <w:r w:rsidRPr="00245876">
              <w:rPr>
                <w:sz w:val="24"/>
              </w:rPr>
              <w:t>-  1</w:t>
            </w:r>
            <w:proofErr w:type="gramEnd"/>
            <w:r w:rsidRPr="00245876">
              <w:rPr>
                <w:sz w:val="24"/>
              </w:rPr>
              <w:t> 950,50 тыс. руб.;</w:t>
            </w:r>
          </w:p>
          <w:p w14:paraId="1294BC0C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1 985,30 тыс. руб.;</w:t>
            </w:r>
          </w:p>
          <w:p w14:paraId="6EFED25A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 xml:space="preserve">средства бюджета города – </w:t>
            </w:r>
            <w:r w:rsidR="00372FB6" w:rsidRPr="00245876">
              <w:rPr>
                <w:sz w:val="24"/>
              </w:rPr>
              <w:t>507 019,70</w:t>
            </w:r>
            <w:r w:rsidRPr="00245876">
              <w:rPr>
                <w:sz w:val="24"/>
              </w:rPr>
              <w:t xml:space="preserve"> тыс. руб., в том числе по годам:</w:t>
            </w:r>
          </w:p>
          <w:p w14:paraId="40D8B72A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24 117,72 тыс. руб.;</w:t>
            </w:r>
          </w:p>
          <w:p w14:paraId="54F79275" w14:textId="77777777" w:rsidR="009E7B4E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6 334,88 тыс. руб.</w:t>
            </w:r>
          </w:p>
          <w:p w14:paraId="38BA884B" w14:textId="77777777" w:rsidR="00EF1BC7" w:rsidRPr="00245876" w:rsidRDefault="009E7B4E" w:rsidP="009E7B4E">
            <w:pPr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6 348,21 тыс. руб.</w:t>
            </w:r>
          </w:p>
        </w:tc>
      </w:tr>
    </w:tbl>
    <w:p w14:paraId="3C70DF2F" w14:textId="77777777" w:rsidR="00FE5B06" w:rsidRPr="00245876" w:rsidRDefault="00EF1BC7" w:rsidP="007E6D12">
      <w:pPr>
        <w:ind w:left="-93" w:right="-286" w:firstLine="802"/>
        <w:jc w:val="right"/>
        <w:rPr>
          <w:kern w:val="0"/>
          <w:szCs w:val="28"/>
        </w:rPr>
      </w:pPr>
      <w:r w:rsidRPr="00245876">
        <w:rPr>
          <w:kern w:val="0"/>
          <w:szCs w:val="28"/>
        </w:rPr>
        <w:lastRenderedPageBreak/>
        <w:t>»</w:t>
      </w:r>
    </w:p>
    <w:p w14:paraId="512EF4F3" w14:textId="77777777" w:rsidR="00FE5B06" w:rsidRPr="00245876" w:rsidRDefault="005C13F7" w:rsidP="00431E10">
      <w:pPr>
        <w:ind w:left="-93" w:right="-145" w:firstLine="802"/>
        <w:jc w:val="both"/>
        <w:rPr>
          <w:bCs/>
        </w:rPr>
      </w:pPr>
      <w:r w:rsidRPr="00245876">
        <w:t>приложение 2 к подпрограмме</w:t>
      </w:r>
      <w:r w:rsidR="004375B0" w:rsidRPr="00245876">
        <w:t xml:space="preserve"> 1</w:t>
      </w:r>
      <w:r w:rsidRPr="00245876">
        <w:t xml:space="preserve"> «</w:t>
      </w:r>
      <w:r w:rsidRPr="00245876">
        <w:rPr>
          <w:kern w:val="0"/>
          <w:szCs w:val="28"/>
        </w:rPr>
        <w:t>Перечень подпрограммных мероприятий»</w:t>
      </w:r>
      <w:r w:rsidRPr="00245876">
        <w:rPr>
          <w:bCs/>
        </w:rPr>
        <w:t xml:space="preserve"> </w:t>
      </w:r>
      <w:r w:rsidR="009E7B4E" w:rsidRPr="00245876">
        <w:rPr>
          <w:bCs/>
        </w:rPr>
        <w:t>изложить в редакции приложения 5 к настоящему постановлению;</w:t>
      </w:r>
    </w:p>
    <w:p w14:paraId="1177F72E" w14:textId="77777777" w:rsidR="009E7B4E" w:rsidRPr="00245876" w:rsidRDefault="009E7B4E" w:rsidP="009E7B4E">
      <w:pPr>
        <w:ind w:right="-145" w:firstLine="709"/>
        <w:jc w:val="both"/>
      </w:pPr>
      <w:r w:rsidRPr="00245876">
        <w:rPr>
          <w:szCs w:val="28"/>
        </w:rPr>
        <w:t xml:space="preserve">в приложении 6 </w:t>
      </w:r>
      <w:r w:rsidRPr="00245876">
        <w:t>Подпрограмма 2 «</w:t>
      </w:r>
      <w:r w:rsidR="00860795" w:rsidRPr="00245876">
        <w:rPr>
          <w:szCs w:val="28"/>
        </w:rPr>
        <w:t>Обеспечение градостроительной деятельности</w:t>
      </w:r>
      <w:r w:rsidRPr="00245876">
        <w:t>»:</w:t>
      </w:r>
    </w:p>
    <w:p w14:paraId="42525E93" w14:textId="77777777" w:rsidR="009E7B4E" w:rsidRPr="00245876" w:rsidRDefault="009E7B4E" w:rsidP="009E7B4E">
      <w:pPr>
        <w:ind w:right="-145" w:firstLine="709"/>
        <w:jc w:val="both"/>
        <w:outlineLvl w:val="0"/>
        <w:rPr>
          <w:szCs w:val="28"/>
        </w:rPr>
      </w:pPr>
      <w:r w:rsidRPr="00245876">
        <w:rPr>
          <w:szCs w:val="28"/>
        </w:rPr>
        <w:t>в Паспорте подпрограммы:</w:t>
      </w:r>
    </w:p>
    <w:p w14:paraId="6D031673" w14:textId="77777777" w:rsidR="00860795" w:rsidRPr="00245876" w:rsidRDefault="00860795" w:rsidP="00860795">
      <w:pPr>
        <w:ind w:right="-145" w:firstLine="709"/>
        <w:jc w:val="both"/>
        <w:rPr>
          <w:szCs w:val="28"/>
        </w:rPr>
      </w:pPr>
      <w:r w:rsidRPr="00245876">
        <w:t>раздел «Объемы и источники финансирования подпрограммы» изложить в новой редакции:</w:t>
      </w:r>
    </w:p>
    <w:p w14:paraId="2A812CF2" w14:textId="77777777" w:rsidR="00860795" w:rsidRPr="00245876" w:rsidRDefault="00860795" w:rsidP="00860795">
      <w:pPr>
        <w:ind w:right="-2"/>
        <w:jc w:val="both"/>
      </w:pPr>
      <w:r w:rsidRPr="00245876">
        <w:t>«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860795" w:rsidRPr="00245876" w14:paraId="58CEBEED" w14:textId="77777777" w:rsidTr="005A0ED6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5FA6F" w14:textId="77777777" w:rsidR="00860795" w:rsidRPr="00245876" w:rsidRDefault="00860795" w:rsidP="005A0ED6">
            <w:pPr>
              <w:snapToGrid w:val="0"/>
              <w:rPr>
                <w:sz w:val="24"/>
              </w:rPr>
            </w:pPr>
            <w:r w:rsidRPr="00245876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48D8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Общий объем финансирования – 620,00 тыс. руб., в том числе по годам: </w:t>
            </w:r>
          </w:p>
          <w:p w14:paraId="5E485C1C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2022 год – 620,00 тыс. руб.;</w:t>
            </w:r>
          </w:p>
          <w:p w14:paraId="19028F9E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2023 год -      0,00 тыс. руб.;</w:t>
            </w:r>
          </w:p>
          <w:p w14:paraId="124C5407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2024 год -      0,00 тыс. руб.; </w:t>
            </w:r>
          </w:p>
          <w:p w14:paraId="154049CB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в том числе:</w:t>
            </w:r>
          </w:p>
          <w:p w14:paraId="5E5B9B87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средства бюджета города – 70,00 тыс. руб., в том числе по годам:</w:t>
            </w:r>
          </w:p>
          <w:p w14:paraId="7B6A7F61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2022 год – 70,00 тыс. руб.;</w:t>
            </w:r>
          </w:p>
          <w:p w14:paraId="3FA59750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2023 год </w:t>
            </w:r>
            <w:proofErr w:type="gramStart"/>
            <w:r w:rsidRPr="00245876">
              <w:rPr>
                <w:sz w:val="24"/>
              </w:rPr>
              <w:t>-  0</w:t>
            </w:r>
            <w:proofErr w:type="gramEnd"/>
            <w:r w:rsidRPr="00245876">
              <w:rPr>
                <w:sz w:val="24"/>
              </w:rPr>
              <w:t>,00 тыс. руб.;</w:t>
            </w:r>
          </w:p>
          <w:p w14:paraId="4EAAA144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2024 год </w:t>
            </w:r>
            <w:proofErr w:type="gramStart"/>
            <w:r w:rsidRPr="00245876">
              <w:rPr>
                <w:sz w:val="24"/>
              </w:rPr>
              <w:t>–  0</w:t>
            </w:r>
            <w:proofErr w:type="gramEnd"/>
            <w:r w:rsidRPr="00245876">
              <w:rPr>
                <w:sz w:val="24"/>
              </w:rPr>
              <w:t>,00 тыс. руб.;</w:t>
            </w:r>
          </w:p>
          <w:p w14:paraId="02F9994E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средства краевого бюджета – 550,00 тыс. руб. в том числе по годам:</w:t>
            </w:r>
          </w:p>
          <w:p w14:paraId="3C7AF285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2022 год – 550,00 тыс. руб.;</w:t>
            </w:r>
          </w:p>
          <w:p w14:paraId="53B6A019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2023 год </w:t>
            </w:r>
            <w:proofErr w:type="gramStart"/>
            <w:r w:rsidRPr="00245876">
              <w:rPr>
                <w:sz w:val="24"/>
              </w:rPr>
              <w:t>-  0</w:t>
            </w:r>
            <w:proofErr w:type="gramEnd"/>
            <w:r w:rsidRPr="00245876">
              <w:rPr>
                <w:sz w:val="24"/>
              </w:rPr>
              <w:t>,00 тыс. руб.;</w:t>
            </w:r>
          </w:p>
          <w:p w14:paraId="2028D060" w14:textId="77777777" w:rsidR="00860795" w:rsidRPr="00245876" w:rsidRDefault="00860795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2024 год – 0,00 тыс. руб.</w:t>
            </w:r>
          </w:p>
        </w:tc>
      </w:tr>
    </w:tbl>
    <w:p w14:paraId="0E7F71F4" w14:textId="77777777" w:rsidR="00860795" w:rsidRPr="00245876" w:rsidRDefault="00860795" w:rsidP="00860795">
      <w:pPr>
        <w:ind w:left="-93" w:right="-145" w:firstLine="8882"/>
        <w:jc w:val="both"/>
        <w:rPr>
          <w:bCs/>
        </w:rPr>
      </w:pPr>
      <w:r w:rsidRPr="00245876">
        <w:rPr>
          <w:bCs/>
        </w:rPr>
        <w:t xml:space="preserve">         »;</w:t>
      </w:r>
    </w:p>
    <w:p w14:paraId="4A4347AD" w14:textId="77777777" w:rsidR="00860795" w:rsidRPr="00245876" w:rsidRDefault="00860795" w:rsidP="00860795">
      <w:pPr>
        <w:ind w:left="-93" w:right="-145" w:firstLine="802"/>
        <w:jc w:val="both"/>
        <w:rPr>
          <w:bCs/>
          <w:szCs w:val="28"/>
        </w:rPr>
      </w:pPr>
      <w:r w:rsidRPr="00245876">
        <w:rPr>
          <w:szCs w:val="28"/>
        </w:rPr>
        <w:t xml:space="preserve">приложение 2 к подпрограмме </w:t>
      </w:r>
      <w:r w:rsidR="004375B0" w:rsidRPr="00245876">
        <w:rPr>
          <w:szCs w:val="28"/>
        </w:rPr>
        <w:t xml:space="preserve">2 </w:t>
      </w:r>
      <w:r w:rsidRPr="00245876">
        <w:rPr>
          <w:szCs w:val="28"/>
        </w:rPr>
        <w:t xml:space="preserve">«Перечень мероприятий программы и отдельных мероприятий муниципальной программы» </w:t>
      </w:r>
      <w:r w:rsidRPr="00245876">
        <w:rPr>
          <w:bCs/>
          <w:szCs w:val="28"/>
        </w:rPr>
        <w:t xml:space="preserve">изложить в редакции приложения </w:t>
      </w:r>
      <w:r w:rsidR="00A64524" w:rsidRPr="00245876">
        <w:rPr>
          <w:bCs/>
          <w:szCs w:val="28"/>
        </w:rPr>
        <w:t>6</w:t>
      </w:r>
      <w:r w:rsidRPr="00245876">
        <w:rPr>
          <w:bCs/>
          <w:szCs w:val="28"/>
        </w:rPr>
        <w:t xml:space="preserve"> к настоящему постановлению</w:t>
      </w:r>
      <w:r w:rsidR="00A64524" w:rsidRPr="00245876">
        <w:rPr>
          <w:bCs/>
          <w:szCs w:val="28"/>
        </w:rPr>
        <w:t>;</w:t>
      </w:r>
    </w:p>
    <w:p w14:paraId="12218DDE" w14:textId="77777777" w:rsidR="00A64524" w:rsidRPr="00245876" w:rsidRDefault="00A64524" w:rsidP="00A64524">
      <w:pPr>
        <w:ind w:right="-145" w:firstLine="709"/>
        <w:jc w:val="both"/>
      </w:pPr>
      <w:r w:rsidRPr="00245876">
        <w:rPr>
          <w:szCs w:val="28"/>
        </w:rPr>
        <w:t xml:space="preserve">в приложении 7 </w:t>
      </w:r>
      <w:r w:rsidRPr="00245876">
        <w:t>Подпрограмма 3 «</w:t>
      </w:r>
      <w:r w:rsidR="00287EE8" w:rsidRPr="00245876">
        <w:rPr>
          <w:szCs w:val="28"/>
        </w:rPr>
        <w:t>Переселение граждан из аварийного жилищного фонда</w:t>
      </w:r>
      <w:r w:rsidRPr="00245876">
        <w:t>»:</w:t>
      </w:r>
    </w:p>
    <w:p w14:paraId="2C4C4535" w14:textId="77777777" w:rsidR="00A64524" w:rsidRPr="00245876" w:rsidRDefault="00A64524" w:rsidP="00A64524">
      <w:pPr>
        <w:ind w:right="-145" w:firstLine="709"/>
        <w:jc w:val="both"/>
        <w:outlineLvl w:val="0"/>
        <w:rPr>
          <w:szCs w:val="28"/>
        </w:rPr>
      </w:pPr>
      <w:r w:rsidRPr="00245876">
        <w:rPr>
          <w:szCs w:val="28"/>
        </w:rPr>
        <w:t>в Паспорте подпрограммы:</w:t>
      </w:r>
    </w:p>
    <w:p w14:paraId="0507C7A4" w14:textId="77777777" w:rsidR="00A64524" w:rsidRPr="00245876" w:rsidRDefault="00A64524" w:rsidP="00A64524">
      <w:pPr>
        <w:ind w:right="-145" w:firstLine="709"/>
        <w:jc w:val="both"/>
        <w:rPr>
          <w:szCs w:val="28"/>
        </w:rPr>
      </w:pPr>
      <w:r w:rsidRPr="00245876">
        <w:t>раздел «Объемы и источники финансирования подпрограммы» изложить в новой редакции:</w:t>
      </w:r>
    </w:p>
    <w:p w14:paraId="168299B3" w14:textId="77777777" w:rsidR="00A64524" w:rsidRPr="00245876" w:rsidRDefault="00A64524" w:rsidP="00A64524">
      <w:pPr>
        <w:ind w:left="-93" w:right="-145" w:firstLine="93"/>
        <w:jc w:val="both"/>
        <w:rPr>
          <w:bCs/>
        </w:rPr>
      </w:pPr>
      <w:r w:rsidRPr="00245876">
        <w:rPr>
          <w:bCs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524" w:rsidRPr="00245876" w14:paraId="6199F334" w14:textId="77777777" w:rsidTr="005A0ED6">
        <w:trPr>
          <w:trHeight w:val="436"/>
        </w:trPr>
        <w:tc>
          <w:tcPr>
            <w:tcW w:w="2802" w:type="dxa"/>
          </w:tcPr>
          <w:p w14:paraId="2B4F2791" w14:textId="77777777" w:rsidR="00A64524" w:rsidRPr="00245876" w:rsidRDefault="00A64524" w:rsidP="005A0ED6">
            <w:pPr>
              <w:rPr>
                <w:sz w:val="24"/>
              </w:rPr>
            </w:pPr>
            <w:r w:rsidRPr="0024587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16ADC0B7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Общий объем финансирования – 37 236,31 тыс. руб.: </w:t>
            </w:r>
          </w:p>
          <w:p w14:paraId="22C6FA8F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2022 год – 37 236,31 тыс. руб.;</w:t>
            </w:r>
          </w:p>
          <w:p w14:paraId="4686FDC4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lastRenderedPageBreak/>
              <w:t xml:space="preserve">2023 год -    0,00 тыс. руб.; </w:t>
            </w:r>
          </w:p>
          <w:p w14:paraId="43C21C6C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2024 год -    0,00 тыс. руб.;</w:t>
            </w:r>
          </w:p>
          <w:p w14:paraId="08C93B5F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средства краевого бюджета – 37 236,31 тыс. руб., в том числе по годам:</w:t>
            </w:r>
          </w:p>
          <w:p w14:paraId="2AF760B6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2022 год – 37 236,31 тыс. руб.;</w:t>
            </w:r>
          </w:p>
          <w:p w14:paraId="6F45FE9B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 xml:space="preserve">2023 год -    0,00 тыс. руб.; </w:t>
            </w:r>
          </w:p>
          <w:p w14:paraId="6B456E00" w14:textId="77777777" w:rsidR="00A64524" w:rsidRPr="00245876" w:rsidRDefault="00A64524" w:rsidP="005A0ED6">
            <w:pPr>
              <w:spacing w:line="245" w:lineRule="auto"/>
              <w:rPr>
                <w:sz w:val="24"/>
              </w:rPr>
            </w:pPr>
            <w:r w:rsidRPr="00245876">
              <w:rPr>
                <w:sz w:val="24"/>
              </w:rPr>
              <w:t>2024 год -    0,00 тыс. руб.</w:t>
            </w:r>
          </w:p>
        </w:tc>
      </w:tr>
    </w:tbl>
    <w:p w14:paraId="6A13FFCF" w14:textId="77777777" w:rsidR="00A64524" w:rsidRPr="00245876" w:rsidRDefault="00A64524" w:rsidP="00A64524">
      <w:pPr>
        <w:ind w:left="-93" w:right="-145" w:firstLine="93"/>
        <w:jc w:val="both"/>
        <w:rPr>
          <w:bCs/>
        </w:rPr>
      </w:pPr>
    </w:p>
    <w:p w14:paraId="1C4993F3" w14:textId="77777777" w:rsidR="00A64524" w:rsidRPr="00245876" w:rsidRDefault="004375B0" w:rsidP="00A64524">
      <w:pPr>
        <w:ind w:left="-93" w:right="-145" w:firstLine="802"/>
        <w:jc w:val="both"/>
        <w:rPr>
          <w:bCs/>
          <w:szCs w:val="28"/>
        </w:rPr>
      </w:pPr>
      <w:r w:rsidRPr="00245876">
        <w:rPr>
          <w:szCs w:val="28"/>
        </w:rPr>
        <w:t xml:space="preserve">приложение 2 к подпрограмме 3 «Перечень мероприятий программы и отдельных мероприятий муниципальной программы» </w:t>
      </w:r>
      <w:r w:rsidRPr="00245876">
        <w:rPr>
          <w:bCs/>
          <w:szCs w:val="28"/>
        </w:rPr>
        <w:t>изложить в редакции приложения 7 к настоящему постановлению</w:t>
      </w:r>
      <w:r w:rsidR="00DB6080" w:rsidRPr="00245876">
        <w:rPr>
          <w:bCs/>
          <w:szCs w:val="28"/>
        </w:rPr>
        <w:t>;</w:t>
      </w:r>
    </w:p>
    <w:p w14:paraId="4DBD8C65" w14:textId="77777777" w:rsidR="00DB6080" w:rsidRPr="00245876" w:rsidRDefault="00DB6080" w:rsidP="00DB6080">
      <w:pPr>
        <w:ind w:right="-145" w:firstLine="709"/>
        <w:jc w:val="both"/>
      </w:pPr>
      <w:r w:rsidRPr="00245876">
        <w:rPr>
          <w:szCs w:val="28"/>
        </w:rPr>
        <w:t xml:space="preserve">в приложении 8 </w:t>
      </w:r>
      <w:r w:rsidRPr="00245876">
        <w:t>Подпрограмма 4 «</w:t>
      </w:r>
      <w:r w:rsidRPr="00245876">
        <w:rPr>
          <w:szCs w:val="28"/>
        </w:rPr>
        <w:t>Охрана окружающей среды</w:t>
      </w:r>
      <w:r w:rsidRPr="00245876">
        <w:t>»:</w:t>
      </w:r>
    </w:p>
    <w:p w14:paraId="7BBFE497" w14:textId="77777777" w:rsidR="00DB6080" w:rsidRPr="00245876" w:rsidRDefault="00DB6080" w:rsidP="00DB6080">
      <w:pPr>
        <w:ind w:right="-145" w:firstLine="709"/>
        <w:jc w:val="both"/>
        <w:outlineLvl w:val="0"/>
        <w:rPr>
          <w:szCs w:val="28"/>
        </w:rPr>
      </w:pPr>
      <w:r w:rsidRPr="00245876">
        <w:rPr>
          <w:szCs w:val="28"/>
        </w:rPr>
        <w:t>в Паспорте подпрограммы:</w:t>
      </w:r>
    </w:p>
    <w:p w14:paraId="0BB17643" w14:textId="77777777" w:rsidR="00DB6080" w:rsidRPr="00245876" w:rsidRDefault="00DB6080" w:rsidP="00DB6080">
      <w:pPr>
        <w:ind w:right="-145" w:firstLine="709"/>
        <w:jc w:val="both"/>
        <w:rPr>
          <w:szCs w:val="28"/>
        </w:rPr>
      </w:pPr>
      <w:r w:rsidRPr="00245876">
        <w:t>раздел «Объемы и источники финансирования подпрограммы» изложить в новой редакции:</w:t>
      </w:r>
    </w:p>
    <w:p w14:paraId="32129021" w14:textId="77777777" w:rsidR="00DB6080" w:rsidRPr="00245876" w:rsidRDefault="00DB6080" w:rsidP="00A64524">
      <w:pPr>
        <w:ind w:left="-93" w:right="-145" w:firstLine="802"/>
        <w:jc w:val="both"/>
        <w:rPr>
          <w:bCs/>
        </w:rPr>
      </w:pPr>
      <w:r w:rsidRPr="00245876">
        <w:rPr>
          <w:bCs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DB6080" w:rsidRPr="00245876" w14:paraId="2D2DF7B6" w14:textId="77777777" w:rsidTr="005A0ED6">
        <w:tc>
          <w:tcPr>
            <w:tcW w:w="2802" w:type="dxa"/>
          </w:tcPr>
          <w:p w14:paraId="0D3006C7" w14:textId="77777777" w:rsidR="00DB6080" w:rsidRPr="00245876" w:rsidRDefault="00DB6080" w:rsidP="005A0ED6">
            <w:pPr>
              <w:rPr>
                <w:sz w:val="24"/>
              </w:rPr>
            </w:pPr>
            <w:r w:rsidRPr="0024587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0680AA08" w14:textId="77777777" w:rsidR="00DB6080" w:rsidRPr="00245876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245876">
              <w:rPr>
                <w:sz w:val="24"/>
              </w:rPr>
              <w:t>Всего на реализацию программных мероприятий потребуется – 13 300,</w:t>
            </w:r>
            <w:r w:rsidR="00751758" w:rsidRPr="00245876">
              <w:rPr>
                <w:sz w:val="24"/>
              </w:rPr>
              <w:t>40</w:t>
            </w:r>
            <w:r w:rsidRPr="00245876">
              <w:rPr>
                <w:sz w:val="24"/>
              </w:rPr>
              <w:t xml:space="preserve"> тыс. руб., в том числе по годам: </w:t>
            </w:r>
          </w:p>
          <w:p w14:paraId="1107AF0E" w14:textId="77777777" w:rsidR="00DB6080" w:rsidRPr="00245876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245876">
              <w:rPr>
                <w:sz w:val="24"/>
              </w:rPr>
              <w:t>2022 год – 13 290,</w:t>
            </w:r>
            <w:r w:rsidR="00751758" w:rsidRPr="00245876">
              <w:rPr>
                <w:sz w:val="24"/>
              </w:rPr>
              <w:t>40</w:t>
            </w:r>
            <w:r w:rsidRPr="00245876">
              <w:rPr>
                <w:sz w:val="24"/>
              </w:rPr>
              <w:t xml:space="preserve"> тыс. руб.;</w:t>
            </w:r>
          </w:p>
          <w:p w14:paraId="6ED35DC3" w14:textId="77777777" w:rsidR="00DB6080" w:rsidRPr="00245876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245876">
              <w:rPr>
                <w:sz w:val="24"/>
              </w:rPr>
              <w:t>2023 год – 5,00 тыс. руб.;</w:t>
            </w:r>
          </w:p>
          <w:p w14:paraId="3DC0EC17" w14:textId="77777777" w:rsidR="00DB6080" w:rsidRPr="00245876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245876">
              <w:rPr>
                <w:sz w:val="24"/>
              </w:rPr>
              <w:t>2024 год – 5,00 тыс. руб.</w:t>
            </w:r>
          </w:p>
        </w:tc>
      </w:tr>
    </w:tbl>
    <w:p w14:paraId="5784D449" w14:textId="77777777" w:rsidR="00DB6080" w:rsidRPr="00245876" w:rsidRDefault="00DB6080" w:rsidP="00DB6080">
      <w:pPr>
        <w:ind w:left="-93" w:right="-145" w:firstLine="8882"/>
        <w:jc w:val="both"/>
        <w:rPr>
          <w:bCs/>
        </w:rPr>
      </w:pPr>
      <w:r w:rsidRPr="00245876">
        <w:rPr>
          <w:bCs/>
        </w:rPr>
        <w:t xml:space="preserve">         »;</w:t>
      </w:r>
    </w:p>
    <w:p w14:paraId="1DD0E630" w14:textId="77777777" w:rsidR="00DB6080" w:rsidRPr="00245876" w:rsidRDefault="00DB6080" w:rsidP="00D0074C">
      <w:pPr>
        <w:tabs>
          <w:tab w:val="left" w:pos="3240"/>
        </w:tabs>
        <w:ind w:firstLine="567"/>
        <w:jc w:val="both"/>
        <w:rPr>
          <w:szCs w:val="28"/>
        </w:rPr>
      </w:pPr>
      <w:r w:rsidRPr="00245876">
        <w:rPr>
          <w:bCs/>
        </w:rPr>
        <w:t xml:space="preserve">приложение 1 </w:t>
      </w:r>
      <w:r w:rsidRPr="00245876">
        <w:rPr>
          <w:szCs w:val="28"/>
        </w:rPr>
        <w:t>к подпрограмме 4 «Сведения о целевых индикаторах и показателях результативности</w:t>
      </w:r>
      <w:r w:rsidR="00D0074C" w:rsidRPr="00245876">
        <w:rPr>
          <w:szCs w:val="28"/>
        </w:rPr>
        <w:t xml:space="preserve">» </w:t>
      </w:r>
      <w:r w:rsidR="00D0074C" w:rsidRPr="00245876">
        <w:rPr>
          <w:bCs/>
          <w:szCs w:val="28"/>
        </w:rPr>
        <w:t>изложить в редакции приложения 8 к настоящему постановлению;</w:t>
      </w:r>
    </w:p>
    <w:p w14:paraId="721B87F7" w14:textId="77777777" w:rsidR="00DB6080" w:rsidRPr="00245876" w:rsidRDefault="00D0074C" w:rsidP="00D0074C">
      <w:pPr>
        <w:tabs>
          <w:tab w:val="left" w:pos="3240"/>
        </w:tabs>
        <w:ind w:firstLine="567"/>
        <w:jc w:val="both"/>
        <w:rPr>
          <w:szCs w:val="28"/>
        </w:rPr>
      </w:pPr>
      <w:r w:rsidRPr="00245876">
        <w:rPr>
          <w:bCs/>
        </w:rPr>
        <w:t xml:space="preserve">приложение 2 </w:t>
      </w:r>
      <w:r w:rsidRPr="00245876">
        <w:rPr>
          <w:szCs w:val="28"/>
        </w:rPr>
        <w:t xml:space="preserve">к подпрограмме 4 «Перечень подпрограммных мероприятий» </w:t>
      </w:r>
      <w:r w:rsidRPr="00245876">
        <w:rPr>
          <w:bCs/>
          <w:szCs w:val="28"/>
        </w:rPr>
        <w:t>изложить в редакции приложения 9 к настоящему постановлению;</w:t>
      </w:r>
    </w:p>
    <w:p w14:paraId="253C0857" w14:textId="77777777" w:rsidR="00F74FC0" w:rsidRPr="00245876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B18C3F5" w14:textId="77777777" w:rsidR="00F74FC0" w:rsidRPr="00245876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>3. Контроль за выполнением постановления возложить на</w:t>
      </w:r>
      <w:r w:rsidR="00FF55F8" w:rsidRPr="00245876">
        <w:rPr>
          <w:kern w:val="0"/>
          <w:szCs w:val="28"/>
        </w:rPr>
        <w:t xml:space="preserve"> </w:t>
      </w:r>
      <w:r w:rsidRPr="00245876">
        <w:rPr>
          <w:kern w:val="0"/>
          <w:szCs w:val="28"/>
        </w:rPr>
        <w:t xml:space="preserve">заместителя Главы города </w:t>
      </w:r>
      <w:r w:rsidR="00420AE6" w:rsidRPr="00245876">
        <w:rPr>
          <w:kern w:val="0"/>
          <w:szCs w:val="28"/>
        </w:rPr>
        <w:t>общественно – политической работе</w:t>
      </w:r>
      <w:r w:rsidR="00FF55F8" w:rsidRPr="00245876">
        <w:rPr>
          <w:kern w:val="0"/>
          <w:szCs w:val="28"/>
        </w:rPr>
        <w:t xml:space="preserve"> </w:t>
      </w:r>
      <w:proofErr w:type="spellStart"/>
      <w:r w:rsidR="00232384" w:rsidRPr="00245876">
        <w:rPr>
          <w:kern w:val="0"/>
          <w:szCs w:val="28"/>
        </w:rPr>
        <w:t>К</w:t>
      </w:r>
      <w:r w:rsidR="00FF55F8" w:rsidRPr="00245876">
        <w:rPr>
          <w:kern w:val="0"/>
          <w:szCs w:val="28"/>
        </w:rPr>
        <w:t>ырова</w:t>
      </w:r>
      <w:proofErr w:type="spellEnd"/>
      <w:r w:rsidR="00FF55F8" w:rsidRPr="00245876">
        <w:rPr>
          <w:kern w:val="0"/>
          <w:szCs w:val="28"/>
        </w:rPr>
        <w:t xml:space="preserve"> В</w:t>
      </w:r>
      <w:r w:rsidR="00232384" w:rsidRPr="00245876">
        <w:rPr>
          <w:kern w:val="0"/>
          <w:szCs w:val="28"/>
        </w:rPr>
        <w:t>.В.</w:t>
      </w:r>
    </w:p>
    <w:p w14:paraId="50223305" w14:textId="77777777" w:rsidR="00F74FC0" w:rsidRPr="00245876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 xml:space="preserve">4. </w:t>
      </w:r>
      <w:r w:rsidR="00966844" w:rsidRPr="00245876">
        <w:t>Постановление вступает в силу в день, следующий за днем его официального опубликования.</w:t>
      </w:r>
    </w:p>
    <w:p w14:paraId="4B0C1651" w14:textId="77777777" w:rsidR="00760A97" w:rsidRPr="00245876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29C0F08D" w14:textId="77777777" w:rsidR="008C4AB1" w:rsidRPr="00245876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69D923DE" w14:textId="29E70AAB" w:rsidR="00630DA3" w:rsidRPr="00245876" w:rsidRDefault="00F74FC0" w:rsidP="00FE5B06">
      <w:pPr>
        <w:ind w:left="-93" w:right="-3" w:hanging="49"/>
        <w:jc w:val="both"/>
        <w:rPr>
          <w:kern w:val="0"/>
          <w:szCs w:val="28"/>
        </w:rPr>
        <w:sectPr w:rsidR="00630DA3" w:rsidRPr="00245876" w:rsidSect="004B2EC4">
          <w:headerReference w:type="default" r:id="rId8"/>
          <w:footnotePr>
            <w:pos w:val="beneathText"/>
          </w:footnotePr>
          <w:pgSz w:w="11905" w:h="16837"/>
          <w:pgMar w:top="851" w:right="706" w:bottom="567" w:left="1701" w:header="397" w:footer="397" w:gutter="0"/>
          <w:cols w:space="720"/>
          <w:titlePg/>
          <w:docGrid w:linePitch="381"/>
        </w:sectPr>
      </w:pPr>
      <w:r w:rsidRPr="00245876">
        <w:rPr>
          <w:kern w:val="0"/>
          <w:szCs w:val="28"/>
        </w:rPr>
        <w:t>Глав</w:t>
      </w:r>
      <w:r w:rsidR="00332A59" w:rsidRPr="00245876">
        <w:rPr>
          <w:kern w:val="0"/>
          <w:szCs w:val="28"/>
        </w:rPr>
        <w:t>а</w:t>
      </w:r>
      <w:r w:rsidRPr="00245876">
        <w:rPr>
          <w:kern w:val="0"/>
          <w:szCs w:val="28"/>
        </w:rPr>
        <w:t xml:space="preserve"> города                    </w:t>
      </w:r>
      <w:r w:rsidR="00FF55F8" w:rsidRPr="00245876">
        <w:rPr>
          <w:kern w:val="0"/>
          <w:szCs w:val="28"/>
        </w:rPr>
        <w:t xml:space="preserve">   </w:t>
      </w:r>
      <w:r w:rsidRPr="00245876">
        <w:rPr>
          <w:kern w:val="0"/>
          <w:szCs w:val="28"/>
        </w:rPr>
        <w:t xml:space="preserve">       </w:t>
      </w:r>
      <w:r w:rsidR="005138DA" w:rsidRPr="00245876">
        <w:rPr>
          <w:kern w:val="0"/>
          <w:szCs w:val="28"/>
        </w:rPr>
        <w:t xml:space="preserve"> </w:t>
      </w:r>
      <w:r w:rsidRPr="00245876">
        <w:rPr>
          <w:kern w:val="0"/>
          <w:szCs w:val="28"/>
        </w:rPr>
        <w:t xml:space="preserve">           </w:t>
      </w:r>
      <w:r w:rsidR="00D64B75" w:rsidRPr="00245876">
        <w:rPr>
          <w:kern w:val="0"/>
          <w:szCs w:val="28"/>
        </w:rPr>
        <w:t xml:space="preserve">подпись </w:t>
      </w:r>
      <w:r w:rsidRPr="00245876">
        <w:rPr>
          <w:kern w:val="0"/>
          <w:szCs w:val="28"/>
        </w:rPr>
        <w:t xml:space="preserve">    </w:t>
      </w:r>
      <w:r w:rsidR="00A518D9" w:rsidRPr="00245876">
        <w:rPr>
          <w:kern w:val="0"/>
          <w:szCs w:val="28"/>
        </w:rPr>
        <w:t xml:space="preserve">       </w:t>
      </w:r>
      <w:r w:rsidRPr="00245876">
        <w:rPr>
          <w:kern w:val="0"/>
          <w:szCs w:val="28"/>
        </w:rPr>
        <w:t xml:space="preserve">       </w:t>
      </w:r>
      <w:r w:rsidR="008D23B9" w:rsidRPr="00245876">
        <w:rPr>
          <w:kern w:val="0"/>
          <w:szCs w:val="28"/>
        </w:rPr>
        <w:t xml:space="preserve">      </w:t>
      </w:r>
      <w:r w:rsidR="00332A59" w:rsidRPr="00245876">
        <w:rPr>
          <w:kern w:val="0"/>
          <w:szCs w:val="28"/>
        </w:rPr>
        <w:t xml:space="preserve">      </w:t>
      </w:r>
      <w:r w:rsidR="005138DA" w:rsidRPr="00245876">
        <w:rPr>
          <w:kern w:val="0"/>
          <w:szCs w:val="28"/>
        </w:rPr>
        <w:t xml:space="preserve">  </w:t>
      </w:r>
      <w:r w:rsidR="00332A59" w:rsidRPr="00245876">
        <w:rPr>
          <w:kern w:val="0"/>
          <w:szCs w:val="28"/>
        </w:rPr>
        <w:t>А.О. Первухин</w:t>
      </w:r>
    </w:p>
    <w:p w14:paraId="4A41E2E6" w14:textId="77777777" w:rsidR="00C50A05" w:rsidRPr="00245876" w:rsidRDefault="00C50A05" w:rsidP="00C50A0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1 </w:t>
      </w:r>
    </w:p>
    <w:p w14:paraId="5CAA76EE" w14:textId="77777777" w:rsidR="00C50A05" w:rsidRPr="00245876" w:rsidRDefault="00C50A05" w:rsidP="00C50A0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12A17F73" w14:textId="77777777" w:rsidR="00C50A05" w:rsidRPr="00245876" w:rsidRDefault="00C50A05" w:rsidP="00C50A0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58A32356" w14:textId="731E741C" w:rsidR="00C50A05" w:rsidRPr="00245876" w:rsidRDefault="00C50A05" w:rsidP="00C50A05">
      <w:pPr>
        <w:ind w:left="-567" w:right="-171" w:firstLine="10206"/>
        <w:jc w:val="both"/>
        <w:rPr>
          <w:szCs w:val="28"/>
        </w:rPr>
      </w:pPr>
      <w:bookmarkStart w:id="0" w:name="_Hlk105592455"/>
      <w:r w:rsidRPr="00245876">
        <w:rPr>
          <w:szCs w:val="28"/>
        </w:rPr>
        <w:t xml:space="preserve">от </w:t>
      </w:r>
      <w:proofErr w:type="gramStart"/>
      <w:r w:rsidR="00D64B75" w:rsidRPr="00245876">
        <w:rPr>
          <w:szCs w:val="28"/>
        </w:rPr>
        <w:t xml:space="preserve">08.06.2022 </w:t>
      </w:r>
      <w:r w:rsidRPr="00245876">
        <w:rPr>
          <w:szCs w:val="28"/>
        </w:rPr>
        <w:t xml:space="preserve"> №</w:t>
      </w:r>
      <w:proofErr w:type="gramEnd"/>
      <w:r w:rsidRPr="00245876">
        <w:rPr>
          <w:szCs w:val="28"/>
        </w:rPr>
        <w:t xml:space="preserve"> </w:t>
      </w:r>
      <w:r w:rsidR="00D64B75" w:rsidRPr="00245876">
        <w:rPr>
          <w:szCs w:val="28"/>
        </w:rPr>
        <w:t>АГ-1096-п</w:t>
      </w:r>
      <w:r w:rsidRPr="00245876">
        <w:rPr>
          <w:szCs w:val="28"/>
        </w:rPr>
        <w:t xml:space="preserve">   </w:t>
      </w:r>
    </w:p>
    <w:bookmarkEnd w:id="0"/>
    <w:p w14:paraId="058F7BCD" w14:textId="77777777" w:rsidR="00C50A05" w:rsidRPr="00245876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</w:p>
    <w:p w14:paraId="6C8D2DFA" w14:textId="77777777" w:rsidR="00C50A05" w:rsidRPr="00245876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  <w:r w:rsidRPr="0024587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7F29CD19" w14:textId="77777777" w:rsidR="00C50A05" w:rsidRPr="00245876" w:rsidRDefault="00C50A05" w:rsidP="00C50A0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45876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14:paraId="01AE2CE6" w14:textId="77777777" w:rsidR="00C50A05" w:rsidRPr="00245876" w:rsidRDefault="00C50A05" w:rsidP="00C50A0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1FD2DED" w14:textId="77777777" w:rsidR="00C50A05" w:rsidRPr="00245876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8D7A3AF" w14:textId="77777777" w:rsidR="00C50A05" w:rsidRPr="00245876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6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43AF3F19" w14:textId="77777777" w:rsidR="00C50A05" w:rsidRPr="00245876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645"/>
        <w:gridCol w:w="850"/>
        <w:gridCol w:w="64"/>
        <w:gridCol w:w="1559"/>
        <w:gridCol w:w="1134"/>
        <w:gridCol w:w="1134"/>
        <w:gridCol w:w="1134"/>
        <w:gridCol w:w="1134"/>
      </w:tblGrid>
      <w:tr w:rsidR="00C50A05" w:rsidRPr="00245876" w14:paraId="7179F8BB" w14:textId="77777777" w:rsidTr="00B319B2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89B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C69C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45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310D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gramStart"/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индикаторы,   </w:t>
            </w:r>
            <w:proofErr w:type="gramEnd"/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87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AC97" w14:textId="77777777" w:rsidR="00C50A05" w:rsidRPr="00245876" w:rsidRDefault="00C50A05" w:rsidP="00C50A05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24587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1A37" w14:textId="77777777" w:rsidR="00C50A05" w:rsidRPr="00245876" w:rsidRDefault="00C50A05" w:rsidP="00C50A05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2A855F1D" w14:textId="77777777" w:rsidR="00C50A05" w:rsidRPr="00245876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599E98AD" w14:textId="77777777" w:rsidR="00C50A05" w:rsidRPr="00245876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34540714" w14:textId="77777777" w:rsidR="00C50A05" w:rsidRPr="00245876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6921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4587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DC8D1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DCBC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45B7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4376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0A05" w:rsidRPr="00245876" w14:paraId="79B75A52" w14:textId="77777777" w:rsidTr="00B319B2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094E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DA6A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EFB2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5BAD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D7C9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C0EFE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7D90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ADB8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121B7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A05" w:rsidRPr="00245876" w14:paraId="2C76AA53" w14:textId="77777777" w:rsidTr="00C50A05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0EAC3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C4" w14:textId="77777777" w:rsidR="00C50A05" w:rsidRPr="00245876" w:rsidRDefault="00C50A05" w:rsidP="00C50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C50A05" w:rsidRPr="00245876" w14:paraId="6E015733" w14:textId="77777777" w:rsidTr="00B319B2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0F2D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C67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20A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36E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F16" w14:textId="77777777" w:rsidR="00C50A05" w:rsidRPr="00245876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6AA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00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EF9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36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A05" w:rsidRPr="00245876" w14:paraId="5861BBAB" w14:textId="77777777" w:rsidTr="00B319B2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B2AC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EE4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42F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35F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440" w14:textId="77777777" w:rsidR="00C50A05" w:rsidRPr="00245876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2B0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92A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BA6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68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0404FB5E" w14:textId="77777777" w:rsidTr="00B319B2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9625E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26C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245876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DA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E69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10F" w14:textId="77777777" w:rsidR="00C50A05" w:rsidRPr="00245876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FA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1AD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021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CB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7C7D13A6" w14:textId="77777777" w:rsidTr="00B319B2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BEFEF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2CD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72E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F3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286" w14:textId="77777777" w:rsidR="00C50A05" w:rsidRPr="00245876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FFB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DF3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773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080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70</w:t>
            </w:r>
          </w:p>
        </w:tc>
      </w:tr>
      <w:tr w:rsidR="00C50A05" w:rsidRPr="00245876" w14:paraId="356A5F92" w14:textId="77777777" w:rsidTr="00C50A05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7CFE6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97D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C50A05" w:rsidRPr="00245876" w14:paraId="693F7EAD" w14:textId="77777777" w:rsidTr="00B319B2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131BD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75C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D3F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839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07C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D5A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9A66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19B1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E95" w14:textId="77777777" w:rsidR="00C50A0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295" w:rsidRPr="00245876" w14:paraId="32D40D3C" w14:textId="77777777" w:rsidTr="00B319B2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B9920" w14:textId="77777777" w:rsidR="00E53295" w:rsidRPr="00245876" w:rsidRDefault="00E5329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824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CE9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CB3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1CB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626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2DB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98F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028" w14:textId="77777777" w:rsidR="00E53295" w:rsidRPr="00245876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3712A24D" w14:textId="77777777" w:rsidTr="00B319B2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C96A2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48A" w14:textId="77777777" w:rsidR="00C50A05" w:rsidRPr="00245876" w:rsidRDefault="00C50A05" w:rsidP="008A6AD8">
            <w:pPr>
              <w:rPr>
                <w:sz w:val="24"/>
              </w:rPr>
            </w:pPr>
            <w:r w:rsidRPr="00245876">
              <w:rPr>
                <w:sz w:val="24"/>
              </w:rPr>
              <w:t xml:space="preserve">- уровень </w:t>
            </w:r>
            <w:r w:rsidR="00B2504F" w:rsidRPr="00245876">
              <w:rPr>
                <w:kern w:val="0"/>
                <w:sz w:val="24"/>
              </w:rPr>
              <w:t>содержание мест захоронени</w:t>
            </w:r>
            <w:r w:rsidR="00897B25" w:rsidRPr="00245876">
              <w:rPr>
                <w:kern w:val="0"/>
                <w:sz w:val="24"/>
              </w:rPr>
              <w:t>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8B1C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7701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64B" w14:textId="77777777" w:rsidR="00C50A05" w:rsidRPr="00245876" w:rsidRDefault="00C50A05" w:rsidP="00C50A05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786D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48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1A1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2C3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</w:tr>
      <w:tr w:rsidR="00C50A05" w:rsidRPr="00245876" w14:paraId="7E6E8BF7" w14:textId="77777777" w:rsidTr="00B319B2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272F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0D4A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BA35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5381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343F1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26AB7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4B31D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480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5032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</w:tr>
      <w:tr w:rsidR="00C50A05" w:rsidRPr="00245876" w14:paraId="736201DD" w14:textId="77777777" w:rsidTr="00B319B2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81F5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7E53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2CC5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235C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05731" w14:textId="77777777" w:rsidR="00C50A05" w:rsidRPr="00245876" w:rsidRDefault="00C50A05" w:rsidP="00C50A05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DB350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4ECF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7E98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7645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</w:t>
            </w:r>
          </w:p>
        </w:tc>
      </w:tr>
      <w:tr w:rsidR="00C50A05" w:rsidRPr="00245876" w14:paraId="50DB20EC" w14:textId="77777777" w:rsidTr="00B319B2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8275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900F" w14:textId="77777777" w:rsidR="00C50A05" w:rsidRPr="00245876" w:rsidRDefault="00C50A05" w:rsidP="00120CDA">
            <w:pPr>
              <w:rPr>
                <w:sz w:val="24"/>
              </w:rPr>
            </w:pPr>
            <w:r w:rsidRPr="00245876">
              <w:rPr>
                <w:sz w:val="24"/>
              </w:rPr>
              <w:t>- количество отловленных безнадзорных животных</w:t>
            </w:r>
            <w:r w:rsidR="003E5687" w:rsidRPr="00245876">
              <w:rPr>
                <w:sz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42DA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6FE6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4A812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06208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D75D2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B381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613C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100</w:t>
            </w:r>
          </w:p>
        </w:tc>
      </w:tr>
      <w:tr w:rsidR="00C50A05" w:rsidRPr="00245876" w14:paraId="5B6FC138" w14:textId="77777777" w:rsidTr="00B319B2">
        <w:trPr>
          <w:cantSplit/>
          <w:trHeight w:val="49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AEDAE" w14:textId="77777777" w:rsidR="00C50A05" w:rsidRPr="00245876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EDEC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05C0A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7C0C1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A6CC6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EC3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231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B355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90AC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6ABAA637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7960" w14:textId="77777777" w:rsidR="00C50A05" w:rsidRPr="00245876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157A0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B89B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EFD3B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5B2C6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6D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9E16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C614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C8583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05" w:rsidRPr="00245876" w14:paraId="26BE3F79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76B98" w14:textId="77777777" w:rsidR="00C50A05" w:rsidRPr="00245876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75102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sz w:val="24"/>
              </w:rPr>
              <w:t xml:space="preserve">- </w:t>
            </w:r>
            <w:r w:rsidRPr="00245876">
              <w:rPr>
                <w:rFonts w:ascii="Times New Roman" w:hAnsi="Times New Roman" w:cs="Times New Roman"/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625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86850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6B4A1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017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F89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AA8E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AEF372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580BD99F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5BD60" w14:textId="77777777" w:rsidR="00C50A05" w:rsidRPr="00245876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F0375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D2340" w:rsidRPr="00245876">
              <w:rPr>
                <w:rFonts w:ascii="Times New Roman" w:hAnsi="Times New Roman" w:cs="Times New Roman"/>
                <w:color w:val="000000" w:themeColor="text1"/>
                <w:sz w:val="24"/>
              </w:rPr>
              <w:t>объем перекаченных сточных вод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49BD0" w14:textId="77777777" w:rsidR="00C50A05" w:rsidRPr="00245876" w:rsidRDefault="004D2340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м</w:t>
            </w:r>
            <w:r w:rsidRPr="00245876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A3B26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</w:t>
            </w:r>
            <w:r w:rsidR="00420AE6" w:rsidRPr="00245876">
              <w:rPr>
                <w:color w:val="000000"/>
                <w:sz w:val="24"/>
              </w:rPr>
              <w:t>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C10AD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77A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526" w14:textId="77777777" w:rsidR="00C50A05" w:rsidRPr="00245876" w:rsidRDefault="004D2340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38E54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7F918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00EB565A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882AD" w14:textId="77777777" w:rsidR="00C50A05" w:rsidRPr="00245876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9FF7D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8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B33A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A68D0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3BBCB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387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97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016F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DBD13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411356B7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C6301" w14:textId="77777777" w:rsidR="00C50A05" w:rsidRPr="00245876" w:rsidRDefault="00C50A05" w:rsidP="00AC1D78">
            <w:pPr>
              <w:pStyle w:val="ConsPlusNormal"/>
              <w:widowControl/>
              <w:ind w:right="-7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F12ED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7AA" w:rsidRPr="00245876">
              <w:rPr>
                <w:sz w:val="24"/>
              </w:rPr>
              <w:t xml:space="preserve"> </w:t>
            </w:r>
            <w:r w:rsidR="00B527AA" w:rsidRPr="00245876">
              <w:rPr>
                <w:rFonts w:ascii="Times New Roman" w:hAnsi="Times New Roman" w:cs="Times New Roman"/>
                <w:sz w:val="24"/>
              </w:rPr>
              <w:t>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5F32D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EE089" w14:textId="77777777" w:rsidR="00C50A05" w:rsidRPr="00245876" w:rsidRDefault="008A6AD8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8C3C8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B98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B30" w14:textId="77777777" w:rsidR="00C50A05" w:rsidRPr="00245876" w:rsidRDefault="00AF71EE" w:rsidP="00E57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57F95" w:rsidRPr="0024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3F986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888C2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26C3A7A3" w14:textId="77777777" w:rsidTr="00C50A05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274F6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DC9F8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A2FAB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</w:p>
        </w:tc>
      </w:tr>
      <w:tr w:rsidR="00C50A05" w:rsidRPr="00245876" w14:paraId="551CDCE5" w14:textId="77777777" w:rsidTr="00C50A05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2DD00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51918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0B497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50A05" w:rsidRPr="00245876" w14:paraId="49A69FAE" w14:textId="77777777" w:rsidTr="00B319B2">
        <w:trPr>
          <w:cantSplit/>
          <w:trHeight w:val="78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32770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CE341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  <w:p w14:paraId="23472036" w14:textId="77777777" w:rsidR="00E53295" w:rsidRPr="00245876" w:rsidRDefault="00E53295" w:rsidP="00C50A05">
            <w:pPr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B8B2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6920B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D6412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99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B27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9F65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BC237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52961A36" w14:textId="77777777" w:rsidTr="00C50A05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8BF0A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59A88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245876" w14:paraId="5A9BA74C" w14:textId="77777777" w:rsidTr="00B319B2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7C68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9861D" w14:textId="77777777" w:rsidR="008A6AD8" w:rsidRPr="00245876" w:rsidRDefault="008A6AD8" w:rsidP="00C50A05">
            <w:pPr>
              <w:rPr>
                <w:sz w:val="24"/>
              </w:rPr>
            </w:pPr>
          </w:p>
          <w:p w14:paraId="3FAAC254" w14:textId="77777777" w:rsidR="008A6AD8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>Показатели результативности:</w:t>
            </w:r>
          </w:p>
          <w:p w14:paraId="14EDE869" w14:textId="77777777" w:rsidR="008A6AD8" w:rsidRPr="00245876" w:rsidRDefault="008A6AD8" w:rsidP="00C50A05">
            <w:pPr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9BA1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64FC2A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AC21B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06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F3B0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4571E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EEBE0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E53295" w:rsidRPr="00245876" w14:paraId="4A383F77" w14:textId="77777777" w:rsidTr="00B319B2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DEDEC" w14:textId="77777777" w:rsidR="00E53295" w:rsidRPr="00245876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D2C02" w14:textId="77777777" w:rsidR="00E53295" w:rsidRPr="00245876" w:rsidRDefault="00E53295" w:rsidP="00E53295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E2830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87CA6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2C385" w14:textId="77777777" w:rsidR="00E53295" w:rsidRPr="00245876" w:rsidRDefault="00E53295" w:rsidP="00E5329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FA3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F6C1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0B5F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943BB" w14:textId="77777777" w:rsidR="00E53295" w:rsidRPr="00245876" w:rsidRDefault="00E53295" w:rsidP="00E5329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9</w:t>
            </w:r>
          </w:p>
        </w:tc>
      </w:tr>
      <w:tr w:rsidR="00C50A05" w:rsidRPr="00245876" w14:paraId="4793B5AF" w14:textId="77777777" w:rsidTr="00B319B2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78C99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9B7A7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75511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7270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0CD5A" w14:textId="77777777" w:rsidR="00C50A05" w:rsidRPr="00245876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3B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818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0AA67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60AA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4F00352A" w14:textId="77777777" w:rsidTr="00B319B2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DCE93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A8245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452A0" w14:textId="77777777" w:rsidR="00C50A05" w:rsidRPr="00245876" w:rsidRDefault="00C50A05" w:rsidP="00C50A05">
            <w:pPr>
              <w:jc w:val="center"/>
              <w:rPr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2C1DA" w14:textId="77777777" w:rsidR="00C50A05" w:rsidRPr="00245876" w:rsidRDefault="00C50A05" w:rsidP="00C50A05">
            <w:pPr>
              <w:jc w:val="center"/>
              <w:rPr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3C09B" w14:textId="77777777" w:rsidR="00C50A05" w:rsidRPr="00245876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02D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E5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14082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47598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766DFA97" w14:textId="77777777" w:rsidTr="00B319B2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46A24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8D7C6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A819A" w14:textId="77777777" w:rsidR="00C50A05" w:rsidRPr="00245876" w:rsidRDefault="007D6DD2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м</w:t>
            </w:r>
            <w:r w:rsidRPr="00245876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AAD0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D3D07" w14:textId="77777777" w:rsidR="00C50A05" w:rsidRPr="00245876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F88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3790,47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B40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9CE99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A7B8EC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11FE1285" w14:textId="77777777" w:rsidTr="00B319B2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37048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77D0E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56883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74F1E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31076" w14:textId="77777777" w:rsidR="00C50A05" w:rsidRPr="00245876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B2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C62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6F212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1678C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178C0968" w14:textId="77777777" w:rsidTr="00C50A05">
        <w:trPr>
          <w:cantSplit/>
          <w:trHeight w:val="4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35AE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4B58" w14:textId="77777777" w:rsidR="00C50A05" w:rsidRPr="00245876" w:rsidRDefault="00C50A05" w:rsidP="00C50A05">
            <w:pPr>
              <w:ind w:right="-70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67D3" w14:textId="77777777" w:rsidR="00C50A05" w:rsidRPr="00245876" w:rsidRDefault="00C50A05" w:rsidP="00C50A05">
            <w:pPr>
              <w:ind w:right="-70"/>
              <w:rPr>
                <w:color w:val="000000"/>
                <w:sz w:val="24"/>
              </w:rPr>
            </w:pPr>
          </w:p>
        </w:tc>
      </w:tr>
      <w:tr w:rsidR="00C50A05" w:rsidRPr="00245876" w14:paraId="22EA72EA" w14:textId="77777777" w:rsidTr="00B319B2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A914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5D5A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0D8D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BB7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32ED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8705A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B17C5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A9B3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9F64B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10D0F50E" w14:textId="77777777" w:rsidTr="00B319B2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426B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BA52" w14:textId="77777777" w:rsidR="00C50A05" w:rsidRPr="00245876" w:rsidRDefault="00C50A05" w:rsidP="00C50A05">
            <w:pPr>
              <w:ind w:right="-70"/>
              <w:rPr>
                <w:sz w:val="24"/>
              </w:rPr>
            </w:pPr>
            <w:r w:rsidRPr="00245876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9F26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м</w:t>
            </w:r>
            <w:r w:rsidRPr="00245876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59F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4EE16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E92FC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9DB50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5904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6B6D6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C50A05" w:rsidRPr="00245876" w14:paraId="6CFB6444" w14:textId="77777777" w:rsidTr="00B319B2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CE3D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BDD2" w14:textId="77777777" w:rsidR="00C50A05" w:rsidRPr="00245876" w:rsidRDefault="00C50A05" w:rsidP="00C50A05">
            <w:pPr>
              <w:ind w:right="-70"/>
              <w:rPr>
                <w:sz w:val="24"/>
              </w:rPr>
            </w:pPr>
            <w:r w:rsidRPr="00245876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FBF4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м</w:t>
            </w:r>
            <w:r w:rsidRPr="00245876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13D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</w:t>
            </w:r>
            <w:r w:rsidR="008A6AD8" w:rsidRPr="00245876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DA395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95D7A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3DCB4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3 443,52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8E87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6A02A" w14:textId="77777777" w:rsidR="00C50A05" w:rsidRPr="00245876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245876" w14:paraId="762E3AA8" w14:textId="77777777" w:rsidTr="00B319B2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6BF5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552C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4"/>
              </w:rPr>
              <w:t xml:space="preserve">- количество отремонтированного контейнерного оборудования </w:t>
            </w:r>
            <w:r w:rsidR="0014668D" w:rsidRPr="00245876">
              <w:rPr>
                <w:sz w:val="24"/>
              </w:rPr>
              <w:t>и ограждений контейнерных площадок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312F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AB65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F1AEE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9031E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94387" w14:textId="77777777" w:rsidR="00C50A05" w:rsidRPr="00245876" w:rsidRDefault="00AC1D78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83A3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6C5C8" w14:textId="77777777" w:rsidR="00C50A05" w:rsidRPr="00245876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0A05" w:rsidRPr="00245876" w14:paraId="5E92F052" w14:textId="77777777" w:rsidTr="00B319B2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374A" w14:textId="77777777" w:rsidR="00C50A05" w:rsidRPr="00245876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0040" w14:textId="77777777" w:rsidR="00C50A05" w:rsidRPr="00245876" w:rsidRDefault="00C50A05" w:rsidP="00C50A05">
            <w:pPr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8671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8C2C" w14:textId="77777777" w:rsidR="00C50A05" w:rsidRPr="00245876" w:rsidRDefault="00C50A05" w:rsidP="00C50A05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935C6" w14:textId="77777777" w:rsidR="00C50A05" w:rsidRPr="00245876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0B2D6" w14:textId="77777777" w:rsidR="00C50A05" w:rsidRPr="00245876" w:rsidRDefault="00C50A05" w:rsidP="00C50A05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9A7A3" w14:textId="77777777" w:rsidR="00C50A05" w:rsidRPr="00245876" w:rsidRDefault="00C50A05" w:rsidP="00C50A05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07A1" w14:textId="77777777" w:rsidR="00C50A05" w:rsidRPr="00245876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EAF97" w14:textId="77777777" w:rsidR="00C50A05" w:rsidRPr="00245876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</w:tr>
      <w:tr w:rsidR="0014668D" w:rsidRPr="00245876" w14:paraId="16039497" w14:textId="77777777" w:rsidTr="00B319B2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6A08" w14:textId="77777777" w:rsidR="0014668D" w:rsidRPr="00245876" w:rsidRDefault="0014668D" w:rsidP="00A00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927D" w14:textId="77777777" w:rsidR="0014668D" w:rsidRPr="00245876" w:rsidRDefault="0014668D" w:rsidP="00A00191">
            <w:pPr>
              <w:rPr>
                <w:color w:val="000000"/>
                <w:sz w:val="24"/>
              </w:rPr>
            </w:pPr>
            <w:r w:rsidRPr="00245876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C098" w14:textId="77777777" w:rsidR="0014668D" w:rsidRPr="00245876" w:rsidRDefault="0014668D" w:rsidP="00A00191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5260" w14:textId="77777777" w:rsidR="0014668D" w:rsidRPr="00245876" w:rsidRDefault="0014668D" w:rsidP="00A00191">
            <w:pPr>
              <w:jc w:val="center"/>
              <w:rPr>
                <w:color w:val="000000"/>
                <w:sz w:val="24"/>
              </w:rPr>
            </w:pPr>
            <w:r w:rsidRPr="00245876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3E779" w14:textId="77777777" w:rsidR="0014668D" w:rsidRPr="00245876" w:rsidRDefault="0014668D" w:rsidP="00A00191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3C214" w14:textId="77777777" w:rsidR="0014668D" w:rsidRPr="00245876" w:rsidRDefault="0014668D" w:rsidP="00A001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97126" w14:textId="77777777" w:rsidR="0014668D" w:rsidRPr="00245876" w:rsidRDefault="0014668D" w:rsidP="00A00191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B09E" w14:textId="77777777" w:rsidR="0014668D" w:rsidRPr="00245876" w:rsidRDefault="0014668D" w:rsidP="00C5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29A3B" w14:textId="77777777" w:rsidR="0014668D" w:rsidRPr="00245876" w:rsidRDefault="0014668D" w:rsidP="00C50A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681F74" w14:textId="77777777" w:rsidR="00C50A05" w:rsidRPr="00245876" w:rsidRDefault="00C50A05" w:rsidP="00C50A05">
      <w:pPr>
        <w:ind w:left="-567" w:right="-314"/>
        <w:rPr>
          <w:szCs w:val="28"/>
        </w:rPr>
      </w:pPr>
    </w:p>
    <w:p w14:paraId="0F8B5A45" w14:textId="77777777" w:rsidR="00C50A05" w:rsidRPr="00245876" w:rsidRDefault="00C50A05" w:rsidP="00C50A05">
      <w:pPr>
        <w:ind w:left="-567" w:right="-314"/>
        <w:rPr>
          <w:szCs w:val="28"/>
        </w:rPr>
      </w:pPr>
    </w:p>
    <w:p w14:paraId="7012B439" w14:textId="0F619B13" w:rsidR="00806EC6" w:rsidRPr="00245876" w:rsidRDefault="00C50A05" w:rsidP="00117B7C">
      <w:pPr>
        <w:ind w:right="-172" w:hanging="851"/>
        <w:jc w:val="both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     </w:t>
      </w:r>
      <w:r w:rsidR="00776EA5" w:rsidRPr="00245876">
        <w:rPr>
          <w:szCs w:val="28"/>
        </w:rPr>
        <w:t xml:space="preserve">      </w:t>
      </w:r>
      <w:r w:rsidR="00D64B75" w:rsidRPr="00245876">
        <w:rPr>
          <w:szCs w:val="28"/>
        </w:rPr>
        <w:t>подпись</w:t>
      </w:r>
      <w:r w:rsidRPr="00245876">
        <w:rPr>
          <w:szCs w:val="28"/>
        </w:rPr>
        <w:t xml:space="preserve">    </w:t>
      </w:r>
      <w:r w:rsidR="00117B7C" w:rsidRPr="00245876">
        <w:rPr>
          <w:szCs w:val="28"/>
        </w:rPr>
        <w:t xml:space="preserve">                           </w:t>
      </w:r>
      <w:r w:rsidRPr="00245876">
        <w:rPr>
          <w:szCs w:val="28"/>
        </w:rPr>
        <w:t xml:space="preserve">            </w:t>
      </w:r>
      <w:r w:rsidR="00A83860" w:rsidRPr="00245876">
        <w:rPr>
          <w:szCs w:val="28"/>
        </w:rPr>
        <w:t xml:space="preserve">    </w:t>
      </w:r>
      <w:r w:rsidRPr="00245876">
        <w:rPr>
          <w:szCs w:val="28"/>
        </w:rPr>
        <w:t xml:space="preserve"> </w:t>
      </w:r>
      <w:r w:rsidR="00A83860" w:rsidRPr="00245876">
        <w:rPr>
          <w:szCs w:val="28"/>
        </w:rPr>
        <w:t xml:space="preserve"> </w:t>
      </w:r>
      <w:r w:rsidRPr="00245876">
        <w:rPr>
          <w:szCs w:val="28"/>
        </w:rPr>
        <w:t>П.В. Островский</w:t>
      </w:r>
    </w:p>
    <w:p w14:paraId="1898E087" w14:textId="77777777" w:rsidR="00C50A05" w:rsidRPr="00245876" w:rsidRDefault="00C50A05" w:rsidP="00C50A05">
      <w:pPr>
        <w:ind w:right="-172"/>
        <w:jc w:val="both"/>
        <w:rPr>
          <w:szCs w:val="28"/>
        </w:rPr>
      </w:pPr>
    </w:p>
    <w:p w14:paraId="3BEA4B39" w14:textId="77777777" w:rsidR="00C50A05" w:rsidRPr="00245876" w:rsidRDefault="00C50A05" w:rsidP="00C50A05">
      <w:pPr>
        <w:ind w:right="-172"/>
        <w:jc w:val="both"/>
        <w:rPr>
          <w:szCs w:val="28"/>
        </w:rPr>
      </w:pPr>
    </w:p>
    <w:p w14:paraId="26549BAE" w14:textId="77777777" w:rsidR="00C50A05" w:rsidRPr="00245876" w:rsidRDefault="00C50A05" w:rsidP="00C50A05">
      <w:pPr>
        <w:ind w:right="-172"/>
        <w:jc w:val="both"/>
        <w:rPr>
          <w:szCs w:val="28"/>
        </w:rPr>
      </w:pPr>
    </w:p>
    <w:p w14:paraId="16E5311D" w14:textId="77777777" w:rsidR="00C50A05" w:rsidRPr="00245876" w:rsidRDefault="00C50A05" w:rsidP="00C50A05">
      <w:pPr>
        <w:ind w:right="-172"/>
        <w:jc w:val="both"/>
        <w:rPr>
          <w:szCs w:val="28"/>
        </w:rPr>
      </w:pPr>
    </w:p>
    <w:p w14:paraId="7199E346" w14:textId="77777777" w:rsidR="00117B7C" w:rsidRPr="00245876" w:rsidRDefault="00117B7C" w:rsidP="00F428BE">
      <w:pPr>
        <w:ind w:right="-171"/>
        <w:jc w:val="both"/>
        <w:rPr>
          <w:szCs w:val="28"/>
        </w:rPr>
      </w:pPr>
    </w:p>
    <w:p w14:paraId="37B0E80B" w14:textId="77777777" w:rsidR="00F428BE" w:rsidRPr="00245876" w:rsidRDefault="00F428BE" w:rsidP="00F428BE">
      <w:pPr>
        <w:ind w:right="-171"/>
        <w:jc w:val="both"/>
        <w:rPr>
          <w:szCs w:val="28"/>
        </w:rPr>
      </w:pPr>
    </w:p>
    <w:p w14:paraId="18C2D254" w14:textId="77777777" w:rsidR="00F428BE" w:rsidRPr="00245876" w:rsidRDefault="00F428BE" w:rsidP="00F428BE">
      <w:pPr>
        <w:ind w:right="-171"/>
        <w:jc w:val="both"/>
        <w:rPr>
          <w:szCs w:val="28"/>
        </w:rPr>
      </w:pPr>
    </w:p>
    <w:p w14:paraId="050B9C50" w14:textId="77777777" w:rsidR="00C37EA3" w:rsidRPr="00245876" w:rsidRDefault="00C37EA3" w:rsidP="00E53295">
      <w:pPr>
        <w:ind w:right="-171" w:firstLine="10065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2 </w:t>
      </w:r>
    </w:p>
    <w:p w14:paraId="29785A98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09382F2C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2E86E7F8" w14:textId="02BF3B80" w:rsidR="00D64B75" w:rsidRPr="00245876" w:rsidRDefault="00D64B75" w:rsidP="00D64B75">
      <w:pPr>
        <w:widowControl/>
        <w:suppressAutoHyphens w:val="0"/>
        <w:rPr>
          <w:szCs w:val="28"/>
        </w:rPr>
      </w:pPr>
      <w:r w:rsidRPr="00245876">
        <w:rPr>
          <w:szCs w:val="28"/>
        </w:rPr>
        <w:t xml:space="preserve">                                                                                                                                                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15D0B507" w14:textId="77777777" w:rsidR="00C37EA3" w:rsidRPr="00245876" w:rsidRDefault="00C37EA3" w:rsidP="00C50A05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2BD81C6" w14:textId="77777777" w:rsidR="00C50A05" w:rsidRPr="00245876" w:rsidRDefault="00C50A05" w:rsidP="00C37EA3">
      <w:pPr>
        <w:widowControl/>
        <w:suppressAutoHyphens w:val="0"/>
        <w:ind w:firstLine="10065"/>
        <w:rPr>
          <w:color w:val="000000"/>
          <w:kern w:val="0"/>
          <w:szCs w:val="28"/>
        </w:rPr>
      </w:pPr>
      <w:r w:rsidRPr="00245876">
        <w:rPr>
          <w:color w:val="000000"/>
          <w:kern w:val="0"/>
          <w:szCs w:val="28"/>
        </w:rPr>
        <w:t xml:space="preserve">Приложение 2 </w:t>
      </w:r>
    </w:p>
    <w:p w14:paraId="3B282D32" w14:textId="77777777" w:rsidR="00C50A05" w:rsidRPr="00245876" w:rsidRDefault="00C50A05" w:rsidP="00C37EA3">
      <w:pPr>
        <w:widowControl/>
        <w:suppressAutoHyphens w:val="0"/>
        <w:ind w:left="10065"/>
        <w:rPr>
          <w:color w:val="000000"/>
          <w:kern w:val="0"/>
          <w:szCs w:val="28"/>
        </w:rPr>
      </w:pPr>
      <w:r w:rsidRPr="00245876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0F5AADB6" w14:textId="77777777" w:rsidR="00C50A05" w:rsidRPr="00245876" w:rsidRDefault="00C50A05" w:rsidP="00C50A05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24C6E1BB" w14:textId="77777777" w:rsidR="00C50A05" w:rsidRPr="00245876" w:rsidRDefault="00C50A05" w:rsidP="00C50A05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245876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7CCE88C3" w14:textId="77777777" w:rsidR="00C50A05" w:rsidRPr="00245876" w:rsidRDefault="00C50A05" w:rsidP="00C50A05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3250"/>
        <w:gridCol w:w="2289"/>
        <w:gridCol w:w="1729"/>
      </w:tblGrid>
      <w:tr w:rsidR="00C50A05" w:rsidRPr="00245876" w14:paraId="4D4C60F4" w14:textId="77777777" w:rsidTr="00C50A05">
        <w:trPr>
          <w:trHeight w:val="147"/>
        </w:trPr>
        <w:tc>
          <w:tcPr>
            <w:tcW w:w="634" w:type="dxa"/>
            <w:vMerge w:val="restart"/>
            <w:vAlign w:val="center"/>
          </w:tcPr>
          <w:p w14:paraId="1A61AC2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3015619B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3F4E3533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365BC0B7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78FD087D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14:paraId="1E3BA5B6" w14:textId="77777777" w:rsidR="00C50A05" w:rsidRPr="00245876" w:rsidRDefault="00C50A05" w:rsidP="00C50A05">
            <w:pPr>
              <w:ind w:left="-55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71510C28" w14:textId="77777777" w:rsidR="00C50A05" w:rsidRPr="00245876" w:rsidRDefault="00C50A05" w:rsidP="00C50A05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C50A05" w:rsidRPr="00245876" w14:paraId="53EA139F" w14:textId="77777777" w:rsidTr="00C50A05">
        <w:trPr>
          <w:trHeight w:val="477"/>
        </w:trPr>
        <w:tc>
          <w:tcPr>
            <w:tcW w:w="634" w:type="dxa"/>
            <w:vMerge/>
          </w:tcPr>
          <w:p w14:paraId="06304563" w14:textId="77777777" w:rsidR="00C50A05" w:rsidRPr="00245876" w:rsidRDefault="00C50A05" w:rsidP="00C50A05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04E2AB27" w14:textId="77777777" w:rsidR="00C50A05" w:rsidRPr="00245876" w:rsidRDefault="00C50A05" w:rsidP="00C50A05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06CCB5E3" w14:textId="77777777" w:rsidR="00C50A05" w:rsidRPr="00245876" w:rsidRDefault="00C50A05" w:rsidP="00C50A05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766A7A36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6DDF6506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2E337750" w14:textId="77777777" w:rsidR="00C50A05" w:rsidRPr="00245876" w:rsidRDefault="00C50A05" w:rsidP="00C50A05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14:paraId="077513B4" w14:textId="77777777" w:rsidR="00C50A05" w:rsidRPr="00245876" w:rsidRDefault="00C50A05" w:rsidP="00C50A05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3181997D" w14:textId="77777777" w:rsidR="00C50A05" w:rsidRPr="00245876" w:rsidRDefault="00C50A05" w:rsidP="00C50A05">
            <w:pPr>
              <w:rPr>
                <w:sz w:val="24"/>
              </w:rPr>
            </w:pPr>
          </w:p>
        </w:tc>
      </w:tr>
      <w:tr w:rsidR="00C50A05" w:rsidRPr="00245876" w14:paraId="23FFBE5B" w14:textId="77777777" w:rsidTr="00C50A05">
        <w:trPr>
          <w:trHeight w:val="293"/>
        </w:trPr>
        <w:tc>
          <w:tcPr>
            <w:tcW w:w="634" w:type="dxa"/>
            <w:vAlign w:val="center"/>
          </w:tcPr>
          <w:p w14:paraId="55FF91FA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48900E25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597B719D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6FC27B8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13092483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0CA79D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14:paraId="52B165E1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7A9E3FBA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</w:t>
            </w:r>
          </w:p>
        </w:tc>
      </w:tr>
      <w:tr w:rsidR="00C50A05" w:rsidRPr="00245876" w14:paraId="68F23D80" w14:textId="77777777" w:rsidTr="00C50A05">
        <w:trPr>
          <w:trHeight w:val="361"/>
        </w:trPr>
        <w:tc>
          <w:tcPr>
            <w:tcW w:w="634" w:type="dxa"/>
          </w:tcPr>
          <w:p w14:paraId="25365F3C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14:paraId="31F040C9" w14:textId="77777777" w:rsidR="00C50A05" w:rsidRPr="00245876" w:rsidRDefault="00C50A05" w:rsidP="00C50A05">
            <w:pPr>
              <w:jc w:val="both"/>
              <w:rPr>
                <w:b/>
                <w:sz w:val="20"/>
                <w:szCs w:val="20"/>
              </w:rPr>
            </w:pPr>
            <w:r w:rsidRPr="00245876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C50A05" w:rsidRPr="00245876" w14:paraId="527ACFF6" w14:textId="77777777" w:rsidTr="00C50A05">
        <w:trPr>
          <w:trHeight w:val="383"/>
        </w:trPr>
        <w:tc>
          <w:tcPr>
            <w:tcW w:w="634" w:type="dxa"/>
            <w:vAlign w:val="center"/>
          </w:tcPr>
          <w:p w14:paraId="302E5994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7D2F42D3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Текущее содержание мест захоронени</w:t>
            </w:r>
            <w:r w:rsidR="00897B25" w:rsidRPr="00245876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2131" w:type="dxa"/>
          </w:tcPr>
          <w:p w14:paraId="1923A479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7696757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71AE1C9D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3F8CB317" w14:textId="77777777" w:rsidR="003359C4" w:rsidRPr="00245876" w:rsidRDefault="00C50A05" w:rsidP="00E52ACE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</w:t>
            </w:r>
            <w:r w:rsidR="00102880" w:rsidRPr="00245876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245876">
              <w:rPr>
                <w:kern w:val="0"/>
                <w:sz w:val="20"/>
                <w:szCs w:val="20"/>
              </w:rPr>
              <w:t xml:space="preserve">, </w:t>
            </w:r>
            <w:r w:rsidR="00E52ACE" w:rsidRPr="00245876">
              <w:rPr>
                <w:sz w:val="20"/>
                <w:szCs w:val="20"/>
              </w:rPr>
              <w:t>акарицидная обработка и дератиз</w:t>
            </w:r>
            <w:r w:rsidR="00897B25" w:rsidRPr="00245876">
              <w:rPr>
                <w:sz w:val="20"/>
                <w:szCs w:val="20"/>
              </w:rPr>
              <w:t>ация территорий мест захоронения</w:t>
            </w:r>
            <w:r w:rsidR="00E52ACE" w:rsidRPr="00245876">
              <w:rPr>
                <w:sz w:val="20"/>
                <w:szCs w:val="20"/>
              </w:rPr>
              <w:t xml:space="preserve"> </w:t>
            </w:r>
            <w:r w:rsidR="003359C4" w:rsidRPr="00245876">
              <w:rPr>
                <w:kern w:val="0"/>
                <w:sz w:val="20"/>
                <w:szCs w:val="20"/>
              </w:rPr>
              <w:t>–</w:t>
            </w:r>
            <w:r w:rsidRPr="00245876">
              <w:rPr>
                <w:kern w:val="0"/>
                <w:sz w:val="20"/>
                <w:szCs w:val="20"/>
              </w:rPr>
              <w:t xml:space="preserve"> </w:t>
            </w:r>
          </w:p>
          <w:p w14:paraId="13BF3D2B" w14:textId="77777777" w:rsidR="00C50A05" w:rsidRPr="00245876" w:rsidRDefault="00C50A05" w:rsidP="00E52ACE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2A9A5CDC" w14:textId="77777777" w:rsidR="00C50A05" w:rsidRPr="00245876" w:rsidRDefault="00C50A05" w:rsidP="00B527AA">
            <w:pPr>
              <w:ind w:right="-48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Ненадлежащее содержание мест захоронени</w:t>
            </w:r>
            <w:r w:rsidR="00897B25" w:rsidRPr="00245876">
              <w:rPr>
                <w:sz w:val="20"/>
                <w:szCs w:val="20"/>
              </w:rPr>
              <w:t>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7EE92D46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C50A05" w:rsidRPr="00245876" w14:paraId="649B5743" w14:textId="77777777" w:rsidTr="00C50A05">
        <w:trPr>
          <w:trHeight w:val="806"/>
        </w:trPr>
        <w:tc>
          <w:tcPr>
            <w:tcW w:w="634" w:type="dxa"/>
            <w:vAlign w:val="center"/>
          </w:tcPr>
          <w:p w14:paraId="4C89022F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3F259B8B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20CCEE8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0E67785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54840D0C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68F55634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26F908B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3AD0500A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C50A05" w:rsidRPr="00245876" w14:paraId="6756D836" w14:textId="77777777" w:rsidTr="00C50A05">
        <w:trPr>
          <w:trHeight w:val="748"/>
        </w:trPr>
        <w:tc>
          <w:tcPr>
            <w:tcW w:w="634" w:type="dxa"/>
            <w:vAlign w:val="center"/>
          </w:tcPr>
          <w:p w14:paraId="366F980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72292E72" w14:textId="77777777" w:rsidR="00E53295" w:rsidRPr="00245876" w:rsidRDefault="00C50A05" w:rsidP="00C50A05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30E7B1B1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398AAE4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52E0D3A1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14:paraId="1623A96C" w14:textId="77777777" w:rsidR="00C50A05" w:rsidRPr="00245876" w:rsidRDefault="00C50A05" w:rsidP="00C50A05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</w:t>
            </w:r>
            <w:r w:rsidR="0014668D" w:rsidRPr="00245876">
              <w:rPr>
                <w:kern w:val="0"/>
                <w:sz w:val="20"/>
                <w:szCs w:val="20"/>
              </w:rPr>
              <w:t>о отдыха населения на площади 35</w:t>
            </w:r>
            <w:r w:rsidRPr="00245876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127573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0D49E806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C50A05" w:rsidRPr="00245876" w14:paraId="45231C8E" w14:textId="77777777" w:rsidTr="00C50A05">
        <w:trPr>
          <w:trHeight w:val="1215"/>
        </w:trPr>
        <w:tc>
          <w:tcPr>
            <w:tcW w:w="634" w:type="dxa"/>
            <w:vAlign w:val="center"/>
          </w:tcPr>
          <w:p w14:paraId="09B18C0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14:paraId="7B54A38E" w14:textId="77777777" w:rsidR="003E3B9B" w:rsidRPr="00245876" w:rsidRDefault="00102880" w:rsidP="00C50A05">
            <w:pPr>
              <w:ind w:right="-111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131" w:type="dxa"/>
            <w:vAlign w:val="center"/>
          </w:tcPr>
          <w:p w14:paraId="79136A54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8E3208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3C630F24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3F48B1EB" w14:textId="77777777" w:rsidR="00C50A05" w:rsidRPr="00245876" w:rsidRDefault="00C50A05" w:rsidP="00C50A0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62DE560B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697BD64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6494D32" w14:textId="77777777" w:rsidR="00C50A05" w:rsidRPr="00245876" w:rsidRDefault="00C50A05" w:rsidP="00C50A05">
            <w:pPr>
              <w:rPr>
                <w:sz w:val="24"/>
              </w:rPr>
            </w:pPr>
            <w:r w:rsidRPr="00245876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C50A05" w:rsidRPr="00245876" w14:paraId="4E0A6768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6F0B3F90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1D925832" w14:textId="77777777" w:rsidR="003E3B9B" w:rsidRPr="00245876" w:rsidRDefault="00C50A05" w:rsidP="00C933E1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Мероприятия в области обеспечения капитального </w:t>
            </w:r>
            <w:r w:rsidR="003E3B9B" w:rsidRPr="00245876">
              <w:rPr>
                <w:sz w:val="20"/>
                <w:szCs w:val="20"/>
              </w:rPr>
              <w:t xml:space="preserve">ремонта, реконструкции и </w:t>
            </w:r>
          </w:p>
        </w:tc>
        <w:tc>
          <w:tcPr>
            <w:tcW w:w="2131" w:type="dxa"/>
            <w:vAlign w:val="center"/>
          </w:tcPr>
          <w:p w14:paraId="124E4AC3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096D116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4E02651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62AA56C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Количество отремонтированных гидротехнических сооружений в </w:t>
            </w:r>
          </w:p>
          <w:p w14:paraId="5D1922AF" w14:textId="77777777" w:rsidR="00E53295" w:rsidRPr="00245876" w:rsidRDefault="00E53295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854768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B54FD67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1.5</w:t>
            </w:r>
          </w:p>
          <w:p w14:paraId="168A2DC4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Приложения 1</w:t>
            </w:r>
          </w:p>
        </w:tc>
      </w:tr>
      <w:tr w:rsidR="00C933E1" w:rsidRPr="00245876" w14:paraId="3346228F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002DEB42" w14:textId="77777777" w:rsidR="00C933E1" w:rsidRPr="00245876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7CA6FAB8" w14:textId="77777777" w:rsidR="00C933E1" w:rsidRPr="00245876" w:rsidRDefault="00C933E1" w:rsidP="00E5329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14:paraId="2CED6A72" w14:textId="77777777" w:rsidR="00C933E1" w:rsidRPr="00245876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B19542F" w14:textId="77777777" w:rsidR="00C933E1" w:rsidRPr="00245876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5BF4E78" w14:textId="77777777" w:rsidR="00C933E1" w:rsidRPr="00245876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1731F856" w14:textId="77777777" w:rsidR="00C933E1" w:rsidRPr="00245876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310AB32" w14:textId="77777777" w:rsidR="00C933E1" w:rsidRPr="00245876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1848098" w14:textId="77777777" w:rsidR="00C933E1" w:rsidRPr="00245876" w:rsidRDefault="00C933E1" w:rsidP="00C50A05">
            <w:pPr>
              <w:rPr>
                <w:sz w:val="20"/>
                <w:szCs w:val="20"/>
              </w:rPr>
            </w:pPr>
          </w:p>
        </w:tc>
      </w:tr>
      <w:tr w:rsidR="00C50A05" w:rsidRPr="00245876" w14:paraId="5FB5EAFB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24A88B8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14:paraId="70FDDA76" w14:textId="77777777" w:rsidR="00032EE4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55B2DCF3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9D32853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14:paraId="44BECE05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66F275CC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E9E071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F832AD1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1.6</w:t>
            </w:r>
          </w:p>
          <w:p w14:paraId="360E5A96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Приложения 1</w:t>
            </w:r>
          </w:p>
        </w:tc>
      </w:tr>
      <w:tr w:rsidR="00C50A05" w:rsidRPr="00245876" w14:paraId="5312AADB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61048BC1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14:paraId="06724C86" w14:textId="77777777" w:rsidR="00032EE4" w:rsidRPr="00245876" w:rsidRDefault="00C50A05" w:rsidP="00C50A05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69EE694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A489B68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4E7ED8D8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351BE3E" w14:textId="77777777" w:rsidR="00C50A05" w:rsidRPr="00245876" w:rsidRDefault="00C50A05" w:rsidP="00C50A05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Разработка ПСД и получение положительного заключения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государственной  экспертизы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1FC4052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53C3D9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C50A05" w:rsidRPr="00245876" w14:paraId="46FABBA2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0E3182D5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14:paraId="1C74CEBE" w14:textId="77777777" w:rsidR="00C50A05" w:rsidRPr="00245876" w:rsidRDefault="008E2AC8" w:rsidP="00C50A05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Выполнение мероприятий</w:t>
            </w:r>
            <w:r w:rsidR="00780CAA" w:rsidRPr="00245876">
              <w:rPr>
                <w:kern w:val="0"/>
                <w:sz w:val="20"/>
                <w:szCs w:val="20"/>
              </w:rPr>
              <w:t xml:space="preserve">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482C0CB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CEFA895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1234480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vAlign w:val="center"/>
          </w:tcPr>
          <w:p w14:paraId="7107E3AC" w14:textId="77777777" w:rsidR="00E57F95" w:rsidRPr="00245876" w:rsidRDefault="00755253" w:rsidP="00317280">
            <w:pPr>
              <w:rPr>
                <w:kern w:val="0"/>
                <w:sz w:val="20"/>
                <w:szCs w:val="20"/>
              </w:rPr>
            </w:pPr>
            <w:proofErr w:type="gramStart"/>
            <w:r w:rsidRPr="00245876">
              <w:rPr>
                <w:kern w:val="0"/>
                <w:sz w:val="20"/>
                <w:szCs w:val="20"/>
              </w:rPr>
              <w:t xml:space="preserve">Перекачка </w:t>
            </w:r>
            <w:r w:rsidR="00E57F95" w:rsidRPr="00245876">
              <w:rPr>
                <w:kern w:val="0"/>
                <w:sz w:val="20"/>
                <w:szCs w:val="20"/>
              </w:rPr>
              <w:t xml:space="preserve"> сточных</w:t>
            </w:r>
            <w:proofErr w:type="gramEnd"/>
            <w:r w:rsidR="00E57F95" w:rsidRPr="00245876">
              <w:rPr>
                <w:kern w:val="0"/>
                <w:sz w:val="20"/>
                <w:szCs w:val="20"/>
              </w:rPr>
              <w:t xml:space="preserve"> вод в объеме  125,49 </w:t>
            </w:r>
            <w:r w:rsidR="00E57F95" w:rsidRPr="00245876">
              <w:rPr>
                <w:color w:val="000000"/>
                <w:sz w:val="24"/>
              </w:rPr>
              <w:t>м</w:t>
            </w:r>
            <w:r w:rsidR="00E57F95" w:rsidRPr="00245876">
              <w:rPr>
                <w:color w:val="000000"/>
                <w:sz w:val="24"/>
                <w:vertAlign w:val="superscript"/>
              </w:rPr>
              <w:t>3</w:t>
            </w:r>
            <w:r w:rsidR="00E57F95" w:rsidRPr="00245876">
              <w:rPr>
                <w:kern w:val="0"/>
                <w:sz w:val="20"/>
                <w:szCs w:val="20"/>
              </w:rPr>
              <w:t xml:space="preserve"> </w:t>
            </w:r>
          </w:p>
          <w:p w14:paraId="56B64361" w14:textId="77777777" w:rsidR="00E57F95" w:rsidRPr="00245876" w:rsidRDefault="00E57F95" w:rsidP="00317280">
            <w:pPr>
              <w:rPr>
                <w:kern w:val="0"/>
                <w:sz w:val="20"/>
                <w:szCs w:val="20"/>
              </w:rPr>
            </w:pPr>
          </w:p>
          <w:p w14:paraId="2943D0DB" w14:textId="77777777" w:rsidR="00C50A05" w:rsidRPr="00245876" w:rsidRDefault="00C50A05" w:rsidP="00317280">
            <w:pPr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9B03BA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8EC2956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C50A05" w:rsidRPr="00245876" w14:paraId="5827438B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1BFD0534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14:paraId="54BD5D14" w14:textId="77777777" w:rsidR="00C50A05" w:rsidRPr="00245876" w:rsidRDefault="00495E8F" w:rsidP="002D1FDB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131" w:type="dxa"/>
            <w:vAlign w:val="center"/>
          </w:tcPr>
          <w:p w14:paraId="7FA8A326" w14:textId="77777777" w:rsidR="00C50A05" w:rsidRPr="00245876" w:rsidRDefault="00C50A05" w:rsidP="00C50A05">
            <w:pPr>
              <w:rPr>
                <w:kern w:val="0"/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387F5AD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1E88D8C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18AE0F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7E54AE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27784B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1.9</w:t>
            </w:r>
          </w:p>
          <w:p w14:paraId="1E2A4F0C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Приложения 1</w:t>
            </w:r>
          </w:p>
        </w:tc>
      </w:tr>
      <w:tr w:rsidR="00C50A05" w:rsidRPr="00245876" w14:paraId="42285420" w14:textId="77777777" w:rsidTr="008A6AD8">
        <w:trPr>
          <w:trHeight w:val="1443"/>
        </w:trPr>
        <w:tc>
          <w:tcPr>
            <w:tcW w:w="634" w:type="dxa"/>
            <w:vAlign w:val="center"/>
          </w:tcPr>
          <w:p w14:paraId="7557109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14:paraId="2823B284" w14:textId="77777777" w:rsidR="00C50A05" w:rsidRPr="00245876" w:rsidRDefault="00C50A05" w:rsidP="00E57F95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Снос </w:t>
            </w:r>
            <w:r w:rsidR="00E57F95" w:rsidRPr="00245876">
              <w:rPr>
                <w:kern w:val="0"/>
                <w:sz w:val="20"/>
                <w:szCs w:val="20"/>
              </w:rPr>
              <w:t xml:space="preserve">аварийных домов </w:t>
            </w:r>
            <w:proofErr w:type="gramStart"/>
            <w:r w:rsidR="00143041" w:rsidRPr="00245876">
              <w:rPr>
                <w:kern w:val="0"/>
                <w:sz w:val="20"/>
                <w:szCs w:val="20"/>
              </w:rPr>
              <w:t>и  иных</w:t>
            </w:r>
            <w:proofErr w:type="gramEnd"/>
            <w:r w:rsidR="00143041" w:rsidRPr="00245876">
              <w:rPr>
                <w:kern w:val="0"/>
                <w:sz w:val="20"/>
                <w:szCs w:val="20"/>
              </w:rPr>
              <w:t xml:space="preserve"> объектов муниципальной собственности</w:t>
            </w:r>
          </w:p>
        </w:tc>
        <w:tc>
          <w:tcPr>
            <w:tcW w:w="2131" w:type="dxa"/>
            <w:vAlign w:val="center"/>
          </w:tcPr>
          <w:p w14:paraId="7C8446F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9A484B1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783756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493C0167" w14:textId="77777777" w:rsidR="00C50A05" w:rsidRPr="00245876" w:rsidRDefault="00C50A05" w:rsidP="00E57F9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Количество аварийных домов</w:t>
            </w:r>
            <w:r w:rsidR="00E57F95" w:rsidRPr="00245876">
              <w:rPr>
                <w:kern w:val="0"/>
                <w:sz w:val="20"/>
                <w:szCs w:val="20"/>
              </w:rPr>
              <w:t xml:space="preserve"> и иных объектов муниципальной собственности</w:t>
            </w:r>
            <w:r w:rsidRPr="00245876">
              <w:rPr>
                <w:kern w:val="0"/>
                <w:sz w:val="20"/>
                <w:szCs w:val="20"/>
              </w:rPr>
              <w:t xml:space="preserve">, подлежащих сносу – </w:t>
            </w:r>
            <w:r w:rsidR="00AF71EE" w:rsidRPr="00245876">
              <w:rPr>
                <w:kern w:val="0"/>
                <w:sz w:val="20"/>
                <w:szCs w:val="20"/>
              </w:rPr>
              <w:t xml:space="preserve">не менее </w:t>
            </w:r>
            <w:r w:rsidR="00E57F95" w:rsidRPr="00245876">
              <w:rPr>
                <w:kern w:val="0"/>
                <w:sz w:val="20"/>
                <w:szCs w:val="20"/>
              </w:rPr>
              <w:t>4</w:t>
            </w:r>
            <w:r w:rsidRPr="00245876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E0EB87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5C78439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C50A05" w:rsidRPr="00245876" w14:paraId="6EF1DA5E" w14:textId="77777777" w:rsidTr="00C50A05">
        <w:trPr>
          <w:trHeight w:val="283"/>
        </w:trPr>
        <w:tc>
          <w:tcPr>
            <w:tcW w:w="634" w:type="dxa"/>
            <w:vAlign w:val="center"/>
          </w:tcPr>
          <w:p w14:paraId="20302C2A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14:paraId="731B073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245876">
              <w:rPr>
                <w:sz w:val="20"/>
                <w:szCs w:val="20"/>
              </w:rPr>
              <w:t>»</w:t>
            </w:r>
          </w:p>
        </w:tc>
      </w:tr>
      <w:tr w:rsidR="00C50A05" w:rsidRPr="00245876" w14:paraId="684038B1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4F534A4C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49563314" w14:textId="77777777" w:rsidR="003E3B9B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0AF26E92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1888486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D50C5F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EC7AB43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D01FFF5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0C532F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C50A05" w:rsidRPr="00245876" w14:paraId="30A5719E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02CBC2C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5DFC3C62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245876" w14:paraId="56A68972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56048819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14:paraId="06E60EC9" w14:textId="77777777" w:rsidR="00C50A05" w:rsidRPr="00245876" w:rsidRDefault="00C50A05" w:rsidP="00C50A05">
            <w:pPr>
              <w:ind w:right="-108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42D1F77B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C1007F2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5E0D95B8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A35A6A2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Приобретение жилых помещений в 2022 г. - 13ед</w:t>
            </w:r>
            <w:r w:rsidRPr="00245876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746792F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5A3BBD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3.1, 3.2, 3.3, 3.4</w:t>
            </w:r>
          </w:p>
          <w:p w14:paraId="656B0B8A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Приложения 1</w:t>
            </w:r>
          </w:p>
        </w:tc>
      </w:tr>
      <w:tr w:rsidR="00C50A05" w:rsidRPr="00245876" w14:paraId="78F1BD27" w14:textId="77777777" w:rsidTr="00C50A05">
        <w:trPr>
          <w:trHeight w:val="361"/>
        </w:trPr>
        <w:tc>
          <w:tcPr>
            <w:tcW w:w="634" w:type="dxa"/>
            <w:vAlign w:val="center"/>
          </w:tcPr>
          <w:p w14:paraId="4DF3ABDC" w14:textId="77777777" w:rsidR="00C50A05" w:rsidRPr="00245876" w:rsidRDefault="00C50A05" w:rsidP="00C50A05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181501C6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245876">
              <w:rPr>
                <w:sz w:val="20"/>
                <w:szCs w:val="20"/>
              </w:rPr>
              <w:t>»</w:t>
            </w:r>
          </w:p>
        </w:tc>
      </w:tr>
      <w:tr w:rsidR="00C50A05" w:rsidRPr="00245876" w14:paraId="342AB03D" w14:textId="77777777" w:rsidTr="00C50A05">
        <w:trPr>
          <w:trHeight w:val="835"/>
        </w:trPr>
        <w:tc>
          <w:tcPr>
            <w:tcW w:w="634" w:type="dxa"/>
            <w:vAlign w:val="center"/>
          </w:tcPr>
          <w:p w14:paraId="6CF27228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869" w:type="dxa"/>
            <w:vAlign w:val="center"/>
          </w:tcPr>
          <w:p w14:paraId="2C126570" w14:textId="77777777" w:rsidR="00C50A05" w:rsidRPr="00245876" w:rsidRDefault="00C50A05" w:rsidP="00C50A05">
            <w:pPr>
              <w:ind w:right="-108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58CA4BBC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3C8412A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1478C83E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8A6C025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026528A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9393ECA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C50A05" w:rsidRPr="00245876" w14:paraId="147B5DAC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64B7DA5E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7C41298D" w14:textId="77777777" w:rsidR="00C50A05" w:rsidRPr="00245876" w:rsidRDefault="00C50A05" w:rsidP="00C50A05">
            <w:pPr>
              <w:ind w:right="-103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6AE40B85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99ACC8D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52A611F7" w14:textId="77777777" w:rsidR="00C50A05" w:rsidRPr="00245876" w:rsidRDefault="00C50A05" w:rsidP="00C50A0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80C1B47" w14:textId="77777777" w:rsidR="00C50A05" w:rsidRPr="00245876" w:rsidRDefault="00C50A05" w:rsidP="00C50A05">
            <w:pPr>
              <w:ind w:right="-157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Содержание контейнерных площадок – площадь контейнерных </w:t>
            </w:r>
            <w:proofErr w:type="gramStart"/>
            <w:r w:rsidRPr="00245876">
              <w:rPr>
                <w:sz w:val="20"/>
                <w:szCs w:val="20"/>
              </w:rPr>
              <w:t xml:space="preserve">площадок </w:t>
            </w:r>
            <w:r w:rsidR="00520654" w:rsidRPr="00245876">
              <w:rPr>
                <w:sz w:val="20"/>
                <w:szCs w:val="20"/>
              </w:rPr>
              <w:t xml:space="preserve"> </w:t>
            </w:r>
            <w:r w:rsidRPr="00245876">
              <w:rPr>
                <w:sz w:val="20"/>
                <w:szCs w:val="20"/>
              </w:rPr>
              <w:t>3</w:t>
            </w:r>
            <w:proofErr w:type="gramEnd"/>
            <w:r w:rsidRPr="00245876">
              <w:rPr>
                <w:sz w:val="20"/>
                <w:szCs w:val="20"/>
              </w:rPr>
              <w:t> 443,52 м2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37F57E0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75AE121" w14:textId="77777777" w:rsidR="00C50A05" w:rsidRPr="00245876" w:rsidRDefault="00C50A05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F428BE" w:rsidRPr="00245876" w14:paraId="7B845C3E" w14:textId="77777777" w:rsidTr="00C50A05">
        <w:trPr>
          <w:trHeight w:val="702"/>
        </w:trPr>
        <w:tc>
          <w:tcPr>
            <w:tcW w:w="634" w:type="dxa"/>
            <w:vAlign w:val="center"/>
          </w:tcPr>
          <w:p w14:paraId="5BC5492E" w14:textId="77777777" w:rsidR="00F428BE" w:rsidRPr="00245876" w:rsidRDefault="00F428BE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14:paraId="3A953E4E" w14:textId="77777777" w:rsidR="00F428BE" w:rsidRPr="00245876" w:rsidRDefault="00F428BE" w:rsidP="005A0ED6">
            <w:pPr>
              <w:ind w:right="-108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14:paraId="0A8412F3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7D7BB3D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7A36C728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2834BFC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Ремонт контейнерного оборудования </w:t>
            </w:r>
            <w:proofErr w:type="gramStart"/>
            <w:r w:rsidRPr="00245876">
              <w:rPr>
                <w:sz w:val="20"/>
                <w:szCs w:val="20"/>
              </w:rPr>
              <w:t>-  78</w:t>
            </w:r>
            <w:proofErr w:type="gramEnd"/>
            <w:r w:rsidRPr="0024587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206BF2B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7E08612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F428BE" w:rsidRPr="00245876" w14:paraId="1E68BEE3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1FD3B288" w14:textId="77777777" w:rsidR="00F428BE" w:rsidRPr="00245876" w:rsidRDefault="00F428BE" w:rsidP="00C50A05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14:paraId="1774D690" w14:textId="77777777" w:rsidR="00F428BE" w:rsidRPr="00245876" w:rsidRDefault="00F428BE" w:rsidP="005A0ED6">
            <w:pPr>
              <w:ind w:right="-108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78580CE7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4F3FBC4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7F0E8629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B3DCBAD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CBBA48F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5A4CD68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F428BE" w:rsidRPr="00245876" w14:paraId="6728F8A1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336FD578" w14:textId="77777777" w:rsidR="00F428BE" w:rsidRPr="00245876" w:rsidRDefault="00F428BE" w:rsidP="00A00191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14:paraId="645D2F9D" w14:textId="77777777" w:rsidR="00F428BE" w:rsidRPr="00245876" w:rsidRDefault="00F428BE" w:rsidP="005A0ED6">
            <w:pPr>
              <w:ind w:right="-108"/>
              <w:rPr>
                <w:sz w:val="20"/>
                <w:szCs w:val="20"/>
              </w:rPr>
            </w:pPr>
            <w:r w:rsidRPr="00245876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14:paraId="65F87DC3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8FD98FB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3E28152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387D9BE" w14:textId="77777777" w:rsidR="00F428BE" w:rsidRPr="00245876" w:rsidRDefault="00F428BE" w:rsidP="005A0ED6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14:paraId="2DB91548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0723B08" w14:textId="77777777" w:rsidR="00F428BE" w:rsidRPr="00245876" w:rsidRDefault="00F428BE" w:rsidP="005A0ED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94F6D83" w14:textId="77777777" w:rsidR="00F428BE" w:rsidRPr="00245876" w:rsidRDefault="00F428BE" w:rsidP="005A0ED6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Показатель 4.5 Приложения 1</w:t>
            </w:r>
          </w:p>
        </w:tc>
      </w:tr>
    </w:tbl>
    <w:p w14:paraId="29D7219D" w14:textId="77777777" w:rsidR="00C50A05" w:rsidRPr="00245876" w:rsidRDefault="00C50A05" w:rsidP="00C50A05">
      <w:pPr>
        <w:ind w:right="-314" w:hanging="567"/>
        <w:rPr>
          <w:szCs w:val="28"/>
        </w:rPr>
      </w:pPr>
    </w:p>
    <w:p w14:paraId="3D3157CE" w14:textId="77777777" w:rsidR="00C50A05" w:rsidRPr="00245876" w:rsidRDefault="00C50A05" w:rsidP="00C50A05">
      <w:pPr>
        <w:ind w:right="-314" w:hanging="567"/>
        <w:rPr>
          <w:szCs w:val="28"/>
        </w:rPr>
      </w:pPr>
    </w:p>
    <w:p w14:paraId="29025686" w14:textId="700D4A7E" w:rsidR="00C50A05" w:rsidRPr="00245876" w:rsidRDefault="00C50A05" w:rsidP="00C50A05">
      <w:pPr>
        <w:ind w:right="-314" w:hanging="567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 </w:t>
      </w:r>
      <w:r w:rsidR="00776EA5" w:rsidRPr="00245876">
        <w:rPr>
          <w:szCs w:val="28"/>
        </w:rPr>
        <w:t xml:space="preserve">          </w:t>
      </w:r>
      <w:r w:rsidR="00D64B75" w:rsidRPr="00245876">
        <w:rPr>
          <w:szCs w:val="28"/>
        </w:rPr>
        <w:t>подпись</w:t>
      </w:r>
      <w:r w:rsidRPr="00245876">
        <w:rPr>
          <w:szCs w:val="28"/>
        </w:rPr>
        <w:t xml:space="preserve">                                              </w:t>
      </w:r>
      <w:r w:rsidR="00A83860" w:rsidRPr="00245876">
        <w:rPr>
          <w:szCs w:val="28"/>
        </w:rPr>
        <w:t xml:space="preserve">  </w:t>
      </w:r>
      <w:r w:rsidRPr="00245876">
        <w:rPr>
          <w:szCs w:val="28"/>
        </w:rPr>
        <w:t>П.В. Островский</w:t>
      </w:r>
    </w:p>
    <w:p w14:paraId="59BE209B" w14:textId="77777777" w:rsidR="00C50A05" w:rsidRPr="00245876" w:rsidRDefault="00C50A05" w:rsidP="00C50A05">
      <w:pPr>
        <w:ind w:left="-709" w:right="-314" w:firstLine="142"/>
        <w:rPr>
          <w:szCs w:val="28"/>
        </w:rPr>
      </w:pPr>
      <w:bookmarkStart w:id="1" w:name="RANGE!A1:P17"/>
      <w:bookmarkEnd w:id="1"/>
      <w:r w:rsidRPr="00245876">
        <w:rPr>
          <w:szCs w:val="28"/>
        </w:rPr>
        <w:t xml:space="preserve"> </w:t>
      </w:r>
    </w:p>
    <w:p w14:paraId="6DF5B08C" w14:textId="77777777" w:rsidR="00C50A05" w:rsidRPr="00245876" w:rsidRDefault="00C50A05" w:rsidP="00C50A05">
      <w:pPr>
        <w:ind w:left="-709" w:right="-314" w:firstLine="142"/>
        <w:rPr>
          <w:szCs w:val="28"/>
        </w:rPr>
      </w:pPr>
    </w:p>
    <w:p w14:paraId="0582EDB0" w14:textId="77777777" w:rsidR="00C50A05" w:rsidRPr="00245876" w:rsidRDefault="00C50A05" w:rsidP="00C50A05">
      <w:pPr>
        <w:ind w:right="-172"/>
        <w:jc w:val="both"/>
        <w:rPr>
          <w:szCs w:val="28"/>
        </w:rPr>
      </w:pPr>
    </w:p>
    <w:p w14:paraId="0AE5321D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15C0265B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078C1DCB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255FB915" w14:textId="77777777" w:rsidR="00A924E6" w:rsidRPr="00245876" w:rsidRDefault="00A924E6" w:rsidP="00C50A05">
      <w:pPr>
        <w:ind w:right="-172"/>
        <w:jc w:val="both"/>
        <w:rPr>
          <w:szCs w:val="28"/>
        </w:rPr>
      </w:pPr>
    </w:p>
    <w:p w14:paraId="644C2747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588BC807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05858A57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6F18DE41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28135BBA" w14:textId="77777777" w:rsidR="003E3B9B" w:rsidRPr="00245876" w:rsidRDefault="003E3B9B" w:rsidP="00B771F0">
      <w:pPr>
        <w:ind w:right="-171"/>
        <w:jc w:val="both"/>
        <w:rPr>
          <w:szCs w:val="28"/>
        </w:rPr>
      </w:pPr>
    </w:p>
    <w:p w14:paraId="09B2A8A5" w14:textId="77777777" w:rsidR="00F428BE" w:rsidRPr="00245876" w:rsidRDefault="00F428BE" w:rsidP="00A10F69">
      <w:pPr>
        <w:ind w:right="-171" w:firstLine="10065"/>
        <w:jc w:val="both"/>
        <w:rPr>
          <w:szCs w:val="28"/>
        </w:rPr>
      </w:pPr>
    </w:p>
    <w:p w14:paraId="25FC6CA7" w14:textId="77777777" w:rsidR="00F428BE" w:rsidRPr="00245876" w:rsidRDefault="00F428BE" w:rsidP="00A10F69">
      <w:pPr>
        <w:ind w:right="-171" w:firstLine="10065"/>
        <w:jc w:val="both"/>
        <w:rPr>
          <w:szCs w:val="28"/>
        </w:rPr>
      </w:pPr>
    </w:p>
    <w:p w14:paraId="5FE10AAC" w14:textId="77777777" w:rsidR="00C37EA3" w:rsidRPr="00245876" w:rsidRDefault="00C37EA3" w:rsidP="00A10F69">
      <w:pPr>
        <w:ind w:right="-171" w:firstLine="10065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3 </w:t>
      </w:r>
    </w:p>
    <w:p w14:paraId="576357AD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192776F8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1A0BC9E2" w14:textId="1AEC3015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от </w:t>
      </w:r>
      <w:proofErr w:type="gramStart"/>
      <w:r w:rsidR="00D64B75" w:rsidRPr="00245876">
        <w:rPr>
          <w:szCs w:val="28"/>
        </w:rPr>
        <w:t xml:space="preserve">08.06.2022 </w:t>
      </w:r>
      <w:r w:rsidRPr="00245876">
        <w:rPr>
          <w:szCs w:val="28"/>
        </w:rPr>
        <w:t xml:space="preserve"> №</w:t>
      </w:r>
      <w:proofErr w:type="gramEnd"/>
      <w:r w:rsidRPr="00245876">
        <w:rPr>
          <w:szCs w:val="28"/>
        </w:rPr>
        <w:t xml:space="preserve"> </w:t>
      </w:r>
      <w:r w:rsidR="00D64B75" w:rsidRPr="00245876">
        <w:rPr>
          <w:szCs w:val="28"/>
        </w:rPr>
        <w:t>АГ-1096-п</w:t>
      </w:r>
      <w:r w:rsidRPr="00245876">
        <w:rPr>
          <w:szCs w:val="28"/>
        </w:rPr>
        <w:t xml:space="preserve">   </w:t>
      </w:r>
    </w:p>
    <w:p w14:paraId="514CA902" w14:textId="77777777" w:rsidR="00C37EA3" w:rsidRPr="00245876" w:rsidRDefault="00C37EA3" w:rsidP="00C37EA3">
      <w:pPr>
        <w:ind w:left="10773" w:right="-172"/>
        <w:rPr>
          <w:szCs w:val="28"/>
        </w:rPr>
      </w:pPr>
    </w:p>
    <w:p w14:paraId="04FC9DA1" w14:textId="77777777" w:rsidR="00C37EA3" w:rsidRPr="00245876" w:rsidRDefault="00C37EA3" w:rsidP="00C37EA3">
      <w:pPr>
        <w:ind w:left="10065" w:right="-172"/>
        <w:rPr>
          <w:szCs w:val="28"/>
        </w:rPr>
      </w:pPr>
      <w:r w:rsidRPr="00245876">
        <w:rPr>
          <w:szCs w:val="28"/>
        </w:rPr>
        <w:t>Приложение 3</w:t>
      </w:r>
    </w:p>
    <w:p w14:paraId="6A37CC2E" w14:textId="77777777" w:rsidR="00C37EA3" w:rsidRPr="00245876" w:rsidRDefault="00C37EA3" w:rsidP="00C37EA3">
      <w:pPr>
        <w:ind w:left="10065" w:right="-172"/>
        <w:rPr>
          <w:szCs w:val="28"/>
        </w:rPr>
      </w:pPr>
      <w:r w:rsidRPr="00245876">
        <w:rPr>
          <w:szCs w:val="28"/>
        </w:rPr>
        <w:t>к муниципальной программе</w:t>
      </w:r>
    </w:p>
    <w:p w14:paraId="79A0DE5E" w14:textId="77777777" w:rsidR="00C37EA3" w:rsidRPr="00245876" w:rsidRDefault="00C37EA3" w:rsidP="00C37EA3">
      <w:pPr>
        <w:ind w:left="10065" w:right="-172"/>
        <w:rPr>
          <w:szCs w:val="28"/>
        </w:rPr>
      </w:pPr>
      <w:r w:rsidRPr="00245876">
        <w:rPr>
          <w:szCs w:val="28"/>
        </w:rPr>
        <w:t>«Обеспечение жизнедеятельности территории»</w:t>
      </w:r>
    </w:p>
    <w:p w14:paraId="2B7FBE4D" w14:textId="77777777" w:rsidR="00C37EA3" w:rsidRPr="00245876" w:rsidRDefault="00C37EA3" w:rsidP="00C37EA3">
      <w:pPr>
        <w:ind w:left="10773" w:right="-172"/>
        <w:rPr>
          <w:szCs w:val="28"/>
        </w:rPr>
      </w:pPr>
    </w:p>
    <w:p w14:paraId="5EB45714" w14:textId="77777777" w:rsidR="00C37EA3" w:rsidRPr="00245876" w:rsidRDefault="00C37EA3" w:rsidP="00C37EA3">
      <w:pPr>
        <w:ind w:left="-851" w:right="-172"/>
        <w:jc w:val="center"/>
        <w:rPr>
          <w:b/>
          <w:szCs w:val="28"/>
        </w:rPr>
      </w:pPr>
      <w:r w:rsidRPr="00245876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477D8291" w14:textId="77777777" w:rsidR="00C37EA3" w:rsidRPr="00245876" w:rsidRDefault="00C37EA3" w:rsidP="00C37EA3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02"/>
        <w:gridCol w:w="3220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37EA3" w:rsidRPr="00245876" w14:paraId="656E8E5B" w14:textId="77777777" w:rsidTr="00000F4F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6C886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04779F8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F4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F9953F6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836B6F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245876">
              <w:rPr>
                <w:kern w:val="0"/>
                <w:sz w:val="20"/>
                <w:szCs w:val="20"/>
              </w:rPr>
              <w:t>Наименование  программы</w:t>
            </w:r>
            <w:proofErr w:type="gramEnd"/>
            <w:r w:rsidRPr="00245876">
              <w:rPr>
                <w:kern w:val="0"/>
                <w:sz w:val="20"/>
                <w:szCs w:val="20"/>
              </w:rPr>
              <w:t>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CB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56066C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E53D06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06E359D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A519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97A7C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6CCF0C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14FDDB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2022-2024</w:t>
            </w:r>
          </w:p>
          <w:p w14:paraId="5FF8C370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37EA3" w:rsidRPr="00245876" w14:paraId="66D98F98" w14:textId="77777777" w:rsidTr="00000F4F">
        <w:trPr>
          <w:trHeight w:val="1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81DC3" w14:textId="77777777" w:rsidR="00C37EA3" w:rsidRPr="00245876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A07A" w14:textId="77777777" w:rsidR="00C37EA3" w:rsidRPr="00245876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B9B" w14:textId="77777777" w:rsidR="00C37EA3" w:rsidRPr="00245876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77F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2F9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4587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15F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71B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61F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FC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FEB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711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7EA3" w:rsidRPr="00245876" w14:paraId="6115A158" w14:textId="77777777" w:rsidTr="00000F4F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6B1CE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01C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63F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865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3570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CCBF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B0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E1B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798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0BD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980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11</w:t>
            </w:r>
          </w:p>
        </w:tc>
      </w:tr>
      <w:tr w:rsidR="00F428BE" w:rsidRPr="00245876" w14:paraId="5DD87264" w14:textId="77777777" w:rsidTr="00000F4F">
        <w:trPr>
          <w:trHeight w:val="4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91C0" w14:textId="77777777" w:rsidR="00F428BE" w:rsidRPr="00245876" w:rsidRDefault="00F428BE" w:rsidP="005A0ED6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331FE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245876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9C71" w14:textId="77777777" w:rsidR="00F428BE" w:rsidRPr="00245876" w:rsidRDefault="00F428BE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B533E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57A91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EF0E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D8E1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3260D" w14:textId="77777777" w:rsidR="00F428BE" w:rsidRPr="00245876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 </w:t>
            </w:r>
          </w:p>
          <w:p w14:paraId="3E17934B" w14:textId="77777777" w:rsidR="00F428BE" w:rsidRPr="00245876" w:rsidRDefault="00C64A16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547 471,54</w:t>
            </w:r>
          </w:p>
          <w:p w14:paraId="297A8488" w14:textId="77777777" w:rsidR="00F428BE" w:rsidRPr="00245876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B188A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5CBE" w14:textId="77777777" w:rsidR="00F428BE" w:rsidRPr="00245876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D377" w14:textId="77777777" w:rsidR="00F428BE" w:rsidRPr="00245876" w:rsidRDefault="00C64A16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564 185,63</w:t>
            </w:r>
          </w:p>
        </w:tc>
      </w:tr>
      <w:tr w:rsidR="00F428BE" w:rsidRPr="00245876" w14:paraId="64CA9838" w14:textId="77777777" w:rsidTr="00000F4F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5153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1C5AE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6699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1D2E0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A64E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CA63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1FD2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6554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F72C" w14:textId="77777777" w:rsidR="00F428BE" w:rsidRPr="00245876" w:rsidRDefault="00F428BE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1A8B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0BE1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428BE" w:rsidRPr="00245876" w14:paraId="3A3AD9D9" w14:textId="77777777" w:rsidTr="00000F4F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E823F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85ED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A32B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B32A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7268E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D653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0597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07116" w14:textId="77777777" w:rsidR="00F428BE" w:rsidRPr="00245876" w:rsidRDefault="00C64A16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547 471,54</w:t>
            </w:r>
          </w:p>
          <w:p w14:paraId="146F1CF5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8CD1" w14:textId="77777777" w:rsidR="00F428BE" w:rsidRPr="00245876" w:rsidRDefault="00F428BE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EF0A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268E" w14:textId="77777777" w:rsidR="00F428BE" w:rsidRPr="00245876" w:rsidRDefault="00C64A16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564 185,63</w:t>
            </w:r>
          </w:p>
        </w:tc>
      </w:tr>
      <w:tr w:rsidR="00F428BE" w:rsidRPr="00245876" w14:paraId="30E96CD2" w14:textId="77777777" w:rsidTr="00000F4F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41F83" w14:textId="77777777" w:rsidR="00F428BE" w:rsidRPr="00245876" w:rsidRDefault="00F428BE" w:rsidP="005A0ED6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9E1F2" w14:textId="77777777" w:rsidR="00F428BE" w:rsidRPr="00245876" w:rsidRDefault="00F428BE" w:rsidP="005A0ED6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245876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D668" w14:textId="77777777" w:rsidR="00F428BE" w:rsidRPr="00245876" w:rsidRDefault="00F428BE" w:rsidP="005A0ED6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47F73749" w14:textId="77777777" w:rsidR="00F428BE" w:rsidRPr="00245876" w:rsidRDefault="00F428BE" w:rsidP="005A0ED6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CDBF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21D9D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C204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DCCDA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7FEB" w14:textId="77777777" w:rsidR="00F428BE" w:rsidRPr="00245876" w:rsidRDefault="00C64A16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496 324,84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211A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CE45" w14:textId="77777777" w:rsidR="00F428BE" w:rsidRPr="00245876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EF3B" w14:textId="77777777" w:rsidR="00F428BE" w:rsidRPr="00245876" w:rsidRDefault="00C64A16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513 028,93</w:t>
            </w:r>
          </w:p>
        </w:tc>
      </w:tr>
      <w:tr w:rsidR="00F428BE" w:rsidRPr="00245876" w14:paraId="07243813" w14:textId="77777777" w:rsidTr="008A6AD8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8B96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9E0E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717F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A235A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043E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A27B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C07FF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BAE21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428CA" w14:textId="77777777" w:rsidR="00F428BE" w:rsidRPr="00245876" w:rsidRDefault="00F428BE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B083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7758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428BE" w:rsidRPr="00245876" w14:paraId="4E904A75" w14:textId="77777777" w:rsidTr="0065787C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E0DC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4FD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092D" w14:textId="77777777" w:rsidR="00F428BE" w:rsidRPr="00245876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BFF8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3E8C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5634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DE75" w14:textId="77777777" w:rsidR="00F428BE" w:rsidRPr="00245876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18FA" w14:textId="77777777" w:rsidR="00F428BE" w:rsidRPr="00245876" w:rsidRDefault="00C64A16" w:rsidP="00C66821">
            <w:pPr>
              <w:ind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496 324,84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E0CEF" w14:textId="77777777" w:rsidR="00F428BE" w:rsidRPr="00245876" w:rsidRDefault="00F428BE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E5B3" w14:textId="77777777" w:rsidR="00F428BE" w:rsidRPr="00245876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B256" w14:textId="77777777" w:rsidR="00F428BE" w:rsidRPr="00245876" w:rsidRDefault="00C64A16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513 028,93</w:t>
            </w:r>
          </w:p>
        </w:tc>
      </w:tr>
      <w:tr w:rsidR="003B322F" w:rsidRPr="00245876" w14:paraId="5B48D191" w14:textId="77777777" w:rsidTr="0065787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3B5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B20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F98E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08AE2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F931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6E4B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1481" w14:textId="77777777" w:rsidR="003B322F" w:rsidRPr="00245876" w:rsidRDefault="003B322F" w:rsidP="00037A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7553" w14:textId="77777777" w:rsidR="003B322F" w:rsidRPr="00245876" w:rsidRDefault="003B322F" w:rsidP="00037A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8D08A" w14:textId="77777777" w:rsidR="003B322F" w:rsidRPr="00245876" w:rsidRDefault="003B322F" w:rsidP="00037A81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FA60" w14:textId="77777777" w:rsidR="003B322F" w:rsidRPr="00245876" w:rsidRDefault="003B322F" w:rsidP="00037A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1036" w14:textId="77777777" w:rsidR="003B322F" w:rsidRPr="00245876" w:rsidRDefault="003B322F" w:rsidP="00037A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11</w:t>
            </w:r>
          </w:p>
        </w:tc>
      </w:tr>
      <w:tr w:rsidR="00F428BE" w:rsidRPr="00245876" w14:paraId="638873B7" w14:textId="77777777" w:rsidTr="0065787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86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F8" w14:textId="77777777" w:rsidR="00F428BE" w:rsidRPr="00245876" w:rsidRDefault="00F428BE" w:rsidP="005A0ED6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9A44" w14:textId="77777777" w:rsidR="00F428BE" w:rsidRPr="00245876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D308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5B9D0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4D95" w14:textId="77777777" w:rsidR="00F428BE" w:rsidRPr="00245876" w:rsidRDefault="00F428BE" w:rsidP="005A0E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B31FB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56C1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0B84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CC41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927C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16 539,37</w:t>
            </w:r>
          </w:p>
        </w:tc>
      </w:tr>
      <w:tr w:rsidR="00F428BE" w:rsidRPr="00245876" w14:paraId="2CA88173" w14:textId="77777777" w:rsidTr="00000F4F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710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3A7" w14:textId="77777777" w:rsidR="00F428BE" w:rsidRPr="00245876" w:rsidRDefault="00F428BE" w:rsidP="005A0ED6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520B" w14:textId="77777777" w:rsidR="00F428BE" w:rsidRPr="00245876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488F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8A9E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7BC1" w14:textId="77777777" w:rsidR="00F428BE" w:rsidRPr="00245876" w:rsidRDefault="00F428BE" w:rsidP="005A0E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8955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6323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675, 31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B06B7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5B85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CA44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2805,27</w:t>
            </w:r>
          </w:p>
        </w:tc>
      </w:tr>
      <w:tr w:rsidR="00F428BE" w:rsidRPr="00245876" w14:paraId="692202DA" w14:textId="77777777" w:rsidTr="00000F4F">
        <w:trPr>
          <w:trHeight w:val="3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ADE3C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8C40" w14:textId="77777777" w:rsidR="00F428BE" w:rsidRPr="00245876" w:rsidRDefault="00F428BE" w:rsidP="005A0ED6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8D2EAB" w14:textId="77777777" w:rsidR="00F428BE" w:rsidRPr="00245876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78443188" w14:textId="77777777" w:rsidR="00F428BE" w:rsidRPr="00245876" w:rsidRDefault="00F428BE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D1F52" w14:textId="77777777" w:rsidR="00F428BE" w:rsidRPr="00245876" w:rsidRDefault="00F428BE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782CD" w14:textId="77777777" w:rsidR="00F428BE" w:rsidRPr="00245876" w:rsidRDefault="00F428BE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1CF9C" w14:textId="77777777" w:rsidR="00F428BE" w:rsidRPr="00245876" w:rsidRDefault="00F428BE" w:rsidP="005A0ED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45876">
              <w:rPr>
                <w:kern w:val="0"/>
                <w:sz w:val="18"/>
                <w:szCs w:val="18"/>
              </w:rPr>
              <w:t xml:space="preserve"> 051008</w:t>
            </w:r>
            <w:r w:rsidRPr="00245876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650B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F3AE0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28215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55040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5AF3" w14:textId="77777777" w:rsidR="00F428BE" w:rsidRPr="00245876" w:rsidRDefault="00F428BE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158,13</w:t>
            </w:r>
          </w:p>
        </w:tc>
      </w:tr>
      <w:tr w:rsidR="00F428BE" w:rsidRPr="00245876" w14:paraId="70499BD6" w14:textId="77777777" w:rsidTr="00000F4F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5895" w14:textId="77777777" w:rsidR="00F428BE" w:rsidRPr="00245876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41D7" w14:textId="77777777" w:rsidR="00F428BE" w:rsidRPr="00245876" w:rsidRDefault="00F428BE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BCA8" w14:textId="77777777" w:rsidR="00F428BE" w:rsidRPr="00245876" w:rsidRDefault="00F428BE" w:rsidP="00000F4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53EC" w14:textId="77777777" w:rsidR="00F428BE" w:rsidRPr="00245876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44E0" w14:textId="77777777" w:rsidR="00F428BE" w:rsidRPr="00245876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0B70" w14:textId="77777777" w:rsidR="00F428BE" w:rsidRPr="00245876" w:rsidRDefault="00F428BE" w:rsidP="00706FD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45876">
              <w:rPr>
                <w:kern w:val="0"/>
                <w:sz w:val="18"/>
                <w:szCs w:val="18"/>
              </w:rPr>
              <w:t xml:space="preserve"> 05100</w:t>
            </w:r>
            <w:r w:rsidR="00706FDD" w:rsidRPr="00245876">
              <w:rPr>
                <w:kern w:val="0"/>
                <w:sz w:val="18"/>
                <w:szCs w:val="18"/>
                <w:lang w:val="en-US"/>
              </w:rPr>
              <w:t>S</w:t>
            </w:r>
            <w:r w:rsidRPr="00245876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74CC" w14:textId="77777777" w:rsidR="00F428BE" w:rsidRPr="00245876" w:rsidRDefault="00706FDD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76ED" w14:textId="77777777" w:rsidR="00F428BE" w:rsidRPr="00245876" w:rsidRDefault="00F428BE" w:rsidP="00E57F9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37,63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51A25" w14:textId="77777777" w:rsidR="00F428BE" w:rsidRPr="00245876" w:rsidRDefault="00F428BE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D22F" w14:textId="77777777" w:rsidR="00F428BE" w:rsidRPr="00245876" w:rsidRDefault="00F428BE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3F9F" w14:textId="77777777" w:rsidR="00F428BE" w:rsidRPr="00245876" w:rsidRDefault="00F428BE" w:rsidP="00E57F95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37,63</w:t>
            </w:r>
          </w:p>
        </w:tc>
      </w:tr>
      <w:tr w:rsidR="00F428BE" w:rsidRPr="00245876" w14:paraId="3FC252B9" w14:textId="77777777" w:rsidTr="00000F4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6238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45876">
              <w:rPr>
                <w:kern w:val="0"/>
                <w:sz w:val="20"/>
                <w:szCs w:val="20"/>
              </w:rPr>
              <w:t>1.</w:t>
            </w:r>
            <w:r w:rsidRPr="00245876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D363" w14:textId="77777777" w:rsidR="00F428BE" w:rsidRPr="00245876" w:rsidRDefault="00F428BE" w:rsidP="005A0ED6">
            <w:pPr>
              <w:ind w:right="-148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5D06" w14:textId="77777777" w:rsidR="00F428BE" w:rsidRPr="00245876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F83C7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1F8B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9DE74" w14:textId="77777777" w:rsidR="00F428BE" w:rsidRPr="00245876" w:rsidRDefault="00F428BE" w:rsidP="005A0ED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E281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4AF3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D2F2F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EEEC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AD32" w14:textId="77777777" w:rsidR="00F428BE" w:rsidRPr="00245876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5 851,60</w:t>
            </w:r>
          </w:p>
        </w:tc>
      </w:tr>
      <w:tr w:rsidR="001E0DD2" w:rsidRPr="00245876" w14:paraId="46C279FD" w14:textId="77777777" w:rsidTr="00000F4F">
        <w:trPr>
          <w:trHeight w:val="55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4AD7" w14:textId="77777777" w:rsidR="001E0DD2" w:rsidRPr="00245876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45876">
              <w:rPr>
                <w:kern w:val="0"/>
                <w:sz w:val="20"/>
                <w:szCs w:val="20"/>
              </w:rPr>
              <w:t>1.</w:t>
            </w:r>
            <w:r w:rsidRPr="00245876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E675" w14:textId="77777777" w:rsidR="001E0DD2" w:rsidRPr="00245876" w:rsidRDefault="001E0DD2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F3DE" w14:textId="77777777" w:rsidR="001E0DD2" w:rsidRPr="00245876" w:rsidRDefault="001E0DD2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4B90" w14:textId="77777777" w:rsidR="001E0DD2" w:rsidRPr="00245876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FAAD4" w14:textId="77777777" w:rsidR="001E0DD2" w:rsidRPr="00245876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966D9" w14:textId="77777777" w:rsidR="001E0DD2" w:rsidRPr="00245876" w:rsidRDefault="001E0DD2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B78E3" w14:textId="77777777" w:rsidR="001E0DD2" w:rsidRPr="00245876" w:rsidRDefault="001E0DD2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5F13" w14:textId="77777777" w:rsidR="001E0DD2" w:rsidRPr="00245876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4819" w14:textId="77777777" w:rsidR="001E0DD2" w:rsidRPr="00245876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CC04" w14:textId="77777777" w:rsidR="001E0DD2" w:rsidRPr="00245876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5C44" w14:textId="77777777" w:rsidR="001E0DD2" w:rsidRPr="00245876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69,71</w:t>
            </w:r>
          </w:p>
        </w:tc>
      </w:tr>
      <w:tr w:rsidR="00077A2F" w:rsidRPr="00245876" w14:paraId="72126FEF" w14:textId="77777777" w:rsidTr="00000F4F">
        <w:trPr>
          <w:trHeight w:val="28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E38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5FA" w14:textId="77777777" w:rsidR="00077A2F" w:rsidRPr="00245876" w:rsidRDefault="00077A2F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79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4DD8DA4" w14:textId="77777777" w:rsidR="00077A2F" w:rsidRPr="00245876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FB64D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8D34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C6A6" w14:textId="77777777" w:rsidR="00077A2F" w:rsidRPr="00245876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</w:t>
            </w:r>
            <w:r w:rsidRPr="00245876">
              <w:rPr>
                <w:kern w:val="0"/>
                <w:sz w:val="20"/>
                <w:szCs w:val="20"/>
              </w:rPr>
              <w:t>299</w:t>
            </w:r>
            <w:r w:rsidRPr="0024587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BC871" w14:textId="77777777" w:rsidR="00077A2F" w:rsidRPr="00245876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4D5F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29CD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E73B8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0FF1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85,20</w:t>
            </w:r>
          </w:p>
        </w:tc>
      </w:tr>
      <w:tr w:rsidR="00077A2F" w:rsidRPr="00245876" w14:paraId="195BE50B" w14:textId="77777777" w:rsidTr="00000F4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066E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54D" w14:textId="77777777" w:rsidR="00077A2F" w:rsidRPr="00245876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229E8F" w14:textId="77777777" w:rsidR="00077A2F" w:rsidRPr="00245876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A7A4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13AA9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3771" w14:textId="77777777" w:rsidR="00077A2F" w:rsidRPr="00245876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</w:t>
            </w:r>
            <w:r w:rsidRPr="00245876">
              <w:rPr>
                <w:kern w:val="0"/>
                <w:sz w:val="20"/>
                <w:szCs w:val="20"/>
              </w:rPr>
              <w:t>299</w:t>
            </w:r>
            <w:r w:rsidRPr="0024587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BFEB" w14:textId="77777777" w:rsidR="00077A2F" w:rsidRPr="00245876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27A5A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C2AF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944F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6148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34,80</w:t>
            </w:r>
          </w:p>
        </w:tc>
      </w:tr>
      <w:tr w:rsidR="00077A2F" w:rsidRPr="00245876" w14:paraId="7EEB3A60" w14:textId="77777777" w:rsidTr="00000F4F">
        <w:trPr>
          <w:trHeight w:val="2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152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E30" w14:textId="77777777" w:rsidR="00077A2F" w:rsidRPr="00245876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C39B" w14:textId="77777777" w:rsidR="00077A2F" w:rsidRPr="00245876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E5AE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0BEB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09B1" w14:textId="77777777" w:rsidR="00077A2F" w:rsidRPr="00245876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</w:t>
            </w:r>
            <w:r w:rsidRPr="00245876">
              <w:rPr>
                <w:kern w:val="0"/>
                <w:sz w:val="20"/>
                <w:szCs w:val="20"/>
              </w:rPr>
              <w:t>299</w:t>
            </w:r>
            <w:r w:rsidRPr="0024587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A489" w14:textId="77777777" w:rsidR="00077A2F" w:rsidRPr="00245876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8C8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7B2A" w14:textId="77777777" w:rsidR="00077A2F" w:rsidRPr="00245876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D37F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95CA" w14:textId="77777777" w:rsidR="00077A2F" w:rsidRPr="00245876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13,33</w:t>
            </w:r>
          </w:p>
        </w:tc>
      </w:tr>
      <w:tr w:rsidR="00143041" w:rsidRPr="00245876" w14:paraId="17B29A6A" w14:textId="77777777" w:rsidTr="00000F4F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678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1.7.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CB29" w14:textId="77777777" w:rsidR="00032EE4" w:rsidRPr="00245876" w:rsidRDefault="00143041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94E6" w14:textId="77777777" w:rsidR="00143041" w:rsidRPr="00245876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0D73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0E5E313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  <w:r w:rsidRPr="00245876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11C3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5915" w14:textId="77777777" w:rsidR="00143041" w:rsidRPr="00245876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3C32" w14:textId="77777777" w:rsidR="00143041" w:rsidRPr="00245876" w:rsidRDefault="00143041" w:rsidP="00436B6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</w:t>
            </w:r>
            <w:r w:rsidR="00436B69" w:rsidRPr="0024587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FB2C" w14:textId="77777777" w:rsidR="00143041" w:rsidRPr="00245876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7286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2040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F91C" w14:textId="77777777" w:rsidR="00143041" w:rsidRPr="00245876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7120,00</w:t>
            </w:r>
          </w:p>
        </w:tc>
      </w:tr>
      <w:tr w:rsidR="00FD505D" w:rsidRPr="00245876" w14:paraId="663962B2" w14:textId="77777777" w:rsidTr="00FD505D">
        <w:trPr>
          <w:trHeight w:val="69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9612" w14:textId="77777777" w:rsidR="00FD505D" w:rsidRPr="00245876" w:rsidRDefault="00FD505D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07E9" w14:textId="77777777" w:rsidR="00FD505D" w:rsidRPr="00245876" w:rsidRDefault="00FD505D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212D" w14:textId="77777777" w:rsidR="00FD505D" w:rsidRPr="00245876" w:rsidRDefault="00FD505D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6DA9A5" w14:textId="77777777" w:rsidR="00FD505D" w:rsidRPr="00245876" w:rsidRDefault="00FD505D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411E0CE" w14:textId="77777777" w:rsidR="00FD505D" w:rsidRPr="00245876" w:rsidRDefault="00FD505D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EA0BB6" w14:textId="77777777" w:rsidR="00FD505D" w:rsidRPr="00245876" w:rsidRDefault="00FD505D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D043E6" w14:textId="77777777" w:rsidR="00FD505D" w:rsidRPr="00245876" w:rsidRDefault="00FD505D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5C98EEC" w14:textId="77777777" w:rsidR="00FD505D" w:rsidRPr="00245876" w:rsidRDefault="00C64A16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477 418,89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07CA856" w14:textId="77777777" w:rsidR="00FD505D" w:rsidRPr="00245876" w:rsidRDefault="00FD505D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52B259" w14:textId="77777777" w:rsidR="00FD505D" w:rsidRPr="00245876" w:rsidRDefault="00FD505D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90E8A2" w14:textId="77777777" w:rsidR="00FD505D" w:rsidRPr="00245876" w:rsidRDefault="00C64A16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477 418,89</w:t>
            </w:r>
          </w:p>
        </w:tc>
      </w:tr>
      <w:tr w:rsidR="00143041" w:rsidRPr="00245876" w14:paraId="4730658F" w14:textId="77777777" w:rsidTr="00FD505D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2A52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5599" w14:textId="77777777" w:rsidR="00143041" w:rsidRPr="00245876" w:rsidRDefault="00143041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7ED6" w14:textId="77777777" w:rsidR="00143041" w:rsidRPr="00245876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B0AF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CF45B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052D" w14:textId="77777777" w:rsidR="00143041" w:rsidRPr="00245876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5914" w14:textId="77777777" w:rsidR="00143041" w:rsidRPr="00245876" w:rsidRDefault="00143041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C23EA" w14:textId="77777777" w:rsidR="00143041" w:rsidRPr="00245876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A511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B6DF2" w14:textId="77777777" w:rsidR="00143041" w:rsidRPr="00245876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9E8D" w14:textId="77777777" w:rsidR="00143041" w:rsidRPr="00245876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595,00</w:t>
            </w:r>
          </w:p>
        </w:tc>
      </w:tr>
      <w:tr w:rsidR="00A33684" w:rsidRPr="00245876" w14:paraId="572511F2" w14:textId="77777777" w:rsidTr="0065787C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ECBA" w14:textId="77777777" w:rsidR="00A33684" w:rsidRPr="00245876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1.10.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63E1" w14:textId="77777777" w:rsidR="00032EE4" w:rsidRPr="00245876" w:rsidRDefault="00D636CF" w:rsidP="00000F4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Снос аварийных домов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и  иных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объектов муниципальной собственности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6D15" w14:textId="77777777" w:rsidR="00A33684" w:rsidRPr="00245876" w:rsidRDefault="00A33684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76E6" w14:textId="77777777" w:rsidR="00A33684" w:rsidRPr="00245876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53F34" w14:textId="77777777" w:rsidR="00A33684" w:rsidRPr="00245876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68C39" w14:textId="77777777" w:rsidR="00A33684" w:rsidRPr="00245876" w:rsidRDefault="00A33684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5AD8" w14:textId="77777777" w:rsidR="00A33684" w:rsidRPr="00245876" w:rsidRDefault="00A33684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FF4A" w14:textId="77777777" w:rsidR="00A33684" w:rsidRPr="00245876" w:rsidRDefault="00A33684" w:rsidP="00A33684">
            <w:pPr>
              <w:ind w:right="-108"/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8629" w14:textId="77777777" w:rsidR="00A33684" w:rsidRPr="00245876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4A94A" w14:textId="77777777" w:rsidR="00A33684" w:rsidRPr="00245876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3FEC" w14:textId="77777777" w:rsidR="00A33684" w:rsidRPr="00245876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 </w:t>
            </w:r>
          </w:p>
          <w:p w14:paraId="4B13F183" w14:textId="77777777" w:rsidR="00A33684" w:rsidRPr="00245876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2500,00</w:t>
            </w:r>
          </w:p>
        </w:tc>
      </w:tr>
      <w:tr w:rsidR="00037A81" w:rsidRPr="00245876" w14:paraId="3B1712B7" w14:textId="77777777" w:rsidTr="0065787C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535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Подпрограмма 2</w:t>
            </w:r>
          </w:p>
          <w:p w14:paraId="3E21E95B" w14:textId="77777777" w:rsidR="00037A81" w:rsidRPr="00245876" w:rsidRDefault="00037A81" w:rsidP="00032EE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F80" w14:textId="77777777" w:rsidR="00037A81" w:rsidRPr="00245876" w:rsidRDefault="00037A81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4A5E" w14:textId="77777777" w:rsidR="00037A81" w:rsidRPr="00245876" w:rsidRDefault="00037A81" w:rsidP="00000F4F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BBF5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B8E9A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A99A9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E1ED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32EA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31179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4053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832C" w14:textId="77777777" w:rsidR="00037A81" w:rsidRPr="00245876" w:rsidRDefault="00037A81" w:rsidP="00585E27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620,00</w:t>
            </w:r>
          </w:p>
        </w:tc>
      </w:tr>
      <w:tr w:rsidR="008A6AD8" w:rsidRPr="00245876" w14:paraId="48926028" w14:textId="77777777" w:rsidTr="008A6AD8">
        <w:trPr>
          <w:trHeight w:val="29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753" w14:textId="77777777" w:rsidR="008A6AD8" w:rsidRPr="00245876" w:rsidRDefault="008A6AD8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BAFB" w14:textId="77777777" w:rsidR="008A6AD8" w:rsidRPr="00245876" w:rsidRDefault="008A6AD8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0487" w14:textId="77777777" w:rsidR="008A6AD8" w:rsidRPr="00245876" w:rsidRDefault="008A6AD8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849C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3F25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F4C8E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89C75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092D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7C091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33D82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A554" w14:textId="77777777" w:rsidR="008A6AD8" w:rsidRPr="00245876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7A81" w:rsidRPr="00245876" w14:paraId="12E8C9A9" w14:textId="77777777" w:rsidTr="00000F4F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B3CD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8E12" w14:textId="77777777" w:rsidR="00037A81" w:rsidRPr="00245876" w:rsidRDefault="00037A81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3722" w14:textId="77777777" w:rsidR="00037A81" w:rsidRPr="00245876" w:rsidRDefault="00037A81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F116" w14:textId="77777777" w:rsidR="00037A81" w:rsidRPr="00245876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4BBBF" w14:textId="77777777" w:rsidR="00037A81" w:rsidRPr="00245876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77AA" w14:textId="77777777" w:rsidR="00037A81" w:rsidRPr="00245876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701B" w14:textId="77777777" w:rsidR="00037A81" w:rsidRPr="00245876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369E3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21E81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0A36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A12B" w14:textId="77777777" w:rsidR="00037A81" w:rsidRPr="00245876" w:rsidRDefault="00037A81" w:rsidP="00585E27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620,00</w:t>
            </w:r>
          </w:p>
        </w:tc>
      </w:tr>
      <w:tr w:rsidR="00011AE3" w:rsidRPr="00245876" w14:paraId="16792BAC" w14:textId="77777777" w:rsidTr="00011AE3">
        <w:trPr>
          <w:trHeight w:val="7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2679" w14:textId="77777777" w:rsidR="00011AE3" w:rsidRPr="00245876" w:rsidRDefault="00011AE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DC6" w14:textId="77777777" w:rsidR="00011AE3" w:rsidRPr="00245876" w:rsidRDefault="00011AE3" w:rsidP="00000F4F">
            <w:pPr>
              <w:ind w:right="-6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5C5927" w14:textId="77777777" w:rsidR="00011AE3" w:rsidRPr="00245876" w:rsidRDefault="00011AE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E6EF" w14:textId="77777777" w:rsidR="00011AE3" w:rsidRPr="00245876" w:rsidRDefault="00011AE3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60C1" w14:textId="77777777" w:rsidR="00011AE3" w:rsidRPr="00245876" w:rsidRDefault="00011AE3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7E65" w14:textId="77777777" w:rsidR="00011AE3" w:rsidRPr="00245876" w:rsidRDefault="00011AE3" w:rsidP="005A0E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05200</w:t>
            </w:r>
            <w:r w:rsidRPr="00245876">
              <w:rPr>
                <w:sz w:val="20"/>
                <w:szCs w:val="20"/>
                <w:lang w:val="en-US"/>
              </w:rPr>
              <w:t>S</w:t>
            </w:r>
            <w:r w:rsidRPr="00245876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979A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5972F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AE4F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C411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C94C" w14:textId="77777777" w:rsidR="00011AE3" w:rsidRPr="00245876" w:rsidRDefault="00011AE3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550,00</w:t>
            </w:r>
          </w:p>
        </w:tc>
      </w:tr>
      <w:tr w:rsidR="00011AE3" w:rsidRPr="00245876" w14:paraId="6B9F5402" w14:textId="77777777" w:rsidTr="00011AE3">
        <w:trPr>
          <w:trHeight w:val="8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EC4" w14:textId="77777777" w:rsidR="00011AE3" w:rsidRPr="00245876" w:rsidRDefault="00011AE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167" w14:textId="77777777" w:rsidR="00011AE3" w:rsidRPr="00245876" w:rsidRDefault="00011AE3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2235" w14:textId="77777777" w:rsidR="00011AE3" w:rsidRPr="00245876" w:rsidRDefault="00011AE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1369" w14:textId="77777777" w:rsidR="00011AE3" w:rsidRPr="00245876" w:rsidRDefault="00011AE3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579EA" w14:textId="77777777" w:rsidR="00011AE3" w:rsidRPr="00245876" w:rsidRDefault="00011AE3" w:rsidP="005A0ED6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2C685" w14:textId="77777777" w:rsidR="00011AE3" w:rsidRPr="00245876" w:rsidRDefault="00011AE3" w:rsidP="005A0E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05200</w:t>
            </w:r>
            <w:r w:rsidRPr="00245876">
              <w:rPr>
                <w:sz w:val="20"/>
                <w:szCs w:val="20"/>
                <w:lang w:val="en-US"/>
              </w:rPr>
              <w:t>S</w:t>
            </w:r>
            <w:r w:rsidRPr="00245876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6C538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B435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3E4D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10349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F643" w14:textId="77777777" w:rsidR="00011AE3" w:rsidRPr="00245876" w:rsidRDefault="00011AE3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70,00</w:t>
            </w:r>
          </w:p>
        </w:tc>
      </w:tr>
      <w:tr w:rsidR="00037A81" w:rsidRPr="00245876" w14:paraId="6A762E82" w14:textId="77777777" w:rsidTr="008A6AD8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D19A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EAF8" w14:textId="77777777" w:rsidR="00037A81" w:rsidRPr="00245876" w:rsidRDefault="00037A81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06C2" w14:textId="77777777" w:rsidR="00037A81" w:rsidRPr="00245876" w:rsidRDefault="00037A81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1212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3552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8381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F90F5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B71C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782D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0295E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DEE1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037A81" w:rsidRPr="00245876" w14:paraId="2CFC33E1" w14:textId="77777777" w:rsidTr="00000F4F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A16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674E" w14:textId="77777777" w:rsidR="00037A81" w:rsidRPr="00245876" w:rsidRDefault="00037A8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08F4" w14:textId="77777777" w:rsidR="00037A81" w:rsidRPr="00245876" w:rsidRDefault="00037A8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6EF5" w14:textId="77777777" w:rsidR="00037A81" w:rsidRPr="00245876" w:rsidRDefault="00037A81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5949" w14:textId="77777777" w:rsidR="00037A81" w:rsidRPr="00245876" w:rsidRDefault="00037A81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2CC6" w14:textId="77777777" w:rsidR="00037A81" w:rsidRPr="00245876" w:rsidRDefault="00037A81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366F3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2289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6CCB1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83DB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556E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7A81" w:rsidRPr="00245876" w14:paraId="2740D497" w14:textId="77777777" w:rsidTr="00000F4F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D30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B18" w14:textId="77777777" w:rsidR="00037A81" w:rsidRPr="00245876" w:rsidRDefault="00037A8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3DB3" w14:textId="77777777" w:rsidR="00037A81" w:rsidRPr="00245876" w:rsidRDefault="00037A8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B7BF" w14:textId="77777777" w:rsidR="00037A81" w:rsidRPr="00245876" w:rsidRDefault="00037A81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EB4E" w14:textId="77777777" w:rsidR="00037A81" w:rsidRPr="00245876" w:rsidRDefault="00037A81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91621" w14:textId="77777777" w:rsidR="00037A81" w:rsidRPr="00245876" w:rsidRDefault="00037A81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E780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E88D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34E7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746ED" w14:textId="77777777" w:rsidR="00037A81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D719" w14:textId="77777777" w:rsidR="00037A81" w:rsidRPr="00245876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C37EA3" w:rsidRPr="00245876" w14:paraId="7460477D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E1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4560" w14:textId="77777777" w:rsidR="00A10F69" w:rsidRPr="00245876" w:rsidRDefault="00C37EA3" w:rsidP="00000F4F">
            <w:pPr>
              <w:ind w:right="-6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21A9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0333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74DA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80F4" w14:textId="77777777" w:rsidR="00C37EA3" w:rsidRPr="00245876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B52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9E70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F44C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D7A1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3B65" w14:textId="77777777" w:rsidR="00C37EA3" w:rsidRPr="00245876" w:rsidRDefault="00C37EA3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35 000,00</w:t>
            </w:r>
          </w:p>
        </w:tc>
      </w:tr>
      <w:tr w:rsidR="00C37EA3" w:rsidRPr="00245876" w14:paraId="0B9E3631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7049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6D53" w14:textId="77777777" w:rsidR="00A10F69" w:rsidRPr="00245876" w:rsidRDefault="00C37EA3" w:rsidP="00000F4F">
            <w:pPr>
              <w:ind w:right="-6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C399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19222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FFC1F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D59A" w14:textId="77777777" w:rsidR="00C37EA3" w:rsidRPr="00245876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5275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A375C" w14:textId="77777777" w:rsidR="00C37EA3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A8AC8" w14:textId="77777777" w:rsidR="00C37EA3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AE3A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BAE8" w14:textId="77777777" w:rsidR="00C37EA3" w:rsidRPr="00245876" w:rsidRDefault="00037A81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949,55</w:t>
            </w:r>
          </w:p>
        </w:tc>
      </w:tr>
      <w:tr w:rsidR="00C37EA3" w:rsidRPr="00245876" w14:paraId="16144834" w14:textId="77777777" w:rsidTr="0065787C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BC75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B95C" w14:textId="77777777" w:rsidR="00A33684" w:rsidRPr="00245876" w:rsidRDefault="00C37EA3" w:rsidP="00000F4F">
            <w:pPr>
              <w:ind w:right="-6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C4A1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35E5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7120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AB7C8" w14:textId="77777777" w:rsidR="00C37EA3" w:rsidRPr="00245876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967B8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E59E" w14:textId="77777777" w:rsidR="00C37EA3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1286,76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CE31" w14:textId="77777777" w:rsidR="00C37EA3" w:rsidRPr="00245876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</w:t>
            </w:r>
            <w:r w:rsidR="00C37EA3" w:rsidRPr="0024587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07F0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6FBC" w14:textId="77777777" w:rsidR="00C37EA3" w:rsidRPr="00245876" w:rsidRDefault="00037A81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1286,76</w:t>
            </w:r>
          </w:p>
        </w:tc>
      </w:tr>
      <w:tr w:rsidR="00A10F69" w:rsidRPr="00245876" w14:paraId="5F16F98C" w14:textId="77777777" w:rsidTr="0065787C">
        <w:trPr>
          <w:trHeight w:val="4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2C29E" w14:textId="77777777" w:rsidR="00A10F69" w:rsidRPr="00245876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0E511" w14:textId="77777777" w:rsidR="00A10F69" w:rsidRPr="00245876" w:rsidRDefault="00A10F69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8375" w14:textId="77777777" w:rsidR="00A10F69" w:rsidRPr="00245876" w:rsidRDefault="00A10F69" w:rsidP="00000F4F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07E0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1D8D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989C1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A1A8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47D21" w14:textId="77777777" w:rsidR="00A10F69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</w:t>
            </w:r>
            <w:r w:rsidR="00297086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1F52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7FCF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D4B5" w14:textId="77777777" w:rsidR="00A10F69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</w:t>
            </w:r>
            <w:r w:rsidR="00297086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300,40</w:t>
            </w:r>
          </w:p>
        </w:tc>
      </w:tr>
      <w:tr w:rsidR="00A10F69" w:rsidRPr="00245876" w14:paraId="66E997A3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048E1" w14:textId="77777777" w:rsidR="00A10F69" w:rsidRPr="00245876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8B1F" w14:textId="77777777" w:rsidR="00A10F69" w:rsidRPr="00245876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049F" w14:textId="77777777" w:rsidR="00A10F69" w:rsidRPr="00245876" w:rsidRDefault="00A10F69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11DD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E3DC6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C3C1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6691B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E7CF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BB01E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200E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728E" w14:textId="77777777" w:rsidR="00A10F69" w:rsidRPr="00245876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85E27" w:rsidRPr="00245876" w14:paraId="3CA09013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131" w14:textId="77777777" w:rsidR="00585E27" w:rsidRPr="00245876" w:rsidRDefault="00585E27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EAA2" w14:textId="77777777" w:rsidR="00585E27" w:rsidRPr="00245876" w:rsidRDefault="00585E27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2DC7" w14:textId="77777777" w:rsidR="00585E27" w:rsidRPr="00245876" w:rsidRDefault="00585E2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1EE9" w14:textId="77777777" w:rsidR="00585E27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8E9D" w14:textId="77777777" w:rsidR="00585E27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D8D5" w14:textId="77777777" w:rsidR="00585E27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14E8" w14:textId="77777777" w:rsidR="00585E27" w:rsidRPr="00245876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7E497" w14:textId="77777777" w:rsidR="00585E27" w:rsidRPr="00245876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</w:t>
            </w:r>
            <w:r w:rsidR="00297086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96CAB" w14:textId="77777777" w:rsidR="00585E27" w:rsidRPr="00245876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A0AF" w14:textId="77777777" w:rsidR="00585E27" w:rsidRPr="00245876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14C4" w14:textId="77777777" w:rsidR="00585E27" w:rsidRPr="00245876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</w:t>
            </w:r>
            <w:r w:rsidR="00297086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300,40</w:t>
            </w:r>
          </w:p>
        </w:tc>
      </w:tr>
      <w:tr w:rsidR="00C37EA3" w:rsidRPr="00245876" w14:paraId="536161E6" w14:textId="77777777" w:rsidTr="00000F4F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FD1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E9BD" w14:textId="77777777" w:rsidR="00C37EA3" w:rsidRPr="00245876" w:rsidRDefault="00C37EA3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Ликвидация несанкционированных свалок</w:t>
            </w:r>
          </w:p>
          <w:p w14:paraId="40C8D865" w14:textId="77777777" w:rsidR="00A10F69" w:rsidRPr="00245876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6145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9850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25D4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1E05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5DCA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8DC29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2D93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35E3A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DC1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300,00</w:t>
            </w:r>
          </w:p>
        </w:tc>
      </w:tr>
      <w:tr w:rsidR="00C37EA3" w:rsidRPr="00245876" w14:paraId="6F6D1911" w14:textId="77777777" w:rsidTr="00000F4F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9B5" w14:textId="77777777" w:rsidR="00C37EA3" w:rsidRPr="00245876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96D6" w14:textId="77777777" w:rsidR="00C37EA3" w:rsidRPr="00245876" w:rsidRDefault="00C37EA3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03A560AB" w14:textId="77777777" w:rsidR="00A10F69" w:rsidRPr="00245876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3A30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3AE0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6B89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172D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1D9DD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B5D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1E85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9701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CE2A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500,00</w:t>
            </w:r>
          </w:p>
        </w:tc>
      </w:tr>
      <w:tr w:rsidR="00C37EA3" w:rsidRPr="00245876" w14:paraId="7AEEA8F8" w14:textId="77777777" w:rsidTr="00000F4F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C06" w14:textId="77777777" w:rsidR="00C37EA3" w:rsidRPr="00245876" w:rsidRDefault="00C37EA3" w:rsidP="00B5712B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CEA" w14:textId="77777777" w:rsidR="00C37EA3" w:rsidRPr="00245876" w:rsidRDefault="00C37EA3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Ремонт контейнерного оборудования</w:t>
            </w:r>
            <w:r w:rsidR="00297086" w:rsidRPr="00245876">
              <w:rPr>
                <w:sz w:val="20"/>
                <w:szCs w:val="20"/>
              </w:rPr>
              <w:t xml:space="preserve"> и ограждений контейнерных площадок </w:t>
            </w:r>
          </w:p>
          <w:p w14:paraId="7057BBEF" w14:textId="77777777" w:rsidR="00A10F69" w:rsidRPr="00245876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B47C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5F235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9AA2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17E45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610AE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AC78B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DB4A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7DC7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F13E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494,96</w:t>
            </w:r>
          </w:p>
        </w:tc>
      </w:tr>
      <w:tr w:rsidR="00C37EA3" w:rsidRPr="00245876" w14:paraId="6E4C756B" w14:textId="77777777" w:rsidTr="00000F4F">
        <w:trPr>
          <w:trHeight w:val="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3F2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C82" w14:textId="77777777" w:rsidR="00C37EA3" w:rsidRPr="00245876" w:rsidRDefault="00C37EA3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101F2004" w14:textId="77777777" w:rsidR="00A10F69" w:rsidRPr="00245876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E570" w14:textId="77777777" w:rsidR="00C37EA3" w:rsidRPr="00245876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DC510" w14:textId="77777777" w:rsidR="00C37EA3" w:rsidRPr="00245876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ECAC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D77F9" w14:textId="77777777" w:rsidR="00C37EA3" w:rsidRPr="00245876" w:rsidRDefault="00C37EA3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5E1A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F2B3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7C0B" w14:textId="77777777" w:rsidR="00C37EA3" w:rsidRPr="00245876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29E" w14:textId="77777777" w:rsidR="00C37EA3" w:rsidRPr="00245876" w:rsidRDefault="00C37EA3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D252" w14:textId="77777777" w:rsidR="00C37EA3" w:rsidRPr="00245876" w:rsidRDefault="00C37EA3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20,00</w:t>
            </w:r>
          </w:p>
        </w:tc>
      </w:tr>
      <w:tr w:rsidR="00297086" w:rsidRPr="00245876" w14:paraId="307084FB" w14:textId="77777777" w:rsidTr="00A00191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7DCA" w14:textId="77777777" w:rsidR="00297086" w:rsidRPr="00245876" w:rsidRDefault="0029708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61DC" w14:textId="77777777" w:rsidR="00297086" w:rsidRPr="00245876" w:rsidRDefault="00297086" w:rsidP="00000F4F">
            <w:pPr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4E0698" w14:textId="77777777" w:rsidR="00297086" w:rsidRPr="00245876" w:rsidRDefault="00297086" w:rsidP="00000F4F">
            <w:pPr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CE9C" w14:textId="77777777" w:rsidR="00297086" w:rsidRPr="00245876" w:rsidRDefault="00297086" w:rsidP="00A0019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604E5" w14:textId="77777777" w:rsidR="00297086" w:rsidRPr="00245876" w:rsidRDefault="00297086" w:rsidP="00A00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B74F" w14:textId="77777777" w:rsidR="00297086" w:rsidRPr="00245876" w:rsidRDefault="00297086" w:rsidP="00A00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1DC0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369B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08259" w14:textId="77777777" w:rsidR="00297086" w:rsidRPr="00245876" w:rsidRDefault="00297086" w:rsidP="00A00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3FFE" w14:textId="77777777" w:rsidR="00297086" w:rsidRPr="00245876" w:rsidRDefault="00297086" w:rsidP="00A00191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9478" w14:textId="77777777" w:rsidR="00297086" w:rsidRPr="00245876" w:rsidRDefault="00297086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11 865,58</w:t>
            </w:r>
          </w:p>
        </w:tc>
      </w:tr>
      <w:tr w:rsidR="00297086" w:rsidRPr="00245876" w14:paraId="0E1A7AAF" w14:textId="77777777" w:rsidTr="00A00191">
        <w:trPr>
          <w:trHeight w:val="8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7C4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817" w14:textId="77777777" w:rsidR="00297086" w:rsidRPr="00245876" w:rsidRDefault="00297086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B4AF" w14:textId="77777777" w:rsidR="00297086" w:rsidRPr="00245876" w:rsidRDefault="00297086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37E9C" w14:textId="77777777" w:rsidR="00297086" w:rsidRPr="00245876" w:rsidRDefault="00297086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E2C4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469B" w14:textId="77777777" w:rsidR="00297086" w:rsidRPr="00245876" w:rsidRDefault="00297086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57424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35AA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119,8</w:t>
            </w:r>
            <w:r w:rsidR="00287EE8" w:rsidRPr="002458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87127" w14:textId="77777777" w:rsidR="00297086" w:rsidRPr="00245876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E06D" w14:textId="77777777" w:rsidR="00297086" w:rsidRPr="00245876" w:rsidRDefault="00297086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87B9" w14:textId="77777777" w:rsidR="00297086" w:rsidRPr="00245876" w:rsidRDefault="00297086" w:rsidP="00000F4F">
            <w:pPr>
              <w:jc w:val="center"/>
              <w:rPr>
                <w:sz w:val="20"/>
                <w:szCs w:val="20"/>
              </w:rPr>
            </w:pPr>
            <w:r w:rsidRPr="00245876">
              <w:rPr>
                <w:sz w:val="20"/>
                <w:szCs w:val="20"/>
              </w:rPr>
              <w:t>119,8</w:t>
            </w:r>
            <w:r w:rsidR="00287EE8" w:rsidRPr="00245876">
              <w:rPr>
                <w:sz w:val="20"/>
                <w:szCs w:val="20"/>
              </w:rPr>
              <w:t>6</w:t>
            </w:r>
          </w:p>
        </w:tc>
      </w:tr>
    </w:tbl>
    <w:p w14:paraId="28E14113" w14:textId="77777777" w:rsidR="00C37EA3" w:rsidRPr="00245876" w:rsidRDefault="00C37EA3" w:rsidP="00C37EA3">
      <w:pPr>
        <w:ind w:left="-567" w:right="-172"/>
        <w:rPr>
          <w:szCs w:val="28"/>
        </w:rPr>
      </w:pPr>
    </w:p>
    <w:p w14:paraId="648A43E7" w14:textId="77777777" w:rsidR="00C37EA3" w:rsidRPr="00245876" w:rsidRDefault="00C37EA3" w:rsidP="00C37EA3">
      <w:pPr>
        <w:ind w:left="-709" w:right="-314" w:hanging="142"/>
        <w:rPr>
          <w:szCs w:val="28"/>
        </w:rPr>
      </w:pPr>
    </w:p>
    <w:p w14:paraId="275BD221" w14:textId="32EBC353" w:rsidR="00C37EA3" w:rsidRPr="00245876" w:rsidRDefault="00C37EA3" w:rsidP="00C37EA3">
      <w:pPr>
        <w:ind w:left="-709" w:right="-314" w:hanging="142"/>
        <w:rPr>
          <w:kern w:val="0"/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    </w:t>
      </w:r>
      <w:r w:rsidR="00776EA5" w:rsidRPr="00245876">
        <w:rPr>
          <w:szCs w:val="28"/>
        </w:rPr>
        <w:t xml:space="preserve">             </w:t>
      </w:r>
      <w:r w:rsidRPr="00245876">
        <w:rPr>
          <w:szCs w:val="28"/>
        </w:rPr>
        <w:t xml:space="preserve"> </w:t>
      </w:r>
      <w:r w:rsidR="00505BE5" w:rsidRPr="00245876">
        <w:rPr>
          <w:szCs w:val="28"/>
        </w:rPr>
        <w:t>подпись</w:t>
      </w:r>
      <w:r w:rsidRPr="00245876">
        <w:rPr>
          <w:szCs w:val="28"/>
        </w:rPr>
        <w:t xml:space="preserve">                                      </w:t>
      </w:r>
      <w:r w:rsidR="00117B7C" w:rsidRPr="00245876">
        <w:rPr>
          <w:szCs w:val="28"/>
        </w:rPr>
        <w:t xml:space="preserve">     </w:t>
      </w:r>
      <w:r w:rsidR="00A83860" w:rsidRPr="00245876">
        <w:rPr>
          <w:szCs w:val="28"/>
        </w:rPr>
        <w:t xml:space="preserve"> </w:t>
      </w:r>
      <w:r w:rsidRPr="00245876">
        <w:rPr>
          <w:szCs w:val="28"/>
        </w:rPr>
        <w:t>П.В. Островский</w:t>
      </w:r>
    </w:p>
    <w:p w14:paraId="08991455" w14:textId="77777777" w:rsidR="00C37EA3" w:rsidRPr="00245876" w:rsidRDefault="00C37EA3" w:rsidP="00C37EA3">
      <w:pPr>
        <w:ind w:firstLine="709"/>
        <w:jc w:val="both"/>
      </w:pPr>
    </w:p>
    <w:p w14:paraId="73ADBA45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6ACFEE83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45FE04C3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3D097958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2F80E9E7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7F9A20F3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56EF08E8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2B358539" w14:textId="77777777" w:rsidR="00C37EA3" w:rsidRPr="00245876" w:rsidRDefault="00C37EA3" w:rsidP="00C50A05">
      <w:pPr>
        <w:ind w:right="-172"/>
        <w:jc w:val="both"/>
        <w:rPr>
          <w:szCs w:val="28"/>
        </w:rPr>
      </w:pPr>
    </w:p>
    <w:p w14:paraId="3F44A67C" w14:textId="77777777" w:rsidR="00011AE3" w:rsidRPr="00245876" w:rsidRDefault="00011AE3" w:rsidP="00A10F69">
      <w:pPr>
        <w:ind w:right="-171" w:firstLine="10065"/>
        <w:jc w:val="both"/>
        <w:rPr>
          <w:szCs w:val="28"/>
        </w:rPr>
      </w:pPr>
    </w:p>
    <w:p w14:paraId="47B3C787" w14:textId="77777777" w:rsidR="00011AE3" w:rsidRPr="00245876" w:rsidRDefault="00011AE3" w:rsidP="00A10F69">
      <w:pPr>
        <w:ind w:right="-171" w:firstLine="10065"/>
        <w:jc w:val="both"/>
        <w:rPr>
          <w:szCs w:val="28"/>
        </w:rPr>
      </w:pPr>
    </w:p>
    <w:p w14:paraId="56FA4FC5" w14:textId="77777777" w:rsidR="00011AE3" w:rsidRPr="00245876" w:rsidRDefault="00011AE3" w:rsidP="00A10F69">
      <w:pPr>
        <w:ind w:right="-171" w:firstLine="10065"/>
        <w:jc w:val="both"/>
        <w:rPr>
          <w:szCs w:val="28"/>
        </w:rPr>
      </w:pPr>
    </w:p>
    <w:p w14:paraId="5BD32E94" w14:textId="77777777" w:rsidR="00C37EA3" w:rsidRPr="00245876" w:rsidRDefault="00C37EA3" w:rsidP="00A10F69">
      <w:pPr>
        <w:ind w:right="-171" w:firstLine="10065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4 </w:t>
      </w:r>
    </w:p>
    <w:p w14:paraId="4FAEC0D3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7E284F6A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19B11801" w14:textId="77777777" w:rsidR="00505BE5" w:rsidRPr="00245876" w:rsidRDefault="00505BE5" w:rsidP="00505BE5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014A805A" w14:textId="77777777" w:rsidR="00C37EA3" w:rsidRPr="00245876" w:rsidRDefault="00C37EA3" w:rsidP="00C37EA3">
      <w:pPr>
        <w:ind w:left="-567" w:right="-171" w:firstLine="10632"/>
        <w:jc w:val="both"/>
        <w:rPr>
          <w:szCs w:val="28"/>
        </w:rPr>
      </w:pPr>
    </w:p>
    <w:p w14:paraId="222AA42F" w14:textId="77777777" w:rsidR="00C37EA3" w:rsidRPr="00245876" w:rsidRDefault="00C37EA3" w:rsidP="00C37EA3">
      <w:pPr>
        <w:widowControl/>
        <w:suppressAutoHyphens w:val="0"/>
        <w:ind w:left="10065" w:right="-534"/>
        <w:jc w:val="both"/>
        <w:rPr>
          <w:kern w:val="0"/>
          <w:szCs w:val="28"/>
        </w:rPr>
      </w:pPr>
      <w:r w:rsidRPr="00245876">
        <w:rPr>
          <w:kern w:val="0"/>
          <w:szCs w:val="28"/>
        </w:rPr>
        <w:t>Приложение 4</w:t>
      </w:r>
    </w:p>
    <w:p w14:paraId="58E96E59" w14:textId="77777777" w:rsidR="00C37EA3" w:rsidRPr="00245876" w:rsidRDefault="00C37EA3" w:rsidP="00C37EA3">
      <w:pPr>
        <w:ind w:left="10065" w:right="-31"/>
        <w:rPr>
          <w:kern w:val="0"/>
          <w:szCs w:val="28"/>
        </w:rPr>
      </w:pPr>
      <w:r w:rsidRPr="00245876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0E3B386B" w14:textId="77777777" w:rsidR="00C37EA3" w:rsidRPr="00245876" w:rsidRDefault="00C37EA3" w:rsidP="00C37EA3">
      <w:pPr>
        <w:ind w:left="11057" w:right="-31"/>
        <w:rPr>
          <w:kern w:val="0"/>
          <w:szCs w:val="28"/>
        </w:rPr>
      </w:pPr>
    </w:p>
    <w:p w14:paraId="10F02835" w14:textId="77777777" w:rsidR="00C37EA3" w:rsidRPr="00245876" w:rsidRDefault="00C37EA3" w:rsidP="00C37EA3">
      <w:pPr>
        <w:ind w:left="-851" w:right="-172"/>
        <w:jc w:val="center"/>
        <w:rPr>
          <w:b/>
          <w:kern w:val="0"/>
          <w:szCs w:val="28"/>
        </w:rPr>
      </w:pPr>
      <w:r w:rsidRPr="00245876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684329BB" w14:textId="77777777" w:rsidR="00C37EA3" w:rsidRPr="00245876" w:rsidRDefault="00C37EA3" w:rsidP="00C37EA3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4768"/>
        <w:gridCol w:w="2514"/>
        <w:gridCol w:w="2523"/>
        <w:gridCol w:w="2515"/>
        <w:gridCol w:w="2515"/>
      </w:tblGrid>
      <w:tr w:rsidR="00C37EA3" w:rsidRPr="00245876" w14:paraId="38CBA7C2" w14:textId="77777777" w:rsidTr="005B786A">
        <w:trPr>
          <w:trHeight w:val="345"/>
        </w:trPr>
        <w:tc>
          <w:tcPr>
            <w:tcW w:w="977" w:type="dxa"/>
            <w:vMerge w:val="restart"/>
            <w:vAlign w:val="center"/>
          </w:tcPr>
          <w:p w14:paraId="73A4D8C7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№</w:t>
            </w:r>
          </w:p>
          <w:p w14:paraId="161D2F13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п/п</w:t>
            </w:r>
          </w:p>
        </w:tc>
        <w:tc>
          <w:tcPr>
            <w:tcW w:w="4768" w:type="dxa"/>
            <w:vMerge w:val="restart"/>
            <w:vAlign w:val="center"/>
          </w:tcPr>
          <w:p w14:paraId="78A3AB37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067" w:type="dxa"/>
            <w:gridSpan w:val="4"/>
            <w:vAlign w:val="center"/>
          </w:tcPr>
          <w:p w14:paraId="39EC497A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Объемы финансирования</w:t>
            </w:r>
          </w:p>
        </w:tc>
      </w:tr>
      <w:tr w:rsidR="00C37EA3" w:rsidRPr="00245876" w14:paraId="38FE531B" w14:textId="77777777" w:rsidTr="005B786A">
        <w:trPr>
          <w:trHeight w:val="258"/>
        </w:trPr>
        <w:tc>
          <w:tcPr>
            <w:tcW w:w="977" w:type="dxa"/>
            <w:vMerge/>
            <w:vAlign w:val="center"/>
          </w:tcPr>
          <w:p w14:paraId="77EFA087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3EEE6031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59ED0919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Всего</w:t>
            </w:r>
          </w:p>
        </w:tc>
        <w:tc>
          <w:tcPr>
            <w:tcW w:w="7553" w:type="dxa"/>
            <w:gridSpan w:val="3"/>
            <w:vAlign w:val="center"/>
          </w:tcPr>
          <w:p w14:paraId="7582E0FD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в том числе по годам</w:t>
            </w:r>
          </w:p>
        </w:tc>
      </w:tr>
      <w:tr w:rsidR="00A65158" w:rsidRPr="00245876" w14:paraId="5D9903B6" w14:textId="77777777" w:rsidTr="005B786A">
        <w:trPr>
          <w:trHeight w:val="685"/>
        </w:trPr>
        <w:tc>
          <w:tcPr>
            <w:tcW w:w="977" w:type="dxa"/>
            <w:vMerge/>
            <w:vAlign w:val="center"/>
          </w:tcPr>
          <w:p w14:paraId="0FC6FCC4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5FDBA964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08FE5865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091BFDC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15" w:type="dxa"/>
            <w:vAlign w:val="center"/>
          </w:tcPr>
          <w:p w14:paraId="127A11FF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15" w:type="dxa"/>
            <w:vAlign w:val="center"/>
          </w:tcPr>
          <w:p w14:paraId="70112A84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A65158" w:rsidRPr="00245876" w14:paraId="0173E354" w14:textId="77777777" w:rsidTr="005B786A">
        <w:trPr>
          <w:trHeight w:val="285"/>
        </w:trPr>
        <w:tc>
          <w:tcPr>
            <w:tcW w:w="977" w:type="dxa"/>
            <w:vAlign w:val="center"/>
          </w:tcPr>
          <w:p w14:paraId="52303D66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</w:t>
            </w:r>
          </w:p>
        </w:tc>
        <w:tc>
          <w:tcPr>
            <w:tcW w:w="4768" w:type="dxa"/>
            <w:vAlign w:val="center"/>
          </w:tcPr>
          <w:p w14:paraId="1FB05B8E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  <w:vAlign w:val="center"/>
          </w:tcPr>
          <w:p w14:paraId="4BB526D5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7F9FA7D2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4</w:t>
            </w:r>
          </w:p>
        </w:tc>
        <w:tc>
          <w:tcPr>
            <w:tcW w:w="2515" w:type="dxa"/>
            <w:vAlign w:val="center"/>
          </w:tcPr>
          <w:p w14:paraId="2AF61974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</w:t>
            </w:r>
          </w:p>
        </w:tc>
        <w:tc>
          <w:tcPr>
            <w:tcW w:w="2515" w:type="dxa"/>
            <w:vAlign w:val="center"/>
          </w:tcPr>
          <w:p w14:paraId="3E3B3BDA" w14:textId="77777777" w:rsidR="00C37EA3" w:rsidRPr="00245876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</w:t>
            </w:r>
          </w:p>
        </w:tc>
      </w:tr>
      <w:tr w:rsidR="00011AE3" w:rsidRPr="00245876" w14:paraId="49BB0EC0" w14:textId="77777777" w:rsidTr="005B786A">
        <w:tc>
          <w:tcPr>
            <w:tcW w:w="977" w:type="dxa"/>
            <w:vAlign w:val="center"/>
          </w:tcPr>
          <w:p w14:paraId="55E4CBC8" w14:textId="77777777" w:rsidR="00011AE3" w:rsidRPr="00245876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68" w:type="dxa"/>
          </w:tcPr>
          <w:p w14:paraId="456A8F53" w14:textId="77777777" w:rsidR="00011AE3" w:rsidRPr="00245876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14" w:type="dxa"/>
            <w:vAlign w:val="center"/>
          </w:tcPr>
          <w:p w14:paraId="24093606" w14:textId="77777777" w:rsidR="00011AE3" w:rsidRPr="00245876" w:rsidRDefault="00372FB6" w:rsidP="005A0ED6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245876">
              <w:rPr>
                <w:color w:val="000000" w:themeColor="text1"/>
                <w:kern w:val="0"/>
                <w:sz w:val="24"/>
              </w:rPr>
              <w:t>564 185,63</w:t>
            </w:r>
          </w:p>
        </w:tc>
        <w:tc>
          <w:tcPr>
            <w:tcW w:w="2523" w:type="dxa"/>
            <w:vAlign w:val="center"/>
          </w:tcPr>
          <w:p w14:paraId="106A59FA" w14:textId="77777777" w:rsidR="00011AE3" w:rsidRPr="00245876" w:rsidRDefault="00372FB6" w:rsidP="005A0ED6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245876">
              <w:rPr>
                <w:color w:val="000000" w:themeColor="text1"/>
                <w:kern w:val="0"/>
                <w:sz w:val="24"/>
              </w:rPr>
              <w:t>547 471,54</w:t>
            </w:r>
          </w:p>
        </w:tc>
        <w:tc>
          <w:tcPr>
            <w:tcW w:w="2515" w:type="dxa"/>
            <w:vAlign w:val="center"/>
          </w:tcPr>
          <w:p w14:paraId="5B0A7E78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8 290,38</w:t>
            </w:r>
          </w:p>
        </w:tc>
        <w:tc>
          <w:tcPr>
            <w:tcW w:w="2515" w:type="dxa"/>
            <w:vAlign w:val="center"/>
          </w:tcPr>
          <w:p w14:paraId="3CA2B9B4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8 423,71</w:t>
            </w:r>
          </w:p>
        </w:tc>
      </w:tr>
      <w:tr w:rsidR="00011AE3" w:rsidRPr="00245876" w14:paraId="30A8B36D" w14:textId="77777777" w:rsidTr="005B786A">
        <w:tc>
          <w:tcPr>
            <w:tcW w:w="977" w:type="dxa"/>
            <w:vAlign w:val="center"/>
          </w:tcPr>
          <w:p w14:paraId="2831A5DB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3B48EB0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10D2BE6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7FDEF4F7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768A47D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47B138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1854442D" w14:textId="77777777" w:rsidTr="005B786A">
        <w:tc>
          <w:tcPr>
            <w:tcW w:w="977" w:type="dxa"/>
            <w:vAlign w:val="center"/>
          </w:tcPr>
          <w:p w14:paraId="52F83BD5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81C2F0D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0C45C2F1" w14:textId="77777777" w:rsidR="00011AE3" w:rsidRPr="00245876" w:rsidRDefault="00CF3796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508 524,52</w:t>
            </w:r>
          </w:p>
        </w:tc>
        <w:tc>
          <w:tcPr>
            <w:tcW w:w="2523" w:type="dxa"/>
            <w:vAlign w:val="center"/>
          </w:tcPr>
          <w:p w14:paraId="6B545A62" w14:textId="77777777" w:rsidR="00011AE3" w:rsidRPr="00245876" w:rsidRDefault="00453E53" w:rsidP="00096260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496 324,84</w:t>
            </w:r>
          </w:p>
        </w:tc>
        <w:tc>
          <w:tcPr>
            <w:tcW w:w="2515" w:type="dxa"/>
            <w:vAlign w:val="center"/>
          </w:tcPr>
          <w:p w14:paraId="1E1C62B5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6 339,88</w:t>
            </w:r>
          </w:p>
        </w:tc>
        <w:tc>
          <w:tcPr>
            <w:tcW w:w="2515" w:type="dxa"/>
            <w:vAlign w:val="center"/>
          </w:tcPr>
          <w:p w14:paraId="42036C08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6 353,21</w:t>
            </w:r>
          </w:p>
        </w:tc>
      </w:tr>
      <w:tr w:rsidR="00011AE3" w:rsidRPr="00245876" w14:paraId="6F10E1C3" w14:textId="77777777" w:rsidTr="005B786A">
        <w:tc>
          <w:tcPr>
            <w:tcW w:w="977" w:type="dxa"/>
            <w:vAlign w:val="center"/>
          </w:tcPr>
          <w:p w14:paraId="73C840F2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4707282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8E5C2F6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55 575,92</w:t>
            </w:r>
          </w:p>
        </w:tc>
        <w:tc>
          <w:tcPr>
            <w:tcW w:w="2523" w:type="dxa"/>
            <w:vAlign w:val="center"/>
          </w:tcPr>
          <w:p w14:paraId="31753A2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51 640,12</w:t>
            </w:r>
          </w:p>
        </w:tc>
        <w:tc>
          <w:tcPr>
            <w:tcW w:w="2515" w:type="dxa"/>
            <w:vAlign w:val="center"/>
          </w:tcPr>
          <w:p w14:paraId="7943A08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3272897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1 985,30</w:t>
            </w:r>
          </w:p>
        </w:tc>
      </w:tr>
      <w:tr w:rsidR="00011AE3" w:rsidRPr="00245876" w14:paraId="4E30655C" w14:textId="77777777" w:rsidTr="005B786A">
        <w:tc>
          <w:tcPr>
            <w:tcW w:w="977" w:type="dxa"/>
            <w:vAlign w:val="center"/>
          </w:tcPr>
          <w:p w14:paraId="75B1EAE0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58C8916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B73F89E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6B15A741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38BE4AF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774FDF2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85,20</w:t>
            </w:r>
          </w:p>
        </w:tc>
      </w:tr>
      <w:tr w:rsidR="00011AE3" w:rsidRPr="00245876" w14:paraId="726B6799" w14:textId="77777777" w:rsidTr="005B786A">
        <w:trPr>
          <w:trHeight w:val="201"/>
        </w:trPr>
        <w:tc>
          <w:tcPr>
            <w:tcW w:w="977" w:type="dxa"/>
            <w:vAlign w:val="center"/>
          </w:tcPr>
          <w:p w14:paraId="31AD48DF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FD173AB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014F4D1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5A4D9A16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E1D2E4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0867CB7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2F04155B" w14:textId="77777777" w:rsidTr="005B786A">
        <w:tc>
          <w:tcPr>
            <w:tcW w:w="977" w:type="dxa"/>
            <w:vAlign w:val="center"/>
          </w:tcPr>
          <w:p w14:paraId="1D7240CF" w14:textId="77777777" w:rsidR="00011AE3" w:rsidRPr="00245876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68" w:type="dxa"/>
          </w:tcPr>
          <w:p w14:paraId="432D1227" w14:textId="77777777" w:rsidR="00011AE3" w:rsidRPr="00245876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14" w:type="dxa"/>
            <w:vAlign w:val="center"/>
          </w:tcPr>
          <w:p w14:paraId="331E2A8D" w14:textId="77777777" w:rsidR="00011AE3" w:rsidRPr="00245876" w:rsidRDefault="00CF3796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513 028,93</w:t>
            </w:r>
          </w:p>
        </w:tc>
        <w:tc>
          <w:tcPr>
            <w:tcW w:w="2523" w:type="dxa"/>
            <w:vAlign w:val="center"/>
          </w:tcPr>
          <w:p w14:paraId="27532888" w14:textId="77777777" w:rsidR="00011AE3" w:rsidRPr="00245876" w:rsidRDefault="00CF3796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496 324,84</w:t>
            </w:r>
          </w:p>
        </w:tc>
        <w:tc>
          <w:tcPr>
            <w:tcW w:w="2515" w:type="dxa"/>
            <w:vAlign w:val="center"/>
          </w:tcPr>
          <w:p w14:paraId="3C46C3EC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8 285,38</w:t>
            </w:r>
          </w:p>
        </w:tc>
        <w:tc>
          <w:tcPr>
            <w:tcW w:w="2515" w:type="dxa"/>
            <w:vAlign w:val="center"/>
          </w:tcPr>
          <w:p w14:paraId="01D6F866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8 418,71</w:t>
            </w:r>
          </w:p>
        </w:tc>
      </w:tr>
      <w:tr w:rsidR="00011AE3" w:rsidRPr="00245876" w14:paraId="16831F7A" w14:textId="77777777" w:rsidTr="005B786A">
        <w:tc>
          <w:tcPr>
            <w:tcW w:w="977" w:type="dxa"/>
            <w:vAlign w:val="center"/>
          </w:tcPr>
          <w:p w14:paraId="4AB415A8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9AFB774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651DCCC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346075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095A4D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7E2E54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5BC3C4E3" w14:textId="77777777" w:rsidTr="005B786A">
        <w:tc>
          <w:tcPr>
            <w:tcW w:w="977" w:type="dxa"/>
            <w:vAlign w:val="center"/>
          </w:tcPr>
          <w:p w14:paraId="3F5B4BC2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C763369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4D9F0621" w14:textId="77777777" w:rsidR="00011AE3" w:rsidRPr="00245876" w:rsidRDefault="00CF3796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507 019,70</w:t>
            </w:r>
          </w:p>
        </w:tc>
        <w:tc>
          <w:tcPr>
            <w:tcW w:w="2523" w:type="dxa"/>
            <w:vAlign w:val="center"/>
          </w:tcPr>
          <w:p w14:paraId="68BB08A9" w14:textId="77777777" w:rsidR="00011AE3" w:rsidRPr="00245876" w:rsidRDefault="00CF3796" w:rsidP="005A0ED6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245876">
              <w:rPr>
                <w:kern w:val="0"/>
                <w:sz w:val="24"/>
              </w:rPr>
              <w:t>494 336,61</w:t>
            </w:r>
          </w:p>
        </w:tc>
        <w:tc>
          <w:tcPr>
            <w:tcW w:w="2515" w:type="dxa"/>
            <w:vAlign w:val="center"/>
          </w:tcPr>
          <w:p w14:paraId="6A483214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6 334,88</w:t>
            </w:r>
          </w:p>
        </w:tc>
        <w:tc>
          <w:tcPr>
            <w:tcW w:w="2515" w:type="dxa"/>
            <w:vAlign w:val="center"/>
          </w:tcPr>
          <w:p w14:paraId="6EB61EAD" w14:textId="77777777" w:rsidR="00011AE3" w:rsidRPr="00245876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6 348,21</w:t>
            </w:r>
          </w:p>
        </w:tc>
      </w:tr>
      <w:tr w:rsidR="00011AE3" w:rsidRPr="00245876" w14:paraId="6F747D65" w14:textId="77777777" w:rsidTr="005B786A">
        <w:tc>
          <w:tcPr>
            <w:tcW w:w="977" w:type="dxa"/>
            <w:vAlign w:val="center"/>
          </w:tcPr>
          <w:p w14:paraId="006523FE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3226D7D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1ACF2051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5 924,03</w:t>
            </w:r>
          </w:p>
        </w:tc>
        <w:tc>
          <w:tcPr>
            <w:tcW w:w="2523" w:type="dxa"/>
            <w:vAlign w:val="center"/>
          </w:tcPr>
          <w:p w14:paraId="1717855E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1 988,23</w:t>
            </w:r>
          </w:p>
        </w:tc>
        <w:tc>
          <w:tcPr>
            <w:tcW w:w="2515" w:type="dxa"/>
            <w:vAlign w:val="center"/>
          </w:tcPr>
          <w:p w14:paraId="7C6414A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2678482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1 985,30</w:t>
            </w:r>
          </w:p>
        </w:tc>
      </w:tr>
      <w:tr w:rsidR="00011AE3" w:rsidRPr="00245876" w14:paraId="09EA4E6E" w14:textId="77777777" w:rsidTr="005B786A">
        <w:tc>
          <w:tcPr>
            <w:tcW w:w="977" w:type="dxa"/>
            <w:vAlign w:val="center"/>
          </w:tcPr>
          <w:p w14:paraId="62FB703E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30DF1BC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vAlign w:val="center"/>
          </w:tcPr>
          <w:p w14:paraId="28FF92C3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6FAE180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04DCD8E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2779E246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85,20</w:t>
            </w:r>
          </w:p>
        </w:tc>
      </w:tr>
      <w:tr w:rsidR="00011AE3" w:rsidRPr="00245876" w14:paraId="5B26A9D2" w14:textId="77777777" w:rsidTr="005B786A">
        <w:tc>
          <w:tcPr>
            <w:tcW w:w="977" w:type="dxa"/>
            <w:vAlign w:val="center"/>
          </w:tcPr>
          <w:p w14:paraId="7CCF91DF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21C15E4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4A80ABA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5465872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6BBF66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3E8202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24C806D1" w14:textId="77777777" w:rsidTr="005B786A">
        <w:tc>
          <w:tcPr>
            <w:tcW w:w="977" w:type="dxa"/>
            <w:vAlign w:val="center"/>
          </w:tcPr>
          <w:p w14:paraId="754DD0D3" w14:textId="77777777" w:rsidR="00011AE3" w:rsidRPr="00245876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68" w:type="dxa"/>
          </w:tcPr>
          <w:p w14:paraId="4551324D" w14:textId="77777777" w:rsidR="00011AE3" w:rsidRPr="00245876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14" w:type="dxa"/>
          </w:tcPr>
          <w:p w14:paraId="5703935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620,00</w:t>
            </w:r>
          </w:p>
        </w:tc>
        <w:tc>
          <w:tcPr>
            <w:tcW w:w="2523" w:type="dxa"/>
          </w:tcPr>
          <w:p w14:paraId="3F38ECA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620,00</w:t>
            </w:r>
          </w:p>
        </w:tc>
        <w:tc>
          <w:tcPr>
            <w:tcW w:w="2515" w:type="dxa"/>
            <w:vAlign w:val="center"/>
          </w:tcPr>
          <w:p w14:paraId="05DC111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6688AFA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720D0013" w14:textId="77777777" w:rsidTr="005B786A">
        <w:tc>
          <w:tcPr>
            <w:tcW w:w="977" w:type="dxa"/>
            <w:vAlign w:val="center"/>
          </w:tcPr>
          <w:p w14:paraId="28BA55A5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F746CFE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0085FBC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F18E147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8872E6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50CAB1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1207FF33" w14:textId="77777777" w:rsidTr="005B786A">
        <w:tc>
          <w:tcPr>
            <w:tcW w:w="977" w:type="dxa"/>
            <w:vAlign w:val="center"/>
          </w:tcPr>
          <w:p w14:paraId="77C8CDDD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D8E85F4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0FB5C66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70,00</w:t>
            </w:r>
          </w:p>
        </w:tc>
        <w:tc>
          <w:tcPr>
            <w:tcW w:w="2523" w:type="dxa"/>
          </w:tcPr>
          <w:p w14:paraId="4B89DC8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70,00</w:t>
            </w:r>
          </w:p>
        </w:tc>
        <w:tc>
          <w:tcPr>
            <w:tcW w:w="2515" w:type="dxa"/>
            <w:vAlign w:val="center"/>
          </w:tcPr>
          <w:p w14:paraId="02DED35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395F247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7AEA05DF" w14:textId="77777777" w:rsidTr="005B786A">
        <w:tc>
          <w:tcPr>
            <w:tcW w:w="977" w:type="dxa"/>
            <w:vAlign w:val="center"/>
          </w:tcPr>
          <w:p w14:paraId="57D5F096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57B9903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31A9DED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550,00</w:t>
            </w:r>
          </w:p>
        </w:tc>
        <w:tc>
          <w:tcPr>
            <w:tcW w:w="2523" w:type="dxa"/>
            <w:vAlign w:val="center"/>
          </w:tcPr>
          <w:p w14:paraId="5CD75E6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550,00</w:t>
            </w:r>
          </w:p>
        </w:tc>
        <w:tc>
          <w:tcPr>
            <w:tcW w:w="2515" w:type="dxa"/>
            <w:vAlign w:val="center"/>
          </w:tcPr>
          <w:p w14:paraId="4D4EB13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EF1BCE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05B51905" w14:textId="77777777" w:rsidTr="005B786A">
        <w:tc>
          <w:tcPr>
            <w:tcW w:w="977" w:type="dxa"/>
            <w:vAlign w:val="center"/>
          </w:tcPr>
          <w:p w14:paraId="7EF02F2C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F4EB23A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69185607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65A92727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254FF07E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06C9C5C7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</w:tr>
      <w:tr w:rsidR="00011AE3" w:rsidRPr="00245876" w14:paraId="6F281A42" w14:textId="77777777" w:rsidTr="005B786A">
        <w:tc>
          <w:tcPr>
            <w:tcW w:w="977" w:type="dxa"/>
            <w:vAlign w:val="center"/>
          </w:tcPr>
          <w:p w14:paraId="0F8D915D" w14:textId="77777777" w:rsidR="00011AE3" w:rsidRPr="00245876" w:rsidRDefault="00011AE3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68" w:type="dxa"/>
          </w:tcPr>
          <w:p w14:paraId="450E4745" w14:textId="77777777" w:rsidR="00011AE3" w:rsidRPr="00245876" w:rsidRDefault="00011AE3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</w:tcPr>
          <w:p w14:paraId="4FD0FB8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1F4E659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1D9C8C94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19C9D61F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</w:tr>
      <w:tr w:rsidR="00011AE3" w:rsidRPr="00245876" w14:paraId="11A63793" w14:textId="77777777" w:rsidTr="005B786A">
        <w:tc>
          <w:tcPr>
            <w:tcW w:w="977" w:type="dxa"/>
            <w:vAlign w:val="center"/>
          </w:tcPr>
          <w:p w14:paraId="70843C40" w14:textId="77777777" w:rsidR="00011AE3" w:rsidRPr="00245876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68" w:type="dxa"/>
          </w:tcPr>
          <w:p w14:paraId="1C086135" w14:textId="77777777" w:rsidR="00011AE3" w:rsidRPr="00245876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14" w:type="dxa"/>
          </w:tcPr>
          <w:p w14:paraId="0885EEC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37 236,31</w:t>
            </w:r>
          </w:p>
        </w:tc>
        <w:tc>
          <w:tcPr>
            <w:tcW w:w="2523" w:type="dxa"/>
          </w:tcPr>
          <w:p w14:paraId="1525BE1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37 236,31</w:t>
            </w:r>
          </w:p>
        </w:tc>
        <w:tc>
          <w:tcPr>
            <w:tcW w:w="2515" w:type="dxa"/>
          </w:tcPr>
          <w:p w14:paraId="63FAD0A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28243F8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61186995" w14:textId="77777777" w:rsidTr="005B786A">
        <w:tc>
          <w:tcPr>
            <w:tcW w:w="977" w:type="dxa"/>
            <w:vAlign w:val="center"/>
          </w:tcPr>
          <w:p w14:paraId="30AEBCD9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A8F9E62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</w:tcPr>
          <w:p w14:paraId="32BBEF5E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6EDAB3D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57328FB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49BFE09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26C31F77" w14:textId="77777777" w:rsidTr="005B786A">
        <w:tc>
          <w:tcPr>
            <w:tcW w:w="977" w:type="dxa"/>
            <w:vAlign w:val="center"/>
          </w:tcPr>
          <w:p w14:paraId="009759B7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9597A20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08AF03C2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23" w:type="dxa"/>
          </w:tcPr>
          <w:p w14:paraId="3D2FD82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6F845696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42FAB373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028F4B9E" w14:textId="77777777" w:rsidTr="005B786A">
        <w:tc>
          <w:tcPr>
            <w:tcW w:w="977" w:type="dxa"/>
            <w:vAlign w:val="center"/>
          </w:tcPr>
          <w:p w14:paraId="269AE628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F7C62C7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01E6226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37 236,31</w:t>
            </w:r>
          </w:p>
        </w:tc>
        <w:tc>
          <w:tcPr>
            <w:tcW w:w="2523" w:type="dxa"/>
          </w:tcPr>
          <w:p w14:paraId="74C235B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37 236,31</w:t>
            </w:r>
          </w:p>
        </w:tc>
        <w:tc>
          <w:tcPr>
            <w:tcW w:w="2515" w:type="dxa"/>
            <w:vAlign w:val="center"/>
          </w:tcPr>
          <w:p w14:paraId="599369B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074BD0A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020857F2" w14:textId="77777777" w:rsidTr="005B786A">
        <w:tc>
          <w:tcPr>
            <w:tcW w:w="977" w:type="dxa"/>
            <w:vAlign w:val="center"/>
          </w:tcPr>
          <w:p w14:paraId="4E54966F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E1BF659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31C66C88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243E59B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0704F08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38BB76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79B64A89" w14:textId="77777777" w:rsidTr="005B786A">
        <w:tc>
          <w:tcPr>
            <w:tcW w:w="977" w:type="dxa"/>
            <w:vAlign w:val="center"/>
          </w:tcPr>
          <w:p w14:paraId="15228AC0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931A531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</w:tcPr>
          <w:p w14:paraId="309B378C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4DAEBB2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434F3B22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519C7160" w14:textId="77777777" w:rsidR="00011AE3" w:rsidRPr="00245876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</w:tr>
      <w:tr w:rsidR="00011AE3" w:rsidRPr="00245876" w14:paraId="4336637A" w14:textId="77777777" w:rsidTr="005B786A">
        <w:tc>
          <w:tcPr>
            <w:tcW w:w="977" w:type="dxa"/>
            <w:vAlign w:val="center"/>
          </w:tcPr>
          <w:p w14:paraId="615661BA" w14:textId="77777777" w:rsidR="00011AE3" w:rsidRPr="00245876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68" w:type="dxa"/>
          </w:tcPr>
          <w:p w14:paraId="49F0156E" w14:textId="77777777" w:rsidR="00011AE3" w:rsidRPr="00245876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245876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14" w:type="dxa"/>
          </w:tcPr>
          <w:p w14:paraId="1A72F647" w14:textId="77777777" w:rsidR="00011AE3" w:rsidRPr="00245876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13 300,</w:t>
            </w:r>
            <w:r w:rsidR="00AD333A" w:rsidRPr="00245876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23" w:type="dxa"/>
          </w:tcPr>
          <w:p w14:paraId="475EC90D" w14:textId="77777777" w:rsidR="00011AE3" w:rsidRPr="00245876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13 290,</w:t>
            </w:r>
            <w:r w:rsidR="00AD333A" w:rsidRPr="00245876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15" w:type="dxa"/>
            <w:vAlign w:val="center"/>
          </w:tcPr>
          <w:p w14:paraId="1A53C799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1B1D043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5,00</w:t>
            </w:r>
          </w:p>
        </w:tc>
      </w:tr>
      <w:tr w:rsidR="00011AE3" w:rsidRPr="00245876" w14:paraId="6977ECC2" w14:textId="77777777" w:rsidTr="005B786A">
        <w:tc>
          <w:tcPr>
            <w:tcW w:w="977" w:type="dxa"/>
            <w:vAlign w:val="center"/>
          </w:tcPr>
          <w:p w14:paraId="18932873" w14:textId="77777777" w:rsidR="00011AE3" w:rsidRPr="00245876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083712F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2D99F4C3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064FAAC5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956F772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85FACE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245876" w14:paraId="1E281A3B" w14:textId="77777777" w:rsidTr="005B786A">
        <w:tc>
          <w:tcPr>
            <w:tcW w:w="977" w:type="dxa"/>
          </w:tcPr>
          <w:p w14:paraId="38C2B115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0104DF8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2C8BE6AE" w14:textId="77777777" w:rsidR="00011AE3" w:rsidRPr="00245876" w:rsidRDefault="00AD333A" w:rsidP="005A0ED6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245876">
              <w:rPr>
                <w:kern w:val="0"/>
                <w:sz w:val="24"/>
              </w:rPr>
              <w:t>1 434,8</w:t>
            </w:r>
            <w:r w:rsidRPr="00245876">
              <w:rPr>
                <w:kern w:val="0"/>
                <w:sz w:val="24"/>
                <w:lang w:val="en-US"/>
              </w:rPr>
              <w:t>2</w:t>
            </w:r>
          </w:p>
        </w:tc>
        <w:tc>
          <w:tcPr>
            <w:tcW w:w="2523" w:type="dxa"/>
          </w:tcPr>
          <w:p w14:paraId="0E1D74E9" w14:textId="77777777" w:rsidR="00011AE3" w:rsidRPr="00245876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1424,8</w:t>
            </w:r>
            <w:r w:rsidR="00AD333A" w:rsidRPr="00245876">
              <w:rPr>
                <w:kern w:val="0"/>
                <w:sz w:val="24"/>
                <w:lang w:val="en-US"/>
              </w:rPr>
              <w:t>2</w:t>
            </w:r>
          </w:p>
        </w:tc>
        <w:tc>
          <w:tcPr>
            <w:tcW w:w="2515" w:type="dxa"/>
            <w:vAlign w:val="center"/>
          </w:tcPr>
          <w:p w14:paraId="1B1ABE0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6BF7D80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5,00</w:t>
            </w:r>
          </w:p>
        </w:tc>
      </w:tr>
      <w:tr w:rsidR="00011AE3" w:rsidRPr="00245876" w14:paraId="64F717F9" w14:textId="77777777" w:rsidTr="005A0ED6">
        <w:trPr>
          <w:trHeight w:val="88"/>
        </w:trPr>
        <w:tc>
          <w:tcPr>
            <w:tcW w:w="977" w:type="dxa"/>
          </w:tcPr>
          <w:p w14:paraId="03830335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41EBD74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3A56E3A2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11 865,58</w:t>
            </w:r>
          </w:p>
        </w:tc>
        <w:tc>
          <w:tcPr>
            <w:tcW w:w="2523" w:type="dxa"/>
          </w:tcPr>
          <w:p w14:paraId="3267852F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11 865,58</w:t>
            </w:r>
          </w:p>
        </w:tc>
        <w:tc>
          <w:tcPr>
            <w:tcW w:w="2515" w:type="dxa"/>
          </w:tcPr>
          <w:p w14:paraId="486D32E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204728DB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  <w:tr w:rsidR="00011AE3" w:rsidRPr="00245876" w14:paraId="2A4B7C4A" w14:textId="77777777" w:rsidTr="005A0ED6">
        <w:tc>
          <w:tcPr>
            <w:tcW w:w="977" w:type="dxa"/>
          </w:tcPr>
          <w:p w14:paraId="765F910F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B4CD1FA" w14:textId="77777777" w:rsidR="00011AE3" w:rsidRPr="00245876" w:rsidRDefault="00011AE3" w:rsidP="00000F4F">
            <w:pPr>
              <w:ind w:right="-31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vAlign w:val="center"/>
          </w:tcPr>
          <w:p w14:paraId="5D204274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23" w:type="dxa"/>
            <w:vAlign w:val="center"/>
          </w:tcPr>
          <w:p w14:paraId="39A245CA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215C3492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695984E0" w14:textId="77777777" w:rsidR="00011AE3" w:rsidRPr="00245876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245876">
              <w:rPr>
                <w:kern w:val="0"/>
                <w:sz w:val="24"/>
              </w:rPr>
              <w:t>0,00</w:t>
            </w:r>
          </w:p>
        </w:tc>
      </w:tr>
    </w:tbl>
    <w:p w14:paraId="2CEBE07A" w14:textId="77777777" w:rsidR="00C37EA3" w:rsidRPr="00245876" w:rsidRDefault="00C37EA3" w:rsidP="00C37EA3">
      <w:pPr>
        <w:ind w:left="-709" w:right="-172" w:hanging="142"/>
        <w:rPr>
          <w:szCs w:val="28"/>
        </w:rPr>
      </w:pPr>
      <w:r w:rsidRPr="00245876">
        <w:rPr>
          <w:szCs w:val="28"/>
        </w:rPr>
        <w:t xml:space="preserve"> </w:t>
      </w:r>
    </w:p>
    <w:p w14:paraId="700F67A2" w14:textId="77777777" w:rsidR="00A10F69" w:rsidRPr="00245876" w:rsidRDefault="00A10F69" w:rsidP="00C37EA3">
      <w:pPr>
        <w:ind w:left="-709" w:right="-172" w:hanging="142"/>
        <w:rPr>
          <w:szCs w:val="28"/>
        </w:rPr>
      </w:pPr>
    </w:p>
    <w:p w14:paraId="1A079E5A" w14:textId="69070F19" w:rsidR="00C37EA3" w:rsidRPr="00245876" w:rsidRDefault="00C37EA3" w:rsidP="00117B7C">
      <w:pPr>
        <w:ind w:right="-172" w:hanging="851"/>
        <w:jc w:val="both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</w:t>
      </w:r>
      <w:r w:rsidR="00776EA5" w:rsidRPr="00245876">
        <w:rPr>
          <w:szCs w:val="28"/>
        </w:rPr>
        <w:t xml:space="preserve">   </w:t>
      </w:r>
      <w:r w:rsidRPr="00245876">
        <w:rPr>
          <w:szCs w:val="28"/>
        </w:rPr>
        <w:t xml:space="preserve">                    </w:t>
      </w:r>
      <w:r w:rsidR="00505BE5" w:rsidRPr="00245876">
        <w:rPr>
          <w:szCs w:val="28"/>
        </w:rPr>
        <w:t>подпись</w:t>
      </w:r>
      <w:r w:rsidRPr="00245876">
        <w:rPr>
          <w:szCs w:val="28"/>
        </w:rPr>
        <w:t xml:space="preserve">                                          П.В. Островский</w:t>
      </w:r>
    </w:p>
    <w:p w14:paraId="315296C6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486EE69F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6192408B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42C30C15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4FB35792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2E3362FE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046973C8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5C8B7A66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6DE3847A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4C5E2BF7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53C96F15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71B755FD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216AB131" w14:textId="77777777" w:rsidR="00CF2A6D" w:rsidRPr="00245876" w:rsidRDefault="00CF2A6D" w:rsidP="00C37EA3">
      <w:pPr>
        <w:ind w:right="-172"/>
        <w:jc w:val="both"/>
        <w:rPr>
          <w:szCs w:val="28"/>
        </w:rPr>
      </w:pPr>
    </w:p>
    <w:p w14:paraId="151C5608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7B1D3157" w14:textId="77777777" w:rsidR="00C37EA3" w:rsidRPr="00245876" w:rsidRDefault="00C37EA3" w:rsidP="00C37EA3">
      <w:pPr>
        <w:ind w:right="-172"/>
        <w:jc w:val="both"/>
        <w:rPr>
          <w:szCs w:val="28"/>
        </w:rPr>
      </w:pPr>
    </w:p>
    <w:p w14:paraId="29FADEE7" w14:textId="77777777" w:rsidR="00117B7C" w:rsidRPr="00245876" w:rsidRDefault="00117B7C" w:rsidP="000C0074">
      <w:pPr>
        <w:ind w:right="-171"/>
        <w:jc w:val="both"/>
        <w:rPr>
          <w:szCs w:val="28"/>
        </w:rPr>
      </w:pPr>
    </w:p>
    <w:p w14:paraId="184606FB" w14:textId="77777777" w:rsidR="003E3B9B" w:rsidRPr="00245876" w:rsidRDefault="003E3B9B" w:rsidP="005C13F7">
      <w:pPr>
        <w:ind w:left="-567" w:right="-171" w:firstLine="10632"/>
        <w:jc w:val="both"/>
        <w:rPr>
          <w:szCs w:val="28"/>
        </w:rPr>
      </w:pPr>
    </w:p>
    <w:p w14:paraId="51869476" w14:textId="77777777" w:rsidR="005B786A" w:rsidRPr="00245876" w:rsidRDefault="005B786A" w:rsidP="005C13F7">
      <w:pPr>
        <w:ind w:left="-567" w:right="-171" w:firstLine="10632"/>
        <w:jc w:val="both"/>
        <w:rPr>
          <w:szCs w:val="28"/>
        </w:rPr>
      </w:pPr>
    </w:p>
    <w:p w14:paraId="32FA656F" w14:textId="77777777" w:rsidR="005C13F7" w:rsidRPr="00245876" w:rsidRDefault="005C13F7" w:rsidP="005C13F7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</w:t>
      </w:r>
      <w:r w:rsidR="009E7B4E" w:rsidRPr="00245876">
        <w:rPr>
          <w:szCs w:val="28"/>
        </w:rPr>
        <w:t>5</w:t>
      </w:r>
      <w:r w:rsidRPr="00245876">
        <w:rPr>
          <w:szCs w:val="28"/>
        </w:rPr>
        <w:t xml:space="preserve"> </w:t>
      </w:r>
    </w:p>
    <w:p w14:paraId="4B1222BF" w14:textId="77777777" w:rsidR="005C13F7" w:rsidRPr="00245876" w:rsidRDefault="005C13F7" w:rsidP="005C13F7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11CBE7E9" w14:textId="77777777" w:rsidR="005C13F7" w:rsidRPr="00245876" w:rsidRDefault="005C13F7" w:rsidP="005C13F7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7AC06445" w14:textId="77777777" w:rsidR="00505BE5" w:rsidRPr="00245876" w:rsidRDefault="00505BE5" w:rsidP="00505BE5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77B237D8" w14:textId="77777777" w:rsidR="00505BE5" w:rsidRPr="00245876" w:rsidRDefault="00505BE5" w:rsidP="005C13F7">
      <w:pPr>
        <w:ind w:left="10065" w:right="-739"/>
        <w:rPr>
          <w:szCs w:val="28"/>
        </w:rPr>
      </w:pPr>
    </w:p>
    <w:p w14:paraId="4B4223B2" w14:textId="04F9A16B" w:rsidR="005C13F7" w:rsidRPr="00245876" w:rsidRDefault="005C13F7" w:rsidP="005C13F7">
      <w:pPr>
        <w:ind w:left="10065" w:right="-739"/>
        <w:rPr>
          <w:szCs w:val="28"/>
        </w:rPr>
      </w:pPr>
      <w:r w:rsidRPr="00245876">
        <w:rPr>
          <w:szCs w:val="28"/>
        </w:rPr>
        <w:t>Приложение 2</w:t>
      </w:r>
    </w:p>
    <w:p w14:paraId="436048E4" w14:textId="77777777" w:rsidR="005C13F7" w:rsidRPr="00245876" w:rsidRDefault="005C13F7" w:rsidP="005C13F7">
      <w:pPr>
        <w:ind w:left="10065" w:right="-739"/>
        <w:rPr>
          <w:szCs w:val="28"/>
        </w:rPr>
      </w:pPr>
      <w:r w:rsidRPr="00245876">
        <w:rPr>
          <w:szCs w:val="28"/>
        </w:rPr>
        <w:t xml:space="preserve">к подпрограмме </w:t>
      </w:r>
    </w:p>
    <w:p w14:paraId="5FD93BE0" w14:textId="77777777" w:rsidR="005C13F7" w:rsidRPr="00245876" w:rsidRDefault="005C13F7" w:rsidP="005C13F7">
      <w:pPr>
        <w:ind w:left="10065" w:right="-739"/>
        <w:rPr>
          <w:szCs w:val="28"/>
        </w:rPr>
      </w:pPr>
      <w:r w:rsidRPr="00245876">
        <w:rPr>
          <w:szCs w:val="28"/>
        </w:rPr>
        <w:t>«Жизнедеятельность города»</w:t>
      </w:r>
    </w:p>
    <w:p w14:paraId="2BDAF38B" w14:textId="77777777" w:rsidR="005C13F7" w:rsidRPr="00245876" w:rsidRDefault="005C13F7" w:rsidP="005C13F7">
      <w:pPr>
        <w:ind w:left="-426" w:right="-881"/>
        <w:jc w:val="center"/>
        <w:rPr>
          <w:b/>
          <w:szCs w:val="28"/>
        </w:rPr>
      </w:pPr>
    </w:p>
    <w:p w14:paraId="09BDD5F2" w14:textId="77777777" w:rsidR="005C13F7" w:rsidRPr="00245876" w:rsidRDefault="005C13F7" w:rsidP="005C13F7">
      <w:pPr>
        <w:ind w:left="-426" w:right="-881"/>
        <w:jc w:val="center"/>
        <w:rPr>
          <w:b/>
          <w:szCs w:val="28"/>
        </w:rPr>
      </w:pPr>
      <w:r w:rsidRPr="00245876">
        <w:rPr>
          <w:b/>
          <w:szCs w:val="28"/>
        </w:rPr>
        <w:t>Перечень подпрограммных мероприятий</w:t>
      </w:r>
    </w:p>
    <w:p w14:paraId="52C54C1A" w14:textId="77777777" w:rsidR="005C13F7" w:rsidRPr="00245876" w:rsidRDefault="005C13F7" w:rsidP="005C13F7">
      <w:pPr>
        <w:ind w:left="-426" w:right="-881"/>
        <w:jc w:val="center"/>
        <w:rPr>
          <w:szCs w:val="28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5C13F7" w:rsidRPr="00245876" w14:paraId="7D078DB6" w14:textId="77777777" w:rsidTr="00000F4F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B35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bookmarkStart w:id="2" w:name="_Hlk95124211"/>
            <w:r w:rsidRPr="0024587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15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E9EB46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97A9BB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6D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0F5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3989" w14:textId="77777777" w:rsidR="005C13F7" w:rsidRPr="00245876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0AC1123" w14:textId="77777777" w:rsidR="005C13F7" w:rsidRPr="00245876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2022-2024</w:t>
            </w:r>
          </w:p>
          <w:p w14:paraId="141A59CA" w14:textId="77777777" w:rsidR="005C13F7" w:rsidRPr="00245876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3476A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Ожидаемый результат от реализации подпрограммного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мероприятия  (</w:t>
            </w:r>
            <w:proofErr w:type="gramEnd"/>
            <w:r w:rsidRPr="00245876">
              <w:rPr>
                <w:kern w:val="0"/>
                <w:sz w:val="20"/>
                <w:szCs w:val="20"/>
              </w:rPr>
              <w:t>в натуральном выражении)</w:t>
            </w:r>
          </w:p>
        </w:tc>
      </w:tr>
      <w:tr w:rsidR="005C13F7" w:rsidRPr="00245876" w14:paraId="34F4AF57" w14:textId="77777777" w:rsidTr="00000F4F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803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AF88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E971" w14:textId="77777777" w:rsidR="005C13F7" w:rsidRPr="00245876" w:rsidRDefault="005C13F7" w:rsidP="00000F4F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899D" w14:textId="77777777" w:rsidR="005C13F7" w:rsidRPr="00245876" w:rsidRDefault="005C13F7" w:rsidP="00000F4F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4587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25B9" w14:textId="77777777" w:rsidR="005C13F7" w:rsidRPr="00245876" w:rsidRDefault="005C13F7" w:rsidP="00000F4F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144F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D5F7" w14:textId="77777777" w:rsidR="005C13F7" w:rsidRPr="00245876" w:rsidRDefault="005C13F7" w:rsidP="00000F4F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245876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5892" w14:textId="77777777" w:rsidR="005C13F7" w:rsidRPr="00245876" w:rsidRDefault="005C13F7" w:rsidP="00000F4F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245876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ABFD" w14:textId="77777777" w:rsidR="005C13F7" w:rsidRPr="00245876" w:rsidRDefault="005C13F7" w:rsidP="00000F4F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245876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F4F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E99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245876" w14:paraId="3EE60CE0" w14:textId="77777777" w:rsidTr="00000F4F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971" w14:textId="77777777" w:rsidR="005C13F7" w:rsidRPr="00245876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1.1. Текущее содержание мест захоронени</w:t>
            </w:r>
            <w:r w:rsidR="00CC5414" w:rsidRPr="00245876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BFEA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4202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23EF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8687" w14:textId="77777777" w:rsidR="005C13F7" w:rsidRPr="00245876" w:rsidRDefault="005C13F7" w:rsidP="00000F4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C8E1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51F6D" w14:textId="77777777" w:rsidR="005C13F7" w:rsidRPr="00245876" w:rsidRDefault="00377AF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819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AA4F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8499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16</w:t>
            </w:r>
            <w:r w:rsidR="00377AFF" w:rsidRPr="00245876">
              <w:rPr>
                <w:kern w:val="0"/>
                <w:sz w:val="20"/>
                <w:szCs w:val="20"/>
              </w:rPr>
              <w:t> 539,37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AAA4" w14:textId="77777777" w:rsidR="005C13F7" w:rsidRPr="00245876" w:rsidRDefault="005C13F7" w:rsidP="008426C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100 % ежегодно </w:t>
            </w:r>
            <w:r w:rsidR="00E52ACE" w:rsidRPr="00245876">
              <w:rPr>
                <w:kern w:val="0"/>
                <w:sz w:val="20"/>
                <w:szCs w:val="20"/>
              </w:rPr>
              <w:t>тек</w:t>
            </w:r>
            <w:r w:rsidR="00CC5414" w:rsidRPr="00245876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245876">
              <w:rPr>
                <w:kern w:val="0"/>
                <w:sz w:val="20"/>
                <w:szCs w:val="20"/>
              </w:rPr>
              <w:t xml:space="preserve">, </w:t>
            </w:r>
            <w:r w:rsidR="00E52ACE" w:rsidRPr="00245876">
              <w:rPr>
                <w:sz w:val="20"/>
                <w:szCs w:val="20"/>
              </w:rPr>
              <w:t>акарицидная обработка и дератизация территорий мест захоронений</w:t>
            </w:r>
          </w:p>
        </w:tc>
      </w:tr>
      <w:tr w:rsidR="005C13F7" w:rsidRPr="00245876" w14:paraId="4C54058C" w14:textId="77777777" w:rsidTr="005A0ED6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92A" w14:textId="77777777" w:rsidR="005C13F7" w:rsidRPr="00245876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74B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5338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CF2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F332" w14:textId="77777777" w:rsidR="005C13F7" w:rsidRPr="00245876" w:rsidRDefault="005C13F7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927E" w14:textId="77777777" w:rsidR="005C13F7" w:rsidRPr="00245876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9B0A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675,31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A0DEB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CCC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06E5" w14:textId="77777777" w:rsidR="005C13F7" w:rsidRPr="00245876" w:rsidRDefault="00B07F7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2 805,27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53F8E" w14:textId="77777777" w:rsidR="005C13F7" w:rsidRPr="00245876" w:rsidRDefault="008426C0" w:rsidP="009D50D2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100 % ежегодно осмотры, сбор исходны</w:t>
            </w:r>
            <w:r w:rsidR="00F10C84" w:rsidRPr="00245876">
              <w:rPr>
                <w:kern w:val="0"/>
                <w:sz w:val="20"/>
                <w:szCs w:val="20"/>
              </w:rPr>
              <w:t>х данных для разработки деклара</w:t>
            </w:r>
            <w:r w:rsidRPr="00245876">
              <w:rPr>
                <w:kern w:val="0"/>
                <w:sz w:val="20"/>
                <w:szCs w:val="20"/>
              </w:rPr>
              <w:t>ции безопасности на комплекс гидротехнических сооружений, страхование безопасности гидротехнич</w:t>
            </w:r>
            <w:r w:rsidR="009D50D2" w:rsidRPr="00245876">
              <w:rPr>
                <w:kern w:val="0"/>
                <w:sz w:val="20"/>
                <w:szCs w:val="20"/>
              </w:rPr>
              <w:t>еских</w:t>
            </w:r>
            <w:r w:rsidRPr="00245876">
              <w:rPr>
                <w:kern w:val="0"/>
                <w:sz w:val="20"/>
                <w:szCs w:val="20"/>
              </w:rPr>
              <w:t xml:space="preserve"> сооружений и др</w:t>
            </w:r>
            <w:r w:rsidR="005C13F7" w:rsidRPr="00245876">
              <w:rPr>
                <w:kern w:val="0"/>
                <w:sz w:val="20"/>
                <w:szCs w:val="20"/>
              </w:rPr>
              <w:t>.</w:t>
            </w:r>
          </w:p>
        </w:tc>
      </w:tr>
      <w:tr w:rsidR="005A0ED6" w:rsidRPr="00245876" w14:paraId="2A0EA904" w14:textId="77777777" w:rsidTr="005A0ED6">
        <w:trPr>
          <w:trHeight w:val="92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B954" w14:textId="77777777" w:rsidR="005A0ED6" w:rsidRPr="00245876" w:rsidRDefault="005A0ED6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14:paraId="2F83B3D1" w14:textId="77777777" w:rsidR="005A0ED6" w:rsidRPr="00245876" w:rsidRDefault="005A0ED6" w:rsidP="00000F4F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62CC5" w14:textId="77777777" w:rsidR="005A0ED6" w:rsidRPr="00245876" w:rsidRDefault="005A0ED6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406539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0583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4935" w14:textId="77777777" w:rsidR="005A0ED6" w:rsidRPr="00245876" w:rsidRDefault="005A0ED6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</w:t>
            </w:r>
            <w:r w:rsidRPr="00245876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4F32" w14:textId="77777777" w:rsidR="005A0ED6" w:rsidRPr="00245876" w:rsidRDefault="005A0ED6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FBF0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3108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C9B6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21BB" w14:textId="77777777" w:rsidR="005A0ED6" w:rsidRPr="00245876" w:rsidRDefault="005A0ED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9C023E" w14:textId="77777777" w:rsidR="005A0ED6" w:rsidRPr="00245876" w:rsidRDefault="005A0ED6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377AFF" w:rsidRPr="00245876" w14:paraId="6A98BA4E" w14:textId="77777777" w:rsidTr="005A0ED6">
        <w:trPr>
          <w:trHeight w:val="441"/>
        </w:trPr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C38A" w14:textId="77777777" w:rsidR="00377AFF" w:rsidRPr="00245876" w:rsidRDefault="00377AFF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4ABD" w14:textId="77777777" w:rsidR="00377AFF" w:rsidRPr="00245876" w:rsidRDefault="00377AFF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2B0C" w14:textId="77777777" w:rsidR="00377AFF" w:rsidRPr="00245876" w:rsidRDefault="00377AFF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4E6" w14:textId="77777777" w:rsidR="00377AFF" w:rsidRPr="00245876" w:rsidRDefault="00377AFF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07B8" w14:textId="77777777" w:rsidR="00377AFF" w:rsidRPr="00245876" w:rsidRDefault="00377AFF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E15B" w14:textId="77777777" w:rsidR="00377AFF" w:rsidRPr="00245876" w:rsidRDefault="00377AF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2CC9" w14:textId="77777777" w:rsidR="00377AFF" w:rsidRPr="00245876" w:rsidRDefault="00377AF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8F4DC" w14:textId="77777777" w:rsidR="00377AFF" w:rsidRPr="00245876" w:rsidRDefault="00377AFF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6D98" w14:textId="77777777" w:rsidR="00377AFF" w:rsidRPr="00245876" w:rsidRDefault="00377AFF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399C" w14:textId="77777777" w:rsidR="00377AFF" w:rsidRPr="00245876" w:rsidRDefault="00377AF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2946" w:type="dxa"/>
            <w:tcBorders>
              <w:left w:val="nil"/>
              <w:right w:val="single" w:sz="4" w:space="0" w:color="auto"/>
            </w:tcBorders>
          </w:tcPr>
          <w:p w14:paraId="22A9E3E6" w14:textId="77777777" w:rsidR="00377AFF" w:rsidRPr="00245876" w:rsidRDefault="00377AFF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5C13F7" w:rsidRPr="00245876" w14:paraId="41A30EA1" w14:textId="77777777" w:rsidTr="0065787C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34AE" w14:textId="77777777" w:rsidR="005C13F7" w:rsidRPr="00245876" w:rsidRDefault="005C13F7" w:rsidP="00E3530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1.4. </w:t>
            </w:r>
            <w:r w:rsidR="00E35306" w:rsidRPr="00245876">
              <w:rPr>
                <w:kern w:val="0"/>
                <w:sz w:val="20"/>
                <w:szCs w:val="20"/>
              </w:rPr>
              <w:t>Выполнение отдельных государственных полномочий</w:t>
            </w:r>
            <w:r w:rsidRPr="00245876">
              <w:rPr>
                <w:kern w:val="0"/>
                <w:sz w:val="20"/>
                <w:szCs w:val="20"/>
              </w:rPr>
              <w:t xml:space="preserve"> по организации мероприятий </w:t>
            </w:r>
            <w:r w:rsidR="00E35306" w:rsidRPr="00245876">
              <w:rPr>
                <w:kern w:val="0"/>
                <w:sz w:val="20"/>
                <w:szCs w:val="20"/>
              </w:rPr>
              <w:t xml:space="preserve">при осуществлении деятельности </w:t>
            </w:r>
            <w:r w:rsidRPr="00245876">
              <w:rPr>
                <w:kern w:val="0"/>
                <w:sz w:val="20"/>
                <w:szCs w:val="20"/>
              </w:rPr>
              <w:t>по</w:t>
            </w:r>
            <w:r w:rsidR="00E35306" w:rsidRPr="00245876">
              <w:rPr>
                <w:kern w:val="0"/>
                <w:sz w:val="20"/>
                <w:szCs w:val="20"/>
              </w:rPr>
              <w:t xml:space="preserve"> </w:t>
            </w:r>
            <w:r w:rsidR="00E35306" w:rsidRPr="00245876">
              <w:rPr>
                <w:kern w:val="0"/>
                <w:sz w:val="20"/>
                <w:szCs w:val="20"/>
              </w:rPr>
              <w:lastRenderedPageBreak/>
              <w:t xml:space="preserve">обращению с животными без владельцев </w:t>
            </w:r>
            <w:r w:rsidRPr="0024587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B1BB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2774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712B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6B44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F83B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EB1E4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B7C74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3519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DA72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2380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45E6C868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5C13F7" w:rsidRPr="00245876" w14:paraId="14AB54E8" w14:textId="77777777" w:rsidTr="0065787C">
        <w:trPr>
          <w:trHeight w:val="86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FF4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8D5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15F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9C3A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3A6E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</w:t>
            </w:r>
            <w:r w:rsidRPr="0024587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743D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</w:t>
            </w:r>
            <w:r w:rsidR="004F3CDA" w:rsidRPr="002458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1FAE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0FAE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6C43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2F50" w14:textId="77777777" w:rsidR="005C13F7" w:rsidRPr="00245876" w:rsidRDefault="00D310A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FC43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Выполнение работ по ремонту гидротехнических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сооружений  –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1 ед.</w:t>
            </w:r>
          </w:p>
        </w:tc>
      </w:tr>
      <w:tr w:rsidR="005C13F7" w:rsidRPr="00245876" w14:paraId="2271B086" w14:textId="77777777" w:rsidTr="0065787C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51576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7506CA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9252B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7B2BEF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5175A5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</w:t>
            </w:r>
            <w:r w:rsidRPr="00245876">
              <w:rPr>
                <w:kern w:val="0"/>
                <w:sz w:val="20"/>
                <w:szCs w:val="20"/>
                <w:lang w:val="en-US"/>
              </w:rPr>
              <w:t>L</w:t>
            </w:r>
            <w:r w:rsidRPr="00245876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1B24AA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72EA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36B9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4E7E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1834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58507A53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5C13F7" w:rsidRPr="00245876" w14:paraId="75757D07" w14:textId="77777777" w:rsidTr="00000F4F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CD82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11E359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4B8F3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C13E0A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75ED69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219E94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478A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E66AD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EA1F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509F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76D8C7CA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245876" w14:paraId="6862BC71" w14:textId="77777777" w:rsidTr="00000F4F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E12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9B00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2D43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2A25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C03C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7BC3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C9FF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13AE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BE18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8E49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6C721D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245876" w14:paraId="48767C3A" w14:textId="77777777" w:rsidTr="00C64A16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946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1.7.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1D54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CA26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9F4FB35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  <w:r w:rsidRPr="00245876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0436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4AEE" w14:textId="77777777" w:rsidR="005C13F7" w:rsidRPr="00245876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78F6" w14:textId="77777777" w:rsidR="005C13F7" w:rsidRPr="00245876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297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</w:t>
            </w:r>
            <w:r w:rsidR="009E7B4E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6B71C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6598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497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7</w:t>
            </w:r>
            <w:r w:rsidR="009E7B4E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6F49FF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C64A16" w:rsidRPr="00245876" w14:paraId="1F11106E" w14:textId="77777777" w:rsidTr="00C64A16">
        <w:trPr>
          <w:trHeight w:val="7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8695" w14:textId="77777777" w:rsidR="00C64A16" w:rsidRPr="00245876" w:rsidRDefault="00C64A16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1.8.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A1FA" w14:textId="77777777" w:rsidR="00C64A16" w:rsidRPr="00245876" w:rsidRDefault="00C64A16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AEDC" w14:textId="77777777" w:rsidR="00C64A16" w:rsidRPr="00245876" w:rsidRDefault="00C64A1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3339" w14:textId="77777777" w:rsidR="00C64A16" w:rsidRPr="00245876" w:rsidRDefault="00C64A1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CA94" w14:textId="77777777" w:rsidR="00C64A16" w:rsidRPr="00245876" w:rsidRDefault="00C64A16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646F" w14:textId="77777777" w:rsidR="00C64A16" w:rsidRPr="00245876" w:rsidRDefault="00C64A16" w:rsidP="0090120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8CD9E8" w14:textId="77777777" w:rsidR="00C64A16" w:rsidRPr="00245876" w:rsidRDefault="00C64A16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477 418,89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C905C1E" w14:textId="77777777" w:rsidR="00C64A16" w:rsidRPr="00245876" w:rsidRDefault="00C64A1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2AC5A3" w14:textId="77777777" w:rsidR="00C64A16" w:rsidRPr="00245876" w:rsidRDefault="00C64A1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ECD6C7" w14:textId="77777777" w:rsidR="00C64A16" w:rsidRPr="00245876" w:rsidRDefault="00C64A16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477 418,89</w:t>
            </w:r>
          </w:p>
        </w:tc>
        <w:tc>
          <w:tcPr>
            <w:tcW w:w="2946" w:type="dxa"/>
            <w:tcBorders>
              <w:left w:val="nil"/>
              <w:right w:val="single" w:sz="4" w:space="0" w:color="auto"/>
            </w:tcBorders>
          </w:tcPr>
          <w:p w14:paraId="10F884F6" w14:textId="77777777" w:rsidR="00C64A16" w:rsidRPr="00245876" w:rsidRDefault="00C64A16" w:rsidP="00D636CF">
            <w:pPr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Перекачка сточных вод в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объеме  125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,49 </w:t>
            </w:r>
            <w:r w:rsidRPr="00245876">
              <w:rPr>
                <w:color w:val="000000"/>
                <w:sz w:val="24"/>
              </w:rPr>
              <w:t>м</w:t>
            </w:r>
            <w:r w:rsidRPr="00245876">
              <w:rPr>
                <w:color w:val="000000"/>
                <w:sz w:val="24"/>
                <w:vertAlign w:val="superscript"/>
              </w:rPr>
              <w:t>3</w:t>
            </w:r>
            <w:r w:rsidRPr="00245876">
              <w:rPr>
                <w:kern w:val="0"/>
                <w:sz w:val="20"/>
                <w:szCs w:val="20"/>
              </w:rPr>
              <w:t xml:space="preserve"> </w:t>
            </w:r>
          </w:p>
          <w:p w14:paraId="29117DBA" w14:textId="77777777" w:rsidR="00C64A16" w:rsidRPr="00245876" w:rsidRDefault="00C64A16" w:rsidP="007C28A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245876" w14:paraId="0E540D6D" w14:textId="77777777" w:rsidTr="00C64A16">
        <w:trPr>
          <w:trHeight w:val="25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6DA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1.9. </w:t>
            </w:r>
            <w:r w:rsidR="002D1FDB" w:rsidRPr="00245876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D08F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BF1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9CBC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9C8E" w14:textId="77777777" w:rsidR="005C13F7" w:rsidRPr="00245876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DFA2" w14:textId="77777777" w:rsidR="005C13F7" w:rsidRPr="00245876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520D8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9D3E4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880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4E5A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02B12D" w14:textId="77777777" w:rsidR="005C13F7" w:rsidRPr="00245876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Разработка технического задания -1 ед.</w:t>
            </w:r>
          </w:p>
        </w:tc>
      </w:tr>
      <w:tr w:rsidR="005C13F7" w:rsidRPr="00245876" w14:paraId="2F9B1696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EA9" w14:textId="77777777" w:rsidR="0049583F" w:rsidRPr="00245876" w:rsidRDefault="005C13F7" w:rsidP="0049583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1.10. </w:t>
            </w:r>
            <w:r w:rsidR="0049583F" w:rsidRPr="00245876">
              <w:rPr>
                <w:kern w:val="0"/>
                <w:sz w:val="20"/>
                <w:szCs w:val="20"/>
              </w:rPr>
              <w:t>Снос домов, признанных аварийными в городе Минусинске и иных объектов муниципальной собственности</w:t>
            </w:r>
          </w:p>
          <w:p w14:paraId="466C0ED9" w14:textId="77777777" w:rsidR="00D636CF" w:rsidRPr="00245876" w:rsidRDefault="00D636CF" w:rsidP="00D636C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  <w:p w14:paraId="3A82726D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8009" w14:textId="77777777" w:rsidR="005C13F7" w:rsidRPr="00245876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BB34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7CE1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860D" w14:textId="77777777" w:rsidR="005C13F7" w:rsidRPr="00245876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710C" w14:textId="77777777" w:rsidR="005C13F7" w:rsidRPr="00245876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A869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</w:t>
            </w:r>
            <w:r w:rsidR="009E7B4E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E8FD2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56A9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7679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</w:t>
            </w:r>
            <w:r w:rsidR="009E7B4E" w:rsidRPr="00245876">
              <w:rPr>
                <w:kern w:val="0"/>
                <w:sz w:val="20"/>
                <w:szCs w:val="20"/>
              </w:rPr>
              <w:t xml:space="preserve"> </w:t>
            </w:r>
            <w:r w:rsidRPr="00245876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02DB12" w14:textId="77777777" w:rsidR="005C13F7" w:rsidRPr="00245876" w:rsidRDefault="00A14381" w:rsidP="00D636C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Снос аварийных </w:t>
            </w:r>
            <w:proofErr w:type="gramStart"/>
            <w:r w:rsidRPr="00245876">
              <w:rPr>
                <w:kern w:val="0"/>
                <w:sz w:val="20"/>
                <w:szCs w:val="20"/>
              </w:rPr>
              <w:t>зданий  не</w:t>
            </w:r>
            <w:proofErr w:type="gramEnd"/>
            <w:r w:rsidRPr="00245876">
              <w:rPr>
                <w:kern w:val="0"/>
                <w:sz w:val="20"/>
                <w:szCs w:val="20"/>
              </w:rPr>
              <w:t xml:space="preserve"> менее  </w:t>
            </w:r>
            <w:r w:rsidR="00D636CF" w:rsidRPr="00245876">
              <w:rPr>
                <w:kern w:val="0"/>
                <w:sz w:val="20"/>
                <w:szCs w:val="20"/>
              </w:rPr>
              <w:t>3</w:t>
            </w:r>
            <w:r w:rsidRPr="00245876">
              <w:rPr>
                <w:kern w:val="0"/>
                <w:sz w:val="20"/>
                <w:szCs w:val="20"/>
              </w:rPr>
              <w:t xml:space="preserve"> ед. и  демонтаж нежилых зданий, расположенных по адресу: г. Минусинск, ул. Комсомольская, 20 ПАТП</w:t>
            </w:r>
          </w:p>
        </w:tc>
      </w:tr>
      <w:tr w:rsidR="005C13F7" w:rsidRPr="00245876" w14:paraId="06F9E5CE" w14:textId="77777777" w:rsidTr="00000F4F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22F" w14:textId="77777777" w:rsidR="005C13F7" w:rsidRPr="00245876" w:rsidRDefault="005C13F7" w:rsidP="00000F4F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3007" w14:textId="77777777" w:rsidR="005C13F7" w:rsidRPr="00245876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7F98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B837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198D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34EE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47DC" w14:textId="77777777" w:rsidR="005C13F7" w:rsidRPr="00245876" w:rsidRDefault="00C64A16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496 324,84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7BA5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2FAD" w14:textId="77777777" w:rsidR="005C13F7" w:rsidRPr="00245876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C54F" w14:textId="77777777" w:rsidR="005C13F7" w:rsidRPr="00245876" w:rsidRDefault="00C64A16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513 028,93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29CA" w14:textId="77777777" w:rsidR="005C13F7" w:rsidRPr="00245876" w:rsidRDefault="005C13F7" w:rsidP="00000F4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bookmarkEnd w:id="2"/>
    </w:tbl>
    <w:p w14:paraId="3BF1C4E3" w14:textId="77777777" w:rsidR="005C13F7" w:rsidRPr="00245876" w:rsidRDefault="005C13F7" w:rsidP="005C13F7">
      <w:pPr>
        <w:ind w:left="-426" w:right="-881" w:hanging="283"/>
        <w:rPr>
          <w:szCs w:val="28"/>
        </w:rPr>
      </w:pPr>
    </w:p>
    <w:p w14:paraId="451B0305" w14:textId="77777777" w:rsidR="005C13F7" w:rsidRPr="00245876" w:rsidRDefault="005C13F7" w:rsidP="005C13F7">
      <w:pPr>
        <w:ind w:left="-426" w:right="-881" w:hanging="283"/>
        <w:rPr>
          <w:szCs w:val="28"/>
        </w:rPr>
      </w:pPr>
    </w:p>
    <w:p w14:paraId="384FA664" w14:textId="7FE39968" w:rsidR="005C13F7" w:rsidRPr="00245876" w:rsidRDefault="005C13F7" w:rsidP="005C13F7">
      <w:pPr>
        <w:ind w:left="-426" w:right="-881" w:hanging="283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</w:t>
      </w:r>
      <w:r w:rsidR="00776EA5" w:rsidRPr="00245876">
        <w:rPr>
          <w:szCs w:val="28"/>
        </w:rPr>
        <w:t xml:space="preserve">             </w:t>
      </w:r>
      <w:r w:rsidRPr="00245876">
        <w:rPr>
          <w:szCs w:val="28"/>
        </w:rPr>
        <w:t xml:space="preserve">     </w:t>
      </w:r>
      <w:r w:rsidR="00505BE5" w:rsidRPr="00245876">
        <w:rPr>
          <w:szCs w:val="28"/>
        </w:rPr>
        <w:t>подпись</w:t>
      </w:r>
      <w:r w:rsidRPr="00245876">
        <w:rPr>
          <w:szCs w:val="28"/>
        </w:rPr>
        <w:t xml:space="preserve">                                    </w:t>
      </w:r>
      <w:r w:rsidR="00117B7C" w:rsidRPr="00245876">
        <w:rPr>
          <w:szCs w:val="28"/>
        </w:rPr>
        <w:t xml:space="preserve">      </w:t>
      </w:r>
      <w:r w:rsidRPr="00245876">
        <w:rPr>
          <w:szCs w:val="28"/>
        </w:rPr>
        <w:t>П.В. Островский</w:t>
      </w:r>
    </w:p>
    <w:p w14:paraId="62AF206B" w14:textId="77777777" w:rsidR="00C37EA3" w:rsidRPr="00245876" w:rsidRDefault="00C37EA3" w:rsidP="00377AFF">
      <w:pPr>
        <w:ind w:right="-172"/>
        <w:jc w:val="both"/>
        <w:rPr>
          <w:szCs w:val="28"/>
        </w:rPr>
      </w:pPr>
    </w:p>
    <w:p w14:paraId="737B9DC2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6860031A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4663DE60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0056F23A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22975D62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23E648EE" w14:textId="77777777" w:rsidR="00860795" w:rsidRPr="00245876" w:rsidRDefault="00860795" w:rsidP="00860795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6  </w:t>
      </w:r>
    </w:p>
    <w:p w14:paraId="54888988" w14:textId="77777777" w:rsidR="00860795" w:rsidRPr="00245876" w:rsidRDefault="00860795" w:rsidP="00860795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151113A8" w14:textId="77777777" w:rsidR="00860795" w:rsidRPr="00245876" w:rsidRDefault="00860795" w:rsidP="00860795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7C5DBB02" w14:textId="556B167D" w:rsidR="00505BE5" w:rsidRPr="00245876" w:rsidRDefault="00505BE5" w:rsidP="00505BE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      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689A6305" w14:textId="77777777" w:rsidR="00860795" w:rsidRPr="00245876" w:rsidRDefault="00860795" w:rsidP="00860795">
      <w:pPr>
        <w:ind w:left="11624" w:right="-739"/>
        <w:rPr>
          <w:szCs w:val="28"/>
        </w:rPr>
      </w:pPr>
    </w:p>
    <w:p w14:paraId="05D5995A" w14:textId="77777777" w:rsidR="00860795" w:rsidRPr="00245876" w:rsidRDefault="00860795" w:rsidP="00860795">
      <w:pPr>
        <w:autoSpaceDE w:val="0"/>
        <w:autoSpaceDN w:val="0"/>
        <w:adjustRightInd w:val="0"/>
        <w:ind w:left="10065" w:right="-172"/>
        <w:jc w:val="both"/>
        <w:rPr>
          <w:szCs w:val="28"/>
        </w:rPr>
      </w:pPr>
      <w:proofErr w:type="gramStart"/>
      <w:r w:rsidRPr="00245876">
        <w:rPr>
          <w:szCs w:val="28"/>
        </w:rPr>
        <w:t>Приложение  2</w:t>
      </w:r>
      <w:proofErr w:type="gramEnd"/>
      <w:r w:rsidRPr="00245876">
        <w:rPr>
          <w:szCs w:val="28"/>
        </w:rPr>
        <w:t xml:space="preserve"> </w:t>
      </w:r>
    </w:p>
    <w:p w14:paraId="6E68BFB3" w14:textId="77777777" w:rsidR="00860795" w:rsidRPr="00245876" w:rsidRDefault="00860795" w:rsidP="00860795">
      <w:pPr>
        <w:ind w:left="10065" w:right="111"/>
        <w:jc w:val="both"/>
        <w:rPr>
          <w:color w:val="FF0000"/>
          <w:szCs w:val="28"/>
        </w:rPr>
      </w:pPr>
      <w:r w:rsidRPr="00245876">
        <w:rPr>
          <w:szCs w:val="28"/>
        </w:rPr>
        <w:t>К подпрограмме «Обеспечение градостроительной деятельности»</w:t>
      </w:r>
    </w:p>
    <w:p w14:paraId="438F2419" w14:textId="77777777" w:rsidR="00860795" w:rsidRPr="00245876" w:rsidRDefault="00860795" w:rsidP="00860795">
      <w:pPr>
        <w:tabs>
          <w:tab w:val="left" w:pos="9927"/>
        </w:tabs>
        <w:ind w:left="9540"/>
        <w:jc w:val="both"/>
        <w:rPr>
          <w:szCs w:val="28"/>
        </w:rPr>
      </w:pPr>
      <w:r w:rsidRPr="00245876">
        <w:rPr>
          <w:szCs w:val="28"/>
        </w:rPr>
        <w:tab/>
      </w:r>
    </w:p>
    <w:p w14:paraId="6568A67A" w14:textId="77777777" w:rsidR="00860795" w:rsidRPr="00245876" w:rsidRDefault="00860795" w:rsidP="00860795">
      <w:pPr>
        <w:jc w:val="center"/>
        <w:outlineLvl w:val="0"/>
        <w:rPr>
          <w:szCs w:val="28"/>
        </w:rPr>
      </w:pPr>
      <w:r w:rsidRPr="00245876">
        <w:rPr>
          <w:szCs w:val="28"/>
        </w:rPr>
        <w:t xml:space="preserve">Перечень подпрограммных мероприятий </w:t>
      </w:r>
    </w:p>
    <w:p w14:paraId="7AC77686" w14:textId="77777777" w:rsidR="00860795" w:rsidRPr="00245876" w:rsidRDefault="00860795" w:rsidP="00860795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2006"/>
      </w:tblGrid>
      <w:tr w:rsidR="00860795" w:rsidRPr="00245876" w14:paraId="0A4007C1" w14:textId="77777777" w:rsidTr="005A0ED6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AFB93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320AD9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6F583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954B6D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Итого на период 2022-2024 годы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7B6E37" w14:textId="77777777" w:rsidR="00860795" w:rsidRPr="00245876" w:rsidRDefault="00860795" w:rsidP="005A0ED6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0795" w:rsidRPr="00245876" w14:paraId="289F2E57" w14:textId="77777777" w:rsidTr="005A0ED6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D6F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EF9D" w14:textId="77777777" w:rsidR="00860795" w:rsidRPr="00245876" w:rsidRDefault="00860795" w:rsidP="005A0ED6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3047" w14:textId="77777777" w:rsidR="00860795" w:rsidRPr="00245876" w:rsidRDefault="00860795" w:rsidP="005A0ED6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245876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F040" w14:textId="77777777" w:rsidR="00860795" w:rsidRPr="00245876" w:rsidRDefault="00860795" w:rsidP="005A0ED6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CD00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3551" w14:textId="77777777" w:rsidR="00860795" w:rsidRPr="00245876" w:rsidRDefault="00860795" w:rsidP="005A0ED6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текущий финансовый год 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6BB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первый год планового периода</w:t>
            </w:r>
          </w:p>
          <w:p w14:paraId="60E059C2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1E9" w14:textId="77777777" w:rsidR="00860795" w:rsidRPr="00245876" w:rsidRDefault="00860795" w:rsidP="005A0ED6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второй год планового периода</w:t>
            </w:r>
          </w:p>
          <w:p w14:paraId="5018F9D7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0E8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1263" w14:textId="77777777" w:rsidR="00860795" w:rsidRPr="00245876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860795" w:rsidRPr="00245876" w14:paraId="54CB3431" w14:textId="77777777" w:rsidTr="005A0ED6">
        <w:trPr>
          <w:trHeight w:val="63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994B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5876">
              <w:rPr>
                <w:sz w:val="24"/>
              </w:rPr>
              <w:t>Мероприятие 1.</w:t>
            </w:r>
          </w:p>
          <w:p w14:paraId="0722BC59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45876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документов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5D99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A6C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408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05200</w:t>
            </w:r>
            <w:r w:rsidRPr="00245876">
              <w:rPr>
                <w:sz w:val="24"/>
                <w:lang w:val="en-US"/>
              </w:rPr>
              <w:t>S</w:t>
            </w:r>
            <w:r w:rsidRPr="00245876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5BC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411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7E9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986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5863" w14:textId="77777777" w:rsidR="00860795" w:rsidRPr="00245876" w:rsidRDefault="00DC647E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550</w:t>
            </w:r>
            <w:r w:rsidR="00860795" w:rsidRPr="00245876">
              <w:rPr>
                <w:sz w:val="24"/>
              </w:rPr>
              <w:t>,00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BBE96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Наличие </w:t>
            </w:r>
            <w:proofErr w:type="gramStart"/>
            <w:r w:rsidRPr="00245876">
              <w:rPr>
                <w:sz w:val="22"/>
                <w:szCs w:val="22"/>
              </w:rPr>
              <w:t>проектов  –</w:t>
            </w:r>
            <w:proofErr w:type="gramEnd"/>
            <w:r w:rsidRPr="00245876">
              <w:rPr>
                <w:sz w:val="22"/>
                <w:szCs w:val="22"/>
              </w:rPr>
              <w:t xml:space="preserve"> 1 ед.</w:t>
            </w:r>
          </w:p>
        </w:tc>
      </w:tr>
      <w:tr w:rsidR="00860795" w:rsidRPr="00245876" w14:paraId="19DB26F6" w14:textId="77777777" w:rsidTr="005A0ED6">
        <w:trPr>
          <w:trHeight w:val="637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262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BBBA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C44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38B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05200</w:t>
            </w:r>
            <w:r w:rsidRPr="00245876">
              <w:rPr>
                <w:sz w:val="24"/>
                <w:lang w:val="en-US"/>
              </w:rPr>
              <w:t>S</w:t>
            </w:r>
            <w:r w:rsidRPr="00245876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E958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363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C34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3C6C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36E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70,00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5A5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0795" w:rsidRPr="00245876" w14:paraId="70922FFB" w14:textId="77777777" w:rsidTr="005A0ED6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1CE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956C" w14:textId="77777777" w:rsidR="00860795" w:rsidRPr="00245876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2CF" w14:textId="77777777" w:rsidR="00860795" w:rsidRPr="00245876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91E" w14:textId="77777777" w:rsidR="00860795" w:rsidRPr="00245876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D66" w14:textId="77777777" w:rsidR="00860795" w:rsidRPr="00245876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24E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26A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2AB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51E" w14:textId="77777777" w:rsidR="00860795" w:rsidRPr="00245876" w:rsidRDefault="00860795" w:rsidP="005A0ED6">
            <w:pPr>
              <w:jc w:val="center"/>
              <w:rPr>
                <w:sz w:val="24"/>
              </w:rPr>
            </w:pPr>
            <w:r w:rsidRPr="00245876">
              <w:rPr>
                <w:sz w:val="24"/>
              </w:rPr>
              <w:t>620,00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86C" w14:textId="77777777" w:rsidR="00860795" w:rsidRPr="00245876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347ADFD" w14:textId="77777777" w:rsidR="00860795" w:rsidRPr="00245876" w:rsidRDefault="00860795" w:rsidP="00860795">
      <w:pPr>
        <w:rPr>
          <w:sz w:val="24"/>
        </w:rPr>
      </w:pPr>
    </w:p>
    <w:p w14:paraId="5FEA9BD9" w14:textId="77777777" w:rsidR="00860795" w:rsidRPr="00245876" w:rsidRDefault="00860795" w:rsidP="00860795">
      <w:pPr>
        <w:rPr>
          <w:sz w:val="24"/>
        </w:rPr>
      </w:pPr>
    </w:p>
    <w:p w14:paraId="4669C4F9" w14:textId="77777777" w:rsidR="00860795" w:rsidRPr="00245876" w:rsidRDefault="00860795" w:rsidP="00860795">
      <w:pPr>
        <w:autoSpaceDE w:val="0"/>
        <w:autoSpaceDN w:val="0"/>
        <w:adjustRightInd w:val="0"/>
        <w:ind w:left="-567"/>
        <w:jc w:val="both"/>
        <w:rPr>
          <w:bCs/>
          <w:szCs w:val="28"/>
        </w:rPr>
      </w:pPr>
      <w:r w:rsidRPr="00245876">
        <w:rPr>
          <w:bCs/>
          <w:szCs w:val="28"/>
        </w:rPr>
        <w:t xml:space="preserve">Руководитель управления архитектуры, </w:t>
      </w:r>
    </w:p>
    <w:p w14:paraId="62B668EF" w14:textId="023B7CF0" w:rsidR="00860795" w:rsidRPr="00245876" w:rsidRDefault="00860795" w:rsidP="00860795">
      <w:pPr>
        <w:ind w:left="-567"/>
        <w:rPr>
          <w:sz w:val="24"/>
        </w:rPr>
      </w:pPr>
      <w:r w:rsidRPr="00245876">
        <w:rPr>
          <w:bCs/>
          <w:szCs w:val="28"/>
        </w:rPr>
        <w:t xml:space="preserve">градостроительства и землепользования                                                              </w:t>
      </w:r>
      <w:r w:rsidR="00505BE5" w:rsidRPr="00245876">
        <w:rPr>
          <w:bCs/>
          <w:szCs w:val="28"/>
        </w:rPr>
        <w:t xml:space="preserve">подпись  </w:t>
      </w:r>
      <w:r w:rsidRPr="00245876">
        <w:rPr>
          <w:bCs/>
          <w:szCs w:val="28"/>
        </w:rPr>
        <w:t xml:space="preserve">                                                    Е.В. Зыков</w:t>
      </w:r>
    </w:p>
    <w:p w14:paraId="0AE488EC" w14:textId="77777777" w:rsidR="0014668D" w:rsidRPr="00245876" w:rsidRDefault="0014668D" w:rsidP="00377AFF">
      <w:pPr>
        <w:ind w:right="-172"/>
        <w:jc w:val="both"/>
        <w:rPr>
          <w:szCs w:val="28"/>
        </w:rPr>
      </w:pPr>
    </w:p>
    <w:p w14:paraId="7C656F04" w14:textId="77777777" w:rsidR="00DB6080" w:rsidRPr="00245876" w:rsidRDefault="00DB6080" w:rsidP="00377AFF">
      <w:pPr>
        <w:ind w:right="-172"/>
        <w:jc w:val="both"/>
        <w:rPr>
          <w:szCs w:val="28"/>
        </w:rPr>
      </w:pPr>
    </w:p>
    <w:p w14:paraId="5A60EFE0" w14:textId="77777777" w:rsidR="00DB6080" w:rsidRPr="00245876" w:rsidRDefault="00DB6080" w:rsidP="00377AFF">
      <w:pPr>
        <w:ind w:right="-172"/>
        <w:jc w:val="both"/>
        <w:rPr>
          <w:szCs w:val="28"/>
        </w:rPr>
      </w:pPr>
    </w:p>
    <w:p w14:paraId="53DF554B" w14:textId="77777777" w:rsidR="00DB6080" w:rsidRPr="00245876" w:rsidRDefault="00DB6080" w:rsidP="00377AFF">
      <w:pPr>
        <w:ind w:right="-172"/>
        <w:jc w:val="both"/>
        <w:rPr>
          <w:szCs w:val="28"/>
        </w:rPr>
      </w:pPr>
    </w:p>
    <w:p w14:paraId="39D7EDD2" w14:textId="77777777" w:rsidR="00DB6080" w:rsidRPr="00245876" w:rsidRDefault="00DB6080" w:rsidP="00DB6080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7  </w:t>
      </w:r>
    </w:p>
    <w:p w14:paraId="2BCB6762" w14:textId="77777777" w:rsidR="00DB6080" w:rsidRPr="00245876" w:rsidRDefault="00DB6080" w:rsidP="00DB6080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3549E921" w14:textId="77777777" w:rsidR="00DB6080" w:rsidRPr="00245876" w:rsidRDefault="00DB6080" w:rsidP="00DB6080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3F34B5FD" w14:textId="29DC83BE" w:rsidR="00505BE5" w:rsidRPr="00245876" w:rsidRDefault="00505BE5" w:rsidP="00505BE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      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5023711B" w14:textId="77777777" w:rsidR="00DB6080" w:rsidRPr="00245876" w:rsidRDefault="00DB6080" w:rsidP="00DB6080">
      <w:pPr>
        <w:ind w:right="-740"/>
        <w:rPr>
          <w:szCs w:val="28"/>
        </w:rPr>
      </w:pPr>
    </w:p>
    <w:p w14:paraId="7AB6FB56" w14:textId="77777777" w:rsidR="00DB6080" w:rsidRPr="00245876" w:rsidRDefault="00DB6080" w:rsidP="00DB6080">
      <w:pPr>
        <w:ind w:left="10065" w:right="-740"/>
        <w:rPr>
          <w:szCs w:val="28"/>
        </w:rPr>
      </w:pPr>
      <w:r w:rsidRPr="00245876">
        <w:rPr>
          <w:szCs w:val="28"/>
        </w:rPr>
        <w:t>Приложение 2</w:t>
      </w:r>
    </w:p>
    <w:p w14:paraId="58D50CF9" w14:textId="77777777" w:rsidR="00DB6080" w:rsidRPr="00245876" w:rsidRDefault="00DB6080" w:rsidP="00DB6080">
      <w:pPr>
        <w:ind w:left="10065" w:right="-740"/>
        <w:rPr>
          <w:szCs w:val="28"/>
        </w:rPr>
      </w:pPr>
      <w:r w:rsidRPr="00245876">
        <w:rPr>
          <w:szCs w:val="28"/>
        </w:rPr>
        <w:t>к подпрограмме «Переселение</w:t>
      </w:r>
    </w:p>
    <w:p w14:paraId="005F9AAE" w14:textId="77777777" w:rsidR="00DB6080" w:rsidRPr="00245876" w:rsidRDefault="00DB6080" w:rsidP="00DB6080">
      <w:pPr>
        <w:ind w:left="10065" w:right="-740"/>
        <w:rPr>
          <w:szCs w:val="28"/>
        </w:rPr>
      </w:pPr>
      <w:r w:rsidRPr="00245876">
        <w:rPr>
          <w:szCs w:val="28"/>
        </w:rPr>
        <w:t>граждан из аварийного жилищного фонда»</w:t>
      </w:r>
    </w:p>
    <w:p w14:paraId="6EBDC01A" w14:textId="77777777" w:rsidR="00DB6080" w:rsidRPr="00245876" w:rsidRDefault="00DB6080" w:rsidP="00DB6080">
      <w:pPr>
        <w:tabs>
          <w:tab w:val="left" w:pos="12690"/>
        </w:tabs>
        <w:ind w:left="6096" w:right="-427"/>
        <w:rPr>
          <w:szCs w:val="28"/>
        </w:rPr>
      </w:pPr>
      <w:r w:rsidRPr="00245876">
        <w:rPr>
          <w:szCs w:val="28"/>
        </w:rPr>
        <w:tab/>
      </w:r>
    </w:p>
    <w:p w14:paraId="007F9CD0" w14:textId="77777777" w:rsidR="00DB6080" w:rsidRPr="00245876" w:rsidRDefault="00DB6080" w:rsidP="00DB6080">
      <w:pPr>
        <w:widowControl/>
        <w:suppressAutoHyphens w:val="0"/>
        <w:jc w:val="center"/>
        <w:rPr>
          <w:b/>
          <w:kern w:val="0"/>
          <w:szCs w:val="28"/>
        </w:rPr>
      </w:pPr>
      <w:proofErr w:type="gramStart"/>
      <w:r w:rsidRPr="00245876">
        <w:rPr>
          <w:b/>
          <w:kern w:val="0"/>
          <w:szCs w:val="28"/>
        </w:rPr>
        <w:t>Перечень  подпрограммных</w:t>
      </w:r>
      <w:proofErr w:type="gramEnd"/>
      <w:r w:rsidRPr="00245876">
        <w:rPr>
          <w:b/>
          <w:kern w:val="0"/>
          <w:szCs w:val="28"/>
        </w:rPr>
        <w:t xml:space="preserve"> мероприятий </w:t>
      </w:r>
    </w:p>
    <w:p w14:paraId="3AAF80B3" w14:textId="77777777" w:rsidR="00DB6080" w:rsidRPr="00245876" w:rsidRDefault="00DB6080" w:rsidP="00DB6080">
      <w:pPr>
        <w:ind w:left="6096" w:right="-427"/>
        <w:rPr>
          <w:szCs w:val="28"/>
        </w:rPr>
      </w:pPr>
    </w:p>
    <w:tbl>
      <w:tblPr>
        <w:tblW w:w="16160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869"/>
      </w:tblGrid>
      <w:tr w:rsidR="00DB6080" w:rsidRPr="00245876" w14:paraId="74E02F4B" w14:textId="77777777" w:rsidTr="00DB6080">
        <w:trPr>
          <w:trHeight w:val="4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226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046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C0D5306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6370849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325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2820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A9E" w14:textId="77777777" w:rsidR="00DB6080" w:rsidRPr="00245876" w:rsidRDefault="00DB6080" w:rsidP="005A0ED6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77BC4D0" w14:textId="77777777" w:rsidR="00DB6080" w:rsidRPr="00245876" w:rsidRDefault="00DB6080" w:rsidP="005A0ED6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2022-2024годы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A6276" w14:textId="77777777" w:rsidR="00DB6080" w:rsidRPr="00245876" w:rsidRDefault="00DB6080" w:rsidP="005A0ED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6080" w:rsidRPr="00245876" w14:paraId="781DEF88" w14:textId="77777777" w:rsidTr="00DB6080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5B3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BC4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B2F0" w14:textId="77777777" w:rsidR="00DB6080" w:rsidRPr="00245876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A13E" w14:textId="77777777" w:rsidR="00DB6080" w:rsidRPr="00245876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4587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8B55" w14:textId="77777777" w:rsidR="00DB6080" w:rsidRPr="00245876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247B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4C0A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245876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EECD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245876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2023" w14:textId="77777777" w:rsidR="00DB6080" w:rsidRPr="00245876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245876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CDAF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CC9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B6080" w:rsidRPr="00245876" w14:paraId="02064236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FA1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3.1. 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AA2" w14:textId="77777777" w:rsidR="00DB6080" w:rsidRPr="00245876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15D8" w14:textId="77777777" w:rsidR="00DB6080" w:rsidRPr="00245876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D3C4" w14:textId="77777777" w:rsidR="00DB6080" w:rsidRPr="00245876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C6F1" w14:textId="77777777" w:rsidR="00DB6080" w:rsidRPr="00245876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05300</w:t>
            </w:r>
            <w:r w:rsidRPr="00245876">
              <w:rPr>
                <w:kern w:val="0"/>
                <w:sz w:val="20"/>
                <w:szCs w:val="20"/>
                <w:lang w:val="en-US"/>
              </w:rPr>
              <w:t>S</w:t>
            </w:r>
            <w:r w:rsidRPr="00245876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E2FF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0324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3FE3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E712" w14:textId="77777777" w:rsidR="00DB6080" w:rsidRPr="00245876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DE7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1E2" w14:textId="77777777" w:rsidR="00DB6080" w:rsidRPr="00245876" w:rsidRDefault="00DB6080" w:rsidP="005A0ED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Приобретение жилых помещений в 2022 г. - 13 ед.</w:t>
            </w:r>
          </w:p>
        </w:tc>
      </w:tr>
      <w:tr w:rsidR="00DB6080" w:rsidRPr="00245876" w14:paraId="291241CE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D38E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3.2.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26E" w14:textId="77777777" w:rsidR="00DB6080" w:rsidRPr="00245876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F09E" w14:textId="77777777" w:rsidR="00DB6080" w:rsidRPr="00245876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C494" w14:textId="77777777" w:rsidR="00DB6080" w:rsidRPr="00245876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19D0" w14:textId="77777777" w:rsidR="00DB6080" w:rsidRPr="00245876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</w:t>
            </w:r>
            <w:r w:rsidRPr="00245876">
              <w:rPr>
                <w:kern w:val="0"/>
                <w:sz w:val="20"/>
                <w:szCs w:val="20"/>
                <w:lang w:val="en-US"/>
              </w:rPr>
              <w:t>F</w:t>
            </w:r>
            <w:r w:rsidRPr="00245876">
              <w:rPr>
                <w:kern w:val="0"/>
                <w:sz w:val="20"/>
                <w:szCs w:val="20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154E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3BE3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322E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E9D3" w14:textId="77777777" w:rsidR="00DB6080" w:rsidRPr="00245876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18B3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4B9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Количество переселенных граждан – 12 чел. (</w:t>
            </w:r>
            <w:r w:rsidRPr="00245876">
              <w:rPr>
                <w:kern w:val="0"/>
                <w:sz w:val="20"/>
                <w:szCs w:val="20"/>
                <w:lang w:val="en-US"/>
              </w:rPr>
              <w:t>S</w:t>
            </w:r>
            <w:r w:rsidRPr="00245876">
              <w:rPr>
                <w:kern w:val="0"/>
                <w:sz w:val="20"/>
                <w:szCs w:val="20"/>
              </w:rPr>
              <w:t xml:space="preserve"> - 123,4 кв. м)</w:t>
            </w:r>
          </w:p>
        </w:tc>
      </w:tr>
      <w:tr w:rsidR="00DB6080" w:rsidRPr="00245876" w14:paraId="47549AA7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216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 xml:space="preserve">3.3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</w:t>
            </w:r>
            <w:proofErr w:type="spellStart"/>
            <w:r w:rsidRPr="00245876">
              <w:rPr>
                <w:kern w:val="0"/>
                <w:sz w:val="20"/>
                <w:szCs w:val="20"/>
              </w:rPr>
              <w:t>жилишно</w:t>
            </w:r>
            <w:proofErr w:type="spellEnd"/>
            <w:r w:rsidRPr="00245876">
              <w:rPr>
                <w:kern w:val="0"/>
                <w:sz w:val="20"/>
                <w:szCs w:val="20"/>
              </w:rPr>
              <w:t>-</w:t>
            </w:r>
            <w:r w:rsidRPr="00245876">
              <w:rPr>
                <w:kern w:val="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CF3" w14:textId="77777777" w:rsidR="00DB6080" w:rsidRPr="00245876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10A5" w14:textId="77777777" w:rsidR="00DB6080" w:rsidRPr="00245876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3FAA" w14:textId="77777777" w:rsidR="00DB6080" w:rsidRPr="00245876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3FA9" w14:textId="77777777" w:rsidR="00DB6080" w:rsidRPr="00245876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053</w:t>
            </w:r>
            <w:r w:rsidRPr="00245876">
              <w:rPr>
                <w:kern w:val="0"/>
                <w:sz w:val="20"/>
                <w:szCs w:val="20"/>
                <w:lang w:val="en-US"/>
              </w:rPr>
              <w:t>F</w:t>
            </w:r>
            <w:r w:rsidRPr="00245876">
              <w:rPr>
                <w:kern w:val="0"/>
                <w:sz w:val="20"/>
                <w:szCs w:val="20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2D9B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6CC6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BD20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3C42" w14:textId="77777777" w:rsidR="00DB6080" w:rsidRPr="00245876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C55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FE0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Количество переселенных граждан – 12 чел. (</w:t>
            </w:r>
            <w:r w:rsidRPr="00245876">
              <w:rPr>
                <w:kern w:val="0"/>
                <w:sz w:val="20"/>
                <w:szCs w:val="20"/>
                <w:lang w:val="en-US"/>
              </w:rPr>
              <w:t>S</w:t>
            </w:r>
            <w:r w:rsidRPr="00245876">
              <w:rPr>
                <w:kern w:val="0"/>
                <w:sz w:val="20"/>
                <w:szCs w:val="20"/>
              </w:rPr>
              <w:t xml:space="preserve"> - 123,4 кв. м)</w:t>
            </w:r>
          </w:p>
        </w:tc>
      </w:tr>
      <w:tr w:rsidR="00DB6080" w:rsidRPr="00245876" w14:paraId="742BA46B" w14:textId="77777777" w:rsidTr="00DB6080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043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5AC6" w14:textId="77777777" w:rsidR="00DB6080" w:rsidRPr="00245876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663A" w14:textId="77777777" w:rsidR="00DB6080" w:rsidRPr="00245876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8222" w14:textId="77777777" w:rsidR="00DB6080" w:rsidRPr="00245876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1BA2" w14:textId="77777777" w:rsidR="00DB6080" w:rsidRPr="00245876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E20F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0282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23BF" w14:textId="77777777" w:rsidR="00DB6080" w:rsidRPr="00245876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2D27" w14:textId="77777777" w:rsidR="00DB6080" w:rsidRPr="00245876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180C" w14:textId="77777777" w:rsidR="00DB6080" w:rsidRPr="00245876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45876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6E5" w14:textId="77777777" w:rsidR="00DB6080" w:rsidRPr="00245876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14:paraId="494F85EC" w14:textId="77777777" w:rsidR="00DB6080" w:rsidRPr="00245876" w:rsidRDefault="00DB6080" w:rsidP="00DB6080">
      <w:pPr>
        <w:ind w:left="6096" w:right="-427"/>
        <w:rPr>
          <w:szCs w:val="28"/>
        </w:rPr>
      </w:pPr>
    </w:p>
    <w:p w14:paraId="0AD17BB0" w14:textId="77777777" w:rsidR="00DB6080" w:rsidRPr="00245876" w:rsidRDefault="00DB6080" w:rsidP="00DB6080">
      <w:pPr>
        <w:ind w:left="6096" w:right="-427"/>
        <w:rPr>
          <w:szCs w:val="28"/>
        </w:rPr>
      </w:pPr>
    </w:p>
    <w:p w14:paraId="2182D752" w14:textId="7FB9D3EB" w:rsidR="00DB6080" w:rsidRPr="00245876" w:rsidRDefault="00DB6080" w:rsidP="00DB6080">
      <w:pPr>
        <w:ind w:left="-426" w:right="-881" w:hanging="708"/>
        <w:rPr>
          <w:sz w:val="24"/>
        </w:rPr>
      </w:pPr>
      <w:r w:rsidRPr="00245876">
        <w:rPr>
          <w:szCs w:val="28"/>
        </w:rPr>
        <w:t xml:space="preserve">Руководитель управления экономики и имущественных отношений                                           </w:t>
      </w:r>
      <w:r w:rsidR="00505BE5" w:rsidRPr="00245876">
        <w:rPr>
          <w:szCs w:val="28"/>
        </w:rPr>
        <w:t>подпись</w:t>
      </w:r>
      <w:r w:rsidRPr="00245876">
        <w:rPr>
          <w:szCs w:val="28"/>
        </w:rPr>
        <w:t xml:space="preserve">                                  Е.Н. Грязева</w:t>
      </w:r>
    </w:p>
    <w:p w14:paraId="338B2A19" w14:textId="77777777" w:rsidR="00DB6080" w:rsidRPr="00245876" w:rsidRDefault="00DB6080" w:rsidP="00DB6080">
      <w:pPr>
        <w:ind w:left="-851" w:right="-172"/>
        <w:jc w:val="both"/>
        <w:rPr>
          <w:szCs w:val="28"/>
        </w:rPr>
      </w:pPr>
    </w:p>
    <w:p w14:paraId="7CDADB98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7327403D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43D86543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FB193FA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3A86D974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625105BD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9561241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6072559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6B30AA16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44F9F744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448FCD7C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BCAE975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126B1E6D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327AE4CF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2FA8AF4B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75599EC5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0A2CD332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74AEE0BB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73F04F48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651E65FB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A3B2C84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2B27B818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2DCE3907" w14:textId="77777777" w:rsidR="00D0074C" w:rsidRPr="00245876" w:rsidRDefault="00D0074C" w:rsidP="00DB6080">
      <w:pPr>
        <w:ind w:left="-851" w:right="-172"/>
        <w:jc w:val="both"/>
        <w:rPr>
          <w:szCs w:val="28"/>
        </w:rPr>
      </w:pPr>
    </w:p>
    <w:p w14:paraId="5B6E7FE2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8  </w:t>
      </w:r>
    </w:p>
    <w:p w14:paraId="392CDFBD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099018F3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1703CF84" w14:textId="43EBDB5E" w:rsidR="00505BE5" w:rsidRPr="00245876" w:rsidRDefault="00505BE5" w:rsidP="00505BE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      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12D0D74A" w14:textId="77777777" w:rsidR="00D0074C" w:rsidRPr="00245876" w:rsidRDefault="00D0074C" w:rsidP="00D0074C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DFDC11" w14:textId="77777777" w:rsidR="00D0074C" w:rsidRPr="00245876" w:rsidRDefault="00D0074C" w:rsidP="00D0074C">
      <w:pPr>
        <w:pStyle w:val="ConsPlusNormal"/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8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570A5C21" w14:textId="77777777" w:rsidR="00D0074C" w:rsidRPr="00245876" w:rsidRDefault="00D0074C" w:rsidP="00D0074C">
      <w:pPr>
        <w:pStyle w:val="ConsPlusNormal"/>
        <w:tabs>
          <w:tab w:val="left" w:pos="14085"/>
        </w:tabs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Pr="002458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437D43D1" w14:textId="77777777" w:rsidR="00D0074C" w:rsidRPr="00245876" w:rsidRDefault="00D0074C" w:rsidP="00D0074C">
      <w:pPr>
        <w:pStyle w:val="ConsPlusNormal"/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876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379F7CFF" w14:textId="77777777" w:rsidR="00D0074C" w:rsidRPr="00245876" w:rsidRDefault="00D0074C" w:rsidP="00D0074C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8B14D4" w14:textId="77777777" w:rsidR="00D0074C" w:rsidRPr="00245876" w:rsidRDefault="00D0074C" w:rsidP="00D0074C">
      <w:pPr>
        <w:tabs>
          <w:tab w:val="left" w:pos="3240"/>
        </w:tabs>
        <w:jc w:val="center"/>
        <w:rPr>
          <w:b/>
          <w:szCs w:val="28"/>
        </w:rPr>
      </w:pPr>
      <w:r w:rsidRPr="00245876">
        <w:rPr>
          <w:b/>
          <w:szCs w:val="28"/>
        </w:rPr>
        <w:t>Сведения о целевых индикаторах и показателях результативности</w:t>
      </w:r>
    </w:p>
    <w:p w14:paraId="7EAB132E" w14:textId="77777777" w:rsidR="00D0074C" w:rsidRPr="00245876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7684"/>
        <w:gridCol w:w="968"/>
        <w:gridCol w:w="1725"/>
        <w:gridCol w:w="1134"/>
        <w:gridCol w:w="1134"/>
        <w:gridCol w:w="1418"/>
        <w:gridCol w:w="1388"/>
      </w:tblGrid>
      <w:tr w:rsidR="00D0074C" w:rsidRPr="00245876" w14:paraId="447FE387" w14:textId="77777777" w:rsidTr="005A0ED6">
        <w:tc>
          <w:tcPr>
            <w:tcW w:w="567" w:type="dxa"/>
          </w:tcPr>
          <w:p w14:paraId="040BC9D2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№ п/п</w:t>
            </w:r>
          </w:p>
        </w:tc>
        <w:tc>
          <w:tcPr>
            <w:tcW w:w="7684" w:type="dxa"/>
            <w:vAlign w:val="center"/>
          </w:tcPr>
          <w:p w14:paraId="534A256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68" w:type="dxa"/>
            <w:vAlign w:val="center"/>
          </w:tcPr>
          <w:p w14:paraId="5E88B488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3D82AB62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58F5B09B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2021</w:t>
            </w:r>
          </w:p>
          <w:p w14:paraId="64851AA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5B50A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2022</w:t>
            </w:r>
          </w:p>
          <w:p w14:paraId="0732F3EA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FD2C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 xml:space="preserve">2023 </w:t>
            </w:r>
          </w:p>
          <w:p w14:paraId="21D45E6C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год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6B371C1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 xml:space="preserve">2024 </w:t>
            </w:r>
          </w:p>
          <w:p w14:paraId="3C3E7E4B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год</w:t>
            </w:r>
          </w:p>
        </w:tc>
      </w:tr>
      <w:tr w:rsidR="00D0074C" w:rsidRPr="00245876" w14:paraId="6E2AAE8A" w14:textId="77777777" w:rsidTr="005A0ED6">
        <w:trPr>
          <w:trHeight w:val="379"/>
        </w:trPr>
        <w:tc>
          <w:tcPr>
            <w:tcW w:w="567" w:type="dxa"/>
          </w:tcPr>
          <w:p w14:paraId="79489B8A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7183F3B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D0074C" w:rsidRPr="00245876" w14:paraId="6EEDA6B7" w14:textId="77777777" w:rsidTr="005A0ED6">
        <w:trPr>
          <w:trHeight w:val="414"/>
        </w:trPr>
        <w:tc>
          <w:tcPr>
            <w:tcW w:w="567" w:type="dxa"/>
          </w:tcPr>
          <w:p w14:paraId="7676E156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14:paraId="49AF8E29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D0074C" w:rsidRPr="00245876" w14:paraId="69B2A06A" w14:textId="77777777" w:rsidTr="005A0ED6">
        <w:trPr>
          <w:trHeight w:val="702"/>
        </w:trPr>
        <w:tc>
          <w:tcPr>
            <w:tcW w:w="567" w:type="dxa"/>
          </w:tcPr>
          <w:p w14:paraId="2E21A2EF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1.1</w:t>
            </w:r>
          </w:p>
        </w:tc>
        <w:tc>
          <w:tcPr>
            <w:tcW w:w="7684" w:type="dxa"/>
            <w:vAlign w:val="center"/>
          </w:tcPr>
          <w:p w14:paraId="5B746664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68" w:type="dxa"/>
            <w:vAlign w:val="center"/>
          </w:tcPr>
          <w:p w14:paraId="1B88F3A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6FF91C85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2C81101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72,41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41226A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083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6D90DE72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245876" w14:paraId="12741015" w14:textId="77777777" w:rsidTr="005A0ED6">
        <w:trPr>
          <w:trHeight w:val="685"/>
        </w:trPr>
        <w:tc>
          <w:tcPr>
            <w:tcW w:w="567" w:type="dxa"/>
          </w:tcPr>
          <w:p w14:paraId="04C0FD05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1.2</w:t>
            </w:r>
          </w:p>
        </w:tc>
        <w:tc>
          <w:tcPr>
            <w:tcW w:w="7684" w:type="dxa"/>
            <w:vAlign w:val="center"/>
          </w:tcPr>
          <w:p w14:paraId="7AB75B9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68" w:type="dxa"/>
            <w:vAlign w:val="center"/>
          </w:tcPr>
          <w:p w14:paraId="67429C14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gramStart"/>
            <w:r w:rsidRPr="00245876">
              <w:rPr>
                <w:sz w:val="24"/>
              </w:rPr>
              <w:t>кв.м</w:t>
            </w:r>
            <w:proofErr w:type="gramEnd"/>
          </w:p>
        </w:tc>
        <w:tc>
          <w:tcPr>
            <w:tcW w:w="1725" w:type="dxa"/>
            <w:vAlign w:val="center"/>
          </w:tcPr>
          <w:p w14:paraId="016AA9D3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401AF1C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A7AC7F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3 443,52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7C18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0E529D95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245876" w14:paraId="4D8CE108" w14:textId="77777777" w:rsidTr="005A0ED6">
        <w:trPr>
          <w:trHeight w:val="685"/>
        </w:trPr>
        <w:tc>
          <w:tcPr>
            <w:tcW w:w="567" w:type="dxa"/>
          </w:tcPr>
          <w:p w14:paraId="0999BCE4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1.3</w:t>
            </w:r>
          </w:p>
        </w:tc>
        <w:tc>
          <w:tcPr>
            <w:tcW w:w="7684" w:type="dxa"/>
            <w:vAlign w:val="center"/>
          </w:tcPr>
          <w:p w14:paraId="69F02056" w14:textId="77777777" w:rsidR="00D0074C" w:rsidRPr="00245876" w:rsidRDefault="00D0074C" w:rsidP="005A0E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45876">
              <w:rPr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</w:tc>
        <w:tc>
          <w:tcPr>
            <w:tcW w:w="968" w:type="dxa"/>
            <w:vAlign w:val="center"/>
          </w:tcPr>
          <w:p w14:paraId="3C157535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E3E56A9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88F5428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9C564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A4A9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5764B552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245876" w14:paraId="4AEF7103" w14:textId="77777777" w:rsidTr="005A0ED6">
        <w:trPr>
          <w:trHeight w:val="700"/>
        </w:trPr>
        <w:tc>
          <w:tcPr>
            <w:tcW w:w="567" w:type="dxa"/>
          </w:tcPr>
          <w:p w14:paraId="30A1CC5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14:paraId="4A2A1188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Задача 2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D0074C" w:rsidRPr="00245876" w14:paraId="5BDFEAD7" w14:textId="77777777" w:rsidTr="005A0ED6">
        <w:trPr>
          <w:trHeight w:val="688"/>
        </w:trPr>
        <w:tc>
          <w:tcPr>
            <w:tcW w:w="567" w:type="dxa"/>
          </w:tcPr>
          <w:p w14:paraId="5ECF5B6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2.1</w:t>
            </w:r>
          </w:p>
        </w:tc>
        <w:tc>
          <w:tcPr>
            <w:tcW w:w="7684" w:type="dxa"/>
            <w:vAlign w:val="center"/>
          </w:tcPr>
          <w:p w14:paraId="53F34E8C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</w:tc>
        <w:tc>
          <w:tcPr>
            <w:tcW w:w="968" w:type="dxa"/>
            <w:vAlign w:val="center"/>
          </w:tcPr>
          <w:p w14:paraId="3819248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379C314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E1C4F61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1E3879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33BA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0FF24223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245876" w14:paraId="2D18600C" w14:textId="77777777" w:rsidTr="005A0ED6">
        <w:trPr>
          <w:trHeight w:val="688"/>
        </w:trPr>
        <w:tc>
          <w:tcPr>
            <w:tcW w:w="567" w:type="dxa"/>
          </w:tcPr>
          <w:p w14:paraId="384127C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2.2</w:t>
            </w:r>
          </w:p>
        </w:tc>
        <w:tc>
          <w:tcPr>
            <w:tcW w:w="7684" w:type="dxa"/>
            <w:vAlign w:val="center"/>
          </w:tcPr>
          <w:p w14:paraId="36A0BA51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245876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968" w:type="dxa"/>
            <w:vAlign w:val="center"/>
          </w:tcPr>
          <w:p w14:paraId="4F187CE8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797CB50E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03AE60D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98664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245876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83D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7AA87EE0" w14:textId="77777777" w:rsidR="00D0074C" w:rsidRPr="00245876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1B296BD4" w14:textId="77777777" w:rsidR="00D0074C" w:rsidRPr="00245876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p w14:paraId="1F1A51B9" w14:textId="77777777" w:rsidR="00D0074C" w:rsidRPr="00245876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p w14:paraId="4FBDF867" w14:textId="6001F9EF" w:rsidR="00D0074C" w:rsidRPr="00245876" w:rsidRDefault="00D0074C" w:rsidP="00D0074C">
      <w:pPr>
        <w:ind w:left="-851" w:right="-172"/>
        <w:jc w:val="both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             </w:t>
      </w:r>
      <w:r w:rsidR="00505BE5" w:rsidRPr="00245876">
        <w:rPr>
          <w:szCs w:val="28"/>
        </w:rPr>
        <w:t xml:space="preserve">подпись </w:t>
      </w:r>
      <w:r w:rsidRPr="00245876">
        <w:rPr>
          <w:szCs w:val="28"/>
        </w:rPr>
        <w:t xml:space="preserve">                                             П.В. Островский</w:t>
      </w:r>
    </w:p>
    <w:p w14:paraId="45EF6B39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lastRenderedPageBreak/>
        <w:t xml:space="preserve">Приложение 9  </w:t>
      </w:r>
    </w:p>
    <w:p w14:paraId="0CF14174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к постановлению Администрации    </w:t>
      </w:r>
    </w:p>
    <w:p w14:paraId="1E68A728" w14:textId="77777777" w:rsidR="00D0074C" w:rsidRPr="00245876" w:rsidRDefault="00D0074C" w:rsidP="00D0074C">
      <w:pPr>
        <w:ind w:left="-567" w:right="-171" w:firstLine="10632"/>
        <w:jc w:val="both"/>
        <w:rPr>
          <w:szCs w:val="28"/>
        </w:rPr>
      </w:pPr>
      <w:r w:rsidRPr="00245876">
        <w:rPr>
          <w:szCs w:val="28"/>
        </w:rPr>
        <w:t xml:space="preserve">города Минусинска </w:t>
      </w:r>
    </w:p>
    <w:p w14:paraId="73978D82" w14:textId="249FEFC7" w:rsidR="00505BE5" w:rsidRPr="00245876" w:rsidRDefault="00505BE5" w:rsidP="00505BE5">
      <w:pPr>
        <w:ind w:left="-567" w:right="-171" w:firstLine="10206"/>
        <w:jc w:val="both"/>
        <w:rPr>
          <w:szCs w:val="28"/>
        </w:rPr>
      </w:pPr>
      <w:r w:rsidRPr="00245876">
        <w:rPr>
          <w:szCs w:val="28"/>
        </w:rPr>
        <w:t xml:space="preserve">      от </w:t>
      </w:r>
      <w:proofErr w:type="gramStart"/>
      <w:r w:rsidRPr="00245876">
        <w:rPr>
          <w:szCs w:val="28"/>
        </w:rPr>
        <w:t>08.06.2022  №</w:t>
      </w:r>
      <w:proofErr w:type="gramEnd"/>
      <w:r w:rsidRPr="00245876">
        <w:rPr>
          <w:szCs w:val="28"/>
        </w:rPr>
        <w:t xml:space="preserve"> АГ-1096-п   </w:t>
      </w:r>
    </w:p>
    <w:p w14:paraId="73B427A7" w14:textId="77777777" w:rsidR="00D0074C" w:rsidRPr="00245876" w:rsidRDefault="00D0074C" w:rsidP="00D0074C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616239A9" w14:textId="77777777" w:rsidR="00D0074C" w:rsidRPr="00245876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245876">
        <w:rPr>
          <w:szCs w:val="28"/>
        </w:rPr>
        <w:t>Приложение 2</w:t>
      </w:r>
    </w:p>
    <w:p w14:paraId="104AFC50" w14:textId="77777777" w:rsidR="00D0074C" w:rsidRPr="00245876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245876">
        <w:rPr>
          <w:szCs w:val="28"/>
        </w:rPr>
        <w:t>к подпрограмме</w:t>
      </w:r>
    </w:p>
    <w:p w14:paraId="27BE3C77" w14:textId="77777777" w:rsidR="00D0074C" w:rsidRPr="00245876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245876">
        <w:rPr>
          <w:szCs w:val="28"/>
        </w:rPr>
        <w:t>«Охрана окружающей среды»</w:t>
      </w:r>
    </w:p>
    <w:p w14:paraId="48226BEF" w14:textId="77777777" w:rsidR="00D0074C" w:rsidRPr="00245876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14:paraId="6B938D55" w14:textId="77777777" w:rsidR="00D0074C" w:rsidRPr="00245876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245876">
        <w:rPr>
          <w:b/>
          <w:szCs w:val="28"/>
        </w:rPr>
        <w:t>Перечень подпрограммных мероприятий</w:t>
      </w:r>
    </w:p>
    <w:p w14:paraId="16A1EA18" w14:textId="77777777" w:rsidR="00D0074C" w:rsidRPr="00245876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709"/>
        <w:gridCol w:w="709"/>
        <w:gridCol w:w="1417"/>
        <w:gridCol w:w="680"/>
        <w:gridCol w:w="1134"/>
        <w:gridCol w:w="1134"/>
        <w:gridCol w:w="1134"/>
        <w:gridCol w:w="1418"/>
        <w:gridCol w:w="3147"/>
      </w:tblGrid>
      <w:tr w:rsidR="00D0074C" w:rsidRPr="00245876" w14:paraId="24E35405" w14:textId="77777777" w:rsidTr="005A0ED6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A11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5BA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7D7ABB74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68765E01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8C9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A7D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8497" w14:textId="77777777" w:rsidR="00D0074C" w:rsidRPr="00245876" w:rsidRDefault="00D0074C" w:rsidP="005A0ED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Итого на период </w:t>
            </w:r>
          </w:p>
          <w:p w14:paraId="7AD54CE6" w14:textId="77777777" w:rsidR="00D0074C" w:rsidRPr="00245876" w:rsidRDefault="00D0074C" w:rsidP="005A0ED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2022-2024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40EA9" w14:textId="77777777" w:rsidR="00D0074C" w:rsidRPr="00245876" w:rsidRDefault="00D0074C" w:rsidP="005A0ED6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Ожидаемый результат от реализации подпрограммного </w:t>
            </w:r>
            <w:proofErr w:type="gramStart"/>
            <w:r w:rsidRPr="00245876">
              <w:rPr>
                <w:sz w:val="22"/>
                <w:szCs w:val="22"/>
              </w:rPr>
              <w:t>мероприятия  (</w:t>
            </w:r>
            <w:proofErr w:type="gramEnd"/>
            <w:r w:rsidRPr="00245876">
              <w:rPr>
                <w:sz w:val="22"/>
                <w:szCs w:val="22"/>
              </w:rPr>
              <w:t>в натуральном выражении)</w:t>
            </w:r>
          </w:p>
        </w:tc>
      </w:tr>
      <w:tr w:rsidR="00D0074C" w:rsidRPr="00245876" w14:paraId="127073DF" w14:textId="77777777" w:rsidTr="005A0ED6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980" w14:textId="77777777" w:rsidR="00D0074C" w:rsidRPr="00245876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A7D" w14:textId="77777777" w:rsidR="00D0074C" w:rsidRPr="00245876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9931" w14:textId="77777777" w:rsidR="00D0074C" w:rsidRPr="00245876" w:rsidRDefault="00D0074C" w:rsidP="005A0ED6">
            <w:pPr>
              <w:spacing w:line="240" w:lineRule="atLeast"/>
              <w:ind w:left="-150" w:right="-114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C957" w14:textId="77777777" w:rsidR="00D0074C" w:rsidRPr="00245876" w:rsidRDefault="00D0074C" w:rsidP="005A0ED6">
            <w:pPr>
              <w:spacing w:line="240" w:lineRule="atLeast"/>
              <w:ind w:left="-102" w:right="-103"/>
              <w:jc w:val="center"/>
              <w:rPr>
                <w:sz w:val="22"/>
                <w:szCs w:val="22"/>
              </w:rPr>
            </w:pPr>
            <w:proofErr w:type="spellStart"/>
            <w:r w:rsidRPr="0024587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CE98" w14:textId="77777777" w:rsidR="00D0074C" w:rsidRPr="00245876" w:rsidRDefault="00D0074C" w:rsidP="005A0ED6">
            <w:pPr>
              <w:spacing w:line="240" w:lineRule="atLeast"/>
              <w:ind w:left="-113" w:right="-91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7BB4" w14:textId="77777777" w:rsidR="00D0074C" w:rsidRPr="00245876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841A" w14:textId="77777777" w:rsidR="00D0074C" w:rsidRPr="00245876" w:rsidRDefault="00D0074C" w:rsidP="005A0ED6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текущий финансовый год </w:t>
            </w:r>
            <w:r w:rsidRPr="00245876">
              <w:rPr>
                <w:sz w:val="22"/>
                <w:szCs w:val="22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BFDF" w14:textId="77777777" w:rsidR="00D0074C" w:rsidRPr="00245876" w:rsidRDefault="00D0074C" w:rsidP="005A0ED6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первый год планового периода </w:t>
            </w:r>
            <w:r w:rsidRPr="00245876">
              <w:rPr>
                <w:sz w:val="22"/>
                <w:szCs w:val="22"/>
              </w:rPr>
              <w:br/>
              <w:t xml:space="preserve">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B377" w14:textId="77777777" w:rsidR="00D0074C" w:rsidRPr="00245876" w:rsidRDefault="00D0074C" w:rsidP="005A0ED6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второй </w:t>
            </w:r>
          </w:p>
          <w:p w14:paraId="5339B3D2" w14:textId="77777777" w:rsidR="00D0074C" w:rsidRPr="00245876" w:rsidRDefault="00D0074C" w:rsidP="005A0ED6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год планового периода </w:t>
            </w:r>
            <w:r w:rsidRPr="00245876">
              <w:rPr>
                <w:sz w:val="22"/>
                <w:szCs w:val="22"/>
              </w:rPr>
              <w:br/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617" w14:textId="77777777" w:rsidR="00D0074C" w:rsidRPr="00245876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24A" w14:textId="77777777" w:rsidR="00D0074C" w:rsidRPr="00245876" w:rsidRDefault="00D0074C" w:rsidP="005A0ED6">
            <w:pPr>
              <w:rPr>
                <w:sz w:val="22"/>
                <w:szCs w:val="22"/>
              </w:rPr>
            </w:pPr>
          </w:p>
        </w:tc>
      </w:tr>
      <w:tr w:rsidR="00D0074C" w:rsidRPr="00245876" w14:paraId="5E31DA3C" w14:textId="77777777" w:rsidTr="005A0ED6">
        <w:trPr>
          <w:trHeight w:val="10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452" w14:textId="77777777" w:rsidR="00D0074C" w:rsidRPr="00245876" w:rsidRDefault="00D0074C" w:rsidP="005A0ED6">
            <w:pPr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E47A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EB5F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673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87D0" w14:textId="77777777" w:rsidR="00D0074C" w:rsidRPr="00245876" w:rsidRDefault="00D0074C" w:rsidP="005A0ED6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0540082500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F534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DA009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5270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4C0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0D8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300,00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E954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Ликвидация стихийных свалок – объем ликвидируемых свалок в 2022 году – 50 м</w:t>
            </w:r>
            <w:r w:rsidRPr="0024587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0074C" w:rsidRPr="00245876" w14:paraId="752CA838" w14:textId="77777777" w:rsidTr="005A0ED6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BC6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Мероприятие 2.</w:t>
            </w:r>
          </w:p>
          <w:p w14:paraId="1BCC3B98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06B2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9149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875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1A8C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0540082550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4AD2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42B96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8F668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B040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5122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3C92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Содержание контейнерных площадок – </w:t>
            </w:r>
            <w:r w:rsidRPr="00245876">
              <w:rPr>
                <w:sz w:val="22"/>
                <w:szCs w:val="22"/>
                <w:lang w:val="en-US"/>
              </w:rPr>
              <w:t>S</w:t>
            </w:r>
            <w:r w:rsidRPr="00245876">
              <w:rPr>
                <w:sz w:val="22"/>
                <w:szCs w:val="22"/>
              </w:rPr>
              <w:t xml:space="preserve"> – 3 443,52 м</w:t>
            </w:r>
            <w:r w:rsidRPr="00245876">
              <w:rPr>
                <w:sz w:val="22"/>
                <w:szCs w:val="22"/>
                <w:vertAlign w:val="superscript"/>
              </w:rPr>
              <w:t xml:space="preserve">2 </w:t>
            </w:r>
            <w:r w:rsidRPr="00245876">
              <w:rPr>
                <w:sz w:val="22"/>
                <w:szCs w:val="22"/>
              </w:rPr>
              <w:t xml:space="preserve"> </w:t>
            </w:r>
          </w:p>
        </w:tc>
      </w:tr>
      <w:tr w:rsidR="00D0074C" w:rsidRPr="00245876" w14:paraId="0CF56951" w14:textId="77777777" w:rsidTr="005A0ED6">
        <w:trPr>
          <w:trHeight w:val="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DDC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Мероприятие 3.</w:t>
            </w:r>
          </w:p>
          <w:p w14:paraId="6CA3A1F4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F018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BCA3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6C9E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B419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0540082520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26F4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452DB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494,96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B6AE9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2DD5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1F44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494,96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5A34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Ремонт контейнеров – 78 шт.</w:t>
            </w:r>
          </w:p>
        </w:tc>
      </w:tr>
      <w:tr w:rsidR="00D0074C" w:rsidRPr="00245876" w14:paraId="28F5848D" w14:textId="77777777" w:rsidTr="005A0ED6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588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Мероприятие 4. 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4995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B78A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FDE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64ED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0540082630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96D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84AD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5B5E3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CBE3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9836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20,00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13CE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D0074C" w:rsidRPr="00245876" w14:paraId="118D63AF" w14:textId="77777777" w:rsidTr="005A0ED6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F055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 xml:space="preserve">Мероприятие 5. Строительство (реконструкция) объектов </w:t>
            </w:r>
            <w:r w:rsidRPr="00245876">
              <w:rPr>
                <w:sz w:val="22"/>
                <w:szCs w:val="22"/>
              </w:rPr>
              <w:lastRenderedPageBreak/>
              <w:t>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E849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18A8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9A3C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A1ED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</w:t>
            </w:r>
            <w:r w:rsidRPr="00245876">
              <w:rPr>
                <w:sz w:val="22"/>
                <w:szCs w:val="22"/>
                <w:lang w:val="en-US"/>
              </w:rPr>
              <w:t>S</w:t>
            </w:r>
            <w:r w:rsidRPr="00245876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C86F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2FACD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11 865,58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785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A05A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903D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11 865,58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E2B3B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  <w:r w:rsidRPr="00245876">
              <w:rPr>
                <w:kern w:val="0"/>
                <w:sz w:val="22"/>
                <w:szCs w:val="22"/>
              </w:rPr>
              <w:t xml:space="preserve">Разработка ПСД на реконструкцию полигона твердых бытовых отходов </w:t>
            </w:r>
            <w:r w:rsidRPr="00245876">
              <w:rPr>
                <w:kern w:val="0"/>
                <w:sz w:val="22"/>
                <w:szCs w:val="22"/>
              </w:rPr>
              <w:lastRenderedPageBreak/>
              <w:t>города Минусинска–</w:t>
            </w:r>
          </w:p>
        </w:tc>
      </w:tr>
      <w:tr w:rsidR="00D0074C" w:rsidRPr="00245876" w14:paraId="0D8C1EF3" w14:textId="77777777" w:rsidTr="005A0ED6">
        <w:trPr>
          <w:trHeight w:val="45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D9A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6384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A17B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E66B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5E93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05400</w:t>
            </w:r>
            <w:r w:rsidRPr="00245876">
              <w:rPr>
                <w:sz w:val="22"/>
                <w:szCs w:val="22"/>
                <w:lang w:val="en-US"/>
              </w:rPr>
              <w:t>S</w:t>
            </w:r>
            <w:r w:rsidRPr="00245876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2716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9503C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119,8</w:t>
            </w:r>
            <w:r w:rsidR="00DC647E" w:rsidRPr="0024587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7CE16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9F5FD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B624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119,8</w:t>
            </w:r>
            <w:r w:rsidR="00DC647E" w:rsidRPr="00245876"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AE44A4" w14:textId="77777777" w:rsidR="00D0074C" w:rsidRPr="00245876" w:rsidRDefault="00D0074C" w:rsidP="005A0ED6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D0074C" w:rsidRPr="00245876" w14:paraId="4536759D" w14:textId="77777777" w:rsidTr="005A0ED6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BCF" w14:textId="77777777" w:rsidR="00D0074C" w:rsidRPr="00245876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227F" w14:textId="77777777" w:rsidR="00D0074C" w:rsidRPr="00245876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2400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E0E1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D926" w14:textId="77777777" w:rsidR="00D0074C" w:rsidRPr="00245876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769A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A5B8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13 290,</w:t>
            </w:r>
            <w:r w:rsidR="005A0ED6" w:rsidRPr="0024587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77164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D23C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1786" w14:textId="77777777" w:rsidR="00D0074C" w:rsidRPr="00245876" w:rsidRDefault="00D0074C" w:rsidP="005A0ED6">
            <w:pPr>
              <w:jc w:val="center"/>
              <w:rPr>
                <w:sz w:val="22"/>
                <w:szCs w:val="22"/>
              </w:rPr>
            </w:pPr>
            <w:r w:rsidRPr="00245876">
              <w:rPr>
                <w:sz w:val="22"/>
                <w:szCs w:val="22"/>
              </w:rPr>
              <w:t>13 300,</w:t>
            </w:r>
            <w:r w:rsidR="005A0ED6" w:rsidRPr="00245876">
              <w:rPr>
                <w:sz w:val="22"/>
                <w:szCs w:val="22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62D58" w14:textId="77777777" w:rsidR="00D0074C" w:rsidRPr="00245876" w:rsidRDefault="00D0074C" w:rsidP="005A0ED6">
            <w:pPr>
              <w:ind w:left="63"/>
              <w:rPr>
                <w:sz w:val="22"/>
                <w:szCs w:val="22"/>
              </w:rPr>
            </w:pPr>
          </w:p>
        </w:tc>
      </w:tr>
    </w:tbl>
    <w:p w14:paraId="554AF08F" w14:textId="77777777" w:rsidR="00D0074C" w:rsidRPr="00245876" w:rsidRDefault="00D0074C" w:rsidP="00D0074C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36FB86B3" w14:textId="77777777" w:rsidR="00D0074C" w:rsidRPr="00245876" w:rsidRDefault="00D0074C" w:rsidP="00D0074C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6A6B5851" w14:textId="72FCA533" w:rsidR="00D0074C" w:rsidRPr="00202AE9" w:rsidRDefault="00D0074C" w:rsidP="00D0074C">
      <w:pPr>
        <w:tabs>
          <w:tab w:val="left" w:pos="3240"/>
        </w:tabs>
        <w:ind w:right="-598" w:hanging="709"/>
        <w:jc w:val="both"/>
        <w:rPr>
          <w:szCs w:val="28"/>
        </w:rPr>
      </w:pPr>
      <w:r w:rsidRPr="00245876">
        <w:rPr>
          <w:szCs w:val="28"/>
        </w:rPr>
        <w:t xml:space="preserve">Директор МКУ «Управление городского </w:t>
      </w:r>
      <w:proofErr w:type="gramStart"/>
      <w:r w:rsidRPr="00245876">
        <w:rPr>
          <w:szCs w:val="28"/>
        </w:rPr>
        <w:t xml:space="preserve">хозяйства»   </w:t>
      </w:r>
      <w:proofErr w:type="gramEnd"/>
      <w:r w:rsidRPr="00245876">
        <w:rPr>
          <w:szCs w:val="28"/>
        </w:rPr>
        <w:t xml:space="preserve">                                         </w:t>
      </w:r>
      <w:r w:rsidR="00505BE5" w:rsidRPr="00245876">
        <w:rPr>
          <w:szCs w:val="28"/>
        </w:rPr>
        <w:t xml:space="preserve">подпись    </w:t>
      </w:r>
      <w:r w:rsidRPr="00245876">
        <w:rPr>
          <w:szCs w:val="28"/>
        </w:rPr>
        <w:t xml:space="preserve">                                       П.В. Островский</w:t>
      </w:r>
    </w:p>
    <w:p w14:paraId="33280CB8" w14:textId="77777777" w:rsidR="00D0074C" w:rsidRDefault="00D0074C" w:rsidP="00D0074C">
      <w:pPr>
        <w:ind w:left="-851" w:right="-172"/>
        <w:jc w:val="both"/>
        <w:rPr>
          <w:szCs w:val="28"/>
        </w:rPr>
      </w:pPr>
    </w:p>
    <w:sectPr w:rsidR="00D0074C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E29B" w14:textId="77777777" w:rsidR="00395DD1" w:rsidRDefault="00395DD1">
      <w:r>
        <w:separator/>
      </w:r>
    </w:p>
  </w:endnote>
  <w:endnote w:type="continuationSeparator" w:id="0">
    <w:p w14:paraId="005725D3" w14:textId="77777777" w:rsidR="00395DD1" w:rsidRDefault="003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E895" w14:textId="77777777" w:rsidR="00395DD1" w:rsidRDefault="00395DD1">
      <w:r>
        <w:separator/>
      </w:r>
    </w:p>
  </w:footnote>
  <w:footnote w:type="continuationSeparator" w:id="0">
    <w:p w14:paraId="00FF0284" w14:textId="77777777" w:rsidR="00395DD1" w:rsidRDefault="003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77AE" w14:textId="77777777" w:rsidR="00287EE8" w:rsidRPr="00E278BB" w:rsidRDefault="00287EE8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7D4ACA">
      <w:rPr>
        <w:noProof/>
        <w:sz w:val="24"/>
        <w:szCs w:val="24"/>
      </w:rPr>
      <w:t>2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BE7D" w14:textId="77777777" w:rsidR="00287EE8" w:rsidRPr="00E278BB" w:rsidRDefault="00287EE8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176BE">
      <w:rPr>
        <w:noProof/>
        <w:sz w:val="24"/>
        <w:szCs w:val="24"/>
      </w:rPr>
      <w:fldChar w:fldCharType="end"/>
    </w:r>
  </w:p>
  <w:p w14:paraId="764B6F57" w14:textId="77777777" w:rsidR="00287EE8" w:rsidRPr="00D176BE" w:rsidRDefault="00287EE8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251163105">
    <w:abstractNumId w:val="0"/>
  </w:num>
  <w:num w:numId="2" w16cid:durableId="173495477">
    <w:abstractNumId w:val="1"/>
  </w:num>
  <w:num w:numId="3" w16cid:durableId="1225070658">
    <w:abstractNumId w:val="2"/>
  </w:num>
  <w:num w:numId="4" w16cid:durableId="1608463079">
    <w:abstractNumId w:val="8"/>
  </w:num>
  <w:num w:numId="5" w16cid:durableId="1414741590">
    <w:abstractNumId w:val="20"/>
  </w:num>
  <w:num w:numId="6" w16cid:durableId="488981376">
    <w:abstractNumId w:val="4"/>
  </w:num>
  <w:num w:numId="7" w16cid:durableId="1310284765">
    <w:abstractNumId w:val="9"/>
  </w:num>
  <w:num w:numId="8" w16cid:durableId="22488040">
    <w:abstractNumId w:val="6"/>
  </w:num>
  <w:num w:numId="9" w16cid:durableId="1266888743">
    <w:abstractNumId w:val="7"/>
  </w:num>
  <w:num w:numId="10" w16cid:durableId="1348828912">
    <w:abstractNumId w:val="11"/>
  </w:num>
  <w:num w:numId="11" w16cid:durableId="1528449965">
    <w:abstractNumId w:val="15"/>
  </w:num>
  <w:num w:numId="12" w16cid:durableId="1741322930">
    <w:abstractNumId w:val="19"/>
  </w:num>
  <w:num w:numId="13" w16cid:durableId="1030184918">
    <w:abstractNumId w:val="18"/>
  </w:num>
  <w:num w:numId="14" w16cid:durableId="2085102804">
    <w:abstractNumId w:val="22"/>
  </w:num>
  <w:num w:numId="15" w16cid:durableId="632365995">
    <w:abstractNumId w:val="14"/>
  </w:num>
  <w:num w:numId="16" w16cid:durableId="2101175010">
    <w:abstractNumId w:val="13"/>
  </w:num>
  <w:num w:numId="17" w16cid:durableId="1951207891">
    <w:abstractNumId w:val="3"/>
  </w:num>
  <w:num w:numId="18" w16cid:durableId="2030451655">
    <w:abstractNumId w:val="17"/>
  </w:num>
  <w:num w:numId="19" w16cid:durableId="1549681580">
    <w:abstractNumId w:val="5"/>
  </w:num>
  <w:num w:numId="20" w16cid:durableId="2030987694">
    <w:abstractNumId w:val="21"/>
  </w:num>
  <w:num w:numId="21" w16cid:durableId="661004868">
    <w:abstractNumId w:val="16"/>
  </w:num>
  <w:num w:numId="22" w16cid:durableId="1274826587">
    <w:abstractNumId w:val="10"/>
  </w:num>
  <w:num w:numId="23" w16cid:durableId="567691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0F4F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1AE3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438E"/>
    <w:rsid w:val="00035186"/>
    <w:rsid w:val="000355F8"/>
    <w:rsid w:val="00035B6A"/>
    <w:rsid w:val="000369BB"/>
    <w:rsid w:val="000379A3"/>
    <w:rsid w:val="00037A02"/>
    <w:rsid w:val="00037A81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6188"/>
    <w:rsid w:val="00096260"/>
    <w:rsid w:val="00096BFF"/>
    <w:rsid w:val="00097417"/>
    <w:rsid w:val="000A01ED"/>
    <w:rsid w:val="000A04F5"/>
    <w:rsid w:val="000A0BCC"/>
    <w:rsid w:val="000A148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668D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6B4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65F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587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995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87EE8"/>
    <w:rsid w:val="00290021"/>
    <w:rsid w:val="002903DA"/>
    <w:rsid w:val="00291D31"/>
    <w:rsid w:val="0029206C"/>
    <w:rsid w:val="00293462"/>
    <w:rsid w:val="0029482F"/>
    <w:rsid w:val="002949C1"/>
    <w:rsid w:val="00297086"/>
    <w:rsid w:val="00297F0E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D0C56"/>
    <w:rsid w:val="002D0C6A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2FB6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AFF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5DD1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FFA"/>
    <w:rsid w:val="003B1D58"/>
    <w:rsid w:val="003B2D52"/>
    <w:rsid w:val="003B322F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AE6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5B0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3E53"/>
    <w:rsid w:val="00455F2B"/>
    <w:rsid w:val="00456016"/>
    <w:rsid w:val="00456236"/>
    <w:rsid w:val="00457339"/>
    <w:rsid w:val="00457937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DC"/>
    <w:rsid w:val="00483517"/>
    <w:rsid w:val="00483EA1"/>
    <w:rsid w:val="00484BF2"/>
    <w:rsid w:val="004852E6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83F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726C"/>
    <w:rsid w:val="004B770B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21E"/>
    <w:rsid w:val="004F3CDA"/>
    <w:rsid w:val="004F4D3F"/>
    <w:rsid w:val="0050093B"/>
    <w:rsid w:val="00502527"/>
    <w:rsid w:val="00502E43"/>
    <w:rsid w:val="0050319C"/>
    <w:rsid w:val="00503F19"/>
    <w:rsid w:val="005048B3"/>
    <w:rsid w:val="00504EA4"/>
    <w:rsid w:val="00505BE5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47C"/>
    <w:rsid w:val="00514721"/>
    <w:rsid w:val="0051487B"/>
    <w:rsid w:val="0051515D"/>
    <w:rsid w:val="00520654"/>
    <w:rsid w:val="00521A80"/>
    <w:rsid w:val="00522721"/>
    <w:rsid w:val="005234D2"/>
    <w:rsid w:val="005253F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265"/>
    <w:rsid w:val="005832A9"/>
    <w:rsid w:val="005845AE"/>
    <w:rsid w:val="0058508B"/>
    <w:rsid w:val="00585E27"/>
    <w:rsid w:val="005861F6"/>
    <w:rsid w:val="0058688C"/>
    <w:rsid w:val="00590438"/>
    <w:rsid w:val="00590C74"/>
    <w:rsid w:val="00591354"/>
    <w:rsid w:val="0059267A"/>
    <w:rsid w:val="00592ABA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0ED6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3E75"/>
    <w:rsid w:val="0065459A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B7A12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68B"/>
    <w:rsid w:val="006F07FA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6FB5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6FDD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47B56"/>
    <w:rsid w:val="00750990"/>
    <w:rsid w:val="00751758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4ACA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449D"/>
    <w:rsid w:val="007E48BF"/>
    <w:rsid w:val="007E4A4B"/>
    <w:rsid w:val="007E4A4C"/>
    <w:rsid w:val="007E4BDE"/>
    <w:rsid w:val="007E57A0"/>
    <w:rsid w:val="007E6337"/>
    <w:rsid w:val="007E63BE"/>
    <w:rsid w:val="007E6D12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0A26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795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B2F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E73"/>
    <w:rsid w:val="008D65F6"/>
    <w:rsid w:val="008D6B0A"/>
    <w:rsid w:val="008D78F0"/>
    <w:rsid w:val="008D7FF2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0BC"/>
    <w:rsid w:val="009C4452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2E3C"/>
    <w:rsid w:val="009E3C51"/>
    <w:rsid w:val="009E427C"/>
    <w:rsid w:val="009E55AB"/>
    <w:rsid w:val="009E62AA"/>
    <w:rsid w:val="009E6F03"/>
    <w:rsid w:val="009E7B4E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191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448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57F91"/>
    <w:rsid w:val="00A60EA6"/>
    <w:rsid w:val="00A61D68"/>
    <w:rsid w:val="00A6288F"/>
    <w:rsid w:val="00A63150"/>
    <w:rsid w:val="00A633EF"/>
    <w:rsid w:val="00A634AC"/>
    <w:rsid w:val="00A63DA9"/>
    <w:rsid w:val="00A64524"/>
    <w:rsid w:val="00A64720"/>
    <w:rsid w:val="00A64B82"/>
    <w:rsid w:val="00A65158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4E6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41DD"/>
    <w:rsid w:val="00AB453E"/>
    <w:rsid w:val="00AB5AD8"/>
    <w:rsid w:val="00AB6229"/>
    <w:rsid w:val="00AB6374"/>
    <w:rsid w:val="00AB6929"/>
    <w:rsid w:val="00AB7A44"/>
    <w:rsid w:val="00AC141A"/>
    <w:rsid w:val="00AC17CA"/>
    <w:rsid w:val="00AC1D78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33A"/>
    <w:rsid w:val="00AD39A1"/>
    <w:rsid w:val="00AD44D4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19B2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A81"/>
    <w:rsid w:val="00BE3432"/>
    <w:rsid w:val="00BE38D6"/>
    <w:rsid w:val="00BE4E50"/>
    <w:rsid w:val="00BE5118"/>
    <w:rsid w:val="00BE52D2"/>
    <w:rsid w:val="00BE6D56"/>
    <w:rsid w:val="00BE6EDD"/>
    <w:rsid w:val="00BE72A5"/>
    <w:rsid w:val="00BF1443"/>
    <w:rsid w:val="00BF149C"/>
    <w:rsid w:val="00BF1557"/>
    <w:rsid w:val="00BF1905"/>
    <w:rsid w:val="00BF302F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0BA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5AF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4A16"/>
    <w:rsid w:val="00C6542F"/>
    <w:rsid w:val="00C65C82"/>
    <w:rsid w:val="00C66821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BB7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2A6D"/>
    <w:rsid w:val="00CF323A"/>
    <w:rsid w:val="00CF35BD"/>
    <w:rsid w:val="00CF35D3"/>
    <w:rsid w:val="00CF3796"/>
    <w:rsid w:val="00CF39E2"/>
    <w:rsid w:val="00CF4F7A"/>
    <w:rsid w:val="00CF5C5F"/>
    <w:rsid w:val="00CF7B1D"/>
    <w:rsid w:val="00D0074C"/>
    <w:rsid w:val="00D01868"/>
    <w:rsid w:val="00D01A26"/>
    <w:rsid w:val="00D0251C"/>
    <w:rsid w:val="00D0309A"/>
    <w:rsid w:val="00D03566"/>
    <w:rsid w:val="00D03898"/>
    <w:rsid w:val="00D03F86"/>
    <w:rsid w:val="00D042ED"/>
    <w:rsid w:val="00D06482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4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4B75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1ED"/>
    <w:rsid w:val="00DA0918"/>
    <w:rsid w:val="00DA0ECC"/>
    <w:rsid w:val="00DA175B"/>
    <w:rsid w:val="00DA59D3"/>
    <w:rsid w:val="00DA64FE"/>
    <w:rsid w:val="00DA6CA4"/>
    <w:rsid w:val="00DA75BA"/>
    <w:rsid w:val="00DB1518"/>
    <w:rsid w:val="00DB2FF8"/>
    <w:rsid w:val="00DB30F1"/>
    <w:rsid w:val="00DB4A06"/>
    <w:rsid w:val="00DB573D"/>
    <w:rsid w:val="00DB5D24"/>
    <w:rsid w:val="00DB5FDB"/>
    <w:rsid w:val="00DB6080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F0A"/>
    <w:rsid w:val="00DC404F"/>
    <w:rsid w:val="00DC448F"/>
    <w:rsid w:val="00DC647E"/>
    <w:rsid w:val="00DC669C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0657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421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2D4D"/>
    <w:rsid w:val="00EA3017"/>
    <w:rsid w:val="00EA3E27"/>
    <w:rsid w:val="00EA50F6"/>
    <w:rsid w:val="00EA678B"/>
    <w:rsid w:val="00EA6939"/>
    <w:rsid w:val="00EA7EA9"/>
    <w:rsid w:val="00EB00E2"/>
    <w:rsid w:val="00EB119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6689"/>
    <w:rsid w:val="00F37C4A"/>
    <w:rsid w:val="00F37D8B"/>
    <w:rsid w:val="00F40A6A"/>
    <w:rsid w:val="00F41A1C"/>
    <w:rsid w:val="00F41B66"/>
    <w:rsid w:val="00F4221D"/>
    <w:rsid w:val="00F428BE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13C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028"/>
    <w:rsid w:val="00FD2B69"/>
    <w:rsid w:val="00FD32BB"/>
    <w:rsid w:val="00FD3FA9"/>
    <w:rsid w:val="00FD505D"/>
    <w:rsid w:val="00FD56C9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7CFB7"/>
  <w15:docId w15:val="{DBF913F1-807B-4F02-A5C7-BD53C87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BE5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41A9-C37F-4AAE-8EB6-DE8E0EB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26</Pages>
  <Words>6077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17</cp:revision>
  <cp:lastPrinted>2022-06-03T05:09:00Z</cp:lastPrinted>
  <dcterms:created xsi:type="dcterms:W3CDTF">2022-06-01T05:46:00Z</dcterms:created>
  <dcterms:modified xsi:type="dcterms:W3CDTF">2022-06-08T08:16:00Z</dcterms:modified>
</cp:coreProperties>
</file>