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3DDD" w14:textId="77777777" w:rsidR="000408D7" w:rsidRPr="00DF7292" w:rsidRDefault="000408D7" w:rsidP="000408D7">
      <w:pPr>
        <w:jc w:val="center"/>
        <w:rPr>
          <w:spacing w:val="20"/>
          <w:sz w:val="22"/>
        </w:rPr>
      </w:pPr>
      <w:r w:rsidRPr="00DF7292">
        <w:rPr>
          <w:spacing w:val="20"/>
          <w:sz w:val="22"/>
        </w:rPr>
        <w:t>РОССИЙСКАЯ ФЕДЕРАЦИЯ</w:t>
      </w:r>
    </w:p>
    <w:p w14:paraId="128B0315" w14:textId="77777777" w:rsidR="000408D7" w:rsidRPr="00DF7292" w:rsidRDefault="000408D7" w:rsidP="000408D7">
      <w:pPr>
        <w:jc w:val="center"/>
        <w:rPr>
          <w:spacing w:val="20"/>
          <w:sz w:val="22"/>
        </w:rPr>
      </w:pPr>
      <w:r w:rsidRPr="00DF7292">
        <w:rPr>
          <w:spacing w:val="20"/>
          <w:sz w:val="22"/>
        </w:rPr>
        <w:t>АДМИНИСТРАЦИЯ ГОРОДА МИНУСИНСКА</w:t>
      </w:r>
    </w:p>
    <w:p w14:paraId="7A01EE27" w14:textId="77777777" w:rsidR="000408D7" w:rsidRPr="00DF7292" w:rsidRDefault="000408D7" w:rsidP="000408D7">
      <w:pPr>
        <w:jc w:val="center"/>
        <w:rPr>
          <w:spacing w:val="20"/>
          <w:sz w:val="22"/>
        </w:rPr>
      </w:pPr>
      <w:r w:rsidRPr="00DF7292">
        <w:rPr>
          <w:spacing w:val="20"/>
          <w:sz w:val="22"/>
        </w:rPr>
        <w:t>КРАСНОЯРСКОГО КРАЯ</w:t>
      </w:r>
    </w:p>
    <w:p w14:paraId="371A50D8" w14:textId="77777777" w:rsidR="000408D7" w:rsidRPr="00DF7292" w:rsidRDefault="000408D7" w:rsidP="000408D7">
      <w:pPr>
        <w:tabs>
          <w:tab w:val="left" w:pos="5040"/>
        </w:tabs>
        <w:jc w:val="center"/>
        <w:rPr>
          <w:spacing w:val="60"/>
          <w:sz w:val="52"/>
        </w:rPr>
      </w:pPr>
      <w:r w:rsidRPr="00DF7292">
        <w:rPr>
          <w:spacing w:val="60"/>
          <w:sz w:val="52"/>
        </w:rPr>
        <w:t xml:space="preserve">ПОСТАНОВЛЕНИЕ </w:t>
      </w:r>
    </w:p>
    <w:p w14:paraId="79473AF5" w14:textId="77777777" w:rsidR="00F37381" w:rsidRDefault="00F37381" w:rsidP="0045086A">
      <w:pPr>
        <w:tabs>
          <w:tab w:val="left" w:pos="7470"/>
        </w:tabs>
        <w:jc w:val="both"/>
      </w:pPr>
    </w:p>
    <w:p w14:paraId="079C3FEB" w14:textId="2F591C6E" w:rsidR="000408D7" w:rsidRPr="00DF7292" w:rsidRDefault="00F37381" w:rsidP="0045086A">
      <w:pPr>
        <w:tabs>
          <w:tab w:val="left" w:pos="7470"/>
        </w:tabs>
        <w:jc w:val="both"/>
      </w:pPr>
      <w:r>
        <w:rPr>
          <w:lang w:val="en-US"/>
        </w:rPr>
        <w:t>11</w:t>
      </w:r>
      <w:r>
        <w:t>.07.2022                                                                                               № АГ-1381-п</w:t>
      </w:r>
      <w:r w:rsidR="001958CC" w:rsidRPr="00DF7292">
        <w:t xml:space="preserve"> </w:t>
      </w:r>
    </w:p>
    <w:p w14:paraId="104CDEDC" w14:textId="77777777" w:rsidR="00250F60" w:rsidRPr="00DF7292" w:rsidRDefault="00250F60" w:rsidP="000408D7">
      <w:pPr>
        <w:tabs>
          <w:tab w:val="left" w:pos="5040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14"/>
      </w:tblGrid>
      <w:tr w:rsidR="000408D7" w:rsidRPr="00DF7292" w14:paraId="7072466E" w14:textId="77777777" w:rsidTr="009B2C03">
        <w:tc>
          <w:tcPr>
            <w:tcW w:w="9714" w:type="dxa"/>
          </w:tcPr>
          <w:p w14:paraId="700E5225" w14:textId="77777777" w:rsidR="000408D7" w:rsidRPr="00DF7292" w:rsidRDefault="000408D7" w:rsidP="00F37381">
            <w:pPr>
              <w:tabs>
                <w:tab w:val="left" w:pos="6804"/>
              </w:tabs>
              <w:jc w:val="both"/>
            </w:pPr>
            <w:r w:rsidRPr="00DF7292">
              <w:t>О внесении изменений</w:t>
            </w:r>
            <w:r w:rsidR="009B2C03" w:rsidRPr="00DF7292">
              <w:t xml:space="preserve"> в постановление Администрации г</w:t>
            </w:r>
            <w:r w:rsidRPr="00DF7292">
              <w:t>орода Минусинска   от 31.10.2013 № АГ-2036-п «Об утверждении муниципальной программы «Обеспечение жизнедеятельности территории»</w:t>
            </w:r>
          </w:p>
        </w:tc>
      </w:tr>
    </w:tbl>
    <w:p w14:paraId="6B04E6DD" w14:textId="77777777" w:rsidR="00431E10" w:rsidRPr="00DF7292" w:rsidRDefault="00431E10" w:rsidP="00431E10">
      <w:pPr>
        <w:ind w:right="-145"/>
        <w:jc w:val="both"/>
      </w:pPr>
    </w:p>
    <w:p w14:paraId="3619A4B2" w14:textId="77777777" w:rsidR="000408D7" w:rsidRPr="00DF7292" w:rsidRDefault="000408D7" w:rsidP="00431E10">
      <w:pPr>
        <w:ind w:right="-145" w:firstLine="709"/>
        <w:jc w:val="both"/>
      </w:pPr>
      <w:r w:rsidRPr="00DF7292"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город Минусинск</w:t>
      </w:r>
      <w:r w:rsidR="00FF449F" w:rsidRPr="00DF7292">
        <w:t xml:space="preserve"> Красноярского края</w:t>
      </w:r>
      <w:r w:rsidRPr="00DF7292">
        <w:t>, постановлениями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от 30.08.2013 № АГ-1544-п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14:paraId="10D0169C" w14:textId="77777777" w:rsidR="000408D7" w:rsidRPr="00DF7292" w:rsidRDefault="000408D7" w:rsidP="00431E10">
      <w:pPr>
        <w:tabs>
          <w:tab w:val="left" w:pos="7470"/>
        </w:tabs>
        <w:ind w:right="-145" w:firstLine="709"/>
        <w:jc w:val="both"/>
      </w:pPr>
      <w:r w:rsidRPr="00DF7292">
        <w:t xml:space="preserve">1. В постановление Администрации города Минусинска от 31.10.2013  </w:t>
      </w:r>
      <w:r w:rsidR="006B03D3" w:rsidRPr="00DF7292">
        <w:t xml:space="preserve">         </w:t>
      </w:r>
      <w:r w:rsidRPr="00DF7292">
        <w:t>№ АГ-2036-п «Об утверждении муниципальной программы «Обеспечение жизнедеятельности территории</w:t>
      </w:r>
      <w:r w:rsidR="00666025" w:rsidRPr="00DF7292">
        <w:t>»</w:t>
      </w:r>
      <w:r w:rsidR="00BB1607" w:rsidRPr="00DF7292">
        <w:t xml:space="preserve"> </w:t>
      </w:r>
      <w:r w:rsidRPr="00DF7292">
        <w:t>(с изменениями</w:t>
      </w:r>
      <w:r w:rsidR="0045210D" w:rsidRPr="00DF7292">
        <w:t xml:space="preserve"> от 2</w:t>
      </w:r>
      <w:r w:rsidR="00B840FD" w:rsidRPr="00DF7292">
        <w:t>9</w:t>
      </w:r>
      <w:r w:rsidR="0045210D" w:rsidRPr="00DF7292">
        <w:t>.10.2021 № АГ-1</w:t>
      </w:r>
      <w:r w:rsidR="00B840FD" w:rsidRPr="00DF7292">
        <w:t>916</w:t>
      </w:r>
      <w:r w:rsidR="0045210D" w:rsidRPr="00DF7292">
        <w:t>-п</w:t>
      </w:r>
      <w:r w:rsidR="00B840FD" w:rsidRPr="00DF7292">
        <w:t>, от 15.12.2021 № АГ-2204-п</w:t>
      </w:r>
      <w:r w:rsidR="008D23B9" w:rsidRPr="00DF7292">
        <w:t>,</w:t>
      </w:r>
      <w:r w:rsidR="006C559C" w:rsidRPr="00DF7292">
        <w:t xml:space="preserve"> от 30.12.2022 № АГ-2358-п,</w:t>
      </w:r>
      <w:r w:rsidR="008D23B9" w:rsidRPr="00DF7292">
        <w:t xml:space="preserve"> от 14.02.2022 № 267-п</w:t>
      </w:r>
      <w:r w:rsidR="000552FC" w:rsidRPr="00DF7292">
        <w:t xml:space="preserve">, </w:t>
      </w:r>
      <w:r w:rsidR="006C559C" w:rsidRPr="00DF7292">
        <w:t>от 25.04.2022 № АГ-2036-п, от 08.06.2022 № АГ-1096-п, от 23.06.2022 № АГ-1250-п</w:t>
      </w:r>
      <w:r w:rsidR="00D0712E" w:rsidRPr="00DF7292">
        <w:t>)</w:t>
      </w:r>
      <w:r w:rsidR="00BB1607" w:rsidRPr="00DF7292">
        <w:t xml:space="preserve"> </w:t>
      </w:r>
      <w:r w:rsidRPr="00DF7292">
        <w:t xml:space="preserve">внести следующие изменения: </w:t>
      </w:r>
    </w:p>
    <w:p w14:paraId="1A001F43" w14:textId="77777777" w:rsidR="00FE5B06" w:rsidRPr="00DF7292" w:rsidRDefault="00A00191" w:rsidP="00431E10">
      <w:pPr>
        <w:pStyle w:val="ac"/>
        <w:ind w:left="0" w:right="-145" w:firstLine="709"/>
        <w:jc w:val="both"/>
        <w:rPr>
          <w:sz w:val="28"/>
          <w:szCs w:val="28"/>
        </w:rPr>
      </w:pPr>
      <w:r w:rsidRPr="00DF7292">
        <w:rPr>
          <w:sz w:val="28"/>
          <w:szCs w:val="28"/>
        </w:rPr>
        <w:t>в приложении муниципальной программы</w:t>
      </w:r>
      <w:r w:rsidR="00FE5B06" w:rsidRPr="00DF7292">
        <w:rPr>
          <w:sz w:val="28"/>
          <w:szCs w:val="28"/>
        </w:rPr>
        <w:t xml:space="preserve"> «Обеспечение жизнедеятельности территории»:</w:t>
      </w:r>
    </w:p>
    <w:p w14:paraId="11BC16D9" w14:textId="77777777" w:rsidR="00FE5B06" w:rsidRPr="00DF7292" w:rsidRDefault="00FE5B06" w:rsidP="00431E10">
      <w:pPr>
        <w:ind w:left="-93" w:right="-145" w:firstLine="802"/>
        <w:jc w:val="both"/>
        <w:rPr>
          <w:szCs w:val="28"/>
        </w:rPr>
      </w:pPr>
      <w:r w:rsidRPr="00DF7292">
        <w:rPr>
          <w:szCs w:val="28"/>
        </w:rPr>
        <w:t>в Паспорте муниципальной программы:</w:t>
      </w:r>
    </w:p>
    <w:p w14:paraId="77C53D93" w14:textId="77777777" w:rsidR="00FE5B06" w:rsidRPr="00DF7292" w:rsidRDefault="00FE5B06" w:rsidP="007E6D12">
      <w:pPr>
        <w:ind w:left="-93" w:right="-145" w:firstLine="802"/>
        <w:jc w:val="both"/>
        <w:rPr>
          <w:szCs w:val="28"/>
        </w:rPr>
      </w:pPr>
      <w:r w:rsidRPr="00DF7292">
        <w:rPr>
          <w:szCs w:val="28"/>
        </w:rPr>
        <w:t>раздел «Объемы бюджетных ассигнований муниципальной программы» изложить в новой редакции:</w:t>
      </w:r>
    </w:p>
    <w:p w14:paraId="64D819D3" w14:textId="77777777" w:rsidR="00FE5B06" w:rsidRPr="00DF7292" w:rsidRDefault="00431E10" w:rsidP="00431E10">
      <w:pPr>
        <w:ind w:left="-93" w:right="-2" w:firstLine="93"/>
        <w:jc w:val="both"/>
        <w:rPr>
          <w:kern w:val="0"/>
          <w:szCs w:val="28"/>
        </w:rPr>
      </w:pPr>
      <w:r w:rsidRPr="00DF7292">
        <w:rPr>
          <w:kern w:val="0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FE5B06" w:rsidRPr="00DF7292" w14:paraId="1467CB86" w14:textId="77777777" w:rsidTr="00FE5B06">
        <w:trPr>
          <w:trHeight w:val="556"/>
        </w:trPr>
        <w:tc>
          <w:tcPr>
            <w:tcW w:w="2127" w:type="dxa"/>
          </w:tcPr>
          <w:p w14:paraId="5163A35F" w14:textId="77777777" w:rsidR="00FE5B06" w:rsidRPr="00DF7292" w:rsidRDefault="00FE5B06" w:rsidP="00C50A05">
            <w:pPr>
              <w:rPr>
                <w:sz w:val="24"/>
              </w:rPr>
            </w:pPr>
            <w:r w:rsidRPr="00DF7292">
              <w:rPr>
                <w:sz w:val="24"/>
              </w:rPr>
              <w:t>Объемы бюджетных ассигнований муниципальной программы</w:t>
            </w:r>
          </w:p>
        </w:tc>
        <w:tc>
          <w:tcPr>
            <w:tcW w:w="7371" w:type="dxa"/>
          </w:tcPr>
          <w:p w14:paraId="767F46AE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 xml:space="preserve">Всего на реализацию программных мероприятий потребуется       92 966,74 тыс. руб., в том числе по годам: </w:t>
            </w:r>
          </w:p>
          <w:p w14:paraId="0BC772E1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2022 год – 76 252,65 тыс. руб.;</w:t>
            </w:r>
          </w:p>
          <w:p w14:paraId="7D8EEA57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2023 год – 8 290,38 тыс. руб.;</w:t>
            </w:r>
          </w:p>
          <w:p w14:paraId="6EC10C2E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2024 год –   8 423,71 тыс. руб.;</w:t>
            </w:r>
          </w:p>
          <w:p w14:paraId="7EFD3539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в том числе:</w:t>
            </w:r>
          </w:p>
          <w:p w14:paraId="52EFB6EE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средства федерального бюджета – 85,20 тыс. руб., в том числе по годам:</w:t>
            </w:r>
          </w:p>
          <w:p w14:paraId="51499F9A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2022 год –   0,00 тыс. руб.;</w:t>
            </w:r>
          </w:p>
          <w:p w14:paraId="107CBA4E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2023 год –   0,00 тыс. руб.;</w:t>
            </w:r>
          </w:p>
          <w:p w14:paraId="1C03F045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2024 год – 85,20 тыс. руб.,</w:t>
            </w:r>
          </w:p>
          <w:p w14:paraId="5E2547CE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средства краевого бюджета – 55 575,92 тыс. руб., в том числе по годам:</w:t>
            </w:r>
          </w:p>
          <w:p w14:paraId="57408147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2022 год – 51 640,12 тыс. руб.;</w:t>
            </w:r>
          </w:p>
          <w:p w14:paraId="60AC59A8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2023 год – 1 950,50 тыс. руб.;</w:t>
            </w:r>
          </w:p>
          <w:p w14:paraId="4EF86C34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lastRenderedPageBreak/>
              <w:t>2024 год –   1 985,30 тыс. руб.;</w:t>
            </w:r>
          </w:p>
          <w:p w14:paraId="2B5BEF7E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средства бюджета города – 37 305,63 тыс. руб.:</w:t>
            </w:r>
          </w:p>
          <w:p w14:paraId="00FF7E22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2022 год – 24 612,54 тыс. руб.;</w:t>
            </w:r>
          </w:p>
          <w:p w14:paraId="64968B28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2023 год -   6 339,88 тыс. руб.;</w:t>
            </w:r>
          </w:p>
          <w:p w14:paraId="7E656F32" w14:textId="77777777" w:rsidR="00FE5B06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2024 год –  6 353,21 тыс. руб.</w:t>
            </w:r>
          </w:p>
        </w:tc>
      </w:tr>
    </w:tbl>
    <w:p w14:paraId="6CF79EFB" w14:textId="77777777" w:rsidR="00FE5B06" w:rsidRPr="00DF7292" w:rsidRDefault="004B2EC4" w:rsidP="004B2EC4">
      <w:pPr>
        <w:ind w:left="-93" w:right="-286" w:firstLine="802"/>
        <w:jc w:val="center"/>
        <w:rPr>
          <w:kern w:val="0"/>
          <w:szCs w:val="28"/>
        </w:rPr>
      </w:pPr>
      <w:r w:rsidRPr="00DF7292">
        <w:rPr>
          <w:kern w:val="0"/>
          <w:szCs w:val="28"/>
        </w:rPr>
        <w:lastRenderedPageBreak/>
        <w:t xml:space="preserve">                                                                                                                </w:t>
      </w:r>
      <w:r w:rsidR="00DA75BA" w:rsidRPr="00DF7292">
        <w:rPr>
          <w:kern w:val="0"/>
          <w:szCs w:val="28"/>
        </w:rPr>
        <w:t>»</w:t>
      </w:r>
    </w:p>
    <w:p w14:paraId="729AF213" w14:textId="77777777" w:rsidR="00C50A05" w:rsidRPr="00DF7292" w:rsidRDefault="00C50A05" w:rsidP="00A001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292">
        <w:rPr>
          <w:rFonts w:ascii="Times New Roman" w:hAnsi="Times New Roman" w:cs="Times New Roman"/>
          <w:sz w:val="28"/>
          <w:szCs w:val="28"/>
        </w:rPr>
        <w:t>абзац шестой раздела 5 «Ресурсное обеспечение муниципальной программы за счет средств бюджета города, вышестоящих бюджетов и внебюджетных источников» изложить в новой редакции:</w:t>
      </w:r>
    </w:p>
    <w:p w14:paraId="3D45BC83" w14:textId="77777777" w:rsidR="000552FC" w:rsidRPr="00DF7292" w:rsidRDefault="009C5647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«</w:t>
      </w:r>
      <w:r w:rsidR="000552FC" w:rsidRPr="00DF7292">
        <w:rPr>
          <w:szCs w:val="28"/>
        </w:rPr>
        <w:t xml:space="preserve">Всего на реализацию программных мероприятий потребуется       92 966,74 тыс. руб., в том числе по годам: </w:t>
      </w:r>
    </w:p>
    <w:p w14:paraId="375DBFF0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2022 год – 76 252,65 тыс. руб.;</w:t>
      </w:r>
    </w:p>
    <w:p w14:paraId="22992591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2023 год – 8 290,38 тыс. руб.;</w:t>
      </w:r>
    </w:p>
    <w:p w14:paraId="6842FB2C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2024 год –   8 423,71 тыс. руб.;</w:t>
      </w:r>
    </w:p>
    <w:p w14:paraId="6CAABC78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в том числе:</w:t>
      </w:r>
    </w:p>
    <w:p w14:paraId="6D0D409A" w14:textId="77777777" w:rsidR="000552FC" w:rsidRPr="00DF7292" w:rsidRDefault="000552FC" w:rsidP="000552FC">
      <w:pPr>
        <w:jc w:val="both"/>
        <w:rPr>
          <w:szCs w:val="28"/>
        </w:rPr>
      </w:pPr>
      <w:r w:rsidRPr="00DF7292">
        <w:rPr>
          <w:szCs w:val="28"/>
        </w:rPr>
        <w:t>средства федерального бюджета – 85,20 тыс. руб., в том числе по годам:</w:t>
      </w:r>
    </w:p>
    <w:p w14:paraId="30743B46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2022 год –   0,00 тыс. руб.;</w:t>
      </w:r>
    </w:p>
    <w:p w14:paraId="7612B27C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2023 год –   0,00 тыс. руб.;</w:t>
      </w:r>
    </w:p>
    <w:p w14:paraId="465638E1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2024 год – 85,20 тыс. руб.,</w:t>
      </w:r>
    </w:p>
    <w:p w14:paraId="74D0F710" w14:textId="77777777" w:rsidR="000552FC" w:rsidRPr="00DF7292" w:rsidRDefault="000552FC" w:rsidP="000552FC">
      <w:pPr>
        <w:jc w:val="both"/>
        <w:rPr>
          <w:szCs w:val="28"/>
        </w:rPr>
      </w:pPr>
      <w:r w:rsidRPr="00DF7292">
        <w:rPr>
          <w:szCs w:val="28"/>
        </w:rPr>
        <w:t>средства краевого бюджета – 55 575,92 тыс. руб., в том числе по годам:</w:t>
      </w:r>
    </w:p>
    <w:p w14:paraId="0FA30D29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2022 год – 51 640,12 тыс. руб.;</w:t>
      </w:r>
    </w:p>
    <w:p w14:paraId="7D3CAA8B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2023 год – 1 950,50 тыс. руб.;</w:t>
      </w:r>
    </w:p>
    <w:p w14:paraId="1B678FBC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2024 год –   1 985,30 тыс. руб.;</w:t>
      </w:r>
    </w:p>
    <w:p w14:paraId="6F01CEE0" w14:textId="77777777" w:rsidR="000552FC" w:rsidRPr="00DF7292" w:rsidRDefault="000552FC" w:rsidP="000552FC">
      <w:pPr>
        <w:jc w:val="both"/>
        <w:rPr>
          <w:szCs w:val="28"/>
        </w:rPr>
      </w:pPr>
      <w:r w:rsidRPr="00DF7292">
        <w:rPr>
          <w:szCs w:val="28"/>
        </w:rPr>
        <w:t>средства бюджета города – 37 305,63 тыс. руб.:</w:t>
      </w:r>
    </w:p>
    <w:p w14:paraId="336A4E54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2022 год – 24 612,54 тыс. руб.;</w:t>
      </w:r>
    </w:p>
    <w:p w14:paraId="104BB62C" w14:textId="77777777" w:rsidR="000552FC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2023 год -   6 339,88 тыс. руб.;</w:t>
      </w:r>
    </w:p>
    <w:p w14:paraId="43987EAA" w14:textId="77777777" w:rsidR="00C50A05" w:rsidRPr="00DF7292" w:rsidRDefault="000552FC" w:rsidP="000552FC">
      <w:pPr>
        <w:ind w:firstLine="709"/>
        <w:jc w:val="both"/>
        <w:rPr>
          <w:szCs w:val="28"/>
        </w:rPr>
      </w:pPr>
      <w:r w:rsidRPr="00DF7292">
        <w:rPr>
          <w:szCs w:val="28"/>
        </w:rPr>
        <w:t>2024 год –  6 353,21 тыс. руб.</w:t>
      </w:r>
      <w:r w:rsidR="00C50A05" w:rsidRPr="00DF7292">
        <w:rPr>
          <w:szCs w:val="28"/>
        </w:rPr>
        <w:t>»</w:t>
      </w:r>
    </w:p>
    <w:p w14:paraId="4C4020F0" w14:textId="77777777" w:rsidR="00C50A05" w:rsidRPr="00DF7292" w:rsidRDefault="00C50A05" w:rsidP="00431E10">
      <w:pPr>
        <w:pStyle w:val="ConsPlusNormal"/>
        <w:widowControl/>
        <w:ind w:right="-145"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r w:rsidRPr="00DF7292">
        <w:rPr>
          <w:rFonts w:ascii="Times New Roman" w:hAnsi="Times New Roman" w:cs="Times New Roman"/>
          <w:kern w:val="1"/>
          <w:sz w:val="28"/>
          <w:szCs w:val="28"/>
        </w:rPr>
        <w:t>приложение 2 к муниципальной программе «Перечень мероприятий программы и отдельных мероприятий муниципальной программы</w:t>
      </w:r>
      <w:r w:rsidRPr="00DF7292">
        <w:rPr>
          <w:szCs w:val="28"/>
        </w:rPr>
        <w:t xml:space="preserve">» </w:t>
      </w:r>
      <w:r w:rsidR="000552FC" w:rsidRPr="00DF7292">
        <w:rPr>
          <w:rFonts w:ascii="Times New Roman" w:hAnsi="Times New Roman" w:cs="Times New Roman"/>
          <w:bCs/>
          <w:kern w:val="1"/>
          <w:sz w:val="28"/>
          <w:szCs w:val="28"/>
        </w:rPr>
        <w:t>изложить в редакции приложения 1</w:t>
      </w:r>
      <w:r w:rsidRPr="00DF7292">
        <w:rPr>
          <w:rFonts w:ascii="Times New Roman" w:hAnsi="Times New Roman" w:cs="Times New Roman"/>
          <w:bCs/>
          <w:kern w:val="1"/>
          <w:sz w:val="28"/>
          <w:szCs w:val="28"/>
        </w:rPr>
        <w:t xml:space="preserve"> к настоящему постановлению;</w:t>
      </w:r>
    </w:p>
    <w:p w14:paraId="533C8794" w14:textId="77777777" w:rsidR="00C37EA3" w:rsidRPr="00DF7292" w:rsidRDefault="00C37EA3" w:rsidP="00431E10">
      <w:pPr>
        <w:ind w:left="-93" w:right="-145" w:firstLine="802"/>
        <w:jc w:val="both"/>
        <w:rPr>
          <w:bCs/>
        </w:rPr>
      </w:pPr>
      <w:r w:rsidRPr="00DF7292">
        <w:rPr>
          <w:szCs w:val="28"/>
        </w:rPr>
        <w:t>приложение 3 к муниципальной программе «</w:t>
      </w:r>
      <w:r w:rsidRPr="00DF7292">
        <w:rPr>
          <w:bCs/>
          <w:szCs w:val="28"/>
        </w:rPr>
        <w:t>Распределение планируемых расходов по подпрограммам и мероприятиям муниципальной программы»</w:t>
      </w:r>
      <w:r w:rsidRPr="00DF7292">
        <w:rPr>
          <w:bCs/>
        </w:rPr>
        <w:t xml:space="preserve"> </w:t>
      </w:r>
      <w:r w:rsidR="000552FC" w:rsidRPr="00DF7292">
        <w:rPr>
          <w:bCs/>
        </w:rPr>
        <w:t>изложить в редакции приложения 2</w:t>
      </w:r>
      <w:r w:rsidRPr="00DF7292">
        <w:rPr>
          <w:bCs/>
        </w:rPr>
        <w:t xml:space="preserve"> к настоящему постановлению;</w:t>
      </w:r>
    </w:p>
    <w:p w14:paraId="542A2449" w14:textId="77777777" w:rsidR="00C37EA3" w:rsidRPr="00DF7292" w:rsidRDefault="00C37EA3" w:rsidP="00431E10">
      <w:pPr>
        <w:ind w:left="-93" w:right="-145" w:firstLine="802"/>
        <w:jc w:val="both"/>
        <w:rPr>
          <w:bCs/>
        </w:rPr>
      </w:pPr>
      <w:r w:rsidRPr="00DF7292">
        <w:rPr>
          <w:szCs w:val="28"/>
        </w:rPr>
        <w:t>приложение 4 к муниципальной программе «</w:t>
      </w:r>
      <w:r w:rsidRPr="00DF7292">
        <w:rPr>
          <w:bCs/>
          <w:szCs w:val="28"/>
        </w:rPr>
        <w:t>Распределение планируемых объемов финансирования муниципальной программы по источникам финансирования»</w:t>
      </w:r>
      <w:r w:rsidRPr="00DF7292">
        <w:rPr>
          <w:bCs/>
        </w:rPr>
        <w:t xml:space="preserve"> </w:t>
      </w:r>
      <w:r w:rsidR="000552FC" w:rsidRPr="00DF7292">
        <w:rPr>
          <w:bCs/>
        </w:rPr>
        <w:t>изложить в редакции приложения 3</w:t>
      </w:r>
      <w:r w:rsidRPr="00DF7292">
        <w:rPr>
          <w:bCs/>
        </w:rPr>
        <w:t xml:space="preserve"> к настоящему постановлению;</w:t>
      </w:r>
    </w:p>
    <w:p w14:paraId="6FBEF775" w14:textId="77777777" w:rsidR="00C50A05" w:rsidRPr="00DF7292" w:rsidRDefault="00C37EA3" w:rsidP="009E7B4E">
      <w:pPr>
        <w:ind w:right="-145" w:firstLine="709"/>
        <w:jc w:val="both"/>
      </w:pPr>
      <w:r w:rsidRPr="00DF7292">
        <w:rPr>
          <w:szCs w:val="28"/>
        </w:rPr>
        <w:t xml:space="preserve">в приложении 5 </w:t>
      </w:r>
      <w:r w:rsidRPr="00DF7292">
        <w:t>Подпрограмма 1 «Жизнедеятельность города»:</w:t>
      </w:r>
    </w:p>
    <w:p w14:paraId="0C2835C6" w14:textId="77777777" w:rsidR="00C37EA3" w:rsidRPr="00DF7292" w:rsidRDefault="00C37EA3" w:rsidP="00431E10">
      <w:pPr>
        <w:ind w:right="-145" w:firstLine="709"/>
        <w:jc w:val="both"/>
        <w:outlineLvl w:val="0"/>
        <w:rPr>
          <w:szCs w:val="28"/>
        </w:rPr>
      </w:pPr>
      <w:r w:rsidRPr="00DF7292">
        <w:rPr>
          <w:szCs w:val="28"/>
        </w:rPr>
        <w:t>в Паспорте подпрограммы:</w:t>
      </w:r>
    </w:p>
    <w:p w14:paraId="7DA3A08D" w14:textId="77777777" w:rsidR="00EF1BC7" w:rsidRPr="00DF7292" w:rsidRDefault="00EF1BC7" w:rsidP="007E6D12">
      <w:pPr>
        <w:ind w:right="-145" w:firstLine="851"/>
        <w:jc w:val="both"/>
        <w:rPr>
          <w:szCs w:val="28"/>
        </w:rPr>
      </w:pPr>
      <w:r w:rsidRPr="00DF7292">
        <w:t>раздел «Объемы и источники финансирования подпрограммы» изложить в новой редакции:</w:t>
      </w:r>
    </w:p>
    <w:p w14:paraId="09534733" w14:textId="77777777" w:rsidR="00EF1BC7" w:rsidRPr="00DF7292" w:rsidRDefault="00EF1BC7" w:rsidP="00431E10">
      <w:pPr>
        <w:ind w:right="-2"/>
        <w:jc w:val="both"/>
      </w:pPr>
      <w:r w:rsidRPr="00DF7292">
        <w:t>«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EF1BC7" w:rsidRPr="00DF7292" w14:paraId="5283B55A" w14:textId="77777777" w:rsidTr="00000F4F">
        <w:tc>
          <w:tcPr>
            <w:tcW w:w="2802" w:type="dxa"/>
          </w:tcPr>
          <w:p w14:paraId="5ADF1A4F" w14:textId="77777777" w:rsidR="00EF1BC7" w:rsidRPr="00DF7292" w:rsidRDefault="00EF1BC7" w:rsidP="00000F4F">
            <w:pPr>
              <w:rPr>
                <w:sz w:val="24"/>
              </w:rPr>
            </w:pPr>
            <w:r w:rsidRPr="00DF7292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14:paraId="3C013E0A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 xml:space="preserve">Всего на реализацию программных мероприятий потребуется – 41 810,04 тыс. руб., в том числе по годам: </w:t>
            </w:r>
          </w:p>
          <w:p w14:paraId="16B5CA58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2022 год – 25 105,95 тыс. руб.;</w:t>
            </w:r>
          </w:p>
          <w:p w14:paraId="57205B19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2023 год –   8 285,38 тыс. руб.;</w:t>
            </w:r>
          </w:p>
          <w:p w14:paraId="0F53B2B7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2024 год –   8 418,71 тыс. руб.;</w:t>
            </w:r>
          </w:p>
          <w:p w14:paraId="18FBC7C9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в том числе:</w:t>
            </w:r>
          </w:p>
          <w:p w14:paraId="0E2C316E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 xml:space="preserve">средства федерального бюджета – 85,20 тыс. руб., в том числе </w:t>
            </w:r>
            <w:r w:rsidRPr="00DF7292">
              <w:rPr>
                <w:sz w:val="24"/>
              </w:rPr>
              <w:lastRenderedPageBreak/>
              <w:t>по годам:</w:t>
            </w:r>
          </w:p>
          <w:p w14:paraId="50710068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2022 год –   0,00 тыс. руб.;</w:t>
            </w:r>
          </w:p>
          <w:p w14:paraId="1A297F82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2023 год -    0,00 тыс. руб.;</w:t>
            </w:r>
          </w:p>
          <w:p w14:paraId="450D5D04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2024 год – 85,20 тыс. руб.;</w:t>
            </w:r>
          </w:p>
          <w:p w14:paraId="2CB64489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средства краевого бюджета – 5 924,03 тыс. руб., в том числе по годам:</w:t>
            </w:r>
          </w:p>
          <w:p w14:paraId="67700CB1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2022 год – 1 988,23 тыс. руб.;</w:t>
            </w:r>
          </w:p>
          <w:p w14:paraId="50A3C2BC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2023 год -  1 950,50 тыс. руб.;</w:t>
            </w:r>
          </w:p>
          <w:p w14:paraId="3572775F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2024 год – 1 985,30 тыс. руб.;</w:t>
            </w:r>
          </w:p>
          <w:p w14:paraId="035A3F86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средства бюджета города – 35 800,81 тыс. руб., в том числе по годам:</w:t>
            </w:r>
          </w:p>
          <w:p w14:paraId="38439A26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2022 год – 23 117,72 тыс. руб.;</w:t>
            </w:r>
          </w:p>
          <w:p w14:paraId="147D6C90" w14:textId="77777777" w:rsidR="000552FC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2023 год – 6 334,88 тыс. руб.</w:t>
            </w:r>
          </w:p>
          <w:p w14:paraId="2ABA921A" w14:textId="77777777" w:rsidR="00EF1BC7" w:rsidRPr="00DF7292" w:rsidRDefault="000552FC" w:rsidP="000552FC">
            <w:pPr>
              <w:jc w:val="both"/>
              <w:rPr>
                <w:sz w:val="24"/>
              </w:rPr>
            </w:pPr>
            <w:r w:rsidRPr="00DF7292">
              <w:rPr>
                <w:sz w:val="24"/>
              </w:rPr>
              <w:t>2024 год – 6 348,21 тыс. руб.</w:t>
            </w:r>
          </w:p>
        </w:tc>
      </w:tr>
    </w:tbl>
    <w:p w14:paraId="21D12998" w14:textId="77777777" w:rsidR="00FE5B06" w:rsidRPr="00DF7292" w:rsidRDefault="00EF1BC7" w:rsidP="007E6D12">
      <w:pPr>
        <w:ind w:left="-93" w:right="-286" w:firstLine="802"/>
        <w:jc w:val="right"/>
        <w:rPr>
          <w:kern w:val="0"/>
          <w:szCs w:val="28"/>
        </w:rPr>
      </w:pPr>
      <w:r w:rsidRPr="00DF7292">
        <w:rPr>
          <w:kern w:val="0"/>
          <w:szCs w:val="28"/>
        </w:rPr>
        <w:lastRenderedPageBreak/>
        <w:t>»</w:t>
      </w:r>
    </w:p>
    <w:p w14:paraId="70357545" w14:textId="77777777" w:rsidR="00FE5B06" w:rsidRPr="00DF7292" w:rsidRDefault="005C13F7" w:rsidP="00431E10">
      <w:pPr>
        <w:ind w:left="-93" w:right="-145" w:firstLine="802"/>
        <w:jc w:val="both"/>
        <w:rPr>
          <w:bCs/>
        </w:rPr>
      </w:pPr>
      <w:r w:rsidRPr="00DF7292">
        <w:t>приложение 2 к подпрограмме</w:t>
      </w:r>
      <w:r w:rsidR="004375B0" w:rsidRPr="00DF7292">
        <w:t xml:space="preserve"> 1</w:t>
      </w:r>
      <w:r w:rsidRPr="00DF7292">
        <w:t xml:space="preserve"> «</w:t>
      </w:r>
      <w:r w:rsidRPr="00DF7292">
        <w:rPr>
          <w:kern w:val="0"/>
          <w:szCs w:val="28"/>
        </w:rPr>
        <w:t>Перечень подпрограммных мероприятий»</w:t>
      </w:r>
      <w:r w:rsidRPr="00DF7292">
        <w:rPr>
          <w:bCs/>
        </w:rPr>
        <w:t xml:space="preserve"> </w:t>
      </w:r>
      <w:r w:rsidR="000552FC" w:rsidRPr="00DF7292">
        <w:rPr>
          <w:bCs/>
        </w:rPr>
        <w:t>изложить в редакции приложения 4</w:t>
      </w:r>
      <w:r w:rsidR="009E7B4E" w:rsidRPr="00DF7292">
        <w:rPr>
          <w:bCs/>
        </w:rPr>
        <w:t xml:space="preserve"> к настоящему постановлению;</w:t>
      </w:r>
    </w:p>
    <w:p w14:paraId="4DE0DC17" w14:textId="77777777" w:rsidR="00F74FC0" w:rsidRPr="00DF7292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DF7292">
        <w:rPr>
          <w:kern w:val="0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46683A4B" w14:textId="77777777" w:rsidR="00F74FC0" w:rsidRPr="00DF7292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DF7292">
        <w:rPr>
          <w:kern w:val="0"/>
          <w:szCs w:val="28"/>
        </w:rPr>
        <w:t>3. Контроль за выполнением постановления возложить на</w:t>
      </w:r>
      <w:r w:rsidR="00FF55F8" w:rsidRPr="00DF7292">
        <w:rPr>
          <w:kern w:val="0"/>
          <w:szCs w:val="28"/>
        </w:rPr>
        <w:t xml:space="preserve"> </w:t>
      </w:r>
      <w:r w:rsidR="00651802" w:rsidRPr="00DF7292">
        <w:rPr>
          <w:kern w:val="0"/>
          <w:szCs w:val="28"/>
        </w:rPr>
        <w:t xml:space="preserve">первого </w:t>
      </w:r>
      <w:r w:rsidRPr="00DF7292">
        <w:rPr>
          <w:kern w:val="0"/>
          <w:szCs w:val="28"/>
        </w:rPr>
        <w:t xml:space="preserve">заместителя Главы города </w:t>
      </w:r>
      <w:r w:rsidR="00651802" w:rsidRPr="00DF7292">
        <w:rPr>
          <w:kern w:val="0"/>
          <w:szCs w:val="28"/>
        </w:rPr>
        <w:t>Савина Ю.А</w:t>
      </w:r>
      <w:r w:rsidR="00232384" w:rsidRPr="00DF7292">
        <w:rPr>
          <w:kern w:val="0"/>
          <w:szCs w:val="28"/>
        </w:rPr>
        <w:t>.</w:t>
      </w:r>
    </w:p>
    <w:p w14:paraId="27912437" w14:textId="77777777" w:rsidR="00F74FC0" w:rsidRPr="00DF7292" w:rsidRDefault="00F74FC0" w:rsidP="00431E10">
      <w:pPr>
        <w:ind w:left="-93" w:right="-145" w:firstLine="802"/>
        <w:jc w:val="both"/>
        <w:rPr>
          <w:kern w:val="0"/>
          <w:szCs w:val="28"/>
        </w:rPr>
      </w:pPr>
      <w:r w:rsidRPr="00DF7292">
        <w:rPr>
          <w:kern w:val="0"/>
          <w:szCs w:val="28"/>
        </w:rPr>
        <w:t xml:space="preserve">4. </w:t>
      </w:r>
      <w:r w:rsidR="00966844" w:rsidRPr="00DF7292">
        <w:t>Постановление вступает в силу в день, следующий за днем его официального опубликования.</w:t>
      </w:r>
    </w:p>
    <w:p w14:paraId="06272B13" w14:textId="77777777" w:rsidR="00680793" w:rsidRPr="00DF7292" w:rsidRDefault="00680793" w:rsidP="00680793">
      <w:pPr>
        <w:ind w:right="-3"/>
        <w:jc w:val="both"/>
        <w:rPr>
          <w:kern w:val="0"/>
          <w:szCs w:val="28"/>
        </w:rPr>
      </w:pPr>
    </w:p>
    <w:p w14:paraId="27AC2A42" w14:textId="77777777" w:rsidR="000552FC" w:rsidRPr="00DF7292" w:rsidRDefault="000552FC" w:rsidP="00680793">
      <w:pPr>
        <w:ind w:right="-3"/>
        <w:jc w:val="both"/>
        <w:rPr>
          <w:kern w:val="0"/>
          <w:szCs w:val="28"/>
        </w:rPr>
      </w:pPr>
    </w:p>
    <w:p w14:paraId="12DDDBDA" w14:textId="245F0648" w:rsidR="00630DA3" w:rsidRPr="00DF7292" w:rsidRDefault="00F74FC0" w:rsidP="00680793">
      <w:pPr>
        <w:ind w:right="-3"/>
        <w:jc w:val="both"/>
        <w:rPr>
          <w:kern w:val="0"/>
          <w:szCs w:val="28"/>
        </w:rPr>
        <w:sectPr w:rsidR="00630DA3" w:rsidRPr="00DF7292" w:rsidSect="004B2EC4">
          <w:headerReference w:type="default" r:id="rId8"/>
          <w:footnotePr>
            <w:pos w:val="beneathText"/>
          </w:footnotePr>
          <w:pgSz w:w="11905" w:h="16837"/>
          <w:pgMar w:top="851" w:right="706" w:bottom="567" w:left="1701" w:header="397" w:footer="397" w:gutter="0"/>
          <w:cols w:space="720"/>
          <w:titlePg/>
          <w:docGrid w:linePitch="381"/>
        </w:sectPr>
      </w:pPr>
      <w:r w:rsidRPr="00DF7292">
        <w:rPr>
          <w:kern w:val="0"/>
          <w:szCs w:val="28"/>
        </w:rPr>
        <w:t>Глав</w:t>
      </w:r>
      <w:r w:rsidR="00332A59" w:rsidRPr="00DF7292">
        <w:rPr>
          <w:kern w:val="0"/>
          <w:szCs w:val="28"/>
        </w:rPr>
        <w:t>а</w:t>
      </w:r>
      <w:r w:rsidRPr="00DF7292">
        <w:rPr>
          <w:kern w:val="0"/>
          <w:szCs w:val="28"/>
        </w:rPr>
        <w:t xml:space="preserve"> города                    </w:t>
      </w:r>
      <w:r w:rsidR="00FF55F8" w:rsidRPr="00DF7292">
        <w:rPr>
          <w:kern w:val="0"/>
          <w:szCs w:val="28"/>
        </w:rPr>
        <w:t xml:space="preserve">   </w:t>
      </w:r>
      <w:r w:rsidRPr="00DF7292">
        <w:rPr>
          <w:kern w:val="0"/>
          <w:szCs w:val="28"/>
        </w:rPr>
        <w:t xml:space="preserve">       </w:t>
      </w:r>
      <w:r w:rsidR="005138DA" w:rsidRPr="00DF7292">
        <w:rPr>
          <w:kern w:val="0"/>
          <w:szCs w:val="28"/>
        </w:rPr>
        <w:t xml:space="preserve"> </w:t>
      </w:r>
      <w:r w:rsidRPr="00DF7292">
        <w:rPr>
          <w:kern w:val="0"/>
          <w:szCs w:val="28"/>
        </w:rPr>
        <w:t xml:space="preserve">     </w:t>
      </w:r>
      <w:r w:rsidR="00F37381">
        <w:rPr>
          <w:kern w:val="0"/>
          <w:szCs w:val="28"/>
        </w:rPr>
        <w:t>подпись</w:t>
      </w:r>
      <w:r w:rsidRPr="00DF7292">
        <w:rPr>
          <w:kern w:val="0"/>
          <w:szCs w:val="28"/>
        </w:rPr>
        <w:t xml:space="preserve">         </w:t>
      </w:r>
      <w:r w:rsidR="00A518D9" w:rsidRPr="00DF7292">
        <w:rPr>
          <w:kern w:val="0"/>
          <w:szCs w:val="28"/>
        </w:rPr>
        <w:t xml:space="preserve">       </w:t>
      </w:r>
      <w:r w:rsidRPr="00DF7292">
        <w:rPr>
          <w:kern w:val="0"/>
          <w:szCs w:val="28"/>
        </w:rPr>
        <w:t xml:space="preserve">       </w:t>
      </w:r>
      <w:r w:rsidR="008D23B9" w:rsidRPr="00DF7292">
        <w:rPr>
          <w:kern w:val="0"/>
          <w:szCs w:val="28"/>
        </w:rPr>
        <w:t xml:space="preserve">      </w:t>
      </w:r>
      <w:r w:rsidR="00332A59" w:rsidRPr="00DF7292">
        <w:rPr>
          <w:kern w:val="0"/>
          <w:szCs w:val="28"/>
        </w:rPr>
        <w:t xml:space="preserve">      </w:t>
      </w:r>
      <w:r w:rsidR="005138DA" w:rsidRPr="00DF7292">
        <w:rPr>
          <w:kern w:val="0"/>
          <w:szCs w:val="28"/>
        </w:rPr>
        <w:t xml:space="preserve">  </w:t>
      </w:r>
      <w:r w:rsidR="00332A59" w:rsidRPr="00DF7292">
        <w:rPr>
          <w:kern w:val="0"/>
          <w:szCs w:val="28"/>
        </w:rPr>
        <w:t>А.О. Первухин</w:t>
      </w:r>
    </w:p>
    <w:p w14:paraId="644804AC" w14:textId="77777777" w:rsidR="00C50A05" w:rsidRPr="00DF7292" w:rsidRDefault="00C50A05" w:rsidP="00C50A05">
      <w:pPr>
        <w:ind w:left="-567" w:right="-171" w:firstLine="10206"/>
        <w:jc w:val="both"/>
        <w:rPr>
          <w:szCs w:val="28"/>
        </w:rPr>
      </w:pPr>
      <w:r w:rsidRPr="00DF7292">
        <w:rPr>
          <w:szCs w:val="28"/>
        </w:rPr>
        <w:lastRenderedPageBreak/>
        <w:t xml:space="preserve">Приложение 1 </w:t>
      </w:r>
    </w:p>
    <w:p w14:paraId="39E82974" w14:textId="77777777" w:rsidR="00C50A05" w:rsidRPr="00DF7292" w:rsidRDefault="00C50A05" w:rsidP="00C50A05">
      <w:pPr>
        <w:ind w:left="-567" w:right="-171" w:firstLine="10206"/>
        <w:jc w:val="both"/>
        <w:rPr>
          <w:szCs w:val="28"/>
        </w:rPr>
      </w:pPr>
      <w:r w:rsidRPr="00DF7292">
        <w:rPr>
          <w:szCs w:val="28"/>
        </w:rPr>
        <w:t xml:space="preserve">к постановлению Администрации    </w:t>
      </w:r>
    </w:p>
    <w:p w14:paraId="1A8B215B" w14:textId="77777777" w:rsidR="00C50A05" w:rsidRPr="00DF7292" w:rsidRDefault="00C50A05" w:rsidP="00C50A05">
      <w:pPr>
        <w:ind w:left="-567" w:right="-171" w:firstLine="10206"/>
        <w:jc w:val="both"/>
        <w:rPr>
          <w:szCs w:val="28"/>
        </w:rPr>
      </w:pPr>
      <w:r w:rsidRPr="00DF7292">
        <w:rPr>
          <w:szCs w:val="28"/>
        </w:rPr>
        <w:t xml:space="preserve">города Минусинска </w:t>
      </w:r>
    </w:p>
    <w:p w14:paraId="668B6E35" w14:textId="3646312E" w:rsidR="00C50A05" w:rsidRPr="00DF7292" w:rsidRDefault="00C50A05" w:rsidP="00C50A05">
      <w:pPr>
        <w:ind w:left="-567" w:right="-171" w:firstLine="10206"/>
        <w:jc w:val="both"/>
        <w:rPr>
          <w:szCs w:val="28"/>
        </w:rPr>
      </w:pPr>
      <w:r w:rsidRPr="00DF7292">
        <w:rPr>
          <w:szCs w:val="28"/>
        </w:rPr>
        <w:t xml:space="preserve">от </w:t>
      </w:r>
      <w:r w:rsidR="00F37381">
        <w:rPr>
          <w:szCs w:val="28"/>
        </w:rPr>
        <w:t>11.07.2022</w:t>
      </w:r>
      <w:r w:rsidRPr="00DF7292">
        <w:rPr>
          <w:szCs w:val="28"/>
        </w:rPr>
        <w:t xml:space="preserve"> № </w:t>
      </w:r>
      <w:r w:rsidR="00F37381">
        <w:rPr>
          <w:szCs w:val="28"/>
        </w:rPr>
        <w:t>АГ-1381-п</w:t>
      </w:r>
      <w:r w:rsidRPr="00DF7292">
        <w:rPr>
          <w:szCs w:val="28"/>
        </w:rPr>
        <w:t xml:space="preserve">   </w:t>
      </w:r>
    </w:p>
    <w:p w14:paraId="0E0FD268" w14:textId="77777777" w:rsidR="00C50A05" w:rsidRPr="00DF7292" w:rsidRDefault="00C50A05" w:rsidP="00C50A05">
      <w:pPr>
        <w:pStyle w:val="ConsPlusNormal"/>
        <w:widowControl/>
        <w:ind w:left="8460" w:firstLine="1179"/>
        <w:outlineLvl w:val="2"/>
        <w:rPr>
          <w:rFonts w:ascii="Times New Roman" w:hAnsi="Times New Roman" w:cs="Times New Roman"/>
          <w:sz w:val="28"/>
          <w:szCs w:val="28"/>
        </w:rPr>
      </w:pPr>
    </w:p>
    <w:p w14:paraId="10078985" w14:textId="77777777" w:rsidR="007C5960" w:rsidRPr="00DF7292" w:rsidRDefault="007C5960" w:rsidP="007C5960">
      <w:pPr>
        <w:widowControl/>
        <w:suppressAutoHyphens w:val="0"/>
        <w:ind w:firstLine="9639"/>
        <w:rPr>
          <w:color w:val="000000"/>
          <w:kern w:val="0"/>
          <w:szCs w:val="28"/>
        </w:rPr>
      </w:pPr>
      <w:r w:rsidRPr="00DF7292">
        <w:rPr>
          <w:color w:val="000000"/>
          <w:kern w:val="0"/>
          <w:szCs w:val="28"/>
        </w:rPr>
        <w:t xml:space="preserve">Приложение 2 </w:t>
      </w:r>
    </w:p>
    <w:p w14:paraId="0C336D77" w14:textId="77777777" w:rsidR="007C5960" w:rsidRPr="00DF7292" w:rsidRDefault="007C5960" w:rsidP="007C5960">
      <w:pPr>
        <w:widowControl/>
        <w:suppressAutoHyphens w:val="0"/>
        <w:ind w:left="9639"/>
        <w:rPr>
          <w:color w:val="000000"/>
          <w:kern w:val="0"/>
          <w:szCs w:val="28"/>
        </w:rPr>
      </w:pPr>
      <w:r w:rsidRPr="00DF7292">
        <w:rPr>
          <w:color w:val="000000"/>
          <w:kern w:val="0"/>
          <w:szCs w:val="28"/>
        </w:rPr>
        <w:t xml:space="preserve">к муниципальной программе «Обеспечение жизнедеятельности территории» </w:t>
      </w:r>
    </w:p>
    <w:p w14:paraId="2BFB1FE9" w14:textId="77777777" w:rsidR="007C5960" w:rsidRPr="00DF7292" w:rsidRDefault="007C5960" w:rsidP="007C5960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14:paraId="5C03F187" w14:textId="77777777" w:rsidR="007C5960" w:rsidRPr="00DF7292" w:rsidRDefault="007C5960" w:rsidP="007C5960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 w:rsidRPr="00DF7292">
        <w:rPr>
          <w:b/>
          <w:color w:val="000000"/>
          <w:kern w:val="0"/>
          <w:szCs w:val="28"/>
        </w:rPr>
        <w:t>Перечень мероприятий программы и отдельных мероприятий муниципальной программы</w:t>
      </w:r>
    </w:p>
    <w:p w14:paraId="1E55B79D" w14:textId="77777777" w:rsidR="006C559C" w:rsidRPr="00DF7292" w:rsidRDefault="006C559C" w:rsidP="007C5960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</w:p>
    <w:tbl>
      <w:tblPr>
        <w:tblW w:w="15688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2869"/>
        <w:gridCol w:w="2131"/>
        <w:gridCol w:w="1389"/>
        <w:gridCol w:w="1397"/>
        <w:gridCol w:w="3250"/>
        <w:gridCol w:w="162"/>
        <w:gridCol w:w="2127"/>
        <w:gridCol w:w="1729"/>
      </w:tblGrid>
      <w:tr w:rsidR="007C5960" w:rsidRPr="00DF7292" w14:paraId="0E8C43AB" w14:textId="77777777" w:rsidTr="006C559C">
        <w:trPr>
          <w:trHeight w:val="147"/>
        </w:trPr>
        <w:tc>
          <w:tcPr>
            <w:tcW w:w="634" w:type="dxa"/>
            <w:vMerge w:val="restart"/>
            <w:vAlign w:val="center"/>
          </w:tcPr>
          <w:p w14:paraId="5971C745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№</w:t>
            </w:r>
          </w:p>
        </w:tc>
        <w:tc>
          <w:tcPr>
            <w:tcW w:w="2869" w:type="dxa"/>
            <w:vMerge w:val="restart"/>
            <w:vAlign w:val="center"/>
          </w:tcPr>
          <w:p w14:paraId="7CF6759C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14:paraId="160ACFD2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14:paraId="37D35F5D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Сроки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14:paraId="42FE55D7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127" w:type="dxa"/>
            <w:vMerge w:val="restart"/>
            <w:vAlign w:val="center"/>
          </w:tcPr>
          <w:p w14:paraId="322FF7E4" w14:textId="77777777" w:rsidR="007C5960" w:rsidRPr="00DF7292" w:rsidRDefault="007C5960" w:rsidP="006C559C">
            <w:pPr>
              <w:ind w:left="-55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9" w:type="dxa"/>
            <w:vMerge w:val="restart"/>
            <w:vAlign w:val="center"/>
          </w:tcPr>
          <w:p w14:paraId="7545B70C" w14:textId="77777777" w:rsidR="007C5960" w:rsidRPr="00DF7292" w:rsidRDefault="007C5960" w:rsidP="006C559C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7C5960" w:rsidRPr="00DF7292" w14:paraId="32022311" w14:textId="77777777" w:rsidTr="006C559C">
        <w:trPr>
          <w:trHeight w:val="477"/>
        </w:trPr>
        <w:tc>
          <w:tcPr>
            <w:tcW w:w="634" w:type="dxa"/>
            <w:vMerge/>
          </w:tcPr>
          <w:p w14:paraId="360CB7C9" w14:textId="77777777" w:rsidR="007C5960" w:rsidRPr="00DF7292" w:rsidRDefault="007C5960" w:rsidP="006C559C">
            <w:pPr>
              <w:rPr>
                <w:sz w:val="24"/>
              </w:rPr>
            </w:pPr>
          </w:p>
        </w:tc>
        <w:tc>
          <w:tcPr>
            <w:tcW w:w="2869" w:type="dxa"/>
            <w:vMerge/>
          </w:tcPr>
          <w:p w14:paraId="20F36A7F" w14:textId="77777777" w:rsidR="007C5960" w:rsidRPr="00DF7292" w:rsidRDefault="007C5960" w:rsidP="006C559C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14:paraId="354940C3" w14:textId="77777777" w:rsidR="007C5960" w:rsidRPr="00DF7292" w:rsidRDefault="007C5960" w:rsidP="006C559C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14:paraId="56463C46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14:paraId="5F83358D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412" w:type="dxa"/>
            <w:gridSpan w:val="2"/>
            <w:vMerge/>
          </w:tcPr>
          <w:p w14:paraId="47AA402F" w14:textId="77777777" w:rsidR="007C5960" w:rsidRPr="00DF7292" w:rsidRDefault="007C5960" w:rsidP="006C559C">
            <w:pPr>
              <w:rPr>
                <w:sz w:val="24"/>
              </w:rPr>
            </w:pPr>
          </w:p>
        </w:tc>
        <w:tc>
          <w:tcPr>
            <w:tcW w:w="2127" w:type="dxa"/>
            <w:vMerge/>
          </w:tcPr>
          <w:p w14:paraId="696D1C5F" w14:textId="77777777" w:rsidR="007C5960" w:rsidRPr="00DF7292" w:rsidRDefault="007C5960" w:rsidP="006C559C">
            <w:pPr>
              <w:rPr>
                <w:sz w:val="24"/>
              </w:rPr>
            </w:pPr>
          </w:p>
        </w:tc>
        <w:tc>
          <w:tcPr>
            <w:tcW w:w="1729" w:type="dxa"/>
            <w:vMerge/>
          </w:tcPr>
          <w:p w14:paraId="19E6456D" w14:textId="77777777" w:rsidR="007C5960" w:rsidRPr="00DF7292" w:rsidRDefault="007C5960" w:rsidP="006C559C">
            <w:pPr>
              <w:rPr>
                <w:sz w:val="24"/>
              </w:rPr>
            </w:pPr>
          </w:p>
        </w:tc>
      </w:tr>
      <w:tr w:rsidR="007C5960" w:rsidRPr="00DF7292" w14:paraId="1651D169" w14:textId="77777777" w:rsidTr="006C559C">
        <w:trPr>
          <w:trHeight w:val="293"/>
        </w:trPr>
        <w:tc>
          <w:tcPr>
            <w:tcW w:w="634" w:type="dxa"/>
            <w:vAlign w:val="center"/>
          </w:tcPr>
          <w:p w14:paraId="17080D0F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</w:t>
            </w:r>
          </w:p>
        </w:tc>
        <w:tc>
          <w:tcPr>
            <w:tcW w:w="2869" w:type="dxa"/>
            <w:vAlign w:val="center"/>
          </w:tcPr>
          <w:p w14:paraId="2AE9AFAC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62052E4D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7BCE317C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304D695E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5</w:t>
            </w:r>
          </w:p>
        </w:tc>
        <w:tc>
          <w:tcPr>
            <w:tcW w:w="3412" w:type="dxa"/>
            <w:gridSpan w:val="2"/>
            <w:vAlign w:val="center"/>
          </w:tcPr>
          <w:p w14:paraId="24D016CA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Align w:val="center"/>
          </w:tcPr>
          <w:p w14:paraId="5E06FC7A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vAlign w:val="center"/>
          </w:tcPr>
          <w:p w14:paraId="4D10BDE5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</w:t>
            </w:r>
          </w:p>
        </w:tc>
      </w:tr>
      <w:tr w:rsidR="007C5960" w:rsidRPr="00DF7292" w14:paraId="6295A8A8" w14:textId="77777777" w:rsidTr="006C559C">
        <w:trPr>
          <w:trHeight w:val="361"/>
        </w:trPr>
        <w:tc>
          <w:tcPr>
            <w:tcW w:w="634" w:type="dxa"/>
          </w:tcPr>
          <w:p w14:paraId="5BDB6D1A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</w:t>
            </w:r>
          </w:p>
        </w:tc>
        <w:tc>
          <w:tcPr>
            <w:tcW w:w="15054" w:type="dxa"/>
            <w:gridSpan w:val="8"/>
            <w:vAlign w:val="center"/>
          </w:tcPr>
          <w:p w14:paraId="0BF574FC" w14:textId="77777777" w:rsidR="007C5960" w:rsidRPr="00DF7292" w:rsidRDefault="007C5960" w:rsidP="006C559C">
            <w:pPr>
              <w:jc w:val="both"/>
              <w:rPr>
                <w:b/>
                <w:sz w:val="20"/>
                <w:szCs w:val="20"/>
              </w:rPr>
            </w:pPr>
            <w:r w:rsidRPr="00DF7292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7C5960" w:rsidRPr="00DF7292" w14:paraId="1D8AB12A" w14:textId="77777777" w:rsidTr="006C559C">
        <w:trPr>
          <w:trHeight w:val="383"/>
        </w:trPr>
        <w:tc>
          <w:tcPr>
            <w:tcW w:w="634" w:type="dxa"/>
            <w:vAlign w:val="center"/>
          </w:tcPr>
          <w:p w14:paraId="22742F51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1.1</w:t>
            </w:r>
          </w:p>
        </w:tc>
        <w:tc>
          <w:tcPr>
            <w:tcW w:w="2869" w:type="dxa"/>
            <w:vAlign w:val="center"/>
          </w:tcPr>
          <w:p w14:paraId="5E47FAAF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131" w:type="dxa"/>
            <w:vAlign w:val="center"/>
          </w:tcPr>
          <w:p w14:paraId="0A68F7A0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7F065C0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5C7C7288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2024</w:t>
            </w:r>
          </w:p>
        </w:tc>
        <w:tc>
          <w:tcPr>
            <w:tcW w:w="3412" w:type="dxa"/>
            <w:gridSpan w:val="2"/>
          </w:tcPr>
          <w:p w14:paraId="2D42A7F2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  <w:p w14:paraId="7131AEE6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100% ежегодно текущее содержание мест захоронения, в том числе: </w:t>
            </w:r>
            <w:r w:rsidRPr="00DF7292">
              <w:rPr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 , очистка прое</w:t>
            </w:r>
            <w:r w:rsidR="00677318" w:rsidRPr="00DF7292">
              <w:rPr>
                <w:sz w:val="20"/>
                <w:szCs w:val="20"/>
              </w:rPr>
              <w:t>здов от снега и мусора, выкашивание</w:t>
            </w:r>
            <w:r w:rsidRPr="00DF7292">
              <w:rPr>
                <w:sz w:val="20"/>
                <w:szCs w:val="20"/>
              </w:rPr>
              <w:t xml:space="preserve"> травы, посадка цветов,</w:t>
            </w:r>
            <w:r w:rsidR="00677318" w:rsidRPr="00DF7292">
              <w:rPr>
                <w:sz w:val="20"/>
                <w:szCs w:val="20"/>
              </w:rPr>
              <w:t xml:space="preserve"> </w:t>
            </w:r>
            <w:r w:rsidRPr="00DF7292">
              <w:rPr>
                <w:sz w:val="20"/>
                <w:szCs w:val="20"/>
              </w:rPr>
              <w:t>уход за закрепленными памятниками и др работы.</w:t>
            </w:r>
            <w:r w:rsidRPr="00DF7292">
              <w:rPr>
                <w:kern w:val="0"/>
                <w:sz w:val="20"/>
                <w:szCs w:val="20"/>
              </w:rPr>
              <w:t xml:space="preserve"> </w:t>
            </w:r>
          </w:p>
          <w:p w14:paraId="1A0FB268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3BF534" w14:textId="77777777" w:rsidR="006C559C" w:rsidRPr="00DF7292" w:rsidRDefault="006C559C" w:rsidP="006C559C">
            <w:pPr>
              <w:ind w:right="-48"/>
              <w:rPr>
                <w:sz w:val="20"/>
                <w:szCs w:val="20"/>
              </w:rPr>
            </w:pPr>
          </w:p>
          <w:p w14:paraId="023AB94A" w14:textId="77777777" w:rsidR="007C5960" w:rsidRPr="00DF7292" w:rsidRDefault="007C5960" w:rsidP="006C559C">
            <w:pPr>
              <w:ind w:right="-48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Ненадлежащее содержание мест захоронения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21E306DB" w14:textId="77777777" w:rsidR="007C5960" w:rsidRPr="00DF7292" w:rsidRDefault="007C5960" w:rsidP="006C559C">
            <w:pPr>
              <w:rPr>
                <w:sz w:val="24"/>
              </w:rPr>
            </w:pPr>
            <w:r w:rsidRPr="00DF7292">
              <w:rPr>
                <w:sz w:val="20"/>
                <w:szCs w:val="20"/>
              </w:rPr>
              <w:t>Показатель 1.1 Приложения 1</w:t>
            </w:r>
          </w:p>
        </w:tc>
      </w:tr>
      <w:tr w:rsidR="007C5960" w:rsidRPr="00DF7292" w14:paraId="4823762C" w14:textId="77777777" w:rsidTr="006C559C">
        <w:trPr>
          <w:trHeight w:val="806"/>
        </w:trPr>
        <w:tc>
          <w:tcPr>
            <w:tcW w:w="634" w:type="dxa"/>
            <w:vAlign w:val="center"/>
          </w:tcPr>
          <w:p w14:paraId="6CBB6C2D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1.2</w:t>
            </w:r>
          </w:p>
        </w:tc>
        <w:tc>
          <w:tcPr>
            <w:tcW w:w="2869" w:type="dxa"/>
            <w:vAlign w:val="center"/>
          </w:tcPr>
          <w:p w14:paraId="6D31E4F8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  <w:vAlign w:val="center"/>
          </w:tcPr>
          <w:p w14:paraId="2E29EA3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90B1E05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5A8B57B8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2024</w:t>
            </w:r>
          </w:p>
        </w:tc>
        <w:tc>
          <w:tcPr>
            <w:tcW w:w="3412" w:type="dxa"/>
            <w:gridSpan w:val="2"/>
          </w:tcPr>
          <w:p w14:paraId="2EB106A3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  <w:p w14:paraId="5858580E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Минусинска.</w:t>
            </w:r>
          </w:p>
          <w:p w14:paraId="5036FDCE" w14:textId="77777777" w:rsidR="006C559C" w:rsidRPr="00DF7292" w:rsidRDefault="006C559C" w:rsidP="006C559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B3B72D" w14:textId="77777777" w:rsidR="006C559C" w:rsidRPr="00DF7292" w:rsidRDefault="006C559C" w:rsidP="006C559C">
            <w:pPr>
              <w:rPr>
                <w:sz w:val="20"/>
                <w:szCs w:val="20"/>
              </w:rPr>
            </w:pPr>
          </w:p>
          <w:p w14:paraId="5187366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4B3EED53" w14:textId="77777777" w:rsidR="007C5960" w:rsidRPr="00DF7292" w:rsidRDefault="007C5960" w:rsidP="006C559C">
            <w:pPr>
              <w:rPr>
                <w:sz w:val="24"/>
              </w:rPr>
            </w:pPr>
            <w:r w:rsidRPr="00DF7292">
              <w:rPr>
                <w:sz w:val="20"/>
                <w:szCs w:val="20"/>
              </w:rPr>
              <w:t>Показатель 1.2 Приложения 1</w:t>
            </w:r>
          </w:p>
        </w:tc>
      </w:tr>
      <w:tr w:rsidR="007C5960" w:rsidRPr="00DF7292" w14:paraId="2DDB1993" w14:textId="77777777" w:rsidTr="006C559C">
        <w:trPr>
          <w:trHeight w:val="748"/>
        </w:trPr>
        <w:tc>
          <w:tcPr>
            <w:tcW w:w="634" w:type="dxa"/>
            <w:vAlign w:val="center"/>
          </w:tcPr>
          <w:p w14:paraId="13795AD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1.3</w:t>
            </w:r>
          </w:p>
        </w:tc>
        <w:tc>
          <w:tcPr>
            <w:tcW w:w="2869" w:type="dxa"/>
            <w:vAlign w:val="center"/>
          </w:tcPr>
          <w:p w14:paraId="319EB051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  <w:p w14:paraId="2FDECE78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Организация и проведение акарицидных обработок мест массового отдыха населения</w:t>
            </w:r>
          </w:p>
          <w:p w14:paraId="11A3B088" w14:textId="77777777" w:rsidR="006C559C" w:rsidRPr="00DF7292" w:rsidRDefault="006C559C" w:rsidP="006C559C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4FB80A34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26C3A97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14:paraId="6D109A8E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412" w:type="dxa"/>
            <w:gridSpan w:val="2"/>
          </w:tcPr>
          <w:p w14:paraId="31062269" w14:textId="77777777" w:rsidR="006C559C" w:rsidRPr="00DF7292" w:rsidRDefault="006C559C" w:rsidP="006C559C">
            <w:pPr>
              <w:widowControl/>
              <w:suppressAutoHyphens w:val="0"/>
              <w:ind w:right="-108" w:firstLine="34"/>
              <w:rPr>
                <w:kern w:val="0"/>
                <w:sz w:val="20"/>
                <w:szCs w:val="20"/>
              </w:rPr>
            </w:pPr>
          </w:p>
          <w:p w14:paraId="5362F47A" w14:textId="77777777" w:rsidR="007C5960" w:rsidRPr="00DF7292" w:rsidRDefault="007C5960" w:rsidP="006C559C">
            <w:pPr>
              <w:widowControl/>
              <w:suppressAutoHyphens w:val="0"/>
              <w:ind w:right="-108" w:firstLine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35 Га</w:t>
            </w:r>
          </w:p>
          <w:p w14:paraId="1649E076" w14:textId="77777777" w:rsidR="006C559C" w:rsidRPr="00DF7292" w:rsidRDefault="006C559C" w:rsidP="006C559C">
            <w:pPr>
              <w:widowControl/>
              <w:suppressAutoHyphens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34D72D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14:paraId="252F97B1" w14:textId="77777777" w:rsidR="007C5960" w:rsidRPr="00DF7292" w:rsidRDefault="007C5960" w:rsidP="006C559C">
            <w:pPr>
              <w:rPr>
                <w:sz w:val="24"/>
              </w:rPr>
            </w:pPr>
            <w:r w:rsidRPr="00DF7292">
              <w:rPr>
                <w:sz w:val="20"/>
                <w:szCs w:val="20"/>
              </w:rPr>
              <w:t>Показатель 1.3 Приложения 1</w:t>
            </w:r>
          </w:p>
        </w:tc>
      </w:tr>
      <w:tr w:rsidR="006C559C" w:rsidRPr="00DF7292" w14:paraId="249EBCB5" w14:textId="77777777" w:rsidTr="006C559C">
        <w:trPr>
          <w:trHeight w:val="313"/>
        </w:trPr>
        <w:tc>
          <w:tcPr>
            <w:tcW w:w="634" w:type="dxa"/>
            <w:vAlign w:val="center"/>
          </w:tcPr>
          <w:p w14:paraId="4970DFB0" w14:textId="77777777" w:rsidR="006C559C" w:rsidRPr="00DF7292" w:rsidRDefault="006C559C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0A424120" w14:textId="77777777" w:rsidR="006C559C" w:rsidRPr="00DF7292" w:rsidRDefault="006C559C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2AC92877" w14:textId="77777777" w:rsidR="006C559C" w:rsidRPr="00DF7292" w:rsidRDefault="006C559C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02222DC8" w14:textId="77777777" w:rsidR="006C559C" w:rsidRPr="00DF7292" w:rsidRDefault="006C559C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74430F3F" w14:textId="77777777" w:rsidR="006C559C" w:rsidRPr="00DF7292" w:rsidRDefault="006C559C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5</w:t>
            </w:r>
          </w:p>
        </w:tc>
        <w:tc>
          <w:tcPr>
            <w:tcW w:w="3412" w:type="dxa"/>
            <w:gridSpan w:val="2"/>
            <w:vAlign w:val="center"/>
          </w:tcPr>
          <w:p w14:paraId="4BACC991" w14:textId="77777777" w:rsidR="006C559C" w:rsidRPr="00DF7292" w:rsidRDefault="006C559C" w:rsidP="006C559C">
            <w:pPr>
              <w:widowControl/>
              <w:suppressAutoHyphens w:val="0"/>
              <w:ind w:right="-108" w:firstLine="34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EBD9CD0" w14:textId="77777777" w:rsidR="006C559C" w:rsidRPr="00DF7292" w:rsidRDefault="006C559C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B35A8F0" w14:textId="77777777" w:rsidR="006C559C" w:rsidRPr="00DF7292" w:rsidRDefault="006C559C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</w:t>
            </w:r>
          </w:p>
        </w:tc>
      </w:tr>
      <w:tr w:rsidR="007C5960" w:rsidRPr="00DF7292" w14:paraId="305882B7" w14:textId="77777777" w:rsidTr="006C559C">
        <w:trPr>
          <w:trHeight w:val="1215"/>
        </w:trPr>
        <w:tc>
          <w:tcPr>
            <w:tcW w:w="634" w:type="dxa"/>
            <w:vAlign w:val="center"/>
          </w:tcPr>
          <w:p w14:paraId="78BA2419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1.4</w:t>
            </w:r>
          </w:p>
        </w:tc>
        <w:tc>
          <w:tcPr>
            <w:tcW w:w="2869" w:type="dxa"/>
            <w:vAlign w:val="center"/>
          </w:tcPr>
          <w:p w14:paraId="1807C3B4" w14:textId="77777777" w:rsidR="006C559C" w:rsidRPr="00DF7292" w:rsidRDefault="006C559C" w:rsidP="006C559C">
            <w:pPr>
              <w:ind w:right="-111"/>
              <w:rPr>
                <w:kern w:val="0"/>
                <w:sz w:val="20"/>
                <w:szCs w:val="20"/>
              </w:rPr>
            </w:pPr>
          </w:p>
          <w:p w14:paraId="7CEB842A" w14:textId="77777777" w:rsidR="007C5960" w:rsidRPr="00DF7292" w:rsidRDefault="007C5960" w:rsidP="006C559C">
            <w:pPr>
              <w:ind w:right="-111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</w:t>
            </w:r>
            <w:r w:rsidR="006C559C" w:rsidRPr="00DF7292">
              <w:rPr>
                <w:kern w:val="0"/>
                <w:sz w:val="20"/>
                <w:szCs w:val="20"/>
              </w:rPr>
              <w:t xml:space="preserve">животными без владельцев  </w:t>
            </w:r>
          </w:p>
          <w:p w14:paraId="723A2CCD" w14:textId="77777777" w:rsidR="006C559C" w:rsidRPr="00DF7292" w:rsidRDefault="006C559C" w:rsidP="006C559C">
            <w:pPr>
              <w:ind w:right="-111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3CD5A3E4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AFD3F90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2021</w:t>
            </w:r>
          </w:p>
        </w:tc>
        <w:tc>
          <w:tcPr>
            <w:tcW w:w="1397" w:type="dxa"/>
            <w:vAlign w:val="center"/>
          </w:tcPr>
          <w:p w14:paraId="107C5A12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2024</w:t>
            </w:r>
          </w:p>
        </w:tc>
        <w:tc>
          <w:tcPr>
            <w:tcW w:w="3412" w:type="dxa"/>
            <w:gridSpan w:val="2"/>
            <w:vAlign w:val="center"/>
          </w:tcPr>
          <w:p w14:paraId="0D98279A" w14:textId="77777777" w:rsidR="007C5960" w:rsidRPr="00DF7292" w:rsidRDefault="007C5960" w:rsidP="006C559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2134083A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2022 г. – не менее 100 голов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42C6545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635FDDB" w14:textId="77777777" w:rsidR="007C5960" w:rsidRPr="00DF7292" w:rsidRDefault="007C5960" w:rsidP="006C559C">
            <w:pPr>
              <w:rPr>
                <w:sz w:val="24"/>
              </w:rPr>
            </w:pPr>
            <w:r w:rsidRPr="00DF7292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7C5960" w:rsidRPr="00DF7292" w14:paraId="1BB94999" w14:textId="77777777" w:rsidTr="006C559C">
        <w:trPr>
          <w:trHeight w:val="562"/>
        </w:trPr>
        <w:tc>
          <w:tcPr>
            <w:tcW w:w="634" w:type="dxa"/>
            <w:vAlign w:val="center"/>
          </w:tcPr>
          <w:p w14:paraId="4E9B7D3F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1.5</w:t>
            </w:r>
          </w:p>
        </w:tc>
        <w:tc>
          <w:tcPr>
            <w:tcW w:w="2869" w:type="dxa"/>
            <w:vAlign w:val="center"/>
          </w:tcPr>
          <w:p w14:paraId="3E20C0C4" w14:textId="77777777" w:rsidR="006C559C" w:rsidRPr="00DF7292" w:rsidRDefault="006C559C" w:rsidP="006C559C">
            <w:pPr>
              <w:rPr>
                <w:sz w:val="20"/>
                <w:szCs w:val="20"/>
              </w:rPr>
            </w:pPr>
          </w:p>
          <w:p w14:paraId="098FE1BE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  <w:p w14:paraId="6FD3F4E3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31669184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46E941E8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7D9229A9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412" w:type="dxa"/>
            <w:gridSpan w:val="2"/>
            <w:vAlign w:val="center"/>
          </w:tcPr>
          <w:p w14:paraId="6B552410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Количество отремонтированных гидротехнических сооружений в текущем году – не менее 1 ед.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3C557AC4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6537BE8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1.5</w:t>
            </w:r>
          </w:p>
          <w:p w14:paraId="3BC550C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Приложения 1</w:t>
            </w:r>
          </w:p>
        </w:tc>
      </w:tr>
      <w:tr w:rsidR="007C5960" w:rsidRPr="00DF7292" w14:paraId="6D93ED01" w14:textId="77777777" w:rsidTr="006C559C">
        <w:trPr>
          <w:trHeight w:val="375"/>
        </w:trPr>
        <w:tc>
          <w:tcPr>
            <w:tcW w:w="634" w:type="dxa"/>
            <w:vAlign w:val="center"/>
          </w:tcPr>
          <w:p w14:paraId="2E4941DC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1.6</w:t>
            </w:r>
          </w:p>
        </w:tc>
        <w:tc>
          <w:tcPr>
            <w:tcW w:w="2869" w:type="dxa"/>
            <w:vAlign w:val="center"/>
          </w:tcPr>
          <w:p w14:paraId="4B704F24" w14:textId="77777777" w:rsidR="006C559C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 xml:space="preserve"> </w:t>
            </w:r>
          </w:p>
          <w:p w14:paraId="2E98F71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Обустройство и восстановление воинских захоронений</w:t>
            </w:r>
          </w:p>
          <w:p w14:paraId="3D4BED1F" w14:textId="77777777" w:rsidR="006C559C" w:rsidRPr="00DF7292" w:rsidRDefault="006C559C" w:rsidP="006C559C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24D487D8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86C2B2F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2024</w:t>
            </w:r>
          </w:p>
        </w:tc>
        <w:tc>
          <w:tcPr>
            <w:tcW w:w="1397" w:type="dxa"/>
            <w:vAlign w:val="center"/>
          </w:tcPr>
          <w:p w14:paraId="38C16904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2024</w:t>
            </w:r>
          </w:p>
        </w:tc>
        <w:tc>
          <w:tcPr>
            <w:tcW w:w="3412" w:type="dxa"/>
            <w:gridSpan w:val="2"/>
            <w:vAlign w:val="center"/>
          </w:tcPr>
          <w:p w14:paraId="6EE6881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1D0062D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2DD268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1.6</w:t>
            </w:r>
          </w:p>
          <w:p w14:paraId="691BE102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Приложения 1</w:t>
            </w:r>
          </w:p>
        </w:tc>
      </w:tr>
      <w:tr w:rsidR="007C5960" w:rsidRPr="00DF7292" w14:paraId="58990A6F" w14:textId="77777777" w:rsidTr="006C559C">
        <w:trPr>
          <w:trHeight w:val="562"/>
        </w:trPr>
        <w:tc>
          <w:tcPr>
            <w:tcW w:w="634" w:type="dxa"/>
            <w:vAlign w:val="center"/>
          </w:tcPr>
          <w:p w14:paraId="5EF8330D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1.7</w:t>
            </w:r>
          </w:p>
        </w:tc>
        <w:tc>
          <w:tcPr>
            <w:tcW w:w="2869" w:type="dxa"/>
            <w:vAlign w:val="center"/>
          </w:tcPr>
          <w:p w14:paraId="72CB64F1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  <w:p w14:paraId="7FEC6EFA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  <w:p w14:paraId="2C6A6FB9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0A4CCC46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3F455885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6261BDE8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412" w:type="dxa"/>
            <w:gridSpan w:val="2"/>
            <w:vAlign w:val="center"/>
          </w:tcPr>
          <w:p w14:paraId="5ABF5415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государственной  экспертизы – не менее 1 ед.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9098B8F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E3BD64C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1.7 Приложения 1</w:t>
            </w:r>
          </w:p>
        </w:tc>
      </w:tr>
      <w:tr w:rsidR="007C5960" w:rsidRPr="00DF7292" w14:paraId="7F399B31" w14:textId="77777777" w:rsidTr="006C559C">
        <w:trPr>
          <w:trHeight w:val="562"/>
        </w:trPr>
        <w:tc>
          <w:tcPr>
            <w:tcW w:w="634" w:type="dxa"/>
            <w:vAlign w:val="center"/>
          </w:tcPr>
          <w:p w14:paraId="023222AA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1.8</w:t>
            </w:r>
          </w:p>
        </w:tc>
        <w:tc>
          <w:tcPr>
            <w:tcW w:w="2869" w:type="dxa"/>
            <w:vAlign w:val="center"/>
          </w:tcPr>
          <w:p w14:paraId="58687B2B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  <w:p w14:paraId="3B4A0F4B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  <w:p w14:paraId="23398597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70C6C76C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4DD64B6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0C6D51F1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2023</w:t>
            </w:r>
          </w:p>
        </w:tc>
        <w:tc>
          <w:tcPr>
            <w:tcW w:w="3412" w:type="dxa"/>
            <w:gridSpan w:val="2"/>
            <w:vAlign w:val="center"/>
          </w:tcPr>
          <w:p w14:paraId="58ED4A63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Строительство системы водопонижения грунтовых вод – не менее 1 ед.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224BAEE1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C80AB54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1.8 Приложения 1</w:t>
            </w:r>
          </w:p>
        </w:tc>
      </w:tr>
      <w:tr w:rsidR="007C5960" w:rsidRPr="00DF7292" w14:paraId="0808AF0F" w14:textId="77777777" w:rsidTr="006C559C">
        <w:trPr>
          <w:trHeight w:val="562"/>
        </w:trPr>
        <w:tc>
          <w:tcPr>
            <w:tcW w:w="634" w:type="dxa"/>
            <w:vAlign w:val="center"/>
          </w:tcPr>
          <w:p w14:paraId="6003934C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1.9</w:t>
            </w:r>
          </w:p>
        </w:tc>
        <w:tc>
          <w:tcPr>
            <w:tcW w:w="2869" w:type="dxa"/>
            <w:vAlign w:val="center"/>
          </w:tcPr>
          <w:p w14:paraId="0436A50D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  <w:p w14:paraId="3F66A06A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Внедрение современных технологий, направленных на повышение качества жизни жителей города</w:t>
            </w:r>
          </w:p>
          <w:p w14:paraId="5F24E14A" w14:textId="77777777" w:rsidR="006C559C" w:rsidRPr="00DF7292" w:rsidRDefault="006C559C" w:rsidP="006C559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24E3CB78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2019089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2112BEB9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412" w:type="dxa"/>
            <w:gridSpan w:val="2"/>
            <w:vAlign w:val="center"/>
          </w:tcPr>
          <w:p w14:paraId="672B88B6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Разработка технического задания – 1 ед.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C288F3A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0B0B6722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1.9</w:t>
            </w:r>
          </w:p>
          <w:p w14:paraId="4F804CA1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Приложения 1</w:t>
            </w:r>
          </w:p>
        </w:tc>
      </w:tr>
      <w:tr w:rsidR="007C5960" w:rsidRPr="00DF7292" w14:paraId="0CA7A5B9" w14:textId="77777777" w:rsidTr="006C559C">
        <w:trPr>
          <w:trHeight w:val="562"/>
        </w:trPr>
        <w:tc>
          <w:tcPr>
            <w:tcW w:w="634" w:type="dxa"/>
            <w:vAlign w:val="center"/>
          </w:tcPr>
          <w:p w14:paraId="50307B82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1.10</w:t>
            </w:r>
          </w:p>
        </w:tc>
        <w:tc>
          <w:tcPr>
            <w:tcW w:w="2869" w:type="dxa"/>
            <w:vAlign w:val="center"/>
          </w:tcPr>
          <w:p w14:paraId="6EFF18BE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Снос домов, признанных аварийными в г. Минусинске</w:t>
            </w:r>
          </w:p>
        </w:tc>
        <w:tc>
          <w:tcPr>
            <w:tcW w:w="2131" w:type="dxa"/>
            <w:vAlign w:val="center"/>
          </w:tcPr>
          <w:p w14:paraId="4B652E2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3A87533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70A4CFA2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2024</w:t>
            </w:r>
          </w:p>
        </w:tc>
        <w:tc>
          <w:tcPr>
            <w:tcW w:w="3412" w:type="dxa"/>
            <w:gridSpan w:val="2"/>
            <w:vAlign w:val="center"/>
          </w:tcPr>
          <w:p w14:paraId="7DBE7D33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Количество аварийных домов, подлежащих сносу – 1 ед.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FD5F76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14:paraId="1E80F739" w14:textId="77777777" w:rsidR="00133FF2" w:rsidRPr="00DF7292" w:rsidRDefault="00133FF2" w:rsidP="006C559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4990026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1.10 Приложения 1</w:t>
            </w:r>
          </w:p>
        </w:tc>
      </w:tr>
      <w:tr w:rsidR="00133FF2" w:rsidRPr="00DF7292" w14:paraId="0E7871B0" w14:textId="77777777" w:rsidTr="00133FF2">
        <w:trPr>
          <w:trHeight w:val="313"/>
        </w:trPr>
        <w:tc>
          <w:tcPr>
            <w:tcW w:w="634" w:type="dxa"/>
            <w:vAlign w:val="center"/>
          </w:tcPr>
          <w:p w14:paraId="168D5D9C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484CF460" w14:textId="77777777" w:rsidR="00133FF2" w:rsidRPr="00DF7292" w:rsidRDefault="00133FF2" w:rsidP="00133FF2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4B47E463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201177D1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592E5C33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5</w:t>
            </w:r>
          </w:p>
        </w:tc>
        <w:tc>
          <w:tcPr>
            <w:tcW w:w="3412" w:type="dxa"/>
            <w:gridSpan w:val="2"/>
            <w:vAlign w:val="center"/>
          </w:tcPr>
          <w:p w14:paraId="6293F11C" w14:textId="77777777" w:rsidR="00133FF2" w:rsidRPr="00DF7292" w:rsidRDefault="00133FF2" w:rsidP="00133FF2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60959E2E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66E230D6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</w:t>
            </w:r>
          </w:p>
        </w:tc>
      </w:tr>
      <w:tr w:rsidR="007C5960" w:rsidRPr="00DF7292" w14:paraId="6AD2D953" w14:textId="77777777" w:rsidTr="006C559C">
        <w:trPr>
          <w:trHeight w:val="283"/>
        </w:trPr>
        <w:tc>
          <w:tcPr>
            <w:tcW w:w="634" w:type="dxa"/>
            <w:vAlign w:val="center"/>
          </w:tcPr>
          <w:p w14:paraId="3DAE2EA6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</w:t>
            </w:r>
          </w:p>
        </w:tc>
        <w:tc>
          <w:tcPr>
            <w:tcW w:w="15054" w:type="dxa"/>
            <w:gridSpan w:val="8"/>
            <w:vAlign w:val="center"/>
          </w:tcPr>
          <w:p w14:paraId="5E407B9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DF7292">
              <w:rPr>
                <w:sz w:val="20"/>
                <w:szCs w:val="20"/>
              </w:rPr>
              <w:t>»</w:t>
            </w:r>
          </w:p>
        </w:tc>
      </w:tr>
      <w:tr w:rsidR="007C5960" w:rsidRPr="00DF7292" w14:paraId="48FB1CD6" w14:textId="77777777" w:rsidTr="006C559C">
        <w:trPr>
          <w:trHeight w:val="406"/>
        </w:trPr>
        <w:tc>
          <w:tcPr>
            <w:tcW w:w="634" w:type="dxa"/>
            <w:vAlign w:val="center"/>
          </w:tcPr>
          <w:p w14:paraId="35E83432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2.1</w:t>
            </w:r>
          </w:p>
        </w:tc>
        <w:tc>
          <w:tcPr>
            <w:tcW w:w="2869" w:type="dxa"/>
            <w:vAlign w:val="center"/>
          </w:tcPr>
          <w:p w14:paraId="2827437F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  <w:p w14:paraId="0555371B" w14:textId="77777777" w:rsidR="00133FF2" w:rsidRPr="00DF7292" w:rsidRDefault="00133FF2" w:rsidP="006C559C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312FC3BA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107483E6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60F4D369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B5F6093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наличие разработанных проектов – 1 ед.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0508C3C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C4BF4CC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7C5960" w:rsidRPr="00DF7292" w14:paraId="28194639" w14:textId="77777777" w:rsidTr="006C559C">
        <w:trPr>
          <w:trHeight w:val="406"/>
        </w:trPr>
        <w:tc>
          <w:tcPr>
            <w:tcW w:w="634" w:type="dxa"/>
            <w:vAlign w:val="center"/>
          </w:tcPr>
          <w:p w14:paraId="648E18B4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8"/>
            <w:vAlign w:val="center"/>
          </w:tcPr>
          <w:p w14:paraId="3A569EDD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7C5960" w:rsidRPr="00DF7292" w14:paraId="3362FAF4" w14:textId="77777777" w:rsidTr="006C559C">
        <w:trPr>
          <w:trHeight w:val="406"/>
        </w:trPr>
        <w:tc>
          <w:tcPr>
            <w:tcW w:w="634" w:type="dxa"/>
            <w:vAlign w:val="center"/>
          </w:tcPr>
          <w:p w14:paraId="6CA7CC8D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3.1</w:t>
            </w:r>
          </w:p>
        </w:tc>
        <w:tc>
          <w:tcPr>
            <w:tcW w:w="2869" w:type="dxa"/>
            <w:vAlign w:val="center"/>
          </w:tcPr>
          <w:p w14:paraId="7C5F20E0" w14:textId="77777777" w:rsidR="00133FF2" w:rsidRPr="00DF7292" w:rsidRDefault="00133FF2" w:rsidP="006C559C">
            <w:pPr>
              <w:ind w:right="-6"/>
              <w:rPr>
                <w:sz w:val="20"/>
                <w:szCs w:val="20"/>
              </w:rPr>
            </w:pPr>
          </w:p>
          <w:p w14:paraId="687D21B1" w14:textId="77777777" w:rsidR="007C5960" w:rsidRPr="00DF7292" w:rsidRDefault="007C5960" w:rsidP="006C559C">
            <w:pPr>
              <w:ind w:right="-6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  <w:p w14:paraId="238267EE" w14:textId="77777777" w:rsidR="007C5960" w:rsidRPr="00DF7292" w:rsidRDefault="007C5960" w:rsidP="006C55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5CD9ED20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2F6AD265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30164A81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6234FA39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Приобретение жилых помещений в 2022 г – 13 ед.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257041DD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E9B7700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3.1, 3.2, 3.3.</w:t>
            </w:r>
          </w:p>
          <w:p w14:paraId="0D31324A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Приложения</w:t>
            </w:r>
          </w:p>
        </w:tc>
      </w:tr>
      <w:tr w:rsidR="007C5960" w:rsidRPr="00DF7292" w14:paraId="54B15CFB" w14:textId="77777777" w:rsidTr="006C559C">
        <w:trPr>
          <w:trHeight w:val="406"/>
        </w:trPr>
        <w:tc>
          <w:tcPr>
            <w:tcW w:w="634" w:type="dxa"/>
            <w:vAlign w:val="center"/>
          </w:tcPr>
          <w:p w14:paraId="774233B6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3.2</w:t>
            </w:r>
          </w:p>
        </w:tc>
        <w:tc>
          <w:tcPr>
            <w:tcW w:w="2869" w:type="dxa"/>
            <w:vAlign w:val="center"/>
          </w:tcPr>
          <w:p w14:paraId="41C6BB7D" w14:textId="77777777" w:rsidR="007C5960" w:rsidRPr="00DF7292" w:rsidRDefault="007C5960" w:rsidP="006C559C">
            <w:pPr>
              <w:ind w:right="-108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14:paraId="00137352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053BBA27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14:paraId="5F6127D5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D4210AF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Количество переселенных граждан – 2 чел. (</w:t>
            </w:r>
            <w:r w:rsidRPr="00DF7292">
              <w:rPr>
                <w:kern w:val="0"/>
                <w:sz w:val="20"/>
                <w:szCs w:val="20"/>
                <w:lang w:val="en-US"/>
              </w:rPr>
              <w:t>S</w:t>
            </w:r>
            <w:r w:rsidRPr="00DF7292">
              <w:rPr>
                <w:kern w:val="0"/>
                <w:sz w:val="20"/>
                <w:szCs w:val="20"/>
              </w:rPr>
              <w:t xml:space="preserve"> - 18,2 кв. м)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5A86C5F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7F657E00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3.1, 3.2, 3.3, 3.4</w:t>
            </w:r>
          </w:p>
          <w:p w14:paraId="739FCE11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Приложения 1</w:t>
            </w:r>
          </w:p>
        </w:tc>
      </w:tr>
      <w:tr w:rsidR="007C5960" w:rsidRPr="00DF7292" w14:paraId="57C97BA7" w14:textId="77777777" w:rsidTr="006C559C">
        <w:trPr>
          <w:trHeight w:val="406"/>
        </w:trPr>
        <w:tc>
          <w:tcPr>
            <w:tcW w:w="634" w:type="dxa"/>
            <w:vAlign w:val="center"/>
          </w:tcPr>
          <w:p w14:paraId="3348FE4C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3.3</w:t>
            </w:r>
          </w:p>
        </w:tc>
        <w:tc>
          <w:tcPr>
            <w:tcW w:w="2869" w:type="dxa"/>
            <w:vAlign w:val="center"/>
          </w:tcPr>
          <w:p w14:paraId="12507FC8" w14:textId="77777777" w:rsidR="00133FF2" w:rsidRPr="00DF7292" w:rsidRDefault="007C5960" w:rsidP="006C559C">
            <w:pPr>
              <w:ind w:right="-108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31" w:type="dxa"/>
            <w:vAlign w:val="center"/>
          </w:tcPr>
          <w:p w14:paraId="3542CACA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5E6A6486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329F4AE9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2409AB81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Количество переселенных граждан – 2 чел. (</w:t>
            </w:r>
            <w:r w:rsidRPr="00DF7292">
              <w:rPr>
                <w:kern w:val="0"/>
                <w:sz w:val="20"/>
                <w:szCs w:val="20"/>
                <w:lang w:val="en-US"/>
              </w:rPr>
              <w:t>S</w:t>
            </w:r>
            <w:r w:rsidRPr="00DF7292">
              <w:rPr>
                <w:kern w:val="0"/>
                <w:sz w:val="20"/>
                <w:szCs w:val="20"/>
              </w:rPr>
              <w:t xml:space="preserve"> - 18,2 кв. м)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22054C0E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404386E8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3.1, 3.2, 3.3, 3.4</w:t>
            </w:r>
          </w:p>
          <w:p w14:paraId="799B599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Приложения 1</w:t>
            </w:r>
          </w:p>
        </w:tc>
      </w:tr>
      <w:tr w:rsidR="00133FF2" w:rsidRPr="00DF7292" w14:paraId="42D35141" w14:textId="77777777" w:rsidTr="00133FF2">
        <w:trPr>
          <w:trHeight w:val="314"/>
        </w:trPr>
        <w:tc>
          <w:tcPr>
            <w:tcW w:w="634" w:type="dxa"/>
            <w:vAlign w:val="center"/>
          </w:tcPr>
          <w:p w14:paraId="6799A8AE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69" w:type="dxa"/>
            <w:vAlign w:val="center"/>
          </w:tcPr>
          <w:p w14:paraId="0CE91473" w14:textId="77777777" w:rsidR="00133FF2" w:rsidRPr="00DF7292" w:rsidRDefault="00133FF2" w:rsidP="00133FF2">
            <w:pPr>
              <w:ind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</w:t>
            </w:r>
          </w:p>
        </w:tc>
        <w:tc>
          <w:tcPr>
            <w:tcW w:w="2131" w:type="dxa"/>
            <w:vAlign w:val="center"/>
          </w:tcPr>
          <w:p w14:paraId="64C22F34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center"/>
          </w:tcPr>
          <w:p w14:paraId="0899DD46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14:paraId="11CA71D1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5</w:t>
            </w:r>
          </w:p>
        </w:tc>
        <w:tc>
          <w:tcPr>
            <w:tcW w:w="3250" w:type="dxa"/>
            <w:vAlign w:val="center"/>
          </w:tcPr>
          <w:p w14:paraId="1E7D18EC" w14:textId="77777777" w:rsidR="00133FF2" w:rsidRPr="00DF7292" w:rsidRDefault="00133FF2" w:rsidP="00133FF2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4031DFD7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465073B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</w:t>
            </w:r>
          </w:p>
        </w:tc>
      </w:tr>
      <w:tr w:rsidR="007C5960" w:rsidRPr="00DF7292" w14:paraId="3C8DD1BE" w14:textId="77777777" w:rsidTr="006C559C">
        <w:trPr>
          <w:trHeight w:val="361"/>
        </w:trPr>
        <w:tc>
          <w:tcPr>
            <w:tcW w:w="634" w:type="dxa"/>
            <w:vAlign w:val="center"/>
          </w:tcPr>
          <w:p w14:paraId="3FE0F6E4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</w:tc>
        <w:tc>
          <w:tcPr>
            <w:tcW w:w="15054" w:type="dxa"/>
            <w:gridSpan w:val="8"/>
            <w:vAlign w:val="center"/>
          </w:tcPr>
          <w:p w14:paraId="346C5F39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b/>
                <w:sz w:val="20"/>
                <w:szCs w:val="20"/>
              </w:rPr>
              <w:t>Подпрограмма 4. «Охрана окружающей среды</w:t>
            </w:r>
            <w:r w:rsidRPr="00DF7292">
              <w:rPr>
                <w:sz w:val="20"/>
                <w:szCs w:val="20"/>
              </w:rPr>
              <w:t>»</w:t>
            </w:r>
          </w:p>
        </w:tc>
      </w:tr>
      <w:tr w:rsidR="007C5960" w:rsidRPr="00DF7292" w14:paraId="2C70B01F" w14:textId="77777777" w:rsidTr="006C559C">
        <w:trPr>
          <w:trHeight w:val="835"/>
        </w:trPr>
        <w:tc>
          <w:tcPr>
            <w:tcW w:w="634" w:type="dxa"/>
            <w:vAlign w:val="center"/>
          </w:tcPr>
          <w:p w14:paraId="27B43D2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4.1</w:t>
            </w:r>
          </w:p>
        </w:tc>
        <w:tc>
          <w:tcPr>
            <w:tcW w:w="2869" w:type="dxa"/>
            <w:vAlign w:val="center"/>
          </w:tcPr>
          <w:p w14:paraId="489B579D" w14:textId="77777777" w:rsidR="007C5960" w:rsidRPr="00DF7292" w:rsidRDefault="007C5960" w:rsidP="006C559C">
            <w:pPr>
              <w:ind w:right="-108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14:paraId="0A7CF655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7702DB9D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43B013D7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54F5F80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Объем ликвидируемых свалок не менее 50 м3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7B39AF22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  <w:p w14:paraId="6F00B631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  <w:p w14:paraId="095A65F9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  <w:p w14:paraId="6C06B1C9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57DF4BED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4.1 Приложения 1</w:t>
            </w:r>
          </w:p>
        </w:tc>
      </w:tr>
      <w:tr w:rsidR="007C5960" w:rsidRPr="00DF7292" w14:paraId="33C8E7ED" w14:textId="77777777" w:rsidTr="006C559C">
        <w:trPr>
          <w:trHeight w:val="375"/>
        </w:trPr>
        <w:tc>
          <w:tcPr>
            <w:tcW w:w="634" w:type="dxa"/>
            <w:vAlign w:val="center"/>
          </w:tcPr>
          <w:p w14:paraId="7A2153C0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4.2</w:t>
            </w:r>
          </w:p>
        </w:tc>
        <w:tc>
          <w:tcPr>
            <w:tcW w:w="2869" w:type="dxa"/>
            <w:vAlign w:val="center"/>
          </w:tcPr>
          <w:p w14:paraId="6B96D952" w14:textId="77777777" w:rsidR="007C5960" w:rsidRPr="00DF7292" w:rsidRDefault="007C5960" w:rsidP="006C559C">
            <w:pPr>
              <w:ind w:right="-103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14:paraId="151C0046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E433D0B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2489B101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51583D51" w14:textId="77777777" w:rsidR="007C5960" w:rsidRPr="00DF7292" w:rsidRDefault="007C5960" w:rsidP="006C559C">
            <w:pPr>
              <w:ind w:right="-157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Содержание контейнерных площадок – площадь контейнерных площадок 3 443,52 м2</w:t>
            </w:r>
          </w:p>
          <w:p w14:paraId="413530FB" w14:textId="77777777" w:rsidR="007C5960" w:rsidRPr="00DF7292" w:rsidRDefault="007C5960" w:rsidP="006C559C">
            <w:pPr>
              <w:ind w:right="-157"/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30A4DDE2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FE0F2A1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4.2 Приложения 1</w:t>
            </w:r>
          </w:p>
        </w:tc>
      </w:tr>
      <w:tr w:rsidR="007C5960" w:rsidRPr="00DF7292" w14:paraId="4591ADCA" w14:textId="77777777" w:rsidTr="006C559C">
        <w:trPr>
          <w:trHeight w:val="702"/>
        </w:trPr>
        <w:tc>
          <w:tcPr>
            <w:tcW w:w="634" w:type="dxa"/>
            <w:vAlign w:val="center"/>
          </w:tcPr>
          <w:p w14:paraId="3D7635F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4.3</w:t>
            </w:r>
          </w:p>
        </w:tc>
        <w:tc>
          <w:tcPr>
            <w:tcW w:w="2869" w:type="dxa"/>
            <w:vAlign w:val="center"/>
          </w:tcPr>
          <w:p w14:paraId="7B01B193" w14:textId="77777777" w:rsidR="007C5960" w:rsidRPr="00DF7292" w:rsidRDefault="007C5960" w:rsidP="006C559C">
            <w:pPr>
              <w:ind w:right="-108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Ремонт контейнерного оборудования и ограждений контейнерных площадок</w:t>
            </w:r>
          </w:p>
          <w:p w14:paraId="0B065AFA" w14:textId="77777777" w:rsidR="00133FF2" w:rsidRPr="00DF7292" w:rsidRDefault="00133FF2" w:rsidP="006C559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0DDCE4FE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E499247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177D9BDE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48D140AE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Ремонт контейнерного оборудования -  78 шт.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1EAB336C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28E0726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4.3 Приложения 1</w:t>
            </w:r>
          </w:p>
        </w:tc>
      </w:tr>
      <w:tr w:rsidR="007C5960" w:rsidRPr="00DF7292" w14:paraId="32FC4706" w14:textId="77777777" w:rsidTr="006C559C">
        <w:trPr>
          <w:trHeight w:val="846"/>
        </w:trPr>
        <w:tc>
          <w:tcPr>
            <w:tcW w:w="634" w:type="dxa"/>
            <w:vAlign w:val="center"/>
          </w:tcPr>
          <w:p w14:paraId="00C4E618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4.4</w:t>
            </w:r>
          </w:p>
        </w:tc>
        <w:tc>
          <w:tcPr>
            <w:tcW w:w="2869" w:type="dxa"/>
            <w:vAlign w:val="center"/>
          </w:tcPr>
          <w:p w14:paraId="1CBBD3AE" w14:textId="77777777" w:rsidR="007C5960" w:rsidRPr="00DF7292" w:rsidRDefault="007C5960" w:rsidP="006C559C">
            <w:pPr>
              <w:ind w:right="-108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14:paraId="6CB46D16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60C9D725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14:paraId="3A4F891F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184C4C92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Количество публикаций экологической направленности, размещенных в СМИ – не менее 3 ед.</w:t>
            </w: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42223C81" w14:textId="77777777" w:rsidR="00133FF2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3677F4EF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4.4 Приложения 1</w:t>
            </w:r>
          </w:p>
        </w:tc>
      </w:tr>
      <w:tr w:rsidR="007C5960" w:rsidRPr="00DF7292" w14:paraId="2D71C3CF" w14:textId="77777777" w:rsidTr="006C559C">
        <w:trPr>
          <w:trHeight w:val="846"/>
        </w:trPr>
        <w:tc>
          <w:tcPr>
            <w:tcW w:w="634" w:type="dxa"/>
            <w:vAlign w:val="center"/>
          </w:tcPr>
          <w:p w14:paraId="133D6EA0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4.5</w:t>
            </w:r>
          </w:p>
        </w:tc>
        <w:tc>
          <w:tcPr>
            <w:tcW w:w="2869" w:type="dxa"/>
            <w:vAlign w:val="center"/>
          </w:tcPr>
          <w:p w14:paraId="36C9A181" w14:textId="77777777" w:rsidR="007C5960" w:rsidRPr="00DF7292" w:rsidRDefault="007C5960" w:rsidP="006C559C">
            <w:pPr>
              <w:ind w:right="-108"/>
              <w:rPr>
                <w:sz w:val="20"/>
                <w:szCs w:val="20"/>
              </w:rPr>
            </w:pPr>
            <w:r w:rsidRPr="00DF7292">
              <w:rPr>
                <w:color w:val="000000"/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131" w:type="dxa"/>
            <w:vAlign w:val="center"/>
          </w:tcPr>
          <w:p w14:paraId="7045A03C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14:paraId="3A211DDA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1397" w:type="dxa"/>
            <w:vAlign w:val="center"/>
          </w:tcPr>
          <w:p w14:paraId="2382F802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14:paraId="727126F6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Разработка ПСД на реконструкцию полигона твердых бытовых отходов города Минусинска– </w:t>
            </w:r>
          </w:p>
          <w:p w14:paraId="79F09B15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не менее 1 ед.</w:t>
            </w:r>
          </w:p>
          <w:p w14:paraId="1E7A6E3D" w14:textId="77777777" w:rsidR="00133FF2" w:rsidRPr="00DF7292" w:rsidRDefault="00133FF2" w:rsidP="006C559C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right w:val="single" w:sz="4" w:space="0" w:color="auto"/>
            </w:tcBorders>
            <w:vAlign w:val="center"/>
          </w:tcPr>
          <w:p w14:paraId="59E3EC81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14:paraId="17F5029B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Показатель 4.5 Приложения 1</w:t>
            </w:r>
          </w:p>
        </w:tc>
      </w:tr>
    </w:tbl>
    <w:p w14:paraId="0071AB54" w14:textId="77777777" w:rsidR="007C5960" w:rsidRPr="00DF7292" w:rsidRDefault="007C5960" w:rsidP="007C5960">
      <w:pPr>
        <w:ind w:right="-314" w:hanging="567"/>
        <w:rPr>
          <w:szCs w:val="28"/>
        </w:rPr>
      </w:pPr>
    </w:p>
    <w:p w14:paraId="23C661CD" w14:textId="77777777" w:rsidR="007C5960" w:rsidRPr="00DF7292" w:rsidRDefault="007C5960" w:rsidP="007C5960">
      <w:pPr>
        <w:ind w:right="-314" w:hanging="567"/>
        <w:rPr>
          <w:szCs w:val="28"/>
        </w:rPr>
      </w:pPr>
    </w:p>
    <w:p w14:paraId="0CA2B65D" w14:textId="27AF8708" w:rsidR="007C5960" w:rsidRPr="00DF7292" w:rsidRDefault="007C5960" w:rsidP="00033D8B">
      <w:pPr>
        <w:ind w:right="-314" w:hanging="426"/>
        <w:rPr>
          <w:szCs w:val="28"/>
        </w:rPr>
      </w:pPr>
      <w:r w:rsidRPr="00DF7292">
        <w:rPr>
          <w:szCs w:val="28"/>
        </w:rPr>
        <w:t xml:space="preserve">Директор МКУ «Управление городского хозяйства»                                               </w:t>
      </w:r>
      <w:r w:rsidR="00F37381">
        <w:rPr>
          <w:szCs w:val="28"/>
        </w:rPr>
        <w:t>подпись</w:t>
      </w:r>
      <w:r w:rsidRPr="00DF7292">
        <w:rPr>
          <w:szCs w:val="28"/>
        </w:rPr>
        <w:t xml:space="preserve">                                               П.В. Островский</w:t>
      </w:r>
    </w:p>
    <w:p w14:paraId="593AD84D" w14:textId="77777777" w:rsidR="00C50A05" w:rsidRPr="00DF7292" w:rsidRDefault="00C50A05" w:rsidP="00C50A05">
      <w:pPr>
        <w:ind w:right="-172"/>
        <w:jc w:val="both"/>
        <w:rPr>
          <w:szCs w:val="28"/>
        </w:rPr>
      </w:pPr>
    </w:p>
    <w:p w14:paraId="4188E13F" w14:textId="77777777" w:rsidR="00C50A05" w:rsidRPr="00DF7292" w:rsidRDefault="00C50A05" w:rsidP="00C50A05">
      <w:pPr>
        <w:ind w:right="-172"/>
        <w:jc w:val="both"/>
        <w:rPr>
          <w:szCs w:val="28"/>
        </w:rPr>
      </w:pPr>
    </w:p>
    <w:p w14:paraId="3B35F2D2" w14:textId="77777777" w:rsidR="00C50A05" w:rsidRPr="00DF7292" w:rsidRDefault="00C50A05" w:rsidP="00C50A05">
      <w:pPr>
        <w:ind w:right="-172"/>
        <w:jc w:val="both"/>
        <w:rPr>
          <w:szCs w:val="28"/>
        </w:rPr>
      </w:pPr>
    </w:p>
    <w:p w14:paraId="1FB14054" w14:textId="77777777" w:rsidR="00C50A05" w:rsidRPr="00DF7292" w:rsidRDefault="00C50A05" w:rsidP="00C50A05">
      <w:pPr>
        <w:ind w:right="-172"/>
        <w:jc w:val="both"/>
        <w:rPr>
          <w:szCs w:val="28"/>
        </w:rPr>
      </w:pPr>
    </w:p>
    <w:p w14:paraId="6DFD886A" w14:textId="77777777" w:rsidR="00117B7C" w:rsidRPr="00DF7292" w:rsidRDefault="00117B7C" w:rsidP="00F428BE">
      <w:pPr>
        <w:ind w:right="-171"/>
        <w:jc w:val="both"/>
        <w:rPr>
          <w:szCs w:val="28"/>
        </w:rPr>
      </w:pPr>
    </w:p>
    <w:p w14:paraId="326749AA" w14:textId="77777777" w:rsidR="00F428BE" w:rsidRPr="00DF7292" w:rsidRDefault="00F428BE" w:rsidP="00F428BE">
      <w:pPr>
        <w:ind w:right="-171"/>
        <w:jc w:val="both"/>
        <w:rPr>
          <w:szCs w:val="28"/>
        </w:rPr>
      </w:pPr>
    </w:p>
    <w:p w14:paraId="3F81BBAD" w14:textId="77777777" w:rsidR="00F428BE" w:rsidRPr="00DF7292" w:rsidRDefault="00F428BE" w:rsidP="00F428BE">
      <w:pPr>
        <w:ind w:right="-171"/>
        <w:jc w:val="both"/>
        <w:rPr>
          <w:szCs w:val="28"/>
        </w:rPr>
      </w:pPr>
    </w:p>
    <w:p w14:paraId="6F09A92C" w14:textId="77777777" w:rsidR="007C5960" w:rsidRPr="00DF7292" w:rsidRDefault="007C5960" w:rsidP="00E53295">
      <w:pPr>
        <w:ind w:right="-171" w:firstLine="10065"/>
        <w:jc w:val="both"/>
        <w:rPr>
          <w:szCs w:val="28"/>
        </w:rPr>
      </w:pPr>
    </w:p>
    <w:p w14:paraId="60ABE835" w14:textId="77777777" w:rsidR="007C5960" w:rsidRPr="00DF7292" w:rsidRDefault="007C5960" w:rsidP="00E53295">
      <w:pPr>
        <w:ind w:right="-171" w:firstLine="10065"/>
        <w:jc w:val="both"/>
        <w:rPr>
          <w:szCs w:val="28"/>
        </w:rPr>
      </w:pPr>
    </w:p>
    <w:p w14:paraId="3DF81065" w14:textId="77777777" w:rsidR="00C37EA3" w:rsidRPr="00DF7292" w:rsidRDefault="00C37EA3" w:rsidP="00133FF2">
      <w:pPr>
        <w:ind w:right="-171" w:firstLine="10065"/>
        <w:jc w:val="both"/>
        <w:rPr>
          <w:szCs w:val="28"/>
        </w:rPr>
      </w:pPr>
      <w:r w:rsidRPr="00DF7292">
        <w:rPr>
          <w:szCs w:val="28"/>
        </w:rPr>
        <w:lastRenderedPageBreak/>
        <w:t xml:space="preserve">Приложение 2 </w:t>
      </w:r>
    </w:p>
    <w:p w14:paraId="7099D60B" w14:textId="77777777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  <w:r w:rsidRPr="00DF7292">
        <w:rPr>
          <w:szCs w:val="28"/>
        </w:rPr>
        <w:t xml:space="preserve">к постановлению Администрации    </w:t>
      </w:r>
    </w:p>
    <w:p w14:paraId="58B55EA7" w14:textId="77777777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  <w:r w:rsidRPr="00DF7292">
        <w:rPr>
          <w:szCs w:val="28"/>
        </w:rPr>
        <w:t xml:space="preserve">города Минусинска </w:t>
      </w:r>
    </w:p>
    <w:p w14:paraId="40FD13D8" w14:textId="659FB39B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  <w:r w:rsidRPr="00DF7292">
        <w:rPr>
          <w:szCs w:val="28"/>
        </w:rPr>
        <w:t xml:space="preserve">от </w:t>
      </w:r>
      <w:r w:rsidR="00F37381">
        <w:rPr>
          <w:szCs w:val="28"/>
        </w:rPr>
        <w:t>11.07.2022</w:t>
      </w:r>
      <w:r w:rsidRPr="00DF7292">
        <w:rPr>
          <w:szCs w:val="28"/>
        </w:rPr>
        <w:t xml:space="preserve"> № </w:t>
      </w:r>
      <w:r w:rsidR="00F37381">
        <w:rPr>
          <w:szCs w:val="28"/>
        </w:rPr>
        <w:t>АГ-1381-п</w:t>
      </w:r>
      <w:r w:rsidRPr="00DF7292">
        <w:rPr>
          <w:szCs w:val="28"/>
        </w:rPr>
        <w:t xml:space="preserve">   </w:t>
      </w:r>
    </w:p>
    <w:p w14:paraId="47EF23E1" w14:textId="77777777" w:rsidR="00C37EA3" w:rsidRPr="00DF7292" w:rsidRDefault="00C37EA3" w:rsidP="00C50A05">
      <w:pPr>
        <w:widowControl/>
        <w:suppressAutoHyphens w:val="0"/>
        <w:ind w:firstLine="10490"/>
        <w:rPr>
          <w:color w:val="000000"/>
          <w:kern w:val="0"/>
          <w:szCs w:val="28"/>
        </w:rPr>
      </w:pPr>
    </w:p>
    <w:p w14:paraId="3C40437C" w14:textId="77777777" w:rsidR="007C5960" w:rsidRPr="00DF7292" w:rsidRDefault="007C5960" w:rsidP="007C5960">
      <w:pPr>
        <w:ind w:right="-172" w:firstLine="10065"/>
        <w:rPr>
          <w:szCs w:val="28"/>
        </w:rPr>
      </w:pPr>
      <w:r w:rsidRPr="00DF7292">
        <w:rPr>
          <w:szCs w:val="28"/>
        </w:rPr>
        <w:t>Приложение 3</w:t>
      </w:r>
    </w:p>
    <w:p w14:paraId="0869B03C" w14:textId="77777777" w:rsidR="007C5960" w:rsidRPr="00DF7292" w:rsidRDefault="007C5960" w:rsidP="007C5960">
      <w:pPr>
        <w:ind w:left="10065" w:right="-172"/>
        <w:rPr>
          <w:szCs w:val="28"/>
        </w:rPr>
      </w:pPr>
      <w:r w:rsidRPr="00DF7292">
        <w:rPr>
          <w:szCs w:val="28"/>
        </w:rPr>
        <w:t>муниципальной программе</w:t>
      </w:r>
    </w:p>
    <w:p w14:paraId="599AAC83" w14:textId="77777777" w:rsidR="007C5960" w:rsidRPr="00DF7292" w:rsidRDefault="007C5960" w:rsidP="007C5960">
      <w:pPr>
        <w:ind w:left="10065" w:right="-172"/>
        <w:rPr>
          <w:szCs w:val="28"/>
        </w:rPr>
      </w:pPr>
      <w:r w:rsidRPr="00DF7292">
        <w:rPr>
          <w:szCs w:val="28"/>
        </w:rPr>
        <w:t>Обеспечение жизнедеятельности территории»</w:t>
      </w:r>
    </w:p>
    <w:p w14:paraId="1DD8F8B4" w14:textId="77777777" w:rsidR="007C5960" w:rsidRPr="00DF7292" w:rsidRDefault="007C5960" w:rsidP="007C5960">
      <w:pPr>
        <w:ind w:left="10773" w:right="-172"/>
        <w:rPr>
          <w:szCs w:val="28"/>
        </w:rPr>
      </w:pPr>
    </w:p>
    <w:p w14:paraId="27C9E670" w14:textId="77777777" w:rsidR="007C5960" w:rsidRPr="00DF7292" w:rsidRDefault="007C5960" w:rsidP="007C5960">
      <w:pPr>
        <w:ind w:left="-851" w:right="-172"/>
        <w:jc w:val="center"/>
        <w:rPr>
          <w:b/>
          <w:szCs w:val="28"/>
        </w:rPr>
      </w:pPr>
      <w:r w:rsidRPr="00DF7292">
        <w:rPr>
          <w:b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079A1063" w14:textId="77777777" w:rsidR="007C5960" w:rsidRPr="00DF7292" w:rsidRDefault="007C5960" w:rsidP="007C5960">
      <w:pPr>
        <w:ind w:left="-567" w:right="-172"/>
        <w:rPr>
          <w:szCs w:val="28"/>
        </w:rPr>
      </w:pPr>
    </w:p>
    <w:tbl>
      <w:tblPr>
        <w:tblW w:w="1592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560"/>
        <w:gridCol w:w="3402"/>
        <w:gridCol w:w="2614"/>
        <w:gridCol w:w="568"/>
        <w:gridCol w:w="689"/>
        <w:gridCol w:w="1217"/>
        <w:gridCol w:w="582"/>
        <w:gridCol w:w="1312"/>
        <w:gridCol w:w="1165"/>
        <w:gridCol w:w="1311"/>
        <w:gridCol w:w="1506"/>
      </w:tblGrid>
      <w:tr w:rsidR="007C5960" w:rsidRPr="00DF7292" w14:paraId="191B892D" w14:textId="77777777" w:rsidTr="006C559C">
        <w:trPr>
          <w:trHeight w:val="3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3543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F71DEC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3F4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F93549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221E72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32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27CB097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33371A0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3EF86A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2F9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6E6C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2F578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7B3E831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2022-2024</w:t>
            </w:r>
          </w:p>
          <w:p w14:paraId="2838763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7C5960" w:rsidRPr="00DF7292" w14:paraId="2A228915" w14:textId="77777777" w:rsidTr="006C559C">
        <w:trPr>
          <w:trHeight w:val="12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A467C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D34C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D2B0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01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CA2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29A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D0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46D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текущий финансовый год 2022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BA3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3F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AD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662896B9" w14:textId="77777777" w:rsidTr="006C559C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1A65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754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1F0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E06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CA5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E7B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F9D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C83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991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5E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BDA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11</w:t>
            </w:r>
          </w:p>
        </w:tc>
      </w:tr>
      <w:tr w:rsidR="007C5960" w:rsidRPr="00DF7292" w14:paraId="0AEF6E4F" w14:textId="77777777" w:rsidTr="006C559C">
        <w:trPr>
          <w:trHeight w:val="4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B213B" w14:textId="77777777" w:rsidR="007C5960" w:rsidRPr="00DF7292" w:rsidRDefault="007C5960" w:rsidP="006C559C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6AF1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b/>
                <w:kern w:val="0"/>
                <w:sz w:val="20"/>
                <w:szCs w:val="20"/>
              </w:rPr>
            </w:pPr>
            <w:r w:rsidRPr="00DF7292">
              <w:rPr>
                <w:b/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23AD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D9CA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EC53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000E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F93C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52EC9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 xml:space="preserve"> </w:t>
            </w:r>
          </w:p>
          <w:p w14:paraId="4D10814E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76 252,65</w:t>
            </w:r>
          </w:p>
          <w:p w14:paraId="0D3D59B9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7D445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7082D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16729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92 966,74</w:t>
            </w:r>
          </w:p>
        </w:tc>
      </w:tr>
      <w:tr w:rsidR="007C5960" w:rsidRPr="00DF7292" w14:paraId="012CA6AD" w14:textId="77777777" w:rsidTr="006C559C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7B1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98D1" w14:textId="77777777" w:rsidR="007C5960" w:rsidRPr="00DF7292" w:rsidRDefault="007C5960" w:rsidP="006C559C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48A4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796B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CF05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D5D5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20E9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5D394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294C1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18E98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5F4C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C5960" w:rsidRPr="00DF7292" w14:paraId="269564EF" w14:textId="77777777" w:rsidTr="006C559C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2F9F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B43C7" w14:textId="77777777" w:rsidR="007C5960" w:rsidRPr="00DF7292" w:rsidRDefault="007C5960" w:rsidP="006C559C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41B98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C386D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899C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15A6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6618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941E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76 252,65</w:t>
            </w:r>
          </w:p>
          <w:p w14:paraId="4B372A73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458D1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8 290,38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01801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8 423,71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59C2E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92 966,74</w:t>
            </w:r>
          </w:p>
        </w:tc>
      </w:tr>
      <w:tr w:rsidR="007C5960" w:rsidRPr="00DF7292" w14:paraId="64BC6E17" w14:textId="77777777" w:rsidTr="006C559C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DDE98" w14:textId="77777777" w:rsidR="007C5960" w:rsidRPr="00DF7292" w:rsidRDefault="007C5960" w:rsidP="006C559C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148C8" w14:textId="77777777" w:rsidR="007C5960" w:rsidRPr="00DF7292" w:rsidRDefault="007C5960" w:rsidP="006C559C">
            <w:pPr>
              <w:widowControl/>
              <w:suppressAutoHyphens w:val="0"/>
              <w:rPr>
                <w:b/>
                <w:kern w:val="0"/>
                <w:sz w:val="20"/>
                <w:szCs w:val="20"/>
              </w:rPr>
            </w:pPr>
            <w:r w:rsidRPr="00DF7292">
              <w:rPr>
                <w:b/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1F925" w14:textId="77777777" w:rsidR="007C5960" w:rsidRPr="00DF7292" w:rsidRDefault="007C5960" w:rsidP="006C559C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  Всего расходные обязательства по подпрограмме</w:t>
            </w:r>
          </w:p>
          <w:p w14:paraId="1D2FEE24" w14:textId="77777777" w:rsidR="007C5960" w:rsidRPr="00DF7292" w:rsidRDefault="007C5960" w:rsidP="006C559C">
            <w:pPr>
              <w:widowControl/>
              <w:suppressAutoHyphens w:val="0"/>
              <w:ind w:left="-181" w:right="-7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F8B8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9B46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BC4B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76C5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0BD1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25 105,95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0BF9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60807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D3B5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41 810,04</w:t>
            </w:r>
          </w:p>
        </w:tc>
      </w:tr>
      <w:tr w:rsidR="007C5960" w:rsidRPr="00DF7292" w14:paraId="10163F22" w14:textId="77777777" w:rsidTr="006C559C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8500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411E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FF5E7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98C1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01AD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32EE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C457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1BA5F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CE0B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83577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7FC48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C5960" w:rsidRPr="00DF7292" w14:paraId="3B94A6B9" w14:textId="77777777" w:rsidTr="007C5960">
        <w:trPr>
          <w:trHeight w:val="5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12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0D0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AC8B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B076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8732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7875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7040C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26EF6" w14:textId="77777777" w:rsidR="007C5960" w:rsidRPr="00DF7292" w:rsidRDefault="0070251B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25 105,95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78438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8 285,38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42AB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8 418,71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6A4B" w14:textId="77777777" w:rsidR="007C5960" w:rsidRPr="00DF7292" w:rsidRDefault="0070251B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41 810,04</w:t>
            </w:r>
          </w:p>
        </w:tc>
      </w:tr>
      <w:tr w:rsidR="007C5960" w:rsidRPr="00DF7292" w14:paraId="6E9B4C30" w14:textId="77777777" w:rsidTr="00133FF2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DB2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53F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Текущее содержание мест захоронения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06DEF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640D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1675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67782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38D3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D72C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5 999,57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87F6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B6C4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6AB6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16 539,37</w:t>
            </w:r>
          </w:p>
        </w:tc>
      </w:tr>
      <w:tr w:rsidR="007C5960" w:rsidRPr="00DF7292" w14:paraId="3CB281CC" w14:textId="77777777" w:rsidTr="006C559C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B43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6A18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DDB4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52B1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1FB8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A2C8D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BE8E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2AAE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675, 31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42B1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6589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1890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2 805,27</w:t>
            </w:r>
          </w:p>
        </w:tc>
      </w:tr>
      <w:tr w:rsidR="00133FF2" w:rsidRPr="00DF7292" w14:paraId="531A27D1" w14:textId="77777777" w:rsidTr="00133FF2">
        <w:trPr>
          <w:trHeight w:val="3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480D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E581" w14:textId="77777777" w:rsidR="00133FF2" w:rsidRPr="00DF7292" w:rsidRDefault="00133FF2" w:rsidP="00133FF2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43FA" w14:textId="77777777" w:rsidR="00133FF2" w:rsidRPr="00DF7292" w:rsidRDefault="00133FF2" w:rsidP="00133FF2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3BDE9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989A8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CF2C" w14:textId="77777777" w:rsidR="00133FF2" w:rsidRPr="00DF7292" w:rsidRDefault="00133FF2" w:rsidP="00133FF2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275FF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57527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C37E0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87CFE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FF657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11</w:t>
            </w:r>
          </w:p>
        </w:tc>
      </w:tr>
      <w:tr w:rsidR="007C5960" w:rsidRPr="00DF7292" w14:paraId="07F40922" w14:textId="77777777" w:rsidTr="007C5960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705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A2C7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Расходы на организацию и проведение акарицидных обработок мест массового отдыха населения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6D7B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4578E292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8E18A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1578F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8B60E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DF7292">
              <w:rPr>
                <w:kern w:val="0"/>
                <w:sz w:val="18"/>
                <w:szCs w:val="18"/>
              </w:rPr>
              <w:t xml:space="preserve"> 051008</w:t>
            </w:r>
            <w:r w:rsidRPr="00DF7292">
              <w:rPr>
                <w:kern w:val="0"/>
                <w:sz w:val="18"/>
                <w:szCs w:val="18"/>
                <w:lang w:val="en-US"/>
              </w:rPr>
              <w:t>5550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D1E4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ECED3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158,13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505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4E63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08B13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158,13</w:t>
            </w:r>
          </w:p>
        </w:tc>
      </w:tr>
      <w:tr w:rsidR="007C5960" w:rsidRPr="00DF7292" w14:paraId="33FDF1E1" w14:textId="77777777" w:rsidTr="007C5960">
        <w:trPr>
          <w:trHeight w:val="3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1DC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B051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D66A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C62D2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7E29C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7017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DF7292">
              <w:rPr>
                <w:kern w:val="0"/>
                <w:sz w:val="18"/>
                <w:szCs w:val="18"/>
              </w:rPr>
              <w:t xml:space="preserve"> </w:t>
            </w:r>
            <w:r w:rsidR="009C5647" w:rsidRPr="00DF7292">
              <w:rPr>
                <w:kern w:val="0"/>
                <w:sz w:val="18"/>
                <w:szCs w:val="18"/>
              </w:rPr>
              <w:t>05100</w:t>
            </w:r>
            <w:r w:rsidRPr="00DF7292">
              <w:rPr>
                <w:kern w:val="0"/>
                <w:sz w:val="18"/>
                <w:szCs w:val="18"/>
                <w:lang w:val="en-US"/>
              </w:rPr>
              <w:t>S</w:t>
            </w:r>
            <w:r w:rsidR="009C5647" w:rsidRPr="00DF7292">
              <w:rPr>
                <w:kern w:val="0"/>
                <w:sz w:val="18"/>
                <w:szCs w:val="18"/>
              </w:rPr>
              <w:t>5</w:t>
            </w:r>
            <w:r w:rsidRPr="00DF7292">
              <w:rPr>
                <w:kern w:val="0"/>
                <w:sz w:val="18"/>
                <w:szCs w:val="18"/>
                <w:lang w:val="en-US"/>
              </w:rPr>
              <w:t>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1C7A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5D67F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37,63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284C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C9A7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93DA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37,63</w:t>
            </w:r>
          </w:p>
        </w:tc>
      </w:tr>
      <w:tr w:rsidR="007C5960" w:rsidRPr="00DF7292" w14:paraId="62E98DCB" w14:textId="77777777" w:rsidTr="006C559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1CD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DF7292">
              <w:rPr>
                <w:kern w:val="0"/>
                <w:sz w:val="20"/>
                <w:szCs w:val="20"/>
              </w:rPr>
              <w:t>1.</w:t>
            </w:r>
            <w:r w:rsidRPr="00DF7292">
              <w:rPr>
                <w:kern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C86B" w14:textId="77777777" w:rsidR="007C5960" w:rsidRPr="00DF7292" w:rsidRDefault="007C5960" w:rsidP="006C559C">
            <w:pPr>
              <w:ind w:right="-148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54F98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B3FD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C838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F2D52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A7F6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6596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1 950,60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F925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EA1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E5FA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5 851,60</w:t>
            </w:r>
          </w:p>
        </w:tc>
      </w:tr>
      <w:tr w:rsidR="007C5960" w:rsidRPr="00DF7292" w14:paraId="27EEB637" w14:textId="77777777" w:rsidTr="007C5960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A10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DF7292">
              <w:rPr>
                <w:kern w:val="0"/>
                <w:sz w:val="20"/>
                <w:szCs w:val="20"/>
              </w:rPr>
              <w:t>1.</w:t>
            </w:r>
            <w:r w:rsidRPr="00DF7292">
              <w:rPr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56AD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5F45A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C01C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DFEE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886D5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</w:t>
            </w:r>
            <w:r w:rsidRPr="00DF7292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98BF3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A926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FBBA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E088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D77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69,71</w:t>
            </w:r>
          </w:p>
        </w:tc>
      </w:tr>
      <w:tr w:rsidR="007C5960" w:rsidRPr="00DF7292" w14:paraId="4A161B13" w14:textId="77777777" w:rsidTr="007C5960">
        <w:trPr>
          <w:trHeight w:val="28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287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E1FA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Обустройство и восстановление воинских захоронений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3838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594A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5DD5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E51C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</w:t>
            </w:r>
            <w:r w:rsidRPr="00DF7292">
              <w:rPr>
                <w:kern w:val="0"/>
                <w:sz w:val="20"/>
                <w:szCs w:val="20"/>
                <w:lang w:val="en-US"/>
              </w:rPr>
              <w:t>L</w:t>
            </w:r>
            <w:r w:rsidRPr="00DF7292">
              <w:rPr>
                <w:kern w:val="0"/>
                <w:sz w:val="20"/>
                <w:szCs w:val="20"/>
              </w:rPr>
              <w:t>299</w:t>
            </w:r>
            <w:r w:rsidRPr="00DF7292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A5E35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CD49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5A88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F624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9A40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85,20</w:t>
            </w:r>
          </w:p>
        </w:tc>
      </w:tr>
      <w:tr w:rsidR="007C5960" w:rsidRPr="00DF7292" w14:paraId="78929FAC" w14:textId="77777777" w:rsidTr="007C5960">
        <w:trPr>
          <w:trHeight w:val="2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77D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B8C4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177C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9D98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BA01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A1A42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</w:t>
            </w:r>
            <w:r w:rsidRPr="00DF7292">
              <w:rPr>
                <w:kern w:val="0"/>
                <w:sz w:val="20"/>
                <w:szCs w:val="20"/>
                <w:lang w:val="en-US"/>
              </w:rPr>
              <w:t>L</w:t>
            </w:r>
            <w:r w:rsidRPr="00DF7292">
              <w:rPr>
                <w:kern w:val="0"/>
                <w:sz w:val="20"/>
                <w:szCs w:val="20"/>
              </w:rPr>
              <w:t>299</w:t>
            </w:r>
            <w:r w:rsidRPr="00DF7292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DFF69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C4A2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52F9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00FB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6F71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34,80</w:t>
            </w:r>
          </w:p>
        </w:tc>
      </w:tr>
      <w:tr w:rsidR="007C5960" w:rsidRPr="00DF7292" w14:paraId="46E11F63" w14:textId="77777777" w:rsidTr="007C5960">
        <w:trPr>
          <w:trHeight w:val="26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3A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DCB5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DC14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7BA5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3811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7CADD2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</w:t>
            </w:r>
            <w:r w:rsidRPr="00DF7292">
              <w:rPr>
                <w:kern w:val="0"/>
                <w:sz w:val="20"/>
                <w:szCs w:val="20"/>
                <w:lang w:val="en-US"/>
              </w:rPr>
              <w:t>L</w:t>
            </w:r>
            <w:r w:rsidRPr="00DF7292">
              <w:rPr>
                <w:kern w:val="0"/>
                <w:sz w:val="20"/>
                <w:szCs w:val="20"/>
              </w:rPr>
              <w:t>299</w:t>
            </w:r>
            <w:r w:rsidRPr="00DF7292">
              <w:rPr>
                <w:kern w:val="0"/>
                <w:sz w:val="20"/>
                <w:szCs w:val="20"/>
                <w:lang w:val="en-US"/>
              </w:rPr>
              <w:t>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50FED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0F19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1A07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621A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568C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13,33</w:t>
            </w:r>
          </w:p>
        </w:tc>
      </w:tr>
      <w:tr w:rsidR="007C5960" w:rsidRPr="00DF7292" w14:paraId="19D520EF" w14:textId="77777777" w:rsidTr="007C5960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004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033C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Разработка проектно - сметной документации с получением заключения государственной экспертизы на мероприятие по понижению уровня грунтовых вод в городе Минусинске </w:t>
            </w:r>
          </w:p>
          <w:p w14:paraId="192EBAF0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4E1F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FD94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F3010D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  <w:r w:rsidRPr="00DF7292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43A2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8408A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0BB75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462B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C50A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E59C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6011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7 120,00</w:t>
            </w:r>
          </w:p>
        </w:tc>
      </w:tr>
      <w:tr w:rsidR="007C5960" w:rsidRPr="00DF7292" w14:paraId="418B2A69" w14:textId="77777777" w:rsidTr="006C559C">
        <w:trPr>
          <w:trHeight w:val="5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262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4C6A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Выполнение мероприятий по понижению уровня грунтовых вод в городе Минусинске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63D99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5EE2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EF4C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1A4F4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71E7A0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FCDC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6 000,00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701C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CBE2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F69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6 000,00</w:t>
            </w:r>
          </w:p>
        </w:tc>
      </w:tr>
      <w:tr w:rsidR="007C5960" w:rsidRPr="00DF7292" w14:paraId="10F19313" w14:textId="77777777" w:rsidTr="006C559C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E33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DCD2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Мероприятия в рамках информационной трансформации </w:t>
            </w:r>
          </w:p>
          <w:p w14:paraId="48CF3955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51F0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38C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22D4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F7706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5FB8A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FDF9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13A1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F1C1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46E1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595,00</w:t>
            </w:r>
          </w:p>
        </w:tc>
      </w:tr>
      <w:tr w:rsidR="007C5960" w:rsidRPr="00DF7292" w14:paraId="76A2812F" w14:textId="77777777" w:rsidTr="006C559C">
        <w:trPr>
          <w:trHeight w:val="2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046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9248E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Снос домов, признанных аварийными в г. Минусинске и иных объектов муниципальной собственности 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2637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2E28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900A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AD591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FFFC8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468E8" w14:textId="77777777" w:rsidR="007C5960" w:rsidRPr="00DF7292" w:rsidRDefault="007C5960" w:rsidP="006C559C">
            <w:pPr>
              <w:ind w:right="-108"/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2 500,00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9708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F12F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1D18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 xml:space="preserve"> </w:t>
            </w:r>
          </w:p>
          <w:p w14:paraId="10F3DE44" w14:textId="77777777" w:rsidR="007C5960" w:rsidRPr="00DF7292" w:rsidRDefault="007C5960" w:rsidP="006C559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2 500,00</w:t>
            </w:r>
          </w:p>
        </w:tc>
      </w:tr>
      <w:tr w:rsidR="007C5960" w:rsidRPr="00DF7292" w14:paraId="0D6A505B" w14:textId="77777777" w:rsidTr="006C559C">
        <w:trPr>
          <w:trHeight w:val="5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E7E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5E43" w14:textId="77777777" w:rsidR="007C5960" w:rsidRPr="00DF7292" w:rsidRDefault="007C5960" w:rsidP="006C559C">
            <w:pPr>
              <w:rPr>
                <w:b/>
                <w:sz w:val="20"/>
                <w:szCs w:val="20"/>
              </w:rPr>
            </w:pPr>
            <w:r w:rsidRPr="00DF7292">
              <w:rPr>
                <w:b/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05E9" w14:textId="77777777" w:rsidR="007C5960" w:rsidRPr="00DF7292" w:rsidRDefault="007C5960" w:rsidP="006C559C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  <w:p w14:paraId="4E877FC1" w14:textId="77777777" w:rsidR="007C5960" w:rsidRPr="00DF7292" w:rsidRDefault="007C5960" w:rsidP="006C559C">
            <w:pPr>
              <w:widowControl/>
              <w:suppressAutoHyphens w:val="0"/>
              <w:ind w:right="-45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CED3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582F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D2C3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643E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89DE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FB49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ED0E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0160A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620,00</w:t>
            </w:r>
          </w:p>
        </w:tc>
      </w:tr>
      <w:tr w:rsidR="007C5960" w:rsidRPr="00DF7292" w14:paraId="2BBC090C" w14:textId="77777777" w:rsidTr="006C559C">
        <w:trPr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AE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4445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B5B4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 том числе по ГРБС:</w:t>
            </w:r>
          </w:p>
          <w:p w14:paraId="6B477B6D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6F7E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947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9658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8029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951C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3D64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389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B669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6D939F22" w14:textId="77777777" w:rsidTr="006C559C">
        <w:trPr>
          <w:trHeight w:val="4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E8C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D956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A26A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  <w:p w14:paraId="41EFA52F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0CC6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E341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1BB7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26F6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940F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620,00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D856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3226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A7691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620,00</w:t>
            </w:r>
          </w:p>
        </w:tc>
      </w:tr>
      <w:tr w:rsidR="00133FF2" w:rsidRPr="00DF7292" w14:paraId="71A643FC" w14:textId="77777777" w:rsidTr="006C559C">
        <w:trPr>
          <w:trHeight w:val="4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C6B9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8C49" w14:textId="77777777" w:rsidR="00133FF2" w:rsidRPr="00DF7292" w:rsidRDefault="00133FF2" w:rsidP="00133FF2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7A2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5C6E4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C1F3F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7AEFF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130D3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ACD5E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56A44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8A6162" w14:textId="77777777" w:rsidR="00133FF2" w:rsidRPr="00DF7292" w:rsidRDefault="00133FF2" w:rsidP="00133FF2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6CCA8" w14:textId="77777777" w:rsidR="00133FF2" w:rsidRPr="00DF7292" w:rsidRDefault="00133FF2" w:rsidP="00133FF2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11</w:t>
            </w:r>
          </w:p>
        </w:tc>
      </w:tr>
      <w:tr w:rsidR="007C5960" w:rsidRPr="00DF7292" w14:paraId="20E31F12" w14:textId="77777777" w:rsidTr="006C559C">
        <w:trPr>
          <w:trHeight w:val="7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1D9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4494" w14:textId="77777777" w:rsidR="007C5960" w:rsidRPr="00DF7292" w:rsidRDefault="007C5960" w:rsidP="006C559C">
            <w:pPr>
              <w:ind w:right="-6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 xml:space="preserve"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2E557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512F2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D4ADAB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7E91" w14:textId="77777777" w:rsidR="007C5960" w:rsidRPr="00DF7292" w:rsidRDefault="007C5960" w:rsidP="006C559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05200</w:t>
            </w:r>
            <w:r w:rsidRPr="00DF7292">
              <w:rPr>
                <w:sz w:val="20"/>
                <w:szCs w:val="20"/>
                <w:lang w:val="en-US"/>
              </w:rPr>
              <w:t>S</w:t>
            </w:r>
            <w:r w:rsidRPr="00DF7292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F6DD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5EA4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550,00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8CA4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5F47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15DAB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550,00</w:t>
            </w:r>
          </w:p>
        </w:tc>
      </w:tr>
      <w:tr w:rsidR="007C5960" w:rsidRPr="00DF7292" w14:paraId="0ED7FBDD" w14:textId="77777777" w:rsidTr="006C559C">
        <w:trPr>
          <w:trHeight w:val="6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C6F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9C65" w14:textId="77777777" w:rsidR="007C5960" w:rsidRPr="00DF7292" w:rsidRDefault="007C5960" w:rsidP="006C559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A948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BF9C8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A6A90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0412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6E85D" w14:textId="77777777" w:rsidR="007C5960" w:rsidRPr="00DF7292" w:rsidRDefault="007C5960" w:rsidP="006C559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05200</w:t>
            </w:r>
            <w:r w:rsidRPr="00DF7292">
              <w:rPr>
                <w:sz w:val="20"/>
                <w:szCs w:val="20"/>
                <w:lang w:val="en-US"/>
              </w:rPr>
              <w:t>S</w:t>
            </w:r>
            <w:r w:rsidRPr="00DF7292">
              <w:rPr>
                <w:sz w:val="20"/>
                <w:szCs w:val="20"/>
              </w:rPr>
              <w:t>4660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E74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1E1D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2CF4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6912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BEEB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70,00</w:t>
            </w:r>
          </w:p>
        </w:tc>
      </w:tr>
      <w:tr w:rsidR="007C5960" w:rsidRPr="00DF7292" w14:paraId="10548BAA" w14:textId="77777777" w:rsidTr="006C559C">
        <w:trPr>
          <w:trHeight w:val="5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138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C12F" w14:textId="77777777" w:rsidR="007C5960" w:rsidRPr="00DF7292" w:rsidRDefault="007C5960" w:rsidP="006C559C">
            <w:pPr>
              <w:rPr>
                <w:b/>
                <w:sz w:val="20"/>
                <w:szCs w:val="20"/>
              </w:rPr>
            </w:pPr>
            <w:r w:rsidRPr="00DF7292">
              <w:rPr>
                <w:b/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DFDF1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3E68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DFE37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65A4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2D81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808C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6674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5019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957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37 236,31</w:t>
            </w:r>
          </w:p>
        </w:tc>
      </w:tr>
      <w:tr w:rsidR="007C5960" w:rsidRPr="00DF7292" w14:paraId="0D2503A0" w14:textId="77777777" w:rsidTr="007C5960">
        <w:trPr>
          <w:trHeight w:val="2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AA4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8ED6" w14:textId="77777777" w:rsidR="007C5960" w:rsidRPr="00DF7292" w:rsidRDefault="007C5960" w:rsidP="006C559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52D3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5380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5303E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86CBA" w14:textId="77777777" w:rsidR="007C5960" w:rsidRPr="00DF7292" w:rsidRDefault="007C5960" w:rsidP="006C559C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E9D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E2B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60E2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9CF6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75998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</w:p>
        </w:tc>
      </w:tr>
      <w:tr w:rsidR="007C5960" w:rsidRPr="00DF7292" w14:paraId="245658BE" w14:textId="77777777" w:rsidTr="007C5960">
        <w:trPr>
          <w:trHeight w:val="4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B7B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AFDC" w14:textId="77777777" w:rsidR="007C5960" w:rsidRPr="00DF7292" w:rsidRDefault="007C5960" w:rsidP="006C559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7698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97FBC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612F4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21BAB" w14:textId="77777777" w:rsidR="007C5960" w:rsidRPr="00DF7292" w:rsidRDefault="007C5960" w:rsidP="006C559C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C40D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1650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37 236,31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CC7D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B029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EDD8E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37 236,31</w:t>
            </w:r>
          </w:p>
        </w:tc>
      </w:tr>
      <w:tr w:rsidR="007C5960" w:rsidRPr="00DF7292" w14:paraId="48A20699" w14:textId="77777777" w:rsidTr="007C5960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47C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F743" w14:textId="77777777" w:rsidR="00133FF2" w:rsidRPr="00DF7292" w:rsidRDefault="00133FF2" w:rsidP="006C559C">
            <w:pPr>
              <w:ind w:right="-6"/>
              <w:rPr>
                <w:sz w:val="20"/>
                <w:szCs w:val="20"/>
              </w:rPr>
            </w:pPr>
          </w:p>
          <w:p w14:paraId="587F87E0" w14:textId="77777777" w:rsidR="007C5960" w:rsidRPr="00DF7292" w:rsidRDefault="007C5960" w:rsidP="006C559C">
            <w:pPr>
              <w:ind w:right="-6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Обеспечение мероприятий на строительство жилья, участие в долевом строительстве многоквартирных домов, приобретение жилых помещений, выплату возмещения собственникам жилых помещений за изымаемое жилое помещение для переселения граждан, проживающих в жилых домах муниципальных образований, признанных в установленном порядке аварийными и подлежащими сносу или реконструкции, а также на снос таких домов после расселения граждан</w:t>
            </w:r>
          </w:p>
          <w:p w14:paraId="2F8C819B" w14:textId="77777777" w:rsidR="00133FF2" w:rsidRPr="00DF7292" w:rsidRDefault="00133FF2" w:rsidP="006C559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D9FF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BD871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EB217E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0D2AF" w14:textId="77777777" w:rsidR="007C5960" w:rsidRPr="00DF7292" w:rsidRDefault="007C5960" w:rsidP="006C559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05300S4620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F83C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F3B0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35 000,00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8CEF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9B06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0455F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35 000,00</w:t>
            </w:r>
          </w:p>
        </w:tc>
      </w:tr>
      <w:tr w:rsidR="007C5960" w:rsidRPr="00DF7292" w14:paraId="1C083B9F" w14:textId="77777777" w:rsidTr="007C5960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F5E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B107" w14:textId="77777777" w:rsidR="00133FF2" w:rsidRPr="00DF7292" w:rsidRDefault="00133FF2" w:rsidP="006C559C">
            <w:pPr>
              <w:ind w:right="-6"/>
              <w:rPr>
                <w:sz w:val="20"/>
                <w:szCs w:val="20"/>
              </w:rPr>
            </w:pPr>
          </w:p>
          <w:p w14:paraId="335D3B07" w14:textId="77777777" w:rsidR="007C5960" w:rsidRPr="00DF7292" w:rsidRDefault="007C5960" w:rsidP="006C559C">
            <w:pPr>
              <w:ind w:right="-6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  <w:p w14:paraId="1AAE3B16" w14:textId="77777777" w:rsidR="00133FF2" w:rsidRPr="00DF7292" w:rsidRDefault="00133FF2" w:rsidP="006C559C">
            <w:pPr>
              <w:ind w:right="-6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D6FAB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1C132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D7F59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B2731" w14:textId="77777777" w:rsidR="007C5960" w:rsidRPr="00DF7292" w:rsidRDefault="007C5960" w:rsidP="006C559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053F367484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B3C9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F941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949,55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1629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1119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C2DDD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949,55</w:t>
            </w:r>
          </w:p>
        </w:tc>
      </w:tr>
      <w:tr w:rsidR="007C5960" w:rsidRPr="00DF7292" w14:paraId="6B7E4802" w14:textId="77777777" w:rsidTr="007C5960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0F6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2862" w14:textId="77777777" w:rsidR="00133FF2" w:rsidRPr="00DF7292" w:rsidRDefault="00133FF2" w:rsidP="006C559C">
            <w:pPr>
              <w:ind w:right="-6"/>
              <w:rPr>
                <w:sz w:val="20"/>
                <w:szCs w:val="20"/>
              </w:rPr>
            </w:pPr>
          </w:p>
          <w:p w14:paraId="0C89E709" w14:textId="77777777" w:rsidR="007C5960" w:rsidRPr="00DF7292" w:rsidRDefault="007C5960" w:rsidP="006C559C">
            <w:pPr>
              <w:ind w:right="-6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0DEC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FD7CB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64BD5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7EFFD" w14:textId="77777777" w:rsidR="007C5960" w:rsidRPr="00DF7292" w:rsidRDefault="007C5960" w:rsidP="006C559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053F367483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E8CE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1865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1 286,76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C79F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F22C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6C1D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1 286,76</w:t>
            </w:r>
          </w:p>
        </w:tc>
      </w:tr>
      <w:tr w:rsidR="00C42D64" w:rsidRPr="00DF7292" w14:paraId="58A42F1D" w14:textId="77777777" w:rsidTr="007C5960">
        <w:trPr>
          <w:trHeight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6CC3" w14:textId="77777777" w:rsidR="00C42D64" w:rsidRPr="00DF7292" w:rsidRDefault="00C42D64" w:rsidP="00C42D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59C5" w14:textId="77777777" w:rsidR="00C42D64" w:rsidRPr="00DF7292" w:rsidRDefault="00C42D64" w:rsidP="00C42D64">
            <w:pPr>
              <w:ind w:right="-6"/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7BF" w14:textId="77777777" w:rsidR="00C42D64" w:rsidRPr="00DF7292" w:rsidRDefault="00C42D64" w:rsidP="00C42D64">
            <w:pPr>
              <w:widowControl/>
              <w:suppressAutoHyphens w:val="0"/>
              <w:ind w:left="34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2014F" w14:textId="77777777" w:rsidR="00C42D64" w:rsidRPr="00DF7292" w:rsidRDefault="00C42D64" w:rsidP="00C42D64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91302" w14:textId="77777777" w:rsidR="00C42D64" w:rsidRPr="00DF7292" w:rsidRDefault="00C42D64" w:rsidP="00C42D64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B0F5E" w14:textId="77777777" w:rsidR="00C42D64" w:rsidRPr="00DF7292" w:rsidRDefault="00C42D64" w:rsidP="00C42D64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9423F" w14:textId="77777777" w:rsidR="00C42D64" w:rsidRPr="00DF7292" w:rsidRDefault="00C42D64" w:rsidP="00C42D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F2E1A" w14:textId="77777777" w:rsidR="00C42D64" w:rsidRPr="00DF7292" w:rsidRDefault="00C42D64" w:rsidP="00C42D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84C4D" w14:textId="77777777" w:rsidR="00C42D64" w:rsidRPr="00DF7292" w:rsidRDefault="00C42D64" w:rsidP="00C42D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3E9EE" w14:textId="77777777" w:rsidR="00C42D64" w:rsidRPr="00DF7292" w:rsidRDefault="00C42D64" w:rsidP="00C42D64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45FF" w14:textId="77777777" w:rsidR="00C42D64" w:rsidRPr="00DF7292" w:rsidRDefault="00C42D64" w:rsidP="00C42D64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11</w:t>
            </w:r>
          </w:p>
        </w:tc>
      </w:tr>
      <w:tr w:rsidR="007C5960" w:rsidRPr="00DF7292" w14:paraId="4A34CF16" w14:textId="77777777" w:rsidTr="007C5960">
        <w:trPr>
          <w:trHeight w:val="4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3F75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Подпрограмма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2FC3" w14:textId="77777777" w:rsidR="007C5960" w:rsidRPr="00DF7292" w:rsidRDefault="007C5960" w:rsidP="006C559C">
            <w:pPr>
              <w:rPr>
                <w:b/>
                <w:sz w:val="20"/>
                <w:szCs w:val="20"/>
              </w:rPr>
            </w:pPr>
            <w:r w:rsidRPr="00DF7292">
              <w:rPr>
                <w:b/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37E2" w14:textId="77777777" w:rsidR="007C5960" w:rsidRPr="00DF7292" w:rsidRDefault="007C5960" w:rsidP="006C559C">
            <w:pPr>
              <w:widowControl/>
              <w:suppressAutoHyphens w:val="0"/>
              <w:ind w:left="-39" w:right="-7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4D67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41C0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2E92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6EC4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4718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13 290,40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5532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35DE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627E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13 300,40</w:t>
            </w:r>
          </w:p>
        </w:tc>
      </w:tr>
      <w:tr w:rsidR="007C5960" w:rsidRPr="00DF7292" w14:paraId="643AF607" w14:textId="77777777" w:rsidTr="007C5960">
        <w:trPr>
          <w:trHeight w:val="33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B7E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0C13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EC94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19BA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DC7E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B18D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5298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7F5A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7723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669F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565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34D85CF9" w14:textId="77777777" w:rsidTr="007C5960">
        <w:trPr>
          <w:trHeight w:val="3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68DF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164B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0893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EB44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6456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1832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1E10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FCF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13 290,40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09DA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DC3E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191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13 300,40</w:t>
            </w:r>
          </w:p>
        </w:tc>
      </w:tr>
      <w:tr w:rsidR="007C5960" w:rsidRPr="00DF7292" w14:paraId="51237FD8" w14:textId="77777777" w:rsidTr="007C5960">
        <w:trPr>
          <w:trHeight w:val="4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7972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0512" w14:textId="77777777" w:rsidR="00C42D64" w:rsidRPr="00DF7292" w:rsidRDefault="00C42D64" w:rsidP="006C559C">
            <w:pPr>
              <w:rPr>
                <w:sz w:val="20"/>
                <w:szCs w:val="20"/>
              </w:rPr>
            </w:pPr>
          </w:p>
          <w:p w14:paraId="505A6AB7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Ликвидация несанкционированных свалок</w:t>
            </w:r>
          </w:p>
          <w:p w14:paraId="37BCCCE4" w14:textId="77777777" w:rsidR="00C42D64" w:rsidRPr="00DF7292" w:rsidRDefault="00C42D64" w:rsidP="006C559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1B92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79A96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22519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02928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7923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01A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A1E7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EB1A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28DB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300,00</w:t>
            </w:r>
          </w:p>
        </w:tc>
      </w:tr>
      <w:tr w:rsidR="007C5960" w:rsidRPr="00DF7292" w14:paraId="0080AB80" w14:textId="77777777" w:rsidTr="007C5960">
        <w:trPr>
          <w:trHeight w:val="5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5D8E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F37D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  <w:p w14:paraId="0702F9A0" w14:textId="77777777" w:rsidR="00C42D64" w:rsidRPr="00DF7292" w:rsidRDefault="00C42D64" w:rsidP="006C559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223B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0E043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E8585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1A798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74F9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4C70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4C88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D296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AFA4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500,00</w:t>
            </w:r>
          </w:p>
        </w:tc>
      </w:tr>
      <w:tr w:rsidR="007C5960" w:rsidRPr="00DF7292" w14:paraId="324692CA" w14:textId="77777777" w:rsidTr="007C5960">
        <w:trPr>
          <w:trHeight w:val="3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CF8" w14:textId="77777777" w:rsidR="007C5960" w:rsidRPr="00DF7292" w:rsidRDefault="007C5960" w:rsidP="006C559C">
            <w:pPr>
              <w:ind w:left="17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B06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 xml:space="preserve">Ремонт контейнерного оборудования и ограждений контейнерных площадок </w:t>
            </w:r>
          </w:p>
          <w:p w14:paraId="1CE37DD3" w14:textId="77777777" w:rsidR="00C42D64" w:rsidRPr="00DF7292" w:rsidRDefault="00C42D64" w:rsidP="006C559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B68E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E5A8C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349B7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C8EE1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0A2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B7D4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494,96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1550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81C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88A8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494,96</w:t>
            </w:r>
          </w:p>
        </w:tc>
      </w:tr>
      <w:tr w:rsidR="007C5960" w:rsidRPr="00DF7292" w14:paraId="33AE0F17" w14:textId="77777777" w:rsidTr="007C5960">
        <w:trPr>
          <w:trHeight w:val="8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291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1A3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2BDA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6F14F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4368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B8358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0540082630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AC5A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E373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A24C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0FB24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9E06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20,00</w:t>
            </w:r>
          </w:p>
        </w:tc>
      </w:tr>
      <w:tr w:rsidR="007C5960" w:rsidRPr="00DF7292" w14:paraId="0DFDF619" w14:textId="77777777" w:rsidTr="007C5960">
        <w:trPr>
          <w:trHeight w:val="6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C71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8542" w14:textId="77777777" w:rsidR="007C5960" w:rsidRPr="00DF7292" w:rsidRDefault="007C5960" w:rsidP="006C559C">
            <w:pPr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Строительство (реконструкция) объектов размещения отходов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03A8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BECDE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ADA4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41F78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05400</w:t>
            </w:r>
            <w:r w:rsidRPr="00DF7292">
              <w:rPr>
                <w:kern w:val="0"/>
                <w:sz w:val="20"/>
                <w:szCs w:val="20"/>
                <w:lang w:val="en-US"/>
              </w:rPr>
              <w:t>S</w:t>
            </w:r>
            <w:r w:rsidRPr="00DF7292">
              <w:rPr>
                <w:kern w:val="0"/>
                <w:sz w:val="20"/>
                <w:szCs w:val="20"/>
              </w:rPr>
              <w:t>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8245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7377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11 865,58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673B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1DE1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117E1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11 865,58</w:t>
            </w:r>
          </w:p>
        </w:tc>
      </w:tr>
      <w:tr w:rsidR="007C5960" w:rsidRPr="00DF7292" w14:paraId="725AA38A" w14:textId="77777777" w:rsidTr="007C5960">
        <w:trPr>
          <w:trHeight w:val="56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CB0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1930" w14:textId="77777777" w:rsidR="007C5960" w:rsidRPr="00DF7292" w:rsidRDefault="007C5960" w:rsidP="006C559C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E443F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CD764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FDB2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0605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6B651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05400</w:t>
            </w:r>
            <w:r w:rsidRPr="00DF7292">
              <w:rPr>
                <w:kern w:val="0"/>
                <w:sz w:val="20"/>
                <w:szCs w:val="20"/>
                <w:lang w:val="en-US"/>
              </w:rPr>
              <w:t>S</w:t>
            </w:r>
            <w:r w:rsidRPr="00DF7292">
              <w:rPr>
                <w:kern w:val="0"/>
                <w:sz w:val="20"/>
                <w:szCs w:val="20"/>
              </w:rPr>
              <w:t>4940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D0AC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410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36DD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119,86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9295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2F752" w14:textId="77777777" w:rsidR="007C5960" w:rsidRPr="00DF7292" w:rsidRDefault="007C5960" w:rsidP="006C559C">
            <w:pPr>
              <w:jc w:val="center"/>
              <w:rPr>
                <w:sz w:val="20"/>
                <w:szCs w:val="20"/>
              </w:rPr>
            </w:pPr>
            <w:r w:rsidRPr="00DF7292">
              <w:rPr>
                <w:sz w:val="20"/>
                <w:szCs w:val="20"/>
              </w:rPr>
              <w:t>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D80A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119,86</w:t>
            </w:r>
          </w:p>
        </w:tc>
      </w:tr>
    </w:tbl>
    <w:p w14:paraId="1A40CFE9" w14:textId="77777777" w:rsidR="007C5960" w:rsidRPr="00DF7292" w:rsidRDefault="007C5960" w:rsidP="007C5960">
      <w:pPr>
        <w:ind w:left="-567" w:right="-172"/>
        <w:rPr>
          <w:szCs w:val="28"/>
        </w:rPr>
      </w:pPr>
    </w:p>
    <w:p w14:paraId="4374CAFA" w14:textId="77777777" w:rsidR="007C5960" w:rsidRPr="00DF7292" w:rsidRDefault="007C5960" w:rsidP="007C5960">
      <w:pPr>
        <w:ind w:left="-709" w:right="-314" w:hanging="142"/>
        <w:rPr>
          <w:szCs w:val="28"/>
        </w:rPr>
      </w:pPr>
    </w:p>
    <w:p w14:paraId="729BAE89" w14:textId="6AA0B589" w:rsidR="007C5960" w:rsidRPr="00DF7292" w:rsidRDefault="007C5960" w:rsidP="007C5960">
      <w:pPr>
        <w:ind w:left="-709" w:right="-314" w:hanging="142"/>
        <w:rPr>
          <w:kern w:val="0"/>
          <w:szCs w:val="28"/>
        </w:rPr>
      </w:pPr>
      <w:r w:rsidRPr="00DF7292">
        <w:rPr>
          <w:szCs w:val="28"/>
        </w:rPr>
        <w:t xml:space="preserve">Директор МКУ «Управление городского хозяйства»                                               </w:t>
      </w:r>
      <w:r w:rsidR="00F37381">
        <w:rPr>
          <w:szCs w:val="28"/>
        </w:rPr>
        <w:t>подпись</w:t>
      </w:r>
      <w:r w:rsidRPr="00DF7292">
        <w:rPr>
          <w:szCs w:val="28"/>
        </w:rPr>
        <w:t xml:space="preserve">                                                    П.В. Островский</w:t>
      </w:r>
    </w:p>
    <w:p w14:paraId="5983B62E" w14:textId="77777777" w:rsidR="00C50A05" w:rsidRPr="00DF7292" w:rsidRDefault="00C50A05" w:rsidP="00C50A05">
      <w:pPr>
        <w:ind w:right="-314" w:hanging="567"/>
        <w:rPr>
          <w:szCs w:val="28"/>
        </w:rPr>
      </w:pPr>
    </w:p>
    <w:p w14:paraId="2CF0D8A8" w14:textId="77777777" w:rsidR="00C50A05" w:rsidRPr="00DF7292" w:rsidRDefault="00C50A05" w:rsidP="00C50A05">
      <w:pPr>
        <w:ind w:left="-709" w:right="-314" w:firstLine="142"/>
        <w:rPr>
          <w:szCs w:val="28"/>
        </w:rPr>
      </w:pPr>
      <w:bookmarkStart w:id="0" w:name="RANGE!A1:P17"/>
      <w:bookmarkEnd w:id="0"/>
      <w:r w:rsidRPr="00DF7292">
        <w:rPr>
          <w:szCs w:val="28"/>
        </w:rPr>
        <w:t xml:space="preserve"> </w:t>
      </w:r>
    </w:p>
    <w:p w14:paraId="2EB4659F" w14:textId="77777777" w:rsidR="00C50A05" w:rsidRPr="00DF7292" w:rsidRDefault="00C50A05" w:rsidP="00C50A05">
      <w:pPr>
        <w:ind w:left="-709" w:right="-314" w:firstLine="142"/>
        <w:rPr>
          <w:szCs w:val="28"/>
        </w:rPr>
      </w:pPr>
    </w:p>
    <w:p w14:paraId="59AB4E44" w14:textId="77777777" w:rsidR="00C50A05" w:rsidRPr="00DF7292" w:rsidRDefault="00C50A05" w:rsidP="00C50A05">
      <w:pPr>
        <w:ind w:right="-172"/>
        <w:jc w:val="both"/>
        <w:rPr>
          <w:szCs w:val="28"/>
        </w:rPr>
      </w:pPr>
    </w:p>
    <w:p w14:paraId="1BE667D0" w14:textId="77777777" w:rsidR="00C37EA3" w:rsidRPr="00DF7292" w:rsidRDefault="00C37EA3" w:rsidP="00C50A05">
      <w:pPr>
        <w:ind w:right="-172"/>
        <w:jc w:val="both"/>
        <w:rPr>
          <w:szCs w:val="28"/>
        </w:rPr>
      </w:pPr>
    </w:p>
    <w:p w14:paraId="7129599F" w14:textId="77777777" w:rsidR="00C37EA3" w:rsidRPr="00DF7292" w:rsidRDefault="00C37EA3" w:rsidP="00C50A05">
      <w:pPr>
        <w:ind w:right="-172"/>
        <w:jc w:val="both"/>
        <w:rPr>
          <w:szCs w:val="28"/>
        </w:rPr>
      </w:pPr>
    </w:p>
    <w:p w14:paraId="5A601867" w14:textId="77777777" w:rsidR="00C37EA3" w:rsidRPr="00DF7292" w:rsidRDefault="00C37EA3" w:rsidP="00C50A05">
      <w:pPr>
        <w:ind w:right="-172"/>
        <w:jc w:val="both"/>
        <w:rPr>
          <w:szCs w:val="28"/>
        </w:rPr>
      </w:pPr>
    </w:p>
    <w:p w14:paraId="33951A22" w14:textId="77777777" w:rsidR="00A924E6" w:rsidRPr="00DF7292" w:rsidRDefault="00A924E6" w:rsidP="00C50A05">
      <w:pPr>
        <w:ind w:right="-172"/>
        <w:jc w:val="both"/>
        <w:rPr>
          <w:szCs w:val="28"/>
        </w:rPr>
      </w:pPr>
    </w:p>
    <w:p w14:paraId="7A1867B6" w14:textId="77777777" w:rsidR="00C37EA3" w:rsidRPr="00DF7292" w:rsidRDefault="00C37EA3" w:rsidP="00C50A05">
      <w:pPr>
        <w:ind w:right="-172"/>
        <w:jc w:val="both"/>
        <w:rPr>
          <w:szCs w:val="28"/>
        </w:rPr>
      </w:pPr>
    </w:p>
    <w:p w14:paraId="154F9766" w14:textId="77777777" w:rsidR="00C37EA3" w:rsidRPr="00DF7292" w:rsidRDefault="00C37EA3" w:rsidP="00770216">
      <w:pPr>
        <w:ind w:right="-171" w:firstLine="10065"/>
        <w:jc w:val="both"/>
        <w:rPr>
          <w:szCs w:val="28"/>
        </w:rPr>
      </w:pPr>
      <w:r w:rsidRPr="00DF7292">
        <w:rPr>
          <w:szCs w:val="28"/>
        </w:rPr>
        <w:lastRenderedPageBreak/>
        <w:t xml:space="preserve">Приложение 3 </w:t>
      </w:r>
    </w:p>
    <w:p w14:paraId="296FD549" w14:textId="77777777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  <w:r w:rsidRPr="00DF7292">
        <w:rPr>
          <w:szCs w:val="28"/>
        </w:rPr>
        <w:t xml:space="preserve">к постановлению Администрации    </w:t>
      </w:r>
    </w:p>
    <w:p w14:paraId="425611F5" w14:textId="77777777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  <w:r w:rsidRPr="00DF7292">
        <w:rPr>
          <w:szCs w:val="28"/>
        </w:rPr>
        <w:t xml:space="preserve">города Минусинска </w:t>
      </w:r>
    </w:p>
    <w:p w14:paraId="7AFBC5EF" w14:textId="455BD153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  <w:r w:rsidRPr="00DF7292">
        <w:rPr>
          <w:szCs w:val="28"/>
        </w:rPr>
        <w:t xml:space="preserve">от </w:t>
      </w:r>
      <w:r w:rsidR="00F37381">
        <w:rPr>
          <w:szCs w:val="28"/>
        </w:rPr>
        <w:t>11.07.2022</w:t>
      </w:r>
      <w:r w:rsidRPr="00DF7292">
        <w:rPr>
          <w:szCs w:val="28"/>
        </w:rPr>
        <w:t xml:space="preserve"> № </w:t>
      </w:r>
      <w:r w:rsidR="00F37381">
        <w:rPr>
          <w:szCs w:val="28"/>
        </w:rPr>
        <w:t>АГ-1381-п</w:t>
      </w:r>
      <w:r w:rsidRPr="00DF7292">
        <w:rPr>
          <w:szCs w:val="28"/>
        </w:rPr>
        <w:t xml:space="preserve">   </w:t>
      </w:r>
    </w:p>
    <w:p w14:paraId="27E54B2D" w14:textId="77777777" w:rsidR="007C5960" w:rsidRPr="00DF7292" w:rsidRDefault="007C5960" w:rsidP="007C5960">
      <w:pPr>
        <w:widowControl/>
        <w:suppressAutoHyphens w:val="0"/>
        <w:ind w:right="-534"/>
        <w:jc w:val="both"/>
        <w:rPr>
          <w:kern w:val="0"/>
          <w:szCs w:val="28"/>
        </w:rPr>
      </w:pPr>
    </w:p>
    <w:p w14:paraId="2281BFD0" w14:textId="77777777" w:rsidR="007C5960" w:rsidRPr="00DF7292" w:rsidRDefault="007C5960" w:rsidP="007C5960">
      <w:pPr>
        <w:widowControl/>
        <w:suppressAutoHyphens w:val="0"/>
        <w:ind w:left="10065" w:right="-534"/>
        <w:jc w:val="both"/>
        <w:rPr>
          <w:kern w:val="0"/>
          <w:szCs w:val="28"/>
        </w:rPr>
      </w:pPr>
      <w:r w:rsidRPr="00DF7292">
        <w:rPr>
          <w:kern w:val="0"/>
          <w:szCs w:val="28"/>
        </w:rPr>
        <w:t>Приложение 4</w:t>
      </w:r>
    </w:p>
    <w:p w14:paraId="66A84675" w14:textId="77777777" w:rsidR="007C5960" w:rsidRPr="00DF7292" w:rsidRDefault="007C5960" w:rsidP="007C5960">
      <w:pPr>
        <w:ind w:left="10065" w:right="-31"/>
        <w:rPr>
          <w:kern w:val="0"/>
          <w:szCs w:val="28"/>
        </w:rPr>
      </w:pPr>
      <w:r w:rsidRPr="00DF7292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14:paraId="60A3E3AC" w14:textId="77777777" w:rsidR="007C5960" w:rsidRPr="00DF7292" w:rsidRDefault="007C5960" w:rsidP="007C5960">
      <w:pPr>
        <w:ind w:left="11057" w:right="-31"/>
        <w:rPr>
          <w:kern w:val="0"/>
          <w:szCs w:val="28"/>
        </w:rPr>
      </w:pPr>
    </w:p>
    <w:p w14:paraId="0A623047" w14:textId="77777777" w:rsidR="007C5960" w:rsidRPr="00DF7292" w:rsidRDefault="007C5960" w:rsidP="007C5960">
      <w:pPr>
        <w:ind w:left="-851" w:right="-172"/>
        <w:jc w:val="center"/>
        <w:rPr>
          <w:b/>
          <w:kern w:val="0"/>
          <w:szCs w:val="28"/>
        </w:rPr>
      </w:pPr>
      <w:r w:rsidRPr="00DF7292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14:paraId="73E2D1C1" w14:textId="77777777" w:rsidR="007C5960" w:rsidRPr="00DF7292" w:rsidRDefault="007C5960" w:rsidP="007C5960">
      <w:pPr>
        <w:ind w:left="-851" w:right="-172"/>
        <w:jc w:val="center"/>
        <w:rPr>
          <w:kern w:val="0"/>
          <w:sz w:val="24"/>
        </w:rPr>
      </w:pPr>
    </w:p>
    <w:p w14:paraId="5F95E1A2" w14:textId="77777777" w:rsidR="00C42D64" w:rsidRPr="00DF7292" w:rsidRDefault="00C42D64" w:rsidP="007C5960">
      <w:pPr>
        <w:ind w:left="-851" w:right="-172"/>
        <w:jc w:val="center"/>
        <w:rPr>
          <w:kern w:val="0"/>
          <w:sz w:val="24"/>
        </w:rPr>
      </w:pPr>
    </w:p>
    <w:tbl>
      <w:tblPr>
        <w:tblW w:w="0" w:type="auto"/>
        <w:tblInd w:w="-6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0"/>
        <w:gridCol w:w="4788"/>
        <w:gridCol w:w="2524"/>
        <w:gridCol w:w="2530"/>
        <w:gridCol w:w="2524"/>
        <w:gridCol w:w="2524"/>
      </w:tblGrid>
      <w:tr w:rsidR="007C5960" w:rsidRPr="00DF7292" w14:paraId="1E545259" w14:textId="77777777" w:rsidTr="006C559C">
        <w:trPr>
          <w:trHeight w:val="345"/>
        </w:trPr>
        <w:tc>
          <w:tcPr>
            <w:tcW w:w="980" w:type="dxa"/>
            <w:vMerge w:val="restart"/>
            <w:vAlign w:val="center"/>
          </w:tcPr>
          <w:p w14:paraId="13FDDBE5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№</w:t>
            </w:r>
          </w:p>
          <w:p w14:paraId="0CE9A41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п/п</w:t>
            </w:r>
          </w:p>
        </w:tc>
        <w:tc>
          <w:tcPr>
            <w:tcW w:w="4788" w:type="dxa"/>
            <w:vMerge w:val="restart"/>
            <w:vAlign w:val="center"/>
          </w:tcPr>
          <w:p w14:paraId="7A485C78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102" w:type="dxa"/>
            <w:gridSpan w:val="4"/>
            <w:vAlign w:val="center"/>
          </w:tcPr>
          <w:p w14:paraId="45105331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Объемы финансирования</w:t>
            </w:r>
          </w:p>
        </w:tc>
      </w:tr>
      <w:tr w:rsidR="007C5960" w:rsidRPr="00DF7292" w14:paraId="047480C5" w14:textId="77777777" w:rsidTr="006C559C">
        <w:trPr>
          <w:trHeight w:val="258"/>
        </w:trPr>
        <w:tc>
          <w:tcPr>
            <w:tcW w:w="980" w:type="dxa"/>
            <w:vMerge/>
            <w:vAlign w:val="center"/>
          </w:tcPr>
          <w:p w14:paraId="23E7E81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12C07AD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vAlign w:val="center"/>
          </w:tcPr>
          <w:p w14:paraId="7D34C5C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Всего</w:t>
            </w:r>
          </w:p>
        </w:tc>
        <w:tc>
          <w:tcPr>
            <w:tcW w:w="7578" w:type="dxa"/>
            <w:gridSpan w:val="3"/>
            <w:vAlign w:val="center"/>
          </w:tcPr>
          <w:p w14:paraId="6C93FD97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в том числе по годам</w:t>
            </w:r>
          </w:p>
        </w:tc>
      </w:tr>
      <w:tr w:rsidR="007C5960" w:rsidRPr="00DF7292" w14:paraId="3C171F54" w14:textId="77777777" w:rsidTr="006C559C">
        <w:trPr>
          <w:trHeight w:val="685"/>
        </w:trPr>
        <w:tc>
          <w:tcPr>
            <w:tcW w:w="980" w:type="dxa"/>
            <w:vMerge/>
            <w:vAlign w:val="center"/>
          </w:tcPr>
          <w:p w14:paraId="047CC33D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  <w:vMerge/>
            <w:vAlign w:val="center"/>
          </w:tcPr>
          <w:p w14:paraId="415A9B1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Merge/>
            <w:vAlign w:val="center"/>
          </w:tcPr>
          <w:p w14:paraId="4BFC36A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5C90C65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текущий финансовый год - 2022</w:t>
            </w:r>
          </w:p>
        </w:tc>
        <w:tc>
          <w:tcPr>
            <w:tcW w:w="2524" w:type="dxa"/>
            <w:vAlign w:val="center"/>
          </w:tcPr>
          <w:p w14:paraId="2CED37DD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первый год планового периода - 2023</w:t>
            </w:r>
          </w:p>
        </w:tc>
        <w:tc>
          <w:tcPr>
            <w:tcW w:w="2524" w:type="dxa"/>
            <w:vAlign w:val="center"/>
          </w:tcPr>
          <w:p w14:paraId="2384E377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второй год планового периода - 2024</w:t>
            </w:r>
          </w:p>
        </w:tc>
      </w:tr>
      <w:tr w:rsidR="007C5960" w:rsidRPr="00DF7292" w14:paraId="74130FE0" w14:textId="77777777" w:rsidTr="006C559C">
        <w:trPr>
          <w:trHeight w:val="285"/>
        </w:trPr>
        <w:tc>
          <w:tcPr>
            <w:tcW w:w="980" w:type="dxa"/>
            <w:vAlign w:val="center"/>
          </w:tcPr>
          <w:p w14:paraId="5E199DD9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1</w:t>
            </w:r>
          </w:p>
        </w:tc>
        <w:tc>
          <w:tcPr>
            <w:tcW w:w="4788" w:type="dxa"/>
            <w:vAlign w:val="center"/>
          </w:tcPr>
          <w:p w14:paraId="17C980D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  <w:vAlign w:val="center"/>
          </w:tcPr>
          <w:p w14:paraId="2860D7B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  <w:vAlign w:val="center"/>
          </w:tcPr>
          <w:p w14:paraId="263FEA2F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  <w:vAlign w:val="center"/>
          </w:tcPr>
          <w:p w14:paraId="7D07E616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  <w:vAlign w:val="center"/>
          </w:tcPr>
          <w:p w14:paraId="3312D21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6</w:t>
            </w:r>
          </w:p>
        </w:tc>
      </w:tr>
      <w:tr w:rsidR="007C5960" w:rsidRPr="00DF7292" w14:paraId="730D6E70" w14:textId="77777777" w:rsidTr="006C559C">
        <w:tc>
          <w:tcPr>
            <w:tcW w:w="980" w:type="dxa"/>
            <w:vAlign w:val="center"/>
          </w:tcPr>
          <w:p w14:paraId="1A54FBD0" w14:textId="77777777" w:rsidR="007C5960" w:rsidRPr="00DF7292" w:rsidRDefault="007C5960" w:rsidP="006C559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1</w:t>
            </w:r>
          </w:p>
        </w:tc>
        <w:tc>
          <w:tcPr>
            <w:tcW w:w="4788" w:type="dxa"/>
          </w:tcPr>
          <w:p w14:paraId="494D22B8" w14:textId="77777777" w:rsidR="007C5960" w:rsidRPr="00DF7292" w:rsidRDefault="007C5960" w:rsidP="006C559C">
            <w:pPr>
              <w:ind w:right="-31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ВСЕГО по программе:</w:t>
            </w:r>
          </w:p>
        </w:tc>
        <w:tc>
          <w:tcPr>
            <w:tcW w:w="2524" w:type="dxa"/>
            <w:vAlign w:val="center"/>
          </w:tcPr>
          <w:p w14:paraId="2F39C39D" w14:textId="77777777" w:rsidR="007C5960" w:rsidRPr="00DF7292" w:rsidRDefault="007C5960" w:rsidP="006C559C">
            <w:pPr>
              <w:ind w:right="-31"/>
              <w:jc w:val="center"/>
              <w:rPr>
                <w:color w:val="000000" w:themeColor="text1"/>
                <w:kern w:val="0"/>
                <w:sz w:val="24"/>
              </w:rPr>
            </w:pPr>
            <w:r w:rsidRPr="00DF7292">
              <w:rPr>
                <w:color w:val="000000" w:themeColor="text1"/>
                <w:kern w:val="0"/>
                <w:sz w:val="24"/>
              </w:rPr>
              <w:t>92 966,74</w:t>
            </w:r>
          </w:p>
        </w:tc>
        <w:tc>
          <w:tcPr>
            <w:tcW w:w="2530" w:type="dxa"/>
            <w:vAlign w:val="center"/>
          </w:tcPr>
          <w:p w14:paraId="56121E8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color w:val="000000" w:themeColor="text1"/>
                <w:kern w:val="0"/>
                <w:sz w:val="24"/>
              </w:rPr>
            </w:pPr>
            <w:r w:rsidRPr="00DF7292">
              <w:rPr>
                <w:color w:val="000000" w:themeColor="text1"/>
                <w:kern w:val="0"/>
                <w:sz w:val="24"/>
              </w:rPr>
              <w:t>76 252,65</w:t>
            </w:r>
          </w:p>
        </w:tc>
        <w:tc>
          <w:tcPr>
            <w:tcW w:w="2524" w:type="dxa"/>
            <w:vAlign w:val="center"/>
          </w:tcPr>
          <w:p w14:paraId="102AC9C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8 290,38</w:t>
            </w:r>
          </w:p>
        </w:tc>
        <w:tc>
          <w:tcPr>
            <w:tcW w:w="2524" w:type="dxa"/>
            <w:vAlign w:val="center"/>
          </w:tcPr>
          <w:p w14:paraId="548AFCB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8 423,71</w:t>
            </w:r>
          </w:p>
        </w:tc>
      </w:tr>
      <w:tr w:rsidR="007C5960" w:rsidRPr="00DF7292" w14:paraId="48C0948B" w14:textId="77777777" w:rsidTr="006C559C">
        <w:tc>
          <w:tcPr>
            <w:tcW w:w="980" w:type="dxa"/>
            <w:vAlign w:val="center"/>
          </w:tcPr>
          <w:p w14:paraId="6552B1D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307DD914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66FDA8C8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2C40FCA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429D0D6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633D7BBB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5960" w:rsidRPr="00DF7292" w14:paraId="6A8200BA" w14:textId="77777777" w:rsidTr="006C559C">
        <w:tc>
          <w:tcPr>
            <w:tcW w:w="980" w:type="dxa"/>
            <w:vAlign w:val="center"/>
          </w:tcPr>
          <w:p w14:paraId="1F0F69A5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D54ADEB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24A0D515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37 305,63</w:t>
            </w:r>
          </w:p>
        </w:tc>
        <w:tc>
          <w:tcPr>
            <w:tcW w:w="2530" w:type="dxa"/>
            <w:vAlign w:val="center"/>
          </w:tcPr>
          <w:p w14:paraId="491B4FC2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24 612,54</w:t>
            </w:r>
          </w:p>
        </w:tc>
        <w:tc>
          <w:tcPr>
            <w:tcW w:w="2524" w:type="dxa"/>
            <w:vAlign w:val="center"/>
          </w:tcPr>
          <w:p w14:paraId="37CFAA1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6 339,88</w:t>
            </w:r>
          </w:p>
        </w:tc>
        <w:tc>
          <w:tcPr>
            <w:tcW w:w="2524" w:type="dxa"/>
            <w:vAlign w:val="center"/>
          </w:tcPr>
          <w:p w14:paraId="34BDA57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6 353,21</w:t>
            </w:r>
          </w:p>
        </w:tc>
      </w:tr>
      <w:tr w:rsidR="007C5960" w:rsidRPr="00DF7292" w14:paraId="3EF53BB0" w14:textId="77777777" w:rsidTr="006C559C">
        <w:tc>
          <w:tcPr>
            <w:tcW w:w="980" w:type="dxa"/>
            <w:vAlign w:val="center"/>
          </w:tcPr>
          <w:p w14:paraId="1862BD62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F081BF7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Краевой бюджет,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5259186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55 575,92</w:t>
            </w:r>
          </w:p>
        </w:tc>
        <w:tc>
          <w:tcPr>
            <w:tcW w:w="2530" w:type="dxa"/>
            <w:vAlign w:val="center"/>
          </w:tcPr>
          <w:p w14:paraId="5D4C7D65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51 640,12</w:t>
            </w:r>
          </w:p>
        </w:tc>
        <w:tc>
          <w:tcPr>
            <w:tcW w:w="2524" w:type="dxa"/>
            <w:vAlign w:val="center"/>
          </w:tcPr>
          <w:p w14:paraId="5A7382F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1C749141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1 985,30</w:t>
            </w:r>
          </w:p>
        </w:tc>
      </w:tr>
      <w:tr w:rsidR="007C5960" w:rsidRPr="00DF7292" w14:paraId="34048EEB" w14:textId="77777777" w:rsidTr="006C559C">
        <w:tc>
          <w:tcPr>
            <w:tcW w:w="980" w:type="dxa"/>
            <w:vAlign w:val="center"/>
          </w:tcPr>
          <w:p w14:paraId="60FF96F1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84E8ABF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082D8A25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85,20</w:t>
            </w:r>
          </w:p>
        </w:tc>
        <w:tc>
          <w:tcPr>
            <w:tcW w:w="2530" w:type="dxa"/>
            <w:vAlign w:val="center"/>
          </w:tcPr>
          <w:p w14:paraId="56196F3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28CCF058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592D258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85,20</w:t>
            </w:r>
          </w:p>
        </w:tc>
      </w:tr>
      <w:tr w:rsidR="007C5960" w:rsidRPr="00DF7292" w14:paraId="0BE28466" w14:textId="77777777" w:rsidTr="006C559C">
        <w:trPr>
          <w:trHeight w:val="201"/>
        </w:trPr>
        <w:tc>
          <w:tcPr>
            <w:tcW w:w="980" w:type="dxa"/>
            <w:vAlign w:val="center"/>
          </w:tcPr>
          <w:p w14:paraId="2DEBAB08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50D2DB2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14:paraId="259ECCB3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581FA9FF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1C9739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864BE3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5960" w:rsidRPr="00DF7292" w14:paraId="0C84295D" w14:textId="77777777" w:rsidTr="006C559C">
        <w:tc>
          <w:tcPr>
            <w:tcW w:w="980" w:type="dxa"/>
            <w:vAlign w:val="center"/>
          </w:tcPr>
          <w:p w14:paraId="0BFE01EB" w14:textId="77777777" w:rsidR="007C5960" w:rsidRPr="00DF7292" w:rsidRDefault="007C5960" w:rsidP="006C559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2</w:t>
            </w:r>
          </w:p>
        </w:tc>
        <w:tc>
          <w:tcPr>
            <w:tcW w:w="4788" w:type="dxa"/>
          </w:tcPr>
          <w:p w14:paraId="2A9C4513" w14:textId="77777777" w:rsidR="007C5960" w:rsidRPr="00DF7292" w:rsidRDefault="007C5960" w:rsidP="006C559C">
            <w:pPr>
              <w:ind w:right="-31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Подпрограмма 1</w:t>
            </w:r>
          </w:p>
        </w:tc>
        <w:tc>
          <w:tcPr>
            <w:tcW w:w="2524" w:type="dxa"/>
            <w:vAlign w:val="center"/>
          </w:tcPr>
          <w:p w14:paraId="4812C64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41 810,04</w:t>
            </w:r>
          </w:p>
        </w:tc>
        <w:tc>
          <w:tcPr>
            <w:tcW w:w="2530" w:type="dxa"/>
            <w:vAlign w:val="center"/>
          </w:tcPr>
          <w:p w14:paraId="134DDD4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25 105,95</w:t>
            </w:r>
          </w:p>
        </w:tc>
        <w:tc>
          <w:tcPr>
            <w:tcW w:w="2524" w:type="dxa"/>
            <w:vAlign w:val="center"/>
          </w:tcPr>
          <w:p w14:paraId="2D2F935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8 285,38</w:t>
            </w:r>
          </w:p>
        </w:tc>
        <w:tc>
          <w:tcPr>
            <w:tcW w:w="2524" w:type="dxa"/>
            <w:vAlign w:val="center"/>
          </w:tcPr>
          <w:p w14:paraId="1534253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8 418,71</w:t>
            </w:r>
          </w:p>
        </w:tc>
      </w:tr>
      <w:tr w:rsidR="007C5960" w:rsidRPr="00DF7292" w14:paraId="4605A499" w14:textId="77777777" w:rsidTr="006C559C">
        <w:tc>
          <w:tcPr>
            <w:tcW w:w="980" w:type="dxa"/>
            <w:vAlign w:val="center"/>
          </w:tcPr>
          <w:p w14:paraId="453396B9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72A0B0D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52F6D56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6264B40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C5BE09D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BC4BFF9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5960" w:rsidRPr="00DF7292" w14:paraId="4733CC09" w14:textId="77777777" w:rsidTr="006C559C">
        <w:tc>
          <w:tcPr>
            <w:tcW w:w="980" w:type="dxa"/>
            <w:vAlign w:val="center"/>
          </w:tcPr>
          <w:p w14:paraId="61886636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48C5FD48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  <w:vAlign w:val="center"/>
          </w:tcPr>
          <w:p w14:paraId="6E92A0EC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35 800,81</w:t>
            </w:r>
          </w:p>
        </w:tc>
        <w:tc>
          <w:tcPr>
            <w:tcW w:w="2530" w:type="dxa"/>
            <w:vAlign w:val="center"/>
          </w:tcPr>
          <w:p w14:paraId="0A3481E9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23 117,72</w:t>
            </w:r>
          </w:p>
        </w:tc>
        <w:tc>
          <w:tcPr>
            <w:tcW w:w="2524" w:type="dxa"/>
            <w:vAlign w:val="center"/>
          </w:tcPr>
          <w:p w14:paraId="1B688B0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6 334,88</w:t>
            </w:r>
          </w:p>
        </w:tc>
        <w:tc>
          <w:tcPr>
            <w:tcW w:w="2524" w:type="dxa"/>
            <w:vAlign w:val="center"/>
          </w:tcPr>
          <w:p w14:paraId="14A98A8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6 348,21</w:t>
            </w:r>
          </w:p>
        </w:tc>
      </w:tr>
      <w:tr w:rsidR="007C5960" w:rsidRPr="00DF7292" w14:paraId="421D997E" w14:textId="77777777" w:rsidTr="006C559C">
        <w:tc>
          <w:tcPr>
            <w:tcW w:w="980" w:type="dxa"/>
            <w:vAlign w:val="center"/>
          </w:tcPr>
          <w:p w14:paraId="29274632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2BCA63B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7A421CD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5 924,03</w:t>
            </w:r>
          </w:p>
        </w:tc>
        <w:tc>
          <w:tcPr>
            <w:tcW w:w="2530" w:type="dxa"/>
            <w:vAlign w:val="center"/>
          </w:tcPr>
          <w:p w14:paraId="555A5F0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1 988,23</w:t>
            </w:r>
          </w:p>
        </w:tc>
        <w:tc>
          <w:tcPr>
            <w:tcW w:w="2524" w:type="dxa"/>
            <w:vAlign w:val="center"/>
          </w:tcPr>
          <w:p w14:paraId="06FC0BB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1 950,50</w:t>
            </w:r>
          </w:p>
        </w:tc>
        <w:tc>
          <w:tcPr>
            <w:tcW w:w="2524" w:type="dxa"/>
            <w:vAlign w:val="center"/>
          </w:tcPr>
          <w:p w14:paraId="0E5A87EF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1 985,30</w:t>
            </w:r>
          </w:p>
        </w:tc>
      </w:tr>
      <w:tr w:rsidR="007C5960" w:rsidRPr="00DF7292" w14:paraId="41698F44" w14:textId="77777777" w:rsidTr="006C559C">
        <w:tc>
          <w:tcPr>
            <w:tcW w:w="980" w:type="dxa"/>
            <w:vAlign w:val="center"/>
          </w:tcPr>
          <w:p w14:paraId="04963D0F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2B12A77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14:paraId="31B6CBA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85,20</w:t>
            </w:r>
          </w:p>
        </w:tc>
        <w:tc>
          <w:tcPr>
            <w:tcW w:w="2530" w:type="dxa"/>
            <w:vAlign w:val="center"/>
          </w:tcPr>
          <w:p w14:paraId="4CB0B1B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319FB691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572BABC5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85,20</w:t>
            </w:r>
          </w:p>
        </w:tc>
      </w:tr>
      <w:tr w:rsidR="007C5960" w:rsidRPr="00DF7292" w14:paraId="1A609FA3" w14:textId="77777777" w:rsidTr="006C559C">
        <w:tc>
          <w:tcPr>
            <w:tcW w:w="980" w:type="dxa"/>
            <w:vAlign w:val="center"/>
          </w:tcPr>
          <w:p w14:paraId="09A9F05C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776A5EE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DC8714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0DADA3A2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596B293C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F19C327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5960" w:rsidRPr="00DF7292" w14:paraId="28B5C781" w14:textId="77777777" w:rsidTr="006C559C">
        <w:tc>
          <w:tcPr>
            <w:tcW w:w="980" w:type="dxa"/>
            <w:vAlign w:val="center"/>
          </w:tcPr>
          <w:p w14:paraId="07D8FC6C" w14:textId="77777777" w:rsidR="007C5960" w:rsidRPr="00DF7292" w:rsidRDefault="007C5960" w:rsidP="006C559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3</w:t>
            </w:r>
          </w:p>
        </w:tc>
        <w:tc>
          <w:tcPr>
            <w:tcW w:w="4788" w:type="dxa"/>
          </w:tcPr>
          <w:p w14:paraId="2A58644C" w14:textId="77777777" w:rsidR="007C5960" w:rsidRPr="00DF7292" w:rsidRDefault="007C5960" w:rsidP="006C559C">
            <w:pPr>
              <w:ind w:right="-31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Подпрограмма 2</w:t>
            </w:r>
          </w:p>
        </w:tc>
        <w:tc>
          <w:tcPr>
            <w:tcW w:w="2524" w:type="dxa"/>
          </w:tcPr>
          <w:p w14:paraId="1C0C7FC5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620,00</w:t>
            </w:r>
          </w:p>
        </w:tc>
        <w:tc>
          <w:tcPr>
            <w:tcW w:w="2530" w:type="dxa"/>
          </w:tcPr>
          <w:p w14:paraId="268E58F9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620,00</w:t>
            </w:r>
          </w:p>
        </w:tc>
        <w:tc>
          <w:tcPr>
            <w:tcW w:w="2524" w:type="dxa"/>
            <w:vAlign w:val="center"/>
          </w:tcPr>
          <w:p w14:paraId="3DF808F9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6F7CFAF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</w:tr>
      <w:tr w:rsidR="007C5960" w:rsidRPr="00DF7292" w14:paraId="05C8FB41" w14:textId="77777777" w:rsidTr="006C559C">
        <w:tc>
          <w:tcPr>
            <w:tcW w:w="980" w:type="dxa"/>
            <w:vAlign w:val="center"/>
          </w:tcPr>
          <w:p w14:paraId="60B3629F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5CDB67E5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682D98E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384EBDA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3FCEF90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02335177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5960" w:rsidRPr="00DF7292" w14:paraId="5B462A80" w14:textId="77777777" w:rsidTr="006C559C">
        <w:tc>
          <w:tcPr>
            <w:tcW w:w="980" w:type="dxa"/>
            <w:vAlign w:val="center"/>
          </w:tcPr>
          <w:p w14:paraId="0A5BA8DD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969CBE3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6ABFBB73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70,00</w:t>
            </w:r>
          </w:p>
        </w:tc>
        <w:tc>
          <w:tcPr>
            <w:tcW w:w="2530" w:type="dxa"/>
          </w:tcPr>
          <w:p w14:paraId="58872AF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70,00</w:t>
            </w:r>
          </w:p>
        </w:tc>
        <w:tc>
          <w:tcPr>
            <w:tcW w:w="2524" w:type="dxa"/>
            <w:vAlign w:val="center"/>
          </w:tcPr>
          <w:p w14:paraId="5488B0DB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1AF59AF3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</w:tr>
      <w:tr w:rsidR="007C5960" w:rsidRPr="00DF7292" w14:paraId="6BE82CEF" w14:textId="77777777" w:rsidTr="006C559C">
        <w:tc>
          <w:tcPr>
            <w:tcW w:w="980" w:type="dxa"/>
            <w:vAlign w:val="center"/>
          </w:tcPr>
          <w:p w14:paraId="2DD9629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7A91361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  <w:vAlign w:val="center"/>
          </w:tcPr>
          <w:p w14:paraId="7C592AC1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550,00</w:t>
            </w:r>
          </w:p>
        </w:tc>
        <w:tc>
          <w:tcPr>
            <w:tcW w:w="2530" w:type="dxa"/>
            <w:vAlign w:val="center"/>
          </w:tcPr>
          <w:p w14:paraId="03CA290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550,00</w:t>
            </w:r>
          </w:p>
        </w:tc>
        <w:tc>
          <w:tcPr>
            <w:tcW w:w="2524" w:type="dxa"/>
            <w:vAlign w:val="center"/>
          </w:tcPr>
          <w:p w14:paraId="7D939447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21AC593D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5960" w:rsidRPr="00DF7292" w14:paraId="034D5D49" w14:textId="77777777" w:rsidTr="006C559C">
        <w:tc>
          <w:tcPr>
            <w:tcW w:w="980" w:type="dxa"/>
            <w:vAlign w:val="center"/>
          </w:tcPr>
          <w:p w14:paraId="4510BA5F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DCA9791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50257356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47C68607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2610A7F1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8078384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</w:tr>
      <w:tr w:rsidR="007C5960" w:rsidRPr="00DF7292" w14:paraId="1A00B6E5" w14:textId="77777777" w:rsidTr="006C559C">
        <w:tc>
          <w:tcPr>
            <w:tcW w:w="980" w:type="dxa"/>
            <w:vAlign w:val="center"/>
          </w:tcPr>
          <w:p w14:paraId="4A007670" w14:textId="77777777" w:rsidR="007C5960" w:rsidRPr="00DF7292" w:rsidRDefault="00C42D64" w:rsidP="00C42D64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788" w:type="dxa"/>
          </w:tcPr>
          <w:p w14:paraId="0ECC7405" w14:textId="77777777" w:rsidR="007C5960" w:rsidRPr="00DF7292" w:rsidRDefault="00C42D64" w:rsidP="00C42D64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2</w:t>
            </w:r>
          </w:p>
        </w:tc>
        <w:tc>
          <w:tcPr>
            <w:tcW w:w="2524" w:type="dxa"/>
          </w:tcPr>
          <w:p w14:paraId="548B9950" w14:textId="77777777" w:rsidR="007C5960" w:rsidRPr="00DF7292" w:rsidRDefault="00C42D64" w:rsidP="00C42D64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3</w:t>
            </w:r>
          </w:p>
        </w:tc>
        <w:tc>
          <w:tcPr>
            <w:tcW w:w="2530" w:type="dxa"/>
          </w:tcPr>
          <w:p w14:paraId="0A85866E" w14:textId="77777777" w:rsidR="007C5960" w:rsidRPr="00DF7292" w:rsidRDefault="00C42D64" w:rsidP="00C42D64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4</w:t>
            </w:r>
          </w:p>
        </w:tc>
        <w:tc>
          <w:tcPr>
            <w:tcW w:w="2524" w:type="dxa"/>
          </w:tcPr>
          <w:p w14:paraId="3F82E0CF" w14:textId="77777777" w:rsidR="007C5960" w:rsidRPr="00DF7292" w:rsidRDefault="00C42D64" w:rsidP="00C42D64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</w:t>
            </w:r>
          </w:p>
        </w:tc>
        <w:tc>
          <w:tcPr>
            <w:tcW w:w="2524" w:type="dxa"/>
          </w:tcPr>
          <w:p w14:paraId="1AF73D8B" w14:textId="77777777" w:rsidR="007C5960" w:rsidRPr="00DF7292" w:rsidRDefault="00C42D64" w:rsidP="00C42D64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6</w:t>
            </w:r>
          </w:p>
        </w:tc>
      </w:tr>
      <w:tr w:rsidR="007C5960" w:rsidRPr="00DF7292" w14:paraId="167EB98A" w14:textId="77777777" w:rsidTr="006C559C">
        <w:tc>
          <w:tcPr>
            <w:tcW w:w="980" w:type="dxa"/>
            <w:vAlign w:val="center"/>
          </w:tcPr>
          <w:p w14:paraId="287527EA" w14:textId="77777777" w:rsidR="007C5960" w:rsidRPr="00DF7292" w:rsidRDefault="007C5960" w:rsidP="006C559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4</w:t>
            </w:r>
          </w:p>
        </w:tc>
        <w:tc>
          <w:tcPr>
            <w:tcW w:w="4788" w:type="dxa"/>
          </w:tcPr>
          <w:p w14:paraId="318902BE" w14:textId="77777777" w:rsidR="007C5960" w:rsidRPr="00DF7292" w:rsidRDefault="007C5960" w:rsidP="006C559C">
            <w:pPr>
              <w:ind w:right="-31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Подпрограмма 3</w:t>
            </w:r>
          </w:p>
        </w:tc>
        <w:tc>
          <w:tcPr>
            <w:tcW w:w="2524" w:type="dxa"/>
          </w:tcPr>
          <w:p w14:paraId="703AF87B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37 236,31</w:t>
            </w:r>
          </w:p>
        </w:tc>
        <w:tc>
          <w:tcPr>
            <w:tcW w:w="2530" w:type="dxa"/>
          </w:tcPr>
          <w:p w14:paraId="215B6F23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37 236,31</w:t>
            </w:r>
          </w:p>
        </w:tc>
        <w:tc>
          <w:tcPr>
            <w:tcW w:w="2524" w:type="dxa"/>
          </w:tcPr>
          <w:p w14:paraId="4BC34D48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1E78AC82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</w:tr>
      <w:tr w:rsidR="007C5960" w:rsidRPr="00DF7292" w14:paraId="7367E2D5" w14:textId="77777777" w:rsidTr="006C559C">
        <w:tc>
          <w:tcPr>
            <w:tcW w:w="980" w:type="dxa"/>
            <w:vAlign w:val="center"/>
          </w:tcPr>
          <w:p w14:paraId="16A0B375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E115E8E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</w:tcPr>
          <w:p w14:paraId="6B653943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2552AAB7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F6BED31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1A777248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5960" w:rsidRPr="00DF7292" w14:paraId="550021BA" w14:textId="77777777" w:rsidTr="006C559C">
        <w:tc>
          <w:tcPr>
            <w:tcW w:w="980" w:type="dxa"/>
            <w:vAlign w:val="center"/>
          </w:tcPr>
          <w:p w14:paraId="73760BCC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12AF8C38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73A3049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</w:tcPr>
          <w:p w14:paraId="4FF473F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7012AE6A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17B9FBD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</w:tr>
      <w:tr w:rsidR="007C5960" w:rsidRPr="00DF7292" w14:paraId="5CCC49AF" w14:textId="77777777" w:rsidTr="006C559C">
        <w:tc>
          <w:tcPr>
            <w:tcW w:w="980" w:type="dxa"/>
            <w:vAlign w:val="center"/>
          </w:tcPr>
          <w:p w14:paraId="011AD19D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7CE81CDE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14:paraId="6FA870A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37 236,31</w:t>
            </w:r>
          </w:p>
        </w:tc>
        <w:tc>
          <w:tcPr>
            <w:tcW w:w="2530" w:type="dxa"/>
          </w:tcPr>
          <w:p w14:paraId="2BF598CC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37 236,31</w:t>
            </w:r>
          </w:p>
        </w:tc>
        <w:tc>
          <w:tcPr>
            <w:tcW w:w="2524" w:type="dxa"/>
            <w:vAlign w:val="center"/>
          </w:tcPr>
          <w:p w14:paraId="07F38887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24C96249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</w:tr>
      <w:tr w:rsidR="007C5960" w:rsidRPr="00DF7292" w14:paraId="11E05455" w14:textId="77777777" w:rsidTr="006C559C">
        <w:tc>
          <w:tcPr>
            <w:tcW w:w="980" w:type="dxa"/>
            <w:vAlign w:val="center"/>
          </w:tcPr>
          <w:p w14:paraId="24339D23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B200408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</w:tcPr>
          <w:p w14:paraId="46478936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4167C272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49B637C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18445E3F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5960" w:rsidRPr="00DF7292" w14:paraId="1AEDD0CF" w14:textId="77777777" w:rsidTr="006C559C">
        <w:tc>
          <w:tcPr>
            <w:tcW w:w="980" w:type="dxa"/>
            <w:vAlign w:val="center"/>
          </w:tcPr>
          <w:p w14:paraId="660FF241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CCD9C5B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46F40262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</w:tcPr>
          <w:p w14:paraId="1A0C53B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65F3DBA8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24" w:type="dxa"/>
          </w:tcPr>
          <w:p w14:paraId="573EAFDF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</w:tr>
      <w:tr w:rsidR="007C5960" w:rsidRPr="00DF7292" w14:paraId="3C4DA998" w14:textId="77777777" w:rsidTr="006C559C">
        <w:tc>
          <w:tcPr>
            <w:tcW w:w="980" w:type="dxa"/>
            <w:vAlign w:val="center"/>
          </w:tcPr>
          <w:p w14:paraId="30706406" w14:textId="77777777" w:rsidR="007C5960" w:rsidRPr="00DF7292" w:rsidRDefault="007C5960" w:rsidP="006C559C">
            <w:pPr>
              <w:ind w:right="-31"/>
              <w:jc w:val="center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5</w:t>
            </w:r>
          </w:p>
        </w:tc>
        <w:tc>
          <w:tcPr>
            <w:tcW w:w="4788" w:type="dxa"/>
          </w:tcPr>
          <w:p w14:paraId="62BA1750" w14:textId="77777777" w:rsidR="007C5960" w:rsidRPr="00DF7292" w:rsidRDefault="007C5960" w:rsidP="006C559C">
            <w:pPr>
              <w:ind w:right="-31"/>
              <w:rPr>
                <w:b/>
                <w:kern w:val="0"/>
                <w:sz w:val="24"/>
              </w:rPr>
            </w:pPr>
            <w:r w:rsidRPr="00DF7292">
              <w:rPr>
                <w:b/>
                <w:kern w:val="0"/>
                <w:sz w:val="24"/>
              </w:rPr>
              <w:t>Подпрограмма 4</w:t>
            </w:r>
          </w:p>
        </w:tc>
        <w:tc>
          <w:tcPr>
            <w:tcW w:w="2524" w:type="dxa"/>
          </w:tcPr>
          <w:p w14:paraId="181D4FCD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DF7292">
              <w:rPr>
                <w:kern w:val="0"/>
                <w:sz w:val="24"/>
              </w:rPr>
              <w:t>13 300,</w:t>
            </w:r>
            <w:r w:rsidRPr="00DF7292">
              <w:rPr>
                <w:kern w:val="0"/>
                <w:sz w:val="24"/>
                <w:lang w:val="en-US"/>
              </w:rPr>
              <w:t>40</w:t>
            </w:r>
          </w:p>
        </w:tc>
        <w:tc>
          <w:tcPr>
            <w:tcW w:w="2530" w:type="dxa"/>
          </w:tcPr>
          <w:p w14:paraId="378B28FD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DF7292">
              <w:rPr>
                <w:kern w:val="0"/>
                <w:sz w:val="24"/>
              </w:rPr>
              <w:t>13 290,</w:t>
            </w:r>
            <w:r w:rsidRPr="00DF7292">
              <w:rPr>
                <w:kern w:val="0"/>
                <w:sz w:val="24"/>
                <w:lang w:val="en-US"/>
              </w:rPr>
              <w:t>40</w:t>
            </w:r>
          </w:p>
        </w:tc>
        <w:tc>
          <w:tcPr>
            <w:tcW w:w="2524" w:type="dxa"/>
            <w:vAlign w:val="center"/>
          </w:tcPr>
          <w:p w14:paraId="70B0509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5,00</w:t>
            </w:r>
          </w:p>
        </w:tc>
        <w:tc>
          <w:tcPr>
            <w:tcW w:w="2524" w:type="dxa"/>
            <w:vAlign w:val="center"/>
          </w:tcPr>
          <w:p w14:paraId="3711AE0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5,00</w:t>
            </w:r>
          </w:p>
        </w:tc>
      </w:tr>
      <w:tr w:rsidR="007C5960" w:rsidRPr="00DF7292" w14:paraId="184BE954" w14:textId="77777777" w:rsidTr="006C559C">
        <w:tc>
          <w:tcPr>
            <w:tcW w:w="980" w:type="dxa"/>
            <w:vAlign w:val="center"/>
          </w:tcPr>
          <w:p w14:paraId="0A6FF367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3D97F54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24" w:type="dxa"/>
            <w:vAlign w:val="center"/>
          </w:tcPr>
          <w:p w14:paraId="49F662E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30" w:type="dxa"/>
            <w:vAlign w:val="center"/>
          </w:tcPr>
          <w:p w14:paraId="0C3C0F68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7727CF1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24" w:type="dxa"/>
            <w:vAlign w:val="center"/>
          </w:tcPr>
          <w:p w14:paraId="4D3F8130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C5960" w:rsidRPr="00DF7292" w14:paraId="6233993A" w14:textId="77777777" w:rsidTr="006C559C">
        <w:tc>
          <w:tcPr>
            <w:tcW w:w="980" w:type="dxa"/>
          </w:tcPr>
          <w:p w14:paraId="3342FBA8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2BBD2217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24" w:type="dxa"/>
          </w:tcPr>
          <w:p w14:paraId="11D19FD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1 434,82</w:t>
            </w:r>
          </w:p>
        </w:tc>
        <w:tc>
          <w:tcPr>
            <w:tcW w:w="2530" w:type="dxa"/>
          </w:tcPr>
          <w:p w14:paraId="31ED48D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1 424,82</w:t>
            </w:r>
          </w:p>
        </w:tc>
        <w:tc>
          <w:tcPr>
            <w:tcW w:w="2524" w:type="dxa"/>
            <w:vAlign w:val="center"/>
          </w:tcPr>
          <w:p w14:paraId="770FCB6C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5,00</w:t>
            </w:r>
          </w:p>
        </w:tc>
        <w:tc>
          <w:tcPr>
            <w:tcW w:w="2524" w:type="dxa"/>
            <w:vAlign w:val="center"/>
          </w:tcPr>
          <w:p w14:paraId="33FBE958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5,00</w:t>
            </w:r>
          </w:p>
        </w:tc>
      </w:tr>
      <w:tr w:rsidR="007C5960" w:rsidRPr="00DF7292" w14:paraId="1DD7A10E" w14:textId="77777777" w:rsidTr="006C559C">
        <w:trPr>
          <w:trHeight w:val="88"/>
        </w:trPr>
        <w:tc>
          <w:tcPr>
            <w:tcW w:w="980" w:type="dxa"/>
          </w:tcPr>
          <w:p w14:paraId="708A321D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00B17FE5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24" w:type="dxa"/>
          </w:tcPr>
          <w:p w14:paraId="34842353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DF7292">
              <w:rPr>
                <w:kern w:val="0"/>
                <w:sz w:val="24"/>
              </w:rPr>
              <w:t>11 865,5</w:t>
            </w:r>
            <w:r w:rsidRPr="00DF7292">
              <w:rPr>
                <w:kern w:val="0"/>
                <w:sz w:val="24"/>
                <w:lang w:val="en-US"/>
              </w:rPr>
              <w:t>8</w:t>
            </w:r>
          </w:p>
        </w:tc>
        <w:tc>
          <w:tcPr>
            <w:tcW w:w="2530" w:type="dxa"/>
          </w:tcPr>
          <w:p w14:paraId="4C4BE44B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  <w:lang w:val="en-US"/>
              </w:rPr>
            </w:pPr>
            <w:r w:rsidRPr="00DF7292">
              <w:rPr>
                <w:kern w:val="0"/>
                <w:sz w:val="24"/>
              </w:rPr>
              <w:t>11 865,5</w:t>
            </w:r>
            <w:r w:rsidRPr="00DF7292">
              <w:rPr>
                <w:kern w:val="0"/>
                <w:sz w:val="24"/>
                <w:lang w:val="en-US"/>
              </w:rPr>
              <w:t>8</w:t>
            </w:r>
          </w:p>
        </w:tc>
        <w:tc>
          <w:tcPr>
            <w:tcW w:w="2524" w:type="dxa"/>
          </w:tcPr>
          <w:p w14:paraId="1681FEFB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</w:tcPr>
          <w:p w14:paraId="141FAA5E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</w:tr>
      <w:tr w:rsidR="007C5960" w:rsidRPr="00DF7292" w14:paraId="22D908E9" w14:textId="77777777" w:rsidTr="006C559C">
        <w:tc>
          <w:tcPr>
            <w:tcW w:w="980" w:type="dxa"/>
          </w:tcPr>
          <w:p w14:paraId="744A65CF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788" w:type="dxa"/>
          </w:tcPr>
          <w:p w14:paraId="65309A3A" w14:textId="77777777" w:rsidR="007C5960" w:rsidRPr="00DF7292" w:rsidRDefault="007C5960" w:rsidP="006C559C">
            <w:pPr>
              <w:ind w:right="-31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24" w:type="dxa"/>
            <w:vAlign w:val="center"/>
          </w:tcPr>
          <w:p w14:paraId="14998FCB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30" w:type="dxa"/>
            <w:vAlign w:val="center"/>
          </w:tcPr>
          <w:p w14:paraId="622E27B9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1FB6E144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  <w:tc>
          <w:tcPr>
            <w:tcW w:w="2524" w:type="dxa"/>
            <w:vAlign w:val="center"/>
          </w:tcPr>
          <w:p w14:paraId="45ECA73F" w14:textId="77777777" w:rsidR="007C5960" w:rsidRPr="00DF7292" w:rsidRDefault="007C5960" w:rsidP="006C559C">
            <w:pPr>
              <w:ind w:right="-31"/>
              <w:jc w:val="center"/>
              <w:rPr>
                <w:kern w:val="0"/>
                <w:sz w:val="24"/>
              </w:rPr>
            </w:pPr>
            <w:r w:rsidRPr="00DF7292">
              <w:rPr>
                <w:kern w:val="0"/>
                <w:sz w:val="24"/>
              </w:rPr>
              <w:t>0,00</w:t>
            </w:r>
          </w:p>
        </w:tc>
      </w:tr>
    </w:tbl>
    <w:p w14:paraId="7B379122" w14:textId="77777777" w:rsidR="007C5960" w:rsidRPr="00DF7292" w:rsidRDefault="007C5960" w:rsidP="007C5960">
      <w:pPr>
        <w:ind w:left="-709" w:right="-172" w:hanging="142"/>
        <w:rPr>
          <w:szCs w:val="28"/>
        </w:rPr>
      </w:pPr>
      <w:r w:rsidRPr="00DF7292">
        <w:rPr>
          <w:szCs w:val="28"/>
        </w:rPr>
        <w:t xml:space="preserve"> </w:t>
      </w:r>
    </w:p>
    <w:p w14:paraId="1DC7B1ED" w14:textId="77777777" w:rsidR="007C5960" w:rsidRPr="00DF7292" w:rsidRDefault="007C5960" w:rsidP="007C5960">
      <w:pPr>
        <w:ind w:left="-709" w:right="-172" w:hanging="142"/>
        <w:rPr>
          <w:szCs w:val="28"/>
        </w:rPr>
      </w:pPr>
    </w:p>
    <w:p w14:paraId="11018C38" w14:textId="65533CEF" w:rsidR="00F731A0" w:rsidRPr="00DF7292" w:rsidRDefault="007C5960" w:rsidP="00033D8B">
      <w:pPr>
        <w:ind w:left="-709" w:right="-172"/>
        <w:rPr>
          <w:szCs w:val="28"/>
        </w:rPr>
        <w:sectPr w:rsidR="00F731A0" w:rsidRPr="00DF7292" w:rsidSect="006C559C">
          <w:pgSz w:w="16838" w:h="11906" w:orient="landscape" w:code="9"/>
          <w:pgMar w:top="426" w:right="567" w:bottom="567" w:left="1134" w:header="397" w:footer="283" w:gutter="0"/>
          <w:cols w:space="720"/>
          <w:docGrid w:linePitch="381"/>
        </w:sectPr>
      </w:pPr>
      <w:r w:rsidRPr="00DF7292">
        <w:rPr>
          <w:szCs w:val="28"/>
        </w:rPr>
        <w:t xml:space="preserve">Директор МКУ «Управление городского хозяйства»                                                   </w:t>
      </w:r>
      <w:r w:rsidR="00F37381">
        <w:rPr>
          <w:szCs w:val="28"/>
        </w:rPr>
        <w:t>подпись</w:t>
      </w:r>
      <w:r w:rsidRPr="00DF7292">
        <w:rPr>
          <w:szCs w:val="28"/>
        </w:rPr>
        <w:t xml:space="preserve">                                              П.В. Ост</w:t>
      </w:r>
      <w:r w:rsidR="00F731A0" w:rsidRPr="00DF7292">
        <w:rPr>
          <w:szCs w:val="28"/>
        </w:rPr>
        <w:t>ровский</w:t>
      </w:r>
    </w:p>
    <w:p w14:paraId="036CFFE3" w14:textId="77777777" w:rsidR="00C37EA3" w:rsidRPr="00DF7292" w:rsidRDefault="00C37EA3" w:rsidP="00F731A0">
      <w:pPr>
        <w:ind w:right="-171" w:firstLine="10065"/>
        <w:jc w:val="both"/>
        <w:rPr>
          <w:szCs w:val="28"/>
        </w:rPr>
      </w:pPr>
      <w:r w:rsidRPr="00DF7292">
        <w:rPr>
          <w:szCs w:val="28"/>
        </w:rPr>
        <w:lastRenderedPageBreak/>
        <w:t xml:space="preserve">Приложение 4 </w:t>
      </w:r>
    </w:p>
    <w:p w14:paraId="07A15C25" w14:textId="77777777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  <w:r w:rsidRPr="00DF7292">
        <w:rPr>
          <w:szCs w:val="28"/>
        </w:rPr>
        <w:t xml:space="preserve">к постановлению Администрации    </w:t>
      </w:r>
    </w:p>
    <w:p w14:paraId="54589F27" w14:textId="77777777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  <w:r w:rsidRPr="00DF7292">
        <w:rPr>
          <w:szCs w:val="28"/>
        </w:rPr>
        <w:t xml:space="preserve">города Минусинска </w:t>
      </w:r>
    </w:p>
    <w:p w14:paraId="66DE7F58" w14:textId="7975289E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  <w:r w:rsidRPr="00DF7292">
        <w:rPr>
          <w:szCs w:val="28"/>
        </w:rPr>
        <w:t xml:space="preserve">от </w:t>
      </w:r>
      <w:r w:rsidR="00F37381">
        <w:rPr>
          <w:szCs w:val="28"/>
        </w:rPr>
        <w:t>11.07.2022</w:t>
      </w:r>
      <w:r w:rsidRPr="00DF7292">
        <w:rPr>
          <w:szCs w:val="28"/>
        </w:rPr>
        <w:t xml:space="preserve"> № </w:t>
      </w:r>
      <w:r w:rsidR="00F37381">
        <w:rPr>
          <w:szCs w:val="28"/>
        </w:rPr>
        <w:t>АГ-1381-п</w:t>
      </w:r>
      <w:r w:rsidRPr="00DF7292">
        <w:rPr>
          <w:szCs w:val="28"/>
        </w:rPr>
        <w:t xml:space="preserve">   </w:t>
      </w:r>
    </w:p>
    <w:p w14:paraId="00C84D8E" w14:textId="77777777" w:rsidR="00C37EA3" w:rsidRPr="00DF7292" w:rsidRDefault="00C37EA3" w:rsidP="00C37EA3">
      <w:pPr>
        <w:ind w:left="-567" w:right="-171" w:firstLine="10632"/>
        <w:jc w:val="both"/>
        <w:rPr>
          <w:szCs w:val="28"/>
        </w:rPr>
      </w:pPr>
    </w:p>
    <w:p w14:paraId="1F53FA5C" w14:textId="77777777" w:rsidR="007C5960" w:rsidRPr="00DF7292" w:rsidRDefault="007C5960" w:rsidP="007C5960">
      <w:pPr>
        <w:ind w:left="10065" w:right="-739"/>
        <w:rPr>
          <w:szCs w:val="28"/>
        </w:rPr>
      </w:pPr>
      <w:r w:rsidRPr="00DF7292">
        <w:rPr>
          <w:szCs w:val="28"/>
        </w:rPr>
        <w:t>Приложение 2</w:t>
      </w:r>
    </w:p>
    <w:p w14:paraId="73B8509F" w14:textId="77777777" w:rsidR="007C5960" w:rsidRPr="00DF7292" w:rsidRDefault="007C5960" w:rsidP="007C5960">
      <w:pPr>
        <w:ind w:left="10065" w:right="-739"/>
        <w:rPr>
          <w:szCs w:val="28"/>
        </w:rPr>
      </w:pPr>
      <w:r w:rsidRPr="00DF7292">
        <w:rPr>
          <w:szCs w:val="28"/>
        </w:rPr>
        <w:t xml:space="preserve">к подпрограмме </w:t>
      </w:r>
    </w:p>
    <w:p w14:paraId="00F9C7C2" w14:textId="77777777" w:rsidR="007C5960" w:rsidRPr="00DF7292" w:rsidRDefault="007C5960" w:rsidP="007C5960">
      <w:pPr>
        <w:ind w:left="10065" w:right="-739"/>
        <w:rPr>
          <w:szCs w:val="28"/>
        </w:rPr>
      </w:pPr>
      <w:r w:rsidRPr="00DF7292">
        <w:rPr>
          <w:szCs w:val="28"/>
        </w:rPr>
        <w:t>«Жизнедеятельность города»</w:t>
      </w:r>
    </w:p>
    <w:p w14:paraId="09710D36" w14:textId="77777777" w:rsidR="007C5960" w:rsidRPr="00DF7292" w:rsidRDefault="007C5960" w:rsidP="007C5960">
      <w:pPr>
        <w:ind w:left="-426" w:right="-881"/>
        <w:jc w:val="center"/>
        <w:rPr>
          <w:b/>
          <w:szCs w:val="28"/>
        </w:rPr>
      </w:pPr>
    </w:p>
    <w:p w14:paraId="511478C7" w14:textId="77777777" w:rsidR="007C5960" w:rsidRPr="00DF7292" w:rsidRDefault="007C5960" w:rsidP="007C5960">
      <w:pPr>
        <w:ind w:left="-426" w:right="-881"/>
        <w:jc w:val="center"/>
        <w:rPr>
          <w:b/>
          <w:szCs w:val="28"/>
        </w:rPr>
      </w:pPr>
      <w:r w:rsidRPr="00DF7292">
        <w:rPr>
          <w:b/>
          <w:szCs w:val="28"/>
        </w:rPr>
        <w:t>Перечень подпрограммных мероприятий</w:t>
      </w:r>
    </w:p>
    <w:p w14:paraId="196A5D6C" w14:textId="77777777" w:rsidR="007C5960" w:rsidRPr="00DF7292" w:rsidRDefault="007C5960" w:rsidP="007C5960">
      <w:pPr>
        <w:jc w:val="both"/>
        <w:rPr>
          <w:sz w:val="24"/>
        </w:rPr>
      </w:pPr>
    </w:p>
    <w:tbl>
      <w:tblPr>
        <w:tblW w:w="1599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651"/>
        <w:gridCol w:w="1403"/>
        <w:gridCol w:w="700"/>
        <w:gridCol w:w="701"/>
        <w:gridCol w:w="1122"/>
        <w:gridCol w:w="703"/>
        <w:gridCol w:w="1122"/>
        <w:gridCol w:w="1122"/>
        <w:gridCol w:w="1122"/>
        <w:gridCol w:w="1402"/>
        <w:gridCol w:w="2946"/>
      </w:tblGrid>
      <w:tr w:rsidR="007C5960" w:rsidRPr="00DF7292" w14:paraId="17FBD359" w14:textId="77777777" w:rsidTr="006C559C">
        <w:trPr>
          <w:trHeight w:val="383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C26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2F9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AC011A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6571B39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A11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C52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1BD2" w14:textId="77777777" w:rsidR="007C5960" w:rsidRPr="00DF7292" w:rsidRDefault="007C5960" w:rsidP="006C559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14:paraId="652F1909" w14:textId="77777777" w:rsidR="007C5960" w:rsidRPr="00DF7292" w:rsidRDefault="007C5960" w:rsidP="006C559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2022-2024</w:t>
            </w:r>
          </w:p>
          <w:p w14:paraId="5AE04EA0" w14:textId="77777777" w:rsidR="007C5960" w:rsidRPr="00DF7292" w:rsidRDefault="007C5960" w:rsidP="006C559C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54097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7C5960" w:rsidRPr="00DF7292" w14:paraId="35BCC543" w14:textId="77777777" w:rsidTr="006C559C">
        <w:trPr>
          <w:trHeight w:val="838"/>
        </w:trPr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C5CA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A2AA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03C9" w14:textId="77777777" w:rsidR="007C5960" w:rsidRPr="00DF7292" w:rsidRDefault="007C5960" w:rsidP="006C559C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206B" w14:textId="77777777" w:rsidR="007C5960" w:rsidRPr="00DF7292" w:rsidRDefault="007C5960" w:rsidP="006C559C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РзПр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A8B8E" w14:textId="77777777" w:rsidR="007C5960" w:rsidRPr="00DF7292" w:rsidRDefault="007C5960" w:rsidP="006C559C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8828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45ADF" w14:textId="77777777" w:rsidR="007C5960" w:rsidRPr="00DF7292" w:rsidRDefault="007C5960" w:rsidP="006C559C">
            <w:pPr>
              <w:widowControl/>
              <w:suppressAutoHyphens w:val="0"/>
              <w:ind w:left="-108" w:right="-91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DF7292">
              <w:rPr>
                <w:kern w:val="0"/>
                <w:sz w:val="20"/>
                <w:szCs w:val="20"/>
              </w:rPr>
              <w:br/>
              <w:t>2022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EF115" w14:textId="77777777" w:rsidR="007C5960" w:rsidRPr="00DF7292" w:rsidRDefault="007C5960" w:rsidP="006C559C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DF7292">
              <w:rPr>
                <w:kern w:val="0"/>
                <w:sz w:val="20"/>
                <w:szCs w:val="20"/>
              </w:rPr>
              <w:br/>
              <w:t xml:space="preserve">2023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384D4" w14:textId="77777777" w:rsidR="007C5960" w:rsidRPr="00DF7292" w:rsidRDefault="007C5960" w:rsidP="006C559C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DF7292">
              <w:rPr>
                <w:kern w:val="0"/>
                <w:sz w:val="20"/>
                <w:szCs w:val="20"/>
              </w:rPr>
              <w:br/>
              <w:t>2024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7675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E40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2E305B45" w14:textId="77777777" w:rsidTr="00C42D64">
        <w:trPr>
          <w:trHeight w:val="78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7508" w14:textId="77777777" w:rsidR="007C5960" w:rsidRPr="00DF7292" w:rsidRDefault="007C5960" w:rsidP="006C559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1.1. Текущее содержание мест захоронения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77A4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B036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D517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FCC84" w14:textId="77777777" w:rsidR="007C5960" w:rsidRPr="00DF7292" w:rsidRDefault="007C5960" w:rsidP="006C559C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B2C6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8596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5 999,57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BA26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25AA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5 269,90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BAD15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16 539,37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BA2E5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100 % ежегодно текущее содержание мест захоронения, в том числе: </w:t>
            </w:r>
            <w:r w:rsidRPr="00DF7292">
              <w:rPr>
                <w:sz w:val="20"/>
                <w:szCs w:val="20"/>
              </w:rPr>
              <w:t>акарицидная обработка и дератизация территорий мест захоронения, разметка мест захоронений, охрана кладбищ, профилирование проездов , очистка прое</w:t>
            </w:r>
            <w:r w:rsidR="00677318" w:rsidRPr="00DF7292">
              <w:rPr>
                <w:sz w:val="20"/>
                <w:szCs w:val="20"/>
              </w:rPr>
              <w:t>здов от снега и мусора, выкашивание</w:t>
            </w:r>
            <w:r w:rsidRPr="00DF7292">
              <w:rPr>
                <w:sz w:val="20"/>
                <w:szCs w:val="20"/>
              </w:rPr>
              <w:t xml:space="preserve"> травы, посадка цветов, уход за закрепленными памятниками и др работы.</w:t>
            </w:r>
            <w:r w:rsidRPr="00DF7292">
              <w:rPr>
                <w:kern w:val="0"/>
                <w:sz w:val="20"/>
                <w:szCs w:val="20"/>
              </w:rPr>
              <w:t xml:space="preserve"> </w:t>
            </w:r>
          </w:p>
          <w:p w14:paraId="4E5501BC" w14:textId="77777777" w:rsidR="00C42D64" w:rsidRPr="00DF7292" w:rsidRDefault="00C42D64" w:rsidP="006C559C">
            <w:pPr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3E29F6A8" w14:textId="77777777" w:rsidTr="00C42D64">
        <w:trPr>
          <w:trHeight w:val="173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34F8" w14:textId="77777777" w:rsidR="007C5960" w:rsidRPr="00DF7292" w:rsidRDefault="007C5960" w:rsidP="006C559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1.2. Текущее содержание, ремонт и эксплуатация объектов инженерной защиты города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ECBD6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9DFF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FD87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DFF3B" w14:textId="77777777" w:rsidR="007C5960" w:rsidRPr="00DF7292" w:rsidRDefault="007C5960" w:rsidP="006C559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5672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22F5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675,31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F64A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A70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1 064,98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46B4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2 805,27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4C9E0" w14:textId="77777777" w:rsidR="007C5960" w:rsidRPr="00DF7292" w:rsidRDefault="007C5960" w:rsidP="006C559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100 % ежегодно осмотры, сбор исходных данных для разработки декларации безопасности на комплекс гидротехнических сооружений, страхование безопасности гидротехнических сооружений и др.</w:t>
            </w:r>
          </w:p>
          <w:p w14:paraId="43E187F7" w14:textId="77777777" w:rsidR="00C42D64" w:rsidRPr="00DF7292" w:rsidRDefault="00C42D64" w:rsidP="006C559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552B899A" w14:textId="77777777" w:rsidTr="00677318">
        <w:trPr>
          <w:trHeight w:val="746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86265" w14:textId="77777777" w:rsidR="007C5960" w:rsidRPr="00DF7292" w:rsidRDefault="007C5960" w:rsidP="006C559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lastRenderedPageBreak/>
              <w:t xml:space="preserve">1.3. Организация и проведение акарицидных обработок мест массового отдыха населения </w:t>
            </w:r>
          </w:p>
          <w:p w14:paraId="7013B4F3" w14:textId="77777777" w:rsidR="007C5960" w:rsidRPr="00DF7292" w:rsidRDefault="007C5960" w:rsidP="006C559C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BCA6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EF536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E857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B35A2" w14:textId="77777777" w:rsidR="007C5960" w:rsidRPr="00DF7292" w:rsidRDefault="007C5960" w:rsidP="006C559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</w:t>
            </w:r>
            <w:r w:rsidRPr="00DF7292">
              <w:rPr>
                <w:kern w:val="0"/>
                <w:sz w:val="20"/>
                <w:szCs w:val="20"/>
                <w:lang w:val="en-US"/>
              </w:rPr>
              <w:t>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57493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5F463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D2A4B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5F28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B4830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158,13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5D3E4B" w14:textId="77777777" w:rsidR="007C5960" w:rsidRPr="00DF7292" w:rsidRDefault="007C5960" w:rsidP="006C559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 на площади 10 Га</w:t>
            </w:r>
          </w:p>
        </w:tc>
      </w:tr>
      <w:tr w:rsidR="007C5960" w:rsidRPr="00DF7292" w14:paraId="4D036FB6" w14:textId="77777777" w:rsidTr="006C559C">
        <w:trPr>
          <w:trHeight w:val="441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C84B" w14:textId="77777777" w:rsidR="007C5960" w:rsidRPr="00DF7292" w:rsidRDefault="007C5960" w:rsidP="006C559C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9594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10850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C2B7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2B2FC" w14:textId="77777777" w:rsidR="007C5960" w:rsidRPr="00DF7292" w:rsidRDefault="007C5960" w:rsidP="006C559C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05100S5550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327B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276B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1491B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E8FF6" w14:textId="77777777" w:rsidR="007C5960" w:rsidRPr="00DF7292" w:rsidRDefault="007C5960" w:rsidP="006C559C">
            <w:pPr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5B3A6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37,63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A29B4A2" w14:textId="77777777" w:rsidR="007C5960" w:rsidRPr="00DF7292" w:rsidRDefault="007C5960" w:rsidP="006C559C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748D63F5" w14:textId="77777777" w:rsidTr="006C559C">
        <w:trPr>
          <w:trHeight w:val="686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7030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1.4. Выполнение отдельных государственных полномочий по организации мероприятий при осуществлении деятельности по обращению с животными без владельцев 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99776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4624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B4AE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0603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49B11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A24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78C75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43859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291FD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1 950,50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60B7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5 851,50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62319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14:paraId="37BD4F06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2022 г.- не менее 100 голов</w:t>
            </w:r>
          </w:p>
        </w:tc>
      </w:tr>
      <w:tr w:rsidR="007C5960" w:rsidRPr="00DF7292" w14:paraId="278BBE1B" w14:textId="77777777" w:rsidTr="006C559C">
        <w:trPr>
          <w:trHeight w:val="86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27B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 5.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68DB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49E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6695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54E89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</w:t>
            </w:r>
            <w:r w:rsidRPr="00DF7292">
              <w:rPr>
                <w:kern w:val="0"/>
                <w:sz w:val="20"/>
                <w:szCs w:val="20"/>
                <w:lang w:val="en-US"/>
              </w:rPr>
              <w:t>L</w:t>
            </w:r>
            <w:r w:rsidRPr="00DF7292">
              <w:rPr>
                <w:kern w:val="0"/>
                <w:sz w:val="20"/>
                <w:szCs w:val="20"/>
              </w:rPr>
              <w:t>0160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29C4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17C8C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3E844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57A4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8E75F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69,71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11B93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Выполнение работ по ремонту гидротехнических сооружений  – 1 ед.</w:t>
            </w:r>
          </w:p>
        </w:tc>
      </w:tr>
      <w:tr w:rsidR="007C5960" w:rsidRPr="00DF7292" w14:paraId="67D7E0ED" w14:textId="77777777" w:rsidTr="006C559C">
        <w:trPr>
          <w:trHeight w:val="336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8D445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1.6. Обустройство и восстановление воинских захоронений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8C43953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D8125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3C69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260018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</w:t>
            </w:r>
            <w:r w:rsidRPr="00DF7292">
              <w:rPr>
                <w:kern w:val="0"/>
                <w:sz w:val="20"/>
                <w:szCs w:val="20"/>
                <w:lang w:val="en-US"/>
              </w:rPr>
              <w:t>L</w:t>
            </w:r>
            <w:r w:rsidRPr="00DF7292">
              <w:rPr>
                <w:kern w:val="0"/>
                <w:sz w:val="20"/>
                <w:szCs w:val="20"/>
              </w:rPr>
              <w:t>2990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DE7AD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CBB43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8FC18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D6D8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0A29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85,20</w:t>
            </w:r>
          </w:p>
        </w:tc>
        <w:tc>
          <w:tcPr>
            <w:tcW w:w="2946" w:type="dxa"/>
            <w:vMerge w:val="restart"/>
            <w:tcBorders>
              <w:left w:val="nil"/>
              <w:right w:val="single" w:sz="4" w:space="0" w:color="auto"/>
            </w:tcBorders>
          </w:tcPr>
          <w:p w14:paraId="2688C41A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Выполнение работ по обустройству 1 воинского захоронения</w:t>
            </w:r>
          </w:p>
        </w:tc>
      </w:tr>
      <w:tr w:rsidR="007C5960" w:rsidRPr="00DF7292" w14:paraId="4882F27A" w14:textId="77777777" w:rsidTr="006C559C">
        <w:trPr>
          <w:trHeight w:val="240"/>
        </w:trPr>
        <w:tc>
          <w:tcPr>
            <w:tcW w:w="3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C8E0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131EFB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98425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362EE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1B1C383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BA6348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A2B3D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70DF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BC6D8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4745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34,80</w:t>
            </w:r>
          </w:p>
        </w:tc>
        <w:tc>
          <w:tcPr>
            <w:tcW w:w="2946" w:type="dxa"/>
            <w:vMerge/>
            <w:tcBorders>
              <w:left w:val="nil"/>
              <w:right w:val="single" w:sz="4" w:space="0" w:color="auto"/>
            </w:tcBorders>
          </w:tcPr>
          <w:p w14:paraId="6BB2E187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6B88EFF1" w14:textId="77777777" w:rsidTr="006C559C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04AA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DF80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010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A2C2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9A46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3BD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B4F4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BC5B6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C57C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153F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13,33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D8B447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72F0BCAF" w14:textId="77777777" w:rsidTr="006C559C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DCD2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1.7.  Разработка проектно-сметной документации с получением заключения государственной экспертизы на мероприятие по понижению уровня грунтовых вод в городе Минусинске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5043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EA7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14:paraId="1366AB3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  <w:r w:rsidRPr="00DF7292">
              <w:rPr>
                <w:kern w:val="0"/>
                <w:sz w:val="20"/>
                <w:szCs w:val="20"/>
              </w:rPr>
              <w:tab/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7534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73624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0510082570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4CC48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DD1C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4ACA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0972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73C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7 120,00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AAC913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Разработка ПСД и получение положительного заключения гос. экспертизы – не менее 1 ед.</w:t>
            </w:r>
          </w:p>
        </w:tc>
      </w:tr>
      <w:tr w:rsidR="007C5960" w:rsidRPr="00DF7292" w14:paraId="5B56EAEA" w14:textId="77777777" w:rsidTr="006C559C">
        <w:trPr>
          <w:trHeight w:val="395"/>
        </w:trPr>
        <w:tc>
          <w:tcPr>
            <w:tcW w:w="3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37D2A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1.8. Выполнение мероприятий по понижению уровня грунтовых вод в городе Минусинске</w:t>
            </w:r>
          </w:p>
        </w:tc>
        <w:tc>
          <w:tcPr>
            <w:tcW w:w="140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076563D7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7B3EFB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2CFF492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2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58A6D7BA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0510082640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EE3FF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D76E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1 000,00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7E192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93D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F42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1 000,00</w:t>
            </w:r>
          </w:p>
        </w:tc>
        <w:tc>
          <w:tcPr>
            <w:tcW w:w="2946" w:type="dxa"/>
            <w:vMerge w:val="restart"/>
            <w:tcBorders>
              <w:left w:val="nil"/>
              <w:right w:val="single" w:sz="4" w:space="0" w:color="auto"/>
            </w:tcBorders>
          </w:tcPr>
          <w:p w14:paraId="55A812D3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 xml:space="preserve">Перекачка сточных вод в объеме  125,49 </w:t>
            </w:r>
            <w:r w:rsidRPr="00DF7292">
              <w:rPr>
                <w:color w:val="000000"/>
                <w:sz w:val="24"/>
              </w:rPr>
              <w:t>м</w:t>
            </w:r>
            <w:r w:rsidRPr="00DF7292">
              <w:rPr>
                <w:color w:val="000000"/>
                <w:sz w:val="24"/>
                <w:vertAlign w:val="superscript"/>
              </w:rPr>
              <w:t>3</w:t>
            </w:r>
            <w:r w:rsidRPr="00DF7292">
              <w:rPr>
                <w:kern w:val="0"/>
                <w:sz w:val="20"/>
                <w:szCs w:val="20"/>
              </w:rPr>
              <w:t xml:space="preserve"> </w:t>
            </w:r>
          </w:p>
          <w:p w14:paraId="2BE71680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27EBB778" w14:textId="77777777" w:rsidTr="006C559C">
        <w:trPr>
          <w:trHeight w:val="255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F89D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45E34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EA91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93A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0FCA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19E35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F51A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5 000,00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D9F4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7EF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7ECED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5 000,00</w:t>
            </w:r>
          </w:p>
        </w:tc>
        <w:tc>
          <w:tcPr>
            <w:tcW w:w="2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B90B19" w14:textId="77777777" w:rsidR="007C5960" w:rsidRPr="00DF7292" w:rsidRDefault="007C5960" w:rsidP="006C559C">
            <w:pPr>
              <w:rPr>
                <w:kern w:val="0"/>
                <w:sz w:val="20"/>
                <w:szCs w:val="20"/>
              </w:rPr>
            </w:pPr>
          </w:p>
        </w:tc>
      </w:tr>
      <w:tr w:rsidR="007C5960" w:rsidRPr="00DF7292" w14:paraId="3EF0F1A1" w14:textId="77777777" w:rsidTr="006C559C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3F6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1.9. Мероприятия в рамках информационной трансформации</w:t>
            </w: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83523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B7893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D78C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0113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FD1F9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0510082660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70935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9289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7301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29F7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FBE60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595,00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4D733F4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Разработка технического задания -1 ед.</w:t>
            </w:r>
          </w:p>
        </w:tc>
      </w:tr>
      <w:tr w:rsidR="007C5960" w:rsidRPr="00DF7292" w14:paraId="4F0512EB" w14:textId="77777777" w:rsidTr="006C559C">
        <w:trPr>
          <w:trHeight w:val="255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8D19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1.10. Снос домов, признанных аварийными в городе Минусинске и иных объектов муниципальной собственности</w:t>
            </w:r>
          </w:p>
          <w:p w14:paraId="119BC93C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3AB69" w14:textId="77777777" w:rsidR="007C5960" w:rsidRPr="00DF7292" w:rsidRDefault="007C5960" w:rsidP="006C559C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39FDA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85DB1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2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F0D92" w14:textId="77777777" w:rsidR="007C5960" w:rsidRPr="00DF7292" w:rsidRDefault="007C5960" w:rsidP="006C559C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0510083590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4B57" w14:textId="77777777" w:rsidR="007C5960" w:rsidRPr="00DF7292" w:rsidRDefault="007C5960" w:rsidP="006C559C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F41DF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2 500,00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EECD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1C6DC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A0F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2 500,00</w:t>
            </w:r>
          </w:p>
        </w:tc>
        <w:tc>
          <w:tcPr>
            <w:tcW w:w="29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BA02AA" w14:textId="77777777" w:rsidR="007C5960" w:rsidRPr="00DF7292" w:rsidRDefault="007C5960" w:rsidP="006C559C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Снос аварийных зданий  не менее  3 ед. и  демонтаж нежилых зданий, расположенных по адресу: г. Минусинск, ул. Комсомольская, 20 ПАТП</w:t>
            </w:r>
          </w:p>
        </w:tc>
      </w:tr>
      <w:tr w:rsidR="007C5960" w:rsidRPr="00DF7292" w14:paraId="1A8EE1E6" w14:textId="77777777" w:rsidTr="006C559C">
        <w:trPr>
          <w:trHeight w:val="444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A614" w14:textId="77777777" w:rsidR="007C5960" w:rsidRPr="00DF7292" w:rsidRDefault="007C5960" w:rsidP="006C559C">
            <w:pPr>
              <w:widowControl/>
              <w:suppressAutoHyphens w:val="0"/>
              <w:ind w:left="-108" w:right="-108" w:firstLine="142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70589" w14:textId="77777777" w:rsidR="007C5960" w:rsidRPr="00DF7292" w:rsidRDefault="007C5960" w:rsidP="006C559C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C426B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E10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2BC49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E336E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7E6EB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25 105,95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284D5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8 285,38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ED9D0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8 418,71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6D2C2" w14:textId="77777777" w:rsidR="007C5960" w:rsidRPr="00DF7292" w:rsidRDefault="007C5960" w:rsidP="006C559C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DF7292">
              <w:rPr>
                <w:kern w:val="0"/>
                <w:sz w:val="20"/>
                <w:szCs w:val="20"/>
              </w:rPr>
              <w:t>41 810,04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04048" w14:textId="77777777" w:rsidR="007C5960" w:rsidRPr="00DF7292" w:rsidRDefault="007C5960" w:rsidP="006C559C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14:paraId="767D02ED" w14:textId="77777777" w:rsidR="007C5960" w:rsidRPr="00DF7292" w:rsidRDefault="007C5960" w:rsidP="007C5960">
      <w:pPr>
        <w:ind w:left="-426" w:right="-881" w:hanging="283"/>
        <w:rPr>
          <w:szCs w:val="28"/>
        </w:rPr>
      </w:pPr>
    </w:p>
    <w:p w14:paraId="34E63E27" w14:textId="77777777" w:rsidR="007C5960" w:rsidRPr="00DF7292" w:rsidRDefault="007C5960" w:rsidP="007C5960">
      <w:pPr>
        <w:ind w:left="-426" w:right="-881" w:hanging="283"/>
        <w:rPr>
          <w:szCs w:val="28"/>
        </w:rPr>
      </w:pPr>
    </w:p>
    <w:p w14:paraId="7FEB21F9" w14:textId="6D43799A" w:rsidR="005B786A" w:rsidRPr="004B6709" w:rsidRDefault="007C5960" w:rsidP="007C5960">
      <w:pPr>
        <w:ind w:left="-426" w:right="-881" w:hanging="283"/>
        <w:rPr>
          <w:szCs w:val="28"/>
        </w:rPr>
      </w:pPr>
      <w:r w:rsidRPr="00DF7292">
        <w:rPr>
          <w:szCs w:val="28"/>
        </w:rPr>
        <w:t xml:space="preserve">Директор МКУ «Управление городского хозяйства»                                                </w:t>
      </w:r>
      <w:r w:rsidR="00F37381">
        <w:rPr>
          <w:szCs w:val="28"/>
        </w:rPr>
        <w:t>подпись</w:t>
      </w:r>
      <w:r w:rsidRPr="00DF7292">
        <w:rPr>
          <w:szCs w:val="28"/>
        </w:rPr>
        <w:t xml:space="preserve">                                              П.В. Островский</w:t>
      </w:r>
    </w:p>
    <w:sectPr w:rsidR="005B786A" w:rsidRPr="004B6709" w:rsidSect="004E7BC6">
      <w:headerReference w:type="default" r:id="rId9"/>
      <w:pgSz w:w="16838" w:h="11906" w:orient="landscape"/>
      <w:pgMar w:top="284" w:right="567" w:bottom="567" w:left="1418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1905" w14:textId="77777777" w:rsidR="00D83F4C" w:rsidRDefault="00D83F4C">
      <w:r>
        <w:separator/>
      </w:r>
    </w:p>
  </w:endnote>
  <w:endnote w:type="continuationSeparator" w:id="0">
    <w:p w14:paraId="24B9F9BE" w14:textId="77777777" w:rsidR="00D83F4C" w:rsidRDefault="00D8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076B" w14:textId="77777777" w:rsidR="00D83F4C" w:rsidRDefault="00D83F4C">
      <w:r>
        <w:separator/>
      </w:r>
    </w:p>
  </w:footnote>
  <w:footnote w:type="continuationSeparator" w:id="0">
    <w:p w14:paraId="00C4E9C1" w14:textId="77777777" w:rsidR="00D83F4C" w:rsidRDefault="00D83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CA09" w14:textId="77777777" w:rsidR="009C5647" w:rsidRPr="00E278BB" w:rsidRDefault="003A6D59">
    <w:pPr>
      <w:pStyle w:val="af4"/>
      <w:jc w:val="center"/>
      <w:rPr>
        <w:sz w:val="24"/>
        <w:szCs w:val="24"/>
      </w:rPr>
    </w:pPr>
    <w:r w:rsidRPr="00E278BB">
      <w:rPr>
        <w:sz w:val="24"/>
        <w:szCs w:val="24"/>
      </w:rPr>
      <w:fldChar w:fldCharType="begin"/>
    </w:r>
    <w:r w:rsidR="009C5647" w:rsidRPr="00E278BB">
      <w:rPr>
        <w:sz w:val="24"/>
        <w:szCs w:val="24"/>
      </w:rPr>
      <w:instrText xml:space="preserve"> PAGE   \* MERGEFORMAT </w:instrText>
    </w:r>
    <w:r w:rsidRPr="00E278BB">
      <w:rPr>
        <w:sz w:val="24"/>
        <w:szCs w:val="24"/>
      </w:rPr>
      <w:fldChar w:fldCharType="separate"/>
    </w:r>
    <w:r w:rsidR="00DF7292">
      <w:rPr>
        <w:noProof/>
        <w:sz w:val="24"/>
        <w:szCs w:val="24"/>
      </w:rPr>
      <w:t>13</w:t>
    </w:r>
    <w:r w:rsidRPr="00E278BB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F429" w14:textId="77777777" w:rsidR="009C5647" w:rsidRPr="00E278BB" w:rsidRDefault="003A6D59" w:rsidP="00D176BE">
    <w:pPr>
      <w:pStyle w:val="af4"/>
      <w:jc w:val="center"/>
      <w:rPr>
        <w:noProof/>
        <w:sz w:val="22"/>
        <w:szCs w:val="22"/>
      </w:rPr>
    </w:pPr>
    <w:r w:rsidRPr="00D176BE">
      <w:rPr>
        <w:sz w:val="24"/>
        <w:szCs w:val="24"/>
      </w:rPr>
      <w:fldChar w:fldCharType="begin"/>
    </w:r>
    <w:r w:rsidR="009C5647" w:rsidRPr="00D176BE">
      <w:rPr>
        <w:sz w:val="24"/>
        <w:szCs w:val="24"/>
      </w:rPr>
      <w:instrText xml:space="preserve"> PAGE   \* MERGEFORMAT </w:instrText>
    </w:r>
    <w:r w:rsidRPr="00D176BE">
      <w:rPr>
        <w:sz w:val="24"/>
        <w:szCs w:val="24"/>
      </w:rPr>
      <w:fldChar w:fldCharType="separate"/>
    </w:r>
    <w:r w:rsidR="00DF7292">
      <w:rPr>
        <w:noProof/>
        <w:sz w:val="24"/>
        <w:szCs w:val="24"/>
      </w:rPr>
      <w:t>15</w:t>
    </w:r>
    <w:r w:rsidRPr="00D176BE">
      <w:rPr>
        <w:noProof/>
        <w:sz w:val="24"/>
        <w:szCs w:val="24"/>
      </w:rPr>
      <w:fldChar w:fldCharType="end"/>
    </w:r>
  </w:p>
  <w:p w14:paraId="2E3CA7C1" w14:textId="77777777" w:rsidR="009C5647" w:rsidRPr="00D176BE" w:rsidRDefault="009C5647" w:rsidP="00D176BE">
    <w:pPr>
      <w:pStyle w:val="af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 w15:restartNumberingAfterBreak="0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 w15:restartNumberingAfterBreak="0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235F2E2C"/>
    <w:multiLevelType w:val="hybridMultilevel"/>
    <w:tmpl w:val="1BB2F224"/>
    <w:lvl w:ilvl="0" w:tplc="0BE486C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254669"/>
    <w:multiLevelType w:val="hybridMultilevel"/>
    <w:tmpl w:val="ED86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026623"/>
    <w:multiLevelType w:val="hybridMultilevel"/>
    <w:tmpl w:val="097E9B6E"/>
    <w:lvl w:ilvl="0" w:tplc="5A62D5C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5" w15:restartNumberingAfterBreak="0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 w15:restartNumberingAfterBreak="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1186863111">
    <w:abstractNumId w:val="0"/>
  </w:num>
  <w:num w:numId="2" w16cid:durableId="1209803170">
    <w:abstractNumId w:val="1"/>
  </w:num>
  <w:num w:numId="3" w16cid:durableId="1417941368">
    <w:abstractNumId w:val="2"/>
  </w:num>
  <w:num w:numId="4" w16cid:durableId="1437289155">
    <w:abstractNumId w:val="8"/>
  </w:num>
  <w:num w:numId="5" w16cid:durableId="1906794988">
    <w:abstractNumId w:val="20"/>
  </w:num>
  <w:num w:numId="6" w16cid:durableId="1988126287">
    <w:abstractNumId w:val="4"/>
  </w:num>
  <w:num w:numId="7" w16cid:durableId="2059812808">
    <w:abstractNumId w:val="9"/>
  </w:num>
  <w:num w:numId="8" w16cid:durableId="553782193">
    <w:abstractNumId w:val="6"/>
  </w:num>
  <w:num w:numId="9" w16cid:durableId="1874876284">
    <w:abstractNumId w:val="7"/>
  </w:num>
  <w:num w:numId="10" w16cid:durableId="407308397">
    <w:abstractNumId w:val="11"/>
  </w:num>
  <w:num w:numId="11" w16cid:durableId="1365445001">
    <w:abstractNumId w:val="15"/>
  </w:num>
  <w:num w:numId="12" w16cid:durableId="708650314">
    <w:abstractNumId w:val="19"/>
  </w:num>
  <w:num w:numId="13" w16cid:durableId="949242610">
    <w:abstractNumId w:val="18"/>
  </w:num>
  <w:num w:numId="14" w16cid:durableId="57748087">
    <w:abstractNumId w:val="22"/>
  </w:num>
  <w:num w:numId="15" w16cid:durableId="539364667">
    <w:abstractNumId w:val="14"/>
  </w:num>
  <w:num w:numId="16" w16cid:durableId="645740731">
    <w:abstractNumId w:val="13"/>
  </w:num>
  <w:num w:numId="17" w16cid:durableId="479423466">
    <w:abstractNumId w:val="3"/>
  </w:num>
  <w:num w:numId="18" w16cid:durableId="990207355">
    <w:abstractNumId w:val="17"/>
  </w:num>
  <w:num w:numId="19" w16cid:durableId="1324967613">
    <w:abstractNumId w:val="5"/>
  </w:num>
  <w:num w:numId="20" w16cid:durableId="948971825">
    <w:abstractNumId w:val="21"/>
  </w:num>
  <w:num w:numId="21" w16cid:durableId="227617616">
    <w:abstractNumId w:val="16"/>
  </w:num>
  <w:num w:numId="22" w16cid:durableId="276958939">
    <w:abstractNumId w:val="10"/>
  </w:num>
  <w:num w:numId="23" w16cid:durableId="13125570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8B7"/>
    <w:rsid w:val="0000025D"/>
    <w:rsid w:val="000006F4"/>
    <w:rsid w:val="00000F4F"/>
    <w:rsid w:val="000014C6"/>
    <w:rsid w:val="00002078"/>
    <w:rsid w:val="00002B08"/>
    <w:rsid w:val="00003865"/>
    <w:rsid w:val="00005452"/>
    <w:rsid w:val="00005776"/>
    <w:rsid w:val="00006194"/>
    <w:rsid w:val="00007801"/>
    <w:rsid w:val="00007A07"/>
    <w:rsid w:val="00007F1E"/>
    <w:rsid w:val="00010990"/>
    <w:rsid w:val="00010DBA"/>
    <w:rsid w:val="00010E34"/>
    <w:rsid w:val="00011AE3"/>
    <w:rsid w:val="0001370B"/>
    <w:rsid w:val="000142AE"/>
    <w:rsid w:val="00014933"/>
    <w:rsid w:val="0001498D"/>
    <w:rsid w:val="00014C98"/>
    <w:rsid w:val="00014E7B"/>
    <w:rsid w:val="000156D3"/>
    <w:rsid w:val="00015F3C"/>
    <w:rsid w:val="00017062"/>
    <w:rsid w:val="00017AD8"/>
    <w:rsid w:val="0002090B"/>
    <w:rsid w:val="00021A8F"/>
    <w:rsid w:val="000221E1"/>
    <w:rsid w:val="00022B61"/>
    <w:rsid w:val="00022F9C"/>
    <w:rsid w:val="0002409B"/>
    <w:rsid w:val="00024F1B"/>
    <w:rsid w:val="000269D3"/>
    <w:rsid w:val="00027424"/>
    <w:rsid w:val="0002760E"/>
    <w:rsid w:val="00030BB3"/>
    <w:rsid w:val="0003103B"/>
    <w:rsid w:val="00031707"/>
    <w:rsid w:val="00031985"/>
    <w:rsid w:val="00032214"/>
    <w:rsid w:val="000326EE"/>
    <w:rsid w:val="00032EE4"/>
    <w:rsid w:val="00033310"/>
    <w:rsid w:val="000338B7"/>
    <w:rsid w:val="00033D8B"/>
    <w:rsid w:val="0003438E"/>
    <w:rsid w:val="00035186"/>
    <w:rsid w:val="000355F8"/>
    <w:rsid w:val="00035B6A"/>
    <w:rsid w:val="000369BB"/>
    <w:rsid w:val="000379A3"/>
    <w:rsid w:val="00037A02"/>
    <w:rsid w:val="00037A81"/>
    <w:rsid w:val="000406C3"/>
    <w:rsid w:val="000408D7"/>
    <w:rsid w:val="000408FB"/>
    <w:rsid w:val="00041953"/>
    <w:rsid w:val="000425C9"/>
    <w:rsid w:val="000441A8"/>
    <w:rsid w:val="00044E50"/>
    <w:rsid w:val="00045840"/>
    <w:rsid w:val="00045F3A"/>
    <w:rsid w:val="00046088"/>
    <w:rsid w:val="0004666B"/>
    <w:rsid w:val="0004695F"/>
    <w:rsid w:val="0004773F"/>
    <w:rsid w:val="00050844"/>
    <w:rsid w:val="00051106"/>
    <w:rsid w:val="00051A8A"/>
    <w:rsid w:val="000530B8"/>
    <w:rsid w:val="000536AF"/>
    <w:rsid w:val="0005388B"/>
    <w:rsid w:val="000552FC"/>
    <w:rsid w:val="0005586F"/>
    <w:rsid w:val="00055FA7"/>
    <w:rsid w:val="00056877"/>
    <w:rsid w:val="00056951"/>
    <w:rsid w:val="00056CD4"/>
    <w:rsid w:val="00057196"/>
    <w:rsid w:val="00057DFE"/>
    <w:rsid w:val="00057E7B"/>
    <w:rsid w:val="00060C30"/>
    <w:rsid w:val="00060CA7"/>
    <w:rsid w:val="00060EE9"/>
    <w:rsid w:val="00061241"/>
    <w:rsid w:val="00061773"/>
    <w:rsid w:val="00061A00"/>
    <w:rsid w:val="00061CD3"/>
    <w:rsid w:val="000626DD"/>
    <w:rsid w:val="00062DCB"/>
    <w:rsid w:val="00063249"/>
    <w:rsid w:val="000634BF"/>
    <w:rsid w:val="0006402C"/>
    <w:rsid w:val="00066855"/>
    <w:rsid w:val="00067817"/>
    <w:rsid w:val="0007103B"/>
    <w:rsid w:val="000715C9"/>
    <w:rsid w:val="000719C7"/>
    <w:rsid w:val="00074E08"/>
    <w:rsid w:val="000751D1"/>
    <w:rsid w:val="000760FA"/>
    <w:rsid w:val="000764B9"/>
    <w:rsid w:val="00076D40"/>
    <w:rsid w:val="00077A2F"/>
    <w:rsid w:val="0008037D"/>
    <w:rsid w:val="00080393"/>
    <w:rsid w:val="0008077D"/>
    <w:rsid w:val="000809BA"/>
    <w:rsid w:val="00080F9C"/>
    <w:rsid w:val="00081152"/>
    <w:rsid w:val="000812A9"/>
    <w:rsid w:val="00081FE1"/>
    <w:rsid w:val="00082361"/>
    <w:rsid w:val="00082A4F"/>
    <w:rsid w:val="0008303B"/>
    <w:rsid w:val="000833A0"/>
    <w:rsid w:val="00084351"/>
    <w:rsid w:val="00084B8C"/>
    <w:rsid w:val="0008519F"/>
    <w:rsid w:val="00085499"/>
    <w:rsid w:val="0008557F"/>
    <w:rsid w:val="00085798"/>
    <w:rsid w:val="00085F14"/>
    <w:rsid w:val="00086458"/>
    <w:rsid w:val="00087C7A"/>
    <w:rsid w:val="00090059"/>
    <w:rsid w:val="00090413"/>
    <w:rsid w:val="00090527"/>
    <w:rsid w:val="000908EC"/>
    <w:rsid w:val="00090F9F"/>
    <w:rsid w:val="00095753"/>
    <w:rsid w:val="00095A11"/>
    <w:rsid w:val="00095E2D"/>
    <w:rsid w:val="00096188"/>
    <w:rsid w:val="00096260"/>
    <w:rsid w:val="00096BFF"/>
    <w:rsid w:val="00097417"/>
    <w:rsid w:val="000A01ED"/>
    <w:rsid w:val="000A04F5"/>
    <w:rsid w:val="000A0BCC"/>
    <w:rsid w:val="000A148C"/>
    <w:rsid w:val="000A1707"/>
    <w:rsid w:val="000A3760"/>
    <w:rsid w:val="000A385C"/>
    <w:rsid w:val="000A4DB4"/>
    <w:rsid w:val="000A572E"/>
    <w:rsid w:val="000A61E1"/>
    <w:rsid w:val="000A75DB"/>
    <w:rsid w:val="000A7878"/>
    <w:rsid w:val="000A7AAF"/>
    <w:rsid w:val="000A7D56"/>
    <w:rsid w:val="000B0EF8"/>
    <w:rsid w:val="000B1729"/>
    <w:rsid w:val="000B1DA6"/>
    <w:rsid w:val="000B2A7C"/>
    <w:rsid w:val="000B2C23"/>
    <w:rsid w:val="000B2EC0"/>
    <w:rsid w:val="000B4373"/>
    <w:rsid w:val="000B490E"/>
    <w:rsid w:val="000B5347"/>
    <w:rsid w:val="000B5410"/>
    <w:rsid w:val="000B6D08"/>
    <w:rsid w:val="000B77E5"/>
    <w:rsid w:val="000B7CBC"/>
    <w:rsid w:val="000B7CD5"/>
    <w:rsid w:val="000C0074"/>
    <w:rsid w:val="000C0134"/>
    <w:rsid w:val="000C0311"/>
    <w:rsid w:val="000C12FB"/>
    <w:rsid w:val="000C13CE"/>
    <w:rsid w:val="000C1F7C"/>
    <w:rsid w:val="000C23B8"/>
    <w:rsid w:val="000C2EB9"/>
    <w:rsid w:val="000C316B"/>
    <w:rsid w:val="000C401A"/>
    <w:rsid w:val="000C4CC8"/>
    <w:rsid w:val="000C5A25"/>
    <w:rsid w:val="000C5CFB"/>
    <w:rsid w:val="000C5F8E"/>
    <w:rsid w:val="000C6201"/>
    <w:rsid w:val="000C6A58"/>
    <w:rsid w:val="000C7BE1"/>
    <w:rsid w:val="000C7E37"/>
    <w:rsid w:val="000D1A0F"/>
    <w:rsid w:val="000D1C4D"/>
    <w:rsid w:val="000D1E9D"/>
    <w:rsid w:val="000D2A4F"/>
    <w:rsid w:val="000D3911"/>
    <w:rsid w:val="000D40A2"/>
    <w:rsid w:val="000D40A6"/>
    <w:rsid w:val="000D44E7"/>
    <w:rsid w:val="000D46F9"/>
    <w:rsid w:val="000D6191"/>
    <w:rsid w:val="000D62AD"/>
    <w:rsid w:val="000E0686"/>
    <w:rsid w:val="000E0EE5"/>
    <w:rsid w:val="000E16CB"/>
    <w:rsid w:val="000E2BDC"/>
    <w:rsid w:val="000E35DD"/>
    <w:rsid w:val="000E36F2"/>
    <w:rsid w:val="000E4043"/>
    <w:rsid w:val="000E40EB"/>
    <w:rsid w:val="000E4C36"/>
    <w:rsid w:val="000E5DFA"/>
    <w:rsid w:val="000E77A6"/>
    <w:rsid w:val="000F0E75"/>
    <w:rsid w:val="000F0FE4"/>
    <w:rsid w:val="000F113B"/>
    <w:rsid w:val="000F1744"/>
    <w:rsid w:val="000F2C91"/>
    <w:rsid w:val="000F31CD"/>
    <w:rsid w:val="000F358A"/>
    <w:rsid w:val="000F42EC"/>
    <w:rsid w:val="000F4F0E"/>
    <w:rsid w:val="000F5A04"/>
    <w:rsid w:val="000F670A"/>
    <w:rsid w:val="000F72EA"/>
    <w:rsid w:val="000F7560"/>
    <w:rsid w:val="000F7A92"/>
    <w:rsid w:val="000F7FE2"/>
    <w:rsid w:val="001001F7"/>
    <w:rsid w:val="001012E4"/>
    <w:rsid w:val="001022FE"/>
    <w:rsid w:val="00102880"/>
    <w:rsid w:val="00102FB3"/>
    <w:rsid w:val="001032F9"/>
    <w:rsid w:val="0010381A"/>
    <w:rsid w:val="001049AF"/>
    <w:rsid w:val="00104B60"/>
    <w:rsid w:val="00105548"/>
    <w:rsid w:val="00106B5A"/>
    <w:rsid w:val="00106BD5"/>
    <w:rsid w:val="00107653"/>
    <w:rsid w:val="00107CC8"/>
    <w:rsid w:val="0011092F"/>
    <w:rsid w:val="00110E90"/>
    <w:rsid w:val="00111678"/>
    <w:rsid w:val="00112851"/>
    <w:rsid w:val="001158A0"/>
    <w:rsid w:val="0011650F"/>
    <w:rsid w:val="00116658"/>
    <w:rsid w:val="0011710E"/>
    <w:rsid w:val="001176F4"/>
    <w:rsid w:val="0011784F"/>
    <w:rsid w:val="00117B7C"/>
    <w:rsid w:val="00120793"/>
    <w:rsid w:val="00120CDA"/>
    <w:rsid w:val="001227C0"/>
    <w:rsid w:val="00123CE8"/>
    <w:rsid w:val="001250FE"/>
    <w:rsid w:val="00125ADD"/>
    <w:rsid w:val="00125CAC"/>
    <w:rsid w:val="00126320"/>
    <w:rsid w:val="00126843"/>
    <w:rsid w:val="001275A6"/>
    <w:rsid w:val="00127FDA"/>
    <w:rsid w:val="00131382"/>
    <w:rsid w:val="001316C0"/>
    <w:rsid w:val="00131A69"/>
    <w:rsid w:val="00132430"/>
    <w:rsid w:val="00133FF2"/>
    <w:rsid w:val="00134124"/>
    <w:rsid w:val="001344D8"/>
    <w:rsid w:val="00134AAD"/>
    <w:rsid w:val="00136149"/>
    <w:rsid w:val="00137E7C"/>
    <w:rsid w:val="001406F8"/>
    <w:rsid w:val="0014168B"/>
    <w:rsid w:val="00143041"/>
    <w:rsid w:val="00143364"/>
    <w:rsid w:val="00143E67"/>
    <w:rsid w:val="00143FE3"/>
    <w:rsid w:val="00144D1E"/>
    <w:rsid w:val="001450E8"/>
    <w:rsid w:val="00145F5E"/>
    <w:rsid w:val="001461D6"/>
    <w:rsid w:val="0014626B"/>
    <w:rsid w:val="00146356"/>
    <w:rsid w:val="00146404"/>
    <w:rsid w:val="0014668D"/>
    <w:rsid w:val="001471FD"/>
    <w:rsid w:val="001478DA"/>
    <w:rsid w:val="001506D9"/>
    <w:rsid w:val="00150BD3"/>
    <w:rsid w:val="00150C02"/>
    <w:rsid w:val="00150F95"/>
    <w:rsid w:val="001522ED"/>
    <w:rsid w:val="00152415"/>
    <w:rsid w:val="00152F4C"/>
    <w:rsid w:val="00153005"/>
    <w:rsid w:val="00153156"/>
    <w:rsid w:val="00153177"/>
    <w:rsid w:val="00153202"/>
    <w:rsid w:val="00153635"/>
    <w:rsid w:val="00153A69"/>
    <w:rsid w:val="00153AB7"/>
    <w:rsid w:val="00154B90"/>
    <w:rsid w:val="00154DC8"/>
    <w:rsid w:val="001550DE"/>
    <w:rsid w:val="001557FF"/>
    <w:rsid w:val="00155CBC"/>
    <w:rsid w:val="00155E59"/>
    <w:rsid w:val="00156B01"/>
    <w:rsid w:val="00157660"/>
    <w:rsid w:val="0015767C"/>
    <w:rsid w:val="00160D2F"/>
    <w:rsid w:val="001612D5"/>
    <w:rsid w:val="001616DF"/>
    <w:rsid w:val="00161728"/>
    <w:rsid w:val="00162322"/>
    <w:rsid w:val="001636B4"/>
    <w:rsid w:val="001639C7"/>
    <w:rsid w:val="00165BD9"/>
    <w:rsid w:val="00165D3D"/>
    <w:rsid w:val="0016600C"/>
    <w:rsid w:val="0016655F"/>
    <w:rsid w:val="00166BD6"/>
    <w:rsid w:val="00166F90"/>
    <w:rsid w:val="001671E4"/>
    <w:rsid w:val="00167472"/>
    <w:rsid w:val="001677D9"/>
    <w:rsid w:val="00167BFC"/>
    <w:rsid w:val="0017357D"/>
    <w:rsid w:val="00175ABA"/>
    <w:rsid w:val="00175DAF"/>
    <w:rsid w:val="0017603E"/>
    <w:rsid w:val="0017649A"/>
    <w:rsid w:val="00176C05"/>
    <w:rsid w:val="00177B48"/>
    <w:rsid w:val="00177C9A"/>
    <w:rsid w:val="00181DD9"/>
    <w:rsid w:val="00182469"/>
    <w:rsid w:val="00184622"/>
    <w:rsid w:val="00184A6C"/>
    <w:rsid w:val="00184EFC"/>
    <w:rsid w:val="00186C24"/>
    <w:rsid w:val="00187971"/>
    <w:rsid w:val="0019124F"/>
    <w:rsid w:val="001912AA"/>
    <w:rsid w:val="00191D14"/>
    <w:rsid w:val="00191D75"/>
    <w:rsid w:val="001922B9"/>
    <w:rsid w:val="00193437"/>
    <w:rsid w:val="0019465F"/>
    <w:rsid w:val="00194E02"/>
    <w:rsid w:val="001958CC"/>
    <w:rsid w:val="00195DA9"/>
    <w:rsid w:val="00196A4A"/>
    <w:rsid w:val="00196C1E"/>
    <w:rsid w:val="00196CD9"/>
    <w:rsid w:val="00197B14"/>
    <w:rsid w:val="001A0972"/>
    <w:rsid w:val="001A0A77"/>
    <w:rsid w:val="001A0D0F"/>
    <w:rsid w:val="001A1E07"/>
    <w:rsid w:val="001A3075"/>
    <w:rsid w:val="001A373D"/>
    <w:rsid w:val="001A4F85"/>
    <w:rsid w:val="001A5A96"/>
    <w:rsid w:val="001A5D41"/>
    <w:rsid w:val="001A5E67"/>
    <w:rsid w:val="001A62F6"/>
    <w:rsid w:val="001A739F"/>
    <w:rsid w:val="001A793F"/>
    <w:rsid w:val="001A7B59"/>
    <w:rsid w:val="001B0EBC"/>
    <w:rsid w:val="001B18D9"/>
    <w:rsid w:val="001B1B6E"/>
    <w:rsid w:val="001B261D"/>
    <w:rsid w:val="001B2A8F"/>
    <w:rsid w:val="001B379B"/>
    <w:rsid w:val="001B4E90"/>
    <w:rsid w:val="001B7840"/>
    <w:rsid w:val="001B7E84"/>
    <w:rsid w:val="001C191A"/>
    <w:rsid w:val="001C2585"/>
    <w:rsid w:val="001C345A"/>
    <w:rsid w:val="001C42F4"/>
    <w:rsid w:val="001C42FB"/>
    <w:rsid w:val="001C549B"/>
    <w:rsid w:val="001C5E66"/>
    <w:rsid w:val="001C7360"/>
    <w:rsid w:val="001D0869"/>
    <w:rsid w:val="001D08F8"/>
    <w:rsid w:val="001D0ED3"/>
    <w:rsid w:val="001D116D"/>
    <w:rsid w:val="001D1390"/>
    <w:rsid w:val="001D1494"/>
    <w:rsid w:val="001D48D7"/>
    <w:rsid w:val="001D4E1A"/>
    <w:rsid w:val="001D61A4"/>
    <w:rsid w:val="001D7F3B"/>
    <w:rsid w:val="001E01CF"/>
    <w:rsid w:val="001E0AEA"/>
    <w:rsid w:val="001E0DD2"/>
    <w:rsid w:val="001E1E30"/>
    <w:rsid w:val="001E2995"/>
    <w:rsid w:val="001E3281"/>
    <w:rsid w:val="001E3D24"/>
    <w:rsid w:val="001E5AFB"/>
    <w:rsid w:val="001E635A"/>
    <w:rsid w:val="001E6724"/>
    <w:rsid w:val="001E67C0"/>
    <w:rsid w:val="001E6869"/>
    <w:rsid w:val="001F0218"/>
    <w:rsid w:val="001F18BF"/>
    <w:rsid w:val="001F196D"/>
    <w:rsid w:val="001F1C30"/>
    <w:rsid w:val="001F3D33"/>
    <w:rsid w:val="001F48CE"/>
    <w:rsid w:val="001F4AC3"/>
    <w:rsid w:val="001F583A"/>
    <w:rsid w:val="001F5941"/>
    <w:rsid w:val="001F5B39"/>
    <w:rsid w:val="001F7082"/>
    <w:rsid w:val="002005A7"/>
    <w:rsid w:val="002007AE"/>
    <w:rsid w:val="002017AD"/>
    <w:rsid w:val="00201B07"/>
    <w:rsid w:val="002022C5"/>
    <w:rsid w:val="00202351"/>
    <w:rsid w:val="00202A72"/>
    <w:rsid w:val="00203754"/>
    <w:rsid w:val="00203F8E"/>
    <w:rsid w:val="002042C7"/>
    <w:rsid w:val="00204733"/>
    <w:rsid w:val="00204F1C"/>
    <w:rsid w:val="002057CC"/>
    <w:rsid w:val="00205C6A"/>
    <w:rsid w:val="002102E2"/>
    <w:rsid w:val="0021089B"/>
    <w:rsid w:val="002113DC"/>
    <w:rsid w:val="00212FBF"/>
    <w:rsid w:val="00213661"/>
    <w:rsid w:val="00213B59"/>
    <w:rsid w:val="00213E24"/>
    <w:rsid w:val="0021437E"/>
    <w:rsid w:val="00214706"/>
    <w:rsid w:val="002151BA"/>
    <w:rsid w:val="0021584C"/>
    <w:rsid w:val="00216329"/>
    <w:rsid w:val="0021663C"/>
    <w:rsid w:val="002167A5"/>
    <w:rsid w:val="002169BE"/>
    <w:rsid w:val="00216AE9"/>
    <w:rsid w:val="002211D8"/>
    <w:rsid w:val="0022379A"/>
    <w:rsid w:val="00224B05"/>
    <w:rsid w:val="00224C9B"/>
    <w:rsid w:val="0022562D"/>
    <w:rsid w:val="002258DB"/>
    <w:rsid w:val="002258EF"/>
    <w:rsid w:val="00225B2C"/>
    <w:rsid w:val="00225F9A"/>
    <w:rsid w:val="002266D5"/>
    <w:rsid w:val="0022769F"/>
    <w:rsid w:val="0023134F"/>
    <w:rsid w:val="0023152F"/>
    <w:rsid w:val="00231CF2"/>
    <w:rsid w:val="00232384"/>
    <w:rsid w:val="00232A34"/>
    <w:rsid w:val="00232A83"/>
    <w:rsid w:val="002340B0"/>
    <w:rsid w:val="00234B29"/>
    <w:rsid w:val="00234C96"/>
    <w:rsid w:val="00235755"/>
    <w:rsid w:val="002359D1"/>
    <w:rsid w:val="00235DFE"/>
    <w:rsid w:val="0023621C"/>
    <w:rsid w:val="002370D0"/>
    <w:rsid w:val="00241428"/>
    <w:rsid w:val="002418A8"/>
    <w:rsid w:val="00241C20"/>
    <w:rsid w:val="00241C62"/>
    <w:rsid w:val="00241DCF"/>
    <w:rsid w:val="00241E7D"/>
    <w:rsid w:val="00241F65"/>
    <w:rsid w:val="0024349A"/>
    <w:rsid w:val="00243A14"/>
    <w:rsid w:val="00243AB8"/>
    <w:rsid w:val="00244887"/>
    <w:rsid w:val="00245275"/>
    <w:rsid w:val="002453F6"/>
    <w:rsid w:val="002467D5"/>
    <w:rsid w:val="0024785B"/>
    <w:rsid w:val="002502D3"/>
    <w:rsid w:val="00250EE4"/>
    <w:rsid w:val="00250F60"/>
    <w:rsid w:val="00254891"/>
    <w:rsid w:val="00254DA3"/>
    <w:rsid w:val="00255B7F"/>
    <w:rsid w:val="002562DA"/>
    <w:rsid w:val="00256C1B"/>
    <w:rsid w:val="00257BAE"/>
    <w:rsid w:val="00261093"/>
    <w:rsid w:val="00262835"/>
    <w:rsid w:val="0026303D"/>
    <w:rsid w:val="002637D0"/>
    <w:rsid w:val="00263EB8"/>
    <w:rsid w:val="00264CBD"/>
    <w:rsid w:val="002660A2"/>
    <w:rsid w:val="0026689B"/>
    <w:rsid w:val="00266B86"/>
    <w:rsid w:val="00267766"/>
    <w:rsid w:val="0027005E"/>
    <w:rsid w:val="00270864"/>
    <w:rsid w:val="0027109B"/>
    <w:rsid w:val="00271AC1"/>
    <w:rsid w:val="00272068"/>
    <w:rsid w:val="00272208"/>
    <w:rsid w:val="0027266D"/>
    <w:rsid w:val="00272EAD"/>
    <w:rsid w:val="002732E5"/>
    <w:rsid w:val="002734CB"/>
    <w:rsid w:val="00273511"/>
    <w:rsid w:val="002739AC"/>
    <w:rsid w:val="00274F0C"/>
    <w:rsid w:val="00276132"/>
    <w:rsid w:val="002804C2"/>
    <w:rsid w:val="0028198F"/>
    <w:rsid w:val="00281E93"/>
    <w:rsid w:val="002823A6"/>
    <w:rsid w:val="00282C3C"/>
    <w:rsid w:val="00283825"/>
    <w:rsid w:val="0028465C"/>
    <w:rsid w:val="0028499A"/>
    <w:rsid w:val="00284A4B"/>
    <w:rsid w:val="00285304"/>
    <w:rsid w:val="00286F4E"/>
    <w:rsid w:val="00286FA1"/>
    <w:rsid w:val="00290021"/>
    <w:rsid w:val="002903DA"/>
    <w:rsid w:val="00291D31"/>
    <w:rsid w:val="0029206C"/>
    <w:rsid w:val="00293462"/>
    <w:rsid w:val="0029482F"/>
    <w:rsid w:val="002949C1"/>
    <w:rsid w:val="00297086"/>
    <w:rsid w:val="002976F9"/>
    <w:rsid w:val="00297F0E"/>
    <w:rsid w:val="002A03D6"/>
    <w:rsid w:val="002A0749"/>
    <w:rsid w:val="002A196D"/>
    <w:rsid w:val="002A1C18"/>
    <w:rsid w:val="002A25D0"/>
    <w:rsid w:val="002A34AB"/>
    <w:rsid w:val="002A3D30"/>
    <w:rsid w:val="002A4527"/>
    <w:rsid w:val="002A4C1D"/>
    <w:rsid w:val="002A4E1F"/>
    <w:rsid w:val="002B0D2B"/>
    <w:rsid w:val="002B0F84"/>
    <w:rsid w:val="002B19F5"/>
    <w:rsid w:val="002B1A28"/>
    <w:rsid w:val="002B1C62"/>
    <w:rsid w:val="002B22A8"/>
    <w:rsid w:val="002B3D34"/>
    <w:rsid w:val="002B4ABD"/>
    <w:rsid w:val="002B4AF4"/>
    <w:rsid w:val="002B505B"/>
    <w:rsid w:val="002B51A1"/>
    <w:rsid w:val="002B5B24"/>
    <w:rsid w:val="002B621E"/>
    <w:rsid w:val="002B6366"/>
    <w:rsid w:val="002B64EC"/>
    <w:rsid w:val="002B7258"/>
    <w:rsid w:val="002B7415"/>
    <w:rsid w:val="002C0125"/>
    <w:rsid w:val="002C012B"/>
    <w:rsid w:val="002C027B"/>
    <w:rsid w:val="002C1616"/>
    <w:rsid w:val="002C1EE7"/>
    <w:rsid w:val="002C2837"/>
    <w:rsid w:val="002C29EC"/>
    <w:rsid w:val="002C2DD0"/>
    <w:rsid w:val="002C5C49"/>
    <w:rsid w:val="002C5EB9"/>
    <w:rsid w:val="002C6229"/>
    <w:rsid w:val="002C6851"/>
    <w:rsid w:val="002C6D3E"/>
    <w:rsid w:val="002C6DCA"/>
    <w:rsid w:val="002D0C56"/>
    <w:rsid w:val="002D0C6A"/>
    <w:rsid w:val="002D1B1E"/>
    <w:rsid w:val="002D1FDB"/>
    <w:rsid w:val="002D44B6"/>
    <w:rsid w:val="002D4A99"/>
    <w:rsid w:val="002D555D"/>
    <w:rsid w:val="002D59EE"/>
    <w:rsid w:val="002D6744"/>
    <w:rsid w:val="002D6EF6"/>
    <w:rsid w:val="002D70FD"/>
    <w:rsid w:val="002D73CA"/>
    <w:rsid w:val="002D752F"/>
    <w:rsid w:val="002D778B"/>
    <w:rsid w:val="002D7C6F"/>
    <w:rsid w:val="002E00B9"/>
    <w:rsid w:val="002E0831"/>
    <w:rsid w:val="002E10B7"/>
    <w:rsid w:val="002E2CBE"/>
    <w:rsid w:val="002E54C2"/>
    <w:rsid w:val="002E58BA"/>
    <w:rsid w:val="002E6E72"/>
    <w:rsid w:val="002E7307"/>
    <w:rsid w:val="002E79D8"/>
    <w:rsid w:val="002F02FD"/>
    <w:rsid w:val="002F0DC2"/>
    <w:rsid w:val="002F260C"/>
    <w:rsid w:val="002F2C94"/>
    <w:rsid w:val="002F40F6"/>
    <w:rsid w:val="002F4198"/>
    <w:rsid w:val="002F4DE0"/>
    <w:rsid w:val="002F4EFF"/>
    <w:rsid w:val="002F5210"/>
    <w:rsid w:val="002F5846"/>
    <w:rsid w:val="002F593A"/>
    <w:rsid w:val="002F5B29"/>
    <w:rsid w:val="002F5EB5"/>
    <w:rsid w:val="002F65E8"/>
    <w:rsid w:val="002F6F24"/>
    <w:rsid w:val="00300DCB"/>
    <w:rsid w:val="00301101"/>
    <w:rsid w:val="00301274"/>
    <w:rsid w:val="00302FC5"/>
    <w:rsid w:val="00303EA5"/>
    <w:rsid w:val="003042AF"/>
    <w:rsid w:val="00304572"/>
    <w:rsid w:val="00304C09"/>
    <w:rsid w:val="003050C8"/>
    <w:rsid w:val="0030511B"/>
    <w:rsid w:val="0030548B"/>
    <w:rsid w:val="0030553F"/>
    <w:rsid w:val="00306492"/>
    <w:rsid w:val="0030677E"/>
    <w:rsid w:val="00306B6C"/>
    <w:rsid w:val="00306FA2"/>
    <w:rsid w:val="00310301"/>
    <w:rsid w:val="003103A5"/>
    <w:rsid w:val="00310A4E"/>
    <w:rsid w:val="00310DEC"/>
    <w:rsid w:val="0031288F"/>
    <w:rsid w:val="00313A3E"/>
    <w:rsid w:val="003141B7"/>
    <w:rsid w:val="00315DC0"/>
    <w:rsid w:val="003168C7"/>
    <w:rsid w:val="00317035"/>
    <w:rsid w:val="00317280"/>
    <w:rsid w:val="00321CCE"/>
    <w:rsid w:val="0032224B"/>
    <w:rsid w:val="00323DC0"/>
    <w:rsid w:val="0032496C"/>
    <w:rsid w:val="00324C03"/>
    <w:rsid w:val="00325180"/>
    <w:rsid w:val="00326811"/>
    <w:rsid w:val="0032684E"/>
    <w:rsid w:val="00326EB2"/>
    <w:rsid w:val="0032715A"/>
    <w:rsid w:val="00330838"/>
    <w:rsid w:val="0033099A"/>
    <w:rsid w:val="00330B64"/>
    <w:rsid w:val="00330BD5"/>
    <w:rsid w:val="00331646"/>
    <w:rsid w:val="00331D3F"/>
    <w:rsid w:val="003321C5"/>
    <w:rsid w:val="00332A59"/>
    <w:rsid w:val="0033476B"/>
    <w:rsid w:val="00335317"/>
    <w:rsid w:val="00335350"/>
    <w:rsid w:val="003359C4"/>
    <w:rsid w:val="003359DC"/>
    <w:rsid w:val="00336BBA"/>
    <w:rsid w:val="00337BBF"/>
    <w:rsid w:val="00337E21"/>
    <w:rsid w:val="003404A4"/>
    <w:rsid w:val="00342577"/>
    <w:rsid w:val="00342BB5"/>
    <w:rsid w:val="00342BDF"/>
    <w:rsid w:val="00345D7B"/>
    <w:rsid w:val="00347350"/>
    <w:rsid w:val="003475BF"/>
    <w:rsid w:val="00347820"/>
    <w:rsid w:val="003479B6"/>
    <w:rsid w:val="00350BB3"/>
    <w:rsid w:val="0035195B"/>
    <w:rsid w:val="00352122"/>
    <w:rsid w:val="0035285A"/>
    <w:rsid w:val="00353AE2"/>
    <w:rsid w:val="003542F1"/>
    <w:rsid w:val="0035449C"/>
    <w:rsid w:val="00354A14"/>
    <w:rsid w:val="00354B83"/>
    <w:rsid w:val="00354E22"/>
    <w:rsid w:val="00355647"/>
    <w:rsid w:val="00355981"/>
    <w:rsid w:val="0035664B"/>
    <w:rsid w:val="003566BE"/>
    <w:rsid w:val="00357D1A"/>
    <w:rsid w:val="00361832"/>
    <w:rsid w:val="00361B7E"/>
    <w:rsid w:val="00362DD7"/>
    <w:rsid w:val="00364255"/>
    <w:rsid w:val="0036494C"/>
    <w:rsid w:val="003654E3"/>
    <w:rsid w:val="00366933"/>
    <w:rsid w:val="00366D3E"/>
    <w:rsid w:val="0037152C"/>
    <w:rsid w:val="00371FA5"/>
    <w:rsid w:val="003732D8"/>
    <w:rsid w:val="003737DD"/>
    <w:rsid w:val="003738A5"/>
    <w:rsid w:val="00373A9D"/>
    <w:rsid w:val="0037412E"/>
    <w:rsid w:val="003741F3"/>
    <w:rsid w:val="00376220"/>
    <w:rsid w:val="00376800"/>
    <w:rsid w:val="00377329"/>
    <w:rsid w:val="00377AFF"/>
    <w:rsid w:val="00377D85"/>
    <w:rsid w:val="0038005B"/>
    <w:rsid w:val="003803FF"/>
    <w:rsid w:val="00380BE4"/>
    <w:rsid w:val="00380D68"/>
    <w:rsid w:val="00381C70"/>
    <w:rsid w:val="00382218"/>
    <w:rsid w:val="003833E3"/>
    <w:rsid w:val="00383553"/>
    <w:rsid w:val="0038390E"/>
    <w:rsid w:val="00383BD7"/>
    <w:rsid w:val="00383C8B"/>
    <w:rsid w:val="00383EB9"/>
    <w:rsid w:val="003849E6"/>
    <w:rsid w:val="00384A80"/>
    <w:rsid w:val="0038548A"/>
    <w:rsid w:val="00385709"/>
    <w:rsid w:val="00385EAC"/>
    <w:rsid w:val="0038680C"/>
    <w:rsid w:val="00387239"/>
    <w:rsid w:val="00387BCC"/>
    <w:rsid w:val="00390055"/>
    <w:rsid w:val="00390384"/>
    <w:rsid w:val="003910A4"/>
    <w:rsid w:val="00391486"/>
    <w:rsid w:val="0039217D"/>
    <w:rsid w:val="0039267D"/>
    <w:rsid w:val="003927B8"/>
    <w:rsid w:val="00393592"/>
    <w:rsid w:val="00394685"/>
    <w:rsid w:val="00395030"/>
    <w:rsid w:val="00395BDA"/>
    <w:rsid w:val="003964DB"/>
    <w:rsid w:val="00397302"/>
    <w:rsid w:val="0039730E"/>
    <w:rsid w:val="00397729"/>
    <w:rsid w:val="003A0BF2"/>
    <w:rsid w:val="003A0D11"/>
    <w:rsid w:val="003A134D"/>
    <w:rsid w:val="003A23F4"/>
    <w:rsid w:val="003A31C5"/>
    <w:rsid w:val="003A389A"/>
    <w:rsid w:val="003A3B36"/>
    <w:rsid w:val="003A41A5"/>
    <w:rsid w:val="003A4314"/>
    <w:rsid w:val="003A434B"/>
    <w:rsid w:val="003A4E1F"/>
    <w:rsid w:val="003A5245"/>
    <w:rsid w:val="003A57BE"/>
    <w:rsid w:val="003A617F"/>
    <w:rsid w:val="003A6D59"/>
    <w:rsid w:val="003A76B6"/>
    <w:rsid w:val="003B0FFA"/>
    <w:rsid w:val="003B1D58"/>
    <w:rsid w:val="003B2D52"/>
    <w:rsid w:val="003B322F"/>
    <w:rsid w:val="003B4CF4"/>
    <w:rsid w:val="003B78BA"/>
    <w:rsid w:val="003C039D"/>
    <w:rsid w:val="003C0514"/>
    <w:rsid w:val="003C0A7E"/>
    <w:rsid w:val="003C156F"/>
    <w:rsid w:val="003C204D"/>
    <w:rsid w:val="003C5BAF"/>
    <w:rsid w:val="003C6D05"/>
    <w:rsid w:val="003C7171"/>
    <w:rsid w:val="003C7AC4"/>
    <w:rsid w:val="003C7C3B"/>
    <w:rsid w:val="003D08F4"/>
    <w:rsid w:val="003D14AD"/>
    <w:rsid w:val="003D3269"/>
    <w:rsid w:val="003D370F"/>
    <w:rsid w:val="003D38E4"/>
    <w:rsid w:val="003D4079"/>
    <w:rsid w:val="003D4B3E"/>
    <w:rsid w:val="003D5053"/>
    <w:rsid w:val="003D5BF8"/>
    <w:rsid w:val="003D6E5A"/>
    <w:rsid w:val="003D7F27"/>
    <w:rsid w:val="003E0AEC"/>
    <w:rsid w:val="003E11CE"/>
    <w:rsid w:val="003E21A3"/>
    <w:rsid w:val="003E2295"/>
    <w:rsid w:val="003E2C8C"/>
    <w:rsid w:val="003E3B9B"/>
    <w:rsid w:val="003E5687"/>
    <w:rsid w:val="003E5DF6"/>
    <w:rsid w:val="003E6DC7"/>
    <w:rsid w:val="003E725D"/>
    <w:rsid w:val="003F118D"/>
    <w:rsid w:val="003F1D9B"/>
    <w:rsid w:val="003F2D79"/>
    <w:rsid w:val="003F7732"/>
    <w:rsid w:val="003F773C"/>
    <w:rsid w:val="00400581"/>
    <w:rsid w:val="00400946"/>
    <w:rsid w:val="00402BBE"/>
    <w:rsid w:val="0040305E"/>
    <w:rsid w:val="0040397F"/>
    <w:rsid w:val="0040438C"/>
    <w:rsid w:val="00404C79"/>
    <w:rsid w:val="00404F83"/>
    <w:rsid w:val="00406FB5"/>
    <w:rsid w:val="004079AB"/>
    <w:rsid w:val="00407CEC"/>
    <w:rsid w:val="00411760"/>
    <w:rsid w:val="00412097"/>
    <w:rsid w:val="00412196"/>
    <w:rsid w:val="004127D6"/>
    <w:rsid w:val="0041287F"/>
    <w:rsid w:val="00412B09"/>
    <w:rsid w:val="004137BC"/>
    <w:rsid w:val="00414A65"/>
    <w:rsid w:val="0041560A"/>
    <w:rsid w:val="00417B62"/>
    <w:rsid w:val="00420CEB"/>
    <w:rsid w:val="00420EEE"/>
    <w:rsid w:val="004213CF"/>
    <w:rsid w:val="00421FCF"/>
    <w:rsid w:val="004229E4"/>
    <w:rsid w:val="00422BC0"/>
    <w:rsid w:val="00422BD5"/>
    <w:rsid w:val="00424D1C"/>
    <w:rsid w:val="0042598C"/>
    <w:rsid w:val="004267A2"/>
    <w:rsid w:val="00426842"/>
    <w:rsid w:val="00426CC2"/>
    <w:rsid w:val="004277D7"/>
    <w:rsid w:val="004310C3"/>
    <w:rsid w:val="004314DE"/>
    <w:rsid w:val="004315F6"/>
    <w:rsid w:val="00431E10"/>
    <w:rsid w:val="004320FE"/>
    <w:rsid w:val="00432C58"/>
    <w:rsid w:val="00432E96"/>
    <w:rsid w:val="00433A19"/>
    <w:rsid w:val="00433B39"/>
    <w:rsid w:val="00435A00"/>
    <w:rsid w:val="00435E5A"/>
    <w:rsid w:val="00436B69"/>
    <w:rsid w:val="00436F9C"/>
    <w:rsid w:val="004375B0"/>
    <w:rsid w:val="004400CD"/>
    <w:rsid w:val="00440554"/>
    <w:rsid w:val="00440D4A"/>
    <w:rsid w:val="004411C6"/>
    <w:rsid w:val="004428D8"/>
    <w:rsid w:val="00443CAB"/>
    <w:rsid w:val="00443D27"/>
    <w:rsid w:val="00443D40"/>
    <w:rsid w:val="00443E07"/>
    <w:rsid w:val="00444866"/>
    <w:rsid w:val="00446544"/>
    <w:rsid w:val="00446A99"/>
    <w:rsid w:val="00447502"/>
    <w:rsid w:val="00447F4C"/>
    <w:rsid w:val="0045086A"/>
    <w:rsid w:val="0045144F"/>
    <w:rsid w:val="0045210D"/>
    <w:rsid w:val="004521B4"/>
    <w:rsid w:val="00452DDA"/>
    <w:rsid w:val="00455F2B"/>
    <w:rsid w:val="00456016"/>
    <w:rsid w:val="00456236"/>
    <w:rsid w:val="00457339"/>
    <w:rsid w:val="00457937"/>
    <w:rsid w:val="00461838"/>
    <w:rsid w:val="004627B8"/>
    <w:rsid w:val="00462B57"/>
    <w:rsid w:val="00462E7D"/>
    <w:rsid w:val="004636DE"/>
    <w:rsid w:val="00463FBF"/>
    <w:rsid w:val="00464618"/>
    <w:rsid w:val="00464A18"/>
    <w:rsid w:val="00464D57"/>
    <w:rsid w:val="00466144"/>
    <w:rsid w:val="00466E33"/>
    <w:rsid w:val="0047162E"/>
    <w:rsid w:val="00471671"/>
    <w:rsid w:val="0047206C"/>
    <w:rsid w:val="00473360"/>
    <w:rsid w:val="004736C7"/>
    <w:rsid w:val="00473AE1"/>
    <w:rsid w:val="004752E8"/>
    <w:rsid w:val="00475E85"/>
    <w:rsid w:val="00476090"/>
    <w:rsid w:val="004817C5"/>
    <w:rsid w:val="004831DC"/>
    <w:rsid w:val="00483517"/>
    <w:rsid w:val="00483EA1"/>
    <w:rsid w:val="00484BF2"/>
    <w:rsid w:val="004852E6"/>
    <w:rsid w:val="00486280"/>
    <w:rsid w:val="004862D7"/>
    <w:rsid w:val="00486487"/>
    <w:rsid w:val="0048655C"/>
    <w:rsid w:val="004878D0"/>
    <w:rsid w:val="0049142B"/>
    <w:rsid w:val="004927C0"/>
    <w:rsid w:val="0049358C"/>
    <w:rsid w:val="00493845"/>
    <w:rsid w:val="00494C5C"/>
    <w:rsid w:val="00494F7C"/>
    <w:rsid w:val="004956DC"/>
    <w:rsid w:val="00495E8F"/>
    <w:rsid w:val="004977BF"/>
    <w:rsid w:val="00497E15"/>
    <w:rsid w:val="004A08E9"/>
    <w:rsid w:val="004A117F"/>
    <w:rsid w:val="004A1C2E"/>
    <w:rsid w:val="004A1D3B"/>
    <w:rsid w:val="004A1D9A"/>
    <w:rsid w:val="004A2B7B"/>
    <w:rsid w:val="004A5BFD"/>
    <w:rsid w:val="004A5D89"/>
    <w:rsid w:val="004A79B0"/>
    <w:rsid w:val="004B1196"/>
    <w:rsid w:val="004B174C"/>
    <w:rsid w:val="004B1E9E"/>
    <w:rsid w:val="004B27BD"/>
    <w:rsid w:val="004B2EC4"/>
    <w:rsid w:val="004B2FF1"/>
    <w:rsid w:val="004B36C1"/>
    <w:rsid w:val="004B391D"/>
    <w:rsid w:val="004B3A3D"/>
    <w:rsid w:val="004B3D07"/>
    <w:rsid w:val="004B4594"/>
    <w:rsid w:val="004B4806"/>
    <w:rsid w:val="004B52BA"/>
    <w:rsid w:val="004B535C"/>
    <w:rsid w:val="004B56D9"/>
    <w:rsid w:val="004B6709"/>
    <w:rsid w:val="004B726C"/>
    <w:rsid w:val="004B770B"/>
    <w:rsid w:val="004C07A4"/>
    <w:rsid w:val="004C1E42"/>
    <w:rsid w:val="004C2297"/>
    <w:rsid w:val="004C3AD9"/>
    <w:rsid w:val="004C417C"/>
    <w:rsid w:val="004C4E23"/>
    <w:rsid w:val="004C59B9"/>
    <w:rsid w:val="004C6F97"/>
    <w:rsid w:val="004C7EA0"/>
    <w:rsid w:val="004C7ECE"/>
    <w:rsid w:val="004D05C7"/>
    <w:rsid w:val="004D0693"/>
    <w:rsid w:val="004D09C6"/>
    <w:rsid w:val="004D0D65"/>
    <w:rsid w:val="004D1311"/>
    <w:rsid w:val="004D1D47"/>
    <w:rsid w:val="004D2340"/>
    <w:rsid w:val="004D44F1"/>
    <w:rsid w:val="004D4A1E"/>
    <w:rsid w:val="004D517D"/>
    <w:rsid w:val="004D53E6"/>
    <w:rsid w:val="004D53EC"/>
    <w:rsid w:val="004D5586"/>
    <w:rsid w:val="004D5DEB"/>
    <w:rsid w:val="004D5F6E"/>
    <w:rsid w:val="004D7A20"/>
    <w:rsid w:val="004D7D5A"/>
    <w:rsid w:val="004D7F97"/>
    <w:rsid w:val="004E01CB"/>
    <w:rsid w:val="004E19ED"/>
    <w:rsid w:val="004E29B9"/>
    <w:rsid w:val="004E49B0"/>
    <w:rsid w:val="004E5E45"/>
    <w:rsid w:val="004E6673"/>
    <w:rsid w:val="004E6D58"/>
    <w:rsid w:val="004E6E75"/>
    <w:rsid w:val="004E7253"/>
    <w:rsid w:val="004E7481"/>
    <w:rsid w:val="004E7BC6"/>
    <w:rsid w:val="004F0501"/>
    <w:rsid w:val="004F118D"/>
    <w:rsid w:val="004F1A6E"/>
    <w:rsid w:val="004F2062"/>
    <w:rsid w:val="004F321E"/>
    <w:rsid w:val="004F3CDA"/>
    <w:rsid w:val="004F4D3F"/>
    <w:rsid w:val="0050093B"/>
    <w:rsid w:val="00502527"/>
    <w:rsid w:val="00502E43"/>
    <w:rsid w:val="0050319C"/>
    <w:rsid w:val="00503F19"/>
    <w:rsid w:val="005048B3"/>
    <w:rsid w:val="00504EA4"/>
    <w:rsid w:val="00505C00"/>
    <w:rsid w:val="0050701B"/>
    <w:rsid w:val="00507647"/>
    <w:rsid w:val="0050771B"/>
    <w:rsid w:val="00507824"/>
    <w:rsid w:val="0051091F"/>
    <w:rsid w:val="0051099D"/>
    <w:rsid w:val="005113F4"/>
    <w:rsid w:val="00513452"/>
    <w:rsid w:val="0051363C"/>
    <w:rsid w:val="00513685"/>
    <w:rsid w:val="005138DA"/>
    <w:rsid w:val="0051407B"/>
    <w:rsid w:val="0051447C"/>
    <w:rsid w:val="00514721"/>
    <w:rsid w:val="0051487B"/>
    <w:rsid w:val="0051515D"/>
    <w:rsid w:val="00520654"/>
    <w:rsid w:val="00521A80"/>
    <w:rsid w:val="00522721"/>
    <w:rsid w:val="0052287E"/>
    <w:rsid w:val="005234D2"/>
    <w:rsid w:val="005253F7"/>
    <w:rsid w:val="005260E2"/>
    <w:rsid w:val="005264DE"/>
    <w:rsid w:val="00527053"/>
    <w:rsid w:val="00527159"/>
    <w:rsid w:val="00527C67"/>
    <w:rsid w:val="00527E11"/>
    <w:rsid w:val="00530E77"/>
    <w:rsid w:val="005314AA"/>
    <w:rsid w:val="00531576"/>
    <w:rsid w:val="005326E3"/>
    <w:rsid w:val="00532870"/>
    <w:rsid w:val="005328D9"/>
    <w:rsid w:val="00533F70"/>
    <w:rsid w:val="0053770D"/>
    <w:rsid w:val="00540B59"/>
    <w:rsid w:val="00540C5B"/>
    <w:rsid w:val="00540D0E"/>
    <w:rsid w:val="00540E8D"/>
    <w:rsid w:val="005418B7"/>
    <w:rsid w:val="00542067"/>
    <w:rsid w:val="00542F42"/>
    <w:rsid w:val="00543E2C"/>
    <w:rsid w:val="005449DD"/>
    <w:rsid w:val="0054530D"/>
    <w:rsid w:val="00546ABF"/>
    <w:rsid w:val="00546DB2"/>
    <w:rsid w:val="005471D4"/>
    <w:rsid w:val="00550BFA"/>
    <w:rsid w:val="005516C1"/>
    <w:rsid w:val="005529B8"/>
    <w:rsid w:val="00552CD6"/>
    <w:rsid w:val="00552F71"/>
    <w:rsid w:val="00553FA8"/>
    <w:rsid w:val="00554E08"/>
    <w:rsid w:val="00554E75"/>
    <w:rsid w:val="005551FB"/>
    <w:rsid w:val="0055644B"/>
    <w:rsid w:val="00557114"/>
    <w:rsid w:val="005571F2"/>
    <w:rsid w:val="00557B9F"/>
    <w:rsid w:val="00557DE0"/>
    <w:rsid w:val="00560B55"/>
    <w:rsid w:val="00560C23"/>
    <w:rsid w:val="0056108E"/>
    <w:rsid w:val="00561695"/>
    <w:rsid w:val="00561D39"/>
    <w:rsid w:val="00563276"/>
    <w:rsid w:val="00563462"/>
    <w:rsid w:val="00563FD2"/>
    <w:rsid w:val="00567773"/>
    <w:rsid w:val="00567A5D"/>
    <w:rsid w:val="00567F90"/>
    <w:rsid w:val="00570B79"/>
    <w:rsid w:val="00571392"/>
    <w:rsid w:val="005717BB"/>
    <w:rsid w:val="00573611"/>
    <w:rsid w:val="00573955"/>
    <w:rsid w:val="00573956"/>
    <w:rsid w:val="005743F8"/>
    <w:rsid w:val="00575266"/>
    <w:rsid w:val="00575395"/>
    <w:rsid w:val="00576225"/>
    <w:rsid w:val="00576BFC"/>
    <w:rsid w:val="00577BAF"/>
    <w:rsid w:val="00580602"/>
    <w:rsid w:val="00580D75"/>
    <w:rsid w:val="005816A1"/>
    <w:rsid w:val="00582E99"/>
    <w:rsid w:val="00583265"/>
    <w:rsid w:val="005832A9"/>
    <w:rsid w:val="005845AE"/>
    <w:rsid w:val="0058508B"/>
    <w:rsid w:val="00585E27"/>
    <w:rsid w:val="005861F6"/>
    <w:rsid w:val="0058688C"/>
    <w:rsid w:val="00590438"/>
    <w:rsid w:val="00590C74"/>
    <w:rsid w:val="00591354"/>
    <w:rsid w:val="0059267A"/>
    <w:rsid w:val="00592ABA"/>
    <w:rsid w:val="0059340A"/>
    <w:rsid w:val="005935D7"/>
    <w:rsid w:val="005936AC"/>
    <w:rsid w:val="00593B83"/>
    <w:rsid w:val="00593CCC"/>
    <w:rsid w:val="00593E61"/>
    <w:rsid w:val="0059464E"/>
    <w:rsid w:val="00594D83"/>
    <w:rsid w:val="00595F67"/>
    <w:rsid w:val="00595F8D"/>
    <w:rsid w:val="00596359"/>
    <w:rsid w:val="005964A8"/>
    <w:rsid w:val="005967ED"/>
    <w:rsid w:val="005972A4"/>
    <w:rsid w:val="00597E87"/>
    <w:rsid w:val="005A0082"/>
    <w:rsid w:val="005A0ED6"/>
    <w:rsid w:val="005A23B5"/>
    <w:rsid w:val="005A2E35"/>
    <w:rsid w:val="005A31D2"/>
    <w:rsid w:val="005A3417"/>
    <w:rsid w:val="005A44E9"/>
    <w:rsid w:val="005A4727"/>
    <w:rsid w:val="005A515C"/>
    <w:rsid w:val="005A539D"/>
    <w:rsid w:val="005A7164"/>
    <w:rsid w:val="005A77DA"/>
    <w:rsid w:val="005A7A67"/>
    <w:rsid w:val="005A7EBF"/>
    <w:rsid w:val="005B327A"/>
    <w:rsid w:val="005B33D7"/>
    <w:rsid w:val="005B3D33"/>
    <w:rsid w:val="005B3FD3"/>
    <w:rsid w:val="005B4880"/>
    <w:rsid w:val="005B5751"/>
    <w:rsid w:val="005B69E4"/>
    <w:rsid w:val="005B786A"/>
    <w:rsid w:val="005C04DA"/>
    <w:rsid w:val="005C13F7"/>
    <w:rsid w:val="005C1831"/>
    <w:rsid w:val="005C1EC6"/>
    <w:rsid w:val="005C3209"/>
    <w:rsid w:val="005C3285"/>
    <w:rsid w:val="005C3294"/>
    <w:rsid w:val="005C348C"/>
    <w:rsid w:val="005C4591"/>
    <w:rsid w:val="005C5427"/>
    <w:rsid w:val="005C5F7C"/>
    <w:rsid w:val="005C6199"/>
    <w:rsid w:val="005C6391"/>
    <w:rsid w:val="005C6F66"/>
    <w:rsid w:val="005C7DCC"/>
    <w:rsid w:val="005D0147"/>
    <w:rsid w:val="005D0C2C"/>
    <w:rsid w:val="005D0C8D"/>
    <w:rsid w:val="005D1778"/>
    <w:rsid w:val="005D18E4"/>
    <w:rsid w:val="005D232D"/>
    <w:rsid w:val="005D243C"/>
    <w:rsid w:val="005D2B86"/>
    <w:rsid w:val="005D392A"/>
    <w:rsid w:val="005D41E3"/>
    <w:rsid w:val="005D5086"/>
    <w:rsid w:val="005D5A6F"/>
    <w:rsid w:val="005D7A54"/>
    <w:rsid w:val="005E0505"/>
    <w:rsid w:val="005E186F"/>
    <w:rsid w:val="005E1EBB"/>
    <w:rsid w:val="005E2F0C"/>
    <w:rsid w:val="005E2F50"/>
    <w:rsid w:val="005E34CE"/>
    <w:rsid w:val="005E3D6E"/>
    <w:rsid w:val="005E5EFF"/>
    <w:rsid w:val="005E6389"/>
    <w:rsid w:val="005E7D5A"/>
    <w:rsid w:val="005F11A2"/>
    <w:rsid w:val="005F3957"/>
    <w:rsid w:val="005F449A"/>
    <w:rsid w:val="005F512A"/>
    <w:rsid w:val="005F6E52"/>
    <w:rsid w:val="005F755C"/>
    <w:rsid w:val="0060160B"/>
    <w:rsid w:val="00601855"/>
    <w:rsid w:val="00602234"/>
    <w:rsid w:val="00602B66"/>
    <w:rsid w:val="00602CD4"/>
    <w:rsid w:val="00603884"/>
    <w:rsid w:val="00605137"/>
    <w:rsid w:val="0060539D"/>
    <w:rsid w:val="00605DBA"/>
    <w:rsid w:val="00605FEA"/>
    <w:rsid w:val="006063D1"/>
    <w:rsid w:val="00607815"/>
    <w:rsid w:val="006105E1"/>
    <w:rsid w:val="006112DA"/>
    <w:rsid w:val="006125F4"/>
    <w:rsid w:val="006149E0"/>
    <w:rsid w:val="00614B04"/>
    <w:rsid w:val="006153E9"/>
    <w:rsid w:val="00615781"/>
    <w:rsid w:val="006159C6"/>
    <w:rsid w:val="00616E89"/>
    <w:rsid w:val="00617B4E"/>
    <w:rsid w:val="00620E39"/>
    <w:rsid w:val="006214E0"/>
    <w:rsid w:val="006218D0"/>
    <w:rsid w:val="006222A9"/>
    <w:rsid w:val="00622662"/>
    <w:rsid w:val="00623813"/>
    <w:rsid w:val="0062387F"/>
    <w:rsid w:val="00623D10"/>
    <w:rsid w:val="00626B3F"/>
    <w:rsid w:val="00626F70"/>
    <w:rsid w:val="00627CD4"/>
    <w:rsid w:val="00630DA3"/>
    <w:rsid w:val="00630FA4"/>
    <w:rsid w:val="00631753"/>
    <w:rsid w:val="00632315"/>
    <w:rsid w:val="00632785"/>
    <w:rsid w:val="0063387A"/>
    <w:rsid w:val="00633D87"/>
    <w:rsid w:val="00634D61"/>
    <w:rsid w:val="00635433"/>
    <w:rsid w:val="00635545"/>
    <w:rsid w:val="00635B2A"/>
    <w:rsid w:val="0063648A"/>
    <w:rsid w:val="00640F63"/>
    <w:rsid w:val="00640F9F"/>
    <w:rsid w:val="00641420"/>
    <w:rsid w:val="00641BDA"/>
    <w:rsid w:val="00643553"/>
    <w:rsid w:val="00643799"/>
    <w:rsid w:val="006438E6"/>
    <w:rsid w:val="00643A9C"/>
    <w:rsid w:val="006455B7"/>
    <w:rsid w:val="006455CD"/>
    <w:rsid w:val="006467F0"/>
    <w:rsid w:val="00647EB6"/>
    <w:rsid w:val="00650143"/>
    <w:rsid w:val="006502DA"/>
    <w:rsid w:val="006502F9"/>
    <w:rsid w:val="00650A30"/>
    <w:rsid w:val="00650BB2"/>
    <w:rsid w:val="00650F3B"/>
    <w:rsid w:val="00651802"/>
    <w:rsid w:val="00651996"/>
    <w:rsid w:val="00651D14"/>
    <w:rsid w:val="00652115"/>
    <w:rsid w:val="0065274D"/>
    <w:rsid w:val="00653E75"/>
    <w:rsid w:val="0065459A"/>
    <w:rsid w:val="00654AA3"/>
    <w:rsid w:val="00654B62"/>
    <w:rsid w:val="00654EB0"/>
    <w:rsid w:val="006554D6"/>
    <w:rsid w:val="006554E6"/>
    <w:rsid w:val="00655780"/>
    <w:rsid w:val="00655807"/>
    <w:rsid w:val="0065591D"/>
    <w:rsid w:val="00656BB7"/>
    <w:rsid w:val="0065787C"/>
    <w:rsid w:val="00660006"/>
    <w:rsid w:val="00660CB7"/>
    <w:rsid w:val="00660DD6"/>
    <w:rsid w:val="00660F70"/>
    <w:rsid w:val="00661773"/>
    <w:rsid w:val="00661814"/>
    <w:rsid w:val="00661BFA"/>
    <w:rsid w:val="00663CF0"/>
    <w:rsid w:val="0066448E"/>
    <w:rsid w:val="00664A6B"/>
    <w:rsid w:val="00665472"/>
    <w:rsid w:val="00665779"/>
    <w:rsid w:val="00665C18"/>
    <w:rsid w:val="00666025"/>
    <w:rsid w:val="006661A0"/>
    <w:rsid w:val="00666DF8"/>
    <w:rsid w:val="00666EC9"/>
    <w:rsid w:val="00667049"/>
    <w:rsid w:val="0066760D"/>
    <w:rsid w:val="00667DD5"/>
    <w:rsid w:val="0067016B"/>
    <w:rsid w:val="00672B93"/>
    <w:rsid w:val="0067493B"/>
    <w:rsid w:val="0067516D"/>
    <w:rsid w:val="006753B1"/>
    <w:rsid w:val="0067579A"/>
    <w:rsid w:val="006761D3"/>
    <w:rsid w:val="0067668F"/>
    <w:rsid w:val="006769F2"/>
    <w:rsid w:val="00677318"/>
    <w:rsid w:val="006773C9"/>
    <w:rsid w:val="006773F4"/>
    <w:rsid w:val="00677D64"/>
    <w:rsid w:val="006803F1"/>
    <w:rsid w:val="00680793"/>
    <w:rsid w:val="0068176E"/>
    <w:rsid w:val="006819B5"/>
    <w:rsid w:val="006819F2"/>
    <w:rsid w:val="00681A5F"/>
    <w:rsid w:val="006824C7"/>
    <w:rsid w:val="00682F3D"/>
    <w:rsid w:val="00683FE6"/>
    <w:rsid w:val="00684F17"/>
    <w:rsid w:val="00686C4C"/>
    <w:rsid w:val="006871BB"/>
    <w:rsid w:val="006877E7"/>
    <w:rsid w:val="00690743"/>
    <w:rsid w:val="0069192C"/>
    <w:rsid w:val="006923D2"/>
    <w:rsid w:val="0069393A"/>
    <w:rsid w:val="00693E22"/>
    <w:rsid w:val="00693EA9"/>
    <w:rsid w:val="00695629"/>
    <w:rsid w:val="00695930"/>
    <w:rsid w:val="00695A2C"/>
    <w:rsid w:val="00696419"/>
    <w:rsid w:val="006969D4"/>
    <w:rsid w:val="00696BE1"/>
    <w:rsid w:val="006970B3"/>
    <w:rsid w:val="006971D5"/>
    <w:rsid w:val="00697698"/>
    <w:rsid w:val="006A06E0"/>
    <w:rsid w:val="006A1476"/>
    <w:rsid w:val="006A1AFA"/>
    <w:rsid w:val="006A2022"/>
    <w:rsid w:val="006A2C6D"/>
    <w:rsid w:val="006A41CC"/>
    <w:rsid w:val="006A5134"/>
    <w:rsid w:val="006A5775"/>
    <w:rsid w:val="006A6F36"/>
    <w:rsid w:val="006A7307"/>
    <w:rsid w:val="006A7D3D"/>
    <w:rsid w:val="006B00A9"/>
    <w:rsid w:val="006B03D3"/>
    <w:rsid w:val="006B0C05"/>
    <w:rsid w:val="006B0C54"/>
    <w:rsid w:val="006B1B18"/>
    <w:rsid w:val="006B2E0D"/>
    <w:rsid w:val="006B342B"/>
    <w:rsid w:val="006B3CFE"/>
    <w:rsid w:val="006B43D7"/>
    <w:rsid w:val="006B4723"/>
    <w:rsid w:val="006B54ED"/>
    <w:rsid w:val="006B5AF3"/>
    <w:rsid w:val="006B5DB1"/>
    <w:rsid w:val="006B615F"/>
    <w:rsid w:val="006B6170"/>
    <w:rsid w:val="006B6740"/>
    <w:rsid w:val="006B6F60"/>
    <w:rsid w:val="006B7A12"/>
    <w:rsid w:val="006C22DD"/>
    <w:rsid w:val="006C2B7C"/>
    <w:rsid w:val="006C461A"/>
    <w:rsid w:val="006C559C"/>
    <w:rsid w:val="006C617B"/>
    <w:rsid w:val="006C7130"/>
    <w:rsid w:val="006C7FC0"/>
    <w:rsid w:val="006D08BB"/>
    <w:rsid w:val="006D0ADA"/>
    <w:rsid w:val="006D0D9E"/>
    <w:rsid w:val="006D1624"/>
    <w:rsid w:val="006D164E"/>
    <w:rsid w:val="006D1A7B"/>
    <w:rsid w:val="006D217A"/>
    <w:rsid w:val="006D23F5"/>
    <w:rsid w:val="006D3477"/>
    <w:rsid w:val="006D4455"/>
    <w:rsid w:val="006D5183"/>
    <w:rsid w:val="006D54E2"/>
    <w:rsid w:val="006D64C7"/>
    <w:rsid w:val="006D6776"/>
    <w:rsid w:val="006D71EB"/>
    <w:rsid w:val="006E0144"/>
    <w:rsid w:val="006E017B"/>
    <w:rsid w:val="006E2813"/>
    <w:rsid w:val="006E3B16"/>
    <w:rsid w:val="006E4149"/>
    <w:rsid w:val="006E4C5D"/>
    <w:rsid w:val="006E5785"/>
    <w:rsid w:val="006E58AB"/>
    <w:rsid w:val="006E5F9A"/>
    <w:rsid w:val="006E6531"/>
    <w:rsid w:val="006E71B4"/>
    <w:rsid w:val="006E768B"/>
    <w:rsid w:val="006F1238"/>
    <w:rsid w:val="006F194A"/>
    <w:rsid w:val="006F2351"/>
    <w:rsid w:val="006F2693"/>
    <w:rsid w:val="006F2E40"/>
    <w:rsid w:val="006F3037"/>
    <w:rsid w:val="006F332F"/>
    <w:rsid w:val="006F423D"/>
    <w:rsid w:val="006F4906"/>
    <w:rsid w:val="006F518B"/>
    <w:rsid w:val="006F5377"/>
    <w:rsid w:val="006F56DC"/>
    <w:rsid w:val="006F5986"/>
    <w:rsid w:val="006F60C5"/>
    <w:rsid w:val="006F6966"/>
    <w:rsid w:val="006F773D"/>
    <w:rsid w:val="0070006A"/>
    <w:rsid w:val="00701E84"/>
    <w:rsid w:val="0070251B"/>
    <w:rsid w:val="00703C74"/>
    <w:rsid w:val="00703D0B"/>
    <w:rsid w:val="00703F0C"/>
    <w:rsid w:val="007040E5"/>
    <w:rsid w:val="0070516F"/>
    <w:rsid w:val="007061DD"/>
    <w:rsid w:val="0070697E"/>
    <w:rsid w:val="00706CB0"/>
    <w:rsid w:val="00706D40"/>
    <w:rsid w:val="00706FDD"/>
    <w:rsid w:val="00707F5D"/>
    <w:rsid w:val="00707FF0"/>
    <w:rsid w:val="00710DFD"/>
    <w:rsid w:val="0071192B"/>
    <w:rsid w:val="00712940"/>
    <w:rsid w:val="00713B54"/>
    <w:rsid w:val="00713F93"/>
    <w:rsid w:val="007149DD"/>
    <w:rsid w:val="00715D92"/>
    <w:rsid w:val="00715F2E"/>
    <w:rsid w:val="00715FCA"/>
    <w:rsid w:val="007203D2"/>
    <w:rsid w:val="007210FE"/>
    <w:rsid w:val="00722758"/>
    <w:rsid w:val="00725BF3"/>
    <w:rsid w:val="00725F54"/>
    <w:rsid w:val="00726569"/>
    <w:rsid w:val="0072785F"/>
    <w:rsid w:val="007304C9"/>
    <w:rsid w:val="007316EB"/>
    <w:rsid w:val="00731D17"/>
    <w:rsid w:val="00731D38"/>
    <w:rsid w:val="00732567"/>
    <w:rsid w:val="0073531E"/>
    <w:rsid w:val="00735413"/>
    <w:rsid w:val="007356AD"/>
    <w:rsid w:val="00735DAB"/>
    <w:rsid w:val="00735E22"/>
    <w:rsid w:val="00736942"/>
    <w:rsid w:val="0073754B"/>
    <w:rsid w:val="007405AD"/>
    <w:rsid w:val="0074146A"/>
    <w:rsid w:val="00742BEC"/>
    <w:rsid w:val="00742CCD"/>
    <w:rsid w:val="00743151"/>
    <w:rsid w:val="0074332E"/>
    <w:rsid w:val="0074333D"/>
    <w:rsid w:val="00746DCC"/>
    <w:rsid w:val="00747B56"/>
    <w:rsid w:val="00750990"/>
    <w:rsid w:val="00751758"/>
    <w:rsid w:val="00751C70"/>
    <w:rsid w:val="00752C83"/>
    <w:rsid w:val="00753A3B"/>
    <w:rsid w:val="0075403A"/>
    <w:rsid w:val="0075454F"/>
    <w:rsid w:val="00755253"/>
    <w:rsid w:val="00755702"/>
    <w:rsid w:val="00755A3A"/>
    <w:rsid w:val="00755E63"/>
    <w:rsid w:val="00756333"/>
    <w:rsid w:val="00757006"/>
    <w:rsid w:val="00760104"/>
    <w:rsid w:val="00760202"/>
    <w:rsid w:val="00760529"/>
    <w:rsid w:val="00760A97"/>
    <w:rsid w:val="00760E88"/>
    <w:rsid w:val="00761A1F"/>
    <w:rsid w:val="00762B0E"/>
    <w:rsid w:val="007638BE"/>
    <w:rsid w:val="00763F2C"/>
    <w:rsid w:val="00764A3A"/>
    <w:rsid w:val="00764FD9"/>
    <w:rsid w:val="007662A1"/>
    <w:rsid w:val="007668BF"/>
    <w:rsid w:val="00767560"/>
    <w:rsid w:val="00767631"/>
    <w:rsid w:val="007677C0"/>
    <w:rsid w:val="00767DB5"/>
    <w:rsid w:val="00767F68"/>
    <w:rsid w:val="00770216"/>
    <w:rsid w:val="00770A35"/>
    <w:rsid w:val="00770D0E"/>
    <w:rsid w:val="00772B95"/>
    <w:rsid w:val="00773739"/>
    <w:rsid w:val="0077386B"/>
    <w:rsid w:val="0077484E"/>
    <w:rsid w:val="00774D55"/>
    <w:rsid w:val="0077503E"/>
    <w:rsid w:val="00775D48"/>
    <w:rsid w:val="00776783"/>
    <w:rsid w:val="00776B9A"/>
    <w:rsid w:val="00776EA5"/>
    <w:rsid w:val="00777A21"/>
    <w:rsid w:val="007805FF"/>
    <w:rsid w:val="00780CAA"/>
    <w:rsid w:val="00781098"/>
    <w:rsid w:val="0078136F"/>
    <w:rsid w:val="00781668"/>
    <w:rsid w:val="00781868"/>
    <w:rsid w:val="007824E8"/>
    <w:rsid w:val="00782ACC"/>
    <w:rsid w:val="00783450"/>
    <w:rsid w:val="0078366F"/>
    <w:rsid w:val="007845E7"/>
    <w:rsid w:val="00786717"/>
    <w:rsid w:val="00786949"/>
    <w:rsid w:val="0078702F"/>
    <w:rsid w:val="00787BA2"/>
    <w:rsid w:val="00790B2B"/>
    <w:rsid w:val="00790DEE"/>
    <w:rsid w:val="007914B2"/>
    <w:rsid w:val="007914DE"/>
    <w:rsid w:val="007921FF"/>
    <w:rsid w:val="00792BE4"/>
    <w:rsid w:val="00793C23"/>
    <w:rsid w:val="0079435D"/>
    <w:rsid w:val="007948D5"/>
    <w:rsid w:val="007951C4"/>
    <w:rsid w:val="00796CDB"/>
    <w:rsid w:val="007978B4"/>
    <w:rsid w:val="007A0065"/>
    <w:rsid w:val="007A0429"/>
    <w:rsid w:val="007A0B96"/>
    <w:rsid w:val="007A1D2A"/>
    <w:rsid w:val="007A3E94"/>
    <w:rsid w:val="007A47EC"/>
    <w:rsid w:val="007A47EF"/>
    <w:rsid w:val="007A528D"/>
    <w:rsid w:val="007A54D0"/>
    <w:rsid w:val="007A7515"/>
    <w:rsid w:val="007B024E"/>
    <w:rsid w:val="007B0B5C"/>
    <w:rsid w:val="007B0B7F"/>
    <w:rsid w:val="007B0DE4"/>
    <w:rsid w:val="007B10A8"/>
    <w:rsid w:val="007B1194"/>
    <w:rsid w:val="007B2835"/>
    <w:rsid w:val="007B2BDA"/>
    <w:rsid w:val="007B326C"/>
    <w:rsid w:val="007B42DA"/>
    <w:rsid w:val="007B4666"/>
    <w:rsid w:val="007B529A"/>
    <w:rsid w:val="007B53A9"/>
    <w:rsid w:val="007B68A2"/>
    <w:rsid w:val="007B7353"/>
    <w:rsid w:val="007B7956"/>
    <w:rsid w:val="007C0983"/>
    <w:rsid w:val="007C2801"/>
    <w:rsid w:val="007C28A9"/>
    <w:rsid w:val="007C3B54"/>
    <w:rsid w:val="007C5960"/>
    <w:rsid w:val="007C5E99"/>
    <w:rsid w:val="007C6D2F"/>
    <w:rsid w:val="007C782D"/>
    <w:rsid w:val="007D0210"/>
    <w:rsid w:val="007D0604"/>
    <w:rsid w:val="007D065F"/>
    <w:rsid w:val="007D13C5"/>
    <w:rsid w:val="007D141F"/>
    <w:rsid w:val="007D1BB0"/>
    <w:rsid w:val="007D2E3E"/>
    <w:rsid w:val="007D310B"/>
    <w:rsid w:val="007D4153"/>
    <w:rsid w:val="007D42E9"/>
    <w:rsid w:val="007D4588"/>
    <w:rsid w:val="007D6173"/>
    <w:rsid w:val="007D66AD"/>
    <w:rsid w:val="007D6DD2"/>
    <w:rsid w:val="007D6E2F"/>
    <w:rsid w:val="007D7A56"/>
    <w:rsid w:val="007D7AC6"/>
    <w:rsid w:val="007E02EF"/>
    <w:rsid w:val="007E0604"/>
    <w:rsid w:val="007E07D3"/>
    <w:rsid w:val="007E081E"/>
    <w:rsid w:val="007E0A5B"/>
    <w:rsid w:val="007E119B"/>
    <w:rsid w:val="007E14CC"/>
    <w:rsid w:val="007E1825"/>
    <w:rsid w:val="007E2DC9"/>
    <w:rsid w:val="007E36C8"/>
    <w:rsid w:val="007E3A99"/>
    <w:rsid w:val="007E449D"/>
    <w:rsid w:val="007E48BF"/>
    <w:rsid w:val="007E4A4B"/>
    <w:rsid w:val="007E4A4C"/>
    <w:rsid w:val="007E4BDE"/>
    <w:rsid w:val="007E57A0"/>
    <w:rsid w:val="007E6337"/>
    <w:rsid w:val="007E63BE"/>
    <w:rsid w:val="007E6D12"/>
    <w:rsid w:val="007E6E68"/>
    <w:rsid w:val="007E6FDA"/>
    <w:rsid w:val="007E7DCB"/>
    <w:rsid w:val="007F0AFA"/>
    <w:rsid w:val="007F135D"/>
    <w:rsid w:val="007F2357"/>
    <w:rsid w:val="007F30B5"/>
    <w:rsid w:val="007F533C"/>
    <w:rsid w:val="007F5432"/>
    <w:rsid w:val="007F62D6"/>
    <w:rsid w:val="007F6D64"/>
    <w:rsid w:val="007F7152"/>
    <w:rsid w:val="007F76A9"/>
    <w:rsid w:val="00802020"/>
    <w:rsid w:val="00802A42"/>
    <w:rsid w:val="0080331F"/>
    <w:rsid w:val="0080380C"/>
    <w:rsid w:val="00804FAD"/>
    <w:rsid w:val="0080593B"/>
    <w:rsid w:val="00805F84"/>
    <w:rsid w:val="00806BAB"/>
    <w:rsid w:val="00806C14"/>
    <w:rsid w:val="00806DD6"/>
    <w:rsid w:val="00806EC6"/>
    <w:rsid w:val="00807F2C"/>
    <w:rsid w:val="0081015F"/>
    <w:rsid w:val="008135F7"/>
    <w:rsid w:val="00813ABD"/>
    <w:rsid w:val="00814979"/>
    <w:rsid w:val="00814EAD"/>
    <w:rsid w:val="00814EBA"/>
    <w:rsid w:val="008154EB"/>
    <w:rsid w:val="00815CDA"/>
    <w:rsid w:val="00815EAC"/>
    <w:rsid w:val="008170AC"/>
    <w:rsid w:val="00821891"/>
    <w:rsid w:val="00821E69"/>
    <w:rsid w:val="008224ED"/>
    <w:rsid w:val="00822FF1"/>
    <w:rsid w:val="00824443"/>
    <w:rsid w:val="00824B74"/>
    <w:rsid w:val="00824D44"/>
    <w:rsid w:val="00825364"/>
    <w:rsid w:val="00825B33"/>
    <w:rsid w:val="00826215"/>
    <w:rsid w:val="0082623A"/>
    <w:rsid w:val="0082719D"/>
    <w:rsid w:val="008279DF"/>
    <w:rsid w:val="008305B7"/>
    <w:rsid w:val="00831DD5"/>
    <w:rsid w:val="00832428"/>
    <w:rsid w:val="0083279B"/>
    <w:rsid w:val="00833E6B"/>
    <w:rsid w:val="00834D97"/>
    <w:rsid w:val="008351D7"/>
    <w:rsid w:val="00835836"/>
    <w:rsid w:val="00835963"/>
    <w:rsid w:val="00836509"/>
    <w:rsid w:val="00836ECC"/>
    <w:rsid w:val="00837333"/>
    <w:rsid w:val="00837D10"/>
    <w:rsid w:val="008400DF"/>
    <w:rsid w:val="00840D2F"/>
    <w:rsid w:val="00841410"/>
    <w:rsid w:val="00841887"/>
    <w:rsid w:val="0084189E"/>
    <w:rsid w:val="008426C0"/>
    <w:rsid w:val="00843D68"/>
    <w:rsid w:val="00843FF7"/>
    <w:rsid w:val="0084510C"/>
    <w:rsid w:val="00845BC3"/>
    <w:rsid w:val="0084664A"/>
    <w:rsid w:val="00847361"/>
    <w:rsid w:val="008478DA"/>
    <w:rsid w:val="00847ADF"/>
    <w:rsid w:val="00850679"/>
    <w:rsid w:val="0085163A"/>
    <w:rsid w:val="00852834"/>
    <w:rsid w:val="0085384B"/>
    <w:rsid w:val="00853976"/>
    <w:rsid w:val="00854374"/>
    <w:rsid w:val="00854863"/>
    <w:rsid w:val="008550AC"/>
    <w:rsid w:val="00855266"/>
    <w:rsid w:val="00855370"/>
    <w:rsid w:val="00855BBA"/>
    <w:rsid w:val="00856256"/>
    <w:rsid w:val="008562E9"/>
    <w:rsid w:val="00857C54"/>
    <w:rsid w:val="00860795"/>
    <w:rsid w:val="00860A61"/>
    <w:rsid w:val="00860CBA"/>
    <w:rsid w:val="00861063"/>
    <w:rsid w:val="008617DE"/>
    <w:rsid w:val="008619CD"/>
    <w:rsid w:val="0086218B"/>
    <w:rsid w:val="0086274D"/>
    <w:rsid w:val="00862824"/>
    <w:rsid w:val="00864109"/>
    <w:rsid w:val="00864D8A"/>
    <w:rsid w:val="00865B16"/>
    <w:rsid w:val="008662F8"/>
    <w:rsid w:val="008666DC"/>
    <w:rsid w:val="00870A6F"/>
    <w:rsid w:val="008711E3"/>
    <w:rsid w:val="00871A78"/>
    <w:rsid w:val="00872B60"/>
    <w:rsid w:val="00873D6D"/>
    <w:rsid w:val="00873DAF"/>
    <w:rsid w:val="00874028"/>
    <w:rsid w:val="008760C1"/>
    <w:rsid w:val="008769FB"/>
    <w:rsid w:val="00877D01"/>
    <w:rsid w:val="0088097F"/>
    <w:rsid w:val="008819E0"/>
    <w:rsid w:val="008825D1"/>
    <w:rsid w:val="00882EAE"/>
    <w:rsid w:val="00884DA2"/>
    <w:rsid w:val="00884E87"/>
    <w:rsid w:val="00886209"/>
    <w:rsid w:val="008866A4"/>
    <w:rsid w:val="00886874"/>
    <w:rsid w:val="00886D9D"/>
    <w:rsid w:val="0088748A"/>
    <w:rsid w:val="00887F63"/>
    <w:rsid w:val="00890C5F"/>
    <w:rsid w:val="008910B5"/>
    <w:rsid w:val="00891C77"/>
    <w:rsid w:val="00892138"/>
    <w:rsid w:val="008922B0"/>
    <w:rsid w:val="008932CB"/>
    <w:rsid w:val="008938E7"/>
    <w:rsid w:val="00894189"/>
    <w:rsid w:val="00894F0C"/>
    <w:rsid w:val="00895AC7"/>
    <w:rsid w:val="00896872"/>
    <w:rsid w:val="00896A68"/>
    <w:rsid w:val="00896C0E"/>
    <w:rsid w:val="00897B25"/>
    <w:rsid w:val="008A0050"/>
    <w:rsid w:val="008A028C"/>
    <w:rsid w:val="008A0BB4"/>
    <w:rsid w:val="008A119A"/>
    <w:rsid w:val="008A14A4"/>
    <w:rsid w:val="008A23B9"/>
    <w:rsid w:val="008A25B1"/>
    <w:rsid w:val="008A2F07"/>
    <w:rsid w:val="008A3697"/>
    <w:rsid w:val="008A454A"/>
    <w:rsid w:val="008A576D"/>
    <w:rsid w:val="008A5D1C"/>
    <w:rsid w:val="008A6040"/>
    <w:rsid w:val="008A624E"/>
    <w:rsid w:val="008A6A94"/>
    <w:rsid w:val="008A6AD8"/>
    <w:rsid w:val="008A7497"/>
    <w:rsid w:val="008A7A52"/>
    <w:rsid w:val="008B0BC8"/>
    <w:rsid w:val="008B1214"/>
    <w:rsid w:val="008B1C12"/>
    <w:rsid w:val="008B27AD"/>
    <w:rsid w:val="008B2A62"/>
    <w:rsid w:val="008B346F"/>
    <w:rsid w:val="008B3A96"/>
    <w:rsid w:val="008B478E"/>
    <w:rsid w:val="008B5DF0"/>
    <w:rsid w:val="008B6AAC"/>
    <w:rsid w:val="008B7638"/>
    <w:rsid w:val="008B7BB5"/>
    <w:rsid w:val="008C0E09"/>
    <w:rsid w:val="008C17B2"/>
    <w:rsid w:val="008C1FC7"/>
    <w:rsid w:val="008C218A"/>
    <w:rsid w:val="008C297B"/>
    <w:rsid w:val="008C2F6C"/>
    <w:rsid w:val="008C3B9A"/>
    <w:rsid w:val="008C4AB1"/>
    <w:rsid w:val="008C4CA0"/>
    <w:rsid w:val="008C507B"/>
    <w:rsid w:val="008C5368"/>
    <w:rsid w:val="008C62DC"/>
    <w:rsid w:val="008C6CF5"/>
    <w:rsid w:val="008C6DFB"/>
    <w:rsid w:val="008D0AE7"/>
    <w:rsid w:val="008D1BEA"/>
    <w:rsid w:val="008D23B9"/>
    <w:rsid w:val="008D3538"/>
    <w:rsid w:val="008D36C0"/>
    <w:rsid w:val="008D4886"/>
    <w:rsid w:val="008D5940"/>
    <w:rsid w:val="008D5ACF"/>
    <w:rsid w:val="008D5E73"/>
    <w:rsid w:val="008D65F6"/>
    <w:rsid w:val="008D6B0A"/>
    <w:rsid w:val="008D78F0"/>
    <w:rsid w:val="008D7FF2"/>
    <w:rsid w:val="008E0B82"/>
    <w:rsid w:val="008E0F4C"/>
    <w:rsid w:val="008E134C"/>
    <w:rsid w:val="008E1A75"/>
    <w:rsid w:val="008E2AC8"/>
    <w:rsid w:val="008E2EA1"/>
    <w:rsid w:val="008E3446"/>
    <w:rsid w:val="008E355E"/>
    <w:rsid w:val="008E3917"/>
    <w:rsid w:val="008E4216"/>
    <w:rsid w:val="008E49D3"/>
    <w:rsid w:val="008E56CD"/>
    <w:rsid w:val="008E5E96"/>
    <w:rsid w:val="008F05CB"/>
    <w:rsid w:val="008F0993"/>
    <w:rsid w:val="008F0A05"/>
    <w:rsid w:val="008F0D59"/>
    <w:rsid w:val="008F1049"/>
    <w:rsid w:val="008F1DDE"/>
    <w:rsid w:val="008F3ACD"/>
    <w:rsid w:val="008F3D3B"/>
    <w:rsid w:val="008F4B7F"/>
    <w:rsid w:val="008F61BE"/>
    <w:rsid w:val="008F646A"/>
    <w:rsid w:val="008F7935"/>
    <w:rsid w:val="00900862"/>
    <w:rsid w:val="009008FD"/>
    <w:rsid w:val="00900B7E"/>
    <w:rsid w:val="00900EFC"/>
    <w:rsid w:val="00900F54"/>
    <w:rsid w:val="00901021"/>
    <w:rsid w:val="0090120A"/>
    <w:rsid w:val="00903C24"/>
    <w:rsid w:val="00903D5A"/>
    <w:rsid w:val="00904D1E"/>
    <w:rsid w:val="00905B4D"/>
    <w:rsid w:val="00906565"/>
    <w:rsid w:val="00906722"/>
    <w:rsid w:val="00906C7A"/>
    <w:rsid w:val="00907260"/>
    <w:rsid w:val="009074CB"/>
    <w:rsid w:val="0091000D"/>
    <w:rsid w:val="00910FF3"/>
    <w:rsid w:val="009115ED"/>
    <w:rsid w:val="00911868"/>
    <w:rsid w:val="0091194F"/>
    <w:rsid w:val="009123B6"/>
    <w:rsid w:val="0091341D"/>
    <w:rsid w:val="00913BB8"/>
    <w:rsid w:val="00914D44"/>
    <w:rsid w:val="009155DC"/>
    <w:rsid w:val="00915FA0"/>
    <w:rsid w:val="009164B2"/>
    <w:rsid w:val="00916590"/>
    <w:rsid w:val="0091675C"/>
    <w:rsid w:val="00916B57"/>
    <w:rsid w:val="0091784B"/>
    <w:rsid w:val="0092037A"/>
    <w:rsid w:val="00920818"/>
    <w:rsid w:val="009209E8"/>
    <w:rsid w:val="00920E84"/>
    <w:rsid w:val="00922749"/>
    <w:rsid w:val="009228A0"/>
    <w:rsid w:val="009238B4"/>
    <w:rsid w:val="00924693"/>
    <w:rsid w:val="00924D5A"/>
    <w:rsid w:val="00925BB2"/>
    <w:rsid w:val="00925DD8"/>
    <w:rsid w:val="00926FA0"/>
    <w:rsid w:val="00927829"/>
    <w:rsid w:val="00930D6D"/>
    <w:rsid w:val="009311D4"/>
    <w:rsid w:val="0093191B"/>
    <w:rsid w:val="00931AAD"/>
    <w:rsid w:val="009325A9"/>
    <w:rsid w:val="00935201"/>
    <w:rsid w:val="0093735E"/>
    <w:rsid w:val="00937FB6"/>
    <w:rsid w:val="00937FEA"/>
    <w:rsid w:val="00940A06"/>
    <w:rsid w:val="009412DC"/>
    <w:rsid w:val="00941853"/>
    <w:rsid w:val="009426EE"/>
    <w:rsid w:val="00942AA8"/>
    <w:rsid w:val="00943290"/>
    <w:rsid w:val="00943529"/>
    <w:rsid w:val="00943CF7"/>
    <w:rsid w:val="0094582A"/>
    <w:rsid w:val="009458DB"/>
    <w:rsid w:val="00946457"/>
    <w:rsid w:val="00950C55"/>
    <w:rsid w:val="009513E7"/>
    <w:rsid w:val="009514DA"/>
    <w:rsid w:val="009515D9"/>
    <w:rsid w:val="00952735"/>
    <w:rsid w:val="009529E2"/>
    <w:rsid w:val="00952D21"/>
    <w:rsid w:val="009536A8"/>
    <w:rsid w:val="009552AB"/>
    <w:rsid w:val="00956DEB"/>
    <w:rsid w:val="009570BE"/>
    <w:rsid w:val="00957FF7"/>
    <w:rsid w:val="009605DC"/>
    <w:rsid w:val="00960DA2"/>
    <w:rsid w:val="00961601"/>
    <w:rsid w:val="0096168E"/>
    <w:rsid w:val="00961E96"/>
    <w:rsid w:val="009622B3"/>
    <w:rsid w:val="0096323E"/>
    <w:rsid w:val="009636D8"/>
    <w:rsid w:val="00965749"/>
    <w:rsid w:val="00965A95"/>
    <w:rsid w:val="0096681A"/>
    <w:rsid w:val="00966844"/>
    <w:rsid w:val="00966CDB"/>
    <w:rsid w:val="00967804"/>
    <w:rsid w:val="00967C2F"/>
    <w:rsid w:val="00970DAE"/>
    <w:rsid w:val="009715A1"/>
    <w:rsid w:val="009715BD"/>
    <w:rsid w:val="0097178A"/>
    <w:rsid w:val="00972C8F"/>
    <w:rsid w:val="009754B1"/>
    <w:rsid w:val="009755D5"/>
    <w:rsid w:val="00976354"/>
    <w:rsid w:val="009764F0"/>
    <w:rsid w:val="00976DA9"/>
    <w:rsid w:val="0097786C"/>
    <w:rsid w:val="0098082A"/>
    <w:rsid w:val="00981A8B"/>
    <w:rsid w:val="00982611"/>
    <w:rsid w:val="00983022"/>
    <w:rsid w:val="00984B0B"/>
    <w:rsid w:val="009850DD"/>
    <w:rsid w:val="009856FB"/>
    <w:rsid w:val="00985826"/>
    <w:rsid w:val="00985A0F"/>
    <w:rsid w:val="0098734B"/>
    <w:rsid w:val="00993C62"/>
    <w:rsid w:val="0099499E"/>
    <w:rsid w:val="00994E5E"/>
    <w:rsid w:val="009957BD"/>
    <w:rsid w:val="00995CB7"/>
    <w:rsid w:val="00995F46"/>
    <w:rsid w:val="00996C8A"/>
    <w:rsid w:val="00996E08"/>
    <w:rsid w:val="009973EC"/>
    <w:rsid w:val="00997C00"/>
    <w:rsid w:val="009A0E89"/>
    <w:rsid w:val="009A173C"/>
    <w:rsid w:val="009A29D9"/>
    <w:rsid w:val="009A31E4"/>
    <w:rsid w:val="009A35EE"/>
    <w:rsid w:val="009A3DDE"/>
    <w:rsid w:val="009A5EE2"/>
    <w:rsid w:val="009A5EEF"/>
    <w:rsid w:val="009A78FE"/>
    <w:rsid w:val="009B0720"/>
    <w:rsid w:val="009B1B49"/>
    <w:rsid w:val="009B1B6C"/>
    <w:rsid w:val="009B2383"/>
    <w:rsid w:val="009B2C03"/>
    <w:rsid w:val="009B4677"/>
    <w:rsid w:val="009B4C15"/>
    <w:rsid w:val="009B5B37"/>
    <w:rsid w:val="009B640D"/>
    <w:rsid w:val="009B70B4"/>
    <w:rsid w:val="009B77F3"/>
    <w:rsid w:val="009B7A28"/>
    <w:rsid w:val="009C0191"/>
    <w:rsid w:val="009C0523"/>
    <w:rsid w:val="009C100F"/>
    <w:rsid w:val="009C17B1"/>
    <w:rsid w:val="009C307B"/>
    <w:rsid w:val="009C3355"/>
    <w:rsid w:val="009C3AA8"/>
    <w:rsid w:val="009C3BDF"/>
    <w:rsid w:val="009C3DCB"/>
    <w:rsid w:val="009C40BC"/>
    <w:rsid w:val="009C4452"/>
    <w:rsid w:val="009C4BFE"/>
    <w:rsid w:val="009C5647"/>
    <w:rsid w:val="009C5820"/>
    <w:rsid w:val="009C6750"/>
    <w:rsid w:val="009C680E"/>
    <w:rsid w:val="009C6CA8"/>
    <w:rsid w:val="009C72C6"/>
    <w:rsid w:val="009C7308"/>
    <w:rsid w:val="009C783B"/>
    <w:rsid w:val="009C7F52"/>
    <w:rsid w:val="009D024E"/>
    <w:rsid w:val="009D0A08"/>
    <w:rsid w:val="009D0D9D"/>
    <w:rsid w:val="009D0FA6"/>
    <w:rsid w:val="009D0FF3"/>
    <w:rsid w:val="009D18AA"/>
    <w:rsid w:val="009D30E5"/>
    <w:rsid w:val="009D3DFF"/>
    <w:rsid w:val="009D3EC9"/>
    <w:rsid w:val="009D4769"/>
    <w:rsid w:val="009D4865"/>
    <w:rsid w:val="009D50D2"/>
    <w:rsid w:val="009D61FE"/>
    <w:rsid w:val="009D671D"/>
    <w:rsid w:val="009D6883"/>
    <w:rsid w:val="009D68E5"/>
    <w:rsid w:val="009D74FD"/>
    <w:rsid w:val="009E0253"/>
    <w:rsid w:val="009E187C"/>
    <w:rsid w:val="009E1E2B"/>
    <w:rsid w:val="009E2E3C"/>
    <w:rsid w:val="009E3C51"/>
    <w:rsid w:val="009E427C"/>
    <w:rsid w:val="009E55AB"/>
    <w:rsid w:val="009E62AA"/>
    <w:rsid w:val="009E6F03"/>
    <w:rsid w:val="009E7B4E"/>
    <w:rsid w:val="009F042C"/>
    <w:rsid w:val="009F0AB1"/>
    <w:rsid w:val="009F205B"/>
    <w:rsid w:val="009F26DC"/>
    <w:rsid w:val="009F3481"/>
    <w:rsid w:val="009F354F"/>
    <w:rsid w:val="009F3610"/>
    <w:rsid w:val="009F38BF"/>
    <w:rsid w:val="009F484B"/>
    <w:rsid w:val="009F4EC5"/>
    <w:rsid w:val="009F56A8"/>
    <w:rsid w:val="009F591C"/>
    <w:rsid w:val="009F74A2"/>
    <w:rsid w:val="00A00191"/>
    <w:rsid w:val="00A00387"/>
    <w:rsid w:val="00A013FE"/>
    <w:rsid w:val="00A01497"/>
    <w:rsid w:val="00A01D2A"/>
    <w:rsid w:val="00A0332B"/>
    <w:rsid w:val="00A03370"/>
    <w:rsid w:val="00A036DA"/>
    <w:rsid w:val="00A05214"/>
    <w:rsid w:val="00A056F8"/>
    <w:rsid w:val="00A0613C"/>
    <w:rsid w:val="00A06C72"/>
    <w:rsid w:val="00A07532"/>
    <w:rsid w:val="00A0794D"/>
    <w:rsid w:val="00A100C0"/>
    <w:rsid w:val="00A10275"/>
    <w:rsid w:val="00A10F69"/>
    <w:rsid w:val="00A10F92"/>
    <w:rsid w:val="00A1136B"/>
    <w:rsid w:val="00A1249B"/>
    <w:rsid w:val="00A13706"/>
    <w:rsid w:val="00A14381"/>
    <w:rsid w:val="00A14AC5"/>
    <w:rsid w:val="00A178C3"/>
    <w:rsid w:val="00A17A38"/>
    <w:rsid w:val="00A20DA7"/>
    <w:rsid w:val="00A210B3"/>
    <w:rsid w:val="00A210BF"/>
    <w:rsid w:val="00A2225A"/>
    <w:rsid w:val="00A23C72"/>
    <w:rsid w:val="00A24F36"/>
    <w:rsid w:val="00A2607C"/>
    <w:rsid w:val="00A261B3"/>
    <w:rsid w:val="00A26428"/>
    <w:rsid w:val="00A26953"/>
    <w:rsid w:val="00A301A5"/>
    <w:rsid w:val="00A313E0"/>
    <w:rsid w:val="00A31E82"/>
    <w:rsid w:val="00A32375"/>
    <w:rsid w:val="00A32614"/>
    <w:rsid w:val="00A32896"/>
    <w:rsid w:val="00A32F3F"/>
    <w:rsid w:val="00A335C6"/>
    <w:rsid w:val="00A33684"/>
    <w:rsid w:val="00A337B5"/>
    <w:rsid w:val="00A35CE9"/>
    <w:rsid w:val="00A35D62"/>
    <w:rsid w:val="00A36B03"/>
    <w:rsid w:val="00A36B1D"/>
    <w:rsid w:val="00A36B2A"/>
    <w:rsid w:val="00A3775E"/>
    <w:rsid w:val="00A37B61"/>
    <w:rsid w:val="00A4028F"/>
    <w:rsid w:val="00A40F43"/>
    <w:rsid w:val="00A4249F"/>
    <w:rsid w:val="00A43AA4"/>
    <w:rsid w:val="00A43D09"/>
    <w:rsid w:val="00A43EC1"/>
    <w:rsid w:val="00A44448"/>
    <w:rsid w:val="00A44762"/>
    <w:rsid w:val="00A464D9"/>
    <w:rsid w:val="00A46DBC"/>
    <w:rsid w:val="00A473F5"/>
    <w:rsid w:val="00A50855"/>
    <w:rsid w:val="00A518D9"/>
    <w:rsid w:val="00A51C3A"/>
    <w:rsid w:val="00A52A19"/>
    <w:rsid w:val="00A532BC"/>
    <w:rsid w:val="00A54BED"/>
    <w:rsid w:val="00A554AF"/>
    <w:rsid w:val="00A55C47"/>
    <w:rsid w:val="00A5643E"/>
    <w:rsid w:val="00A56647"/>
    <w:rsid w:val="00A567EA"/>
    <w:rsid w:val="00A57970"/>
    <w:rsid w:val="00A57F18"/>
    <w:rsid w:val="00A60EA6"/>
    <w:rsid w:val="00A61D68"/>
    <w:rsid w:val="00A6288F"/>
    <w:rsid w:val="00A63150"/>
    <w:rsid w:val="00A633EF"/>
    <w:rsid w:val="00A634AC"/>
    <w:rsid w:val="00A63DA9"/>
    <w:rsid w:val="00A64524"/>
    <w:rsid w:val="00A64720"/>
    <w:rsid w:val="00A64B82"/>
    <w:rsid w:val="00A65158"/>
    <w:rsid w:val="00A65D84"/>
    <w:rsid w:val="00A66AFE"/>
    <w:rsid w:val="00A66F8E"/>
    <w:rsid w:val="00A67150"/>
    <w:rsid w:val="00A702E2"/>
    <w:rsid w:val="00A705B1"/>
    <w:rsid w:val="00A70D78"/>
    <w:rsid w:val="00A716CF"/>
    <w:rsid w:val="00A72088"/>
    <w:rsid w:val="00A73D2B"/>
    <w:rsid w:val="00A7556D"/>
    <w:rsid w:val="00A7594E"/>
    <w:rsid w:val="00A80815"/>
    <w:rsid w:val="00A82471"/>
    <w:rsid w:val="00A8347F"/>
    <w:rsid w:val="00A83808"/>
    <w:rsid w:val="00A83860"/>
    <w:rsid w:val="00A84299"/>
    <w:rsid w:val="00A84626"/>
    <w:rsid w:val="00A84E08"/>
    <w:rsid w:val="00A85EFF"/>
    <w:rsid w:val="00A860FB"/>
    <w:rsid w:val="00A86884"/>
    <w:rsid w:val="00A87A56"/>
    <w:rsid w:val="00A912A3"/>
    <w:rsid w:val="00A917C9"/>
    <w:rsid w:val="00A91CF1"/>
    <w:rsid w:val="00A91E17"/>
    <w:rsid w:val="00A9210B"/>
    <w:rsid w:val="00A924E6"/>
    <w:rsid w:val="00A925E4"/>
    <w:rsid w:val="00A92F2B"/>
    <w:rsid w:val="00A93FF7"/>
    <w:rsid w:val="00A94135"/>
    <w:rsid w:val="00A94912"/>
    <w:rsid w:val="00A94A1D"/>
    <w:rsid w:val="00A95241"/>
    <w:rsid w:val="00A955E9"/>
    <w:rsid w:val="00A96448"/>
    <w:rsid w:val="00A97074"/>
    <w:rsid w:val="00A9773C"/>
    <w:rsid w:val="00A977D7"/>
    <w:rsid w:val="00A979AB"/>
    <w:rsid w:val="00A97C69"/>
    <w:rsid w:val="00AA0375"/>
    <w:rsid w:val="00AA0ECA"/>
    <w:rsid w:val="00AA17C9"/>
    <w:rsid w:val="00AA1D99"/>
    <w:rsid w:val="00AA23C4"/>
    <w:rsid w:val="00AA2556"/>
    <w:rsid w:val="00AA4B85"/>
    <w:rsid w:val="00AA5074"/>
    <w:rsid w:val="00AA54A7"/>
    <w:rsid w:val="00AA6A18"/>
    <w:rsid w:val="00AA6EA9"/>
    <w:rsid w:val="00AA7C87"/>
    <w:rsid w:val="00AB00EF"/>
    <w:rsid w:val="00AB1D21"/>
    <w:rsid w:val="00AB207F"/>
    <w:rsid w:val="00AB28AB"/>
    <w:rsid w:val="00AB3224"/>
    <w:rsid w:val="00AB32AF"/>
    <w:rsid w:val="00AB3D2B"/>
    <w:rsid w:val="00AB41DD"/>
    <w:rsid w:val="00AB453E"/>
    <w:rsid w:val="00AB46B1"/>
    <w:rsid w:val="00AB5AD8"/>
    <w:rsid w:val="00AB6229"/>
    <w:rsid w:val="00AB6374"/>
    <w:rsid w:val="00AB6929"/>
    <w:rsid w:val="00AB7A44"/>
    <w:rsid w:val="00AC141A"/>
    <w:rsid w:val="00AC17CA"/>
    <w:rsid w:val="00AC1D78"/>
    <w:rsid w:val="00AC2BF2"/>
    <w:rsid w:val="00AC315B"/>
    <w:rsid w:val="00AC3975"/>
    <w:rsid w:val="00AC4AD5"/>
    <w:rsid w:val="00AC5907"/>
    <w:rsid w:val="00AC5D99"/>
    <w:rsid w:val="00AC5F9C"/>
    <w:rsid w:val="00AC7B60"/>
    <w:rsid w:val="00AC7F10"/>
    <w:rsid w:val="00AC7FEB"/>
    <w:rsid w:val="00AD0A29"/>
    <w:rsid w:val="00AD1A3C"/>
    <w:rsid w:val="00AD209B"/>
    <w:rsid w:val="00AD2878"/>
    <w:rsid w:val="00AD333A"/>
    <w:rsid w:val="00AD39A1"/>
    <w:rsid w:val="00AD44D4"/>
    <w:rsid w:val="00AD64D7"/>
    <w:rsid w:val="00AD6A57"/>
    <w:rsid w:val="00AD6D7A"/>
    <w:rsid w:val="00AE1367"/>
    <w:rsid w:val="00AE2ECD"/>
    <w:rsid w:val="00AE302E"/>
    <w:rsid w:val="00AE32BA"/>
    <w:rsid w:val="00AE4398"/>
    <w:rsid w:val="00AE461A"/>
    <w:rsid w:val="00AE4A5F"/>
    <w:rsid w:val="00AE5435"/>
    <w:rsid w:val="00AE69D3"/>
    <w:rsid w:val="00AE7138"/>
    <w:rsid w:val="00AE785F"/>
    <w:rsid w:val="00AE78FB"/>
    <w:rsid w:val="00AF06F2"/>
    <w:rsid w:val="00AF0BD4"/>
    <w:rsid w:val="00AF185A"/>
    <w:rsid w:val="00AF23DB"/>
    <w:rsid w:val="00AF2CE9"/>
    <w:rsid w:val="00AF3EB6"/>
    <w:rsid w:val="00AF3F86"/>
    <w:rsid w:val="00AF4A89"/>
    <w:rsid w:val="00AF5128"/>
    <w:rsid w:val="00AF5A6C"/>
    <w:rsid w:val="00AF5C16"/>
    <w:rsid w:val="00AF5E27"/>
    <w:rsid w:val="00AF6AA2"/>
    <w:rsid w:val="00AF71EE"/>
    <w:rsid w:val="00AF7986"/>
    <w:rsid w:val="00AF7FB7"/>
    <w:rsid w:val="00B00764"/>
    <w:rsid w:val="00B00BAF"/>
    <w:rsid w:val="00B00D52"/>
    <w:rsid w:val="00B00E6C"/>
    <w:rsid w:val="00B0146D"/>
    <w:rsid w:val="00B01DD2"/>
    <w:rsid w:val="00B02332"/>
    <w:rsid w:val="00B023EE"/>
    <w:rsid w:val="00B034BE"/>
    <w:rsid w:val="00B03A1A"/>
    <w:rsid w:val="00B03E16"/>
    <w:rsid w:val="00B0430D"/>
    <w:rsid w:val="00B052A5"/>
    <w:rsid w:val="00B0727F"/>
    <w:rsid w:val="00B075FB"/>
    <w:rsid w:val="00B07964"/>
    <w:rsid w:val="00B07F79"/>
    <w:rsid w:val="00B1289F"/>
    <w:rsid w:val="00B12F77"/>
    <w:rsid w:val="00B13266"/>
    <w:rsid w:val="00B1485A"/>
    <w:rsid w:val="00B14C04"/>
    <w:rsid w:val="00B1589B"/>
    <w:rsid w:val="00B15D24"/>
    <w:rsid w:val="00B15E91"/>
    <w:rsid w:val="00B160B4"/>
    <w:rsid w:val="00B16644"/>
    <w:rsid w:val="00B17D5C"/>
    <w:rsid w:val="00B2021D"/>
    <w:rsid w:val="00B210F6"/>
    <w:rsid w:val="00B21CDA"/>
    <w:rsid w:val="00B2291A"/>
    <w:rsid w:val="00B2293A"/>
    <w:rsid w:val="00B22E62"/>
    <w:rsid w:val="00B23C30"/>
    <w:rsid w:val="00B248DE"/>
    <w:rsid w:val="00B2504F"/>
    <w:rsid w:val="00B25B20"/>
    <w:rsid w:val="00B2617A"/>
    <w:rsid w:val="00B2636F"/>
    <w:rsid w:val="00B319B2"/>
    <w:rsid w:val="00B320C0"/>
    <w:rsid w:val="00B329C7"/>
    <w:rsid w:val="00B335A0"/>
    <w:rsid w:val="00B33963"/>
    <w:rsid w:val="00B346E4"/>
    <w:rsid w:val="00B349FD"/>
    <w:rsid w:val="00B34FA7"/>
    <w:rsid w:val="00B3538E"/>
    <w:rsid w:val="00B35AB4"/>
    <w:rsid w:val="00B35E61"/>
    <w:rsid w:val="00B36603"/>
    <w:rsid w:val="00B36DE3"/>
    <w:rsid w:val="00B37DBF"/>
    <w:rsid w:val="00B4057A"/>
    <w:rsid w:val="00B4095E"/>
    <w:rsid w:val="00B40E19"/>
    <w:rsid w:val="00B417E5"/>
    <w:rsid w:val="00B41D49"/>
    <w:rsid w:val="00B41DE9"/>
    <w:rsid w:val="00B4269B"/>
    <w:rsid w:val="00B42B85"/>
    <w:rsid w:val="00B431B2"/>
    <w:rsid w:val="00B4332A"/>
    <w:rsid w:val="00B44497"/>
    <w:rsid w:val="00B445DF"/>
    <w:rsid w:val="00B44858"/>
    <w:rsid w:val="00B4699D"/>
    <w:rsid w:val="00B46AD8"/>
    <w:rsid w:val="00B46F90"/>
    <w:rsid w:val="00B47402"/>
    <w:rsid w:val="00B500A4"/>
    <w:rsid w:val="00B50A0F"/>
    <w:rsid w:val="00B50D7D"/>
    <w:rsid w:val="00B51413"/>
    <w:rsid w:val="00B51639"/>
    <w:rsid w:val="00B5221B"/>
    <w:rsid w:val="00B527AA"/>
    <w:rsid w:val="00B52C19"/>
    <w:rsid w:val="00B5471D"/>
    <w:rsid w:val="00B55080"/>
    <w:rsid w:val="00B555B1"/>
    <w:rsid w:val="00B5712B"/>
    <w:rsid w:val="00B57227"/>
    <w:rsid w:val="00B619B8"/>
    <w:rsid w:val="00B61DA1"/>
    <w:rsid w:val="00B61E8F"/>
    <w:rsid w:val="00B61EBB"/>
    <w:rsid w:val="00B6271A"/>
    <w:rsid w:val="00B62EFE"/>
    <w:rsid w:val="00B6396B"/>
    <w:rsid w:val="00B64EA9"/>
    <w:rsid w:val="00B64EDF"/>
    <w:rsid w:val="00B65549"/>
    <w:rsid w:val="00B664C6"/>
    <w:rsid w:val="00B666B4"/>
    <w:rsid w:val="00B66C7F"/>
    <w:rsid w:val="00B70C95"/>
    <w:rsid w:val="00B71131"/>
    <w:rsid w:val="00B71E9F"/>
    <w:rsid w:val="00B722CF"/>
    <w:rsid w:val="00B72FFF"/>
    <w:rsid w:val="00B739F7"/>
    <w:rsid w:val="00B73B28"/>
    <w:rsid w:val="00B73BEF"/>
    <w:rsid w:val="00B74523"/>
    <w:rsid w:val="00B74792"/>
    <w:rsid w:val="00B754E4"/>
    <w:rsid w:val="00B7582B"/>
    <w:rsid w:val="00B75FBB"/>
    <w:rsid w:val="00B76093"/>
    <w:rsid w:val="00B76602"/>
    <w:rsid w:val="00B7693B"/>
    <w:rsid w:val="00B771F0"/>
    <w:rsid w:val="00B77328"/>
    <w:rsid w:val="00B802F3"/>
    <w:rsid w:val="00B8045E"/>
    <w:rsid w:val="00B81062"/>
    <w:rsid w:val="00B81F71"/>
    <w:rsid w:val="00B825CB"/>
    <w:rsid w:val="00B83E68"/>
    <w:rsid w:val="00B840FD"/>
    <w:rsid w:val="00B84B76"/>
    <w:rsid w:val="00B84D88"/>
    <w:rsid w:val="00B85A83"/>
    <w:rsid w:val="00B85E91"/>
    <w:rsid w:val="00B86112"/>
    <w:rsid w:val="00B87809"/>
    <w:rsid w:val="00B90E20"/>
    <w:rsid w:val="00B90E7C"/>
    <w:rsid w:val="00B91FD6"/>
    <w:rsid w:val="00B9216A"/>
    <w:rsid w:val="00B924AB"/>
    <w:rsid w:val="00B927CA"/>
    <w:rsid w:val="00B94B05"/>
    <w:rsid w:val="00B952FB"/>
    <w:rsid w:val="00B95739"/>
    <w:rsid w:val="00B95DBB"/>
    <w:rsid w:val="00B9609E"/>
    <w:rsid w:val="00B96986"/>
    <w:rsid w:val="00BA0087"/>
    <w:rsid w:val="00BA07A2"/>
    <w:rsid w:val="00BA18FC"/>
    <w:rsid w:val="00BA27B1"/>
    <w:rsid w:val="00BA3F9E"/>
    <w:rsid w:val="00BA44C2"/>
    <w:rsid w:val="00BA5441"/>
    <w:rsid w:val="00BA5EF6"/>
    <w:rsid w:val="00BA616D"/>
    <w:rsid w:val="00BA6BA0"/>
    <w:rsid w:val="00BB0CEA"/>
    <w:rsid w:val="00BB1607"/>
    <w:rsid w:val="00BB1DA6"/>
    <w:rsid w:val="00BB3A1D"/>
    <w:rsid w:val="00BB3D55"/>
    <w:rsid w:val="00BB40D5"/>
    <w:rsid w:val="00BB4BCC"/>
    <w:rsid w:val="00BB5A80"/>
    <w:rsid w:val="00BB6F79"/>
    <w:rsid w:val="00BB7D2F"/>
    <w:rsid w:val="00BB7EE0"/>
    <w:rsid w:val="00BC0ACC"/>
    <w:rsid w:val="00BC0CE9"/>
    <w:rsid w:val="00BC0F76"/>
    <w:rsid w:val="00BC1310"/>
    <w:rsid w:val="00BC1662"/>
    <w:rsid w:val="00BC1908"/>
    <w:rsid w:val="00BC1A79"/>
    <w:rsid w:val="00BC1E8A"/>
    <w:rsid w:val="00BC2955"/>
    <w:rsid w:val="00BC30E8"/>
    <w:rsid w:val="00BC3330"/>
    <w:rsid w:val="00BC37C6"/>
    <w:rsid w:val="00BC3AE7"/>
    <w:rsid w:val="00BC3B63"/>
    <w:rsid w:val="00BC50FA"/>
    <w:rsid w:val="00BC52D6"/>
    <w:rsid w:val="00BC5B74"/>
    <w:rsid w:val="00BC5C6B"/>
    <w:rsid w:val="00BC6927"/>
    <w:rsid w:val="00BD030C"/>
    <w:rsid w:val="00BD0761"/>
    <w:rsid w:val="00BD1058"/>
    <w:rsid w:val="00BD19E4"/>
    <w:rsid w:val="00BD1A3A"/>
    <w:rsid w:val="00BD2FE0"/>
    <w:rsid w:val="00BD34A9"/>
    <w:rsid w:val="00BD34E2"/>
    <w:rsid w:val="00BD364E"/>
    <w:rsid w:val="00BD3C97"/>
    <w:rsid w:val="00BD4001"/>
    <w:rsid w:val="00BD4654"/>
    <w:rsid w:val="00BD4F0D"/>
    <w:rsid w:val="00BD5976"/>
    <w:rsid w:val="00BD5DBC"/>
    <w:rsid w:val="00BD644F"/>
    <w:rsid w:val="00BD6622"/>
    <w:rsid w:val="00BD662E"/>
    <w:rsid w:val="00BE2030"/>
    <w:rsid w:val="00BE2A81"/>
    <w:rsid w:val="00BE3432"/>
    <w:rsid w:val="00BE38D6"/>
    <w:rsid w:val="00BE4E50"/>
    <w:rsid w:val="00BE5118"/>
    <w:rsid w:val="00BE52D2"/>
    <w:rsid w:val="00BE6D56"/>
    <w:rsid w:val="00BE6EDD"/>
    <w:rsid w:val="00BE72A5"/>
    <w:rsid w:val="00BF1443"/>
    <w:rsid w:val="00BF149C"/>
    <w:rsid w:val="00BF1557"/>
    <w:rsid w:val="00BF1905"/>
    <w:rsid w:val="00BF302F"/>
    <w:rsid w:val="00BF4322"/>
    <w:rsid w:val="00BF49D6"/>
    <w:rsid w:val="00BF4D23"/>
    <w:rsid w:val="00BF5650"/>
    <w:rsid w:val="00BF56C8"/>
    <w:rsid w:val="00BF5C39"/>
    <w:rsid w:val="00BF6242"/>
    <w:rsid w:val="00BF6D82"/>
    <w:rsid w:val="00BF7AAB"/>
    <w:rsid w:val="00C01527"/>
    <w:rsid w:val="00C020EB"/>
    <w:rsid w:val="00C02ED5"/>
    <w:rsid w:val="00C0358D"/>
    <w:rsid w:val="00C04018"/>
    <w:rsid w:val="00C0417D"/>
    <w:rsid w:val="00C06551"/>
    <w:rsid w:val="00C07BFE"/>
    <w:rsid w:val="00C138AD"/>
    <w:rsid w:val="00C1394E"/>
    <w:rsid w:val="00C17EA4"/>
    <w:rsid w:val="00C2026E"/>
    <w:rsid w:val="00C202D0"/>
    <w:rsid w:val="00C208EF"/>
    <w:rsid w:val="00C21CD5"/>
    <w:rsid w:val="00C22707"/>
    <w:rsid w:val="00C22F58"/>
    <w:rsid w:val="00C23C30"/>
    <w:rsid w:val="00C23F73"/>
    <w:rsid w:val="00C26C25"/>
    <w:rsid w:val="00C26DA6"/>
    <w:rsid w:val="00C274B8"/>
    <w:rsid w:val="00C305B7"/>
    <w:rsid w:val="00C30D7C"/>
    <w:rsid w:val="00C319E7"/>
    <w:rsid w:val="00C32E7C"/>
    <w:rsid w:val="00C32ED5"/>
    <w:rsid w:val="00C332F7"/>
    <w:rsid w:val="00C33434"/>
    <w:rsid w:val="00C33650"/>
    <w:rsid w:val="00C33D85"/>
    <w:rsid w:val="00C34511"/>
    <w:rsid w:val="00C3474B"/>
    <w:rsid w:val="00C35275"/>
    <w:rsid w:val="00C36C25"/>
    <w:rsid w:val="00C37773"/>
    <w:rsid w:val="00C37EA3"/>
    <w:rsid w:val="00C40AC6"/>
    <w:rsid w:val="00C40CCC"/>
    <w:rsid w:val="00C420BA"/>
    <w:rsid w:val="00C4273D"/>
    <w:rsid w:val="00C42D64"/>
    <w:rsid w:val="00C43D15"/>
    <w:rsid w:val="00C443D8"/>
    <w:rsid w:val="00C4479D"/>
    <w:rsid w:val="00C45CE1"/>
    <w:rsid w:val="00C45FDA"/>
    <w:rsid w:val="00C466F3"/>
    <w:rsid w:val="00C46D39"/>
    <w:rsid w:val="00C4772A"/>
    <w:rsid w:val="00C47B1C"/>
    <w:rsid w:val="00C47C0C"/>
    <w:rsid w:val="00C50162"/>
    <w:rsid w:val="00C506C4"/>
    <w:rsid w:val="00C50A05"/>
    <w:rsid w:val="00C51559"/>
    <w:rsid w:val="00C515A4"/>
    <w:rsid w:val="00C52267"/>
    <w:rsid w:val="00C52528"/>
    <w:rsid w:val="00C52D56"/>
    <w:rsid w:val="00C53623"/>
    <w:rsid w:val="00C547D4"/>
    <w:rsid w:val="00C55B7C"/>
    <w:rsid w:val="00C56687"/>
    <w:rsid w:val="00C57662"/>
    <w:rsid w:val="00C6080A"/>
    <w:rsid w:val="00C610E1"/>
    <w:rsid w:val="00C613D2"/>
    <w:rsid w:val="00C6162B"/>
    <w:rsid w:val="00C61A70"/>
    <w:rsid w:val="00C61E3C"/>
    <w:rsid w:val="00C62216"/>
    <w:rsid w:val="00C62CEE"/>
    <w:rsid w:val="00C62D75"/>
    <w:rsid w:val="00C636D2"/>
    <w:rsid w:val="00C6542F"/>
    <w:rsid w:val="00C65C82"/>
    <w:rsid w:val="00C66821"/>
    <w:rsid w:val="00C67131"/>
    <w:rsid w:val="00C673DE"/>
    <w:rsid w:val="00C7022C"/>
    <w:rsid w:val="00C70573"/>
    <w:rsid w:val="00C70C81"/>
    <w:rsid w:val="00C71664"/>
    <w:rsid w:val="00C71875"/>
    <w:rsid w:val="00C719EE"/>
    <w:rsid w:val="00C72535"/>
    <w:rsid w:val="00C72D88"/>
    <w:rsid w:val="00C73894"/>
    <w:rsid w:val="00C738FF"/>
    <w:rsid w:val="00C743BB"/>
    <w:rsid w:val="00C7562D"/>
    <w:rsid w:val="00C75B52"/>
    <w:rsid w:val="00C76056"/>
    <w:rsid w:val="00C76465"/>
    <w:rsid w:val="00C77187"/>
    <w:rsid w:val="00C771DD"/>
    <w:rsid w:val="00C7743C"/>
    <w:rsid w:val="00C77F27"/>
    <w:rsid w:val="00C800AC"/>
    <w:rsid w:val="00C80304"/>
    <w:rsid w:val="00C80F14"/>
    <w:rsid w:val="00C81CEA"/>
    <w:rsid w:val="00C82028"/>
    <w:rsid w:val="00C82A8B"/>
    <w:rsid w:val="00C82BB7"/>
    <w:rsid w:val="00C82CC7"/>
    <w:rsid w:val="00C84CB7"/>
    <w:rsid w:val="00C86E0C"/>
    <w:rsid w:val="00C9071F"/>
    <w:rsid w:val="00C9229B"/>
    <w:rsid w:val="00C92D99"/>
    <w:rsid w:val="00C933E1"/>
    <w:rsid w:val="00C95287"/>
    <w:rsid w:val="00C953E7"/>
    <w:rsid w:val="00CA00E0"/>
    <w:rsid w:val="00CA1A80"/>
    <w:rsid w:val="00CA1B25"/>
    <w:rsid w:val="00CA1CB4"/>
    <w:rsid w:val="00CA1D96"/>
    <w:rsid w:val="00CA220B"/>
    <w:rsid w:val="00CA305B"/>
    <w:rsid w:val="00CA32E2"/>
    <w:rsid w:val="00CA5389"/>
    <w:rsid w:val="00CA564C"/>
    <w:rsid w:val="00CA596F"/>
    <w:rsid w:val="00CA5F2C"/>
    <w:rsid w:val="00CA62E5"/>
    <w:rsid w:val="00CB05F0"/>
    <w:rsid w:val="00CB06E3"/>
    <w:rsid w:val="00CB094D"/>
    <w:rsid w:val="00CB23E0"/>
    <w:rsid w:val="00CB24E0"/>
    <w:rsid w:val="00CB2B3D"/>
    <w:rsid w:val="00CB2E6A"/>
    <w:rsid w:val="00CB6035"/>
    <w:rsid w:val="00CB6502"/>
    <w:rsid w:val="00CB6A1E"/>
    <w:rsid w:val="00CB6B2E"/>
    <w:rsid w:val="00CB6BD7"/>
    <w:rsid w:val="00CB6D43"/>
    <w:rsid w:val="00CC002B"/>
    <w:rsid w:val="00CC04D7"/>
    <w:rsid w:val="00CC060C"/>
    <w:rsid w:val="00CC0FC8"/>
    <w:rsid w:val="00CC116B"/>
    <w:rsid w:val="00CC1656"/>
    <w:rsid w:val="00CC16ED"/>
    <w:rsid w:val="00CC200B"/>
    <w:rsid w:val="00CC2256"/>
    <w:rsid w:val="00CC345B"/>
    <w:rsid w:val="00CC35C8"/>
    <w:rsid w:val="00CC4586"/>
    <w:rsid w:val="00CC4D01"/>
    <w:rsid w:val="00CC5344"/>
    <w:rsid w:val="00CC5414"/>
    <w:rsid w:val="00CC557F"/>
    <w:rsid w:val="00CC6CEA"/>
    <w:rsid w:val="00CC7704"/>
    <w:rsid w:val="00CD039D"/>
    <w:rsid w:val="00CD0FFB"/>
    <w:rsid w:val="00CD27E5"/>
    <w:rsid w:val="00CD377E"/>
    <w:rsid w:val="00CD4130"/>
    <w:rsid w:val="00CD42F0"/>
    <w:rsid w:val="00CD4D91"/>
    <w:rsid w:val="00CD5650"/>
    <w:rsid w:val="00CD5AFE"/>
    <w:rsid w:val="00CD5DF6"/>
    <w:rsid w:val="00CD5F54"/>
    <w:rsid w:val="00CD700E"/>
    <w:rsid w:val="00CD70ED"/>
    <w:rsid w:val="00CE014C"/>
    <w:rsid w:val="00CE0236"/>
    <w:rsid w:val="00CE15E7"/>
    <w:rsid w:val="00CE19E6"/>
    <w:rsid w:val="00CE2284"/>
    <w:rsid w:val="00CE30EB"/>
    <w:rsid w:val="00CE3294"/>
    <w:rsid w:val="00CE3309"/>
    <w:rsid w:val="00CE4D54"/>
    <w:rsid w:val="00CE4DB7"/>
    <w:rsid w:val="00CE6298"/>
    <w:rsid w:val="00CE6914"/>
    <w:rsid w:val="00CE70F3"/>
    <w:rsid w:val="00CE7DAE"/>
    <w:rsid w:val="00CF0207"/>
    <w:rsid w:val="00CF05E5"/>
    <w:rsid w:val="00CF0A76"/>
    <w:rsid w:val="00CF117D"/>
    <w:rsid w:val="00CF1412"/>
    <w:rsid w:val="00CF29FC"/>
    <w:rsid w:val="00CF2A6D"/>
    <w:rsid w:val="00CF323A"/>
    <w:rsid w:val="00CF35BD"/>
    <w:rsid w:val="00CF35D3"/>
    <w:rsid w:val="00CF39E2"/>
    <w:rsid w:val="00CF4F7A"/>
    <w:rsid w:val="00CF5C5F"/>
    <w:rsid w:val="00CF7B1D"/>
    <w:rsid w:val="00D0074C"/>
    <w:rsid w:val="00D01868"/>
    <w:rsid w:val="00D01A26"/>
    <w:rsid w:val="00D0251C"/>
    <w:rsid w:val="00D0309A"/>
    <w:rsid w:val="00D03566"/>
    <w:rsid w:val="00D03898"/>
    <w:rsid w:val="00D03F86"/>
    <w:rsid w:val="00D042ED"/>
    <w:rsid w:val="00D06482"/>
    <w:rsid w:val="00D0712E"/>
    <w:rsid w:val="00D079D8"/>
    <w:rsid w:val="00D07BDB"/>
    <w:rsid w:val="00D07C6D"/>
    <w:rsid w:val="00D100CB"/>
    <w:rsid w:val="00D10481"/>
    <w:rsid w:val="00D10567"/>
    <w:rsid w:val="00D10ACA"/>
    <w:rsid w:val="00D11459"/>
    <w:rsid w:val="00D11797"/>
    <w:rsid w:val="00D11A35"/>
    <w:rsid w:val="00D12046"/>
    <w:rsid w:val="00D142AA"/>
    <w:rsid w:val="00D1481F"/>
    <w:rsid w:val="00D1535C"/>
    <w:rsid w:val="00D15903"/>
    <w:rsid w:val="00D15FAA"/>
    <w:rsid w:val="00D15FC1"/>
    <w:rsid w:val="00D173D2"/>
    <w:rsid w:val="00D176BE"/>
    <w:rsid w:val="00D200BC"/>
    <w:rsid w:val="00D20986"/>
    <w:rsid w:val="00D21A16"/>
    <w:rsid w:val="00D21B9A"/>
    <w:rsid w:val="00D21FE3"/>
    <w:rsid w:val="00D22260"/>
    <w:rsid w:val="00D225EE"/>
    <w:rsid w:val="00D23A79"/>
    <w:rsid w:val="00D24DE1"/>
    <w:rsid w:val="00D25CE8"/>
    <w:rsid w:val="00D25DB4"/>
    <w:rsid w:val="00D272AA"/>
    <w:rsid w:val="00D274AF"/>
    <w:rsid w:val="00D279DD"/>
    <w:rsid w:val="00D27B0A"/>
    <w:rsid w:val="00D302A3"/>
    <w:rsid w:val="00D308C2"/>
    <w:rsid w:val="00D30E7B"/>
    <w:rsid w:val="00D310A7"/>
    <w:rsid w:val="00D32422"/>
    <w:rsid w:val="00D324DE"/>
    <w:rsid w:val="00D324F9"/>
    <w:rsid w:val="00D33058"/>
    <w:rsid w:val="00D3490E"/>
    <w:rsid w:val="00D3541A"/>
    <w:rsid w:val="00D3762A"/>
    <w:rsid w:val="00D37D96"/>
    <w:rsid w:val="00D418E3"/>
    <w:rsid w:val="00D426CD"/>
    <w:rsid w:val="00D4361C"/>
    <w:rsid w:val="00D43A21"/>
    <w:rsid w:val="00D44D24"/>
    <w:rsid w:val="00D44E3C"/>
    <w:rsid w:val="00D51580"/>
    <w:rsid w:val="00D51898"/>
    <w:rsid w:val="00D523A6"/>
    <w:rsid w:val="00D528BF"/>
    <w:rsid w:val="00D52D28"/>
    <w:rsid w:val="00D54D80"/>
    <w:rsid w:val="00D554DC"/>
    <w:rsid w:val="00D55CB1"/>
    <w:rsid w:val="00D562FC"/>
    <w:rsid w:val="00D565E0"/>
    <w:rsid w:val="00D56B10"/>
    <w:rsid w:val="00D57F2C"/>
    <w:rsid w:val="00D61185"/>
    <w:rsid w:val="00D6173A"/>
    <w:rsid w:val="00D623BA"/>
    <w:rsid w:val="00D6288E"/>
    <w:rsid w:val="00D63039"/>
    <w:rsid w:val="00D63183"/>
    <w:rsid w:val="00D6366A"/>
    <w:rsid w:val="00D636CF"/>
    <w:rsid w:val="00D636DF"/>
    <w:rsid w:val="00D63712"/>
    <w:rsid w:val="00D63752"/>
    <w:rsid w:val="00D637D4"/>
    <w:rsid w:val="00D65834"/>
    <w:rsid w:val="00D65E24"/>
    <w:rsid w:val="00D665D1"/>
    <w:rsid w:val="00D66931"/>
    <w:rsid w:val="00D66A2C"/>
    <w:rsid w:val="00D67003"/>
    <w:rsid w:val="00D674A6"/>
    <w:rsid w:val="00D67638"/>
    <w:rsid w:val="00D6788F"/>
    <w:rsid w:val="00D7029E"/>
    <w:rsid w:val="00D71045"/>
    <w:rsid w:val="00D71529"/>
    <w:rsid w:val="00D724F1"/>
    <w:rsid w:val="00D7553E"/>
    <w:rsid w:val="00D75867"/>
    <w:rsid w:val="00D7595F"/>
    <w:rsid w:val="00D804C4"/>
    <w:rsid w:val="00D80671"/>
    <w:rsid w:val="00D83A6D"/>
    <w:rsid w:val="00D83D92"/>
    <w:rsid w:val="00D83F4C"/>
    <w:rsid w:val="00D85EF4"/>
    <w:rsid w:val="00D86191"/>
    <w:rsid w:val="00D86AF8"/>
    <w:rsid w:val="00D87F9C"/>
    <w:rsid w:val="00D90824"/>
    <w:rsid w:val="00D90ED6"/>
    <w:rsid w:val="00D9129E"/>
    <w:rsid w:val="00D918BE"/>
    <w:rsid w:val="00D91C11"/>
    <w:rsid w:val="00D91DD9"/>
    <w:rsid w:val="00D93799"/>
    <w:rsid w:val="00D939CA"/>
    <w:rsid w:val="00D93FF3"/>
    <w:rsid w:val="00D947F6"/>
    <w:rsid w:val="00D9501F"/>
    <w:rsid w:val="00D9512B"/>
    <w:rsid w:val="00D953BB"/>
    <w:rsid w:val="00D95934"/>
    <w:rsid w:val="00D96109"/>
    <w:rsid w:val="00D96463"/>
    <w:rsid w:val="00D96FFC"/>
    <w:rsid w:val="00D97128"/>
    <w:rsid w:val="00D97463"/>
    <w:rsid w:val="00D9789D"/>
    <w:rsid w:val="00D97CF2"/>
    <w:rsid w:val="00DA0918"/>
    <w:rsid w:val="00DA0ECC"/>
    <w:rsid w:val="00DA175B"/>
    <w:rsid w:val="00DA59D3"/>
    <w:rsid w:val="00DA6CA4"/>
    <w:rsid w:val="00DA75BA"/>
    <w:rsid w:val="00DB1518"/>
    <w:rsid w:val="00DB2FF8"/>
    <w:rsid w:val="00DB30F1"/>
    <w:rsid w:val="00DB3C2C"/>
    <w:rsid w:val="00DB4A06"/>
    <w:rsid w:val="00DB573D"/>
    <w:rsid w:val="00DB5D24"/>
    <w:rsid w:val="00DB5FDB"/>
    <w:rsid w:val="00DB6080"/>
    <w:rsid w:val="00DB61D0"/>
    <w:rsid w:val="00DB621A"/>
    <w:rsid w:val="00DB6F6B"/>
    <w:rsid w:val="00DB79FA"/>
    <w:rsid w:val="00DB7DA7"/>
    <w:rsid w:val="00DC00D2"/>
    <w:rsid w:val="00DC033E"/>
    <w:rsid w:val="00DC0377"/>
    <w:rsid w:val="00DC0E46"/>
    <w:rsid w:val="00DC174D"/>
    <w:rsid w:val="00DC1F0A"/>
    <w:rsid w:val="00DC404F"/>
    <w:rsid w:val="00DC448F"/>
    <w:rsid w:val="00DC669C"/>
    <w:rsid w:val="00DC7C15"/>
    <w:rsid w:val="00DD005C"/>
    <w:rsid w:val="00DD01CE"/>
    <w:rsid w:val="00DD1279"/>
    <w:rsid w:val="00DD1BE7"/>
    <w:rsid w:val="00DD1E8E"/>
    <w:rsid w:val="00DD1F48"/>
    <w:rsid w:val="00DD24B3"/>
    <w:rsid w:val="00DD30D9"/>
    <w:rsid w:val="00DD5706"/>
    <w:rsid w:val="00DD5EFB"/>
    <w:rsid w:val="00DD61A2"/>
    <w:rsid w:val="00DD780A"/>
    <w:rsid w:val="00DE1254"/>
    <w:rsid w:val="00DE238C"/>
    <w:rsid w:val="00DE279D"/>
    <w:rsid w:val="00DE2900"/>
    <w:rsid w:val="00DE344D"/>
    <w:rsid w:val="00DE42CE"/>
    <w:rsid w:val="00DE45B2"/>
    <w:rsid w:val="00DE463A"/>
    <w:rsid w:val="00DE540E"/>
    <w:rsid w:val="00DE544A"/>
    <w:rsid w:val="00DE56DE"/>
    <w:rsid w:val="00DE673C"/>
    <w:rsid w:val="00DE6C5B"/>
    <w:rsid w:val="00DE6CF9"/>
    <w:rsid w:val="00DE6D6A"/>
    <w:rsid w:val="00DE7C8D"/>
    <w:rsid w:val="00DE7FC6"/>
    <w:rsid w:val="00DF02A5"/>
    <w:rsid w:val="00DF07D1"/>
    <w:rsid w:val="00DF160C"/>
    <w:rsid w:val="00DF184D"/>
    <w:rsid w:val="00DF1FC3"/>
    <w:rsid w:val="00DF22F9"/>
    <w:rsid w:val="00DF2BFE"/>
    <w:rsid w:val="00DF2D15"/>
    <w:rsid w:val="00DF3416"/>
    <w:rsid w:val="00DF3D2B"/>
    <w:rsid w:val="00DF5C96"/>
    <w:rsid w:val="00DF6C72"/>
    <w:rsid w:val="00DF7292"/>
    <w:rsid w:val="00DF788E"/>
    <w:rsid w:val="00DF7BE3"/>
    <w:rsid w:val="00E0190C"/>
    <w:rsid w:val="00E01A3B"/>
    <w:rsid w:val="00E01E98"/>
    <w:rsid w:val="00E03B7B"/>
    <w:rsid w:val="00E03D14"/>
    <w:rsid w:val="00E0471A"/>
    <w:rsid w:val="00E04C11"/>
    <w:rsid w:val="00E05264"/>
    <w:rsid w:val="00E05E1A"/>
    <w:rsid w:val="00E063C8"/>
    <w:rsid w:val="00E06DB6"/>
    <w:rsid w:val="00E0701E"/>
    <w:rsid w:val="00E104EC"/>
    <w:rsid w:val="00E1304F"/>
    <w:rsid w:val="00E14084"/>
    <w:rsid w:val="00E144C2"/>
    <w:rsid w:val="00E15DDF"/>
    <w:rsid w:val="00E17DA4"/>
    <w:rsid w:val="00E17DD9"/>
    <w:rsid w:val="00E20238"/>
    <w:rsid w:val="00E214F8"/>
    <w:rsid w:val="00E2195A"/>
    <w:rsid w:val="00E21C5C"/>
    <w:rsid w:val="00E21CCB"/>
    <w:rsid w:val="00E22466"/>
    <w:rsid w:val="00E22CA7"/>
    <w:rsid w:val="00E22FCF"/>
    <w:rsid w:val="00E23507"/>
    <w:rsid w:val="00E23699"/>
    <w:rsid w:val="00E23719"/>
    <w:rsid w:val="00E25128"/>
    <w:rsid w:val="00E25FBC"/>
    <w:rsid w:val="00E2696B"/>
    <w:rsid w:val="00E27697"/>
    <w:rsid w:val="00E278BB"/>
    <w:rsid w:val="00E27D84"/>
    <w:rsid w:val="00E30813"/>
    <w:rsid w:val="00E3259E"/>
    <w:rsid w:val="00E32E2A"/>
    <w:rsid w:val="00E340BE"/>
    <w:rsid w:val="00E342F5"/>
    <w:rsid w:val="00E34D65"/>
    <w:rsid w:val="00E35306"/>
    <w:rsid w:val="00E356EB"/>
    <w:rsid w:val="00E36EF8"/>
    <w:rsid w:val="00E37396"/>
    <w:rsid w:val="00E40657"/>
    <w:rsid w:val="00E41900"/>
    <w:rsid w:val="00E421F3"/>
    <w:rsid w:val="00E4392E"/>
    <w:rsid w:val="00E43F2E"/>
    <w:rsid w:val="00E43FBB"/>
    <w:rsid w:val="00E43FBC"/>
    <w:rsid w:val="00E4421E"/>
    <w:rsid w:val="00E44276"/>
    <w:rsid w:val="00E4439D"/>
    <w:rsid w:val="00E46A7F"/>
    <w:rsid w:val="00E46AAA"/>
    <w:rsid w:val="00E47604"/>
    <w:rsid w:val="00E47E59"/>
    <w:rsid w:val="00E47F33"/>
    <w:rsid w:val="00E5000D"/>
    <w:rsid w:val="00E501BA"/>
    <w:rsid w:val="00E5116B"/>
    <w:rsid w:val="00E511A0"/>
    <w:rsid w:val="00E52ACE"/>
    <w:rsid w:val="00E52BE1"/>
    <w:rsid w:val="00E53295"/>
    <w:rsid w:val="00E539F8"/>
    <w:rsid w:val="00E53D34"/>
    <w:rsid w:val="00E542B0"/>
    <w:rsid w:val="00E548C8"/>
    <w:rsid w:val="00E5536D"/>
    <w:rsid w:val="00E55640"/>
    <w:rsid w:val="00E5570E"/>
    <w:rsid w:val="00E57F95"/>
    <w:rsid w:val="00E61B8B"/>
    <w:rsid w:val="00E61C21"/>
    <w:rsid w:val="00E623FF"/>
    <w:rsid w:val="00E6280C"/>
    <w:rsid w:val="00E638AE"/>
    <w:rsid w:val="00E65992"/>
    <w:rsid w:val="00E660D0"/>
    <w:rsid w:val="00E6669D"/>
    <w:rsid w:val="00E677DD"/>
    <w:rsid w:val="00E67A68"/>
    <w:rsid w:val="00E67D3E"/>
    <w:rsid w:val="00E67D45"/>
    <w:rsid w:val="00E67F5B"/>
    <w:rsid w:val="00E712E1"/>
    <w:rsid w:val="00E7216B"/>
    <w:rsid w:val="00E721A2"/>
    <w:rsid w:val="00E72338"/>
    <w:rsid w:val="00E72425"/>
    <w:rsid w:val="00E724BA"/>
    <w:rsid w:val="00E72E26"/>
    <w:rsid w:val="00E73A21"/>
    <w:rsid w:val="00E73CBA"/>
    <w:rsid w:val="00E73FD5"/>
    <w:rsid w:val="00E7546E"/>
    <w:rsid w:val="00E75666"/>
    <w:rsid w:val="00E758FF"/>
    <w:rsid w:val="00E75EC3"/>
    <w:rsid w:val="00E763AB"/>
    <w:rsid w:val="00E76C8C"/>
    <w:rsid w:val="00E76F71"/>
    <w:rsid w:val="00E771C2"/>
    <w:rsid w:val="00E80B31"/>
    <w:rsid w:val="00E80B47"/>
    <w:rsid w:val="00E812B1"/>
    <w:rsid w:val="00E81880"/>
    <w:rsid w:val="00E82D8B"/>
    <w:rsid w:val="00E83160"/>
    <w:rsid w:val="00E83211"/>
    <w:rsid w:val="00E83646"/>
    <w:rsid w:val="00E83A54"/>
    <w:rsid w:val="00E84605"/>
    <w:rsid w:val="00E846BF"/>
    <w:rsid w:val="00E84962"/>
    <w:rsid w:val="00E84DB4"/>
    <w:rsid w:val="00E8573D"/>
    <w:rsid w:val="00E875FA"/>
    <w:rsid w:val="00E87B88"/>
    <w:rsid w:val="00E900F9"/>
    <w:rsid w:val="00E90D78"/>
    <w:rsid w:val="00E91F03"/>
    <w:rsid w:val="00E926AE"/>
    <w:rsid w:val="00E9302F"/>
    <w:rsid w:val="00E946DA"/>
    <w:rsid w:val="00E94C29"/>
    <w:rsid w:val="00E951BC"/>
    <w:rsid w:val="00E95FC4"/>
    <w:rsid w:val="00E9643F"/>
    <w:rsid w:val="00E96E47"/>
    <w:rsid w:val="00E977E8"/>
    <w:rsid w:val="00E97E89"/>
    <w:rsid w:val="00EA0E1F"/>
    <w:rsid w:val="00EA13E0"/>
    <w:rsid w:val="00EA1743"/>
    <w:rsid w:val="00EA1814"/>
    <w:rsid w:val="00EA24DD"/>
    <w:rsid w:val="00EA253E"/>
    <w:rsid w:val="00EA3017"/>
    <w:rsid w:val="00EA3E27"/>
    <w:rsid w:val="00EA50F6"/>
    <w:rsid w:val="00EA678B"/>
    <w:rsid w:val="00EA6939"/>
    <w:rsid w:val="00EA7EA9"/>
    <w:rsid w:val="00EB00E2"/>
    <w:rsid w:val="00EB224E"/>
    <w:rsid w:val="00EB2323"/>
    <w:rsid w:val="00EB3534"/>
    <w:rsid w:val="00EB3D7D"/>
    <w:rsid w:val="00EB5C09"/>
    <w:rsid w:val="00EB5DFE"/>
    <w:rsid w:val="00EB66DA"/>
    <w:rsid w:val="00EB6B40"/>
    <w:rsid w:val="00EB6DFF"/>
    <w:rsid w:val="00EC0232"/>
    <w:rsid w:val="00EC2B1D"/>
    <w:rsid w:val="00EC413C"/>
    <w:rsid w:val="00EC431C"/>
    <w:rsid w:val="00EC4425"/>
    <w:rsid w:val="00EC52C7"/>
    <w:rsid w:val="00EC54D3"/>
    <w:rsid w:val="00EC6A50"/>
    <w:rsid w:val="00EC6DF9"/>
    <w:rsid w:val="00EC6EA4"/>
    <w:rsid w:val="00EC72AD"/>
    <w:rsid w:val="00EC7E8D"/>
    <w:rsid w:val="00ED0C34"/>
    <w:rsid w:val="00ED1D88"/>
    <w:rsid w:val="00ED1FB8"/>
    <w:rsid w:val="00ED27D3"/>
    <w:rsid w:val="00ED2FE7"/>
    <w:rsid w:val="00ED4030"/>
    <w:rsid w:val="00ED4670"/>
    <w:rsid w:val="00ED6598"/>
    <w:rsid w:val="00ED6895"/>
    <w:rsid w:val="00ED71C9"/>
    <w:rsid w:val="00EE04C1"/>
    <w:rsid w:val="00EE12F3"/>
    <w:rsid w:val="00EE2C63"/>
    <w:rsid w:val="00EE36C4"/>
    <w:rsid w:val="00EE418B"/>
    <w:rsid w:val="00EE46EA"/>
    <w:rsid w:val="00EE7094"/>
    <w:rsid w:val="00EE7173"/>
    <w:rsid w:val="00EF0E4E"/>
    <w:rsid w:val="00EF1BC7"/>
    <w:rsid w:val="00EF1C4F"/>
    <w:rsid w:val="00EF1CFB"/>
    <w:rsid w:val="00EF2A1A"/>
    <w:rsid w:val="00EF2D5F"/>
    <w:rsid w:val="00EF36F1"/>
    <w:rsid w:val="00EF5461"/>
    <w:rsid w:val="00EF552F"/>
    <w:rsid w:val="00EF5CEE"/>
    <w:rsid w:val="00EF7EF3"/>
    <w:rsid w:val="00F0439C"/>
    <w:rsid w:val="00F052A2"/>
    <w:rsid w:val="00F05494"/>
    <w:rsid w:val="00F067F2"/>
    <w:rsid w:val="00F06AA7"/>
    <w:rsid w:val="00F06AAF"/>
    <w:rsid w:val="00F06BDE"/>
    <w:rsid w:val="00F06CC3"/>
    <w:rsid w:val="00F1045A"/>
    <w:rsid w:val="00F10833"/>
    <w:rsid w:val="00F10C84"/>
    <w:rsid w:val="00F11628"/>
    <w:rsid w:val="00F12805"/>
    <w:rsid w:val="00F12888"/>
    <w:rsid w:val="00F13810"/>
    <w:rsid w:val="00F14E63"/>
    <w:rsid w:val="00F155D6"/>
    <w:rsid w:val="00F1627E"/>
    <w:rsid w:val="00F16CB6"/>
    <w:rsid w:val="00F176A0"/>
    <w:rsid w:val="00F17937"/>
    <w:rsid w:val="00F20040"/>
    <w:rsid w:val="00F204F7"/>
    <w:rsid w:val="00F22884"/>
    <w:rsid w:val="00F2491B"/>
    <w:rsid w:val="00F255F8"/>
    <w:rsid w:val="00F266B5"/>
    <w:rsid w:val="00F276C7"/>
    <w:rsid w:val="00F3029B"/>
    <w:rsid w:val="00F30AD0"/>
    <w:rsid w:val="00F30AE0"/>
    <w:rsid w:val="00F30C45"/>
    <w:rsid w:val="00F30DC4"/>
    <w:rsid w:val="00F31B64"/>
    <w:rsid w:val="00F31C9C"/>
    <w:rsid w:val="00F3421C"/>
    <w:rsid w:val="00F3511E"/>
    <w:rsid w:val="00F36689"/>
    <w:rsid w:val="00F37099"/>
    <w:rsid w:val="00F37381"/>
    <w:rsid w:val="00F37C4A"/>
    <w:rsid w:val="00F37D8B"/>
    <w:rsid w:val="00F40A6A"/>
    <w:rsid w:val="00F41A1C"/>
    <w:rsid w:val="00F41B66"/>
    <w:rsid w:val="00F4221D"/>
    <w:rsid w:val="00F428BE"/>
    <w:rsid w:val="00F43049"/>
    <w:rsid w:val="00F43084"/>
    <w:rsid w:val="00F44526"/>
    <w:rsid w:val="00F44961"/>
    <w:rsid w:val="00F44E3C"/>
    <w:rsid w:val="00F4511D"/>
    <w:rsid w:val="00F4517B"/>
    <w:rsid w:val="00F4625D"/>
    <w:rsid w:val="00F466A1"/>
    <w:rsid w:val="00F50576"/>
    <w:rsid w:val="00F505F7"/>
    <w:rsid w:val="00F50840"/>
    <w:rsid w:val="00F511A0"/>
    <w:rsid w:val="00F5120E"/>
    <w:rsid w:val="00F527ED"/>
    <w:rsid w:val="00F52A90"/>
    <w:rsid w:val="00F53492"/>
    <w:rsid w:val="00F53FF0"/>
    <w:rsid w:val="00F5561A"/>
    <w:rsid w:val="00F570E7"/>
    <w:rsid w:val="00F57BE1"/>
    <w:rsid w:val="00F57E0F"/>
    <w:rsid w:val="00F60394"/>
    <w:rsid w:val="00F60491"/>
    <w:rsid w:val="00F605EC"/>
    <w:rsid w:val="00F6272D"/>
    <w:rsid w:val="00F627B3"/>
    <w:rsid w:val="00F627C2"/>
    <w:rsid w:val="00F62C6A"/>
    <w:rsid w:val="00F62D29"/>
    <w:rsid w:val="00F63FB1"/>
    <w:rsid w:val="00F64FBB"/>
    <w:rsid w:val="00F650A5"/>
    <w:rsid w:val="00F6538E"/>
    <w:rsid w:val="00F654A1"/>
    <w:rsid w:val="00F666F2"/>
    <w:rsid w:val="00F67137"/>
    <w:rsid w:val="00F67426"/>
    <w:rsid w:val="00F7028F"/>
    <w:rsid w:val="00F70587"/>
    <w:rsid w:val="00F70991"/>
    <w:rsid w:val="00F70CEE"/>
    <w:rsid w:val="00F71566"/>
    <w:rsid w:val="00F731A0"/>
    <w:rsid w:val="00F738F7"/>
    <w:rsid w:val="00F74AF1"/>
    <w:rsid w:val="00F74FC0"/>
    <w:rsid w:val="00F75089"/>
    <w:rsid w:val="00F75785"/>
    <w:rsid w:val="00F758FA"/>
    <w:rsid w:val="00F75978"/>
    <w:rsid w:val="00F75A40"/>
    <w:rsid w:val="00F76215"/>
    <w:rsid w:val="00F77F6D"/>
    <w:rsid w:val="00F804AE"/>
    <w:rsid w:val="00F80874"/>
    <w:rsid w:val="00F80C3A"/>
    <w:rsid w:val="00F82B59"/>
    <w:rsid w:val="00F8359D"/>
    <w:rsid w:val="00F835F1"/>
    <w:rsid w:val="00F83F92"/>
    <w:rsid w:val="00F8486E"/>
    <w:rsid w:val="00F86233"/>
    <w:rsid w:val="00F8648C"/>
    <w:rsid w:val="00F86604"/>
    <w:rsid w:val="00F87A7B"/>
    <w:rsid w:val="00F90174"/>
    <w:rsid w:val="00F9031F"/>
    <w:rsid w:val="00F9032F"/>
    <w:rsid w:val="00F90E04"/>
    <w:rsid w:val="00F91162"/>
    <w:rsid w:val="00F920EC"/>
    <w:rsid w:val="00F9372C"/>
    <w:rsid w:val="00F945F5"/>
    <w:rsid w:val="00F9693A"/>
    <w:rsid w:val="00F974F3"/>
    <w:rsid w:val="00F97B1D"/>
    <w:rsid w:val="00F97B65"/>
    <w:rsid w:val="00FA08C6"/>
    <w:rsid w:val="00FA26BE"/>
    <w:rsid w:val="00FA3552"/>
    <w:rsid w:val="00FA3D68"/>
    <w:rsid w:val="00FA51B2"/>
    <w:rsid w:val="00FA5851"/>
    <w:rsid w:val="00FA5A95"/>
    <w:rsid w:val="00FA662C"/>
    <w:rsid w:val="00FA6AFD"/>
    <w:rsid w:val="00FA7E2B"/>
    <w:rsid w:val="00FA7F62"/>
    <w:rsid w:val="00FB0B28"/>
    <w:rsid w:val="00FB0F9C"/>
    <w:rsid w:val="00FB1696"/>
    <w:rsid w:val="00FB1B0C"/>
    <w:rsid w:val="00FB2C51"/>
    <w:rsid w:val="00FB31CE"/>
    <w:rsid w:val="00FB33A7"/>
    <w:rsid w:val="00FB3E3B"/>
    <w:rsid w:val="00FB41EF"/>
    <w:rsid w:val="00FB5C36"/>
    <w:rsid w:val="00FB5C56"/>
    <w:rsid w:val="00FB63B3"/>
    <w:rsid w:val="00FB6617"/>
    <w:rsid w:val="00FB6C8C"/>
    <w:rsid w:val="00FB764F"/>
    <w:rsid w:val="00FC12D8"/>
    <w:rsid w:val="00FC13C8"/>
    <w:rsid w:val="00FC3E39"/>
    <w:rsid w:val="00FC55F9"/>
    <w:rsid w:val="00FC5B69"/>
    <w:rsid w:val="00FC5F98"/>
    <w:rsid w:val="00FC674F"/>
    <w:rsid w:val="00FC7AD3"/>
    <w:rsid w:val="00FD07C0"/>
    <w:rsid w:val="00FD0BEA"/>
    <w:rsid w:val="00FD10C2"/>
    <w:rsid w:val="00FD1A49"/>
    <w:rsid w:val="00FD2028"/>
    <w:rsid w:val="00FD2B69"/>
    <w:rsid w:val="00FD32BB"/>
    <w:rsid w:val="00FD3FA9"/>
    <w:rsid w:val="00FD56C9"/>
    <w:rsid w:val="00FE14BC"/>
    <w:rsid w:val="00FE17C5"/>
    <w:rsid w:val="00FE1A5C"/>
    <w:rsid w:val="00FE1E17"/>
    <w:rsid w:val="00FE2088"/>
    <w:rsid w:val="00FE3024"/>
    <w:rsid w:val="00FE3431"/>
    <w:rsid w:val="00FE3532"/>
    <w:rsid w:val="00FE427C"/>
    <w:rsid w:val="00FE4A0E"/>
    <w:rsid w:val="00FE5AC1"/>
    <w:rsid w:val="00FE5B06"/>
    <w:rsid w:val="00FE6CE0"/>
    <w:rsid w:val="00FE74F1"/>
    <w:rsid w:val="00FE751F"/>
    <w:rsid w:val="00FE788C"/>
    <w:rsid w:val="00FE7DF6"/>
    <w:rsid w:val="00FE7F48"/>
    <w:rsid w:val="00FF1B81"/>
    <w:rsid w:val="00FF1EA6"/>
    <w:rsid w:val="00FF200E"/>
    <w:rsid w:val="00FF20E5"/>
    <w:rsid w:val="00FF2A04"/>
    <w:rsid w:val="00FF3154"/>
    <w:rsid w:val="00FF373A"/>
    <w:rsid w:val="00FF3BC3"/>
    <w:rsid w:val="00FF3ED1"/>
    <w:rsid w:val="00FF4438"/>
    <w:rsid w:val="00FF449F"/>
    <w:rsid w:val="00FF46C8"/>
    <w:rsid w:val="00FF4AA3"/>
    <w:rsid w:val="00FF4BD3"/>
    <w:rsid w:val="00FF5245"/>
    <w:rsid w:val="00FF5524"/>
    <w:rsid w:val="00FF55F8"/>
    <w:rsid w:val="00FF5FAD"/>
    <w:rsid w:val="00FF61A7"/>
    <w:rsid w:val="00FF6346"/>
    <w:rsid w:val="00FF651A"/>
    <w:rsid w:val="00FF7AD8"/>
    <w:rsid w:val="00FF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FCC4F"/>
  <w15:docId w15:val="{711C3F6B-A5C6-4079-8B2D-B2A273E0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uiPriority="0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11">
    <w:name w:val="Заголовок1"/>
    <w:basedOn w:val="a"/>
    <w:next w:val="a5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5">
    <w:name w:val="Body Text"/>
    <w:basedOn w:val="a"/>
    <w:link w:val="a6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7">
    <w:name w:val="List"/>
    <w:basedOn w:val="a5"/>
    <w:uiPriority w:val="99"/>
    <w:semiHidden/>
    <w:rsid w:val="00AC5F9C"/>
    <w:rPr>
      <w:rFonts w:cs="Tahoma"/>
    </w:rPr>
  </w:style>
  <w:style w:type="paragraph" w:customStyle="1" w:styleId="12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8">
    <w:name w:val="Title"/>
    <w:basedOn w:val="11"/>
    <w:next w:val="a9"/>
    <w:link w:val="aa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a">
    <w:name w:val="Заголовок Знак"/>
    <w:link w:val="a8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9">
    <w:name w:val="Subtitle"/>
    <w:basedOn w:val="11"/>
    <w:next w:val="a5"/>
    <w:link w:val="ab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b">
    <w:name w:val="Подзаголовок Знак"/>
    <w:link w:val="a9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c">
    <w:name w:val="List Paragraph"/>
    <w:basedOn w:val="a"/>
    <w:link w:val="ad"/>
    <w:uiPriority w:val="99"/>
    <w:qFormat/>
    <w:rsid w:val="00AC5F9C"/>
    <w:pPr>
      <w:ind w:left="720"/>
    </w:pPr>
    <w:rPr>
      <w:sz w:val="24"/>
      <w:szCs w:val="20"/>
    </w:rPr>
  </w:style>
  <w:style w:type="paragraph" w:styleId="ae">
    <w:name w:val="Balloon Text"/>
    <w:basedOn w:val="a"/>
    <w:link w:val="af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0">
    <w:name w:val="footer"/>
    <w:basedOn w:val="a"/>
    <w:link w:val="af1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067817"/>
    <w:rPr>
      <w:rFonts w:cs="Times New Roman"/>
      <w:kern w:val="1"/>
      <w:sz w:val="24"/>
    </w:rPr>
  </w:style>
  <w:style w:type="character" w:styleId="af2">
    <w:name w:val="page number"/>
    <w:uiPriority w:val="99"/>
    <w:rsid w:val="00C47C0C"/>
    <w:rPr>
      <w:rFonts w:cs="Times New Roman"/>
    </w:rPr>
  </w:style>
  <w:style w:type="paragraph" w:customStyle="1" w:styleId="af3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4">
    <w:name w:val="header"/>
    <w:basedOn w:val="a"/>
    <w:link w:val="af5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5">
    <w:name w:val="Верхний колонтитул Знак"/>
    <w:link w:val="af4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6">
    <w:name w:val="Table Grid"/>
    <w:basedOn w:val="a1"/>
    <w:uiPriority w:val="9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Абзац списка Знак"/>
    <w:link w:val="ac"/>
    <w:uiPriority w:val="99"/>
    <w:locked/>
    <w:rsid w:val="00CA1CB4"/>
    <w:rPr>
      <w:kern w:val="1"/>
      <w:sz w:val="24"/>
    </w:rPr>
  </w:style>
  <w:style w:type="paragraph" w:styleId="af7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1"/>
    <w:uiPriority w:val="99"/>
    <w:rsid w:val="004213CF"/>
    <w:pPr>
      <w:widowControl w:val="0"/>
      <w:snapToGrid w:val="0"/>
    </w:pPr>
  </w:style>
  <w:style w:type="paragraph" w:styleId="af8">
    <w:name w:val="No Spacing"/>
    <w:link w:val="af9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9">
    <w:name w:val="Без интервала Знак"/>
    <w:link w:val="af8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5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a">
    <w:name w:val="annotation text"/>
    <w:aliases w:val="!Равноширинный текст документа"/>
    <w:basedOn w:val="a"/>
    <w:link w:val="afb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c">
    <w:name w:val="Plain Text"/>
    <w:basedOn w:val="a"/>
    <w:link w:val="afd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d">
    <w:name w:val="Текст Знак"/>
    <w:link w:val="afc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e">
    <w:name w:val="Body Text Indent"/>
    <w:basedOn w:val="a"/>
    <w:link w:val="aff"/>
    <w:uiPriority w:val="99"/>
    <w:rsid w:val="00335350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066855"/>
    <w:rPr>
      <w:rFonts w:ascii="Arial" w:hAnsi="Arial" w:cs="Arial"/>
    </w:rPr>
  </w:style>
  <w:style w:type="character" w:styleId="aff0">
    <w:name w:val="annotation reference"/>
    <w:basedOn w:val="a0"/>
    <w:uiPriority w:val="99"/>
    <w:semiHidden/>
    <w:unhideWhenUsed/>
    <w:rsid w:val="00C613D2"/>
    <w:rPr>
      <w:sz w:val="16"/>
      <w:szCs w:val="16"/>
    </w:rPr>
  </w:style>
  <w:style w:type="paragraph" w:styleId="aff1">
    <w:name w:val="annotation subject"/>
    <w:basedOn w:val="afa"/>
    <w:next w:val="afa"/>
    <w:link w:val="aff2"/>
    <w:uiPriority w:val="99"/>
    <w:semiHidden/>
    <w:unhideWhenUsed/>
    <w:rsid w:val="006125F4"/>
    <w:pPr>
      <w:widowControl w:val="0"/>
      <w:suppressAutoHyphens/>
      <w:overflowPunct/>
      <w:autoSpaceDE/>
      <w:autoSpaceDN/>
      <w:adjustRightInd/>
    </w:pPr>
    <w:rPr>
      <w:rFonts w:ascii="Times New Roman" w:hAnsi="Times New Roman"/>
      <w:b/>
      <w:bCs/>
      <w:kern w:val="1"/>
      <w:sz w:val="20"/>
    </w:rPr>
  </w:style>
  <w:style w:type="character" w:customStyle="1" w:styleId="aff2">
    <w:name w:val="Тема примечания Знак"/>
    <w:basedOn w:val="afb"/>
    <w:link w:val="aff1"/>
    <w:uiPriority w:val="99"/>
    <w:semiHidden/>
    <w:rsid w:val="006125F4"/>
    <w:rPr>
      <w:rFonts w:ascii="Courier" w:hAnsi="Courier" w:cs="Times New Roman"/>
      <w:b/>
      <w:bCs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4A81-EB6F-46AD-B26E-C804FCB6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15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24106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Intel</cp:lastModifiedBy>
  <cp:revision>52</cp:revision>
  <cp:lastPrinted>2022-07-01T03:48:00Z</cp:lastPrinted>
  <dcterms:created xsi:type="dcterms:W3CDTF">2022-06-01T05:46:00Z</dcterms:created>
  <dcterms:modified xsi:type="dcterms:W3CDTF">2022-07-11T09:58:00Z</dcterms:modified>
</cp:coreProperties>
</file>