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9B68" w14:textId="77777777" w:rsidR="00F51C5B" w:rsidRPr="002D7C6F" w:rsidRDefault="00F51C5B" w:rsidP="001638AC">
      <w:pPr>
        <w:jc w:val="center"/>
        <w:rPr>
          <w:color w:val="000000" w:themeColor="text1"/>
          <w:spacing w:val="20"/>
          <w:sz w:val="22"/>
        </w:rPr>
      </w:pPr>
      <w:r w:rsidRPr="00751F74">
        <w:rPr>
          <w:color w:val="000000" w:themeColor="text1"/>
          <w:spacing w:val="20"/>
          <w:sz w:val="22"/>
        </w:rPr>
        <w:t xml:space="preserve">РОССИЙСКАЯ </w:t>
      </w:r>
      <w:r w:rsidRPr="002D7C6F">
        <w:rPr>
          <w:color w:val="000000" w:themeColor="text1"/>
          <w:spacing w:val="20"/>
          <w:sz w:val="22"/>
        </w:rPr>
        <w:t>ФЕДЕРАЦИЯ</w:t>
      </w:r>
    </w:p>
    <w:p w14:paraId="1778BD6D" w14:textId="77777777" w:rsidR="00764A51" w:rsidRPr="00A75AFB" w:rsidRDefault="00764A51" w:rsidP="00764A51">
      <w:pPr>
        <w:jc w:val="center"/>
        <w:outlineLvl w:val="0"/>
        <w:rPr>
          <w:color w:val="000000" w:themeColor="text1"/>
          <w:spacing w:val="20"/>
          <w:sz w:val="22"/>
        </w:rPr>
      </w:pPr>
      <w:r w:rsidRPr="00A75AFB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0E07AD82" w14:textId="77777777" w:rsidR="00764A51" w:rsidRPr="00A75AFB" w:rsidRDefault="00764A51" w:rsidP="00764A51">
      <w:pPr>
        <w:jc w:val="center"/>
        <w:outlineLvl w:val="0"/>
        <w:rPr>
          <w:color w:val="000000" w:themeColor="text1"/>
          <w:spacing w:val="20"/>
          <w:sz w:val="22"/>
        </w:rPr>
      </w:pPr>
      <w:r w:rsidRPr="00A75AFB">
        <w:rPr>
          <w:color w:val="000000" w:themeColor="text1"/>
          <w:spacing w:val="20"/>
          <w:sz w:val="22"/>
        </w:rPr>
        <w:t>КРАСНОЯРСКОГО КРАЯ</w:t>
      </w:r>
    </w:p>
    <w:p w14:paraId="5797FC76" w14:textId="77777777" w:rsidR="001638AC" w:rsidRPr="00A75AFB" w:rsidRDefault="001638AC" w:rsidP="001638AC">
      <w:pPr>
        <w:tabs>
          <w:tab w:val="left" w:pos="5040"/>
        </w:tabs>
        <w:jc w:val="center"/>
        <w:rPr>
          <w:color w:val="000000" w:themeColor="text1"/>
          <w:spacing w:val="60"/>
          <w:sz w:val="52"/>
          <w:szCs w:val="28"/>
        </w:rPr>
      </w:pPr>
      <w:r w:rsidRPr="00A75AFB">
        <w:rPr>
          <w:color w:val="000000" w:themeColor="text1"/>
          <w:spacing w:val="60"/>
          <w:sz w:val="52"/>
          <w:szCs w:val="28"/>
        </w:rPr>
        <w:t xml:space="preserve">ПОСТАНОВЛЕНИЕ </w:t>
      </w:r>
    </w:p>
    <w:p w14:paraId="7CBD2975" w14:textId="77777777" w:rsidR="00A41716" w:rsidRPr="00A75AFB" w:rsidRDefault="008131D9" w:rsidP="008131D9">
      <w:pPr>
        <w:tabs>
          <w:tab w:val="left" w:pos="7620"/>
        </w:tabs>
        <w:rPr>
          <w:color w:val="000000" w:themeColor="text1"/>
          <w:szCs w:val="28"/>
        </w:rPr>
      </w:pPr>
      <w:r w:rsidRPr="00A75AFB">
        <w:rPr>
          <w:color w:val="000000" w:themeColor="text1"/>
          <w:szCs w:val="28"/>
        </w:rPr>
        <w:tab/>
        <w:t xml:space="preserve">      </w:t>
      </w:r>
    </w:p>
    <w:p w14:paraId="7FEC7199" w14:textId="5D5A86BF" w:rsidR="001E7876" w:rsidRPr="00A75AFB" w:rsidRDefault="00845FFF" w:rsidP="00845F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90"/>
        </w:tabs>
        <w:ind w:right="-28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22.08.2023                                                                                                № АГ-1750-п</w:t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</w:p>
    <w:p w14:paraId="2CCF03C7" w14:textId="77777777" w:rsidR="00764A51" w:rsidRPr="00FC7076" w:rsidRDefault="00764A51" w:rsidP="00A36BE7">
      <w:pPr>
        <w:ind w:right="-286" w:firstLine="567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>О внесении изменений в постановление Администрации гор</w:t>
      </w:r>
      <w:r w:rsidR="00E60E22" w:rsidRPr="00FC7076">
        <w:rPr>
          <w:color w:val="000000" w:themeColor="text1"/>
          <w:szCs w:val="28"/>
        </w:rPr>
        <w:t xml:space="preserve">ода Минусинска </w:t>
      </w:r>
      <w:r w:rsidRPr="00FC7076">
        <w:rPr>
          <w:color w:val="000000" w:themeColor="text1"/>
          <w:szCs w:val="28"/>
        </w:rPr>
        <w:t>от 31.10.2013 № АГ-2034-п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14:paraId="1CD0B340" w14:textId="77777777" w:rsidR="00764A51" w:rsidRPr="00FC7076" w:rsidRDefault="00764A51" w:rsidP="00A36BE7">
      <w:pPr>
        <w:ind w:right="-286" w:firstLine="567"/>
        <w:jc w:val="both"/>
        <w:rPr>
          <w:color w:val="000000" w:themeColor="text1"/>
          <w:szCs w:val="28"/>
        </w:rPr>
      </w:pPr>
    </w:p>
    <w:p w14:paraId="0D795C72" w14:textId="77777777" w:rsidR="00764A51" w:rsidRPr="00FC7076" w:rsidRDefault="00764A51" w:rsidP="00A36BE7">
      <w:pPr>
        <w:ind w:right="-286" w:firstLine="567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</w:t>
      </w:r>
      <w:r w:rsidR="00923AF8" w:rsidRPr="00FC7076">
        <w:rPr>
          <w:color w:val="000000" w:themeColor="text1"/>
          <w:szCs w:val="28"/>
        </w:rPr>
        <w:t xml:space="preserve"> </w:t>
      </w:r>
      <w:r w:rsidRPr="00FC7076">
        <w:rPr>
          <w:color w:val="000000" w:themeColor="text1"/>
          <w:szCs w:val="28"/>
        </w:rPr>
        <w:t xml:space="preserve"> город</w:t>
      </w:r>
      <w:r w:rsidR="00923AF8" w:rsidRPr="00FC7076">
        <w:rPr>
          <w:color w:val="000000" w:themeColor="text1"/>
          <w:szCs w:val="28"/>
        </w:rPr>
        <w:t xml:space="preserve">ского  округа город </w:t>
      </w:r>
      <w:r w:rsidRPr="00FC7076">
        <w:rPr>
          <w:color w:val="000000" w:themeColor="text1"/>
          <w:szCs w:val="28"/>
        </w:rPr>
        <w:t>Минусинск</w:t>
      </w:r>
      <w:r w:rsidR="00161337" w:rsidRPr="00FC7076">
        <w:rPr>
          <w:color w:val="000000" w:themeColor="text1"/>
          <w:szCs w:val="28"/>
        </w:rPr>
        <w:t xml:space="preserve"> Красноярского края</w:t>
      </w:r>
      <w:r w:rsidRPr="00FC7076">
        <w:rPr>
          <w:color w:val="000000" w:themeColor="text1"/>
          <w:szCs w:val="28"/>
        </w:rPr>
        <w:t>, постановлениями Администрации города Минусинска  от 31.07.2013  № АГ-1346-п «Об утверждении Порядка принятия решений о разработке муниципальных программ  муниципального образования город Минусинск, их формировании и реализации», от 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 ПОСТАНОВЛЯЮ:</w:t>
      </w:r>
    </w:p>
    <w:p w14:paraId="03DC2BC1" w14:textId="77777777" w:rsidR="00E94D50" w:rsidRPr="00FC7076" w:rsidRDefault="00764A51" w:rsidP="00A36BE7">
      <w:pPr>
        <w:numPr>
          <w:ilvl w:val="0"/>
          <w:numId w:val="22"/>
        </w:numPr>
        <w:tabs>
          <w:tab w:val="left" w:pos="993"/>
          <w:tab w:val="left" w:pos="6381"/>
          <w:tab w:val="left" w:pos="7378"/>
          <w:tab w:val="left" w:pos="7745"/>
        </w:tabs>
        <w:ind w:left="0" w:right="-286" w:firstLine="567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>В постановление Администрации города Минусинска от 31.10.2013                    № АГ-2034-п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="00150A45" w:rsidRPr="00FC7076">
        <w:rPr>
          <w:color w:val="000000" w:themeColor="text1"/>
          <w:szCs w:val="28"/>
        </w:rPr>
        <w:t>»</w:t>
      </w:r>
      <w:r w:rsidRPr="00FC7076">
        <w:rPr>
          <w:color w:val="000000" w:themeColor="text1"/>
          <w:szCs w:val="28"/>
        </w:rPr>
        <w:t xml:space="preserve"> (с изменениями от </w:t>
      </w:r>
      <w:r w:rsidR="00AD17CD" w:rsidRPr="00FC7076">
        <w:rPr>
          <w:color w:val="000000" w:themeColor="text1"/>
          <w:szCs w:val="28"/>
        </w:rPr>
        <w:t>28.10.2022 № АГ-2281</w:t>
      </w:r>
      <w:r w:rsidR="003C1927" w:rsidRPr="00FC7076">
        <w:rPr>
          <w:color w:val="000000" w:themeColor="text1"/>
          <w:szCs w:val="28"/>
        </w:rPr>
        <w:t>-п</w:t>
      </w:r>
      <w:r w:rsidR="00D040D2" w:rsidRPr="00FC7076">
        <w:rPr>
          <w:color w:val="000000" w:themeColor="text1"/>
          <w:szCs w:val="28"/>
        </w:rPr>
        <w:t>, от 22.03.2023 № АГ-506-п, от 25.05.2023 № АГ-1032-п</w:t>
      </w:r>
      <w:r w:rsidR="008D2BC3" w:rsidRPr="00FC7076">
        <w:rPr>
          <w:color w:val="000000" w:themeColor="text1"/>
          <w:szCs w:val="28"/>
        </w:rPr>
        <w:t>)</w:t>
      </w:r>
      <w:r w:rsidRPr="00FC7076">
        <w:rPr>
          <w:color w:val="000000" w:themeColor="text1"/>
          <w:szCs w:val="28"/>
        </w:rPr>
        <w:t xml:space="preserve"> внести следующие изменения:</w:t>
      </w:r>
    </w:p>
    <w:p w14:paraId="30873047" w14:textId="77777777" w:rsidR="00902AD4" w:rsidRPr="00FC7076" w:rsidRDefault="00902AD4" w:rsidP="00A36BE7">
      <w:pPr>
        <w:tabs>
          <w:tab w:val="left" w:pos="7373"/>
        </w:tabs>
        <w:ind w:right="-286" w:firstLine="567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>в приложении муниципальная программа «</w:t>
      </w:r>
      <w:r w:rsidRPr="00FC7076">
        <w:rPr>
          <w:rFonts w:eastAsia="Times New Roman"/>
          <w:color w:val="000000" w:themeColor="text1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Pr="00FC7076">
        <w:rPr>
          <w:color w:val="000000" w:themeColor="text1"/>
          <w:szCs w:val="28"/>
        </w:rPr>
        <w:t>»:</w:t>
      </w:r>
    </w:p>
    <w:p w14:paraId="4D53F13A" w14:textId="77777777" w:rsidR="00CE6AC7" w:rsidRPr="00FC7076" w:rsidRDefault="00CE6AC7" w:rsidP="00A36BE7">
      <w:pPr>
        <w:ind w:right="-286" w:firstLine="567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>в Паспорте муниципальной программы:</w:t>
      </w:r>
    </w:p>
    <w:p w14:paraId="285A2B51" w14:textId="77777777" w:rsidR="00CE6AC7" w:rsidRPr="00FC7076" w:rsidRDefault="00CE6AC7" w:rsidP="00A36BE7">
      <w:pPr>
        <w:tabs>
          <w:tab w:val="left" w:pos="7373"/>
        </w:tabs>
        <w:ind w:right="-286" w:firstLine="567"/>
        <w:jc w:val="both"/>
        <w:rPr>
          <w:color w:val="000000" w:themeColor="text1"/>
        </w:rPr>
      </w:pPr>
      <w:r w:rsidRPr="00FC7076">
        <w:rPr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14:paraId="263C95D3" w14:textId="77777777" w:rsidR="00CE6AC7" w:rsidRPr="00FC7076" w:rsidRDefault="00CE6AC7" w:rsidP="00CE6AC7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FC7076">
        <w:rPr>
          <w:color w:val="000000" w:themeColor="text1"/>
        </w:rPr>
        <w:t xml:space="preserve">«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CE6AC7" w:rsidRPr="00FC7076" w14:paraId="706D168F" w14:textId="77777777" w:rsidTr="001D0D3F">
        <w:trPr>
          <w:trHeight w:val="415"/>
        </w:trPr>
        <w:tc>
          <w:tcPr>
            <w:tcW w:w="3085" w:type="dxa"/>
          </w:tcPr>
          <w:p w14:paraId="7D4C797E" w14:textId="77777777" w:rsidR="00CE6AC7" w:rsidRPr="00FC7076" w:rsidRDefault="00CE6AC7" w:rsidP="001D0D3F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Объемы бюджетных ассигнований муниципальной программы</w:t>
            </w:r>
          </w:p>
          <w:p w14:paraId="79DDDFAA" w14:textId="77777777" w:rsidR="00CE6AC7" w:rsidRPr="00FC7076" w:rsidRDefault="00CE6AC7" w:rsidP="001D0D3F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FDA7791" w14:textId="77777777" w:rsidR="009513A8" w:rsidRPr="00845FFF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Объем финансирования муниципальной прог</w:t>
            </w:r>
            <w:r w:rsidR="00DB5919">
              <w:rPr>
                <w:color w:val="000000" w:themeColor="text1"/>
                <w:sz w:val="24"/>
              </w:rPr>
              <w:t xml:space="preserve">раммы составляет –    </w:t>
            </w:r>
            <w:r w:rsidR="00DB5919" w:rsidRPr="00845FFF">
              <w:rPr>
                <w:sz w:val="24"/>
              </w:rPr>
              <w:t>248 742,06</w:t>
            </w:r>
            <w:r w:rsidRPr="00845FFF">
              <w:rPr>
                <w:sz w:val="24"/>
              </w:rPr>
              <w:t xml:space="preserve"> тыс. руб., в том числе:</w:t>
            </w:r>
          </w:p>
          <w:p w14:paraId="0B29C46E" w14:textId="77777777" w:rsidR="009513A8" w:rsidRPr="00845FFF" w:rsidRDefault="00DB5919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845FFF">
              <w:rPr>
                <w:sz w:val="24"/>
              </w:rPr>
              <w:t>2023 год – 140 541,56</w:t>
            </w:r>
            <w:r w:rsidR="009513A8" w:rsidRPr="00845FFF">
              <w:rPr>
                <w:sz w:val="24"/>
              </w:rPr>
              <w:t xml:space="preserve"> тыс. руб.;</w:t>
            </w:r>
          </w:p>
          <w:p w14:paraId="5C615FC4" w14:textId="77777777" w:rsidR="009513A8" w:rsidRPr="00845FFF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845FFF">
              <w:rPr>
                <w:sz w:val="24"/>
              </w:rPr>
              <w:t>2024 год –    55 833,02 тыс. руб.;</w:t>
            </w:r>
          </w:p>
          <w:p w14:paraId="1EA3B7B3" w14:textId="77777777" w:rsidR="009513A8" w:rsidRPr="00845FFF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845FFF">
              <w:rPr>
                <w:sz w:val="24"/>
              </w:rPr>
              <w:t>2025 год –    52 367,48 тыс. руб.;</w:t>
            </w:r>
          </w:p>
          <w:p w14:paraId="09CB0B2C" w14:textId="77777777" w:rsidR="009513A8" w:rsidRPr="00845FFF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845FFF">
              <w:rPr>
                <w:sz w:val="24"/>
              </w:rPr>
              <w:t>в том числе:</w:t>
            </w:r>
          </w:p>
          <w:p w14:paraId="4D7852DA" w14:textId="77777777" w:rsidR="009513A8" w:rsidRPr="00845FFF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845FFF">
              <w:rPr>
                <w:sz w:val="24"/>
              </w:rPr>
              <w:t>за счет средств краевого бюджета – 32 142,94 тыс. руб.:</w:t>
            </w:r>
          </w:p>
          <w:p w14:paraId="1C0F540F" w14:textId="77777777" w:rsidR="009513A8" w:rsidRPr="00845FFF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845FFF">
              <w:rPr>
                <w:sz w:val="24"/>
              </w:rPr>
              <w:t>2023 год – 29 721,74 тыс. руб.;</w:t>
            </w:r>
          </w:p>
          <w:p w14:paraId="13187548" w14:textId="77777777" w:rsidR="009513A8" w:rsidRPr="00845FFF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845FFF">
              <w:rPr>
                <w:sz w:val="24"/>
              </w:rPr>
              <w:t>2024 год – 1 210,60 тыс. руб.;</w:t>
            </w:r>
          </w:p>
          <w:p w14:paraId="2C57F69E" w14:textId="77777777" w:rsidR="009513A8" w:rsidRPr="00845FFF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845FFF">
              <w:rPr>
                <w:sz w:val="24"/>
              </w:rPr>
              <w:t>2025 год – 1 210,60 тыс. руб.;</w:t>
            </w:r>
          </w:p>
          <w:p w14:paraId="459CCC5C" w14:textId="77777777" w:rsidR="009513A8" w:rsidRPr="00FC7076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845FFF">
              <w:rPr>
                <w:sz w:val="24"/>
              </w:rPr>
              <w:t>за счет средств бюджета города – 212 461,0</w:t>
            </w:r>
            <w:r w:rsidR="00DB5919" w:rsidRPr="00845FFF">
              <w:rPr>
                <w:sz w:val="24"/>
              </w:rPr>
              <w:t>0</w:t>
            </w:r>
            <w:r w:rsidRPr="00845FFF">
              <w:rPr>
                <w:sz w:val="24"/>
              </w:rPr>
              <w:t xml:space="preserve"> тыс</w:t>
            </w:r>
            <w:r w:rsidRPr="00FC7076">
              <w:rPr>
                <w:color w:val="000000" w:themeColor="text1"/>
                <w:sz w:val="24"/>
              </w:rPr>
              <w:t>. руб.:</w:t>
            </w:r>
          </w:p>
          <w:p w14:paraId="2B58D1C5" w14:textId="77777777" w:rsidR="009513A8" w:rsidRPr="00FC7076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lastRenderedPageBreak/>
              <w:t>2023 год –  109 440,45 тыс. руб.;</w:t>
            </w:r>
          </w:p>
          <w:p w14:paraId="09743F12" w14:textId="77777777" w:rsidR="009513A8" w:rsidRPr="00FC7076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2024 год –  53 243,05 тыс. руб.;</w:t>
            </w:r>
          </w:p>
          <w:p w14:paraId="4BA45A79" w14:textId="77777777" w:rsidR="009513A8" w:rsidRPr="00FC7076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2025 год –  49 777,51 тыс. руб.;</w:t>
            </w:r>
          </w:p>
          <w:p w14:paraId="7B2FB1FD" w14:textId="77777777" w:rsidR="009513A8" w:rsidRPr="00FC7076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за счет средств иных бюджетов – 4 138,12 тыс.руб.:</w:t>
            </w:r>
          </w:p>
          <w:p w14:paraId="6FCC3589" w14:textId="77777777" w:rsidR="009513A8" w:rsidRPr="00FC7076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2023 год – 1 379,37 тыс. руб.;</w:t>
            </w:r>
          </w:p>
          <w:p w14:paraId="082EC814" w14:textId="77777777" w:rsidR="009513A8" w:rsidRPr="00FC7076" w:rsidRDefault="009513A8" w:rsidP="009513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2024 год – 1 379,37 тыс. руб.;</w:t>
            </w:r>
          </w:p>
          <w:p w14:paraId="05BE4BC2" w14:textId="77777777" w:rsidR="00CE6AC7" w:rsidRPr="00FC7076" w:rsidRDefault="009513A8" w:rsidP="001D0D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4"/>
              </w:rPr>
              <w:t>2025 год – 1 379,37 тыс. руб.</w:t>
            </w:r>
            <w:r w:rsidRPr="00FC707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40757EC" w14:textId="77777777" w:rsidR="00CE6AC7" w:rsidRPr="00FC7076" w:rsidRDefault="00CE6AC7" w:rsidP="00CE6AC7">
      <w:pPr>
        <w:tabs>
          <w:tab w:val="left" w:pos="7373"/>
        </w:tabs>
        <w:ind w:right="-145" w:firstLine="8647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lastRenderedPageBreak/>
        <w:t xml:space="preserve">        »;</w:t>
      </w:r>
    </w:p>
    <w:p w14:paraId="48C4C8D5" w14:textId="77777777" w:rsidR="00CE6AC7" w:rsidRPr="00FC7076" w:rsidRDefault="005118DE" w:rsidP="00A36BE7">
      <w:pPr>
        <w:autoSpaceDE w:val="0"/>
        <w:autoSpaceDN w:val="0"/>
        <w:adjustRightInd w:val="0"/>
        <w:ind w:left="-142" w:right="-286" w:firstLine="709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</w:rPr>
        <w:t>в Паспорте подпрограммы 1</w:t>
      </w:r>
      <w:r w:rsidR="00CE6AC7" w:rsidRPr="00FC7076">
        <w:rPr>
          <w:color w:val="000000" w:themeColor="text1"/>
        </w:rPr>
        <w:t xml:space="preserve"> «</w:t>
      </w:r>
      <w:r w:rsidRPr="00FC7076">
        <w:rPr>
          <w:color w:val="000000" w:themeColor="text1"/>
          <w:szCs w:val="28"/>
        </w:rPr>
        <w:t>Модернизация, реконструкция и капитальный ремонт объектов коммунальной инфраструктуры и жилищного фонда муниципального образования город Минусинск</w:t>
      </w:r>
      <w:r w:rsidR="00CE6AC7" w:rsidRPr="00FC7076">
        <w:rPr>
          <w:color w:val="000000" w:themeColor="text1"/>
          <w:szCs w:val="28"/>
        </w:rPr>
        <w:t>»:</w:t>
      </w:r>
    </w:p>
    <w:p w14:paraId="405973E3" w14:textId="77777777" w:rsidR="00A36BE7" w:rsidRPr="00FC7076" w:rsidRDefault="00CE6AC7" w:rsidP="00A36BE7">
      <w:pPr>
        <w:tabs>
          <w:tab w:val="left" w:pos="7373"/>
        </w:tabs>
        <w:ind w:right="-286" w:firstLine="567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>раздел «Объемы и источники финансирования подпрограммы» изложить в новой редакции:</w:t>
      </w:r>
    </w:p>
    <w:p w14:paraId="42BFA381" w14:textId="77777777" w:rsidR="00A36BE7" w:rsidRPr="00FC7076" w:rsidRDefault="00CE6AC7" w:rsidP="00A36BE7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FC7076">
        <w:rPr>
          <w:color w:val="000000" w:themeColor="text1"/>
        </w:rPr>
        <w:t xml:space="preserve">« </w:t>
      </w:r>
    </w:p>
    <w:p w14:paraId="4CF0761C" w14:textId="77777777" w:rsidR="005118DE" w:rsidRPr="00FC7076" w:rsidRDefault="005118DE" w:rsidP="00A36BE7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</w:p>
    <w:tbl>
      <w:tblPr>
        <w:tblW w:w="97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14"/>
      </w:tblGrid>
      <w:tr w:rsidR="00A36BE7" w:rsidRPr="00FC7076" w14:paraId="41B7235C" w14:textId="77777777" w:rsidTr="001D0D3F">
        <w:trPr>
          <w:trHeight w:val="24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FFBE" w14:textId="77777777" w:rsidR="005118DE" w:rsidRPr="00FC7076" w:rsidRDefault="005118DE" w:rsidP="001D0D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  <w:p w14:paraId="7532E141" w14:textId="77777777" w:rsidR="00A36BE7" w:rsidRPr="00FC7076" w:rsidRDefault="00A36BE7" w:rsidP="001D0D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7486" w14:textId="77777777" w:rsidR="009513A8" w:rsidRPr="00FC7076" w:rsidRDefault="009513A8" w:rsidP="009513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подп</w:t>
            </w:r>
            <w:r w:rsidR="00AA6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составляет – 31 953,26</w:t>
            </w:r>
            <w:r w:rsidRPr="00FC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из них:</w:t>
            </w:r>
          </w:p>
          <w:p w14:paraId="459B0089" w14:textId="77777777" w:rsidR="009513A8" w:rsidRPr="00FC7076" w:rsidRDefault="009513A8" w:rsidP="009513A8">
            <w:pPr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2023 год –   31 953,26  тыс. руб.;</w:t>
            </w:r>
          </w:p>
          <w:p w14:paraId="66706906" w14:textId="77777777" w:rsidR="009513A8" w:rsidRPr="00FC7076" w:rsidRDefault="009513A8" w:rsidP="009513A8">
            <w:pPr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2024 год –   0,00 тыс. руб.;</w:t>
            </w:r>
          </w:p>
          <w:p w14:paraId="017A028B" w14:textId="77777777" w:rsidR="009513A8" w:rsidRPr="00FC7076" w:rsidRDefault="009513A8" w:rsidP="009513A8">
            <w:pPr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2025 год –   0,00 тыс. руб.;</w:t>
            </w:r>
          </w:p>
          <w:p w14:paraId="40C04F89" w14:textId="77777777" w:rsidR="009513A8" w:rsidRPr="00FC7076" w:rsidRDefault="009513A8" w:rsidP="009513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07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 счет средств бюджета города </w:t>
            </w:r>
            <w:r w:rsidRPr="00FC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3 522,12 тыс. руб., из них:</w:t>
            </w:r>
          </w:p>
          <w:p w14:paraId="2CB807B9" w14:textId="77777777" w:rsidR="009513A8" w:rsidRPr="00FC7076" w:rsidRDefault="009513A8" w:rsidP="009513A8">
            <w:pPr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2023 год –   3 522,12 тыс. руб.;</w:t>
            </w:r>
          </w:p>
          <w:p w14:paraId="2B0D180E" w14:textId="77777777" w:rsidR="009513A8" w:rsidRPr="00FC7076" w:rsidRDefault="009513A8" w:rsidP="009513A8">
            <w:pPr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2024 год –   0,00 тыс. руб.;</w:t>
            </w:r>
          </w:p>
          <w:p w14:paraId="30608E61" w14:textId="77777777" w:rsidR="009513A8" w:rsidRPr="00FC7076" w:rsidRDefault="009513A8" w:rsidP="009513A8">
            <w:pPr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2025 год –   0,00 тыс. руб.;</w:t>
            </w:r>
          </w:p>
          <w:p w14:paraId="0342E90C" w14:textId="77777777" w:rsidR="009513A8" w:rsidRPr="00FC7076" w:rsidRDefault="009513A8" w:rsidP="009513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076">
              <w:rPr>
                <w:rFonts w:ascii="Times New Roman" w:hAnsi="Times New Roman" w:cs="Times New Roman"/>
                <w:color w:val="000000" w:themeColor="text1"/>
                <w:sz w:val="24"/>
              </w:rPr>
              <w:t>за счет средств краевого бюджета</w:t>
            </w:r>
            <w:proofErr w:type="gramStart"/>
            <w:r w:rsidRPr="00FC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28</w:t>
            </w:r>
            <w:proofErr w:type="gramEnd"/>
            <w:r w:rsidRPr="00FC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431,14 тыс. руб., из них:</w:t>
            </w:r>
          </w:p>
          <w:p w14:paraId="38F3219D" w14:textId="77777777" w:rsidR="009513A8" w:rsidRPr="00FC7076" w:rsidRDefault="009513A8" w:rsidP="009513A8">
            <w:pPr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2023 год –   28 431,14 тыс. руб.;</w:t>
            </w:r>
          </w:p>
          <w:p w14:paraId="625D5CFA" w14:textId="77777777" w:rsidR="009513A8" w:rsidRPr="00FC7076" w:rsidRDefault="009513A8" w:rsidP="009513A8">
            <w:pPr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2024 год –   0,00 тыс. руб.;</w:t>
            </w:r>
          </w:p>
          <w:p w14:paraId="32C4C49A" w14:textId="77777777" w:rsidR="00A36BE7" w:rsidRPr="00FC7076" w:rsidRDefault="009513A8" w:rsidP="009513A8">
            <w:pPr>
              <w:ind w:firstLine="67"/>
              <w:jc w:val="both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2025 год –   0,00 тыс. руб.</w:t>
            </w:r>
          </w:p>
        </w:tc>
      </w:tr>
    </w:tbl>
    <w:p w14:paraId="29D44AFA" w14:textId="77777777" w:rsidR="00CE6AC7" w:rsidRPr="00FC7076" w:rsidRDefault="00A36BE7" w:rsidP="00A36BE7">
      <w:pPr>
        <w:tabs>
          <w:tab w:val="left" w:pos="7373"/>
        </w:tabs>
        <w:ind w:right="-145" w:firstLine="8647"/>
        <w:jc w:val="both"/>
        <w:rPr>
          <w:color w:val="000000" w:themeColor="text1"/>
        </w:rPr>
      </w:pPr>
      <w:r w:rsidRPr="00FC7076">
        <w:rPr>
          <w:color w:val="000000" w:themeColor="text1"/>
        </w:rPr>
        <w:t xml:space="preserve">         »;</w:t>
      </w:r>
    </w:p>
    <w:p w14:paraId="504D2865" w14:textId="77777777" w:rsidR="005118DE" w:rsidRPr="00FC7076" w:rsidRDefault="005118DE" w:rsidP="005118DE">
      <w:pPr>
        <w:autoSpaceDE w:val="0"/>
        <w:autoSpaceDN w:val="0"/>
        <w:adjustRightInd w:val="0"/>
        <w:ind w:left="-142" w:right="-286" w:firstLine="709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</w:rPr>
        <w:t>в Паспорте подпрограммы 2 «Строительство, реконструкция, капитальный ремонт и содержание сетей уличного освещения муниципального образования город Минусинск</w:t>
      </w:r>
      <w:r w:rsidRPr="00FC7076">
        <w:rPr>
          <w:color w:val="000000" w:themeColor="text1"/>
          <w:szCs w:val="28"/>
        </w:rPr>
        <w:t>»:</w:t>
      </w:r>
    </w:p>
    <w:p w14:paraId="3B1380C9" w14:textId="77777777" w:rsidR="005118DE" w:rsidRPr="00FC7076" w:rsidRDefault="005118DE" w:rsidP="005118DE">
      <w:pPr>
        <w:tabs>
          <w:tab w:val="left" w:pos="7373"/>
        </w:tabs>
        <w:ind w:right="-286" w:firstLine="567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>раздел «Объемы и источники финансирования подпрограммы» изложить в новой редакции:</w:t>
      </w:r>
    </w:p>
    <w:p w14:paraId="76406D8B" w14:textId="77777777" w:rsidR="005118DE" w:rsidRPr="00FC7076" w:rsidRDefault="005118DE" w:rsidP="005118DE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FC7076">
        <w:rPr>
          <w:color w:val="000000" w:themeColor="text1"/>
        </w:rPr>
        <w:t xml:space="preserve">«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71"/>
      </w:tblGrid>
      <w:tr w:rsidR="005118DE" w:rsidRPr="00FC7076" w14:paraId="0CB6C4EF" w14:textId="77777777" w:rsidTr="001D0D3F">
        <w:trPr>
          <w:trHeight w:val="556"/>
        </w:trPr>
        <w:tc>
          <w:tcPr>
            <w:tcW w:w="2376" w:type="dxa"/>
          </w:tcPr>
          <w:p w14:paraId="20B75520" w14:textId="77777777" w:rsidR="005118DE" w:rsidRPr="00FC7076" w:rsidRDefault="005118DE" w:rsidP="001D0D3F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14:paraId="34496832" w14:textId="77777777" w:rsidR="005118DE" w:rsidRPr="00FC7076" w:rsidRDefault="005118DE" w:rsidP="001D0D3F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 xml:space="preserve">Объем финансирования – </w:t>
            </w:r>
            <w:r w:rsidR="00DB5919" w:rsidRPr="00DB5919">
              <w:rPr>
                <w:color w:val="000000" w:themeColor="text1"/>
                <w:sz w:val="24"/>
              </w:rPr>
              <w:t>70</w:t>
            </w:r>
            <w:r w:rsidR="00DB5919">
              <w:rPr>
                <w:color w:val="000000" w:themeColor="text1"/>
                <w:sz w:val="24"/>
                <w:lang w:val="en-US"/>
              </w:rPr>
              <w:t> </w:t>
            </w:r>
            <w:r w:rsidR="00DB5919">
              <w:rPr>
                <w:color w:val="000000" w:themeColor="text1"/>
                <w:sz w:val="24"/>
              </w:rPr>
              <w:t>601,99</w:t>
            </w:r>
            <w:r w:rsidRPr="00FC7076">
              <w:rPr>
                <w:color w:val="000000" w:themeColor="text1"/>
                <w:sz w:val="24"/>
              </w:rPr>
              <w:t xml:space="preserve"> тыс. руб., в том числе:</w:t>
            </w:r>
          </w:p>
          <w:p w14:paraId="7F2F0925" w14:textId="77777777" w:rsidR="005118DE" w:rsidRPr="00FC7076" w:rsidRDefault="005118DE" w:rsidP="001D0D3F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07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2023 году – </w:t>
            </w:r>
            <w:r w:rsidR="00DB5919">
              <w:rPr>
                <w:rFonts w:ascii="Times New Roman" w:hAnsi="Times New Roman" w:cs="Times New Roman"/>
                <w:color w:val="000000" w:themeColor="text1"/>
                <w:sz w:val="24"/>
              </w:rPr>
              <w:t>29 726,42</w:t>
            </w:r>
            <w:r w:rsidRPr="00FC707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тыс. руб.;</w:t>
            </w:r>
            <w:r w:rsidRPr="00FC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A7EDF7B" w14:textId="77777777" w:rsidR="005118DE" w:rsidRPr="00FC7076" w:rsidRDefault="005118DE" w:rsidP="001D0D3F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22 310,25 </w:t>
            </w:r>
            <w:r w:rsidRPr="00FC7076">
              <w:rPr>
                <w:rFonts w:ascii="Times New Roman" w:hAnsi="Times New Roman" w:cs="Times New Roman"/>
                <w:color w:val="000000" w:themeColor="text1"/>
                <w:sz w:val="24"/>
              </w:rPr>
              <w:t>тыс. руб.;</w:t>
            </w:r>
          </w:p>
          <w:p w14:paraId="00504216" w14:textId="77777777" w:rsidR="005118DE" w:rsidRPr="00FC7076" w:rsidRDefault="005118DE" w:rsidP="001D0D3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4"/>
              </w:rPr>
              <w:t>в 2025 году –  18 565,32 тыс. руб.;</w:t>
            </w:r>
            <w:r w:rsidRPr="00FC707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203F5A6" w14:textId="77777777" w:rsidR="005118DE" w:rsidRPr="00FC7076" w:rsidRDefault="005118DE" w:rsidP="001D0D3F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 xml:space="preserve">за счет средств бюджета города – </w:t>
            </w:r>
            <w:r w:rsidR="00DB5919">
              <w:rPr>
                <w:color w:val="000000" w:themeColor="text1"/>
                <w:sz w:val="24"/>
              </w:rPr>
              <w:t>70 601,99</w:t>
            </w:r>
            <w:r w:rsidRPr="00FC7076">
              <w:rPr>
                <w:color w:val="000000" w:themeColor="text1"/>
                <w:sz w:val="24"/>
              </w:rPr>
              <w:t xml:space="preserve"> тыс. рублей, в том числе:</w:t>
            </w:r>
          </w:p>
          <w:p w14:paraId="0CF3A8DE" w14:textId="77777777" w:rsidR="005118DE" w:rsidRPr="00FC7076" w:rsidRDefault="005118DE" w:rsidP="001D0D3F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07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2023 году – </w:t>
            </w:r>
            <w:r w:rsidR="00AA6764">
              <w:rPr>
                <w:rFonts w:ascii="Times New Roman" w:hAnsi="Times New Roman" w:cs="Times New Roman"/>
                <w:color w:val="000000" w:themeColor="text1"/>
                <w:sz w:val="24"/>
              </w:rPr>
              <w:t>29 726,42</w:t>
            </w:r>
            <w:r w:rsidRPr="00FC707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тыс. руб.;</w:t>
            </w:r>
            <w:r w:rsidRPr="00FC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AA1FA0D" w14:textId="77777777" w:rsidR="005118DE" w:rsidRPr="00FC7076" w:rsidRDefault="005118DE" w:rsidP="001D0D3F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22 310,25 </w:t>
            </w:r>
            <w:r w:rsidRPr="00FC7076">
              <w:rPr>
                <w:rFonts w:ascii="Times New Roman" w:hAnsi="Times New Roman" w:cs="Times New Roman"/>
                <w:color w:val="000000" w:themeColor="text1"/>
                <w:sz w:val="24"/>
              </w:rPr>
              <w:t>тыс. руб.;</w:t>
            </w:r>
          </w:p>
          <w:p w14:paraId="3302C7C6" w14:textId="77777777" w:rsidR="005118DE" w:rsidRPr="00FC7076" w:rsidRDefault="005118DE" w:rsidP="001D0D3F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</w:rPr>
            </w:pPr>
            <w:r w:rsidRPr="00FC7076">
              <w:rPr>
                <w:color w:val="000000" w:themeColor="text1"/>
                <w:sz w:val="24"/>
              </w:rPr>
              <w:t>в 2025 году –  18 565,32 тыс. руб.</w:t>
            </w:r>
          </w:p>
        </w:tc>
      </w:tr>
    </w:tbl>
    <w:p w14:paraId="5AADBBAC" w14:textId="77777777" w:rsidR="005118DE" w:rsidRDefault="005118DE" w:rsidP="005118DE">
      <w:pPr>
        <w:tabs>
          <w:tab w:val="left" w:pos="7373"/>
        </w:tabs>
        <w:ind w:right="-145" w:firstLine="8647"/>
        <w:jc w:val="both"/>
        <w:rPr>
          <w:color w:val="000000" w:themeColor="text1"/>
        </w:rPr>
      </w:pPr>
      <w:r w:rsidRPr="00FC7076">
        <w:rPr>
          <w:color w:val="000000" w:themeColor="text1"/>
        </w:rPr>
        <w:t xml:space="preserve">         »;</w:t>
      </w:r>
    </w:p>
    <w:p w14:paraId="56058DD3" w14:textId="77777777" w:rsidR="00D23411" w:rsidRPr="00D23411" w:rsidRDefault="00D23411" w:rsidP="00D23411">
      <w:pPr>
        <w:tabs>
          <w:tab w:val="left" w:pos="8050"/>
        </w:tabs>
        <w:rPr>
          <w:rFonts w:eastAsia="Times New Roman"/>
          <w:color w:val="000000" w:themeColor="text1"/>
          <w:kern w:val="0"/>
          <w:szCs w:val="28"/>
        </w:rPr>
      </w:pPr>
      <w:r w:rsidRPr="00D23411">
        <w:rPr>
          <w:color w:val="000000" w:themeColor="text1"/>
          <w:szCs w:val="28"/>
        </w:rPr>
        <w:t>в Паспорте подпрограммы 3 «</w:t>
      </w:r>
      <w:r w:rsidRPr="00D23411">
        <w:rPr>
          <w:rFonts w:eastAsia="Times New Roman"/>
          <w:color w:val="000000" w:themeColor="text1"/>
          <w:kern w:val="0"/>
          <w:szCs w:val="28"/>
        </w:rPr>
        <w:t>«Обеспечение реализации муниципальной программы и прочие мероприятия»</w:t>
      </w:r>
      <w:r w:rsidRPr="00D23411">
        <w:rPr>
          <w:color w:val="000000" w:themeColor="text1"/>
          <w:szCs w:val="28"/>
        </w:rPr>
        <w:t>»:</w:t>
      </w:r>
    </w:p>
    <w:p w14:paraId="2E1EB76A" w14:textId="77777777" w:rsidR="00D23411" w:rsidRPr="00FC7076" w:rsidRDefault="00D23411" w:rsidP="00D23411">
      <w:pPr>
        <w:tabs>
          <w:tab w:val="left" w:pos="7373"/>
        </w:tabs>
        <w:ind w:right="-286" w:firstLine="567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>раздел «Объемы и источники финансирования подпрограммы» изложить в новой редакции:</w:t>
      </w:r>
    </w:p>
    <w:p w14:paraId="6B6F163A" w14:textId="77777777" w:rsidR="00D23411" w:rsidRPr="00FC7076" w:rsidRDefault="00D23411" w:rsidP="00D23411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FC7076">
        <w:rPr>
          <w:color w:val="000000" w:themeColor="text1"/>
        </w:rPr>
        <w:t xml:space="preserve">« </w:t>
      </w:r>
    </w:p>
    <w:p w14:paraId="1FB49C2B" w14:textId="77777777" w:rsidR="00D23411" w:rsidRDefault="00D23411" w:rsidP="005118DE">
      <w:pPr>
        <w:tabs>
          <w:tab w:val="left" w:pos="7373"/>
        </w:tabs>
        <w:ind w:right="-145" w:firstLine="8647"/>
        <w:jc w:val="both"/>
        <w:rPr>
          <w:color w:val="000000" w:themeColor="text1"/>
        </w:rPr>
      </w:pPr>
    </w:p>
    <w:tbl>
      <w:tblPr>
        <w:tblW w:w="97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14"/>
      </w:tblGrid>
      <w:tr w:rsidR="00D23411" w:rsidRPr="00EE626A" w14:paraId="7834C180" w14:textId="77777777" w:rsidTr="00D24E33">
        <w:trPr>
          <w:trHeight w:val="24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314" w14:textId="77777777" w:rsidR="00D23411" w:rsidRPr="001E3D0F" w:rsidRDefault="00D23411" w:rsidP="00D24E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3D0F">
              <w:rPr>
                <w:sz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5EB7" w14:textId="77777777" w:rsidR="00D23411" w:rsidRPr="00B16AEB" w:rsidRDefault="00D23411" w:rsidP="00D24E33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подпрограммы составляет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142 555,02</w:t>
            </w: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руб., из них по годам: </w:t>
            </w:r>
          </w:p>
          <w:p w14:paraId="1351746A" w14:textId="77777777" w:rsidR="00D23411" w:rsidRPr="00B16AEB" w:rsidRDefault="00D23411" w:rsidP="00D24E33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77 651,29</w:t>
            </w: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тыс. руб.;</w:t>
            </w:r>
          </w:p>
          <w:p w14:paraId="36EBC992" w14:textId="77777777" w:rsidR="00D23411" w:rsidRPr="00B16AEB" w:rsidRDefault="00D23411" w:rsidP="00D24E33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 – 32 312,17 тыс. руб.;</w:t>
            </w:r>
          </w:p>
          <w:p w14:paraId="0EA0AF53" w14:textId="77777777" w:rsidR="00D23411" w:rsidRPr="00B16AEB" w:rsidRDefault="00D23411" w:rsidP="00D24E33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 – 32 591,56 тыс. руб.;</w:t>
            </w:r>
          </w:p>
          <w:p w14:paraId="4572A8FE" w14:textId="77777777" w:rsidR="00D23411" w:rsidRPr="00B16AEB" w:rsidRDefault="00D23411" w:rsidP="00D24E33">
            <w:pPr>
              <w:ind w:firstLine="67"/>
              <w:jc w:val="both"/>
              <w:rPr>
                <w:color w:val="000000" w:themeColor="text1"/>
                <w:sz w:val="24"/>
              </w:rPr>
            </w:pPr>
            <w:r w:rsidRPr="00B16AEB">
              <w:rPr>
                <w:color w:val="000000" w:themeColor="text1"/>
                <w:sz w:val="24"/>
              </w:rPr>
              <w:t>в том числе:</w:t>
            </w:r>
          </w:p>
          <w:p w14:paraId="5AC9E7B2" w14:textId="77777777" w:rsidR="00D23411" w:rsidRPr="00B16AEB" w:rsidRDefault="00D23411" w:rsidP="00D24E33">
            <w:pPr>
              <w:ind w:firstLine="67"/>
              <w:jc w:val="both"/>
              <w:rPr>
                <w:color w:val="000000" w:themeColor="text1"/>
                <w:sz w:val="24"/>
              </w:rPr>
            </w:pPr>
            <w:r w:rsidRPr="00B16AEB">
              <w:rPr>
                <w:color w:val="000000" w:themeColor="text1"/>
                <w:sz w:val="24"/>
              </w:rPr>
              <w:t>средства краевого бюджета – 80,00 тыс. руб., из них по годам:</w:t>
            </w:r>
          </w:p>
          <w:p w14:paraId="0ECA8630" w14:textId="77777777" w:rsidR="00D23411" w:rsidRPr="00B16AEB" w:rsidRDefault="00D23411" w:rsidP="00D24E33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 – 80,00 тыс. руб.;</w:t>
            </w:r>
          </w:p>
          <w:p w14:paraId="0A8A8FD8" w14:textId="77777777" w:rsidR="00D23411" w:rsidRPr="00B16AEB" w:rsidRDefault="00D23411" w:rsidP="00D24E33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 – 0,00 тыс. руб.;</w:t>
            </w:r>
          </w:p>
          <w:p w14:paraId="00BD11FC" w14:textId="77777777" w:rsidR="00D23411" w:rsidRPr="00B16AEB" w:rsidRDefault="00D23411" w:rsidP="00D24E33">
            <w:pPr>
              <w:pStyle w:val="ConsPlusNonformat"/>
              <w:widowControl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 – 0,00 тыс. руб.;</w:t>
            </w:r>
          </w:p>
          <w:p w14:paraId="7067B315" w14:textId="77777777" w:rsidR="00D23411" w:rsidRPr="00B16AEB" w:rsidRDefault="00D23411" w:rsidP="00D24E33">
            <w:pPr>
              <w:ind w:firstLine="67"/>
              <w:jc w:val="both"/>
              <w:rPr>
                <w:color w:val="000000" w:themeColor="text1"/>
                <w:sz w:val="24"/>
              </w:rPr>
            </w:pPr>
            <w:r w:rsidRPr="00B16AEB">
              <w:rPr>
                <w:color w:val="000000" w:themeColor="text1"/>
                <w:sz w:val="24"/>
              </w:rPr>
              <w:t xml:space="preserve">средства бюджета города – </w:t>
            </w:r>
            <w:r>
              <w:rPr>
                <w:color w:val="000000" w:themeColor="text1"/>
                <w:sz w:val="24"/>
              </w:rPr>
              <w:t>138 336,91</w:t>
            </w:r>
            <w:r w:rsidRPr="00B16AEB">
              <w:rPr>
                <w:color w:val="000000" w:themeColor="text1"/>
                <w:sz w:val="24"/>
              </w:rPr>
              <w:t xml:space="preserve">  тыс. руб., из них по годам:</w:t>
            </w:r>
          </w:p>
          <w:p w14:paraId="554E11DB" w14:textId="77777777" w:rsidR="00D23411" w:rsidRPr="00B16AEB" w:rsidRDefault="00D23411" w:rsidP="00D24E33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2023 год – </w:t>
            </w:r>
            <w:r w:rsidR="00526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76 191,92</w:t>
            </w: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руб.;</w:t>
            </w:r>
          </w:p>
          <w:p w14:paraId="2F0FF339" w14:textId="77777777" w:rsidR="00D23411" w:rsidRPr="00B16AEB" w:rsidRDefault="00D23411" w:rsidP="00D24E33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 – 30 932,80  тыс. руб.;</w:t>
            </w:r>
          </w:p>
          <w:p w14:paraId="11F2A46E" w14:textId="77777777" w:rsidR="00D23411" w:rsidRPr="00B16AEB" w:rsidRDefault="00D23411" w:rsidP="00D24E33">
            <w:pPr>
              <w:ind w:firstLine="67"/>
              <w:jc w:val="both"/>
              <w:rPr>
                <w:color w:val="000000" w:themeColor="text1"/>
                <w:sz w:val="24"/>
              </w:rPr>
            </w:pPr>
            <w:r w:rsidRPr="00B16AEB">
              <w:rPr>
                <w:color w:val="000000" w:themeColor="text1"/>
                <w:sz w:val="24"/>
                <w:lang w:eastAsia="en-US"/>
              </w:rPr>
              <w:t>2025 год – 31 212,19 тыс. руб.</w:t>
            </w:r>
            <w:r w:rsidRPr="00B16AEB">
              <w:rPr>
                <w:color w:val="000000" w:themeColor="text1"/>
                <w:sz w:val="24"/>
              </w:rPr>
              <w:t>;</w:t>
            </w:r>
          </w:p>
          <w:p w14:paraId="249AD7D2" w14:textId="77777777" w:rsidR="00D23411" w:rsidRPr="00B16AEB" w:rsidRDefault="00D23411" w:rsidP="00D24E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B16AEB">
              <w:rPr>
                <w:color w:val="000000" w:themeColor="text1"/>
                <w:sz w:val="24"/>
              </w:rPr>
              <w:t>за счет средств иных бюджетов – 4 138,12 тыс.руб.:</w:t>
            </w:r>
          </w:p>
          <w:p w14:paraId="63564E2E" w14:textId="77777777" w:rsidR="00D23411" w:rsidRPr="00B16AEB" w:rsidRDefault="00D23411" w:rsidP="00D24E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B16AEB">
              <w:rPr>
                <w:color w:val="000000" w:themeColor="text1"/>
                <w:sz w:val="24"/>
              </w:rPr>
              <w:t>2023 год – 1 379,37 тыс. руб.;</w:t>
            </w:r>
          </w:p>
          <w:p w14:paraId="01023213" w14:textId="77777777" w:rsidR="00D23411" w:rsidRPr="00B16AEB" w:rsidRDefault="00D23411" w:rsidP="00D24E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B16AEB">
              <w:rPr>
                <w:color w:val="000000" w:themeColor="text1"/>
                <w:sz w:val="24"/>
              </w:rPr>
              <w:t>2024 год – 1 379,37 тыс. руб.;</w:t>
            </w:r>
          </w:p>
          <w:p w14:paraId="4C47C3F1" w14:textId="77777777" w:rsidR="00D23411" w:rsidRPr="00EE626A" w:rsidRDefault="00D23411" w:rsidP="00D23411">
            <w:pPr>
              <w:jc w:val="both"/>
              <w:rPr>
                <w:color w:val="000000" w:themeColor="text1"/>
                <w:sz w:val="24"/>
              </w:rPr>
            </w:pPr>
            <w:r w:rsidRPr="00B16AEB">
              <w:rPr>
                <w:color w:val="000000" w:themeColor="text1"/>
                <w:sz w:val="24"/>
              </w:rPr>
              <w:t>2025 год – 1 379,37 тыс. руб.</w:t>
            </w:r>
          </w:p>
        </w:tc>
      </w:tr>
    </w:tbl>
    <w:p w14:paraId="1AF045B6" w14:textId="77777777" w:rsidR="00D23411" w:rsidRPr="00FC7076" w:rsidRDefault="00D23411" w:rsidP="005118DE">
      <w:pPr>
        <w:tabs>
          <w:tab w:val="left" w:pos="7373"/>
        </w:tabs>
        <w:ind w:right="-145" w:firstLine="864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»;</w:t>
      </w:r>
    </w:p>
    <w:p w14:paraId="0EAF147D" w14:textId="77777777" w:rsidR="005118DE" w:rsidRPr="00FC7076" w:rsidRDefault="005118DE" w:rsidP="00D23411">
      <w:pPr>
        <w:widowControl/>
        <w:suppressAutoHyphens w:val="0"/>
        <w:ind w:left="-142" w:right="-428" w:firstLine="709"/>
        <w:jc w:val="both"/>
        <w:rPr>
          <w:rFonts w:eastAsia="Times New Roman"/>
          <w:color w:val="000000" w:themeColor="text1"/>
          <w:kern w:val="0"/>
          <w:szCs w:val="28"/>
        </w:rPr>
      </w:pPr>
      <w:r w:rsidRPr="00FC7076">
        <w:rPr>
          <w:rFonts w:eastAsia="Times New Roman"/>
          <w:color w:val="000000" w:themeColor="text1"/>
          <w:kern w:val="0"/>
          <w:szCs w:val="28"/>
        </w:rPr>
        <w:t xml:space="preserve">приложение 3 к муниципальной программе «Распределение планируемых расходов по подпрограммам и мероприятиям муниципальной программы» </w:t>
      </w:r>
      <w:r w:rsidR="009513A8" w:rsidRPr="00FC7076">
        <w:rPr>
          <w:rFonts w:eastAsia="Times New Roman"/>
          <w:color w:val="000000" w:themeColor="text1"/>
          <w:kern w:val="0"/>
          <w:szCs w:val="28"/>
        </w:rPr>
        <w:t>изложить в редакции приложения 1</w:t>
      </w:r>
      <w:r w:rsidRPr="00FC7076">
        <w:rPr>
          <w:rFonts w:eastAsia="Times New Roman"/>
          <w:color w:val="000000" w:themeColor="text1"/>
          <w:kern w:val="0"/>
          <w:szCs w:val="28"/>
        </w:rPr>
        <w:t xml:space="preserve"> к настоящему постановлению;</w:t>
      </w:r>
    </w:p>
    <w:p w14:paraId="6DB1A9D1" w14:textId="77777777" w:rsidR="00504EE0" w:rsidRPr="00FC7076" w:rsidRDefault="00504EE0" w:rsidP="00A36BE7">
      <w:pPr>
        <w:widowControl/>
        <w:suppressAutoHyphens w:val="0"/>
        <w:ind w:left="-108" w:right="-428" w:firstLine="675"/>
        <w:jc w:val="both"/>
        <w:rPr>
          <w:rFonts w:eastAsia="Times New Roman"/>
          <w:kern w:val="0"/>
          <w:szCs w:val="28"/>
        </w:rPr>
      </w:pPr>
      <w:r w:rsidRPr="00FC7076">
        <w:rPr>
          <w:rFonts w:eastAsia="Times New Roman"/>
          <w:color w:val="000000" w:themeColor="text1"/>
          <w:kern w:val="0"/>
          <w:szCs w:val="28"/>
        </w:rPr>
        <w:t>приложение 4 к муниципальной программе «</w:t>
      </w:r>
      <w:r w:rsidRPr="00FC7076">
        <w:rPr>
          <w:rFonts w:eastAsia="Times New Roman"/>
          <w:bCs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  <w:r w:rsidRPr="00FC7076">
        <w:rPr>
          <w:rFonts w:eastAsia="Times New Roman"/>
          <w:color w:val="000000" w:themeColor="text1"/>
          <w:kern w:val="0"/>
          <w:szCs w:val="28"/>
        </w:rPr>
        <w:t>» изложить в ред</w:t>
      </w:r>
      <w:r w:rsidR="009513A8" w:rsidRPr="00FC7076">
        <w:rPr>
          <w:rFonts w:eastAsia="Times New Roman"/>
          <w:color w:val="000000" w:themeColor="text1"/>
          <w:kern w:val="0"/>
          <w:szCs w:val="28"/>
        </w:rPr>
        <w:t>акции приложения 2</w:t>
      </w:r>
      <w:r w:rsidRPr="00FC7076">
        <w:rPr>
          <w:rFonts w:eastAsia="Times New Roman"/>
          <w:color w:val="000000" w:themeColor="text1"/>
          <w:kern w:val="0"/>
          <w:szCs w:val="28"/>
        </w:rPr>
        <w:t xml:space="preserve"> к настоящему постановлению</w:t>
      </w:r>
    </w:p>
    <w:p w14:paraId="53CCAFC9" w14:textId="77777777" w:rsidR="00764A51" w:rsidRPr="00FC7076" w:rsidRDefault="00764A51" w:rsidP="00A36BE7">
      <w:pPr>
        <w:pStyle w:val="af9"/>
        <w:ind w:right="-428" w:firstLine="567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E808B68" w14:textId="77777777" w:rsidR="00185A3E" w:rsidRPr="00FC7076" w:rsidRDefault="00185A3E" w:rsidP="00A36BE7">
      <w:pPr>
        <w:pStyle w:val="a9"/>
        <w:tabs>
          <w:tab w:val="left" w:pos="993"/>
        </w:tabs>
        <w:ind w:left="-93" w:right="-428" w:firstLine="519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>3. Контроль за выполнением постановления возложить на первого заместителя Главы города Стрельцова Д.Н.</w:t>
      </w:r>
    </w:p>
    <w:p w14:paraId="5471095E" w14:textId="77777777" w:rsidR="00185A3E" w:rsidRPr="00FC7076" w:rsidRDefault="009A3F06" w:rsidP="00A36BE7">
      <w:pPr>
        <w:ind w:right="-428" w:firstLine="540"/>
        <w:jc w:val="both"/>
        <w:rPr>
          <w:color w:val="000000" w:themeColor="text1"/>
          <w:szCs w:val="28"/>
        </w:rPr>
      </w:pPr>
      <w:r w:rsidRPr="00FC7076">
        <w:rPr>
          <w:color w:val="000000" w:themeColor="text1"/>
          <w:szCs w:val="28"/>
        </w:rPr>
        <w:t xml:space="preserve">4. </w:t>
      </w:r>
      <w:r w:rsidR="00B57426" w:rsidRPr="00FC7076">
        <w:rPr>
          <w:color w:val="000000" w:themeColor="text1"/>
          <w:szCs w:val="28"/>
        </w:rPr>
        <w:t>Постановление вступает в силу в день, следующий за днем его официального опубликования.</w:t>
      </w:r>
      <w:r w:rsidR="00185A3E" w:rsidRPr="00FC7076">
        <w:rPr>
          <w:color w:val="000000" w:themeColor="text1"/>
          <w:szCs w:val="28"/>
        </w:rPr>
        <w:t xml:space="preserve"> </w:t>
      </w:r>
    </w:p>
    <w:p w14:paraId="0F814D44" w14:textId="77777777" w:rsidR="00A36BE7" w:rsidRPr="00FC7076" w:rsidRDefault="00A36BE7" w:rsidP="00A36BE7">
      <w:pPr>
        <w:ind w:right="-428" w:firstLine="540"/>
        <w:jc w:val="both"/>
        <w:rPr>
          <w:color w:val="000000" w:themeColor="text1"/>
          <w:szCs w:val="28"/>
        </w:rPr>
      </w:pPr>
    </w:p>
    <w:p w14:paraId="6E7DF5AE" w14:textId="77777777" w:rsidR="00E63F21" w:rsidRPr="00FC7076" w:rsidRDefault="00E63F21" w:rsidP="00A36BE7">
      <w:pPr>
        <w:ind w:right="-428" w:firstLine="540"/>
        <w:jc w:val="both"/>
        <w:rPr>
          <w:color w:val="000000" w:themeColor="text1"/>
          <w:szCs w:val="28"/>
        </w:rPr>
      </w:pPr>
    </w:p>
    <w:p w14:paraId="7146F517" w14:textId="0D3C1C90" w:rsidR="00185A3E" w:rsidRPr="00FC7076" w:rsidRDefault="009856A3" w:rsidP="00185A3E">
      <w:pPr>
        <w:autoSpaceDE w:val="0"/>
        <w:autoSpaceDN w:val="0"/>
        <w:adjustRightInd w:val="0"/>
        <w:ind w:left="-142" w:right="-286"/>
        <w:outlineLvl w:val="0"/>
        <w:rPr>
          <w:color w:val="000000" w:themeColor="text1"/>
          <w:szCs w:val="28"/>
        </w:rPr>
        <w:sectPr w:rsidR="00185A3E" w:rsidRPr="00FC7076" w:rsidSect="0065201F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709" w:right="851" w:bottom="851" w:left="1701" w:header="227" w:footer="794" w:gutter="0"/>
          <w:cols w:space="720"/>
          <w:titlePg/>
          <w:docGrid w:linePitch="381"/>
        </w:sectPr>
      </w:pPr>
      <w:r w:rsidRPr="00FC7076">
        <w:rPr>
          <w:color w:val="000000" w:themeColor="text1"/>
          <w:szCs w:val="28"/>
        </w:rPr>
        <w:t>Глава</w:t>
      </w:r>
      <w:r w:rsidR="00185A3E" w:rsidRPr="00FC7076">
        <w:rPr>
          <w:color w:val="000000" w:themeColor="text1"/>
          <w:szCs w:val="28"/>
        </w:rPr>
        <w:t xml:space="preserve"> города                                            </w:t>
      </w:r>
      <w:r w:rsidR="00845FFF">
        <w:rPr>
          <w:color w:val="000000" w:themeColor="text1"/>
          <w:szCs w:val="28"/>
        </w:rPr>
        <w:t xml:space="preserve">подпись </w:t>
      </w:r>
      <w:r w:rsidR="009A3F06" w:rsidRPr="00FC7076">
        <w:rPr>
          <w:color w:val="000000" w:themeColor="text1"/>
          <w:szCs w:val="28"/>
        </w:rPr>
        <w:t xml:space="preserve"> </w:t>
      </w:r>
      <w:r w:rsidRPr="00FC7076">
        <w:rPr>
          <w:color w:val="000000" w:themeColor="text1"/>
          <w:szCs w:val="28"/>
        </w:rPr>
        <w:t xml:space="preserve">                             </w:t>
      </w:r>
      <w:r w:rsidR="00A36BE7" w:rsidRPr="00FC7076">
        <w:rPr>
          <w:color w:val="000000" w:themeColor="text1"/>
          <w:szCs w:val="28"/>
        </w:rPr>
        <w:t xml:space="preserve">   </w:t>
      </w:r>
      <w:r w:rsidRPr="00FC7076">
        <w:rPr>
          <w:color w:val="000000" w:themeColor="text1"/>
          <w:szCs w:val="28"/>
        </w:rPr>
        <w:t>А.О. Первухин</w:t>
      </w:r>
    </w:p>
    <w:p w14:paraId="4A356E50" w14:textId="77777777" w:rsidR="00504EE0" w:rsidRPr="00FC7076" w:rsidRDefault="00504EE0" w:rsidP="005118DE">
      <w:pPr>
        <w:widowControl/>
        <w:suppressAutoHyphens w:val="0"/>
        <w:ind w:right="145" w:firstLine="8931"/>
        <w:rPr>
          <w:rFonts w:eastAsia="Times New Roman"/>
          <w:kern w:val="0"/>
          <w:szCs w:val="28"/>
        </w:rPr>
      </w:pPr>
      <w:r w:rsidRPr="00FC7076">
        <w:rPr>
          <w:rFonts w:eastAsia="Times New Roman"/>
          <w:color w:val="000000" w:themeColor="text1"/>
          <w:kern w:val="0"/>
          <w:szCs w:val="28"/>
        </w:rPr>
        <w:lastRenderedPageBreak/>
        <w:t xml:space="preserve">Приложение </w:t>
      </w:r>
      <w:r w:rsidR="009513A8" w:rsidRPr="00FC7076">
        <w:rPr>
          <w:rFonts w:eastAsia="Times New Roman"/>
          <w:color w:val="000000" w:themeColor="text1"/>
          <w:kern w:val="0"/>
          <w:szCs w:val="28"/>
        </w:rPr>
        <w:t>1</w:t>
      </w:r>
    </w:p>
    <w:p w14:paraId="7ED5CFBF" w14:textId="77777777" w:rsidR="00504EE0" w:rsidRPr="00FC7076" w:rsidRDefault="00504EE0" w:rsidP="00504EE0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FC7076">
        <w:rPr>
          <w:rFonts w:eastAsia="Times New Roman"/>
          <w:color w:val="000000" w:themeColor="text1"/>
          <w:kern w:val="0"/>
          <w:szCs w:val="28"/>
        </w:rPr>
        <w:t xml:space="preserve">к постановлению Администрации </w:t>
      </w:r>
    </w:p>
    <w:p w14:paraId="6B8FC6AC" w14:textId="77777777" w:rsidR="00504EE0" w:rsidRPr="00FC7076" w:rsidRDefault="00504EE0" w:rsidP="00504EE0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FC7076">
        <w:rPr>
          <w:rFonts w:eastAsia="Times New Roman"/>
          <w:color w:val="000000" w:themeColor="text1"/>
          <w:kern w:val="0"/>
          <w:szCs w:val="28"/>
        </w:rPr>
        <w:t>города Минусинска</w:t>
      </w:r>
    </w:p>
    <w:p w14:paraId="05C5B118" w14:textId="6BE7C5D6" w:rsidR="00504EE0" w:rsidRPr="00FC7076" w:rsidRDefault="00504EE0" w:rsidP="00504EE0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FC7076">
        <w:rPr>
          <w:rFonts w:eastAsia="Times New Roman"/>
          <w:color w:val="000000" w:themeColor="text1"/>
          <w:kern w:val="0"/>
          <w:szCs w:val="28"/>
        </w:rPr>
        <w:t xml:space="preserve">от </w:t>
      </w:r>
      <w:proofErr w:type="gramStart"/>
      <w:r w:rsidR="00845FFF">
        <w:rPr>
          <w:rFonts w:eastAsia="Times New Roman"/>
          <w:color w:val="000000" w:themeColor="text1"/>
          <w:kern w:val="0"/>
          <w:szCs w:val="28"/>
        </w:rPr>
        <w:t xml:space="preserve">22.08.2023 </w:t>
      </w:r>
      <w:r w:rsidRPr="00FC7076">
        <w:rPr>
          <w:rFonts w:eastAsia="Times New Roman"/>
          <w:color w:val="000000" w:themeColor="text1"/>
          <w:kern w:val="0"/>
          <w:szCs w:val="28"/>
        </w:rPr>
        <w:t xml:space="preserve"> №</w:t>
      </w:r>
      <w:proofErr w:type="gramEnd"/>
      <w:r w:rsidRPr="00FC7076">
        <w:rPr>
          <w:rFonts w:eastAsia="Times New Roman"/>
          <w:color w:val="000000" w:themeColor="text1"/>
          <w:kern w:val="0"/>
          <w:szCs w:val="28"/>
        </w:rPr>
        <w:t xml:space="preserve"> </w:t>
      </w:r>
      <w:r w:rsidR="00845FFF">
        <w:rPr>
          <w:rFonts w:eastAsia="Times New Roman"/>
          <w:color w:val="000000" w:themeColor="text1"/>
          <w:kern w:val="0"/>
          <w:szCs w:val="28"/>
        </w:rPr>
        <w:t>АГ-1750-п</w:t>
      </w:r>
    </w:p>
    <w:p w14:paraId="0C279BE5" w14:textId="77777777" w:rsidR="005118DE" w:rsidRPr="00FC7076" w:rsidRDefault="005118DE" w:rsidP="00504EE0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</w:p>
    <w:p w14:paraId="6694602E" w14:textId="77777777" w:rsidR="005118DE" w:rsidRPr="00FC7076" w:rsidRDefault="005118DE" w:rsidP="005118DE">
      <w:pPr>
        <w:widowControl/>
        <w:suppressAutoHyphens w:val="0"/>
        <w:ind w:left="8931" w:right="145"/>
        <w:rPr>
          <w:rFonts w:eastAsia="Times New Roman"/>
          <w:kern w:val="0"/>
          <w:szCs w:val="28"/>
        </w:rPr>
      </w:pPr>
      <w:r w:rsidRPr="00FC7076">
        <w:rPr>
          <w:rFonts w:eastAsia="Times New Roman"/>
          <w:kern w:val="0"/>
          <w:szCs w:val="28"/>
        </w:rPr>
        <w:t>Приложение 3</w:t>
      </w:r>
    </w:p>
    <w:p w14:paraId="653AA332" w14:textId="77777777" w:rsidR="005118DE" w:rsidRPr="00FC7076" w:rsidRDefault="005118DE" w:rsidP="005118DE">
      <w:pPr>
        <w:widowControl/>
        <w:suppressAutoHyphens w:val="0"/>
        <w:ind w:left="8931" w:right="145"/>
        <w:rPr>
          <w:rFonts w:eastAsia="Times New Roman"/>
          <w:kern w:val="0"/>
          <w:szCs w:val="28"/>
        </w:rPr>
      </w:pPr>
      <w:r w:rsidRPr="00FC7076">
        <w:rPr>
          <w:rFonts w:eastAsia="Times New Roman"/>
          <w:kern w:val="0"/>
          <w:szCs w:val="28"/>
        </w:rPr>
        <w:t>к муниципальной программе</w:t>
      </w:r>
    </w:p>
    <w:p w14:paraId="159390E1" w14:textId="77777777" w:rsidR="005118DE" w:rsidRPr="00FC7076" w:rsidRDefault="005118DE" w:rsidP="005118DE">
      <w:pPr>
        <w:widowControl/>
        <w:suppressAutoHyphens w:val="0"/>
        <w:ind w:left="8931" w:right="145"/>
        <w:rPr>
          <w:rFonts w:eastAsia="Times New Roman"/>
          <w:kern w:val="0"/>
          <w:szCs w:val="28"/>
        </w:rPr>
      </w:pPr>
      <w:r w:rsidRPr="00FC7076">
        <w:rPr>
          <w:rFonts w:eastAsia="Times New Roman"/>
          <w:kern w:val="0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14:paraId="5929C7CD" w14:textId="77777777" w:rsidR="005118DE" w:rsidRPr="00FC7076" w:rsidRDefault="005118DE" w:rsidP="005118DE">
      <w:pPr>
        <w:widowControl/>
        <w:suppressAutoHyphens w:val="0"/>
        <w:ind w:left="-108" w:right="-108"/>
        <w:jc w:val="center"/>
        <w:rPr>
          <w:rFonts w:eastAsia="Times New Roman"/>
          <w:b/>
          <w:kern w:val="0"/>
          <w:szCs w:val="28"/>
        </w:rPr>
      </w:pPr>
    </w:p>
    <w:p w14:paraId="32E2E8ED" w14:textId="77777777" w:rsidR="005118DE" w:rsidRPr="00FC7076" w:rsidRDefault="005118DE" w:rsidP="005118DE">
      <w:pPr>
        <w:widowControl/>
        <w:suppressAutoHyphens w:val="0"/>
        <w:ind w:left="-108" w:right="-108"/>
        <w:jc w:val="center"/>
        <w:rPr>
          <w:rFonts w:eastAsia="Times New Roman"/>
          <w:b/>
          <w:kern w:val="0"/>
          <w:szCs w:val="28"/>
        </w:rPr>
      </w:pPr>
      <w:r w:rsidRPr="00FC7076">
        <w:rPr>
          <w:rFonts w:eastAsia="Times New Roman"/>
          <w:b/>
          <w:kern w:val="0"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460EA3B0" w14:textId="77777777" w:rsidR="005118DE" w:rsidRPr="00FC7076" w:rsidRDefault="005118DE" w:rsidP="005118DE">
      <w:pPr>
        <w:tabs>
          <w:tab w:val="left" w:pos="8050"/>
        </w:tabs>
        <w:jc w:val="center"/>
        <w:rPr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984"/>
        <w:gridCol w:w="709"/>
        <w:gridCol w:w="709"/>
        <w:gridCol w:w="1276"/>
        <w:gridCol w:w="567"/>
        <w:gridCol w:w="1134"/>
        <w:gridCol w:w="1134"/>
        <w:gridCol w:w="1275"/>
        <w:gridCol w:w="1560"/>
      </w:tblGrid>
      <w:tr w:rsidR="009513A8" w:rsidRPr="00FC7076" w14:paraId="7355B80C" w14:textId="77777777" w:rsidTr="001D0D3F">
        <w:trPr>
          <w:trHeight w:val="327"/>
        </w:trPr>
        <w:tc>
          <w:tcPr>
            <w:tcW w:w="1701" w:type="dxa"/>
            <w:vMerge w:val="restart"/>
            <w:vAlign w:val="center"/>
          </w:tcPr>
          <w:p w14:paraId="3AAA7DBD" w14:textId="77777777" w:rsidR="009513A8" w:rsidRPr="00FC7076" w:rsidRDefault="009513A8" w:rsidP="001D0D3F">
            <w:pPr>
              <w:tabs>
                <w:tab w:val="left" w:pos="8050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vAlign w:val="center"/>
          </w:tcPr>
          <w:p w14:paraId="39A69D98" w14:textId="77777777" w:rsidR="009513A8" w:rsidRPr="00FC7076" w:rsidRDefault="009513A8" w:rsidP="001D0D3F">
            <w:pPr>
              <w:tabs>
                <w:tab w:val="left" w:pos="8050"/>
              </w:tabs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14:paraId="47F89334" w14:textId="77777777" w:rsidR="009513A8" w:rsidRPr="00FC7076" w:rsidRDefault="009513A8" w:rsidP="001D0D3F">
            <w:pPr>
              <w:tabs>
                <w:tab w:val="left" w:pos="8050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1" w:type="dxa"/>
            <w:gridSpan w:val="4"/>
            <w:vAlign w:val="center"/>
          </w:tcPr>
          <w:p w14:paraId="26341A9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vAlign w:val="center"/>
          </w:tcPr>
          <w:p w14:paraId="37EBFD0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Расходы, годы (тыс. руб.)</w:t>
            </w:r>
          </w:p>
        </w:tc>
      </w:tr>
      <w:tr w:rsidR="009513A8" w:rsidRPr="00FC7076" w14:paraId="59901FB0" w14:textId="77777777" w:rsidTr="001D0D3F">
        <w:trPr>
          <w:trHeight w:val="687"/>
        </w:trPr>
        <w:tc>
          <w:tcPr>
            <w:tcW w:w="1701" w:type="dxa"/>
            <w:vMerge/>
            <w:vAlign w:val="center"/>
          </w:tcPr>
          <w:p w14:paraId="3A82966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3ED0B29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75FA45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308FD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14:paraId="710C37E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C7076">
              <w:rPr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14:paraId="7CCA57BC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14:paraId="7994C30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14:paraId="5B09D30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Текущий финансовый год - 2023</w:t>
            </w:r>
          </w:p>
        </w:tc>
        <w:tc>
          <w:tcPr>
            <w:tcW w:w="1134" w:type="dxa"/>
            <w:vAlign w:val="center"/>
          </w:tcPr>
          <w:p w14:paraId="22F0BEE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Первый год планового периода 2024</w:t>
            </w:r>
          </w:p>
        </w:tc>
        <w:tc>
          <w:tcPr>
            <w:tcW w:w="1275" w:type="dxa"/>
            <w:vAlign w:val="center"/>
          </w:tcPr>
          <w:p w14:paraId="08D79EB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560" w:type="dxa"/>
            <w:vAlign w:val="center"/>
          </w:tcPr>
          <w:p w14:paraId="52EFEE2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Итого на период 2023-2025 годы</w:t>
            </w:r>
          </w:p>
        </w:tc>
      </w:tr>
      <w:tr w:rsidR="009513A8" w:rsidRPr="00FC7076" w14:paraId="4D11469E" w14:textId="77777777" w:rsidTr="001D0D3F">
        <w:trPr>
          <w:trHeight w:val="297"/>
        </w:trPr>
        <w:tc>
          <w:tcPr>
            <w:tcW w:w="1701" w:type="dxa"/>
            <w:vAlign w:val="center"/>
          </w:tcPr>
          <w:p w14:paraId="091C94C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2883869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58CECD2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0A0646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437743D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E733F4D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7650194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9E5B9DC" w14:textId="77777777" w:rsidR="009513A8" w:rsidRPr="00FC7076" w:rsidRDefault="009513A8" w:rsidP="001D0D3F">
            <w:pPr>
              <w:tabs>
                <w:tab w:val="left" w:pos="8050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7D1838C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2548623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64EC01E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513A8" w:rsidRPr="00FC7076" w14:paraId="70117774" w14:textId="77777777" w:rsidTr="001D0D3F">
        <w:trPr>
          <w:trHeight w:val="1112"/>
        </w:trPr>
        <w:tc>
          <w:tcPr>
            <w:tcW w:w="1701" w:type="dxa"/>
            <w:vMerge w:val="restart"/>
            <w:vAlign w:val="center"/>
          </w:tcPr>
          <w:p w14:paraId="2ACEFD7B" w14:textId="77777777" w:rsidR="009513A8" w:rsidRPr="00FC7076" w:rsidRDefault="009513A8" w:rsidP="001D0D3F">
            <w:pPr>
              <w:tabs>
                <w:tab w:val="left" w:pos="8050"/>
              </w:tabs>
              <w:ind w:hanging="7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14:paraId="61DF289B" w14:textId="77777777" w:rsidR="009513A8" w:rsidRPr="00FC7076" w:rsidRDefault="009513A8" w:rsidP="001D0D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4925A2BE" w14:textId="77777777" w:rsidR="009513A8" w:rsidRPr="00FC7076" w:rsidRDefault="009513A8" w:rsidP="001D0D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43E12419" w14:textId="77777777" w:rsidR="009513A8" w:rsidRPr="00FC7076" w:rsidRDefault="009513A8" w:rsidP="001D0D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2F329B17" w14:textId="77777777" w:rsidR="009513A8" w:rsidRPr="00FC7076" w:rsidRDefault="009513A8" w:rsidP="001D0D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43748A30" w14:textId="77777777" w:rsidR="009513A8" w:rsidRPr="00FC7076" w:rsidRDefault="009513A8" w:rsidP="001D0D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Pr="00FC7076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муниципального образования город Минусинск» </w:t>
            </w:r>
          </w:p>
          <w:p w14:paraId="68E61C31" w14:textId="77777777" w:rsidR="009513A8" w:rsidRPr="00FC7076" w:rsidRDefault="009513A8" w:rsidP="001D0D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5ED46BF3" w14:textId="77777777" w:rsidR="009513A8" w:rsidRPr="00FC7076" w:rsidRDefault="009513A8" w:rsidP="001D0D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163E358D" w14:textId="77777777" w:rsidR="009513A8" w:rsidRPr="00FC7076" w:rsidRDefault="009513A8" w:rsidP="001D0D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14:paraId="6B9927C1" w14:textId="77777777" w:rsidR="009513A8" w:rsidRPr="00FC7076" w:rsidRDefault="009513A8" w:rsidP="001D0D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970687" w14:textId="77777777" w:rsidR="009513A8" w:rsidRPr="00FC7076" w:rsidRDefault="009513A8" w:rsidP="001D0D3F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55E26D2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A81E0E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139E148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3286364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61DCA385" w14:textId="77777777" w:rsidR="009513A8" w:rsidRPr="00DB5919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140 541,5</w:t>
            </w:r>
            <w:r w:rsidR="00DB5919" w:rsidRPr="00DB5919">
              <w:rPr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687A16D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55 833,02</w:t>
            </w:r>
          </w:p>
        </w:tc>
        <w:tc>
          <w:tcPr>
            <w:tcW w:w="1275" w:type="dxa"/>
            <w:vAlign w:val="center"/>
          </w:tcPr>
          <w:p w14:paraId="2ECACA5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52 367,48</w:t>
            </w:r>
          </w:p>
        </w:tc>
        <w:tc>
          <w:tcPr>
            <w:tcW w:w="1560" w:type="dxa"/>
            <w:vAlign w:val="center"/>
          </w:tcPr>
          <w:p w14:paraId="34C120B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248 742,06</w:t>
            </w:r>
          </w:p>
        </w:tc>
      </w:tr>
      <w:tr w:rsidR="009513A8" w:rsidRPr="00FC7076" w14:paraId="2EE7912B" w14:textId="77777777" w:rsidTr="001D0D3F">
        <w:trPr>
          <w:trHeight w:val="565"/>
        </w:trPr>
        <w:tc>
          <w:tcPr>
            <w:tcW w:w="1701" w:type="dxa"/>
            <w:vMerge/>
          </w:tcPr>
          <w:p w14:paraId="69208EF4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119238C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7583D4" w14:textId="77777777" w:rsidR="009513A8" w:rsidRPr="00FC7076" w:rsidRDefault="009513A8" w:rsidP="001D0D3F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  <w:p w14:paraId="234F5148" w14:textId="77777777" w:rsidR="009513A8" w:rsidRPr="00FC7076" w:rsidRDefault="009513A8" w:rsidP="001D0D3F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  <w:p w14:paraId="34EDF4E6" w14:textId="77777777" w:rsidR="009513A8" w:rsidRPr="00FC7076" w:rsidRDefault="009513A8" w:rsidP="001D0D3F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27D8E8CF" w14:textId="77777777" w:rsidR="009513A8" w:rsidRPr="00FC7076" w:rsidRDefault="009513A8" w:rsidP="001D0D3F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  <w:p w14:paraId="47680B17" w14:textId="77777777" w:rsidR="009513A8" w:rsidRPr="00FC7076" w:rsidRDefault="009513A8" w:rsidP="001D0D3F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  <w:p w14:paraId="7D7E4C8A" w14:textId="77777777" w:rsidR="009513A8" w:rsidRPr="00FC7076" w:rsidRDefault="009513A8" w:rsidP="001D0D3F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4B4C8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70C2F32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01F7674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0B42D51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1DF64860" w14:textId="77777777" w:rsidR="009513A8" w:rsidRPr="00DB5919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140 541,5</w:t>
            </w:r>
            <w:r w:rsidR="00DB5919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0C43540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55 833,02</w:t>
            </w:r>
          </w:p>
        </w:tc>
        <w:tc>
          <w:tcPr>
            <w:tcW w:w="1275" w:type="dxa"/>
            <w:vAlign w:val="center"/>
          </w:tcPr>
          <w:p w14:paraId="0DFA330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52 367,48</w:t>
            </w:r>
          </w:p>
        </w:tc>
        <w:tc>
          <w:tcPr>
            <w:tcW w:w="1560" w:type="dxa"/>
            <w:vAlign w:val="center"/>
          </w:tcPr>
          <w:p w14:paraId="52840CB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248 742,06</w:t>
            </w:r>
          </w:p>
        </w:tc>
      </w:tr>
      <w:tr w:rsidR="009513A8" w:rsidRPr="00FC7076" w14:paraId="3BD1E5A2" w14:textId="77777777" w:rsidTr="001D0D3F">
        <w:trPr>
          <w:trHeight w:val="673"/>
        </w:trPr>
        <w:tc>
          <w:tcPr>
            <w:tcW w:w="1701" w:type="dxa"/>
            <w:vMerge w:val="restart"/>
          </w:tcPr>
          <w:p w14:paraId="04B8FCE3" w14:textId="77777777" w:rsidR="009513A8" w:rsidRPr="00FC7076" w:rsidRDefault="009513A8" w:rsidP="001D0D3F">
            <w:pPr>
              <w:tabs>
                <w:tab w:val="left" w:pos="8050"/>
              </w:tabs>
              <w:ind w:left="-79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7CA30E9" w14:textId="77777777" w:rsidR="009513A8" w:rsidRPr="00FC7076" w:rsidRDefault="009513A8" w:rsidP="001D0D3F">
            <w:pPr>
              <w:tabs>
                <w:tab w:val="left" w:pos="8050"/>
              </w:tabs>
              <w:ind w:left="-79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Подпрограмма 1</w:t>
            </w:r>
          </w:p>
        </w:tc>
        <w:tc>
          <w:tcPr>
            <w:tcW w:w="3686" w:type="dxa"/>
            <w:vMerge w:val="restart"/>
          </w:tcPr>
          <w:p w14:paraId="32C32713" w14:textId="77777777" w:rsidR="009513A8" w:rsidRPr="00FC7076" w:rsidRDefault="009513A8" w:rsidP="001D0D3F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03BEC1DF" w14:textId="77777777" w:rsidR="009513A8" w:rsidRPr="00FC7076" w:rsidRDefault="009513A8" w:rsidP="001D0D3F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 xml:space="preserve">«Модернизация, реконструкция и </w:t>
            </w:r>
            <w:r w:rsidRPr="00FC7076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капитальный ремонт объектов </w:t>
            </w:r>
          </w:p>
          <w:p w14:paraId="482043CE" w14:textId="77777777" w:rsidR="009513A8" w:rsidRPr="00FC7076" w:rsidRDefault="009513A8" w:rsidP="001D0D3F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коммунальной инфраструктуры и жилищного фонда муниципального образования город Минусинск»</w:t>
            </w:r>
          </w:p>
          <w:p w14:paraId="18D60DBB" w14:textId="77777777" w:rsidR="009513A8" w:rsidRPr="00FC7076" w:rsidRDefault="009513A8" w:rsidP="001D0D3F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D974E1" w14:textId="77777777" w:rsidR="009513A8" w:rsidRPr="00FC7076" w:rsidRDefault="009513A8" w:rsidP="001D0D3F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kern w:val="0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709" w:type="dxa"/>
            <w:vAlign w:val="center"/>
          </w:tcPr>
          <w:p w14:paraId="3F65D38D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40718CB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5F2FD65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493EB89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063C9C2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31 953,26</w:t>
            </w:r>
          </w:p>
        </w:tc>
        <w:tc>
          <w:tcPr>
            <w:tcW w:w="1134" w:type="dxa"/>
            <w:vAlign w:val="center"/>
          </w:tcPr>
          <w:p w14:paraId="5E3E499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169A417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36CEEFC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31 953,26</w:t>
            </w:r>
          </w:p>
        </w:tc>
      </w:tr>
      <w:tr w:rsidR="009513A8" w:rsidRPr="00FC7076" w14:paraId="61D2EE52" w14:textId="77777777" w:rsidTr="001D0D3F">
        <w:trPr>
          <w:trHeight w:val="696"/>
        </w:trPr>
        <w:tc>
          <w:tcPr>
            <w:tcW w:w="1701" w:type="dxa"/>
            <w:vMerge/>
          </w:tcPr>
          <w:p w14:paraId="7E635C1A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4D152FF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9DCBA" w14:textId="77777777" w:rsidR="009513A8" w:rsidRPr="00FC7076" w:rsidRDefault="009513A8" w:rsidP="001D0D3F">
            <w:pPr>
              <w:tabs>
                <w:tab w:val="left" w:pos="8050"/>
              </w:tabs>
              <w:ind w:right="-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5145881D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7383916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196D361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0DBFFF8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19BA66E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31 953,26</w:t>
            </w:r>
          </w:p>
        </w:tc>
        <w:tc>
          <w:tcPr>
            <w:tcW w:w="1134" w:type="dxa"/>
            <w:vAlign w:val="center"/>
          </w:tcPr>
          <w:p w14:paraId="1F09D69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5779A38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7082B7D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735 592,01</w:t>
            </w:r>
          </w:p>
        </w:tc>
      </w:tr>
      <w:tr w:rsidR="009513A8" w:rsidRPr="00FC7076" w14:paraId="75C395F3" w14:textId="77777777" w:rsidTr="001D0D3F">
        <w:trPr>
          <w:trHeight w:val="630"/>
        </w:trPr>
        <w:tc>
          <w:tcPr>
            <w:tcW w:w="1701" w:type="dxa"/>
          </w:tcPr>
          <w:p w14:paraId="740DA384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A46F617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F5BA301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686" w:type="dxa"/>
          </w:tcPr>
          <w:p w14:paraId="19891E41" w14:textId="77777777" w:rsidR="009513A8" w:rsidRPr="00FC7076" w:rsidRDefault="009513A8" w:rsidP="001D0D3F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Актуализация схем теплоснабжения города Минусинска </w:t>
            </w:r>
          </w:p>
          <w:p w14:paraId="3C5A62A1" w14:textId="77777777" w:rsidR="009513A8" w:rsidRPr="00FC7076" w:rsidRDefault="009513A8" w:rsidP="001D0D3F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868B1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2E939C1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6FD8265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14:paraId="5244182C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0310081060</w:t>
            </w:r>
          </w:p>
        </w:tc>
        <w:tc>
          <w:tcPr>
            <w:tcW w:w="567" w:type="dxa"/>
            <w:vAlign w:val="center"/>
          </w:tcPr>
          <w:p w14:paraId="196022E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1828E13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  <w:lang w:val="en-US"/>
              </w:rPr>
              <w:t>2 29</w:t>
            </w:r>
            <w:r w:rsidRPr="00FC7076">
              <w:rPr>
                <w:color w:val="000000" w:themeColor="text1"/>
                <w:sz w:val="20"/>
                <w:szCs w:val="20"/>
              </w:rPr>
              <w:t>3,26</w:t>
            </w:r>
          </w:p>
        </w:tc>
        <w:tc>
          <w:tcPr>
            <w:tcW w:w="1134" w:type="dxa"/>
            <w:vAlign w:val="center"/>
          </w:tcPr>
          <w:p w14:paraId="73551C9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2337121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12BCF30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  <w:lang w:val="en-US"/>
              </w:rPr>
              <w:t>2 29</w:t>
            </w:r>
            <w:r w:rsidRPr="00FC7076">
              <w:rPr>
                <w:color w:val="000000" w:themeColor="text1"/>
                <w:sz w:val="20"/>
                <w:szCs w:val="20"/>
              </w:rPr>
              <w:t>3,26</w:t>
            </w:r>
          </w:p>
        </w:tc>
      </w:tr>
      <w:tr w:rsidR="009513A8" w:rsidRPr="00FC7076" w14:paraId="7265E406" w14:textId="77777777" w:rsidTr="001D0D3F">
        <w:trPr>
          <w:trHeight w:val="630"/>
        </w:trPr>
        <w:tc>
          <w:tcPr>
            <w:tcW w:w="1701" w:type="dxa"/>
            <w:vMerge w:val="restart"/>
          </w:tcPr>
          <w:p w14:paraId="6B5C7FA3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69993DD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CCA64AB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B84D6BA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686" w:type="dxa"/>
            <w:vMerge w:val="restart"/>
            <w:vAlign w:val="center"/>
          </w:tcPr>
          <w:p w14:paraId="122E78E9" w14:textId="77777777" w:rsidR="009513A8" w:rsidRPr="00FC7076" w:rsidRDefault="009513A8" w:rsidP="001D0D3F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 </w:t>
            </w:r>
          </w:p>
        </w:tc>
        <w:tc>
          <w:tcPr>
            <w:tcW w:w="1984" w:type="dxa"/>
            <w:vAlign w:val="center"/>
          </w:tcPr>
          <w:p w14:paraId="1BE1463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2C50192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7E0DCB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287FDDCD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4C6CD75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068E049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28 718,32</w:t>
            </w:r>
          </w:p>
        </w:tc>
        <w:tc>
          <w:tcPr>
            <w:tcW w:w="1134" w:type="dxa"/>
            <w:vAlign w:val="center"/>
          </w:tcPr>
          <w:p w14:paraId="1152E27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3C7696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0423F47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28 718,32</w:t>
            </w:r>
          </w:p>
        </w:tc>
      </w:tr>
      <w:tr w:rsidR="009513A8" w:rsidRPr="00FC7076" w14:paraId="05AF1795" w14:textId="77777777" w:rsidTr="001D0D3F">
        <w:trPr>
          <w:trHeight w:val="630"/>
        </w:trPr>
        <w:tc>
          <w:tcPr>
            <w:tcW w:w="1701" w:type="dxa"/>
            <w:vMerge/>
          </w:tcPr>
          <w:p w14:paraId="49E9AADF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44D0E0C" w14:textId="77777777" w:rsidR="009513A8" w:rsidRPr="00FC7076" w:rsidRDefault="009513A8" w:rsidP="001D0D3F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209E7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14:paraId="6D6B958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5354C15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14:paraId="75896018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03100S5720</w:t>
            </w:r>
          </w:p>
        </w:tc>
        <w:tc>
          <w:tcPr>
            <w:tcW w:w="567" w:type="dxa"/>
            <w:vAlign w:val="center"/>
          </w:tcPr>
          <w:p w14:paraId="32387BD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3BF3E28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28 431,14</w:t>
            </w:r>
          </w:p>
        </w:tc>
        <w:tc>
          <w:tcPr>
            <w:tcW w:w="1134" w:type="dxa"/>
            <w:vAlign w:val="center"/>
          </w:tcPr>
          <w:p w14:paraId="16459BA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077103E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15AF6B2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28 431,14</w:t>
            </w:r>
          </w:p>
        </w:tc>
      </w:tr>
      <w:tr w:rsidR="009513A8" w:rsidRPr="00FC7076" w14:paraId="474DDDF9" w14:textId="77777777" w:rsidTr="001D0D3F">
        <w:trPr>
          <w:trHeight w:val="630"/>
        </w:trPr>
        <w:tc>
          <w:tcPr>
            <w:tcW w:w="1701" w:type="dxa"/>
            <w:vMerge/>
          </w:tcPr>
          <w:p w14:paraId="29286322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D6FC514" w14:textId="77777777" w:rsidR="009513A8" w:rsidRPr="00FC7076" w:rsidRDefault="009513A8" w:rsidP="001D0D3F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E84CD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vAlign w:val="center"/>
          </w:tcPr>
          <w:p w14:paraId="51D7720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513F0FD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14:paraId="7B4EE6D8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03100S5720</w:t>
            </w:r>
          </w:p>
        </w:tc>
        <w:tc>
          <w:tcPr>
            <w:tcW w:w="567" w:type="dxa"/>
            <w:vAlign w:val="center"/>
          </w:tcPr>
          <w:p w14:paraId="1CFADA7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5E9BD39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287,18</w:t>
            </w:r>
          </w:p>
        </w:tc>
        <w:tc>
          <w:tcPr>
            <w:tcW w:w="1134" w:type="dxa"/>
            <w:vAlign w:val="center"/>
          </w:tcPr>
          <w:p w14:paraId="1B10D87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04E19A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7F3C4C7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287,18</w:t>
            </w:r>
          </w:p>
        </w:tc>
      </w:tr>
      <w:tr w:rsidR="009513A8" w:rsidRPr="00FC7076" w14:paraId="4C3B795E" w14:textId="77777777" w:rsidTr="001D0D3F">
        <w:trPr>
          <w:trHeight w:val="630"/>
        </w:trPr>
        <w:tc>
          <w:tcPr>
            <w:tcW w:w="1701" w:type="dxa"/>
            <w:vAlign w:val="center"/>
          </w:tcPr>
          <w:p w14:paraId="11497F96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686" w:type="dxa"/>
            <w:vAlign w:val="center"/>
          </w:tcPr>
          <w:p w14:paraId="4BB06712" w14:textId="77777777" w:rsidR="009513A8" w:rsidRPr="00FC7076" w:rsidRDefault="009513A8" w:rsidP="001D0D3F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Подготовка технических планов на объекты, находящиеся в муниципальной собственности </w:t>
            </w:r>
          </w:p>
        </w:tc>
        <w:tc>
          <w:tcPr>
            <w:tcW w:w="1984" w:type="dxa"/>
            <w:vAlign w:val="center"/>
          </w:tcPr>
          <w:p w14:paraId="496F059D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43373D5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3938FC4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14:paraId="5A325F05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0310081120</w:t>
            </w:r>
          </w:p>
        </w:tc>
        <w:tc>
          <w:tcPr>
            <w:tcW w:w="567" w:type="dxa"/>
            <w:vAlign w:val="center"/>
          </w:tcPr>
          <w:p w14:paraId="597423F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5795DE0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590,00</w:t>
            </w:r>
          </w:p>
        </w:tc>
        <w:tc>
          <w:tcPr>
            <w:tcW w:w="1134" w:type="dxa"/>
            <w:vAlign w:val="center"/>
          </w:tcPr>
          <w:p w14:paraId="2B739E1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0D83BEC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1239BE0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590,00</w:t>
            </w:r>
          </w:p>
        </w:tc>
      </w:tr>
      <w:tr w:rsidR="009513A8" w:rsidRPr="00FC7076" w14:paraId="7E026DBB" w14:textId="77777777" w:rsidTr="001D0D3F">
        <w:trPr>
          <w:trHeight w:val="630"/>
        </w:trPr>
        <w:tc>
          <w:tcPr>
            <w:tcW w:w="1701" w:type="dxa"/>
            <w:vAlign w:val="center"/>
          </w:tcPr>
          <w:p w14:paraId="20ABE3CA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686" w:type="dxa"/>
            <w:vAlign w:val="center"/>
          </w:tcPr>
          <w:p w14:paraId="7D4E91A6" w14:textId="77777777" w:rsidR="009513A8" w:rsidRPr="00FC7076" w:rsidRDefault="009513A8" w:rsidP="001D0D3F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Техническое обследование тепловых сетей </w:t>
            </w:r>
          </w:p>
        </w:tc>
        <w:tc>
          <w:tcPr>
            <w:tcW w:w="1984" w:type="dxa"/>
            <w:vAlign w:val="center"/>
          </w:tcPr>
          <w:p w14:paraId="4A36824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2830596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61E1763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14:paraId="2180FA9E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0310081130</w:t>
            </w:r>
          </w:p>
        </w:tc>
        <w:tc>
          <w:tcPr>
            <w:tcW w:w="567" w:type="dxa"/>
            <w:vAlign w:val="center"/>
          </w:tcPr>
          <w:p w14:paraId="6C1B42A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6CDA11C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351, 68</w:t>
            </w:r>
          </w:p>
        </w:tc>
        <w:tc>
          <w:tcPr>
            <w:tcW w:w="1134" w:type="dxa"/>
            <w:vAlign w:val="center"/>
          </w:tcPr>
          <w:p w14:paraId="04E825C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58FD34B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04DBC43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351,68</w:t>
            </w:r>
          </w:p>
        </w:tc>
      </w:tr>
      <w:tr w:rsidR="009513A8" w:rsidRPr="00FC7076" w14:paraId="1A837D8E" w14:textId="77777777" w:rsidTr="001D0D3F">
        <w:trPr>
          <w:trHeight w:val="437"/>
        </w:trPr>
        <w:tc>
          <w:tcPr>
            <w:tcW w:w="1701" w:type="dxa"/>
            <w:vMerge w:val="restart"/>
          </w:tcPr>
          <w:p w14:paraId="3E388849" w14:textId="77777777" w:rsidR="009513A8" w:rsidRPr="00FC7076" w:rsidRDefault="009513A8" w:rsidP="001D0D3F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9D11AFC" w14:textId="77777777" w:rsidR="009513A8" w:rsidRPr="00FC7076" w:rsidRDefault="009513A8" w:rsidP="001D0D3F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4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Подпрограмма 2</w:t>
            </w:r>
          </w:p>
        </w:tc>
        <w:tc>
          <w:tcPr>
            <w:tcW w:w="3686" w:type="dxa"/>
            <w:vMerge w:val="restart"/>
          </w:tcPr>
          <w:p w14:paraId="0604ED72" w14:textId="77777777" w:rsidR="009513A8" w:rsidRPr="00FC7076" w:rsidRDefault="009513A8" w:rsidP="001D0D3F">
            <w:pPr>
              <w:tabs>
                <w:tab w:val="left" w:pos="8050"/>
              </w:tabs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  <w:t>«Строительство, реконструкция, капитальный ремонт и содержание сетей уличного освещения муниципального образования город Минусинск»</w:t>
            </w:r>
          </w:p>
        </w:tc>
        <w:tc>
          <w:tcPr>
            <w:tcW w:w="1984" w:type="dxa"/>
            <w:vAlign w:val="center"/>
          </w:tcPr>
          <w:p w14:paraId="0615F53A" w14:textId="77777777" w:rsidR="009513A8" w:rsidRPr="00FC7076" w:rsidRDefault="009513A8" w:rsidP="001D0D3F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136D582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4DAF4A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3EE9995E" w14:textId="77777777" w:rsidR="009513A8" w:rsidRPr="00FC7076" w:rsidRDefault="009513A8" w:rsidP="001D0D3F">
            <w:pPr>
              <w:tabs>
                <w:tab w:val="left" w:pos="8050"/>
              </w:tabs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22AD830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588F2F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D0D3F" w:rsidRPr="00FC7076">
              <w:rPr>
                <w:b/>
                <w:color w:val="000000" w:themeColor="text1"/>
                <w:sz w:val="20"/>
                <w:szCs w:val="20"/>
                <w:lang w:val="en-US"/>
              </w:rPr>
              <w:t>9 726.42</w:t>
            </w:r>
          </w:p>
        </w:tc>
        <w:tc>
          <w:tcPr>
            <w:tcW w:w="1134" w:type="dxa"/>
            <w:vAlign w:val="center"/>
          </w:tcPr>
          <w:p w14:paraId="21DCFF5D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22 310,25</w:t>
            </w:r>
          </w:p>
        </w:tc>
        <w:tc>
          <w:tcPr>
            <w:tcW w:w="1275" w:type="dxa"/>
            <w:vAlign w:val="center"/>
          </w:tcPr>
          <w:p w14:paraId="363D575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18 565,32</w:t>
            </w:r>
          </w:p>
        </w:tc>
        <w:tc>
          <w:tcPr>
            <w:tcW w:w="1560" w:type="dxa"/>
            <w:vAlign w:val="center"/>
          </w:tcPr>
          <w:p w14:paraId="6A4CAC86" w14:textId="77777777" w:rsidR="009513A8" w:rsidRPr="00FC7076" w:rsidRDefault="001D0D3F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  <w:lang w:val="en-US"/>
              </w:rPr>
              <w:t>70 601.99</w:t>
            </w:r>
          </w:p>
        </w:tc>
      </w:tr>
      <w:tr w:rsidR="009513A8" w:rsidRPr="00FC7076" w14:paraId="6EDF7090" w14:textId="77777777" w:rsidTr="001D0D3F">
        <w:trPr>
          <w:trHeight w:val="533"/>
        </w:trPr>
        <w:tc>
          <w:tcPr>
            <w:tcW w:w="1701" w:type="dxa"/>
            <w:vMerge/>
          </w:tcPr>
          <w:p w14:paraId="41746124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28BF7088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534CCBB3" w14:textId="77777777" w:rsidR="009513A8" w:rsidRPr="00FC7076" w:rsidRDefault="009513A8" w:rsidP="001D0D3F">
            <w:pPr>
              <w:tabs>
                <w:tab w:val="left" w:pos="8050"/>
              </w:tabs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442F780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C1BA05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7AE42676" w14:textId="77777777" w:rsidR="009513A8" w:rsidRPr="00FC7076" w:rsidRDefault="009513A8" w:rsidP="001D0D3F">
            <w:pPr>
              <w:tabs>
                <w:tab w:val="left" w:pos="8050"/>
              </w:tabs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1DA487DD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4BFCDAA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D0D3F" w:rsidRPr="00FC7076">
              <w:rPr>
                <w:b/>
                <w:color w:val="000000" w:themeColor="text1"/>
                <w:sz w:val="20"/>
                <w:szCs w:val="20"/>
                <w:lang w:val="en-US"/>
              </w:rPr>
              <w:t>9 726.42</w:t>
            </w:r>
          </w:p>
        </w:tc>
        <w:tc>
          <w:tcPr>
            <w:tcW w:w="1134" w:type="dxa"/>
            <w:vAlign w:val="center"/>
          </w:tcPr>
          <w:p w14:paraId="3E5D7A2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22 310,25</w:t>
            </w:r>
          </w:p>
        </w:tc>
        <w:tc>
          <w:tcPr>
            <w:tcW w:w="1275" w:type="dxa"/>
            <w:vAlign w:val="center"/>
          </w:tcPr>
          <w:p w14:paraId="2323440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18 565,32</w:t>
            </w:r>
          </w:p>
        </w:tc>
        <w:tc>
          <w:tcPr>
            <w:tcW w:w="1560" w:type="dxa"/>
            <w:vAlign w:val="center"/>
          </w:tcPr>
          <w:p w14:paraId="1AF61DBC" w14:textId="77777777" w:rsidR="009513A8" w:rsidRPr="00FC7076" w:rsidRDefault="001D0D3F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  <w:lang w:val="en-US"/>
              </w:rPr>
              <w:t>70 601.99</w:t>
            </w:r>
          </w:p>
        </w:tc>
      </w:tr>
      <w:tr w:rsidR="009513A8" w:rsidRPr="00FC7076" w14:paraId="59D44BBC" w14:textId="77777777" w:rsidTr="001D0D3F">
        <w:trPr>
          <w:trHeight w:val="724"/>
        </w:trPr>
        <w:tc>
          <w:tcPr>
            <w:tcW w:w="1701" w:type="dxa"/>
            <w:tcBorders>
              <w:bottom w:val="single" w:sz="4" w:space="0" w:color="auto"/>
            </w:tcBorders>
          </w:tcPr>
          <w:p w14:paraId="0CEE3828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9ED031E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49D4C4D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686" w:type="dxa"/>
          </w:tcPr>
          <w:p w14:paraId="2184D481" w14:textId="77777777" w:rsidR="009513A8" w:rsidRPr="00FC7076" w:rsidRDefault="009513A8" w:rsidP="001D0D3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  <w:p w14:paraId="7FD92AFB" w14:textId="77777777" w:rsidR="009513A8" w:rsidRPr="00FC7076" w:rsidRDefault="009513A8" w:rsidP="001D0D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52E262" w14:textId="77777777" w:rsidR="009513A8" w:rsidRPr="00FC7076" w:rsidRDefault="009513A8" w:rsidP="001D0D3F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0BC3A58B" w14:textId="77777777" w:rsidR="009513A8" w:rsidRPr="00FC7076" w:rsidRDefault="009513A8" w:rsidP="001D0D3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6BB27419" w14:textId="77777777" w:rsidR="009513A8" w:rsidRPr="00FC7076" w:rsidRDefault="009513A8" w:rsidP="001D0D3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14:paraId="381CE289" w14:textId="77777777" w:rsidR="009513A8" w:rsidRPr="00FC7076" w:rsidRDefault="009513A8" w:rsidP="001D0D3F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0320081070</w:t>
            </w:r>
          </w:p>
        </w:tc>
        <w:tc>
          <w:tcPr>
            <w:tcW w:w="567" w:type="dxa"/>
            <w:vAlign w:val="center"/>
          </w:tcPr>
          <w:p w14:paraId="472B7A8F" w14:textId="77777777" w:rsidR="009513A8" w:rsidRPr="00FC7076" w:rsidRDefault="009513A8" w:rsidP="001D0D3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6A09A327" w14:textId="77777777" w:rsidR="009513A8" w:rsidRPr="00FC7076" w:rsidRDefault="00771433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10 843,06</w:t>
            </w:r>
          </w:p>
        </w:tc>
        <w:tc>
          <w:tcPr>
            <w:tcW w:w="1134" w:type="dxa"/>
            <w:vAlign w:val="center"/>
          </w:tcPr>
          <w:p w14:paraId="0EC4FBE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4 845,40</w:t>
            </w:r>
          </w:p>
        </w:tc>
        <w:tc>
          <w:tcPr>
            <w:tcW w:w="1275" w:type="dxa"/>
            <w:vAlign w:val="center"/>
          </w:tcPr>
          <w:p w14:paraId="360022C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4 845,40</w:t>
            </w:r>
          </w:p>
        </w:tc>
        <w:tc>
          <w:tcPr>
            <w:tcW w:w="1560" w:type="dxa"/>
            <w:vAlign w:val="center"/>
          </w:tcPr>
          <w:p w14:paraId="3E4435E4" w14:textId="77777777" w:rsidR="009513A8" w:rsidRPr="00FC7076" w:rsidRDefault="00771433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20 533,86</w:t>
            </w:r>
          </w:p>
        </w:tc>
      </w:tr>
      <w:tr w:rsidR="009513A8" w:rsidRPr="00FC7076" w14:paraId="40F7CB28" w14:textId="77777777" w:rsidTr="001D0D3F">
        <w:trPr>
          <w:trHeight w:val="679"/>
        </w:trPr>
        <w:tc>
          <w:tcPr>
            <w:tcW w:w="1701" w:type="dxa"/>
            <w:vAlign w:val="center"/>
          </w:tcPr>
          <w:p w14:paraId="406A5851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ACB0047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D6905D" w14:textId="77777777" w:rsidR="009513A8" w:rsidRPr="00FC7076" w:rsidRDefault="009513A8" w:rsidP="001D0D3F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0A6D2132" w14:textId="77777777" w:rsidR="009513A8" w:rsidRPr="00FC7076" w:rsidRDefault="009513A8" w:rsidP="001D0D3F">
            <w:pPr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79F33BD" w14:textId="77777777" w:rsidR="009513A8" w:rsidRPr="00FC7076" w:rsidRDefault="009513A8" w:rsidP="001D0D3F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909274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4F6035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2A9298" w14:textId="77777777" w:rsidR="009513A8" w:rsidRPr="00FC7076" w:rsidRDefault="009513A8" w:rsidP="001D0D3F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0320081100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4693AE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9C587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17 668,76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FAE0C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17 464,85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8D8BA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13 719,92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3283D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48 853,53</w:t>
            </w:r>
          </w:p>
        </w:tc>
      </w:tr>
      <w:tr w:rsidR="009513A8" w:rsidRPr="00FC7076" w14:paraId="517AA5D0" w14:textId="77777777" w:rsidTr="001D0D3F">
        <w:trPr>
          <w:trHeight w:val="679"/>
        </w:trPr>
        <w:tc>
          <w:tcPr>
            <w:tcW w:w="1701" w:type="dxa"/>
            <w:vAlign w:val="center"/>
          </w:tcPr>
          <w:p w14:paraId="7D399C63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6318085" w14:textId="77777777" w:rsidR="009513A8" w:rsidRPr="00FC7076" w:rsidRDefault="009513A8" w:rsidP="001D0D3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1C4036" w14:textId="77777777" w:rsidR="009513A8" w:rsidRPr="00FC7076" w:rsidRDefault="009513A8" w:rsidP="001D0D3F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D845E9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FEE3DF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78AEE4" w14:textId="77777777" w:rsidR="009513A8" w:rsidRPr="00FC7076" w:rsidRDefault="009513A8" w:rsidP="001D0D3F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0320081470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DA223E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606DF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15,74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6703C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08D6D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26BF0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15,74</w:t>
            </w:r>
          </w:p>
        </w:tc>
      </w:tr>
      <w:tr w:rsidR="009513A8" w:rsidRPr="00FC7076" w14:paraId="1668AFC2" w14:textId="77777777" w:rsidTr="001D0D3F">
        <w:trPr>
          <w:trHeight w:val="679"/>
        </w:trPr>
        <w:tc>
          <w:tcPr>
            <w:tcW w:w="1701" w:type="dxa"/>
            <w:vAlign w:val="center"/>
          </w:tcPr>
          <w:p w14:paraId="69380097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47B8D81" w14:textId="77777777" w:rsidR="009513A8" w:rsidRPr="00FC7076" w:rsidRDefault="009513A8" w:rsidP="001D0D3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 xml:space="preserve">Установка светильников уличного освещения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F04FE0" w14:textId="77777777" w:rsidR="009513A8" w:rsidRPr="00FC7076" w:rsidRDefault="009513A8" w:rsidP="001D0D3F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351F30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FA53F9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7441A2" w14:textId="77777777" w:rsidR="009513A8" w:rsidRPr="00FC7076" w:rsidRDefault="009513A8" w:rsidP="001D0D3F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0320081270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06DD4F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650A7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1 198,86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4F979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76D78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36B91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1 198,86</w:t>
            </w:r>
          </w:p>
        </w:tc>
      </w:tr>
      <w:tr w:rsidR="00051953" w:rsidRPr="00FC7076" w14:paraId="1BE7326D" w14:textId="77777777" w:rsidTr="001D0D3F">
        <w:trPr>
          <w:trHeight w:val="489"/>
        </w:trPr>
        <w:tc>
          <w:tcPr>
            <w:tcW w:w="1701" w:type="dxa"/>
            <w:vMerge w:val="restart"/>
          </w:tcPr>
          <w:p w14:paraId="492B629E" w14:textId="77777777" w:rsidR="00051953" w:rsidRPr="00FC7076" w:rsidRDefault="00051953" w:rsidP="001D0D3F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07329A2" w14:textId="77777777" w:rsidR="00051953" w:rsidRPr="00FC7076" w:rsidRDefault="00051953" w:rsidP="001D0D3F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D10E458" w14:textId="77777777" w:rsidR="00051953" w:rsidRPr="00FC7076" w:rsidRDefault="00051953" w:rsidP="001D0D3F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4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3686" w:type="dxa"/>
            <w:vMerge w:val="restart"/>
          </w:tcPr>
          <w:p w14:paraId="0C150287" w14:textId="77777777" w:rsidR="00051953" w:rsidRPr="00FC7076" w:rsidRDefault="00051953" w:rsidP="001D0D3F">
            <w:pPr>
              <w:tabs>
                <w:tab w:val="left" w:pos="8050"/>
              </w:tabs>
              <w:jc w:val="both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  <w:p w14:paraId="1D0EA094" w14:textId="77777777" w:rsidR="00051953" w:rsidRPr="00FC7076" w:rsidRDefault="00051953" w:rsidP="001D0D3F">
            <w:pPr>
              <w:tabs>
                <w:tab w:val="left" w:pos="8050"/>
              </w:tabs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  <w:t xml:space="preserve">«Обеспечение реализации </w:t>
            </w:r>
            <w:r w:rsidRPr="00FC707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муниципальной программы и прочие мероприятия»</w:t>
            </w:r>
          </w:p>
          <w:p w14:paraId="553315B2" w14:textId="77777777" w:rsidR="00051953" w:rsidRPr="00FC7076" w:rsidRDefault="00051953" w:rsidP="001D0D3F">
            <w:pPr>
              <w:tabs>
                <w:tab w:val="left" w:pos="8050"/>
              </w:tabs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3D435E4" w14:textId="77777777" w:rsidR="00051953" w:rsidRPr="00FC7076" w:rsidRDefault="00051953" w:rsidP="001D0D3F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kern w:val="0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709" w:type="dxa"/>
            <w:vAlign w:val="center"/>
          </w:tcPr>
          <w:p w14:paraId="1F2438B5" w14:textId="77777777" w:rsidR="00051953" w:rsidRPr="00FC7076" w:rsidRDefault="00051953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4BA0392A" w14:textId="77777777" w:rsidR="00051953" w:rsidRPr="00FC7076" w:rsidRDefault="00051953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5CBDF00D" w14:textId="77777777" w:rsidR="00051953" w:rsidRPr="00FC7076" w:rsidRDefault="00051953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7DAEFCDC" w14:textId="77777777" w:rsidR="00051953" w:rsidRPr="00FC7076" w:rsidRDefault="00051953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3D277178" w14:textId="77777777" w:rsidR="00051953" w:rsidRPr="00FC7076" w:rsidRDefault="00051953" w:rsidP="0005195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77 651,29</w:t>
            </w:r>
          </w:p>
        </w:tc>
        <w:tc>
          <w:tcPr>
            <w:tcW w:w="1134" w:type="dxa"/>
            <w:vAlign w:val="center"/>
          </w:tcPr>
          <w:p w14:paraId="2D38D1A6" w14:textId="77777777" w:rsidR="00051953" w:rsidRPr="00FC7076" w:rsidRDefault="00051953" w:rsidP="0005195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32 312,17</w:t>
            </w:r>
          </w:p>
        </w:tc>
        <w:tc>
          <w:tcPr>
            <w:tcW w:w="1275" w:type="dxa"/>
            <w:vAlign w:val="center"/>
          </w:tcPr>
          <w:p w14:paraId="77CFAAF6" w14:textId="77777777" w:rsidR="00051953" w:rsidRPr="00FC7076" w:rsidRDefault="00051953" w:rsidP="0005195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32 591,56</w:t>
            </w:r>
          </w:p>
        </w:tc>
        <w:tc>
          <w:tcPr>
            <w:tcW w:w="1560" w:type="dxa"/>
            <w:vAlign w:val="center"/>
          </w:tcPr>
          <w:p w14:paraId="74DEA184" w14:textId="77777777" w:rsidR="00051953" w:rsidRPr="00FC7076" w:rsidRDefault="00051953" w:rsidP="0005195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142 555,02</w:t>
            </w:r>
          </w:p>
        </w:tc>
      </w:tr>
      <w:tr w:rsidR="009513A8" w:rsidRPr="00FC7076" w14:paraId="1D3C0175" w14:textId="77777777" w:rsidTr="001D0D3F">
        <w:trPr>
          <w:trHeight w:val="23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F86419D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2C8FD87D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70EC95" w14:textId="77777777" w:rsidR="009513A8" w:rsidRPr="00FC7076" w:rsidRDefault="009513A8" w:rsidP="001D0D3F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30DA4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33DBC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83E58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08F2F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5CAFEF" w14:textId="77777777" w:rsidR="009513A8" w:rsidRPr="00FC7076" w:rsidRDefault="00FB19FE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77 651,29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D6605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32 312,17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3B58B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32 591,56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C6BC8C" w14:textId="77777777" w:rsidR="009513A8" w:rsidRPr="00FC7076" w:rsidRDefault="00FB19FE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142 555,02</w:t>
            </w:r>
          </w:p>
        </w:tc>
      </w:tr>
      <w:tr w:rsidR="009513A8" w:rsidRPr="00FC7076" w14:paraId="414CD2A1" w14:textId="77777777" w:rsidTr="001D0D3F">
        <w:trPr>
          <w:trHeight w:val="3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9AA2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FB03" w14:textId="77777777" w:rsidR="009513A8" w:rsidRPr="00FC7076" w:rsidRDefault="009513A8" w:rsidP="001D0D3F">
            <w:pPr>
              <w:tabs>
                <w:tab w:val="left" w:pos="8050"/>
              </w:tabs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AD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318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  <w:p w14:paraId="48AAA0B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C36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48D6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297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670A" w14:textId="77777777" w:rsidR="009513A8" w:rsidRPr="00FC7076" w:rsidRDefault="008606CA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26 191,8</w:t>
            </w:r>
            <w:r w:rsidR="00FB19FE" w:rsidRPr="00FC7076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B5F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30 932,80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80B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31 212,19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E617" w14:textId="77777777" w:rsidR="009513A8" w:rsidRPr="00FC7076" w:rsidRDefault="008606CA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88 336,8</w:t>
            </w:r>
            <w:r w:rsidR="00FB19FE" w:rsidRPr="00FC7076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9513A8" w:rsidRPr="00FC7076" w14:paraId="756E56D3" w14:textId="77777777" w:rsidTr="001D0D3F">
        <w:trPr>
          <w:trHeight w:val="38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2EE6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12D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A1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974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47B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788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484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844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3 722,63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E31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3 568,06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21B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3 568,06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9D8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10 858,75</w:t>
            </w:r>
          </w:p>
        </w:tc>
      </w:tr>
      <w:tr w:rsidR="009513A8" w:rsidRPr="00FC7076" w14:paraId="1AD32357" w14:textId="77777777" w:rsidTr="001D0D3F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D67D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A5F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3AD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D69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984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B3A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E2B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110</w:t>
            </w:r>
          </w:p>
          <w:p w14:paraId="4A49A4F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240</w:t>
            </w:r>
          </w:p>
          <w:p w14:paraId="064A050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9B1A" w14:textId="77777777" w:rsidR="009513A8" w:rsidRPr="00FC7076" w:rsidRDefault="008606CA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20 888,3</w:t>
            </w:r>
            <w:r w:rsidR="009C5275" w:rsidRPr="00FC7076">
              <w:rPr>
                <w:color w:val="000000" w:themeColor="text1"/>
                <w:sz w:val="20"/>
                <w:szCs w:val="20"/>
              </w:rPr>
              <w:t>1</w:t>
            </w:r>
          </w:p>
          <w:p w14:paraId="258126F0" w14:textId="77777777" w:rsidR="009513A8" w:rsidRPr="00FC7076" w:rsidRDefault="009513A8" w:rsidP="001D0D3F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 xml:space="preserve"> 1 490,78</w:t>
            </w:r>
          </w:p>
          <w:p w14:paraId="66BF8DA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77,11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BF3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26 063,23</w:t>
            </w:r>
          </w:p>
          <w:p w14:paraId="54199DBC" w14:textId="77777777" w:rsidR="009513A8" w:rsidRPr="00FC7076" w:rsidRDefault="009513A8" w:rsidP="001D0D3F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 xml:space="preserve">   1 211,39</w:t>
            </w:r>
          </w:p>
          <w:p w14:paraId="75C51FB1" w14:textId="77777777" w:rsidR="009513A8" w:rsidRPr="00FC7076" w:rsidRDefault="009513A8" w:rsidP="001D0D3F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 xml:space="preserve">     60,12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6C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26 063,23</w:t>
            </w:r>
          </w:p>
          <w:p w14:paraId="76A0B043" w14:textId="77777777" w:rsidR="009513A8" w:rsidRPr="00FC7076" w:rsidRDefault="009513A8" w:rsidP="001D0D3F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 xml:space="preserve">   1 490,78</w:t>
            </w:r>
          </w:p>
          <w:p w14:paraId="0D96FBF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60,12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15DC" w14:textId="77777777" w:rsidR="009513A8" w:rsidRPr="00FC7076" w:rsidRDefault="008606CA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73 014,7</w:t>
            </w:r>
            <w:r w:rsidR="009C5275" w:rsidRPr="00FC7076">
              <w:rPr>
                <w:color w:val="000000" w:themeColor="text1"/>
                <w:sz w:val="20"/>
                <w:szCs w:val="20"/>
              </w:rPr>
              <w:t>7</w:t>
            </w:r>
          </w:p>
          <w:p w14:paraId="4C4C7EAD" w14:textId="77777777" w:rsidR="009513A8" w:rsidRPr="00FC7076" w:rsidRDefault="009513A8" w:rsidP="001D0D3F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 xml:space="preserve">      4 192,94</w:t>
            </w:r>
          </w:p>
          <w:p w14:paraId="2DA4801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197,35</w:t>
            </w:r>
          </w:p>
        </w:tc>
      </w:tr>
      <w:tr w:rsidR="009513A8" w:rsidRPr="00FC7076" w14:paraId="2EF11119" w14:textId="77777777" w:rsidTr="001D0D3F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56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D8F9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A46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8BA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AB7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8CC4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F11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56B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5F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B7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189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73,01</w:t>
            </w:r>
          </w:p>
        </w:tc>
      </w:tr>
      <w:tr w:rsidR="009513A8" w:rsidRPr="00FC7076" w14:paraId="366CC8E0" w14:textId="77777777" w:rsidTr="001D0D3F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C2D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1137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Частичное финансирование (возмещение) расходов на содержание единых дежурно-</w:t>
            </w:r>
          </w:p>
          <w:p w14:paraId="4E126962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 xml:space="preserve">диспетчерских служб муниципальных образований Красноярского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ED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7A6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86A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8837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6DD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BF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ACF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9A0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3E9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80,08</w:t>
            </w:r>
          </w:p>
        </w:tc>
      </w:tr>
      <w:tr w:rsidR="009513A8" w:rsidRPr="00FC7076" w14:paraId="761EB65E" w14:textId="77777777" w:rsidTr="001D0D3F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EB0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5A17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E80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BC1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9C7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8690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03300</w:t>
            </w:r>
            <w:r w:rsidRPr="00FC7076">
              <w:rPr>
                <w:color w:val="000000" w:themeColor="text1"/>
                <w:sz w:val="20"/>
                <w:szCs w:val="20"/>
                <w:lang w:val="en-US"/>
              </w:rPr>
              <w:t>S4130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EE4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7076">
              <w:rPr>
                <w:color w:val="000000" w:themeColor="text1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A4F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D6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844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1DB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80,00</w:t>
            </w:r>
          </w:p>
        </w:tc>
      </w:tr>
      <w:tr w:rsidR="009513A8" w:rsidRPr="00FC7076" w14:paraId="31123C27" w14:textId="77777777" w:rsidTr="001D0D3F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988" w14:textId="77777777" w:rsidR="009513A8" w:rsidRPr="00FC7076" w:rsidRDefault="009513A8" w:rsidP="001D0D3F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20BE" w14:textId="77777777" w:rsidR="009513A8" w:rsidRPr="00FC7076" w:rsidRDefault="009513A8" w:rsidP="001D0D3F">
            <w:pPr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48E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D2A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44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CB3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D0A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C7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F26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281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070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0,08</w:t>
            </w:r>
          </w:p>
        </w:tc>
      </w:tr>
      <w:tr w:rsidR="009513A8" w:rsidRPr="00FC7076" w14:paraId="08890D90" w14:textId="77777777" w:rsidTr="001D0D3F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8401" w14:textId="77777777" w:rsidR="009513A8" w:rsidRPr="00FC7076" w:rsidRDefault="009513A8" w:rsidP="001D0D3F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DA0D" w14:textId="77777777" w:rsidR="009513A8" w:rsidRPr="00FC7076" w:rsidRDefault="009513A8" w:rsidP="001D0D3F">
            <w:pPr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Частичное финансирование (возмещение) расходов на исполнение отдельных полномочий органами местного самоуправления на участие в предупреждении и ликвидации последствие чрезвычайных ситуация на территории Минусинского района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0DB2" w14:textId="77777777" w:rsidR="009513A8" w:rsidRPr="00FC7076" w:rsidRDefault="009513A8" w:rsidP="001D0D3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51F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9B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6742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30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02F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1 379,37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862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1 379,37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59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1 379,37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FD7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4 138,12</w:t>
            </w:r>
          </w:p>
        </w:tc>
      </w:tr>
      <w:tr w:rsidR="009513A8" w:rsidRPr="00FC7076" w14:paraId="7BB8BEFF" w14:textId="77777777" w:rsidTr="001D0D3F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F182" w14:textId="77777777" w:rsidR="009513A8" w:rsidRPr="00FC7076" w:rsidRDefault="009513A8" w:rsidP="001D0D3F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B170" w14:textId="77777777" w:rsidR="009513A8" w:rsidRPr="00FC7076" w:rsidRDefault="009513A8" w:rsidP="001D0D3F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EBC9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62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A5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B71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2A1C9D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0330082220</w:t>
            </w:r>
          </w:p>
          <w:p w14:paraId="1C98877B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485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C09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1 252,26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D6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1 252,26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F0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1 252,26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F1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3 756,78</w:t>
            </w:r>
          </w:p>
        </w:tc>
      </w:tr>
      <w:tr w:rsidR="009513A8" w:rsidRPr="00FC7076" w14:paraId="0C4567AE" w14:textId="77777777" w:rsidTr="001D0D3F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3950" w14:textId="77777777" w:rsidR="009513A8" w:rsidRPr="00FC7076" w:rsidRDefault="009513A8" w:rsidP="001D0D3F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BBDB" w14:textId="77777777" w:rsidR="009513A8" w:rsidRPr="00FC7076" w:rsidRDefault="009513A8" w:rsidP="001D0D3F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9BE6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A2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5AC5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3A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B0395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0330082220</w:t>
            </w:r>
          </w:p>
          <w:p w14:paraId="7B95078F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FF4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D44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C26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127,11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ABE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127,11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51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381,34</w:t>
            </w:r>
          </w:p>
        </w:tc>
      </w:tr>
      <w:tr w:rsidR="009513A8" w:rsidRPr="00FC7076" w14:paraId="1B92C5CA" w14:textId="77777777" w:rsidTr="001D0D3F">
        <w:trPr>
          <w:trHeight w:val="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684" w14:textId="77777777" w:rsidR="009513A8" w:rsidRPr="00FC7076" w:rsidRDefault="009513A8" w:rsidP="001D0D3F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1AA7" w14:textId="77777777" w:rsidR="009513A8" w:rsidRPr="00FC7076" w:rsidRDefault="009513A8" w:rsidP="001D0D3F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Приобретение коммунальной техники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7DAB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C7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6FD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46D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0330080680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DD9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30D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52D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E3EF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0A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50 000,00</w:t>
            </w:r>
          </w:p>
        </w:tc>
      </w:tr>
      <w:tr w:rsidR="009513A8" w:rsidRPr="00FC7076" w14:paraId="1E589F9E" w14:textId="77777777" w:rsidTr="001D0D3F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982B" w14:textId="77777777" w:rsidR="009513A8" w:rsidRPr="00FC7076" w:rsidRDefault="009513A8" w:rsidP="001D0D3F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95E4" w14:textId="77777777" w:rsidR="009513A8" w:rsidRPr="00FC7076" w:rsidRDefault="009513A8" w:rsidP="001D0D3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  <w:t xml:space="preserve">Реализация отдельных мер по обеспечению ограничения платы граждан за коммунальные услуги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37BA" w14:textId="77777777" w:rsidR="009513A8" w:rsidRPr="00FC7076" w:rsidRDefault="009513A8" w:rsidP="001D0D3F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A3A1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0EC8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10C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9C3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64C4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B2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3E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25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3 631,80</w:t>
            </w:r>
          </w:p>
        </w:tc>
      </w:tr>
      <w:tr w:rsidR="009513A8" w:rsidRPr="00FC7076" w14:paraId="67E3CBB8" w14:textId="77777777" w:rsidTr="001D0D3F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4358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3BB" w14:textId="77777777" w:rsidR="009513A8" w:rsidRPr="00FC7076" w:rsidRDefault="009513A8" w:rsidP="001D0D3F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1D3" w14:textId="77777777" w:rsidR="009513A8" w:rsidRPr="00FC7076" w:rsidRDefault="009513A8" w:rsidP="001D0D3F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8423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0F8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016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C9FD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F27B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5762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0BA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A87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7076">
              <w:rPr>
                <w:b/>
                <w:color w:val="000000" w:themeColor="text1"/>
                <w:sz w:val="20"/>
                <w:szCs w:val="20"/>
              </w:rPr>
              <w:t>3 631,80</w:t>
            </w:r>
          </w:p>
        </w:tc>
      </w:tr>
      <w:tr w:rsidR="009513A8" w:rsidRPr="00FC7076" w14:paraId="0B881E9A" w14:textId="77777777" w:rsidTr="001D0D3F">
        <w:trPr>
          <w:trHeight w:val="5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593" w14:textId="77777777" w:rsidR="009513A8" w:rsidRPr="00FC7076" w:rsidRDefault="009513A8" w:rsidP="001D0D3F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92D" w14:textId="77777777" w:rsidR="009513A8" w:rsidRPr="00FC7076" w:rsidRDefault="009513A8" w:rsidP="001D0D3F">
            <w:pPr>
              <w:widowControl/>
              <w:suppressAutoHyphens w:val="0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A5D8" w14:textId="77777777" w:rsidR="009513A8" w:rsidRPr="00FC7076" w:rsidRDefault="009513A8" w:rsidP="001D0D3F">
            <w:pPr>
              <w:widowControl/>
              <w:suppressAutoHyphens w:val="0"/>
              <w:ind w:left="-108" w:right="-108" w:firstLine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C7076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8C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6E47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69AC" w14:textId="77777777" w:rsidR="009513A8" w:rsidRPr="00FC7076" w:rsidRDefault="009513A8" w:rsidP="001D0D3F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0390075700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90B9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ED9D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62CC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FE0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376E" w14:textId="77777777" w:rsidR="009513A8" w:rsidRPr="00FC7076" w:rsidRDefault="009513A8" w:rsidP="001D0D3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C7076">
              <w:rPr>
                <w:color w:val="000000" w:themeColor="text1"/>
                <w:sz w:val="20"/>
                <w:szCs w:val="20"/>
              </w:rPr>
              <w:t>3 631,80</w:t>
            </w:r>
          </w:p>
        </w:tc>
      </w:tr>
    </w:tbl>
    <w:p w14:paraId="000AB0CC" w14:textId="77777777" w:rsidR="009513A8" w:rsidRPr="00FC7076" w:rsidRDefault="009513A8" w:rsidP="009513A8">
      <w:pPr>
        <w:overflowPunct w:val="0"/>
        <w:autoSpaceDE w:val="0"/>
        <w:autoSpaceDN w:val="0"/>
        <w:adjustRightInd w:val="0"/>
        <w:spacing w:before="40"/>
        <w:ind w:right="144"/>
        <w:jc w:val="both"/>
        <w:textAlignment w:val="baseline"/>
        <w:rPr>
          <w:szCs w:val="28"/>
        </w:rPr>
      </w:pPr>
    </w:p>
    <w:p w14:paraId="352D3416" w14:textId="22A55643" w:rsidR="009513A8" w:rsidRPr="00FC7076" w:rsidRDefault="005118DE" w:rsidP="009513A8">
      <w:pPr>
        <w:overflowPunct w:val="0"/>
        <w:autoSpaceDE w:val="0"/>
        <w:autoSpaceDN w:val="0"/>
        <w:adjustRightInd w:val="0"/>
        <w:spacing w:before="40"/>
        <w:ind w:right="144" w:hanging="567"/>
        <w:jc w:val="both"/>
        <w:textAlignment w:val="baseline"/>
        <w:rPr>
          <w:szCs w:val="28"/>
        </w:rPr>
      </w:pPr>
      <w:r w:rsidRPr="00FC7076">
        <w:rPr>
          <w:szCs w:val="28"/>
        </w:rPr>
        <w:t xml:space="preserve">И.о. директора МКУ «Управление городского </w:t>
      </w:r>
      <w:proofErr w:type="gramStart"/>
      <w:r w:rsidRPr="00FC7076">
        <w:rPr>
          <w:szCs w:val="28"/>
        </w:rPr>
        <w:t xml:space="preserve">хозяйства»   </w:t>
      </w:r>
      <w:proofErr w:type="gramEnd"/>
      <w:r w:rsidRPr="00FC7076">
        <w:rPr>
          <w:szCs w:val="28"/>
        </w:rPr>
        <w:t xml:space="preserve">                                     </w:t>
      </w:r>
      <w:r w:rsidR="00845FFF">
        <w:rPr>
          <w:szCs w:val="28"/>
        </w:rPr>
        <w:t>подпись</w:t>
      </w:r>
      <w:r w:rsidRPr="00FC7076">
        <w:rPr>
          <w:szCs w:val="28"/>
        </w:rPr>
        <w:t xml:space="preserve">                                                  В.И. Филяев</w:t>
      </w:r>
      <w:r w:rsidR="009513A8" w:rsidRPr="00FC7076">
        <w:rPr>
          <w:szCs w:val="28"/>
        </w:rPr>
        <w:t xml:space="preserve"> </w:t>
      </w:r>
    </w:p>
    <w:p w14:paraId="5F887B0D" w14:textId="77777777" w:rsidR="009536AA" w:rsidRDefault="009536AA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2D37C42C" w14:textId="77777777" w:rsidR="009536AA" w:rsidRDefault="009536AA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rFonts w:eastAsia="Times New Roman"/>
          <w:color w:val="000000" w:themeColor="text1"/>
          <w:kern w:val="0"/>
          <w:szCs w:val="28"/>
        </w:rPr>
      </w:pPr>
    </w:p>
    <w:p w14:paraId="22340FC1" w14:textId="11E5854E" w:rsidR="00E63F21" w:rsidRPr="00FC7076" w:rsidRDefault="00E63F21" w:rsidP="009513A8">
      <w:pPr>
        <w:overflowPunct w:val="0"/>
        <w:autoSpaceDE w:val="0"/>
        <w:autoSpaceDN w:val="0"/>
        <w:adjustRightInd w:val="0"/>
        <w:spacing w:before="40"/>
        <w:ind w:right="144" w:firstLine="8931"/>
        <w:jc w:val="both"/>
        <w:textAlignment w:val="baseline"/>
        <w:rPr>
          <w:szCs w:val="28"/>
        </w:rPr>
      </w:pPr>
      <w:r w:rsidRPr="00FC7076">
        <w:rPr>
          <w:rFonts w:eastAsia="Times New Roman"/>
          <w:color w:val="000000" w:themeColor="text1"/>
          <w:kern w:val="0"/>
          <w:szCs w:val="28"/>
        </w:rPr>
        <w:lastRenderedPageBreak/>
        <w:t xml:space="preserve">Приложение </w:t>
      </w:r>
      <w:r w:rsidR="009513A8" w:rsidRPr="00FC7076">
        <w:rPr>
          <w:rFonts w:eastAsia="Times New Roman"/>
          <w:color w:val="000000" w:themeColor="text1"/>
          <w:kern w:val="0"/>
          <w:szCs w:val="28"/>
        </w:rPr>
        <w:t>2</w:t>
      </w:r>
    </w:p>
    <w:p w14:paraId="424D2579" w14:textId="77777777" w:rsidR="00E63F21" w:rsidRPr="00FC7076" w:rsidRDefault="00E63F21" w:rsidP="00E63F21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FC7076">
        <w:rPr>
          <w:rFonts w:eastAsia="Times New Roman"/>
          <w:color w:val="000000" w:themeColor="text1"/>
          <w:kern w:val="0"/>
          <w:szCs w:val="28"/>
        </w:rPr>
        <w:t xml:space="preserve">к постановлению Администрации </w:t>
      </w:r>
    </w:p>
    <w:p w14:paraId="24A35BF0" w14:textId="77777777" w:rsidR="00E63F21" w:rsidRPr="00FC7076" w:rsidRDefault="00E63F21" w:rsidP="00E63F21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FC7076">
        <w:rPr>
          <w:rFonts w:eastAsia="Times New Roman"/>
          <w:color w:val="000000" w:themeColor="text1"/>
          <w:kern w:val="0"/>
          <w:szCs w:val="28"/>
        </w:rPr>
        <w:t>города Минусинска</w:t>
      </w:r>
    </w:p>
    <w:p w14:paraId="64C709F9" w14:textId="77777777" w:rsidR="00845FFF" w:rsidRPr="00FC7076" w:rsidRDefault="00845FFF" w:rsidP="00845FFF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FC7076">
        <w:rPr>
          <w:rFonts w:eastAsia="Times New Roman"/>
          <w:color w:val="000000" w:themeColor="text1"/>
          <w:kern w:val="0"/>
          <w:szCs w:val="28"/>
        </w:rPr>
        <w:t xml:space="preserve">от </w:t>
      </w:r>
      <w:proofErr w:type="gramStart"/>
      <w:r>
        <w:rPr>
          <w:rFonts w:eastAsia="Times New Roman"/>
          <w:color w:val="000000" w:themeColor="text1"/>
          <w:kern w:val="0"/>
          <w:szCs w:val="28"/>
        </w:rPr>
        <w:t xml:space="preserve">22.08.2023 </w:t>
      </w:r>
      <w:r w:rsidRPr="00FC7076">
        <w:rPr>
          <w:rFonts w:eastAsia="Times New Roman"/>
          <w:color w:val="000000" w:themeColor="text1"/>
          <w:kern w:val="0"/>
          <w:szCs w:val="28"/>
        </w:rPr>
        <w:t xml:space="preserve"> №</w:t>
      </w:r>
      <w:proofErr w:type="gramEnd"/>
      <w:r w:rsidRPr="00FC7076">
        <w:rPr>
          <w:rFonts w:eastAsia="Times New Roman"/>
          <w:color w:val="000000" w:themeColor="text1"/>
          <w:kern w:val="0"/>
          <w:szCs w:val="28"/>
        </w:rPr>
        <w:t xml:space="preserve"> </w:t>
      </w:r>
      <w:r>
        <w:rPr>
          <w:rFonts w:eastAsia="Times New Roman"/>
          <w:color w:val="000000" w:themeColor="text1"/>
          <w:kern w:val="0"/>
          <w:szCs w:val="28"/>
        </w:rPr>
        <w:t>АГ-1750-п</w:t>
      </w:r>
    </w:p>
    <w:p w14:paraId="106F3DF7" w14:textId="77777777" w:rsidR="00E63F21" w:rsidRPr="00FC7076" w:rsidRDefault="00E63F21" w:rsidP="005118DE">
      <w:pPr>
        <w:ind w:right="144"/>
        <w:rPr>
          <w:szCs w:val="28"/>
        </w:rPr>
      </w:pPr>
    </w:p>
    <w:tbl>
      <w:tblPr>
        <w:tblW w:w="162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36"/>
        <w:gridCol w:w="6684"/>
      </w:tblGrid>
      <w:tr w:rsidR="00E63F21" w:rsidRPr="00FC7076" w14:paraId="4F8AF0E0" w14:textId="77777777" w:rsidTr="001D0D3F">
        <w:trPr>
          <w:trHeight w:val="1642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8EB4C" w14:textId="77777777" w:rsidR="00E63F21" w:rsidRPr="00FC7076" w:rsidRDefault="00E63F21" w:rsidP="001D0D3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  <w:p w14:paraId="69578FC9" w14:textId="77777777" w:rsidR="00E63F21" w:rsidRPr="00FC7076" w:rsidRDefault="00E63F21" w:rsidP="001D0D3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  <w:p w14:paraId="5F33EF4E" w14:textId="77777777" w:rsidR="00E63F21" w:rsidRPr="00FC7076" w:rsidRDefault="00E63F21" w:rsidP="001D0D3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  <w:p w14:paraId="667062A5" w14:textId="77777777" w:rsidR="00E63F21" w:rsidRPr="00FC7076" w:rsidRDefault="00E63F21" w:rsidP="001D0D3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52F95" w14:textId="77777777" w:rsidR="00E63F21" w:rsidRPr="00FC7076" w:rsidRDefault="00E63F21" w:rsidP="001D0D3F">
            <w:pPr>
              <w:widowControl/>
              <w:suppressAutoHyphens w:val="0"/>
              <w:rPr>
                <w:rFonts w:eastAsia="Times New Roman"/>
                <w:kern w:val="0"/>
                <w:szCs w:val="28"/>
              </w:rPr>
            </w:pPr>
            <w:r w:rsidRPr="00FC7076">
              <w:rPr>
                <w:rFonts w:eastAsia="Times New Roman"/>
                <w:kern w:val="0"/>
                <w:szCs w:val="28"/>
              </w:rPr>
              <w:t>Приложение 4</w:t>
            </w:r>
          </w:p>
          <w:p w14:paraId="107F203A" w14:textId="77777777" w:rsidR="00E63F21" w:rsidRPr="00FC7076" w:rsidRDefault="00E63F21" w:rsidP="001D0D3F">
            <w:pPr>
              <w:widowControl/>
              <w:suppressAutoHyphens w:val="0"/>
              <w:rPr>
                <w:rFonts w:eastAsia="Times New Roman"/>
                <w:kern w:val="0"/>
                <w:szCs w:val="28"/>
              </w:rPr>
            </w:pPr>
            <w:r w:rsidRPr="00FC7076">
              <w:rPr>
                <w:rFonts w:eastAsia="Times New Roman"/>
                <w:kern w:val="0"/>
                <w:szCs w:val="28"/>
              </w:rPr>
      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      </w:r>
          </w:p>
          <w:p w14:paraId="78041447" w14:textId="77777777" w:rsidR="00E63F21" w:rsidRPr="00FC7076" w:rsidRDefault="00E63F21" w:rsidP="001D0D3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</w:tr>
      <w:tr w:rsidR="00E63F21" w:rsidRPr="00FC7076" w14:paraId="09EB8284" w14:textId="77777777" w:rsidTr="001D0D3F">
        <w:trPr>
          <w:trHeight w:val="721"/>
        </w:trPr>
        <w:tc>
          <w:tcPr>
            <w:tcW w:w="1559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479406" w14:textId="77777777" w:rsidR="00E63F21" w:rsidRPr="00FC7076" w:rsidRDefault="00E63F21" w:rsidP="001D0D3F">
            <w:pPr>
              <w:tabs>
                <w:tab w:val="left" w:pos="8050"/>
              </w:tabs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</w:p>
          <w:p w14:paraId="75066B11" w14:textId="77777777" w:rsidR="00E63F21" w:rsidRPr="00FC7076" w:rsidRDefault="00E63F21" w:rsidP="001D0D3F">
            <w:pPr>
              <w:tabs>
                <w:tab w:val="left" w:pos="8050"/>
              </w:tabs>
              <w:ind w:left="-392" w:firstLine="284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  <w:r w:rsidRPr="00FC7076"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  <w:t>Распределение планируемых объемов финансирования муниципальной программы по источникам финансирования</w:t>
            </w:r>
          </w:p>
          <w:p w14:paraId="1246508F" w14:textId="77777777" w:rsidR="009513A8" w:rsidRPr="00FC7076" w:rsidRDefault="009513A8" w:rsidP="009513A8">
            <w:pPr>
              <w:tabs>
                <w:tab w:val="left" w:pos="8050"/>
              </w:tabs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</w:p>
          <w:tbl>
            <w:tblPr>
              <w:tblW w:w="1545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4273"/>
              <w:gridCol w:w="2473"/>
              <w:gridCol w:w="2487"/>
              <w:gridCol w:w="2488"/>
              <w:gridCol w:w="3021"/>
            </w:tblGrid>
            <w:tr w:rsidR="009513A8" w:rsidRPr="00FC7076" w14:paraId="54052211" w14:textId="77777777" w:rsidTr="001D0D3F">
              <w:trPr>
                <w:trHeight w:val="421"/>
              </w:trPr>
              <w:tc>
                <w:tcPr>
                  <w:tcW w:w="716" w:type="dxa"/>
                  <w:vMerge w:val="restart"/>
                  <w:vAlign w:val="center"/>
                </w:tcPr>
                <w:p w14:paraId="2E8D284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№ п/п</w:t>
                  </w:r>
                </w:p>
              </w:tc>
              <w:tc>
                <w:tcPr>
                  <w:tcW w:w="4273" w:type="dxa"/>
                  <w:vMerge w:val="restart"/>
                  <w:vAlign w:val="center"/>
                </w:tcPr>
                <w:p w14:paraId="784F440B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0469" w:type="dxa"/>
                  <w:gridSpan w:val="4"/>
                  <w:vAlign w:val="center"/>
                </w:tcPr>
                <w:p w14:paraId="13F25DCC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Объем финансирования</w:t>
                  </w:r>
                </w:p>
              </w:tc>
            </w:tr>
            <w:tr w:rsidR="009513A8" w:rsidRPr="00FC7076" w14:paraId="6490918B" w14:textId="77777777" w:rsidTr="001D0D3F">
              <w:trPr>
                <w:trHeight w:val="427"/>
              </w:trPr>
              <w:tc>
                <w:tcPr>
                  <w:tcW w:w="716" w:type="dxa"/>
                  <w:vMerge/>
                  <w:vAlign w:val="center"/>
                </w:tcPr>
                <w:p w14:paraId="63F8C08A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vMerge/>
                  <w:vAlign w:val="center"/>
                </w:tcPr>
                <w:p w14:paraId="58FF4A38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  <w:vMerge w:val="restart"/>
                  <w:vAlign w:val="center"/>
                </w:tcPr>
                <w:p w14:paraId="54CF2940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Всего</w:t>
                  </w:r>
                </w:p>
              </w:tc>
              <w:tc>
                <w:tcPr>
                  <w:tcW w:w="7996" w:type="dxa"/>
                  <w:gridSpan w:val="3"/>
                  <w:vAlign w:val="center"/>
                </w:tcPr>
                <w:p w14:paraId="2A6E4D1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 том числе по годам</w:t>
                  </w:r>
                </w:p>
              </w:tc>
            </w:tr>
            <w:tr w:rsidR="009513A8" w:rsidRPr="00FC7076" w14:paraId="01859927" w14:textId="77777777" w:rsidTr="001D0D3F">
              <w:trPr>
                <w:trHeight w:val="707"/>
              </w:trPr>
              <w:tc>
                <w:tcPr>
                  <w:tcW w:w="716" w:type="dxa"/>
                  <w:vMerge/>
                  <w:vAlign w:val="center"/>
                </w:tcPr>
                <w:p w14:paraId="192C7D0E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vMerge/>
                  <w:vAlign w:val="center"/>
                </w:tcPr>
                <w:p w14:paraId="5AC649B7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  <w:vMerge/>
                  <w:vAlign w:val="center"/>
                </w:tcPr>
                <w:p w14:paraId="0406E433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176D2F87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Текущий финансовый год - 2023</w:t>
                  </w:r>
                </w:p>
              </w:tc>
              <w:tc>
                <w:tcPr>
                  <w:tcW w:w="2488" w:type="dxa"/>
                  <w:vAlign w:val="center"/>
                </w:tcPr>
                <w:p w14:paraId="52C50DF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Первый год планового периода - 2024</w:t>
                  </w:r>
                </w:p>
              </w:tc>
              <w:tc>
                <w:tcPr>
                  <w:tcW w:w="3021" w:type="dxa"/>
                  <w:vAlign w:val="center"/>
                </w:tcPr>
                <w:p w14:paraId="6CB5478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Второй год планового периода - 2025</w:t>
                  </w:r>
                </w:p>
              </w:tc>
            </w:tr>
            <w:tr w:rsidR="009513A8" w:rsidRPr="00FC7076" w14:paraId="1B0DD063" w14:textId="77777777" w:rsidTr="001D0D3F">
              <w:trPr>
                <w:trHeight w:val="308"/>
              </w:trPr>
              <w:tc>
                <w:tcPr>
                  <w:tcW w:w="716" w:type="dxa"/>
                  <w:vAlign w:val="center"/>
                </w:tcPr>
                <w:p w14:paraId="7D512CEE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73" w:type="dxa"/>
                  <w:vAlign w:val="center"/>
                </w:tcPr>
                <w:p w14:paraId="2E359668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473" w:type="dxa"/>
                  <w:vAlign w:val="center"/>
                </w:tcPr>
                <w:p w14:paraId="58D7E108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487" w:type="dxa"/>
                  <w:vAlign w:val="center"/>
                </w:tcPr>
                <w:p w14:paraId="6CE0D428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488" w:type="dxa"/>
                  <w:vAlign w:val="center"/>
                </w:tcPr>
                <w:p w14:paraId="08380416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021" w:type="dxa"/>
                  <w:vAlign w:val="center"/>
                </w:tcPr>
                <w:p w14:paraId="680175B7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513A8" w:rsidRPr="00FC7076" w14:paraId="253E3F91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7C0036CF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73" w:type="dxa"/>
                </w:tcPr>
                <w:p w14:paraId="2F43A307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Всего по программе:</w:t>
                  </w:r>
                </w:p>
              </w:tc>
              <w:tc>
                <w:tcPr>
                  <w:tcW w:w="2473" w:type="dxa"/>
                </w:tcPr>
                <w:p w14:paraId="50D218E3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248 742,06</w:t>
                  </w:r>
                </w:p>
              </w:tc>
              <w:tc>
                <w:tcPr>
                  <w:tcW w:w="2487" w:type="dxa"/>
                </w:tcPr>
                <w:p w14:paraId="2711920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140 541,5</w:t>
                  </w:r>
                  <w:r w:rsidR="00D23411">
                    <w:rPr>
                      <w:color w:val="000000" w:themeColor="text1"/>
                      <w:sz w:val="24"/>
                    </w:rPr>
                    <w:t>6</w:t>
                  </w:r>
                </w:p>
              </w:tc>
              <w:tc>
                <w:tcPr>
                  <w:tcW w:w="2488" w:type="dxa"/>
                </w:tcPr>
                <w:p w14:paraId="681C276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55 833,02</w:t>
                  </w:r>
                </w:p>
              </w:tc>
              <w:tc>
                <w:tcPr>
                  <w:tcW w:w="3021" w:type="dxa"/>
                </w:tcPr>
                <w:p w14:paraId="1B1F925A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52 367,48</w:t>
                  </w:r>
                </w:p>
              </w:tc>
            </w:tr>
            <w:tr w:rsidR="009513A8" w:rsidRPr="00FC7076" w14:paraId="5A67297A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60197258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4B447D8C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14:paraId="1D914D10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6A46132F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1D5AF10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44DC81AA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513A8" w:rsidRPr="00FC7076" w14:paraId="0F153544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42AF1B8A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52C05E64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</w:tcPr>
                <w:p w14:paraId="38F1F354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212 461,02</w:t>
                  </w:r>
                </w:p>
              </w:tc>
              <w:tc>
                <w:tcPr>
                  <w:tcW w:w="2487" w:type="dxa"/>
                </w:tcPr>
                <w:p w14:paraId="35109E8E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109 440,45</w:t>
                  </w:r>
                </w:p>
              </w:tc>
              <w:tc>
                <w:tcPr>
                  <w:tcW w:w="2488" w:type="dxa"/>
                </w:tcPr>
                <w:p w14:paraId="599F7A8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53 243,05</w:t>
                  </w:r>
                </w:p>
              </w:tc>
              <w:tc>
                <w:tcPr>
                  <w:tcW w:w="3021" w:type="dxa"/>
                </w:tcPr>
                <w:p w14:paraId="562CC883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49 777,51</w:t>
                  </w:r>
                </w:p>
              </w:tc>
            </w:tr>
            <w:tr w:rsidR="009513A8" w:rsidRPr="00FC7076" w14:paraId="3A2DCB21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3BA925DB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631E0638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14:paraId="11E16D03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32 142,94</w:t>
                  </w:r>
                </w:p>
              </w:tc>
              <w:tc>
                <w:tcPr>
                  <w:tcW w:w="2487" w:type="dxa"/>
                </w:tcPr>
                <w:p w14:paraId="101FB754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29 721,74</w:t>
                  </w:r>
                </w:p>
              </w:tc>
              <w:tc>
                <w:tcPr>
                  <w:tcW w:w="2488" w:type="dxa"/>
                </w:tcPr>
                <w:p w14:paraId="2BC8BD93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3021" w:type="dxa"/>
                </w:tcPr>
                <w:p w14:paraId="4F1D82BF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</w:tr>
            <w:tr w:rsidR="009513A8" w:rsidRPr="00FC7076" w14:paraId="298741A3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09D6807E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050C0A8A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73" w:type="dxa"/>
                </w:tcPr>
                <w:p w14:paraId="39FCFC6B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4 138,12</w:t>
                  </w:r>
                </w:p>
              </w:tc>
              <w:tc>
                <w:tcPr>
                  <w:tcW w:w="2487" w:type="dxa"/>
                </w:tcPr>
                <w:p w14:paraId="396C55C2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2488" w:type="dxa"/>
                </w:tcPr>
                <w:p w14:paraId="0C22D8DC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3021" w:type="dxa"/>
                </w:tcPr>
                <w:p w14:paraId="2FE61A2F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</w:tr>
            <w:tr w:rsidR="009513A8" w:rsidRPr="00FC7076" w14:paraId="2F78AE71" w14:textId="77777777" w:rsidTr="001D0D3F">
              <w:trPr>
                <w:trHeight w:val="269"/>
              </w:trPr>
              <w:tc>
                <w:tcPr>
                  <w:tcW w:w="716" w:type="dxa"/>
                </w:tcPr>
                <w:p w14:paraId="44EDC56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70BB13A6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</w:tcPr>
                <w:p w14:paraId="53EDC49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639B7CF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5F150A3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4535793B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513A8" w:rsidRPr="00FC7076" w14:paraId="48D20BC4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43C8EF0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273" w:type="dxa"/>
                </w:tcPr>
                <w:p w14:paraId="0E85DDEC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Подпрограмма 1, всего:</w:t>
                  </w:r>
                </w:p>
              </w:tc>
              <w:tc>
                <w:tcPr>
                  <w:tcW w:w="2473" w:type="dxa"/>
                </w:tcPr>
                <w:p w14:paraId="409F5112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31 953,26</w:t>
                  </w:r>
                </w:p>
              </w:tc>
              <w:tc>
                <w:tcPr>
                  <w:tcW w:w="2487" w:type="dxa"/>
                </w:tcPr>
                <w:p w14:paraId="3AF5EB1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31 953,26</w:t>
                  </w:r>
                </w:p>
              </w:tc>
              <w:tc>
                <w:tcPr>
                  <w:tcW w:w="2488" w:type="dxa"/>
                  <w:vAlign w:val="center"/>
                </w:tcPr>
                <w:p w14:paraId="0747C89D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14:paraId="67E7F5EA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513A8" w:rsidRPr="00FC7076" w14:paraId="30863E73" w14:textId="77777777" w:rsidTr="001D0D3F">
              <w:trPr>
                <w:trHeight w:val="304"/>
              </w:trPr>
              <w:tc>
                <w:tcPr>
                  <w:tcW w:w="716" w:type="dxa"/>
                </w:tcPr>
                <w:p w14:paraId="3D1A3E6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32D924AD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14:paraId="4F60D537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50E08D0D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518FFF0B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1C38223D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513A8" w:rsidRPr="00FC7076" w14:paraId="4E3EEE7F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291695C6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627C9828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</w:tcPr>
                <w:p w14:paraId="60E61E7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3 522,12</w:t>
                  </w:r>
                </w:p>
              </w:tc>
              <w:tc>
                <w:tcPr>
                  <w:tcW w:w="2487" w:type="dxa"/>
                </w:tcPr>
                <w:p w14:paraId="772B45DE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3 522,12</w:t>
                  </w:r>
                </w:p>
              </w:tc>
              <w:tc>
                <w:tcPr>
                  <w:tcW w:w="2488" w:type="dxa"/>
                  <w:vAlign w:val="center"/>
                </w:tcPr>
                <w:p w14:paraId="52244DE8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14:paraId="55CDABA6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513A8" w:rsidRPr="00FC7076" w14:paraId="3A0DEB87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5F506D4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B7C3EC4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14:paraId="5880AB1C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28 431,14</w:t>
                  </w:r>
                </w:p>
              </w:tc>
              <w:tc>
                <w:tcPr>
                  <w:tcW w:w="2487" w:type="dxa"/>
                </w:tcPr>
                <w:p w14:paraId="5B313D1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28 431,14</w:t>
                  </w:r>
                </w:p>
              </w:tc>
              <w:tc>
                <w:tcPr>
                  <w:tcW w:w="2488" w:type="dxa"/>
                  <w:vAlign w:val="center"/>
                </w:tcPr>
                <w:p w14:paraId="0B00A49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14:paraId="32B738E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513A8" w:rsidRPr="00FC7076" w14:paraId="05C0928D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43116113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0CC5F73D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</w:tcPr>
                <w:p w14:paraId="21AA90C4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27806C1F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04C0AE97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6EF69BB6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513A8" w:rsidRPr="00FC7076" w14:paraId="28B63D4A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47C2E16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273" w:type="dxa"/>
                </w:tcPr>
                <w:p w14:paraId="1A4DC60C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Подпрограмма 2, всего:</w:t>
                  </w:r>
                </w:p>
              </w:tc>
              <w:tc>
                <w:tcPr>
                  <w:tcW w:w="2473" w:type="dxa"/>
                </w:tcPr>
                <w:p w14:paraId="34B3727B" w14:textId="77777777" w:rsidR="009513A8" w:rsidRPr="00FC7076" w:rsidRDefault="004A492C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70 601,99</w:t>
                  </w:r>
                </w:p>
              </w:tc>
              <w:tc>
                <w:tcPr>
                  <w:tcW w:w="2487" w:type="dxa"/>
                </w:tcPr>
                <w:p w14:paraId="633BB465" w14:textId="77777777" w:rsidR="009513A8" w:rsidRPr="00FC7076" w:rsidRDefault="004A492C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29 726,42</w:t>
                  </w:r>
                </w:p>
              </w:tc>
              <w:tc>
                <w:tcPr>
                  <w:tcW w:w="2488" w:type="dxa"/>
                </w:tcPr>
                <w:p w14:paraId="04846D1F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22 310,25</w:t>
                  </w:r>
                </w:p>
              </w:tc>
              <w:tc>
                <w:tcPr>
                  <w:tcW w:w="3021" w:type="dxa"/>
                </w:tcPr>
                <w:p w14:paraId="675AFD5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18 565,32</w:t>
                  </w:r>
                </w:p>
              </w:tc>
            </w:tr>
            <w:tr w:rsidR="009513A8" w:rsidRPr="00FC7076" w14:paraId="1D3A3AC2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725A0052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01CB2BB9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14:paraId="6A591B44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7777EF58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4F260C8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01BBD07F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4A492C" w:rsidRPr="00FC7076" w14:paraId="0A6914DE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5DECD4CE" w14:textId="77777777" w:rsidR="004A492C" w:rsidRPr="00FC7076" w:rsidRDefault="004A492C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61ACD9BF" w14:textId="77777777" w:rsidR="004A492C" w:rsidRPr="00FC7076" w:rsidRDefault="004A492C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</w:tcPr>
                <w:p w14:paraId="3F2A5857" w14:textId="77777777" w:rsidR="004A492C" w:rsidRPr="00FC7076" w:rsidRDefault="004A492C" w:rsidP="00DB591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70 601,99</w:t>
                  </w:r>
                </w:p>
              </w:tc>
              <w:tc>
                <w:tcPr>
                  <w:tcW w:w="2487" w:type="dxa"/>
                </w:tcPr>
                <w:p w14:paraId="568BE748" w14:textId="77777777" w:rsidR="004A492C" w:rsidRPr="00FC7076" w:rsidRDefault="004A492C" w:rsidP="00DB591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29 726,42</w:t>
                  </w:r>
                </w:p>
              </w:tc>
              <w:tc>
                <w:tcPr>
                  <w:tcW w:w="2488" w:type="dxa"/>
                </w:tcPr>
                <w:p w14:paraId="5034A1A7" w14:textId="77777777" w:rsidR="004A492C" w:rsidRPr="00FC7076" w:rsidRDefault="004A492C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22 310,25</w:t>
                  </w:r>
                </w:p>
              </w:tc>
              <w:tc>
                <w:tcPr>
                  <w:tcW w:w="3021" w:type="dxa"/>
                </w:tcPr>
                <w:p w14:paraId="0E2A5E1C" w14:textId="77777777" w:rsidR="004A492C" w:rsidRPr="00FC7076" w:rsidRDefault="004A492C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18 565,32</w:t>
                  </w:r>
                </w:p>
              </w:tc>
            </w:tr>
            <w:tr w:rsidR="009513A8" w:rsidRPr="00FC7076" w14:paraId="1C008196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7C52411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7A9720C2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14:paraId="12D0AEC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6ACE15AE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  <w:vAlign w:val="center"/>
                </w:tcPr>
                <w:p w14:paraId="7F22AB0B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21" w:type="dxa"/>
                  <w:vAlign w:val="center"/>
                </w:tcPr>
                <w:p w14:paraId="7008C87E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9513A8" w:rsidRPr="00FC7076" w14:paraId="7BCB9D8C" w14:textId="77777777" w:rsidTr="001D0D3F">
              <w:trPr>
                <w:trHeight w:val="341"/>
              </w:trPr>
              <w:tc>
                <w:tcPr>
                  <w:tcW w:w="716" w:type="dxa"/>
                  <w:vAlign w:val="center"/>
                </w:tcPr>
                <w:p w14:paraId="5A781C0D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4CD90047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73" w:type="dxa"/>
                  <w:vAlign w:val="center"/>
                </w:tcPr>
                <w:p w14:paraId="3BEC90AA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7D76A0AC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  <w:vAlign w:val="center"/>
                </w:tcPr>
                <w:p w14:paraId="4AFEDB4C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21" w:type="dxa"/>
                  <w:vAlign w:val="center"/>
                </w:tcPr>
                <w:p w14:paraId="2E2FD358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9513A8" w:rsidRPr="00FC7076" w14:paraId="5CD1B15A" w14:textId="77777777" w:rsidTr="001D0D3F">
              <w:trPr>
                <w:trHeight w:val="281"/>
              </w:trPr>
              <w:tc>
                <w:tcPr>
                  <w:tcW w:w="716" w:type="dxa"/>
                  <w:vAlign w:val="center"/>
                </w:tcPr>
                <w:p w14:paraId="4D68081B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vAlign w:val="center"/>
                </w:tcPr>
                <w:p w14:paraId="2B0BE494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14:paraId="024CC368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55F124C0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  <w:vAlign w:val="center"/>
                </w:tcPr>
                <w:p w14:paraId="1F1BCDE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  <w:vAlign w:val="center"/>
                </w:tcPr>
                <w:p w14:paraId="08B68324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513A8" w:rsidRPr="00FC7076" w14:paraId="416C5373" w14:textId="77777777" w:rsidTr="001D0D3F">
              <w:trPr>
                <w:trHeight w:val="399"/>
              </w:trPr>
              <w:tc>
                <w:tcPr>
                  <w:tcW w:w="716" w:type="dxa"/>
                </w:tcPr>
                <w:p w14:paraId="738DA927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273" w:type="dxa"/>
                </w:tcPr>
                <w:p w14:paraId="1C9F26BF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Подпрограмма 3, всего:</w:t>
                  </w:r>
                </w:p>
              </w:tc>
              <w:tc>
                <w:tcPr>
                  <w:tcW w:w="2473" w:type="dxa"/>
                  <w:vAlign w:val="center"/>
                </w:tcPr>
                <w:p w14:paraId="209E1E51" w14:textId="77777777" w:rsidR="009513A8" w:rsidRPr="00FC7076" w:rsidRDefault="004A492C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142 555,02</w:t>
                  </w:r>
                </w:p>
              </w:tc>
              <w:tc>
                <w:tcPr>
                  <w:tcW w:w="2487" w:type="dxa"/>
                  <w:vAlign w:val="center"/>
                </w:tcPr>
                <w:p w14:paraId="6CFDD45A" w14:textId="77777777" w:rsidR="009513A8" w:rsidRPr="00FC7076" w:rsidRDefault="004A492C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77 651,29</w:t>
                  </w:r>
                </w:p>
              </w:tc>
              <w:tc>
                <w:tcPr>
                  <w:tcW w:w="2488" w:type="dxa"/>
                  <w:vAlign w:val="center"/>
                </w:tcPr>
                <w:p w14:paraId="60C8731C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32 312,17</w:t>
                  </w:r>
                </w:p>
              </w:tc>
              <w:tc>
                <w:tcPr>
                  <w:tcW w:w="3021" w:type="dxa"/>
                  <w:vAlign w:val="center"/>
                </w:tcPr>
                <w:p w14:paraId="04F4E11A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32 591,56</w:t>
                  </w:r>
                </w:p>
              </w:tc>
            </w:tr>
            <w:tr w:rsidR="009513A8" w:rsidRPr="00FC7076" w14:paraId="3B51C34E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73CA34AC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F5398C8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  <w:vAlign w:val="center"/>
                </w:tcPr>
                <w:p w14:paraId="3518F28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191CA532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7AFA3093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6B26673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513A8" w:rsidRPr="00FC7076" w14:paraId="0216EBC6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4ABE4E98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01D9ED19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  <w:vAlign w:val="center"/>
                </w:tcPr>
                <w:p w14:paraId="20697D53" w14:textId="77777777" w:rsidR="009513A8" w:rsidRPr="00FC7076" w:rsidRDefault="004A492C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138 336,9</w:t>
                  </w:r>
                  <w:r w:rsidR="00D23411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487" w:type="dxa"/>
                </w:tcPr>
                <w:p w14:paraId="09F99733" w14:textId="77777777" w:rsidR="009513A8" w:rsidRPr="00FC7076" w:rsidRDefault="004A492C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76 191,92</w:t>
                  </w:r>
                </w:p>
              </w:tc>
              <w:tc>
                <w:tcPr>
                  <w:tcW w:w="2488" w:type="dxa"/>
                </w:tcPr>
                <w:p w14:paraId="472A32EE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30 932,80</w:t>
                  </w:r>
                </w:p>
              </w:tc>
              <w:tc>
                <w:tcPr>
                  <w:tcW w:w="3021" w:type="dxa"/>
                </w:tcPr>
                <w:p w14:paraId="38F09F2A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31 212,19</w:t>
                  </w:r>
                </w:p>
              </w:tc>
            </w:tr>
            <w:tr w:rsidR="009513A8" w:rsidRPr="00FC7076" w14:paraId="75D34DF8" w14:textId="77777777" w:rsidTr="001D0D3F">
              <w:trPr>
                <w:trHeight w:val="269"/>
              </w:trPr>
              <w:tc>
                <w:tcPr>
                  <w:tcW w:w="716" w:type="dxa"/>
                </w:tcPr>
                <w:p w14:paraId="445FB26B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64C8226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14:paraId="6029BD06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80,00</w:t>
                  </w:r>
                </w:p>
              </w:tc>
              <w:tc>
                <w:tcPr>
                  <w:tcW w:w="2487" w:type="dxa"/>
                </w:tcPr>
                <w:p w14:paraId="3C458B7C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80,00</w:t>
                  </w:r>
                </w:p>
              </w:tc>
              <w:tc>
                <w:tcPr>
                  <w:tcW w:w="2488" w:type="dxa"/>
                </w:tcPr>
                <w:p w14:paraId="5304FAFF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</w:tcPr>
                <w:p w14:paraId="011DF882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</w:tr>
            <w:tr w:rsidR="009513A8" w:rsidRPr="00FC7076" w14:paraId="2BF18E36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46630C8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60E41F35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73" w:type="dxa"/>
                </w:tcPr>
                <w:p w14:paraId="2A8E2CBD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  <w:lang w:val="en-US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4 138,1</w:t>
                  </w: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2487" w:type="dxa"/>
                </w:tcPr>
                <w:p w14:paraId="2B572B7F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2488" w:type="dxa"/>
                </w:tcPr>
                <w:p w14:paraId="4A2C8300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3021" w:type="dxa"/>
                </w:tcPr>
                <w:p w14:paraId="28AA650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</w:tr>
            <w:tr w:rsidR="009513A8" w:rsidRPr="00FC7076" w14:paraId="74A8D240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6CE985F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55C4E7C3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</w:tcPr>
                <w:p w14:paraId="7DFC0312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480EC492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7997F8C4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562F6E57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513A8" w:rsidRPr="00FC7076" w14:paraId="6CCFDF06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0B96C881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273" w:type="dxa"/>
                </w:tcPr>
                <w:p w14:paraId="3296BC07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Отдельное мероприятие 1, всего:</w:t>
                  </w:r>
                </w:p>
              </w:tc>
              <w:tc>
                <w:tcPr>
                  <w:tcW w:w="2473" w:type="dxa"/>
                </w:tcPr>
                <w:p w14:paraId="5BB8371A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3 631,80</w:t>
                  </w:r>
                </w:p>
              </w:tc>
              <w:tc>
                <w:tcPr>
                  <w:tcW w:w="2487" w:type="dxa"/>
                </w:tcPr>
                <w:p w14:paraId="4526C320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2488" w:type="dxa"/>
                </w:tcPr>
                <w:p w14:paraId="7B1884ED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3021" w:type="dxa"/>
                </w:tcPr>
                <w:p w14:paraId="76B0844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</w:tr>
            <w:tr w:rsidR="009513A8" w:rsidRPr="00FC7076" w14:paraId="6D878BDA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7DABE8C7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470E2762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14:paraId="0509B5A5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608A22A7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2E6044D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3E3E0D0D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513A8" w:rsidRPr="00FC7076" w14:paraId="3236D593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040D2C20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086279E8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  <w:vAlign w:val="center"/>
                </w:tcPr>
                <w:p w14:paraId="44EB6830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2487" w:type="dxa"/>
                  <w:vAlign w:val="center"/>
                </w:tcPr>
                <w:p w14:paraId="1608C80A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2488" w:type="dxa"/>
                  <w:vAlign w:val="center"/>
                </w:tcPr>
                <w:p w14:paraId="69EEEFDD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14:paraId="0E74CF06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FC7076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513A8" w:rsidRPr="00FC7076" w14:paraId="052C813F" w14:textId="77777777" w:rsidTr="001D0D3F">
              <w:trPr>
                <w:trHeight w:val="253"/>
              </w:trPr>
              <w:tc>
                <w:tcPr>
                  <w:tcW w:w="716" w:type="dxa"/>
                </w:tcPr>
                <w:p w14:paraId="7CAC2B4F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74067DC4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14:paraId="3813C303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3 631,80</w:t>
                  </w:r>
                </w:p>
              </w:tc>
              <w:tc>
                <w:tcPr>
                  <w:tcW w:w="2487" w:type="dxa"/>
                </w:tcPr>
                <w:p w14:paraId="692D18D6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2488" w:type="dxa"/>
                </w:tcPr>
                <w:p w14:paraId="021EC647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3021" w:type="dxa"/>
                </w:tcPr>
                <w:p w14:paraId="71A940EC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FC7076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</w:tr>
            <w:tr w:rsidR="009513A8" w:rsidRPr="00FC7076" w14:paraId="3BD9AC1E" w14:textId="77777777" w:rsidTr="001D0D3F">
              <w:trPr>
                <w:trHeight w:val="269"/>
              </w:trPr>
              <w:tc>
                <w:tcPr>
                  <w:tcW w:w="716" w:type="dxa"/>
                </w:tcPr>
                <w:p w14:paraId="1766FA79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64A3AA5A" w14:textId="77777777" w:rsidR="009513A8" w:rsidRPr="00FC7076" w:rsidRDefault="009513A8" w:rsidP="001D0D3F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</w:tcPr>
                <w:p w14:paraId="75CB39F3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107B17C4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5D4B70AD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322E78B6" w14:textId="77777777" w:rsidR="009513A8" w:rsidRPr="00FC7076" w:rsidRDefault="009513A8" w:rsidP="001D0D3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</w:tbl>
          <w:p w14:paraId="28ACD81C" w14:textId="77777777" w:rsidR="00E63F21" w:rsidRPr="00FC7076" w:rsidRDefault="00E63F21" w:rsidP="001D0D3F">
            <w:pPr>
              <w:tabs>
                <w:tab w:val="left" w:pos="8050"/>
              </w:tabs>
              <w:jc w:val="both"/>
              <w:rPr>
                <w:rFonts w:eastAsia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63F21" w:rsidRPr="00FC7076" w14:paraId="6FF2246A" w14:textId="77777777" w:rsidTr="001D0D3F">
        <w:trPr>
          <w:trHeight w:val="721"/>
        </w:trPr>
        <w:tc>
          <w:tcPr>
            <w:tcW w:w="1559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FABB5A" w14:textId="77777777" w:rsidR="00E63F21" w:rsidRPr="00FC7076" w:rsidRDefault="00E63F21" w:rsidP="001D0D3F">
            <w:pPr>
              <w:tabs>
                <w:tab w:val="left" w:pos="8050"/>
              </w:tabs>
              <w:ind w:left="-392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</w:tbl>
    <w:p w14:paraId="410776C4" w14:textId="156419B1" w:rsidR="00504EE0" w:rsidRPr="003A5DD6" w:rsidRDefault="00E63F21" w:rsidP="00845FFF">
      <w:pPr>
        <w:ind w:left="-567" w:right="144"/>
        <w:rPr>
          <w:szCs w:val="28"/>
        </w:rPr>
      </w:pPr>
      <w:r w:rsidRPr="00FC7076">
        <w:rPr>
          <w:color w:val="000000" w:themeColor="text1"/>
          <w:szCs w:val="28"/>
        </w:rPr>
        <w:t xml:space="preserve"> И.о. директора МКУ «Управление городского </w:t>
      </w:r>
      <w:proofErr w:type="gramStart"/>
      <w:r w:rsidRPr="00FC7076">
        <w:rPr>
          <w:color w:val="000000" w:themeColor="text1"/>
          <w:szCs w:val="28"/>
        </w:rPr>
        <w:t xml:space="preserve">хозяйства»   </w:t>
      </w:r>
      <w:proofErr w:type="gramEnd"/>
      <w:r w:rsidRPr="00FC7076">
        <w:rPr>
          <w:color w:val="000000" w:themeColor="text1"/>
          <w:szCs w:val="28"/>
        </w:rPr>
        <w:t xml:space="preserve">                                         </w:t>
      </w:r>
      <w:r w:rsidR="00845FFF">
        <w:rPr>
          <w:color w:val="000000" w:themeColor="text1"/>
          <w:szCs w:val="28"/>
        </w:rPr>
        <w:t>подпись</w:t>
      </w:r>
      <w:r w:rsidRPr="00FC7076">
        <w:rPr>
          <w:color w:val="000000" w:themeColor="text1"/>
          <w:szCs w:val="28"/>
        </w:rPr>
        <w:t xml:space="preserve">                             </w:t>
      </w:r>
      <w:r w:rsidR="009513A8" w:rsidRPr="00FC7076">
        <w:rPr>
          <w:color w:val="000000" w:themeColor="text1"/>
          <w:szCs w:val="28"/>
        </w:rPr>
        <w:t xml:space="preserve">    </w:t>
      </w:r>
      <w:r w:rsidR="009513A8" w:rsidRPr="00FC7076">
        <w:rPr>
          <w:szCs w:val="28"/>
        </w:rPr>
        <w:t xml:space="preserve">         В.И. Филяев</w:t>
      </w:r>
    </w:p>
    <w:sectPr w:rsidR="00504EE0" w:rsidRPr="003A5DD6" w:rsidSect="00E63F21">
      <w:headerReference w:type="default" r:id="rId10"/>
      <w:footnotePr>
        <w:pos w:val="beneathText"/>
      </w:footnotePr>
      <w:pgSz w:w="16837" w:h="11905" w:orient="landscape"/>
      <w:pgMar w:top="284" w:right="391" w:bottom="709" w:left="1134" w:header="510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F77C" w14:textId="77777777" w:rsidR="008729CF" w:rsidRDefault="008729CF">
      <w:r>
        <w:separator/>
      </w:r>
    </w:p>
  </w:endnote>
  <w:endnote w:type="continuationSeparator" w:id="0">
    <w:p w14:paraId="07A5CCD7" w14:textId="77777777" w:rsidR="008729CF" w:rsidRDefault="0087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D128" w14:textId="77777777" w:rsidR="008729CF" w:rsidRDefault="008729CF">
      <w:r>
        <w:separator/>
      </w:r>
    </w:p>
  </w:footnote>
  <w:footnote w:type="continuationSeparator" w:id="0">
    <w:p w14:paraId="5E52ADAB" w14:textId="77777777" w:rsidR="008729CF" w:rsidRDefault="0087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4C29" w14:textId="77777777" w:rsidR="00DB5919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DBE">
      <w:rPr>
        <w:noProof/>
      </w:rPr>
      <w:t>3</w:t>
    </w:r>
    <w:r>
      <w:rPr>
        <w:noProof/>
      </w:rPr>
      <w:fldChar w:fldCharType="end"/>
    </w:r>
  </w:p>
  <w:p w14:paraId="0A7E8A8D" w14:textId="77777777" w:rsidR="00DB5919" w:rsidRDefault="00DB591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7E1A" w14:textId="77777777" w:rsidR="00DB5919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764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8E7A" w14:textId="77777777" w:rsidR="00DB5919" w:rsidRPr="00D77085" w:rsidRDefault="00000000" w:rsidP="00025CBB">
    <w:pPr>
      <w:pStyle w:val="af3"/>
      <w:jc w:val="center"/>
      <w:rPr>
        <w:sz w:val="2"/>
        <w:szCs w:val="2"/>
      </w:rPr>
    </w:pPr>
    <w:r>
      <w:fldChar w:fldCharType="begin"/>
    </w:r>
    <w:r>
      <w:instrText xml:space="preserve"> PAGE   \* MERGEFORMAT </w:instrText>
    </w:r>
    <w:r>
      <w:fldChar w:fldCharType="separate"/>
    </w:r>
    <w:r w:rsidR="00DB591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27FB5"/>
    <w:multiLevelType w:val="hybridMultilevel"/>
    <w:tmpl w:val="BFCECD92"/>
    <w:lvl w:ilvl="0" w:tplc="F3686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70688"/>
    <w:multiLevelType w:val="hybridMultilevel"/>
    <w:tmpl w:val="370652CA"/>
    <w:lvl w:ilvl="0" w:tplc="2948114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19C291B"/>
    <w:multiLevelType w:val="hybridMultilevel"/>
    <w:tmpl w:val="49C0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276022"/>
    <w:multiLevelType w:val="multilevel"/>
    <w:tmpl w:val="79F07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B4728B"/>
    <w:multiLevelType w:val="hybridMultilevel"/>
    <w:tmpl w:val="FFEA47F8"/>
    <w:lvl w:ilvl="0" w:tplc="E84E799E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9E252BB"/>
    <w:multiLevelType w:val="hybridMultilevel"/>
    <w:tmpl w:val="67687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392588"/>
    <w:multiLevelType w:val="multilevel"/>
    <w:tmpl w:val="3A38F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3" w15:restartNumberingAfterBreak="0">
    <w:nsid w:val="49EE657B"/>
    <w:multiLevelType w:val="hybridMultilevel"/>
    <w:tmpl w:val="7928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23B7B"/>
    <w:multiLevelType w:val="hybridMultilevel"/>
    <w:tmpl w:val="2590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90056"/>
    <w:multiLevelType w:val="multilevel"/>
    <w:tmpl w:val="2A8CB4D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 w15:restartNumberingAfterBreak="0">
    <w:nsid w:val="57342BAE"/>
    <w:multiLevelType w:val="hybridMultilevel"/>
    <w:tmpl w:val="17E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77677"/>
    <w:multiLevelType w:val="hybridMultilevel"/>
    <w:tmpl w:val="EDC0A75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2A35F1"/>
    <w:multiLevelType w:val="multilevel"/>
    <w:tmpl w:val="521424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B67486"/>
    <w:multiLevelType w:val="hybridMultilevel"/>
    <w:tmpl w:val="B50E7AA6"/>
    <w:lvl w:ilvl="0" w:tplc="ED5C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0399120">
    <w:abstractNumId w:val="0"/>
  </w:num>
  <w:num w:numId="2" w16cid:durableId="1386296259">
    <w:abstractNumId w:val="1"/>
  </w:num>
  <w:num w:numId="3" w16cid:durableId="1679623923">
    <w:abstractNumId w:val="2"/>
  </w:num>
  <w:num w:numId="4" w16cid:durableId="60906016">
    <w:abstractNumId w:val="6"/>
  </w:num>
  <w:num w:numId="5" w16cid:durableId="2039234795">
    <w:abstractNumId w:val="4"/>
  </w:num>
  <w:num w:numId="6" w16cid:durableId="287321098">
    <w:abstractNumId w:val="19"/>
  </w:num>
  <w:num w:numId="7" w16cid:durableId="694774703">
    <w:abstractNumId w:val="8"/>
  </w:num>
  <w:num w:numId="8" w16cid:durableId="968587330">
    <w:abstractNumId w:val="11"/>
  </w:num>
  <w:num w:numId="9" w16cid:durableId="519003339">
    <w:abstractNumId w:val="15"/>
  </w:num>
  <w:num w:numId="10" w16cid:durableId="410279707">
    <w:abstractNumId w:val="20"/>
  </w:num>
  <w:num w:numId="11" w16cid:durableId="358824085">
    <w:abstractNumId w:val="17"/>
  </w:num>
  <w:num w:numId="12" w16cid:durableId="1345323403">
    <w:abstractNumId w:val="13"/>
  </w:num>
  <w:num w:numId="13" w16cid:durableId="424500039">
    <w:abstractNumId w:val="14"/>
  </w:num>
  <w:num w:numId="14" w16cid:durableId="771778783">
    <w:abstractNumId w:val="7"/>
  </w:num>
  <w:num w:numId="15" w16cid:durableId="1847596424">
    <w:abstractNumId w:val="10"/>
  </w:num>
  <w:num w:numId="16" w16cid:durableId="1305307505">
    <w:abstractNumId w:val="16"/>
  </w:num>
  <w:num w:numId="17" w16cid:durableId="389161038">
    <w:abstractNumId w:val="21"/>
  </w:num>
  <w:num w:numId="18" w16cid:durableId="152259969">
    <w:abstractNumId w:val="12"/>
  </w:num>
  <w:num w:numId="19" w16cid:durableId="724451747">
    <w:abstractNumId w:val="9"/>
  </w:num>
  <w:num w:numId="20" w16cid:durableId="2110618113">
    <w:abstractNumId w:val="18"/>
  </w:num>
  <w:num w:numId="21" w16cid:durableId="1492208717">
    <w:abstractNumId w:val="5"/>
  </w:num>
  <w:num w:numId="22" w16cid:durableId="273102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1010"/>
    <w:rsid w:val="00001129"/>
    <w:rsid w:val="000018EC"/>
    <w:rsid w:val="00004DB6"/>
    <w:rsid w:val="000054CA"/>
    <w:rsid w:val="0000578D"/>
    <w:rsid w:val="00005913"/>
    <w:rsid w:val="00006EB4"/>
    <w:rsid w:val="0001021B"/>
    <w:rsid w:val="000108DD"/>
    <w:rsid w:val="00010A40"/>
    <w:rsid w:val="00012C7F"/>
    <w:rsid w:val="000134FE"/>
    <w:rsid w:val="000139EC"/>
    <w:rsid w:val="00013D43"/>
    <w:rsid w:val="00013F84"/>
    <w:rsid w:val="00015F4D"/>
    <w:rsid w:val="0001660D"/>
    <w:rsid w:val="00020D3E"/>
    <w:rsid w:val="00021A8F"/>
    <w:rsid w:val="00021CEC"/>
    <w:rsid w:val="00024EAA"/>
    <w:rsid w:val="00025375"/>
    <w:rsid w:val="00025CBB"/>
    <w:rsid w:val="00026139"/>
    <w:rsid w:val="00026C16"/>
    <w:rsid w:val="0002731C"/>
    <w:rsid w:val="00027F24"/>
    <w:rsid w:val="000316D4"/>
    <w:rsid w:val="00031A4B"/>
    <w:rsid w:val="00032369"/>
    <w:rsid w:val="000330DF"/>
    <w:rsid w:val="00033336"/>
    <w:rsid w:val="00033DAC"/>
    <w:rsid w:val="0003473D"/>
    <w:rsid w:val="00034B04"/>
    <w:rsid w:val="0003500C"/>
    <w:rsid w:val="000357CE"/>
    <w:rsid w:val="000366B1"/>
    <w:rsid w:val="000379A3"/>
    <w:rsid w:val="00037B5D"/>
    <w:rsid w:val="0004063C"/>
    <w:rsid w:val="00040AC5"/>
    <w:rsid w:val="00042947"/>
    <w:rsid w:val="000432F2"/>
    <w:rsid w:val="0004330E"/>
    <w:rsid w:val="000436CD"/>
    <w:rsid w:val="000441BA"/>
    <w:rsid w:val="0004570D"/>
    <w:rsid w:val="00045F3A"/>
    <w:rsid w:val="000462DA"/>
    <w:rsid w:val="0004773F"/>
    <w:rsid w:val="000511AD"/>
    <w:rsid w:val="00051953"/>
    <w:rsid w:val="00051A26"/>
    <w:rsid w:val="00052445"/>
    <w:rsid w:val="00053121"/>
    <w:rsid w:val="00053298"/>
    <w:rsid w:val="00055883"/>
    <w:rsid w:val="00056921"/>
    <w:rsid w:val="00056E87"/>
    <w:rsid w:val="00057AB1"/>
    <w:rsid w:val="00061773"/>
    <w:rsid w:val="000620C9"/>
    <w:rsid w:val="000626DD"/>
    <w:rsid w:val="000638B9"/>
    <w:rsid w:val="00063B2F"/>
    <w:rsid w:val="0006437F"/>
    <w:rsid w:val="0006473D"/>
    <w:rsid w:val="000648A2"/>
    <w:rsid w:val="00064B2D"/>
    <w:rsid w:val="00064C28"/>
    <w:rsid w:val="00065019"/>
    <w:rsid w:val="00065073"/>
    <w:rsid w:val="000652A2"/>
    <w:rsid w:val="000654AF"/>
    <w:rsid w:val="0006556C"/>
    <w:rsid w:val="000676DC"/>
    <w:rsid w:val="00067A42"/>
    <w:rsid w:val="00067E13"/>
    <w:rsid w:val="00072009"/>
    <w:rsid w:val="0007206B"/>
    <w:rsid w:val="00072F24"/>
    <w:rsid w:val="00073217"/>
    <w:rsid w:val="00073297"/>
    <w:rsid w:val="000732FC"/>
    <w:rsid w:val="00074C68"/>
    <w:rsid w:val="000759C7"/>
    <w:rsid w:val="00076465"/>
    <w:rsid w:val="00077871"/>
    <w:rsid w:val="00077F0E"/>
    <w:rsid w:val="0008034F"/>
    <w:rsid w:val="00080E78"/>
    <w:rsid w:val="00081010"/>
    <w:rsid w:val="0008109A"/>
    <w:rsid w:val="000832CC"/>
    <w:rsid w:val="000845A1"/>
    <w:rsid w:val="00084729"/>
    <w:rsid w:val="00084C26"/>
    <w:rsid w:val="00084C84"/>
    <w:rsid w:val="00084D3A"/>
    <w:rsid w:val="00085383"/>
    <w:rsid w:val="00086F6A"/>
    <w:rsid w:val="00087C7A"/>
    <w:rsid w:val="000908EC"/>
    <w:rsid w:val="00091DB7"/>
    <w:rsid w:val="00091E0E"/>
    <w:rsid w:val="00092638"/>
    <w:rsid w:val="000930CE"/>
    <w:rsid w:val="000951BB"/>
    <w:rsid w:val="00095BB8"/>
    <w:rsid w:val="00095E67"/>
    <w:rsid w:val="00096BFF"/>
    <w:rsid w:val="00097393"/>
    <w:rsid w:val="00097417"/>
    <w:rsid w:val="000A04F5"/>
    <w:rsid w:val="000A138A"/>
    <w:rsid w:val="000A1F22"/>
    <w:rsid w:val="000A252E"/>
    <w:rsid w:val="000A254A"/>
    <w:rsid w:val="000A3760"/>
    <w:rsid w:val="000A4377"/>
    <w:rsid w:val="000A59D6"/>
    <w:rsid w:val="000A6EA4"/>
    <w:rsid w:val="000A729E"/>
    <w:rsid w:val="000B0350"/>
    <w:rsid w:val="000B0ED8"/>
    <w:rsid w:val="000B10FD"/>
    <w:rsid w:val="000B1AD1"/>
    <w:rsid w:val="000B3E99"/>
    <w:rsid w:val="000B5492"/>
    <w:rsid w:val="000B5D0D"/>
    <w:rsid w:val="000B634E"/>
    <w:rsid w:val="000B6A79"/>
    <w:rsid w:val="000B6E23"/>
    <w:rsid w:val="000B7563"/>
    <w:rsid w:val="000B78CF"/>
    <w:rsid w:val="000C0AF7"/>
    <w:rsid w:val="000C271E"/>
    <w:rsid w:val="000C3F2D"/>
    <w:rsid w:val="000C421B"/>
    <w:rsid w:val="000C550A"/>
    <w:rsid w:val="000C7940"/>
    <w:rsid w:val="000D2B15"/>
    <w:rsid w:val="000D2E90"/>
    <w:rsid w:val="000D330C"/>
    <w:rsid w:val="000D3911"/>
    <w:rsid w:val="000D476B"/>
    <w:rsid w:val="000D477E"/>
    <w:rsid w:val="000D529E"/>
    <w:rsid w:val="000D554B"/>
    <w:rsid w:val="000D620F"/>
    <w:rsid w:val="000D7F1B"/>
    <w:rsid w:val="000E0054"/>
    <w:rsid w:val="000E02DE"/>
    <w:rsid w:val="000E1603"/>
    <w:rsid w:val="000E2B4F"/>
    <w:rsid w:val="000E37C1"/>
    <w:rsid w:val="000E390F"/>
    <w:rsid w:val="000E4049"/>
    <w:rsid w:val="000E49E0"/>
    <w:rsid w:val="000E4CA4"/>
    <w:rsid w:val="000E5314"/>
    <w:rsid w:val="000E53BB"/>
    <w:rsid w:val="000E5B97"/>
    <w:rsid w:val="000E5D5B"/>
    <w:rsid w:val="000E6FE7"/>
    <w:rsid w:val="000E788D"/>
    <w:rsid w:val="000F0485"/>
    <w:rsid w:val="000F113B"/>
    <w:rsid w:val="000F1BBC"/>
    <w:rsid w:val="000F1ED6"/>
    <w:rsid w:val="000F313D"/>
    <w:rsid w:val="000F3956"/>
    <w:rsid w:val="000F3D65"/>
    <w:rsid w:val="000F524D"/>
    <w:rsid w:val="000F54E0"/>
    <w:rsid w:val="000F55BF"/>
    <w:rsid w:val="000F649F"/>
    <w:rsid w:val="000F67D6"/>
    <w:rsid w:val="0010014B"/>
    <w:rsid w:val="00101B48"/>
    <w:rsid w:val="00104AB4"/>
    <w:rsid w:val="00105DFC"/>
    <w:rsid w:val="00106AAB"/>
    <w:rsid w:val="00107579"/>
    <w:rsid w:val="001109FB"/>
    <w:rsid w:val="00110FAB"/>
    <w:rsid w:val="00111FA5"/>
    <w:rsid w:val="0011297B"/>
    <w:rsid w:val="00112A22"/>
    <w:rsid w:val="001144BB"/>
    <w:rsid w:val="00115596"/>
    <w:rsid w:val="00115653"/>
    <w:rsid w:val="00115E8C"/>
    <w:rsid w:val="001219FB"/>
    <w:rsid w:val="00122872"/>
    <w:rsid w:val="00123314"/>
    <w:rsid w:val="00125421"/>
    <w:rsid w:val="001255A2"/>
    <w:rsid w:val="00125D77"/>
    <w:rsid w:val="001260D3"/>
    <w:rsid w:val="00126171"/>
    <w:rsid w:val="0012618E"/>
    <w:rsid w:val="001270D8"/>
    <w:rsid w:val="0013043A"/>
    <w:rsid w:val="001313B7"/>
    <w:rsid w:val="001314B6"/>
    <w:rsid w:val="00131A69"/>
    <w:rsid w:val="00132430"/>
    <w:rsid w:val="00132AE0"/>
    <w:rsid w:val="00133B2E"/>
    <w:rsid w:val="001345F5"/>
    <w:rsid w:val="00134691"/>
    <w:rsid w:val="001353F2"/>
    <w:rsid w:val="001400B7"/>
    <w:rsid w:val="0014165A"/>
    <w:rsid w:val="00141AE3"/>
    <w:rsid w:val="00142BBF"/>
    <w:rsid w:val="00143360"/>
    <w:rsid w:val="001435A8"/>
    <w:rsid w:val="0014379F"/>
    <w:rsid w:val="001451AF"/>
    <w:rsid w:val="001455E6"/>
    <w:rsid w:val="00146404"/>
    <w:rsid w:val="00147B26"/>
    <w:rsid w:val="00147C66"/>
    <w:rsid w:val="001505F0"/>
    <w:rsid w:val="001507B0"/>
    <w:rsid w:val="00150A45"/>
    <w:rsid w:val="0015182C"/>
    <w:rsid w:val="00151B25"/>
    <w:rsid w:val="00152116"/>
    <w:rsid w:val="001522ED"/>
    <w:rsid w:val="00152415"/>
    <w:rsid w:val="0015279F"/>
    <w:rsid w:val="001564AD"/>
    <w:rsid w:val="001567A4"/>
    <w:rsid w:val="00156956"/>
    <w:rsid w:val="0015727E"/>
    <w:rsid w:val="001578C0"/>
    <w:rsid w:val="00157D93"/>
    <w:rsid w:val="0016054D"/>
    <w:rsid w:val="00161337"/>
    <w:rsid w:val="0016231A"/>
    <w:rsid w:val="001628C5"/>
    <w:rsid w:val="001638AC"/>
    <w:rsid w:val="00163901"/>
    <w:rsid w:val="001657F4"/>
    <w:rsid w:val="001658C0"/>
    <w:rsid w:val="00165BD9"/>
    <w:rsid w:val="00166056"/>
    <w:rsid w:val="001661AB"/>
    <w:rsid w:val="0016663F"/>
    <w:rsid w:val="00166BD6"/>
    <w:rsid w:val="00166F90"/>
    <w:rsid w:val="00171225"/>
    <w:rsid w:val="00171654"/>
    <w:rsid w:val="001729DE"/>
    <w:rsid w:val="00173328"/>
    <w:rsid w:val="00173722"/>
    <w:rsid w:val="001737D9"/>
    <w:rsid w:val="001742FA"/>
    <w:rsid w:val="001745B9"/>
    <w:rsid w:val="0017496E"/>
    <w:rsid w:val="00174AD6"/>
    <w:rsid w:val="00174D82"/>
    <w:rsid w:val="0017576B"/>
    <w:rsid w:val="00175A39"/>
    <w:rsid w:val="00176146"/>
    <w:rsid w:val="00176996"/>
    <w:rsid w:val="00176C05"/>
    <w:rsid w:val="00177D06"/>
    <w:rsid w:val="00180CFC"/>
    <w:rsid w:val="00181525"/>
    <w:rsid w:val="00181BC5"/>
    <w:rsid w:val="00181DD9"/>
    <w:rsid w:val="00182006"/>
    <w:rsid w:val="00183545"/>
    <w:rsid w:val="001847EF"/>
    <w:rsid w:val="00185201"/>
    <w:rsid w:val="00185A3E"/>
    <w:rsid w:val="00185E9E"/>
    <w:rsid w:val="00190AE8"/>
    <w:rsid w:val="00190F80"/>
    <w:rsid w:val="00191883"/>
    <w:rsid w:val="00191CBA"/>
    <w:rsid w:val="001922B9"/>
    <w:rsid w:val="0019245D"/>
    <w:rsid w:val="001930A4"/>
    <w:rsid w:val="0019375F"/>
    <w:rsid w:val="001939DB"/>
    <w:rsid w:val="00193CB2"/>
    <w:rsid w:val="001946A8"/>
    <w:rsid w:val="00194B3B"/>
    <w:rsid w:val="00194E02"/>
    <w:rsid w:val="00195020"/>
    <w:rsid w:val="001950AE"/>
    <w:rsid w:val="00195144"/>
    <w:rsid w:val="001964A6"/>
    <w:rsid w:val="00196C2D"/>
    <w:rsid w:val="00197A22"/>
    <w:rsid w:val="00197AB9"/>
    <w:rsid w:val="001A04D4"/>
    <w:rsid w:val="001A05B5"/>
    <w:rsid w:val="001A06BC"/>
    <w:rsid w:val="001A0972"/>
    <w:rsid w:val="001A0F27"/>
    <w:rsid w:val="001A1058"/>
    <w:rsid w:val="001A11BF"/>
    <w:rsid w:val="001A1F5E"/>
    <w:rsid w:val="001A225A"/>
    <w:rsid w:val="001A241F"/>
    <w:rsid w:val="001A294B"/>
    <w:rsid w:val="001A39F6"/>
    <w:rsid w:val="001A3F9E"/>
    <w:rsid w:val="001A5CB0"/>
    <w:rsid w:val="001A610B"/>
    <w:rsid w:val="001A7239"/>
    <w:rsid w:val="001A72BF"/>
    <w:rsid w:val="001B0522"/>
    <w:rsid w:val="001B0D73"/>
    <w:rsid w:val="001B18E1"/>
    <w:rsid w:val="001B19A4"/>
    <w:rsid w:val="001B1E6F"/>
    <w:rsid w:val="001B273E"/>
    <w:rsid w:val="001B2F5D"/>
    <w:rsid w:val="001B379B"/>
    <w:rsid w:val="001B46CA"/>
    <w:rsid w:val="001B4E53"/>
    <w:rsid w:val="001B6046"/>
    <w:rsid w:val="001B7DF4"/>
    <w:rsid w:val="001B7E7D"/>
    <w:rsid w:val="001B7EB7"/>
    <w:rsid w:val="001C20D1"/>
    <w:rsid w:val="001C2585"/>
    <w:rsid w:val="001C36A9"/>
    <w:rsid w:val="001C4054"/>
    <w:rsid w:val="001C42FB"/>
    <w:rsid w:val="001C456A"/>
    <w:rsid w:val="001C4705"/>
    <w:rsid w:val="001C4897"/>
    <w:rsid w:val="001C5A0C"/>
    <w:rsid w:val="001C65C4"/>
    <w:rsid w:val="001C7067"/>
    <w:rsid w:val="001C76CF"/>
    <w:rsid w:val="001C7E91"/>
    <w:rsid w:val="001D0D3F"/>
    <w:rsid w:val="001D20B3"/>
    <w:rsid w:val="001D2CF1"/>
    <w:rsid w:val="001D3069"/>
    <w:rsid w:val="001D5012"/>
    <w:rsid w:val="001D52D4"/>
    <w:rsid w:val="001D55AB"/>
    <w:rsid w:val="001D644A"/>
    <w:rsid w:val="001D6A73"/>
    <w:rsid w:val="001D6A80"/>
    <w:rsid w:val="001D6C45"/>
    <w:rsid w:val="001D6DCF"/>
    <w:rsid w:val="001D744E"/>
    <w:rsid w:val="001D79A6"/>
    <w:rsid w:val="001D7EB6"/>
    <w:rsid w:val="001E0403"/>
    <w:rsid w:val="001E224B"/>
    <w:rsid w:val="001E3623"/>
    <w:rsid w:val="001E4364"/>
    <w:rsid w:val="001E4EE3"/>
    <w:rsid w:val="001E51D6"/>
    <w:rsid w:val="001E5A91"/>
    <w:rsid w:val="001E6AC7"/>
    <w:rsid w:val="001E6DEC"/>
    <w:rsid w:val="001E7876"/>
    <w:rsid w:val="001E7C93"/>
    <w:rsid w:val="001F010B"/>
    <w:rsid w:val="001F04FA"/>
    <w:rsid w:val="001F05DB"/>
    <w:rsid w:val="001F158F"/>
    <w:rsid w:val="001F333C"/>
    <w:rsid w:val="001F4071"/>
    <w:rsid w:val="001F40A0"/>
    <w:rsid w:val="001F4118"/>
    <w:rsid w:val="001F5B39"/>
    <w:rsid w:val="001F7447"/>
    <w:rsid w:val="00200CA5"/>
    <w:rsid w:val="00200D28"/>
    <w:rsid w:val="00201058"/>
    <w:rsid w:val="00203E0C"/>
    <w:rsid w:val="002042C7"/>
    <w:rsid w:val="00204739"/>
    <w:rsid w:val="00204CB4"/>
    <w:rsid w:val="00205ACE"/>
    <w:rsid w:val="002075B5"/>
    <w:rsid w:val="002101BF"/>
    <w:rsid w:val="0021125E"/>
    <w:rsid w:val="002115E8"/>
    <w:rsid w:val="0021393E"/>
    <w:rsid w:val="00214706"/>
    <w:rsid w:val="00214901"/>
    <w:rsid w:val="00214DD7"/>
    <w:rsid w:val="00214E59"/>
    <w:rsid w:val="00216AE9"/>
    <w:rsid w:val="0021702D"/>
    <w:rsid w:val="00220702"/>
    <w:rsid w:val="0022124C"/>
    <w:rsid w:val="0022184D"/>
    <w:rsid w:val="00221DC8"/>
    <w:rsid w:val="00222327"/>
    <w:rsid w:val="002227F2"/>
    <w:rsid w:val="00222B45"/>
    <w:rsid w:val="0022320C"/>
    <w:rsid w:val="00223670"/>
    <w:rsid w:val="00223813"/>
    <w:rsid w:val="0022424D"/>
    <w:rsid w:val="002244A4"/>
    <w:rsid w:val="002248BF"/>
    <w:rsid w:val="002258DB"/>
    <w:rsid w:val="00225FD1"/>
    <w:rsid w:val="002267A7"/>
    <w:rsid w:val="002275CD"/>
    <w:rsid w:val="002300EA"/>
    <w:rsid w:val="00232609"/>
    <w:rsid w:val="00233593"/>
    <w:rsid w:val="00236757"/>
    <w:rsid w:val="00236ADD"/>
    <w:rsid w:val="00237334"/>
    <w:rsid w:val="00237FE3"/>
    <w:rsid w:val="00240B52"/>
    <w:rsid w:val="00241B34"/>
    <w:rsid w:val="00242C41"/>
    <w:rsid w:val="00242E62"/>
    <w:rsid w:val="00242F22"/>
    <w:rsid w:val="00243EFC"/>
    <w:rsid w:val="00246284"/>
    <w:rsid w:val="002467D4"/>
    <w:rsid w:val="00246A84"/>
    <w:rsid w:val="0024785F"/>
    <w:rsid w:val="002479C4"/>
    <w:rsid w:val="0025006B"/>
    <w:rsid w:val="00250BA7"/>
    <w:rsid w:val="0025236E"/>
    <w:rsid w:val="0025399D"/>
    <w:rsid w:val="00253AE0"/>
    <w:rsid w:val="00253DDA"/>
    <w:rsid w:val="00253F49"/>
    <w:rsid w:val="0025401B"/>
    <w:rsid w:val="00254C7B"/>
    <w:rsid w:val="00255C76"/>
    <w:rsid w:val="002570DF"/>
    <w:rsid w:val="00257E48"/>
    <w:rsid w:val="00261519"/>
    <w:rsid w:val="002623EF"/>
    <w:rsid w:val="00262835"/>
    <w:rsid w:val="0026345F"/>
    <w:rsid w:val="00263C60"/>
    <w:rsid w:val="00264BE1"/>
    <w:rsid w:val="00264C76"/>
    <w:rsid w:val="002650AA"/>
    <w:rsid w:val="0026579A"/>
    <w:rsid w:val="00265930"/>
    <w:rsid w:val="00266E0C"/>
    <w:rsid w:val="002675E9"/>
    <w:rsid w:val="00272208"/>
    <w:rsid w:val="0027266D"/>
    <w:rsid w:val="002732E5"/>
    <w:rsid w:val="002739AC"/>
    <w:rsid w:val="00274C45"/>
    <w:rsid w:val="00275133"/>
    <w:rsid w:val="002761CD"/>
    <w:rsid w:val="002768C3"/>
    <w:rsid w:val="00276F78"/>
    <w:rsid w:val="00277251"/>
    <w:rsid w:val="00277260"/>
    <w:rsid w:val="00277557"/>
    <w:rsid w:val="00277914"/>
    <w:rsid w:val="00280ED2"/>
    <w:rsid w:val="002823A6"/>
    <w:rsid w:val="00283375"/>
    <w:rsid w:val="00283A1A"/>
    <w:rsid w:val="00285D92"/>
    <w:rsid w:val="00286A80"/>
    <w:rsid w:val="00286DB7"/>
    <w:rsid w:val="002878D8"/>
    <w:rsid w:val="00290021"/>
    <w:rsid w:val="002902E5"/>
    <w:rsid w:val="00290981"/>
    <w:rsid w:val="0029103F"/>
    <w:rsid w:val="00291879"/>
    <w:rsid w:val="002923BB"/>
    <w:rsid w:val="00292B75"/>
    <w:rsid w:val="00292C32"/>
    <w:rsid w:val="00292D85"/>
    <w:rsid w:val="002930FC"/>
    <w:rsid w:val="0029328F"/>
    <w:rsid w:val="002932DE"/>
    <w:rsid w:val="002940A3"/>
    <w:rsid w:val="00295529"/>
    <w:rsid w:val="002964E5"/>
    <w:rsid w:val="002967B5"/>
    <w:rsid w:val="002A0036"/>
    <w:rsid w:val="002A14ED"/>
    <w:rsid w:val="002A196D"/>
    <w:rsid w:val="002A3331"/>
    <w:rsid w:val="002A4894"/>
    <w:rsid w:val="002A621C"/>
    <w:rsid w:val="002A7294"/>
    <w:rsid w:val="002B071B"/>
    <w:rsid w:val="002B0973"/>
    <w:rsid w:val="002B19B1"/>
    <w:rsid w:val="002B19C3"/>
    <w:rsid w:val="002B1C50"/>
    <w:rsid w:val="002B20C6"/>
    <w:rsid w:val="002B2807"/>
    <w:rsid w:val="002B37C3"/>
    <w:rsid w:val="002B3833"/>
    <w:rsid w:val="002B608E"/>
    <w:rsid w:val="002B641E"/>
    <w:rsid w:val="002B683C"/>
    <w:rsid w:val="002C03A3"/>
    <w:rsid w:val="002C100D"/>
    <w:rsid w:val="002C29EC"/>
    <w:rsid w:val="002C2F70"/>
    <w:rsid w:val="002C57FC"/>
    <w:rsid w:val="002C677C"/>
    <w:rsid w:val="002C6B68"/>
    <w:rsid w:val="002C6D2B"/>
    <w:rsid w:val="002C762D"/>
    <w:rsid w:val="002C7CAA"/>
    <w:rsid w:val="002D05C7"/>
    <w:rsid w:val="002D06EA"/>
    <w:rsid w:val="002D076F"/>
    <w:rsid w:val="002D0CC2"/>
    <w:rsid w:val="002D159B"/>
    <w:rsid w:val="002D2192"/>
    <w:rsid w:val="002D2BF3"/>
    <w:rsid w:val="002D2EB0"/>
    <w:rsid w:val="002D2F46"/>
    <w:rsid w:val="002D3EDB"/>
    <w:rsid w:val="002D56BD"/>
    <w:rsid w:val="002D5CDD"/>
    <w:rsid w:val="002D6084"/>
    <w:rsid w:val="002D6718"/>
    <w:rsid w:val="002D6DBE"/>
    <w:rsid w:val="002D7C6F"/>
    <w:rsid w:val="002E0DEB"/>
    <w:rsid w:val="002E20E2"/>
    <w:rsid w:val="002E5476"/>
    <w:rsid w:val="002E631B"/>
    <w:rsid w:val="002E6E8B"/>
    <w:rsid w:val="002F1133"/>
    <w:rsid w:val="002F1D07"/>
    <w:rsid w:val="002F260C"/>
    <w:rsid w:val="002F2A5A"/>
    <w:rsid w:val="002F2EF2"/>
    <w:rsid w:val="002F40F6"/>
    <w:rsid w:val="002F4198"/>
    <w:rsid w:val="002F41F2"/>
    <w:rsid w:val="002F42AB"/>
    <w:rsid w:val="002F45C8"/>
    <w:rsid w:val="002F4AF6"/>
    <w:rsid w:val="002F5846"/>
    <w:rsid w:val="002F6F09"/>
    <w:rsid w:val="002F719D"/>
    <w:rsid w:val="002F7BCB"/>
    <w:rsid w:val="00300219"/>
    <w:rsid w:val="00300916"/>
    <w:rsid w:val="003011B0"/>
    <w:rsid w:val="00301274"/>
    <w:rsid w:val="0030282A"/>
    <w:rsid w:val="00302C08"/>
    <w:rsid w:val="00302ED5"/>
    <w:rsid w:val="003030E5"/>
    <w:rsid w:val="0030315A"/>
    <w:rsid w:val="003036C9"/>
    <w:rsid w:val="00303EA5"/>
    <w:rsid w:val="003044D0"/>
    <w:rsid w:val="0030511B"/>
    <w:rsid w:val="0030527E"/>
    <w:rsid w:val="0030545F"/>
    <w:rsid w:val="00305AF5"/>
    <w:rsid w:val="00307033"/>
    <w:rsid w:val="003076D2"/>
    <w:rsid w:val="0030773F"/>
    <w:rsid w:val="00307E38"/>
    <w:rsid w:val="003103A5"/>
    <w:rsid w:val="003113BD"/>
    <w:rsid w:val="00311934"/>
    <w:rsid w:val="00312F77"/>
    <w:rsid w:val="00313A3E"/>
    <w:rsid w:val="003148DE"/>
    <w:rsid w:val="0031512B"/>
    <w:rsid w:val="00315401"/>
    <w:rsid w:val="00315466"/>
    <w:rsid w:val="003163C1"/>
    <w:rsid w:val="00317E38"/>
    <w:rsid w:val="00317ED2"/>
    <w:rsid w:val="0032078D"/>
    <w:rsid w:val="003234FE"/>
    <w:rsid w:val="003235B4"/>
    <w:rsid w:val="0032496C"/>
    <w:rsid w:val="00324ABF"/>
    <w:rsid w:val="00324B78"/>
    <w:rsid w:val="00325180"/>
    <w:rsid w:val="0032684E"/>
    <w:rsid w:val="00330033"/>
    <w:rsid w:val="00330878"/>
    <w:rsid w:val="003317FD"/>
    <w:rsid w:val="00331CCB"/>
    <w:rsid w:val="003328AD"/>
    <w:rsid w:val="003341CF"/>
    <w:rsid w:val="003345A2"/>
    <w:rsid w:val="00336715"/>
    <w:rsid w:val="00337E80"/>
    <w:rsid w:val="0034093D"/>
    <w:rsid w:val="00341092"/>
    <w:rsid w:val="00341CB7"/>
    <w:rsid w:val="00342BEC"/>
    <w:rsid w:val="00343D4A"/>
    <w:rsid w:val="00343DCA"/>
    <w:rsid w:val="003441CF"/>
    <w:rsid w:val="003447F8"/>
    <w:rsid w:val="00344B8D"/>
    <w:rsid w:val="003455B5"/>
    <w:rsid w:val="0034570A"/>
    <w:rsid w:val="00346B0F"/>
    <w:rsid w:val="003472D1"/>
    <w:rsid w:val="00347C60"/>
    <w:rsid w:val="003501D2"/>
    <w:rsid w:val="003515CB"/>
    <w:rsid w:val="00351778"/>
    <w:rsid w:val="00352601"/>
    <w:rsid w:val="00352722"/>
    <w:rsid w:val="00352A71"/>
    <w:rsid w:val="003535E7"/>
    <w:rsid w:val="00354B83"/>
    <w:rsid w:val="00355813"/>
    <w:rsid w:val="00355D63"/>
    <w:rsid w:val="00355F9D"/>
    <w:rsid w:val="003566F3"/>
    <w:rsid w:val="0035682F"/>
    <w:rsid w:val="003568B7"/>
    <w:rsid w:val="00356DB5"/>
    <w:rsid w:val="00361341"/>
    <w:rsid w:val="00361CBE"/>
    <w:rsid w:val="00362DD7"/>
    <w:rsid w:val="00363B77"/>
    <w:rsid w:val="00364188"/>
    <w:rsid w:val="00364F32"/>
    <w:rsid w:val="003656EA"/>
    <w:rsid w:val="00366182"/>
    <w:rsid w:val="00366439"/>
    <w:rsid w:val="00366615"/>
    <w:rsid w:val="0036677C"/>
    <w:rsid w:val="003672E1"/>
    <w:rsid w:val="003676A6"/>
    <w:rsid w:val="00367EBC"/>
    <w:rsid w:val="00370362"/>
    <w:rsid w:val="003705F3"/>
    <w:rsid w:val="0037088C"/>
    <w:rsid w:val="003719D7"/>
    <w:rsid w:val="00372306"/>
    <w:rsid w:val="00372ADA"/>
    <w:rsid w:val="003732D8"/>
    <w:rsid w:val="003758CD"/>
    <w:rsid w:val="00376B9E"/>
    <w:rsid w:val="00377225"/>
    <w:rsid w:val="00380532"/>
    <w:rsid w:val="00380D2B"/>
    <w:rsid w:val="00380D68"/>
    <w:rsid w:val="00381972"/>
    <w:rsid w:val="00381B79"/>
    <w:rsid w:val="00381C85"/>
    <w:rsid w:val="0038201B"/>
    <w:rsid w:val="003825B9"/>
    <w:rsid w:val="00383F73"/>
    <w:rsid w:val="00386DB8"/>
    <w:rsid w:val="00390567"/>
    <w:rsid w:val="003905D1"/>
    <w:rsid w:val="00390A86"/>
    <w:rsid w:val="00390E12"/>
    <w:rsid w:val="00391F97"/>
    <w:rsid w:val="00392BA0"/>
    <w:rsid w:val="00392CDE"/>
    <w:rsid w:val="00394601"/>
    <w:rsid w:val="003956BA"/>
    <w:rsid w:val="00396DBB"/>
    <w:rsid w:val="00397302"/>
    <w:rsid w:val="00397729"/>
    <w:rsid w:val="003A0C7F"/>
    <w:rsid w:val="003A16AE"/>
    <w:rsid w:val="003A1FF4"/>
    <w:rsid w:val="003A27B2"/>
    <w:rsid w:val="003A2E2D"/>
    <w:rsid w:val="003A2F07"/>
    <w:rsid w:val="003A389A"/>
    <w:rsid w:val="003A4291"/>
    <w:rsid w:val="003A4738"/>
    <w:rsid w:val="003A4957"/>
    <w:rsid w:val="003A52D1"/>
    <w:rsid w:val="003A5C7D"/>
    <w:rsid w:val="003A5DD6"/>
    <w:rsid w:val="003A6D13"/>
    <w:rsid w:val="003A6F2C"/>
    <w:rsid w:val="003B0934"/>
    <w:rsid w:val="003B0B03"/>
    <w:rsid w:val="003B0B3A"/>
    <w:rsid w:val="003B0CCE"/>
    <w:rsid w:val="003B1B67"/>
    <w:rsid w:val="003B235E"/>
    <w:rsid w:val="003B285B"/>
    <w:rsid w:val="003B3F1D"/>
    <w:rsid w:val="003B602C"/>
    <w:rsid w:val="003B659B"/>
    <w:rsid w:val="003B6BDF"/>
    <w:rsid w:val="003B6DC2"/>
    <w:rsid w:val="003B6FCD"/>
    <w:rsid w:val="003B7006"/>
    <w:rsid w:val="003B7C1D"/>
    <w:rsid w:val="003C1927"/>
    <w:rsid w:val="003C1EB9"/>
    <w:rsid w:val="003C2059"/>
    <w:rsid w:val="003C31D8"/>
    <w:rsid w:val="003C3C43"/>
    <w:rsid w:val="003C3F47"/>
    <w:rsid w:val="003C67F1"/>
    <w:rsid w:val="003C6D76"/>
    <w:rsid w:val="003C7546"/>
    <w:rsid w:val="003C766B"/>
    <w:rsid w:val="003C7C3B"/>
    <w:rsid w:val="003D052A"/>
    <w:rsid w:val="003D0674"/>
    <w:rsid w:val="003D07A1"/>
    <w:rsid w:val="003D117B"/>
    <w:rsid w:val="003D14AD"/>
    <w:rsid w:val="003D19A2"/>
    <w:rsid w:val="003D1F4D"/>
    <w:rsid w:val="003D2396"/>
    <w:rsid w:val="003D3EDA"/>
    <w:rsid w:val="003D4196"/>
    <w:rsid w:val="003D4570"/>
    <w:rsid w:val="003D4B3E"/>
    <w:rsid w:val="003D7714"/>
    <w:rsid w:val="003E005E"/>
    <w:rsid w:val="003E0362"/>
    <w:rsid w:val="003E041A"/>
    <w:rsid w:val="003E05B6"/>
    <w:rsid w:val="003E0FAC"/>
    <w:rsid w:val="003E18C0"/>
    <w:rsid w:val="003E2295"/>
    <w:rsid w:val="003E3942"/>
    <w:rsid w:val="003E3D83"/>
    <w:rsid w:val="003E3E08"/>
    <w:rsid w:val="003E49F4"/>
    <w:rsid w:val="003E4B1C"/>
    <w:rsid w:val="003E557B"/>
    <w:rsid w:val="003E5606"/>
    <w:rsid w:val="003E56D8"/>
    <w:rsid w:val="003E5829"/>
    <w:rsid w:val="003E7C71"/>
    <w:rsid w:val="003E7EA8"/>
    <w:rsid w:val="003E7FCC"/>
    <w:rsid w:val="003F05A9"/>
    <w:rsid w:val="003F10C7"/>
    <w:rsid w:val="003F118D"/>
    <w:rsid w:val="003F17CD"/>
    <w:rsid w:val="003F1B3E"/>
    <w:rsid w:val="003F1E63"/>
    <w:rsid w:val="003F22CD"/>
    <w:rsid w:val="003F2396"/>
    <w:rsid w:val="003F2ACC"/>
    <w:rsid w:val="003F4A42"/>
    <w:rsid w:val="003F56B1"/>
    <w:rsid w:val="003F6CFB"/>
    <w:rsid w:val="003F7DF5"/>
    <w:rsid w:val="00400849"/>
    <w:rsid w:val="00401EE6"/>
    <w:rsid w:val="004033C2"/>
    <w:rsid w:val="004038F4"/>
    <w:rsid w:val="00403F46"/>
    <w:rsid w:val="004044A6"/>
    <w:rsid w:val="00404D94"/>
    <w:rsid w:val="00404F83"/>
    <w:rsid w:val="00404FD9"/>
    <w:rsid w:val="004050A8"/>
    <w:rsid w:val="00406D70"/>
    <w:rsid w:val="0040718F"/>
    <w:rsid w:val="00407C53"/>
    <w:rsid w:val="00411B8F"/>
    <w:rsid w:val="004121A0"/>
    <w:rsid w:val="004135B6"/>
    <w:rsid w:val="00413F63"/>
    <w:rsid w:val="004145D7"/>
    <w:rsid w:val="0041466A"/>
    <w:rsid w:val="00416117"/>
    <w:rsid w:val="0041625E"/>
    <w:rsid w:val="00417B01"/>
    <w:rsid w:val="00420FC5"/>
    <w:rsid w:val="00421AAA"/>
    <w:rsid w:val="004222E7"/>
    <w:rsid w:val="00422635"/>
    <w:rsid w:val="00422F3C"/>
    <w:rsid w:val="004240F0"/>
    <w:rsid w:val="00424D8C"/>
    <w:rsid w:val="004262FB"/>
    <w:rsid w:val="00426482"/>
    <w:rsid w:val="004273FB"/>
    <w:rsid w:val="00430BA3"/>
    <w:rsid w:val="00430EAA"/>
    <w:rsid w:val="00431879"/>
    <w:rsid w:val="00431F9C"/>
    <w:rsid w:val="00433B39"/>
    <w:rsid w:val="00433BFB"/>
    <w:rsid w:val="00434687"/>
    <w:rsid w:val="00435829"/>
    <w:rsid w:val="004359D2"/>
    <w:rsid w:val="00435E5A"/>
    <w:rsid w:val="00437060"/>
    <w:rsid w:val="004374AD"/>
    <w:rsid w:val="00441C6F"/>
    <w:rsid w:val="00444B69"/>
    <w:rsid w:val="00445028"/>
    <w:rsid w:val="00445422"/>
    <w:rsid w:val="004460F4"/>
    <w:rsid w:val="0044744C"/>
    <w:rsid w:val="004505B4"/>
    <w:rsid w:val="00450C0A"/>
    <w:rsid w:val="00450CAC"/>
    <w:rsid w:val="0045141D"/>
    <w:rsid w:val="00451C73"/>
    <w:rsid w:val="00453295"/>
    <w:rsid w:val="00453798"/>
    <w:rsid w:val="004542A8"/>
    <w:rsid w:val="004544C4"/>
    <w:rsid w:val="00454506"/>
    <w:rsid w:val="00454FF6"/>
    <w:rsid w:val="00456555"/>
    <w:rsid w:val="00457A03"/>
    <w:rsid w:val="00460BF8"/>
    <w:rsid w:val="0046119B"/>
    <w:rsid w:val="00462A7F"/>
    <w:rsid w:val="00464243"/>
    <w:rsid w:val="00464A18"/>
    <w:rsid w:val="0046743B"/>
    <w:rsid w:val="00467693"/>
    <w:rsid w:val="004677EA"/>
    <w:rsid w:val="00467A52"/>
    <w:rsid w:val="00467AD3"/>
    <w:rsid w:val="00467E82"/>
    <w:rsid w:val="00470BB1"/>
    <w:rsid w:val="00470E38"/>
    <w:rsid w:val="00470F9F"/>
    <w:rsid w:val="00471407"/>
    <w:rsid w:val="004715CB"/>
    <w:rsid w:val="004718E6"/>
    <w:rsid w:val="00473763"/>
    <w:rsid w:val="00473BE6"/>
    <w:rsid w:val="00473DB1"/>
    <w:rsid w:val="00474E0E"/>
    <w:rsid w:val="00480417"/>
    <w:rsid w:val="00480541"/>
    <w:rsid w:val="00481C87"/>
    <w:rsid w:val="00481DA6"/>
    <w:rsid w:val="00482544"/>
    <w:rsid w:val="00482654"/>
    <w:rsid w:val="00482AF9"/>
    <w:rsid w:val="00482D7C"/>
    <w:rsid w:val="00482EE8"/>
    <w:rsid w:val="00483304"/>
    <w:rsid w:val="00483411"/>
    <w:rsid w:val="004849E6"/>
    <w:rsid w:val="00484A58"/>
    <w:rsid w:val="00484B4D"/>
    <w:rsid w:val="00484F49"/>
    <w:rsid w:val="004864DA"/>
    <w:rsid w:val="00490069"/>
    <w:rsid w:val="0049074F"/>
    <w:rsid w:val="0049131E"/>
    <w:rsid w:val="00492F90"/>
    <w:rsid w:val="004937DC"/>
    <w:rsid w:val="0049421E"/>
    <w:rsid w:val="00494F7C"/>
    <w:rsid w:val="00495250"/>
    <w:rsid w:val="00496372"/>
    <w:rsid w:val="00496CCE"/>
    <w:rsid w:val="00496D0B"/>
    <w:rsid w:val="004975FE"/>
    <w:rsid w:val="004A0BF1"/>
    <w:rsid w:val="004A0DD1"/>
    <w:rsid w:val="004A0E99"/>
    <w:rsid w:val="004A242D"/>
    <w:rsid w:val="004A2EC7"/>
    <w:rsid w:val="004A2FE7"/>
    <w:rsid w:val="004A4180"/>
    <w:rsid w:val="004A423B"/>
    <w:rsid w:val="004A4272"/>
    <w:rsid w:val="004A492C"/>
    <w:rsid w:val="004A4EB0"/>
    <w:rsid w:val="004A5BFD"/>
    <w:rsid w:val="004A628C"/>
    <w:rsid w:val="004A79B0"/>
    <w:rsid w:val="004B0320"/>
    <w:rsid w:val="004B1513"/>
    <w:rsid w:val="004B535C"/>
    <w:rsid w:val="004B5405"/>
    <w:rsid w:val="004B56D9"/>
    <w:rsid w:val="004B61F2"/>
    <w:rsid w:val="004B675A"/>
    <w:rsid w:val="004B728D"/>
    <w:rsid w:val="004B73E8"/>
    <w:rsid w:val="004C0C6E"/>
    <w:rsid w:val="004C0F5F"/>
    <w:rsid w:val="004C119C"/>
    <w:rsid w:val="004C1A2E"/>
    <w:rsid w:val="004C3B92"/>
    <w:rsid w:val="004C417C"/>
    <w:rsid w:val="004C4308"/>
    <w:rsid w:val="004C465F"/>
    <w:rsid w:val="004C5057"/>
    <w:rsid w:val="004C520F"/>
    <w:rsid w:val="004C5732"/>
    <w:rsid w:val="004C580F"/>
    <w:rsid w:val="004C5FDE"/>
    <w:rsid w:val="004C695C"/>
    <w:rsid w:val="004C7208"/>
    <w:rsid w:val="004C747E"/>
    <w:rsid w:val="004D00D8"/>
    <w:rsid w:val="004D0B9A"/>
    <w:rsid w:val="004D1196"/>
    <w:rsid w:val="004D1830"/>
    <w:rsid w:val="004D1FBD"/>
    <w:rsid w:val="004D21EC"/>
    <w:rsid w:val="004D21F9"/>
    <w:rsid w:val="004D220B"/>
    <w:rsid w:val="004D27CF"/>
    <w:rsid w:val="004D3D29"/>
    <w:rsid w:val="004D52F7"/>
    <w:rsid w:val="004D6126"/>
    <w:rsid w:val="004D6215"/>
    <w:rsid w:val="004D668A"/>
    <w:rsid w:val="004D6E3A"/>
    <w:rsid w:val="004D7F97"/>
    <w:rsid w:val="004E00F2"/>
    <w:rsid w:val="004E01CB"/>
    <w:rsid w:val="004E0714"/>
    <w:rsid w:val="004E1384"/>
    <w:rsid w:val="004E24E8"/>
    <w:rsid w:val="004E2E81"/>
    <w:rsid w:val="004E36F0"/>
    <w:rsid w:val="004E47B0"/>
    <w:rsid w:val="004E49B0"/>
    <w:rsid w:val="004E4CC8"/>
    <w:rsid w:val="004E4DEA"/>
    <w:rsid w:val="004E4FC3"/>
    <w:rsid w:val="004E5020"/>
    <w:rsid w:val="004E58E8"/>
    <w:rsid w:val="004E5A04"/>
    <w:rsid w:val="004E5DF8"/>
    <w:rsid w:val="004E5F47"/>
    <w:rsid w:val="004E72DC"/>
    <w:rsid w:val="004E7F51"/>
    <w:rsid w:val="004F0501"/>
    <w:rsid w:val="004F2062"/>
    <w:rsid w:val="004F2E2A"/>
    <w:rsid w:val="004F34E4"/>
    <w:rsid w:val="004F55E9"/>
    <w:rsid w:val="00500493"/>
    <w:rsid w:val="00500546"/>
    <w:rsid w:val="00500E90"/>
    <w:rsid w:val="00500FAD"/>
    <w:rsid w:val="00501235"/>
    <w:rsid w:val="0050296E"/>
    <w:rsid w:val="005029BF"/>
    <w:rsid w:val="00502D25"/>
    <w:rsid w:val="005031D7"/>
    <w:rsid w:val="0050367F"/>
    <w:rsid w:val="00504482"/>
    <w:rsid w:val="00504AEA"/>
    <w:rsid w:val="00504EE0"/>
    <w:rsid w:val="00506224"/>
    <w:rsid w:val="0050624A"/>
    <w:rsid w:val="0050662C"/>
    <w:rsid w:val="005069C0"/>
    <w:rsid w:val="00507275"/>
    <w:rsid w:val="00507F53"/>
    <w:rsid w:val="005105D2"/>
    <w:rsid w:val="00510ACB"/>
    <w:rsid w:val="00510E53"/>
    <w:rsid w:val="005116C4"/>
    <w:rsid w:val="005118DE"/>
    <w:rsid w:val="00511D6A"/>
    <w:rsid w:val="005129C4"/>
    <w:rsid w:val="00512BC0"/>
    <w:rsid w:val="005131E1"/>
    <w:rsid w:val="00513452"/>
    <w:rsid w:val="00513CA7"/>
    <w:rsid w:val="00514668"/>
    <w:rsid w:val="00515EA6"/>
    <w:rsid w:val="00515F3C"/>
    <w:rsid w:val="005204C2"/>
    <w:rsid w:val="0052289B"/>
    <w:rsid w:val="005234EB"/>
    <w:rsid w:val="00523A6E"/>
    <w:rsid w:val="00523B43"/>
    <w:rsid w:val="00524490"/>
    <w:rsid w:val="0052465E"/>
    <w:rsid w:val="00525113"/>
    <w:rsid w:val="00525A57"/>
    <w:rsid w:val="00525FB4"/>
    <w:rsid w:val="00526894"/>
    <w:rsid w:val="00526DBE"/>
    <w:rsid w:val="0052757E"/>
    <w:rsid w:val="00527C40"/>
    <w:rsid w:val="005308CA"/>
    <w:rsid w:val="0053131F"/>
    <w:rsid w:val="00531D04"/>
    <w:rsid w:val="005322A6"/>
    <w:rsid w:val="00532346"/>
    <w:rsid w:val="00536449"/>
    <w:rsid w:val="00536647"/>
    <w:rsid w:val="00536DD9"/>
    <w:rsid w:val="005371AF"/>
    <w:rsid w:val="00537D07"/>
    <w:rsid w:val="00537D67"/>
    <w:rsid w:val="00540182"/>
    <w:rsid w:val="00540521"/>
    <w:rsid w:val="00540CCB"/>
    <w:rsid w:val="00541503"/>
    <w:rsid w:val="00541756"/>
    <w:rsid w:val="005418B7"/>
    <w:rsid w:val="00543FD9"/>
    <w:rsid w:val="00544044"/>
    <w:rsid w:val="005444AD"/>
    <w:rsid w:val="00544926"/>
    <w:rsid w:val="00546ABF"/>
    <w:rsid w:val="005470B3"/>
    <w:rsid w:val="005471D4"/>
    <w:rsid w:val="00547E39"/>
    <w:rsid w:val="0055100E"/>
    <w:rsid w:val="00551C9F"/>
    <w:rsid w:val="00551E35"/>
    <w:rsid w:val="0055213C"/>
    <w:rsid w:val="005524E9"/>
    <w:rsid w:val="00552B35"/>
    <w:rsid w:val="00552B3F"/>
    <w:rsid w:val="00553AAC"/>
    <w:rsid w:val="00554414"/>
    <w:rsid w:val="00554DD9"/>
    <w:rsid w:val="00555645"/>
    <w:rsid w:val="0056031C"/>
    <w:rsid w:val="005606CB"/>
    <w:rsid w:val="00560B55"/>
    <w:rsid w:val="0056108E"/>
    <w:rsid w:val="005612C4"/>
    <w:rsid w:val="0056263A"/>
    <w:rsid w:val="00563CA3"/>
    <w:rsid w:val="0056442A"/>
    <w:rsid w:val="0057030E"/>
    <w:rsid w:val="00570B96"/>
    <w:rsid w:val="005712B2"/>
    <w:rsid w:val="0057142E"/>
    <w:rsid w:val="00571C65"/>
    <w:rsid w:val="00572CFE"/>
    <w:rsid w:val="0057597A"/>
    <w:rsid w:val="00575B49"/>
    <w:rsid w:val="00575D59"/>
    <w:rsid w:val="00575FD6"/>
    <w:rsid w:val="00576225"/>
    <w:rsid w:val="005764DA"/>
    <w:rsid w:val="00576BEB"/>
    <w:rsid w:val="00577501"/>
    <w:rsid w:val="005777EB"/>
    <w:rsid w:val="00577F7B"/>
    <w:rsid w:val="00580CD3"/>
    <w:rsid w:val="00580EF5"/>
    <w:rsid w:val="005817E5"/>
    <w:rsid w:val="00583115"/>
    <w:rsid w:val="005832A9"/>
    <w:rsid w:val="005845AE"/>
    <w:rsid w:val="00585D36"/>
    <w:rsid w:val="00585D6B"/>
    <w:rsid w:val="00586722"/>
    <w:rsid w:val="00586861"/>
    <w:rsid w:val="0058688B"/>
    <w:rsid w:val="00590C74"/>
    <w:rsid w:val="005915D9"/>
    <w:rsid w:val="00592641"/>
    <w:rsid w:val="00592C97"/>
    <w:rsid w:val="005932FA"/>
    <w:rsid w:val="00593CF7"/>
    <w:rsid w:val="0059550D"/>
    <w:rsid w:val="0059726C"/>
    <w:rsid w:val="00597BC7"/>
    <w:rsid w:val="00597C17"/>
    <w:rsid w:val="00597EBD"/>
    <w:rsid w:val="005A031A"/>
    <w:rsid w:val="005A06E1"/>
    <w:rsid w:val="005A1603"/>
    <w:rsid w:val="005A17DD"/>
    <w:rsid w:val="005A22A8"/>
    <w:rsid w:val="005A2643"/>
    <w:rsid w:val="005A29BF"/>
    <w:rsid w:val="005A3417"/>
    <w:rsid w:val="005A4823"/>
    <w:rsid w:val="005A539D"/>
    <w:rsid w:val="005A59BC"/>
    <w:rsid w:val="005A63C4"/>
    <w:rsid w:val="005A7EA6"/>
    <w:rsid w:val="005B14C0"/>
    <w:rsid w:val="005B2577"/>
    <w:rsid w:val="005B2E95"/>
    <w:rsid w:val="005B460C"/>
    <w:rsid w:val="005B5B0A"/>
    <w:rsid w:val="005B5C96"/>
    <w:rsid w:val="005B625A"/>
    <w:rsid w:val="005B637C"/>
    <w:rsid w:val="005B6B7A"/>
    <w:rsid w:val="005C0C3A"/>
    <w:rsid w:val="005C1E13"/>
    <w:rsid w:val="005C20EC"/>
    <w:rsid w:val="005C2E71"/>
    <w:rsid w:val="005C3E91"/>
    <w:rsid w:val="005C5073"/>
    <w:rsid w:val="005C51B0"/>
    <w:rsid w:val="005C5574"/>
    <w:rsid w:val="005C59B5"/>
    <w:rsid w:val="005C5C82"/>
    <w:rsid w:val="005C6199"/>
    <w:rsid w:val="005C6391"/>
    <w:rsid w:val="005C74AF"/>
    <w:rsid w:val="005D0246"/>
    <w:rsid w:val="005D0573"/>
    <w:rsid w:val="005D11CB"/>
    <w:rsid w:val="005D1690"/>
    <w:rsid w:val="005D1782"/>
    <w:rsid w:val="005D2797"/>
    <w:rsid w:val="005D3E3D"/>
    <w:rsid w:val="005D54C0"/>
    <w:rsid w:val="005D564D"/>
    <w:rsid w:val="005D5A6F"/>
    <w:rsid w:val="005D6AAE"/>
    <w:rsid w:val="005D7201"/>
    <w:rsid w:val="005D7A54"/>
    <w:rsid w:val="005E113D"/>
    <w:rsid w:val="005E16A3"/>
    <w:rsid w:val="005E3AFA"/>
    <w:rsid w:val="005E3D6E"/>
    <w:rsid w:val="005E4128"/>
    <w:rsid w:val="005E43F9"/>
    <w:rsid w:val="005E55FF"/>
    <w:rsid w:val="005E5EBA"/>
    <w:rsid w:val="005E6B89"/>
    <w:rsid w:val="005E6FED"/>
    <w:rsid w:val="005E77F9"/>
    <w:rsid w:val="005F002C"/>
    <w:rsid w:val="005F0194"/>
    <w:rsid w:val="005F11A2"/>
    <w:rsid w:val="005F26F7"/>
    <w:rsid w:val="005F35F8"/>
    <w:rsid w:val="005F3B0E"/>
    <w:rsid w:val="005F4148"/>
    <w:rsid w:val="005F4391"/>
    <w:rsid w:val="005F43B1"/>
    <w:rsid w:val="005F4D27"/>
    <w:rsid w:val="005F6270"/>
    <w:rsid w:val="00601507"/>
    <w:rsid w:val="00601809"/>
    <w:rsid w:val="00601BA9"/>
    <w:rsid w:val="00602CBA"/>
    <w:rsid w:val="00603339"/>
    <w:rsid w:val="00603D25"/>
    <w:rsid w:val="006053D3"/>
    <w:rsid w:val="00605DFA"/>
    <w:rsid w:val="006109A4"/>
    <w:rsid w:val="00610CFA"/>
    <w:rsid w:val="00611765"/>
    <w:rsid w:val="00614670"/>
    <w:rsid w:val="006152D4"/>
    <w:rsid w:val="00615983"/>
    <w:rsid w:val="006159C6"/>
    <w:rsid w:val="00615D53"/>
    <w:rsid w:val="00615EA5"/>
    <w:rsid w:val="00616750"/>
    <w:rsid w:val="00617EC5"/>
    <w:rsid w:val="00620BDA"/>
    <w:rsid w:val="00621C5F"/>
    <w:rsid w:val="00621CD0"/>
    <w:rsid w:val="006230A2"/>
    <w:rsid w:val="00623717"/>
    <w:rsid w:val="0062387F"/>
    <w:rsid w:val="00623F7A"/>
    <w:rsid w:val="0062479A"/>
    <w:rsid w:val="006252B6"/>
    <w:rsid w:val="0062631E"/>
    <w:rsid w:val="006266E7"/>
    <w:rsid w:val="00626B3F"/>
    <w:rsid w:val="00626FCA"/>
    <w:rsid w:val="00627494"/>
    <w:rsid w:val="00627EA2"/>
    <w:rsid w:val="00627F3C"/>
    <w:rsid w:val="006301E3"/>
    <w:rsid w:val="00630234"/>
    <w:rsid w:val="00631951"/>
    <w:rsid w:val="00631DBD"/>
    <w:rsid w:val="006324C1"/>
    <w:rsid w:val="00632A4C"/>
    <w:rsid w:val="00632BFB"/>
    <w:rsid w:val="00632C15"/>
    <w:rsid w:val="00636078"/>
    <w:rsid w:val="0063648A"/>
    <w:rsid w:val="0063667B"/>
    <w:rsid w:val="006373CF"/>
    <w:rsid w:val="0063771C"/>
    <w:rsid w:val="006404D8"/>
    <w:rsid w:val="00641062"/>
    <w:rsid w:val="0064130F"/>
    <w:rsid w:val="00642549"/>
    <w:rsid w:val="006429FC"/>
    <w:rsid w:val="00643975"/>
    <w:rsid w:val="00643D5D"/>
    <w:rsid w:val="00644B2D"/>
    <w:rsid w:val="00645106"/>
    <w:rsid w:val="00645CBC"/>
    <w:rsid w:val="0064658E"/>
    <w:rsid w:val="006474FE"/>
    <w:rsid w:val="00647A89"/>
    <w:rsid w:val="00647B93"/>
    <w:rsid w:val="00647DB5"/>
    <w:rsid w:val="00647EB6"/>
    <w:rsid w:val="006506B6"/>
    <w:rsid w:val="006511F8"/>
    <w:rsid w:val="0065201F"/>
    <w:rsid w:val="00652C1F"/>
    <w:rsid w:val="00654AF9"/>
    <w:rsid w:val="00654D22"/>
    <w:rsid w:val="006554E6"/>
    <w:rsid w:val="00655780"/>
    <w:rsid w:val="0065591D"/>
    <w:rsid w:val="00656125"/>
    <w:rsid w:val="00656C2E"/>
    <w:rsid w:val="00656C7B"/>
    <w:rsid w:val="006578D5"/>
    <w:rsid w:val="00657F2D"/>
    <w:rsid w:val="006606FB"/>
    <w:rsid w:val="00660DD6"/>
    <w:rsid w:val="00660F66"/>
    <w:rsid w:val="0066132F"/>
    <w:rsid w:val="00661351"/>
    <w:rsid w:val="00661408"/>
    <w:rsid w:val="006622CD"/>
    <w:rsid w:val="00662FAD"/>
    <w:rsid w:val="00663CF0"/>
    <w:rsid w:val="00663E26"/>
    <w:rsid w:val="006642C4"/>
    <w:rsid w:val="0066448E"/>
    <w:rsid w:val="006644E3"/>
    <w:rsid w:val="00665908"/>
    <w:rsid w:val="00665DEB"/>
    <w:rsid w:val="00667081"/>
    <w:rsid w:val="00667E7D"/>
    <w:rsid w:val="00670B08"/>
    <w:rsid w:val="00670B84"/>
    <w:rsid w:val="006714AB"/>
    <w:rsid w:val="0067250B"/>
    <w:rsid w:val="00672DA9"/>
    <w:rsid w:val="006737EE"/>
    <w:rsid w:val="00674939"/>
    <w:rsid w:val="00675487"/>
    <w:rsid w:val="006760D9"/>
    <w:rsid w:val="00676AAC"/>
    <w:rsid w:val="0068176E"/>
    <w:rsid w:val="00681AFB"/>
    <w:rsid w:val="006821C0"/>
    <w:rsid w:val="006835E3"/>
    <w:rsid w:val="00683659"/>
    <w:rsid w:val="00683A9F"/>
    <w:rsid w:val="0068439B"/>
    <w:rsid w:val="00685083"/>
    <w:rsid w:val="00685C62"/>
    <w:rsid w:val="0068615C"/>
    <w:rsid w:val="006862A5"/>
    <w:rsid w:val="00686C4C"/>
    <w:rsid w:val="006871BB"/>
    <w:rsid w:val="006877E7"/>
    <w:rsid w:val="00690093"/>
    <w:rsid w:val="006908A3"/>
    <w:rsid w:val="00690908"/>
    <w:rsid w:val="006909AB"/>
    <w:rsid w:val="00690F61"/>
    <w:rsid w:val="0069245F"/>
    <w:rsid w:val="0069324C"/>
    <w:rsid w:val="0069393A"/>
    <w:rsid w:val="00693BB5"/>
    <w:rsid w:val="00694364"/>
    <w:rsid w:val="0069447A"/>
    <w:rsid w:val="00695355"/>
    <w:rsid w:val="00695572"/>
    <w:rsid w:val="0069592C"/>
    <w:rsid w:val="00695AEF"/>
    <w:rsid w:val="00695F90"/>
    <w:rsid w:val="00696162"/>
    <w:rsid w:val="00696630"/>
    <w:rsid w:val="00696662"/>
    <w:rsid w:val="006A0CFF"/>
    <w:rsid w:val="006A1707"/>
    <w:rsid w:val="006A19CC"/>
    <w:rsid w:val="006A292D"/>
    <w:rsid w:val="006A2F54"/>
    <w:rsid w:val="006A2FB2"/>
    <w:rsid w:val="006A32DE"/>
    <w:rsid w:val="006A3C80"/>
    <w:rsid w:val="006A4545"/>
    <w:rsid w:val="006A4ACB"/>
    <w:rsid w:val="006A5466"/>
    <w:rsid w:val="006A5E9D"/>
    <w:rsid w:val="006A60D1"/>
    <w:rsid w:val="006A65D9"/>
    <w:rsid w:val="006A78A0"/>
    <w:rsid w:val="006B0B28"/>
    <w:rsid w:val="006B1B18"/>
    <w:rsid w:val="006B1E3B"/>
    <w:rsid w:val="006B1F83"/>
    <w:rsid w:val="006B250F"/>
    <w:rsid w:val="006B389B"/>
    <w:rsid w:val="006B4048"/>
    <w:rsid w:val="006B43D7"/>
    <w:rsid w:val="006B47CC"/>
    <w:rsid w:val="006B4A40"/>
    <w:rsid w:val="006B56DE"/>
    <w:rsid w:val="006B5DB1"/>
    <w:rsid w:val="006B65F3"/>
    <w:rsid w:val="006B6E16"/>
    <w:rsid w:val="006B74E2"/>
    <w:rsid w:val="006C006C"/>
    <w:rsid w:val="006C04E0"/>
    <w:rsid w:val="006C1332"/>
    <w:rsid w:val="006C20BB"/>
    <w:rsid w:val="006C36F0"/>
    <w:rsid w:val="006C3DD1"/>
    <w:rsid w:val="006C5486"/>
    <w:rsid w:val="006C696C"/>
    <w:rsid w:val="006C7154"/>
    <w:rsid w:val="006D03D5"/>
    <w:rsid w:val="006D0635"/>
    <w:rsid w:val="006D0834"/>
    <w:rsid w:val="006D0DE2"/>
    <w:rsid w:val="006D1120"/>
    <w:rsid w:val="006D11EC"/>
    <w:rsid w:val="006D12A0"/>
    <w:rsid w:val="006D1B1A"/>
    <w:rsid w:val="006D370F"/>
    <w:rsid w:val="006D4A48"/>
    <w:rsid w:val="006D4C52"/>
    <w:rsid w:val="006D52EE"/>
    <w:rsid w:val="006D5E83"/>
    <w:rsid w:val="006D6015"/>
    <w:rsid w:val="006D61BE"/>
    <w:rsid w:val="006D6AF2"/>
    <w:rsid w:val="006D6FA8"/>
    <w:rsid w:val="006D706A"/>
    <w:rsid w:val="006D775C"/>
    <w:rsid w:val="006D78F2"/>
    <w:rsid w:val="006D7942"/>
    <w:rsid w:val="006E02CA"/>
    <w:rsid w:val="006E089E"/>
    <w:rsid w:val="006E30E9"/>
    <w:rsid w:val="006E3198"/>
    <w:rsid w:val="006E3522"/>
    <w:rsid w:val="006E370B"/>
    <w:rsid w:val="006E47DB"/>
    <w:rsid w:val="006E508E"/>
    <w:rsid w:val="006E6158"/>
    <w:rsid w:val="006E65C0"/>
    <w:rsid w:val="006E7852"/>
    <w:rsid w:val="006F052D"/>
    <w:rsid w:val="006F0762"/>
    <w:rsid w:val="006F120B"/>
    <w:rsid w:val="006F1F6A"/>
    <w:rsid w:val="006F3F9C"/>
    <w:rsid w:val="006F4513"/>
    <w:rsid w:val="006F45BA"/>
    <w:rsid w:val="006F5847"/>
    <w:rsid w:val="006F6141"/>
    <w:rsid w:val="007011E5"/>
    <w:rsid w:val="00704302"/>
    <w:rsid w:val="0070592A"/>
    <w:rsid w:val="0070697E"/>
    <w:rsid w:val="00706EF0"/>
    <w:rsid w:val="007071A8"/>
    <w:rsid w:val="007105CD"/>
    <w:rsid w:val="00711178"/>
    <w:rsid w:val="0071122F"/>
    <w:rsid w:val="00711987"/>
    <w:rsid w:val="00711E6B"/>
    <w:rsid w:val="00712EDA"/>
    <w:rsid w:val="007134EB"/>
    <w:rsid w:val="00713672"/>
    <w:rsid w:val="00714BD3"/>
    <w:rsid w:val="00715A72"/>
    <w:rsid w:val="00715DB3"/>
    <w:rsid w:val="00715DB8"/>
    <w:rsid w:val="00715F2E"/>
    <w:rsid w:val="00716536"/>
    <w:rsid w:val="00716807"/>
    <w:rsid w:val="007177A5"/>
    <w:rsid w:val="00720B09"/>
    <w:rsid w:val="00720C7E"/>
    <w:rsid w:val="00720CDB"/>
    <w:rsid w:val="00721A81"/>
    <w:rsid w:val="007221D8"/>
    <w:rsid w:val="007236BA"/>
    <w:rsid w:val="00724862"/>
    <w:rsid w:val="007255EF"/>
    <w:rsid w:val="00726DD6"/>
    <w:rsid w:val="0072785F"/>
    <w:rsid w:val="00727F92"/>
    <w:rsid w:val="007304C9"/>
    <w:rsid w:val="00731B8D"/>
    <w:rsid w:val="00731E48"/>
    <w:rsid w:val="00732FF7"/>
    <w:rsid w:val="007339B7"/>
    <w:rsid w:val="007347EE"/>
    <w:rsid w:val="00734960"/>
    <w:rsid w:val="00734DB0"/>
    <w:rsid w:val="007350F7"/>
    <w:rsid w:val="00735492"/>
    <w:rsid w:val="00735CD0"/>
    <w:rsid w:val="0073684A"/>
    <w:rsid w:val="007405AD"/>
    <w:rsid w:val="00740998"/>
    <w:rsid w:val="00741817"/>
    <w:rsid w:val="0074243F"/>
    <w:rsid w:val="00742661"/>
    <w:rsid w:val="00744220"/>
    <w:rsid w:val="0074427D"/>
    <w:rsid w:val="00744D2D"/>
    <w:rsid w:val="007461F4"/>
    <w:rsid w:val="007466FC"/>
    <w:rsid w:val="00746883"/>
    <w:rsid w:val="00747EB0"/>
    <w:rsid w:val="00750990"/>
    <w:rsid w:val="00751F74"/>
    <w:rsid w:val="0075201C"/>
    <w:rsid w:val="00752345"/>
    <w:rsid w:val="007530B9"/>
    <w:rsid w:val="007534B9"/>
    <w:rsid w:val="00753D91"/>
    <w:rsid w:val="007544A7"/>
    <w:rsid w:val="00754C65"/>
    <w:rsid w:val="0075592F"/>
    <w:rsid w:val="00757BA5"/>
    <w:rsid w:val="00757E8B"/>
    <w:rsid w:val="007605EB"/>
    <w:rsid w:val="00761A1F"/>
    <w:rsid w:val="00762C47"/>
    <w:rsid w:val="00764961"/>
    <w:rsid w:val="00764A51"/>
    <w:rsid w:val="007651BF"/>
    <w:rsid w:val="007658A8"/>
    <w:rsid w:val="007659E5"/>
    <w:rsid w:val="00765F4E"/>
    <w:rsid w:val="007676CB"/>
    <w:rsid w:val="007679E8"/>
    <w:rsid w:val="007705D2"/>
    <w:rsid w:val="0077087E"/>
    <w:rsid w:val="00771433"/>
    <w:rsid w:val="00771C21"/>
    <w:rsid w:val="007721DA"/>
    <w:rsid w:val="0077233D"/>
    <w:rsid w:val="007723EF"/>
    <w:rsid w:val="0077280A"/>
    <w:rsid w:val="0077484E"/>
    <w:rsid w:val="00774EF0"/>
    <w:rsid w:val="00775DB9"/>
    <w:rsid w:val="00777249"/>
    <w:rsid w:val="0077773E"/>
    <w:rsid w:val="00780653"/>
    <w:rsid w:val="00781868"/>
    <w:rsid w:val="00783487"/>
    <w:rsid w:val="007839FB"/>
    <w:rsid w:val="00785EC8"/>
    <w:rsid w:val="007860EB"/>
    <w:rsid w:val="00786929"/>
    <w:rsid w:val="0078790F"/>
    <w:rsid w:val="007904A1"/>
    <w:rsid w:val="007909B2"/>
    <w:rsid w:val="007914DE"/>
    <w:rsid w:val="00791848"/>
    <w:rsid w:val="007922A3"/>
    <w:rsid w:val="00792568"/>
    <w:rsid w:val="00792B7B"/>
    <w:rsid w:val="0079419B"/>
    <w:rsid w:val="007941B8"/>
    <w:rsid w:val="00794467"/>
    <w:rsid w:val="007947A3"/>
    <w:rsid w:val="007954EA"/>
    <w:rsid w:val="007961D0"/>
    <w:rsid w:val="007964A4"/>
    <w:rsid w:val="0079726E"/>
    <w:rsid w:val="007A0493"/>
    <w:rsid w:val="007A056E"/>
    <w:rsid w:val="007A093D"/>
    <w:rsid w:val="007A1A42"/>
    <w:rsid w:val="007A1F5F"/>
    <w:rsid w:val="007A23E0"/>
    <w:rsid w:val="007A25EA"/>
    <w:rsid w:val="007A3EE0"/>
    <w:rsid w:val="007A4584"/>
    <w:rsid w:val="007B072E"/>
    <w:rsid w:val="007B0916"/>
    <w:rsid w:val="007B0A5C"/>
    <w:rsid w:val="007B246C"/>
    <w:rsid w:val="007B3602"/>
    <w:rsid w:val="007B385C"/>
    <w:rsid w:val="007B3D7B"/>
    <w:rsid w:val="007B46D9"/>
    <w:rsid w:val="007B5646"/>
    <w:rsid w:val="007B68A2"/>
    <w:rsid w:val="007B7186"/>
    <w:rsid w:val="007C049A"/>
    <w:rsid w:val="007C0649"/>
    <w:rsid w:val="007C176B"/>
    <w:rsid w:val="007C1FD9"/>
    <w:rsid w:val="007C2F46"/>
    <w:rsid w:val="007C36B3"/>
    <w:rsid w:val="007C4A9C"/>
    <w:rsid w:val="007C5D44"/>
    <w:rsid w:val="007D082A"/>
    <w:rsid w:val="007D64CD"/>
    <w:rsid w:val="007D7450"/>
    <w:rsid w:val="007D7F1B"/>
    <w:rsid w:val="007E007F"/>
    <w:rsid w:val="007E0A5B"/>
    <w:rsid w:val="007E1442"/>
    <w:rsid w:val="007E1AF9"/>
    <w:rsid w:val="007E1FF7"/>
    <w:rsid w:val="007E35FE"/>
    <w:rsid w:val="007E4A4B"/>
    <w:rsid w:val="007E4C37"/>
    <w:rsid w:val="007E538E"/>
    <w:rsid w:val="007E561B"/>
    <w:rsid w:val="007E65FA"/>
    <w:rsid w:val="007E7B3C"/>
    <w:rsid w:val="007E7BB2"/>
    <w:rsid w:val="007F0043"/>
    <w:rsid w:val="007F0180"/>
    <w:rsid w:val="007F0661"/>
    <w:rsid w:val="007F0AFA"/>
    <w:rsid w:val="007F1353"/>
    <w:rsid w:val="007F25CF"/>
    <w:rsid w:val="007F28F9"/>
    <w:rsid w:val="007F2F1C"/>
    <w:rsid w:val="007F3438"/>
    <w:rsid w:val="007F384F"/>
    <w:rsid w:val="007F3D9A"/>
    <w:rsid w:val="007F4085"/>
    <w:rsid w:val="007F6971"/>
    <w:rsid w:val="007F6D54"/>
    <w:rsid w:val="007F7BF9"/>
    <w:rsid w:val="0080181E"/>
    <w:rsid w:val="0080213E"/>
    <w:rsid w:val="00802217"/>
    <w:rsid w:val="00803F9C"/>
    <w:rsid w:val="0080593B"/>
    <w:rsid w:val="00806DD6"/>
    <w:rsid w:val="00806E5B"/>
    <w:rsid w:val="0080701A"/>
    <w:rsid w:val="00807AF9"/>
    <w:rsid w:val="00807D89"/>
    <w:rsid w:val="00810243"/>
    <w:rsid w:val="008108A5"/>
    <w:rsid w:val="00810E00"/>
    <w:rsid w:val="00811D08"/>
    <w:rsid w:val="008125D4"/>
    <w:rsid w:val="00812678"/>
    <w:rsid w:val="008131D9"/>
    <w:rsid w:val="008138CA"/>
    <w:rsid w:val="008140EC"/>
    <w:rsid w:val="00814EAD"/>
    <w:rsid w:val="00814EBA"/>
    <w:rsid w:val="00814F5F"/>
    <w:rsid w:val="008155C9"/>
    <w:rsid w:val="00816354"/>
    <w:rsid w:val="0081705E"/>
    <w:rsid w:val="00817554"/>
    <w:rsid w:val="00820356"/>
    <w:rsid w:val="008219DD"/>
    <w:rsid w:val="008227D6"/>
    <w:rsid w:val="00823995"/>
    <w:rsid w:val="00824955"/>
    <w:rsid w:val="00824B8E"/>
    <w:rsid w:val="0082547B"/>
    <w:rsid w:val="008266A5"/>
    <w:rsid w:val="00826720"/>
    <w:rsid w:val="00826BD4"/>
    <w:rsid w:val="00826BE6"/>
    <w:rsid w:val="00826E19"/>
    <w:rsid w:val="00827B81"/>
    <w:rsid w:val="00830812"/>
    <w:rsid w:val="00833013"/>
    <w:rsid w:val="008347B9"/>
    <w:rsid w:val="0083506C"/>
    <w:rsid w:val="008362A1"/>
    <w:rsid w:val="00841255"/>
    <w:rsid w:val="00842818"/>
    <w:rsid w:val="00842B98"/>
    <w:rsid w:val="00845633"/>
    <w:rsid w:val="00845FFF"/>
    <w:rsid w:val="008463C3"/>
    <w:rsid w:val="0084692A"/>
    <w:rsid w:val="00850351"/>
    <w:rsid w:val="00851751"/>
    <w:rsid w:val="00851A54"/>
    <w:rsid w:val="008539AD"/>
    <w:rsid w:val="00854506"/>
    <w:rsid w:val="00854E03"/>
    <w:rsid w:val="00855145"/>
    <w:rsid w:val="00855370"/>
    <w:rsid w:val="00855845"/>
    <w:rsid w:val="00855AB0"/>
    <w:rsid w:val="00855ED8"/>
    <w:rsid w:val="00856256"/>
    <w:rsid w:val="008569A3"/>
    <w:rsid w:val="00856C2D"/>
    <w:rsid w:val="008576A4"/>
    <w:rsid w:val="008606CA"/>
    <w:rsid w:val="0086072C"/>
    <w:rsid w:val="0086374F"/>
    <w:rsid w:val="00864109"/>
    <w:rsid w:val="00864CEB"/>
    <w:rsid w:val="008652FE"/>
    <w:rsid w:val="00866680"/>
    <w:rsid w:val="00866E96"/>
    <w:rsid w:val="0087082F"/>
    <w:rsid w:val="0087105B"/>
    <w:rsid w:val="008729CF"/>
    <w:rsid w:val="008746F3"/>
    <w:rsid w:val="0087562D"/>
    <w:rsid w:val="008773F7"/>
    <w:rsid w:val="008778F1"/>
    <w:rsid w:val="00880CAA"/>
    <w:rsid w:val="00880F06"/>
    <w:rsid w:val="00882EAE"/>
    <w:rsid w:val="00883C38"/>
    <w:rsid w:val="00883DAE"/>
    <w:rsid w:val="00883DE1"/>
    <w:rsid w:val="00884A97"/>
    <w:rsid w:val="00884E7C"/>
    <w:rsid w:val="00884F3C"/>
    <w:rsid w:val="0088551D"/>
    <w:rsid w:val="00886235"/>
    <w:rsid w:val="00886BC8"/>
    <w:rsid w:val="00887446"/>
    <w:rsid w:val="008877D6"/>
    <w:rsid w:val="00887D2C"/>
    <w:rsid w:val="00890324"/>
    <w:rsid w:val="00890414"/>
    <w:rsid w:val="00891586"/>
    <w:rsid w:val="00891BB0"/>
    <w:rsid w:val="00893A1A"/>
    <w:rsid w:val="00893BDE"/>
    <w:rsid w:val="00894189"/>
    <w:rsid w:val="0089475E"/>
    <w:rsid w:val="00895659"/>
    <w:rsid w:val="00895925"/>
    <w:rsid w:val="00896BDF"/>
    <w:rsid w:val="008A06D3"/>
    <w:rsid w:val="008A1BAF"/>
    <w:rsid w:val="008A2117"/>
    <w:rsid w:val="008A320F"/>
    <w:rsid w:val="008A32F1"/>
    <w:rsid w:val="008A348A"/>
    <w:rsid w:val="008A3CC0"/>
    <w:rsid w:val="008A3F8F"/>
    <w:rsid w:val="008A4DFE"/>
    <w:rsid w:val="008A5CF0"/>
    <w:rsid w:val="008A6521"/>
    <w:rsid w:val="008A7D8D"/>
    <w:rsid w:val="008B05CB"/>
    <w:rsid w:val="008B05F0"/>
    <w:rsid w:val="008B1820"/>
    <w:rsid w:val="008B2ABB"/>
    <w:rsid w:val="008B3A85"/>
    <w:rsid w:val="008B42B5"/>
    <w:rsid w:val="008B5DF0"/>
    <w:rsid w:val="008B62AF"/>
    <w:rsid w:val="008B6AE1"/>
    <w:rsid w:val="008B785E"/>
    <w:rsid w:val="008B7B23"/>
    <w:rsid w:val="008C1405"/>
    <w:rsid w:val="008C167E"/>
    <w:rsid w:val="008C1B80"/>
    <w:rsid w:val="008C1BFC"/>
    <w:rsid w:val="008C211E"/>
    <w:rsid w:val="008C2486"/>
    <w:rsid w:val="008C2F27"/>
    <w:rsid w:val="008C35AE"/>
    <w:rsid w:val="008C48E8"/>
    <w:rsid w:val="008C4C49"/>
    <w:rsid w:val="008C4CA0"/>
    <w:rsid w:val="008C4FDE"/>
    <w:rsid w:val="008C5138"/>
    <w:rsid w:val="008C5737"/>
    <w:rsid w:val="008C6252"/>
    <w:rsid w:val="008C6325"/>
    <w:rsid w:val="008C7675"/>
    <w:rsid w:val="008D0D00"/>
    <w:rsid w:val="008D12D0"/>
    <w:rsid w:val="008D16A9"/>
    <w:rsid w:val="008D1F6B"/>
    <w:rsid w:val="008D2BC3"/>
    <w:rsid w:val="008D3E4A"/>
    <w:rsid w:val="008E04C1"/>
    <w:rsid w:val="008E1726"/>
    <w:rsid w:val="008E27E5"/>
    <w:rsid w:val="008E329D"/>
    <w:rsid w:val="008E3446"/>
    <w:rsid w:val="008E355E"/>
    <w:rsid w:val="008E3912"/>
    <w:rsid w:val="008E408D"/>
    <w:rsid w:val="008E49D3"/>
    <w:rsid w:val="008E5C7D"/>
    <w:rsid w:val="008E7BC1"/>
    <w:rsid w:val="008F03AE"/>
    <w:rsid w:val="008F0FD5"/>
    <w:rsid w:val="008F14C0"/>
    <w:rsid w:val="008F1860"/>
    <w:rsid w:val="008F1AA9"/>
    <w:rsid w:val="008F2050"/>
    <w:rsid w:val="008F2102"/>
    <w:rsid w:val="008F30C5"/>
    <w:rsid w:val="008F3C35"/>
    <w:rsid w:val="008F55CF"/>
    <w:rsid w:val="008F61BE"/>
    <w:rsid w:val="008F6E40"/>
    <w:rsid w:val="008F75A7"/>
    <w:rsid w:val="009008FC"/>
    <w:rsid w:val="00900A41"/>
    <w:rsid w:val="00900BE6"/>
    <w:rsid w:val="009016F2"/>
    <w:rsid w:val="0090199B"/>
    <w:rsid w:val="00901A74"/>
    <w:rsid w:val="00902551"/>
    <w:rsid w:val="00902AD4"/>
    <w:rsid w:val="009034DC"/>
    <w:rsid w:val="00903FEA"/>
    <w:rsid w:val="00904209"/>
    <w:rsid w:val="00904773"/>
    <w:rsid w:val="00904E30"/>
    <w:rsid w:val="009056FE"/>
    <w:rsid w:val="00905F4C"/>
    <w:rsid w:val="009062BF"/>
    <w:rsid w:val="009063ED"/>
    <w:rsid w:val="00910365"/>
    <w:rsid w:val="00910E79"/>
    <w:rsid w:val="0091245E"/>
    <w:rsid w:val="00912F08"/>
    <w:rsid w:val="0091339A"/>
    <w:rsid w:val="0091354A"/>
    <w:rsid w:val="009145E9"/>
    <w:rsid w:val="00914D44"/>
    <w:rsid w:val="00914E23"/>
    <w:rsid w:val="009157A1"/>
    <w:rsid w:val="00915B2F"/>
    <w:rsid w:val="00915E19"/>
    <w:rsid w:val="0091659F"/>
    <w:rsid w:val="00916B57"/>
    <w:rsid w:val="009172D5"/>
    <w:rsid w:val="00917AE8"/>
    <w:rsid w:val="00917CE7"/>
    <w:rsid w:val="00920894"/>
    <w:rsid w:val="00920F19"/>
    <w:rsid w:val="00920F8F"/>
    <w:rsid w:val="00922B21"/>
    <w:rsid w:val="00923AF8"/>
    <w:rsid w:val="00924836"/>
    <w:rsid w:val="009251EA"/>
    <w:rsid w:val="00925382"/>
    <w:rsid w:val="00925BEB"/>
    <w:rsid w:val="00926577"/>
    <w:rsid w:val="00926A75"/>
    <w:rsid w:val="00931159"/>
    <w:rsid w:val="009319F4"/>
    <w:rsid w:val="00932934"/>
    <w:rsid w:val="00932D13"/>
    <w:rsid w:val="0093348E"/>
    <w:rsid w:val="009336FC"/>
    <w:rsid w:val="00933C19"/>
    <w:rsid w:val="00934453"/>
    <w:rsid w:val="0093456C"/>
    <w:rsid w:val="00934BE1"/>
    <w:rsid w:val="00935036"/>
    <w:rsid w:val="00935D2D"/>
    <w:rsid w:val="00937689"/>
    <w:rsid w:val="00940038"/>
    <w:rsid w:val="00940EDF"/>
    <w:rsid w:val="00943529"/>
    <w:rsid w:val="00944A40"/>
    <w:rsid w:val="00944D52"/>
    <w:rsid w:val="009513A8"/>
    <w:rsid w:val="00952821"/>
    <w:rsid w:val="00953116"/>
    <w:rsid w:val="009536AA"/>
    <w:rsid w:val="009547C4"/>
    <w:rsid w:val="00954C07"/>
    <w:rsid w:val="00954F1E"/>
    <w:rsid w:val="00955D76"/>
    <w:rsid w:val="00956185"/>
    <w:rsid w:val="00956E42"/>
    <w:rsid w:val="00957208"/>
    <w:rsid w:val="009572F3"/>
    <w:rsid w:val="00957345"/>
    <w:rsid w:val="00957DFC"/>
    <w:rsid w:val="009637C6"/>
    <w:rsid w:val="00963860"/>
    <w:rsid w:val="00964303"/>
    <w:rsid w:val="009645C6"/>
    <w:rsid w:val="00964AE4"/>
    <w:rsid w:val="00964B68"/>
    <w:rsid w:val="00964FF7"/>
    <w:rsid w:val="00965E79"/>
    <w:rsid w:val="0096699E"/>
    <w:rsid w:val="00966ECC"/>
    <w:rsid w:val="00967334"/>
    <w:rsid w:val="0096745A"/>
    <w:rsid w:val="009706A6"/>
    <w:rsid w:val="00971165"/>
    <w:rsid w:val="009714CE"/>
    <w:rsid w:val="009731D0"/>
    <w:rsid w:val="009743A6"/>
    <w:rsid w:val="00974B1B"/>
    <w:rsid w:val="00974C35"/>
    <w:rsid w:val="00975BA9"/>
    <w:rsid w:val="00975F22"/>
    <w:rsid w:val="0097632E"/>
    <w:rsid w:val="009764A9"/>
    <w:rsid w:val="00976B0E"/>
    <w:rsid w:val="0098082A"/>
    <w:rsid w:val="00980BEF"/>
    <w:rsid w:val="00982310"/>
    <w:rsid w:val="00983A98"/>
    <w:rsid w:val="00983EC2"/>
    <w:rsid w:val="0098447D"/>
    <w:rsid w:val="00984588"/>
    <w:rsid w:val="00984EE9"/>
    <w:rsid w:val="0098519B"/>
    <w:rsid w:val="009856A3"/>
    <w:rsid w:val="00986073"/>
    <w:rsid w:val="00986B7F"/>
    <w:rsid w:val="0098725E"/>
    <w:rsid w:val="00987511"/>
    <w:rsid w:val="00987547"/>
    <w:rsid w:val="00987FF1"/>
    <w:rsid w:val="0099080E"/>
    <w:rsid w:val="00991DC1"/>
    <w:rsid w:val="00992D18"/>
    <w:rsid w:val="00992F89"/>
    <w:rsid w:val="00993B60"/>
    <w:rsid w:val="00993F3D"/>
    <w:rsid w:val="0099467C"/>
    <w:rsid w:val="009957BD"/>
    <w:rsid w:val="0099632C"/>
    <w:rsid w:val="00996C8A"/>
    <w:rsid w:val="00996E05"/>
    <w:rsid w:val="0099777D"/>
    <w:rsid w:val="00997B6E"/>
    <w:rsid w:val="00997E5E"/>
    <w:rsid w:val="009A054A"/>
    <w:rsid w:val="009A0C34"/>
    <w:rsid w:val="009A173C"/>
    <w:rsid w:val="009A1D24"/>
    <w:rsid w:val="009A1E5F"/>
    <w:rsid w:val="009A2D3D"/>
    <w:rsid w:val="009A3DE3"/>
    <w:rsid w:val="009A3F06"/>
    <w:rsid w:val="009A428C"/>
    <w:rsid w:val="009A4298"/>
    <w:rsid w:val="009A45DF"/>
    <w:rsid w:val="009A48B7"/>
    <w:rsid w:val="009A49FD"/>
    <w:rsid w:val="009A548F"/>
    <w:rsid w:val="009A5AFE"/>
    <w:rsid w:val="009A60D7"/>
    <w:rsid w:val="009A641D"/>
    <w:rsid w:val="009A681B"/>
    <w:rsid w:val="009A7C39"/>
    <w:rsid w:val="009A7E02"/>
    <w:rsid w:val="009B0609"/>
    <w:rsid w:val="009B0858"/>
    <w:rsid w:val="009B10EF"/>
    <w:rsid w:val="009B18D0"/>
    <w:rsid w:val="009B23B4"/>
    <w:rsid w:val="009B2A34"/>
    <w:rsid w:val="009B2DA2"/>
    <w:rsid w:val="009B30DE"/>
    <w:rsid w:val="009B569C"/>
    <w:rsid w:val="009B59F6"/>
    <w:rsid w:val="009B6959"/>
    <w:rsid w:val="009C0353"/>
    <w:rsid w:val="009C1FF2"/>
    <w:rsid w:val="009C23BE"/>
    <w:rsid w:val="009C29C7"/>
    <w:rsid w:val="009C3529"/>
    <w:rsid w:val="009C4202"/>
    <w:rsid w:val="009C468A"/>
    <w:rsid w:val="009C5275"/>
    <w:rsid w:val="009C5820"/>
    <w:rsid w:val="009C679B"/>
    <w:rsid w:val="009C6EB1"/>
    <w:rsid w:val="009C720F"/>
    <w:rsid w:val="009C72C6"/>
    <w:rsid w:val="009C72D2"/>
    <w:rsid w:val="009C74AD"/>
    <w:rsid w:val="009C75CF"/>
    <w:rsid w:val="009D024E"/>
    <w:rsid w:val="009D0268"/>
    <w:rsid w:val="009D18AA"/>
    <w:rsid w:val="009D2E61"/>
    <w:rsid w:val="009D3135"/>
    <w:rsid w:val="009D32D8"/>
    <w:rsid w:val="009D35AF"/>
    <w:rsid w:val="009D3BA8"/>
    <w:rsid w:val="009D445F"/>
    <w:rsid w:val="009D5290"/>
    <w:rsid w:val="009D5EAB"/>
    <w:rsid w:val="009E1CCC"/>
    <w:rsid w:val="009E1E2B"/>
    <w:rsid w:val="009E299A"/>
    <w:rsid w:val="009E3671"/>
    <w:rsid w:val="009E374F"/>
    <w:rsid w:val="009E399B"/>
    <w:rsid w:val="009E42A6"/>
    <w:rsid w:val="009E55AB"/>
    <w:rsid w:val="009E5676"/>
    <w:rsid w:val="009E5DC5"/>
    <w:rsid w:val="009E733C"/>
    <w:rsid w:val="009F0086"/>
    <w:rsid w:val="009F042C"/>
    <w:rsid w:val="009F2115"/>
    <w:rsid w:val="009F2653"/>
    <w:rsid w:val="009F26DC"/>
    <w:rsid w:val="009F2C03"/>
    <w:rsid w:val="009F55A1"/>
    <w:rsid w:val="009F616D"/>
    <w:rsid w:val="009F6468"/>
    <w:rsid w:val="009F6F48"/>
    <w:rsid w:val="009F712F"/>
    <w:rsid w:val="009F74C1"/>
    <w:rsid w:val="00A01F3E"/>
    <w:rsid w:val="00A02237"/>
    <w:rsid w:val="00A03EF1"/>
    <w:rsid w:val="00A0490E"/>
    <w:rsid w:val="00A06C72"/>
    <w:rsid w:val="00A10275"/>
    <w:rsid w:val="00A11193"/>
    <w:rsid w:val="00A133CE"/>
    <w:rsid w:val="00A15964"/>
    <w:rsid w:val="00A15AD0"/>
    <w:rsid w:val="00A1630A"/>
    <w:rsid w:val="00A16FDD"/>
    <w:rsid w:val="00A17404"/>
    <w:rsid w:val="00A17536"/>
    <w:rsid w:val="00A17746"/>
    <w:rsid w:val="00A17A38"/>
    <w:rsid w:val="00A17CA5"/>
    <w:rsid w:val="00A2043B"/>
    <w:rsid w:val="00A227D2"/>
    <w:rsid w:val="00A23CD7"/>
    <w:rsid w:val="00A250C2"/>
    <w:rsid w:val="00A250E1"/>
    <w:rsid w:val="00A26669"/>
    <w:rsid w:val="00A27644"/>
    <w:rsid w:val="00A313E0"/>
    <w:rsid w:val="00A314DD"/>
    <w:rsid w:val="00A32968"/>
    <w:rsid w:val="00A32BEA"/>
    <w:rsid w:val="00A33383"/>
    <w:rsid w:val="00A335C6"/>
    <w:rsid w:val="00A337B5"/>
    <w:rsid w:val="00A34699"/>
    <w:rsid w:val="00A34EA1"/>
    <w:rsid w:val="00A35D62"/>
    <w:rsid w:val="00A36BD0"/>
    <w:rsid w:val="00A36BE7"/>
    <w:rsid w:val="00A37F52"/>
    <w:rsid w:val="00A40865"/>
    <w:rsid w:val="00A40911"/>
    <w:rsid w:val="00A41716"/>
    <w:rsid w:val="00A41B86"/>
    <w:rsid w:val="00A42147"/>
    <w:rsid w:val="00A42181"/>
    <w:rsid w:val="00A42C05"/>
    <w:rsid w:val="00A42DF1"/>
    <w:rsid w:val="00A42EC2"/>
    <w:rsid w:val="00A435B3"/>
    <w:rsid w:val="00A440C9"/>
    <w:rsid w:val="00A44762"/>
    <w:rsid w:val="00A44C4F"/>
    <w:rsid w:val="00A44F53"/>
    <w:rsid w:val="00A452F0"/>
    <w:rsid w:val="00A45617"/>
    <w:rsid w:val="00A4574A"/>
    <w:rsid w:val="00A464D9"/>
    <w:rsid w:val="00A46645"/>
    <w:rsid w:val="00A503C1"/>
    <w:rsid w:val="00A5119E"/>
    <w:rsid w:val="00A52D7A"/>
    <w:rsid w:val="00A53A4E"/>
    <w:rsid w:val="00A54855"/>
    <w:rsid w:val="00A54EF2"/>
    <w:rsid w:val="00A5522D"/>
    <w:rsid w:val="00A554AF"/>
    <w:rsid w:val="00A560A9"/>
    <w:rsid w:val="00A56294"/>
    <w:rsid w:val="00A563AF"/>
    <w:rsid w:val="00A57970"/>
    <w:rsid w:val="00A6035B"/>
    <w:rsid w:val="00A605C0"/>
    <w:rsid w:val="00A60831"/>
    <w:rsid w:val="00A622BF"/>
    <w:rsid w:val="00A629D7"/>
    <w:rsid w:val="00A62A11"/>
    <w:rsid w:val="00A64B26"/>
    <w:rsid w:val="00A64B84"/>
    <w:rsid w:val="00A666D6"/>
    <w:rsid w:val="00A66CC0"/>
    <w:rsid w:val="00A66D66"/>
    <w:rsid w:val="00A66F8E"/>
    <w:rsid w:val="00A67098"/>
    <w:rsid w:val="00A672F2"/>
    <w:rsid w:val="00A67746"/>
    <w:rsid w:val="00A70437"/>
    <w:rsid w:val="00A70CBC"/>
    <w:rsid w:val="00A70E4D"/>
    <w:rsid w:val="00A71076"/>
    <w:rsid w:val="00A71F86"/>
    <w:rsid w:val="00A72B3A"/>
    <w:rsid w:val="00A72EF7"/>
    <w:rsid w:val="00A74431"/>
    <w:rsid w:val="00A75607"/>
    <w:rsid w:val="00A7588B"/>
    <w:rsid w:val="00A75A84"/>
    <w:rsid w:val="00A75AFB"/>
    <w:rsid w:val="00A75D57"/>
    <w:rsid w:val="00A761CB"/>
    <w:rsid w:val="00A80815"/>
    <w:rsid w:val="00A81FE5"/>
    <w:rsid w:val="00A82D19"/>
    <w:rsid w:val="00A83FD7"/>
    <w:rsid w:val="00A847D4"/>
    <w:rsid w:val="00A861DE"/>
    <w:rsid w:val="00A86201"/>
    <w:rsid w:val="00A868A7"/>
    <w:rsid w:val="00A87A14"/>
    <w:rsid w:val="00A90597"/>
    <w:rsid w:val="00A90B8C"/>
    <w:rsid w:val="00A9100A"/>
    <w:rsid w:val="00A92ADA"/>
    <w:rsid w:val="00A936F1"/>
    <w:rsid w:val="00A93E05"/>
    <w:rsid w:val="00A94E42"/>
    <w:rsid w:val="00A96CF9"/>
    <w:rsid w:val="00A97074"/>
    <w:rsid w:val="00A9712D"/>
    <w:rsid w:val="00A97EE0"/>
    <w:rsid w:val="00AA0530"/>
    <w:rsid w:val="00AA054D"/>
    <w:rsid w:val="00AA0A81"/>
    <w:rsid w:val="00AA120E"/>
    <w:rsid w:val="00AA1523"/>
    <w:rsid w:val="00AA1562"/>
    <w:rsid w:val="00AA162F"/>
    <w:rsid w:val="00AA1934"/>
    <w:rsid w:val="00AA317F"/>
    <w:rsid w:val="00AA4065"/>
    <w:rsid w:val="00AA5022"/>
    <w:rsid w:val="00AA5662"/>
    <w:rsid w:val="00AA5FE2"/>
    <w:rsid w:val="00AA6719"/>
    <w:rsid w:val="00AA6764"/>
    <w:rsid w:val="00AA7144"/>
    <w:rsid w:val="00AA7EE4"/>
    <w:rsid w:val="00AB081D"/>
    <w:rsid w:val="00AB2485"/>
    <w:rsid w:val="00AB276F"/>
    <w:rsid w:val="00AB32AF"/>
    <w:rsid w:val="00AB49BA"/>
    <w:rsid w:val="00AB504D"/>
    <w:rsid w:val="00AB6897"/>
    <w:rsid w:val="00AB6D3D"/>
    <w:rsid w:val="00AB6FB8"/>
    <w:rsid w:val="00AB707E"/>
    <w:rsid w:val="00AB7B02"/>
    <w:rsid w:val="00AC0353"/>
    <w:rsid w:val="00AC05EF"/>
    <w:rsid w:val="00AC0B8C"/>
    <w:rsid w:val="00AC2D43"/>
    <w:rsid w:val="00AC4F0B"/>
    <w:rsid w:val="00AC5149"/>
    <w:rsid w:val="00AC56D1"/>
    <w:rsid w:val="00AC5F9C"/>
    <w:rsid w:val="00AC6CC4"/>
    <w:rsid w:val="00AC70DC"/>
    <w:rsid w:val="00AC7862"/>
    <w:rsid w:val="00AD0665"/>
    <w:rsid w:val="00AD0A29"/>
    <w:rsid w:val="00AD0F29"/>
    <w:rsid w:val="00AD17CD"/>
    <w:rsid w:val="00AD1848"/>
    <w:rsid w:val="00AD1CF9"/>
    <w:rsid w:val="00AD3B79"/>
    <w:rsid w:val="00AD3BAB"/>
    <w:rsid w:val="00AD3BBE"/>
    <w:rsid w:val="00AD46E8"/>
    <w:rsid w:val="00AD76D3"/>
    <w:rsid w:val="00AD77B6"/>
    <w:rsid w:val="00AE02E6"/>
    <w:rsid w:val="00AE09BB"/>
    <w:rsid w:val="00AE0FE5"/>
    <w:rsid w:val="00AE1835"/>
    <w:rsid w:val="00AE202D"/>
    <w:rsid w:val="00AE3529"/>
    <w:rsid w:val="00AE3611"/>
    <w:rsid w:val="00AE393A"/>
    <w:rsid w:val="00AE39F2"/>
    <w:rsid w:val="00AE44CB"/>
    <w:rsid w:val="00AE567F"/>
    <w:rsid w:val="00AE5895"/>
    <w:rsid w:val="00AE5954"/>
    <w:rsid w:val="00AE6080"/>
    <w:rsid w:val="00AE7785"/>
    <w:rsid w:val="00AE78FB"/>
    <w:rsid w:val="00AE799D"/>
    <w:rsid w:val="00AF00D5"/>
    <w:rsid w:val="00AF02AE"/>
    <w:rsid w:val="00AF0F22"/>
    <w:rsid w:val="00AF11FD"/>
    <w:rsid w:val="00AF14F2"/>
    <w:rsid w:val="00AF17D0"/>
    <w:rsid w:val="00AF1CB9"/>
    <w:rsid w:val="00AF368E"/>
    <w:rsid w:val="00AF3969"/>
    <w:rsid w:val="00AF4473"/>
    <w:rsid w:val="00AF4578"/>
    <w:rsid w:val="00AF7C5F"/>
    <w:rsid w:val="00B0120D"/>
    <w:rsid w:val="00B0146D"/>
    <w:rsid w:val="00B01DD2"/>
    <w:rsid w:val="00B0434A"/>
    <w:rsid w:val="00B04AB5"/>
    <w:rsid w:val="00B04BB8"/>
    <w:rsid w:val="00B0525B"/>
    <w:rsid w:val="00B05319"/>
    <w:rsid w:val="00B057E3"/>
    <w:rsid w:val="00B058B4"/>
    <w:rsid w:val="00B06FF5"/>
    <w:rsid w:val="00B07538"/>
    <w:rsid w:val="00B0794F"/>
    <w:rsid w:val="00B14487"/>
    <w:rsid w:val="00B146E1"/>
    <w:rsid w:val="00B14D58"/>
    <w:rsid w:val="00B156F6"/>
    <w:rsid w:val="00B160B4"/>
    <w:rsid w:val="00B163CF"/>
    <w:rsid w:val="00B16AEB"/>
    <w:rsid w:val="00B175F4"/>
    <w:rsid w:val="00B17BAE"/>
    <w:rsid w:val="00B21043"/>
    <w:rsid w:val="00B22383"/>
    <w:rsid w:val="00B22C0B"/>
    <w:rsid w:val="00B2397B"/>
    <w:rsid w:val="00B23E9D"/>
    <w:rsid w:val="00B24E9E"/>
    <w:rsid w:val="00B25A4D"/>
    <w:rsid w:val="00B2617A"/>
    <w:rsid w:val="00B2642E"/>
    <w:rsid w:val="00B27715"/>
    <w:rsid w:val="00B27C6B"/>
    <w:rsid w:val="00B32AAA"/>
    <w:rsid w:val="00B32EA6"/>
    <w:rsid w:val="00B335A0"/>
    <w:rsid w:val="00B33742"/>
    <w:rsid w:val="00B3400D"/>
    <w:rsid w:val="00B356D5"/>
    <w:rsid w:val="00B37218"/>
    <w:rsid w:val="00B377F1"/>
    <w:rsid w:val="00B4012A"/>
    <w:rsid w:val="00B41065"/>
    <w:rsid w:val="00B4158D"/>
    <w:rsid w:val="00B427BF"/>
    <w:rsid w:val="00B42A7B"/>
    <w:rsid w:val="00B431B2"/>
    <w:rsid w:val="00B43E5A"/>
    <w:rsid w:val="00B440B0"/>
    <w:rsid w:val="00B44746"/>
    <w:rsid w:val="00B4558B"/>
    <w:rsid w:val="00B4597C"/>
    <w:rsid w:val="00B4735F"/>
    <w:rsid w:val="00B47E80"/>
    <w:rsid w:val="00B47F38"/>
    <w:rsid w:val="00B509F8"/>
    <w:rsid w:val="00B50BAC"/>
    <w:rsid w:val="00B51136"/>
    <w:rsid w:val="00B51285"/>
    <w:rsid w:val="00B5265F"/>
    <w:rsid w:val="00B534FE"/>
    <w:rsid w:val="00B54913"/>
    <w:rsid w:val="00B55080"/>
    <w:rsid w:val="00B55BA6"/>
    <w:rsid w:val="00B55DF3"/>
    <w:rsid w:val="00B56369"/>
    <w:rsid w:val="00B56A99"/>
    <w:rsid w:val="00B57426"/>
    <w:rsid w:val="00B579B0"/>
    <w:rsid w:val="00B57A1D"/>
    <w:rsid w:val="00B57EB0"/>
    <w:rsid w:val="00B606A7"/>
    <w:rsid w:val="00B60AE4"/>
    <w:rsid w:val="00B61C61"/>
    <w:rsid w:val="00B61E66"/>
    <w:rsid w:val="00B62519"/>
    <w:rsid w:val="00B6304B"/>
    <w:rsid w:val="00B64457"/>
    <w:rsid w:val="00B652F2"/>
    <w:rsid w:val="00B664C6"/>
    <w:rsid w:val="00B66D16"/>
    <w:rsid w:val="00B71B3D"/>
    <w:rsid w:val="00B72990"/>
    <w:rsid w:val="00B72D8C"/>
    <w:rsid w:val="00B739F7"/>
    <w:rsid w:val="00B74D60"/>
    <w:rsid w:val="00B75428"/>
    <w:rsid w:val="00B7582B"/>
    <w:rsid w:val="00B77328"/>
    <w:rsid w:val="00B800B2"/>
    <w:rsid w:val="00B80B99"/>
    <w:rsid w:val="00B80E10"/>
    <w:rsid w:val="00B81C1D"/>
    <w:rsid w:val="00B8239E"/>
    <w:rsid w:val="00B82FEB"/>
    <w:rsid w:val="00B83092"/>
    <w:rsid w:val="00B83363"/>
    <w:rsid w:val="00B84469"/>
    <w:rsid w:val="00B84AA2"/>
    <w:rsid w:val="00B84F6B"/>
    <w:rsid w:val="00B852BF"/>
    <w:rsid w:val="00B85ED2"/>
    <w:rsid w:val="00B861BA"/>
    <w:rsid w:val="00B86938"/>
    <w:rsid w:val="00B876DB"/>
    <w:rsid w:val="00B87F81"/>
    <w:rsid w:val="00B9051A"/>
    <w:rsid w:val="00B912EE"/>
    <w:rsid w:val="00B91828"/>
    <w:rsid w:val="00B9216A"/>
    <w:rsid w:val="00B926F8"/>
    <w:rsid w:val="00B927CA"/>
    <w:rsid w:val="00B92F13"/>
    <w:rsid w:val="00B93234"/>
    <w:rsid w:val="00B95D55"/>
    <w:rsid w:val="00B965B6"/>
    <w:rsid w:val="00B97042"/>
    <w:rsid w:val="00B971F4"/>
    <w:rsid w:val="00B97684"/>
    <w:rsid w:val="00BA102B"/>
    <w:rsid w:val="00BA170E"/>
    <w:rsid w:val="00BA3594"/>
    <w:rsid w:val="00BA46A6"/>
    <w:rsid w:val="00BA583B"/>
    <w:rsid w:val="00BA5E52"/>
    <w:rsid w:val="00BA5FFE"/>
    <w:rsid w:val="00BA69CC"/>
    <w:rsid w:val="00BA6D0A"/>
    <w:rsid w:val="00BA7092"/>
    <w:rsid w:val="00BB0F6F"/>
    <w:rsid w:val="00BB1BB3"/>
    <w:rsid w:val="00BB26D7"/>
    <w:rsid w:val="00BB48DF"/>
    <w:rsid w:val="00BB501B"/>
    <w:rsid w:val="00BB5742"/>
    <w:rsid w:val="00BB5C05"/>
    <w:rsid w:val="00BB63EA"/>
    <w:rsid w:val="00BB691F"/>
    <w:rsid w:val="00BB72A6"/>
    <w:rsid w:val="00BC07A3"/>
    <w:rsid w:val="00BC1648"/>
    <w:rsid w:val="00BC1D14"/>
    <w:rsid w:val="00BC368F"/>
    <w:rsid w:val="00BC37F1"/>
    <w:rsid w:val="00BC3FFA"/>
    <w:rsid w:val="00BC50FA"/>
    <w:rsid w:val="00BC574E"/>
    <w:rsid w:val="00BD167E"/>
    <w:rsid w:val="00BD203F"/>
    <w:rsid w:val="00BD2709"/>
    <w:rsid w:val="00BD4996"/>
    <w:rsid w:val="00BD49B3"/>
    <w:rsid w:val="00BD6622"/>
    <w:rsid w:val="00BD69BC"/>
    <w:rsid w:val="00BD6DFB"/>
    <w:rsid w:val="00BD7368"/>
    <w:rsid w:val="00BD78F9"/>
    <w:rsid w:val="00BE1186"/>
    <w:rsid w:val="00BE1552"/>
    <w:rsid w:val="00BE2374"/>
    <w:rsid w:val="00BE3043"/>
    <w:rsid w:val="00BE40BA"/>
    <w:rsid w:val="00BE496C"/>
    <w:rsid w:val="00BE4F98"/>
    <w:rsid w:val="00BE5465"/>
    <w:rsid w:val="00BF05F7"/>
    <w:rsid w:val="00BF0E31"/>
    <w:rsid w:val="00BF115F"/>
    <w:rsid w:val="00BF1240"/>
    <w:rsid w:val="00BF1443"/>
    <w:rsid w:val="00BF1557"/>
    <w:rsid w:val="00BF165E"/>
    <w:rsid w:val="00BF18FC"/>
    <w:rsid w:val="00BF1FF7"/>
    <w:rsid w:val="00BF2C12"/>
    <w:rsid w:val="00BF41F5"/>
    <w:rsid w:val="00BF46E1"/>
    <w:rsid w:val="00BF47AC"/>
    <w:rsid w:val="00BF4A22"/>
    <w:rsid w:val="00BF5CF5"/>
    <w:rsid w:val="00BF60D1"/>
    <w:rsid w:val="00BF665D"/>
    <w:rsid w:val="00BF688D"/>
    <w:rsid w:val="00BF737D"/>
    <w:rsid w:val="00BF79CD"/>
    <w:rsid w:val="00C00C24"/>
    <w:rsid w:val="00C0100F"/>
    <w:rsid w:val="00C012F5"/>
    <w:rsid w:val="00C02181"/>
    <w:rsid w:val="00C04018"/>
    <w:rsid w:val="00C04113"/>
    <w:rsid w:val="00C04193"/>
    <w:rsid w:val="00C050E7"/>
    <w:rsid w:val="00C05267"/>
    <w:rsid w:val="00C05EA8"/>
    <w:rsid w:val="00C0690B"/>
    <w:rsid w:val="00C078B4"/>
    <w:rsid w:val="00C1126A"/>
    <w:rsid w:val="00C11FAF"/>
    <w:rsid w:val="00C12124"/>
    <w:rsid w:val="00C152CE"/>
    <w:rsid w:val="00C15385"/>
    <w:rsid w:val="00C158C4"/>
    <w:rsid w:val="00C1721D"/>
    <w:rsid w:val="00C17395"/>
    <w:rsid w:val="00C2175F"/>
    <w:rsid w:val="00C21AA8"/>
    <w:rsid w:val="00C21C65"/>
    <w:rsid w:val="00C22267"/>
    <w:rsid w:val="00C23F73"/>
    <w:rsid w:val="00C25451"/>
    <w:rsid w:val="00C27208"/>
    <w:rsid w:val="00C30B3C"/>
    <w:rsid w:val="00C312B6"/>
    <w:rsid w:val="00C319E7"/>
    <w:rsid w:val="00C31F91"/>
    <w:rsid w:val="00C32CAB"/>
    <w:rsid w:val="00C34030"/>
    <w:rsid w:val="00C3496F"/>
    <w:rsid w:val="00C35AB8"/>
    <w:rsid w:val="00C35C62"/>
    <w:rsid w:val="00C36E89"/>
    <w:rsid w:val="00C3716E"/>
    <w:rsid w:val="00C377B3"/>
    <w:rsid w:val="00C400A9"/>
    <w:rsid w:val="00C43159"/>
    <w:rsid w:val="00C433A0"/>
    <w:rsid w:val="00C43CE9"/>
    <w:rsid w:val="00C4403A"/>
    <w:rsid w:val="00C451D4"/>
    <w:rsid w:val="00C45CE1"/>
    <w:rsid w:val="00C467B7"/>
    <w:rsid w:val="00C47508"/>
    <w:rsid w:val="00C47743"/>
    <w:rsid w:val="00C47C0C"/>
    <w:rsid w:val="00C50056"/>
    <w:rsid w:val="00C506C4"/>
    <w:rsid w:val="00C52435"/>
    <w:rsid w:val="00C52C87"/>
    <w:rsid w:val="00C52E77"/>
    <w:rsid w:val="00C535B5"/>
    <w:rsid w:val="00C57292"/>
    <w:rsid w:val="00C6080A"/>
    <w:rsid w:val="00C60C3D"/>
    <w:rsid w:val="00C6198E"/>
    <w:rsid w:val="00C61FF0"/>
    <w:rsid w:val="00C6250B"/>
    <w:rsid w:val="00C636D2"/>
    <w:rsid w:val="00C64455"/>
    <w:rsid w:val="00C64E1E"/>
    <w:rsid w:val="00C70573"/>
    <w:rsid w:val="00C70A1D"/>
    <w:rsid w:val="00C70AF8"/>
    <w:rsid w:val="00C71A85"/>
    <w:rsid w:val="00C72D88"/>
    <w:rsid w:val="00C72FBE"/>
    <w:rsid w:val="00C74FC2"/>
    <w:rsid w:val="00C75457"/>
    <w:rsid w:val="00C75ABA"/>
    <w:rsid w:val="00C75B52"/>
    <w:rsid w:val="00C75F05"/>
    <w:rsid w:val="00C767C6"/>
    <w:rsid w:val="00C768F9"/>
    <w:rsid w:val="00C76E3D"/>
    <w:rsid w:val="00C7702E"/>
    <w:rsid w:val="00C7707F"/>
    <w:rsid w:val="00C7755B"/>
    <w:rsid w:val="00C80759"/>
    <w:rsid w:val="00C80DD9"/>
    <w:rsid w:val="00C81895"/>
    <w:rsid w:val="00C82482"/>
    <w:rsid w:val="00C82DD6"/>
    <w:rsid w:val="00C83DC7"/>
    <w:rsid w:val="00C84620"/>
    <w:rsid w:val="00C86C3C"/>
    <w:rsid w:val="00C86E0C"/>
    <w:rsid w:val="00C87AE9"/>
    <w:rsid w:val="00C900BA"/>
    <w:rsid w:val="00C9036A"/>
    <w:rsid w:val="00C90B22"/>
    <w:rsid w:val="00C9104B"/>
    <w:rsid w:val="00C91446"/>
    <w:rsid w:val="00C92D99"/>
    <w:rsid w:val="00C92E36"/>
    <w:rsid w:val="00C93816"/>
    <w:rsid w:val="00C93DD9"/>
    <w:rsid w:val="00C956F0"/>
    <w:rsid w:val="00CA0122"/>
    <w:rsid w:val="00CA0629"/>
    <w:rsid w:val="00CA1012"/>
    <w:rsid w:val="00CA10B0"/>
    <w:rsid w:val="00CA2D3B"/>
    <w:rsid w:val="00CA2F7A"/>
    <w:rsid w:val="00CA3466"/>
    <w:rsid w:val="00CA44F0"/>
    <w:rsid w:val="00CA4751"/>
    <w:rsid w:val="00CA4EB3"/>
    <w:rsid w:val="00CA62E5"/>
    <w:rsid w:val="00CA7A50"/>
    <w:rsid w:val="00CB084E"/>
    <w:rsid w:val="00CB12F8"/>
    <w:rsid w:val="00CB19CA"/>
    <w:rsid w:val="00CB1FF7"/>
    <w:rsid w:val="00CB2703"/>
    <w:rsid w:val="00CB2ABD"/>
    <w:rsid w:val="00CB2AD6"/>
    <w:rsid w:val="00CB2E6A"/>
    <w:rsid w:val="00CB47CF"/>
    <w:rsid w:val="00CB483A"/>
    <w:rsid w:val="00CB489A"/>
    <w:rsid w:val="00CB48B4"/>
    <w:rsid w:val="00CB6BD7"/>
    <w:rsid w:val="00CC03E3"/>
    <w:rsid w:val="00CC0958"/>
    <w:rsid w:val="00CC0D8A"/>
    <w:rsid w:val="00CC0F82"/>
    <w:rsid w:val="00CC0FC8"/>
    <w:rsid w:val="00CC15E1"/>
    <w:rsid w:val="00CC2026"/>
    <w:rsid w:val="00CC2256"/>
    <w:rsid w:val="00CC2A8C"/>
    <w:rsid w:val="00CC2B1B"/>
    <w:rsid w:val="00CC2CB7"/>
    <w:rsid w:val="00CC345B"/>
    <w:rsid w:val="00CC3C01"/>
    <w:rsid w:val="00CC3C36"/>
    <w:rsid w:val="00CC4ABE"/>
    <w:rsid w:val="00CC5A81"/>
    <w:rsid w:val="00CC6A6E"/>
    <w:rsid w:val="00CC7DD8"/>
    <w:rsid w:val="00CD0422"/>
    <w:rsid w:val="00CD10FB"/>
    <w:rsid w:val="00CD3A2C"/>
    <w:rsid w:val="00CD41E9"/>
    <w:rsid w:val="00CD42F0"/>
    <w:rsid w:val="00CD4796"/>
    <w:rsid w:val="00CD4C21"/>
    <w:rsid w:val="00CD556E"/>
    <w:rsid w:val="00CD59C1"/>
    <w:rsid w:val="00CD6154"/>
    <w:rsid w:val="00CD70ED"/>
    <w:rsid w:val="00CE0C7A"/>
    <w:rsid w:val="00CE0FAE"/>
    <w:rsid w:val="00CE136C"/>
    <w:rsid w:val="00CE1C20"/>
    <w:rsid w:val="00CE2042"/>
    <w:rsid w:val="00CE2BDF"/>
    <w:rsid w:val="00CE3CA3"/>
    <w:rsid w:val="00CE427F"/>
    <w:rsid w:val="00CE560A"/>
    <w:rsid w:val="00CE5C2F"/>
    <w:rsid w:val="00CE6876"/>
    <w:rsid w:val="00CE6AC7"/>
    <w:rsid w:val="00CE6F55"/>
    <w:rsid w:val="00CF1406"/>
    <w:rsid w:val="00CF1D33"/>
    <w:rsid w:val="00CF231F"/>
    <w:rsid w:val="00CF23CB"/>
    <w:rsid w:val="00CF24A8"/>
    <w:rsid w:val="00CF2569"/>
    <w:rsid w:val="00CF2B2A"/>
    <w:rsid w:val="00CF323A"/>
    <w:rsid w:val="00CF361B"/>
    <w:rsid w:val="00CF39DE"/>
    <w:rsid w:val="00CF3E9A"/>
    <w:rsid w:val="00CF4F21"/>
    <w:rsid w:val="00CF6800"/>
    <w:rsid w:val="00D00CB2"/>
    <w:rsid w:val="00D00CB8"/>
    <w:rsid w:val="00D01B20"/>
    <w:rsid w:val="00D0309A"/>
    <w:rsid w:val="00D0318E"/>
    <w:rsid w:val="00D03E25"/>
    <w:rsid w:val="00D040D2"/>
    <w:rsid w:val="00D0568D"/>
    <w:rsid w:val="00D0582F"/>
    <w:rsid w:val="00D05ED4"/>
    <w:rsid w:val="00D06113"/>
    <w:rsid w:val="00D06DB8"/>
    <w:rsid w:val="00D06E49"/>
    <w:rsid w:val="00D070C7"/>
    <w:rsid w:val="00D079D8"/>
    <w:rsid w:val="00D07C98"/>
    <w:rsid w:val="00D07F08"/>
    <w:rsid w:val="00D10007"/>
    <w:rsid w:val="00D123CA"/>
    <w:rsid w:val="00D130C4"/>
    <w:rsid w:val="00D13F1F"/>
    <w:rsid w:val="00D15A65"/>
    <w:rsid w:val="00D15B15"/>
    <w:rsid w:val="00D1665E"/>
    <w:rsid w:val="00D17492"/>
    <w:rsid w:val="00D200BC"/>
    <w:rsid w:val="00D225EE"/>
    <w:rsid w:val="00D23162"/>
    <w:rsid w:val="00D23411"/>
    <w:rsid w:val="00D23669"/>
    <w:rsid w:val="00D23B31"/>
    <w:rsid w:val="00D23F5B"/>
    <w:rsid w:val="00D24D5C"/>
    <w:rsid w:val="00D2550C"/>
    <w:rsid w:val="00D25A70"/>
    <w:rsid w:val="00D25E36"/>
    <w:rsid w:val="00D274AF"/>
    <w:rsid w:val="00D27706"/>
    <w:rsid w:val="00D279DD"/>
    <w:rsid w:val="00D314B1"/>
    <w:rsid w:val="00D316A6"/>
    <w:rsid w:val="00D32422"/>
    <w:rsid w:val="00D327DC"/>
    <w:rsid w:val="00D34084"/>
    <w:rsid w:val="00D34093"/>
    <w:rsid w:val="00D34441"/>
    <w:rsid w:val="00D35F9F"/>
    <w:rsid w:val="00D371C0"/>
    <w:rsid w:val="00D41086"/>
    <w:rsid w:val="00D4156F"/>
    <w:rsid w:val="00D41C08"/>
    <w:rsid w:val="00D41D53"/>
    <w:rsid w:val="00D42698"/>
    <w:rsid w:val="00D42A34"/>
    <w:rsid w:val="00D42D94"/>
    <w:rsid w:val="00D431E9"/>
    <w:rsid w:val="00D4359B"/>
    <w:rsid w:val="00D46870"/>
    <w:rsid w:val="00D468B8"/>
    <w:rsid w:val="00D46C94"/>
    <w:rsid w:val="00D47556"/>
    <w:rsid w:val="00D5294D"/>
    <w:rsid w:val="00D539C7"/>
    <w:rsid w:val="00D53CEA"/>
    <w:rsid w:val="00D54C2D"/>
    <w:rsid w:val="00D552C6"/>
    <w:rsid w:val="00D55ECF"/>
    <w:rsid w:val="00D57E92"/>
    <w:rsid w:val="00D609C0"/>
    <w:rsid w:val="00D60BD5"/>
    <w:rsid w:val="00D6288E"/>
    <w:rsid w:val="00D62A2C"/>
    <w:rsid w:val="00D65834"/>
    <w:rsid w:val="00D66A2C"/>
    <w:rsid w:val="00D67E84"/>
    <w:rsid w:val="00D7005A"/>
    <w:rsid w:val="00D714FD"/>
    <w:rsid w:val="00D71FF8"/>
    <w:rsid w:val="00D724B5"/>
    <w:rsid w:val="00D73B1E"/>
    <w:rsid w:val="00D746FD"/>
    <w:rsid w:val="00D756D9"/>
    <w:rsid w:val="00D761C2"/>
    <w:rsid w:val="00D76295"/>
    <w:rsid w:val="00D76476"/>
    <w:rsid w:val="00D77085"/>
    <w:rsid w:val="00D80372"/>
    <w:rsid w:val="00D808E5"/>
    <w:rsid w:val="00D81153"/>
    <w:rsid w:val="00D81EF8"/>
    <w:rsid w:val="00D82D7D"/>
    <w:rsid w:val="00D85E27"/>
    <w:rsid w:val="00D85E8E"/>
    <w:rsid w:val="00D86DA1"/>
    <w:rsid w:val="00D8728F"/>
    <w:rsid w:val="00D875FA"/>
    <w:rsid w:val="00D8766C"/>
    <w:rsid w:val="00D90E31"/>
    <w:rsid w:val="00D916B7"/>
    <w:rsid w:val="00D91BF0"/>
    <w:rsid w:val="00D91EBD"/>
    <w:rsid w:val="00D92000"/>
    <w:rsid w:val="00D939CA"/>
    <w:rsid w:val="00D95F41"/>
    <w:rsid w:val="00D97463"/>
    <w:rsid w:val="00D97B49"/>
    <w:rsid w:val="00DA008A"/>
    <w:rsid w:val="00DA070F"/>
    <w:rsid w:val="00DA0E7D"/>
    <w:rsid w:val="00DA1812"/>
    <w:rsid w:val="00DA2CB6"/>
    <w:rsid w:val="00DA560E"/>
    <w:rsid w:val="00DB1784"/>
    <w:rsid w:val="00DB3C6B"/>
    <w:rsid w:val="00DB40CD"/>
    <w:rsid w:val="00DB4B23"/>
    <w:rsid w:val="00DB5175"/>
    <w:rsid w:val="00DB5190"/>
    <w:rsid w:val="00DB5300"/>
    <w:rsid w:val="00DB5919"/>
    <w:rsid w:val="00DB5D24"/>
    <w:rsid w:val="00DB61D0"/>
    <w:rsid w:val="00DB69B9"/>
    <w:rsid w:val="00DC0068"/>
    <w:rsid w:val="00DC006A"/>
    <w:rsid w:val="00DC0E1C"/>
    <w:rsid w:val="00DC105B"/>
    <w:rsid w:val="00DC2D21"/>
    <w:rsid w:val="00DC3237"/>
    <w:rsid w:val="00DC325D"/>
    <w:rsid w:val="00DC3622"/>
    <w:rsid w:val="00DC3D8C"/>
    <w:rsid w:val="00DC4D56"/>
    <w:rsid w:val="00DC4DEC"/>
    <w:rsid w:val="00DC59A9"/>
    <w:rsid w:val="00DC5DF7"/>
    <w:rsid w:val="00DC6D42"/>
    <w:rsid w:val="00DC720A"/>
    <w:rsid w:val="00DC77B8"/>
    <w:rsid w:val="00DD02C6"/>
    <w:rsid w:val="00DD0681"/>
    <w:rsid w:val="00DD2560"/>
    <w:rsid w:val="00DD2F20"/>
    <w:rsid w:val="00DD3C4C"/>
    <w:rsid w:val="00DD3F72"/>
    <w:rsid w:val="00DD54CE"/>
    <w:rsid w:val="00DD72A3"/>
    <w:rsid w:val="00DD7910"/>
    <w:rsid w:val="00DE06ED"/>
    <w:rsid w:val="00DE07AD"/>
    <w:rsid w:val="00DE0F43"/>
    <w:rsid w:val="00DE10E2"/>
    <w:rsid w:val="00DE1120"/>
    <w:rsid w:val="00DE1254"/>
    <w:rsid w:val="00DE12DD"/>
    <w:rsid w:val="00DE279D"/>
    <w:rsid w:val="00DE2A23"/>
    <w:rsid w:val="00DE2CC0"/>
    <w:rsid w:val="00DE388E"/>
    <w:rsid w:val="00DE45B2"/>
    <w:rsid w:val="00DE6244"/>
    <w:rsid w:val="00DE64B9"/>
    <w:rsid w:val="00DE6590"/>
    <w:rsid w:val="00DE68AE"/>
    <w:rsid w:val="00DE7363"/>
    <w:rsid w:val="00DE7C8D"/>
    <w:rsid w:val="00DF07D1"/>
    <w:rsid w:val="00DF097E"/>
    <w:rsid w:val="00DF184D"/>
    <w:rsid w:val="00DF2613"/>
    <w:rsid w:val="00DF2BFE"/>
    <w:rsid w:val="00DF3C97"/>
    <w:rsid w:val="00DF4229"/>
    <w:rsid w:val="00DF6394"/>
    <w:rsid w:val="00DF6C43"/>
    <w:rsid w:val="00DF7305"/>
    <w:rsid w:val="00DF74C9"/>
    <w:rsid w:val="00E008C2"/>
    <w:rsid w:val="00E019AF"/>
    <w:rsid w:val="00E0372F"/>
    <w:rsid w:val="00E03AD1"/>
    <w:rsid w:val="00E03B02"/>
    <w:rsid w:val="00E04D6F"/>
    <w:rsid w:val="00E05E1A"/>
    <w:rsid w:val="00E066AB"/>
    <w:rsid w:val="00E069D5"/>
    <w:rsid w:val="00E0706B"/>
    <w:rsid w:val="00E07DE6"/>
    <w:rsid w:val="00E102FB"/>
    <w:rsid w:val="00E11242"/>
    <w:rsid w:val="00E11322"/>
    <w:rsid w:val="00E12A66"/>
    <w:rsid w:val="00E12D62"/>
    <w:rsid w:val="00E12D8A"/>
    <w:rsid w:val="00E13127"/>
    <w:rsid w:val="00E14084"/>
    <w:rsid w:val="00E14477"/>
    <w:rsid w:val="00E1632D"/>
    <w:rsid w:val="00E166E3"/>
    <w:rsid w:val="00E16D13"/>
    <w:rsid w:val="00E1788B"/>
    <w:rsid w:val="00E222BD"/>
    <w:rsid w:val="00E2333C"/>
    <w:rsid w:val="00E23970"/>
    <w:rsid w:val="00E249AC"/>
    <w:rsid w:val="00E2538F"/>
    <w:rsid w:val="00E2566D"/>
    <w:rsid w:val="00E25FBC"/>
    <w:rsid w:val="00E26559"/>
    <w:rsid w:val="00E2736A"/>
    <w:rsid w:val="00E2746A"/>
    <w:rsid w:val="00E275EB"/>
    <w:rsid w:val="00E30390"/>
    <w:rsid w:val="00E30813"/>
    <w:rsid w:val="00E31CD1"/>
    <w:rsid w:val="00E32D9E"/>
    <w:rsid w:val="00E32E81"/>
    <w:rsid w:val="00E32F25"/>
    <w:rsid w:val="00E34321"/>
    <w:rsid w:val="00E343C3"/>
    <w:rsid w:val="00E34B66"/>
    <w:rsid w:val="00E34D65"/>
    <w:rsid w:val="00E35DC9"/>
    <w:rsid w:val="00E3684D"/>
    <w:rsid w:val="00E37090"/>
    <w:rsid w:val="00E37396"/>
    <w:rsid w:val="00E37C49"/>
    <w:rsid w:val="00E4067F"/>
    <w:rsid w:val="00E40D00"/>
    <w:rsid w:val="00E40D44"/>
    <w:rsid w:val="00E41B44"/>
    <w:rsid w:val="00E425F5"/>
    <w:rsid w:val="00E44071"/>
    <w:rsid w:val="00E44298"/>
    <w:rsid w:val="00E45773"/>
    <w:rsid w:val="00E45EE4"/>
    <w:rsid w:val="00E468D4"/>
    <w:rsid w:val="00E47866"/>
    <w:rsid w:val="00E500C5"/>
    <w:rsid w:val="00E50108"/>
    <w:rsid w:val="00E50333"/>
    <w:rsid w:val="00E50434"/>
    <w:rsid w:val="00E50A35"/>
    <w:rsid w:val="00E50F78"/>
    <w:rsid w:val="00E5162E"/>
    <w:rsid w:val="00E52EC3"/>
    <w:rsid w:val="00E52EE0"/>
    <w:rsid w:val="00E5321A"/>
    <w:rsid w:val="00E55335"/>
    <w:rsid w:val="00E55463"/>
    <w:rsid w:val="00E563FA"/>
    <w:rsid w:val="00E56426"/>
    <w:rsid w:val="00E5678C"/>
    <w:rsid w:val="00E57C0E"/>
    <w:rsid w:val="00E602FF"/>
    <w:rsid w:val="00E606C5"/>
    <w:rsid w:val="00E60E22"/>
    <w:rsid w:val="00E60F21"/>
    <w:rsid w:val="00E60FEB"/>
    <w:rsid w:val="00E63566"/>
    <w:rsid w:val="00E63F21"/>
    <w:rsid w:val="00E646E7"/>
    <w:rsid w:val="00E64A34"/>
    <w:rsid w:val="00E65992"/>
    <w:rsid w:val="00E66F34"/>
    <w:rsid w:val="00E6772F"/>
    <w:rsid w:val="00E67D3E"/>
    <w:rsid w:val="00E67E3F"/>
    <w:rsid w:val="00E703D4"/>
    <w:rsid w:val="00E709FF"/>
    <w:rsid w:val="00E72051"/>
    <w:rsid w:val="00E740AB"/>
    <w:rsid w:val="00E75597"/>
    <w:rsid w:val="00E758FF"/>
    <w:rsid w:val="00E76811"/>
    <w:rsid w:val="00E77F6A"/>
    <w:rsid w:val="00E802D5"/>
    <w:rsid w:val="00E80809"/>
    <w:rsid w:val="00E80A3B"/>
    <w:rsid w:val="00E80C5E"/>
    <w:rsid w:val="00E81A80"/>
    <w:rsid w:val="00E81ABD"/>
    <w:rsid w:val="00E81B17"/>
    <w:rsid w:val="00E820B3"/>
    <w:rsid w:val="00E823F9"/>
    <w:rsid w:val="00E82793"/>
    <w:rsid w:val="00E842EC"/>
    <w:rsid w:val="00E84C27"/>
    <w:rsid w:val="00E84DB4"/>
    <w:rsid w:val="00E874A7"/>
    <w:rsid w:val="00E875FA"/>
    <w:rsid w:val="00E87F6F"/>
    <w:rsid w:val="00E9005B"/>
    <w:rsid w:val="00E92488"/>
    <w:rsid w:val="00E9292D"/>
    <w:rsid w:val="00E934BD"/>
    <w:rsid w:val="00E94B10"/>
    <w:rsid w:val="00E94D50"/>
    <w:rsid w:val="00E95621"/>
    <w:rsid w:val="00E95C02"/>
    <w:rsid w:val="00E95FC4"/>
    <w:rsid w:val="00E9643F"/>
    <w:rsid w:val="00E964CE"/>
    <w:rsid w:val="00E966F5"/>
    <w:rsid w:val="00E9675A"/>
    <w:rsid w:val="00E96B1D"/>
    <w:rsid w:val="00E971A5"/>
    <w:rsid w:val="00E977E8"/>
    <w:rsid w:val="00EA2D1D"/>
    <w:rsid w:val="00EA39DD"/>
    <w:rsid w:val="00EA48A4"/>
    <w:rsid w:val="00EA53EC"/>
    <w:rsid w:val="00EA6360"/>
    <w:rsid w:val="00EA7C52"/>
    <w:rsid w:val="00EB0486"/>
    <w:rsid w:val="00EB1AA0"/>
    <w:rsid w:val="00EB1BC1"/>
    <w:rsid w:val="00EB4AC8"/>
    <w:rsid w:val="00EB58EE"/>
    <w:rsid w:val="00EB5DFE"/>
    <w:rsid w:val="00EB68F5"/>
    <w:rsid w:val="00EB6DFF"/>
    <w:rsid w:val="00EB6F77"/>
    <w:rsid w:val="00EC0232"/>
    <w:rsid w:val="00EC0DD0"/>
    <w:rsid w:val="00EC1208"/>
    <w:rsid w:val="00EC1CF1"/>
    <w:rsid w:val="00EC1D07"/>
    <w:rsid w:val="00EC2B1D"/>
    <w:rsid w:val="00EC36AA"/>
    <w:rsid w:val="00EC409C"/>
    <w:rsid w:val="00EC4353"/>
    <w:rsid w:val="00EC58D9"/>
    <w:rsid w:val="00EC5FE5"/>
    <w:rsid w:val="00EC7823"/>
    <w:rsid w:val="00ED25DB"/>
    <w:rsid w:val="00ED2FCA"/>
    <w:rsid w:val="00ED340A"/>
    <w:rsid w:val="00ED496A"/>
    <w:rsid w:val="00ED5684"/>
    <w:rsid w:val="00ED724A"/>
    <w:rsid w:val="00ED74EF"/>
    <w:rsid w:val="00ED7BA8"/>
    <w:rsid w:val="00ED7E56"/>
    <w:rsid w:val="00EE1234"/>
    <w:rsid w:val="00EE1589"/>
    <w:rsid w:val="00EE192B"/>
    <w:rsid w:val="00EE29FF"/>
    <w:rsid w:val="00EE4222"/>
    <w:rsid w:val="00EE597C"/>
    <w:rsid w:val="00EE626C"/>
    <w:rsid w:val="00EE699D"/>
    <w:rsid w:val="00EE76A4"/>
    <w:rsid w:val="00EE773C"/>
    <w:rsid w:val="00EF0C8B"/>
    <w:rsid w:val="00EF19B7"/>
    <w:rsid w:val="00EF21DF"/>
    <w:rsid w:val="00EF4095"/>
    <w:rsid w:val="00EF5ABB"/>
    <w:rsid w:val="00EF7289"/>
    <w:rsid w:val="00F0224B"/>
    <w:rsid w:val="00F03041"/>
    <w:rsid w:val="00F040D8"/>
    <w:rsid w:val="00F044CC"/>
    <w:rsid w:val="00F047DB"/>
    <w:rsid w:val="00F0498A"/>
    <w:rsid w:val="00F04F56"/>
    <w:rsid w:val="00F06CC3"/>
    <w:rsid w:val="00F07984"/>
    <w:rsid w:val="00F079B7"/>
    <w:rsid w:val="00F07CF9"/>
    <w:rsid w:val="00F10F96"/>
    <w:rsid w:val="00F114D1"/>
    <w:rsid w:val="00F11796"/>
    <w:rsid w:val="00F11AAB"/>
    <w:rsid w:val="00F12237"/>
    <w:rsid w:val="00F12805"/>
    <w:rsid w:val="00F13684"/>
    <w:rsid w:val="00F139DE"/>
    <w:rsid w:val="00F13DF9"/>
    <w:rsid w:val="00F14F35"/>
    <w:rsid w:val="00F151C1"/>
    <w:rsid w:val="00F15A57"/>
    <w:rsid w:val="00F15ADF"/>
    <w:rsid w:val="00F16D46"/>
    <w:rsid w:val="00F178D5"/>
    <w:rsid w:val="00F2052C"/>
    <w:rsid w:val="00F20D78"/>
    <w:rsid w:val="00F2147C"/>
    <w:rsid w:val="00F219F3"/>
    <w:rsid w:val="00F22884"/>
    <w:rsid w:val="00F22B39"/>
    <w:rsid w:val="00F22DBB"/>
    <w:rsid w:val="00F231FF"/>
    <w:rsid w:val="00F2470F"/>
    <w:rsid w:val="00F2749D"/>
    <w:rsid w:val="00F27B62"/>
    <w:rsid w:val="00F3024C"/>
    <w:rsid w:val="00F306AB"/>
    <w:rsid w:val="00F3228C"/>
    <w:rsid w:val="00F33269"/>
    <w:rsid w:val="00F350A5"/>
    <w:rsid w:val="00F35BB2"/>
    <w:rsid w:val="00F35C90"/>
    <w:rsid w:val="00F3633D"/>
    <w:rsid w:val="00F36E73"/>
    <w:rsid w:val="00F37BAB"/>
    <w:rsid w:val="00F40E02"/>
    <w:rsid w:val="00F43399"/>
    <w:rsid w:val="00F4461F"/>
    <w:rsid w:val="00F448BF"/>
    <w:rsid w:val="00F449BA"/>
    <w:rsid w:val="00F44AF9"/>
    <w:rsid w:val="00F44B7F"/>
    <w:rsid w:val="00F44E3C"/>
    <w:rsid w:val="00F4527B"/>
    <w:rsid w:val="00F464C4"/>
    <w:rsid w:val="00F46F8F"/>
    <w:rsid w:val="00F512BC"/>
    <w:rsid w:val="00F51C5B"/>
    <w:rsid w:val="00F52EC6"/>
    <w:rsid w:val="00F530CA"/>
    <w:rsid w:val="00F5486A"/>
    <w:rsid w:val="00F5532D"/>
    <w:rsid w:val="00F55A07"/>
    <w:rsid w:val="00F575A2"/>
    <w:rsid w:val="00F575FE"/>
    <w:rsid w:val="00F60030"/>
    <w:rsid w:val="00F601EA"/>
    <w:rsid w:val="00F6086F"/>
    <w:rsid w:val="00F6152C"/>
    <w:rsid w:val="00F61E34"/>
    <w:rsid w:val="00F61F04"/>
    <w:rsid w:val="00F62472"/>
    <w:rsid w:val="00F64FBB"/>
    <w:rsid w:val="00F65535"/>
    <w:rsid w:val="00F65F91"/>
    <w:rsid w:val="00F6665B"/>
    <w:rsid w:val="00F671EE"/>
    <w:rsid w:val="00F70494"/>
    <w:rsid w:val="00F70603"/>
    <w:rsid w:val="00F70991"/>
    <w:rsid w:val="00F70FA3"/>
    <w:rsid w:val="00F714DE"/>
    <w:rsid w:val="00F7345E"/>
    <w:rsid w:val="00F737DE"/>
    <w:rsid w:val="00F74883"/>
    <w:rsid w:val="00F75191"/>
    <w:rsid w:val="00F760EA"/>
    <w:rsid w:val="00F82CDA"/>
    <w:rsid w:val="00F82D0F"/>
    <w:rsid w:val="00F83319"/>
    <w:rsid w:val="00F835F1"/>
    <w:rsid w:val="00F83D26"/>
    <w:rsid w:val="00F83FDE"/>
    <w:rsid w:val="00F8611F"/>
    <w:rsid w:val="00F86614"/>
    <w:rsid w:val="00F86CD1"/>
    <w:rsid w:val="00F86CDF"/>
    <w:rsid w:val="00F86DB4"/>
    <w:rsid w:val="00F9048C"/>
    <w:rsid w:val="00F9088C"/>
    <w:rsid w:val="00F90922"/>
    <w:rsid w:val="00F909F9"/>
    <w:rsid w:val="00F90C45"/>
    <w:rsid w:val="00F90DFC"/>
    <w:rsid w:val="00F90E04"/>
    <w:rsid w:val="00F91162"/>
    <w:rsid w:val="00F92141"/>
    <w:rsid w:val="00F93444"/>
    <w:rsid w:val="00F946F2"/>
    <w:rsid w:val="00F9609E"/>
    <w:rsid w:val="00F970AB"/>
    <w:rsid w:val="00FA0C20"/>
    <w:rsid w:val="00FA1769"/>
    <w:rsid w:val="00FA18B3"/>
    <w:rsid w:val="00FA1ECE"/>
    <w:rsid w:val="00FA2F8A"/>
    <w:rsid w:val="00FA37F0"/>
    <w:rsid w:val="00FA3B9D"/>
    <w:rsid w:val="00FA3E8C"/>
    <w:rsid w:val="00FA4E32"/>
    <w:rsid w:val="00FA527D"/>
    <w:rsid w:val="00FA57B3"/>
    <w:rsid w:val="00FA5856"/>
    <w:rsid w:val="00FA5B49"/>
    <w:rsid w:val="00FA5C26"/>
    <w:rsid w:val="00FA68A9"/>
    <w:rsid w:val="00FA6B2B"/>
    <w:rsid w:val="00FA6F25"/>
    <w:rsid w:val="00FA7E2B"/>
    <w:rsid w:val="00FA7F31"/>
    <w:rsid w:val="00FB1831"/>
    <w:rsid w:val="00FB19FE"/>
    <w:rsid w:val="00FB263D"/>
    <w:rsid w:val="00FB2BA5"/>
    <w:rsid w:val="00FB381C"/>
    <w:rsid w:val="00FB3DF2"/>
    <w:rsid w:val="00FB418B"/>
    <w:rsid w:val="00FB4C63"/>
    <w:rsid w:val="00FB5C47"/>
    <w:rsid w:val="00FB5DE3"/>
    <w:rsid w:val="00FC0E14"/>
    <w:rsid w:val="00FC13E5"/>
    <w:rsid w:val="00FC199E"/>
    <w:rsid w:val="00FC3557"/>
    <w:rsid w:val="00FC3D9E"/>
    <w:rsid w:val="00FC4423"/>
    <w:rsid w:val="00FC49D8"/>
    <w:rsid w:val="00FC4D60"/>
    <w:rsid w:val="00FC4E47"/>
    <w:rsid w:val="00FC6132"/>
    <w:rsid w:val="00FC6653"/>
    <w:rsid w:val="00FC683E"/>
    <w:rsid w:val="00FC6E06"/>
    <w:rsid w:val="00FC7076"/>
    <w:rsid w:val="00FD07C0"/>
    <w:rsid w:val="00FD35FA"/>
    <w:rsid w:val="00FD3722"/>
    <w:rsid w:val="00FD3A5F"/>
    <w:rsid w:val="00FD3FE1"/>
    <w:rsid w:val="00FD51CD"/>
    <w:rsid w:val="00FD5235"/>
    <w:rsid w:val="00FD5331"/>
    <w:rsid w:val="00FD55FF"/>
    <w:rsid w:val="00FD625A"/>
    <w:rsid w:val="00FD7270"/>
    <w:rsid w:val="00FD778F"/>
    <w:rsid w:val="00FD7CE2"/>
    <w:rsid w:val="00FE04A5"/>
    <w:rsid w:val="00FE2B0B"/>
    <w:rsid w:val="00FE3EC7"/>
    <w:rsid w:val="00FE3F5E"/>
    <w:rsid w:val="00FE4269"/>
    <w:rsid w:val="00FE4597"/>
    <w:rsid w:val="00FE46AB"/>
    <w:rsid w:val="00FE4A79"/>
    <w:rsid w:val="00FE4E02"/>
    <w:rsid w:val="00FE4E20"/>
    <w:rsid w:val="00FE4FE2"/>
    <w:rsid w:val="00FE501C"/>
    <w:rsid w:val="00FE5149"/>
    <w:rsid w:val="00FE520B"/>
    <w:rsid w:val="00FE5D88"/>
    <w:rsid w:val="00FE6CE0"/>
    <w:rsid w:val="00FE6EAF"/>
    <w:rsid w:val="00FE799E"/>
    <w:rsid w:val="00FE7AF8"/>
    <w:rsid w:val="00FE7F48"/>
    <w:rsid w:val="00FF026B"/>
    <w:rsid w:val="00FF057C"/>
    <w:rsid w:val="00FF089C"/>
    <w:rsid w:val="00FF1DBF"/>
    <w:rsid w:val="00FF200E"/>
    <w:rsid w:val="00FF374B"/>
    <w:rsid w:val="00FF3AE4"/>
    <w:rsid w:val="00FF3D84"/>
    <w:rsid w:val="00FF4350"/>
    <w:rsid w:val="00FF51DB"/>
    <w:rsid w:val="00FF5D4F"/>
    <w:rsid w:val="00FF60AD"/>
    <w:rsid w:val="00FF6922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D054"/>
  <w15:docId w15:val="{66035B47-5E42-470C-9E94-806BBAAA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C93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48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74AF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F9C"/>
  </w:style>
  <w:style w:type="character" w:customStyle="1" w:styleId="WW-Absatz-Standardschriftart">
    <w:name w:val="WW-Absatz-Standardschriftart"/>
    <w:rsid w:val="00AC5F9C"/>
  </w:style>
  <w:style w:type="character" w:customStyle="1" w:styleId="WW-Absatz-Standardschriftart1">
    <w:name w:val="WW-Absatz-Standardschriftart1"/>
    <w:rsid w:val="00AC5F9C"/>
  </w:style>
  <w:style w:type="character" w:customStyle="1" w:styleId="WW-Absatz-Standardschriftart11">
    <w:name w:val="WW-Absatz-Standardschriftart11"/>
    <w:rsid w:val="00AC5F9C"/>
  </w:style>
  <w:style w:type="character" w:customStyle="1" w:styleId="WW-Absatz-Standardschriftart111">
    <w:name w:val="WW-Absatz-Standardschriftart111"/>
    <w:rsid w:val="00AC5F9C"/>
  </w:style>
  <w:style w:type="character" w:customStyle="1" w:styleId="WW-Absatz-Standardschriftart1111">
    <w:name w:val="WW-Absatz-Standardschriftart1111"/>
    <w:rsid w:val="00AC5F9C"/>
  </w:style>
  <w:style w:type="character" w:customStyle="1" w:styleId="WW-Absatz-Standardschriftart11111">
    <w:name w:val="WW-Absatz-Standardschriftart11111"/>
    <w:rsid w:val="00AC5F9C"/>
  </w:style>
  <w:style w:type="character" w:customStyle="1" w:styleId="WW-Absatz-Standardschriftart111111">
    <w:name w:val="WW-Absatz-Standardschriftart111111"/>
    <w:rsid w:val="00AC5F9C"/>
  </w:style>
  <w:style w:type="character" w:customStyle="1" w:styleId="WW-Absatz-Standardschriftart1111111">
    <w:name w:val="WW-Absatz-Standardschriftart1111111"/>
    <w:rsid w:val="00AC5F9C"/>
  </w:style>
  <w:style w:type="character" w:styleId="a3">
    <w:name w:val="Hyperlink"/>
    <w:semiHidden/>
    <w:rsid w:val="00AC5F9C"/>
    <w:rPr>
      <w:color w:val="000080"/>
      <w:u w:val="single"/>
    </w:rPr>
  </w:style>
  <w:style w:type="character" w:customStyle="1" w:styleId="a4">
    <w:name w:val="Символ нумерации"/>
    <w:rsid w:val="00AC5F9C"/>
  </w:style>
  <w:style w:type="paragraph" w:customStyle="1" w:styleId="11">
    <w:name w:val="Заголовок1"/>
    <w:basedOn w:val="a"/>
    <w:next w:val="a5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semiHidden/>
    <w:rsid w:val="00AC5F9C"/>
    <w:pPr>
      <w:spacing w:after="120"/>
    </w:pPr>
  </w:style>
  <w:style w:type="paragraph" w:styleId="a6">
    <w:name w:val="List"/>
    <w:basedOn w:val="a5"/>
    <w:semiHidden/>
    <w:rsid w:val="00AC5F9C"/>
    <w:rPr>
      <w:rFonts w:cs="Tahoma"/>
    </w:rPr>
  </w:style>
  <w:style w:type="paragraph" w:customStyle="1" w:styleId="12">
    <w:name w:val="Название1"/>
    <w:basedOn w:val="a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C5F9C"/>
    <w:pPr>
      <w:suppressLineNumbers/>
    </w:pPr>
    <w:rPr>
      <w:rFonts w:cs="Tahoma"/>
    </w:rPr>
  </w:style>
  <w:style w:type="paragraph" w:styleId="a7">
    <w:name w:val="Title"/>
    <w:basedOn w:val="11"/>
    <w:next w:val="a8"/>
    <w:qFormat/>
    <w:rsid w:val="00AC5F9C"/>
  </w:style>
  <w:style w:type="paragraph" w:styleId="a8">
    <w:name w:val="Subtitle"/>
    <w:basedOn w:val="11"/>
    <w:next w:val="a5"/>
    <w:qFormat/>
    <w:rsid w:val="00AC5F9C"/>
    <w:pPr>
      <w:jc w:val="center"/>
    </w:pPr>
    <w:rPr>
      <w:i/>
      <w:iCs/>
    </w:rPr>
  </w:style>
  <w:style w:type="paragraph" w:styleId="a9">
    <w:name w:val="List Paragraph"/>
    <w:basedOn w:val="a"/>
    <w:link w:val="aa"/>
    <w:uiPriority w:val="99"/>
    <w:qFormat/>
    <w:rsid w:val="00AC5F9C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DB5D2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B5D24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footer"/>
    <w:basedOn w:val="a"/>
    <w:rsid w:val="00C47C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47C0C"/>
  </w:style>
  <w:style w:type="paragraph" w:customStyle="1" w:styleId="af">
    <w:name w:val="Содержимое таблицы"/>
    <w:basedOn w:val="a"/>
    <w:rsid w:val="00D079D8"/>
    <w:pPr>
      <w:widowControl/>
      <w:suppressLineNumbers/>
    </w:pPr>
    <w:rPr>
      <w:rFonts w:eastAsia="Times New Roman"/>
      <w:kern w:val="0"/>
      <w:sz w:val="24"/>
      <w:lang w:eastAsia="ar-SA"/>
    </w:rPr>
  </w:style>
  <w:style w:type="paragraph" w:customStyle="1" w:styleId="ConsPlusNormal">
    <w:name w:val="ConsPlusNormal"/>
    <w:uiPriority w:val="99"/>
    <w:rsid w:val="00A16F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_"/>
    <w:link w:val="14"/>
    <w:rsid w:val="00A16FD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0"/>
    <w:rsid w:val="00A16FDD"/>
    <w:pPr>
      <w:widowControl/>
      <w:shd w:val="clear" w:color="auto" w:fill="FFFFFF"/>
      <w:suppressAutoHyphens w:val="0"/>
      <w:spacing w:after="420" w:line="0" w:lineRule="atLeast"/>
    </w:pPr>
    <w:rPr>
      <w:rFonts w:eastAsia="Times New Roman"/>
      <w:kern w:val="0"/>
      <w:sz w:val="27"/>
      <w:szCs w:val="27"/>
    </w:rPr>
  </w:style>
  <w:style w:type="character" w:customStyle="1" w:styleId="aa">
    <w:name w:val="Абзац списка Знак"/>
    <w:link w:val="a9"/>
    <w:uiPriority w:val="99"/>
    <w:locked/>
    <w:rsid w:val="00A16FDD"/>
    <w:rPr>
      <w:rFonts w:eastAsia="Lucida Sans Unicode"/>
      <w:kern w:val="1"/>
      <w:sz w:val="28"/>
      <w:szCs w:val="24"/>
    </w:rPr>
  </w:style>
  <w:style w:type="paragraph" w:customStyle="1" w:styleId="ConsPlusCell">
    <w:name w:val="ConsPlusCell"/>
    <w:uiPriority w:val="99"/>
    <w:rsid w:val="00A16FD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1">
    <w:name w:val="Стиль"/>
    <w:rsid w:val="00A16F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16FDD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A16FDD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16FDD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16FDD"/>
    <w:rPr>
      <w:rFonts w:ascii="Calibri" w:eastAsia="Calibri" w:hAnsi="Calibri"/>
      <w:sz w:val="16"/>
      <w:szCs w:val="16"/>
    </w:rPr>
  </w:style>
  <w:style w:type="character" w:customStyle="1" w:styleId="af2">
    <w:name w:val="Основной текст + Полужирный"/>
    <w:rsid w:val="00A1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A1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A16FDD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16FDD"/>
    <w:pPr>
      <w:widowControl/>
      <w:shd w:val="clear" w:color="auto" w:fill="FFFFFF"/>
      <w:suppressAutoHyphens w:val="0"/>
      <w:spacing w:before="180" w:line="221" w:lineRule="exact"/>
      <w:ind w:hanging="620"/>
      <w:outlineLvl w:val="0"/>
    </w:pPr>
    <w:rPr>
      <w:rFonts w:eastAsia="Times New Roman"/>
      <w:kern w:val="0"/>
      <w:sz w:val="27"/>
      <w:szCs w:val="27"/>
    </w:rPr>
  </w:style>
  <w:style w:type="paragraph" w:styleId="af3">
    <w:name w:val="header"/>
    <w:basedOn w:val="a"/>
    <w:link w:val="af4"/>
    <w:uiPriority w:val="99"/>
    <w:rsid w:val="00D761C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D761C2"/>
    <w:rPr>
      <w:rFonts w:ascii="Calibri" w:hAnsi="Calibri" w:cs="Calibri"/>
      <w:sz w:val="22"/>
      <w:szCs w:val="22"/>
      <w:lang w:eastAsia="en-US"/>
    </w:rPr>
  </w:style>
  <w:style w:type="paragraph" w:customStyle="1" w:styleId="Iniiaiieoaeno2">
    <w:name w:val="Iniiaiie oaeno 2"/>
    <w:basedOn w:val="a"/>
    <w:uiPriority w:val="99"/>
    <w:rsid w:val="00D761C2"/>
    <w:pPr>
      <w:widowControl/>
      <w:suppressAutoHyphens w:val="0"/>
      <w:ind w:firstLine="720"/>
      <w:jc w:val="both"/>
    </w:pPr>
    <w:rPr>
      <w:rFonts w:ascii="Calibri" w:eastAsia="Times New Roman" w:hAnsi="Calibri" w:cs="Calibri"/>
      <w:kern w:val="0"/>
      <w:szCs w:val="28"/>
    </w:rPr>
  </w:style>
  <w:style w:type="paragraph" w:customStyle="1" w:styleId="ConsPlusNonformat">
    <w:name w:val="ConsPlusNonformat"/>
    <w:uiPriority w:val="99"/>
    <w:rsid w:val="00D76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uiPriority w:val="99"/>
    <w:unhideWhenUsed/>
    <w:rsid w:val="006F3F9C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6F3F9C"/>
    <w:rPr>
      <w:rFonts w:eastAsia="Lucida Sans Unicode"/>
      <w:kern w:val="1"/>
      <w:sz w:val="28"/>
      <w:szCs w:val="24"/>
    </w:rPr>
  </w:style>
  <w:style w:type="paragraph" w:styleId="af7">
    <w:name w:val="Normal (Web)"/>
    <w:basedOn w:val="a"/>
    <w:unhideWhenUsed/>
    <w:rsid w:val="006F3F9C"/>
    <w:pPr>
      <w:widowControl/>
      <w:suppressAutoHyphens w:val="0"/>
      <w:spacing w:after="240"/>
    </w:pPr>
    <w:rPr>
      <w:rFonts w:eastAsia="Times New Roman"/>
      <w:kern w:val="0"/>
      <w:sz w:val="24"/>
    </w:rPr>
  </w:style>
  <w:style w:type="paragraph" w:styleId="HTML">
    <w:name w:val="HTML Preformatted"/>
    <w:basedOn w:val="a"/>
    <w:link w:val="HTML0"/>
    <w:rsid w:val="006F3F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F3F9C"/>
    <w:rPr>
      <w:rFonts w:ascii="Courier New" w:hAnsi="Courier New"/>
    </w:rPr>
  </w:style>
  <w:style w:type="paragraph" w:customStyle="1" w:styleId="ConsPlusTitle">
    <w:name w:val="ConsPlusTitle"/>
    <w:rsid w:val="00863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B4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C74AF"/>
    <w:rPr>
      <w:rFonts w:ascii="Cambria" w:hAnsi="Cambria"/>
      <w:color w:val="365F91"/>
      <w:kern w:val="1"/>
      <w:sz w:val="26"/>
      <w:szCs w:val="26"/>
    </w:rPr>
  </w:style>
  <w:style w:type="paragraph" w:styleId="af9">
    <w:name w:val="No Spacing"/>
    <w:uiPriority w:val="1"/>
    <w:qFormat/>
    <w:rsid w:val="00AE361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customStyle="1" w:styleId="228bf8a64b8551e1msonormal">
    <w:name w:val="228bf8a64b8551e1msonormal"/>
    <w:basedOn w:val="a"/>
    <w:rsid w:val="00DA00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FCA8-DC24-41E4-9F22-528248E1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11</cp:revision>
  <cp:lastPrinted>2023-08-23T08:26:00Z</cp:lastPrinted>
  <dcterms:created xsi:type="dcterms:W3CDTF">2023-08-09T08:47:00Z</dcterms:created>
  <dcterms:modified xsi:type="dcterms:W3CDTF">2023-08-23T08:26:00Z</dcterms:modified>
</cp:coreProperties>
</file>