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FC9C" w14:textId="77777777" w:rsidR="00B61822" w:rsidRPr="00297BF0" w:rsidRDefault="00B61822" w:rsidP="00B61822">
      <w:pPr>
        <w:jc w:val="center"/>
        <w:rPr>
          <w:spacing w:val="20"/>
          <w:sz w:val="22"/>
        </w:rPr>
      </w:pPr>
      <w:r w:rsidRPr="00297BF0">
        <w:rPr>
          <w:spacing w:val="20"/>
          <w:sz w:val="22"/>
        </w:rPr>
        <w:t>РОССИЙСКАЯ ФЕДЕРАЦИЯ</w:t>
      </w:r>
    </w:p>
    <w:p w14:paraId="5F07D678" w14:textId="77777777" w:rsidR="00B61822" w:rsidRPr="00297BF0" w:rsidRDefault="00B61822" w:rsidP="00B61822">
      <w:pPr>
        <w:jc w:val="center"/>
        <w:rPr>
          <w:spacing w:val="20"/>
          <w:sz w:val="22"/>
        </w:rPr>
      </w:pPr>
      <w:r w:rsidRPr="00297BF0">
        <w:rPr>
          <w:spacing w:val="20"/>
          <w:sz w:val="22"/>
        </w:rPr>
        <w:t>АДМИНИСТРАЦИЯ ГОРОДА МИНУСИНСКА</w:t>
      </w:r>
    </w:p>
    <w:p w14:paraId="4ABBA5B7" w14:textId="77777777" w:rsidR="00B61822" w:rsidRPr="00297BF0" w:rsidRDefault="00B61822" w:rsidP="00B61822">
      <w:pPr>
        <w:jc w:val="center"/>
        <w:rPr>
          <w:spacing w:val="20"/>
          <w:sz w:val="22"/>
        </w:rPr>
      </w:pPr>
      <w:r w:rsidRPr="00297BF0">
        <w:rPr>
          <w:spacing w:val="20"/>
          <w:sz w:val="22"/>
        </w:rPr>
        <w:t>КРАСНОЯРСКОГО КРАЯ</w:t>
      </w:r>
    </w:p>
    <w:p w14:paraId="1BD13B71" w14:textId="77777777" w:rsidR="00B61822" w:rsidRPr="00297BF0" w:rsidRDefault="00B61822" w:rsidP="00B61822">
      <w:pPr>
        <w:tabs>
          <w:tab w:val="left" w:pos="5040"/>
        </w:tabs>
        <w:jc w:val="center"/>
      </w:pPr>
      <w:r w:rsidRPr="00297BF0">
        <w:rPr>
          <w:spacing w:val="60"/>
          <w:sz w:val="52"/>
        </w:rPr>
        <w:t>ПОСТАНОВЛЕНИЕ</w:t>
      </w:r>
    </w:p>
    <w:p w14:paraId="44E22F59" w14:textId="1D909230" w:rsidR="00B61822" w:rsidRPr="00297BF0" w:rsidRDefault="00A65E01" w:rsidP="00B61822">
      <w:r>
        <w:t>28.10.2022                                                                                            № АГ-2283-п</w:t>
      </w:r>
    </w:p>
    <w:p w14:paraId="343F463F" w14:textId="77777777" w:rsidR="00B61822" w:rsidRPr="00297BF0" w:rsidRDefault="00B61822" w:rsidP="00B61822">
      <w:pPr>
        <w:tabs>
          <w:tab w:val="left" w:pos="7770"/>
        </w:tabs>
        <w:jc w:val="both"/>
      </w:pPr>
      <w:r w:rsidRPr="00297BF0">
        <w:tab/>
      </w:r>
    </w:p>
    <w:p w14:paraId="7A769B5A" w14:textId="77777777" w:rsidR="00B61822" w:rsidRPr="00297BF0" w:rsidRDefault="00B61822" w:rsidP="00B61822">
      <w:pPr>
        <w:tabs>
          <w:tab w:val="left" w:pos="7770"/>
        </w:tabs>
        <w:jc w:val="both"/>
      </w:pPr>
      <w:r w:rsidRPr="00297BF0">
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</w:r>
    </w:p>
    <w:p w14:paraId="3332BBF0" w14:textId="77777777" w:rsidR="00B61822" w:rsidRPr="00297BF0" w:rsidRDefault="00B61822" w:rsidP="00B61822"/>
    <w:p w14:paraId="3C60C3EC" w14:textId="77777777" w:rsidR="00B61822" w:rsidRPr="00297BF0" w:rsidRDefault="00B61822" w:rsidP="00B61822">
      <w:pPr>
        <w:ind w:firstLine="709"/>
        <w:jc w:val="both"/>
      </w:pPr>
      <w:r w:rsidRPr="00297BF0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Минусинска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14:paraId="6749177D" w14:textId="77777777" w:rsidR="00B61822" w:rsidRPr="00297BF0" w:rsidRDefault="00B61822" w:rsidP="00B61822">
      <w:pPr>
        <w:tabs>
          <w:tab w:val="left" w:pos="7920"/>
        </w:tabs>
        <w:ind w:firstLine="709"/>
        <w:jc w:val="both"/>
      </w:pPr>
      <w:r w:rsidRPr="00297BF0">
        <w:t>1. В постановление Администрации города Минусинска  от 31.10.2013               № АГ-</w:t>
      </w:r>
      <w:r w:rsidRPr="00297BF0">
        <w:rPr>
          <w:szCs w:val="28"/>
        </w:rPr>
        <w:t xml:space="preserve">2036-п «Об утверждении муниципальной программы «Обеспечение жизнедеятельности территории» (с изменениями от </w:t>
      </w:r>
      <w:r w:rsidR="00DD671B" w:rsidRPr="00297BF0">
        <w:rPr>
          <w:szCs w:val="28"/>
        </w:rPr>
        <w:t>06.03.2014 № АГ-410-п, от 22.05.2014 № АГ-949-п, от 29.07.2014 № АГ-1476-п, от 18.09.2014 № АГ-1858-п, от 27.10.2014 № АГ-2171-п, от 31.10.2014 № АГ-2238-п, от 13.03.2015 № АГ-349-п, 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31.10.2019 № АГ-1977-п, от 11.11.2019 № АГ-2055-п, от 09.12.2019 № АГ-2249-п, от 17.12.2019 № АГ-2348-п, от 03.02.2020 № АГ-115-п, от 30.03.2020 № АГ-470-п, от 23.04.2020 № АГ-615-п, от 29.06.2020 № АГ-995-п, от 18.08.2020 № АГ-1363-п, от 07.10.2020 № АГ-1850-п, от 16.11.2020 № АГ-2134-п, от 18.02.2021 № АГ-256-п, от 18.03.2021 № АГ-421-п, от 12.05.2021 № АГ-792-п, от 24.06.2021 № АГ-1115-п, от 23.07.2021 № АГ-1287-п, от 16.09.2021 № АГ-1660-п, от 21.10.2021 № АГ-1872-п, от 29.10.2021 № АГ-1916-п</w:t>
      </w:r>
      <w:r w:rsidR="00CE78B6" w:rsidRPr="00297BF0">
        <w:rPr>
          <w:szCs w:val="28"/>
        </w:rPr>
        <w:t>, от 15.12.2021 № АГ-</w:t>
      </w:r>
      <w:r w:rsidR="00EF2612" w:rsidRPr="00297BF0">
        <w:rPr>
          <w:szCs w:val="28"/>
        </w:rPr>
        <w:t>2204-п</w:t>
      </w:r>
      <w:r w:rsidR="00A87E9C" w:rsidRPr="00297BF0">
        <w:rPr>
          <w:szCs w:val="28"/>
        </w:rPr>
        <w:t>, от 30.12.2021 № 2358-п, от 14.02.2022 № АГ-267-п</w:t>
      </w:r>
      <w:r w:rsidR="002D2571" w:rsidRPr="00297BF0">
        <w:rPr>
          <w:szCs w:val="28"/>
        </w:rPr>
        <w:t>, от 25.04.2022 № 739-п</w:t>
      </w:r>
      <w:r w:rsidR="00CE02E1" w:rsidRPr="00297BF0">
        <w:rPr>
          <w:szCs w:val="28"/>
        </w:rPr>
        <w:t xml:space="preserve">, от 08.06.2022 № АГ-1096-п, </w:t>
      </w:r>
      <w:r w:rsidR="00CE02E1" w:rsidRPr="00297BF0">
        <w:rPr>
          <w:szCs w:val="28"/>
        </w:rPr>
        <w:lastRenderedPageBreak/>
        <w:t>от 23.06.2022 № АГ 1250-п</w:t>
      </w:r>
      <w:r w:rsidR="008F0ED9" w:rsidRPr="00297BF0">
        <w:rPr>
          <w:szCs w:val="28"/>
        </w:rPr>
        <w:t>, от 11.07.2022 № АГ-1381-п</w:t>
      </w:r>
      <w:r w:rsidR="00733C25" w:rsidRPr="00297BF0">
        <w:rPr>
          <w:szCs w:val="28"/>
        </w:rPr>
        <w:t>, от 05.10.2022 №</w:t>
      </w:r>
      <w:r w:rsidR="007F0A9E" w:rsidRPr="00297BF0">
        <w:rPr>
          <w:szCs w:val="28"/>
        </w:rPr>
        <w:t xml:space="preserve"> </w:t>
      </w:r>
      <w:r w:rsidR="00733C25" w:rsidRPr="00297BF0">
        <w:rPr>
          <w:szCs w:val="28"/>
        </w:rPr>
        <w:t>2018-п</w:t>
      </w:r>
      <w:r w:rsidR="00DD671B" w:rsidRPr="00297BF0">
        <w:rPr>
          <w:szCs w:val="28"/>
        </w:rPr>
        <w:t>)</w:t>
      </w:r>
      <w:r w:rsidRPr="00297BF0">
        <w:t xml:space="preserve"> внести следующие изменения:</w:t>
      </w:r>
    </w:p>
    <w:p w14:paraId="7A16FFAE" w14:textId="77777777" w:rsidR="00B61822" w:rsidRPr="00297BF0" w:rsidRDefault="00B61822" w:rsidP="00B61822">
      <w:pPr>
        <w:tabs>
          <w:tab w:val="left" w:pos="7770"/>
        </w:tabs>
        <w:ind w:firstLine="709"/>
        <w:jc w:val="both"/>
      </w:pPr>
      <w:r w:rsidRPr="00297BF0">
        <w:rPr>
          <w:szCs w:val="28"/>
        </w:rPr>
        <w:t>приложение</w:t>
      </w:r>
      <w:r w:rsidRPr="00297BF0">
        <w:t xml:space="preserve"> муниципальная программа «Обеспечение жизнедеятельности территории» изложить в редакции приложения   к настоящему постановлению.</w:t>
      </w:r>
    </w:p>
    <w:p w14:paraId="5F5BBE47" w14:textId="77777777" w:rsidR="00B61822" w:rsidRPr="00297BF0" w:rsidRDefault="00B61822" w:rsidP="00B61822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7BF0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14:paraId="5D9FA499" w14:textId="77777777" w:rsidR="00B61822" w:rsidRPr="00297BF0" w:rsidRDefault="00B61822" w:rsidP="00B61822">
      <w:pPr>
        <w:ind w:firstLine="709"/>
        <w:jc w:val="both"/>
      </w:pPr>
      <w:r w:rsidRPr="00297BF0">
        <w:rPr>
          <w:szCs w:val="28"/>
        </w:rPr>
        <w:t xml:space="preserve">3. </w:t>
      </w:r>
      <w:r w:rsidRPr="00297BF0">
        <w:t>Контроль за выполнением постановления возложить на заместителя Главы города по общественно - политической работе Кырова В.В.</w:t>
      </w:r>
    </w:p>
    <w:p w14:paraId="507A769F" w14:textId="77777777" w:rsidR="00B61822" w:rsidRPr="00297BF0" w:rsidRDefault="00B61822" w:rsidP="00B61822">
      <w:pPr>
        <w:ind w:firstLine="709"/>
        <w:jc w:val="both"/>
      </w:pPr>
      <w:r w:rsidRPr="00297BF0">
        <w:t>4. Постановление вступает в силу в день, следующий за днем его официального опубликования, но не ранее 01 января 2023 года.</w:t>
      </w:r>
    </w:p>
    <w:p w14:paraId="052580F7" w14:textId="77777777" w:rsidR="00B61822" w:rsidRPr="00297BF0" w:rsidRDefault="00B61822" w:rsidP="00B61822">
      <w:pPr>
        <w:jc w:val="both"/>
      </w:pPr>
    </w:p>
    <w:p w14:paraId="0AD136FC" w14:textId="77777777" w:rsidR="00B61822" w:rsidRPr="00297BF0" w:rsidRDefault="00B61822" w:rsidP="00B61822">
      <w:pPr>
        <w:jc w:val="both"/>
      </w:pPr>
    </w:p>
    <w:p w14:paraId="17371E51" w14:textId="53E3EEA3" w:rsidR="00B61822" w:rsidRPr="00297BF0" w:rsidRDefault="00B61822" w:rsidP="00B61822">
      <w:pPr>
        <w:jc w:val="both"/>
        <w:rPr>
          <w:szCs w:val="28"/>
        </w:rPr>
        <w:sectPr w:rsidR="00B61822" w:rsidRPr="00297BF0" w:rsidSect="00FB7DD6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851" w:bottom="851" w:left="1701" w:header="454" w:footer="454" w:gutter="0"/>
          <w:cols w:space="720"/>
          <w:titlePg/>
          <w:docGrid w:linePitch="381"/>
        </w:sectPr>
      </w:pPr>
      <w:r w:rsidRPr="00297BF0">
        <w:t xml:space="preserve">Глава города                                         </w:t>
      </w:r>
      <w:r w:rsidR="00A65E01">
        <w:t xml:space="preserve">подпись   </w:t>
      </w:r>
      <w:r w:rsidRPr="00297BF0">
        <w:t xml:space="preserve">                            А.О. Первухин</w:t>
      </w:r>
      <w:r w:rsidRPr="00297BF0">
        <w:rPr>
          <w:szCs w:val="28"/>
        </w:rPr>
        <w:t xml:space="preserve">       </w:t>
      </w:r>
    </w:p>
    <w:p w14:paraId="3892C8D1" w14:textId="77777777" w:rsidR="00B61822" w:rsidRPr="00297BF0" w:rsidRDefault="00B61822" w:rsidP="00B61822">
      <w:pPr>
        <w:autoSpaceDE w:val="0"/>
        <w:autoSpaceDN w:val="0"/>
        <w:adjustRightInd w:val="0"/>
        <w:ind w:firstLine="5103"/>
        <w:outlineLvl w:val="1"/>
      </w:pPr>
      <w:r w:rsidRPr="00297BF0">
        <w:lastRenderedPageBreak/>
        <w:t>Приложение</w:t>
      </w:r>
    </w:p>
    <w:p w14:paraId="722EC706" w14:textId="77777777" w:rsidR="00B61822" w:rsidRPr="00297BF0" w:rsidRDefault="00B61822" w:rsidP="00B61822">
      <w:pPr>
        <w:autoSpaceDE w:val="0"/>
        <w:autoSpaceDN w:val="0"/>
        <w:adjustRightInd w:val="0"/>
        <w:ind w:left="5103" w:right="-144"/>
        <w:outlineLvl w:val="1"/>
      </w:pPr>
      <w:r w:rsidRPr="00297BF0">
        <w:t>к постановлению Администрации города Минусинска</w:t>
      </w:r>
    </w:p>
    <w:p w14:paraId="276A345B" w14:textId="60B7425E" w:rsidR="00B61822" w:rsidRDefault="00B61822" w:rsidP="00A65E01">
      <w:pPr>
        <w:autoSpaceDE w:val="0"/>
        <w:autoSpaceDN w:val="0"/>
        <w:adjustRightInd w:val="0"/>
        <w:ind w:right="-427" w:firstLine="5103"/>
        <w:outlineLvl w:val="1"/>
      </w:pPr>
      <w:r w:rsidRPr="00297BF0">
        <w:t xml:space="preserve">от </w:t>
      </w:r>
      <w:r w:rsidR="00A65E01">
        <w:t>28.10.2022  № АГ-2283-п</w:t>
      </w:r>
    </w:p>
    <w:p w14:paraId="7179FCB8" w14:textId="77777777" w:rsidR="00A65E01" w:rsidRPr="00297BF0" w:rsidRDefault="00A65E01" w:rsidP="00A65E01">
      <w:pPr>
        <w:autoSpaceDE w:val="0"/>
        <w:autoSpaceDN w:val="0"/>
        <w:adjustRightInd w:val="0"/>
        <w:ind w:right="-427" w:firstLine="5103"/>
        <w:outlineLvl w:val="1"/>
        <w:rPr>
          <w:szCs w:val="28"/>
        </w:rPr>
      </w:pPr>
    </w:p>
    <w:p w14:paraId="30673BF6" w14:textId="77777777" w:rsidR="00764A05" w:rsidRPr="00297BF0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37408FD" w14:textId="77777777" w:rsidR="00764A05" w:rsidRPr="00297BF0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14:paraId="1589835E" w14:textId="77777777" w:rsidR="00D2655E" w:rsidRPr="00297BF0" w:rsidRDefault="00D2655E" w:rsidP="00D2655E">
      <w:pPr>
        <w:ind w:left="5103"/>
        <w:outlineLvl w:val="0"/>
        <w:rPr>
          <w:szCs w:val="28"/>
        </w:rPr>
      </w:pPr>
      <w:r w:rsidRPr="00297BF0">
        <w:rPr>
          <w:szCs w:val="28"/>
        </w:rPr>
        <w:t>от  31.10.2013  № АГ-2036-п</w:t>
      </w:r>
    </w:p>
    <w:p w14:paraId="57815C21" w14:textId="77777777" w:rsidR="00942DD7" w:rsidRPr="00297BF0" w:rsidRDefault="00942DD7" w:rsidP="0029206C">
      <w:pPr>
        <w:jc w:val="center"/>
        <w:outlineLvl w:val="0"/>
        <w:rPr>
          <w:b/>
        </w:rPr>
      </w:pPr>
    </w:p>
    <w:p w14:paraId="18B8338F" w14:textId="77777777" w:rsidR="00942DD7" w:rsidRPr="00297BF0" w:rsidRDefault="00942DD7" w:rsidP="0029206C">
      <w:pPr>
        <w:jc w:val="center"/>
        <w:outlineLvl w:val="0"/>
        <w:rPr>
          <w:b/>
        </w:rPr>
      </w:pPr>
      <w:r w:rsidRPr="00297BF0">
        <w:rPr>
          <w:b/>
        </w:rPr>
        <w:t xml:space="preserve">Муниципальная программа </w:t>
      </w:r>
    </w:p>
    <w:p w14:paraId="6D9EB90E" w14:textId="77777777" w:rsidR="00942DD7" w:rsidRPr="00297BF0" w:rsidRDefault="00942DD7" w:rsidP="006970B3">
      <w:pPr>
        <w:jc w:val="center"/>
        <w:rPr>
          <w:b/>
        </w:rPr>
      </w:pPr>
      <w:r w:rsidRPr="00297BF0">
        <w:rPr>
          <w:b/>
        </w:rPr>
        <w:t>«Обеспечение жизнедеятельности территории»</w:t>
      </w:r>
    </w:p>
    <w:p w14:paraId="7D2E528E" w14:textId="77777777" w:rsidR="00942DD7" w:rsidRPr="00297BF0" w:rsidRDefault="00942DD7" w:rsidP="00543E2C">
      <w:pPr>
        <w:pStyle w:val="ac"/>
        <w:ind w:left="510"/>
      </w:pPr>
    </w:p>
    <w:p w14:paraId="7522172E" w14:textId="77777777" w:rsidR="00942DD7" w:rsidRPr="00297BF0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Паспорт</w:t>
      </w:r>
    </w:p>
    <w:p w14:paraId="37E03AD2" w14:textId="77777777" w:rsidR="00942DD7" w:rsidRPr="00297BF0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муниципальной программы</w:t>
      </w:r>
    </w:p>
    <w:p w14:paraId="303D4E8D" w14:textId="77777777" w:rsidR="00942DD7" w:rsidRPr="00297BF0" w:rsidRDefault="00942DD7" w:rsidP="006819F2">
      <w:pPr>
        <w:pStyle w:val="ac"/>
        <w:ind w:left="51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50"/>
      </w:tblGrid>
      <w:tr w:rsidR="00942DD7" w:rsidRPr="00297BF0" w14:paraId="1AF2BDDA" w14:textId="77777777" w:rsidTr="00DD671B">
        <w:trPr>
          <w:trHeight w:val="266"/>
        </w:trPr>
        <w:tc>
          <w:tcPr>
            <w:tcW w:w="2448" w:type="dxa"/>
          </w:tcPr>
          <w:p w14:paraId="3AFB3CE8" w14:textId="77777777" w:rsidR="00942DD7" w:rsidRPr="00297BF0" w:rsidRDefault="00942DD7" w:rsidP="005A7EBF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050" w:type="dxa"/>
          </w:tcPr>
          <w:p w14:paraId="535C6746" w14:textId="77777777" w:rsidR="00942DD7" w:rsidRPr="00297BF0" w:rsidRDefault="00942DD7" w:rsidP="00DB7D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297BF0" w14:paraId="28C2C901" w14:textId="77777777" w:rsidTr="00DD671B">
        <w:tc>
          <w:tcPr>
            <w:tcW w:w="2448" w:type="dxa"/>
          </w:tcPr>
          <w:p w14:paraId="6D6A0A5E" w14:textId="77777777" w:rsidR="00942DD7" w:rsidRPr="00297BF0" w:rsidRDefault="00942DD7" w:rsidP="005A7EBF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050" w:type="dxa"/>
          </w:tcPr>
          <w:p w14:paraId="181C9E81" w14:textId="77777777" w:rsidR="00942DD7" w:rsidRPr="00297BF0" w:rsidRDefault="00942DD7" w:rsidP="00E73FD5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Администрация города Минусинска </w:t>
            </w:r>
          </w:p>
          <w:p w14:paraId="1CF97323" w14:textId="77777777" w:rsidR="00942DD7" w:rsidRPr="00297BF0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297BF0" w14:paraId="0D01B990" w14:textId="77777777" w:rsidTr="00DD671B">
        <w:tc>
          <w:tcPr>
            <w:tcW w:w="2448" w:type="dxa"/>
          </w:tcPr>
          <w:p w14:paraId="53A5E32F" w14:textId="77777777" w:rsidR="00942DD7" w:rsidRPr="00297BF0" w:rsidRDefault="00942DD7" w:rsidP="006438E6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050" w:type="dxa"/>
          </w:tcPr>
          <w:p w14:paraId="1E096847" w14:textId="77777777" w:rsidR="00007B7E" w:rsidRPr="00297BF0" w:rsidRDefault="00437D0B" w:rsidP="00007B7E">
            <w:pPr>
              <w:ind w:left="-38"/>
              <w:jc w:val="both"/>
              <w:rPr>
                <w:sz w:val="24"/>
              </w:rPr>
            </w:pPr>
            <w:r w:rsidRPr="00297BF0">
              <w:rPr>
                <w:sz w:val="24"/>
              </w:rPr>
              <w:t>Соисполнители отсутствуют</w:t>
            </w:r>
          </w:p>
          <w:p w14:paraId="69F23C57" w14:textId="77777777" w:rsidR="00942DD7" w:rsidRPr="00297BF0" w:rsidRDefault="00942DD7" w:rsidP="000D4CCE">
            <w:pPr>
              <w:ind w:left="-38"/>
              <w:jc w:val="both"/>
              <w:rPr>
                <w:sz w:val="24"/>
              </w:rPr>
            </w:pPr>
          </w:p>
        </w:tc>
      </w:tr>
      <w:tr w:rsidR="00942DD7" w:rsidRPr="00297BF0" w14:paraId="007BF061" w14:textId="77777777" w:rsidTr="00DD671B">
        <w:trPr>
          <w:trHeight w:val="212"/>
        </w:trPr>
        <w:tc>
          <w:tcPr>
            <w:tcW w:w="2448" w:type="dxa"/>
          </w:tcPr>
          <w:p w14:paraId="163888A1" w14:textId="77777777" w:rsidR="00942DD7" w:rsidRPr="00297BF0" w:rsidRDefault="00942DD7" w:rsidP="00766974">
            <w:pPr>
              <w:ind w:right="-65"/>
              <w:rPr>
                <w:sz w:val="24"/>
              </w:rPr>
            </w:pPr>
            <w:r w:rsidRPr="00297BF0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050" w:type="dxa"/>
          </w:tcPr>
          <w:p w14:paraId="11DE4EA0" w14:textId="77777777" w:rsidR="00942DD7" w:rsidRPr="00297BF0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297BF0">
              <w:rPr>
                <w:szCs w:val="24"/>
              </w:rPr>
              <w:t>Подпрограмм</w:t>
            </w:r>
            <w:r w:rsidR="00C67137" w:rsidRPr="00297BF0">
              <w:rPr>
                <w:szCs w:val="24"/>
              </w:rPr>
              <w:t>а 1. «Жизнедеятельность города».</w:t>
            </w:r>
          </w:p>
          <w:p w14:paraId="187B0434" w14:textId="77777777" w:rsidR="00942DD7" w:rsidRPr="00297BF0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297BF0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297BF0">
              <w:rPr>
                <w:szCs w:val="24"/>
              </w:rPr>
              <w:t>.</w:t>
            </w:r>
          </w:p>
          <w:p w14:paraId="425CFB95" w14:textId="77777777" w:rsidR="007B2ACB" w:rsidRPr="00297BF0" w:rsidRDefault="007B2ACB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297BF0">
              <w:rPr>
                <w:szCs w:val="24"/>
              </w:rPr>
              <w:t>Подпрограмма 3. «Переселение граждан из аварийного жилищного фонда»</w:t>
            </w:r>
          </w:p>
          <w:p w14:paraId="042C61EB" w14:textId="77777777" w:rsidR="00C67137" w:rsidRPr="00297BF0" w:rsidRDefault="00C67137" w:rsidP="00853ECA">
            <w:pPr>
              <w:pStyle w:val="ac"/>
              <w:tabs>
                <w:tab w:val="left" w:pos="477"/>
              </w:tabs>
              <w:ind w:left="-38" w:firstLine="38"/>
              <w:rPr>
                <w:szCs w:val="24"/>
              </w:rPr>
            </w:pPr>
            <w:r w:rsidRPr="00297BF0">
              <w:rPr>
                <w:szCs w:val="24"/>
              </w:rPr>
              <w:t xml:space="preserve">Подпрограмма </w:t>
            </w:r>
            <w:r w:rsidR="007B2ACB" w:rsidRPr="00297BF0">
              <w:rPr>
                <w:szCs w:val="24"/>
              </w:rPr>
              <w:t>4</w:t>
            </w:r>
            <w:r w:rsidRPr="00297BF0">
              <w:rPr>
                <w:szCs w:val="24"/>
              </w:rPr>
              <w:t>. «Охрана окружающей среды».</w:t>
            </w:r>
          </w:p>
          <w:p w14:paraId="35B51F3B" w14:textId="77777777" w:rsidR="00D139CC" w:rsidRPr="00297BF0" w:rsidRDefault="00D139CC" w:rsidP="00E6362E">
            <w:pPr>
              <w:tabs>
                <w:tab w:val="left" w:pos="342"/>
              </w:tabs>
              <w:jc w:val="both"/>
            </w:pPr>
          </w:p>
        </w:tc>
      </w:tr>
      <w:tr w:rsidR="00942DD7" w:rsidRPr="00297BF0" w14:paraId="0FF3071F" w14:textId="77777777" w:rsidTr="00DD671B">
        <w:tc>
          <w:tcPr>
            <w:tcW w:w="2448" w:type="dxa"/>
          </w:tcPr>
          <w:p w14:paraId="2DC179D4" w14:textId="77777777" w:rsidR="00942DD7" w:rsidRPr="00297BF0" w:rsidRDefault="00942DD7" w:rsidP="00E51743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Цели муниципальной программы</w:t>
            </w:r>
          </w:p>
        </w:tc>
        <w:tc>
          <w:tcPr>
            <w:tcW w:w="7050" w:type="dxa"/>
          </w:tcPr>
          <w:p w14:paraId="726B8385" w14:textId="77777777" w:rsidR="00942DD7" w:rsidRPr="00297BF0" w:rsidRDefault="00942DD7" w:rsidP="005113F4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- </w:t>
            </w:r>
            <w:r w:rsidR="00684D06" w:rsidRPr="00297BF0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297BF0">
              <w:rPr>
                <w:sz w:val="24"/>
              </w:rPr>
              <w:t>;</w:t>
            </w:r>
          </w:p>
          <w:p w14:paraId="21A171ED" w14:textId="77777777" w:rsidR="00B44F2C" w:rsidRPr="00297BF0" w:rsidRDefault="00A501CB" w:rsidP="00F91032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 - </w:t>
            </w:r>
            <w:r w:rsidR="00942DD7" w:rsidRPr="00297BF0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297BF0">
              <w:rPr>
                <w:sz w:val="24"/>
              </w:rPr>
              <w:t>;</w:t>
            </w:r>
          </w:p>
          <w:p w14:paraId="499C62D8" w14:textId="77777777" w:rsidR="00853ECA" w:rsidRPr="00297BF0" w:rsidRDefault="00853ECA" w:rsidP="00853ECA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создание безопасных и благоприятных условий проживания граждан;</w:t>
            </w:r>
          </w:p>
          <w:p w14:paraId="0F88D8D4" w14:textId="77777777" w:rsidR="00D139CC" w:rsidRPr="00297BF0" w:rsidRDefault="00C67137" w:rsidP="005934C1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297BF0">
              <w:rPr>
                <w:sz w:val="24"/>
              </w:rPr>
              <w:t>.</w:t>
            </w:r>
          </w:p>
        </w:tc>
      </w:tr>
      <w:tr w:rsidR="00942DD7" w:rsidRPr="00297BF0" w14:paraId="78CEBB1B" w14:textId="77777777" w:rsidTr="00DD671B">
        <w:tc>
          <w:tcPr>
            <w:tcW w:w="2448" w:type="dxa"/>
          </w:tcPr>
          <w:p w14:paraId="7964FC63" w14:textId="77777777" w:rsidR="00942DD7" w:rsidRPr="00297BF0" w:rsidRDefault="00942DD7" w:rsidP="005A7EBF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Задачи муниципальной программы</w:t>
            </w:r>
          </w:p>
        </w:tc>
        <w:tc>
          <w:tcPr>
            <w:tcW w:w="7050" w:type="dxa"/>
          </w:tcPr>
          <w:p w14:paraId="323350C9" w14:textId="77777777" w:rsidR="00942DD7" w:rsidRPr="00297BF0" w:rsidRDefault="00942DD7" w:rsidP="005A7EBF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14:paraId="75AEFB5E" w14:textId="77777777" w:rsidR="00942DD7" w:rsidRPr="00297BF0" w:rsidRDefault="00942DD7" w:rsidP="002F6F24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14:paraId="54EE48DF" w14:textId="77777777" w:rsidR="00CE78B6" w:rsidRPr="00297BF0" w:rsidRDefault="00853ECA" w:rsidP="00853ECA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строительство многоквартирных домов;</w:t>
            </w:r>
          </w:p>
          <w:p w14:paraId="546E7970" w14:textId="77777777" w:rsidR="00CE78B6" w:rsidRPr="00297BF0" w:rsidRDefault="00853ECA" w:rsidP="00CE78B6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14:paraId="2D35A324" w14:textId="77777777" w:rsidR="00CE78B6" w:rsidRPr="00297BF0" w:rsidRDefault="00853ECA" w:rsidP="00853ECA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 - приобретение жилых помещений в многоквартирных домах у </w:t>
            </w:r>
            <w:r w:rsidRPr="00297BF0">
              <w:rPr>
                <w:sz w:val="24"/>
              </w:rPr>
              <w:lastRenderedPageBreak/>
              <w:t>лиц, не являющихся застройщиками;</w:t>
            </w:r>
          </w:p>
          <w:p w14:paraId="7DC073AA" w14:textId="77777777" w:rsidR="00853ECA" w:rsidRPr="00297BF0" w:rsidRDefault="00853ECA" w:rsidP="00853ECA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выплата возмещения за изымаемые жилые помещения;</w:t>
            </w:r>
          </w:p>
          <w:p w14:paraId="5B224DEC" w14:textId="77777777" w:rsidR="00120EF1" w:rsidRPr="00297BF0" w:rsidRDefault="00120EF1" w:rsidP="00684D06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14:paraId="4E1438AA" w14:textId="77777777" w:rsidR="00FF7F1E" w:rsidRPr="00297BF0" w:rsidRDefault="00120EF1" w:rsidP="009F6DC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297BF0" w14:paraId="6E18D76E" w14:textId="77777777" w:rsidTr="00DD671B">
        <w:trPr>
          <w:trHeight w:val="742"/>
        </w:trPr>
        <w:tc>
          <w:tcPr>
            <w:tcW w:w="2448" w:type="dxa"/>
          </w:tcPr>
          <w:p w14:paraId="2DECE37C" w14:textId="77777777" w:rsidR="00942DD7" w:rsidRPr="00297BF0" w:rsidRDefault="00942DD7" w:rsidP="005A7EBF">
            <w:pPr>
              <w:rPr>
                <w:sz w:val="24"/>
              </w:rPr>
            </w:pPr>
            <w:r w:rsidRPr="00297BF0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50" w:type="dxa"/>
          </w:tcPr>
          <w:p w14:paraId="73DFDC71" w14:textId="77777777" w:rsidR="00942DD7" w:rsidRPr="00297BF0" w:rsidRDefault="00942DD7" w:rsidP="0076368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201</w:t>
            </w:r>
            <w:r w:rsidR="00B55AFB" w:rsidRPr="00297BF0">
              <w:rPr>
                <w:sz w:val="24"/>
              </w:rPr>
              <w:t>4</w:t>
            </w:r>
            <w:r w:rsidRPr="00297BF0">
              <w:rPr>
                <w:sz w:val="24"/>
              </w:rPr>
              <w:t xml:space="preserve"> – 202</w:t>
            </w:r>
            <w:r w:rsidR="00630EF5" w:rsidRPr="00297BF0">
              <w:rPr>
                <w:sz w:val="24"/>
              </w:rPr>
              <w:t>5</w:t>
            </w:r>
            <w:r w:rsidRPr="00297BF0">
              <w:rPr>
                <w:sz w:val="24"/>
              </w:rPr>
              <w:t xml:space="preserve"> годы</w:t>
            </w:r>
          </w:p>
        </w:tc>
      </w:tr>
      <w:tr w:rsidR="00942DD7" w:rsidRPr="00297BF0" w14:paraId="78C0EBCD" w14:textId="77777777" w:rsidTr="00DD671B">
        <w:trPr>
          <w:trHeight w:val="276"/>
        </w:trPr>
        <w:tc>
          <w:tcPr>
            <w:tcW w:w="2448" w:type="dxa"/>
          </w:tcPr>
          <w:p w14:paraId="4A0D84E1" w14:textId="77777777" w:rsidR="00942DD7" w:rsidRPr="00297BF0" w:rsidRDefault="00942DD7" w:rsidP="00F908BF">
            <w:pPr>
              <w:rPr>
                <w:sz w:val="24"/>
              </w:rPr>
            </w:pPr>
            <w:r w:rsidRPr="00297BF0">
              <w:rPr>
                <w:sz w:val="24"/>
              </w:rPr>
              <w:t xml:space="preserve">Перечень целевых </w:t>
            </w:r>
            <w:r w:rsidR="00F908BF" w:rsidRPr="00297BF0">
              <w:rPr>
                <w:sz w:val="24"/>
              </w:rPr>
              <w:t>индикаторов</w:t>
            </w:r>
            <w:r w:rsidRPr="00297BF0">
              <w:rPr>
                <w:sz w:val="24"/>
              </w:rPr>
              <w:t xml:space="preserve"> и показател</w:t>
            </w:r>
            <w:r w:rsidR="00F908BF" w:rsidRPr="00297BF0">
              <w:rPr>
                <w:sz w:val="24"/>
              </w:rPr>
              <w:t>ей</w:t>
            </w:r>
            <w:r w:rsidRPr="00297BF0">
              <w:rPr>
                <w:sz w:val="24"/>
              </w:rPr>
              <w:t xml:space="preserve"> результативности программы </w:t>
            </w:r>
          </w:p>
        </w:tc>
        <w:tc>
          <w:tcPr>
            <w:tcW w:w="7050" w:type="dxa"/>
          </w:tcPr>
          <w:p w14:paraId="03AF9790" w14:textId="77777777" w:rsidR="00A57E21" w:rsidRPr="00297BF0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1. </w:t>
            </w:r>
            <w:r w:rsidR="002306FB" w:rsidRPr="00297BF0">
              <w:rPr>
                <w:sz w:val="24"/>
              </w:rPr>
              <w:t>Доля объектов, охваченных мероприятиями, обеспечивающими</w:t>
            </w:r>
            <w:r w:rsidRPr="00297BF0">
              <w:rPr>
                <w:sz w:val="24"/>
              </w:rPr>
              <w:t xml:space="preserve"> благоприятны</w:t>
            </w:r>
            <w:r w:rsidR="002306FB" w:rsidRPr="00297BF0">
              <w:rPr>
                <w:sz w:val="24"/>
              </w:rPr>
              <w:t>е</w:t>
            </w:r>
            <w:r w:rsidRPr="00297BF0">
              <w:rPr>
                <w:sz w:val="24"/>
              </w:rPr>
              <w:t xml:space="preserve"> услови</w:t>
            </w:r>
            <w:r w:rsidR="002306FB" w:rsidRPr="00297BF0">
              <w:rPr>
                <w:sz w:val="24"/>
              </w:rPr>
              <w:t>я</w:t>
            </w:r>
            <w:r w:rsidRPr="00297BF0">
              <w:rPr>
                <w:sz w:val="24"/>
              </w:rPr>
              <w:t xml:space="preserve"> жизни населения муниципального образования город Минусинск:</w:t>
            </w:r>
          </w:p>
          <w:p w14:paraId="02563167" w14:textId="77777777" w:rsidR="00942DD7" w:rsidRPr="00297BF0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>- уро</w:t>
            </w:r>
            <w:r w:rsidR="00986396" w:rsidRPr="00297BF0">
              <w:rPr>
                <w:sz w:val="24"/>
              </w:rPr>
              <w:t>вень содержания мест захоронения</w:t>
            </w:r>
            <w:r w:rsidRPr="00297BF0">
              <w:rPr>
                <w:sz w:val="24"/>
              </w:rPr>
              <w:t>;</w:t>
            </w:r>
          </w:p>
          <w:p w14:paraId="3FB1F7D6" w14:textId="77777777" w:rsidR="00942DD7" w:rsidRPr="00297BF0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297DA829" w14:textId="77777777" w:rsidR="002927BA" w:rsidRPr="00297BF0" w:rsidRDefault="002927BA" w:rsidP="00766974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- </w:t>
            </w:r>
            <w:r w:rsidR="002306FB" w:rsidRPr="00297BF0">
              <w:rPr>
                <w:sz w:val="24"/>
              </w:rPr>
              <w:t>площадь санитарной обработки</w:t>
            </w:r>
            <w:r w:rsidRPr="00297BF0">
              <w:rPr>
                <w:sz w:val="24"/>
              </w:rPr>
              <w:t xml:space="preserve"> мест массового отдыха населения</w:t>
            </w:r>
            <w:r w:rsidR="002306FB" w:rsidRPr="00297BF0">
              <w:rPr>
                <w:sz w:val="24"/>
              </w:rPr>
              <w:t xml:space="preserve"> от клещей</w:t>
            </w:r>
            <w:r w:rsidRPr="00297BF0">
              <w:rPr>
                <w:sz w:val="24"/>
              </w:rPr>
              <w:t>;</w:t>
            </w:r>
          </w:p>
          <w:p w14:paraId="54A8E816" w14:textId="77777777" w:rsidR="00036DF5" w:rsidRPr="00297BF0" w:rsidRDefault="00036DF5" w:rsidP="00036DF5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>- количество отловленных безнадзорных животных;</w:t>
            </w:r>
          </w:p>
          <w:p w14:paraId="6EDC80DC" w14:textId="77777777" w:rsidR="0004521E" w:rsidRPr="00297BF0" w:rsidRDefault="007D41A8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4521E" w:rsidRPr="00297BF0">
              <w:rPr>
                <w:sz w:val="24"/>
              </w:rPr>
              <w:t>количество обустроенных и восстановленных воинских захоронений;</w:t>
            </w:r>
          </w:p>
          <w:p w14:paraId="1C487534" w14:textId="77777777" w:rsidR="0004521E" w:rsidRPr="00297BF0" w:rsidRDefault="0004521E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>- количество аварийных домов</w:t>
            </w:r>
            <w:r w:rsidR="007D41A8">
              <w:rPr>
                <w:sz w:val="24"/>
              </w:rPr>
              <w:t xml:space="preserve"> и иных объектов муниципальной собственности</w:t>
            </w:r>
            <w:r w:rsidRPr="00297BF0">
              <w:rPr>
                <w:sz w:val="24"/>
              </w:rPr>
              <w:t>, подлежащих сносу;</w:t>
            </w:r>
          </w:p>
          <w:p w14:paraId="22C51A58" w14:textId="77777777" w:rsidR="00F74B73" w:rsidRPr="00297BF0" w:rsidRDefault="00F74B73" w:rsidP="0004521E">
            <w:pPr>
              <w:tabs>
                <w:tab w:val="left" w:pos="133"/>
              </w:tabs>
              <w:jc w:val="both"/>
              <w:rPr>
                <w:kern w:val="0"/>
                <w:sz w:val="24"/>
              </w:rPr>
            </w:pPr>
            <w:r w:rsidRPr="00297BF0">
              <w:rPr>
                <w:sz w:val="24"/>
              </w:rPr>
              <w:t xml:space="preserve">- </w:t>
            </w:r>
            <w:r w:rsidR="00B61822" w:rsidRPr="00297BF0">
              <w:rPr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</w:t>
            </w:r>
            <w:r w:rsidRPr="00297BF0">
              <w:rPr>
                <w:kern w:val="0"/>
                <w:sz w:val="24"/>
              </w:rPr>
              <w:t>;</w:t>
            </w:r>
          </w:p>
          <w:p w14:paraId="7E905C42" w14:textId="77777777" w:rsidR="00F74B73" w:rsidRPr="00760D86" w:rsidRDefault="00F74B73" w:rsidP="0004521E">
            <w:pPr>
              <w:tabs>
                <w:tab w:val="left" w:pos="133"/>
              </w:tabs>
              <w:jc w:val="both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- </w:t>
            </w:r>
            <w:r w:rsidR="00B61822" w:rsidRPr="00760D86">
              <w:rPr>
                <w:kern w:val="0"/>
                <w:sz w:val="24"/>
              </w:rPr>
              <w:t>количество отремонтированных памятников, архитектурных комплексов, не относящихся к объектам культурного наследия</w:t>
            </w:r>
            <w:r w:rsidRPr="00760D86">
              <w:rPr>
                <w:kern w:val="0"/>
                <w:sz w:val="24"/>
              </w:rPr>
              <w:t>;</w:t>
            </w:r>
          </w:p>
          <w:p w14:paraId="03305C52" w14:textId="77777777" w:rsidR="00F74B73" w:rsidRPr="00760D86" w:rsidRDefault="00F74B73" w:rsidP="0004521E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60D86">
              <w:rPr>
                <w:sz w:val="24"/>
              </w:rPr>
              <w:t xml:space="preserve">- </w:t>
            </w:r>
            <w:r w:rsidR="00B61822" w:rsidRPr="00760D86">
              <w:rPr>
                <w:kern w:val="0"/>
                <w:sz w:val="24"/>
              </w:rPr>
              <w:t>количество формовочно - обрезанных зеленых насаждений;</w:t>
            </w:r>
          </w:p>
          <w:p w14:paraId="71527181" w14:textId="77777777" w:rsidR="00977FCC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D86">
              <w:rPr>
                <w:sz w:val="24"/>
              </w:rPr>
              <w:t xml:space="preserve">2. </w:t>
            </w:r>
            <w:r w:rsidR="001F7BF0" w:rsidRPr="00760D86">
              <w:rPr>
                <w:sz w:val="24"/>
              </w:rPr>
              <w:t>Количество внесенных изменений в документы территориального планирования муниципального</w:t>
            </w:r>
            <w:r w:rsidR="001F7BF0" w:rsidRPr="00297BF0">
              <w:rPr>
                <w:sz w:val="24"/>
              </w:rPr>
              <w:t xml:space="preserve"> образования</w:t>
            </w:r>
            <w:r w:rsidRPr="00297BF0">
              <w:rPr>
                <w:sz w:val="24"/>
              </w:rPr>
              <w:t>:</w:t>
            </w:r>
          </w:p>
          <w:p w14:paraId="02D95928" w14:textId="77777777" w:rsidR="00544507" w:rsidRPr="00297BF0" w:rsidRDefault="0054450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количество разработанных проектов</w:t>
            </w:r>
          </w:p>
          <w:p w14:paraId="673DFE50" w14:textId="77777777" w:rsidR="00B61822" w:rsidRPr="00297BF0" w:rsidRDefault="00F74B73" w:rsidP="00853EC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- </w:t>
            </w:r>
            <w:r w:rsidR="00B61822" w:rsidRPr="00297BF0">
              <w:rPr>
                <w:sz w:val="24"/>
              </w:rPr>
              <w:t xml:space="preserve">количество постановленных  на кадастровый учет </w:t>
            </w:r>
            <w:r w:rsidR="00297BF0" w:rsidRPr="00297BF0">
              <w:rPr>
                <w:sz w:val="24"/>
              </w:rPr>
              <w:t>объектов.</w:t>
            </w:r>
            <w:r w:rsidR="00B61822" w:rsidRPr="00297BF0">
              <w:rPr>
                <w:sz w:val="24"/>
              </w:rPr>
              <w:t xml:space="preserve"> </w:t>
            </w:r>
          </w:p>
          <w:p w14:paraId="50523867" w14:textId="77777777" w:rsidR="00853ECA" w:rsidRPr="00297BF0" w:rsidRDefault="00853ECA" w:rsidP="00853EC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7D4AA320" w14:textId="77777777" w:rsidR="00853ECA" w:rsidRPr="00297BF0" w:rsidRDefault="00853ECA" w:rsidP="00853EC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97BF0">
              <w:rPr>
                <w:sz w:val="24"/>
              </w:rPr>
              <w:t>- количество расселенных аварийных домов;</w:t>
            </w:r>
          </w:p>
          <w:p w14:paraId="33610F6B" w14:textId="77777777" w:rsidR="00853ECA" w:rsidRPr="00297BF0" w:rsidRDefault="00853ECA" w:rsidP="00853EC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97BF0">
              <w:rPr>
                <w:sz w:val="24"/>
              </w:rPr>
              <w:t>- количество общей расселенной площади;</w:t>
            </w:r>
          </w:p>
          <w:p w14:paraId="2D993B09" w14:textId="77777777" w:rsidR="00853ECA" w:rsidRPr="00297BF0" w:rsidRDefault="00853ECA" w:rsidP="00853EC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97BF0">
              <w:rPr>
                <w:sz w:val="24"/>
              </w:rPr>
              <w:t>- количество граждан, переселенных из аварийных домов.</w:t>
            </w:r>
          </w:p>
          <w:p w14:paraId="6A7AA6D4" w14:textId="77777777" w:rsidR="002927BA" w:rsidRPr="00297BF0" w:rsidRDefault="00853EC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97BF0">
              <w:rPr>
                <w:sz w:val="24"/>
              </w:rPr>
              <w:t>4</w:t>
            </w:r>
            <w:r w:rsidR="00977FCC" w:rsidRPr="00297BF0">
              <w:rPr>
                <w:sz w:val="24"/>
              </w:rPr>
              <w:t xml:space="preserve">. </w:t>
            </w:r>
            <w:r w:rsidR="001F7BF0" w:rsidRPr="00297BF0">
              <w:rPr>
                <w:sz w:val="24"/>
              </w:rPr>
              <w:t>Доля мероприятий, способствующих о</w:t>
            </w:r>
            <w:r w:rsidR="00977FCC" w:rsidRPr="00297BF0">
              <w:rPr>
                <w:sz w:val="24"/>
              </w:rPr>
              <w:t>беспечени</w:t>
            </w:r>
            <w:r w:rsidR="001F7BF0" w:rsidRPr="00297BF0">
              <w:rPr>
                <w:sz w:val="24"/>
              </w:rPr>
              <w:t>ю</w:t>
            </w:r>
            <w:r w:rsidR="00977FCC" w:rsidRPr="00297BF0">
              <w:rPr>
                <w:sz w:val="24"/>
              </w:rPr>
              <w:t xml:space="preserve"> охраны окружающей среды и экологической безопасности населения города Минусинска:</w:t>
            </w:r>
          </w:p>
          <w:p w14:paraId="7E5EF5B1" w14:textId="77777777" w:rsidR="002927BA" w:rsidRPr="00297BF0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97BF0">
              <w:rPr>
                <w:sz w:val="24"/>
              </w:rPr>
              <w:t>- объем</w:t>
            </w:r>
            <w:r w:rsidR="001F7BF0" w:rsidRPr="00297BF0">
              <w:rPr>
                <w:sz w:val="24"/>
              </w:rPr>
              <w:t xml:space="preserve"> ликвидированных</w:t>
            </w:r>
            <w:r w:rsidRPr="00297BF0">
              <w:rPr>
                <w:sz w:val="24"/>
              </w:rPr>
              <w:t xml:space="preserve"> несанкционированных свалок на территории города Минусинска;</w:t>
            </w:r>
          </w:p>
          <w:p w14:paraId="1C048FF9" w14:textId="77777777" w:rsidR="002178F5" w:rsidRPr="00297BF0" w:rsidRDefault="00766974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- </w:t>
            </w:r>
            <w:r w:rsidR="007C210D" w:rsidRPr="00297BF0">
              <w:rPr>
                <w:sz w:val="24"/>
              </w:rPr>
              <w:t>количество информационных мероприятий по вопросам охраны окружающей среды</w:t>
            </w:r>
            <w:r w:rsidR="00F550AE" w:rsidRPr="00297BF0">
              <w:rPr>
                <w:sz w:val="24"/>
              </w:rPr>
              <w:t xml:space="preserve"> (публикации в СМИ</w:t>
            </w:r>
            <w:r w:rsidR="007C210D" w:rsidRPr="00297BF0">
              <w:rPr>
                <w:sz w:val="24"/>
              </w:rPr>
              <w:t>,</w:t>
            </w:r>
            <w:r w:rsidR="00F550AE" w:rsidRPr="00297BF0">
              <w:rPr>
                <w:sz w:val="24"/>
              </w:rPr>
              <w:t xml:space="preserve"> на сайте)</w:t>
            </w:r>
            <w:r w:rsidR="00E3391F" w:rsidRPr="00297BF0">
              <w:rPr>
                <w:sz w:val="24"/>
              </w:rPr>
              <w:t>;</w:t>
            </w:r>
          </w:p>
          <w:p w14:paraId="761402EB" w14:textId="77777777" w:rsidR="0045133F" w:rsidRPr="00297BF0" w:rsidRDefault="00942DD7" w:rsidP="00FB7DD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297BF0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297BF0" w14:paraId="4104D847" w14:textId="77777777" w:rsidTr="00DD671B">
        <w:trPr>
          <w:trHeight w:val="556"/>
        </w:trPr>
        <w:tc>
          <w:tcPr>
            <w:tcW w:w="2448" w:type="dxa"/>
          </w:tcPr>
          <w:p w14:paraId="1C23102F" w14:textId="77777777" w:rsidR="00676CDC" w:rsidRPr="00297BF0" w:rsidRDefault="00676CDC" w:rsidP="00F908BF">
            <w:pPr>
              <w:rPr>
                <w:sz w:val="24"/>
              </w:rPr>
            </w:pPr>
            <w:r w:rsidRPr="00297BF0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50" w:type="dxa"/>
          </w:tcPr>
          <w:p w14:paraId="0830A688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623092" w:rsidRPr="00297BF0">
              <w:rPr>
                <w:sz w:val="24"/>
              </w:rPr>
              <w:t>3</w:t>
            </w:r>
            <w:r w:rsidR="0061671C" w:rsidRPr="00297BF0">
              <w:rPr>
                <w:sz w:val="24"/>
              </w:rPr>
              <w:t>4 139,23</w:t>
            </w:r>
            <w:r w:rsidR="00A22813" w:rsidRPr="00297BF0">
              <w:rPr>
                <w:sz w:val="24"/>
              </w:rPr>
              <w:t xml:space="preserve"> </w:t>
            </w:r>
            <w:r w:rsidRPr="00297BF0">
              <w:rPr>
                <w:sz w:val="24"/>
              </w:rPr>
              <w:t xml:space="preserve">тыс. руб., в том числе по годам: </w:t>
            </w:r>
          </w:p>
          <w:p w14:paraId="4D715F82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3</w:t>
            </w:r>
            <w:r w:rsidRPr="00297BF0">
              <w:rPr>
                <w:sz w:val="24"/>
              </w:rPr>
              <w:t xml:space="preserve"> год </w:t>
            </w:r>
            <w:r w:rsidR="00A22813" w:rsidRPr="00297BF0">
              <w:rPr>
                <w:sz w:val="24"/>
              </w:rPr>
              <w:t>–</w:t>
            </w:r>
            <w:r w:rsidRPr="00297BF0">
              <w:rPr>
                <w:sz w:val="24"/>
              </w:rPr>
              <w:t xml:space="preserve"> </w:t>
            </w:r>
            <w:r w:rsidR="00623092" w:rsidRPr="00297BF0">
              <w:rPr>
                <w:sz w:val="24"/>
              </w:rPr>
              <w:t>1</w:t>
            </w:r>
            <w:r w:rsidR="0061671C" w:rsidRPr="00297BF0">
              <w:rPr>
                <w:sz w:val="24"/>
              </w:rPr>
              <w:t>4 830,23</w:t>
            </w:r>
            <w:r w:rsidRPr="00297BF0">
              <w:rPr>
                <w:sz w:val="24"/>
              </w:rPr>
              <w:t xml:space="preserve"> тыс. руб.;</w:t>
            </w:r>
          </w:p>
          <w:p w14:paraId="1169EF99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4</w:t>
            </w:r>
            <w:r w:rsidRPr="00297BF0">
              <w:rPr>
                <w:sz w:val="24"/>
              </w:rPr>
              <w:t xml:space="preserve"> год </w:t>
            </w:r>
            <w:r w:rsidR="00A22813" w:rsidRPr="00297BF0">
              <w:rPr>
                <w:sz w:val="24"/>
              </w:rPr>
              <w:t>–</w:t>
            </w:r>
            <w:r w:rsidRPr="00297BF0">
              <w:rPr>
                <w:sz w:val="24"/>
              </w:rPr>
              <w:t xml:space="preserve"> </w:t>
            </w:r>
            <w:r w:rsidR="0061671C" w:rsidRPr="00297BF0">
              <w:rPr>
                <w:sz w:val="24"/>
              </w:rPr>
              <w:t>9</w:t>
            </w:r>
            <w:r w:rsidR="00623092" w:rsidRPr="00297BF0">
              <w:rPr>
                <w:sz w:val="24"/>
              </w:rPr>
              <w:t> 065,27</w:t>
            </w:r>
            <w:r w:rsidR="00673B53" w:rsidRPr="00297BF0">
              <w:rPr>
                <w:sz w:val="24"/>
              </w:rPr>
              <w:t xml:space="preserve"> </w:t>
            </w:r>
            <w:r w:rsidRPr="00297BF0">
              <w:rPr>
                <w:sz w:val="24"/>
              </w:rPr>
              <w:t>тыс. руб.;</w:t>
            </w:r>
          </w:p>
          <w:p w14:paraId="28196D3E" w14:textId="77777777" w:rsidR="00763687" w:rsidRPr="00297BF0" w:rsidRDefault="0076368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lastRenderedPageBreak/>
              <w:t>202</w:t>
            </w:r>
            <w:r w:rsidR="00623092" w:rsidRPr="00297BF0">
              <w:rPr>
                <w:sz w:val="24"/>
              </w:rPr>
              <w:t>5</w:t>
            </w:r>
            <w:r w:rsidRPr="00297BF0">
              <w:rPr>
                <w:sz w:val="24"/>
              </w:rPr>
              <w:t xml:space="preserve"> год –</w:t>
            </w:r>
            <w:r w:rsidR="003D1B97" w:rsidRPr="00297BF0">
              <w:rPr>
                <w:sz w:val="24"/>
              </w:rPr>
              <w:t xml:space="preserve">  </w:t>
            </w:r>
            <w:r w:rsidRPr="00297BF0">
              <w:rPr>
                <w:sz w:val="24"/>
              </w:rPr>
              <w:t xml:space="preserve"> </w:t>
            </w:r>
            <w:r w:rsidR="00623092" w:rsidRPr="00297BF0">
              <w:rPr>
                <w:sz w:val="24"/>
              </w:rPr>
              <w:t>1</w:t>
            </w:r>
            <w:r w:rsidR="0061671C" w:rsidRPr="00297BF0">
              <w:rPr>
                <w:sz w:val="24"/>
              </w:rPr>
              <w:t>0</w:t>
            </w:r>
            <w:r w:rsidR="00623092" w:rsidRPr="00297BF0">
              <w:rPr>
                <w:sz w:val="24"/>
              </w:rPr>
              <w:t> 24</w:t>
            </w:r>
            <w:r w:rsidR="0061671C" w:rsidRPr="00297BF0">
              <w:rPr>
                <w:sz w:val="24"/>
              </w:rPr>
              <w:t>3</w:t>
            </w:r>
            <w:r w:rsidR="00623092" w:rsidRPr="00297BF0">
              <w:rPr>
                <w:sz w:val="24"/>
              </w:rPr>
              <w:t>,</w:t>
            </w:r>
            <w:r w:rsidR="001D5A8C" w:rsidRPr="00297BF0">
              <w:rPr>
                <w:sz w:val="24"/>
              </w:rPr>
              <w:t>73</w:t>
            </w:r>
            <w:r w:rsidRPr="00297BF0">
              <w:rPr>
                <w:sz w:val="24"/>
              </w:rPr>
              <w:t xml:space="preserve"> тыс. руб.;</w:t>
            </w:r>
          </w:p>
          <w:p w14:paraId="7280A0E3" w14:textId="77777777" w:rsidR="003D3ED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в том числе:</w:t>
            </w:r>
          </w:p>
          <w:p w14:paraId="4BA91B9A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средства краевого бюджета –</w:t>
            </w:r>
            <w:r w:rsidR="00763687" w:rsidRPr="00297BF0">
              <w:rPr>
                <w:sz w:val="24"/>
              </w:rPr>
              <w:t xml:space="preserve"> </w:t>
            </w:r>
            <w:r w:rsidR="0061671C" w:rsidRPr="00297BF0">
              <w:rPr>
                <w:sz w:val="24"/>
              </w:rPr>
              <w:t>7</w:t>
            </w:r>
            <w:r w:rsidR="00B93C04">
              <w:rPr>
                <w:sz w:val="24"/>
              </w:rPr>
              <w:t xml:space="preserve"> </w:t>
            </w:r>
            <w:r w:rsidR="0061671C" w:rsidRPr="00297BF0">
              <w:rPr>
                <w:sz w:val="24"/>
              </w:rPr>
              <w:t>380,80</w:t>
            </w:r>
            <w:r w:rsidRPr="00297BF0">
              <w:rPr>
                <w:sz w:val="24"/>
              </w:rPr>
              <w:t>тыс. руб., в том числе по годам:</w:t>
            </w:r>
          </w:p>
          <w:p w14:paraId="3194B598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3</w:t>
            </w:r>
            <w:r w:rsidRPr="00297BF0">
              <w:rPr>
                <w:sz w:val="24"/>
              </w:rPr>
              <w:t xml:space="preserve"> год – </w:t>
            </w:r>
            <w:r w:rsidR="0061671C" w:rsidRPr="00297BF0">
              <w:rPr>
                <w:sz w:val="24"/>
              </w:rPr>
              <w:t>2 094,00</w:t>
            </w:r>
            <w:r w:rsidRPr="00297BF0">
              <w:rPr>
                <w:sz w:val="24"/>
              </w:rPr>
              <w:t xml:space="preserve"> тыс. руб.;</w:t>
            </w:r>
          </w:p>
          <w:p w14:paraId="3107491C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4</w:t>
            </w:r>
            <w:r w:rsidRPr="00297BF0">
              <w:rPr>
                <w:sz w:val="24"/>
              </w:rPr>
              <w:t xml:space="preserve"> год – </w:t>
            </w:r>
            <w:r w:rsidR="0061671C" w:rsidRPr="00297BF0">
              <w:rPr>
                <w:sz w:val="24"/>
              </w:rPr>
              <w:t>2 048,10</w:t>
            </w:r>
            <w:r w:rsidR="00973F01" w:rsidRPr="00297BF0">
              <w:rPr>
                <w:sz w:val="24"/>
              </w:rPr>
              <w:t xml:space="preserve"> </w:t>
            </w:r>
            <w:r w:rsidRPr="00297BF0">
              <w:rPr>
                <w:sz w:val="24"/>
              </w:rPr>
              <w:t>тыс. руб.</w:t>
            </w:r>
            <w:r w:rsidR="00E27BD4" w:rsidRPr="00297BF0">
              <w:rPr>
                <w:sz w:val="24"/>
              </w:rPr>
              <w:t>;</w:t>
            </w:r>
          </w:p>
          <w:p w14:paraId="7F8C762F" w14:textId="77777777" w:rsidR="00763687" w:rsidRPr="00297BF0" w:rsidRDefault="00763687" w:rsidP="0076368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5</w:t>
            </w:r>
            <w:r w:rsidRPr="00297BF0">
              <w:rPr>
                <w:sz w:val="24"/>
              </w:rPr>
              <w:t xml:space="preserve"> год – </w:t>
            </w:r>
            <w:r w:rsidR="0061671C" w:rsidRPr="00297BF0">
              <w:rPr>
                <w:sz w:val="24"/>
              </w:rPr>
              <w:t>3 238,70</w:t>
            </w:r>
            <w:r w:rsidRPr="00297BF0">
              <w:rPr>
                <w:sz w:val="24"/>
              </w:rPr>
              <w:t xml:space="preserve"> тыс. руб.;</w:t>
            </w:r>
          </w:p>
          <w:p w14:paraId="4A9EE00F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средства бюджета города – </w:t>
            </w:r>
            <w:r w:rsidR="0061671C" w:rsidRPr="00297BF0">
              <w:rPr>
                <w:sz w:val="24"/>
              </w:rPr>
              <w:t>26 758,43</w:t>
            </w:r>
            <w:r w:rsidRPr="00297BF0">
              <w:rPr>
                <w:sz w:val="24"/>
              </w:rPr>
              <w:t xml:space="preserve"> тыс. руб.:</w:t>
            </w:r>
          </w:p>
          <w:p w14:paraId="4C068A5F" w14:textId="77777777" w:rsidR="009472A7" w:rsidRPr="00297BF0" w:rsidRDefault="009472A7" w:rsidP="009472A7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3</w:t>
            </w:r>
            <w:r w:rsidRPr="00297BF0">
              <w:rPr>
                <w:sz w:val="24"/>
              </w:rPr>
              <w:t xml:space="preserve"> год </w:t>
            </w:r>
            <w:r w:rsidR="00A22813" w:rsidRPr="00297BF0">
              <w:rPr>
                <w:sz w:val="24"/>
              </w:rPr>
              <w:t>–</w:t>
            </w:r>
            <w:r w:rsidRPr="00297BF0">
              <w:rPr>
                <w:sz w:val="24"/>
              </w:rPr>
              <w:t xml:space="preserve"> </w:t>
            </w:r>
            <w:r w:rsidR="00623092" w:rsidRPr="00297BF0">
              <w:rPr>
                <w:sz w:val="24"/>
              </w:rPr>
              <w:t>1</w:t>
            </w:r>
            <w:r w:rsidR="0061671C" w:rsidRPr="00297BF0">
              <w:rPr>
                <w:sz w:val="24"/>
              </w:rPr>
              <w:t>2 736,23</w:t>
            </w:r>
            <w:r w:rsidR="00623092" w:rsidRPr="00297BF0">
              <w:rPr>
                <w:sz w:val="24"/>
              </w:rPr>
              <w:t xml:space="preserve">  </w:t>
            </w:r>
            <w:r w:rsidRPr="00297BF0">
              <w:rPr>
                <w:sz w:val="24"/>
              </w:rPr>
              <w:t>тыс. руб.;</w:t>
            </w:r>
          </w:p>
          <w:p w14:paraId="31F74012" w14:textId="77777777" w:rsidR="0045133F" w:rsidRPr="00297BF0" w:rsidRDefault="00676CDC" w:rsidP="00673B53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4</w:t>
            </w:r>
            <w:r w:rsidRPr="00297BF0">
              <w:rPr>
                <w:sz w:val="24"/>
              </w:rPr>
              <w:t xml:space="preserve"> год -  </w:t>
            </w:r>
            <w:r w:rsidR="0061671C" w:rsidRPr="00297BF0">
              <w:rPr>
                <w:sz w:val="24"/>
              </w:rPr>
              <w:t>7017,17</w:t>
            </w:r>
            <w:r w:rsidR="00623092" w:rsidRPr="00297BF0">
              <w:rPr>
                <w:sz w:val="24"/>
              </w:rPr>
              <w:t xml:space="preserve"> </w:t>
            </w:r>
            <w:r w:rsidR="00D72EF8" w:rsidRPr="00297BF0">
              <w:rPr>
                <w:sz w:val="24"/>
              </w:rPr>
              <w:t xml:space="preserve"> тыс. руб.</w:t>
            </w:r>
            <w:r w:rsidR="00763687" w:rsidRPr="00297BF0">
              <w:rPr>
                <w:sz w:val="24"/>
              </w:rPr>
              <w:t>;</w:t>
            </w:r>
          </w:p>
          <w:p w14:paraId="7561B90B" w14:textId="77777777" w:rsidR="00BA18F7" w:rsidRPr="00297BF0" w:rsidRDefault="00763687" w:rsidP="009F6DC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</w:t>
            </w:r>
            <w:r w:rsidR="00623092" w:rsidRPr="00297BF0">
              <w:rPr>
                <w:sz w:val="24"/>
              </w:rPr>
              <w:t>5</w:t>
            </w:r>
            <w:r w:rsidRPr="00297BF0">
              <w:rPr>
                <w:sz w:val="24"/>
              </w:rPr>
              <w:t xml:space="preserve"> год – </w:t>
            </w:r>
            <w:r w:rsidR="003D1B97" w:rsidRPr="00297BF0">
              <w:rPr>
                <w:sz w:val="24"/>
              </w:rPr>
              <w:t xml:space="preserve"> </w:t>
            </w:r>
            <w:r w:rsidR="0061671C" w:rsidRPr="00297BF0">
              <w:rPr>
                <w:sz w:val="24"/>
              </w:rPr>
              <w:t>7 005,03</w:t>
            </w:r>
            <w:r w:rsidR="00623092" w:rsidRPr="00297BF0">
              <w:rPr>
                <w:sz w:val="24"/>
              </w:rPr>
              <w:t xml:space="preserve"> </w:t>
            </w:r>
            <w:r w:rsidRPr="00297BF0">
              <w:rPr>
                <w:sz w:val="24"/>
              </w:rPr>
              <w:t>тыс. руб.</w:t>
            </w:r>
          </w:p>
        </w:tc>
      </w:tr>
    </w:tbl>
    <w:p w14:paraId="71E9EA3D" w14:textId="77777777" w:rsidR="00405AC0" w:rsidRPr="00297BF0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5CC2D2F" w14:textId="77777777" w:rsidR="00942DD7" w:rsidRPr="00297BF0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7BF0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14:paraId="74EE23D6" w14:textId="77777777" w:rsidR="00942DD7" w:rsidRPr="00297BF0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E1B8AF" w14:textId="77777777" w:rsidR="00F74B73" w:rsidRPr="00297BF0" w:rsidRDefault="00942DD7" w:rsidP="00F74B73">
      <w:pPr>
        <w:autoSpaceDE w:val="0"/>
        <w:ind w:firstLine="709"/>
        <w:jc w:val="both"/>
      </w:pPr>
      <w:r w:rsidRPr="00297BF0"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14:paraId="6476F9CC" w14:textId="77777777" w:rsidR="00942DD7" w:rsidRPr="00297BF0" w:rsidRDefault="00942DD7" w:rsidP="00F74B73">
      <w:pPr>
        <w:autoSpaceDE w:val="0"/>
        <w:ind w:firstLine="709"/>
        <w:jc w:val="both"/>
      </w:pPr>
      <w:r w:rsidRPr="00297BF0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14:paraId="4359FA6D" w14:textId="77777777" w:rsidR="00942DD7" w:rsidRPr="00297BF0" w:rsidRDefault="00942DD7" w:rsidP="009C5486">
      <w:pPr>
        <w:ind w:firstLine="709"/>
        <w:jc w:val="both"/>
      </w:pPr>
      <w:r w:rsidRPr="00297BF0">
        <w:t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и водосанитарного режима протоки Минусинская.</w:t>
      </w:r>
    </w:p>
    <w:p w14:paraId="6DE8EFFA" w14:textId="77777777" w:rsidR="00942DD7" w:rsidRPr="00297BF0" w:rsidRDefault="002655AB" w:rsidP="009C5486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297BF0">
        <w:rPr>
          <w:kern w:val="2"/>
          <w:szCs w:val="28"/>
        </w:rPr>
        <w:t xml:space="preserve">Пространственное развитие территории города Минусинска базируется на градостроительной документации, в том числе на правилах </w:t>
      </w:r>
      <w:r w:rsidRPr="00297BF0">
        <w:rPr>
          <w:kern w:val="2"/>
          <w:szCs w:val="28"/>
        </w:rPr>
        <w:lastRenderedPageBreak/>
        <w:t>землепользования и застройки города Минусинска.</w:t>
      </w:r>
      <w:r w:rsidRPr="00297BF0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ГрК РФ необходимо осуществление планомерной работы по обеспечению города необходимой градостроительной документации</w:t>
      </w:r>
      <w:r w:rsidR="00942DD7" w:rsidRPr="00297BF0">
        <w:rPr>
          <w:spacing w:val="2"/>
          <w:szCs w:val="28"/>
          <w:shd w:val="clear" w:color="auto" w:fill="FFFFFF"/>
        </w:rPr>
        <w:t>.</w:t>
      </w:r>
    </w:p>
    <w:p w14:paraId="1C4B357F" w14:textId="77777777" w:rsidR="00ED5381" w:rsidRPr="00297BF0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14:paraId="0C4FFD5D" w14:textId="77777777" w:rsidR="00BB72AF" w:rsidRPr="00297BF0" w:rsidRDefault="00BB72AF" w:rsidP="00E21317">
      <w:pPr>
        <w:ind w:firstLine="360"/>
        <w:jc w:val="center"/>
        <w:rPr>
          <w:spacing w:val="2"/>
          <w:szCs w:val="28"/>
          <w:shd w:val="clear" w:color="auto" w:fill="FFFFFF"/>
        </w:rPr>
      </w:pPr>
    </w:p>
    <w:p w14:paraId="73B7A369" w14:textId="77777777" w:rsidR="00942DD7" w:rsidRPr="00297BF0" w:rsidRDefault="00942DD7" w:rsidP="00E6362E">
      <w:pPr>
        <w:jc w:val="both"/>
        <w:rPr>
          <w:b/>
        </w:rPr>
      </w:pPr>
      <w:r w:rsidRPr="00297BF0">
        <w:rPr>
          <w:b/>
        </w:rPr>
        <w:t xml:space="preserve">Основные цели, задачи и сроки реализации муниципальной программы </w:t>
      </w:r>
    </w:p>
    <w:p w14:paraId="6704F00C" w14:textId="77777777" w:rsidR="00942DD7" w:rsidRPr="00297BF0" w:rsidRDefault="00942DD7" w:rsidP="006970B3">
      <w:pPr>
        <w:ind w:firstLine="709"/>
        <w:jc w:val="both"/>
      </w:pPr>
    </w:p>
    <w:p w14:paraId="4379F4C5" w14:textId="77777777" w:rsidR="00942DD7" w:rsidRPr="00297BF0" w:rsidRDefault="00942DD7" w:rsidP="006970B3">
      <w:pPr>
        <w:ind w:firstLine="709"/>
        <w:jc w:val="both"/>
      </w:pPr>
      <w:r w:rsidRPr="00297BF0"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14:paraId="38AFFF6F" w14:textId="77777777" w:rsidR="00942DD7" w:rsidRPr="00297BF0" w:rsidRDefault="00942DD7" w:rsidP="006970B3">
      <w:pPr>
        <w:ind w:firstLine="709"/>
        <w:jc w:val="both"/>
      </w:pPr>
      <w:r w:rsidRPr="00297BF0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14:paraId="52E7254E" w14:textId="77777777" w:rsidR="00942DD7" w:rsidRPr="00297BF0" w:rsidRDefault="00942DD7" w:rsidP="006970B3">
      <w:pPr>
        <w:ind w:firstLine="709"/>
        <w:jc w:val="both"/>
      </w:pPr>
      <w:r w:rsidRPr="00297BF0">
        <w:t>исключение возникновения чрезвычайных ситуаций природного и техногенного характера;</w:t>
      </w:r>
    </w:p>
    <w:p w14:paraId="088F1554" w14:textId="77777777" w:rsidR="00D6358D" w:rsidRPr="00297BF0" w:rsidRDefault="00942DD7" w:rsidP="006970B3">
      <w:pPr>
        <w:ind w:firstLine="709"/>
        <w:jc w:val="both"/>
      </w:pPr>
      <w:r w:rsidRPr="00297BF0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</w:t>
      </w:r>
      <w:r w:rsidR="00D6358D" w:rsidRPr="00297BF0">
        <w:t>;</w:t>
      </w:r>
    </w:p>
    <w:p w14:paraId="7431F1E2" w14:textId="77777777" w:rsidR="00942DD7" w:rsidRPr="00297BF0" w:rsidRDefault="00D6358D" w:rsidP="006970B3">
      <w:pPr>
        <w:ind w:firstLine="709"/>
        <w:jc w:val="both"/>
      </w:pPr>
      <w:r w:rsidRPr="00297BF0">
        <w:t>обеспечение безопасных и комфортных условий проживания граждан</w:t>
      </w:r>
      <w:r w:rsidR="00942DD7" w:rsidRPr="00297BF0">
        <w:t>.</w:t>
      </w:r>
    </w:p>
    <w:p w14:paraId="3B19580C" w14:textId="77777777" w:rsidR="00942DD7" w:rsidRPr="00297BF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14:paraId="5653A265" w14:textId="77777777" w:rsidR="00942DD7" w:rsidRPr="00297BF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14:paraId="6189D4F5" w14:textId="77777777" w:rsidR="00D6358D" w:rsidRPr="00297BF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297BF0">
        <w:rPr>
          <w:rFonts w:ascii="Times New Roman" w:hAnsi="Times New Roman" w:cs="Times New Roman"/>
          <w:sz w:val="28"/>
          <w:szCs w:val="28"/>
        </w:rPr>
        <w:t>;</w:t>
      </w:r>
    </w:p>
    <w:p w14:paraId="7FBB93CA" w14:textId="77777777" w:rsidR="00535288" w:rsidRPr="00297BF0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с</w:t>
      </w:r>
      <w:r w:rsidR="00363C60" w:rsidRPr="00297BF0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535288" w:rsidRPr="00297BF0">
        <w:rPr>
          <w:rFonts w:ascii="Times New Roman" w:hAnsi="Times New Roman" w:cs="Times New Roman"/>
          <w:sz w:val="28"/>
          <w:szCs w:val="28"/>
        </w:rPr>
        <w:t>;</w:t>
      </w:r>
    </w:p>
    <w:p w14:paraId="5A21B5F3" w14:textId="77777777" w:rsidR="00942DD7" w:rsidRPr="00297BF0" w:rsidRDefault="00535288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обеспечение охраны окружающей среды и экологической безопасности населения города Минусинска</w:t>
      </w:r>
      <w:r w:rsidR="00815A89" w:rsidRPr="00297BF0">
        <w:rPr>
          <w:rFonts w:ascii="Times New Roman" w:hAnsi="Times New Roman" w:cs="Times New Roman"/>
          <w:sz w:val="28"/>
          <w:szCs w:val="28"/>
        </w:rPr>
        <w:t>.</w:t>
      </w:r>
    </w:p>
    <w:p w14:paraId="5A4E17FF" w14:textId="77777777" w:rsidR="00942DD7" w:rsidRPr="00297BF0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00FB80FC" w14:textId="77777777" w:rsidR="00942DD7" w:rsidRPr="00297BF0" w:rsidRDefault="00942DD7" w:rsidP="006970B3">
      <w:pPr>
        <w:tabs>
          <w:tab w:val="left" w:pos="993"/>
        </w:tabs>
        <w:ind w:firstLine="709"/>
        <w:jc w:val="both"/>
      </w:pPr>
      <w:r w:rsidRPr="00297BF0">
        <w:t>обеспечение надлежащего содержания объектов жизнеобеспечения муниципального образования город Минусинск;</w:t>
      </w:r>
    </w:p>
    <w:p w14:paraId="4B8FF3E0" w14:textId="77777777" w:rsidR="00942DD7" w:rsidRPr="00297BF0" w:rsidRDefault="00942DD7" w:rsidP="006970B3">
      <w:pPr>
        <w:tabs>
          <w:tab w:val="left" w:pos="993"/>
        </w:tabs>
        <w:ind w:firstLine="709"/>
        <w:jc w:val="both"/>
      </w:pPr>
      <w:r w:rsidRPr="00297BF0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14:paraId="6C8BB848" w14:textId="77777777" w:rsidR="00853ECA" w:rsidRPr="00297BF0" w:rsidRDefault="00853ECA" w:rsidP="00853ECA">
      <w:pPr>
        <w:ind w:firstLine="709"/>
        <w:jc w:val="both"/>
        <w:rPr>
          <w:szCs w:val="28"/>
        </w:rPr>
      </w:pPr>
      <w:r w:rsidRPr="00297BF0">
        <w:rPr>
          <w:szCs w:val="28"/>
        </w:rPr>
        <w:t>строительство многоквартирных домов;</w:t>
      </w:r>
    </w:p>
    <w:p w14:paraId="47299AA4" w14:textId="77777777" w:rsidR="00853ECA" w:rsidRPr="00297BF0" w:rsidRDefault="00853ECA" w:rsidP="00853ECA">
      <w:pPr>
        <w:ind w:firstLine="709"/>
        <w:jc w:val="both"/>
        <w:rPr>
          <w:szCs w:val="28"/>
        </w:rPr>
      </w:pPr>
      <w:r w:rsidRPr="00297BF0">
        <w:rPr>
          <w:szCs w:val="28"/>
        </w:rPr>
        <w:t>приобретение у застройщиков жилых помещений в многоквартирных домах;</w:t>
      </w:r>
    </w:p>
    <w:p w14:paraId="221E626B" w14:textId="77777777" w:rsidR="00853ECA" w:rsidRPr="00297BF0" w:rsidRDefault="00853ECA" w:rsidP="00853ECA">
      <w:pPr>
        <w:ind w:firstLine="709"/>
        <w:jc w:val="both"/>
        <w:rPr>
          <w:szCs w:val="28"/>
        </w:rPr>
      </w:pPr>
      <w:r w:rsidRPr="00297BF0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14:paraId="02B25860" w14:textId="77777777" w:rsidR="00853ECA" w:rsidRPr="00297BF0" w:rsidRDefault="00853ECA" w:rsidP="00853ECA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97BF0">
        <w:rPr>
          <w:sz w:val="28"/>
          <w:szCs w:val="28"/>
        </w:rPr>
        <w:lastRenderedPageBreak/>
        <w:t>выплата возмещения за изымаемые жилые помещения;</w:t>
      </w:r>
    </w:p>
    <w:p w14:paraId="0EF50284" w14:textId="77777777" w:rsidR="006B6D16" w:rsidRPr="00297BF0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97BF0">
        <w:rPr>
          <w:sz w:val="28"/>
          <w:szCs w:val="28"/>
        </w:rPr>
        <w:t>снижение негативного воздействия отходов на окружающую среду и здоровье населения;</w:t>
      </w:r>
    </w:p>
    <w:p w14:paraId="686E38CD" w14:textId="77777777" w:rsidR="00877229" w:rsidRPr="00297BF0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97BF0">
        <w:rPr>
          <w:sz w:val="28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6785FFD0" w14:textId="77777777" w:rsidR="00942DD7" w:rsidRPr="00297BF0" w:rsidRDefault="00942DD7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97BF0">
        <w:rPr>
          <w:sz w:val="28"/>
          <w:szCs w:val="28"/>
        </w:rPr>
        <w:t>Сроки реализации муниципальной программы – 201</w:t>
      </w:r>
      <w:r w:rsidR="00B55AFB" w:rsidRPr="00297BF0">
        <w:rPr>
          <w:sz w:val="28"/>
          <w:szCs w:val="28"/>
        </w:rPr>
        <w:t>4</w:t>
      </w:r>
      <w:r w:rsidRPr="00297BF0">
        <w:rPr>
          <w:sz w:val="28"/>
          <w:szCs w:val="28"/>
        </w:rPr>
        <w:t>-202</w:t>
      </w:r>
      <w:r w:rsidR="00630EF5" w:rsidRPr="00297BF0">
        <w:rPr>
          <w:sz w:val="28"/>
          <w:szCs w:val="28"/>
        </w:rPr>
        <w:t>5</w:t>
      </w:r>
      <w:r w:rsidRPr="00297BF0">
        <w:rPr>
          <w:sz w:val="28"/>
          <w:szCs w:val="28"/>
        </w:rPr>
        <w:t xml:space="preserve"> годы.</w:t>
      </w:r>
    </w:p>
    <w:p w14:paraId="1AB3CB9F" w14:textId="77777777" w:rsidR="00766974" w:rsidRPr="00297BF0" w:rsidRDefault="00766974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14:paraId="7E974C4E" w14:textId="77777777" w:rsidR="00942DD7" w:rsidRPr="00297BF0" w:rsidRDefault="00942DD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14:paraId="0D57395C" w14:textId="77777777" w:rsidR="00942DD7" w:rsidRPr="00297BF0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14:paraId="66403CFC" w14:textId="77777777" w:rsidR="00942DD7" w:rsidRPr="00297BF0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города»; </w:t>
      </w:r>
    </w:p>
    <w:p w14:paraId="49708316" w14:textId="77777777" w:rsidR="00363C60" w:rsidRPr="00297BF0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</w:t>
      </w:r>
      <w:r w:rsidR="00363C60" w:rsidRPr="00297BF0">
        <w:rPr>
          <w:rFonts w:ascii="Times New Roman" w:hAnsi="Times New Roman" w:cs="Times New Roman"/>
          <w:sz w:val="28"/>
          <w:szCs w:val="28"/>
        </w:rPr>
        <w:t>;</w:t>
      </w:r>
    </w:p>
    <w:p w14:paraId="7C61C046" w14:textId="77777777" w:rsidR="00853ECA" w:rsidRPr="00297BF0" w:rsidRDefault="00853ECA" w:rsidP="00853ECA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- «Переселение граждан из аварийного жилищного фонда»;</w:t>
      </w:r>
    </w:p>
    <w:p w14:paraId="4D1A431A" w14:textId="77777777" w:rsidR="006B6D16" w:rsidRPr="00297BF0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>- «Охрана окружающей среды».</w:t>
      </w:r>
    </w:p>
    <w:p w14:paraId="038D1816" w14:textId="77777777" w:rsidR="00942DD7" w:rsidRPr="00297BF0" w:rsidRDefault="00942DD7" w:rsidP="00335350">
      <w:pPr>
        <w:tabs>
          <w:tab w:val="left" w:pos="993"/>
        </w:tabs>
        <w:ind w:left="709"/>
        <w:jc w:val="both"/>
      </w:pPr>
      <w:r w:rsidRPr="00297BF0">
        <w:t>В результате реализации программных мероприятий будут обеспечены:</w:t>
      </w:r>
    </w:p>
    <w:p w14:paraId="56E1BD16" w14:textId="77777777" w:rsidR="00942DD7" w:rsidRPr="00297BF0" w:rsidRDefault="006D5894" w:rsidP="00335350">
      <w:pPr>
        <w:tabs>
          <w:tab w:val="left" w:pos="993"/>
        </w:tabs>
        <w:ind w:firstLine="709"/>
        <w:jc w:val="both"/>
      </w:pPr>
      <w:r w:rsidRPr="00297BF0">
        <w:t xml:space="preserve">- </w:t>
      </w:r>
      <w:r w:rsidR="00942DD7" w:rsidRPr="00297BF0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14:paraId="2D1FDE91" w14:textId="77777777" w:rsidR="00942DD7" w:rsidRPr="00297BF0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 xml:space="preserve">- </w:t>
      </w:r>
      <w:r w:rsidR="00942DD7" w:rsidRPr="00297BF0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14:paraId="3AAA37E5" w14:textId="77777777" w:rsidR="00942DD7" w:rsidRPr="00297BF0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 xml:space="preserve">- </w:t>
      </w:r>
      <w:r w:rsidR="00942DD7" w:rsidRPr="00297BF0">
        <w:rPr>
          <w:rFonts w:ascii="Times New Roman" w:hAnsi="Times New Roman" w:cs="Times New Roman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297BF0">
        <w:rPr>
          <w:rFonts w:ascii="Times New Roman" w:hAnsi="Times New Roman" w:cs="Times New Roman"/>
          <w:sz w:val="28"/>
          <w:szCs w:val="28"/>
        </w:rPr>
        <w:t>ства в рамках исполнения ГрК РФ;</w:t>
      </w:r>
    </w:p>
    <w:p w14:paraId="2F2F1027" w14:textId="77777777" w:rsidR="006B6D16" w:rsidRPr="00297BF0" w:rsidRDefault="006D5894" w:rsidP="008C7EBF">
      <w:pPr>
        <w:tabs>
          <w:tab w:val="left" w:pos="993"/>
        </w:tabs>
        <w:ind w:firstLine="709"/>
        <w:jc w:val="both"/>
      </w:pPr>
      <w:r w:rsidRPr="00297BF0">
        <w:t xml:space="preserve">- </w:t>
      </w:r>
      <w:r w:rsidR="00975DB9" w:rsidRPr="00297BF0">
        <w:t>безопасные и благоприятные условия проживания граждан</w:t>
      </w:r>
      <w:r w:rsidR="006B6D16" w:rsidRPr="00297BF0">
        <w:t>;</w:t>
      </w:r>
    </w:p>
    <w:p w14:paraId="3B8B7858" w14:textId="77777777" w:rsidR="008C7EBF" w:rsidRPr="00297BF0" w:rsidRDefault="006D5894" w:rsidP="009C5486">
      <w:pPr>
        <w:tabs>
          <w:tab w:val="left" w:pos="993"/>
        </w:tabs>
        <w:ind w:firstLine="709"/>
        <w:jc w:val="both"/>
      </w:pPr>
      <w:r w:rsidRPr="00297BF0">
        <w:t xml:space="preserve">- </w:t>
      </w:r>
      <w:r w:rsidR="006B6D16" w:rsidRPr="00297BF0">
        <w:t>снижение негативного воздействия на окружающую среду</w:t>
      </w:r>
      <w:r w:rsidR="008C7EBF" w:rsidRPr="00297BF0">
        <w:t>.</w:t>
      </w:r>
    </w:p>
    <w:p w14:paraId="70948914" w14:textId="77777777" w:rsidR="00942DD7" w:rsidRPr="00297BF0" w:rsidRDefault="00942DD7" w:rsidP="00E623FF">
      <w:pPr>
        <w:pStyle w:val="afe"/>
        <w:spacing w:after="0"/>
        <w:ind w:left="0" w:firstLine="560"/>
        <w:jc w:val="both"/>
        <w:rPr>
          <w:szCs w:val="28"/>
        </w:rPr>
      </w:pPr>
      <w:r w:rsidRPr="00297BF0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297BF0">
        <w:rPr>
          <w:szCs w:val="28"/>
        </w:rPr>
        <w:t>приведен в Приложении 2 к муниципальной программе.</w:t>
      </w:r>
    </w:p>
    <w:p w14:paraId="0D5BBE8D" w14:textId="77777777" w:rsidR="00942DD7" w:rsidRPr="00297BF0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9EB7C" w14:textId="77777777" w:rsidR="00942DD7" w:rsidRPr="008D4952" w:rsidRDefault="00942DD7" w:rsidP="008D4952">
      <w:pPr>
        <w:pStyle w:val="afe"/>
        <w:spacing w:after="0"/>
        <w:ind w:left="0"/>
        <w:jc w:val="center"/>
        <w:rPr>
          <w:b/>
          <w:szCs w:val="28"/>
        </w:rPr>
      </w:pPr>
      <w:r w:rsidRPr="00297BF0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14:paraId="78BBB9BA" w14:textId="77777777" w:rsidR="00942DD7" w:rsidRPr="00297BF0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297BF0">
        <w:rPr>
          <w:color w:val="000000"/>
          <w:sz w:val="28"/>
          <w:szCs w:val="28"/>
        </w:rPr>
        <w:t xml:space="preserve">Для </w:t>
      </w:r>
      <w:r w:rsidR="00562CED" w:rsidRPr="00297BF0">
        <w:rPr>
          <w:color w:val="000000"/>
          <w:sz w:val="28"/>
          <w:szCs w:val="28"/>
        </w:rPr>
        <w:t>достижения целей и задач</w:t>
      </w:r>
      <w:r w:rsidRPr="00297BF0">
        <w:rPr>
          <w:color w:val="000000"/>
          <w:sz w:val="28"/>
          <w:szCs w:val="28"/>
        </w:rPr>
        <w:t xml:space="preserve"> муниципальной программы </w:t>
      </w:r>
      <w:r w:rsidRPr="00297BF0">
        <w:rPr>
          <w:sz w:val="28"/>
          <w:szCs w:val="28"/>
        </w:rPr>
        <w:t xml:space="preserve">«Обеспечение жизнедеятельности территории» </w:t>
      </w:r>
      <w:r w:rsidRPr="00297BF0">
        <w:rPr>
          <w:color w:val="000000"/>
          <w:sz w:val="28"/>
          <w:szCs w:val="28"/>
        </w:rPr>
        <w:t>при</w:t>
      </w:r>
      <w:r w:rsidR="00562CED" w:rsidRPr="00297BF0">
        <w:rPr>
          <w:color w:val="000000"/>
          <w:sz w:val="28"/>
          <w:szCs w:val="28"/>
        </w:rPr>
        <w:t>нятие</w:t>
      </w:r>
      <w:r w:rsidRPr="00297BF0">
        <w:rPr>
          <w:color w:val="000000"/>
          <w:sz w:val="28"/>
          <w:szCs w:val="28"/>
        </w:rPr>
        <w:t xml:space="preserve"> нормативн</w:t>
      </w:r>
      <w:r w:rsidR="00562CED" w:rsidRPr="00297BF0">
        <w:rPr>
          <w:color w:val="000000"/>
          <w:sz w:val="28"/>
          <w:szCs w:val="28"/>
        </w:rPr>
        <w:t>ых правовых</w:t>
      </w:r>
      <w:r w:rsidRPr="00297BF0">
        <w:rPr>
          <w:color w:val="000000"/>
          <w:sz w:val="28"/>
          <w:szCs w:val="28"/>
        </w:rPr>
        <w:t xml:space="preserve"> акт</w:t>
      </w:r>
      <w:r w:rsidR="00562CED" w:rsidRPr="00297BF0">
        <w:rPr>
          <w:color w:val="000000"/>
          <w:sz w:val="28"/>
          <w:szCs w:val="28"/>
        </w:rPr>
        <w:t>ов не требуется.</w:t>
      </w:r>
      <w:r w:rsidRPr="00297BF0">
        <w:rPr>
          <w:color w:val="000000"/>
          <w:sz w:val="28"/>
          <w:szCs w:val="28"/>
        </w:rPr>
        <w:t xml:space="preserve"> </w:t>
      </w:r>
    </w:p>
    <w:p w14:paraId="54D111ED" w14:textId="77777777" w:rsidR="0011601B" w:rsidRPr="00297BF0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14:paraId="73A98697" w14:textId="77777777" w:rsidR="00942DD7" w:rsidRPr="00297BF0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0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499D325C" w14:textId="77777777" w:rsidR="006D5894" w:rsidRPr="00297BF0" w:rsidRDefault="006D5894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</w:p>
    <w:p w14:paraId="2EA1D5A7" w14:textId="77777777" w:rsidR="00942DD7" w:rsidRPr="00297BF0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297BF0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118E4688" w14:textId="77777777" w:rsidR="00942DD7" w:rsidRPr="00297BF0" w:rsidRDefault="00942DD7" w:rsidP="00F550AE">
      <w:pPr>
        <w:pStyle w:val="afe"/>
        <w:spacing w:after="0"/>
        <w:ind w:left="0" w:firstLine="567"/>
        <w:rPr>
          <w:szCs w:val="28"/>
          <w:shd w:val="clear" w:color="auto" w:fill="FFFFFF"/>
        </w:rPr>
      </w:pPr>
      <w:r w:rsidRPr="00297BF0">
        <w:rPr>
          <w:szCs w:val="28"/>
          <w:shd w:val="clear" w:color="auto" w:fill="FFFFFF"/>
        </w:rPr>
        <w:t>Целевыми индикаторами программы являются:</w:t>
      </w:r>
    </w:p>
    <w:p w14:paraId="1A34813C" w14:textId="77777777" w:rsidR="00942DD7" w:rsidRPr="00297BF0" w:rsidRDefault="00942DD7" w:rsidP="00F550AE">
      <w:pPr>
        <w:ind w:firstLine="567"/>
        <w:jc w:val="both"/>
        <w:rPr>
          <w:color w:val="000000"/>
          <w:lang w:eastAsia="en-US"/>
        </w:rPr>
      </w:pPr>
      <w:r w:rsidRPr="00297BF0">
        <w:rPr>
          <w:sz w:val="24"/>
        </w:rPr>
        <w:t xml:space="preserve">- </w:t>
      </w:r>
      <w:r w:rsidR="007C210D" w:rsidRPr="00297BF0">
        <w:rPr>
          <w:color w:val="000000"/>
          <w:lang w:eastAsia="en-US"/>
        </w:rPr>
        <w:t xml:space="preserve">доля объектов, охваченных мероприятиями, обеспечивающими </w:t>
      </w:r>
      <w:r w:rsidR="007C210D" w:rsidRPr="00297BF0">
        <w:rPr>
          <w:color w:val="000000"/>
          <w:lang w:eastAsia="en-US"/>
        </w:rPr>
        <w:lastRenderedPageBreak/>
        <w:t xml:space="preserve">благоприятные условия </w:t>
      </w:r>
      <w:r w:rsidR="006B6D16" w:rsidRPr="00297BF0">
        <w:rPr>
          <w:color w:val="000000"/>
          <w:lang w:eastAsia="en-US"/>
        </w:rPr>
        <w:t>жизни населения муниципального образования город Минусинск</w:t>
      </w:r>
      <w:r w:rsidRPr="00297BF0">
        <w:rPr>
          <w:color w:val="000000"/>
          <w:lang w:eastAsia="en-US"/>
        </w:rPr>
        <w:t>;</w:t>
      </w:r>
    </w:p>
    <w:p w14:paraId="6B4EAC9E" w14:textId="77777777" w:rsidR="00942DD7" w:rsidRPr="00297BF0" w:rsidRDefault="006B6D16" w:rsidP="00F550AE">
      <w:pPr>
        <w:ind w:firstLine="567"/>
        <w:jc w:val="both"/>
        <w:rPr>
          <w:szCs w:val="28"/>
        </w:rPr>
      </w:pPr>
      <w:r w:rsidRPr="00297BF0">
        <w:rPr>
          <w:szCs w:val="28"/>
        </w:rPr>
        <w:t xml:space="preserve">- </w:t>
      </w:r>
      <w:r w:rsidR="00493839" w:rsidRPr="00297BF0">
        <w:rPr>
          <w:szCs w:val="28"/>
        </w:rPr>
        <w:t xml:space="preserve">доля мероприятий, способствующих </w:t>
      </w:r>
      <w:r w:rsidRPr="00297BF0">
        <w:rPr>
          <w:szCs w:val="28"/>
        </w:rPr>
        <w:t>обеспечени</w:t>
      </w:r>
      <w:r w:rsidR="00493839" w:rsidRPr="00297BF0">
        <w:rPr>
          <w:szCs w:val="28"/>
        </w:rPr>
        <w:t>ю</w:t>
      </w:r>
      <w:r w:rsidRPr="00297BF0">
        <w:rPr>
          <w:szCs w:val="28"/>
        </w:rPr>
        <w:t xml:space="preserve"> охраны окружающей среды и экологической безопасности населения города Минусинска</w:t>
      </w:r>
      <w:r w:rsidR="00F47611" w:rsidRPr="00297BF0">
        <w:rPr>
          <w:szCs w:val="28"/>
        </w:rPr>
        <w:t>.</w:t>
      </w:r>
    </w:p>
    <w:p w14:paraId="444110BA" w14:textId="77777777" w:rsidR="00942DD7" w:rsidRPr="00297BF0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297BF0">
        <w:rPr>
          <w:color w:val="000000"/>
          <w:szCs w:val="28"/>
          <w:lang w:eastAsia="en-US"/>
        </w:rPr>
        <w:t>Показателями</w:t>
      </w:r>
      <w:r w:rsidRPr="00297BF0">
        <w:rPr>
          <w:color w:val="000000"/>
          <w:lang w:eastAsia="en-US"/>
        </w:rPr>
        <w:t xml:space="preserve"> результативности программы являются:</w:t>
      </w:r>
    </w:p>
    <w:p w14:paraId="0F2B75A2" w14:textId="77777777" w:rsidR="00942DD7" w:rsidRPr="00297BF0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97BF0">
        <w:rPr>
          <w:szCs w:val="28"/>
        </w:rPr>
        <w:t>- уро</w:t>
      </w:r>
      <w:r w:rsidR="00986396" w:rsidRPr="00297BF0">
        <w:rPr>
          <w:szCs w:val="28"/>
        </w:rPr>
        <w:t>вень содержания мест захоронения</w:t>
      </w:r>
      <w:r w:rsidRPr="00297BF0">
        <w:rPr>
          <w:szCs w:val="28"/>
        </w:rPr>
        <w:t>;</w:t>
      </w:r>
    </w:p>
    <w:p w14:paraId="114C74F6" w14:textId="77777777" w:rsidR="00942DD7" w:rsidRPr="00297BF0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297BF0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14:paraId="3D2FC22E" w14:textId="77777777" w:rsidR="00AD7ABD" w:rsidRPr="00297BF0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97BF0">
        <w:rPr>
          <w:szCs w:val="28"/>
        </w:rPr>
        <w:t xml:space="preserve">- </w:t>
      </w:r>
      <w:r w:rsidR="00493839" w:rsidRPr="00297BF0">
        <w:rPr>
          <w:szCs w:val="28"/>
        </w:rPr>
        <w:t xml:space="preserve">площадь </w:t>
      </w:r>
      <w:r w:rsidR="00CD3051" w:rsidRPr="00297BF0">
        <w:rPr>
          <w:szCs w:val="28"/>
        </w:rPr>
        <w:t xml:space="preserve">проведения </w:t>
      </w:r>
      <w:r w:rsidR="00493839" w:rsidRPr="00297BF0">
        <w:rPr>
          <w:szCs w:val="28"/>
        </w:rPr>
        <w:t>санитарной</w:t>
      </w:r>
      <w:r w:rsidRPr="00297BF0">
        <w:rPr>
          <w:szCs w:val="28"/>
        </w:rPr>
        <w:t xml:space="preserve"> обработк</w:t>
      </w:r>
      <w:r w:rsidR="00493839" w:rsidRPr="00297BF0">
        <w:rPr>
          <w:szCs w:val="28"/>
        </w:rPr>
        <w:t>и</w:t>
      </w:r>
      <w:r w:rsidRPr="00297BF0">
        <w:rPr>
          <w:szCs w:val="28"/>
        </w:rPr>
        <w:t xml:space="preserve"> мест массового отдыха населения</w:t>
      </w:r>
      <w:r w:rsidR="00493839" w:rsidRPr="00297BF0">
        <w:rPr>
          <w:szCs w:val="28"/>
        </w:rPr>
        <w:t xml:space="preserve"> от клещей</w:t>
      </w:r>
      <w:r w:rsidRPr="00297BF0">
        <w:rPr>
          <w:szCs w:val="28"/>
        </w:rPr>
        <w:t>;</w:t>
      </w:r>
    </w:p>
    <w:p w14:paraId="6C393D1E" w14:textId="77777777" w:rsidR="00D83251" w:rsidRPr="00297BF0" w:rsidRDefault="00D83251" w:rsidP="00D83251">
      <w:pPr>
        <w:ind w:firstLine="567"/>
        <w:jc w:val="both"/>
        <w:rPr>
          <w:szCs w:val="28"/>
        </w:rPr>
      </w:pPr>
      <w:r w:rsidRPr="00297BF0">
        <w:rPr>
          <w:szCs w:val="28"/>
        </w:rPr>
        <w:t>- количество отловленных безнадзорных домашних животных;</w:t>
      </w:r>
    </w:p>
    <w:p w14:paraId="6AEAA301" w14:textId="77777777" w:rsidR="009F6DCD" w:rsidRPr="00297BF0" w:rsidRDefault="00CD3051" w:rsidP="00CD3051">
      <w:pPr>
        <w:tabs>
          <w:tab w:val="left" w:pos="342"/>
        </w:tabs>
        <w:jc w:val="both"/>
        <w:rPr>
          <w:szCs w:val="28"/>
        </w:rPr>
      </w:pPr>
      <w:r w:rsidRPr="00297BF0">
        <w:rPr>
          <w:szCs w:val="28"/>
        </w:rPr>
        <w:t xml:space="preserve">        - </w:t>
      </w:r>
      <w:r w:rsidR="00C82B93">
        <w:rPr>
          <w:szCs w:val="28"/>
        </w:rPr>
        <w:t>количество обустроенных и восстановленных воинских захоронений</w:t>
      </w:r>
      <w:r w:rsidR="009F6DCD" w:rsidRPr="00297BF0">
        <w:rPr>
          <w:szCs w:val="28"/>
        </w:rPr>
        <w:t>;</w:t>
      </w:r>
    </w:p>
    <w:p w14:paraId="467C47FC" w14:textId="77777777" w:rsidR="00B61822" w:rsidRPr="00297BF0" w:rsidRDefault="00E0793D" w:rsidP="00B61822">
      <w:pPr>
        <w:tabs>
          <w:tab w:val="left" w:pos="133"/>
        </w:tabs>
        <w:ind w:firstLine="567"/>
        <w:jc w:val="both"/>
        <w:rPr>
          <w:kern w:val="0"/>
          <w:szCs w:val="28"/>
        </w:rPr>
      </w:pPr>
      <w:r w:rsidRPr="00297BF0">
        <w:rPr>
          <w:kern w:val="0"/>
          <w:szCs w:val="28"/>
        </w:rPr>
        <w:t>-</w:t>
      </w:r>
      <w:r w:rsidR="008C7830" w:rsidRPr="00297BF0">
        <w:rPr>
          <w:kern w:val="0"/>
          <w:szCs w:val="28"/>
        </w:rPr>
        <w:t xml:space="preserve"> </w:t>
      </w:r>
      <w:r w:rsidR="00B61822" w:rsidRPr="00297BF0">
        <w:rPr>
          <w:kern w:val="0"/>
          <w:szCs w:val="28"/>
        </w:rPr>
        <w:t>количество ремонтно-реставрационных работ (текущего ремонта) памятников и мемориальных комплексов;</w:t>
      </w:r>
    </w:p>
    <w:p w14:paraId="28E27AAC" w14:textId="77777777" w:rsidR="00B61822" w:rsidRPr="00297BF0" w:rsidRDefault="00B61822" w:rsidP="00B61822">
      <w:pPr>
        <w:tabs>
          <w:tab w:val="left" w:pos="133"/>
        </w:tabs>
        <w:ind w:firstLine="567"/>
        <w:jc w:val="both"/>
        <w:rPr>
          <w:kern w:val="0"/>
          <w:szCs w:val="28"/>
        </w:rPr>
      </w:pPr>
      <w:r w:rsidRPr="00297BF0">
        <w:rPr>
          <w:kern w:val="0"/>
          <w:szCs w:val="28"/>
        </w:rPr>
        <w:t>- количество отремонтированных памятников, архитектурных комплексов, не относящихся к объектам культурного наследия;</w:t>
      </w:r>
    </w:p>
    <w:p w14:paraId="1388D016" w14:textId="77777777" w:rsidR="00B61822" w:rsidRPr="00297BF0" w:rsidRDefault="00B61822" w:rsidP="00B61822">
      <w:pPr>
        <w:tabs>
          <w:tab w:val="left" w:pos="133"/>
        </w:tabs>
        <w:ind w:firstLine="567"/>
        <w:jc w:val="both"/>
        <w:rPr>
          <w:szCs w:val="28"/>
        </w:rPr>
      </w:pPr>
      <w:r w:rsidRPr="00297BF0">
        <w:rPr>
          <w:szCs w:val="28"/>
        </w:rPr>
        <w:t xml:space="preserve">- </w:t>
      </w:r>
      <w:r w:rsidRPr="00297BF0">
        <w:rPr>
          <w:kern w:val="0"/>
          <w:szCs w:val="28"/>
        </w:rPr>
        <w:t>количество формовочно - обрезанных зеленых насаждений;</w:t>
      </w:r>
    </w:p>
    <w:p w14:paraId="02A386EE" w14:textId="77777777" w:rsidR="00B61822" w:rsidRPr="00297BF0" w:rsidRDefault="00B61822" w:rsidP="00B61822">
      <w:pPr>
        <w:tabs>
          <w:tab w:val="left" w:pos="342"/>
        </w:tabs>
        <w:ind w:firstLine="567"/>
        <w:jc w:val="both"/>
        <w:rPr>
          <w:szCs w:val="28"/>
        </w:rPr>
      </w:pPr>
      <w:r w:rsidRPr="00297BF0">
        <w:rPr>
          <w:szCs w:val="28"/>
        </w:rPr>
        <w:t>Количество внесенных изменений в документы территориального планирования муниципального образования:</w:t>
      </w:r>
    </w:p>
    <w:p w14:paraId="567C0F02" w14:textId="77777777" w:rsidR="00C82B93" w:rsidRDefault="00B61822" w:rsidP="00B61822">
      <w:pPr>
        <w:tabs>
          <w:tab w:val="left" w:pos="133"/>
        </w:tabs>
        <w:ind w:firstLine="567"/>
        <w:jc w:val="both"/>
        <w:rPr>
          <w:szCs w:val="28"/>
        </w:rPr>
      </w:pPr>
      <w:r w:rsidRPr="00297BF0">
        <w:rPr>
          <w:szCs w:val="28"/>
        </w:rPr>
        <w:t xml:space="preserve">- количество постановленных  на кадастровый учет </w:t>
      </w:r>
      <w:r w:rsidR="00297BF0" w:rsidRPr="00297BF0">
        <w:rPr>
          <w:szCs w:val="28"/>
        </w:rPr>
        <w:t>объектов</w:t>
      </w:r>
      <w:r w:rsidRPr="00297BF0">
        <w:rPr>
          <w:szCs w:val="28"/>
        </w:rPr>
        <w:t xml:space="preserve"> </w:t>
      </w:r>
    </w:p>
    <w:p w14:paraId="7058A28F" w14:textId="77777777" w:rsidR="00853ECA" w:rsidRPr="00297BF0" w:rsidRDefault="00853ECA" w:rsidP="00B61822">
      <w:pPr>
        <w:tabs>
          <w:tab w:val="left" w:pos="133"/>
        </w:tabs>
        <w:ind w:firstLine="567"/>
        <w:jc w:val="both"/>
        <w:rPr>
          <w:szCs w:val="28"/>
        </w:rPr>
      </w:pPr>
      <w:r w:rsidRPr="00297BF0">
        <w:rPr>
          <w:szCs w:val="28"/>
        </w:rPr>
        <w:t xml:space="preserve">- количество </w:t>
      </w:r>
      <w:r w:rsidR="00B93C04">
        <w:rPr>
          <w:szCs w:val="28"/>
        </w:rPr>
        <w:t>расселенных аварийных домов</w:t>
      </w:r>
      <w:r w:rsidRPr="00297BF0">
        <w:rPr>
          <w:szCs w:val="28"/>
        </w:rPr>
        <w:t>;</w:t>
      </w:r>
    </w:p>
    <w:p w14:paraId="136128D6" w14:textId="77777777" w:rsidR="00853ECA" w:rsidRPr="00297BF0" w:rsidRDefault="00853ECA" w:rsidP="00853ECA">
      <w:pPr>
        <w:ind w:firstLine="567"/>
        <w:jc w:val="both"/>
        <w:rPr>
          <w:szCs w:val="28"/>
        </w:rPr>
      </w:pPr>
      <w:r w:rsidRPr="00297BF0">
        <w:rPr>
          <w:szCs w:val="28"/>
        </w:rPr>
        <w:t>- количество</w:t>
      </w:r>
      <w:r w:rsidR="00B93C04">
        <w:rPr>
          <w:szCs w:val="28"/>
        </w:rPr>
        <w:t xml:space="preserve"> общей расселенной площади</w:t>
      </w:r>
      <w:r w:rsidRPr="00297BF0">
        <w:rPr>
          <w:szCs w:val="28"/>
        </w:rPr>
        <w:t>;</w:t>
      </w:r>
    </w:p>
    <w:p w14:paraId="116847FA" w14:textId="77777777" w:rsidR="00853ECA" w:rsidRPr="00297BF0" w:rsidRDefault="00853ECA" w:rsidP="00853ECA">
      <w:pPr>
        <w:ind w:firstLine="567"/>
        <w:jc w:val="both"/>
        <w:rPr>
          <w:szCs w:val="28"/>
        </w:rPr>
      </w:pPr>
      <w:r w:rsidRPr="00297BF0">
        <w:rPr>
          <w:szCs w:val="28"/>
        </w:rPr>
        <w:t>- количество граждан, перес</w:t>
      </w:r>
      <w:r w:rsidR="00B93C04">
        <w:rPr>
          <w:szCs w:val="28"/>
        </w:rPr>
        <w:t>еленных из аварийных домов</w:t>
      </w:r>
      <w:r w:rsidRPr="00297BF0">
        <w:rPr>
          <w:szCs w:val="28"/>
        </w:rPr>
        <w:t>;</w:t>
      </w:r>
    </w:p>
    <w:p w14:paraId="689DF811" w14:textId="77777777" w:rsidR="00CD3051" w:rsidRPr="00297BF0" w:rsidRDefault="00585F5F" w:rsidP="008138D3">
      <w:pPr>
        <w:ind w:firstLine="567"/>
        <w:jc w:val="both"/>
        <w:rPr>
          <w:szCs w:val="28"/>
        </w:rPr>
      </w:pPr>
      <w:r w:rsidRPr="00297BF0">
        <w:rPr>
          <w:szCs w:val="28"/>
        </w:rPr>
        <w:t xml:space="preserve">- </w:t>
      </w:r>
      <w:r w:rsidR="00CD3051" w:rsidRPr="00297BF0">
        <w:rPr>
          <w:szCs w:val="28"/>
        </w:rPr>
        <w:t>объем ликвидированных несанкционированных свалок на территории города Минусинска;</w:t>
      </w:r>
    </w:p>
    <w:p w14:paraId="0F429180" w14:textId="77777777" w:rsidR="009C5486" w:rsidRPr="00297BF0" w:rsidRDefault="009C5486" w:rsidP="009C5486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97BF0">
        <w:rPr>
          <w:szCs w:val="28"/>
        </w:rPr>
        <w:t>- количество информационных мероприятий по вопросам охраны окружающей сре</w:t>
      </w:r>
      <w:r w:rsidR="00C82B93">
        <w:rPr>
          <w:szCs w:val="28"/>
        </w:rPr>
        <w:t>ды (публикации в СМИ, на сайте).</w:t>
      </w:r>
    </w:p>
    <w:p w14:paraId="07D48F81" w14:textId="77777777" w:rsidR="002708ED" w:rsidRPr="00297BF0" w:rsidRDefault="002708ED" w:rsidP="009C5486">
      <w:pPr>
        <w:spacing w:line="280" w:lineRule="atLeast"/>
        <w:jc w:val="both"/>
        <w:rPr>
          <w:szCs w:val="28"/>
        </w:rPr>
      </w:pPr>
    </w:p>
    <w:p w14:paraId="0091FD97" w14:textId="77777777" w:rsidR="00942DD7" w:rsidRPr="00297BF0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0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7BBA4665" w14:textId="77777777" w:rsidR="0045133F" w:rsidRPr="00297BF0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14:paraId="342B87E8" w14:textId="77777777" w:rsidR="00427D04" w:rsidRPr="00E91AC9" w:rsidRDefault="00427D04" w:rsidP="00427D04">
      <w:pPr>
        <w:ind w:right="142" w:firstLine="709"/>
        <w:jc w:val="both"/>
      </w:pPr>
      <w:r w:rsidRPr="00E91AC9"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14:paraId="05098E00" w14:textId="77777777" w:rsidR="00427D04" w:rsidRPr="00E91AC9" w:rsidRDefault="00427D04" w:rsidP="00427D04">
      <w:pPr>
        <w:ind w:right="142" w:firstLine="709"/>
        <w:jc w:val="both"/>
      </w:pPr>
      <w:r w:rsidRPr="00E91AC9">
        <w:t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14:paraId="5A994AC0" w14:textId="77777777" w:rsidR="00427D04" w:rsidRDefault="00427D04" w:rsidP="00427D04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E91AC9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</w:t>
      </w:r>
      <w:r>
        <w:rPr>
          <w:iCs/>
          <w:color w:val="000000"/>
          <w:shd w:val="clear" w:color="auto" w:fill="FDFDFD"/>
        </w:rPr>
        <w:t>палата</w:t>
      </w:r>
      <w:r w:rsidRPr="00E91AC9">
        <w:rPr>
          <w:iCs/>
          <w:color w:val="000000"/>
          <w:shd w:val="clear" w:color="auto" w:fill="FDFDFD"/>
        </w:rPr>
        <w:t xml:space="preserve"> города Минусинска.</w:t>
      </w:r>
    </w:p>
    <w:p w14:paraId="45D57CCB" w14:textId="77777777" w:rsidR="008D4952" w:rsidRPr="00E91AC9" w:rsidRDefault="008D4952" w:rsidP="008D4952">
      <w:pPr>
        <w:ind w:right="142" w:firstLine="709"/>
        <w:jc w:val="both"/>
      </w:pPr>
      <w:r w:rsidRPr="00E91AC9">
        <w:t>Информация о распределении планируемых расходов по подпрограммам и мероприятиям пр</w:t>
      </w:r>
      <w:r>
        <w:t>ограммы приведена в Приложении 3</w:t>
      </w:r>
      <w:r w:rsidRPr="00E91AC9">
        <w:t xml:space="preserve"> к муниципальной программе.</w:t>
      </w:r>
    </w:p>
    <w:p w14:paraId="2A2157CE" w14:textId="77777777" w:rsidR="008D4952" w:rsidRPr="00E91AC9" w:rsidRDefault="008D4952" w:rsidP="00427D04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</w:p>
    <w:p w14:paraId="5C324E6E" w14:textId="77777777" w:rsidR="008E0B88" w:rsidRDefault="008E0B88" w:rsidP="008D00C7">
      <w:pPr>
        <w:outlineLvl w:val="0"/>
        <w:rPr>
          <w:b/>
        </w:rPr>
      </w:pPr>
    </w:p>
    <w:p w14:paraId="10F7AE93" w14:textId="77777777" w:rsidR="00A01654" w:rsidRPr="00297BF0" w:rsidRDefault="00A01654" w:rsidP="00A01654">
      <w:pPr>
        <w:jc w:val="center"/>
        <w:outlineLvl w:val="0"/>
        <w:rPr>
          <w:b/>
        </w:rPr>
      </w:pPr>
      <w:r w:rsidRPr="00297BF0">
        <w:rPr>
          <w:b/>
        </w:rPr>
        <w:lastRenderedPageBreak/>
        <w:t>Подпрограмма 1.</w:t>
      </w:r>
    </w:p>
    <w:p w14:paraId="08F1045D" w14:textId="77777777" w:rsidR="00A01654" w:rsidRPr="00297BF0" w:rsidRDefault="00A01654" w:rsidP="00A01654">
      <w:pPr>
        <w:jc w:val="center"/>
        <w:outlineLvl w:val="0"/>
        <w:rPr>
          <w:b/>
        </w:rPr>
      </w:pPr>
      <w:r w:rsidRPr="00297BF0">
        <w:rPr>
          <w:b/>
        </w:rPr>
        <w:t xml:space="preserve">«Жизнедеятельность города» </w:t>
      </w:r>
    </w:p>
    <w:p w14:paraId="214117CA" w14:textId="77777777" w:rsidR="00A01654" w:rsidRPr="00297BF0" w:rsidRDefault="00A01654" w:rsidP="00A01654">
      <w:pPr>
        <w:ind w:left="360"/>
        <w:jc w:val="center"/>
        <w:outlineLvl w:val="0"/>
        <w:rPr>
          <w:b/>
        </w:rPr>
      </w:pPr>
      <w:r w:rsidRPr="00297BF0">
        <w:rPr>
          <w:b/>
        </w:rPr>
        <w:t>Паспорт подпрограммы</w:t>
      </w:r>
    </w:p>
    <w:p w14:paraId="593A561B" w14:textId="77777777" w:rsidR="00A01654" w:rsidRPr="00297BF0" w:rsidRDefault="00A01654" w:rsidP="00A016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01654" w:rsidRPr="00297BF0" w14:paraId="771A24FA" w14:textId="77777777" w:rsidTr="00F3546D">
        <w:tc>
          <w:tcPr>
            <w:tcW w:w="2802" w:type="dxa"/>
          </w:tcPr>
          <w:p w14:paraId="2E062CB7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3DEE3954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A01654" w:rsidRPr="00297BF0" w14:paraId="14655D3D" w14:textId="77777777" w:rsidTr="00F3546D">
        <w:trPr>
          <w:trHeight w:val="1186"/>
        </w:trPr>
        <w:tc>
          <w:tcPr>
            <w:tcW w:w="2802" w:type="dxa"/>
          </w:tcPr>
          <w:p w14:paraId="41098661" w14:textId="77777777" w:rsidR="00A01654" w:rsidRPr="00297BF0" w:rsidRDefault="00A01654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297BF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14:paraId="2574FEF2" w14:textId="77777777" w:rsidR="00A01654" w:rsidRPr="00297BF0" w:rsidRDefault="00A01654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97BF0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A01654" w:rsidRPr="00297BF0" w14:paraId="173AB4BB" w14:textId="77777777" w:rsidTr="00F3546D">
        <w:tc>
          <w:tcPr>
            <w:tcW w:w="2802" w:type="dxa"/>
          </w:tcPr>
          <w:p w14:paraId="0FB6A00A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6C265FEB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A01654" w:rsidRPr="00297BF0" w14:paraId="4444B28C" w14:textId="77777777" w:rsidTr="00F3546D">
        <w:tc>
          <w:tcPr>
            <w:tcW w:w="2802" w:type="dxa"/>
          </w:tcPr>
          <w:p w14:paraId="4234353D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67EB2DB0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A01654" w:rsidRPr="00297BF0" w14:paraId="3B2C146B" w14:textId="77777777" w:rsidTr="00F3546D">
        <w:tc>
          <w:tcPr>
            <w:tcW w:w="2802" w:type="dxa"/>
          </w:tcPr>
          <w:p w14:paraId="1A827722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1A2117C4" w14:textId="77777777" w:rsidR="00B717B2" w:rsidRPr="00B717B2" w:rsidRDefault="00B717B2" w:rsidP="00B717B2">
            <w:pPr>
              <w:tabs>
                <w:tab w:val="left" w:pos="342"/>
              </w:tabs>
              <w:ind w:firstLine="33"/>
              <w:jc w:val="both"/>
              <w:rPr>
                <w:sz w:val="24"/>
              </w:rPr>
            </w:pPr>
            <w:r w:rsidRPr="00B717B2">
              <w:rPr>
                <w:sz w:val="24"/>
              </w:rPr>
              <w:t>уровень содержания мест захоронения;</w:t>
            </w:r>
          </w:p>
          <w:p w14:paraId="02996777" w14:textId="77777777" w:rsidR="00B717B2" w:rsidRPr="00B717B2" w:rsidRDefault="00B717B2" w:rsidP="00B717B2">
            <w:pPr>
              <w:tabs>
                <w:tab w:val="left" w:pos="342"/>
              </w:tabs>
              <w:ind w:firstLine="33"/>
              <w:jc w:val="both"/>
              <w:rPr>
                <w:sz w:val="24"/>
              </w:rPr>
            </w:pPr>
            <w:r w:rsidRPr="00B717B2">
              <w:rPr>
                <w:sz w:val="24"/>
              </w:rPr>
              <w:t>уровень содержания инженерных сооружений по защите города от влияния Саяно-Шушенской ГЭС;</w:t>
            </w:r>
          </w:p>
          <w:p w14:paraId="5222E89E" w14:textId="77777777" w:rsidR="00B717B2" w:rsidRPr="00B717B2" w:rsidRDefault="00B717B2" w:rsidP="00B717B2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B717B2">
              <w:rPr>
                <w:sz w:val="24"/>
              </w:rPr>
              <w:t>площадь проведения санитарной обработки мест массового отдыха населения от клещей;</w:t>
            </w:r>
          </w:p>
          <w:p w14:paraId="2042CB92" w14:textId="77777777" w:rsidR="00B717B2" w:rsidRPr="00B717B2" w:rsidRDefault="00B717B2" w:rsidP="00B717B2">
            <w:pPr>
              <w:ind w:firstLine="33"/>
              <w:jc w:val="both"/>
              <w:rPr>
                <w:sz w:val="24"/>
              </w:rPr>
            </w:pPr>
            <w:r w:rsidRPr="00B717B2">
              <w:rPr>
                <w:sz w:val="24"/>
              </w:rPr>
              <w:t>количество отловленных безнадзорных домашних животных;</w:t>
            </w:r>
          </w:p>
          <w:p w14:paraId="3D88662C" w14:textId="77777777" w:rsidR="00B717B2" w:rsidRPr="00B717B2" w:rsidRDefault="00B717B2" w:rsidP="00B717B2">
            <w:pPr>
              <w:tabs>
                <w:tab w:val="left" w:pos="342"/>
              </w:tabs>
              <w:ind w:firstLine="33"/>
              <w:jc w:val="both"/>
              <w:rPr>
                <w:sz w:val="24"/>
              </w:rPr>
            </w:pPr>
            <w:r w:rsidRPr="00B717B2">
              <w:rPr>
                <w:sz w:val="24"/>
              </w:rPr>
              <w:t>количество обустроенных и восстановленных воинских захоронений;</w:t>
            </w:r>
          </w:p>
          <w:p w14:paraId="34C4806D" w14:textId="77777777" w:rsidR="00B717B2" w:rsidRPr="00B717B2" w:rsidRDefault="00B717B2" w:rsidP="00B717B2">
            <w:pPr>
              <w:tabs>
                <w:tab w:val="left" w:pos="133"/>
              </w:tabs>
              <w:ind w:firstLine="33"/>
              <w:jc w:val="both"/>
              <w:rPr>
                <w:kern w:val="0"/>
                <w:sz w:val="24"/>
              </w:rPr>
            </w:pPr>
            <w:r w:rsidRPr="00B717B2">
              <w:rPr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комплексов;</w:t>
            </w:r>
          </w:p>
          <w:p w14:paraId="717F9249" w14:textId="77777777" w:rsidR="00B717B2" w:rsidRPr="00B717B2" w:rsidRDefault="00B717B2" w:rsidP="00B717B2">
            <w:pPr>
              <w:tabs>
                <w:tab w:val="left" w:pos="133"/>
              </w:tabs>
              <w:ind w:firstLine="33"/>
              <w:jc w:val="both"/>
              <w:rPr>
                <w:kern w:val="0"/>
                <w:sz w:val="24"/>
              </w:rPr>
            </w:pPr>
            <w:r w:rsidRPr="00B717B2">
              <w:rPr>
                <w:kern w:val="0"/>
                <w:sz w:val="24"/>
              </w:rPr>
              <w:t>количество отремонтированных памятников, архитектурных комплексов, не относящихся к объектам культурного наследия;</w:t>
            </w:r>
          </w:p>
          <w:p w14:paraId="461BFFAB" w14:textId="77777777" w:rsidR="00A01654" w:rsidRPr="00B717B2" w:rsidRDefault="00B717B2" w:rsidP="00B717B2">
            <w:pPr>
              <w:tabs>
                <w:tab w:val="left" w:pos="133"/>
              </w:tabs>
              <w:ind w:firstLine="33"/>
              <w:jc w:val="both"/>
              <w:rPr>
                <w:sz w:val="24"/>
              </w:rPr>
            </w:pPr>
            <w:r w:rsidRPr="00B717B2">
              <w:rPr>
                <w:kern w:val="0"/>
                <w:sz w:val="24"/>
              </w:rPr>
              <w:t>количество формовочно - обрезанных зеленых насаждений;</w:t>
            </w:r>
          </w:p>
        </w:tc>
      </w:tr>
      <w:tr w:rsidR="00A01654" w:rsidRPr="00297BF0" w14:paraId="6370454A" w14:textId="77777777" w:rsidTr="00F3546D">
        <w:tc>
          <w:tcPr>
            <w:tcW w:w="2802" w:type="dxa"/>
          </w:tcPr>
          <w:p w14:paraId="251829C9" w14:textId="77777777" w:rsidR="00A01654" w:rsidRPr="00297BF0" w:rsidRDefault="00A01654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2B07C07D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2014 – 2025 годы</w:t>
            </w:r>
          </w:p>
        </w:tc>
      </w:tr>
      <w:tr w:rsidR="00A01654" w:rsidRPr="00297BF0" w14:paraId="670715E9" w14:textId="77777777" w:rsidTr="00F3546D">
        <w:tc>
          <w:tcPr>
            <w:tcW w:w="2802" w:type="dxa"/>
          </w:tcPr>
          <w:p w14:paraId="651F0577" w14:textId="77777777" w:rsidR="00A01654" w:rsidRPr="00297BF0" w:rsidRDefault="00A01654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7221A169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 xml:space="preserve">Всего на реализацию программных мероприятий потребуется – 30 952,43 тыс. руб., в том числе по годам: </w:t>
            </w:r>
          </w:p>
          <w:p w14:paraId="0F3A2AAA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2023 год – 12 856,30  тыс. руб.;</w:t>
            </w:r>
          </w:p>
          <w:p w14:paraId="4583766D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2024 год –  9 054,73 тыс. руб.;</w:t>
            </w:r>
          </w:p>
          <w:p w14:paraId="5F63160D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2025 год –   9 041,40 тыс. руб.;</w:t>
            </w:r>
          </w:p>
          <w:p w14:paraId="7751E47C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в том числе:</w:t>
            </w:r>
          </w:p>
          <w:p w14:paraId="1BB75B3D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средства краевого бюджета – 6 190,20 тыс. руб., в том числе по годам:</w:t>
            </w:r>
          </w:p>
          <w:p w14:paraId="6434061B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2023 год – 2094,00 тыс. руб.;</w:t>
            </w:r>
          </w:p>
          <w:p w14:paraId="3ADB1692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2024 год -  2048,10 тыс. руб.;</w:t>
            </w:r>
          </w:p>
          <w:p w14:paraId="01FDB3F0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2025 год – 2048,10 тыс. руб.;</w:t>
            </w:r>
          </w:p>
          <w:p w14:paraId="7CECA9F1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средства бюджета города – 24 762,23 тыс. руб., в том числе по годам:</w:t>
            </w:r>
          </w:p>
          <w:p w14:paraId="1E4085C1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2023 год –10 762,30 тыс. руб.;</w:t>
            </w:r>
          </w:p>
          <w:p w14:paraId="2C58099E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2024 год – 7 006,63 тыс. руб.</w:t>
            </w:r>
          </w:p>
          <w:p w14:paraId="4875B755" w14:textId="77777777" w:rsidR="00A01654" w:rsidRPr="00297BF0" w:rsidRDefault="00A01654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2025 год – 6 993,30 тыс. руб.</w:t>
            </w:r>
          </w:p>
        </w:tc>
      </w:tr>
    </w:tbl>
    <w:p w14:paraId="15E08A47" w14:textId="77777777" w:rsidR="00A01654" w:rsidRPr="00297BF0" w:rsidRDefault="00A01654" w:rsidP="00A01654">
      <w:pPr>
        <w:jc w:val="center"/>
        <w:rPr>
          <w:b/>
        </w:rPr>
      </w:pPr>
    </w:p>
    <w:p w14:paraId="62257838" w14:textId="77777777" w:rsidR="00A01654" w:rsidRPr="00297BF0" w:rsidRDefault="00A01654" w:rsidP="00A01654">
      <w:pPr>
        <w:jc w:val="center"/>
        <w:rPr>
          <w:b/>
        </w:rPr>
      </w:pPr>
      <w:r w:rsidRPr="00297BF0">
        <w:rPr>
          <w:b/>
        </w:rPr>
        <w:t>Основные разделы подпрограммы</w:t>
      </w:r>
    </w:p>
    <w:p w14:paraId="5281DF8C" w14:textId="77777777" w:rsidR="00A01654" w:rsidRPr="00297BF0" w:rsidRDefault="00A01654" w:rsidP="00A01654">
      <w:pPr>
        <w:jc w:val="center"/>
        <w:rPr>
          <w:b/>
        </w:rPr>
      </w:pPr>
    </w:p>
    <w:p w14:paraId="5B69EA94" w14:textId="77777777" w:rsidR="00A01654" w:rsidRPr="00297BF0" w:rsidRDefault="00A01654" w:rsidP="00A01654">
      <w:pPr>
        <w:jc w:val="center"/>
        <w:rPr>
          <w:b/>
        </w:rPr>
      </w:pPr>
      <w:r w:rsidRPr="00297BF0">
        <w:rPr>
          <w:b/>
        </w:rPr>
        <w:t>1. Постановка общегородской проблемы и обоснование необходимости разработки подпрограммы</w:t>
      </w:r>
    </w:p>
    <w:p w14:paraId="09591F1D" w14:textId="77777777" w:rsidR="00A01654" w:rsidRPr="00297BF0" w:rsidRDefault="00A01654" w:rsidP="00A01654">
      <w:pPr>
        <w:ind w:firstLine="567"/>
        <w:jc w:val="both"/>
      </w:pPr>
    </w:p>
    <w:p w14:paraId="3B0B4BDD" w14:textId="77777777" w:rsidR="00A01654" w:rsidRPr="00297BF0" w:rsidRDefault="00A01654" w:rsidP="00A01654">
      <w:pPr>
        <w:ind w:firstLine="567"/>
        <w:jc w:val="both"/>
      </w:pPr>
      <w:r w:rsidRPr="00297BF0">
        <w:t xml:space="preserve">Повышение уровня проживания является необходимым условием стабилизации и подъема экономики. Объекты благоустройства дорожной сети, энергетики, жилищного фонда,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14:paraId="3B6A3D32" w14:textId="77777777" w:rsidR="00A01654" w:rsidRPr="00297BF0" w:rsidRDefault="00A01654" w:rsidP="00A01654">
      <w:pPr>
        <w:ind w:firstLine="567"/>
        <w:jc w:val="both"/>
      </w:pPr>
      <w:r w:rsidRPr="00297BF0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14:paraId="75BA6DD2" w14:textId="77777777" w:rsidR="00A01654" w:rsidRPr="00297BF0" w:rsidRDefault="00A01654" w:rsidP="00A01654">
      <w:pPr>
        <w:ind w:firstLine="567"/>
        <w:jc w:val="both"/>
      </w:pPr>
      <w:r w:rsidRPr="00297BF0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14:paraId="0C13F625" w14:textId="77777777" w:rsidR="00A01654" w:rsidRPr="00297BF0" w:rsidRDefault="00A01654" w:rsidP="00A01654">
      <w:pPr>
        <w:pStyle w:val="ConsPlusNormal"/>
        <w:widowControl/>
        <w:ind w:firstLine="426"/>
        <w:jc w:val="both"/>
      </w:pPr>
      <w:r w:rsidRPr="00297BF0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14:paraId="74D6AFCC" w14:textId="77777777" w:rsidR="00A01654" w:rsidRPr="00297BF0" w:rsidRDefault="00A01654" w:rsidP="00A01654">
      <w:pPr>
        <w:ind w:firstLine="709"/>
        <w:jc w:val="center"/>
        <w:rPr>
          <w:b/>
        </w:rPr>
      </w:pPr>
    </w:p>
    <w:p w14:paraId="6B231473" w14:textId="77777777" w:rsidR="00A01654" w:rsidRPr="00297BF0" w:rsidRDefault="00A01654" w:rsidP="00A01654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297BF0">
        <w:rPr>
          <w:b/>
        </w:rPr>
        <w:t>2. Основная цель, задачи, сроки выполнения и показатели результативности подпрограммы</w:t>
      </w:r>
    </w:p>
    <w:p w14:paraId="3BD47CFC" w14:textId="77777777" w:rsidR="00A01654" w:rsidRPr="00297BF0" w:rsidRDefault="00A01654" w:rsidP="00A01654">
      <w:pPr>
        <w:ind w:firstLine="709"/>
        <w:jc w:val="center"/>
        <w:rPr>
          <w:sz w:val="24"/>
        </w:rPr>
      </w:pPr>
    </w:p>
    <w:p w14:paraId="61CB971A" w14:textId="77777777" w:rsidR="00A01654" w:rsidRPr="00297BF0" w:rsidRDefault="00A01654" w:rsidP="00A01654">
      <w:pPr>
        <w:ind w:firstLine="709"/>
        <w:jc w:val="both"/>
      </w:pPr>
      <w:r w:rsidRPr="00297BF0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14:paraId="5A70AC31" w14:textId="77777777" w:rsidR="00A01654" w:rsidRPr="00297BF0" w:rsidRDefault="00A01654" w:rsidP="00A01654">
      <w:pPr>
        <w:ind w:firstLine="709"/>
        <w:jc w:val="both"/>
      </w:pPr>
      <w:r w:rsidRPr="00297BF0">
        <w:t>К числу основных задач, требующих решения для достижения поставленной цели, относится обеспечение надлежащего содержания объектов жизнеобеспечения муниципального образования город Минусинск.</w:t>
      </w:r>
    </w:p>
    <w:p w14:paraId="2F8AB549" w14:textId="77777777" w:rsidR="00A01654" w:rsidRPr="00297BF0" w:rsidRDefault="00A01654" w:rsidP="00A01654">
      <w:pPr>
        <w:ind w:firstLine="709"/>
        <w:jc w:val="both"/>
      </w:pPr>
      <w:r w:rsidRPr="00297BF0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14:paraId="7759710E" w14:textId="77777777" w:rsidR="00A01654" w:rsidRPr="00297BF0" w:rsidRDefault="00A01654" w:rsidP="00A01654">
      <w:pPr>
        <w:ind w:firstLine="709"/>
        <w:jc w:val="both"/>
      </w:pPr>
      <w:r w:rsidRPr="00297BF0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14:paraId="3D53277D" w14:textId="77777777" w:rsidR="00A01654" w:rsidRPr="00297BF0" w:rsidRDefault="00A01654" w:rsidP="00A01654">
      <w:pPr>
        <w:ind w:firstLine="709"/>
        <w:jc w:val="both"/>
      </w:pPr>
      <w:r w:rsidRPr="00297BF0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14:paraId="3A1EB490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t xml:space="preserve">Показателями, характеризующими достижение целей подпрограммы, </w:t>
      </w:r>
      <w:r w:rsidRPr="00297BF0">
        <w:rPr>
          <w:szCs w:val="28"/>
        </w:rPr>
        <w:t>являются:</w:t>
      </w:r>
    </w:p>
    <w:p w14:paraId="4701BD19" w14:textId="77777777" w:rsidR="00B717B2" w:rsidRPr="00297BF0" w:rsidRDefault="00B717B2" w:rsidP="00B717B2">
      <w:pPr>
        <w:tabs>
          <w:tab w:val="left" w:pos="342"/>
        </w:tabs>
        <w:ind w:firstLine="567"/>
        <w:jc w:val="both"/>
        <w:rPr>
          <w:szCs w:val="28"/>
        </w:rPr>
      </w:pPr>
      <w:r w:rsidRPr="00297BF0">
        <w:rPr>
          <w:szCs w:val="28"/>
        </w:rPr>
        <w:t>- уровень содержания мест захоронения;</w:t>
      </w:r>
    </w:p>
    <w:p w14:paraId="28C0382F" w14:textId="77777777" w:rsidR="00B717B2" w:rsidRPr="00297BF0" w:rsidRDefault="00B717B2" w:rsidP="00B717B2">
      <w:pPr>
        <w:tabs>
          <w:tab w:val="left" w:pos="342"/>
        </w:tabs>
        <w:ind w:firstLine="567"/>
        <w:jc w:val="both"/>
        <w:rPr>
          <w:szCs w:val="28"/>
        </w:rPr>
      </w:pPr>
      <w:r w:rsidRPr="00297BF0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14:paraId="71381D37" w14:textId="77777777" w:rsidR="00B717B2" w:rsidRPr="00297BF0" w:rsidRDefault="00B717B2" w:rsidP="00B717B2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297BF0">
        <w:rPr>
          <w:szCs w:val="28"/>
        </w:rPr>
        <w:t>- площадь проведения санитарной обработки мест массового отдыха населения от клещей;</w:t>
      </w:r>
    </w:p>
    <w:p w14:paraId="10C5C563" w14:textId="77777777" w:rsidR="00B717B2" w:rsidRPr="00297BF0" w:rsidRDefault="00B717B2" w:rsidP="00B717B2">
      <w:pPr>
        <w:ind w:firstLine="567"/>
        <w:jc w:val="both"/>
        <w:rPr>
          <w:szCs w:val="28"/>
        </w:rPr>
      </w:pPr>
      <w:r w:rsidRPr="00297BF0">
        <w:rPr>
          <w:szCs w:val="28"/>
        </w:rPr>
        <w:lastRenderedPageBreak/>
        <w:t>- количество отловленных безнадзорных домашних животных;</w:t>
      </w:r>
    </w:p>
    <w:p w14:paraId="0E322AEE" w14:textId="77777777" w:rsidR="00B717B2" w:rsidRPr="00297BF0" w:rsidRDefault="00B717B2" w:rsidP="00B717B2">
      <w:pPr>
        <w:tabs>
          <w:tab w:val="left" w:pos="342"/>
        </w:tabs>
        <w:jc w:val="both"/>
        <w:rPr>
          <w:szCs w:val="28"/>
        </w:rPr>
      </w:pPr>
      <w:r w:rsidRPr="00297BF0">
        <w:rPr>
          <w:szCs w:val="28"/>
        </w:rPr>
        <w:t xml:space="preserve">        - </w:t>
      </w:r>
      <w:r>
        <w:rPr>
          <w:szCs w:val="28"/>
        </w:rPr>
        <w:t>количество обустроенных и восстановленных воинских захоронений</w:t>
      </w:r>
      <w:r w:rsidRPr="00297BF0">
        <w:rPr>
          <w:szCs w:val="28"/>
        </w:rPr>
        <w:t>;</w:t>
      </w:r>
    </w:p>
    <w:p w14:paraId="35A59646" w14:textId="77777777" w:rsidR="00B717B2" w:rsidRPr="00297BF0" w:rsidRDefault="00B717B2" w:rsidP="00B717B2">
      <w:pPr>
        <w:tabs>
          <w:tab w:val="left" w:pos="133"/>
        </w:tabs>
        <w:ind w:firstLine="567"/>
        <w:jc w:val="both"/>
        <w:rPr>
          <w:kern w:val="0"/>
          <w:szCs w:val="28"/>
        </w:rPr>
      </w:pPr>
      <w:r w:rsidRPr="00297BF0">
        <w:rPr>
          <w:kern w:val="0"/>
          <w:szCs w:val="28"/>
        </w:rPr>
        <w:t>- количество ремонтно-реставрационных работ (текущего ремонта) памятников и мемориальных комплексов;</w:t>
      </w:r>
    </w:p>
    <w:p w14:paraId="2C82BC8B" w14:textId="77777777" w:rsidR="00B717B2" w:rsidRPr="00297BF0" w:rsidRDefault="00B717B2" w:rsidP="00B717B2">
      <w:pPr>
        <w:tabs>
          <w:tab w:val="left" w:pos="133"/>
        </w:tabs>
        <w:ind w:firstLine="567"/>
        <w:jc w:val="both"/>
        <w:rPr>
          <w:kern w:val="0"/>
          <w:szCs w:val="28"/>
        </w:rPr>
      </w:pPr>
      <w:r w:rsidRPr="00297BF0">
        <w:rPr>
          <w:kern w:val="0"/>
          <w:szCs w:val="28"/>
        </w:rPr>
        <w:t>- количество отремонтированных памятников, архитектурных комплексов, не относящихся к объектам культурного наследия;</w:t>
      </w:r>
    </w:p>
    <w:p w14:paraId="2E87F46B" w14:textId="77777777" w:rsidR="00B717B2" w:rsidRPr="00297BF0" w:rsidRDefault="00B717B2" w:rsidP="00B717B2">
      <w:pPr>
        <w:tabs>
          <w:tab w:val="left" w:pos="133"/>
        </w:tabs>
        <w:ind w:firstLine="567"/>
        <w:jc w:val="both"/>
        <w:rPr>
          <w:szCs w:val="28"/>
        </w:rPr>
      </w:pPr>
      <w:r w:rsidRPr="00297BF0">
        <w:rPr>
          <w:szCs w:val="28"/>
        </w:rPr>
        <w:t xml:space="preserve">- </w:t>
      </w:r>
      <w:r w:rsidRPr="00297BF0">
        <w:rPr>
          <w:kern w:val="0"/>
          <w:szCs w:val="28"/>
        </w:rPr>
        <w:t>количество формовочно - обрезанных зеленых насаждений;</w:t>
      </w:r>
    </w:p>
    <w:p w14:paraId="30B87122" w14:textId="77777777" w:rsidR="00A01654" w:rsidRPr="00297BF0" w:rsidRDefault="00A01654" w:rsidP="00A01654">
      <w:pPr>
        <w:pStyle w:val="ac"/>
        <w:tabs>
          <w:tab w:val="left" w:pos="342"/>
        </w:tabs>
        <w:ind w:left="0" w:firstLine="709"/>
        <w:jc w:val="both"/>
        <w:rPr>
          <w:sz w:val="28"/>
          <w:szCs w:val="28"/>
        </w:rPr>
      </w:pPr>
      <w:r w:rsidRPr="00297BF0">
        <w:rPr>
          <w:sz w:val="28"/>
          <w:szCs w:val="28"/>
        </w:rPr>
        <w:t xml:space="preserve">Перечень целевых индикаторов подпрограммы </w:t>
      </w:r>
      <w:r w:rsidR="00B93C04">
        <w:rPr>
          <w:sz w:val="28"/>
          <w:szCs w:val="28"/>
        </w:rPr>
        <w:t xml:space="preserve">представлен в Приложении 1 к </w:t>
      </w:r>
      <w:r w:rsidRPr="00297BF0">
        <w:rPr>
          <w:sz w:val="28"/>
          <w:szCs w:val="28"/>
        </w:rPr>
        <w:t>программе.</w:t>
      </w:r>
    </w:p>
    <w:p w14:paraId="2ED8EB09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Срок реализации подпрограммы – 2014 - 2025 годы.</w:t>
      </w:r>
    </w:p>
    <w:p w14:paraId="52BD8F43" w14:textId="77777777" w:rsidR="00A01654" w:rsidRPr="00297BF0" w:rsidRDefault="00A01654" w:rsidP="00A01654">
      <w:pPr>
        <w:rPr>
          <w:b/>
        </w:rPr>
      </w:pPr>
    </w:p>
    <w:p w14:paraId="4D2DD2C2" w14:textId="77777777" w:rsidR="00A01654" w:rsidRPr="00297BF0" w:rsidRDefault="00A01654" w:rsidP="00A01654">
      <w:pPr>
        <w:ind w:firstLine="709"/>
        <w:jc w:val="center"/>
        <w:rPr>
          <w:b/>
        </w:rPr>
      </w:pPr>
      <w:r w:rsidRPr="00297BF0">
        <w:rPr>
          <w:b/>
        </w:rPr>
        <w:t>3. Механизм реализации подпрограммы</w:t>
      </w:r>
    </w:p>
    <w:p w14:paraId="71FB3903" w14:textId="77777777" w:rsidR="00A01654" w:rsidRPr="00297BF0" w:rsidRDefault="00A01654" w:rsidP="00A01654">
      <w:pPr>
        <w:pStyle w:val="a5"/>
        <w:spacing w:after="0"/>
        <w:ind w:firstLine="709"/>
        <w:jc w:val="both"/>
        <w:rPr>
          <w:sz w:val="28"/>
          <w:szCs w:val="28"/>
        </w:rPr>
      </w:pPr>
    </w:p>
    <w:p w14:paraId="4DC70E71" w14:textId="77777777" w:rsidR="00C32AF0" w:rsidRDefault="00C32AF0" w:rsidP="00A0165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является Администрация города Минусинска.</w:t>
      </w:r>
    </w:p>
    <w:p w14:paraId="6881E3AF" w14:textId="77777777" w:rsidR="00A01654" w:rsidRPr="00297BF0" w:rsidRDefault="00A01654" w:rsidP="00A01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>Реализация мероприятий подпрограммы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5A089A39" w14:textId="77777777" w:rsidR="00A01654" w:rsidRPr="00C32AF0" w:rsidRDefault="00A01654" w:rsidP="00C32AF0">
      <w:pPr>
        <w:pStyle w:val="a5"/>
        <w:spacing w:after="0"/>
        <w:ind w:firstLine="709"/>
        <w:jc w:val="both"/>
        <w:rPr>
          <w:sz w:val="28"/>
          <w:szCs w:val="28"/>
        </w:rPr>
      </w:pPr>
      <w:r w:rsidRPr="008C0FEF">
        <w:rPr>
          <w:sz w:val="28"/>
          <w:szCs w:val="28"/>
        </w:rPr>
        <w:t>Администрация города Минусинска</w:t>
      </w:r>
      <w:r w:rsidRPr="008C0FEF">
        <w:rPr>
          <w:spacing w:val="7"/>
          <w:sz w:val="28"/>
          <w:szCs w:val="28"/>
        </w:rPr>
        <w:t xml:space="preserve"> является</w:t>
      </w:r>
      <w:r w:rsidR="00C32AF0" w:rsidRPr="008C0FEF">
        <w:rPr>
          <w:spacing w:val="7"/>
          <w:sz w:val="28"/>
          <w:szCs w:val="28"/>
        </w:rPr>
        <w:t xml:space="preserve"> исполнителем </w:t>
      </w:r>
      <w:r w:rsidR="00C32AF0" w:rsidRPr="008C0FEF">
        <w:rPr>
          <w:sz w:val="28"/>
          <w:szCs w:val="28"/>
        </w:rPr>
        <w:t xml:space="preserve"> </w:t>
      </w:r>
      <w:r w:rsidRPr="008C0FEF">
        <w:rPr>
          <w:sz w:val="28"/>
          <w:szCs w:val="28"/>
        </w:rPr>
        <w:t>мероприяти</w:t>
      </w:r>
      <w:r w:rsidR="00B2051A" w:rsidRPr="008C0FEF">
        <w:rPr>
          <w:sz w:val="28"/>
          <w:szCs w:val="28"/>
        </w:rPr>
        <w:t>й</w:t>
      </w:r>
      <w:r w:rsidRPr="008C0FEF">
        <w:rPr>
          <w:sz w:val="28"/>
          <w:szCs w:val="28"/>
        </w:rPr>
        <w:t xml:space="preserve"> </w:t>
      </w:r>
      <w:r w:rsidR="00BC6377" w:rsidRPr="008C0FEF">
        <w:rPr>
          <w:sz w:val="28"/>
          <w:szCs w:val="28"/>
        </w:rPr>
        <w:t>1.4 (</w:t>
      </w:r>
      <w:r w:rsidRPr="008C0FEF">
        <w:rPr>
          <w:sz w:val="28"/>
          <w:szCs w:val="28"/>
        </w:rPr>
        <w:t>по о</w:t>
      </w:r>
      <w:r w:rsidRPr="008C0FEF">
        <w:rPr>
          <w:kern w:val="0"/>
          <w:sz w:val="28"/>
          <w:szCs w:val="28"/>
        </w:rPr>
        <w:t>рганизации проведения мероприятий по отлову</w:t>
      </w:r>
      <w:r w:rsidRPr="00297BF0">
        <w:rPr>
          <w:kern w:val="0"/>
          <w:sz w:val="28"/>
          <w:szCs w:val="28"/>
        </w:rPr>
        <w:t xml:space="preserve"> и содержанию безнадзорных животных на территории города Минусинска</w:t>
      </w:r>
      <w:r w:rsidR="00BC6377">
        <w:rPr>
          <w:kern w:val="0"/>
          <w:sz w:val="28"/>
          <w:szCs w:val="28"/>
        </w:rPr>
        <w:t>) и 1.6 (</w:t>
      </w:r>
      <w:r w:rsidR="00B2051A">
        <w:rPr>
          <w:kern w:val="0"/>
          <w:sz w:val="28"/>
          <w:szCs w:val="28"/>
        </w:rPr>
        <w:t>по сносу домов, признанных аварийными в г. Минусинске и иных объектов муниципальной собственности</w:t>
      </w:r>
      <w:r w:rsidR="00BC6377">
        <w:rPr>
          <w:kern w:val="0"/>
          <w:sz w:val="28"/>
          <w:szCs w:val="28"/>
        </w:rPr>
        <w:t>)</w:t>
      </w:r>
      <w:r w:rsidR="00B2051A">
        <w:rPr>
          <w:kern w:val="0"/>
          <w:sz w:val="28"/>
          <w:szCs w:val="28"/>
        </w:rPr>
        <w:t>.</w:t>
      </w:r>
      <w:r w:rsidRPr="00297BF0">
        <w:rPr>
          <w:kern w:val="0"/>
          <w:sz w:val="28"/>
          <w:szCs w:val="28"/>
        </w:rPr>
        <w:t xml:space="preserve"> </w:t>
      </w:r>
    </w:p>
    <w:p w14:paraId="17115AE5" w14:textId="77777777" w:rsidR="00A01654" w:rsidRDefault="00A01654" w:rsidP="00A01654">
      <w:pPr>
        <w:pStyle w:val="a5"/>
        <w:spacing w:after="0"/>
        <w:ind w:firstLine="709"/>
        <w:jc w:val="both"/>
        <w:rPr>
          <w:sz w:val="28"/>
          <w:szCs w:val="28"/>
        </w:rPr>
      </w:pPr>
      <w:r w:rsidRPr="00297BF0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14:paraId="0FD8C309" w14:textId="77777777" w:rsidR="007752B2" w:rsidRDefault="007752B2" w:rsidP="00A01654">
      <w:pPr>
        <w:pStyle w:val="a5"/>
        <w:spacing w:after="0"/>
        <w:ind w:firstLine="709"/>
        <w:jc w:val="both"/>
        <w:rPr>
          <w:sz w:val="28"/>
          <w:szCs w:val="28"/>
        </w:rPr>
      </w:pPr>
      <w:r w:rsidRPr="00C55AF4">
        <w:rPr>
          <w:sz w:val="28"/>
          <w:szCs w:val="28"/>
        </w:rPr>
        <w:t>МКУ «Управление городского хозяйства» осуществляет выполнение мероприятий</w:t>
      </w:r>
      <w:r w:rsidR="00B2051A" w:rsidRPr="00C55AF4">
        <w:rPr>
          <w:sz w:val="28"/>
          <w:szCs w:val="28"/>
        </w:rPr>
        <w:t xml:space="preserve"> подпрограммы</w:t>
      </w:r>
      <w:r w:rsidR="00EB17BE" w:rsidRPr="00C55AF4">
        <w:rPr>
          <w:sz w:val="28"/>
          <w:szCs w:val="28"/>
        </w:rPr>
        <w:t xml:space="preserve"> </w:t>
      </w:r>
      <w:r w:rsidR="00B2051A" w:rsidRPr="00C55AF4">
        <w:rPr>
          <w:sz w:val="28"/>
          <w:szCs w:val="28"/>
        </w:rPr>
        <w:t xml:space="preserve"> 1.1-1.3, 1.5,1.7-1.9</w:t>
      </w:r>
      <w:r w:rsidRPr="00C55AF4">
        <w:rPr>
          <w:sz w:val="28"/>
          <w:szCs w:val="28"/>
        </w:rPr>
        <w:t>;</w:t>
      </w:r>
    </w:p>
    <w:p w14:paraId="09BEDA75" w14:textId="77777777" w:rsidR="00A01654" w:rsidRPr="00297BF0" w:rsidRDefault="00EB17BE" w:rsidP="00A01654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города и </w:t>
      </w:r>
      <w:r w:rsidR="00A01654" w:rsidRPr="00297BF0">
        <w:rPr>
          <w:color w:val="000000"/>
          <w:sz w:val="28"/>
          <w:szCs w:val="28"/>
        </w:rPr>
        <w:t>МКУ «Управление городского хозяйства» несет ответственность за реализацию и достижение конечных результатов мероприятий подпрограммы.</w:t>
      </w:r>
    </w:p>
    <w:p w14:paraId="79CF7817" w14:textId="77777777" w:rsidR="00A01654" w:rsidRPr="00297BF0" w:rsidRDefault="00A01654" w:rsidP="00A01654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97BF0">
        <w:rPr>
          <w:color w:val="000000"/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="00EB17BE">
        <w:rPr>
          <w:color w:val="000000"/>
          <w:sz w:val="28"/>
          <w:szCs w:val="28"/>
        </w:rPr>
        <w:t xml:space="preserve"> </w:t>
      </w:r>
      <w:r w:rsidRPr="00297BF0">
        <w:rPr>
          <w:color w:val="000000"/>
          <w:sz w:val="28"/>
          <w:szCs w:val="28"/>
        </w:rPr>
        <w:t xml:space="preserve">МКУ «Управление городского хозяйства». </w:t>
      </w:r>
    </w:p>
    <w:p w14:paraId="273F1666" w14:textId="77777777" w:rsidR="00A01654" w:rsidRPr="00297BF0" w:rsidRDefault="00A01654" w:rsidP="00A01654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297BF0">
        <w:rPr>
          <w:color w:val="000000"/>
          <w:sz w:val="28"/>
          <w:szCs w:val="28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14:paraId="3A4B0D43" w14:textId="77777777" w:rsidR="002738DC" w:rsidRPr="00297BF0" w:rsidRDefault="00A01654" w:rsidP="002738D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297BF0">
        <w:rPr>
          <w:color w:val="000000"/>
          <w:szCs w:val="28"/>
        </w:rPr>
        <w:t xml:space="preserve"> </w:t>
      </w:r>
      <w:r w:rsidR="002738DC" w:rsidRPr="0056441C">
        <w:rPr>
          <w:spacing w:val="1"/>
          <w:szCs w:val="28"/>
          <w:shd w:val="clear" w:color="auto" w:fill="FFFFFF"/>
        </w:rPr>
        <w:t xml:space="preserve">Реализация мероприятий подпрограммы осуществляется в соответствии с Федеральным законом от 05.04.2013№ 44-ФЗ «О контрактной </w:t>
      </w:r>
      <w:r w:rsidR="002738DC" w:rsidRPr="0056441C">
        <w:rPr>
          <w:spacing w:val="1"/>
          <w:szCs w:val="28"/>
          <w:shd w:val="clear" w:color="auto" w:fill="FFFFFF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14:paraId="6C48A4BF" w14:textId="77777777" w:rsidR="002738DC" w:rsidRPr="00EB3B58" w:rsidRDefault="002738DC" w:rsidP="002738DC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Подготовка отчетов о реализа</w:t>
      </w:r>
      <w:r>
        <w:rPr>
          <w:iCs/>
          <w:color w:val="000000"/>
          <w:szCs w:val="28"/>
          <w:shd w:val="clear" w:color="auto" w:fill="FDFDFD"/>
        </w:rPr>
        <w:t xml:space="preserve">ции подпрограммы осуществляется Администрацией  города. </w:t>
      </w:r>
      <w:r w:rsidRPr="00EB3B58">
        <w:rPr>
          <w:iCs/>
          <w:color w:val="000000"/>
          <w:szCs w:val="28"/>
          <w:shd w:val="clear" w:color="auto" w:fill="FDFDFD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числа, следующего за отчетным кварталом.</w:t>
      </w:r>
    </w:p>
    <w:p w14:paraId="39E51252" w14:textId="77777777" w:rsidR="002738DC" w:rsidRPr="00EB3B58" w:rsidRDefault="002738DC" w:rsidP="002738DC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Годовой отчет о ходе реализации программы представляется в управление экономики администрации города Минусинска и финансовое управление администрации города Минусинска до 28 февраля года, следующего за отчетным годом.</w:t>
      </w:r>
    </w:p>
    <w:p w14:paraId="23FCB306" w14:textId="77777777" w:rsidR="002738DC" w:rsidRPr="00EB3B58" w:rsidRDefault="002738DC" w:rsidP="002738DC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A243AE">
        <w:rPr>
          <w:iCs/>
          <w:color w:val="000000"/>
          <w:szCs w:val="28"/>
          <w:shd w:val="clear" w:color="auto" w:fill="FDFDFD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 в целом.</w:t>
      </w:r>
    </w:p>
    <w:p w14:paraId="306CC1DA" w14:textId="77777777" w:rsidR="002738DC" w:rsidRPr="00EB3B58" w:rsidRDefault="002738DC" w:rsidP="002738DC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14:paraId="57558569" w14:textId="77777777" w:rsidR="002738DC" w:rsidRPr="00B45E99" w:rsidRDefault="002738DC" w:rsidP="002738DC">
      <w:pPr>
        <w:autoSpaceDE w:val="0"/>
        <w:ind w:firstLine="540"/>
        <w:jc w:val="both"/>
        <w:rPr>
          <w:kern w:val="0"/>
          <w:szCs w:val="28"/>
        </w:rPr>
      </w:pPr>
      <w:r w:rsidRPr="00B45E99">
        <w:rPr>
          <w:kern w:val="0"/>
          <w:szCs w:val="28"/>
        </w:rPr>
        <w:t>Контрольно-счетная палата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актов, регулирующих бюджетные правоотношения в ходе исполнения бюджета, контроль за итогами реализации программ.</w:t>
      </w:r>
    </w:p>
    <w:p w14:paraId="06EBF659" w14:textId="77777777" w:rsidR="002738DC" w:rsidRDefault="002738DC" w:rsidP="00A01654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</w:p>
    <w:p w14:paraId="255668B5" w14:textId="77777777" w:rsidR="00A01654" w:rsidRPr="00297BF0" w:rsidRDefault="00A01654" w:rsidP="00A01654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297BF0">
        <w:rPr>
          <w:b/>
          <w:szCs w:val="28"/>
        </w:rPr>
        <w:t>4. Характеристика основных мероприятий подпрограммы</w:t>
      </w:r>
    </w:p>
    <w:p w14:paraId="7EFBC051" w14:textId="77777777" w:rsidR="00A01654" w:rsidRPr="00297BF0" w:rsidRDefault="00A01654" w:rsidP="00A0165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14:paraId="1B0DD817" w14:textId="77777777" w:rsidR="00A01654" w:rsidRPr="00297BF0" w:rsidRDefault="00A01654" w:rsidP="00A01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14:paraId="7D27BD26" w14:textId="77777777" w:rsidR="00A01654" w:rsidRPr="00297BF0" w:rsidRDefault="00A01654" w:rsidP="00A01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14:paraId="78904FFD" w14:textId="77777777" w:rsidR="00A01654" w:rsidRDefault="00A01654" w:rsidP="00A01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Перечень подпрограммных </w:t>
      </w:r>
      <w:hyperlink r:id="rId10" w:history="1">
        <w:r w:rsidRPr="00297BF0">
          <w:rPr>
            <w:szCs w:val="28"/>
          </w:rPr>
          <w:t>м</w:t>
        </w:r>
      </w:hyperlink>
      <w:r w:rsidRPr="00297BF0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</w:t>
      </w:r>
      <w:r>
        <w:rPr>
          <w:szCs w:val="28"/>
        </w:rPr>
        <w:t xml:space="preserve">ам приведен в Приложении 2 к </w:t>
      </w:r>
      <w:r w:rsidRPr="00297BF0">
        <w:rPr>
          <w:szCs w:val="28"/>
        </w:rPr>
        <w:t>программе.</w:t>
      </w:r>
    </w:p>
    <w:p w14:paraId="5359A069" w14:textId="77777777" w:rsidR="00A01654" w:rsidRDefault="00A01654" w:rsidP="00A0165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06BAD98" w14:textId="77777777" w:rsidR="00A01654" w:rsidRDefault="00A01654" w:rsidP="00A01654">
      <w:pPr>
        <w:jc w:val="center"/>
        <w:rPr>
          <w:b/>
          <w:szCs w:val="28"/>
        </w:rPr>
      </w:pPr>
    </w:p>
    <w:p w14:paraId="2DEF64B4" w14:textId="3294F354" w:rsidR="004277E7" w:rsidRPr="00A01654" w:rsidRDefault="004277E7" w:rsidP="004277E7">
      <w:pPr>
        <w:jc w:val="center"/>
        <w:outlineLvl w:val="0"/>
      </w:pPr>
      <w:r w:rsidRPr="00A01654">
        <w:t>МКУ</w:t>
      </w:r>
      <w:r>
        <w:t xml:space="preserve"> «Управление городского хозяйства»             </w:t>
      </w:r>
      <w:r w:rsidR="00A65E01">
        <w:t xml:space="preserve">подпись   </w:t>
      </w:r>
      <w:r>
        <w:t xml:space="preserve">          Т.Н. Поляков</w:t>
      </w:r>
    </w:p>
    <w:p w14:paraId="53F727FA" w14:textId="77777777" w:rsidR="00A01654" w:rsidRDefault="00A01654" w:rsidP="00A01654">
      <w:pPr>
        <w:jc w:val="center"/>
        <w:rPr>
          <w:b/>
          <w:szCs w:val="28"/>
        </w:rPr>
      </w:pPr>
    </w:p>
    <w:p w14:paraId="4BC592D0" w14:textId="77777777" w:rsidR="00A01654" w:rsidRDefault="00A01654" w:rsidP="00A01654">
      <w:pPr>
        <w:jc w:val="center"/>
        <w:rPr>
          <w:b/>
          <w:szCs w:val="28"/>
        </w:rPr>
      </w:pPr>
    </w:p>
    <w:p w14:paraId="759E0C1A" w14:textId="77777777" w:rsidR="00A01654" w:rsidRDefault="00A01654" w:rsidP="00A01654">
      <w:pPr>
        <w:jc w:val="center"/>
        <w:rPr>
          <w:b/>
          <w:szCs w:val="28"/>
        </w:rPr>
      </w:pPr>
    </w:p>
    <w:p w14:paraId="4B4339C8" w14:textId="77777777" w:rsidR="00A01654" w:rsidRDefault="00A01654" w:rsidP="00A01654">
      <w:pPr>
        <w:jc w:val="center"/>
        <w:rPr>
          <w:b/>
          <w:szCs w:val="28"/>
        </w:rPr>
      </w:pPr>
    </w:p>
    <w:p w14:paraId="6D0C7CB4" w14:textId="77777777" w:rsidR="00B93C04" w:rsidRDefault="00B93C04" w:rsidP="00A01654">
      <w:pPr>
        <w:jc w:val="center"/>
        <w:rPr>
          <w:b/>
          <w:szCs w:val="28"/>
        </w:rPr>
      </w:pPr>
    </w:p>
    <w:p w14:paraId="1318F76F" w14:textId="77777777" w:rsidR="00B93C04" w:rsidRDefault="00B93C04" w:rsidP="00A01654">
      <w:pPr>
        <w:jc w:val="center"/>
        <w:rPr>
          <w:b/>
          <w:szCs w:val="28"/>
        </w:rPr>
      </w:pPr>
    </w:p>
    <w:p w14:paraId="3FD9227C" w14:textId="77777777" w:rsidR="00B93C04" w:rsidRDefault="00B93C04" w:rsidP="00A01654">
      <w:pPr>
        <w:jc w:val="center"/>
        <w:rPr>
          <w:b/>
          <w:szCs w:val="28"/>
        </w:rPr>
      </w:pPr>
    </w:p>
    <w:p w14:paraId="080CBBA1" w14:textId="77777777" w:rsidR="00B93C04" w:rsidRDefault="00B93C04" w:rsidP="00492225">
      <w:pPr>
        <w:rPr>
          <w:b/>
          <w:szCs w:val="28"/>
        </w:rPr>
      </w:pPr>
    </w:p>
    <w:p w14:paraId="6B86B506" w14:textId="77777777" w:rsidR="00A01654" w:rsidRDefault="00A01654" w:rsidP="00A01654">
      <w:pPr>
        <w:jc w:val="center"/>
        <w:rPr>
          <w:b/>
          <w:szCs w:val="28"/>
        </w:rPr>
      </w:pPr>
      <w:r w:rsidRPr="00297BF0">
        <w:rPr>
          <w:b/>
          <w:szCs w:val="28"/>
        </w:rPr>
        <w:lastRenderedPageBreak/>
        <w:t xml:space="preserve">Подпрограмма  2. </w:t>
      </w:r>
    </w:p>
    <w:p w14:paraId="29DBA775" w14:textId="77777777" w:rsidR="00A01654" w:rsidRPr="00297BF0" w:rsidRDefault="00A01654" w:rsidP="00A01654">
      <w:pPr>
        <w:jc w:val="center"/>
        <w:rPr>
          <w:b/>
          <w:szCs w:val="28"/>
        </w:rPr>
      </w:pPr>
      <w:r w:rsidRPr="00297BF0">
        <w:rPr>
          <w:b/>
          <w:szCs w:val="28"/>
        </w:rPr>
        <w:t xml:space="preserve"> «Обеспечение градостроительной деятельности» </w:t>
      </w:r>
    </w:p>
    <w:p w14:paraId="6AB40C24" w14:textId="77777777" w:rsidR="00A01654" w:rsidRPr="00297BF0" w:rsidRDefault="00A01654" w:rsidP="00A01654">
      <w:pPr>
        <w:jc w:val="center"/>
        <w:rPr>
          <w:szCs w:val="28"/>
        </w:rPr>
      </w:pPr>
    </w:p>
    <w:p w14:paraId="1842BCB6" w14:textId="77777777" w:rsidR="00A01654" w:rsidRPr="00297BF0" w:rsidRDefault="00A01654" w:rsidP="00A01654">
      <w:pPr>
        <w:ind w:left="360"/>
        <w:jc w:val="center"/>
        <w:rPr>
          <w:b/>
          <w:szCs w:val="28"/>
        </w:rPr>
      </w:pPr>
      <w:r w:rsidRPr="00297BF0">
        <w:rPr>
          <w:b/>
          <w:szCs w:val="28"/>
        </w:rPr>
        <w:t>Паспорт подпрограммы</w:t>
      </w:r>
    </w:p>
    <w:p w14:paraId="534E60B7" w14:textId="77777777" w:rsidR="00A01654" w:rsidRPr="00297BF0" w:rsidRDefault="00A01654" w:rsidP="00A01654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087"/>
      </w:tblGrid>
      <w:tr w:rsidR="00A01654" w:rsidRPr="00297BF0" w14:paraId="3FABDED5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13B14" w14:textId="77777777" w:rsidR="00A01654" w:rsidRPr="00297BF0" w:rsidRDefault="00A01654" w:rsidP="00F3546D">
            <w:pPr>
              <w:snapToGrid w:val="0"/>
              <w:rPr>
                <w:sz w:val="24"/>
              </w:rPr>
            </w:pPr>
            <w:r w:rsidRPr="00297BF0">
              <w:rPr>
                <w:sz w:val="24"/>
              </w:rPr>
              <w:t xml:space="preserve">Наименование </w:t>
            </w:r>
          </w:p>
          <w:p w14:paraId="5BA425A3" w14:textId="77777777" w:rsidR="00A01654" w:rsidRPr="00297BF0" w:rsidRDefault="00A01654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C0F9" w14:textId="77777777" w:rsidR="00A01654" w:rsidRPr="00297BF0" w:rsidRDefault="00A01654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A01654" w:rsidRPr="00297BF0" w14:paraId="179C4010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06B12" w14:textId="77777777" w:rsidR="00A01654" w:rsidRPr="00297BF0" w:rsidRDefault="00A01654" w:rsidP="00F3546D">
            <w:pPr>
              <w:snapToGrid w:val="0"/>
              <w:rPr>
                <w:sz w:val="24"/>
              </w:rPr>
            </w:pPr>
            <w:r w:rsidRPr="00297BF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5547" w14:textId="77777777" w:rsidR="00A01654" w:rsidRPr="00297BF0" w:rsidRDefault="00A01654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Администрация города Минусинска</w:t>
            </w:r>
          </w:p>
        </w:tc>
      </w:tr>
      <w:tr w:rsidR="00A01654" w:rsidRPr="00297BF0" w14:paraId="4C0FD209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7349" w14:textId="77777777" w:rsidR="00A01654" w:rsidRPr="00297BF0" w:rsidRDefault="00A01654" w:rsidP="00F3546D">
            <w:pPr>
              <w:snapToGrid w:val="0"/>
              <w:rPr>
                <w:sz w:val="24"/>
              </w:rPr>
            </w:pPr>
            <w:r w:rsidRPr="00297BF0">
              <w:rPr>
                <w:sz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B0AD" w14:textId="77777777" w:rsidR="00A01654" w:rsidRPr="00297BF0" w:rsidRDefault="00A01654" w:rsidP="00F3546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297BF0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A01654" w:rsidRPr="00297BF0" w14:paraId="2013A70D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98069" w14:textId="77777777" w:rsidR="00A01654" w:rsidRPr="00297BF0" w:rsidRDefault="00A01654" w:rsidP="00F3546D">
            <w:pPr>
              <w:snapToGrid w:val="0"/>
              <w:rPr>
                <w:sz w:val="24"/>
              </w:rPr>
            </w:pPr>
            <w:r w:rsidRPr="00297BF0">
              <w:rPr>
                <w:sz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E728" w14:textId="77777777" w:rsidR="00A01654" w:rsidRPr="00297BF0" w:rsidRDefault="00A01654" w:rsidP="00F3546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297BF0">
              <w:rPr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A01654" w:rsidRPr="00297BF0" w14:paraId="03D0D7D0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C5612" w14:textId="77777777" w:rsidR="00A01654" w:rsidRPr="00297BF0" w:rsidRDefault="00A01654" w:rsidP="00F3546D">
            <w:pPr>
              <w:snapToGrid w:val="0"/>
              <w:rPr>
                <w:sz w:val="24"/>
              </w:rPr>
            </w:pPr>
            <w:r w:rsidRPr="00297BF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BACA" w14:textId="77777777" w:rsidR="00A01654" w:rsidRPr="00297BF0" w:rsidRDefault="00A01654" w:rsidP="00F3546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97BF0">
              <w:rPr>
                <w:sz w:val="24"/>
              </w:rPr>
              <w:t>- количество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Минусинск.</w:t>
            </w:r>
          </w:p>
        </w:tc>
      </w:tr>
      <w:tr w:rsidR="00A01654" w:rsidRPr="00297BF0" w14:paraId="54359223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406C6" w14:textId="77777777" w:rsidR="00A01654" w:rsidRPr="00297BF0" w:rsidRDefault="00A01654" w:rsidP="00F3546D">
            <w:pPr>
              <w:snapToGrid w:val="0"/>
              <w:rPr>
                <w:sz w:val="24"/>
              </w:rPr>
            </w:pPr>
            <w:r w:rsidRPr="00297BF0">
              <w:rPr>
                <w:sz w:val="24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CD52" w14:textId="77777777" w:rsidR="00A01654" w:rsidRPr="00297BF0" w:rsidRDefault="00A01654" w:rsidP="00F3546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97BF0">
              <w:rPr>
                <w:sz w:val="24"/>
              </w:rPr>
              <w:t>2018 - 2025 годы</w:t>
            </w:r>
          </w:p>
        </w:tc>
      </w:tr>
      <w:tr w:rsidR="00A01654" w:rsidRPr="00297BF0" w14:paraId="7D326A2D" w14:textId="77777777" w:rsidTr="00F3546D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43045" w14:textId="77777777" w:rsidR="00A01654" w:rsidRPr="00297BF0" w:rsidRDefault="00A01654" w:rsidP="00F3546D">
            <w:pPr>
              <w:snapToGrid w:val="0"/>
              <w:rPr>
                <w:sz w:val="24"/>
              </w:rPr>
            </w:pPr>
            <w:r w:rsidRPr="00297BF0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7B97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 xml:space="preserve">Общий объем финансирования – 1 455,18 тыс. руб., в том числе по годам: </w:t>
            </w:r>
          </w:p>
          <w:p w14:paraId="348E365C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2023 год –    263,39 тыс. руб.;</w:t>
            </w:r>
          </w:p>
          <w:p w14:paraId="4EC82D7B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2024 год -     0,00 тыс. руб.;</w:t>
            </w:r>
          </w:p>
          <w:p w14:paraId="70859B27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 xml:space="preserve">2025 год -     1 191,79 тыс. руб.; </w:t>
            </w:r>
          </w:p>
          <w:p w14:paraId="509E0E58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в том числе:</w:t>
            </w:r>
          </w:p>
          <w:p w14:paraId="5A992474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средства бюджета города – 264,58 тыс. руб., в том числе по годам:</w:t>
            </w:r>
          </w:p>
          <w:p w14:paraId="401851DA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2023 год –263,39 тыс. руб.;</w:t>
            </w:r>
          </w:p>
          <w:p w14:paraId="0008FEA0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2024 год -  0,00 тыс. руб.;</w:t>
            </w:r>
          </w:p>
          <w:p w14:paraId="741CFF36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2025 год – 1,19 тыс. руб.;</w:t>
            </w:r>
          </w:p>
          <w:p w14:paraId="1777B893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средства краевого бюджета – 1 190,60 тыс. руб. в том числе по годам:</w:t>
            </w:r>
          </w:p>
          <w:p w14:paraId="66F0AD8D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2023 год – 0,00 тыс. руб.;</w:t>
            </w:r>
          </w:p>
          <w:p w14:paraId="3A3EE55F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2024 год -  0,00 тыс. руб.;</w:t>
            </w:r>
          </w:p>
          <w:p w14:paraId="19F23D9D" w14:textId="77777777" w:rsidR="00A01654" w:rsidRPr="00297BF0" w:rsidRDefault="00A01654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2025 год – 1 190,60 тыс. руб.</w:t>
            </w:r>
          </w:p>
        </w:tc>
      </w:tr>
    </w:tbl>
    <w:p w14:paraId="12203EC1" w14:textId="77777777" w:rsidR="00A01654" w:rsidRPr="00297BF0" w:rsidRDefault="00A01654" w:rsidP="00A01654"/>
    <w:p w14:paraId="7A143612" w14:textId="77777777" w:rsidR="00A01654" w:rsidRPr="00297BF0" w:rsidRDefault="00A01654" w:rsidP="00A01654">
      <w:pPr>
        <w:ind w:left="-140" w:right="-446"/>
        <w:contextualSpacing/>
        <w:jc w:val="center"/>
        <w:rPr>
          <w:b/>
          <w:szCs w:val="28"/>
        </w:rPr>
      </w:pPr>
      <w:r w:rsidRPr="00297BF0">
        <w:rPr>
          <w:b/>
          <w:szCs w:val="28"/>
        </w:rPr>
        <w:t>Основные разделы подпрограммы</w:t>
      </w:r>
    </w:p>
    <w:p w14:paraId="746B4713" w14:textId="77777777" w:rsidR="00A01654" w:rsidRPr="00297BF0" w:rsidRDefault="00A01654" w:rsidP="00A01654">
      <w:pPr>
        <w:ind w:left="-140" w:right="-446"/>
        <w:jc w:val="center"/>
        <w:rPr>
          <w:b/>
          <w:szCs w:val="28"/>
        </w:rPr>
      </w:pPr>
      <w:r w:rsidRPr="00297BF0">
        <w:rPr>
          <w:b/>
          <w:szCs w:val="28"/>
        </w:rPr>
        <w:t>1. Постановка общегородской проблемы и обоснование</w:t>
      </w:r>
      <w:r w:rsidRPr="00297BF0">
        <w:rPr>
          <w:szCs w:val="28"/>
        </w:rPr>
        <w:t xml:space="preserve"> </w:t>
      </w:r>
      <w:r w:rsidRPr="00297BF0">
        <w:rPr>
          <w:b/>
          <w:szCs w:val="28"/>
        </w:rPr>
        <w:t>необходимости разработки подпрограммы</w:t>
      </w:r>
    </w:p>
    <w:p w14:paraId="52928B87" w14:textId="77777777" w:rsidR="00A01654" w:rsidRPr="00297BF0" w:rsidRDefault="00A01654" w:rsidP="00A01654">
      <w:pPr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14:paraId="5AFF9BF9" w14:textId="77777777" w:rsidR="00A01654" w:rsidRPr="00297BF0" w:rsidRDefault="00A01654" w:rsidP="00A01654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297BF0">
        <w:rPr>
          <w:spacing w:val="2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297BF0">
        <w:rPr>
          <w:spacing w:val="2"/>
          <w:szCs w:val="28"/>
        </w:rPr>
        <w:br/>
      </w:r>
      <w:r w:rsidRPr="00297BF0">
        <w:rPr>
          <w:spacing w:val="2"/>
          <w:szCs w:val="28"/>
          <w:shd w:val="clear" w:color="auto" w:fill="FFFFFF"/>
        </w:rPr>
        <w:t xml:space="preserve">     Развитие территории города Минусинска базируется на документах территориального планирования муниципального образования: </w:t>
      </w:r>
      <w:r w:rsidRPr="00297BF0">
        <w:rPr>
          <w:spacing w:val="2"/>
          <w:szCs w:val="28"/>
          <w:shd w:val="clear" w:color="auto" w:fill="FFFFFF"/>
        </w:rPr>
        <w:lastRenderedPageBreak/>
        <w:t>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297BF0">
        <w:rPr>
          <w:spacing w:val="2"/>
          <w:szCs w:val="28"/>
        </w:rPr>
        <w:br/>
      </w:r>
      <w:r w:rsidRPr="00297BF0">
        <w:rPr>
          <w:spacing w:val="2"/>
          <w:szCs w:val="28"/>
          <w:shd w:val="clear" w:color="auto" w:fill="FFFFFF"/>
        </w:rPr>
        <w:t>     Градостроительным кодексом Российской Федерации (далее - ГрК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297BF0">
        <w:rPr>
          <w:spacing w:val="2"/>
          <w:szCs w:val="28"/>
        </w:rPr>
        <w:br/>
      </w:r>
      <w:r w:rsidRPr="00297BF0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297BF0">
        <w:rPr>
          <w:spacing w:val="2"/>
          <w:szCs w:val="28"/>
        </w:rPr>
        <w:br/>
      </w:r>
      <w:r w:rsidRPr="00297BF0">
        <w:rPr>
          <w:spacing w:val="2"/>
          <w:szCs w:val="28"/>
          <w:shd w:val="clear" w:color="auto" w:fill="FFFFFF"/>
        </w:rPr>
        <w:t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ГрК РФ необходимо осуществление планомерной работы по обеспечению города необходимыми документами территориального планирования.</w:t>
      </w:r>
    </w:p>
    <w:p w14:paraId="1B0F88CF" w14:textId="77777777" w:rsidR="00A01654" w:rsidRPr="00297BF0" w:rsidRDefault="00A01654" w:rsidP="00A01654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297BF0">
        <w:rPr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14:paraId="3E002F83" w14:textId="77777777" w:rsidR="00A01654" w:rsidRPr="00297BF0" w:rsidRDefault="00A01654" w:rsidP="00A01654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297BF0">
        <w:rPr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297BF0">
        <w:rPr>
          <w:spacing w:val="2"/>
          <w:szCs w:val="28"/>
        </w:rPr>
        <w:br/>
      </w:r>
    </w:p>
    <w:p w14:paraId="282B84EA" w14:textId="77777777" w:rsidR="00A01654" w:rsidRPr="00297BF0" w:rsidRDefault="00A01654" w:rsidP="00A01654">
      <w:pPr>
        <w:numPr>
          <w:ilvl w:val="0"/>
          <w:numId w:val="21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297BF0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14:paraId="2896D40F" w14:textId="77777777" w:rsidR="00A01654" w:rsidRPr="00297BF0" w:rsidRDefault="00A01654" w:rsidP="00A01654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14:paraId="3D520F21" w14:textId="77777777" w:rsidR="00A01654" w:rsidRPr="00297BF0" w:rsidRDefault="00A01654" w:rsidP="00A01654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97BF0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14:paraId="101B2A00" w14:textId="77777777" w:rsidR="00A01654" w:rsidRPr="00297BF0" w:rsidRDefault="00A01654" w:rsidP="00A01654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97BF0">
        <w:rPr>
          <w:szCs w:val="28"/>
        </w:rPr>
        <w:t>Достижение поставленных целей возможно при условии выполнения следующих задач:</w:t>
      </w:r>
    </w:p>
    <w:p w14:paraId="7D2700A3" w14:textId="77777777" w:rsidR="00A01654" w:rsidRPr="00297BF0" w:rsidRDefault="00A01654" w:rsidP="00A01654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97BF0">
        <w:rPr>
          <w:sz w:val="28"/>
          <w:szCs w:val="28"/>
        </w:rPr>
        <w:t xml:space="preserve">Количество внесенных изменений в Генеральный план города </w:t>
      </w:r>
      <w:r w:rsidRPr="00297BF0">
        <w:rPr>
          <w:sz w:val="28"/>
          <w:szCs w:val="28"/>
        </w:rPr>
        <w:lastRenderedPageBreak/>
        <w:t>Минусинска.</w:t>
      </w:r>
    </w:p>
    <w:p w14:paraId="5C5067B9" w14:textId="77777777" w:rsidR="00A01654" w:rsidRPr="00297BF0" w:rsidRDefault="00A01654" w:rsidP="00A01654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97BF0">
        <w:rPr>
          <w:szCs w:val="28"/>
        </w:rPr>
        <w:t>2. Количество внесенных изменений в правила землепользования и застройки муниципального образования город Минусинск.</w:t>
      </w:r>
    </w:p>
    <w:p w14:paraId="13A7FD73" w14:textId="77777777" w:rsidR="00A01654" w:rsidRPr="00297BF0" w:rsidRDefault="00A01654" w:rsidP="00A01654">
      <w:pPr>
        <w:tabs>
          <w:tab w:val="left" w:pos="3240"/>
        </w:tabs>
        <w:ind w:firstLine="420"/>
        <w:jc w:val="both"/>
        <w:rPr>
          <w:szCs w:val="28"/>
        </w:rPr>
      </w:pPr>
      <w:r w:rsidRPr="00297BF0">
        <w:t xml:space="preserve">Сведения о целевых индикаторах и показателях результативности подпрограммы </w:t>
      </w:r>
      <w:r w:rsidRPr="00297BF0">
        <w:rPr>
          <w:szCs w:val="28"/>
        </w:rPr>
        <w:t>приведены в Приложении 1 к настоящей подпрограмме.</w:t>
      </w:r>
    </w:p>
    <w:p w14:paraId="2EB2E511" w14:textId="77777777" w:rsidR="00A01654" w:rsidRPr="00297BF0" w:rsidRDefault="00A01654" w:rsidP="00A01654">
      <w:pPr>
        <w:autoSpaceDE w:val="0"/>
        <w:autoSpaceDN w:val="0"/>
        <w:adjustRightInd w:val="0"/>
        <w:ind w:left="360"/>
        <w:rPr>
          <w:szCs w:val="28"/>
        </w:rPr>
      </w:pPr>
      <w:r w:rsidRPr="00297BF0">
        <w:rPr>
          <w:szCs w:val="28"/>
        </w:rPr>
        <w:t>Сроки реализации подпрограммы 2018 - 2025 годы.</w:t>
      </w:r>
    </w:p>
    <w:p w14:paraId="200A912C" w14:textId="77777777" w:rsidR="00A01654" w:rsidRPr="00297BF0" w:rsidRDefault="00A01654" w:rsidP="00A01654">
      <w:pPr>
        <w:autoSpaceDE w:val="0"/>
        <w:autoSpaceDN w:val="0"/>
        <w:adjustRightInd w:val="0"/>
        <w:ind w:left="360"/>
        <w:rPr>
          <w:szCs w:val="28"/>
        </w:rPr>
      </w:pPr>
    </w:p>
    <w:p w14:paraId="50701036" w14:textId="77777777" w:rsidR="00A01654" w:rsidRPr="00297BF0" w:rsidRDefault="00A01654" w:rsidP="00A01654">
      <w:pPr>
        <w:tabs>
          <w:tab w:val="left" w:pos="6096"/>
        </w:tabs>
        <w:ind w:left="720" w:hanging="360"/>
        <w:jc w:val="center"/>
        <w:rPr>
          <w:b/>
          <w:szCs w:val="28"/>
        </w:rPr>
      </w:pPr>
      <w:r w:rsidRPr="00297BF0">
        <w:rPr>
          <w:b/>
          <w:szCs w:val="28"/>
        </w:rPr>
        <w:t>3. Механизм реализации подпрограммы</w:t>
      </w:r>
    </w:p>
    <w:p w14:paraId="762ACF8A" w14:textId="77777777" w:rsidR="00A01654" w:rsidRPr="00297BF0" w:rsidRDefault="00A01654" w:rsidP="00A01654">
      <w:pPr>
        <w:tabs>
          <w:tab w:val="left" w:pos="6096"/>
        </w:tabs>
        <w:ind w:left="720" w:hanging="360"/>
        <w:jc w:val="center"/>
        <w:rPr>
          <w:sz w:val="24"/>
          <w:szCs w:val="28"/>
        </w:rPr>
      </w:pPr>
    </w:p>
    <w:p w14:paraId="6368DEDC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14:paraId="493A9655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67A610BF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Администрации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14:paraId="68DD4F5E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Заказчиком выступает Администрация города Минусинска.</w:t>
      </w:r>
    </w:p>
    <w:p w14:paraId="0D3ABD24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14:paraId="2176C873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A243AE">
        <w:rPr>
          <w:szCs w:val="28"/>
        </w:rPr>
        <w:t>Реализация мероприятий подпрограммы возможна за счет средств краевого бюджета при долевом софинансировании из  бюджета</w:t>
      </w:r>
      <w:r w:rsidR="00C55AF4" w:rsidRPr="00A243AE">
        <w:rPr>
          <w:szCs w:val="28"/>
        </w:rPr>
        <w:t xml:space="preserve"> города.</w:t>
      </w:r>
    </w:p>
    <w:p w14:paraId="64F4AA5C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Администрации города Минусинска) в министерство строительства и жилищно-коммунального хозяйства Красноярского края направляются следующие документы:</w:t>
      </w:r>
    </w:p>
    <w:p w14:paraId="1938694F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- заявка на предоставление субсидии по форме, прилагаемой к информационному сообщению Министерства строительства;</w:t>
      </w:r>
    </w:p>
    <w:p w14:paraId="242CC608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- копия муниципальной программы, направленной на достижение цели; </w:t>
      </w:r>
    </w:p>
    <w:p w14:paraId="64B5DB93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 xml:space="preserve">- аналитическая записка об инвестиционной активности субъектов предпринимательской деятельности на территории муниципального </w:t>
      </w:r>
      <w:r w:rsidRPr="00297BF0">
        <w:rPr>
          <w:szCs w:val="28"/>
        </w:rPr>
        <w:lastRenderedPageBreak/>
        <w:t>образования Красноярского края, подписанная главой города Минусинска;</w:t>
      </w:r>
    </w:p>
    <w:p w14:paraId="2FB578DC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- информация о строительстве на территории города Минусинска объектов, включенных в перечень строек и объектов, и объектов местного значения, подписанная главой города Минусинска;</w:t>
      </w:r>
    </w:p>
    <w:p w14:paraId="5FEA5D52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- решение об утверждении генерального плана и правил землепользования и застройки.</w:t>
      </w:r>
    </w:p>
    <w:p w14:paraId="3D0B04FB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Копии документов представляются надлежащим образом заверенные Главой города Минусинска или уполномоченным им лицом.</w:t>
      </w:r>
    </w:p>
    <w:p w14:paraId="6ACAE420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14:paraId="049EA2C1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14:paraId="54D674CB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>- внесение изменений в правила землепользования и застройки муниципального образования город Минусинск;</w:t>
      </w:r>
      <w:r w:rsidRPr="00297BF0">
        <w:rPr>
          <w:szCs w:val="28"/>
        </w:rPr>
        <w:br/>
        <w:t xml:space="preserve">          - внесение изменений в генеральный план муниципального образования город Минусинск.</w:t>
      </w:r>
    </w:p>
    <w:p w14:paraId="424B6FCE" w14:textId="77777777" w:rsidR="00A01654" w:rsidRPr="00297BF0" w:rsidRDefault="00A01654" w:rsidP="00A01654">
      <w:pPr>
        <w:ind w:firstLine="709"/>
        <w:jc w:val="both"/>
        <w:rPr>
          <w:szCs w:val="28"/>
        </w:rPr>
      </w:pPr>
      <w:r w:rsidRPr="00297BF0">
        <w:rPr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14:paraId="630D066E" w14:textId="77777777" w:rsidR="00A01654" w:rsidRPr="00297BF0" w:rsidRDefault="00A01654" w:rsidP="00A01654">
      <w:pPr>
        <w:ind w:firstLine="709"/>
        <w:jc w:val="both"/>
        <w:rPr>
          <w:szCs w:val="28"/>
        </w:rPr>
      </w:pPr>
    </w:p>
    <w:p w14:paraId="05BC8694" w14:textId="77777777" w:rsidR="00A01654" w:rsidRPr="00297BF0" w:rsidRDefault="00A01654" w:rsidP="00A01654">
      <w:pPr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297BF0">
        <w:rPr>
          <w:b/>
          <w:szCs w:val="28"/>
        </w:rPr>
        <w:t xml:space="preserve">4. Характеристика основных мероприятий подпрограммы </w:t>
      </w:r>
    </w:p>
    <w:p w14:paraId="2C837C5C" w14:textId="77777777" w:rsidR="00A01654" w:rsidRPr="00297BF0" w:rsidRDefault="00A01654" w:rsidP="00A01654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14:paraId="4B46AFC9" w14:textId="77777777" w:rsidR="00A01654" w:rsidRPr="00297BF0" w:rsidRDefault="00A01654" w:rsidP="00A01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t xml:space="preserve">Перечень подпрограммных </w:t>
      </w:r>
      <w:hyperlink r:id="rId11" w:history="1">
        <w:r w:rsidRPr="00297BF0">
          <w:t>м</w:t>
        </w:r>
      </w:hyperlink>
      <w:r w:rsidRPr="00297BF0">
        <w:t xml:space="preserve">ероприятий с указанием главных </w:t>
      </w:r>
      <w:r w:rsidRPr="00297BF0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</w:t>
      </w:r>
      <w:r>
        <w:rPr>
          <w:szCs w:val="28"/>
        </w:rPr>
        <w:t xml:space="preserve">ам приведен в Приложении 2 к </w:t>
      </w:r>
      <w:r w:rsidRPr="00297BF0">
        <w:rPr>
          <w:szCs w:val="28"/>
        </w:rPr>
        <w:t>программе.</w:t>
      </w:r>
    </w:p>
    <w:p w14:paraId="71D28E1B" w14:textId="77777777" w:rsidR="00A01654" w:rsidRDefault="00A01654" w:rsidP="00A0165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5A284B7" w14:textId="77777777" w:rsidR="00A01654" w:rsidRPr="00297BF0" w:rsidRDefault="00A01654" w:rsidP="00A0165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6CA3154" w14:textId="77777777" w:rsidR="00A01654" w:rsidRPr="00297BF0" w:rsidRDefault="00A01654" w:rsidP="00A01654">
      <w:pPr>
        <w:autoSpaceDE w:val="0"/>
        <w:autoSpaceDN w:val="0"/>
        <w:adjustRightInd w:val="0"/>
        <w:jc w:val="both"/>
        <w:rPr>
          <w:bCs/>
          <w:szCs w:val="28"/>
        </w:rPr>
      </w:pPr>
      <w:r w:rsidRPr="00297BF0">
        <w:rPr>
          <w:bCs/>
          <w:szCs w:val="28"/>
        </w:rPr>
        <w:t xml:space="preserve">Руководитель управления архитектуры, </w:t>
      </w:r>
    </w:p>
    <w:p w14:paraId="05D33CFC" w14:textId="7160E017" w:rsidR="00A01654" w:rsidRDefault="00A01654" w:rsidP="00A01654">
      <w:pPr>
        <w:rPr>
          <w:bCs/>
          <w:szCs w:val="28"/>
        </w:rPr>
      </w:pPr>
      <w:r w:rsidRPr="00297BF0">
        <w:rPr>
          <w:bCs/>
          <w:szCs w:val="28"/>
        </w:rPr>
        <w:t>градостроительства и землепользования</w:t>
      </w:r>
      <w:r>
        <w:rPr>
          <w:bCs/>
          <w:szCs w:val="28"/>
        </w:rPr>
        <w:t xml:space="preserve">                </w:t>
      </w:r>
      <w:r w:rsidR="00A65E01">
        <w:rPr>
          <w:bCs/>
          <w:szCs w:val="28"/>
        </w:rPr>
        <w:t xml:space="preserve">подпись </w:t>
      </w:r>
      <w:r>
        <w:rPr>
          <w:bCs/>
          <w:szCs w:val="28"/>
        </w:rPr>
        <w:t xml:space="preserve">               Е.В. Зыков</w:t>
      </w:r>
    </w:p>
    <w:p w14:paraId="13D73E61" w14:textId="77777777" w:rsidR="004277E7" w:rsidRDefault="004277E7" w:rsidP="00A01654">
      <w:pPr>
        <w:rPr>
          <w:bCs/>
          <w:szCs w:val="28"/>
        </w:rPr>
      </w:pPr>
    </w:p>
    <w:p w14:paraId="4380D6DF" w14:textId="77777777" w:rsidR="004277E7" w:rsidRDefault="004277E7" w:rsidP="00A01654">
      <w:pPr>
        <w:rPr>
          <w:bCs/>
          <w:szCs w:val="28"/>
        </w:rPr>
      </w:pPr>
    </w:p>
    <w:p w14:paraId="40BFF55D" w14:textId="77777777" w:rsidR="004277E7" w:rsidRDefault="004277E7" w:rsidP="00A01654">
      <w:pPr>
        <w:rPr>
          <w:bCs/>
          <w:szCs w:val="28"/>
        </w:rPr>
      </w:pPr>
    </w:p>
    <w:p w14:paraId="1F34CE26" w14:textId="77777777" w:rsidR="004277E7" w:rsidRDefault="004277E7" w:rsidP="00A01654">
      <w:pPr>
        <w:rPr>
          <w:bCs/>
          <w:szCs w:val="28"/>
        </w:rPr>
      </w:pPr>
    </w:p>
    <w:p w14:paraId="47D547B8" w14:textId="77777777" w:rsidR="004277E7" w:rsidRDefault="004277E7" w:rsidP="00A01654">
      <w:pPr>
        <w:rPr>
          <w:bCs/>
          <w:szCs w:val="28"/>
        </w:rPr>
      </w:pPr>
    </w:p>
    <w:p w14:paraId="5C2D355C" w14:textId="77777777" w:rsidR="00492225" w:rsidRDefault="00492225" w:rsidP="00A01654">
      <w:pPr>
        <w:rPr>
          <w:bCs/>
          <w:szCs w:val="28"/>
        </w:rPr>
      </w:pPr>
    </w:p>
    <w:p w14:paraId="4D64EA41" w14:textId="77777777" w:rsidR="00492225" w:rsidRDefault="00492225" w:rsidP="00A01654">
      <w:pPr>
        <w:rPr>
          <w:bCs/>
          <w:szCs w:val="28"/>
        </w:rPr>
      </w:pPr>
    </w:p>
    <w:p w14:paraId="337BA5AB" w14:textId="77777777" w:rsidR="00492225" w:rsidRDefault="00492225" w:rsidP="00A01654">
      <w:pPr>
        <w:rPr>
          <w:bCs/>
          <w:szCs w:val="28"/>
        </w:rPr>
      </w:pPr>
    </w:p>
    <w:p w14:paraId="298F53BC" w14:textId="77777777" w:rsidR="00B93C04" w:rsidRDefault="00B93C04" w:rsidP="00A01654">
      <w:pPr>
        <w:rPr>
          <w:bCs/>
          <w:szCs w:val="28"/>
        </w:rPr>
      </w:pPr>
    </w:p>
    <w:p w14:paraId="7A8C1920" w14:textId="77777777" w:rsidR="004277E7" w:rsidRPr="00297BF0" w:rsidRDefault="004277E7" w:rsidP="004277E7">
      <w:pPr>
        <w:jc w:val="center"/>
        <w:outlineLvl w:val="0"/>
        <w:rPr>
          <w:b/>
        </w:rPr>
      </w:pPr>
      <w:r w:rsidRPr="00297BF0">
        <w:rPr>
          <w:b/>
        </w:rPr>
        <w:lastRenderedPageBreak/>
        <w:t>Подпрограмма 3.</w:t>
      </w:r>
    </w:p>
    <w:p w14:paraId="6BACEBEA" w14:textId="77777777" w:rsidR="004277E7" w:rsidRPr="00297BF0" w:rsidRDefault="004277E7" w:rsidP="004277E7">
      <w:pPr>
        <w:jc w:val="center"/>
        <w:outlineLvl w:val="0"/>
        <w:rPr>
          <w:b/>
        </w:rPr>
      </w:pPr>
      <w:r w:rsidRPr="00297BF0">
        <w:rPr>
          <w:b/>
        </w:rPr>
        <w:t xml:space="preserve">«Переселение граждан из аварийного жилищного фонда» </w:t>
      </w:r>
    </w:p>
    <w:p w14:paraId="63E3639F" w14:textId="77777777" w:rsidR="004277E7" w:rsidRPr="00297BF0" w:rsidRDefault="004277E7" w:rsidP="004277E7">
      <w:pPr>
        <w:ind w:left="360"/>
        <w:jc w:val="center"/>
        <w:outlineLvl w:val="0"/>
        <w:rPr>
          <w:b/>
        </w:rPr>
      </w:pPr>
    </w:p>
    <w:p w14:paraId="2571AF18" w14:textId="77777777" w:rsidR="004277E7" w:rsidRPr="00297BF0" w:rsidRDefault="004277E7" w:rsidP="004277E7">
      <w:pPr>
        <w:ind w:left="360"/>
        <w:jc w:val="center"/>
        <w:outlineLvl w:val="0"/>
        <w:rPr>
          <w:b/>
        </w:rPr>
      </w:pPr>
      <w:r w:rsidRPr="00297BF0">
        <w:rPr>
          <w:b/>
        </w:rPr>
        <w:t>Паспорт подпрограммы</w:t>
      </w:r>
    </w:p>
    <w:p w14:paraId="1556E784" w14:textId="77777777" w:rsidR="004277E7" w:rsidRPr="00297BF0" w:rsidRDefault="004277E7" w:rsidP="004277E7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4277E7" w:rsidRPr="00297BF0" w14:paraId="5B8B6E15" w14:textId="77777777" w:rsidTr="00F3546D">
        <w:tc>
          <w:tcPr>
            <w:tcW w:w="2802" w:type="dxa"/>
          </w:tcPr>
          <w:p w14:paraId="41FC647B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0AA79F00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4277E7" w:rsidRPr="00297BF0" w14:paraId="0FBCE4FA" w14:textId="77777777" w:rsidTr="00F3546D">
        <w:trPr>
          <w:trHeight w:val="781"/>
        </w:trPr>
        <w:tc>
          <w:tcPr>
            <w:tcW w:w="2802" w:type="dxa"/>
          </w:tcPr>
          <w:p w14:paraId="0F0B067B" w14:textId="77777777" w:rsidR="004277E7" w:rsidRPr="00297BF0" w:rsidRDefault="004277E7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297BF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14:paraId="350450E9" w14:textId="77777777" w:rsidR="004277E7" w:rsidRPr="00297BF0" w:rsidRDefault="004277E7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97BF0">
              <w:rPr>
                <w:sz w:val="24"/>
              </w:rPr>
              <w:t>Администрация города Минусинска</w:t>
            </w:r>
          </w:p>
          <w:p w14:paraId="01A0C547" w14:textId="77777777" w:rsidR="004277E7" w:rsidRPr="00297BF0" w:rsidRDefault="004277E7" w:rsidP="00F3546D">
            <w:pPr>
              <w:jc w:val="both"/>
              <w:rPr>
                <w:sz w:val="24"/>
              </w:rPr>
            </w:pPr>
          </w:p>
        </w:tc>
      </w:tr>
      <w:tr w:rsidR="004277E7" w:rsidRPr="00297BF0" w14:paraId="57CE2036" w14:textId="77777777" w:rsidTr="00F3546D">
        <w:trPr>
          <w:trHeight w:val="539"/>
        </w:trPr>
        <w:tc>
          <w:tcPr>
            <w:tcW w:w="2802" w:type="dxa"/>
          </w:tcPr>
          <w:p w14:paraId="5CA8F66E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5902B45C" w14:textId="77777777" w:rsidR="004277E7" w:rsidRPr="00297BF0" w:rsidRDefault="004277E7" w:rsidP="00F3546D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297BF0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4277E7" w:rsidRPr="00297BF0" w14:paraId="68A52138" w14:textId="77777777" w:rsidTr="00F3546D">
        <w:tc>
          <w:tcPr>
            <w:tcW w:w="2802" w:type="dxa"/>
          </w:tcPr>
          <w:p w14:paraId="19B69BF3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0D897513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строительство многоквартирных домов;</w:t>
            </w:r>
          </w:p>
          <w:p w14:paraId="6D5D0B6D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14:paraId="258C5746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14:paraId="13FCE9E1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выплата возмещения за изымаемые жилые помещения.</w:t>
            </w:r>
          </w:p>
        </w:tc>
      </w:tr>
      <w:tr w:rsidR="004277E7" w:rsidRPr="00297BF0" w14:paraId="2523AFB0" w14:textId="77777777" w:rsidTr="00F3546D">
        <w:tc>
          <w:tcPr>
            <w:tcW w:w="2802" w:type="dxa"/>
          </w:tcPr>
          <w:p w14:paraId="21F8624C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50DFC83D" w14:textId="77777777" w:rsidR="00B717B2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количество расселенных аварийных домов</w:t>
            </w:r>
            <w:r w:rsidR="00B717B2">
              <w:rPr>
                <w:sz w:val="24"/>
              </w:rPr>
              <w:t>;</w:t>
            </w:r>
          </w:p>
          <w:p w14:paraId="3411A2B4" w14:textId="77777777" w:rsidR="004277E7" w:rsidRPr="00297BF0" w:rsidRDefault="004277E7" w:rsidP="00F3546D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297BF0">
              <w:rPr>
                <w:sz w:val="24"/>
              </w:rPr>
              <w:t>количество общей расселенной площади;</w:t>
            </w:r>
          </w:p>
          <w:p w14:paraId="239BA55D" w14:textId="77777777" w:rsidR="004277E7" w:rsidRPr="00297BF0" w:rsidRDefault="004277E7" w:rsidP="00B717B2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количество граждан, переселенных из аварийных домов</w:t>
            </w:r>
          </w:p>
        </w:tc>
      </w:tr>
      <w:tr w:rsidR="004277E7" w:rsidRPr="00297BF0" w14:paraId="6A07231E" w14:textId="77777777" w:rsidTr="00F3546D">
        <w:tc>
          <w:tcPr>
            <w:tcW w:w="2802" w:type="dxa"/>
          </w:tcPr>
          <w:p w14:paraId="6517B0AD" w14:textId="77777777" w:rsidR="004277E7" w:rsidRPr="00297BF0" w:rsidRDefault="004277E7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58E1D076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2022 – 2025 годы</w:t>
            </w:r>
          </w:p>
        </w:tc>
      </w:tr>
      <w:tr w:rsidR="004277E7" w:rsidRPr="00297BF0" w14:paraId="30E4D764" w14:textId="77777777" w:rsidTr="00F3546D">
        <w:trPr>
          <w:trHeight w:val="436"/>
        </w:trPr>
        <w:tc>
          <w:tcPr>
            <w:tcW w:w="2802" w:type="dxa"/>
          </w:tcPr>
          <w:p w14:paraId="2EDB3773" w14:textId="77777777" w:rsidR="004277E7" w:rsidRPr="00297BF0" w:rsidRDefault="004277E7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2AEB12CA" w14:textId="77777777" w:rsidR="004277E7" w:rsidRPr="00297BF0" w:rsidRDefault="004277E7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 xml:space="preserve">Общий объем финансирования – 700,00 тыс. руб.: </w:t>
            </w:r>
          </w:p>
          <w:p w14:paraId="173CAB53" w14:textId="77777777" w:rsidR="004277E7" w:rsidRPr="00297BF0" w:rsidRDefault="004277E7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2023 год –   700,00 тыс. руб.;</w:t>
            </w:r>
          </w:p>
          <w:p w14:paraId="0D853DC3" w14:textId="77777777" w:rsidR="004277E7" w:rsidRPr="00297BF0" w:rsidRDefault="004277E7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 xml:space="preserve">2024 год -    0,00 тыс. руб.; </w:t>
            </w:r>
          </w:p>
          <w:p w14:paraId="4B9F1491" w14:textId="77777777" w:rsidR="004277E7" w:rsidRPr="00297BF0" w:rsidRDefault="004277E7" w:rsidP="00F3546D">
            <w:pPr>
              <w:spacing w:line="245" w:lineRule="auto"/>
              <w:rPr>
                <w:sz w:val="24"/>
              </w:rPr>
            </w:pPr>
            <w:r w:rsidRPr="00297BF0">
              <w:rPr>
                <w:sz w:val="24"/>
              </w:rPr>
              <w:t>2025 год -    0,00 тыс. руб.;</w:t>
            </w:r>
          </w:p>
        </w:tc>
      </w:tr>
    </w:tbl>
    <w:p w14:paraId="5627F390" w14:textId="77777777" w:rsidR="004277E7" w:rsidRPr="00297BF0" w:rsidRDefault="004277E7" w:rsidP="004277E7">
      <w:pPr>
        <w:jc w:val="center"/>
        <w:rPr>
          <w:b/>
          <w:szCs w:val="28"/>
        </w:rPr>
      </w:pPr>
    </w:p>
    <w:p w14:paraId="55B7CC27" w14:textId="77777777" w:rsidR="004277E7" w:rsidRPr="00297BF0" w:rsidRDefault="004277E7" w:rsidP="004277E7">
      <w:pPr>
        <w:jc w:val="center"/>
        <w:rPr>
          <w:b/>
          <w:szCs w:val="28"/>
        </w:rPr>
      </w:pPr>
      <w:r w:rsidRPr="00297BF0">
        <w:rPr>
          <w:b/>
          <w:szCs w:val="28"/>
        </w:rPr>
        <w:t>Основные разделы подпрограммы</w:t>
      </w:r>
    </w:p>
    <w:p w14:paraId="071FE324" w14:textId="77777777" w:rsidR="004277E7" w:rsidRPr="00297BF0" w:rsidRDefault="004277E7" w:rsidP="004277E7">
      <w:pPr>
        <w:jc w:val="center"/>
        <w:rPr>
          <w:b/>
          <w:szCs w:val="28"/>
        </w:rPr>
      </w:pPr>
    </w:p>
    <w:p w14:paraId="6D598FED" w14:textId="77777777" w:rsidR="004277E7" w:rsidRPr="00297BF0" w:rsidRDefault="004277E7" w:rsidP="002738DC">
      <w:pPr>
        <w:pStyle w:val="ac"/>
        <w:numPr>
          <w:ilvl w:val="0"/>
          <w:numId w:val="30"/>
        </w:numPr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14:paraId="1FF36B9D" w14:textId="77777777" w:rsidR="004277E7" w:rsidRPr="00297BF0" w:rsidRDefault="004277E7" w:rsidP="004277E7">
      <w:pPr>
        <w:ind w:firstLine="567"/>
        <w:jc w:val="both"/>
        <w:rPr>
          <w:szCs w:val="28"/>
        </w:rPr>
      </w:pPr>
    </w:p>
    <w:p w14:paraId="58742AE5" w14:textId="77777777" w:rsidR="004277E7" w:rsidRPr="00297BF0" w:rsidRDefault="004277E7" w:rsidP="004277E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7BF0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14:paraId="7B9E6A41" w14:textId="77777777" w:rsidR="004277E7" w:rsidRPr="00297BF0" w:rsidRDefault="004277E7" w:rsidP="004277E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7BF0">
        <w:rPr>
          <w:rFonts w:ascii="Times New Roman" w:hAnsi="Times New Roman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075F425E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lastRenderedPageBreak/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14:paraId="6C81C246" w14:textId="77777777" w:rsidR="004277E7" w:rsidRPr="00297BF0" w:rsidRDefault="004277E7" w:rsidP="004277E7">
      <w:pPr>
        <w:ind w:firstLine="709"/>
        <w:jc w:val="both"/>
        <w:rPr>
          <w:szCs w:val="28"/>
        </w:rPr>
      </w:pPr>
      <w:r w:rsidRPr="00297BF0">
        <w:rPr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14:paraId="4906E520" w14:textId="77777777" w:rsidR="004277E7" w:rsidRPr="00297BF0" w:rsidRDefault="004277E7" w:rsidP="004277E7">
      <w:pPr>
        <w:rPr>
          <w:b/>
          <w:szCs w:val="28"/>
        </w:rPr>
      </w:pPr>
    </w:p>
    <w:p w14:paraId="2890D378" w14:textId="77777777" w:rsidR="004277E7" w:rsidRPr="00297BF0" w:rsidRDefault="004277E7" w:rsidP="002738DC">
      <w:pPr>
        <w:pStyle w:val="ac"/>
        <w:widowControl/>
        <w:numPr>
          <w:ilvl w:val="0"/>
          <w:numId w:val="30"/>
        </w:numPr>
        <w:tabs>
          <w:tab w:val="left" w:pos="342"/>
        </w:tabs>
        <w:suppressAutoHyphens w:val="0"/>
        <w:jc w:val="center"/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570D6A13" w14:textId="77777777" w:rsidR="004277E7" w:rsidRPr="00297BF0" w:rsidRDefault="004277E7" w:rsidP="004277E7">
      <w:pPr>
        <w:ind w:firstLine="709"/>
        <w:jc w:val="both"/>
        <w:rPr>
          <w:szCs w:val="28"/>
        </w:rPr>
      </w:pPr>
    </w:p>
    <w:p w14:paraId="38AB3FAF" w14:textId="77777777" w:rsidR="004277E7" w:rsidRPr="00297BF0" w:rsidRDefault="004277E7" w:rsidP="004277E7">
      <w:pPr>
        <w:ind w:firstLine="709"/>
        <w:jc w:val="both"/>
        <w:rPr>
          <w:szCs w:val="28"/>
        </w:rPr>
      </w:pPr>
      <w:r w:rsidRPr="00297BF0">
        <w:rPr>
          <w:szCs w:val="28"/>
        </w:rPr>
        <w:t>Целью подпрограммы является</w:t>
      </w:r>
      <w:r w:rsidRPr="00297BF0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297BF0">
        <w:rPr>
          <w:szCs w:val="28"/>
        </w:rPr>
        <w:t>ждан</w:t>
      </w:r>
    </w:p>
    <w:p w14:paraId="1CB6DBD1" w14:textId="77777777" w:rsidR="004277E7" w:rsidRPr="00297BF0" w:rsidRDefault="004277E7" w:rsidP="004277E7">
      <w:pPr>
        <w:ind w:firstLine="709"/>
        <w:jc w:val="both"/>
        <w:rPr>
          <w:szCs w:val="28"/>
        </w:rPr>
      </w:pPr>
      <w:r w:rsidRPr="00297BF0">
        <w:rPr>
          <w:szCs w:val="28"/>
        </w:rPr>
        <w:t xml:space="preserve">Для достижения цели решаются следующие задачи: </w:t>
      </w:r>
    </w:p>
    <w:p w14:paraId="2E1BA017" w14:textId="77777777" w:rsidR="004277E7" w:rsidRPr="00297BF0" w:rsidRDefault="004277E7" w:rsidP="004277E7">
      <w:pPr>
        <w:ind w:firstLine="709"/>
        <w:jc w:val="both"/>
        <w:rPr>
          <w:sz w:val="24"/>
        </w:rPr>
      </w:pPr>
      <w:r w:rsidRPr="00297BF0">
        <w:rPr>
          <w:szCs w:val="28"/>
        </w:rPr>
        <w:t>строительство многоквартирных домов;</w:t>
      </w:r>
      <w:r w:rsidRPr="00297BF0">
        <w:rPr>
          <w:sz w:val="24"/>
        </w:rPr>
        <w:t xml:space="preserve"> </w:t>
      </w:r>
    </w:p>
    <w:p w14:paraId="74D970E9" w14:textId="77777777" w:rsidR="004277E7" w:rsidRPr="00297BF0" w:rsidRDefault="004277E7" w:rsidP="004277E7">
      <w:pPr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приобретение у застройщиков жилых помещений в многоквартирных домах;</w:t>
      </w:r>
    </w:p>
    <w:p w14:paraId="54CDA3B0" w14:textId="77777777" w:rsidR="004277E7" w:rsidRPr="00297BF0" w:rsidRDefault="004277E7" w:rsidP="004277E7">
      <w:pPr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14:paraId="700D7951" w14:textId="77777777" w:rsidR="004277E7" w:rsidRPr="00297BF0" w:rsidRDefault="004277E7" w:rsidP="004277E7">
      <w:pPr>
        <w:spacing w:line="280" w:lineRule="atLeast"/>
        <w:ind w:firstLine="851"/>
        <w:jc w:val="both"/>
        <w:rPr>
          <w:szCs w:val="28"/>
        </w:rPr>
      </w:pPr>
      <w:r w:rsidRPr="00297BF0">
        <w:rPr>
          <w:szCs w:val="28"/>
        </w:rPr>
        <w:t>выплата возмещения за изымаемые жилые помещения.</w:t>
      </w:r>
    </w:p>
    <w:p w14:paraId="4FF40539" w14:textId="77777777" w:rsidR="004277E7" w:rsidRPr="00297BF0" w:rsidRDefault="004277E7" w:rsidP="004277E7">
      <w:pPr>
        <w:spacing w:line="280" w:lineRule="atLeast"/>
        <w:ind w:firstLine="851"/>
        <w:jc w:val="both"/>
        <w:rPr>
          <w:szCs w:val="28"/>
        </w:rPr>
      </w:pPr>
      <w:r w:rsidRPr="00297BF0">
        <w:rPr>
          <w:szCs w:val="28"/>
        </w:rPr>
        <w:t>Показателями, характеризующими достижение целей подпрограммы, являются:</w:t>
      </w:r>
    </w:p>
    <w:p w14:paraId="5F792BA7" w14:textId="77777777" w:rsidR="004277E7" w:rsidRPr="00297BF0" w:rsidRDefault="004277E7" w:rsidP="004277E7">
      <w:pPr>
        <w:spacing w:line="280" w:lineRule="atLeast"/>
        <w:ind w:firstLine="851"/>
        <w:jc w:val="both"/>
        <w:rPr>
          <w:szCs w:val="28"/>
        </w:rPr>
      </w:pPr>
      <w:r w:rsidRPr="00297BF0">
        <w:rPr>
          <w:szCs w:val="28"/>
        </w:rPr>
        <w:t>количество расселенных аварийных домов, ед.;</w:t>
      </w:r>
    </w:p>
    <w:p w14:paraId="468C9E9A" w14:textId="77777777" w:rsidR="004277E7" w:rsidRPr="00297BF0" w:rsidRDefault="004277E7" w:rsidP="004277E7">
      <w:pPr>
        <w:spacing w:line="280" w:lineRule="atLeast"/>
        <w:ind w:firstLine="851"/>
        <w:jc w:val="both"/>
        <w:rPr>
          <w:szCs w:val="28"/>
        </w:rPr>
      </w:pPr>
      <w:r w:rsidRPr="00297BF0">
        <w:rPr>
          <w:szCs w:val="28"/>
        </w:rPr>
        <w:t>количество общей расселенной площади, кв.м.;</w:t>
      </w:r>
    </w:p>
    <w:p w14:paraId="1BAD5A3B" w14:textId="77777777" w:rsidR="004277E7" w:rsidRPr="00297BF0" w:rsidRDefault="004277E7" w:rsidP="004277E7">
      <w:pPr>
        <w:spacing w:line="280" w:lineRule="atLeast"/>
        <w:ind w:firstLine="851"/>
        <w:jc w:val="both"/>
        <w:rPr>
          <w:szCs w:val="28"/>
        </w:rPr>
      </w:pPr>
      <w:r w:rsidRPr="00297BF0">
        <w:rPr>
          <w:szCs w:val="28"/>
        </w:rPr>
        <w:t>количество граждан, переселенных из аварийных домов, чел.</w:t>
      </w:r>
    </w:p>
    <w:p w14:paraId="646B4C91" w14:textId="77777777" w:rsidR="004277E7" w:rsidRPr="00297BF0" w:rsidRDefault="004277E7" w:rsidP="004277E7">
      <w:pPr>
        <w:tabs>
          <w:tab w:val="left" w:pos="342"/>
        </w:tabs>
        <w:ind w:firstLine="426"/>
        <w:jc w:val="both"/>
        <w:rPr>
          <w:szCs w:val="28"/>
        </w:rPr>
      </w:pPr>
      <w:r w:rsidRPr="00297BF0">
        <w:rPr>
          <w:szCs w:val="28"/>
        </w:rPr>
        <w:t>Перечень целевых индикаторов подпрограммы представлен в Приложении 1 к подпрограмме.</w:t>
      </w:r>
    </w:p>
    <w:p w14:paraId="03654D4B" w14:textId="77777777" w:rsidR="004277E7" w:rsidRPr="00297BF0" w:rsidRDefault="004277E7" w:rsidP="004277E7">
      <w:pPr>
        <w:ind w:firstLine="709"/>
        <w:jc w:val="both"/>
        <w:rPr>
          <w:szCs w:val="28"/>
        </w:rPr>
      </w:pPr>
      <w:r w:rsidRPr="00297BF0">
        <w:rPr>
          <w:szCs w:val="28"/>
        </w:rPr>
        <w:t>Срок реализации подпрограммы – 2022 – 2025 годы.</w:t>
      </w:r>
    </w:p>
    <w:p w14:paraId="6052D7F6" w14:textId="77777777" w:rsidR="004277E7" w:rsidRPr="00297BF0" w:rsidRDefault="004277E7" w:rsidP="004277E7">
      <w:pPr>
        <w:rPr>
          <w:b/>
          <w:szCs w:val="28"/>
        </w:rPr>
      </w:pPr>
    </w:p>
    <w:p w14:paraId="6533EE87" w14:textId="77777777" w:rsidR="004277E7" w:rsidRPr="00297BF0" w:rsidRDefault="004277E7" w:rsidP="002738DC">
      <w:pPr>
        <w:pStyle w:val="ac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Механизм реализации подпрограммы</w:t>
      </w:r>
    </w:p>
    <w:p w14:paraId="14529C0B" w14:textId="77777777" w:rsidR="004277E7" w:rsidRPr="00297BF0" w:rsidRDefault="004277E7" w:rsidP="004277E7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0391428" w14:textId="77777777" w:rsidR="004277E7" w:rsidRPr="00297BF0" w:rsidRDefault="004277E7" w:rsidP="004277E7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BF0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14:paraId="68C72B47" w14:textId="77777777" w:rsidR="004277E7" w:rsidRPr="00297BF0" w:rsidRDefault="004277E7" w:rsidP="004277E7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297BF0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14:paraId="3BD44073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97BF0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14:paraId="58B946B4" w14:textId="77777777" w:rsidR="004277E7" w:rsidRPr="00297BF0" w:rsidRDefault="004277E7" w:rsidP="004277E7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12" w:history="1">
        <w:r w:rsidRPr="00297BF0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14:paraId="56DA59CE" w14:textId="77777777" w:rsidR="004277E7" w:rsidRPr="00297BF0" w:rsidRDefault="004277E7" w:rsidP="004277E7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14:paraId="11B41BB1" w14:textId="77777777" w:rsidR="004277E7" w:rsidRPr="00297BF0" w:rsidRDefault="004277E7" w:rsidP="004277E7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14:paraId="4596FF56" w14:textId="77777777" w:rsidR="004277E7" w:rsidRPr="00297BF0" w:rsidRDefault="004277E7" w:rsidP="004277E7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Минусинск.</w:t>
      </w:r>
    </w:p>
    <w:p w14:paraId="4CCE5C42" w14:textId="77777777" w:rsidR="004277E7" w:rsidRPr="00297BF0" w:rsidRDefault="004277E7" w:rsidP="004277E7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14:paraId="23B63DE6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97BF0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14:paraId="217165F1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97BF0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14:paraId="166089AC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97BF0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14:paraId="108E4B07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97BF0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14:paraId="3DE10038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97BF0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14:paraId="7BD2326A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297BF0">
        <w:rPr>
          <w:spacing w:val="1"/>
          <w:szCs w:val="28"/>
          <w:shd w:val="clear" w:color="auto" w:fill="FFFFFF"/>
        </w:rPr>
        <w:t xml:space="preserve"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</w:t>
      </w:r>
      <w:r w:rsidRPr="00297BF0">
        <w:rPr>
          <w:spacing w:val="1"/>
          <w:szCs w:val="28"/>
          <w:shd w:val="clear" w:color="auto" w:fill="FFFFFF"/>
        </w:rPr>
        <w:lastRenderedPageBreak/>
        <w:t>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14:paraId="49E5170D" w14:textId="77777777" w:rsidR="004277E7" w:rsidRPr="00297BF0" w:rsidRDefault="004277E7" w:rsidP="004277E7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– субсидии) и средств бюджета города</w:t>
      </w:r>
      <w:r w:rsidRPr="00297BF0">
        <w:rPr>
          <w:rFonts w:ascii="Times New Roman" w:hAnsi="Times New Roman" w:cs="Times New Roman"/>
          <w:sz w:val="28"/>
          <w:szCs w:val="28"/>
        </w:rPr>
        <w:t>.</w:t>
      </w:r>
    </w:p>
    <w:p w14:paraId="74B22204" w14:textId="77777777" w:rsidR="004277E7" w:rsidRPr="00297BF0" w:rsidRDefault="004277E7" w:rsidP="004277E7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14:paraId="70CFDA8D" w14:textId="77777777" w:rsidR="004277E7" w:rsidRPr="00297BF0" w:rsidRDefault="004277E7" w:rsidP="004277E7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14:paraId="71005106" w14:textId="77777777" w:rsidR="004277E7" w:rsidRPr="00297BF0" w:rsidRDefault="004277E7" w:rsidP="004277E7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297B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31527C" w14:textId="77777777" w:rsidR="004277E7" w:rsidRPr="00297BF0" w:rsidRDefault="004277E7" w:rsidP="004277E7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297BF0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14:paraId="633629E6" w14:textId="77777777" w:rsidR="004277E7" w:rsidRPr="00297BF0" w:rsidRDefault="004277E7" w:rsidP="004277E7">
      <w:pPr>
        <w:pStyle w:val="a5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297BF0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14:paraId="2FF24801" w14:textId="77777777" w:rsidR="004277E7" w:rsidRPr="00297BF0" w:rsidRDefault="004277E7" w:rsidP="004277E7">
      <w:pPr>
        <w:pStyle w:val="a5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297BF0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297BF0">
        <w:rPr>
          <w:kern w:val="0"/>
          <w:szCs w:val="28"/>
        </w:rPr>
        <w:t>.</w:t>
      </w:r>
    </w:p>
    <w:p w14:paraId="7CC113F8" w14:textId="77777777" w:rsidR="004277E7" w:rsidRPr="00297BF0" w:rsidRDefault="004277E7" w:rsidP="004277E7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14:paraId="1628077C" w14:textId="77777777" w:rsidR="004277E7" w:rsidRDefault="004277E7" w:rsidP="004277E7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297BF0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14:paraId="18B3D33A" w14:textId="77777777" w:rsidR="00B45E99" w:rsidRPr="00297BF0" w:rsidRDefault="00B45E99" w:rsidP="00B45E99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56441C">
        <w:rPr>
          <w:spacing w:val="1"/>
          <w:szCs w:val="28"/>
          <w:shd w:val="clear" w:color="auto" w:fill="FFFFFF"/>
        </w:rPr>
        <w:t>Реализация мероприятий подпрограммы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5BB0DDE" w14:textId="77777777" w:rsidR="00B45E99" w:rsidRPr="00EB3B58" w:rsidRDefault="00B45E99" w:rsidP="00B45E99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Подготовка отчетов о реализа</w:t>
      </w:r>
      <w:r>
        <w:rPr>
          <w:iCs/>
          <w:color w:val="000000"/>
          <w:szCs w:val="28"/>
          <w:shd w:val="clear" w:color="auto" w:fill="FDFDFD"/>
        </w:rPr>
        <w:t xml:space="preserve">ции подпрограммы осуществляется Администрацией  города. </w:t>
      </w:r>
      <w:r w:rsidRPr="00EB3B58">
        <w:rPr>
          <w:iCs/>
          <w:color w:val="000000"/>
          <w:szCs w:val="28"/>
          <w:shd w:val="clear" w:color="auto" w:fill="FDFDFD"/>
        </w:rPr>
        <w:t xml:space="preserve">Отчеты о реализации подпрограммы, представляются одновременно в управление экономики администрации </w:t>
      </w:r>
      <w:r w:rsidRPr="00EB3B58">
        <w:rPr>
          <w:iCs/>
          <w:color w:val="000000"/>
          <w:szCs w:val="28"/>
          <w:shd w:val="clear" w:color="auto" w:fill="FDFDFD"/>
        </w:rPr>
        <w:lastRenderedPageBreak/>
        <w:t>города Минусинска и финансовое управление администрации города Минусинска ежеквартально не позднее 20 числа, следующего за отчетным кварталом.</w:t>
      </w:r>
    </w:p>
    <w:p w14:paraId="340FE786" w14:textId="77777777" w:rsidR="00B45E99" w:rsidRPr="00EB3B58" w:rsidRDefault="00B45E99" w:rsidP="00B45E99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Годовой отчет о ходе реализации программы представляется в управление экономики администрации города Минусинска и финансовое управление администрации города Минусинска до 28 февраля года, следующего за отчетным годом.</w:t>
      </w:r>
    </w:p>
    <w:p w14:paraId="6131CC68" w14:textId="77777777" w:rsidR="00B45E99" w:rsidRPr="00EB3B58" w:rsidRDefault="00B45E99" w:rsidP="00B45E99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 в целом.</w:t>
      </w:r>
    </w:p>
    <w:p w14:paraId="4E7B8B9F" w14:textId="77777777" w:rsidR="00B45E99" w:rsidRPr="00EB3B58" w:rsidRDefault="00B45E99" w:rsidP="00B45E99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14:paraId="74A8246E" w14:textId="77777777" w:rsidR="00B45E99" w:rsidRPr="00B45E99" w:rsidRDefault="00B45E99" w:rsidP="00B45E99">
      <w:pPr>
        <w:autoSpaceDE w:val="0"/>
        <w:ind w:firstLine="540"/>
        <w:jc w:val="both"/>
        <w:rPr>
          <w:kern w:val="0"/>
          <w:szCs w:val="28"/>
        </w:rPr>
      </w:pPr>
      <w:r w:rsidRPr="00B45E99">
        <w:rPr>
          <w:kern w:val="0"/>
          <w:szCs w:val="28"/>
        </w:rPr>
        <w:t>Контрольно-счетная палата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актов, регулирующих бюджетные правоотношения в ходе исполнения бюджета, контроль за итогами реализации программ.</w:t>
      </w:r>
    </w:p>
    <w:p w14:paraId="718A8FB6" w14:textId="77777777" w:rsidR="00B45E99" w:rsidRDefault="00B45E99" w:rsidP="00B45E99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</w:p>
    <w:p w14:paraId="6BB82DC7" w14:textId="77777777" w:rsidR="00E86087" w:rsidRPr="00297BF0" w:rsidRDefault="004277E7" w:rsidP="00B45E99">
      <w:pPr>
        <w:pStyle w:val="a5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297BF0">
        <w:rPr>
          <w:spacing w:val="1"/>
          <w:sz w:val="28"/>
          <w:szCs w:val="28"/>
          <w:shd w:val="clear" w:color="auto" w:fill="FFFFFF"/>
        </w:rPr>
        <w:t xml:space="preserve">  </w:t>
      </w:r>
    </w:p>
    <w:p w14:paraId="13C12474" w14:textId="77777777" w:rsidR="004277E7" w:rsidRPr="004277E7" w:rsidRDefault="00AD0F34" w:rsidP="00AD0F34">
      <w:pPr>
        <w:pStyle w:val="afe"/>
        <w:widowControl/>
        <w:suppressAutoHyphens w:val="0"/>
        <w:spacing w:after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="004277E7" w:rsidRPr="00297BF0">
        <w:rPr>
          <w:b/>
          <w:szCs w:val="28"/>
        </w:rPr>
        <w:t>Характеристика основных мероприятий подпрограммы</w:t>
      </w:r>
    </w:p>
    <w:p w14:paraId="73A0450A" w14:textId="77777777" w:rsidR="00E86087" w:rsidRDefault="00E86087" w:rsidP="004277E7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</w:p>
    <w:p w14:paraId="668574BC" w14:textId="77777777" w:rsidR="004277E7" w:rsidRPr="00297BF0" w:rsidRDefault="004277E7" w:rsidP="004277E7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297BF0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14:paraId="28DC43EA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Перечень подпрограммных </w:t>
      </w:r>
      <w:hyperlink r:id="rId13" w:history="1">
        <w:r w:rsidRPr="00297BF0">
          <w:rPr>
            <w:szCs w:val="28"/>
          </w:rPr>
          <w:t>м</w:t>
        </w:r>
      </w:hyperlink>
      <w:r w:rsidRPr="00297BF0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</w:t>
      </w:r>
      <w:r w:rsidR="008D4952">
        <w:rPr>
          <w:szCs w:val="28"/>
        </w:rPr>
        <w:t xml:space="preserve">ам приведен в Приложении 2 к </w:t>
      </w:r>
      <w:r w:rsidRPr="00297BF0">
        <w:rPr>
          <w:szCs w:val="28"/>
        </w:rPr>
        <w:t>программе.</w:t>
      </w:r>
    </w:p>
    <w:p w14:paraId="252625E7" w14:textId="77777777" w:rsidR="00E86087" w:rsidRDefault="00E86087" w:rsidP="004277E7">
      <w:pPr>
        <w:ind w:right="-2"/>
        <w:rPr>
          <w:szCs w:val="28"/>
        </w:rPr>
      </w:pPr>
    </w:p>
    <w:p w14:paraId="4388C3BE" w14:textId="77777777" w:rsidR="003A13D0" w:rsidRDefault="003A13D0" w:rsidP="004277E7">
      <w:pPr>
        <w:ind w:right="-2"/>
        <w:rPr>
          <w:szCs w:val="28"/>
        </w:rPr>
      </w:pPr>
    </w:p>
    <w:p w14:paraId="70CA2C08" w14:textId="77777777" w:rsidR="004277E7" w:rsidRPr="00297BF0" w:rsidRDefault="004277E7" w:rsidP="004277E7">
      <w:pPr>
        <w:ind w:right="-2"/>
        <w:rPr>
          <w:szCs w:val="28"/>
        </w:rPr>
      </w:pPr>
      <w:r w:rsidRPr="00297BF0">
        <w:rPr>
          <w:szCs w:val="28"/>
        </w:rPr>
        <w:t xml:space="preserve">Руководителю управления экономики </w:t>
      </w:r>
    </w:p>
    <w:p w14:paraId="17083136" w14:textId="6AA6B99D" w:rsidR="004277E7" w:rsidRDefault="004277E7" w:rsidP="004277E7">
      <w:pPr>
        <w:ind w:right="-2"/>
        <w:rPr>
          <w:szCs w:val="28"/>
        </w:rPr>
      </w:pPr>
      <w:r w:rsidRPr="00297BF0">
        <w:rPr>
          <w:szCs w:val="28"/>
        </w:rPr>
        <w:t xml:space="preserve">и имущественных отношений                             </w:t>
      </w:r>
      <w:r w:rsidR="00A65E01">
        <w:rPr>
          <w:szCs w:val="28"/>
        </w:rPr>
        <w:t xml:space="preserve">подпись </w:t>
      </w:r>
      <w:r w:rsidRPr="00297BF0">
        <w:rPr>
          <w:szCs w:val="28"/>
        </w:rPr>
        <w:t xml:space="preserve">                 Е.Н. Грязева</w:t>
      </w:r>
    </w:p>
    <w:p w14:paraId="3054934C" w14:textId="77777777" w:rsidR="00E86087" w:rsidRDefault="00E86087" w:rsidP="004277E7">
      <w:pPr>
        <w:ind w:right="-2"/>
        <w:rPr>
          <w:szCs w:val="28"/>
        </w:rPr>
      </w:pPr>
    </w:p>
    <w:p w14:paraId="37A3AAAB" w14:textId="77777777" w:rsidR="008D4952" w:rsidRDefault="008D4952" w:rsidP="004277E7">
      <w:pPr>
        <w:spacing w:line="280" w:lineRule="atLeast"/>
        <w:jc w:val="center"/>
        <w:rPr>
          <w:b/>
          <w:szCs w:val="28"/>
        </w:rPr>
      </w:pPr>
    </w:p>
    <w:p w14:paraId="1CD736B8" w14:textId="77777777" w:rsidR="008D4952" w:rsidRDefault="008D4952" w:rsidP="004277E7">
      <w:pPr>
        <w:spacing w:line="280" w:lineRule="atLeast"/>
        <w:jc w:val="center"/>
        <w:rPr>
          <w:b/>
          <w:szCs w:val="28"/>
        </w:rPr>
      </w:pPr>
    </w:p>
    <w:p w14:paraId="075AE718" w14:textId="77777777" w:rsidR="00B717B2" w:rsidRDefault="00B717B2" w:rsidP="004277E7">
      <w:pPr>
        <w:spacing w:line="280" w:lineRule="atLeast"/>
        <w:jc w:val="center"/>
        <w:rPr>
          <w:b/>
          <w:szCs w:val="28"/>
        </w:rPr>
      </w:pPr>
    </w:p>
    <w:p w14:paraId="45604AAD" w14:textId="77777777" w:rsidR="00B717B2" w:rsidRDefault="00B717B2" w:rsidP="004277E7">
      <w:pPr>
        <w:spacing w:line="280" w:lineRule="atLeast"/>
        <w:jc w:val="center"/>
        <w:rPr>
          <w:b/>
          <w:szCs w:val="28"/>
        </w:rPr>
      </w:pPr>
    </w:p>
    <w:p w14:paraId="1A1DA937" w14:textId="77777777" w:rsidR="00B717B2" w:rsidRDefault="00B717B2" w:rsidP="004277E7">
      <w:pPr>
        <w:spacing w:line="280" w:lineRule="atLeast"/>
        <w:jc w:val="center"/>
        <w:rPr>
          <w:b/>
          <w:szCs w:val="28"/>
        </w:rPr>
      </w:pPr>
    </w:p>
    <w:p w14:paraId="7EF158B3" w14:textId="77777777" w:rsidR="00B717B2" w:rsidRDefault="00B717B2" w:rsidP="004277E7">
      <w:pPr>
        <w:spacing w:line="280" w:lineRule="atLeast"/>
        <w:jc w:val="center"/>
        <w:rPr>
          <w:b/>
          <w:szCs w:val="28"/>
        </w:rPr>
      </w:pPr>
    </w:p>
    <w:p w14:paraId="0BE4D44D" w14:textId="77777777" w:rsidR="00146780" w:rsidRDefault="00146780" w:rsidP="004277E7">
      <w:pPr>
        <w:spacing w:line="280" w:lineRule="atLeast"/>
        <w:jc w:val="center"/>
        <w:rPr>
          <w:b/>
          <w:szCs w:val="28"/>
        </w:rPr>
      </w:pPr>
    </w:p>
    <w:p w14:paraId="64B13875" w14:textId="77777777" w:rsidR="00146780" w:rsidRDefault="00146780" w:rsidP="004277E7">
      <w:pPr>
        <w:spacing w:line="280" w:lineRule="atLeast"/>
        <w:jc w:val="center"/>
        <w:rPr>
          <w:b/>
          <w:szCs w:val="28"/>
        </w:rPr>
      </w:pPr>
    </w:p>
    <w:p w14:paraId="7DCFB9F7" w14:textId="77777777" w:rsidR="00146780" w:rsidRDefault="00146780" w:rsidP="004277E7">
      <w:pPr>
        <w:spacing w:line="280" w:lineRule="atLeast"/>
        <w:jc w:val="center"/>
        <w:rPr>
          <w:b/>
          <w:szCs w:val="28"/>
        </w:rPr>
      </w:pPr>
    </w:p>
    <w:p w14:paraId="251E344A" w14:textId="77777777" w:rsidR="00146780" w:rsidRDefault="00146780" w:rsidP="004277E7">
      <w:pPr>
        <w:spacing w:line="280" w:lineRule="atLeast"/>
        <w:jc w:val="center"/>
        <w:rPr>
          <w:b/>
          <w:szCs w:val="28"/>
        </w:rPr>
      </w:pPr>
    </w:p>
    <w:p w14:paraId="12C8C298" w14:textId="77777777" w:rsidR="00146780" w:rsidRDefault="00146780" w:rsidP="004277E7">
      <w:pPr>
        <w:spacing w:line="280" w:lineRule="atLeast"/>
        <w:jc w:val="center"/>
        <w:rPr>
          <w:b/>
          <w:szCs w:val="28"/>
        </w:rPr>
      </w:pPr>
    </w:p>
    <w:p w14:paraId="3ADDEE2D" w14:textId="77777777" w:rsidR="00B717B2" w:rsidRDefault="00B717B2" w:rsidP="008C0FEF">
      <w:pPr>
        <w:spacing w:line="280" w:lineRule="atLeast"/>
        <w:rPr>
          <w:b/>
          <w:szCs w:val="28"/>
        </w:rPr>
      </w:pPr>
    </w:p>
    <w:p w14:paraId="6F070D96" w14:textId="77777777" w:rsidR="004277E7" w:rsidRPr="00297BF0" w:rsidRDefault="004277E7" w:rsidP="004277E7">
      <w:pPr>
        <w:spacing w:line="280" w:lineRule="atLeast"/>
        <w:jc w:val="center"/>
        <w:rPr>
          <w:b/>
          <w:szCs w:val="28"/>
        </w:rPr>
      </w:pPr>
      <w:r w:rsidRPr="00297BF0">
        <w:rPr>
          <w:b/>
          <w:szCs w:val="28"/>
        </w:rPr>
        <w:lastRenderedPageBreak/>
        <w:t>Подпрограмма 4.</w:t>
      </w:r>
    </w:p>
    <w:p w14:paraId="7CA11A24" w14:textId="77777777" w:rsidR="004277E7" w:rsidRPr="00297BF0" w:rsidRDefault="004277E7" w:rsidP="004277E7">
      <w:pPr>
        <w:spacing w:line="280" w:lineRule="atLeast"/>
        <w:jc w:val="center"/>
        <w:rPr>
          <w:b/>
          <w:szCs w:val="28"/>
        </w:rPr>
      </w:pPr>
      <w:r w:rsidRPr="00297BF0">
        <w:rPr>
          <w:b/>
          <w:szCs w:val="28"/>
        </w:rPr>
        <w:t>«Охрана окружающей среды»</w:t>
      </w:r>
    </w:p>
    <w:p w14:paraId="4B74D196" w14:textId="77777777" w:rsidR="004277E7" w:rsidRPr="00297BF0" w:rsidRDefault="004277E7" w:rsidP="004277E7">
      <w:pPr>
        <w:spacing w:line="280" w:lineRule="atLeast"/>
        <w:jc w:val="center"/>
        <w:rPr>
          <w:b/>
          <w:szCs w:val="28"/>
        </w:rPr>
      </w:pPr>
      <w:r w:rsidRPr="00297BF0">
        <w:rPr>
          <w:b/>
          <w:szCs w:val="28"/>
        </w:rPr>
        <w:t>Паспорт подпрограммы</w:t>
      </w:r>
    </w:p>
    <w:p w14:paraId="5B9940BB" w14:textId="77777777" w:rsidR="004277E7" w:rsidRPr="00297BF0" w:rsidRDefault="004277E7" w:rsidP="004277E7">
      <w:pPr>
        <w:spacing w:line="280" w:lineRule="atLeast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4277E7" w:rsidRPr="00297BF0" w14:paraId="15E268A4" w14:textId="77777777" w:rsidTr="00F3546D">
        <w:trPr>
          <w:trHeight w:val="483"/>
        </w:trPr>
        <w:tc>
          <w:tcPr>
            <w:tcW w:w="2802" w:type="dxa"/>
          </w:tcPr>
          <w:p w14:paraId="21552C96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14:paraId="5B9C4A7C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«Охрана окружающей среды» (далее – подпрограмма)</w:t>
            </w:r>
          </w:p>
        </w:tc>
      </w:tr>
      <w:tr w:rsidR="004277E7" w:rsidRPr="00297BF0" w14:paraId="7762784F" w14:textId="77777777" w:rsidTr="00F3546D">
        <w:trPr>
          <w:trHeight w:val="647"/>
        </w:trPr>
        <w:tc>
          <w:tcPr>
            <w:tcW w:w="2802" w:type="dxa"/>
          </w:tcPr>
          <w:p w14:paraId="29D51D24" w14:textId="77777777" w:rsidR="004277E7" w:rsidRPr="00297BF0" w:rsidRDefault="004277E7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297BF0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14:paraId="6FCBC571" w14:textId="77777777" w:rsidR="004277E7" w:rsidRPr="00297BF0" w:rsidRDefault="004277E7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297BF0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4277E7" w:rsidRPr="00297BF0" w14:paraId="718F9923" w14:textId="77777777" w:rsidTr="00F3546D">
        <w:trPr>
          <w:trHeight w:val="537"/>
        </w:trPr>
        <w:tc>
          <w:tcPr>
            <w:tcW w:w="2802" w:type="dxa"/>
          </w:tcPr>
          <w:p w14:paraId="17AE5D12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14:paraId="17354472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4277E7" w:rsidRPr="00297BF0" w14:paraId="315C94FE" w14:textId="77777777" w:rsidTr="00F3546D">
        <w:trPr>
          <w:trHeight w:val="1430"/>
        </w:trPr>
        <w:tc>
          <w:tcPr>
            <w:tcW w:w="2802" w:type="dxa"/>
          </w:tcPr>
          <w:p w14:paraId="2CF2B7BF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14:paraId="767FE0BE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14:paraId="22DDC85E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297BF0">
              <w:rPr>
                <w:szCs w:val="28"/>
              </w:rPr>
              <w:t>.</w:t>
            </w:r>
          </w:p>
        </w:tc>
      </w:tr>
      <w:tr w:rsidR="004277E7" w:rsidRPr="00297BF0" w14:paraId="5B11887D" w14:textId="77777777" w:rsidTr="00F3546D">
        <w:trPr>
          <w:trHeight w:val="1974"/>
        </w:trPr>
        <w:tc>
          <w:tcPr>
            <w:tcW w:w="2802" w:type="dxa"/>
          </w:tcPr>
          <w:p w14:paraId="47CC9BC1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14:paraId="0F801FE5" w14:textId="77777777" w:rsidR="004277E7" w:rsidRPr="00297BF0" w:rsidRDefault="004277E7" w:rsidP="00F3546D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297BF0">
              <w:rPr>
                <w:sz w:val="24"/>
              </w:rPr>
              <w:t>Объем ликвидированных несанкционированных свалок на территории города Минусинска.</w:t>
            </w:r>
          </w:p>
          <w:p w14:paraId="4154536E" w14:textId="77777777" w:rsidR="004277E7" w:rsidRPr="00297BF0" w:rsidRDefault="004277E7" w:rsidP="00F3546D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297BF0">
              <w:rPr>
                <w:sz w:val="24"/>
              </w:rPr>
              <w:t>Количество информационных мероприятий по вопросам охраны окружающей среды (публикации в СМИ, на сайте).</w:t>
            </w:r>
          </w:p>
        </w:tc>
      </w:tr>
      <w:tr w:rsidR="004277E7" w:rsidRPr="00297BF0" w14:paraId="427CB33C" w14:textId="77777777" w:rsidTr="00F3546D">
        <w:trPr>
          <w:trHeight w:val="443"/>
        </w:trPr>
        <w:tc>
          <w:tcPr>
            <w:tcW w:w="2802" w:type="dxa"/>
          </w:tcPr>
          <w:p w14:paraId="4AAE01F8" w14:textId="77777777" w:rsidR="004277E7" w:rsidRPr="00297BF0" w:rsidRDefault="004277E7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14:paraId="108E69C7" w14:textId="77777777" w:rsidR="004277E7" w:rsidRPr="00297BF0" w:rsidRDefault="004277E7" w:rsidP="00F3546D">
            <w:pPr>
              <w:jc w:val="both"/>
              <w:rPr>
                <w:sz w:val="24"/>
              </w:rPr>
            </w:pPr>
            <w:r w:rsidRPr="00297BF0">
              <w:rPr>
                <w:sz w:val="24"/>
              </w:rPr>
              <w:t>2020 – 2025 годы</w:t>
            </w:r>
          </w:p>
        </w:tc>
      </w:tr>
      <w:tr w:rsidR="004277E7" w:rsidRPr="00297BF0" w14:paraId="00B6EF1C" w14:textId="77777777" w:rsidTr="00F3546D">
        <w:tc>
          <w:tcPr>
            <w:tcW w:w="2802" w:type="dxa"/>
          </w:tcPr>
          <w:p w14:paraId="44F4EAA0" w14:textId="77777777" w:rsidR="004277E7" w:rsidRPr="00297BF0" w:rsidRDefault="004277E7" w:rsidP="00F3546D">
            <w:pPr>
              <w:rPr>
                <w:sz w:val="24"/>
              </w:rPr>
            </w:pPr>
            <w:r w:rsidRPr="00297BF0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02D9D033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Всего на реализацию программных мероприятий потребуется – 1</w:t>
            </w:r>
            <w:r w:rsidR="00E86087">
              <w:rPr>
                <w:sz w:val="24"/>
              </w:rPr>
              <w:t xml:space="preserve"> </w:t>
            </w:r>
            <w:r w:rsidRPr="00297BF0">
              <w:rPr>
                <w:sz w:val="24"/>
              </w:rPr>
              <w:t xml:space="preserve">031,62 тыс. руб., в том числе по годам: </w:t>
            </w:r>
          </w:p>
          <w:p w14:paraId="7914E05B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2023 год – 1</w:t>
            </w:r>
            <w:r w:rsidR="00E86087">
              <w:rPr>
                <w:sz w:val="24"/>
              </w:rPr>
              <w:t xml:space="preserve"> </w:t>
            </w:r>
            <w:r w:rsidRPr="00297BF0">
              <w:rPr>
                <w:sz w:val="24"/>
              </w:rPr>
              <w:t>010,54 тыс. руб.;</w:t>
            </w:r>
          </w:p>
          <w:p w14:paraId="30F00D3B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2024 год – 10,54 тыс. руб.;</w:t>
            </w:r>
          </w:p>
          <w:p w14:paraId="043858E5" w14:textId="77777777" w:rsidR="004277E7" w:rsidRPr="00297BF0" w:rsidRDefault="004277E7" w:rsidP="00F3546D">
            <w:pPr>
              <w:spacing w:line="240" w:lineRule="atLeast"/>
              <w:jc w:val="both"/>
              <w:rPr>
                <w:sz w:val="24"/>
              </w:rPr>
            </w:pPr>
            <w:r w:rsidRPr="00297BF0">
              <w:rPr>
                <w:sz w:val="24"/>
              </w:rPr>
              <w:t>2025 год – 10,54тыс. руб.</w:t>
            </w:r>
          </w:p>
        </w:tc>
      </w:tr>
    </w:tbl>
    <w:p w14:paraId="04FFB534" w14:textId="77777777" w:rsidR="004277E7" w:rsidRPr="00297BF0" w:rsidRDefault="004277E7" w:rsidP="004277E7">
      <w:pPr>
        <w:spacing w:line="280" w:lineRule="atLeast"/>
        <w:jc w:val="center"/>
        <w:rPr>
          <w:b/>
          <w:szCs w:val="28"/>
        </w:rPr>
      </w:pPr>
    </w:p>
    <w:p w14:paraId="60D74FED" w14:textId="77777777" w:rsidR="004277E7" w:rsidRPr="00297BF0" w:rsidRDefault="004277E7" w:rsidP="004277E7">
      <w:pPr>
        <w:spacing w:line="280" w:lineRule="atLeast"/>
        <w:jc w:val="center"/>
        <w:rPr>
          <w:b/>
          <w:szCs w:val="28"/>
        </w:rPr>
      </w:pPr>
      <w:r w:rsidRPr="00297BF0">
        <w:rPr>
          <w:b/>
          <w:szCs w:val="28"/>
        </w:rPr>
        <w:t>Основные разделы подпрограммы</w:t>
      </w:r>
    </w:p>
    <w:p w14:paraId="3F2219BD" w14:textId="77777777" w:rsidR="004277E7" w:rsidRPr="00297BF0" w:rsidRDefault="004277E7" w:rsidP="004277E7">
      <w:pPr>
        <w:pStyle w:val="ac"/>
        <w:numPr>
          <w:ilvl w:val="0"/>
          <w:numId w:val="24"/>
        </w:numPr>
        <w:spacing w:line="280" w:lineRule="atLeast"/>
        <w:jc w:val="center"/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14:paraId="1A422BB3" w14:textId="77777777" w:rsidR="004277E7" w:rsidRPr="00297BF0" w:rsidRDefault="004277E7" w:rsidP="004277E7">
      <w:pPr>
        <w:pStyle w:val="ac"/>
        <w:spacing w:line="280" w:lineRule="atLeast"/>
        <w:rPr>
          <w:sz w:val="28"/>
          <w:szCs w:val="28"/>
        </w:rPr>
      </w:pPr>
    </w:p>
    <w:p w14:paraId="779322CD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>Обеспечение экологической безопасности на территории муниципального образования город Минусинск является необходимым условием улучшения качества жизни и здоровья населения.</w:t>
      </w:r>
    </w:p>
    <w:p w14:paraId="62AB1C30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14:paraId="5965583E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14:paraId="1FF73790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14:paraId="6A1B5E82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lastRenderedPageBreak/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14:paraId="3705A134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>загрязнение и захламление земель;</w:t>
      </w:r>
    </w:p>
    <w:p w14:paraId="6E062B05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14:paraId="7DAD4491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14:paraId="7B2C6249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14:paraId="70C39536" w14:textId="77777777" w:rsidR="004277E7" w:rsidRPr="00297BF0" w:rsidRDefault="004277E7" w:rsidP="004277E7">
      <w:pPr>
        <w:pStyle w:val="Default"/>
        <w:ind w:firstLine="567"/>
        <w:jc w:val="both"/>
        <w:rPr>
          <w:sz w:val="28"/>
          <w:szCs w:val="28"/>
        </w:rPr>
      </w:pPr>
      <w:r w:rsidRPr="00297BF0">
        <w:rPr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14:paraId="1A401ADA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14:paraId="2852D5C5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14:paraId="0CDF9F5E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14:paraId="79F1807C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В настоящее время требуется реконструкция полигона ТКО, которой предусматривалось бы сортировка, прессовка и вывозка отходов на перерабатывающие предприятия. </w:t>
      </w:r>
    </w:p>
    <w:p w14:paraId="40DAFCBF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14:paraId="2C1F1437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Таким образом, к основным проблемам в сфере обращения с ТКО в муниципальном образовании город Минусинск относятся следующие: </w:t>
      </w:r>
    </w:p>
    <w:p w14:paraId="3F5739E1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14:paraId="1054338C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14:paraId="094A4E4A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>- низкая экологическая культура населения по вопросам обращения с ТКО.</w:t>
      </w:r>
    </w:p>
    <w:p w14:paraId="02AA2ADA" w14:textId="77777777" w:rsidR="004277E7" w:rsidRPr="00297BF0" w:rsidRDefault="004277E7" w:rsidP="004277E7">
      <w:pPr>
        <w:pStyle w:val="Default"/>
        <w:rPr>
          <w:sz w:val="28"/>
          <w:szCs w:val="28"/>
        </w:rPr>
      </w:pPr>
      <w:r w:rsidRPr="00297BF0">
        <w:rPr>
          <w:sz w:val="28"/>
          <w:szCs w:val="28"/>
        </w:rPr>
        <w:t xml:space="preserve"> </w:t>
      </w:r>
    </w:p>
    <w:p w14:paraId="553AA8FD" w14:textId="77777777" w:rsidR="004277E7" w:rsidRPr="00297BF0" w:rsidRDefault="004277E7" w:rsidP="004277E7">
      <w:pPr>
        <w:pStyle w:val="Default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97BF0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4671C9CE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14:paraId="1657B0CA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 xml:space="preserve">Целью программы является обеспечение охраны окружающей среды и </w:t>
      </w:r>
      <w:r w:rsidRPr="00297BF0">
        <w:rPr>
          <w:szCs w:val="28"/>
        </w:rPr>
        <w:lastRenderedPageBreak/>
        <w:t xml:space="preserve">экологической безопасности населения города Минусинска. </w:t>
      </w:r>
    </w:p>
    <w:p w14:paraId="3D25FDC4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 xml:space="preserve">Достижение поставленной цели предполагает решение следующих задач: </w:t>
      </w:r>
    </w:p>
    <w:p w14:paraId="75850D82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снижение негативного воздействия отходов на окружающую среду и здоровье населения;</w:t>
      </w:r>
    </w:p>
    <w:p w14:paraId="0C64351B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ремонт контейнерного оборудования;</w:t>
      </w:r>
    </w:p>
    <w:p w14:paraId="7B561077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2FC2A642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Реализация мероприятий подпрограммы позволит:</w:t>
      </w:r>
    </w:p>
    <w:p w14:paraId="597103B9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14:paraId="5FA8B090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обеспечить экологическую безопасность;</w:t>
      </w:r>
    </w:p>
    <w:p w14:paraId="658A74C7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обеспечить регулярное информирование жителей города об экологической обстановке, а также предоставлять иную информацию по вопросам охраны окружающей среды (изготовление баннеров, печатных изданий, публикации в СМИ на сайте).</w:t>
      </w:r>
    </w:p>
    <w:p w14:paraId="0BAEE8C9" w14:textId="77777777" w:rsidR="004277E7" w:rsidRPr="00297BF0" w:rsidRDefault="004277E7" w:rsidP="004277E7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297BF0">
        <w:rPr>
          <w:szCs w:val="28"/>
        </w:rPr>
        <w:t>Перечень целевых индикаторов подпрограммы представлен в Приложении 1 к подпрограмме.</w:t>
      </w:r>
    </w:p>
    <w:p w14:paraId="50252F79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>Срок реализации подпрограммы – 2020-2025 годы.</w:t>
      </w:r>
    </w:p>
    <w:p w14:paraId="3D9B2799" w14:textId="77777777" w:rsidR="004277E7" w:rsidRPr="00297BF0" w:rsidRDefault="004277E7" w:rsidP="004277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4AEEFA" w14:textId="77777777" w:rsidR="004277E7" w:rsidRPr="00297BF0" w:rsidRDefault="004277E7" w:rsidP="004277E7">
      <w:pPr>
        <w:pStyle w:val="ConsPlusNormal"/>
        <w:numPr>
          <w:ilvl w:val="0"/>
          <w:numId w:val="24"/>
        </w:numPr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7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Механизм реализации подпрограммы</w:t>
      </w:r>
    </w:p>
    <w:p w14:paraId="49BEB0DB" w14:textId="77777777" w:rsidR="004277E7" w:rsidRPr="00297BF0" w:rsidRDefault="004277E7" w:rsidP="004277E7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39398B4" w14:textId="77777777" w:rsidR="004277E7" w:rsidRPr="00297BF0" w:rsidRDefault="004277E7" w:rsidP="004277E7">
      <w:pPr>
        <w:pStyle w:val="a5"/>
        <w:spacing w:after="0" w:line="280" w:lineRule="atLeast"/>
        <w:ind w:firstLine="709"/>
        <w:jc w:val="both"/>
        <w:rPr>
          <w:sz w:val="28"/>
          <w:szCs w:val="28"/>
        </w:rPr>
      </w:pPr>
      <w:r w:rsidRPr="00297BF0">
        <w:rPr>
          <w:sz w:val="28"/>
          <w:szCs w:val="28"/>
        </w:rPr>
        <w:t>Мероприятия подпрограммы выполняют МКУ «Управление городского хозяйства» и Администрация города Минусинска.</w:t>
      </w:r>
    </w:p>
    <w:p w14:paraId="4055EE62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>Реализация мероприятий подпрограммы, финансируемых из бюджета города,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3BA6F9E5" w14:textId="77777777" w:rsidR="004277E7" w:rsidRPr="00297BF0" w:rsidRDefault="004277E7" w:rsidP="004277E7">
      <w:pPr>
        <w:pStyle w:val="a5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297BF0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297BF0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14:paraId="0FCDAD4C" w14:textId="77777777" w:rsidR="004277E7" w:rsidRPr="00297BF0" w:rsidRDefault="004277E7" w:rsidP="004277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7BF0">
        <w:rPr>
          <w:szCs w:val="28"/>
        </w:rPr>
        <w:t xml:space="preserve">- мероприятия по изготовлению баннеров, просветительских материалов о недопустимости сжигания отходов производства и потребления. Данное мероприятие включает в себя изготовление баннеров, печатных изданий (листовки, бюллетени и др.) и приобретение необходимых средств для уборки территории (мусорные пакеты, перчатки и др.). </w:t>
      </w:r>
    </w:p>
    <w:p w14:paraId="607DEDB0" w14:textId="77777777" w:rsidR="004277E7" w:rsidRPr="00297BF0" w:rsidRDefault="004277E7" w:rsidP="004277E7">
      <w:pPr>
        <w:spacing w:line="280" w:lineRule="atLeast"/>
        <w:ind w:firstLine="709"/>
        <w:jc w:val="both"/>
        <w:rPr>
          <w:szCs w:val="28"/>
        </w:rPr>
      </w:pPr>
      <w:r w:rsidRPr="00297BF0">
        <w:rPr>
          <w:szCs w:val="28"/>
        </w:rPr>
        <w:t xml:space="preserve"> МКУ «Управление городского хозяйства» и Администрация города Минусинска несут ответственность за реализацию и достижение конечных результатов мероприятий подпрограммы.</w:t>
      </w:r>
    </w:p>
    <w:p w14:paraId="5A1451CD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 и Администрацией города Минусинска. </w:t>
      </w:r>
    </w:p>
    <w:p w14:paraId="58930FA5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297BF0">
        <w:rPr>
          <w:szCs w:val="28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</w:t>
      </w:r>
      <w:r w:rsidRPr="00297BF0">
        <w:rPr>
          <w:szCs w:val="28"/>
        </w:rPr>
        <w:lastRenderedPageBreak/>
        <w:t>выполнения работ в соответствии с условиями муниципальных контрактов, заключенных по результатам торгов.</w:t>
      </w:r>
      <w:r w:rsidRPr="00297BF0">
        <w:rPr>
          <w:iCs/>
          <w:color w:val="000000"/>
          <w:szCs w:val="28"/>
          <w:shd w:val="clear" w:color="auto" w:fill="FDFDFD"/>
        </w:rPr>
        <w:t xml:space="preserve">  </w:t>
      </w:r>
    </w:p>
    <w:p w14:paraId="1CCC158B" w14:textId="77777777" w:rsidR="00EB3B58" w:rsidRPr="00EB3B58" w:rsidRDefault="004277E7" w:rsidP="00EB3B5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297BF0">
        <w:rPr>
          <w:iCs/>
          <w:color w:val="000000"/>
          <w:szCs w:val="28"/>
          <w:shd w:val="clear" w:color="auto" w:fill="FDFDFD"/>
        </w:rPr>
        <w:t xml:space="preserve"> </w:t>
      </w:r>
      <w:r w:rsidR="00EB3B58" w:rsidRPr="00EB3B58">
        <w:rPr>
          <w:iCs/>
          <w:color w:val="000000"/>
          <w:szCs w:val="28"/>
          <w:shd w:val="clear" w:color="auto" w:fill="FDFDFD"/>
        </w:rPr>
        <w:t>Подготовка отчетов о реализа</w:t>
      </w:r>
      <w:r w:rsidR="00EB3B58">
        <w:rPr>
          <w:iCs/>
          <w:color w:val="000000"/>
          <w:szCs w:val="28"/>
          <w:shd w:val="clear" w:color="auto" w:fill="FDFDFD"/>
        </w:rPr>
        <w:t xml:space="preserve">ции подпрограммы осуществляется Администрацией  города. </w:t>
      </w:r>
      <w:r w:rsidR="00EB3B58" w:rsidRPr="00EB3B58">
        <w:rPr>
          <w:iCs/>
          <w:color w:val="000000"/>
          <w:szCs w:val="28"/>
          <w:shd w:val="clear" w:color="auto" w:fill="FDFDFD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числа, следующего за отчетным кварталом.</w:t>
      </w:r>
    </w:p>
    <w:p w14:paraId="5C633ED9" w14:textId="77777777" w:rsidR="00EB3B58" w:rsidRPr="00EB3B58" w:rsidRDefault="00EB3B58" w:rsidP="00EB3B5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Годовой отчет о ходе реализации программы представляется в управление экономики администрации города Минусинска и финансовое управление администрации города Минусинска до 28 февраля года, следующего за отчетным годом.</w:t>
      </w:r>
    </w:p>
    <w:p w14:paraId="666F045D" w14:textId="77777777" w:rsidR="00EB3B58" w:rsidRPr="00EB3B58" w:rsidRDefault="00EB3B58" w:rsidP="00EB3B5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 в целом.</w:t>
      </w:r>
    </w:p>
    <w:p w14:paraId="4C075573" w14:textId="77777777" w:rsidR="00EB3B58" w:rsidRPr="00EB3B58" w:rsidRDefault="00EB3B58" w:rsidP="00EB3B5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EB3B58">
        <w:rPr>
          <w:iCs/>
          <w:color w:val="000000"/>
          <w:szCs w:val="28"/>
          <w:shd w:val="clear" w:color="auto" w:fill="FDFDFD"/>
        </w:rPr>
        <w:t>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14:paraId="50660BAC" w14:textId="77777777" w:rsidR="00B45E99" w:rsidRPr="00B45E99" w:rsidRDefault="00B45E99" w:rsidP="00B45E99">
      <w:pPr>
        <w:autoSpaceDE w:val="0"/>
        <w:ind w:firstLine="540"/>
        <w:jc w:val="both"/>
        <w:rPr>
          <w:kern w:val="0"/>
          <w:szCs w:val="28"/>
        </w:rPr>
      </w:pPr>
      <w:r w:rsidRPr="00B45E99">
        <w:rPr>
          <w:kern w:val="0"/>
          <w:szCs w:val="28"/>
        </w:rPr>
        <w:t>Контрольно-счетная палата города Минусинска осуществляет внешний муниципальный финансовый контроль в части соблюдения бюджетного законодательства Российской Федерации и Красноярского края и иных нормативных правовых актов, регулирующих бюджетные правоотношения в ходе исполнения бюджета, контроль за итогами реализации программ.</w:t>
      </w:r>
    </w:p>
    <w:p w14:paraId="75DA98BA" w14:textId="77777777" w:rsidR="00B45E99" w:rsidRDefault="00B45E99" w:rsidP="00B45E99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</w:p>
    <w:p w14:paraId="5E221034" w14:textId="77777777" w:rsidR="004277E7" w:rsidRPr="003A13D0" w:rsidRDefault="004277E7" w:rsidP="003A13D0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297BF0">
        <w:rPr>
          <w:b/>
          <w:szCs w:val="28"/>
        </w:rPr>
        <w:t>4. Характеристика основных мероприятий подпрограммы</w:t>
      </w:r>
    </w:p>
    <w:p w14:paraId="5BD485D0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14:paraId="031E5E20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 и Администрацией города Минусинска.</w:t>
      </w:r>
    </w:p>
    <w:p w14:paraId="3F0D91C5" w14:textId="77777777" w:rsidR="004277E7" w:rsidRPr="00297BF0" w:rsidRDefault="004277E7" w:rsidP="004277E7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297BF0">
        <w:rPr>
          <w:szCs w:val="28"/>
        </w:rPr>
        <w:t xml:space="preserve">Перечень подпрограммных </w:t>
      </w:r>
      <w:hyperlink r:id="rId14" w:history="1">
        <w:r w:rsidRPr="00297BF0">
          <w:rPr>
            <w:szCs w:val="28"/>
          </w:rPr>
          <w:t>м</w:t>
        </w:r>
      </w:hyperlink>
      <w:r w:rsidRPr="00297BF0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</w:t>
      </w:r>
      <w:r w:rsidR="008D4952">
        <w:rPr>
          <w:szCs w:val="28"/>
        </w:rPr>
        <w:t xml:space="preserve">ам приведен в Приложении 2 к </w:t>
      </w:r>
      <w:r w:rsidRPr="00297BF0">
        <w:rPr>
          <w:szCs w:val="28"/>
        </w:rPr>
        <w:t>программе.</w:t>
      </w:r>
    </w:p>
    <w:p w14:paraId="069E097D" w14:textId="77777777" w:rsidR="004277E7" w:rsidRDefault="004277E7" w:rsidP="004277E7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</w:p>
    <w:p w14:paraId="77DEBF7F" w14:textId="77777777" w:rsidR="00492225" w:rsidRPr="00297BF0" w:rsidRDefault="00492225" w:rsidP="004277E7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</w:p>
    <w:p w14:paraId="37656918" w14:textId="77777777" w:rsidR="003A13D0" w:rsidRDefault="004277E7" w:rsidP="004277E7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  <w:r w:rsidRPr="00297BF0">
        <w:rPr>
          <w:szCs w:val="28"/>
        </w:rPr>
        <w:t>Директор МКУ</w:t>
      </w:r>
    </w:p>
    <w:p w14:paraId="487D7E3B" w14:textId="00B863A3" w:rsidR="004277E7" w:rsidRPr="00297BF0" w:rsidRDefault="004277E7" w:rsidP="00DB53D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  <w:sectPr w:rsidR="004277E7" w:rsidRPr="00297BF0" w:rsidSect="00FB7DD6">
          <w:headerReference w:type="default" r:id="rId15"/>
          <w:headerReference w:type="first" r:id="rId16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  <w:r w:rsidRPr="00297BF0">
        <w:rPr>
          <w:szCs w:val="28"/>
        </w:rPr>
        <w:t xml:space="preserve">«Управление городского хозяйства»               </w:t>
      </w:r>
      <w:r w:rsidR="00A65E01">
        <w:rPr>
          <w:szCs w:val="28"/>
        </w:rPr>
        <w:t xml:space="preserve">подпись  </w:t>
      </w:r>
      <w:r w:rsidR="003A13D0">
        <w:rPr>
          <w:szCs w:val="28"/>
        </w:rPr>
        <w:t xml:space="preserve">                   Т.Н. Поляков</w:t>
      </w:r>
    </w:p>
    <w:p w14:paraId="11608656" w14:textId="77777777" w:rsidR="00942DD7" w:rsidRPr="00297BF0" w:rsidRDefault="00942DD7" w:rsidP="003A13D0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F0E501B" w14:textId="77777777" w:rsidR="00942DD7" w:rsidRPr="00297BF0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97BF0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297B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7BF0">
        <w:rPr>
          <w:rFonts w:ascii="Times New Roman" w:hAnsi="Times New Roman" w:cs="Times New Roman"/>
          <w:sz w:val="28"/>
          <w:szCs w:val="28"/>
        </w:rPr>
        <w:t xml:space="preserve">жизнедеятельности территории»  </w:t>
      </w:r>
    </w:p>
    <w:p w14:paraId="232404DC" w14:textId="77777777" w:rsidR="004F7266" w:rsidRDefault="004F7266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7DB38B9" w14:textId="77777777" w:rsidR="008C0FEF" w:rsidRPr="00297BF0" w:rsidRDefault="008C0FEF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01BF203" w14:textId="77777777" w:rsidR="00942DD7" w:rsidRPr="00297BF0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B205100" w14:textId="77777777" w:rsidR="008C0FEF" w:rsidRDefault="00942DD7" w:rsidP="008C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F0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21D06D34" w14:textId="77777777" w:rsidR="003B36C4" w:rsidRPr="00297BF0" w:rsidRDefault="003B36C4" w:rsidP="008C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692"/>
        <w:gridCol w:w="945"/>
        <w:gridCol w:w="2126"/>
        <w:gridCol w:w="993"/>
        <w:gridCol w:w="992"/>
        <w:gridCol w:w="992"/>
        <w:gridCol w:w="914"/>
      </w:tblGrid>
      <w:tr w:rsidR="002F75CF" w:rsidRPr="00297BF0" w14:paraId="57B709FA" w14:textId="77777777" w:rsidTr="0078229C">
        <w:trPr>
          <w:cantSplit/>
          <w:trHeight w:val="101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A35A3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97BF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8E93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297BF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6782" w14:textId="77777777" w:rsidR="002F75CF" w:rsidRPr="00297BF0" w:rsidRDefault="002F75CF" w:rsidP="004F7266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297BF0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B25B" w14:textId="77777777" w:rsidR="002F75CF" w:rsidRPr="00297BF0" w:rsidRDefault="002F75CF" w:rsidP="004F7266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2F7C1584" w14:textId="77777777" w:rsidR="002F75CF" w:rsidRPr="00297BF0" w:rsidRDefault="002F75CF" w:rsidP="0061505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4652353B" w14:textId="77777777" w:rsidR="002F75CF" w:rsidRPr="00297BF0" w:rsidRDefault="002F75CF" w:rsidP="0061505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5AD0EED3" w14:textId="77777777" w:rsidR="002F75CF" w:rsidRPr="00297BF0" w:rsidRDefault="002F75CF" w:rsidP="0061505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FF0E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97BF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36CDD" w14:textId="77777777" w:rsidR="002F75CF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75CF"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43DA4" w14:textId="77777777" w:rsidR="002F75CF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F75CF"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90E0" w14:textId="77777777" w:rsidR="002F75CF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F75CF"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A21D" w14:textId="77777777" w:rsidR="002F75CF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F75CF" w:rsidRPr="00297B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F75CF" w:rsidRPr="00297BF0" w14:paraId="2D7DD663" w14:textId="77777777" w:rsidTr="0078229C">
        <w:trPr>
          <w:cantSplit/>
          <w:trHeight w:val="35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94B0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E7C0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72FC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1D44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8CE0" w14:textId="77777777" w:rsidR="002F75CF" w:rsidRPr="00297BF0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938AF" w14:textId="77777777" w:rsidR="002F75CF" w:rsidRPr="00297BF0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033BE" w14:textId="77777777" w:rsidR="002F75CF" w:rsidRPr="00297BF0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D345" w14:textId="77777777" w:rsidR="002F75CF" w:rsidRPr="00297BF0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EE757" w14:textId="77777777" w:rsidR="002F75CF" w:rsidRPr="00297BF0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266" w:rsidRPr="00297BF0" w14:paraId="607A8951" w14:textId="77777777" w:rsidTr="0078229C">
        <w:trPr>
          <w:cantSplit/>
          <w:trHeight w:val="4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66F60" w14:textId="77777777" w:rsidR="004F7266" w:rsidRPr="00297BF0" w:rsidRDefault="004F726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A6CA" w14:textId="77777777" w:rsidR="004F7266" w:rsidRPr="00297BF0" w:rsidRDefault="004F7266" w:rsidP="006150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630EF5" w:rsidRPr="00297BF0" w14:paraId="590C6878" w14:textId="77777777" w:rsidTr="0078229C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2E4E1" w14:textId="77777777" w:rsidR="00630EF5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80A1" w14:textId="77777777" w:rsidR="00630EF5" w:rsidRDefault="00630EF5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  <w:p w14:paraId="64AA61C0" w14:textId="77777777" w:rsidR="003B36C4" w:rsidRPr="00297BF0" w:rsidRDefault="003B36C4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E49A" w14:textId="77777777" w:rsidR="00630EF5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F0B0" w14:textId="77777777" w:rsidR="00630EF5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7CD0" w14:textId="77777777" w:rsidR="00630EF5" w:rsidRPr="00297BF0" w:rsidRDefault="00630EF5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81E" w14:textId="77777777" w:rsidR="00630EF5" w:rsidRPr="00297BF0" w:rsidRDefault="00630EF5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9559" w14:textId="77777777" w:rsidR="00630EF5" w:rsidRPr="00297BF0" w:rsidRDefault="00630EF5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57FD" w14:textId="77777777" w:rsidR="00630EF5" w:rsidRPr="00297BF0" w:rsidRDefault="00630EF5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AE4" w14:textId="77777777" w:rsidR="00630EF5" w:rsidRPr="00297BF0" w:rsidRDefault="00630EF5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4507" w:rsidRPr="00297BF0" w14:paraId="253A36F2" w14:textId="77777777" w:rsidTr="0078229C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0B3E9" w14:textId="77777777" w:rsidR="00544507" w:rsidRPr="00297BF0" w:rsidRDefault="00544507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633" w14:textId="77777777" w:rsidR="00544507" w:rsidRDefault="00544507" w:rsidP="00544507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Целевой индикатор 2</w:t>
            </w:r>
            <w:r w:rsidRPr="00297BF0">
              <w:rPr>
                <w:sz w:val="24"/>
              </w:rPr>
              <w:t xml:space="preserve">: </w:t>
            </w:r>
            <w:r w:rsidRPr="00544507">
              <w:rPr>
                <w:sz w:val="24"/>
              </w:rPr>
              <w:t>Количество внесенных изменений в документы территориального планирования муниципального</w:t>
            </w:r>
            <w:r w:rsidRPr="00297BF0">
              <w:rPr>
                <w:sz w:val="24"/>
              </w:rPr>
              <w:t xml:space="preserve"> образования:</w:t>
            </w:r>
          </w:p>
          <w:p w14:paraId="2E70333A" w14:textId="77777777" w:rsidR="00544507" w:rsidRPr="00297BF0" w:rsidRDefault="00544507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39A" w14:textId="77777777" w:rsidR="00544507" w:rsidRPr="00297BF0" w:rsidRDefault="00544507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204" w14:textId="77777777" w:rsidR="00544507" w:rsidRPr="00297BF0" w:rsidRDefault="00544507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A0B4" w14:textId="77777777" w:rsidR="00544507" w:rsidRPr="00297BF0" w:rsidRDefault="00544507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C693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D2F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E5C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AE7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07" w:rsidRPr="00297BF0" w14:paraId="35317C95" w14:textId="77777777" w:rsidTr="0078229C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AB263" w14:textId="77777777" w:rsidR="00544507" w:rsidRPr="00297BF0" w:rsidRDefault="00544507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CF3" w14:textId="77777777" w:rsidR="00544507" w:rsidRPr="00297BF0" w:rsidRDefault="00544507" w:rsidP="00544507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Целевой индикатор 3: </w:t>
            </w:r>
            <w:r w:rsidRPr="00297BF0">
              <w:rPr>
                <w:sz w:val="24"/>
              </w:rPr>
              <w:t xml:space="preserve">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013" w14:textId="77777777" w:rsidR="00544507" w:rsidRPr="00297BF0" w:rsidRDefault="00544507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506" w14:textId="77777777" w:rsidR="00544507" w:rsidRPr="00297BF0" w:rsidRDefault="00544507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23" w14:textId="77777777" w:rsidR="00544507" w:rsidRPr="00297BF0" w:rsidRDefault="00544507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75F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5ADC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3CC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C5D6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F5" w:rsidRPr="00297BF0" w14:paraId="48554B33" w14:textId="77777777" w:rsidTr="0078229C">
        <w:trPr>
          <w:cantSplit/>
          <w:trHeight w:val="82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531CD" w14:textId="77777777" w:rsidR="00630EF5" w:rsidRPr="00297BF0" w:rsidRDefault="00544507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EDC" w14:textId="77777777" w:rsidR="00630EF5" w:rsidRDefault="00630EF5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  <w:p w14:paraId="34481283" w14:textId="77777777" w:rsidR="003B36C4" w:rsidRPr="00297BF0" w:rsidRDefault="003B36C4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758" w14:textId="77777777" w:rsidR="00630EF5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6F1" w14:textId="77777777" w:rsidR="00630EF5" w:rsidRPr="00297BF0" w:rsidRDefault="00630EF5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2CD" w14:textId="77777777" w:rsidR="00630EF5" w:rsidRPr="00297BF0" w:rsidRDefault="00630EF5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0B5" w14:textId="77777777" w:rsidR="00630EF5" w:rsidRPr="00297BF0" w:rsidRDefault="00630EF5" w:rsidP="00630EF5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600" w14:textId="77777777" w:rsidR="00630EF5" w:rsidRPr="00297BF0" w:rsidRDefault="00630EF5" w:rsidP="00630EF5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B51" w14:textId="77777777" w:rsidR="00630EF5" w:rsidRPr="00297BF0" w:rsidRDefault="00630EF5" w:rsidP="00630EF5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33B" w14:textId="77777777" w:rsidR="00630EF5" w:rsidRPr="00297BF0" w:rsidRDefault="00630EF5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70</w:t>
            </w:r>
          </w:p>
        </w:tc>
      </w:tr>
      <w:tr w:rsidR="005F432F" w:rsidRPr="00297BF0" w14:paraId="3357664C" w14:textId="77777777" w:rsidTr="0078229C">
        <w:trPr>
          <w:cantSplit/>
          <w:trHeight w:val="46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2C949" w14:textId="77777777" w:rsidR="005F432F" w:rsidRPr="00297BF0" w:rsidRDefault="005F432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C42" w14:textId="77777777" w:rsidR="005F432F" w:rsidRPr="00297BF0" w:rsidRDefault="005F432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5F432F" w:rsidRPr="00297BF0" w14:paraId="68AE7D6C" w14:textId="77777777" w:rsidTr="0078229C">
        <w:trPr>
          <w:cantSplit/>
          <w:trHeight w:val="364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C2EAD" w14:textId="77777777" w:rsidR="005F432F" w:rsidRPr="00297BF0" w:rsidRDefault="005F432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E1B" w14:textId="77777777" w:rsidR="005F432F" w:rsidRPr="00297BF0" w:rsidRDefault="005F432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B28" w14:textId="77777777" w:rsidR="005F432F" w:rsidRPr="00297BF0" w:rsidRDefault="005F432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F0F" w14:textId="77777777" w:rsidR="005F432F" w:rsidRPr="00297BF0" w:rsidRDefault="005F432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EC3" w14:textId="77777777" w:rsidR="005F432F" w:rsidRPr="00297BF0" w:rsidRDefault="005F432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04A" w14:textId="77777777" w:rsidR="005F432F" w:rsidRPr="00297BF0" w:rsidRDefault="005F432F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EB5F" w14:textId="77777777" w:rsidR="005F432F" w:rsidRPr="00297BF0" w:rsidRDefault="005F432F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FBD" w14:textId="77777777" w:rsidR="005F432F" w:rsidRPr="00297BF0" w:rsidRDefault="005F432F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04A" w14:textId="77777777" w:rsidR="005F432F" w:rsidRPr="00297BF0" w:rsidRDefault="005F432F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2F" w:rsidRPr="00297BF0" w14:paraId="70F86462" w14:textId="77777777" w:rsidTr="0078229C">
        <w:trPr>
          <w:cantSplit/>
          <w:trHeight w:val="41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9093" w14:textId="77777777" w:rsidR="005F432F" w:rsidRPr="00297BF0" w:rsidRDefault="005F432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FFF1" w14:textId="77777777" w:rsidR="005F432F" w:rsidRPr="00297BF0" w:rsidRDefault="005F432F" w:rsidP="005F432F">
            <w:pPr>
              <w:rPr>
                <w:sz w:val="24"/>
              </w:rPr>
            </w:pPr>
            <w:r w:rsidRPr="00297BF0">
              <w:rPr>
                <w:sz w:val="24"/>
              </w:rPr>
              <w:t xml:space="preserve">- уровень </w:t>
            </w:r>
            <w:r w:rsidRPr="00297BF0">
              <w:rPr>
                <w:kern w:val="0"/>
                <w:sz w:val="24"/>
              </w:rPr>
              <w:t>содержание мест захоронения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E4A" w14:textId="77777777" w:rsidR="005F432F" w:rsidRPr="00297BF0" w:rsidRDefault="005F432F" w:rsidP="00615058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07F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0,0</w:t>
            </w:r>
            <w:r w:rsidR="0055169A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C63" w14:textId="77777777" w:rsidR="005F432F" w:rsidRPr="00297BF0" w:rsidRDefault="005F432F" w:rsidP="004F7266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3AA" w14:textId="77777777" w:rsidR="005F432F" w:rsidRPr="00297BF0" w:rsidRDefault="0078229C" w:rsidP="00782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AC8" w14:textId="77777777" w:rsidR="005F432F" w:rsidRPr="00297BF0" w:rsidRDefault="0078229C" w:rsidP="00782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552" w14:textId="77777777" w:rsidR="005F432F" w:rsidRPr="00297BF0" w:rsidRDefault="0078229C" w:rsidP="00782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EC62" w14:textId="77777777" w:rsidR="005F432F" w:rsidRPr="00297BF0" w:rsidRDefault="0078229C" w:rsidP="00782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32F" w:rsidRPr="00297BF0" w14:paraId="37FF9677" w14:textId="77777777" w:rsidTr="0078229C">
        <w:trPr>
          <w:cantSplit/>
          <w:trHeight w:val="8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FC51" w14:textId="77777777" w:rsidR="005F432F" w:rsidRPr="00297BF0" w:rsidRDefault="005F432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5484" w14:textId="77777777" w:rsidR="005F432F" w:rsidRPr="00297BF0" w:rsidRDefault="005F432F" w:rsidP="005F432F">
            <w:pPr>
              <w:rPr>
                <w:sz w:val="24"/>
              </w:rPr>
            </w:pPr>
            <w:r w:rsidRPr="00297BF0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226B" w14:textId="77777777" w:rsidR="005F432F" w:rsidRPr="00297BF0" w:rsidRDefault="005F432F" w:rsidP="00615058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543C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0,0</w:t>
            </w:r>
            <w:r w:rsidR="0055169A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477B2D" w14:textId="77777777" w:rsidR="005F432F" w:rsidRPr="00297BF0" w:rsidRDefault="005F432F" w:rsidP="004F7266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D7771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BFAE5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2306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4C2A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</w:tr>
      <w:tr w:rsidR="005F432F" w:rsidRPr="00297BF0" w14:paraId="7D8B64AB" w14:textId="77777777" w:rsidTr="0078229C">
        <w:trPr>
          <w:cantSplit/>
          <w:trHeight w:val="55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1757" w14:textId="77777777" w:rsidR="005F432F" w:rsidRPr="00297BF0" w:rsidRDefault="005F432F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42B8" w14:textId="77777777" w:rsidR="005F432F" w:rsidRPr="00297BF0" w:rsidRDefault="005F432F" w:rsidP="005F432F">
            <w:pPr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45B7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га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5227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0,0</w:t>
            </w:r>
            <w:r w:rsidR="0055169A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35F63" w14:textId="77777777" w:rsidR="005F432F" w:rsidRPr="00297BF0" w:rsidRDefault="005F432F" w:rsidP="002F75CF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297BF0">
              <w:rPr>
                <w:sz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F1BCE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A6237" w14:textId="77777777" w:rsidR="005F432F" w:rsidRPr="00297BF0" w:rsidRDefault="008C0FEF" w:rsidP="005F43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8A2E" w14:textId="77777777" w:rsidR="005F432F" w:rsidRPr="00297BF0" w:rsidRDefault="008C0FEF" w:rsidP="005F43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FB5F" w14:textId="77777777" w:rsidR="005F432F" w:rsidRPr="00297BF0" w:rsidRDefault="008C0FEF" w:rsidP="005F43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</w:tr>
      <w:tr w:rsidR="005F432F" w:rsidRPr="00297BF0" w14:paraId="12DE7F52" w14:textId="77777777" w:rsidTr="0078229C">
        <w:trPr>
          <w:cantSplit/>
          <w:trHeight w:val="54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E94F" w14:textId="77777777" w:rsidR="005F432F" w:rsidRPr="00297BF0" w:rsidRDefault="005F432F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58D6" w14:textId="77777777" w:rsidR="005F432F" w:rsidRPr="00297BF0" w:rsidRDefault="005F432F" w:rsidP="005F432F">
            <w:pPr>
              <w:rPr>
                <w:sz w:val="24"/>
              </w:rPr>
            </w:pPr>
            <w:r w:rsidRPr="00297BF0">
              <w:rPr>
                <w:sz w:val="24"/>
              </w:rPr>
              <w:t xml:space="preserve">- количество отловленных безнадзорных животных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CDB1D" w14:textId="77777777" w:rsidR="005F432F" w:rsidRPr="00297BF0" w:rsidRDefault="005F432F" w:rsidP="005F432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голов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ECB6A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</w:t>
            </w:r>
            <w:r w:rsidR="0078229C" w:rsidRPr="00297BF0">
              <w:rPr>
                <w:color w:val="000000"/>
                <w:sz w:val="24"/>
              </w:rPr>
              <w:t>0</w:t>
            </w:r>
            <w:r w:rsidR="0055169A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E8038" w14:textId="77777777" w:rsidR="005F432F" w:rsidRPr="00297BF0" w:rsidRDefault="005F432F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9AE99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BFDA5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85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8058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100</w:t>
            </w:r>
          </w:p>
        </w:tc>
      </w:tr>
      <w:tr w:rsidR="005F432F" w:rsidRPr="00297BF0" w14:paraId="05663A16" w14:textId="77777777" w:rsidTr="0078229C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72DF9" w14:textId="77777777" w:rsidR="005F432F" w:rsidRPr="00297BF0" w:rsidRDefault="005F432F" w:rsidP="005145D6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BAAB6" w14:textId="77777777" w:rsidR="005F432F" w:rsidRPr="00297BF0" w:rsidRDefault="005F432F" w:rsidP="005F43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10C856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231E7" w14:textId="77777777" w:rsidR="005F432F" w:rsidRPr="00297BF0" w:rsidRDefault="005F432F" w:rsidP="005F43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16F02" w14:textId="77777777" w:rsidR="005F432F" w:rsidRPr="00297BF0" w:rsidRDefault="005F432F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346" w14:textId="77777777" w:rsidR="005F432F" w:rsidRPr="00297BF0" w:rsidRDefault="005F432F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C36" w14:textId="77777777" w:rsidR="005F432F" w:rsidRPr="00297BF0" w:rsidRDefault="005F432F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44DE7" w14:textId="77777777" w:rsidR="005F432F" w:rsidRPr="00297BF0" w:rsidRDefault="00630EF5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D9266" w14:textId="77777777" w:rsidR="005F432F" w:rsidRPr="00297BF0" w:rsidRDefault="005F432F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07" w:rsidRPr="00297BF0" w14:paraId="71D3907E" w14:textId="77777777" w:rsidTr="0078229C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F082D" w14:textId="77777777" w:rsidR="00544507" w:rsidRPr="00297BF0" w:rsidRDefault="00544507" w:rsidP="005145D6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98A4D" w14:textId="77777777" w:rsidR="00544507" w:rsidRDefault="00544507" w:rsidP="00F667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аварийных домов и иных объектов муниципальной собственности, подлежащих сносу</w:t>
            </w:r>
          </w:p>
          <w:p w14:paraId="33BB91A7" w14:textId="77777777" w:rsidR="00544507" w:rsidRPr="00297BF0" w:rsidRDefault="00544507" w:rsidP="00F667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F79CD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8087E9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AD8B3" w14:textId="77777777" w:rsidR="00544507" w:rsidRPr="00297BF0" w:rsidRDefault="00544507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29D1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1DB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D91D5" w14:textId="77777777" w:rsidR="00544507" w:rsidRPr="00297BF0" w:rsidRDefault="00544507" w:rsidP="003D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07B35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07" w:rsidRPr="00297BF0" w14:paraId="4B34F92C" w14:textId="77777777" w:rsidTr="0078229C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B35DF" w14:textId="77777777" w:rsidR="00544507" w:rsidRPr="00297BF0" w:rsidRDefault="00544507" w:rsidP="005145D6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E8ED8" w14:textId="77777777" w:rsidR="00544507" w:rsidRDefault="00544507" w:rsidP="00B61822">
            <w:pPr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- количество ремонтно-реставрационных работ (текущего ремонта) памятников и мемориальных комплексов</w:t>
            </w:r>
          </w:p>
          <w:p w14:paraId="3F2ABE59" w14:textId="77777777" w:rsidR="00544507" w:rsidRPr="00297BF0" w:rsidRDefault="00544507" w:rsidP="00B61822">
            <w:pPr>
              <w:rPr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539EA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BC131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F3FF5" w14:textId="77777777" w:rsidR="00544507" w:rsidRPr="00297BF0" w:rsidRDefault="00544507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5499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D12" w14:textId="77777777" w:rsidR="00544507" w:rsidRPr="00297BF0" w:rsidRDefault="00544507" w:rsidP="0072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87D0F" w14:textId="77777777" w:rsidR="00544507" w:rsidRPr="00297BF0" w:rsidRDefault="00544507" w:rsidP="003D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929A45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07" w:rsidRPr="00297BF0" w14:paraId="24CC692A" w14:textId="77777777" w:rsidTr="0078229C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7D7FD" w14:textId="77777777" w:rsidR="00544507" w:rsidRPr="00297BF0" w:rsidRDefault="00544507" w:rsidP="005145D6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5D7EE" w14:textId="77777777" w:rsidR="00544507" w:rsidRDefault="00544507" w:rsidP="00B61822">
            <w:pPr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- количество отремонтированных памятников, архитектурных комплексов, не относящихся к объектам культурного наследия</w:t>
            </w:r>
          </w:p>
          <w:p w14:paraId="49A9A931" w14:textId="77777777" w:rsidR="00544507" w:rsidRPr="00297BF0" w:rsidRDefault="00544507" w:rsidP="00B61822">
            <w:pPr>
              <w:rPr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C8D94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012E7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1DADE" w14:textId="77777777" w:rsidR="00544507" w:rsidRPr="00297BF0" w:rsidRDefault="00544507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445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7AF1" w14:textId="77777777" w:rsidR="00544507" w:rsidRPr="00297BF0" w:rsidRDefault="00544507" w:rsidP="0072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63B27" w14:textId="77777777" w:rsidR="00544507" w:rsidRPr="00297BF0" w:rsidRDefault="00544507" w:rsidP="003D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82B92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07" w:rsidRPr="00297BF0" w14:paraId="01848536" w14:textId="77777777" w:rsidTr="0078229C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B441A" w14:textId="77777777" w:rsidR="00544507" w:rsidRPr="00297BF0" w:rsidRDefault="00544507" w:rsidP="005145D6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A07D19" w14:textId="77777777" w:rsidR="00544507" w:rsidRPr="00297BF0" w:rsidRDefault="00544507" w:rsidP="00AE1531">
            <w:pPr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- количество формовочно - обрезанных зеленых насаждений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EC183F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B25F0" w14:textId="77777777" w:rsidR="00544507" w:rsidRPr="00297BF0" w:rsidRDefault="00544507" w:rsidP="005F432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B6E75" w14:textId="77777777" w:rsidR="00544507" w:rsidRPr="00297BF0" w:rsidRDefault="00544507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6B87" w14:textId="77777777" w:rsidR="00544507" w:rsidRPr="00297BF0" w:rsidRDefault="00544507" w:rsidP="00630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89C" w14:textId="77777777" w:rsidR="00544507" w:rsidRPr="00297BF0" w:rsidRDefault="00544507" w:rsidP="007231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8A5D9" w14:textId="77777777" w:rsidR="00544507" w:rsidRPr="00297BF0" w:rsidRDefault="00544507" w:rsidP="003D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F531E" w14:textId="77777777" w:rsidR="00544507" w:rsidRPr="00297BF0" w:rsidRDefault="00544507" w:rsidP="005F4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C4" w:rsidRPr="00297BF0" w14:paraId="77194C8E" w14:textId="77777777" w:rsidTr="00B02F18">
        <w:trPr>
          <w:cantSplit/>
          <w:trHeight w:val="547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F71DE4" w14:textId="77777777" w:rsidR="003B36C4" w:rsidRPr="00297BF0" w:rsidRDefault="003B36C4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2934A" w14:textId="77777777" w:rsidR="003B36C4" w:rsidRPr="00297BF0" w:rsidRDefault="003B36C4" w:rsidP="002F75CF">
            <w:pPr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3B36C4" w:rsidRPr="00297BF0" w14:paraId="0447ABE0" w14:textId="77777777" w:rsidTr="00AA371E">
        <w:trPr>
          <w:cantSplit/>
          <w:trHeight w:val="41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AD927" w14:textId="77777777" w:rsidR="003B36C4" w:rsidRPr="00297BF0" w:rsidRDefault="003B36C4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9607E" w14:textId="77777777" w:rsidR="003B36C4" w:rsidRPr="00297BF0" w:rsidRDefault="003B36C4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C55AF4" w:rsidRPr="00297BF0" w14:paraId="71769790" w14:textId="77777777" w:rsidTr="009033DA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96BA5" w14:textId="77777777" w:rsidR="00C55AF4" w:rsidRPr="00297BF0" w:rsidRDefault="00C55AF4" w:rsidP="00C55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3666B" w14:textId="77777777" w:rsidR="00C55AF4" w:rsidRPr="00297BF0" w:rsidRDefault="00C55AF4" w:rsidP="002F75C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3B36C4">
              <w:rPr>
                <w:sz w:val="24"/>
              </w:rPr>
              <w:t>разработанных</w:t>
            </w:r>
            <w:r>
              <w:rPr>
                <w:sz w:val="24"/>
              </w:rPr>
              <w:t xml:space="preserve"> проектов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3CE9AB" w14:textId="77777777" w:rsidR="00C55AF4" w:rsidRPr="00297BF0" w:rsidRDefault="00C55AF4" w:rsidP="002F75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D13F3" w14:textId="77777777" w:rsidR="00C55AF4" w:rsidRPr="00297BF0" w:rsidRDefault="00C55AF4" w:rsidP="00ED7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3080C" w14:textId="77777777" w:rsidR="00C55AF4" w:rsidRPr="00297BF0" w:rsidRDefault="00C55AF4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C19" w14:textId="77777777" w:rsidR="00C55AF4" w:rsidRPr="00297BF0" w:rsidRDefault="00C55AF4" w:rsidP="002F75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F899" w14:textId="77777777" w:rsidR="00C55AF4" w:rsidRPr="00297BF0" w:rsidRDefault="003B36C4" w:rsidP="002F75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3E44A" w14:textId="77777777" w:rsidR="00C55AF4" w:rsidRPr="00297BF0" w:rsidRDefault="00C55AF4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9DB81" w14:textId="77777777" w:rsidR="00C55AF4" w:rsidRPr="00297BF0" w:rsidRDefault="00C55AF4" w:rsidP="002F75CF">
            <w:pPr>
              <w:jc w:val="center"/>
              <w:rPr>
                <w:color w:val="000000"/>
                <w:sz w:val="24"/>
              </w:rPr>
            </w:pPr>
          </w:p>
        </w:tc>
      </w:tr>
      <w:tr w:rsidR="009033DA" w:rsidRPr="00297BF0" w14:paraId="5D9D9042" w14:textId="77777777" w:rsidTr="009033DA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155E3" w14:textId="77777777" w:rsidR="009033DA" w:rsidRPr="00297BF0" w:rsidRDefault="009033DA" w:rsidP="00C55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5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8D8ED" w14:textId="77777777" w:rsidR="009033DA" w:rsidRPr="00297BF0" w:rsidRDefault="00B61822" w:rsidP="002F75CF">
            <w:pPr>
              <w:rPr>
                <w:sz w:val="24"/>
              </w:rPr>
            </w:pPr>
            <w:r w:rsidRPr="00297BF0">
              <w:rPr>
                <w:sz w:val="24"/>
              </w:rPr>
              <w:t xml:space="preserve">количество постановленных  на кадастровый учет </w:t>
            </w:r>
            <w:r w:rsidR="003B36C4" w:rsidRPr="00297BF0">
              <w:rPr>
                <w:sz w:val="24"/>
              </w:rPr>
              <w:t>объектов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6F8DB" w14:textId="77777777" w:rsidR="009033DA" w:rsidRPr="00297BF0" w:rsidRDefault="009033DA" w:rsidP="002F75C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5AD98" w14:textId="77777777" w:rsidR="009033DA" w:rsidRPr="00297BF0" w:rsidRDefault="009033DA" w:rsidP="00ED7ADC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0,0</w:t>
            </w:r>
            <w:r w:rsidR="0055169A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1775C" w14:textId="77777777" w:rsidR="009033DA" w:rsidRPr="00297BF0" w:rsidRDefault="009033DA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E7C8" w14:textId="77777777" w:rsidR="009033DA" w:rsidRPr="00297BF0" w:rsidRDefault="009033DA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9197" w14:textId="77777777" w:rsidR="009033DA" w:rsidRPr="00297BF0" w:rsidRDefault="009033DA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20E99" w14:textId="77777777" w:rsidR="009033DA" w:rsidRPr="00297BF0" w:rsidRDefault="009033DA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6B4AA" w14:textId="77777777" w:rsidR="009033DA" w:rsidRPr="00297BF0" w:rsidRDefault="009033DA" w:rsidP="002F75CF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1</w:t>
            </w:r>
          </w:p>
        </w:tc>
      </w:tr>
      <w:tr w:rsidR="006809C5" w:rsidRPr="00297BF0" w14:paraId="1D4BDF24" w14:textId="77777777" w:rsidTr="0078229C">
        <w:trPr>
          <w:cantSplit/>
          <w:trHeight w:val="37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41E27" w14:textId="77777777" w:rsidR="006809C5" w:rsidRPr="00297BF0" w:rsidRDefault="006809C5" w:rsidP="00E9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58068" w14:textId="77777777" w:rsidR="006809C5" w:rsidRPr="00297BF0" w:rsidRDefault="006809C5" w:rsidP="000B5DC1">
            <w:pPr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6809C5" w:rsidRPr="00297BF0" w14:paraId="685BBD70" w14:textId="77777777" w:rsidTr="0078229C">
        <w:trPr>
          <w:cantSplit/>
          <w:trHeight w:val="40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C2064" w14:textId="77777777" w:rsidR="006809C5" w:rsidRPr="00297BF0" w:rsidRDefault="006809C5" w:rsidP="00E9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34FEC" w14:textId="77777777" w:rsidR="006809C5" w:rsidRPr="00297BF0" w:rsidRDefault="006809C5" w:rsidP="002F75CF">
            <w:pPr>
              <w:rPr>
                <w:sz w:val="24"/>
              </w:rPr>
            </w:pPr>
            <w:r w:rsidRPr="00297BF0">
              <w:rPr>
                <w:sz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DB350" w14:textId="77777777" w:rsidR="006809C5" w:rsidRPr="00297BF0" w:rsidRDefault="006809C5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250172" w14:textId="77777777" w:rsidR="006809C5" w:rsidRPr="00297BF0" w:rsidRDefault="006809C5" w:rsidP="003A3A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54F40" w14:textId="77777777" w:rsidR="006809C5" w:rsidRPr="00297BF0" w:rsidRDefault="006809C5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261D" w14:textId="77777777" w:rsidR="006809C5" w:rsidRPr="00297BF0" w:rsidRDefault="006809C5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F488" w14:textId="77777777" w:rsidR="006809C5" w:rsidRPr="00297BF0" w:rsidRDefault="006809C5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A08FB" w14:textId="77777777" w:rsidR="006809C5" w:rsidRPr="00297BF0" w:rsidRDefault="006809C5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C75D86" w14:textId="77777777" w:rsidR="006809C5" w:rsidRPr="00297BF0" w:rsidRDefault="006809C5" w:rsidP="002F75CF">
            <w:pPr>
              <w:jc w:val="center"/>
              <w:rPr>
                <w:color w:val="000000"/>
                <w:sz w:val="24"/>
              </w:rPr>
            </w:pPr>
          </w:p>
        </w:tc>
      </w:tr>
      <w:tr w:rsidR="006809C5" w:rsidRPr="00A243AE" w14:paraId="62E8FE1C" w14:textId="77777777" w:rsidTr="0078229C">
        <w:trPr>
          <w:cantSplit/>
          <w:trHeight w:val="572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F50C6" w14:textId="77777777" w:rsidR="006809C5" w:rsidRPr="00A243AE" w:rsidRDefault="006809C5" w:rsidP="000B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A82AA" w14:textId="77777777" w:rsidR="006809C5" w:rsidRPr="00A243AE" w:rsidRDefault="006809C5" w:rsidP="000B5DC1">
            <w:pPr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37938" w14:textId="77777777" w:rsidR="006809C5" w:rsidRPr="00A243AE" w:rsidRDefault="006809C5" w:rsidP="000B5DC1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E1B6E" w14:textId="77777777" w:rsidR="006809C5" w:rsidRPr="00A243AE" w:rsidRDefault="0078229C" w:rsidP="000B5DC1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0,0</w:t>
            </w:r>
            <w:r w:rsidR="0055169A" w:rsidRPr="00A243AE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F2CBE" w14:textId="77777777" w:rsidR="006809C5" w:rsidRPr="00A243AE" w:rsidRDefault="006809C5" w:rsidP="000B5DC1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3A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5083" w14:textId="77777777" w:rsidR="006809C5" w:rsidRPr="00A243AE" w:rsidRDefault="006809C5" w:rsidP="00630EF5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831C" w14:textId="77777777" w:rsidR="006809C5" w:rsidRPr="00A243AE" w:rsidRDefault="00445CDA" w:rsidP="00F3546D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1</w:t>
            </w:r>
            <w:r w:rsidR="006809C5" w:rsidRPr="00A243AE">
              <w:rPr>
                <w:color w:val="000000"/>
                <w:sz w:val="24"/>
              </w:rPr>
              <w:t xml:space="preserve"> </w:t>
            </w:r>
            <w:r w:rsidRPr="00A243AE">
              <w:rPr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FBAFD" w14:textId="77777777" w:rsidR="006809C5" w:rsidRPr="00A243AE" w:rsidRDefault="006809C5" w:rsidP="005F43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755274" w14:textId="77777777" w:rsidR="006809C5" w:rsidRPr="00A243AE" w:rsidRDefault="006809C5" w:rsidP="000B5DC1">
            <w:pPr>
              <w:jc w:val="center"/>
              <w:rPr>
                <w:color w:val="000000"/>
                <w:sz w:val="24"/>
              </w:rPr>
            </w:pPr>
          </w:p>
        </w:tc>
      </w:tr>
      <w:tr w:rsidR="006809C5" w:rsidRPr="00A243AE" w14:paraId="04DC7E25" w14:textId="77777777" w:rsidTr="0078229C">
        <w:trPr>
          <w:cantSplit/>
          <w:trHeight w:val="548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96D70" w14:textId="77777777" w:rsidR="006809C5" w:rsidRPr="00A243AE" w:rsidRDefault="006809C5" w:rsidP="000B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3546D" w:rsidRPr="00A24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81F6E" w14:textId="77777777" w:rsidR="006809C5" w:rsidRPr="00A243AE" w:rsidRDefault="006809C5" w:rsidP="000B5DC1">
            <w:pPr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A8C37" w14:textId="77777777" w:rsidR="006809C5" w:rsidRPr="00A243AE" w:rsidRDefault="006809C5" w:rsidP="000B5DC1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м</w:t>
            </w:r>
            <w:r w:rsidRPr="00A243AE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1D7DF" w14:textId="77777777" w:rsidR="006809C5" w:rsidRPr="00A243AE" w:rsidRDefault="0078229C" w:rsidP="000B5DC1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0,0</w:t>
            </w:r>
            <w:r w:rsidR="0055169A" w:rsidRPr="00A243AE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36133" w14:textId="77777777" w:rsidR="006809C5" w:rsidRPr="00A243AE" w:rsidRDefault="006809C5" w:rsidP="000B5DC1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3A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D8A" w14:textId="77777777" w:rsidR="006809C5" w:rsidRPr="00A243AE" w:rsidRDefault="00445CDA" w:rsidP="00630EF5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529,3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3312" w14:textId="77777777" w:rsidR="006809C5" w:rsidRPr="00A243AE" w:rsidRDefault="00445CDA" w:rsidP="008C0FEF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Не менее 500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C0E82" w14:textId="77777777" w:rsidR="006809C5" w:rsidRPr="00A243AE" w:rsidRDefault="006809C5" w:rsidP="005F43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556A51" w14:textId="77777777" w:rsidR="006809C5" w:rsidRPr="00A243AE" w:rsidRDefault="006809C5" w:rsidP="000B5DC1">
            <w:pPr>
              <w:jc w:val="center"/>
              <w:rPr>
                <w:color w:val="000000"/>
                <w:sz w:val="24"/>
              </w:rPr>
            </w:pPr>
          </w:p>
        </w:tc>
      </w:tr>
      <w:tr w:rsidR="006809C5" w:rsidRPr="00297BF0" w14:paraId="083ED2A4" w14:textId="77777777" w:rsidTr="0078229C">
        <w:trPr>
          <w:cantSplit/>
          <w:trHeight w:val="55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00751" w14:textId="77777777" w:rsidR="006809C5" w:rsidRPr="00A243AE" w:rsidRDefault="006809C5" w:rsidP="000B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3546D" w:rsidRPr="00A24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578E8" w14:textId="77777777" w:rsidR="006809C5" w:rsidRPr="00A243AE" w:rsidRDefault="006809C5" w:rsidP="000B5DC1">
            <w:pPr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C24E4" w14:textId="77777777" w:rsidR="006809C5" w:rsidRPr="00A243AE" w:rsidRDefault="006809C5" w:rsidP="000B5DC1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FF2AD" w14:textId="77777777" w:rsidR="006809C5" w:rsidRPr="00A243AE" w:rsidRDefault="0078229C" w:rsidP="000B5DC1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0,0</w:t>
            </w:r>
            <w:r w:rsidR="0055169A" w:rsidRPr="00A243AE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DCB5C" w14:textId="77777777" w:rsidR="006809C5" w:rsidRPr="00A243AE" w:rsidRDefault="006809C5" w:rsidP="000B5DC1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3A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391" w14:textId="77777777" w:rsidR="006809C5" w:rsidRPr="00A243AE" w:rsidRDefault="00445CDA" w:rsidP="00630EF5">
            <w:pPr>
              <w:jc w:val="center"/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7823" w14:textId="77777777" w:rsidR="006809C5" w:rsidRPr="00A243AE" w:rsidRDefault="008D19BF" w:rsidP="008D19BF">
            <w:pPr>
              <w:rPr>
                <w:color w:val="000000"/>
                <w:sz w:val="24"/>
              </w:rPr>
            </w:pPr>
            <w:r w:rsidRPr="00A243AE">
              <w:rPr>
                <w:color w:val="000000"/>
                <w:sz w:val="24"/>
              </w:rPr>
              <w:t xml:space="preserve">     </w:t>
            </w:r>
            <w:r w:rsidR="00445CDA" w:rsidRPr="00A243AE">
              <w:rPr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AB73A" w14:textId="77777777" w:rsidR="006809C5" w:rsidRPr="00297BF0" w:rsidRDefault="006809C5" w:rsidP="005F432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3DDBF" w14:textId="77777777" w:rsidR="006809C5" w:rsidRPr="00297BF0" w:rsidRDefault="006809C5" w:rsidP="000B5DC1">
            <w:pPr>
              <w:jc w:val="center"/>
              <w:rPr>
                <w:color w:val="000000"/>
                <w:sz w:val="24"/>
              </w:rPr>
            </w:pPr>
          </w:p>
        </w:tc>
      </w:tr>
      <w:tr w:rsidR="003B36C4" w:rsidRPr="00297BF0" w14:paraId="03C7C713" w14:textId="77777777" w:rsidTr="007A73D7">
        <w:trPr>
          <w:cantSplit/>
          <w:trHeight w:val="4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8091" w14:textId="77777777" w:rsidR="003B36C4" w:rsidRPr="00297BF0" w:rsidRDefault="003B36C4" w:rsidP="000B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3437" w14:textId="77777777" w:rsidR="003B36C4" w:rsidRPr="00297BF0" w:rsidRDefault="003B36C4" w:rsidP="000B5DC1">
            <w:pPr>
              <w:ind w:right="-70"/>
              <w:rPr>
                <w:color w:val="000000"/>
                <w:sz w:val="24"/>
              </w:rPr>
            </w:pPr>
            <w:r w:rsidRPr="008D00C7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6809C5" w:rsidRPr="00297BF0" w14:paraId="5B93688D" w14:textId="77777777" w:rsidTr="0078229C">
        <w:trPr>
          <w:cantSplit/>
          <w:trHeight w:val="38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D402" w14:textId="77777777" w:rsidR="006809C5" w:rsidRPr="00297BF0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1BBB" w14:textId="77777777" w:rsidR="006809C5" w:rsidRPr="00297BF0" w:rsidRDefault="006809C5" w:rsidP="000B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A7F3" w14:textId="77777777" w:rsidR="006809C5" w:rsidRPr="00297BF0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1F60" w14:textId="77777777" w:rsidR="006809C5" w:rsidRPr="008D00C7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2505D" w14:textId="77777777" w:rsidR="006809C5" w:rsidRPr="008D00C7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1B2E3" w14:textId="77777777" w:rsidR="006809C5" w:rsidRPr="00297BF0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883A8" w14:textId="77777777" w:rsidR="006809C5" w:rsidRPr="00297BF0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B208" w14:textId="77777777" w:rsidR="006809C5" w:rsidRPr="00297BF0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D82E6" w14:textId="77777777" w:rsidR="006809C5" w:rsidRPr="00297BF0" w:rsidRDefault="006809C5" w:rsidP="000B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C5" w:rsidRPr="00297BF0" w14:paraId="3C316A39" w14:textId="77777777" w:rsidTr="0078229C">
        <w:trPr>
          <w:cantSplit/>
          <w:trHeight w:val="84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CF80" w14:textId="77777777" w:rsidR="006809C5" w:rsidRPr="00297BF0" w:rsidRDefault="006809C5" w:rsidP="000B5D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3904" w14:textId="77777777" w:rsidR="006809C5" w:rsidRPr="00297BF0" w:rsidRDefault="006809C5" w:rsidP="000B5DC1">
            <w:pPr>
              <w:ind w:right="-70"/>
              <w:rPr>
                <w:sz w:val="24"/>
              </w:rPr>
            </w:pPr>
            <w:r w:rsidRPr="00297BF0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2E4A" w14:textId="77777777" w:rsidR="006809C5" w:rsidRPr="00297BF0" w:rsidRDefault="006809C5" w:rsidP="000B5DC1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м</w:t>
            </w:r>
            <w:r w:rsidRPr="00297BF0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8C92" w14:textId="77777777" w:rsidR="006809C5" w:rsidRPr="008D00C7" w:rsidRDefault="0078229C" w:rsidP="00ED7ADC">
            <w:pPr>
              <w:jc w:val="center"/>
              <w:rPr>
                <w:color w:val="000000"/>
                <w:sz w:val="24"/>
              </w:rPr>
            </w:pPr>
            <w:r w:rsidRPr="008D00C7">
              <w:rPr>
                <w:color w:val="000000"/>
                <w:sz w:val="24"/>
              </w:rPr>
              <w:t>0,</w:t>
            </w:r>
            <w:r w:rsidR="008C0FEF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38A603" w14:textId="77777777" w:rsidR="006809C5" w:rsidRPr="008D00C7" w:rsidRDefault="006809C5" w:rsidP="000B5DC1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5AD49" w14:textId="77777777" w:rsidR="006809C5" w:rsidRPr="00297BF0" w:rsidRDefault="006809C5" w:rsidP="00630EF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5AE72" w14:textId="77777777" w:rsidR="006809C5" w:rsidRPr="00297BF0" w:rsidRDefault="0078229C" w:rsidP="005F432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3EF3" w14:textId="77777777" w:rsidR="006809C5" w:rsidRPr="00297BF0" w:rsidRDefault="006809C5" w:rsidP="000B5DC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F413" w14:textId="77777777" w:rsidR="006809C5" w:rsidRPr="00297BF0" w:rsidRDefault="006809C5" w:rsidP="000B5DC1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78229C" w:rsidRPr="00297BF0" w14:paraId="1BC42D4E" w14:textId="77777777" w:rsidTr="0078229C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E712" w14:textId="77777777" w:rsidR="0078229C" w:rsidRPr="00297BF0" w:rsidRDefault="0078229C" w:rsidP="00AB7C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5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79A0" w14:textId="77777777" w:rsidR="0078229C" w:rsidRDefault="0078229C" w:rsidP="00AB7C18">
            <w:pPr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  <w:p w14:paraId="4F03D208" w14:textId="77777777" w:rsidR="003B36C4" w:rsidRPr="00297BF0" w:rsidRDefault="003B36C4" w:rsidP="00AB7C18">
            <w:pPr>
              <w:rPr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4DC1" w14:textId="77777777" w:rsidR="0078229C" w:rsidRPr="00297BF0" w:rsidRDefault="0078229C" w:rsidP="00AB7C18">
            <w:pPr>
              <w:jc w:val="center"/>
              <w:rPr>
                <w:color w:val="000000"/>
                <w:sz w:val="24"/>
              </w:rPr>
            </w:pPr>
            <w:r w:rsidRPr="00297BF0">
              <w:rPr>
                <w:color w:val="000000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BE95" w14:textId="77777777" w:rsidR="0078229C" w:rsidRPr="008D00C7" w:rsidRDefault="0078229C" w:rsidP="00ED7ADC">
            <w:pPr>
              <w:jc w:val="center"/>
              <w:rPr>
                <w:color w:val="000000"/>
                <w:sz w:val="24"/>
              </w:rPr>
            </w:pPr>
            <w:r w:rsidRPr="008D00C7">
              <w:rPr>
                <w:color w:val="000000"/>
                <w:sz w:val="24"/>
              </w:rPr>
              <w:t>0,</w:t>
            </w:r>
            <w:r w:rsidR="008C0FEF">
              <w:rPr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808F6" w14:textId="77777777" w:rsidR="0078229C" w:rsidRPr="008D00C7" w:rsidRDefault="0078229C" w:rsidP="00AB7C18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C8D01" w14:textId="77777777" w:rsidR="0078229C" w:rsidRPr="00297BF0" w:rsidRDefault="0078229C" w:rsidP="00630EF5">
            <w:pPr>
              <w:jc w:val="center"/>
              <w:rPr>
                <w:sz w:val="24"/>
              </w:rPr>
            </w:pPr>
            <w:r w:rsidRPr="00297BF0">
              <w:rPr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A055A" w14:textId="77777777" w:rsidR="0078229C" w:rsidRPr="00297BF0" w:rsidRDefault="0078229C" w:rsidP="00723198">
            <w:pPr>
              <w:jc w:val="center"/>
              <w:rPr>
                <w:sz w:val="24"/>
              </w:rPr>
            </w:pPr>
            <w:r w:rsidRPr="00297BF0">
              <w:rPr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2B0E" w14:textId="77777777" w:rsidR="0078229C" w:rsidRPr="00297BF0" w:rsidRDefault="0078229C" w:rsidP="00AB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C9E5E" w14:textId="77777777" w:rsidR="0078229C" w:rsidRPr="00297BF0" w:rsidRDefault="0078229C" w:rsidP="00AB7C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0AC2CE" w14:textId="77777777" w:rsidR="00942DD7" w:rsidRPr="00297BF0" w:rsidRDefault="00942DD7" w:rsidP="00C332F7">
      <w:pPr>
        <w:ind w:left="-567" w:right="-314"/>
        <w:rPr>
          <w:szCs w:val="28"/>
        </w:rPr>
      </w:pPr>
    </w:p>
    <w:p w14:paraId="47E03EE3" w14:textId="77777777" w:rsidR="00427D04" w:rsidRDefault="00427D04" w:rsidP="00D81FC0">
      <w:pPr>
        <w:ind w:left="-567" w:right="-314" w:firstLine="141"/>
        <w:rPr>
          <w:szCs w:val="28"/>
        </w:rPr>
      </w:pPr>
    </w:p>
    <w:p w14:paraId="00D97372" w14:textId="144D41F4" w:rsidR="00E70887" w:rsidRPr="00297BF0" w:rsidRDefault="00723198" w:rsidP="00D81FC0">
      <w:pPr>
        <w:ind w:left="-567" w:right="-314" w:firstLine="141"/>
        <w:rPr>
          <w:color w:val="000000"/>
          <w:kern w:val="0"/>
          <w:szCs w:val="28"/>
        </w:rPr>
      </w:pPr>
      <w:r w:rsidRPr="00297BF0">
        <w:rPr>
          <w:szCs w:val="28"/>
        </w:rPr>
        <w:t>Д</w:t>
      </w:r>
      <w:r w:rsidR="00942DD7" w:rsidRPr="00297BF0">
        <w:rPr>
          <w:szCs w:val="28"/>
        </w:rPr>
        <w:t xml:space="preserve">иректор МКУ «Управление городского хозяйства»                     </w:t>
      </w:r>
      <w:r w:rsidR="00E6362E" w:rsidRPr="00297BF0">
        <w:rPr>
          <w:szCs w:val="28"/>
        </w:rPr>
        <w:t xml:space="preserve">                 </w:t>
      </w:r>
      <w:r w:rsidR="00297BF0" w:rsidRPr="00297BF0">
        <w:rPr>
          <w:szCs w:val="28"/>
        </w:rPr>
        <w:t xml:space="preserve">          </w:t>
      </w:r>
      <w:r w:rsidR="00E6362E" w:rsidRPr="00297BF0">
        <w:rPr>
          <w:szCs w:val="28"/>
        </w:rPr>
        <w:t xml:space="preserve">     </w:t>
      </w:r>
      <w:r w:rsidR="00A65E01">
        <w:rPr>
          <w:szCs w:val="28"/>
        </w:rPr>
        <w:t xml:space="preserve">подпись </w:t>
      </w:r>
      <w:r w:rsidR="00E6362E" w:rsidRPr="00297BF0">
        <w:rPr>
          <w:szCs w:val="28"/>
        </w:rPr>
        <w:t xml:space="preserve">                         </w:t>
      </w:r>
      <w:r w:rsidR="00942DD7" w:rsidRPr="00297BF0">
        <w:rPr>
          <w:szCs w:val="28"/>
        </w:rPr>
        <w:t xml:space="preserve">      </w:t>
      </w:r>
      <w:r w:rsidR="00325211" w:rsidRPr="00297BF0">
        <w:rPr>
          <w:szCs w:val="28"/>
        </w:rPr>
        <w:t xml:space="preserve">      </w:t>
      </w:r>
      <w:r w:rsidR="00630EF5" w:rsidRPr="00297BF0">
        <w:rPr>
          <w:szCs w:val="28"/>
        </w:rPr>
        <w:t xml:space="preserve">    </w:t>
      </w:r>
      <w:r w:rsidR="00D81FC0" w:rsidRPr="00297BF0">
        <w:rPr>
          <w:szCs w:val="28"/>
        </w:rPr>
        <w:t xml:space="preserve">     Т.Н. Поляков</w:t>
      </w:r>
    </w:p>
    <w:p w14:paraId="312E7BE3" w14:textId="77777777" w:rsidR="00AC0CF6" w:rsidRPr="00297BF0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5F537208" w14:textId="77777777" w:rsidR="00AC0CF6" w:rsidRPr="00297BF0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1F4A7596" w14:textId="77777777" w:rsidR="00D81FC0" w:rsidRPr="00297BF0" w:rsidRDefault="00D81FC0" w:rsidP="00D81FC0">
      <w:pPr>
        <w:widowControl/>
        <w:suppressAutoHyphens w:val="0"/>
        <w:rPr>
          <w:color w:val="000000"/>
          <w:kern w:val="0"/>
          <w:szCs w:val="28"/>
        </w:rPr>
      </w:pPr>
    </w:p>
    <w:p w14:paraId="068DC108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0732F29A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4891B53E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18E2E750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53D0AF18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07DA0D0E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533383B0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7A4FDA37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647363AB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39C38258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1C6C410A" w14:textId="77777777" w:rsidR="008C0FEF" w:rsidRDefault="008C0FEF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0007D2A9" w14:textId="77777777" w:rsidR="008C0FEF" w:rsidRDefault="008C0FEF" w:rsidP="003B36C4">
      <w:pPr>
        <w:widowControl/>
        <w:suppressAutoHyphens w:val="0"/>
        <w:rPr>
          <w:color w:val="000000"/>
          <w:kern w:val="0"/>
          <w:szCs w:val="28"/>
        </w:rPr>
      </w:pPr>
    </w:p>
    <w:p w14:paraId="47294F72" w14:textId="77777777" w:rsidR="00942DD7" w:rsidRPr="00297BF0" w:rsidRDefault="00D54D8B" w:rsidP="00D81FC0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297BF0">
        <w:rPr>
          <w:color w:val="000000"/>
          <w:kern w:val="0"/>
          <w:szCs w:val="28"/>
        </w:rPr>
        <w:lastRenderedPageBreak/>
        <w:t>П</w:t>
      </w:r>
      <w:r w:rsidR="00942DD7" w:rsidRPr="00297BF0">
        <w:rPr>
          <w:color w:val="000000"/>
          <w:kern w:val="0"/>
          <w:szCs w:val="28"/>
        </w:rPr>
        <w:t xml:space="preserve">риложение 2 </w:t>
      </w:r>
    </w:p>
    <w:p w14:paraId="16D9AF25" w14:textId="77777777" w:rsidR="00942DD7" w:rsidRPr="00297BF0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297BF0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3820E0AE" w14:textId="77777777" w:rsidR="009F646A" w:rsidRPr="00297BF0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60583C90" w14:textId="77777777" w:rsidR="00630EF5" w:rsidRPr="00297BF0" w:rsidRDefault="009B5852" w:rsidP="009F02E0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297BF0">
        <w:rPr>
          <w:b/>
          <w:color w:val="000000"/>
          <w:kern w:val="0"/>
          <w:szCs w:val="28"/>
        </w:rPr>
        <w:t xml:space="preserve">Перечень </w:t>
      </w:r>
      <w:r w:rsidR="00942DD7" w:rsidRPr="00297BF0">
        <w:rPr>
          <w:b/>
          <w:color w:val="000000"/>
          <w:kern w:val="0"/>
          <w:szCs w:val="28"/>
        </w:rPr>
        <w:t>мероприятий программы и отдельных мероприятий муниципальной программы</w:t>
      </w: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69"/>
        <w:gridCol w:w="2131"/>
        <w:gridCol w:w="1389"/>
        <w:gridCol w:w="1397"/>
        <w:gridCol w:w="10"/>
        <w:gridCol w:w="3240"/>
        <w:gridCol w:w="2289"/>
        <w:gridCol w:w="1729"/>
      </w:tblGrid>
      <w:tr w:rsidR="000645A8" w:rsidRPr="00297BF0" w14:paraId="64D87052" w14:textId="77777777" w:rsidTr="00645F6B">
        <w:trPr>
          <w:trHeight w:val="147"/>
        </w:trPr>
        <w:tc>
          <w:tcPr>
            <w:tcW w:w="634" w:type="dxa"/>
            <w:vMerge w:val="restart"/>
            <w:vAlign w:val="center"/>
          </w:tcPr>
          <w:p w14:paraId="341859D9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14:paraId="253BA523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7C3AF83E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7D525C21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14:paraId="5BA556B2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289" w:type="dxa"/>
            <w:vMerge w:val="restart"/>
            <w:vAlign w:val="center"/>
          </w:tcPr>
          <w:p w14:paraId="70FBDC7A" w14:textId="77777777" w:rsidR="0023485E" w:rsidRPr="00297BF0" w:rsidRDefault="0023485E" w:rsidP="0034163A">
            <w:pPr>
              <w:ind w:left="-55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14:paraId="09463128" w14:textId="77777777" w:rsidR="0023485E" w:rsidRPr="00297BF0" w:rsidRDefault="0023485E" w:rsidP="0034163A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0645A8" w:rsidRPr="00297BF0" w14:paraId="2B8AFB79" w14:textId="77777777" w:rsidTr="00645F6B">
        <w:trPr>
          <w:trHeight w:val="477"/>
        </w:trPr>
        <w:tc>
          <w:tcPr>
            <w:tcW w:w="634" w:type="dxa"/>
            <w:vMerge/>
          </w:tcPr>
          <w:p w14:paraId="5E59DABF" w14:textId="77777777" w:rsidR="0023485E" w:rsidRPr="00297BF0" w:rsidRDefault="0023485E" w:rsidP="0034163A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3829ACE0" w14:textId="77777777" w:rsidR="0023485E" w:rsidRPr="00297BF0" w:rsidRDefault="0023485E" w:rsidP="0034163A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31D9DEE6" w14:textId="77777777" w:rsidR="0023485E" w:rsidRPr="00297BF0" w:rsidRDefault="0023485E" w:rsidP="0034163A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0E48E903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1E1FC832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gridSpan w:val="2"/>
            <w:vMerge/>
          </w:tcPr>
          <w:p w14:paraId="444FF12B" w14:textId="77777777" w:rsidR="0023485E" w:rsidRPr="00297BF0" w:rsidRDefault="0023485E" w:rsidP="0034163A">
            <w:pPr>
              <w:rPr>
                <w:sz w:val="24"/>
              </w:rPr>
            </w:pPr>
          </w:p>
        </w:tc>
        <w:tc>
          <w:tcPr>
            <w:tcW w:w="2289" w:type="dxa"/>
            <w:vMerge/>
          </w:tcPr>
          <w:p w14:paraId="49E3D1A4" w14:textId="77777777" w:rsidR="0023485E" w:rsidRPr="00297BF0" w:rsidRDefault="0023485E" w:rsidP="0034163A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14:paraId="43EE644F" w14:textId="77777777" w:rsidR="0023485E" w:rsidRPr="00297BF0" w:rsidRDefault="0023485E" w:rsidP="0034163A">
            <w:pPr>
              <w:rPr>
                <w:sz w:val="24"/>
              </w:rPr>
            </w:pPr>
          </w:p>
        </w:tc>
      </w:tr>
      <w:tr w:rsidR="000645A8" w:rsidRPr="00297BF0" w14:paraId="697D8545" w14:textId="77777777" w:rsidTr="00645F6B">
        <w:trPr>
          <w:trHeight w:val="293"/>
        </w:trPr>
        <w:tc>
          <w:tcPr>
            <w:tcW w:w="634" w:type="dxa"/>
            <w:vAlign w:val="center"/>
          </w:tcPr>
          <w:p w14:paraId="0DDE2375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14:paraId="1E02F275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721C39C2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3FE0BDB7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2BDAE13C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gridSpan w:val="2"/>
            <w:vAlign w:val="center"/>
          </w:tcPr>
          <w:p w14:paraId="06FF86C7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vAlign w:val="center"/>
          </w:tcPr>
          <w:p w14:paraId="13E23AD1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14:paraId="68F71214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8</w:t>
            </w:r>
          </w:p>
        </w:tc>
      </w:tr>
      <w:tr w:rsidR="0023485E" w:rsidRPr="00297BF0" w14:paraId="2E3D1F97" w14:textId="77777777" w:rsidTr="00645F6B">
        <w:trPr>
          <w:trHeight w:val="361"/>
        </w:trPr>
        <w:tc>
          <w:tcPr>
            <w:tcW w:w="634" w:type="dxa"/>
          </w:tcPr>
          <w:p w14:paraId="0F6E9983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8"/>
            <w:vAlign w:val="center"/>
          </w:tcPr>
          <w:p w14:paraId="2103EA38" w14:textId="77777777" w:rsidR="0023485E" w:rsidRPr="00297BF0" w:rsidRDefault="0023485E" w:rsidP="0034163A">
            <w:pPr>
              <w:jc w:val="both"/>
              <w:rPr>
                <w:b/>
                <w:sz w:val="20"/>
                <w:szCs w:val="20"/>
              </w:rPr>
            </w:pPr>
            <w:r w:rsidRPr="00297BF0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A87E9C" w:rsidRPr="00297BF0" w14:paraId="0414A122" w14:textId="77777777" w:rsidTr="005D7150">
        <w:trPr>
          <w:trHeight w:val="383"/>
        </w:trPr>
        <w:tc>
          <w:tcPr>
            <w:tcW w:w="634" w:type="dxa"/>
            <w:vAlign w:val="center"/>
          </w:tcPr>
          <w:p w14:paraId="79F1B500" w14:textId="77777777" w:rsidR="00A87E9C" w:rsidRPr="00297BF0" w:rsidRDefault="00A87E9C" w:rsidP="0034163A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14:paraId="48B9B656" w14:textId="77777777" w:rsidR="00A87E9C" w:rsidRPr="00297BF0" w:rsidRDefault="00A87E9C" w:rsidP="0034163A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Текущее содержание мест захоронени</w:t>
            </w:r>
            <w:r w:rsidR="00986396" w:rsidRPr="00297BF0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2131" w:type="dxa"/>
          </w:tcPr>
          <w:p w14:paraId="1794EC78" w14:textId="77777777" w:rsidR="00A87E9C" w:rsidRPr="00297BF0" w:rsidRDefault="00A87E9C" w:rsidP="0034163A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740684C" w14:textId="77777777" w:rsidR="00A87E9C" w:rsidRPr="00297BF0" w:rsidRDefault="00A87E9C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2"/>
            <w:vAlign w:val="center"/>
          </w:tcPr>
          <w:p w14:paraId="0CEE0800" w14:textId="77777777" w:rsidR="00A87E9C" w:rsidRPr="00297BF0" w:rsidRDefault="00A87E9C" w:rsidP="00990F8B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630EF5" w:rsidRPr="00297BF0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22B59A0E" w14:textId="77777777" w:rsidR="00A87E9C" w:rsidRPr="00297BF0" w:rsidRDefault="00E00D25" w:rsidP="00A92E26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297BF0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 , очистка прое</w:t>
            </w:r>
            <w:r w:rsidR="0036386D" w:rsidRPr="00297BF0">
              <w:rPr>
                <w:sz w:val="20"/>
                <w:szCs w:val="20"/>
              </w:rPr>
              <w:t>здов от снега и мусора, выкашивание</w:t>
            </w:r>
            <w:r w:rsidRPr="00297BF0">
              <w:rPr>
                <w:sz w:val="20"/>
                <w:szCs w:val="20"/>
              </w:rPr>
              <w:t xml:space="preserve"> травы, посадка цветов,</w:t>
            </w:r>
            <w:r w:rsidR="0036386D" w:rsidRPr="00297BF0">
              <w:rPr>
                <w:sz w:val="20"/>
                <w:szCs w:val="20"/>
              </w:rPr>
              <w:t xml:space="preserve"> </w:t>
            </w:r>
            <w:r w:rsidRPr="00297BF0">
              <w:rPr>
                <w:sz w:val="20"/>
                <w:szCs w:val="20"/>
              </w:rPr>
              <w:t>уход за закрепленными памятниками и др работы.</w:t>
            </w:r>
            <w:r w:rsidRPr="00297BF0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2BE3CB73" w14:textId="77777777" w:rsidR="00A87E9C" w:rsidRPr="00297BF0" w:rsidRDefault="00A87E9C" w:rsidP="00C56607">
            <w:pPr>
              <w:ind w:right="-48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Ненадлеж</w:t>
            </w:r>
            <w:r w:rsidR="00986396" w:rsidRPr="00297BF0">
              <w:rPr>
                <w:sz w:val="20"/>
                <w:szCs w:val="20"/>
              </w:rPr>
              <w:t>ащее содержание мест захоронения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D00D5BD" w14:textId="77777777" w:rsidR="00A87E9C" w:rsidRPr="00297BF0" w:rsidRDefault="00A87E9C" w:rsidP="0034163A">
            <w:pPr>
              <w:rPr>
                <w:sz w:val="24"/>
              </w:rPr>
            </w:pPr>
            <w:r w:rsidRPr="00297BF0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0645A8" w:rsidRPr="00297BF0" w14:paraId="54FE509A" w14:textId="77777777" w:rsidTr="005D7150">
        <w:trPr>
          <w:trHeight w:val="806"/>
        </w:trPr>
        <w:tc>
          <w:tcPr>
            <w:tcW w:w="634" w:type="dxa"/>
            <w:vAlign w:val="center"/>
          </w:tcPr>
          <w:p w14:paraId="2676574A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14:paraId="24FF85BB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79BA1439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2A6BEDF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2"/>
            <w:vAlign w:val="center"/>
          </w:tcPr>
          <w:p w14:paraId="01F56E12" w14:textId="77777777" w:rsidR="0023485E" w:rsidRPr="00297BF0" w:rsidRDefault="0023485E" w:rsidP="00990F8B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630EF5" w:rsidRPr="00297BF0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3F8C6229" w14:textId="77777777" w:rsidR="0023485E" w:rsidRPr="00297BF0" w:rsidRDefault="0023485E" w:rsidP="00AC43C0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</w:t>
            </w:r>
            <w:r w:rsidR="00AC43C0" w:rsidRPr="00297BF0">
              <w:rPr>
                <w:kern w:val="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079E8C87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6881C20D" w14:textId="77777777" w:rsidR="0023485E" w:rsidRPr="00297BF0" w:rsidRDefault="0023485E" w:rsidP="0034163A">
            <w:pPr>
              <w:rPr>
                <w:sz w:val="24"/>
              </w:rPr>
            </w:pPr>
            <w:r w:rsidRPr="00297BF0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0645A8" w:rsidRPr="00297BF0" w14:paraId="0235D696" w14:textId="77777777" w:rsidTr="005D7150">
        <w:trPr>
          <w:trHeight w:val="748"/>
        </w:trPr>
        <w:tc>
          <w:tcPr>
            <w:tcW w:w="634" w:type="dxa"/>
            <w:vAlign w:val="center"/>
          </w:tcPr>
          <w:p w14:paraId="3B6702A8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14:paraId="79DDB148" w14:textId="77777777" w:rsidR="0023485E" w:rsidRPr="00297BF0" w:rsidRDefault="00DE4D17" w:rsidP="0034163A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Расходы на организацию</w:t>
            </w:r>
            <w:r w:rsidR="0023485E" w:rsidRPr="00297BF0">
              <w:rPr>
                <w:kern w:val="0"/>
                <w:sz w:val="20"/>
                <w:szCs w:val="20"/>
              </w:rPr>
              <w:t xml:space="preserve">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48E71795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48095DB" w14:textId="77777777" w:rsidR="0023485E" w:rsidRPr="00297BF0" w:rsidRDefault="0023485E" w:rsidP="0034163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2"/>
            <w:vAlign w:val="center"/>
          </w:tcPr>
          <w:p w14:paraId="3401CD86" w14:textId="77777777" w:rsidR="0023485E" w:rsidRPr="00297BF0" w:rsidRDefault="0023485E" w:rsidP="002311EA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DE4D17" w:rsidRPr="00297BF0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443654C9" w14:textId="77777777" w:rsidR="0023485E" w:rsidRPr="00297BF0" w:rsidRDefault="0023485E" w:rsidP="00990F8B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на площади </w:t>
            </w:r>
            <w:r w:rsidR="00C600C4" w:rsidRPr="00297BF0">
              <w:rPr>
                <w:kern w:val="0"/>
                <w:sz w:val="20"/>
                <w:szCs w:val="20"/>
              </w:rPr>
              <w:t>35</w:t>
            </w:r>
            <w:r w:rsidRPr="00297BF0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35F8B51" w14:textId="77777777" w:rsidR="0023485E" w:rsidRPr="00297BF0" w:rsidRDefault="0023485E" w:rsidP="0034163A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33709CA3" w14:textId="77777777" w:rsidR="0023485E" w:rsidRPr="00297BF0" w:rsidRDefault="0023485E" w:rsidP="0034163A">
            <w:pPr>
              <w:rPr>
                <w:sz w:val="24"/>
              </w:rPr>
            </w:pPr>
            <w:r w:rsidRPr="00297BF0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FD0933" w:rsidRPr="00297BF0" w14:paraId="047F3D6E" w14:textId="77777777" w:rsidTr="005D7150">
        <w:trPr>
          <w:trHeight w:val="1215"/>
        </w:trPr>
        <w:tc>
          <w:tcPr>
            <w:tcW w:w="634" w:type="dxa"/>
            <w:vAlign w:val="center"/>
          </w:tcPr>
          <w:p w14:paraId="6675E2E6" w14:textId="77777777" w:rsidR="00FD0933" w:rsidRPr="00297BF0" w:rsidRDefault="00FD0933" w:rsidP="002311EA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1.</w:t>
            </w:r>
            <w:r w:rsidR="002311EA" w:rsidRPr="00297BF0"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vAlign w:val="center"/>
          </w:tcPr>
          <w:p w14:paraId="538E8A6A" w14:textId="77777777" w:rsidR="00FD0933" w:rsidRPr="00297BF0" w:rsidRDefault="00986396" w:rsidP="00FD0933">
            <w:pPr>
              <w:ind w:right="-111"/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131" w:type="dxa"/>
            <w:vAlign w:val="center"/>
          </w:tcPr>
          <w:p w14:paraId="1E60F4D4" w14:textId="77777777" w:rsidR="00FD0933" w:rsidRPr="00297BF0" w:rsidRDefault="00FD0933" w:rsidP="00FD0933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89D2736" w14:textId="77777777" w:rsidR="00FD0933" w:rsidRPr="00297BF0" w:rsidRDefault="00FD0933" w:rsidP="00FD0933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2021</w:t>
            </w:r>
          </w:p>
        </w:tc>
        <w:tc>
          <w:tcPr>
            <w:tcW w:w="1407" w:type="dxa"/>
            <w:gridSpan w:val="2"/>
            <w:vAlign w:val="center"/>
          </w:tcPr>
          <w:p w14:paraId="0FF5ECF4" w14:textId="77777777" w:rsidR="00FD0933" w:rsidRPr="00297BF0" w:rsidRDefault="00FD0933" w:rsidP="00990F8B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630EF5" w:rsidRPr="00297BF0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6890182B" w14:textId="77777777" w:rsidR="00FD0933" w:rsidRPr="005D7150" w:rsidRDefault="00FD0933" w:rsidP="005D715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  <w:r w:rsidR="005D7150">
              <w:rPr>
                <w:kern w:val="0"/>
                <w:sz w:val="20"/>
                <w:szCs w:val="20"/>
              </w:rPr>
              <w:t xml:space="preserve"> </w:t>
            </w:r>
            <w:r w:rsidRPr="00297BF0">
              <w:rPr>
                <w:kern w:val="0"/>
                <w:sz w:val="20"/>
                <w:szCs w:val="20"/>
              </w:rPr>
              <w:t xml:space="preserve">не менее </w:t>
            </w:r>
            <w:r w:rsidR="00990F8B" w:rsidRPr="00297BF0">
              <w:rPr>
                <w:kern w:val="0"/>
                <w:sz w:val="20"/>
                <w:szCs w:val="20"/>
              </w:rPr>
              <w:t>100</w:t>
            </w:r>
            <w:r w:rsidRPr="00297BF0">
              <w:rPr>
                <w:kern w:val="0"/>
                <w:sz w:val="20"/>
                <w:szCs w:val="20"/>
              </w:rPr>
              <w:t xml:space="preserve"> голов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AFC070E" w14:textId="77777777" w:rsidR="00FD0933" w:rsidRPr="00297BF0" w:rsidRDefault="00FD0933" w:rsidP="00FD0933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1A79155" w14:textId="77777777" w:rsidR="00FD0933" w:rsidRPr="00297BF0" w:rsidRDefault="00FD0933" w:rsidP="00E33757">
            <w:pPr>
              <w:rPr>
                <w:sz w:val="24"/>
              </w:rPr>
            </w:pPr>
            <w:r w:rsidRPr="00297BF0">
              <w:rPr>
                <w:sz w:val="20"/>
                <w:szCs w:val="20"/>
              </w:rPr>
              <w:t>Показатель 1.</w:t>
            </w:r>
            <w:r w:rsidR="00E33757" w:rsidRPr="00297BF0">
              <w:rPr>
                <w:sz w:val="20"/>
                <w:szCs w:val="20"/>
              </w:rPr>
              <w:t>4</w:t>
            </w:r>
            <w:r w:rsidRPr="00297BF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B430BC" w:rsidRPr="00297BF0" w14:paraId="54173EE2" w14:textId="77777777" w:rsidTr="005D7150">
        <w:trPr>
          <w:trHeight w:val="375"/>
        </w:trPr>
        <w:tc>
          <w:tcPr>
            <w:tcW w:w="634" w:type="dxa"/>
            <w:vAlign w:val="center"/>
          </w:tcPr>
          <w:p w14:paraId="20644662" w14:textId="77777777" w:rsidR="00B430BC" w:rsidRPr="00297BF0" w:rsidRDefault="009F02E0" w:rsidP="0055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14:paraId="41ECD187" w14:textId="77777777" w:rsidR="00B430BC" w:rsidRPr="00297BF0" w:rsidRDefault="00B430BC" w:rsidP="00552F88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352EFD2A" w14:textId="77777777" w:rsidR="00B430BC" w:rsidRPr="00297BF0" w:rsidRDefault="00B430BC" w:rsidP="00552F88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6B2F4EB" w14:textId="77777777" w:rsidR="00B430BC" w:rsidRPr="00297BF0" w:rsidRDefault="005D7150" w:rsidP="0055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2"/>
            <w:vAlign w:val="center"/>
          </w:tcPr>
          <w:p w14:paraId="7A6AD234" w14:textId="77777777" w:rsidR="00B430BC" w:rsidRPr="00297BF0" w:rsidRDefault="00B430BC" w:rsidP="00552F88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5D7150"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6F0F183D" w14:textId="77777777" w:rsidR="00B430BC" w:rsidRPr="00297BF0" w:rsidRDefault="00B430BC" w:rsidP="00552F88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3121C609" w14:textId="77777777" w:rsidR="00B430BC" w:rsidRPr="00297BF0" w:rsidRDefault="00B430BC" w:rsidP="00552F88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7B71411" w14:textId="77777777" w:rsidR="00B430BC" w:rsidRPr="00297BF0" w:rsidRDefault="00FA29FA" w:rsidP="005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1.5</w:t>
            </w:r>
          </w:p>
          <w:p w14:paraId="4589D759" w14:textId="77777777" w:rsidR="00B430BC" w:rsidRPr="00297BF0" w:rsidRDefault="00B430BC" w:rsidP="00552F88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Приложения 1</w:t>
            </w:r>
          </w:p>
        </w:tc>
      </w:tr>
      <w:tr w:rsidR="00645F6B" w:rsidRPr="00297BF0" w14:paraId="3FA627C7" w14:textId="77777777" w:rsidTr="00DB0E5F">
        <w:trPr>
          <w:trHeight w:val="1505"/>
        </w:trPr>
        <w:tc>
          <w:tcPr>
            <w:tcW w:w="634" w:type="dxa"/>
            <w:vAlign w:val="center"/>
          </w:tcPr>
          <w:p w14:paraId="1AD43DDE" w14:textId="77777777" w:rsidR="00645F6B" w:rsidRPr="00297BF0" w:rsidRDefault="005D7150" w:rsidP="00AA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F02E0">
              <w:rPr>
                <w:sz w:val="20"/>
                <w:szCs w:val="20"/>
              </w:rPr>
              <w:t>6</w:t>
            </w:r>
          </w:p>
        </w:tc>
        <w:tc>
          <w:tcPr>
            <w:tcW w:w="2869" w:type="dxa"/>
            <w:vAlign w:val="center"/>
          </w:tcPr>
          <w:p w14:paraId="5B56385A" w14:textId="77777777" w:rsidR="00645F6B" w:rsidRPr="00297BF0" w:rsidRDefault="00645F6B" w:rsidP="000A26A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  <w:r w:rsidR="005D7150">
              <w:rPr>
                <w:kern w:val="0"/>
                <w:sz w:val="20"/>
                <w:szCs w:val="20"/>
              </w:rPr>
              <w:t xml:space="preserve"> и иных объектов муниципальной собственности</w:t>
            </w:r>
          </w:p>
        </w:tc>
        <w:tc>
          <w:tcPr>
            <w:tcW w:w="2131" w:type="dxa"/>
            <w:vAlign w:val="center"/>
          </w:tcPr>
          <w:p w14:paraId="15BCB235" w14:textId="77777777" w:rsidR="00645F6B" w:rsidRPr="00297BF0" w:rsidRDefault="00645F6B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30D691C" w14:textId="77777777" w:rsidR="00645F6B" w:rsidRPr="00297BF0" w:rsidRDefault="005D7150" w:rsidP="000A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2"/>
            <w:vAlign w:val="center"/>
          </w:tcPr>
          <w:p w14:paraId="34860015" w14:textId="77777777" w:rsidR="00645F6B" w:rsidRPr="00297BF0" w:rsidRDefault="00645F6B" w:rsidP="000A26A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9033DA" w:rsidRPr="00297BF0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13BE0638" w14:textId="77777777" w:rsidR="00645F6B" w:rsidRPr="00297BF0" w:rsidRDefault="00645F6B" w:rsidP="000A26AD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C013BA0" w14:textId="77777777" w:rsidR="00645F6B" w:rsidRPr="00297BF0" w:rsidRDefault="00645F6B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6596C8C" w14:textId="77777777" w:rsidR="00645F6B" w:rsidRPr="00297BF0" w:rsidRDefault="00F6672D" w:rsidP="000A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1.6</w:t>
            </w:r>
            <w:r w:rsidR="00645F6B" w:rsidRPr="00297BF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40F76" w:rsidRPr="00297BF0" w14:paraId="6B0F660D" w14:textId="77777777" w:rsidTr="005D7150">
        <w:trPr>
          <w:trHeight w:val="562"/>
        </w:trPr>
        <w:tc>
          <w:tcPr>
            <w:tcW w:w="634" w:type="dxa"/>
            <w:vAlign w:val="center"/>
          </w:tcPr>
          <w:p w14:paraId="6450CCDD" w14:textId="77777777" w:rsidR="00740F76" w:rsidRPr="00297BF0" w:rsidRDefault="005D7150" w:rsidP="00AA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02E0"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vAlign w:val="center"/>
          </w:tcPr>
          <w:p w14:paraId="0AD036BF" w14:textId="77777777" w:rsidR="00740F76" w:rsidRPr="00297BF0" w:rsidRDefault="008A0082" w:rsidP="005D7150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 </w:t>
            </w:r>
          </w:p>
        </w:tc>
        <w:tc>
          <w:tcPr>
            <w:tcW w:w="2131" w:type="dxa"/>
            <w:vAlign w:val="center"/>
          </w:tcPr>
          <w:p w14:paraId="70D0E58C" w14:textId="77777777" w:rsidR="00740F76" w:rsidRPr="00297BF0" w:rsidRDefault="008A0082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903137D" w14:textId="77777777" w:rsidR="00740F76" w:rsidRPr="00297BF0" w:rsidRDefault="008A0082" w:rsidP="000A26A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</w:t>
            </w:r>
            <w:r w:rsidR="005D7150">
              <w:rPr>
                <w:sz w:val="20"/>
                <w:szCs w:val="20"/>
              </w:rPr>
              <w:t>14</w:t>
            </w:r>
          </w:p>
        </w:tc>
        <w:tc>
          <w:tcPr>
            <w:tcW w:w="1407" w:type="dxa"/>
            <w:gridSpan w:val="2"/>
            <w:vAlign w:val="center"/>
          </w:tcPr>
          <w:p w14:paraId="260F5DFB" w14:textId="77777777" w:rsidR="00740F76" w:rsidRPr="00297BF0" w:rsidRDefault="008A0082" w:rsidP="008A0082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9033DA" w:rsidRPr="00297BF0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695292C" w14:textId="77777777" w:rsidR="00740F76" w:rsidRPr="00297BF0" w:rsidRDefault="00DE4D17" w:rsidP="000A26A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Ремонтно-реставрационных работы (текущего ремонта) памятников и мемориальных комплексов – не мнее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3593F4D" w14:textId="77777777" w:rsidR="00740F76" w:rsidRPr="00297BF0" w:rsidRDefault="00DE4D17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1DE16EE" w14:textId="77777777" w:rsidR="00F6672D" w:rsidRDefault="00F6672D" w:rsidP="000A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1.7</w:t>
            </w:r>
          </w:p>
          <w:p w14:paraId="20229DE0" w14:textId="77777777" w:rsidR="00740F76" w:rsidRPr="00297BF0" w:rsidRDefault="00DE4D17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Приложения 1</w:t>
            </w:r>
          </w:p>
        </w:tc>
      </w:tr>
      <w:tr w:rsidR="008A0082" w:rsidRPr="00297BF0" w14:paraId="60B249F8" w14:textId="77777777" w:rsidTr="005D7150">
        <w:trPr>
          <w:trHeight w:val="562"/>
        </w:trPr>
        <w:tc>
          <w:tcPr>
            <w:tcW w:w="634" w:type="dxa"/>
            <w:vAlign w:val="center"/>
          </w:tcPr>
          <w:p w14:paraId="48CAEC18" w14:textId="77777777" w:rsidR="008A0082" w:rsidRPr="00297BF0" w:rsidRDefault="005D7150" w:rsidP="00AA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02E0"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vAlign w:val="center"/>
          </w:tcPr>
          <w:p w14:paraId="2BD039CC" w14:textId="77777777" w:rsidR="008A0082" w:rsidRPr="00297BF0" w:rsidRDefault="008A0082" w:rsidP="008A0082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</w:tc>
        <w:tc>
          <w:tcPr>
            <w:tcW w:w="2131" w:type="dxa"/>
            <w:vAlign w:val="center"/>
          </w:tcPr>
          <w:p w14:paraId="6E462238" w14:textId="77777777" w:rsidR="008A0082" w:rsidRPr="00297BF0" w:rsidRDefault="008A0082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39BB9C1" w14:textId="77777777" w:rsidR="008A0082" w:rsidRPr="00297BF0" w:rsidRDefault="005D7150" w:rsidP="000A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07" w:type="dxa"/>
            <w:gridSpan w:val="2"/>
            <w:vAlign w:val="center"/>
          </w:tcPr>
          <w:p w14:paraId="5831DAE2" w14:textId="77777777" w:rsidR="008A0082" w:rsidRPr="00297BF0" w:rsidRDefault="005D7150" w:rsidP="005D7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40" w:type="dxa"/>
            <w:vAlign w:val="center"/>
          </w:tcPr>
          <w:p w14:paraId="0BA6EBAB" w14:textId="77777777" w:rsidR="008A0082" w:rsidRPr="00297BF0" w:rsidRDefault="00DE4D17" w:rsidP="000A26A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Ремонт, покраска архитектурных комплексов, не относящихся к объектам культурного наследия – не менее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DABB140" w14:textId="77777777" w:rsidR="008A0082" w:rsidRPr="00297BF0" w:rsidRDefault="00DE4D17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EBBAB95" w14:textId="77777777" w:rsidR="008A0082" w:rsidRPr="00297BF0" w:rsidRDefault="00F6672D" w:rsidP="000A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1.8 </w:t>
            </w:r>
            <w:r w:rsidR="00DE4D17" w:rsidRPr="00297BF0">
              <w:rPr>
                <w:sz w:val="20"/>
                <w:szCs w:val="20"/>
              </w:rPr>
              <w:t>Приложения 1</w:t>
            </w:r>
          </w:p>
        </w:tc>
      </w:tr>
      <w:tr w:rsidR="008A0082" w:rsidRPr="00297BF0" w14:paraId="693136C0" w14:textId="77777777" w:rsidTr="005D7150">
        <w:trPr>
          <w:trHeight w:val="562"/>
        </w:trPr>
        <w:tc>
          <w:tcPr>
            <w:tcW w:w="634" w:type="dxa"/>
            <w:vAlign w:val="center"/>
          </w:tcPr>
          <w:p w14:paraId="32CC9CF1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1.</w:t>
            </w:r>
            <w:r w:rsidR="009F02E0"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vAlign w:val="center"/>
          </w:tcPr>
          <w:p w14:paraId="6EAD87F7" w14:textId="77777777" w:rsidR="008A0082" w:rsidRPr="00297BF0" w:rsidRDefault="008A0082" w:rsidP="008A0082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</w:tc>
        <w:tc>
          <w:tcPr>
            <w:tcW w:w="2131" w:type="dxa"/>
            <w:vAlign w:val="center"/>
          </w:tcPr>
          <w:p w14:paraId="1245F456" w14:textId="77777777" w:rsidR="008A0082" w:rsidRPr="00297BF0" w:rsidRDefault="008A0082" w:rsidP="00AE1531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20BB4669" w14:textId="77777777" w:rsidR="008A0082" w:rsidRPr="00297BF0" w:rsidRDefault="008A0082" w:rsidP="00AE1531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2023</w:t>
            </w:r>
          </w:p>
        </w:tc>
        <w:tc>
          <w:tcPr>
            <w:tcW w:w="1407" w:type="dxa"/>
            <w:gridSpan w:val="2"/>
            <w:vAlign w:val="center"/>
          </w:tcPr>
          <w:p w14:paraId="4B88E257" w14:textId="77777777" w:rsidR="008A0082" w:rsidRPr="00297BF0" w:rsidRDefault="008A0082" w:rsidP="00AE1531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9033DA" w:rsidRPr="00297BF0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5D600649" w14:textId="77777777" w:rsidR="008A0082" w:rsidRPr="00297BF0" w:rsidRDefault="00DE4D17" w:rsidP="008C0FEF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Формовочная обрезка зеленых насаждений – </w:t>
            </w:r>
            <w:r w:rsidR="008C0FEF">
              <w:rPr>
                <w:kern w:val="0"/>
                <w:sz w:val="20"/>
                <w:szCs w:val="20"/>
              </w:rPr>
              <w:t>250</w:t>
            </w:r>
            <w:r w:rsidRPr="00297BF0">
              <w:rPr>
                <w:kern w:val="0"/>
                <w:sz w:val="20"/>
                <w:szCs w:val="20"/>
              </w:rPr>
              <w:t xml:space="preserve">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47DE00D3" w14:textId="77777777" w:rsidR="008A0082" w:rsidRPr="00297BF0" w:rsidRDefault="00DE4D17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AD2847B" w14:textId="77777777" w:rsidR="008A0082" w:rsidRPr="00297BF0" w:rsidRDefault="00F6672D" w:rsidP="000A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1.9</w:t>
            </w:r>
            <w:r w:rsidR="00DE4D17" w:rsidRPr="00297BF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8A0082" w:rsidRPr="00297BF0" w14:paraId="07E9FA9C" w14:textId="77777777" w:rsidTr="00645F6B">
        <w:trPr>
          <w:trHeight w:val="283"/>
        </w:trPr>
        <w:tc>
          <w:tcPr>
            <w:tcW w:w="634" w:type="dxa"/>
            <w:vAlign w:val="center"/>
          </w:tcPr>
          <w:p w14:paraId="200E5C50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8"/>
            <w:vAlign w:val="center"/>
          </w:tcPr>
          <w:p w14:paraId="61F82681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297BF0">
              <w:rPr>
                <w:sz w:val="20"/>
                <w:szCs w:val="20"/>
              </w:rPr>
              <w:t>»</w:t>
            </w:r>
          </w:p>
        </w:tc>
      </w:tr>
      <w:tr w:rsidR="008A0082" w:rsidRPr="00297BF0" w14:paraId="041B3B42" w14:textId="77777777" w:rsidTr="00645F6B">
        <w:trPr>
          <w:trHeight w:val="406"/>
        </w:trPr>
        <w:tc>
          <w:tcPr>
            <w:tcW w:w="634" w:type="dxa"/>
            <w:vAlign w:val="center"/>
          </w:tcPr>
          <w:p w14:paraId="363FDAAF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14:paraId="4AB54543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14:paraId="272F0571" w14:textId="77777777" w:rsidR="008A0082" w:rsidRPr="00297BF0" w:rsidRDefault="008A0082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1F07B51" w14:textId="77777777" w:rsidR="008A0082" w:rsidRPr="00297BF0" w:rsidRDefault="008A0082" w:rsidP="000A26A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11B7C645" w14:textId="77777777" w:rsidR="008A0082" w:rsidRPr="00297BF0" w:rsidRDefault="005D7150" w:rsidP="000A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0" w:type="dxa"/>
            <w:gridSpan w:val="2"/>
            <w:vAlign w:val="center"/>
          </w:tcPr>
          <w:p w14:paraId="523DF180" w14:textId="77777777" w:rsidR="008A0082" w:rsidRPr="00297BF0" w:rsidRDefault="008A0082" w:rsidP="000A26A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2D668A53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1D56F4A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A243AE" w:rsidRPr="00297BF0" w14:paraId="705207D3" w14:textId="77777777" w:rsidTr="00645F6B">
        <w:trPr>
          <w:trHeight w:val="406"/>
        </w:trPr>
        <w:tc>
          <w:tcPr>
            <w:tcW w:w="634" w:type="dxa"/>
            <w:vAlign w:val="center"/>
          </w:tcPr>
          <w:p w14:paraId="23BD107F" w14:textId="77777777" w:rsidR="00A243AE" w:rsidRPr="00297BF0" w:rsidRDefault="00A243AE" w:rsidP="00AA4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69" w:type="dxa"/>
            <w:vAlign w:val="center"/>
          </w:tcPr>
          <w:p w14:paraId="272E907C" w14:textId="77777777" w:rsidR="00A243AE" w:rsidRPr="00297BF0" w:rsidRDefault="00A243AE" w:rsidP="00AA419E">
            <w:pPr>
              <w:rPr>
                <w:sz w:val="20"/>
                <w:szCs w:val="20"/>
              </w:rPr>
            </w:pPr>
            <w:r w:rsidRPr="00A243AE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2131" w:type="dxa"/>
            <w:vAlign w:val="center"/>
          </w:tcPr>
          <w:p w14:paraId="4069AF4D" w14:textId="77777777" w:rsidR="00A243AE" w:rsidRPr="00297BF0" w:rsidRDefault="00A243AE" w:rsidP="00A2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176F70A" w14:textId="77777777" w:rsidR="00A243AE" w:rsidRPr="00297BF0" w:rsidRDefault="00A243AE" w:rsidP="000A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397" w:type="dxa"/>
            <w:vAlign w:val="center"/>
          </w:tcPr>
          <w:p w14:paraId="3BEFFAD9" w14:textId="77777777" w:rsidR="00A243AE" w:rsidRDefault="00A243AE" w:rsidP="00A2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250" w:type="dxa"/>
            <w:gridSpan w:val="2"/>
            <w:vAlign w:val="center"/>
          </w:tcPr>
          <w:p w14:paraId="007723DD" w14:textId="77777777" w:rsidR="00A243AE" w:rsidRPr="00297BF0" w:rsidRDefault="00A243AE" w:rsidP="003B36C4">
            <w:pPr>
              <w:rPr>
                <w:sz w:val="20"/>
                <w:szCs w:val="20"/>
              </w:rPr>
            </w:pPr>
            <w:r w:rsidRPr="00A243AE">
              <w:rPr>
                <w:sz w:val="20"/>
                <w:szCs w:val="20"/>
              </w:rPr>
              <w:t xml:space="preserve">количество постановленных  на кадастровый учет </w:t>
            </w:r>
            <w:r w:rsidR="003B36C4" w:rsidRPr="00A243AE">
              <w:rPr>
                <w:sz w:val="20"/>
                <w:szCs w:val="20"/>
              </w:rPr>
              <w:t>объектов</w:t>
            </w:r>
            <w:r w:rsidR="003B36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r w:rsidR="003B36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5A77E45" w14:textId="77777777" w:rsidR="00A243AE" w:rsidRPr="00297BF0" w:rsidRDefault="00A243AE" w:rsidP="00A243AE">
            <w:pPr>
              <w:rPr>
                <w:sz w:val="20"/>
                <w:szCs w:val="20"/>
              </w:rPr>
            </w:pPr>
            <w:r w:rsidRPr="00A243AE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  <w:r w:rsidRPr="00A243AE">
              <w:rPr>
                <w:sz w:val="20"/>
                <w:szCs w:val="20"/>
              </w:rPr>
              <w:tab/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5A4049F" w14:textId="77777777" w:rsidR="00A243AE" w:rsidRPr="00297BF0" w:rsidRDefault="00A243AE" w:rsidP="00A243A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Показатель 2.</w:t>
            </w:r>
            <w:r>
              <w:rPr>
                <w:sz w:val="20"/>
                <w:szCs w:val="20"/>
              </w:rPr>
              <w:t>2</w:t>
            </w:r>
            <w:r w:rsidRPr="00297BF0">
              <w:rPr>
                <w:sz w:val="20"/>
                <w:szCs w:val="20"/>
              </w:rPr>
              <w:t xml:space="preserve"> Приложения 1</w:t>
            </w:r>
          </w:p>
        </w:tc>
      </w:tr>
      <w:tr w:rsidR="008A0082" w:rsidRPr="00297BF0" w14:paraId="2D702D99" w14:textId="77777777" w:rsidTr="00645F6B">
        <w:trPr>
          <w:trHeight w:val="406"/>
        </w:trPr>
        <w:tc>
          <w:tcPr>
            <w:tcW w:w="634" w:type="dxa"/>
            <w:vAlign w:val="center"/>
          </w:tcPr>
          <w:p w14:paraId="16030F1C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8"/>
            <w:vAlign w:val="center"/>
          </w:tcPr>
          <w:p w14:paraId="0E67568E" w14:textId="77777777" w:rsidR="008A0082" w:rsidRPr="00952F29" w:rsidRDefault="008A0082" w:rsidP="00AA419E">
            <w:pPr>
              <w:rPr>
                <w:sz w:val="20"/>
                <w:szCs w:val="20"/>
                <w:highlight w:val="yellow"/>
              </w:rPr>
            </w:pPr>
            <w:r w:rsidRPr="00DB0E5F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8A0082" w:rsidRPr="00297BF0" w14:paraId="69AA7033" w14:textId="77777777" w:rsidTr="00645F6B">
        <w:trPr>
          <w:trHeight w:val="406"/>
        </w:trPr>
        <w:tc>
          <w:tcPr>
            <w:tcW w:w="634" w:type="dxa"/>
            <w:vAlign w:val="center"/>
          </w:tcPr>
          <w:p w14:paraId="43922045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69" w:type="dxa"/>
            <w:vAlign w:val="center"/>
          </w:tcPr>
          <w:p w14:paraId="57ECE12A" w14:textId="77777777" w:rsidR="008A0082" w:rsidRPr="00952F29" w:rsidRDefault="00AB6C38" w:rsidP="00AB6C38">
            <w:pPr>
              <w:ind w:right="-6"/>
              <w:rPr>
                <w:sz w:val="20"/>
                <w:szCs w:val="20"/>
                <w:highlight w:val="yellow"/>
              </w:rPr>
            </w:pPr>
            <w:r w:rsidRPr="00AB6C38">
              <w:rPr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2131" w:type="dxa"/>
            <w:vAlign w:val="center"/>
          </w:tcPr>
          <w:p w14:paraId="3586E9E4" w14:textId="77777777" w:rsidR="008A0082" w:rsidRPr="00297BF0" w:rsidRDefault="008A0082" w:rsidP="00A92E26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3C79D4F" w14:textId="77777777" w:rsidR="008A0082" w:rsidRPr="00297BF0" w:rsidRDefault="008A0082" w:rsidP="00680D45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6BEA8C21" w14:textId="77777777" w:rsidR="008A0082" w:rsidRPr="00297BF0" w:rsidRDefault="008A0082" w:rsidP="00680D45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9033DA" w:rsidRPr="00297BF0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gridSpan w:val="2"/>
            <w:vAlign w:val="center"/>
          </w:tcPr>
          <w:p w14:paraId="200EC32E" w14:textId="77777777" w:rsidR="008A0082" w:rsidRPr="00297BF0" w:rsidRDefault="008A0082" w:rsidP="00A92E26">
            <w:pPr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При</w:t>
            </w:r>
            <w:r w:rsidR="00A01654">
              <w:rPr>
                <w:kern w:val="0"/>
                <w:sz w:val="20"/>
                <w:szCs w:val="20"/>
              </w:rPr>
              <w:t>обретение жилых помещений в 2023</w:t>
            </w:r>
            <w:r w:rsidRPr="00297BF0">
              <w:rPr>
                <w:kern w:val="0"/>
                <w:sz w:val="20"/>
                <w:szCs w:val="20"/>
              </w:rPr>
              <w:t xml:space="preserve"> г – 13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162727B" w14:textId="77777777" w:rsidR="008A0082" w:rsidRPr="00297BF0" w:rsidRDefault="008A0082" w:rsidP="00A92E26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8CED06B" w14:textId="77777777" w:rsidR="008A0082" w:rsidRPr="00297BF0" w:rsidRDefault="008A0082" w:rsidP="00A92E26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Показатель 3.1, 3.2, 3.3.</w:t>
            </w:r>
          </w:p>
          <w:p w14:paraId="611E7CE6" w14:textId="77777777" w:rsidR="008A0082" w:rsidRPr="00297BF0" w:rsidRDefault="008A0082" w:rsidP="00A92E26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Приложения</w:t>
            </w:r>
          </w:p>
        </w:tc>
      </w:tr>
      <w:tr w:rsidR="008A0082" w:rsidRPr="00297BF0" w14:paraId="71899977" w14:textId="77777777" w:rsidTr="00645F6B">
        <w:trPr>
          <w:trHeight w:val="361"/>
        </w:trPr>
        <w:tc>
          <w:tcPr>
            <w:tcW w:w="634" w:type="dxa"/>
            <w:vAlign w:val="center"/>
          </w:tcPr>
          <w:p w14:paraId="4A9F3CE7" w14:textId="77777777" w:rsidR="008A0082" w:rsidRPr="00297BF0" w:rsidRDefault="008A0082" w:rsidP="00AA419E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8"/>
            <w:vAlign w:val="center"/>
          </w:tcPr>
          <w:p w14:paraId="59F044BB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297BF0">
              <w:rPr>
                <w:sz w:val="20"/>
                <w:szCs w:val="20"/>
              </w:rPr>
              <w:t>»</w:t>
            </w:r>
          </w:p>
        </w:tc>
      </w:tr>
      <w:tr w:rsidR="008A0082" w:rsidRPr="00297BF0" w14:paraId="68AF9118" w14:textId="77777777" w:rsidTr="00645F6B">
        <w:trPr>
          <w:trHeight w:val="835"/>
        </w:trPr>
        <w:tc>
          <w:tcPr>
            <w:tcW w:w="634" w:type="dxa"/>
            <w:vAlign w:val="center"/>
          </w:tcPr>
          <w:p w14:paraId="46D15AC6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14:paraId="6894312C" w14:textId="77777777" w:rsidR="008A0082" w:rsidRPr="00297BF0" w:rsidRDefault="008A0082" w:rsidP="00AA419E">
            <w:pPr>
              <w:ind w:right="-108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182F5D9F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C27612B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DC7A89B" w14:textId="77777777" w:rsidR="008A0082" w:rsidRPr="00297BF0" w:rsidRDefault="008A0082" w:rsidP="00A01654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2023</w:t>
            </w:r>
            <w:r w:rsidR="00AB25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2"/>
            <w:vAlign w:val="center"/>
          </w:tcPr>
          <w:p w14:paraId="2F9C110F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1147429F" w14:textId="77777777" w:rsidR="008A0082" w:rsidRPr="00297BF0" w:rsidRDefault="008A0082" w:rsidP="00AA419E">
            <w:pPr>
              <w:rPr>
                <w:sz w:val="20"/>
                <w:szCs w:val="20"/>
              </w:rPr>
            </w:pPr>
          </w:p>
          <w:p w14:paraId="75D37CE3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14:paraId="4D6B1A55" w14:textId="77777777" w:rsidR="008A0082" w:rsidRPr="00297BF0" w:rsidRDefault="008A0082" w:rsidP="00AA419E">
            <w:pPr>
              <w:rPr>
                <w:sz w:val="20"/>
                <w:szCs w:val="20"/>
              </w:rPr>
            </w:pPr>
          </w:p>
          <w:p w14:paraId="20DE111D" w14:textId="77777777" w:rsidR="008A0082" w:rsidRPr="00297BF0" w:rsidRDefault="008A0082" w:rsidP="00AA419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2433E09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8A0082" w:rsidRPr="00297BF0" w14:paraId="5E5830DF" w14:textId="77777777" w:rsidTr="00645F6B">
        <w:trPr>
          <w:trHeight w:val="846"/>
        </w:trPr>
        <w:tc>
          <w:tcPr>
            <w:tcW w:w="634" w:type="dxa"/>
            <w:vAlign w:val="center"/>
          </w:tcPr>
          <w:p w14:paraId="325E3DE8" w14:textId="77777777" w:rsidR="008A0082" w:rsidRPr="00297BF0" w:rsidRDefault="00A01654" w:rsidP="00AA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14:paraId="6479C53F" w14:textId="77777777" w:rsidR="008A0082" w:rsidRPr="00297BF0" w:rsidRDefault="008A0082" w:rsidP="00AA419E">
            <w:pPr>
              <w:ind w:right="-108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2E90E52B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7B46FF3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0378223" w14:textId="77777777" w:rsidR="008A0082" w:rsidRPr="00297BF0" w:rsidRDefault="008A0082" w:rsidP="00AA419E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202</w:t>
            </w:r>
            <w:r w:rsidR="009033DA" w:rsidRPr="00297BF0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gridSpan w:val="2"/>
            <w:vAlign w:val="center"/>
          </w:tcPr>
          <w:p w14:paraId="5C884FC8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289" w:type="dxa"/>
            <w:tcBorders>
              <w:right w:val="single" w:sz="4" w:space="0" w:color="auto"/>
            </w:tcBorders>
            <w:vAlign w:val="center"/>
          </w:tcPr>
          <w:p w14:paraId="7469880A" w14:textId="77777777" w:rsidR="008A0082" w:rsidRPr="00297BF0" w:rsidRDefault="008A0082" w:rsidP="00AA419E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F94E66A" w14:textId="77777777" w:rsidR="008A0082" w:rsidRPr="00297BF0" w:rsidRDefault="00F6672D" w:rsidP="00AA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4.2 </w:t>
            </w:r>
            <w:r w:rsidR="008A0082" w:rsidRPr="00297BF0">
              <w:rPr>
                <w:sz w:val="20"/>
                <w:szCs w:val="20"/>
              </w:rPr>
              <w:t>Приложения 1</w:t>
            </w:r>
          </w:p>
        </w:tc>
      </w:tr>
    </w:tbl>
    <w:p w14:paraId="7857B5F9" w14:textId="77777777" w:rsidR="00B96AFB" w:rsidRPr="00297BF0" w:rsidRDefault="00B96AFB" w:rsidP="003D4491">
      <w:pPr>
        <w:ind w:right="-314" w:hanging="567"/>
        <w:rPr>
          <w:szCs w:val="28"/>
        </w:rPr>
      </w:pPr>
    </w:p>
    <w:p w14:paraId="57ECFEED" w14:textId="77777777" w:rsidR="00B96AFB" w:rsidRPr="00297BF0" w:rsidRDefault="00B96AFB" w:rsidP="003D4491">
      <w:pPr>
        <w:ind w:right="-314" w:hanging="567"/>
        <w:rPr>
          <w:szCs w:val="28"/>
        </w:rPr>
      </w:pPr>
    </w:p>
    <w:p w14:paraId="39FCB279" w14:textId="58364E6B" w:rsidR="00630EF4" w:rsidRPr="00297BF0" w:rsidRDefault="00D81FC0" w:rsidP="00630EF5">
      <w:pPr>
        <w:ind w:right="-314" w:hanging="567"/>
        <w:rPr>
          <w:szCs w:val="28"/>
        </w:rPr>
      </w:pPr>
      <w:r w:rsidRPr="00297BF0">
        <w:rPr>
          <w:szCs w:val="28"/>
        </w:rPr>
        <w:t>Д</w:t>
      </w:r>
      <w:r w:rsidR="00942DD7" w:rsidRPr="00297BF0">
        <w:rPr>
          <w:szCs w:val="28"/>
        </w:rPr>
        <w:t xml:space="preserve">иректор МКУ «Управление городского хозяйства»                       </w:t>
      </w:r>
      <w:r w:rsidR="00E6362E" w:rsidRPr="00297BF0">
        <w:rPr>
          <w:szCs w:val="28"/>
        </w:rPr>
        <w:t xml:space="preserve">             </w:t>
      </w:r>
      <w:r w:rsidR="00297BF0" w:rsidRPr="00297BF0">
        <w:rPr>
          <w:szCs w:val="28"/>
        </w:rPr>
        <w:t xml:space="preserve">                    </w:t>
      </w:r>
      <w:r w:rsidR="00A65E01">
        <w:rPr>
          <w:szCs w:val="28"/>
        </w:rPr>
        <w:t>подпись</w:t>
      </w:r>
      <w:r w:rsidR="00E6362E" w:rsidRPr="00297BF0">
        <w:rPr>
          <w:szCs w:val="28"/>
        </w:rPr>
        <w:t xml:space="preserve">          </w:t>
      </w:r>
      <w:r w:rsidR="00325211" w:rsidRPr="00297BF0">
        <w:rPr>
          <w:szCs w:val="28"/>
        </w:rPr>
        <w:t xml:space="preserve">        </w:t>
      </w:r>
      <w:r w:rsidR="00E6362E" w:rsidRPr="00297BF0">
        <w:rPr>
          <w:szCs w:val="28"/>
        </w:rPr>
        <w:t xml:space="preserve">       </w:t>
      </w:r>
      <w:r w:rsidR="00942DD7" w:rsidRPr="00297BF0">
        <w:rPr>
          <w:szCs w:val="28"/>
        </w:rPr>
        <w:t xml:space="preserve">     </w:t>
      </w:r>
      <w:r w:rsidR="00EF2B9B" w:rsidRPr="00297BF0">
        <w:rPr>
          <w:szCs w:val="28"/>
        </w:rPr>
        <w:t xml:space="preserve">    </w:t>
      </w:r>
      <w:r w:rsidR="009B487C" w:rsidRPr="00297BF0">
        <w:rPr>
          <w:szCs w:val="28"/>
        </w:rPr>
        <w:t xml:space="preserve">    </w:t>
      </w:r>
      <w:r w:rsidRPr="00297BF0">
        <w:rPr>
          <w:szCs w:val="28"/>
        </w:rPr>
        <w:t xml:space="preserve">       Т.Н. Поляков</w:t>
      </w:r>
    </w:p>
    <w:p w14:paraId="2E57A6C6" w14:textId="77777777" w:rsidR="00630EF4" w:rsidRDefault="00630EF4" w:rsidP="00616DD6">
      <w:pPr>
        <w:ind w:left="-709" w:right="-314" w:firstLine="142"/>
        <w:rPr>
          <w:szCs w:val="28"/>
        </w:rPr>
      </w:pPr>
    </w:p>
    <w:p w14:paraId="73A5B319" w14:textId="77777777" w:rsidR="009F02E0" w:rsidRDefault="009F02E0" w:rsidP="00616DD6">
      <w:pPr>
        <w:ind w:left="-709" w:right="-314" w:firstLine="142"/>
        <w:rPr>
          <w:szCs w:val="28"/>
        </w:rPr>
      </w:pPr>
    </w:p>
    <w:p w14:paraId="36D4B6A0" w14:textId="77777777" w:rsidR="009F02E0" w:rsidRDefault="009F02E0" w:rsidP="00616DD6">
      <w:pPr>
        <w:ind w:left="-709" w:right="-314" w:firstLine="142"/>
        <w:rPr>
          <w:szCs w:val="28"/>
        </w:rPr>
      </w:pPr>
    </w:p>
    <w:p w14:paraId="196EEB5F" w14:textId="77777777" w:rsidR="009F02E0" w:rsidRDefault="009F02E0" w:rsidP="00616DD6">
      <w:pPr>
        <w:ind w:left="-709" w:right="-314" w:firstLine="142"/>
        <w:rPr>
          <w:szCs w:val="28"/>
        </w:rPr>
      </w:pPr>
    </w:p>
    <w:p w14:paraId="4F486DC8" w14:textId="77777777" w:rsidR="009F02E0" w:rsidRDefault="009F02E0" w:rsidP="00616DD6">
      <w:pPr>
        <w:ind w:left="-709" w:right="-314" w:firstLine="142"/>
        <w:rPr>
          <w:szCs w:val="28"/>
        </w:rPr>
      </w:pPr>
    </w:p>
    <w:p w14:paraId="28A87C6E" w14:textId="77777777" w:rsidR="00C82B93" w:rsidRDefault="00C82B93" w:rsidP="00616DD6">
      <w:pPr>
        <w:ind w:left="-709" w:right="-314" w:firstLine="142"/>
        <w:rPr>
          <w:szCs w:val="28"/>
        </w:rPr>
      </w:pPr>
    </w:p>
    <w:p w14:paraId="62BA5B94" w14:textId="77777777" w:rsidR="00C82B93" w:rsidRDefault="00C82B93" w:rsidP="00616DD6">
      <w:pPr>
        <w:ind w:left="-709" w:right="-314" w:firstLine="142"/>
        <w:rPr>
          <w:szCs w:val="28"/>
        </w:rPr>
      </w:pPr>
    </w:p>
    <w:p w14:paraId="225831E1" w14:textId="77777777" w:rsidR="00EB3B58" w:rsidRDefault="00EB3B58" w:rsidP="00616DD6">
      <w:pPr>
        <w:ind w:left="-709" w:right="-314" w:firstLine="142"/>
        <w:rPr>
          <w:szCs w:val="28"/>
        </w:rPr>
      </w:pPr>
    </w:p>
    <w:p w14:paraId="2C7E5AE8" w14:textId="77777777" w:rsidR="003B36C4" w:rsidRDefault="003B36C4" w:rsidP="009C5486">
      <w:pPr>
        <w:ind w:right="-172" w:firstLine="10773"/>
        <w:rPr>
          <w:szCs w:val="28"/>
        </w:rPr>
      </w:pPr>
    </w:p>
    <w:p w14:paraId="06724BC7" w14:textId="77777777" w:rsidR="003B36C4" w:rsidRDefault="003B36C4" w:rsidP="009C5486">
      <w:pPr>
        <w:ind w:right="-172" w:firstLine="10773"/>
        <w:rPr>
          <w:szCs w:val="28"/>
        </w:rPr>
      </w:pPr>
    </w:p>
    <w:p w14:paraId="69D1CE6F" w14:textId="77777777" w:rsidR="003B36C4" w:rsidRDefault="003B36C4" w:rsidP="009C5486">
      <w:pPr>
        <w:ind w:right="-172" w:firstLine="10773"/>
        <w:rPr>
          <w:szCs w:val="28"/>
        </w:rPr>
      </w:pPr>
    </w:p>
    <w:p w14:paraId="30E95A8E" w14:textId="77777777" w:rsidR="003B36C4" w:rsidRDefault="003B36C4" w:rsidP="009C5486">
      <w:pPr>
        <w:ind w:right="-172" w:firstLine="10773"/>
        <w:rPr>
          <w:szCs w:val="28"/>
        </w:rPr>
      </w:pPr>
    </w:p>
    <w:p w14:paraId="0343D873" w14:textId="77777777" w:rsidR="00CA20FB" w:rsidRPr="00297BF0" w:rsidRDefault="00A243AE" w:rsidP="009C5486">
      <w:pPr>
        <w:ind w:right="-172" w:firstLine="10773"/>
        <w:rPr>
          <w:szCs w:val="28"/>
        </w:rPr>
      </w:pPr>
      <w:r>
        <w:rPr>
          <w:szCs w:val="28"/>
        </w:rPr>
        <w:lastRenderedPageBreak/>
        <w:t>Пр</w:t>
      </w:r>
      <w:r w:rsidR="00CA20FB" w:rsidRPr="00297BF0">
        <w:rPr>
          <w:szCs w:val="28"/>
        </w:rPr>
        <w:t>иложение 3</w:t>
      </w:r>
    </w:p>
    <w:p w14:paraId="5CD3659A" w14:textId="77777777" w:rsidR="00CA20FB" w:rsidRPr="00297BF0" w:rsidRDefault="00CA20FB" w:rsidP="00CA20FB">
      <w:pPr>
        <w:ind w:left="10773" w:right="-172"/>
        <w:rPr>
          <w:szCs w:val="28"/>
        </w:rPr>
      </w:pPr>
      <w:r w:rsidRPr="00297BF0">
        <w:rPr>
          <w:szCs w:val="28"/>
        </w:rPr>
        <w:t>к муниципальной программе</w:t>
      </w:r>
    </w:p>
    <w:p w14:paraId="34EDBD22" w14:textId="77777777" w:rsidR="00CA20FB" w:rsidRPr="00297BF0" w:rsidRDefault="00CA20FB" w:rsidP="00CA20FB">
      <w:pPr>
        <w:ind w:left="10773" w:right="-172"/>
        <w:rPr>
          <w:szCs w:val="28"/>
        </w:rPr>
      </w:pPr>
      <w:r w:rsidRPr="00297BF0">
        <w:rPr>
          <w:szCs w:val="28"/>
        </w:rPr>
        <w:t>«Обеспечение жизнедеятельности территории»</w:t>
      </w:r>
    </w:p>
    <w:p w14:paraId="1F7D9952" w14:textId="77777777" w:rsidR="00CA20FB" w:rsidRPr="00297BF0" w:rsidRDefault="00CA20FB" w:rsidP="00CA20FB">
      <w:pPr>
        <w:ind w:left="10773" w:right="-172"/>
        <w:rPr>
          <w:szCs w:val="28"/>
        </w:rPr>
      </w:pPr>
    </w:p>
    <w:p w14:paraId="306F9BB5" w14:textId="77777777" w:rsidR="00F901D3" w:rsidRPr="00297BF0" w:rsidRDefault="00F901D3" w:rsidP="00F901D3">
      <w:pPr>
        <w:ind w:left="-851" w:right="-172"/>
        <w:jc w:val="center"/>
        <w:rPr>
          <w:b/>
          <w:szCs w:val="28"/>
        </w:rPr>
      </w:pPr>
      <w:r w:rsidRPr="00297BF0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44B53C14" w14:textId="77777777" w:rsidR="00105FF5" w:rsidRPr="00297BF0" w:rsidRDefault="00105FF5" w:rsidP="00F901D3">
      <w:pPr>
        <w:ind w:left="-851" w:right="-172"/>
        <w:jc w:val="center"/>
        <w:rPr>
          <w:b/>
          <w:szCs w:val="28"/>
        </w:rPr>
      </w:pPr>
    </w:p>
    <w:tbl>
      <w:tblPr>
        <w:tblW w:w="1592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552"/>
        <w:gridCol w:w="630"/>
        <w:gridCol w:w="689"/>
        <w:gridCol w:w="1217"/>
        <w:gridCol w:w="582"/>
        <w:gridCol w:w="1312"/>
        <w:gridCol w:w="1165"/>
        <w:gridCol w:w="1311"/>
        <w:gridCol w:w="1506"/>
      </w:tblGrid>
      <w:tr w:rsidR="008D00C7" w:rsidRPr="00297BF0" w14:paraId="036DA172" w14:textId="77777777" w:rsidTr="00F3546D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EB67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03BB07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4D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4A2FBE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BA6F82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5C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840CA5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89EB37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B58740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7A5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5BD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A60BF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1B25D9E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2022-2025</w:t>
            </w:r>
          </w:p>
          <w:p w14:paraId="1624235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8D00C7" w:rsidRPr="00297BF0" w14:paraId="45231276" w14:textId="77777777" w:rsidTr="00F3546D">
        <w:trPr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75328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D69D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F78A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CF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22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8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6D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48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текущий финансовый год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FB0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52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B7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D00C7" w:rsidRPr="00297BF0" w14:paraId="490CC0A9" w14:textId="77777777" w:rsidTr="00F3546D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80C7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62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92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02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DB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D18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767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38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7F3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5EE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B78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11</w:t>
            </w:r>
          </w:p>
        </w:tc>
      </w:tr>
      <w:tr w:rsidR="008D00C7" w:rsidRPr="00297BF0" w14:paraId="0814C032" w14:textId="77777777" w:rsidTr="00F3546D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7EE96" w14:textId="77777777" w:rsidR="008D00C7" w:rsidRPr="00297BF0" w:rsidRDefault="008D00C7" w:rsidP="00F3546D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8A62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</w:rPr>
            </w:pPr>
            <w:r w:rsidRPr="00297BF0">
              <w:rPr>
                <w:b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8F04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616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455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359D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75E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65B68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14 830,23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8BBB" w14:textId="77777777" w:rsidR="008D00C7" w:rsidRPr="00297BF0" w:rsidRDefault="008D00C7" w:rsidP="00F3546D">
            <w:pPr>
              <w:ind w:right="-108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9 065,27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674CD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10 243,73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BD94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34 139,23</w:t>
            </w:r>
          </w:p>
        </w:tc>
      </w:tr>
      <w:tr w:rsidR="008D00C7" w:rsidRPr="00297BF0" w14:paraId="6642CA54" w14:textId="77777777" w:rsidTr="00F3546D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DE12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38EB3" w14:textId="77777777" w:rsidR="008D00C7" w:rsidRPr="00297BF0" w:rsidRDefault="008D00C7" w:rsidP="00F3546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5AB2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273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67C6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9A6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BF4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00C7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0A10B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F929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95C1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D00C7" w:rsidRPr="00297BF0" w14:paraId="7B8B5676" w14:textId="77777777" w:rsidTr="00F3546D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8E1B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0439" w14:textId="77777777" w:rsidR="008D00C7" w:rsidRPr="00297BF0" w:rsidRDefault="008D00C7" w:rsidP="00F3546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6B0E8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A8F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1EB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1FAF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CCA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D50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14 830,23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BB394" w14:textId="77777777" w:rsidR="008D00C7" w:rsidRPr="00297BF0" w:rsidRDefault="008D00C7" w:rsidP="00F3546D">
            <w:pPr>
              <w:ind w:right="-108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9 065,27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5137A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10 243,73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F993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34 139,23</w:t>
            </w:r>
          </w:p>
        </w:tc>
      </w:tr>
      <w:tr w:rsidR="008D00C7" w:rsidRPr="00297BF0" w14:paraId="40593744" w14:textId="77777777" w:rsidTr="00F3546D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0F9CF" w14:textId="77777777" w:rsidR="008D00C7" w:rsidRPr="00297BF0" w:rsidRDefault="008D00C7" w:rsidP="00F3546D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C474E" w14:textId="77777777" w:rsidR="008D00C7" w:rsidRPr="00297BF0" w:rsidRDefault="008D00C7" w:rsidP="00F3546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297BF0">
              <w:rPr>
                <w:b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2B4B" w14:textId="77777777" w:rsidR="008D00C7" w:rsidRPr="00297BF0" w:rsidRDefault="008D00C7" w:rsidP="00F3546D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14:paraId="45B19950" w14:textId="77777777" w:rsidR="008D00C7" w:rsidRPr="00297BF0" w:rsidRDefault="008D00C7" w:rsidP="00F3546D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6D5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EC2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0AC2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C2F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9534D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12 856,30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753B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9 054,73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7447A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9 041,40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F9AC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30 952,43</w:t>
            </w:r>
          </w:p>
        </w:tc>
      </w:tr>
      <w:tr w:rsidR="008D00C7" w:rsidRPr="00297BF0" w14:paraId="1EECB0DD" w14:textId="77777777" w:rsidTr="00F3546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083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F28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6A12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0369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C0B7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935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0886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D80B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8D990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52AA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0613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D00C7" w:rsidRPr="00297BF0" w14:paraId="1CD03BA6" w14:textId="77777777" w:rsidTr="00F3546D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DD5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F7E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DDE4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066C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35F7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2588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A4BD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D58EB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12 856,30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FE1E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9 054,73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9C16D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9 041,40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6E73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30 952,43</w:t>
            </w:r>
          </w:p>
        </w:tc>
      </w:tr>
      <w:tr w:rsidR="008D00C7" w:rsidRPr="00297BF0" w14:paraId="6A5EE772" w14:textId="77777777" w:rsidTr="00F3546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D0B2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75D7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9FB7D0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B600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FF8F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B7FB" w14:textId="77777777" w:rsidR="008D00C7" w:rsidRPr="00297BF0" w:rsidRDefault="008D00C7" w:rsidP="00F3546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4DE1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9044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6743,80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4FAA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5 743,80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14FC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5 743,80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877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18 231,40</w:t>
            </w:r>
          </w:p>
        </w:tc>
      </w:tr>
      <w:tr w:rsidR="008D00C7" w:rsidRPr="00297BF0" w14:paraId="6AB34F5C" w14:textId="77777777" w:rsidTr="00F3546D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1B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45A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43FA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9B2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C5A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AE1D3" w14:textId="77777777" w:rsidR="008D00C7" w:rsidRPr="00297BF0" w:rsidRDefault="008D00C7" w:rsidP="00F3546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380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B00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1 122,49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EA31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1 122,49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35E0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1 122,49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26F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3 367,47</w:t>
            </w:r>
          </w:p>
        </w:tc>
      </w:tr>
      <w:tr w:rsidR="008D00C7" w:rsidRPr="00297BF0" w14:paraId="016C2153" w14:textId="77777777" w:rsidTr="00F3546D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8770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A4180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F80C6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23EC0B64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DBEB1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94B17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29370" w14:textId="77777777" w:rsidR="008D00C7" w:rsidRPr="00297BF0" w:rsidRDefault="008D00C7" w:rsidP="00F3546D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97BF0">
              <w:rPr>
                <w:kern w:val="0"/>
                <w:sz w:val="18"/>
                <w:szCs w:val="18"/>
              </w:rPr>
              <w:t xml:space="preserve"> 051008</w:t>
            </w:r>
            <w:r w:rsidRPr="00297BF0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F009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7411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127,01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979F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127,01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7AF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127,01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B3E5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381,03</w:t>
            </w:r>
          </w:p>
        </w:tc>
      </w:tr>
      <w:tr w:rsidR="008D00C7" w:rsidRPr="00297BF0" w14:paraId="1A31B942" w14:textId="77777777" w:rsidTr="00F3546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B6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97BF0">
              <w:rPr>
                <w:kern w:val="0"/>
                <w:sz w:val="20"/>
                <w:szCs w:val="20"/>
              </w:rPr>
              <w:t>1.</w:t>
            </w:r>
            <w:r w:rsidRPr="00297BF0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7F8A" w14:textId="77777777" w:rsidR="009F02E0" w:rsidRPr="009F02E0" w:rsidRDefault="008D00C7" w:rsidP="00F3546D">
            <w:pPr>
              <w:ind w:right="-148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</w:t>
            </w:r>
            <w:r w:rsidRPr="00297BF0">
              <w:rPr>
                <w:kern w:val="0"/>
                <w:sz w:val="20"/>
                <w:szCs w:val="20"/>
              </w:rPr>
              <w:lastRenderedPageBreak/>
              <w:t xml:space="preserve">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A40B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002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CC6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454A7" w14:textId="77777777" w:rsidR="008D00C7" w:rsidRPr="00297BF0" w:rsidRDefault="008D00C7" w:rsidP="00F3546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697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A585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2 094,00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CBDB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2 048,10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76F8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2 048,10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E313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6 190,20</w:t>
            </w:r>
          </w:p>
        </w:tc>
      </w:tr>
      <w:tr w:rsidR="008D00C7" w:rsidRPr="00297BF0" w14:paraId="1618F6E6" w14:textId="77777777" w:rsidTr="00F3546D">
        <w:trPr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E30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88E3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0B39390C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326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05B9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79573" w14:textId="77777777" w:rsidR="008D00C7" w:rsidRPr="00297BF0" w:rsidRDefault="008D00C7" w:rsidP="00F3546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05100</w:t>
            </w:r>
            <w:r w:rsidRPr="00297BF0">
              <w:rPr>
                <w:kern w:val="0"/>
                <w:sz w:val="20"/>
                <w:szCs w:val="20"/>
                <w:lang w:val="en-US"/>
              </w:rPr>
              <w:t>L</w:t>
            </w:r>
            <w:r w:rsidRPr="00297BF0">
              <w:rPr>
                <w:kern w:val="0"/>
                <w:sz w:val="20"/>
                <w:szCs w:val="20"/>
              </w:rPr>
              <w:t>299</w:t>
            </w:r>
            <w:r w:rsidRPr="00297BF0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D4531" w14:textId="77777777" w:rsidR="008D00C7" w:rsidRPr="00297BF0" w:rsidRDefault="008D00C7" w:rsidP="00F3546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433E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718B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C772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F0D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13,33</w:t>
            </w:r>
          </w:p>
        </w:tc>
      </w:tr>
      <w:tr w:rsidR="008D00C7" w:rsidRPr="00297BF0" w14:paraId="38110D6E" w14:textId="77777777" w:rsidTr="00F3546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A4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BD5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 xml:space="preserve">Снос домов, признанных аварийными в г. Минусинске и иных объектов муниципальной собственности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2F03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5B3A3764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E51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0CDE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78D8C" w14:textId="77777777" w:rsidR="008D00C7" w:rsidRPr="00297BF0" w:rsidRDefault="008D00C7" w:rsidP="00F3546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3F60" w14:textId="77777777" w:rsidR="008D00C7" w:rsidRPr="00297BF0" w:rsidRDefault="008D00C7" w:rsidP="00F3546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2281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972A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E25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E8E2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250,00</w:t>
            </w:r>
          </w:p>
        </w:tc>
      </w:tr>
      <w:tr w:rsidR="008D00C7" w:rsidRPr="00297BF0" w14:paraId="24A3AB9B" w14:textId="77777777" w:rsidTr="00F3546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FAF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E26B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E7CE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6B35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C2A7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5E0E3" w14:textId="77777777" w:rsidR="008D00C7" w:rsidRPr="00297BF0" w:rsidRDefault="008D00C7" w:rsidP="00F3546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0510082490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12D24" w14:textId="77777777" w:rsidR="008D00C7" w:rsidRPr="00297BF0" w:rsidRDefault="008D00C7" w:rsidP="00F3546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C59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1 019,00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553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984A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30B8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1 019,00</w:t>
            </w:r>
          </w:p>
        </w:tc>
      </w:tr>
      <w:tr w:rsidR="008D00C7" w:rsidRPr="00297BF0" w14:paraId="2C993F6F" w14:textId="77777777" w:rsidTr="00F3546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2BF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6E3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0E35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ED7F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F772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8A10" w14:textId="77777777" w:rsidR="008D00C7" w:rsidRPr="00297BF0" w:rsidRDefault="008D00C7" w:rsidP="00F3546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0510083120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2855" w14:textId="77777777" w:rsidR="008D00C7" w:rsidRPr="00297BF0" w:rsidRDefault="008D00C7" w:rsidP="00F3546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4184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42CA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690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A030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500,00</w:t>
            </w:r>
          </w:p>
        </w:tc>
      </w:tr>
      <w:tr w:rsidR="008D00C7" w:rsidRPr="00297BF0" w14:paraId="287EAAFC" w14:textId="77777777" w:rsidTr="00F3546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1A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734" w14:textId="77777777" w:rsidR="008D00C7" w:rsidRPr="00297BF0" w:rsidRDefault="008D00C7" w:rsidP="00F3546D">
            <w:pPr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FD288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82F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577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459E" w14:textId="77777777" w:rsidR="008D00C7" w:rsidRPr="00297BF0" w:rsidRDefault="008D00C7" w:rsidP="00F3546D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0510083</w:t>
            </w:r>
            <w:r>
              <w:rPr>
                <w:kern w:val="0"/>
                <w:sz w:val="20"/>
                <w:szCs w:val="20"/>
              </w:rPr>
              <w:t>130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A7C0" w14:textId="77777777" w:rsidR="008D00C7" w:rsidRPr="00297BF0" w:rsidRDefault="008D00C7" w:rsidP="00F3546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330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3BD2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B6C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48F4" w14:textId="77777777" w:rsidR="008D00C7" w:rsidRPr="00297BF0" w:rsidRDefault="008D00C7" w:rsidP="00F35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1 000,00</w:t>
            </w:r>
          </w:p>
        </w:tc>
      </w:tr>
      <w:tr w:rsidR="008D00C7" w:rsidRPr="00297BF0" w14:paraId="4DCD7070" w14:textId="77777777" w:rsidTr="00F3546D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403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6070" w14:textId="77777777" w:rsidR="008D00C7" w:rsidRPr="00297BF0" w:rsidRDefault="008D00C7" w:rsidP="00F3546D">
            <w:pPr>
              <w:rPr>
                <w:b/>
                <w:sz w:val="20"/>
                <w:szCs w:val="20"/>
              </w:rPr>
            </w:pPr>
            <w:r w:rsidRPr="00297BF0">
              <w:rPr>
                <w:b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7617" w14:textId="77777777" w:rsidR="008D00C7" w:rsidRPr="00297BF0" w:rsidRDefault="008D00C7" w:rsidP="00F3546D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  <w:p w14:paraId="2F851C2F" w14:textId="77777777" w:rsidR="008D00C7" w:rsidRPr="00297BF0" w:rsidRDefault="008D00C7" w:rsidP="00F3546D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0A0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83E9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588A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8D8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9DDC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E813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1393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1 191,79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9E1C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1 455,18</w:t>
            </w:r>
          </w:p>
        </w:tc>
      </w:tr>
      <w:tr w:rsidR="008D00C7" w:rsidRPr="00297BF0" w14:paraId="0EA9A2AD" w14:textId="77777777" w:rsidTr="00F3546D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517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887" w14:textId="77777777" w:rsidR="008D00C7" w:rsidRPr="00297BF0" w:rsidRDefault="008D00C7" w:rsidP="00F354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967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 том числе по ГРБС:</w:t>
            </w:r>
          </w:p>
          <w:p w14:paraId="4C9BED66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F38C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0D74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0454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E268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024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759A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3EE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03D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D00C7" w:rsidRPr="00297BF0" w14:paraId="6F9A5E8D" w14:textId="77777777" w:rsidTr="00F3546D">
        <w:trPr>
          <w:trHeight w:val="4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855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20D0" w14:textId="77777777" w:rsidR="008D00C7" w:rsidRPr="00297BF0" w:rsidRDefault="008D00C7" w:rsidP="00F354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ACF9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71158506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D3CB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933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380C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F2B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4F4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E6FD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4E19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1 191,79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6C4C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1 455,18</w:t>
            </w:r>
          </w:p>
        </w:tc>
      </w:tr>
      <w:tr w:rsidR="008D00C7" w:rsidRPr="00297BF0" w14:paraId="4A608C9D" w14:textId="77777777" w:rsidTr="00F3546D">
        <w:trPr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7E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6CDB" w14:textId="77777777" w:rsidR="008D00C7" w:rsidRPr="00297BF0" w:rsidRDefault="008D00C7" w:rsidP="00F3546D">
            <w:pPr>
              <w:ind w:right="-6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D50A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DC56A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B32BE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6AEEA" w14:textId="77777777" w:rsidR="008D00C7" w:rsidRPr="00297BF0" w:rsidRDefault="008D00C7" w:rsidP="00F3546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05200</w:t>
            </w:r>
            <w:r w:rsidRPr="00297BF0">
              <w:rPr>
                <w:sz w:val="20"/>
                <w:szCs w:val="20"/>
                <w:lang w:val="en-US"/>
              </w:rPr>
              <w:t>S</w:t>
            </w:r>
            <w:r w:rsidRPr="00297BF0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25A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EE3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056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1348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3143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263,39</w:t>
            </w:r>
          </w:p>
        </w:tc>
      </w:tr>
      <w:tr w:rsidR="008D00C7" w:rsidRPr="00297BF0" w14:paraId="6AF784CB" w14:textId="77777777" w:rsidTr="00F3546D">
        <w:trPr>
          <w:trHeight w:val="6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27E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558" w14:textId="77777777" w:rsidR="008D00C7" w:rsidRPr="00297BF0" w:rsidRDefault="008D00C7" w:rsidP="00F3546D">
            <w:pPr>
              <w:ind w:right="-6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BEA0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6CB21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B8402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42476" w14:textId="77777777" w:rsidR="008D00C7" w:rsidRPr="00297BF0" w:rsidRDefault="008D00C7" w:rsidP="00F3546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76D4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80F4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F633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D62C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1 191,79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88E5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1 191,79</w:t>
            </w:r>
          </w:p>
        </w:tc>
      </w:tr>
      <w:tr w:rsidR="008D00C7" w:rsidRPr="00297BF0" w14:paraId="66BA9EC3" w14:textId="77777777" w:rsidTr="00F3546D">
        <w:trPr>
          <w:trHeight w:val="5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427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EEE" w14:textId="77777777" w:rsidR="008D00C7" w:rsidRPr="00297BF0" w:rsidRDefault="008D00C7" w:rsidP="00F3546D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D43A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Краевой бюджет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B81F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34B42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B268D" w14:textId="77777777" w:rsidR="008D00C7" w:rsidRPr="00297BF0" w:rsidRDefault="008D00C7" w:rsidP="00F3546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05200L5110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2C79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EBF1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F4A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964D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  <w:r w:rsidRPr="00297BF0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90,60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1161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190,60</w:t>
            </w:r>
          </w:p>
        </w:tc>
      </w:tr>
      <w:tr w:rsidR="008D00C7" w:rsidRPr="00297BF0" w14:paraId="585B44A2" w14:textId="77777777" w:rsidTr="00F3546D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879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8327" w14:textId="77777777" w:rsidR="008D00C7" w:rsidRPr="00297BF0" w:rsidRDefault="008D00C7" w:rsidP="00F3546D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13BB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Бюджет города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0DF5A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412E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7879" w14:textId="77777777" w:rsidR="008D00C7" w:rsidRPr="00297BF0" w:rsidRDefault="008D00C7" w:rsidP="00F3546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05200L5110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8FF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4316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1B9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843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246D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1,19</w:t>
            </w:r>
          </w:p>
        </w:tc>
      </w:tr>
      <w:tr w:rsidR="008D00C7" w:rsidRPr="00297BF0" w14:paraId="7BE541D6" w14:textId="77777777" w:rsidTr="00F3546D">
        <w:trPr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EF4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E0F" w14:textId="77777777" w:rsidR="008D00C7" w:rsidRPr="00297BF0" w:rsidRDefault="008D00C7" w:rsidP="00F3546D">
            <w:pPr>
              <w:rPr>
                <w:b/>
                <w:sz w:val="20"/>
                <w:szCs w:val="20"/>
              </w:rPr>
            </w:pPr>
            <w:r w:rsidRPr="00297BF0">
              <w:rPr>
                <w:b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1008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5E30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3D23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3A0A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147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EA9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D3B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D8DF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1F3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700,00</w:t>
            </w:r>
          </w:p>
        </w:tc>
      </w:tr>
      <w:tr w:rsidR="008D00C7" w:rsidRPr="00297BF0" w14:paraId="69F5ABDE" w14:textId="77777777" w:rsidTr="00F3546D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A0E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C3C5" w14:textId="77777777" w:rsidR="008D00C7" w:rsidRPr="00297BF0" w:rsidRDefault="008D00C7" w:rsidP="00F3546D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3955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C2069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42E44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FC38B" w14:textId="77777777" w:rsidR="008D00C7" w:rsidRPr="00297BF0" w:rsidRDefault="008D00C7" w:rsidP="00F3546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60F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EE4A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1E6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A13F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BE06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</w:p>
        </w:tc>
      </w:tr>
      <w:tr w:rsidR="008D00C7" w:rsidRPr="00297BF0" w14:paraId="4942BD4E" w14:textId="77777777" w:rsidTr="00F3546D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CA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BF4" w14:textId="77777777" w:rsidR="008D00C7" w:rsidRPr="00297BF0" w:rsidRDefault="008D00C7" w:rsidP="00F3546D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AAEE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16014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9D29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E2B8" w14:textId="77777777" w:rsidR="008D00C7" w:rsidRPr="00297BF0" w:rsidRDefault="008D00C7" w:rsidP="00F3546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288D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157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A7E1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4AAE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1246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700,00</w:t>
            </w:r>
          </w:p>
        </w:tc>
      </w:tr>
      <w:tr w:rsidR="008D00C7" w:rsidRPr="00297BF0" w14:paraId="7526FBDA" w14:textId="77777777" w:rsidTr="00F3546D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23D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D188" w14:textId="77777777" w:rsidR="008D00C7" w:rsidRPr="00297BF0" w:rsidRDefault="00AB6C38" w:rsidP="00AB6C38">
            <w:pPr>
              <w:ind w:right="-6"/>
              <w:rPr>
                <w:sz w:val="20"/>
                <w:szCs w:val="20"/>
              </w:rPr>
            </w:pPr>
            <w:r w:rsidRPr="00AB6C38">
              <w:rPr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289F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29EA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BACB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3CDD8" w14:textId="77777777" w:rsidR="008D00C7" w:rsidRPr="00297BF0" w:rsidRDefault="008D00C7" w:rsidP="00F3546D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CB7F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AC9D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EE73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2C2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02DF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0,00</w:t>
            </w:r>
          </w:p>
        </w:tc>
      </w:tr>
      <w:tr w:rsidR="008D00C7" w:rsidRPr="00297BF0" w14:paraId="6B2BF590" w14:textId="77777777" w:rsidTr="00F3546D">
        <w:trPr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8C80A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F0C90" w14:textId="77777777" w:rsidR="008D00C7" w:rsidRPr="00297BF0" w:rsidRDefault="008D00C7" w:rsidP="00F3546D">
            <w:pPr>
              <w:rPr>
                <w:b/>
                <w:sz w:val="20"/>
                <w:szCs w:val="20"/>
              </w:rPr>
            </w:pPr>
            <w:r w:rsidRPr="00297BF0">
              <w:rPr>
                <w:b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BD90" w14:textId="77777777" w:rsidR="008D00C7" w:rsidRPr="00297BF0" w:rsidRDefault="008D00C7" w:rsidP="00F3546D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2219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E92D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5044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BF0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8130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1 010,54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E4A4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39CA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2C0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1 031,62</w:t>
            </w:r>
          </w:p>
        </w:tc>
      </w:tr>
      <w:tr w:rsidR="008D00C7" w:rsidRPr="00297BF0" w14:paraId="34D9E2D2" w14:textId="77777777" w:rsidTr="00F3546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7A2B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389FA" w14:textId="77777777" w:rsidR="008D00C7" w:rsidRPr="00297BF0" w:rsidRDefault="008D00C7" w:rsidP="00F354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2B2A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C11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9C9E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6E0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DCFC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98314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6520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E15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A2E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D00C7" w:rsidRPr="00297BF0" w14:paraId="09510FB4" w14:textId="77777777" w:rsidTr="00F3546D">
        <w:trPr>
          <w:trHeight w:val="3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6C7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486" w14:textId="77777777" w:rsidR="008D00C7" w:rsidRPr="00297BF0" w:rsidRDefault="008D00C7" w:rsidP="00F3546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FECF3" w14:textId="77777777" w:rsidR="008D00C7" w:rsidRPr="00297BF0" w:rsidRDefault="008D00C7" w:rsidP="00F3546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1D67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D187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CF3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A7B72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EB80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1 010,54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6C8CC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2154B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E0A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1 031,62</w:t>
            </w:r>
          </w:p>
        </w:tc>
      </w:tr>
      <w:tr w:rsidR="008D00C7" w:rsidRPr="00297BF0" w14:paraId="2E3F5F18" w14:textId="77777777" w:rsidTr="00F3546D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B00" w14:textId="77777777" w:rsidR="008D00C7" w:rsidRPr="00297BF0" w:rsidRDefault="008D00C7" w:rsidP="00F3546D">
            <w:pPr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81BA" w14:textId="77777777" w:rsidR="008D00C7" w:rsidRPr="00297BF0" w:rsidRDefault="008D00C7" w:rsidP="00F3546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954A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0EDC3" w14:textId="77777777" w:rsidR="008D00C7" w:rsidRPr="00297BF0" w:rsidRDefault="008D00C7" w:rsidP="00F3546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DF5F5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809D" w14:textId="77777777" w:rsidR="008D00C7" w:rsidRPr="00297BF0" w:rsidRDefault="008D00C7" w:rsidP="00F3546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FD1E3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3DCE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EC29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CF76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C3C6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1 000,00</w:t>
            </w:r>
          </w:p>
        </w:tc>
      </w:tr>
      <w:tr w:rsidR="008D00C7" w:rsidRPr="00297BF0" w14:paraId="43CCD579" w14:textId="77777777" w:rsidTr="00F3546D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F3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4.</w:t>
            </w:r>
            <w:r w:rsidR="009F02E0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A729" w14:textId="77777777" w:rsidR="008D00C7" w:rsidRPr="00297BF0" w:rsidRDefault="008D00C7" w:rsidP="00F3546D">
            <w:pPr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A9BC" w14:textId="77777777" w:rsidR="008D00C7" w:rsidRPr="00297BF0" w:rsidRDefault="008D00C7" w:rsidP="00F3546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62F9" w14:textId="77777777" w:rsidR="008D00C7" w:rsidRPr="00297BF0" w:rsidRDefault="008D00C7" w:rsidP="00F3546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D9D7D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F6C46" w14:textId="77777777" w:rsidR="008D00C7" w:rsidRPr="00297BF0" w:rsidRDefault="008D00C7" w:rsidP="00F3546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9852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7280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7BF0">
              <w:rPr>
                <w:kern w:val="0"/>
                <w:sz w:val="20"/>
                <w:szCs w:val="20"/>
              </w:rPr>
              <w:t>10,54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85B9B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1DD4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23A9" w14:textId="77777777" w:rsidR="008D00C7" w:rsidRPr="00297BF0" w:rsidRDefault="008D00C7" w:rsidP="00F3546D">
            <w:pPr>
              <w:jc w:val="center"/>
              <w:rPr>
                <w:sz w:val="20"/>
                <w:szCs w:val="20"/>
              </w:rPr>
            </w:pPr>
            <w:r w:rsidRPr="00297BF0">
              <w:rPr>
                <w:sz w:val="20"/>
                <w:szCs w:val="20"/>
              </w:rPr>
              <w:t>31,62</w:t>
            </w:r>
          </w:p>
        </w:tc>
      </w:tr>
    </w:tbl>
    <w:p w14:paraId="24265CF3" w14:textId="77777777" w:rsidR="003B36C4" w:rsidRDefault="003B36C4" w:rsidP="008D00C7">
      <w:pPr>
        <w:ind w:right="-314" w:hanging="851"/>
        <w:rPr>
          <w:szCs w:val="28"/>
        </w:rPr>
      </w:pPr>
    </w:p>
    <w:p w14:paraId="6EC88F85" w14:textId="77777777" w:rsidR="003B36C4" w:rsidRDefault="003B36C4" w:rsidP="008D00C7">
      <w:pPr>
        <w:ind w:right="-314" w:hanging="851"/>
        <w:rPr>
          <w:szCs w:val="28"/>
        </w:rPr>
      </w:pPr>
    </w:p>
    <w:p w14:paraId="1F36D8D4" w14:textId="737EFB96" w:rsidR="00105FF5" w:rsidRPr="00297BF0" w:rsidRDefault="00D81FC0" w:rsidP="008D00C7">
      <w:pPr>
        <w:ind w:right="-314" w:hanging="851"/>
        <w:rPr>
          <w:kern w:val="0"/>
          <w:szCs w:val="28"/>
        </w:rPr>
      </w:pPr>
      <w:r w:rsidRPr="00297BF0">
        <w:rPr>
          <w:szCs w:val="28"/>
        </w:rPr>
        <w:t>Д</w:t>
      </w:r>
      <w:r w:rsidR="00F901D3" w:rsidRPr="00297BF0">
        <w:rPr>
          <w:szCs w:val="28"/>
        </w:rPr>
        <w:t xml:space="preserve">иректор МКУ «Управление городского хозяйства»                                     </w:t>
      </w:r>
      <w:r w:rsidR="00297BF0" w:rsidRPr="00297BF0">
        <w:rPr>
          <w:szCs w:val="28"/>
        </w:rPr>
        <w:t xml:space="preserve">            </w:t>
      </w:r>
      <w:r w:rsidR="00F901D3" w:rsidRPr="00297BF0">
        <w:rPr>
          <w:szCs w:val="28"/>
        </w:rPr>
        <w:t xml:space="preserve">     </w:t>
      </w:r>
      <w:r w:rsidR="00A65E01">
        <w:rPr>
          <w:szCs w:val="28"/>
        </w:rPr>
        <w:t>подпись</w:t>
      </w:r>
      <w:r w:rsidR="00F901D3" w:rsidRPr="00297BF0">
        <w:rPr>
          <w:szCs w:val="28"/>
        </w:rPr>
        <w:t xml:space="preserve">                                   </w:t>
      </w:r>
      <w:r w:rsidR="00A01654">
        <w:rPr>
          <w:szCs w:val="28"/>
        </w:rPr>
        <w:t xml:space="preserve">            Т.Н. Поляков</w:t>
      </w:r>
    </w:p>
    <w:p w14:paraId="16290C11" w14:textId="77777777" w:rsidR="007A0C71" w:rsidRDefault="007A0C71" w:rsidP="00CF7591">
      <w:pPr>
        <w:widowControl/>
        <w:suppressAutoHyphens w:val="0"/>
        <w:ind w:right="-534" w:firstLine="11057"/>
        <w:jc w:val="both"/>
        <w:rPr>
          <w:kern w:val="0"/>
          <w:szCs w:val="28"/>
        </w:rPr>
      </w:pPr>
    </w:p>
    <w:p w14:paraId="3FC0B3DB" w14:textId="77777777" w:rsidR="007A0C71" w:rsidRDefault="007A0C71" w:rsidP="00CF7591">
      <w:pPr>
        <w:widowControl/>
        <w:suppressAutoHyphens w:val="0"/>
        <w:ind w:right="-534" w:firstLine="11057"/>
        <w:jc w:val="both"/>
        <w:rPr>
          <w:kern w:val="0"/>
          <w:szCs w:val="28"/>
        </w:rPr>
      </w:pPr>
    </w:p>
    <w:p w14:paraId="5EC09D91" w14:textId="77777777" w:rsidR="007A0C71" w:rsidRDefault="007A0C71" w:rsidP="00CF7591">
      <w:pPr>
        <w:widowControl/>
        <w:suppressAutoHyphens w:val="0"/>
        <w:ind w:right="-534" w:firstLine="11057"/>
        <w:jc w:val="both"/>
        <w:rPr>
          <w:kern w:val="0"/>
          <w:szCs w:val="28"/>
        </w:rPr>
      </w:pPr>
    </w:p>
    <w:p w14:paraId="1E69A8AE" w14:textId="77777777" w:rsidR="007A0C71" w:rsidRDefault="007A0C71" w:rsidP="003B36C4">
      <w:pPr>
        <w:widowControl/>
        <w:suppressAutoHyphens w:val="0"/>
        <w:ind w:right="-534"/>
        <w:jc w:val="both"/>
        <w:rPr>
          <w:kern w:val="0"/>
          <w:szCs w:val="28"/>
        </w:rPr>
      </w:pPr>
    </w:p>
    <w:p w14:paraId="5678EF5B" w14:textId="77777777" w:rsidR="003B36C4" w:rsidRPr="00297BF0" w:rsidRDefault="003B36C4" w:rsidP="003B36C4">
      <w:pPr>
        <w:ind w:right="-172" w:firstLine="10773"/>
        <w:rPr>
          <w:szCs w:val="28"/>
        </w:rPr>
      </w:pPr>
      <w:r>
        <w:rPr>
          <w:szCs w:val="28"/>
        </w:rPr>
        <w:lastRenderedPageBreak/>
        <w:t>Приложение 4</w:t>
      </w:r>
    </w:p>
    <w:p w14:paraId="78834F38" w14:textId="77777777" w:rsidR="003B36C4" w:rsidRPr="00297BF0" w:rsidRDefault="003B36C4" w:rsidP="003B36C4">
      <w:pPr>
        <w:ind w:left="10773" w:right="-172"/>
        <w:rPr>
          <w:szCs w:val="28"/>
        </w:rPr>
      </w:pPr>
      <w:r w:rsidRPr="00297BF0">
        <w:rPr>
          <w:szCs w:val="28"/>
        </w:rPr>
        <w:t>к муниципальной программе</w:t>
      </w:r>
    </w:p>
    <w:p w14:paraId="60831D64" w14:textId="77777777" w:rsidR="003B36C4" w:rsidRPr="00297BF0" w:rsidRDefault="003B36C4" w:rsidP="003B36C4">
      <w:pPr>
        <w:ind w:left="10773" w:right="-172"/>
        <w:rPr>
          <w:szCs w:val="28"/>
        </w:rPr>
      </w:pPr>
      <w:r w:rsidRPr="00297BF0">
        <w:rPr>
          <w:szCs w:val="28"/>
        </w:rPr>
        <w:t>«Обеспечение жизнедеятельности территории»</w:t>
      </w:r>
    </w:p>
    <w:p w14:paraId="210B5D85" w14:textId="77777777" w:rsidR="007A0C71" w:rsidRPr="00297BF0" w:rsidRDefault="007A0C71" w:rsidP="003B36C4">
      <w:pPr>
        <w:ind w:right="-31"/>
        <w:rPr>
          <w:kern w:val="0"/>
          <w:szCs w:val="28"/>
        </w:rPr>
      </w:pPr>
    </w:p>
    <w:p w14:paraId="4C0F8923" w14:textId="77777777" w:rsidR="00942DD7" w:rsidRPr="00297BF0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297BF0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0B0CEB0B" w14:textId="77777777" w:rsidR="00105FF5" w:rsidRPr="00297BF0" w:rsidRDefault="00105FF5" w:rsidP="00B94AEB">
      <w:pPr>
        <w:ind w:left="-851" w:right="-172"/>
        <w:jc w:val="center"/>
        <w:rPr>
          <w:b/>
          <w:kern w:val="0"/>
          <w:szCs w:val="28"/>
        </w:rPr>
      </w:pPr>
    </w:p>
    <w:tbl>
      <w:tblPr>
        <w:tblW w:w="0" w:type="auto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0"/>
        <w:gridCol w:w="4788"/>
        <w:gridCol w:w="2524"/>
        <w:gridCol w:w="2530"/>
        <w:gridCol w:w="2524"/>
        <w:gridCol w:w="2524"/>
      </w:tblGrid>
      <w:tr w:rsidR="008D00C7" w:rsidRPr="00297BF0" w14:paraId="176464A1" w14:textId="77777777" w:rsidTr="00F3546D">
        <w:trPr>
          <w:trHeight w:val="345"/>
        </w:trPr>
        <w:tc>
          <w:tcPr>
            <w:tcW w:w="980" w:type="dxa"/>
            <w:vMerge w:val="restart"/>
            <w:vAlign w:val="center"/>
          </w:tcPr>
          <w:p w14:paraId="09A1CAF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№</w:t>
            </w:r>
          </w:p>
          <w:p w14:paraId="1EF4CBB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14:paraId="3036E3D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14:paraId="44D0C00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Объемы финансирования</w:t>
            </w:r>
          </w:p>
        </w:tc>
      </w:tr>
      <w:tr w:rsidR="008D00C7" w:rsidRPr="00297BF0" w14:paraId="3B5B9759" w14:textId="77777777" w:rsidTr="00F3546D">
        <w:trPr>
          <w:trHeight w:val="258"/>
        </w:trPr>
        <w:tc>
          <w:tcPr>
            <w:tcW w:w="980" w:type="dxa"/>
            <w:vMerge/>
            <w:vAlign w:val="center"/>
          </w:tcPr>
          <w:p w14:paraId="017526EB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0662C23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14:paraId="15C17E58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14:paraId="3B18A415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в том числе по годам</w:t>
            </w:r>
          </w:p>
        </w:tc>
      </w:tr>
      <w:tr w:rsidR="008D00C7" w:rsidRPr="00297BF0" w14:paraId="5A25B30F" w14:textId="77777777" w:rsidTr="00F3546D">
        <w:trPr>
          <w:trHeight w:val="685"/>
        </w:trPr>
        <w:tc>
          <w:tcPr>
            <w:tcW w:w="980" w:type="dxa"/>
            <w:vMerge/>
            <w:vAlign w:val="center"/>
          </w:tcPr>
          <w:p w14:paraId="43C9F598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35DF8DE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14:paraId="5C53ADE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11439911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текущий финансовый год - 2023</w:t>
            </w:r>
          </w:p>
        </w:tc>
        <w:tc>
          <w:tcPr>
            <w:tcW w:w="2524" w:type="dxa"/>
            <w:vAlign w:val="center"/>
          </w:tcPr>
          <w:p w14:paraId="6953D75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первый год планового периода - 2024</w:t>
            </w:r>
          </w:p>
        </w:tc>
        <w:tc>
          <w:tcPr>
            <w:tcW w:w="2524" w:type="dxa"/>
            <w:vAlign w:val="center"/>
          </w:tcPr>
          <w:p w14:paraId="507957A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второй год планового периода - 2025</w:t>
            </w:r>
          </w:p>
        </w:tc>
      </w:tr>
      <w:tr w:rsidR="008D00C7" w:rsidRPr="00297BF0" w14:paraId="4349CAA6" w14:textId="77777777" w:rsidTr="00F3546D">
        <w:trPr>
          <w:trHeight w:val="285"/>
        </w:trPr>
        <w:tc>
          <w:tcPr>
            <w:tcW w:w="980" w:type="dxa"/>
            <w:vAlign w:val="center"/>
          </w:tcPr>
          <w:p w14:paraId="7353222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  <w:vAlign w:val="center"/>
          </w:tcPr>
          <w:p w14:paraId="5752655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0F05E05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14:paraId="6F7B61F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14:paraId="6B6AE33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14:paraId="7E9C0A73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6</w:t>
            </w:r>
          </w:p>
        </w:tc>
      </w:tr>
      <w:tr w:rsidR="008D00C7" w:rsidRPr="00297BF0" w14:paraId="6A8BD90C" w14:textId="77777777" w:rsidTr="00F3546D">
        <w:tc>
          <w:tcPr>
            <w:tcW w:w="980" w:type="dxa"/>
            <w:vAlign w:val="center"/>
          </w:tcPr>
          <w:p w14:paraId="00F0194D" w14:textId="77777777" w:rsidR="008D00C7" w:rsidRPr="00297BF0" w:rsidRDefault="008D00C7" w:rsidP="00F3546D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14:paraId="16074E08" w14:textId="77777777" w:rsidR="008D00C7" w:rsidRPr="00297BF0" w:rsidRDefault="008D00C7" w:rsidP="00F3546D">
            <w:pPr>
              <w:ind w:right="-31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14:paraId="31493F15" w14:textId="77777777" w:rsidR="008D00C7" w:rsidRPr="00297BF0" w:rsidRDefault="008D00C7" w:rsidP="00F3546D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297BF0">
              <w:rPr>
                <w:color w:val="000000" w:themeColor="text1"/>
                <w:kern w:val="0"/>
                <w:sz w:val="24"/>
              </w:rPr>
              <w:t>34 139,23</w:t>
            </w:r>
          </w:p>
        </w:tc>
        <w:tc>
          <w:tcPr>
            <w:tcW w:w="2530" w:type="dxa"/>
            <w:vAlign w:val="center"/>
          </w:tcPr>
          <w:p w14:paraId="6205D41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14 830,23</w:t>
            </w:r>
          </w:p>
        </w:tc>
        <w:tc>
          <w:tcPr>
            <w:tcW w:w="2524" w:type="dxa"/>
            <w:vAlign w:val="center"/>
          </w:tcPr>
          <w:p w14:paraId="14A7700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9 065,27</w:t>
            </w:r>
          </w:p>
        </w:tc>
        <w:tc>
          <w:tcPr>
            <w:tcW w:w="2524" w:type="dxa"/>
            <w:vAlign w:val="center"/>
          </w:tcPr>
          <w:p w14:paraId="7681BF1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10 243,73</w:t>
            </w:r>
          </w:p>
        </w:tc>
      </w:tr>
      <w:tr w:rsidR="008D00C7" w:rsidRPr="00297BF0" w14:paraId="1DEB84A3" w14:textId="77777777" w:rsidTr="00F3546D">
        <w:tc>
          <w:tcPr>
            <w:tcW w:w="980" w:type="dxa"/>
            <w:vAlign w:val="center"/>
          </w:tcPr>
          <w:p w14:paraId="1212948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DD8B97C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2E50BDF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6A94603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93BA2ED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FE6377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D00C7" w:rsidRPr="00297BF0" w14:paraId="7A8D9E2E" w14:textId="77777777" w:rsidTr="00F3546D">
        <w:tc>
          <w:tcPr>
            <w:tcW w:w="980" w:type="dxa"/>
            <w:vAlign w:val="center"/>
          </w:tcPr>
          <w:p w14:paraId="6F4C2CF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865F212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5A047D9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26 758,43</w:t>
            </w:r>
          </w:p>
        </w:tc>
        <w:tc>
          <w:tcPr>
            <w:tcW w:w="2530" w:type="dxa"/>
            <w:vAlign w:val="center"/>
          </w:tcPr>
          <w:p w14:paraId="79522C7E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12 736,23</w:t>
            </w:r>
          </w:p>
        </w:tc>
        <w:tc>
          <w:tcPr>
            <w:tcW w:w="2524" w:type="dxa"/>
            <w:vAlign w:val="center"/>
          </w:tcPr>
          <w:p w14:paraId="6081D189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7 017,17</w:t>
            </w:r>
          </w:p>
        </w:tc>
        <w:tc>
          <w:tcPr>
            <w:tcW w:w="2524" w:type="dxa"/>
            <w:vAlign w:val="center"/>
          </w:tcPr>
          <w:p w14:paraId="6F50670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7 005,03</w:t>
            </w:r>
          </w:p>
        </w:tc>
      </w:tr>
      <w:tr w:rsidR="008D00C7" w:rsidRPr="00297BF0" w14:paraId="3C4131D4" w14:textId="77777777" w:rsidTr="00F3546D">
        <w:tc>
          <w:tcPr>
            <w:tcW w:w="980" w:type="dxa"/>
            <w:vAlign w:val="center"/>
          </w:tcPr>
          <w:p w14:paraId="25FA49B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DEAC6D4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2DA623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7 380,80</w:t>
            </w:r>
          </w:p>
        </w:tc>
        <w:tc>
          <w:tcPr>
            <w:tcW w:w="2530" w:type="dxa"/>
            <w:vAlign w:val="center"/>
          </w:tcPr>
          <w:p w14:paraId="0EF6E8D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2 094,00</w:t>
            </w:r>
          </w:p>
        </w:tc>
        <w:tc>
          <w:tcPr>
            <w:tcW w:w="2524" w:type="dxa"/>
            <w:vAlign w:val="center"/>
          </w:tcPr>
          <w:p w14:paraId="314E780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2 048,10</w:t>
            </w:r>
          </w:p>
        </w:tc>
        <w:tc>
          <w:tcPr>
            <w:tcW w:w="2524" w:type="dxa"/>
            <w:vAlign w:val="center"/>
          </w:tcPr>
          <w:p w14:paraId="2A5FE78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3 238,70</w:t>
            </w:r>
          </w:p>
        </w:tc>
      </w:tr>
      <w:tr w:rsidR="008D00C7" w:rsidRPr="00297BF0" w14:paraId="79ED5668" w14:textId="77777777" w:rsidTr="00F3546D">
        <w:tc>
          <w:tcPr>
            <w:tcW w:w="980" w:type="dxa"/>
            <w:vAlign w:val="center"/>
          </w:tcPr>
          <w:p w14:paraId="2C21766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AC8D000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4E03D6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  <w:vAlign w:val="center"/>
          </w:tcPr>
          <w:p w14:paraId="49A09B78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31791885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0DAE7C9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  <w:tr w:rsidR="008D00C7" w:rsidRPr="00297BF0" w14:paraId="61CE4A31" w14:textId="77777777" w:rsidTr="00F3546D">
        <w:trPr>
          <w:trHeight w:val="201"/>
        </w:trPr>
        <w:tc>
          <w:tcPr>
            <w:tcW w:w="980" w:type="dxa"/>
            <w:vAlign w:val="center"/>
          </w:tcPr>
          <w:p w14:paraId="2118D988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15DF2B9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1C35858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4C4FD86B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E2E54F1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27D73B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D00C7" w:rsidRPr="00297BF0" w14:paraId="6BD50ECE" w14:textId="77777777" w:rsidTr="00F3546D">
        <w:tc>
          <w:tcPr>
            <w:tcW w:w="980" w:type="dxa"/>
            <w:vAlign w:val="center"/>
          </w:tcPr>
          <w:p w14:paraId="4201118B" w14:textId="77777777" w:rsidR="008D00C7" w:rsidRPr="00297BF0" w:rsidRDefault="008D00C7" w:rsidP="00F3546D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14:paraId="3E0ACFDF" w14:textId="77777777" w:rsidR="008D00C7" w:rsidRPr="00297BF0" w:rsidRDefault="008D00C7" w:rsidP="00F3546D">
            <w:pPr>
              <w:ind w:right="-31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24" w:type="dxa"/>
            <w:vAlign w:val="center"/>
          </w:tcPr>
          <w:p w14:paraId="3FD577B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30 952,43</w:t>
            </w:r>
          </w:p>
        </w:tc>
        <w:tc>
          <w:tcPr>
            <w:tcW w:w="2530" w:type="dxa"/>
            <w:vAlign w:val="center"/>
          </w:tcPr>
          <w:p w14:paraId="7B5DF81F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12 856,30</w:t>
            </w:r>
          </w:p>
        </w:tc>
        <w:tc>
          <w:tcPr>
            <w:tcW w:w="2524" w:type="dxa"/>
            <w:vAlign w:val="center"/>
          </w:tcPr>
          <w:p w14:paraId="5F04C541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9 054,73</w:t>
            </w:r>
          </w:p>
        </w:tc>
        <w:tc>
          <w:tcPr>
            <w:tcW w:w="2524" w:type="dxa"/>
            <w:vAlign w:val="center"/>
          </w:tcPr>
          <w:p w14:paraId="55104287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9 041,40</w:t>
            </w:r>
          </w:p>
        </w:tc>
      </w:tr>
      <w:tr w:rsidR="008D00C7" w:rsidRPr="00297BF0" w14:paraId="1258B9EE" w14:textId="77777777" w:rsidTr="00F3546D">
        <w:tc>
          <w:tcPr>
            <w:tcW w:w="980" w:type="dxa"/>
            <w:vAlign w:val="center"/>
          </w:tcPr>
          <w:p w14:paraId="67A5E5E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271AC80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3DF3A5A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4727F5B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30AC18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EAF3388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D00C7" w:rsidRPr="00297BF0" w14:paraId="771F41D8" w14:textId="77777777" w:rsidTr="00F3546D">
        <w:tc>
          <w:tcPr>
            <w:tcW w:w="980" w:type="dxa"/>
            <w:vAlign w:val="center"/>
          </w:tcPr>
          <w:p w14:paraId="70E1AAE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C66A97A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2980787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24 762,23</w:t>
            </w:r>
          </w:p>
        </w:tc>
        <w:tc>
          <w:tcPr>
            <w:tcW w:w="2530" w:type="dxa"/>
            <w:vAlign w:val="center"/>
          </w:tcPr>
          <w:p w14:paraId="409A9AEA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10 762,30</w:t>
            </w:r>
          </w:p>
        </w:tc>
        <w:tc>
          <w:tcPr>
            <w:tcW w:w="2524" w:type="dxa"/>
            <w:vAlign w:val="center"/>
          </w:tcPr>
          <w:p w14:paraId="0635DE80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7 006,63</w:t>
            </w:r>
          </w:p>
        </w:tc>
        <w:tc>
          <w:tcPr>
            <w:tcW w:w="2524" w:type="dxa"/>
            <w:vAlign w:val="center"/>
          </w:tcPr>
          <w:p w14:paraId="5BA57FA8" w14:textId="77777777" w:rsidR="008D00C7" w:rsidRPr="00297BF0" w:rsidRDefault="008D00C7" w:rsidP="00F3546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6 993,30</w:t>
            </w:r>
          </w:p>
        </w:tc>
      </w:tr>
      <w:tr w:rsidR="008D00C7" w:rsidRPr="00297BF0" w14:paraId="484F1AE8" w14:textId="77777777" w:rsidTr="00F3546D">
        <w:tc>
          <w:tcPr>
            <w:tcW w:w="980" w:type="dxa"/>
            <w:vAlign w:val="center"/>
          </w:tcPr>
          <w:p w14:paraId="052DF84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F9B6D20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18B6459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6 190,20</w:t>
            </w:r>
          </w:p>
        </w:tc>
        <w:tc>
          <w:tcPr>
            <w:tcW w:w="2530" w:type="dxa"/>
            <w:vAlign w:val="center"/>
          </w:tcPr>
          <w:p w14:paraId="2398409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2 094,00</w:t>
            </w:r>
          </w:p>
        </w:tc>
        <w:tc>
          <w:tcPr>
            <w:tcW w:w="2524" w:type="dxa"/>
            <w:vAlign w:val="center"/>
          </w:tcPr>
          <w:p w14:paraId="22F3BEE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2 048,10</w:t>
            </w:r>
          </w:p>
        </w:tc>
        <w:tc>
          <w:tcPr>
            <w:tcW w:w="2524" w:type="dxa"/>
            <w:vAlign w:val="center"/>
          </w:tcPr>
          <w:p w14:paraId="7BF02F2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2 048,10</w:t>
            </w:r>
          </w:p>
        </w:tc>
      </w:tr>
      <w:tr w:rsidR="008D00C7" w:rsidRPr="00297BF0" w14:paraId="79B08CDE" w14:textId="77777777" w:rsidTr="00F3546D">
        <w:tc>
          <w:tcPr>
            <w:tcW w:w="980" w:type="dxa"/>
            <w:vAlign w:val="center"/>
          </w:tcPr>
          <w:p w14:paraId="1DC8017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CEBE049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200805A5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  <w:vAlign w:val="center"/>
          </w:tcPr>
          <w:p w14:paraId="6ECD5C7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57610CA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1306C1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  <w:tr w:rsidR="008D00C7" w:rsidRPr="00297BF0" w14:paraId="75CB09E3" w14:textId="77777777" w:rsidTr="00F3546D">
        <w:tc>
          <w:tcPr>
            <w:tcW w:w="980" w:type="dxa"/>
            <w:vAlign w:val="center"/>
          </w:tcPr>
          <w:p w14:paraId="051915E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E6A6FD3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450C5D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69C3DC2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9E1530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43A25D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D00C7" w:rsidRPr="00297BF0" w14:paraId="16A366C0" w14:textId="77777777" w:rsidTr="00F3546D">
        <w:tc>
          <w:tcPr>
            <w:tcW w:w="980" w:type="dxa"/>
            <w:vAlign w:val="center"/>
          </w:tcPr>
          <w:p w14:paraId="094746AC" w14:textId="77777777" w:rsidR="008D00C7" w:rsidRPr="00297BF0" w:rsidRDefault="008D00C7" w:rsidP="00F3546D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14:paraId="0E6EFC0B" w14:textId="77777777" w:rsidR="008D00C7" w:rsidRPr="00297BF0" w:rsidRDefault="008D00C7" w:rsidP="00F3546D">
            <w:pPr>
              <w:ind w:right="-31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24" w:type="dxa"/>
          </w:tcPr>
          <w:p w14:paraId="52C7F761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1 455,18</w:t>
            </w:r>
          </w:p>
        </w:tc>
        <w:tc>
          <w:tcPr>
            <w:tcW w:w="2530" w:type="dxa"/>
            <w:vAlign w:val="center"/>
          </w:tcPr>
          <w:p w14:paraId="5C6A25B8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263,39</w:t>
            </w:r>
          </w:p>
        </w:tc>
        <w:tc>
          <w:tcPr>
            <w:tcW w:w="2524" w:type="dxa"/>
            <w:vAlign w:val="center"/>
          </w:tcPr>
          <w:p w14:paraId="6F35E9B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02551F6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1 191,79</w:t>
            </w:r>
          </w:p>
        </w:tc>
      </w:tr>
      <w:tr w:rsidR="008D00C7" w:rsidRPr="00297BF0" w14:paraId="62BDFCDD" w14:textId="77777777" w:rsidTr="00F3546D">
        <w:tc>
          <w:tcPr>
            <w:tcW w:w="980" w:type="dxa"/>
            <w:vAlign w:val="center"/>
          </w:tcPr>
          <w:p w14:paraId="15A9988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64DA6DF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0C079075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193D8B0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90A8F8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531635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D00C7" w:rsidRPr="00297BF0" w14:paraId="2F2D70B5" w14:textId="77777777" w:rsidTr="00F3546D">
        <w:tc>
          <w:tcPr>
            <w:tcW w:w="980" w:type="dxa"/>
            <w:vAlign w:val="center"/>
          </w:tcPr>
          <w:p w14:paraId="2D9AA3D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08B7A98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21EAE1C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264,58</w:t>
            </w:r>
          </w:p>
        </w:tc>
        <w:tc>
          <w:tcPr>
            <w:tcW w:w="2530" w:type="dxa"/>
            <w:vAlign w:val="center"/>
          </w:tcPr>
          <w:p w14:paraId="4AE355F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263,39</w:t>
            </w:r>
          </w:p>
        </w:tc>
        <w:tc>
          <w:tcPr>
            <w:tcW w:w="2524" w:type="dxa"/>
            <w:vAlign w:val="center"/>
          </w:tcPr>
          <w:p w14:paraId="0E66E9E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1D28540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1,19</w:t>
            </w:r>
          </w:p>
        </w:tc>
      </w:tr>
      <w:tr w:rsidR="008D00C7" w:rsidRPr="00297BF0" w14:paraId="630AAFF7" w14:textId="77777777" w:rsidTr="00F3546D">
        <w:tc>
          <w:tcPr>
            <w:tcW w:w="980" w:type="dxa"/>
            <w:vAlign w:val="center"/>
          </w:tcPr>
          <w:p w14:paraId="7D499E8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C529109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5692B58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1 190,60</w:t>
            </w:r>
          </w:p>
        </w:tc>
        <w:tc>
          <w:tcPr>
            <w:tcW w:w="2530" w:type="dxa"/>
            <w:vAlign w:val="center"/>
          </w:tcPr>
          <w:p w14:paraId="554BAD4D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53443CF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7BE388F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1 190,60</w:t>
            </w:r>
          </w:p>
        </w:tc>
      </w:tr>
      <w:tr w:rsidR="008D00C7" w:rsidRPr="00297BF0" w14:paraId="2647DF58" w14:textId="77777777" w:rsidTr="00F3546D">
        <w:tc>
          <w:tcPr>
            <w:tcW w:w="980" w:type="dxa"/>
            <w:vAlign w:val="center"/>
          </w:tcPr>
          <w:p w14:paraId="2C0D8C25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EC6331F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34A3F14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106BC913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               0,00</w:t>
            </w:r>
          </w:p>
        </w:tc>
        <w:tc>
          <w:tcPr>
            <w:tcW w:w="2524" w:type="dxa"/>
          </w:tcPr>
          <w:p w14:paraId="120D8BB0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                0,00</w:t>
            </w:r>
          </w:p>
        </w:tc>
        <w:tc>
          <w:tcPr>
            <w:tcW w:w="2524" w:type="dxa"/>
          </w:tcPr>
          <w:p w14:paraId="2CB491BE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                0,00</w:t>
            </w:r>
          </w:p>
        </w:tc>
      </w:tr>
      <w:tr w:rsidR="008D00C7" w:rsidRPr="00297BF0" w14:paraId="37009ECD" w14:textId="77777777" w:rsidTr="00F3546D">
        <w:tc>
          <w:tcPr>
            <w:tcW w:w="980" w:type="dxa"/>
            <w:vAlign w:val="center"/>
          </w:tcPr>
          <w:p w14:paraId="2E500B1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FC615D8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D40EAE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3E80FEFB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5C2B347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4964B1AA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</w:tr>
      <w:tr w:rsidR="008D00C7" w:rsidRPr="00297BF0" w14:paraId="52945AE0" w14:textId="77777777" w:rsidTr="00F3546D">
        <w:tc>
          <w:tcPr>
            <w:tcW w:w="980" w:type="dxa"/>
            <w:vAlign w:val="center"/>
          </w:tcPr>
          <w:p w14:paraId="2DD8E25C" w14:textId="77777777" w:rsidR="008D00C7" w:rsidRPr="00297BF0" w:rsidRDefault="008D00C7" w:rsidP="00F3546D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14:paraId="7470ACA0" w14:textId="77777777" w:rsidR="008D00C7" w:rsidRPr="00297BF0" w:rsidRDefault="008D00C7" w:rsidP="00F3546D">
            <w:pPr>
              <w:ind w:right="-31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24" w:type="dxa"/>
          </w:tcPr>
          <w:p w14:paraId="219B61B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700,00</w:t>
            </w:r>
          </w:p>
        </w:tc>
        <w:tc>
          <w:tcPr>
            <w:tcW w:w="2530" w:type="dxa"/>
          </w:tcPr>
          <w:p w14:paraId="6100C9C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700,00</w:t>
            </w:r>
          </w:p>
        </w:tc>
        <w:tc>
          <w:tcPr>
            <w:tcW w:w="2524" w:type="dxa"/>
          </w:tcPr>
          <w:p w14:paraId="7648B8E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5EEA037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  <w:tr w:rsidR="008D00C7" w:rsidRPr="00297BF0" w14:paraId="74CA7C2A" w14:textId="77777777" w:rsidTr="00F3546D">
        <w:tc>
          <w:tcPr>
            <w:tcW w:w="980" w:type="dxa"/>
            <w:vAlign w:val="center"/>
          </w:tcPr>
          <w:p w14:paraId="206F315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4C5D5DD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14:paraId="14AA5CA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66B10C3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12E97D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384B2C1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D00C7" w:rsidRPr="00297BF0" w14:paraId="087EC58A" w14:textId="77777777" w:rsidTr="00F3546D">
        <w:tc>
          <w:tcPr>
            <w:tcW w:w="980" w:type="dxa"/>
            <w:vAlign w:val="center"/>
          </w:tcPr>
          <w:p w14:paraId="170A403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F4F03B4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154DFC4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700,00</w:t>
            </w:r>
          </w:p>
        </w:tc>
        <w:tc>
          <w:tcPr>
            <w:tcW w:w="2530" w:type="dxa"/>
          </w:tcPr>
          <w:p w14:paraId="6BD46BF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700,00</w:t>
            </w:r>
          </w:p>
        </w:tc>
        <w:tc>
          <w:tcPr>
            <w:tcW w:w="2524" w:type="dxa"/>
          </w:tcPr>
          <w:p w14:paraId="4F3DB3D9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0D2967C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  <w:tr w:rsidR="008D00C7" w:rsidRPr="00297BF0" w14:paraId="5C9C9013" w14:textId="77777777" w:rsidTr="00F3546D">
        <w:tc>
          <w:tcPr>
            <w:tcW w:w="980" w:type="dxa"/>
            <w:vAlign w:val="center"/>
          </w:tcPr>
          <w:p w14:paraId="026CF1DD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8875DA4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6C20127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  <w:vAlign w:val="center"/>
          </w:tcPr>
          <w:p w14:paraId="2570CDA0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738D32B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0AE05EA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  <w:tr w:rsidR="008D00C7" w:rsidRPr="00297BF0" w14:paraId="453CD6B1" w14:textId="77777777" w:rsidTr="00F3546D">
        <w:tc>
          <w:tcPr>
            <w:tcW w:w="980" w:type="dxa"/>
            <w:vAlign w:val="center"/>
          </w:tcPr>
          <w:p w14:paraId="7D500D7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3211235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26C4207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4D1F662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89FCC7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35742F06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  <w:tr w:rsidR="008D00C7" w:rsidRPr="00297BF0" w14:paraId="7A8C210B" w14:textId="77777777" w:rsidTr="00F3546D">
        <w:tc>
          <w:tcPr>
            <w:tcW w:w="980" w:type="dxa"/>
            <w:vAlign w:val="center"/>
          </w:tcPr>
          <w:p w14:paraId="4A051227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F963171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FF39CA1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3FCCD1D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2F9BCB0D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6C97B4E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</w:tr>
      <w:tr w:rsidR="008D00C7" w:rsidRPr="00297BF0" w14:paraId="157F173B" w14:textId="77777777" w:rsidTr="00F3546D">
        <w:tc>
          <w:tcPr>
            <w:tcW w:w="980" w:type="dxa"/>
            <w:vAlign w:val="center"/>
          </w:tcPr>
          <w:p w14:paraId="6CDCAEA9" w14:textId="77777777" w:rsidR="008D00C7" w:rsidRPr="00297BF0" w:rsidRDefault="008D00C7" w:rsidP="00F3546D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14:paraId="69257969" w14:textId="77777777" w:rsidR="008D00C7" w:rsidRPr="00297BF0" w:rsidRDefault="008D00C7" w:rsidP="00F3546D">
            <w:pPr>
              <w:ind w:right="-31"/>
              <w:rPr>
                <w:b/>
                <w:kern w:val="0"/>
                <w:sz w:val="24"/>
              </w:rPr>
            </w:pPr>
            <w:r w:rsidRPr="00297BF0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24" w:type="dxa"/>
          </w:tcPr>
          <w:p w14:paraId="5DAFA043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1 031,62</w:t>
            </w:r>
          </w:p>
        </w:tc>
        <w:tc>
          <w:tcPr>
            <w:tcW w:w="2530" w:type="dxa"/>
            <w:vAlign w:val="center"/>
          </w:tcPr>
          <w:p w14:paraId="35A4127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1 010,54</w:t>
            </w:r>
          </w:p>
        </w:tc>
        <w:tc>
          <w:tcPr>
            <w:tcW w:w="2524" w:type="dxa"/>
            <w:vAlign w:val="center"/>
          </w:tcPr>
          <w:p w14:paraId="726631A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10,54</w:t>
            </w:r>
          </w:p>
        </w:tc>
        <w:tc>
          <w:tcPr>
            <w:tcW w:w="2524" w:type="dxa"/>
            <w:vAlign w:val="center"/>
          </w:tcPr>
          <w:p w14:paraId="558CCC1B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10,54</w:t>
            </w:r>
          </w:p>
        </w:tc>
      </w:tr>
      <w:tr w:rsidR="008D00C7" w:rsidRPr="00297BF0" w14:paraId="67F1104F" w14:textId="77777777" w:rsidTr="00F3546D">
        <w:tc>
          <w:tcPr>
            <w:tcW w:w="980" w:type="dxa"/>
            <w:vAlign w:val="center"/>
          </w:tcPr>
          <w:p w14:paraId="47AAE9BB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2D586BA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549E2E3D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5360BB7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105BFB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499B63D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D00C7" w:rsidRPr="00297BF0" w14:paraId="0AD3D926" w14:textId="77777777" w:rsidTr="00F3546D">
        <w:tc>
          <w:tcPr>
            <w:tcW w:w="980" w:type="dxa"/>
          </w:tcPr>
          <w:p w14:paraId="260B91D9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4E701EF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4D41E7F8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1 031,62</w:t>
            </w:r>
          </w:p>
        </w:tc>
        <w:tc>
          <w:tcPr>
            <w:tcW w:w="2530" w:type="dxa"/>
            <w:vAlign w:val="center"/>
          </w:tcPr>
          <w:p w14:paraId="746CED2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1 010,54</w:t>
            </w:r>
          </w:p>
        </w:tc>
        <w:tc>
          <w:tcPr>
            <w:tcW w:w="2524" w:type="dxa"/>
            <w:vAlign w:val="center"/>
          </w:tcPr>
          <w:p w14:paraId="11D21B9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10,54</w:t>
            </w:r>
          </w:p>
        </w:tc>
        <w:tc>
          <w:tcPr>
            <w:tcW w:w="2524" w:type="dxa"/>
            <w:vAlign w:val="center"/>
          </w:tcPr>
          <w:p w14:paraId="4479AC4D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10,54</w:t>
            </w:r>
          </w:p>
        </w:tc>
      </w:tr>
      <w:tr w:rsidR="008D00C7" w:rsidRPr="00297BF0" w14:paraId="423BEB84" w14:textId="77777777" w:rsidTr="00F3546D">
        <w:trPr>
          <w:trHeight w:val="88"/>
        </w:trPr>
        <w:tc>
          <w:tcPr>
            <w:tcW w:w="980" w:type="dxa"/>
          </w:tcPr>
          <w:p w14:paraId="7C3E2BBE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82106EA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2613389E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4A6FD7BF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3FB485C4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0B7C7FB5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  <w:tr w:rsidR="008D00C7" w:rsidRPr="00297BF0" w14:paraId="6C95FD3D" w14:textId="77777777" w:rsidTr="00F3546D">
        <w:tc>
          <w:tcPr>
            <w:tcW w:w="980" w:type="dxa"/>
          </w:tcPr>
          <w:p w14:paraId="0FC6F99A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F6249D5" w14:textId="77777777" w:rsidR="008D00C7" w:rsidRPr="00297BF0" w:rsidRDefault="008D00C7" w:rsidP="00F3546D">
            <w:pPr>
              <w:ind w:right="-31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58B755C1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  <w:vAlign w:val="center"/>
          </w:tcPr>
          <w:p w14:paraId="0C61C41A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1DACDE02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0BCDADEC" w14:textId="77777777" w:rsidR="008D00C7" w:rsidRPr="00297BF0" w:rsidRDefault="008D00C7" w:rsidP="00F3546D">
            <w:pPr>
              <w:ind w:right="-31"/>
              <w:jc w:val="center"/>
              <w:rPr>
                <w:kern w:val="0"/>
                <w:sz w:val="24"/>
              </w:rPr>
            </w:pPr>
            <w:r w:rsidRPr="00297BF0">
              <w:rPr>
                <w:kern w:val="0"/>
                <w:sz w:val="24"/>
              </w:rPr>
              <w:t>0,00</w:t>
            </w:r>
          </w:p>
        </w:tc>
      </w:tr>
    </w:tbl>
    <w:p w14:paraId="51210A71" w14:textId="77777777" w:rsidR="00967999" w:rsidRPr="00297BF0" w:rsidRDefault="00E6362E" w:rsidP="00D32966">
      <w:pPr>
        <w:ind w:left="-709" w:right="-172" w:hanging="142"/>
        <w:rPr>
          <w:szCs w:val="28"/>
        </w:rPr>
      </w:pPr>
      <w:r w:rsidRPr="00297BF0">
        <w:rPr>
          <w:szCs w:val="28"/>
        </w:rPr>
        <w:t xml:space="preserve"> </w:t>
      </w:r>
    </w:p>
    <w:p w14:paraId="7B9A5F7F" w14:textId="77777777" w:rsidR="00D81FC0" w:rsidRPr="00297BF0" w:rsidRDefault="00D81FC0" w:rsidP="00D81FC0">
      <w:pPr>
        <w:ind w:left="-709" w:right="-172"/>
        <w:rPr>
          <w:szCs w:val="28"/>
        </w:rPr>
      </w:pPr>
      <w:r w:rsidRPr="00297BF0">
        <w:rPr>
          <w:szCs w:val="28"/>
        </w:rPr>
        <w:t xml:space="preserve"> </w:t>
      </w:r>
    </w:p>
    <w:p w14:paraId="6C4E9228" w14:textId="5DA7DE56" w:rsidR="00942DD7" w:rsidRPr="00297BF0" w:rsidRDefault="00D81FC0" w:rsidP="00D81FC0">
      <w:pPr>
        <w:ind w:left="-709" w:right="-172"/>
        <w:rPr>
          <w:szCs w:val="28"/>
        </w:rPr>
        <w:sectPr w:rsidR="00942DD7" w:rsidRPr="00297BF0" w:rsidSect="00A87E9C">
          <w:pgSz w:w="16838" w:h="11906" w:orient="landscape" w:code="9"/>
          <w:pgMar w:top="426" w:right="567" w:bottom="567" w:left="1134" w:header="397" w:footer="283" w:gutter="0"/>
          <w:cols w:space="720"/>
          <w:docGrid w:linePitch="381"/>
        </w:sectPr>
      </w:pPr>
      <w:r w:rsidRPr="00297BF0">
        <w:rPr>
          <w:szCs w:val="28"/>
        </w:rPr>
        <w:t>Д</w:t>
      </w:r>
      <w:r w:rsidR="00942DD7" w:rsidRPr="00297BF0">
        <w:rPr>
          <w:szCs w:val="28"/>
        </w:rPr>
        <w:t>иректор</w:t>
      </w:r>
      <w:r w:rsidR="00105FF5" w:rsidRPr="00297BF0">
        <w:rPr>
          <w:szCs w:val="28"/>
        </w:rPr>
        <w:t>а</w:t>
      </w:r>
      <w:r w:rsidR="00942DD7" w:rsidRPr="00297BF0">
        <w:rPr>
          <w:szCs w:val="28"/>
        </w:rPr>
        <w:t xml:space="preserve"> МКУ «Управление городского хозяйства»      </w:t>
      </w:r>
      <w:r w:rsidR="002311EA" w:rsidRPr="00297BF0">
        <w:rPr>
          <w:szCs w:val="28"/>
        </w:rPr>
        <w:t xml:space="preserve"> </w:t>
      </w:r>
      <w:r w:rsidR="00942DD7" w:rsidRPr="00297BF0">
        <w:rPr>
          <w:szCs w:val="28"/>
        </w:rPr>
        <w:t xml:space="preserve">                   </w:t>
      </w:r>
      <w:r w:rsidR="00297BF0" w:rsidRPr="00297BF0">
        <w:rPr>
          <w:szCs w:val="28"/>
        </w:rPr>
        <w:t xml:space="preserve">                  </w:t>
      </w:r>
      <w:r w:rsidR="00E6362E" w:rsidRPr="00297BF0">
        <w:rPr>
          <w:szCs w:val="28"/>
        </w:rPr>
        <w:t xml:space="preserve">        </w:t>
      </w:r>
      <w:r w:rsidR="00A65E01">
        <w:rPr>
          <w:szCs w:val="28"/>
        </w:rPr>
        <w:t>подпись</w:t>
      </w:r>
      <w:r w:rsidR="00D32966" w:rsidRPr="00297BF0">
        <w:rPr>
          <w:szCs w:val="28"/>
        </w:rPr>
        <w:t xml:space="preserve"> </w:t>
      </w:r>
      <w:r w:rsidR="00E6362E" w:rsidRPr="00297BF0">
        <w:rPr>
          <w:szCs w:val="28"/>
        </w:rPr>
        <w:t xml:space="preserve">             </w:t>
      </w:r>
      <w:r w:rsidR="00EF2B9B" w:rsidRPr="00297BF0">
        <w:rPr>
          <w:szCs w:val="28"/>
        </w:rPr>
        <w:t xml:space="preserve">    </w:t>
      </w:r>
      <w:r w:rsidR="00E6362E" w:rsidRPr="00297BF0">
        <w:rPr>
          <w:szCs w:val="28"/>
        </w:rPr>
        <w:t xml:space="preserve">              </w:t>
      </w:r>
      <w:r w:rsidR="00325211" w:rsidRPr="00297BF0">
        <w:rPr>
          <w:szCs w:val="28"/>
        </w:rPr>
        <w:t xml:space="preserve">        </w:t>
      </w:r>
      <w:r w:rsidR="00E6362E" w:rsidRPr="00297BF0">
        <w:rPr>
          <w:szCs w:val="28"/>
        </w:rPr>
        <w:t xml:space="preserve">     </w:t>
      </w:r>
      <w:r w:rsidR="004277E7">
        <w:rPr>
          <w:szCs w:val="28"/>
        </w:rPr>
        <w:t>Т.Н. Поляко</w:t>
      </w:r>
      <w:r w:rsidR="00492225">
        <w:rPr>
          <w:szCs w:val="28"/>
        </w:rPr>
        <w:t>в</w:t>
      </w:r>
    </w:p>
    <w:p w14:paraId="1D49EEA9" w14:textId="77777777" w:rsidR="007A0C71" w:rsidRPr="003B36C4" w:rsidRDefault="007A0C71" w:rsidP="00492225">
      <w:pPr>
        <w:widowControl/>
        <w:suppressAutoHyphens w:val="0"/>
        <w:ind w:right="-534" w:firstLine="11057"/>
        <w:jc w:val="both"/>
        <w:rPr>
          <w:rFonts w:ascii="Courier New" w:hAnsi="Courier New" w:cs="Courier New"/>
          <w:kern w:val="0"/>
          <w:sz w:val="22"/>
          <w:szCs w:val="22"/>
        </w:rPr>
      </w:pPr>
      <w:r w:rsidRPr="00297BF0">
        <w:rPr>
          <w:kern w:val="0"/>
          <w:szCs w:val="28"/>
        </w:rPr>
        <w:lastRenderedPageBreak/>
        <w:t xml:space="preserve">Приложение </w:t>
      </w:r>
      <w:r>
        <w:rPr>
          <w:kern w:val="0"/>
          <w:szCs w:val="28"/>
        </w:rPr>
        <w:t>5</w:t>
      </w:r>
    </w:p>
    <w:p w14:paraId="3855930D" w14:textId="77777777" w:rsidR="007A0C71" w:rsidRPr="00297BF0" w:rsidRDefault="007A0C71" w:rsidP="007A0C71">
      <w:pPr>
        <w:ind w:left="11057" w:right="-31"/>
        <w:rPr>
          <w:kern w:val="0"/>
          <w:szCs w:val="28"/>
        </w:rPr>
      </w:pPr>
      <w:r w:rsidRPr="00297BF0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14:paraId="45F72267" w14:textId="77777777" w:rsidR="007A0C71" w:rsidRPr="007A0C71" w:rsidRDefault="007A0C71" w:rsidP="007A0C71">
      <w:pPr>
        <w:suppressAutoHyphens w:val="0"/>
        <w:autoSpaceDE w:val="0"/>
        <w:autoSpaceDN w:val="0"/>
        <w:adjustRightInd w:val="0"/>
        <w:rPr>
          <w:kern w:val="0"/>
          <w:szCs w:val="28"/>
        </w:rPr>
      </w:pPr>
    </w:p>
    <w:p w14:paraId="34EFAA9A" w14:textId="77777777" w:rsidR="007A0C71" w:rsidRPr="003B36C4" w:rsidRDefault="007A0C71" w:rsidP="007A0C71">
      <w:pPr>
        <w:suppressAutoHyphens w:val="0"/>
        <w:autoSpaceDE w:val="0"/>
        <w:autoSpaceDN w:val="0"/>
        <w:adjustRightInd w:val="0"/>
        <w:jc w:val="center"/>
        <w:rPr>
          <w:kern w:val="0"/>
          <w:szCs w:val="28"/>
        </w:rPr>
      </w:pPr>
      <w:r w:rsidRPr="003B36C4">
        <w:rPr>
          <w:kern w:val="0"/>
          <w:szCs w:val="28"/>
        </w:rPr>
        <w:t>Перечень</w:t>
      </w:r>
    </w:p>
    <w:p w14:paraId="69709FF9" w14:textId="77777777" w:rsidR="003B36C4" w:rsidRDefault="007A0C71" w:rsidP="003B36C4">
      <w:pPr>
        <w:suppressAutoHyphens w:val="0"/>
        <w:autoSpaceDE w:val="0"/>
        <w:autoSpaceDN w:val="0"/>
        <w:adjustRightInd w:val="0"/>
        <w:jc w:val="center"/>
        <w:rPr>
          <w:kern w:val="0"/>
          <w:szCs w:val="28"/>
        </w:rPr>
      </w:pPr>
      <w:r w:rsidRPr="003B36C4">
        <w:rPr>
          <w:kern w:val="0"/>
          <w:szCs w:val="28"/>
        </w:rPr>
        <w:t>объектов капитального строительства на текущий финансовый</w:t>
      </w:r>
      <w:r w:rsidR="003B36C4">
        <w:rPr>
          <w:kern w:val="0"/>
          <w:szCs w:val="28"/>
        </w:rPr>
        <w:t xml:space="preserve"> </w:t>
      </w:r>
      <w:r w:rsidRPr="003B36C4">
        <w:rPr>
          <w:kern w:val="0"/>
          <w:szCs w:val="28"/>
        </w:rPr>
        <w:t xml:space="preserve">год </w:t>
      </w:r>
    </w:p>
    <w:p w14:paraId="20B5FEFB" w14:textId="77777777" w:rsidR="007A0C71" w:rsidRPr="003B36C4" w:rsidRDefault="007A0C71" w:rsidP="003B36C4">
      <w:pPr>
        <w:suppressAutoHyphens w:val="0"/>
        <w:autoSpaceDE w:val="0"/>
        <w:autoSpaceDN w:val="0"/>
        <w:adjustRightInd w:val="0"/>
        <w:jc w:val="center"/>
        <w:rPr>
          <w:kern w:val="0"/>
          <w:szCs w:val="28"/>
        </w:rPr>
      </w:pPr>
      <w:r w:rsidRPr="003B36C4">
        <w:rPr>
          <w:kern w:val="0"/>
          <w:szCs w:val="28"/>
        </w:rPr>
        <w:t>(за счет всех источников финансирования)</w:t>
      </w:r>
    </w:p>
    <w:p w14:paraId="0103AFC4" w14:textId="77777777" w:rsidR="007A0C71" w:rsidRPr="003B36C4" w:rsidRDefault="007A0C71" w:rsidP="007A0C71">
      <w:pPr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2973"/>
        <w:gridCol w:w="1346"/>
        <w:gridCol w:w="2243"/>
        <w:gridCol w:w="2243"/>
        <w:gridCol w:w="2692"/>
        <w:gridCol w:w="2695"/>
      </w:tblGrid>
      <w:tr w:rsidR="007A0C71" w:rsidRPr="003B36C4" w14:paraId="15B33078" w14:textId="77777777" w:rsidTr="00B45E99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A97BF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C2DF0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1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B3454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Тыс. рублей</w:t>
            </w:r>
          </w:p>
        </w:tc>
      </w:tr>
      <w:tr w:rsidR="007A0C71" w:rsidRPr="003B36C4" w14:paraId="5899D03E" w14:textId="77777777" w:rsidTr="003B36C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6AE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N 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D5B3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Наименование объекта</w:t>
            </w:r>
          </w:p>
        </w:tc>
        <w:tc>
          <w:tcPr>
            <w:tcW w:w="1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BE840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Объем капитальных вложений на текущий финансовый год</w:t>
            </w:r>
          </w:p>
        </w:tc>
      </w:tr>
      <w:tr w:rsidR="007A0C71" w:rsidRPr="003B36C4" w14:paraId="4FA9F563" w14:textId="77777777" w:rsidTr="003B36C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B111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B27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FB4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всего</w:t>
            </w:r>
          </w:p>
        </w:tc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0A07F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в том числе:</w:t>
            </w:r>
          </w:p>
        </w:tc>
      </w:tr>
      <w:tr w:rsidR="007A0C71" w:rsidRPr="003B36C4" w14:paraId="7294249D" w14:textId="77777777" w:rsidTr="003B36C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B38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2E88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36B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BCE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бюджет города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792B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краевой бюджет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3FB7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федеральный бюджет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501D6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внебюджетные источники</w:t>
            </w:r>
          </w:p>
        </w:tc>
      </w:tr>
      <w:tr w:rsidR="007A0C71" w:rsidRPr="003B36C4" w14:paraId="2951C37C" w14:textId="77777777" w:rsidTr="003B36C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BE1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F7F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6CED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8602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C043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9366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86759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7</w:t>
            </w:r>
          </w:p>
        </w:tc>
      </w:tr>
      <w:tr w:rsidR="007A0C71" w:rsidRPr="003B36C4" w14:paraId="09E11741" w14:textId="77777777" w:rsidTr="003B36C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3327" w14:textId="77777777" w:rsidR="007A0C71" w:rsidRPr="003B36C4" w:rsidRDefault="007A0C71" w:rsidP="003B36C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777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A70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9E58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FC6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58D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AA4CD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</w:tr>
      <w:tr w:rsidR="007A0C71" w:rsidRPr="003B36C4" w14:paraId="7DD6EF5F" w14:textId="77777777" w:rsidTr="003B36C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6BB" w14:textId="77777777" w:rsidR="007A0C71" w:rsidRPr="003B36C4" w:rsidRDefault="007A0C71" w:rsidP="003B36C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DA9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Администрация города Минусинска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8269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CD9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4DF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E704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C3C6D" w14:textId="77777777" w:rsidR="007A0C71" w:rsidRPr="003B36C4" w:rsidRDefault="007A0C71" w:rsidP="007A0C71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Cs w:val="28"/>
              </w:rPr>
            </w:pPr>
          </w:p>
        </w:tc>
      </w:tr>
      <w:tr w:rsidR="007A0C71" w:rsidRPr="003B36C4" w14:paraId="18FDA092" w14:textId="77777777" w:rsidTr="003B36C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E2E" w14:textId="77777777" w:rsidR="007A0C71" w:rsidRPr="003B36C4" w:rsidRDefault="007A0C71" w:rsidP="003B36C4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0F7D" w14:textId="77777777" w:rsidR="007A0C71" w:rsidRPr="003B36C4" w:rsidRDefault="00B45E99" w:rsidP="00B45E99">
            <w:pPr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404" w14:textId="77777777" w:rsidR="007A0C71" w:rsidRPr="003B36C4" w:rsidRDefault="00EB3B58" w:rsidP="00EB3B5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700,00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9C9E" w14:textId="77777777" w:rsidR="007A0C71" w:rsidRPr="003B36C4" w:rsidRDefault="00EB3B58" w:rsidP="00EB3B5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700,00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7F6" w14:textId="77777777" w:rsidR="007A0C71" w:rsidRPr="003B36C4" w:rsidRDefault="00EB3B58" w:rsidP="00EB3B5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94B0" w14:textId="77777777" w:rsidR="007A0C71" w:rsidRPr="003B36C4" w:rsidRDefault="00EB3B58" w:rsidP="00EB3B5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4DFE1" w14:textId="77777777" w:rsidR="007A0C71" w:rsidRPr="003B36C4" w:rsidRDefault="00EB3B58" w:rsidP="00EB3B58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Cs w:val="28"/>
              </w:rPr>
            </w:pPr>
            <w:r w:rsidRPr="003B36C4">
              <w:rPr>
                <w:kern w:val="0"/>
                <w:szCs w:val="28"/>
              </w:rPr>
              <w:t>0,00</w:t>
            </w:r>
          </w:p>
        </w:tc>
      </w:tr>
    </w:tbl>
    <w:p w14:paraId="5505AEBF" w14:textId="77777777" w:rsidR="007A0C71" w:rsidRPr="003B36C4" w:rsidRDefault="007A0C71" w:rsidP="007A0C71">
      <w:pPr>
        <w:suppressAutoHyphens w:val="0"/>
        <w:autoSpaceDE w:val="0"/>
        <w:autoSpaceDN w:val="0"/>
        <w:adjustRightInd w:val="0"/>
        <w:rPr>
          <w:kern w:val="0"/>
          <w:szCs w:val="28"/>
        </w:rPr>
        <w:sectPr w:rsidR="007A0C71" w:rsidRPr="003B36C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560DA795" w14:textId="77777777" w:rsidR="00DB1B3B" w:rsidRPr="00202AE9" w:rsidRDefault="00DB1B3B" w:rsidP="003B36C4">
      <w:pPr>
        <w:ind w:right="-172"/>
        <w:rPr>
          <w:szCs w:val="28"/>
        </w:rPr>
      </w:pPr>
    </w:p>
    <w:sectPr w:rsidR="00DB1B3B" w:rsidRPr="00202AE9" w:rsidSect="00FE1F48">
      <w:headerReference w:type="default" r:id="rId17"/>
      <w:headerReference w:type="first" r:id="rId18"/>
      <w:pgSz w:w="16838" w:h="11906" w:orient="landscape"/>
      <w:pgMar w:top="709" w:right="567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5B23" w14:textId="77777777" w:rsidR="00C81023" w:rsidRDefault="00C81023">
      <w:r>
        <w:separator/>
      </w:r>
    </w:p>
  </w:endnote>
  <w:endnote w:type="continuationSeparator" w:id="0">
    <w:p w14:paraId="1CB42E5D" w14:textId="77777777" w:rsidR="00C81023" w:rsidRDefault="00C8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0C24" w14:textId="77777777" w:rsidR="00C81023" w:rsidRDefault="00C81023">
      <w:r>
        <w:separator/>
      </w:r>
    </w:p>
  </w:footnote>
  <w:footnote w:type="continuationSeparator" w:id="0">
    <w:p w14:paraId="75AF64BD" w14:textId="77777777" w:rsidR="00C81023" w:rsidRDefault="00C8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6150" w14:textId="77777777" w:rsidR="008C0FEF" w:rsidRPr="00232682" w:rsidRDefault="008C0FEF" w:rsidP="00FB7DD6">
    <w:pPr>
      <w:pStyle w:val="af4"/>
      <w:jc w:val="center"/>
      <w:rPr>
        <w:sz w:val="22"/>
        <w:szCs w:val="22"/>
      </w:rPr>
    </w:pPr>
    <w:r w:rsidRPr="00232682">
      <w:rPr>
        <w:sz w:val="22"/>
        <w:szCs w:val="22"/>
      </w:rPr>
      <w:fldChar w:fldCharType="begin"/>
    </w:r>
    <w:r w:rsidRPr="00232682">
      <w:rPr>
        <w:sz w:val="22"/>
        <w:szCs w:val="22"/>
      </w:rPr>
      <w:instrText xml:space="preserve"> PAGE   \* MERGEFORMAT </w:instrText>
    </w:r>
    <w:r w:rsidRPr="00232682">
      <w:rPr>
        <w:sz w:val="22"/>
        <w:szCs w:val="22"/>
      </w:rPr>
      <w:fldChar w:fldCharType="separate"/>
    </w:r>
    <w:r w:rsidR="00760D86">
      <w:rPr>
        <w:noProof/>
        <w:sz w:val="22"/>
        <w:szCs w:val="22"/>
      </w:rPr>
      <w:t>2</w:t>
    </w:r>
    <w:r w:rsidRPr="00232682">
      <w:rPr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484C" w14:textId="77777777" w:rsidR="008C0FEF" w:rsidRDefault="008C0FEF" w:rsidP="00007801">
    <w:pPr>
      <w:pStyle w:val="af4"/>
      <w:jc w:val="center"/>
    </w:pPr>
  </w:p>
  <w:p w14:paraId="591841EE" w14:textId="77777777" w:rsidR="008C0FEF" w:rsidRDefault="008C0FEF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46922"/>
      <w:docPartObj>
        <w:docPartGallery w:val="Page Numbers (Top of Page)"/>
        <w:docPartUnique/>
      </w:docPartObj>
    </w:sdtPr>
    <w:sdtContent>
      <w:p w14:paraId="0E4F0AFF" w14:textId="77777777" w:rsidR="008C0FEF" w:rsidRDefault="000000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2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09658EBD" w14:textId="77777777" w:rsidR="008C0FEF" w:rsidRDefault="008C0FEF" w:rsidP="00232682">
    <w:pPr>
      <w:pStyle w:val="af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46923"/>
      <w:docPartObj>
        <w:docPartGallery w:val="Page Numbers (Top of Page)"/>
        <w:docPartUnique/>
      </w:docPartObj>
    </w:sdtPr>
    <w:sdtContent>
      <w:p w14:paraId="5D4472D1" w14:textId="77777777" w:rsidR="008C0FEF" w:rsidRDefault="0000000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D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F59744" w14:textId="77777777" w:rsidR="008C0FEF" w:rsidRDefault="008C0FEF" w:rsidP="00007801">
    <w:pPr>
      <w:pStyle w:val="af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D94" w14:textId="77777777" w:rsidR="008C0FEF" w:rsidRPr="001C59B4" w:rsidRDefault="008C0FEF" w:rsidP="001C59B4">
    <w:pPr>
      <w:pStyle w:val="af4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 w:rsidR="00492225">
      <w:rPr>
        <w:noProof/>
        <w:sz w:val="22"/>
        <w:szCs w:val="22"/>
      </w:rPr>
      <w:t>38</w:t>
    </w:r>
    <w:r w:rsidRPr="001C59B4">
      <w:rPr>
        <w:noProof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318423"/>
      <w:docPartObj>
        <w:docPartGallery w:val="Page Numbers (Top of Page)"/>
        <w:docPartUnique/>
      </w:docPartObj>
    </w:sdtPr>
    <w:sdtContent>
      <w:p w14:paraId="6C264317" w14:textId="77777777" w:rsidR="008C0FEF" w:rsidRDefault="000000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E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5A53144"/>
    <w:multiLevelType w:val="hybridMultilevel"/>
    <w:tmpl w:val="4D563588"/>
    <w:lvl w:ilvl="0" w:tplc="B1161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 w15:restartNumberingAfterBreak="0">
    <w:nsid w:val="17A71713"/>
    <w:multiLevelType w:val="hybridMultilevel"/>
    <w:tmpl w:val="6B540474"/>
    <w:lvl w:ilvl="0" w:tplc="7E84F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0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E47D7"/>
    <w:multiLevelType w:val="hybridMultilevel"/>
    <w:tmpl w:val="3DE6EFB6"/>
    <w:lvl w:ilvl="0" w:tplc="40A2D0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A126D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9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2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5527A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984356308">
    <w:abstractNumId w:val="0"/>
  </w:num>
  <w:num w:numId="2" w16cid:durableId="1029335026">
    <w:abstractNumId w:val="1"/>
  </w:num>
  <w:num w:numId="3" w16cid:durableId="1461722681">
    <w:abstractNumId w:val="2"/>
  </w:num>
  <w:num w:numId="4" w16cid:durableId="220139370">
    <w:abstractNumId w:val="10"/>
  </w:num>
  <w:num w:numId="5" w16cid:durableId="429936656">
    <w:abstractNumId w:val="27"/>
  </w:num>
  <w:num w:numId="6" w16cid:durableId="362948858">
    <w:abstractNumId w:val="5"/>
  </w:num>
  <w:num w:numId="7" w16cid:durableId="1165901911">
    <w:abstractNumId w:val="11"/>
  </w:num>
  <w:num w:numId="8" w16cid:durableId="1712728369">
    <w:abstractNumId w:val="7"/>
  </w:num>
  <w:num w:numId="9" w16cid:durableId="162475134">
    <w:abstractNumId w:val="9"/>
  </w:num>
  <w:num w:numId="10" w16cid:durableId="1043948021">
    <w:abstractNumId w:val="12"/>
  </w:num>
  <w:num w:numId="11" w16cid:durableId="1890221410">
    <w:abstractNumId w:val="19"/>
  </w:num>
  <w:num w:numId="12" w16cid:durableId="405760538">
    <w:abstractNumId w:val="26"/>
  </w:num>
  <w:num w:numId="13" w16cid:durableId="2139451900">
    <w:abstractNumId w:val="23"/>
  </w:num>
  <w:num w:numId="14" w16cid:durableId="294994519">
    <w:abstractNumId w:val="29"/>
  </w:num>
  <w:num w:numId="15" w16cid:durableId="1355576692">
    <w:abstractNumId w:val="18"/>
  </w:num>
  <w:num w:numId="16" w16cid:durableId="1393625471">
    <w:abstractNumId w:val="14"/>
  </w:num>
  <w:num w:numId="17" w16cid:durableId="1463424319">
    <w:abstractNumId w:val="4"/>
  </w:num>
  <w:num w:numId="18" w16cid:durableId="1685012323">
    <w:abstractNumId w:val="22"/>
  </w:num>
  <w:num w:numId="19" w16cid:durableId="1190021938">
    <w:abstractNumId w:val="6"/>
  </w:num>
  <w:num w:numId="20" w16cid:durableId="45884902">
    <w:abstractNumId w:val="28"/>
  </w:num>
  <w:num w:numId="21" w16cid:durableId="1127771925">
    <w:abstractNumId w:val="20"/>
  </w:num>
  <w:num w:numId="22" w16cid:durableId="1781293418">
    <w:abstractNumId w:val="24"/>
  </w:num>
  <w:num w:numId="23" w16cid:durableId="687095893">
    <w:abstractNumId w:val="21"/>
  </w:num>
  <w:num w:numId="24" w16cid:durableId="545799784">
    <w:abstractNumId w:val="15"/>
  </w:num>
  <w:num w:numId="25" w16cid:durableId="942109708">
    <w:abstractNumId w:val="13"/>
  </w:num>
  <w:num w:numId="26" w16cid:durableId="1705515422">
    <w:abstractNumId w:val="16"/>
  </w:num>
  <w:num w:numId="27" w16cid:durableId="1671562326">
    <w:abstractNumId w:val="25"/>
  </w:num>
  <w:num w:numId="28" w16cid:durableId="585575642">
    <w:abstractNumId w:val="3"/>
  </w:num>
  <w:num w:numId="29" w16cid:durableId="700323900">
    <w:abstractNumId w:val="17"/>
  </w:num>
  <w:num w:numId="30" w16cid:durableId="2041276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4F3"/>
    <w:rsid w:val="000006F4"/>
    <w:rsid w:val="00000DD7"/>
    <w:rsid w:val="00002078"/>
    <w:rsid w:val="000021A7"/>
    <w:rsid w:val="0000237E"/>
    <w:rsid w:val="00002B08"/>
    <w:rsid w:val="00003865"/>
    <w:rsid w:val="00005452"/>
    <w:rsid w:val="00007801"/>
    <w:rsid w:val="00007B7E"/>
    <w:rsid w:val="00007D4B"/>
    <w:rsid w:val="00007F1E"/>
    <w:rsid w:val="00010990"/>
    <w:rsid w:val="00010DBA"/>
    <w:rsid w:val="00010E34"/>
    <w:rsid w:val="000110FC"/>
    <w:rsid w:val="0001186F"/>
    <w:rsid w:val="00012F6B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A8F"/>
    <w:rsid w:val="00022685"/>
    <w:rsid w:val="00022B61"/>
    <w:rsid w:val="00023F91"/>
    <w:rsid w:val="000241F4"/>
    <w:rsid w:val="00024A53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2B31"/>
    <w:rsid w:val="00033310"/>
    <w:rsid w:val="00033826"/>
    <w:rsid w:val="00033886"/>
    <w:rsid w:val="00034DF0"/>
    <w:rsid w:val="000355F8"/>
    <w:rsid w:val="000369FC"/>
    <w:rsid w:val="00036DF5"/>
    <w:rsid w:val="00036F39"/>
    <w:rsid w:val="000378F1"/>
    <w:rsid w:val="000379A3"/>
    <w:rsid w:val="00037C53"/>
    <w:rsid w:val="000406C3"/>
    <w:rsid w:val="000408FB"/>
    <w:rsid w:val="00040CBA"/>
    <w:rsid w:val="00041953"/>
    <w:rsid w:val="000421B3"/>
    <w:rsid w:val="000425C9"/>
    <w:rsid w:val="00042730"/>
    <w:rsid w:val="00043BCE"/>
    <w:rsid w:val="00044382"/>
    <w:rsid w:val="00044AA1"/>
    <w:rsid w:val="00044F49"/>
    <w:rsid w:val="00045183"/>
    <w:rsid w:val="0004521E"/>
    <w:rsid w:val="00045840"/>
    <w:rsid w:val="00045F3A"/>
    <w:rsid w:val="00046088"/>
    <w:rsid w:val="0004666B"/>
    <w:rsid w:val="000466B1"/>
    <w:rsid w:val="0004695F"/>
    <w:rsid w:val="000476B6"/>
    <w:rsid w:val="0004773F"/>
    <w:rsid w:val="00050561"/>
    <w:rsid w:val="00050844"/>
    <w:rsid w:val="00051106"/>
    <w:rsid w:val="00051A8A"/>
    <w:rsid w:val="000542F4"/>
    <w:rsid w:val="00054484"/>
    <w:rsid w:val="00054BB6"/>
    <w:rsid w:val="00054E7F"/>
    <w:rsid w:val="0005586F"/>
    <w:rsid w:val="00056CD4"/>
    <w:rsid w:val="00056EB8"/>
    <w:rsid w:val="00057196"/>
    <w:rsid w:val="00057DFE"/>
    <w:rsid w:val="00057E7B"/>
    <w:rsid w:val="00060C30"/>
    <w:rsid w:val="00060E50"/>
    <w:rsid w:val="00060EE9"/>
    <w:rsid w:val="00061241"/>
    <w:rsid w:val="00061773"/>
    <w:rsid w:val="00061838"/>
    <w:rsid w:val="00061A00"/>
    <w:rsid w:val="00061CD3"/>
    <w:rsid w:val="000626DD"/>
    <w:rsid w:val="000634BF"/>
    <w:rsid w:val="0006402C"/>
    <w:rsid w:val="000645A8"/>
    <w:rsid w:val="0006486E"/>
    <w:rsid w:val="000649B0"/>
    <w:rsid w:val="0006522E"/>
    <w:rsid w:val="000653CA"/>
    <w:rsid w:val="000654C4"/>
    <w:rsid w:val="000659E1"/>
    <w:rsid w:val="00066D48"/>
    <w:rsid w:val="00066E8A"/>
    <w:rsid w:val="000674CA"/>
    <w:rsid w:val="000675BC"/>
    <w:rsid w:val="00067817"/>
    <w:rsid w:val="0007103B"/>
    <w:rsid w:val="00071393"/>
    <w:rsid w:val="000719C7"/>
    <w:rsid w:val="0007212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733"/>
    <w:rsid w:val="00082A4F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26B8"/>
    <w:rsid w:val="0009359B"/>
    <w:rsid w:val="00094904"/>
    <w:rsid w:val="00095D07"/>
    <w:rsid w:val="00096188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227E"/>
    <w:rsid w:val="000A2652"/>
    <w:rsid w:val="000A26AD"/>
    <w:rsid w:val="000A3760"/>
    <w:rsid w:val="000A385C"/>
    <w:rsid w:val="000A4DB4"/>
    <w:rsid w:val="000A572E"/>
    <w:rsid w:val="000A6377"/>
    <w:rsid w:val="000A75DB"/>
    <w:rsid w:val="000A7AAF"/>
    <w:rsid w:val="000B101E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5DC1"/>
    <w:rsid w:val="000B6A01"/>
    <w:rsid w:val="000B7B4E"/>
    <w:rsid w:val="000B7CD5"/>
    <w:rsid w:val="000C0134"/>
    <w:rsid w:val="000C0311"/>
    <w:rsid w:val="000C12FB"/>
    <w:rsid w:val="000C15DE"/>
    <w:rsid w:val="000C1790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6F15"/>
    <w:rsid w:val="000C7BE1"/>
    <w:rsid w:val="000C7E37"/>
    <w:rsid w:val="000D006C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3DE0"/>
    <w:rsid w:val="000D40A6"/>
    <w:rsid w:val="000D45F9"/>
    <w:rsid w:val="000D46F9"/>
    <w:rsid w:val="000D4CCE"/>
    <w:rsid w:val="000D519B"/>
    <w:rsid w:val="000D553E"/>
    <w:rsid w:val="000D5B4B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33E"/>
    <w:rsid w:val="000E2A6C"/>
    <w:rsid w:val="000E2BDC"/>
    <w:rsid w:val="000E4043"/>
    <w:rsid w:val="000E458D"/>
    <w:rsid w:val="000E46E0"/>
    <w:rsid w:val="000E5DFA"/>
    <w:rsid w:val="000E67EE"/>
    <w:rsid w:val="000E68FD"/>
    <w:rsid w:val="000F0E75"/>
    <w:rsid w:val="000F113B"/>
    <w:rsid w:val="000F1744"/>
    <w:rsid w:val="000F1EFC"/>
    <w:rsid w:val="000F2772"/>
    <w:rsid w:val="000F42EC"/>
    <w:rsid w:val="000F44E2"/>
    <w:rsid w:val="000F6068"/>
    <w:rsid w:val="000F670A"/>
    <w:rsid w:val="000F7560"/>
    <w:rsid w:val="000F7A92"/>
    <w:rsid w:val="000F7FE2"/>
    <w:rsid w:val="001001F7"/>
    <w:rsid w:val="00100CDF"/>
    <w:rsid w:val="00100FF5"/>
    <w:rsid w:val="001012E4"/>
    <w:rsid w:val="00102271"/>
    <w:rsid w:val="001022FE"/>
    <w:rsid w:val="00102340"/>
    <w:rsid w:val="00102A48"/>
    <w:rsid w:val="00102AFC"/>
    <w:rsid w:val="00102E2B"/>
    <w:rsid w:val="00102FB3"/>
    <w:rsid w:val="0010381A"/>
    <w:rsid w:val="001049AF"/>
    <w:rsid w:val="00104B60"/>
    <w:rsid w:val="00105FF5"/>
    <w:rsid w:val="0010617D"/>
    <w:rsid w:val="00106BD5"/>
    <w:rsid w:val="00106EDB"/>
    <w:rsid w:val="001073B7"/>
    <w:rsid w:val="00107F2C"/>
    <w:rsid w:val="00111E4B"/>
    <w:rsid w:val="00111F4E"/>
    <w:rsid w:val="0011382D"/>
    <w:rsid w:val="00113DF6"/>
    <w:rsid w:val="00115A95"/>
    <w:rsid w:val="0011601B"/>
    <w:rsid w:val="0011650F"/>
    <w:rsid w:val="00116658"/>
    <w:rsid w:val="00116855"/>
    <w:rsid w:val="00116BDC"/>
    <w:rsid w:val="0011710E"/>
    <w:rsid w:val="00117344"/>
    <w:rsid w:val="001176F4"/>
    <w:rsid w:val="0011784F"/>
    <w:rsid w:val="00120EF1"/>
    <w:rsid w:val="0012251B"/>
    <w:rsid w:val="00123CE8"/>
    <w:rsid w:val="00124161"/>
    <w:rsid w:val="00124FBC"/>
    <w:rsid w:val="001250FE"/>
    <w:rsid w:val="0012519B"/>
    <w:rsid w:val="001253D5"/>
    <w:rsid w:val="00125ADD"/>
    <w:rsid w:val="00125CAC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3383"/>
    <w:rsid w:val="00134124"/>
    <w:rsid w:val="00134802"/>
    <w:rsid w:val="00134AAD"/>
    <w:rsid w:val="00134E52"/>
    <w:rsid w:val="001357F3"/>
    <w:rsid w:val="00135EAF"/>
    <w:rsid w:val="00136149"/>
    <w:rsid w:val="00136784"/>
    <w:rsid w:val="00137180"/>
    <w:rsid w:val="00137E77"/>
    <w:rsid w:val="001406F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780"/>
    <w:rsid w:val="00146984"/>
    <w:rsid w:val="00146FA6"/>
    <w:rsid w:val="001471FD"/>
    <w:rsid w:val="001473EE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52C"/>
    <w:rsid w:val="00152721"/>
    <w:rsid w:val="00152F4C"/>
    <w:rsid w:val="00153005"/>
    <w:rsid w:val="00153156"/>
    <w:rsid w:val="00153202"/>
    <w:rsid w:val="00153A69"/>
    <w:rsid w:val="00153AB7"/>
    <w:rsid w:val="00154DC8"/>
    <w:rsid w:val="001550DE"/>
    <w:rsid w:val="001552DA"/>
    <w:rsid w:val="0015574F"/>
    <w:rsid w:val="001557FF"/>
    <w:rsid w:val="00155CBC"/>
    <w:rsid w:val="00155E59"/>
    <w:rsid w:val="00155EB8"/>
    <w:rsid w:val="00156120"/>
    <w:rsid w:val="00156B01"/>
    <w:rsid w:val="00157012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1B95"/>
    <w:rsid w:val="00162D4E"/>
    <w:rsid w:val="001639C7"/>
    <w:rsid w:val="00163FB4"/>
    <w:rsid w:val="00164046"/>
    <w:rsid w:val="0016513B"/>
    <w:rsid w:val="00165BD9"/>
    <w:rsid w:val="00165D3D"/>
    <w:rsid w:val="00166129"/>
    <w:rsid w:val="0016655F"/>
    <w:rsid w:val="00166BD6"/>
    <w:rsid w:val="00166F90"/>
    <w:rsid w:val="001671E4"/>
    <w:rsid w:val="001677F2"/>
    <w:rsid w:val="00170CE1"/>
    <w:rsid w:val="00171845"/>
    <w:rsid w:val="00173349"/>
    <w:rsid w:val="0017345D"/>
    <w:rsid w:val="00174311"/>
    <w:rsid w:val="00174932"/>
    <w:rsid w:val="0017596B"/>
    <w:rsid w:val="00175ABA"/>
    <w:rsid w:val="00175DAF"/>
    <w:rsid w:val="0017603E"/>
    <w:rsid w:val="0017649A"/>
    <w:rsid w:val="00176C05"/>
    <w:rsid w:val="00177E93"/>
    <w:rsid w:val="00181A8E"/>
    <w:rsid w:val="00181DD9"/>
    <w:rsid w:val="00182469"/>
    <w:rsid w:val="001825F6"/>
    <w:rsid w:val="00183DB0"/>
    <w:rsid w:val="001842D9"/>
    <w:rsid w:val="00184622"/>
    <w:rsid w:val="00184A6C"/>
    <w:rsid w:val="00186845"/>
    <w:rsid w:val="00186C24"/>
    <w:rsid w:val="00187404"/>
    <w:rsid w:val="00187971"/>
    <w:rsid w:val="00190413"/>
    <w:rsid w:val="0019124F"/>
    <w:rsid w:val="001912AA"/>
    <w:rsid w:val="001916D4"/>
    <w:rsid w:val="00191D14"/>
    <w:rsid w:val="00192133"/>
    <w:rsid w:val="001922B9"/>
    <w:rsid w:val="00192B63"/>
    <w:rsid w:val="00193202"/>
    <w:rsid w:val="00193437"/>
    <w:rsid w:val="001944A6"/>
    <w:rsid w:val="001945EF"/>
    <w:rsid w:val="00194E02"/>
    <w:rsid w:val="00195DBF"/>
    <w:rsid w:val="00196110"/>
    <w:rsid w:val="00196A4A"/>
    <w:rsid w:val="00196C1E"/>
    <w:rsid w:val="001A0972"/>
    <w:rsid w:val="001A0C6A"/>
    <w:rsid w:val="001A2A75"/>
    <w:rsid w:val="001A3091"/>
    <w:rsid w:val="001A373D"/>
    <w:rsid w:val="001A459E"/>
    <w:rsid w:val="001A4A9D"/>
    <w:rsid w:val="001A4BFE"/>
    <w:rsid w:val="001A4F85"/>
    <w:rsid w:val="001A5D41"/>
    <w:rsid w:val="001A5E67"/>
    <w:rsid w:val="001A605E"/>
    <w:rsid w:val="001A6469"/>
    <w:rsid w:val="001A7158"/>
    <w:rsid w:val="001A7212"/>
    <w:rsid w:val="001A7B59"/>
    <w:rsid w:val="001B18D9"/>
    <w:rsid w:val="001B245A"/>
    <w:rsid w:val="001B2A8F"/>
    <w:rsid w:val="001B30CA"/>
    <w:rsid w:val="001B379B"/>
    <w:rsid w:val="001B49AD"/>
    <w:rsid w:val="001B4E76"/>
    <w:rsid w:val="001B4E90"/>
    <w:rsid w:val="001B50E4"/>
    <w:rsid w:val="001B5C7B"/>
    <w:rsid w:val="001B7840"/>
    <w:rsid w:val="001B7E84"/>
    <w:rsid w:val="001C2585"/>
    <w:rsid w:val="001C345A"/>
    <w:rsid w:val="001C42F4"/>
    <w:rsid w:val="001C42FB"/>
    <w:rsid w:val="001C46FA"/>
    <w:rsid w:val="001C4961"/>
    <w:rsid w:val="001C4A7E"/>
    <w:rsid w:val="001C549B"/>
    <w:rsid w:val="001C55C3"/>
    <w:rsid w:val="001C5985"/>
    <w:rsid w:val="001C59B4"/>
    <w:rsid w:val="001C5E66"/>
    <w:rsid w:val="001C6C75"/>
    <w:rsid w:val="001C6D63"/>
    <w:rsid w:val="001C6D65"/>
    <w:rsid w:val="001C6EBD"/>
    <w:rsid w:val="001C7360"/>
    <w:rsid w:val="001C7D03"/>
    <w:rsid w:val="001C7F76"/>
    <w:rsid w:val="001D06B5"/>
    <w:rsid w:val="001D0869"/>
    <w:rsid w:val="001D08F8"/>
    <w:rsid w:val="001D116D"/>
    <w:rsid w:val="001D1390"/>
    <w:rsid w:val="001D1494"/>
    <w:rsid w:val="001D27B1"/>
    <w:rsid w:val="001D48D7"/>
    <w:rsid w:val="001D49A5"/>
    <w:rsid w:val="001D5A8C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6944"/>
    <w:rsid w:val="001E7326"/>
    <w:rsid w:val="001E7F9A"/>
    <w:rsid w:val="001F196D"/>
    <w:rsid w:val="001F22D2"/>
    <w:rsid w:val="001F376B"/>
    <w:rsid w:val="001F3D33"/>
    <w:rsid w:val="001F411D"/>
    <w:rsid w:val="001F48CE"/>
    <w:rsid w:val="001F550B"/>
    <w:rsid w:val="001F5941"/>
    <w:rsid w:val="001F5B39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353A"/>
    <w:rsid w:val="00203F8E"/>
    <w:rsid w:val="002042C7"/>
    <w:rsid w:val="002044DD"/>
    <w:rsid w:val="00204733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B6A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69F"/>
    <w:rsid w:val="00222A11"/>
    <w:rsid w:val="00223543"/>
    <w:rsid w:val="00224775"/>
    <w:rsid w:val="00224B05"/>
    <w:rsid w:val="00224C9B"/>
    <w:rsid w:val="00224E70"/>
    <w:rsid w:val="0022562D"/>
    <w:rsid w:val="002258DB"/>
    <w:rsid w:val="002258EF"/>
    <w:rsid w:val="00225F9A"/>
    <w:rsid w:val="002266D5"/>
    <w:rsid w:val="00227302"/>
    <w:rsid w:val="0022769F"/>
    <w:rsid w:val="002306FB"/>
    <w:rsid w:val="002311EA"/>
    <w:rsid w:val="0023134F"/>
    <w:rsid w:val="0023152F"/>
    <w:rsid w:val="0023181B"/>
    <w:rsid w:val="00231CF2"/>
    <w:rsid w:val="00232682"/>
    <w:rsid w:val="00232A34"/>
    <w:rsid w:val="00233479"/>
    <w:rsid w:val="0023485E"/>
    <w:rsid w:val="00234C96"/>
    <w:rsid w:val="0023539E"/>
    <w:rsid w:val="002359D1"/>
    <w:rsid w:val="00235DFE"/>
    <w:rsid w:val="0023621C"/>
    <w:rsid w:val="002402C6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3B47"/>
    <w:rsid w:val="00244887"/>
    <w:rsid w:val="00245275"/>
    <w:rsid w:val="002453F6"/>
    <w:rsid w:val="00246125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5CEC"/>
    <w:rsid w:val="002562DA"/>
    <w:rsid w:val="00256A20"/>
    <w:rsid w:val="00257BAE"/>
    <w:rsid w:val="00257F28"/>
    <w:rsid w:val="0026065E"/>
    <w:rsid w:val="002609F8"/>
    <w:rsid w:val="00261093"/>
    <w:rsid w:val="00261667"/>
    <w:rsid w:val="00261FC7"/>
    <w:rsid w:val="00262771"/>
    <w:rsid w:val="00262835"/>
    <w:rsid w:val="00262A39"/>
    <w:rsid w:val="0026303D"/>
    <w:rsid w:val="002637D0"/>
    <w:rsid w:val="002644F3"/>
    <w:rsid w:val="00264CBD"/>
    <w:rsid w:val="00264F4C"/>
    <w:rsid w:val="002655AB"/>
    <w:rsid w:val="00265D26"/>
    <w:rsid w:val="0026689B"/>
    <w:rsid w:val="00266B86"/>
    <w:rsid w:val="0026739E"/>
    <w:rsid w:val="00267766"/>
    <w:rsid w:val="00267A45"/>
    <w:rsid w:val="0027005E"/>
    <w:rsid w:val="002707E5"/>
    <w:rsid w:val="002708ED"/>
    <w:rsid w:val="00271AC1"/>
    <w:rsid w:val="00271EC3"/>
    <w:rsid w:val="00272208"/>
    <w:rsid w:val="0027266D"/>
    <w:rsid w:val="002732E5"/>
    <w:rsid w:val="002734CB"/>
    <w:rsid w:val="00273511"/>
    <w:rsid w:val="002738DC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607"/>
    <w:rsid w:val="00283825"/>
    <w:rsid w:val="00283F5F"/>
    <w:rsid w:val="0028499A"/>
    <w:rsid w:val="00284A4B"/>
    <w:rsid w:val="00284EC8"/>
    <w:rsid w:val="0028575F"/>
    <w:rsid w:val="002868AE"/>
    <w:rsid w:val="00286F4E"/>
    <w:rsid w:val="00286FA1"/>
    <w:rsid w:val="002874CA"/>
    <w:rsid w:val="00287AEB"/>
    <w:rsid w:val="00290021"/>
    <w:rsid w:val="00291B5B"/>
    <w:rsid w:val="00291D31"/>
    <w:rsid w:val="0029206C"/>
    <w:rsid w:val="002923B7"/>
    <w:rsid w:val="002927BA"/>
    <w:rsid w:val="00292D72"/>
    <w:rsid w:val="00292E78"/>
    <w:rsid w:val="00293831"/>
    <w:rsid w:val="002956C7"/>
    <w:rsid w:val="002960A1"/>
    <w:rsid w:val="002967CA"/>
    <w:rsid w:val="0029742F"/>
    <w:rsid w:val="00297470"/>
    <w:rsid w:val="00297817"/>
    <w:rsid w:val="00297BF0"/>
    <w:rsid w:val="002A0353"/>
    <w:rsid w:val="002A0F28"/>
    <w:rsid w:val="002A196D"/>
    <w:rsid w:val="002A1C18"/>
    <w:rsid w:val="002A1D4D"/>
    <w:rsid w:val="002A1F1D"/>
    <w:rsid w:val="002A25D0"/>
    <w:rsid w:val="002A29A9"/>
    <w:rsid w:val="002A34AB"/>
    <w:rsid w:val="002A3601"/>
    <w:rsid w:val="002A3B07"/>
    <w:rsid w:val="002A3D30"/>
    <w:rsid w:val="002A44E3"/>
    <w:rsid w:val="002A4527"/>
    <w:rsid w:val="002A4799"/>
    <w:rsid w:val="002A4BCF"/>
    <w:rsid w:val="002A4E1F"/>
    <w:rsid w:val="002B01D5"/>
    <w:rsid w:val="002B0D2B"/>
    <w:rsid w:val="002B0EF6"/>
    <w:rsid w:val="002B0F84"/>
    <w:rsid w:val="002B12F2"/>
    <w:rsid w:val="002B15C1"/>
    <w:rsid w:val="002B1A28"/>
    <w:rsid w:val="002B1C62"/>
    <w:rsid w:val="002B22A8"/>
    <w:rsid w:val="002B23BF"/>
    <w:rsid w:val="002B2AB7"/>
    <w:rsid w:val="002B2C9A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EE7"/>
    <w:rsid w:val="002C29EC"/>
    <w:rsid w:val="002C2D9C"/>
    <w:rsid w:val="002C2DD0"/>
    <w:rsid w:val="002C3810"/>
    <w:rsid w:val="002C4E3B"/>
    <w:rsid w:val="002C4E4C"/>
    <w:rsid w:val="002C516A"/>
    <w:rsid w:val="002C5206"/>
    <w:rsid w:val="002C53FF"/>
    <w:rsid w:val="002C571F"/>
    <w:rsid w:val="002C59E8"/>
    <w:rsid w:val="002C5C49"/>
    <w:rsid w:val="002C6229"/>
    <w:rsid w:val="002C6427"/>
    <w:rsid w:val="002C6747"/>
    <w:rsid w:val="002C6B42"/>
    <w:rsid w:val="002C6D3E"/>
    <w:rsid w:val="002C6DCA"/>
    <w:rsid w:val="002D04C9"/>
    <w:rsid w:val="002D0C56"/>
    <w:rsid w:val="002D1B1E"/>
    <w:rsid w:val="002D2571"/>
    <w:rsid w:val="002D3A99"/>
    <w:rsid w:val="002D44B6"/>
    <w:rsid w:val="002D4A99"/>
    <w:rsid w:val="002D568D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21"/>
    <w:rsid w:val="002E0831"/>
    <w:rsid w:val="002E0BB7"/>
    <w:rsid w:val="002E0C89"/>
    <w:rsid w:val="002E1B14"/>
    <w:rsid w:val="002E1F7A"/>
    <w:rsid w:val="002E23F7"/>
    <w:rsid w:val="002E2B45"/>
    <w:rsid w:val="002E2CBE"/>
    <w:rsid w:val="002E31F5"/>
    <w:rsid w:val="002E4820"/>
    <w:rsid w:val="002E4901"/>
    <w:rsid w:val="002E54C2"/>
    <w:rsid w:val="002E58BA"/>
    <w:rsid w:val="002E6A41"/>
    <w:rsid w:val="002E6D3C"/>
    <w:rsid w:val="002E7307"/>
    <w:rsid w:val="002E7DF9"/>
    <w:rsid w:val="002F0DC2"/>
    <w:rsid w:val="002F1160"/>
    <w:rsid w:val="002F21C3"/>
    <w:rsid w:val="002F260C"/>
    <w:rsid w:val="002F2687"/>
    <w:rsid w:val="002F3CCE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6F24"/>
    <w:rsid w:val="002F72F3"/>
    <w:rsid w:val="002F75CF"/>
    <w:rsid w:val="002F7851"/>
    <w:rsid w:val="00301101"/>
    <w:rsid w:val="00301274"/>
    <w:rsid w:val="003021BD"/>
    <w:rsid w:val="00303EA5"/>
    <w:rsid w:val="00304572"/>
    <w:rsid w:val="00304C09"/>
    <w:rsid w:val="003050C8"/>
    <w:rsid w:val="0030511B"/>
    <w:rsid w:val="00306383"/>
    <w:rsid w:val="00306492"/>
    <w:rsid w:val="0031017A"/>
    <w:rsid w:val="00310301"/>
    <w:rsid w:val="003103A5"/>
    <w:rsid w:val="00310A4E"/>
    <w:rsid w:val="00310DEC"/>
    <w:rsid w:val="00310F06"/>
    <w:rsid w:val="003131F0"/>
    <w:rsid w:val="003137F0"/>
    <w:rsid w:val="00313A3E"/>
    <w:rsid w:val="003141B7"/>
    <w:rsid w:val="00315D65"/>
    <w:rsid w:val="00315DC0"/>
    <w:rsid w:val="003168C7"/>
    <w:rsid w:val="00317035"/>
    <w:rsid w:val="00317C24"/>
    <w:rsid w:val="003213C3"/>
    <w:rsid w:val="003213F9"/>
    <w:rsid w:val="00322021"/>
    <w:rsid w:val="0032224B"/>
    <w:rsid w:val="003225D9"/>
    <w:rsid w:val="003226E6"/>
    <w:rsid w:val="00323DC0"/>
    <w:rsid w:val="0032461D"/>
    <w:rsid w:val="0032496C"/>
    <w:rsid w:val="00324BBE"/>
    <w:rsid w:val="00324C03"/>
    <w:rsid w:val="00324C09"/>
    <w:rsid w:val="00324E29"/>
    <w:rsid w:val="00325180"/>
    <w:rsid w:val="00325211"/>
    <w:rsid w:val="00326811"/>
    <w:rsid w:val="0032684E"/>
    <w:rsid w:val="00326BE5"/>
    <w:rsid w:val="0032715A"/>
    <w:rsid w:val="00327304"/>
    <w:rsid w:val="003273D3"/>
    <w:rsid w:val="00327792"/>
    <w:rsid w:val="00327A4A"/>
    <w:rsid w:val="00327BE7"/>
    <w:rsid w:val="00327CE5"/>
    <w:rsid w:val="00330838"/>
    <w:rsid w:val="0033099A"/>
    <w:rsid w:val="00330B64"/>
    <w:rsid w:val="00331CC6"/>
    <w:rsid w:val="00332B56"/>
    <w:rsid w:val="0033476B"/>
    <w:rsid w:val="00334E8C"/>
    <w:rsid w:val="00335350"/>
    <w:rsid w:val="003360BE"/>
    <w:rsid w:val="00337280"/>
    <w:rsid w:val="00337BBF"/>
    <w:rsid w:val="00337E07"/>
    <w:rsid w:val="00337E21"/>
    <w:rsid w:val="003404A4"/>
    <w:rsid w:val="00340FEF"/>
    <w:rsid w:val="003413B0"/>
    <w:rsid w:val="0034163A"/>
    <w:rsid w:val="00341C0F"/>
    <w:rsid w:val="00342577"/>
    <w:rsid w:val="00342BDF"/>
    <w:rsid w:val="0034368B"/>
    <w:rsid w:val="00344D39"/>
    <w:rsid w:val="00345D7B"/>
    <w:rsid w:val="00346056"/>
    <w:rsid w:val="00347350"/>
    <w:rsid w:val="0034745D"/>
    <w:rsid w:val="00347820"/>
    <w:rsid w:val="00347D4D"/>
    <w:rsid w:val="00350BB3"/>
    <w:rsid w:val="00351DCF"/>
    <w:rsid w:val="00352122"/>
    <w:rsid w:val="00352C52"/>
    <w:rsid w:val="0035449C"/>
    <w:rsid w:val="003544F8"/>
    <w:rsid w:val="00354A14"/>
    <w:rsid w:val="00354B83"/>
    <w:rsid w:val="00354E22"/>
    <w:rsid w:val="003552B1"/>
    <w:rsid w:val="00357831"/>
    <w:rsid w:val="00357D1A"/>
    <w:rsid w:val="003606BB"/>
    <w:rsid w:val="00361832"/>
    <w:rsid w:val="003621ED"/>
    <w:rsid w:val="00362DD7"/>
    <w:rsid w:val="0036386D"/>
    <w:rsid w:val="00363C60"/>
    <w:rsid w:val="00363D67"/>
    <w:rsid w:val="00364551"/>
    <w:rsid w:val="00364C73"/>
    <w:rsid w:val="003654E3"/>
    <w:rsid w:val="003664F0"/>
    <w:rsid w:val="00366933"/>
    <w:rsid w:val="00366D3E"/>
    <w:rsid w:val="003674EA"/>
    <w:rsid w:val="003717AA"/>
    <w:rsid w:val="00373080"/>
    <w:rsid w:val="003732D8"/>
    <w:rsid w:val="003737DD"/>
    <w:rsid w:val="003738A5"/>
    <w:rsid w:val="0037412E"/>
    <w:rsid w:val="003741F3"/>
    <w:rsid w:val="0037598B"/>
    <w:rsid w:val="00376800"/>
    <w:rsid w:val="00377D85"/>
    <w:rsid w:val="003803FF"/>
    <w:rsid w:val="00380BE4"/>
    <w:rsid w:val="00380D16"/>
    <w:rsid w:val="00380D68"/>
    <w:rsid w:val="00382218"/>
    <w:rsid w:val="003822B8"/>
    <w:rsid w:val="003826D9"/>
    <w:rsid w:val="00383434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3D0"/>
    <w:rsid w:val="003A1B85"/>
    <w:rsid w:val="003A269B"/>
    <w:rsid w:val="003A2BE2"/>
    <w:rsid w:val="003A31C5"/>
    <w:rsid w:val="003A31CA"/>
    <w:rsid w:val="003A389A"/>
    <w:rsid w:val="003A3AF1"/>
    <w:rsid w:val="003A4314"/>
    <w:rsid w:val="003A46E3"/>
    <w:rsid w:val="003A5245"/>
    <w:rsid w:val="003A5A6B"/>
    <w:rsid w:val="003A617F"/>
    <w:rsid w:val="003A7758"/>
    <w:rsid w:val="003B0B2D"/>
    <w:rsid w:val="003B0BE8"/>
    <w:rsid w:val="003B111E"/>
    <w:rsid w:val="003B1341"/>
    <w:rsid w:val="003B2395"/>
    <w:rsid w:val="003B2D52"/>
    <w:rsid w:val="003B36C4"/>
    <w:rsid w:val="003B4CF4"/>
    <w:rsid w:val="003B4F69"/>
    <w:rsid w:val="003B4FB4"/>
    <w:rsid w:val="003B5E72"/>
    <w:rsid w:val="003B7540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323"/>
    <w:rsid w:val="003C5B7C"/>
    <w:rsid w:val="003C5BAF"/>
    <w:rsid w:val="003C602F"/>
    <w:rsid w:val="003C6501"/>
    <w:rsid w:val="003C6835"/>
    <w:rsid w:val="003C6852"/>
    <w:rsid w:val="003C7586"/>
    <w:rsid w:val="003C7AC4"/>
    <w:rsid w:val="003C7C3B"/>
    <w:rsid w:val="003D08F4"/>
    <w:rsid w:val="003D14AD"/>
    <w:rsid w:val="003D1B97"/>
    <w:rsid w:val="003D3269"/>
    <w:rsid w:val="003D370F"/>
    <w:rsid w:val="003D38E4"/>
    <w:rsid w:val="003D3ED7"/>
    <w:rsid w:val="003D4079"/>
    <w:rsid w:val="003D4183"/>
    <w:rsid w:val="003D4491"/>
    <w:rsid w:val="003D4787"/>
    <w:rsid w:val="003D480C"/>
    <w:rsid w:val="003D4B3E"/>
    <w:rsid w:val="003D4F4A"/>
    <w:rsid w:val="003D503B"/>
    <w:rsid w:val="003D5053"/>
    <w:rsid w:val="003D5743"/>
    <w:rsid w:val="003D6E5A"/>
    <w:rsid w:val="003D6EF3"/>
    <w:rsid w:val="003D6FE7"/>
    <w:rsid w:val="003D79F2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5DF6"/>
    <w:rsid w:val="003E632C"/>
    <w:rsid w:val="003E6DB5"/>
    <w:rsid w:val="003E6DC7"/>
    <w:rsid w:val="003E76BE"/>
    <w:rsid w:val="003F1036"/>
    <w:rsid w:val="003F118D"/>
    <w:rsid w:val="003F1F08"/>
    <w:rsid w:val="003F2C27"/>
    <w:rsid w:val="003F3937"/>
    <w:rsid w:val="003F3C7E"/>
    <w:rsid w:val="003F5AD1"/>
    <w:rsid w:val="003F5D93"/>
    <w:rsid w:val="003F7043"/>
    <w:rsid w:val="003F7732"/>
    <w:rsid w:val="003F7B15"/>
    <w:rsid w:val="0040026F"/>
    <w:rsid w:val="0040040B"/>
    <w:rsid w:val="00400581"/>
    <w:rsid w:val="004008CA"/>
    <w:rsid w:val="00400C35"/>
    <w:rsid w:val="00400D48"/>
    <w:rsid w:val="00401039"/>
    <w:rsid w:val="00401451"/>
    <w:rsid w:val="0040305E"/>
    <w:rsid w:val="0040357D"/>
    <w:rsid w:val="0040438C"/>
    <w:rsid w:val="00404C79"/>
    <w:rsid w:val="00404F83"/>
    <w:rsid w:val="00405AB7"/>
    <w:rsid w:val="00405AC0"/>
    <w:rsid w:val="004061F9"/>
    <w:rsid w:val="0040787B"/>
    <w:rsid w:val="004079AB"/>
    <w:rsid w:val="00407CEC"/>
    <w:rsid w:val="00411760"/>
    <w:rsid w:val="00412097"/>
    <w:rsid w:val="00412B09"/>
    <w:rsid w:val="004137BC"/>
    <w:rsid w:val="0041420C"/>
    <w:rsid w:val="00414A65"/>
    <w:rsid w:val="00414B4B"/>
    <w:rsid w:val="0041560A"/>
    <w:rsid w:val="00416BB9"/>
    <w:rsid w:val="00417505"/>
    <w:rsid w:val="00417B62"/>
    <w:rsid w:val="00420EEE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7E7"/>
    <w:rsid w:val="00427BBF"/>
    <w:rsid w:val="00427D04"/>
    <w:rsid w:val="004311E4"/>
    <w:rsid w:val="004315F6"/>
    <w:rsid w:val="004320FE"/>
    <w:rsid w:val="00432E96"/>
    <w:rsid w:val="0043317F"/>
    <w:rsid w:val="00433A19"/>
    <w:rsid w:val="00433B39"/>
    <w:rsid w:val="00435A00"/>
    <w:rsid w:val="00435E5A"/>
    <w:rsid w:val="00436549"/>
    <w:rsid w:val="00436F9C"/>
    <w:rsid w:val="004371D4"/>
    <w:rsid w:val="00437608"/>
    <w:rsid w:val="0043774F"/>
    <w:rsid w:val="00437805"/>
    <w:rsid w:val="00437D0B"/>
    <w:rsid w:val="00437F31"/>
    <w:rsid w:val="004400CD"/>
    <w:rsid w:val="00440BE7"/>
    <w:rsid w:val="00440D4A"/>
    <w:rsid w:val="004411C6"/>
    <w:rsid w:val="0044164E"/>
    <w:rsid w:val="004428CB"/>
    <w:rsid w:val="00443CAB"/>
    <w:rsid w:val="00444866"/>
    <w:rsid w:val="00445CDA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4DCB"/>
    <w:rsid w:val="004558A3"/>
    <w:rsid w:val="00455B0F"/>
    <w:rsid w:val="00455E50"/>
    <w:rsid w:val="00455F2B"/>
    <w:rsid w:val="00456236"/>
    <w:rsid w:val="004566B1"/>
    <w:rsid w:val="00457339"/>
    <w:rsid w:val="00461B75"/>
    <w:rsid w:val="0046208C"/>
    <w:rsid w:val="00462B57"/>
    <w:rsid w:val="004636DE"/>
    <w:rsid w:val="00463E79"/>
    <w:rsid w:val="00463EE7"/>
    <w:rsid w:val="00463FBF"/>
    <w:rsid w:val="0046406E"/>
    <w:rsid w:val="00464618"/>
    <w:rsid w:val="00464A18"/>
    <w:rsid w:val="00464D57"/>
    <w:rsid w:val="004655D4"/>
    <w:rsid w:val="00466955"/>
    <w:rsid w:val="00470F69"/>
    <w:rsid w:val="004710C0"/>
    <w:rsid w:val="0047162E"/>
    <w:rsid w:val="00471671"/>
    <w:rsid w:val="00473360"/>
    <w:rsid w:val="004738D7"/>
    <w:rsid w:val="00473B42"/>
    <w:rsid w:val="0047447E"/>
    <w:rsid w:val="00474AD8"/>
    <w:rsid w:val="00475E85"/>
    <w:rsid w:val="00476090"/>
    <w:rsid w:val="00476229"/>
    <w:rsid w:val="00476B77"/>
    <w:rsid w:val="004806A7"/>
    <w:rsid w:val="00480801"/>
    <w:rsid w:val="0048146F"/>
    <w:rsid w:val="004817C5"/>
    <w:rsid w:val="004825A8"/>
    <w:rsid w:val="00483517"/>
    <w:rsid w:val="00483634"/>
    <w:rsid w:val="0048406E"/>
    <w:rsid w:val="00484BF2"/>
    <w:rsid w:val="00484E40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8D0"/>
    <w:rsid w:val="004901D7"/>
    <w:rsid w:val="0049142B"/>
    <w:rsid w:val="00492225"/>
    <w:rsid w:val="004927C0"/>
    <w:rsid w:val="004932C0"/>
    <w:rsid w:val="00493839"/>
    <w:rsid w:val="00493AD3"/>
    <w:rsid w:val="00493FB9"/>
    <w:rsid w:val="00494C5C"/>
    <w:rsid w:val="00494F7C"/>
    <w:rsid w:val="0049558B"/>
    <w:rsid w:val="004956DC"/>
    <w:rsid w:val="0049581E"/>
    <w:rsid w:val="004963C9"/>
    <w:rsid w:val="0049678C"/>
    <w:rsid w:val="004977BF"/>
    <w:rsid w:val="00497A59"/>
    <w:rsid w:val="004A08E9"/>
    <w:rsid w:val="004A117F"/>
    <w:rsid w:val="004A18C4"/>
    <w:rsid w:val="004A2C41"/>
    <w:rsid w:val="004A351C"/>
    <w:rsid w:val="004A508D"/>
    <w:rsid w:val="004A5BFD"/>
    <w:rsid w:val="004A5D89"/>
    <w:rsid w:val="004A6852"/>
    <w:rsid w:val="004A79B0"/>
    <w:rsid w:val="004A7BAB"/>
    <w:rsid w:val="004B0219"/>
    <w:rsid w:val="004B0DC6"/>
    <w:rsid w:val="004B174C"/>
    <w:rsid w:val="004B1E9E"/>
    <w:rsid w:val="004B2621"/>
    <w:rsid w:val="004B27BD"/>
    <w:rsid w:val="004B2A60"/>
    <w:rsid w:val="004B2FF1"/>
    <w:rsid w:val="004B3A3D"/>
    <w:rsid w:val="004B3D07"/>
    <w:rsid w:val="004B3E99"/>
    <w:rsid w:val="004B425D"/>
    <w:rsid w:val="004B4594"/>
    <w:rsid w:val="004B4806"/>
    <w:rsid w:val="004B535C"/>
    <w:rsid w:val="004B56D9"/>
    <w:rsid w:val="004B6CBD"/>
    <w:rsid w:val="004B71DC"/>
    <w:rsid w:val="004B726C"/>
    <w:rsid w:val="004C116F"/>
    <w:rsid w:val="004C1BD7"/>
    <w:rsid w:val="004C26F0"/>
    <w:rsid w:val="004C3657"/>
    <w:rsid w:val="004C3AD9"/>
    <w:rsid w:val="004C417C"/>
    <w:rsid w:val="004C4217"/>
    <w:rsid w:val="004C4C96"/>
    <w:rsid w:val="004C5058"/>
    <w:rsid w:val="004C5463"/>
    <w:rsid w:val="004C59B9"/>
    <w:rsid w:val="004C6104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2CB1"/>
    <w:rsid w:val="004D364C"/>
    <w:rsid w:val="004D5399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37E7"/>
    <w:rsid w:val="004E49B0"/>
    <w:rsid w:val="004E57E0"/>
    <w:rsid w:val="004E64BF"/>
    <w:rsid w:val="004E6D58"/>
    <w:rsid w:val="004E7253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266"/>
    <w:rsid w:val="004F75B1"/>
    <w:rsid w:val="005006F0"/>
    <w:rsid w:val="00500EB1"/>
    <w:rsid w:val="0050209B"/>
    <w:rsid w:val="00502527"/>
    <w:rsid w:val="00502E43"/>
    <w:rsid w:val="0050319C"/>
    <w:rsid w:val="005033F6"/>
    <w:rsid w:val="005039FB"/>
    <w:rsid w:val="005048B3"/>
    <w:rsid w:val="005048FF"/>
    <w:rsid w:val="00504EA4"/>
    <w:rsid w:val="0050550C"/>
    <w:rsid w:val="005056AA"/>
    <w:rsid w:val="00505C00"/>
    <w:rsid w:val="0050701B"/>
    <w:rsid w:val="00507647"/>
    <w:rsid w:val="0050771B"/>
    <w:rsid w:val="00507824"/>
    <w:rsid w:val="0051091F"/>
    <w:rsid w:val="005113F4"/>
    <w:rsid w:val="0051186F"/>
    <w:rsid w:val="00511CA6"/>
    <w:rsid w:val="00512BD0"/>
    <w:rsid w:val="00512D63"/>
    <w:rsid w:val="00513452"/>
    <w:rsid w:val="0051363C"/>
    <w:rsid w:val="0051407B"/>
    <w:rsid w:val="005145D6"/>
    <w:rsid w:val="0051487B"/>
    <w:rsid w:val="00515D35"/>
    <w:rsid w:val="00515F16"/>
    <w:rsid w:val="00516250"/>
    <w:rsid w:val="00517C06"/>
    <w:rsid w:val="005206F0"/>
    <w:rsid w:val="00522554"/>
    <w:rsid w:val="00522721"/>
    <w:rsid w:val="00522FA8"/>
    <w:rsid w:val="005234D2"/>
    <w:rsid w:val="00523674"/>
    <w:rsid w:val="00524693"/>
    <w:rsid w:val="00524BDF"/>
    <w:rsid w:val="005252A9"/>
    <w:rsid w:val="005253F7"/>
    <w:rsid w:val="00525C98"/>
    <w:rsid w:val="005260E2"/>
    <w:rsid w:val="00526730"/>
    <w:rsid w:val="00526AC2"/>
    <w:rsid w:val="00527053"/>
    <w:rsid w:val="00527159"/>
    <w:rsid w:val="005300FD"/>
    <w:rsid w:val="00530E77"/>
    <w:rsid w:val="005314AA"/>
    <w:rsid w:val="00531576"/>
    <w:rsid w:val="00531FE1"/>
    <w:rsid w:val="00532870"/>
    <w:rsid w:val="005328D9"/>
    <w:rsid w:val="005337A2"/>
    <w:rsid w:val="00533F70"/>
    <w:rsid w:val="005343DC"/>
    <w:rsid w:val="00535288"/>
    <w:rsid w:val="0053610C"/>
    <w:rsid w:val="00536A29"/>
    <w:rsid w:val="0053770D"/>
    <w:rsid w:val="00537B58"/>
    <w:rsid w:val="00540BD8"/>
    <w:rsid w:val="00540C5B"/>
    <w:rsid w:val="00540D0E"/>
    <w:rsid w:val="00540E8D"/>
    <w:rsid w:val="005418B7"/>
    <w:rsid w:val="00541C2E"/>
    <w:rsid w:val="00542067"/>
    <w:rsid w:val="0054243F"/>
    <w:rsid w:val="00542710"/>
    <w:rsid w:val="00542CBB"/>
    <w:rsid w:val="00542F42"/>
    <w:rsid w:val="00543E2C"/>
    <w:rsid w:val="00544300"/>
    <w:rsid w:val="00544507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105D"/>
    <w:rsid w:val="0055169A"/>
    <w:rsid w:val="00552C9A"/>
    <w:rsid w:val="00552F88"/>
    <w:rsid w:val="0055342A"/>
    <w:rsid w:val="00553FA8"/>
    <w:rsid w:val="0055436D"/>
    <w:rsid w:val="00554752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441C"/>
    <w:rsid w:val="00565118"/>
    <w:rsid w:val="005651E5"/>
    <w:rsid w:val="00565A7E"/>
    <w:rsid w:val="00565FA6"/>
    <w:rsid w:val="00567578"/>
    <w:rsid w:val="00567A5D"/>
    <w:rsid w:val="00567F90"/>
    <w:rsid w:val="00570B79"/>
    <w:rsid w:val="00571138"/>
    <w:rsid w:val="00571392"/>
    <w:rsid w:val="00571704"/>
    <w:rsid w:val="00572A2F"/>
    <w:rsid w:val="00572D6A"/>
    <w:rsid w:val="00572F07"/>
    <w:rsid w:val="00573611"/>
    <w:rsid w:val="00573955"/>
    <w:rsid w:val="00573956"/>
    <w:rsid w:val="005743F8"/>
    <w:rsid w:val="00574488"/>
    <w:rsid w:val="00574BF4"/>
    <w:rsid w:val="00575259"/>
    <w:rsid w:val="00575308"/>
    <w:rsid w:val="00575395"/>
    <w:rsid w:val="005757BD"/>
    <w:rsid w:val="00576225"/>
    <w:rsid w:val="00576BFC"/>
    <w:rsid w:val="00577BAF"/>
    <w:rsid w:val="0058046F"/>
    <w:rsid w:val="00580602"/>
    <w:rsid w:val="00580B80"/>
    <w:rsid w:val="00580D75"/>
    <w:rsid w:val="00580F78"/>
    <w:rsid w:val="005816A1"/>
    <w:rsid w:val="00581FE3"/>
    <w:rsid w:val="005828FA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31FF"/>
    <w:rsid w:val="0059340A"/>
    <w:rsid w:val="005934C1"/>
    <w:rsid w:val="005936AC"/>
    <w:rsid w:val="0059425A"/>
    <w:rsid w:val="00594D72"/>
    <w:rsid w:val="00594D83"/>
    <w:rsid w:val="00595F67"/>
    <w:rsid w:val="0059604A"/>
    <w:rsid w:val="005961E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44E9"/>
    <w:rsid w:val="005A4644"/>
    <w:rsid w:val="005A4727"/>
    <w:rsid w:val="005A512A"/>
    <w:rsid w:val="005A515C"/>
    <w:rsid w:val="005A539D"/>
    <w:rsid w:val="005A5813"/>
    <w:rsid w:val="005A6957"/>
    <w:rsid w:val="005A6EB7"/>
    <w:rsid w:val="005A7164"/>
    <w:rsid w:val="005A7A67"/>
    <w:rsid w:val="005A7EBF"/>
    <w:rsid w:val="005B0538"/>
    <w:rsid w:val="005B0D50"/>
    <w:rsid w:val="005B1C68"/>
    <w:rsid w:val="005B1CF1"/>
    <w:rsid w:val="005B25E4"/>
    <w:rsid w:val="005B327A"/>
    <w:rsid w:val="005B3B19"/>
    <w:rsid w:val="005B3D33"/>
    <w:rsid w:val="005B3FD3"/>
    <w:rsid w:val="005B4880"/>
    <w:rsid w:val="005B5751"/>
    <w:rsid w:val="005B5CE1"/>
    <w:rsid w:val="005B69E4"/>
    <w:rsid w:val="005B6C65"/>
    <w:rsid w:val="005C17D9"/>
    <w:rsid w:val="005C1831"/>
    <w:rsid w:val="005C1EC6"/>
    <w:rsid w:val="005C3285"/>
    <w:rsid w:val="005C3294"/>
    <w:rsid w:val="005C3BD5"/>
    <w:rsid w:val="005C4253"/>
    <w:rsid w:val="005C4591"/>
    <w:rsid w:val="005C5427"/>
    <w:rsid w:val="005C593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1AA0"/>
    <w:rsid w:val="005D232D"/>
    <w:rsid w:val="005D243C"/>
    <w:rsid w:val="005D2980"/>
    <w:rsid w:val="005D2F44"/>
    <w:rsid w:val="005D363C"/>
    <w:rsid w:val="005D365D"/>
    <w:rsid w:val="005D392A"/>
    <w:rsid w:val="005D41E3"/>
    <w:rsid w:val="005D5106"/>
    <w:rsid w:val="005D5777"/>
    <w:rsid w:val="005D5A6F"/>
    <w:rsid w:val="005D6896"/>
    <w:rsid w:val="005D6FF0"/>
    <w:rsid w:val="005D7150"/>
    <w:rsid w:val="005D7A54"/>
    <w:rsid w:val="005E0171"/>
    <w:rsid w:val="005E0505"/>
    <w:rsid w:val="005E0942"/>
    <w:rsid w:val="005E11B7"/>
    <w:rsid w:val="005E186F"/>
    <w:rsid w:val="005E2AB9"/>
    <w:rsid w:val="005E3D6E"/>
    <w:rsid w:val="005E4354"/>
    <w:rsid w:val="005E4681"/>
    <w:rsid w:val="005E5EFF"/>
    <w:rsid w:val="005E6389"/>
    <w:rsid w:val="005E681F"/>
    <w:rsid w:val="005E77E9"/>
    <w:rsid w:val="005E7AD2"/>
    <w:rsid w:val="005E7D5A"/>
    <w:rsid w:val="005F11A2"/>
    <w:rsid w:val="005F1552"/>
    <w:rsid w:val="005F2612"/>
    <w:rsid w:val="005F3DD2"/>
    <w:rsid w:val="005F432F"/>
    <w:rsid w:val="005F449A"/>
    <w:rsid w:val="005F48E6"/>
    <w:rsid w:val="005F5855"/>
    <w:rsid w:val="005F6B40"/>
    <w:rsid w:val="005F755C"/>
    <w:rsid w:val="00600C67"/>
    <w:rsid w:val="0060160B"/>
    <w:rsid w:val="00601F37"/>
    <w:rsid w:val="00602B66"/>
    <w:rsid w:val="00603800"/>
    <w:rsid w:val="00603884"/>
    <w:rsid w:val="00603A0B"/>
    <w:rsid w:val="006047C2"/>
    <w:rsid w:val="00605137"/>
    <w:rsid w:val="0060539D"/>
    <w:rsid w:val="00605D21"/>
    <w:rsid w:val="00605DBA"/>
    <w:rsid w:val="00605E2F"/>
    <w:rsid w:val="00605EF9"/>
    <w:rsid w:val="00605FEA"/>
    <w:rsid w:val="006063D1"/>
    <w:rsid w:val="00606C7F"/>
    <w:rsid w:val="00606E1E"/>
    <w:rsid w:val="00606F1E"/>
    <w:rsid w:val="00607815"/>
    <w:rsid w:val="00607BAA"/>
    <w:rsid w:val="00607CF9"/>
    <w:rsid w:val="006105E1"/>
    <w:rsid w:val="006112DA"/>
    <w:rsid w:val="006115C0"/>
    <w:rsid w:val="00611621"/>
    <w:rsid w:val="006120E4"/>
    <w:rsid w:val="006121D1"/>
    <w:rsid w:val="00612B83"/>
    <w:rsid w:val="00614464"/>
    <w:rsid w:val="00614B04"/>
    <w:rsid w:val="00615058"/>
    <w:rsid w:val="006153E9"/>
    <w:rsid w:val="006159C6"/>
    <w:rsid w:val="0061671C"/>
    <w:rsid w:val="006167DC"/>
    <w:rsid w:val="00616DD6"/>
    <w:rsid w:val="00616E89"/>
    <w:rsid w:val="00617B4E"/>
    <w:rsid w:val="006200D8"/>
    <w:rsid w:val="00620C03"/>
    <w:rsid w:val="006218D0"/>
    <w:rsid w:val="006222A9"/>
    <w:rsid w:val="00623092"/>
    <w:rsid w:val="00623813"/>
    <w:rsid w:val="0062387F"/>
    <w:rsid w:val="00623D10"/>
    <w:rsid w:val="006241C9"/>
    <w:rsid w:val="00624F2B"/>
    <w:rsid w:val="00626B3F"/>
    <w:rsid w:val="00627CD4"/>
    <w:rsid w:val="00630124"/>
    <w:rsid w:val="00630134"/>
    <w:rsid w:val="00630D58"/>
    <w:rsid w:val="00630EF4"/>
    <w:rsid w:val="00630EF5"/>
    <w:rsid w:val="0063118C"/>
    <w:rsid w:val="00631753"/>
    <w:rsid w:val="00632785"/>
    <w:rsid w:val="0063403E"/>
    <w:rsid w:val="00634D61"/>
    <w:rsid w:val="00635172"/>
    <w:rsid w:val="00635B2A"/>
    <w:rsid w:val="00635B56"/>
    <w:rsid w:val="0063648A"/>
    <w:rsid w:val="006370B7"/>
    <w:rsid w:val="0064128A"/>
    <w:rsid w:val="00641420"/>
    <w:rsid w:val="00641BDA"/>
    <w:rsid w:val="006424BD"/>
    <w:rsid w:val="00642D00"/>
    <w:rsid w:val="006438E6"/>
    <w:rsid w:val="00643C47"/>
    <w:rsid w:val="0064519A"/>
    <w:rsid w:val="00645443"/>
    <w:rsid w:val="006455B7"/>
    <w:rsid w:val="006455CD"/>
    <w:rsid w:val="00645F29"/>
    <w:rsid w:val="00645F6B"/>
    <w:rsid w:val="0064620C"/>
    <w:rsid w:val="006479D5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264D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56E7B"/>
    <w:rsid w:val="00660006"/>
    <w:rsid w:val="006604C9"/>
    <w:rsid w:val="00660CB7"/>
    <w:rsid w:val="00660DD6"/>
    <w:rsid w:val="00660F70"/>
    <w:rsid w:val="00661773"/>
    <w:rsid w:val="00661814"/>
    <w:rsid w:val="00663C20"/>
    <w:rsid w:val="00663CF0"/>
    <w:rsid w:val="0066448E"/>
    <w:rsid w:val="00664C1E"/>
    <w:rsid w:val="00664C49"/>
    <w:rsid w:val="00664D10"/>
    <w:rsid w:val="00665472"/>
    <w:rsid w:val="00665779"/>
    <w:rsid w:val="00665C18"/>
    <w:rsid w:val="006661A0"/>
    <w:rsid w:val="006668C5"/>
    <w:rsid w:val="0066760D"/>
    <w:rsid w:val="00667DD5"/>
    <w:rsid w:val="00667E89"/>
    <w:rsid w:val="0067198C"/>
    <w:rsid w:val="0067246E"/>
    <w:rsid w:val="00672B23"/>
    <w:rsid w:val="00673B53"/>
    <w:rsid w:val="0067493B"/>
    <w:rsid w:val="00674FEF"/>
    <w:rsid w:val="0067516D"/>
    <w:rsid w:val="006753B1"/>
    <w:rsid w:val="00675AA2"/>
    <w:rsid w:val="006761D3"/>
    <w:rsid w:val="006762F4"/>
    <w:rsid w:val="0067668F"/>
    <w:rsid w:val="00676CDC"/>
    <w:rsid w:val="006773C9"/>
    <w:rsid w:val="006773F4"/>
    <w:rsid w:val="00677D64"/>
    <w:rsid w:val="006803F1"/>
    <w:rsid w:val="00680615"/>
    <w:rsid w:val="006809C5"/>
    <w:rsid w:val="00680D45"/>
    <w:rsid w:val="00680E01"/>
    <w:rsid w:val="00680FB3"/>
    <w:rsid w:val="006813B8"/>
    <w:rsid w:val="0068176E"/>
    <w:rsid w:val="006819B5"/>
    <w:rsid w:val="006819F2"/>
    <w:rsid w:val="00681BB3"/>
    <w:rsid w:val="00682E6B"/>
    <w:rsid w:val="00682E82"/>
    <w:rsid w:val="00682F3D"/>
    <w:rsid w:val="00683FE6"/>
    <w:rsid w:val="00684106"/>
    <w:rsid w:val="00684D06"/>
    <w:rsid w:val="00684F17"/>
    <w:rsid w:val="006856E3"/>
    <w:rsid w:val="00686C4C"/>
    <w:rsid w:val="006871BB"/>
    <w:rsid w:val="0068752E"/>
    <w:rsid w:val="006876D9"/>
    <w:rsid w:val="006877E7"/>
    <w:rsid w:val="00687A76"/>
    <w:rsid w:val="00687D3B"/>
    <w:rsid w:val="00687ECD"/>
    <w:rsid w:val="006901C8"/>
    <w:rsid w:val="00690743"/>
    <w:rsid w:val="00691921"/>
    <w:rsid w:val="0069192C"/>
    <w:rsid w:val="00691E17"/>
    <w:rsid w:val="006923D2"/>
    <w:rsid w:val="00693222"/>
    <w:rsid w:val="00693696"/>
    <w:rsid w:val="0069393A"/>
    <w:rsid w:val="006939EE"/>
    <w:rsid w:val="0069490E"/>
    <w:rsid w:val="00694B2B"/>
    <w:rsid w:val="00695350"/>
    <w:rsid w:val="00695379"/>
    <w:rsid w:val="00695629"/>
    <w:rsid w:val="006958C4"/>
    <w:rsid w:val="006958FA"/>
    <w:rsid w:val="00695930"/>
    <w:rsid w:val="00695EFC"/>
    <w:rsid w:val="00695FA0"/>
    <w:rsid w:val="00696419"/>
    <w:rsid w:val="00696C0E"/>
    <w:rsid w:val="006970B3"/>
    <w:rsid w:val="006971D5"/>
    <w:rsid w:val="00697374"/>
    <w:rsid w:val="00697DAC"/>
    <w:rsid w:val="006A01A9"/>
    <w:rsid w:val="006A06E0"/>
    <w:rsid w:val="006A26D9"/>
    <w:rsid w:val="006A2C6D"/>
    <w:rsid w:val="006A2FD0"/>
    <w:rsid w:val="006A3B57"/>
    <w:rsid w:val="006A3C5D"/>
    <w:rsid w:val="006A51A0"/>
    <w:rsid w:val="006A5782"/>
    <w:rsid w:val="006A72E9"/>
    <w:rsid w:val="006A75DC"/>
    <w:rsid w:val="006A7D3D"/>
    <w:rsid w:val="006B00A9"/>
    <w:rsid w:val="006B0C05"/>
    <w:rsid w:val="006B0C54"/>
    <w:rsid w:val="006B10C1"/>
    <w:rsid w:val="006B1B18"/>
    <w:rsid w:val="006B2B10"/>
    <w:rsid w:val="006B342B"/>
    <w:rsid w:val="006B3CFE"/>
    <w:rsid w:val="006B43D7"/>
    <w:rsid w:val="006B4723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8FF"/>
    <w:rsid w:val="006B6D16"/>
    <w:rsid w:val="006B6ED5"/>
    <w:rsid w:val="006B6F60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DB7"/>
    <w:rsid w:val="006C7391"/>
    <w:rsid w:val="006C77F7"/>
    <w:rsid w:val="006C7958"/>
    <w:rsid w:val="006C7D34"/>
    <w:rsid w:val="006C7FC0"/>
    <w:rsid w:val="006D08BB"/>
    <w:rsid w:val="006D0ADA"/>
    <w:rsid w:val="006D0D9E"/>
    <w:rsid w:val="006D164E"/>
    <w:rsid w:val="006D1D4B"/>
    <w:rsid w:val="006D20F7"/>
    <w:rsid w:val="006D217A"/>
    <w:rsid w:val="006D23F5"/>
    <w:rsid w:val="006D3477"/>
    <w:rsid w:val="006D4455"/>
    <w:rsid w:val="006D4AE0"/>
    <w:rsid w:val="006D4D70"/>
    <w:rsid w:val="006D54E2"/>
    <w:rsid w:val="006D5894"/>
    <w:rsid w:val="006D6292"/>
    <w:rsid w:val="006D64C7"/>
    <w:rsid w:val="006D696F"/>
    <w:rsid w:val="006D6BCF"/>
    <w:rsid w:val="006D6F92"/>
    <w:rsid w:val="006E0144"/>
    <w:rsid w:val="006E0500"/>
    <w:rsid w:val="006E0746"/>
    <w:rsid w:val="006E0878"/>
    <w:rsid w:val="006E0C81"/>
    <w:rsid w:val="006E0EC9"/>
    <w:rsid w:val="006E0F9D"/>
    <w:rsid w:val="006E10CD"/>
    <w:rsid w:val="006E1E33"/>
    <w:rsid w:val="006E24BB"/>
    <w:rsid w:val="006E2813"/>
    <w:rsid w:val="006E2D1C"/>
    <w:rsid w:val="006E3177"/>
    <w:rsid w:val="006E34CC"/>
    <w:rsid w:val="006E3522"/>
    <w:rsid w:val="006E3998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E7E4C"/>
    <w:rsid w:val="006F19D7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0524"/>
    <w:rsid w:val="00700544"/>
    <w:rsid w:val="00701E84"/>
    <w:rsid w:val="00703527"/>
    <w:rsid w:val="00703D0B"/>
    <w:rsid w:val="007040E5"/>
    <w:rsid w:val="0070697E"/>
    <w:rsid w:val="00706CB0"/>
    <w:rsid w:val="00706D40"/>
    <w:rsid w:val="007072EE"/>
    <w:rsid w:val="00707F5D"/>
    <w:rsid w:val="00707FF0"/>
    <w:rsid w:val="0071030A"/>
    <w:rsid w:val="00710722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198"/>
    <w:rsid w:val="00723206"/>
    <w:rsid w:val="007237F0"/>
    <w:rsid w:val="00723E4E"/>
    <w:rsid w:val="00725BF3"/>
    <w:rsid w:val="00725F54"/>
    <w:rsid w:val="00726BE1"/>
    <w:rsid w:val="00726E22"/>
    <w:rsid w:val="007273CF"/>
    <w:rsid w:val="0072785F"/>
    <w:rsid w:val="007304C9"/>
    <w:rsid w:val="00730B39"/>
    <w:rsid w:val="00730B4E"/>
    <w:rsid w:val="007312F7"/>
    <w:rsid w:val="007316EB"/>
    <w:rsid w:val="007319C2"/>
    <w:rsid w:val="00731D38"/>
    <w:rsid w:val="00732567"/>
    <w:rsid w:val="00732918"/>
    <w:rsid w:val="00733181"/>
    <w:rsid w:val="0073394A"/>
    <w:rsid w:val="00733BDE"/>
    <w:rsid w:val="00733C25"/>
    <w:rsid w:val="007344EB"/>
    <w:rsid w:val="00734863"/>
    <w:rsid w:val="00734E7F"/>
    <w:rsid w:val="00735226"/>
    <w:rsid w:val="0073531E"/>
    <w:rsid w:val="00735413"/>
    <w:rsid w:val="007356AD"/>
    <w:rsid w:val="0073754B"/>
    <w:rsid w:val="0073768B"/>
    <w:rsid w:val="007405AD"/>
    <w:rsid w:val="00740BF2"/>
    <w:rsid w:val="00740F76"/>
    <w:rsid w:val="00741567"/>
    <w:rsid w:val="00741A28"/>
    <w:rsid w:val="00741CAF"/>
    <w:rsid w:val="00742BEC"/>
    <w:rsid w:val="00742C3D"/>
    <w:rsid w:val="00742C85"/>
    <w:rsid w:val="0074332E"/>
    <w:rsid w:val="0074333D"/>
    <w:rsid w:val="007433DC"/>
    <w:rsid w:val="0074361B"/>
    <w:rsid w:val="0074525A"/>
    <w:rsid w:val="00746D98"/>
    <w:rsid w:val="00747180"/>
    <w:rsid w:val="00750945"/>
    <w:rsid w:val="00750990"/>
    <w:rsid w:val="00751244"/>
    <w:rsid w:val="00751C70"/>
    <w:rsid w:val="00751CE6"/>
    <w:rsid w:val="00751DEC"/>
    <w:rsid w:val="00752083"/>
    <w:rsid w:val="007527B4"/>
    <w:rsid w:val="00752C83"/>
    <w:rsid w:val="00752D9E"/>
    <w:rsid w:val="00754036"/>
    <w:rsid w:val="00754327"/>
    <w:rsid w:val="0075454F"/>
    <w:rsid w:val="00754A61"/>
    <w:rsid w:val="00754DD6"/>
    <w:rsid w:val="00755702"/>
    <w:rsid w:val="00755A3A"/>
    <w:rsid w:val="00755E63"/>
    <w:rsid w:val="00755F4B"/>
    <w:rsid w:val="00756333"/>
    <w:rsid w:val="007565F6"/>
    <w:rsid w:val="00757266"/>
    <w:rsid w:val="00760211"/>
    <w:rsid w:val="0076037F"/>
    <w:rsid w:val="00760D86"/>
    <w:rsid w:val="00760E88"/>
    <w:rsid w:val="00760FEC"/>
    <w:rsid w:val="00761A1F"/>
    <w:rsid w:val="00762343"/>
    <w:rsid w:val="0076255B"/>
    <w:rsid w:val="00762CF0"/>
    <w:rsid w:val="00762DA7"/>
    <w:rsid w:val="00763310"/>
    <w:rsid w:val="00763687"/>
    <w:rsid w:val="007638BE"/>
    <w:rsid w:val="007639EB"/>
    <w:rsid w:val="00763F2C"/>
    <w:rsid w:val="0076413E"/>
    <w:rsid w:val="0076482A"/>
    <w:rsid w:val="00764A05"/>
    <w:rsid w:val="00764A3A"/>
    <w:rsid w:val="00764FD9"/>
    <w:rsid w:val="007662A1"/>
    <w:rsid w:val="007668BF"/>
    <w:rsid w:val="00766974"/>
    <w:rsid w:val="00767560"/>
    <w:rsid w:val="00767631"/>
    <w:rsid w:val="007677C0"/>
    <w:rsid w:val="007678C0"/>
    <w:rsid w:val="00767B84"/>
    <w:rsid w:val="0077047B"/>
    <w:rsid w:val="007707BF"/>
    <w:rsid w:val="00770A35"/>
    <w:rsid w:val="007714D3"/>
    <w:rsid w:val="007718B4"/>
    <w:rsid w:val="00771E7C"/>
    <w:rsid w:val="00772B95"/>
    <w:rsid w:val="00772DCF"/>
    <w:rsid w:val="00772F04"/>
    <w:rsid w:val="00773739"/>
    <w:rsid w:val="0077386B"/>
    <w:rsid w:val="007744D4"/>
    <w:rsid w:val="0077484E"/>
    <w:rsid w:val="00774A97"/>
    <w:rsid w:val="0077503E"/>
    <w:rsid w:val="007752B2"/>
    <w:rsid w:val="00775384"/>
    <w:rsid w:val="00775A03"/>
    <w:rsid w:val="00775D48"/>
    <w:rsid w:val="00776783"/>
    <w:rsid w:val="007769F6"/>
    <w:rsid w:val="00777857"/>
    <w:rsid w:val="00777A21"/>
    <w:rsid w:val="00777C75"/>
    <w:rsid w:val="00777CC3"/>
    <w:rsid w:val="0078017B"/>
    <w:rsid w:val="00781098"/>
    <w:rsid w:val="0078136F"/>
    <w:rsid w:val="00781868"/>
    <w:rsid w:val="00781A97"/>
    <w:rsid w:val="00781EF9"/>
    <w:rsid w:val="0078229C"/>
    <w:rsid w:val="0078366F"/>
    <w:rsid w:val="0078442D"/>
    <w:rsid w:val="007844B3"/>
    <w:rsid w:val="007845E7"/>
    <w:rsid w:val="007852EF"/>
    <w:rsid w:val="00786717"/>
    <w:rsid w:val="00786949"/>
    <w:rsid w:val="0079049B"/>
    <w:rsid w:val="00790B2B"/>
    <w:rsid w:val="00790DEE"/>
    <w:rsid w:val="007914B2"/>
    <w:rsid w:val="007914DE"/>
    <w:rsid w:val="00792BE4"/>
    <w:rsid w:val="007951C4"/>
    <w:rsid w:val="007966E4"/>
    <w:rsid w:val="007967D8"/>
    <w:rsid w:val="007978B4"/>
    <w:rsid w:val="007A0065"/>
    <w:rsid w:val="007A0730"/>
    <w:rsid w:val="007A0C71"/>
    <w:rsid w:val="007A134C"/>
    <w:rsid w:val="007A1D2A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6038"/>
    <w:rsid w:val="007A6B42"/>
    <w:rsid w:val="007A7515"/>
    <w:rsid w:val="007B024E"/>
    <w:rsid w:val="007B0B5C"/>
    <w:rsid w:val="007B0B7F"/>
    <w:rsid w:val="007B1194"/>
    <w:rsid w:val="007B2835"/>
    <w:rsid w:val="007B28EF"/>
    <w:rsid w:val="007B2ACB"/>
    <w:rsid w:val="007B2BDA"/>
    <w:rsid w:val="007B2FB2"/>
    <w:rsid w:val="007B326C"/>
    <w:rsid w:val="007B42DA"/>
    <w:rsid w:val="007B4340"/>
    <w:rsid w:val="007B4666"/>
    <w:rsid w:val="007B529A"/>
    <w:rsid w:val="007B53A9"/>
    <w:rsid w:val="007B57F9"/>
    <w:rsid w:val="007B5F97"/>
    <w:rsid w:val="007B6548"/>
    <w:rsid w:val="007B68A2"/>
    <w:rsid w:val="007B70FC"/>
    <w:rsid w:val="007B7353"/>
    <w:rsid w:val="007B7956"/>
    <w:rsid w:val="007C0141"/>
    <w:rsid w:val="007C210D"/>
    <w:rsid w:val="007C2801"/>
    <w:rsid w:val="007C3B54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3C5"/>
    <w:rsid w:val="007D1BB0"/>
    <w:rsid w:val="007D22DC"/>
    <w:rsid w:val="007D272E"/>
    <w:rsid w:val="007D2E3E"/>
    <w:rsid w:val="007D310B"/>
    <w:rsid w:val="007D3504"/>
    <w:rsid w:val="007D39E6"/>
    <w:rsid w:val="007D41A8"/>
    <w:rsid w:val="007D4588"/>
    <w:rsid w:val="007D4641"/>
    <w:rsid w:val="007D6173"/>
    <w:rsid w:val="007D64EB"/>
    <w:rsid w:val="007D65EE"/>
    <w:rsid w:val="007D6E2F"/>
    <w:rsid w:val="007D6F00"/>
    <w:rsid w:val="007D7058"/>
    <w:rsid w:val="007D748E"/>
    <w:rsid w:val="007D7A56"/>
    <w:rsid w:val="007E0604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449D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865"/>
    <w:rsid w:val="007E6FDA"/>
    <w:rsid w:val="007E7503"/>
    <w:rsid w:val="007E7B63"/>
    <w:rsid w:val="007E7D6D"/>
    <w:rsid w:val="007F006D"/>
    <w:rsid w:val="007F05A2"/>
    <w:rsid w:val="007F0A9E"/>
    <w:rsid w:val="007F0AFA"/>
    <w:rsid w:val="007F189E"/>
    <w:rsid w:val="007F1BA6"/>
    <w:rsid w:val="007F2357"/>
    <w:rsid w:val="007F281E"/>
    <w:rsid w:val="007F2C1F"/>
    <w:rsid w:val="007F30B5"/>
    <w:rsid w:val="007F38A5"/>
    <w:rsid w:val="007F3901"/>
    <w:rsid w:val="007F3987"/>
    <w:rsid w:val="007F3C77"/>
    <w:rsid w:val="007F3CB7"/>
    <w:rsid w:val="007F43BF"/>
    <w:rsid w:val="007F45C3"/>
    <w:rsid w:val="007F4EB1"/>
    <w:rsid w:val="007F5432"/>
    <w:rsid w:val="007F5A38"/>
    <w:rsid w:val="007F7152"/>
    <w:rsid w:val="007F76A9"/>
    <w:rsid w:val="0080142D"/>
    <w:rsid w:val="00801512"/>
    <w:rsid w:val="008018B6"/>
    <w:rsid w:val="00802020"/>
    <w:rsid w:val="008025CB"/>
    <w:rsid w:val="00802610"/>
    <w:rsid w:val="0080341B"/>
    <w:rsid w:val="0080359F"/>
    <w:rsid w:val="0080380C"/>
    <w:rsid w:val="0080451B"/>
    <w:rsid w:val="00804FAD"/>
    <w:rsid w:val="00805742"/>
    <w:rsid w:val="0080593B"/>
    <w:rsid w:val="00805CD9"/>
    <w:rsid w:val="00805F84"/>
    <w:rsid w:val="00806C14"/>
    <w:rsid w:val="00806DD6"/>
    <w:rsid w:val="00807AC8"/>
    <w:rsid w:val="0081015F"/>
    <w:rsid w:val="0081051B"/>
    <w:rsid w:val="008115BC"/>
    <w:rsid w:val="00811694"/>
    <w:rsid w:val="00811CC3"/>
    <w:rsid w:val="008126C3"/>
    <w:rsid w:val="008135F7"/>
    <w:rsid w:val="008138D3"/>
    <w:rsid w:val="00813ABD"/>
    <w:rsid w:val="008148F2"/>
    <w:rsid w:val="00814E1C"/>
    <w:rsid w:val="00814EAD"/>
    <w:rsid w:val="00814EBA"/>
    <w:rsid w:val="008154EB"/>
    <w:rsid w:val="00815810"/>
    <w:rsid w:val="00815860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29E4"/>
    <w:rsid w:val="00824443"/>
    <w:rsid w:val="00824598"/>
    <w:rsid w:val="00824B74"/>
    <w:rsid w:val="00824EC7"/>
    <w:rsid w:val="00825B33"/>
    <w:rsid w:val="00826215"/>
    <w:rsid w:val="00826224"/>
    <w:rsid w:val="0082640E"/>
    <w:rsid w:val="00826436"/>
    <w:rsid w:val="0082687A"/>
    <w:rsid w:val="008306D8"/>
    <w:rsid w:val="008307E9"/>
    <w:rsid w:val="0083138B"/>
    <w:rsid w:val="00831F86"/>
    <w:rsid w:val="00832340"/>
    <w:rsid w:val="00832552"/>
    <w:rsid w:val="00832ED0"/>
    <w:rsid w:val="00833BF1"/>
    <w:rsid w:val="00834D97"/>
    <w:rsid w:val="00835325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FB6"/>
    <w:rsid w:val="00843FF7"/>
    <w:rsid w:val="00844F4D"/>
    <w:rsid w:val="00845BC3"/>
    <w:rsid w:val="0084619C"/>
    <w:rsid w:val="0084664A"/>
    <w:rsid w:val="008478DA"/>
    <w:rsid w:val="00850679"/>
    <w:rsid w:val="0085120D"/>
    <w:rsid w:val="0085163A"/>
    <w:rsid w:val="00852834"/>
    <w:rsid w:val="008537CF"/>
    <w:rsid w:val="0085384B"/>
    <w:rsid w:val="00853ECA"/>
    <w:rsid w:val="00854374"/>
    <w:rsid w:val="00854628"/>
    <w:rsid w:val="00854863"/>
    <w:rsid w:val="00855266"/>
    <w:rsid w:val="00855370"/>
    <w:rsid w:val="00855BBA"/>
    <w:rsid w:val="00855CE0"/>
    <w:rsid w:val="00856256"/>
    <w:rsid w:val="008562E9"/>
    <w:rsid w:val="00856E61"/>
    <w:rsid w:val="00857C54"/>
    <w:rsid w:val="00860A61"/>
    <w:rsid w:val="00860CBA"/>
    <w:rsid w:val="00861063"/>
    <w:rsid w:val="00861590"/>
    <w:rsid w:val="008617DE"/>
    <w:rsid w:val="008619CD"/>
    <w:rsid w:val="0086274D"/>
    <w:rsid w:val="00862824"/>
    <w:rsid w:val="00862D50"/>
    <w:rsid w:val="00862D5C"/>
    <w:rsid w:val="00863725"/>
    <w:rsid w:val="00863C5B"/>
    <w:rsid w:val="00864109"/>
    <w:rsid w:val="00864D8A"/>
    <w:rsid w:val="008654EA"/>
    <w:rsid w:val="008662F8"/>
    <w:rsid w:val="008666DC"/>
    <w:rsid w:val="008666EC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206"/>
    <w:rsid w:val="00875960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83"/>
    <w:rsid w:val="008938E7"/>
    <w:rsid w:val="00894189"/>
    <w:rsid w:val="00894482"/>
    <w:rsid w:val="00895AC7"/>
    <w:rsid w:val="00896A68"/>
    <w:rsid w:val="008A007D"/>
    <w:rsid w:val="008A0082"/>
    <w:rsid w:val="008A0242"/>
    <w:rsid w:val="008A028C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5204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3B71"/>
    <w:rsid w:val="008B4596"/>
    <w:rsid w:val="008B581A"/>
    <w:rsid w:val="008B5DF0"/>
    <w:rsid w:val="008B670B"/>
    <w:rsid w:val="008B6783"/>
    <w:rsid w:val="008B6AAC"/>
    <w:rsid w:val="008B6DB2"/>
    <w:rsid w:val="008B749A"/>
    <w:rsid w:val="008B7638"/>
    <w:rsid w:val="008B7904"/>
    <w:rsid w:val="008B7BE9"/>
    <w:rsid w:val="008C0E09"/>
    <w:rsid w:val="008C0FEF"/>
    <w:rsid w:val="008C17B2"/>
    <w:rsid w:val="008C1C4B"/>
    <w:rsid w:val="008C218A"/>
    <w:rsid w:val="008C26F9"/>
    <w:rsid w:val="008C297B"/>
    <w:rsid w:val="008C2F6C"/>
    <w:rsid w:val="008C3B9A"/>
    <w:rsid w:val="008C3D75"/>
    <w:rsid w:val="008C3DDF"/>
    <w:rsid w:val="008C40FD"/>
    <w:rsid w:val="008C4CA0"/>
    <w:rsid w:val="008C507B"/>
    <w:rsid w:val="008C5368"/>
    <w:rsid w:val="008C5FB2"/>
    <w:rsid w:val="008C62DC"/>
    <w:rsid w:val="008C6B87"/>
    <w:rsid w:val="008C6CF5"/>
    <w:rsid w:val="008C7830"/>
    <w:rsid w:val="008C7AEE"/>
    <w:rsid w:val="008C7EBF"/>
    <w:rsid w:val="008D00C7"/>
    <w:rsid w:val="008D0661"/>
    <w:rsid w:val="008D0AE7"/>
    <w:rsid w:val="008D0C4D"/>
    <w:rsid w:val="008D19BF"/>
    <w:rsid w:val="008D1BEA"/>
    <w:rsid w:val="008D1CDF"/>
    <w:rsid w:val="008D3538"/>
    <w:rsid w:val="008D36C0"/>
    <w:rsid w:val="008D457B"/>
    <w:rsid w:val="008D458C"/>
    <w:rsid w:val="008D4886"/>
    <w:rsid w:val="008D4952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D7C30"/>
    <w:rsid w:val="008E0B82"/>
    <w:rsid w:val="008E0B88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E56E2"/>
    <w:rsid w:val="008F05CB"/>
    <w:rsid w:val="008F0993"/>
    <w:rsid w:val="008F0A05"/>
    <w:rsid w:val="008F0D59"/>
    <w:rsid w:val="008F0ED9"/>
    <w:rsid w:val="008F1049"/>
    <w:rsid w:val="008F1DDE"/>
    <w:rsid w:val="008F2343"/>
    <w:rsid w:val="008F24EF"/>
    <w:rsid w:val="008F26C5"/>
    <w:rsid w:val="008F2BDB"/>
    <w:rsid w:val="008F3D3B"/>
    <w:rsid w:val="008F4B7F"/>
    <w:rsid w:val="008F61BE"/>
    <w:rsid w:val="008F6324"/>
    <w:rsid w:val="008F646A"/>
    <w:rsid w:val="008F65D3"/>
    <w:rsid w:val="008F7935"/>
    <w:rsid w:val="00900862"/>
    <w:rsid w:val="009008FD"/>
    <w:rsid w:val="00900DD1"/>
    <w:rsid w:val="009019F3"/>
    <w:rsid w:val="00903315"/>
    <w:rsid w:val="009033DA"/>
    <w:rsid w:val="00903C24"/>
    <w:rsid w:val="00903D5A"/>
    <w:rsid w:val="009045EA"/>
    <w:rsid w:val="00905353"/>
    <w:rsid w:val="00905B6B"/>
    <w:rsid w:val="009065A8"/>
    <w:rsid w:val="00906C54"/>
    <w:rsid w:val="00906C7A"/>
    <w:rsid w:val="00907221"/>
    <w:rsid w:val="009074CB"/>
    <w:rsid w:val="0091000D"/>
    <w:rsid w:val="00910FF3"/>
    <w:rsid w:val="009112CC"/>
    <w:rsid w:val="00911548"/>
    <w:rsid w:val="009115ED"/>
    <w:rsid w:val="0091194F"/>
    <w:rsid w:val="009123B6"/>
    <w:rsid w:val="0091341D"/>
    <w:rsid w:val="00913BB8"/>
    <w:rsid w:val="0091445E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1426"/>
    <w:rsid w:val="0092198C"/>
    <w:rsid w:val="009228A0"/>
    <w:rsid w:val="009228CC"/>
    <w:rsid w:val="009232DD"/>
    <w:rsid w:val="009238B4"/>
    <w:rsid w:val="00925BB2"/>
    <w:rsid w:val="00925DD8"/>
    <w:rsid w:val="00926F79"/>
    <w:rsid w:val="00926FA0"/>
    <w:rsid w:val="00930A1D"/>
    <w:rsid w:val="00930A5F"/>
    <w:rsid w:val="00930D6D"/>
    <w:rsid w:val="009311D4"/>
    <w:rsid w:val="00934830"/>
    <w:rsid w:val="009348C3"/>
    <w:rsid w:val="00935C59"/>
    <w:rsid w:val="009368F2"/>
    <w:rsid w:val="009370A7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72A7"/>
    <w:rsid w:val="009513E7"/>
    <w:rsid w:val="009514DA"/>
    <w:rsid w:val="0095199A"/>
    <w:rsid w:val="00952AFA"/>
    <w:rsid w:val="00952D21"/>
    <w:rsid w:val="00952F29"/>
    <w:rsid w:val="0095350A"/>
    <w:rsid w:val="00954AC6"/>
    <w:rsid w:val="009552AB"/>
    <w:rsid w:val="00955B96"/>
    <w:rsid w:val="00956DEB"/>
    <w:rsid w:val="00957046"/>
    <w:rsid w:val="009570BE"/>
    <w:rsid w:val="009570DB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152"/>
    <w:rsid w:val="009622B3"/>
    <w:rsid w:val="0096323E"/>
    <w:rsid w:val="00963579"/>
    <w:rsid w:val="009636D8"/>
    <w:rsid w:val="00965A95"/>
    <w:rsid w:val="00966092"/>
    <w:rsid w:val="00966CDB"/>
    <w:rsid w:val="009673F8"/>
    <w:rsid w:val="00967804"/>
    <w:rsid w:val="00967999"/>
    <w:rsid w:val="00967C2F"/>
    <w:rsid w:val="00970DAE"/>
    <w:rsid w:val="0097106B"/>
    <w:rsid w:val="009715A1"/>
    <w:rsid w:val="0097178A"/>
    <w:rsid w:val="00971903"/>
    <w:rsid w:val="00971FEB"/>
    <w:rsid w:val="0097268C"/>
    <w:rsid w:val="00973B66"/>
    <w:rsid w:val="00973F01"/>
    <w:rsid w:val="0097446C"/>
    <w:rsid w:val="009754B1"/>
    <w:rsid w:val="009755D5"/>
    <w:rsid w:val="00975BAA"/>
    <w:rsid w:val="00975DB9"/>
    <w:rsid w:val="00976354"/>
    <w:rsid w:val="00976409"/>
    <w:rsid w:val="009764F0"/>
    <w:rsid w:val="00976A43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396"/>
    <w:rsid w:val="00986F6B"/>
    <w:rsid w:val="0098734B"/>
    <w:rsid w:val="00990F8B"/>
    <w:rsid w:val="0099228A"/>
    <w:rsid w:val="00993786"/>
    <w:rsid w:val="00993C62"/>
    <w:rsid w:val="009941DE"/>
    <w:rsid w:val="0099499E"/>
    <w:rsid w:val="009957BD"/>
    <w:rsid w:val="00995CB7"/>
    <w:rsid w:val="00995E3A"/>
    <w:rsid w:val="00995F46"/>
    <w:rsid w:val="00996C8A"/>
    <w:rsid w:val="009973EC"/>
    <w:rsid w:val="00997C00"/>
    <w:rsid w:val="00997D2C"/>
    <w:rsid w:val="009A0A3E"/>
    <w:rsid w:val="009A0E3E"/>
    <w:rsid w:val="009A16E2"/>
    <w:rsid w:val="009A173C"/>
    <w:rsid w:val="009A1C1F"/>
    <w:rsid w:val="009A1DD8"/>
    <w:rsid w:val="009A29D9"/>
    <w:rsid w:val="009A31E4"/>
    <w:rsid w:val="009A368B"/>
    <w:rsid w:val="009A3DDE"/>
    <w:rsid w:val="009A3F02"/>
    <w:rsid w:val="009A5FBF"/>
    <w:rsid w:val="009A643E"/>
    <w:rsid w:val="009A7569"/>
    <w:rsid w:val="009A78FE"/>
    <w:rsid w:val="009B0AF5"/>
    <w:rsid w:val="009B19BA"/>
    <w:rsid w:val="009B1B6C"/>
    <w:rsid w:val="009B2383"/>
    <w:rsid w:val="009B3521"/>
    <w:rsid w:val="009B4677"/>
    <w:rsid w:val="009B4826"/>
    <w:rsid w:val="009B487C"/>
    <w:rsid w:val="009B4C15"/>
    <w:rsid w:val="009B56FE"/>
    <w:rsid w:val="009B5852"/>
    <w:rsid w:val="009B5B37"/>
    <w:rsid w:val="009B640D"/>
    <w:rsid w:val="009B70B4"/>
    <w:rsid w:val="009B77F3"/>
    <w:rsid w:val="009B7A28"/>
    <w:rsid w:val="009C0523"/>
    <w:rsid w:val="009C08B4"/>
    <w:rsid w:val="009C0C88"/>
    <w:rsid w:val="009C100F"/>
    <w:rsid w:val="009C17B1"/>
    <w:rsid w:val="009C3355"/>
    <w:rsid w:val="009C3DCB"/>
    <w:rsid w:val="009C4452"/>
    <w:rsid w:val="009C4AE2"/>
    <w:rsid w:val="009C4C66"/>
    <w:rsid w:val="009C53EB"/>
    <w:rsid w:val="009C5486"/>
    <w:rsid w:val="009C5820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279D"/>
    <w:rsid w:val="009D30E5"/>
    <w:rsid w:val="009D34B9"/>
    <w:rsid w:val="009D3DFF"/>
    <w:rsid w:val="009D4143"/>
    <w:rsid w:val="009D4769"/>
    <w:rsid w:val="009D4865"/>
    <w:rsid w:val="009D58A6"/>
    <w:rsid w:val="009D61FE"/>
    <w:rsid w:val="009D68E5"/>
    <w:rsid w:val="009D6A89"/>
    <w:rsid w:val="009D6E33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E6F8C"/>
    <w:rsid w:val="009E708A"/>
    <w:rsid w:val="009E76F8"/>
    <w:rsid w:val="009E783E"/>
    <w:rsid w:val="009F02E0"/>
    <w:rsid w:val="009F042C"/>
    <w:rsid w:val="009F0536"/>
    <w:rsid w:val="009F0606"/>
    <w:rsid w:val="009F0F15"/>
    <w:rsid w:val="009F18A2"/>
    <w:rsid w:val="009F205B"/>
    <w:rsid w:val="009F2468"/>
    <w:rsid w:val="009F26DC"/>
    <w:rsid w:val="009F28BB"/>
    <w:rsid w:val="009F2E0A"/>
    <w:rsid w:val="009F3043"/>
    <w:rsid w:val="009F38BF"/>
    <w:rsid w:val="009F484B"/>
    <w:rsid w:val="009F4EC5"/>
    <w:rsid w:val="009F4EF7"/>
    <w:rsid w:val="009F56A8"/>
    <w:rsid w:val="009F57E3"/>
    <w:rsid w:val="009F5A88"/>
    <w:rsid w:val="009F646A"/>
    <w:rsid w:val="009F65CB"/>
    <w:rsid w:val="009F6DCD"/>
    <w:rsid w:val="009F6F8E"/>
    <w:rsid w:val="009F74A2"/>
    <w:rsid w:val="00A00387"/>
    <w:rsid w:val="00A00C8C"/>
    <w:rsid w:val="00A01654"/>
    <w:rsid w:val="00A0332B"/>
    <w:rsid w:val="00A036DA"/>
    <w:rsid w:val="00A03E23"/>
    <w:rsid w:val="00A041B4"/>
    <w:rsid w:val="00A04425"/>
    <w:rsid w:val="00A0454B"/>
    <w:rsid w:val="00A05214"/>
    <w:rsid w:val="00A05237"/>
    <w:rsid w:val="00A056F8"/>
    <w:rsid w:val="00A062DA"/>
    <w:rsid w:val="00A06C72"/>
    <w:rsid w:val="00A071D5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DA7"/>
    <w:rsid w:val="00A210B3"/>
    <w:rsid w:val="00A210BF"/>
    <w:rsid w:val="00A21456"/>
    <w:rsid w:val="00A2225A"/>
    <w:rsid w:val="00A22813"/>
    <w:rsid w:val="00A23424"/>
    <w:rsid w:val="00A23C72"/>
    <w:rsid w:val="00A23C8E"/>
    <w:rsid w:val="00A24104"/>
    <w:rsid w:val="00A243AE"/>
    <w:rsid w:val="00A26953"/>
    <w:rsid w:val="00A26B2A"/>
    <w:rsid w:val="00A301A5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D62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28CB"/>
    <w:rsid w:val="00A435C2"/>
    <w:rsid w:val="00A43AA4"/>
    <w:rsid w:val="00A43D09"/>
    <w:rsid w:val="00A43EC1"/>
    <w:rsid w:val="00A44762"/>
    <w:rsid w:val="00A4578B"/>
    <w:rsid w:val="00A464D9"/>
    <w:rsid w:val="00A473F5"/>
    <w:rsid w:val="00A4792E"/>
    <w:rsid w:val="00A479B2"/>
    <w:rsid w:val="00A501CB"/>
    <w:rsid w:val="00A50C76"/>
    <w:rsid w:val="00A50CE5"/>
    <w:rsid w:val="00A50D9F"/>
    <w:rsid w:val="00A51C3A"/>
    <w:rsid w:val="00A5238D"/>
    <w:rsid w:val="00A52A19"/>
    <w:rsid w:val="00A532BC"/>
    <w:rsid w:val="00A53E42"/>
    <w:rsid w:val="00A554AF"/>
    <w:rsid w:val="00A55C47"/>
    <w:rsid w:val="00A564BD"/>
    <w:rsid w:val="00A56647"/>
    <w:rsid w:val="00A567EA"/>
    <w:rsid w:val="00A567FC"/>
    <w:rsid w:val="00A5750B"/>
    <w:rsid w:val="00A5782A"/>
    <w:rsid w:val="00A57970"/>
    <w:rsid w:val="00A57E21"/>
    <w:rsid w:val="00A60B9B"/>
    <w:rsid w:val="00A60DF4"/>
    <w:rsid w:val="00A60EA6"/>
    <w:rsid w:val="00A61D68"/>
    <w:rsid w:val="00A622D1"/>
    <w:rsid w:val="00A63150"/>
    <w:rsid w:val="00A634AC"/>
    <w:rsid w:val="00A63DA9"/>
    <w:rsid w:val="00A64720"/>
    <w:rsid w:val="00A64747"/>
    <w:rsid w:val="00A64B82"/>
    <w:rsid w:val="00A65D84"/>
    <w:rsid w:val="00A65E01"/>
    <w:rsid w:val="00A660F5"/>
    <w:rsid w:val="00A66A64"/>
    <w:rsid w:val="00A66AFE"/>
    <w:rsid w:val="00A66BC1"/>
    <w:rsid w:val="00A66F8E"/>
    <w:rsid w:val="00A673AF"/>
    <w:rsid w:val="00A6774D"/>
    <w:rsid w:val="00A67B52"/>
    <w:rsid w:val="00A702E2"/>
    <w:rsid w:val="00A705B1"/>
    <w:rsid w:val="00A7104C"/>
    <w:rsid w:val="00A71399"/>
    <w:rsid w:val="00A71D74"/>
    <w:rsid w:val="00A72088"/>
    <w:rsid w:val="00A72D2B"/>
    <w:rsid w:val="00A73D24"/>
    <w:rsid w:val="00A73D2B"/>
    <w:rsid w:val="00A74DCC"/>
    <w:rsid w:val="00A7556D"/>
    <w:rsid w:val="00A758B4"/>
    <w:rsid w:val="00A75C4F"/>
    <w:rsid w:val="00A763FD"/>
    <w:rsid w:val="00A76745"/>
    <w:rsid w:val="00A77204"/>
    <w:rsid w:val="00A773EE"/>
    <w:rsid w:val="00A77D05"/>
    <w:rsid w:val="00A80815"/>
    <w:rsid w:val="00A8172A"/>
    <w:rsid w:val="00A82525"/>
    <w:rsid w:val="00A8281C"/>
    <w:rsid w:val="00A832B8"/>
    <w:rsid w:val="00A83808"/>
    <w:rsid w:val="00A84299"/>
    <w:rsid w:val="00A842F2"/>
    <w:rsid w:val="00A84626"/>
    <w:rsid w:val="00A84E08"/>
    <w:rsid w:val="00A85696"/>
    <w:rsid w:val="00A85EFF"/>
    <w:rsid w:val="00A86884"/>
    <w:rsid w:val="00A87E9C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E26"/>
    <w:rsid w:val="00A92F2B"/>
    <w:rsid w:val="00A93FF7"/>
    <w:rsid w:val="00A94135"/>
    <w:rsid w:val="00A94A1D"/>
    <w:rsid w:val="00A94D24"/>
    <w:rsid w:val="00A951A0"/>
    <w:rsid w:val="00A95241"/>
    <w:rsid w:val="00A95597"/>
    <w:rsid w:val="00A9632C"/>
    <w:rsid w:val="00A96448"/>
    <w:rsid w:val="00A97074"/>
    <w:rsid w:val="00A9773C"/>
    <w:rsid w:val="00A977D7"/>
    <w:rsid w:val="00A97C69"/>
    <w:rsid w:val="00A97E43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19E"/>
    <w:rsid w:val="00AA4697"/>
    <w:rsid w:val="00AA4B85"/>
    <w:rsid w:val="00AA5074"/>
    <w:rsid w:val="00AA5AAE"/>
    <w:rsid w:val="00AA62E0"/>
    <w:rsid w:val="00AA6DE2"/>
    <w:rsid w:val="00AA6EA9"/>
    <w:rsid w:val="00AA7C87"/>
    <w:rsid w:val="00AB00EF"/>
    <w:rsid w:val="00AB10BD"/>
    <w:rsid w:val="00AB111D"/>
    <w:rsid w:val="00AB1ABC"/>
    <w:rsid w:val="00AB1D21"/>
    <w:rsid w:val="00AB25B9"/>
    <w:rsid w:val="00AB32AF"/>
    <w:rsid w:val="00AB3D2B"/>
    <w:rsid w:val="00AB41DD"/>
    <w:rsid w:val="00AB453E"/>
    <w:rsid w:val="00AB4D53"/>
    <w:rsid w:val="00AB4F69"/>
    <w:rsid w:val="00AB6374"/>
    <w:rsid w:val="00AB66E3"/>
    <w:rsid w:val="00AB67D4"/>
    <w:rsid w:val="00AB6C38"/>
    <w:rsid w:val="00AB7375"/>
    <w:rsid w:val="00AB7A44"/>
    <w:rsid w:val="00AB7C18"/>
    <w:rsid w:val="00AC0CF6"/>
    <w:rsid w:val="00AC0F55"/>
    <w:rsid w:val="00AC141A"/>
    <w:rsid w:val="00AC17CA"/>
    <w:rsid w:val="00AC24AE"/>
    <w:rsid w:val="00AC315B"/>
    <w:rsid w:val="00AC3975"/>
    <w:rsid w:val="00AC3E54"/>
    <w:rsid w:val="00AC43C0"/>
    <w:rsid w:val="00AC4AD5"/>
    <w:rsid w:val="00AC5907"/>
    <w:rsid w:val="00AC5F9C"/>
    <w:rsid w:val="00AC643D"/>
    <w:rsid w:val="00AC6FD1"/>
    <w:rsid w:val="00AC77F2"/>
    <w:rsid w:val="00AC7B60"/>
    <w:rsid w:val="00AD0A29"/>
    <w:rsid w:val="00AD0AB0"/>
    <w:rsid w:val="00AD0F34"/>
    <w:rsid w:val="00AD1A3C"/>
    <w:rsid w:val="00AD1BDC"/>
    <w:rsid w:val="00AD1DC1"/>
    <w:rsid w:val="00AD1E7F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531"/>
    <w:rsid w:val="00AE1EF9"/>
    <w:rsid w:val="00AE1F7F"/>
    <w:rsid w:val="00AE20CF"/>
    <w:rsid w:val="00AE2408"/>
    <w:rsid w:val="00AE2ECD"/>
    <w:rsid w:val="00AE32BA"/>
    <w:rsid w:val="00AE461A"/>
    <w:rsid w:val="00AE4A5F"/>
    <w:rsid w:val="00AE4EC2"/>
    <w:rsid w:val="00AE5435"/>
    <w:rsid w:val="00AE7138"/>
    <w:rsid w:val="00AE78FB"/>
    <w:rsid w:val="00AE7AB9"/>
    <w:rsid w:val="00AF06F2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B00764"/>
    <w:rsid w:val="00B00E6C"/>
    <w:rsid w:val="00B0146D"/>
    <w:rsid w:val="00B01A74"/>
    <w:rsid w:val="00B01DD2"/>
    <w:rsid w:val="00B02332"/>
    <w:rsid w:val="00B023EE"/>
    <w:rsid w:val="00B03B9F"/>
    <w:rsid w:val="00B0430D"/>
    <w:rsid w:val="00B05248"/>
    <w:rsid w:val="00B052A5"/>
    <w:rsid w:val="00B0727F"/>
    <w:rsid w:val="00B075FB"/>
    <w:rsid w:val="00B1210B"/>
    <w:rsid w:val="00B126BA"/>
    <w:rsid w:val="00B1289F"/>
    <w:rsid w:val="00B12A0B"/>
    <w:rsid w:val="00B12F77"/>
    <w:rsid w:val="00B13266"/>
    <w:rsid w:val="00B1423E"/>
    <w:rsid w:val="00B14C04"/>
    <w:rsid w:val="00B1524B"/>
    <w:rsid w:val="00B1589B"/>
    <w:rsid w:val="00B15E91"/>
    <w:rsid w:val="00B160B4"/>
    <w:rsid w:val="00B168DF"/>
    <w:rsid w:val="00B171C4"/>
    <w:rsid w:val="00B17CDA"/>
    <w:rsid w:val="00B17D5C"/>
    <w:rsid w:val="00B203FD"/>
    <w:rsid w:val="00B2051A"/>
    <w:rsid w:val="00B20D6E"/>
    <w:rsid w:val="00B21887"/>
    <w:rsid w:val="00B21D56"/>
    <w:rsid w:val="00B21EB2"/>
    <w:rsid w:val="00B22352"/>
    <w:rsid w:val="00B2293A"/>
    <w:rsid w:val="00B22CD4"/>
    <w:rsid w:val="00B22E62"/>
    <w:rsid w:val="00B23C30"/>
    <w:rsid w:val="00B248DE"/>
    <w:rsid w:val="00B24B5F"/>
    <w:rsid w:val="00B24BB7"/>
    <w:rsid w:val="00B2617A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2BC6"/>
    <w:rsid w:val="00B3352C"/>
    <w:rsid w:val="00B335A0"/>
    <w:rsid w:val="00B33963"/>
    <w:rsid w:val="00B346D0"/>
    <w:rsid w:val="00B346E4"/>
    <w:rsid w:val="00B3538E"/>
    <w:rsid w:val="00B3588A"/>
    <w:rsid w:val="00B35AB4"/>
    <w:rsid w:val="00B35D24"/>
    <w:rsid w:val="00B35E61"/>
    <w:rsid w:val="00B36603"/>
    <w:rsid w:val="00B4095E"/>
    <w:rsid w:val="00B40C21"/>
    <w:rsid w:val="00B40E19"/>
    <w:rsid w:val="00B411BF"/>
    <w:rsid w:val="00B417E5"/>
    <w:rsid w:val="00B41D49"/>
    <w:rsid w:val="00B41DE9"/>
    <w:rsid w:val="00B43024"/>
    <w:rsid w:val="00B430BC"/>
    <w:rsid w:val="00B431B2"/>
    <w:rsid w:val="00B4332A"/>
    <w:rsid w:val="00B43452"/>
    <w:rsid w:val="00B43536"/>
    <w:rsid w:val="00B4386B"/>
    <w:rsid w:val="00B4389D"/>
    <w:rsid w:val="00B44497"/>
    <w:rsid w:val="00B445DF"/>
    <w:rsid w:val="00B44858"/>
    <w:rsid w:val="00B44F2C"/>
    <w:rsid w:val="00B4553F"/>
    <w:rsid w:val="00B45E99"/>
    <w:rsid w:val="00B47402"/>
    <w:rsid w:val="00B500A4"/>
    <w:rsid w:val="00B5038C"/>
    <w:rsid w:val="00B50A26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61157"/>
    <w:rsid w:val="00B61822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514"/>
    <w:rsid w:val="00B65549"/>
    <w:rsid w:val="00B664C6"/>
    <w:rsid w:val="00B665F1"/>
    <w:rsid w:val="00B70C95"/>
    <w:rsid w:val="00B717B2"/>
    <w:rsid w:val="00B71D41"/>
    <w:rsid w:val="00B71E9F"/>
    <w:rsid w:val="00B71F8A"/>
    <w:rsid w:val="00B722CF"/>
    <w:rsid w:val="00B739F7"/>
    <w:rsid w:val="00B73BEF"/>
    <w:rsid w:val="00B74407"/>
    <w:rsid w:val="00B75008"/>
    <w:rsid w:val="00B7582B"/>
    <w:rsid w:val="00B75C17"/>
    <w:rsid w:val="00B75F40"/>
    <w:rsid w:val="00B75FBB"/>
    <w:rsid w:val="00B76602"/>
    <w:rsid w:val="00B7660D"/>
    <w:rsid w:val="00B766BC"/>
    <w:rsid w:val="00B7693B"/>
    <w:rsid w:val="00B76985"/>
    <w:rsid w:val="00B77328"/>
    <w:rsid w:val="00B7754F"/>
    <w:rsid w:val="00B77E7D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E68"/>
    <w:rsid w:val="00B841E0"/>
    <w:rsid w:val="00B84B76"/>
    <w:rsid w:val="00B84D88"/>
    <w:rsid w:val="00B86112"/>
    <w:rsid w:val="00B87295"/>
    <w:rsid w:val="00B902D0"/>
    <w:rsid w:val="00B90E7C"/>
    <w:rsid w:val="00B91C1C"/>
    <w:rsid w:val="00B91C20"/>
    <w:rsid w:val="00B9216A"/>
    <w:rsid w:val="00B927CA"/>
    <w:rsid w:val="00B93334"/>
    <w:rsid w:val="00B937FD"/>
    <w:rsid w:val="00B93C04"/>
    <w:rsid w:val="00B93E88"/>
    <w:rsid w:val="00B94291"/>
    <w:rsid w:val="00B94540"/>
    <w:rsid w:val="00B94AEB"/>
    <w:rsid w:val="00B94B05"/>
    <w:rsid w:val="00B952FB"/>
    <w:rsid w:val="00B95739"/>
    <w:rsid w:val="00B95850"/>
    <w:rsid w:val="00B95DBB"/>
    <w:rsid w:val="00B9609E"/>
    <w:rsid w:val="00B9662C"/>
    <w:rsid w:val="00B96AFB"/>
    <w:rsid w:val="00B97076"/>
    <w:rsid w:val="00B978F5"/>
    <w:rsid w:val="00BA0087"/>
    <w:rsid w:val="00BA04B2"/>
    <w:rsid w:val="00BA07A2"/>
    <w:rsid w:val="00BA18F7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2AE9"/>
    <w:rsid w:val="00BB3622"/>
    <w:rsid w:val="00BB3B9C"/>
    <w:rsid w:val="00BB3D55"/>
    <w:rsid w:val="00BB3EAB"/>
    <w:rsid w:val="00BB4206"/>
    <w:rsid w:val="00BB47EC"/>
    <w:rsid w:val="00BB4BCC"/>
    <w:rsid w:val="00BB6C0D"/>
    <w:rsid w:val="00BB7161"/>
    <w:rsid w:val="00BB72AF"/>
    <w:rsid w:val="00BB7C97"/>
    <w:rsid w:val="00BB7EE0"/>
    <w:rsid w:val="00BB7F4B"/>
    <w:rsid w:val="00BC022D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5F5"/>
    <w:rsid w:val="00BC50FA"/>
    <w:rsid w:val="00BC5746"/>
    <w:rsid w:val="00BC5B74"/>
    <w:rsid w:val="00BC5C6B"/>
    <w:rsid w:val="00BC5EB9"/>
    <w:rsid w:val="00BC61B0"/>
    <w:rsid w:val="00BC6377"/>
    <w:rsid w:val="00BC6927"/>
    <w:rsid w:val="00BC6B61"/>
    <w:rsid w:val="00BD030C"/>
    <w:rsid w:val="00BD0761"/>
    <w:rsid w:val="00BD099E"/>
    <w:rsid w:val="00BD1328"/>
    <w:rsid w:val="00BD1A3A"/>
    <w:rsid w:val="00BD1EEA"/>
    <w:rsid w:val="00BD2E3D"/>
    <w:rsid w:val="00BD2FC8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035"/>
    <w:rsid w:val="00BE429E"/>
    <w:rsid w:val="00BE4A88"/>
    <w:rsid w:val="00BE4ACF"/>
    <w:rsid w:val="00BE4E50"/>
    <w:rsid w:val="00BE5118"/>
    <w:rsid w:val="00BE52D2"/>
    <w:rsid w:val="00BE5427"/>
    <w:rsid w:val="00BE660E"/>
    <w:rsid w:val="00BE6D56"/>
    <w:rsid w:val="00BE6EDD"/>
    <w:rsid w:val="00BF04B1"/>
    <w:rsid w:val="00BF0C8B"/>
    <w:rsid w:val="00BF1443"/>
    <w:rsid w:val="00BF149C"/>
    <w:rsid w:val="00BF1557"/>
    <w:rsid w:val="00BF1905"/>
    <w:rsid w:val="00BF1AA5"/>
    <w:rsid w:val="00BF302F"/>
    <w:rsid w:val="00BF4C70"/>
    <w:rsid w:val="00BF4D23"/>
    <w:rsid w:val="00BF5457"/>
    <w:rsid w:val="00BF56C8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546C"/>
    <w:rsid w:val="00C05F73"/>
    <w:rsid w:val="00C06F2F"/>
    <w:rsid w:val="00C07137"/>
    <w:rsid w:val="00C07BFE"/>
    <w:rsid w:val="00C103AD"/>
    <w:rsid w:val="00C10809"/>
    <w:rsid w:val="00C10B5F"/>
    <w:rsid w:val="00C10CA8"/>
    <w:rsid w:val="00C12D90"/>
    <w:rsid w:val="00C12F3C"/>
    <w:rsid w:val="00C13354"/>
    <w:rsid w:val="00C13496"/>
    <w:rsid w:val="00C1357D"/>
    <w:rsid w:val="00C1394E"/>
    <w:rsid w:val="00C17288"/>
    <w:rsid w:val="00C17680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6C25"/>
    <w:rsid w:val="00C26DA6"/>
    <w:rsid w:val="00C275CE"/>
    <w:rsid w:val="00C279DB"/>
    <w:rsid w:val="00C27ED0"/>
    <w:rsid w:val="00C305E5"/>
    <w:rsid w:val="00C30D7C"/>
    <w:rsid w:val="00C319E7"/>
    <w:rsid w:val="00C31D1F"/>
    <w:rsid w:val="00C31FEC"/>
    <w:rsid w:val="00C32AF0"/>
    <w:rsid w:val="00C32CDF"/>
    <w:rsid w:val="00C332F7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6C25"/>
    <w:rsid w:val="00C36F2D"/>
    <w:rsid w:val="00C40CCC"/>
    <w:rsid w:val="00C4273D"/>
    <w:rsid w:val="00C43D15"/>
    <w:rsid w:val="00C443B2"/>
    <w:rsid w:val="00C443D8"/>
    <w:rsid w:val="00C449DD"/>
    <w:rsid w:val="00C45917"/>
    <w:rsid w:val="00C45CE1"/>
    <w:rsid w:val="00C45D86"/>
    <w:rsid w:val="00C45FDA"/>
    <w:rsid w:val="00C46118"/>
    <w:rsid w:val="00C466F3"/>
    <w:rsid w:val="00C47311"/>
    <w:rsid w:val="00C4772A"/>
    <w:rsid w:val="00C47B1C"/>
    <w:rsid w:val="00C47C0C"/>
    <w:rsid w:val="00C47D6D"/>
    <w:rsid w:val="00C47FC7"/>
    <w:rsid w:val="00C501AE"/>
    <w:rsid w:val="00C506C4"/>
    <w:rsid w:val="00C50D90"/>
    <w:rsid w:val="00C51559"/>
    <w:rsid w:val="00C52A16"/>
    <w:rsid w:val="00C52D56"/>
    <w:rsid w:val="00C54438"/>
    <w:rsid w:val="00C544E7"/>
    <w:rsid w:val="00C547D4"/>
    <w:rsid w:val="00C55AF4"/>
    <w:rsid w:val="00C55B33"/>
    <w:rsid w:val="00C56607"/>
    <w:rsid w:val="00C56687"/>
    <w:rsid w:val="00C56E44"/>
    <w:rsid w:val="00C57662"/>
    <w:rsid w:val="00C57849"/>
    <w:rsid w:val="00C600C4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51F6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9EE"/>
    <w:rsid w:val="00C71D09"/>
    <w:rsid w:val="00C71E60"/>
    <w:rsid w:val="00C72535"/>
    <w:rsid w:val="00C72641"/>
    <w:rsid w:val="00C728F9"/>
    <w:rsid w:val="00C72D88"/>
    <w:rsid w:val="00C73894"/>
    <w:rsid w:val="00C738FF"/>
    <w:rsid w:val="00C73ABF"/>
    <w:rsid w:val="00C743BB"/>
    <w:rsid w:val="00C75255"/>
    <w:rsid w:val="00C75B52"/>
    <w:rsid w:val="00C75F0D"/>
    <w:rsid w:val="00C76056"/>
    <w:rsid w:val="00C7648C"/>
    <w:rsid w:val="00C7743C"/>
    <w:rsid w:val="00C777D5"/>
    <w:rsid w:val="00C77F27"/>
    <w:rsid w:val="00C800AC"/>
    <w:rsid w:val="00C80304"/>
    <w:rsid w:val="00C8046C"/>
    <w:rsid w:val="00C81023"/>
    <w:rsid w:val="00C812C5"/>
    <w:rsid w:val="00C81CEA"/>
    <w:rsid w:val="00C82A8B"/>
    <w:rsid w:val="00C82B93"/>
    <w:rsid w:val="00C83363"/>
    <w:rsid w:val="00C838EE"/>
    <w:rsid w:val="00C83F2F"/>
    <w:rsid w:val="00C84CB7"/>
    <w:rsid w:val="00C85209"/>
    <w:rsid w:val="00C85FFB"/>
    <w:rsid w:val="00C86E0C"/>
    <w:rsid w:val="00C87881"/>
    <w:rsid w:val="00C9071F"/>
    <w:rsid w:val="00C90E63"/>
    <w:rsid w:val="00C917E3"/>
    <w:rsid w:val="00C92D99"/>
    <w:rsid w:val="00C9390D"/>
    <w:rsid w:val="00C95287"/>
    <w:rsid w:val="00C953E7"/>
    <w:rsid w:val="00C962BB"/>
    <w:rsid w:val="00C96460"/>
    <w:rsid w:val="00C9673E"/>
    <w:rsid w:val="00CA0297"/>
    <w:rsid w:val="00CA0CA2"/>
    <w:rsid w:val="00CA1806"/>
    <w:rsid w:val="00CA1B25"/>
    <w:rsid w:val="00CA1CB4"/>
    <w:rsid w:val="00CA1D96"/>
    <w:rsid w:val="00CA20FB"/>
    <w:rsid w:val="00CA2376"/>
    <w:rsid w:val="00CA305B"/>
    <w:rsid w:val="00CA322B"/>
    <w:rsid w:val="00CA32E2"/>
    <w:rsid w:val="00CA38B1"/>
    <w:rsid w:val="00CA52E9"/>
    <w:rsid w:val="00CA5389"/>
    <w:rsid w:val="00CA564C"/>
    <w:rsid w:val="00CA58BD"/>
    <w:rsid w:val="00CA596F"/>
    <w:rsid w:val="00CA5A0B"/>
    <w:rsid w:val="00CA62E5"/>
    <w:rsid w:val="00CA711F"/>
    <w:rsid w:val="00CA758B"/>
    <w:rsid w:val="00CA7792"/>
    <w:rsid w:val="00CA7794"/>
    <w:rsid w:val="00CB020C"/>
    <w:rsid w:val="00CB06E3"/>
    <w:rsid w:val="00CB094D"/>
    <w:rsid w:val="00CB1325"/>
    <w:rsid w:val="00CB23E0"/>
    <w:rsid w:val="00CB24E0"/>
    <w:rsid w:val="00CB2B3D"/>
    <w:rsid w:val="00CB2E6A"/>
    <w:rsid w:val="00CB535F"/>
    <w:rsid w:val="00CB6035"/>
    <w:rsid w:val="00CB6B2E"/>
    <w:rsid w:val="00CB6BD7"/>
    <w:rsid w:val="00CB6F59"/>
    <w:rsid w:val="00CB76FD"/>
    <w:rsid w:val="00CB7CAA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3EF0"/>
    <w:rsid w:val="00CC4D01"/>
    <w:rsid w:val="00CC5153"/>
    <w:rsid w:val="00CC557F"/>
    <w:rsid w:val="00CC5665"/>
    <w:rsid w:val="00CC63C5"/>
    <w:rsid w:val="00CC66FD"/>
    <w:rsid w:val="00CC6CEA"/>
    <w:rsid w:val="00CC7A1D"/>
    <w:rsid w:val="00CC7F99"/>
    <w:rsid w:val="00CD00B6"/>
    <w:rsid w:val="00CD0E99"/>
    <w:rsid w:val="00CD0EF9"/>
    <w:rsid w:val="00CD27E5"/>
    <w:rsid w:val="00CD3051"/>
    <w:rsid w:val="00CD4130"/>
    <w:rsid w:val="00CD42F0"/>
    <w:rsid w:val="00CD45CB"/>
    <w:rsid w:val="00CD49FA"/>
    <w:rsid w:val="00CD4D91"/>
    <w:rsid w:val="00CD5DDF"/>
    <w:rsid w:val="00CD5DF6"/>
    <w:rsid w:val="00CD5F30"/>
    <w:rsid w:val="00CD66DA"/>
    <w:rsid w:val="00CD70ED"/>
    <w:rsid w:val="00CE02E1"/>
    <w:rsid w:val="00CE15E7"/>
    <w:rsid w:val="00CE2C46"/>
    <w:rsid w:val="00CE30EB"/>
    <w:rsid w:val="00CE3309"/>
    <w:rsid w:val="00CE3590"/>
    <w:rsid w:val="00CE3AD3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8B6"/>
    <w:rsid w:val="00CE79BD"/>
    <w:rsid w:val="00CE7EE8"/>
    <w:rsid w:val="00CF05E5"/>
    <w:rsid w:val="00CF076C"/>
    <w:rsid w:val="00CF0A76"/>
    <w:rsid w:val="00CF117D"/>
    <w:rsid w:val="00CF1412"/>
    <w:rsid w:val="00CF254E"/>
    <w:rsid w:val="00CF29BF"/>
    <w:rsid w:val="00CF29FC"/>
    <w:rsid w:val="00CF2A57"/>
    <w:rsid w:val="00CF2CA7"/>
    <w:rsid w:val="00CF323A"/>
    <w:rsid w:val="00CF35BD"/>
    <w:rsid w:val="00CF39E2"/>
    <w:rsid w:val="00CF3FB4"/>
    <w:rsid w:val="00CF4F7A"/>
    <w:rsid w:val="00CF7591"/>
    <w:rsid w:val="00D00011"/>
    <w:rsid w:val="00D00466"/>
    <w:rsid w:val="00D013EC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85"/>
    <w:rsid w:val="00D05BB0"/>
    <w:rsid w:val="00D060EC"/>
    <w:rsid w:val="00D06F6D"/>
    <w:rsid w:val="00D079D8"/>
    <w:rsid w:val="00D07C6D"/>
    <w:rsid w:val="00D100CB"/>
    <w:rsid w:val="00D10481"/>
    <w:rsid w:val="00D10567"/>
    <w:rsid w:val="00D10ACA"/>
    <w:rsid w:val="00D11797"/>
    <w:rsid w:val="00D12046"/>
    <w:rsid w:val="00D125AF"/>
    <w:rsid w:val="00D139CC"/>
    <w:rsid w:val="00D14796"/>
    <w:rsid w:val="00D1481F"/>
    <w:rsid w:val="00D14E3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0C9"/>
    <w:rsid w:val="00D23A79"/>
    <w:rsid w:val="00D24089"/>
    <w:rsid w:val="00D240A7"/>
    <w:rsid w:val="00D24A1D"/>
    <w:rsid w:val="00D24F55"/>
    <w:rsid w:val="00D25CE8"/>
    <w:rsid w:val="00D25DB4"/>
    <w:rsid w:val="00D2655E"/>
    <w:rsid w:val="00D272AA"/>
    <w:rsid w:val="00D274AF"/>
    <w:rsid w:val="00D279DD"/>
    <w:rsid w:val="00D302A3"/>
    <w:rsid w:val="00D3041F"/>
    <w:rsid w:val="00D3073A"/>
    <w:rsid w:val="00D308C2"/>
    <w:rsid w:val="00D31960"/>
    <w:rsid w:val="00D32422"/>
    <w:rsid w:val="00D324DE"/>
    <w:rsid w:val="00D324F9"/>
    <w:rsid w:val="00D32711"/>
    <w:rsid w:val="00D32966"/>
    <w:rsid w:val="00D347D5"/>
    <w:rsid w:val="00D35418"/>
    <w:rsid w:val="00D3541A"/>
    <w:rsid w:val="00D36B57"/>
    <w:rsid w:val="00D379F9"/>
    <w:rsid w:val="00D40DA9"/>
    <w:rsid w:val="00D418E3"/>
    <w:rsid w:val="00D426CD"/>
    <w:rsid w:val="00D42985"/>
    <w:rsid w:val="00D43480"/>
    <w:rsid w:val="00D435EC"/>
    <w:rsid w:val="00D4361C"/>
    <w:rsid w:val="00D43A21"/>
    <w:rsid w:val="00D4452F"/>
    <w:rsid w:val="00D446A9"/>
    <w:rsid w:val="00D44D24"/>
    <w:rsid w:val="00D44E3C"/>
    <w:rsid w:val="00D45C18"/>
    <w:rsid w:val="00D46F4A"/>
    <w:rsid w:val="00D47F2A"/>
    <w:rsid w:val="00D47F3E"/>
    <w:rsid w:val="00D510F5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605DF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EF4"/>
    <w:rsid w:val="00D647B9"/>
    <w:rsid w:val="00D64B70"/>
    <w:rsid w:val="00D65406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04B2"/>
    <w:rsid w:val="00D71045"/>
    <w:rsid w:val="00D72588"/>
    <w:rsid w:val="00D72EF8"/>
    <w:rsid w:val="00D7553E"/>
    <w:rsid w:val="00D7578E"/>
    <w:rsid w:val="00D75867"/>
    <w:rsid w:val="00D75885"/>
    <w:rsid w:val="00D77C05"/>
    <w:rsid w:val="00D804C4"/>
    <w:rsid w:val="00D80671"/>
    <w:rsid w:val="00D80F30"/>
    <w:rsid w:val="00D81508"/>
    <w:rsid w:val="00D81FC0"/>
    <w:rsid w:val="00D8205F"/>
    <w:rsid w:val="00D82333"/>
    <w:rsid w:val="00D82F2E"/>
    <w:rsid w:val="00D83251"/>
    <w:rsid w:val="00D83A3F"/>
    <w:rsid w:val="00D83D92"/>
    <w:rsid w:val="00D84F13"/>
    <w:rsid w:val="00D85906"/>
    <w:rsid w:val="00D86A44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567"/>
    <w:rsid w:val="00D92BE1"/>
    <w:rsid w:val="00D93799"/>
    <w:rsid w:val="00D93913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914"/>
    <w:rsid w:val="00D96FFC"/>
    <w:rsid w:val="00D97463"/>
    <w:rsid w:val="00D9789D"/>
    <w:rsid w:val="00D97CF2"/>
    <w:rsid w:val="00DA0ECC"/>
    <w:rsid w:val="00DA2104"/>
    <w:rsid w:val="00DA3384"/>
    <w:rsid w:val="00DA33D8"/>
    <w:rsid w:val="00DA36BD"/>
    <w:rsid w:val="00DA3E83"/>
    <w:rsid w:val="00DA5141"/>
    <w:rsid w:val="00DA52D1"/>
    <w:rsid w:val="00DA56C3"/>
    <w:rsid w:val="00DA59D3"/>
    <w:rsid w:val="00DA5DF7"/>
    <w:rsid w:val="00DA6677"/>
    <w:rsid w:val="00DA6CA4"/>
    <w:rsid w:val="00DB0293"/>
    <w:rsid w:val="00DB05D8"/>
    <w:rsid w:val="00DB0656"/>
    <w:rsid w:val="00DB0E5F"/>
    <w:rsid w:val="00DB1518"/>
    <w:rsid w:val="00DB1B3B"/>
    <w:rsid w:val="00DB24F8"/>
    <w:rsid w:val="00DB30F1"/>
    <w:rsid w:val="00DB318E"/>
    <w:rsid w:val="00DB41DC"/>
    <w:rsid w:val="00DB4DD7"/>
    <w:rsid w:val="00DB504D"/>
    <w:rsid w:val="00DB53D8"/>
    <w:rsid w:val="00DB5D24"/>
    <w:rsid w:val="00DB5FDB"/>
    <w:rsid w:val="00DB61D0"/>
    <w:rsid w:val="00DB6F6B"/>
    <w:rsid w:val="00DB7DA7"/>
    <w:rsid w:val="00DC00D2"/>
    <w:rsid w:val="00DC0377"/>
    <w:rsid w:val="00DC0E46"/>
    <w:rsid w:val="00DC1731"/>
    <w:rsid w:val="00DC24EB"/>
    <w:rsid w:val="00DC2FC4"/>
    <w:rsid w:val="00DC37A4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685"/>
    <w:rsid w:val="00DD5706"/>
    <w:rsid w:val="00DD57CE"/>
    <w:rsid w:val="00DD6188"/>
    <w:rsid w:val="00DD61A2"/>
    <w:rsid w:val="00DD671B"/>
    <w:rsid w:val="00DD7607"/>
    <w:rsid w:val="00DD780A"/>
    <w:rsid w:val="00DE1254"/>
    <w:rsid w:val="00DE2406"/>
    <w:rsid w:val="00DE279D"/>
    <w:rsid w:val="00DE32B9"/>
    <w:rsid w:val="00DE3748"/>
    <w:rsid w:val="00DE389E"/>
    <w:rsid w:val="00DE42CE"/>
    <w:rsid w:val="00DE45B2"/>
    <w:rsid w:val="00DE463A"/>
    <w:rsid w:val="00DE4C80"/>
    <w:rsid w:val="00DE4D17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0BC5"/>
    <w:rsid w:val="00DF160C"/>
    <w:rsid w:val="00DF184D"/>
    <w:rsid w:val="00DF1F8D"/>
    <w:rsid w:val="00DF22F9"/>
    <w:rsid w:val="00DF248A"/>
    <w:rsid w:val="00DF2BFE"/>
    <w:rsid w:val="00DF3416"/>
    <w:rsid w:val="00DF3BCC"/>
    <w:rsid w:val="00DF3D2B"/>
    <w:rsid w:val="00DF3E4E"/>
    <w:rsid w:val="00DF5C96"/>
    <w:rsid w:val="00DF60F2"/>
    <w:rsid w:val="00DF6C72"/>
    <w:rsid w:val="00DF6C7C"/>
    <w:rsid w:val="00DF788E"/>
    <w:rsid w:val="00DF7BE3"/>
    <w:rsid w:val="00E00D25"/>
    <w:rsid w:val="00E011BB"/>
    <w:rsid w:val="00E01E98"/>
    <w:rsid w:val="00E02C9F"/>
    <w:rsid w:val="00E0315A"/>
    <w:rsid w:val="00E045AA"/>
    <w:rsid w:val="00E05E1A"/>
    <w:rsid w:val="00E063C8"/>
    <w:rsid w:val="00E0657B"/>
    <w:rsid w:val="00E06829"/>
    <w:rsid w:val="00E06DB6"/>
    <w:rsid w:val="00E0701E"/>
    <w:rsid w:val="00E07707"/>
    <w:rsid w:val="00E0793D"/>
    <w:rsid w:val="00E07C42"/>
    <w:rsid w:val="00E104EC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317"/>
    <w:rsid w:val="00E214F8"/>
    <w:rsid w:val="00E21735"/>
    <w:rsid w:val="00E21B7B"/>
    <w:rsid w:val="00E21CCB"/>
    <w:rsid w:val="00E21CD8"/>
    <w:rsid w:val="00E21E4D"/>
    <w:rsid w:val="00E222CC"/>
    <w:rsid w:val="00E22466"/>
    <w:rsid w:val="00E23507"/>
    <w:rsid w:val="00E24456"/>
    <w:rsid w:val="00E25B08"/>
    <w:rsid w:val="00E25FBC"/>
    <w:rsid w:val="00E2696B"/>
    <w:rsid w:val="00E269C1"/>
    <w:rsid w:val="00E27697"/>
    <w:rsid w:val="00E27BD4"/>
    <w:rsid w:val="00E3024D"/>
    <w:rsid w:val="00E30813"/>
    <w:rsid w:val="00E3259E"/>
    <w:rsid w:val="00E32D9D"/>
    <w:rsid w:val="00E32EE3"/>
    <w:rsid w:val="00E33757"/>
    <w:rsid w:val="00E3391F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13F1"/>
    <w:rsid w:val="00E41542"/>
    <w:rsid w:val="00E41900"/>
    <w:rsid w:val="00E421F3"/>
    <w:rsid w:val="00E42A57"/>
    <w:rsid w:val="00E436B5"/>
    <w:rsid w:val="00E4392E"/>
    <w:rsid w:val="00E43F2E"/>
    <w:rsid w:val="00E4421E"/>
    <w:rsid w:val="00E45413"/>
    <w:rsid w:val="00E45F8C"/>
    <w:rsid w:val="00E46A7F"/>
    <w:rsid w:val="00E46AAA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4C14"/>
    <w:rsid w:val="00E5536D"/>
    <w:rsid w:val="00E55640"/>
    <w:rsid w:val="00E5570E"/>
    <w:rsid w:val="00E5706C"/>
    <w:rsid w:val="00E57E1C"/>
    <w:rsid w:val="00E57ECC"/>
    <w:rsid w:val="00E6008B"/>
    <w:rsid w:val="00E611F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67EB7"/>
    <w:rsid w:val="00E70887"/>
    <w:rsid w:val="00E71081"/>
    <w:rsid w:val="00E712E1"/>
    <w:rsid w:val="00E714E1"/>
    <w:rsid w:val="00E72147"/>
    <w:rsid w:val="00E7216B"/>
    <w:rsid w:val="00E721A2"/>
    <w:rsid w:val="00E72425"/>
    <w:rsid w:val="00E72A72"/>
    <w:rsid w:val="00E73884"/>
    <w:rsid w:val="00E73C36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3211"/>
    <w:rsid w:val="00E832CC"/>
    <w:rsid w:val="00E84164"/>
    <w:rsid w:val="00E84605"/>
    <w:rsid w:val="00E846AA"/>
    <w:rsid w:val="00E84DB4"/>
    <w:rsid w:val="00E8573D"/>
    <w:rsid w:val="00E86087"/>
    <w:rsid w:val="00E875FA"/>
    <w:rsid w:val="00E87B88"/>
    <w:rsid w:val="00E87C5F"/>
    <w:rsid w:val="00E900F9"/>
    <w:rsid w:val="00E90299"/>
    <w:rsid w:val="00E90958"/>
    <w:rsid w:val="00E90FD5"/>
    <w:rsid w:val="00E91F03"/>
    <w:rsid w:val="00E9310C"/>
    <w:rsid w:val="00E93705"/>
    <w:rsid w:val="00E938D3"/>
    <w:rsid w:val="00E9438A"/>
    <w:rsid w:val="00E946DA"/>
    <w:rsid w:val="00E948FE"/>
    <w:rsid w:val="00E94C29"/>
    <w:rsid w:val="00E94E0A"/>
    <w:rsid w:val="00E951BC"/>
    <w:rsid w:val="00E95FC4"/>
    <w:rsid w:val="00E9643F"/>
    <w:rsid w:val="00E96929"/>
    <w:rsid w:val="00E96E47"/>
    <w:rsid w:val="00E977E8"/>
    <w:rsid w:val="00E97AAE"/>
    <w:rsid w:val="00E97B9F"/>
    <w:rsid w:val="00EA0E1F"/>
    <w:rsid w:val="00EA1743"/>
    <w:rsid w:val="00EA24DD"/>
    <w:rsid w:val="00EA34C5"/>
    <w:rsid w:val="00EA3680"/>
    <w:rsid w:val="00EA3FA9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17BE"/>
    <w:rsid w:val="00EB1ACA"/>
    <w:rsid w:val="00EB2597"/>
    <w:rsid w:val="00EB25CD"/>
    <w:rsid w:val="00EB306E"/>
    <w:rsid w:val="00EB3534"/>
    <w:rsid w:val="00EB3793"/>
    <w:rsid w:val="00EB3B58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1589"/>
    <w:rsid w:val="00EC2B1D"/>
    <w:rsid w:val="00EC321D"/>
    <w:rsid w:val="00EC33EB"/>
    <w:rsid w:val="00EC342E"/>
    <w:rsid w:val="00EC39A7"/>
    <w:rsid w:val="00EC413C"/>
    <w:rsid w:val="00EC44F2"/>
    <w:rsid w:val="00EC457E"/>
    <w:rsid w:val="00EC50C0"/>
    <w:rsid w:val="00EC52C7"/>
    <w:rsid w:val="00EC54D3"/>
    <w:rsid w:val="00EC62CF"/>
    <w:rsid w:val="00EC6A50"/>
    <w:rsid w:val="00EC717B"/>
    <w:rsid w:val="00EC72AD"/>
    <w:rsid w:val="00EC7E26"/>
    <w:rsid w:val="00EC7E8D"/>
    <w:rsid w:val="00ED045B"/>
    <w:rsid w:val="00ED0D65"/>
    <w:rsid w:val="00ED1205"/>
    <w:rsid w:val="00ED1FB8"/>
    <w:rsid w:val="00ED2FE7"/>
    <w:rsid w:val="00ED31B6"/>
    <w:rsid w:val="00ED5381"/>
    <w:rsid w:val="00ED65AC"/>
    <w:rsid w:val="00ED6895"/>
    <w:rsid w:val="00ED6BB7"/>
    <w:rsid w:val="00ED6E80"/>
    <w:rsid w:val="00ED71C9"/>
    <w:rsid w:val="00ED7ADC"/>
    <w:rsid w:val="00EE04C1"/>
    <w:rsid w:val="00EE0D90"/>
    <w:rsid w:val="00EE12F3"/>
    <w:rsid w:val="00EE1E8E"/>
    <w:rsid w:val="00EE21A5"/>
    <w:rsid w:val="00EE36C4"/>
    <w:rsid w:val="00EE38D2"/>
    <w:rsid w:val="00EE3CC9"/>
    <w:rsid w:val="00EE46EA"/>
    <w:rsid w:val="00EE4C82"/>
    <w:rsid w:val="00EE4D16"/>
    <w:rsid w:val="00EE539A"/>
    <w:rsid w:val="00EE606C"/>
    <w:rsid w:val="00EE6A1F"/>
    <w:rsid w:val="00EE7094"/>
    <w:rsid w:val="00EF0250"/>
    <w:rsid w:val="00EF0BEA"/>
    <w:rsid w:val="00EF0E4E"/>
    <w:rsid w:val="00EF1BD6"/>
    <w:rsid w:val="00EF1C4F"/>
    <w:rsid w:val="00EF2365"/>
    <w:rsid w:val="00EF2612"/>
    <w:rsid w:val="00EF2B9B"/>
    <w:rsid w:val="00EF36F1"/>
    <w:rsid w:val="00EF4385"/>
    <w:rsid w:val="00EF5461"/>
    <w:rsid w:val="00EF58CC"/>
    <w:rsid w:val="00EF5BCB"/>
    <w:rsid w:val="00EF5CEE"/>
    <w:rsid w:val="00EF60C3"/>
    <w:rsid w:val="00EF6B30"/>
    <w:rsid w:val="00EF6DF1"/>
    <w:rsid w:val="00EF7FB4"/>
    <w:rsid w:val="00F00710"/>
    <w:rsid w:val="00F0075D"/>
    <w:rsid w:val="00F01469"/>
    <w:rsid w:val="00F01F9C"/>
    <w:rsid w:val="00F0439C"/>
    <w:rsid w:val="00F04B7B"/>
    <w:rsid w:val="00F05494"/>
    <w:rsid w:val="00F06AA7"/>
    <w:rsid w:val="00F06BDE"/>
    <w:rsid w:val="00F06CC3"/>
    <w:rsid w:val="00F074B9"/>
    <w:rsid w:val="00F101C5"/>
    <w:rsid w:val="00F1045A"/>
    <w:rsid w:val="00F1058A"/>
    <w:rsid w:val="00F10822"/>
    <w:rsid w:val="00F10833"/>
    <w:rsid w:val="00F11628"/>
    <w:rsid w:val="00F1254D"/>
    <w:rsid w:val="00F12805"/>
    <w:rsid w:val="00F12888"/>
    <w:rsid w:val="00F12917"/>
    <w:rsid w:val="00F1369A"/>
    <w:rsid w:val="00F13810"/>
    <w:rsid w:val="00F147F3"/>
    <w:rsid w:val="00F14E63"/>
    <w:rsid w:val="00F166EE"/>
    <w:rsid w:val="00F16CB6"/>
    <w:rsid w:val="00F17319"/>
    <w:rsid w:val="00F17937"/>
    <w:rsid w:val="00F17EBB"/>
    <w:rsid w:val="00F204F7"/>
    <w:rsid w:val="00F210C2"/>
    <w:rsid w:val="00F2230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4053"/>
    <w:rsid w:val="00F35431"/>
    <w:rsid w:val="00F3546D"/>
    <w:rsid w:val="00F35694"/>
    <w:rsid w:val="00F376C7"/>
    <w:rsid w:val="00F37C4A"/>
    <w:rsid w:val="00F37D8B"/>
    <w:rsid w:val="00F4006E"/>
    <w:rsid w:val="00F41B66"/>
    <w:rsid w:val="00F4221D"/>
    <w:rsid w:val="00F42F4C"/>
    <w:rsid w:val="00F43049"/>
    <w:rsid w:val="00F431FD"/>
    <w:rsid w:val="00F437E6"/>
    <w:rsid w:val="00F439C3"/>
    <w:rsid w:val="00F440CA"/>
    <w:rsid w:val="00F44526"/>
    <w:rsid w:val="00F44E3C"/>
    <w:rsid w:val="00F4511D"/>
    <w:rsid w:val="00F47611"/>
    <w:rsid w:val="00F47A3A"/>
    <w:rsid w:val="00F47D06"/>
    <w:rsid w:val="00F50542"/>
    <w:rsid w:val="00F50576"/>
    <w:rsid w:val="00F50744"/>
    <w:rsid w:val="00F50840"/>
    <w:rsid w:val="00F50A22"/>
    <w:rsid w:val="00F51278"/>
    <w:rsid w:val="00F5256C"/>
    <w:rsid w:val="00F527ED"/>
    <w:rsid w:val="00F52A90"/>
    <w:rsid w:val="00F535DD"/>
    <w:rsid w:val="00F53FF0"/>
    <w:rsid w:val="00F54060"/>
    <w:rsid w:val="00F550AE"/>
    <w:rsid w:val="00F554EA"/>
    <w:rsid w:val="00F5561A"/>
    <w:rsid w:val="00F55FD5"/>
    <w:rsid w:val="00F57E0F"/>
    <w:rsid w:val="00F57E7D"/>
    <w:rsid w:val="00F6026A"/>
    <w:rsid w:val="00F60394"/>
    <w:rsid w:val="00F60491"/>
    <w:rsid w:val="00F6072D"/>
    <w:rsid w:val="00F62383"/>
    <w:rsid w:val="00F627B3"/>
    <w:rsid w:val="00F627C2"/>
    <w:rsid w:val="00F6293C"/>
    <w:rsid w:val="00F62D29"/>
    <w:rsid w:val="00F638AB"/>
    <w:rsid w:val="00F64170"/>
    <w:rsid w:val="00F64B55"/>
    <w:rsid w:val="00F64FBB"/>
    <w:rsid w:val="00F6538E"/>
    <w:rsid w:val="00F666F2"/>
    <w:rsid w:val="00F6672D"/>
    <w:rsid w:val="00F67426"/>
    <w:rsid w:val="00F67E9B"/>
    <w:rsid w:val="00F70587"/>
    <w:rsid w:val="00F70991"/>
    <w:rsid w:val="00F70B5C"/>
    <w:rsid w:val="00F70CEE"/>
    <w:rsid w:val="00F7104D"/>
    <w:rsid w:val="00F7197D"/>
    <w:rsid w:val="00F71E17"/>
    <w:rsid w:val="00F7201B"/>
    <w:rsid w:val="00F723F4"/>
    <w:rsid w:val="00F7264F"/>
    <w:rsid w:val="00F738F7"/>
    <w:rsid w:val="00F74587"/>
    <w:rsid w:val="00F74AF1"/>
    <w:rsid w:val="00F74B73"/>
    <w:rsid w:val="00F74FC9"/>
    <w:rsid w:val="00F75062"/>
    <w:rsid w:val="00F75089"/>
    <w:rsid w:val="00F758FA"/>
    <w:rsid w:val="00F75978"/>
    <w:rsid w:val="00F75A40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5400"/>
    <w:rsid w:val="00F86233"/>
    <w:rsid w:val="00F8648C"/>
    <w:rsid w:val="00F86604"/>
    <w:rsid w:val="00F87812"/>
    <w:rsid w:val="00F87A7B"/>
    <w:rsid w:val="00F90174"/>
    <w:rsid w:val="00F901D3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0C98"/>
    <w:rsid w:val="00FA26BE"/>
    <w:rsid w:val="00FA29CA"/>
    <w:rsid w:val="00FA29FA"/>
    <w:rsid w:val="00FA3552"/>
    <w:rsid w:val="00FA3D68"/>
    <w:rsid w:val="00FA51B2"/>
    <w:rsid w:val="00FA5216"/>
    <w:rsid w:val="00FA5750"/>
    <w:rsid w:val="00FA5CB8"/>
    <w:rsid w:val="00FA662C"/>
    <w:rsid w:val="00FA6AFD"/>
    <w:rsid w:val="00FA704A"/>
    <w:rsid w:val="00FA7E2B"/>
    <w:rsid w:val="00FB062E"/>
    <w:rsid w:val="00FB076B"/>
    <w:rsid w:val="00FB0B28"/>
    <w:rsid w:val="00FB0CA2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C8C"/>
    <w:rsid w:val="00FB724B"/>
    <w:rsid w:val="00FB764F"/>
    <w:rsid w:val="00FB7DD6"/>
    <w:rsid w:val="00FC0BA4"/>
    <w:rsid w:val="00FC1741"/>
    <w:rsid w:val="00FC2905"/>
    <w:rsid w:val="00FC3AA4"/>
    <w:rsid w:val="00FC3E39"/>
    <w:rsid w:val="00FC531D"/>
    <w:rsid w:val="00FC55F9"/>
    <w:rsid w:val="00FC58B2"/>
    <w:rsid w:val="00FC5B69"/>
    <w:rsid w:val="00FC5D96"/>
    <w:rsid w:val="00FC5F98"/>
    <w:rsid w:val="00FC7AD3"/>
    <w:rsid w:val="00FD07C0"/>
    <w:rsid w:val="00FD0933"/>
    <w:rsid w:val="00FD0BEA"/>
    <w:rsid w:val="00FD1A49"/>
    <w:rsid w:val="00FD1C94"/>
    <w:rsid w:val="00FD1D0E"/>
    <w:rsid w:val="00FD20A9"/>
    <w:rsid w:val="00FD24C4"/>
    <w:rsid w:val="00FD2B69"/>
    <w:rsid w:val="00FD32BB"/>
    <w:rsid w:val="00FD3637"/>
    <w:rsid w:val="00FD3E03"/>
    <w:rsid w:val="00FD3FA9"/>
    <w:rsid w:val="00FD40EB"/>
    <w:rsid w:val="00FD4E0B"/>
    <w:rsid w:val="00FD7B48"/>
    <w:rsid w:val="00FE034B"/>
    <w:rsid w:val="00FE14BC"/>
    <w:rsid w:val="00FE1A5C"/>
    <w:rsid w:val="00FE1E17"/>
    <w:rsid w:val="00FE1F48"/>
    <w:rsid w:val="00FE3024"/>
    <w:rsid w:val="00FE3431"/>
    <w:rsid w:val="00FE43F8"/>
    <w:rsid w:val="00FE4C7F"/>
    <w:rsid w:val="00FE5286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2DB2"/>
    <w:rsid w:val="00FF3154"/>
    <w:rsid w:val="00FF33FA"/>
    <w:rsid w:val="00FF353C"/>
    <w:rsid w:val="00FF3BC3"/>
    <w:rsid w:val="00FF3ED1"/>
    <w:rsid w:val="00FF46C8"/>
    <w:rsid w:val="00FF4A25"/>
    <w:rsid w:val="00FF5245"/>
    <w:rsid w:val="00FF54C8"/>
    <w:rsid w:val="00FF5FAD"/>
    <w:rsid w:val="00FF61A7"/>
    <w:rsid w:val="00FF651A"/>
    <w:rsid w:val="00FF6F8D"/>
    <w:rsid w:val="00FF72D1"/>
    <w:rsid w:val="00FF7386"/>
    <w:rsid w:val="00FF7C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E1C6E"/>
  <w15:docId w15:val="{C4215201-FFA5-4F56-B8B6-E6B79FF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0">
    <w:name w:val="annotation reference"/>
    <w:basedOn w:val="a0"/>
    <w:uiPriority w:val="99"/>
    <w:semiHidden/>
    <w:unhideWhenUsed/>
    <w:rsid w:val="00DB53D8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DB53D8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DB53D8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22F5-5FAA-47AE-9285-FA896A9A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38</Pages>
  <Words>10619</Words>
  <Characters>60534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71011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6</cp:revision>
  <cp:lastPrinted>2022-11-14T05:01:00Z</cp:lastPrinted>
  <dcterms:created xsi:type="dcterms:W3CDTF">2022-11-11T11:22:00Z</dcterms:created>
  <dcterms:modified xsi:type="dcterms:W3CDTF">2022-11-17T03:11:00Z</dcterms:modified>
</cp:coreProperties>
</file>