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063D" w14:textId="77777777" w:rsidR="00F51C5B" w:rsidRPr="002D7C6F" w:rsidRDefault="00F51C5B" w:rsidP="001638AC">
      <w:pPr>
        <w:jc w:val="center"/>
        <w:rPr>
          <w:color w:val="000000" w:themeColor="text1"/>
          <w:spacing w:val="20"/>
          <w:sz w:val="22"/>
        </w:rPr>
      </w:pPr>
      <w:r w:rsidRPr="00751F74">
        <w:rPr>
          <w:color w:val="000000" w:themeColor="text1"/>
          <w:spacing w:val="20"/>
          <w:sz w:val="22"/>
        </w:rPr>
        <w:t xml:space="preserve">РОССИЙСКАЯ </w:t>
      </w:r>
      <w:r w:rsidRPr="002D7C6F">
        <w:rPr>
          <w:color w:val="000000" w:themeColor="text1"/>
          <w:spacing w:val="20"/>
          <w:sz w:val="22"/>
        </w:rPr>
        <w:t>ФЕДЕРАЦИЯ</w:t>
      </w:r>
    </w:p>
    <w:p w14:paraId="795B3C41" w14:textId="77777777" w:rsidR="00764A51" w:rsidRPr="00DA0ABA" w:rsidRDefault="00764A51" w:rsidP="00764A51">
      <w:pPr>
        <w:jc w:val="center"/>
        <w:outlineLvl w:val="0"/>
        <w:rPr>
          <w:color w:val="000000" w:themeColor="text1"/>
          <w:spacing w:val="20"/>
          <w:sz w:val="22"/>
        </w:rPr>
      </w:pPr>
      <w:r w:rsidRPr="00A75AFB">
        <w:rPr>
          <w:color w:val="000000" w:themeColor="text1"/>
          <w:spacing w:val="20"/>
          <w:sz w:val="22"/>
        </w:rPr>
        <w:t xml:space="preserve">АДМИНИСТРАЦИЯ </w:t>
      </w:r>
      <w:r w:rsidRPr="00DA0ABA">
        <w:rPr>
          <w:color w:val="000000" w:themeColor="text1"/>
          <w:spacing w:val="20"/>
          <w:sz w:val="22"/>
        </w:rPr>
        <w:t>ГОРОДА МИНУСИНСКА</w:t>
      </w:r>
    </w:p>
    <w:p w14:paraId="3C23919C" w14:textId="77777777" w:rsidR="00764A51" w:rsidRPr="00DA0ABA" w:rsidRDefault="00764A51" w:rsidP="00764A51">
      <w:pPr>
        <w:jc w:val="center"/>
        <w:outlineLvl w:val="0"/>
        <w:rPr>
          <w:color w:val="000000" w:themeColor="text1"/>
          <w:spacing w:val="20"/>
          <w:sz w:val="22"/>
        </w:rPr>
      </w:pPr>
      <w:r w:rsidRPr="00DA0ABA">
        <w:rPr>
          <w:color w:val="000000" w:themeColor="text1"/>
          <w:spacing w:val="20"/>
          <w:sz w:val="22"/>
        </w:rPr>
        <w:t>КРАСНОЯРСКОГО КРАЯ</w:t>
      </w:r>
    </w:p>
    <w:p w14:paraId="3B95DB39" w14:textId="77777777" w:rsidR="001638AC" w:rsidRPr="00DA0ABA" w:rsidRDefault="001638AC" w:rsidP="001638AC">
      <w:pPr>
        <w:tabs>
          <w:tab w:val="left" w:pos="5040"/>
        </w:tabs>
        <w:jc w:val="center"/>
        <w:rPr>
          <w:color w:val="000000" w:themeColor="text1"/>
          <w:spacing w:val="60"/>
          <w:sz w:val="52"/>
          <w:szCs w:val="28"/>
        </w:rPr>
      </w:pPr>
      <w:r w:rsidRPr="00DA0ABA">
        <w:rPr>
          <w:color w:val="000000" w:themeColor="text1"/>
          <w:spacing w:val="60"/>
          <w:sz w:val="52"/>
          <w:szCs w:val="28"/>
        </w:rPr>
        <w:t xml:space="preserve">ПОСТАНОВЛЕНИЕ </w:t>
      </w:r>
    </w:p>
    <w:p w14:paraId="7F07F378" w14:textId="77777777" w:rsidR="00A41716" w:rsidRPr="00DA0ABA" w:rsidRDefault="008131D9" w:rsidP="008131D9">
      <w:pPr>
        <w:tabs>
          <w:tab w:val="left" w:pos="7620"/>
        </w:tabs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ab/>
        <w:t xml:space="preserve">      </w:t>
      </w:r>
    </w:p>
    <w:p w14:paraId="6F1433A8" w14:textId="7569439E" w:rsidR="001E7876" w:rsidRPr="00DA0ABA" w:rsidRDefault="00732620" w:rsidP="007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</w:tabs>
        <w:ind w:right="-28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07.12.2023                                                                                              № АГ-2484-п  </w:t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  <w:r w:rsidR="006C1332" w:rsidRPr="00DA0ABA">
        <w:rPr>
          <w:color w:val="000000" w:themeColor="text1"/>
          <w:szCs w:val="28"/>
        </w:rPr>
        <w:tab/>
      </w:r>
    </w:p>
    <w:p w14:paraId="750EB7FA" w14:textId="77777777" w:rsidR="00764A51" w:rsidRPr="00DA0ABA" w:rsidRDefault="00764A51" w:rsidP="001D27FA">
      <w:pPr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О внесении изменений в постановление Администрации гор</w:t>
      </w:r>
      <w:r w:rsidR="00E60E22" w:rsidRPr="00DA0ABA">
        <w:rPr>
          <w:color w:val="000000" w:themeColor="text1"/>
          <w:szCs w:val="28"/>
        </w:rPr>
        <w:t xml:space="preserve">ода Минусинска </w:t>
      </w:r>
      <w:r w:rsidRPr="00DA0ABA">
        <w:rPr>
          <w:color w:val="000000" w:themeColor="text1"/>
          <w:szCs w:val="28"/>
        </w:rPr>
        <w:t>от 31.10.2013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50B4ED14" w14:textId="77777777" w:rsidR="00764A51" w:rsidRPr="00DA0ABA" w:rsidRDefault="00764A51" w:rsidP="001D27FA">
      <w:pPr>
        <w:ind w:right="-145" w:firstLine="567"/>
        <w:jc w:val="both"/>
        <w:rPr>
          <w:color w:val="000000" w:themeColor="text1"/>
          <w:szCs w:val="28"/>
        </w:rPr>
      </w:pPr>
    </w:p>
    <w:p w14:paraId="47F7EA76" w14:textId="77777777" w:rsidR="00764A51" w:rsidRPr="00DA0ABA" w:rsidRDefault="00764A51" w:rsidP="001D27FA">
      <w:pPr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923AF8" w:rsidRPr="00DA0ABA">
        <w:rPr>
          <w:color w:val="000000" w:themeColor="text1"/>
          <w:szCs w:val="28"/>
        </w:rPr>
        <w:t xml:space="preserve"> </w:t>
      </w:r>
      <w:r w:rsidRPr="00DA0ABA">
        <w:rPr>
          <w:color w:val="000000" w:themeColor="text1"/>
          <w:szCs w:val="28"/>
        </w:rPr>
        <w:t xml:space="preserve"> город</w:t>
      </w:r>
      <w:r w:rsidR="00923AF8" w:rsidRPr="00DA0ABA">
        <w:rPr>
          <w:color w:val="000000" w:themeColor="text1"/>
          <w:szCs w:val="28"/>
        </w:rPr>
        <w:t xml:space="preserve">ского  округа город </w:t>
      </w:r>
      <w:r w:rsidRPr="00DA0ABA">
        <w:rPr>
          <w:color w:val="000000" w:themeColor="text1"/>
          <w:szCs w:val="28"/>
        </w:rPr>
        <w:t>Минусинск</w:t>
      </w:r>
      <w:r w:rsidR="00161337" w:rsidRPr="00DA0ABA">
        <w:rPr>
          <w:color w:val="000000" w:themeColor="text1"/>
          <w:szCs w:val="28"/>
        </w:rPr>
        <w:t xml:space="preserve"> Красноярского края</w:t>
      </w:r>
      <w:r w:rsidRPr="00DA0ABA">
        <w:rPr>
          <w:color w:val="000000" w:themeColor="text1"/>
          <w:szCs w:val="28"/>
        </w:rPr>
        <w:t>, постановлениями Администрации города Минусинска  от 31.07.2013  № АГ-1346-п «Об утверждении Порядка принятия решений о разработке муниципальных программ  муниципального образования город Минусинск, их формировании и реализации», от 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14:paraId="0CEA94AD" w14:textId="77777777" w:rsidR="00E94D50" w:rsidRPr="00DA0ABA" w:rsidRDefault="00764A51" w:rsidP="001D27FA">
      <w:pPr>
        <w:numPr>
          <w:ilvl w:val="0"/>
          <w:numId w:val="22"/>
        </w:numPr>
        <w:tabs>
          <w:tab w:val="left" w:pos="993"/>
          <w:tab w:val="left" w:pos="6381"/>
          <w:tab w:val="left" w:pos="7378"/>
          <w:tab w:val="left" w:pos="7745"/>
        </w:tabs>
        <w:ind w:left="0"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В постановление Администрации города Минусинска от 31.10.2013                   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150A45" w:rsidRPr="00DA0ABA">
        <w:rPr>
          <w:color w:val="000000" w:themeColor="text1"/>
          <w:szCs w:val="28"/>
        </w:rPr>
        <w:t>»</w:t>
      </w:r>
      <w:r w:rsidRPr="00DA0ABA">
        <w:rPr>
          <w:color w:val="000000" w:themeColor="text1"/>
          <w:szCs w:val="28"/>
        </w:rPr>
        <w:t xml:space="preserve"> (с изменениями от </w:t>
      </w:r>
      <w:r w:rsidR="00AD17CD" w:rsidRPr="00DA0ABA">
        <w:rPr>
          <w:color w:val="000000" w:themeColor="text1"/>
          <w:szCs w:val="28"/>
        </w:rPr>
        <w:t>28.10.2022 № АГ-2281</w:t>
      </w:r>
      <w:r w:rsidR="003C1927" w:rsidRPr="00DA0ABA">
        <w:rPr>
          <w:color w:val="000000" w:themeColor="text1"/>
          <w:szCs w:val="28"/>
        </w:rPr>
        <w:t>-п</w:t>
      </w:r>
      <w:r w:rsidR="00D040D2" w:rsidRPr="00DA0ABA">
        <w:rPr>
          <w:color w:val="000000" w:themeColor="text1"/>
          <w:szCs w:val="28"/>
        </w:rPr>
        <w:t>, от 22.03.2023 № АГ-506-п, от 25.05.2023 № АГ-1032-п</w:t>
      </w:r>
      <w:r w:rsidR="00240429" w:rsidRPr="00DA0ABA">
        <w:rPr>
          <w:color w:val="000000" w:themeColor="text1"/>
          <w:szCs w:val="28"/>
        </w:rPr>
        <w:t>, от 26.06.2023 № АГ-1254-п, от 22.08.2023 № АГ-1750-п</w:t>
      </w:r>
      <w:r w:rsidR="00080E0F" w:rsidRPr="00DA0ABA">
        <w:rPr>
          <w:color w:val="000000" w:themeColor="text1"/>
          <w:szCs w:val="28"/>
        </w:rPr>
        <w:t>, от 23.10.2023 № АГ-2190-п</w:t>
      </w:r>
      <w:r w:rsidR="008D2BC3" w:rsidRPr="00DA0ABA">
        <w:rPr>
          <w:color w:val="000000" w:themeColor="text1"/>
          <w:szCs w:val="28"/>
        </w:rPr>
        <w:t>)</w:t>
      </w:r>
      <w:r w:rsidRPr="00DA0ABA">
        <w:rPr>
          <w:color w:val="000000" w:themeColor="text1"/>
          <w:szCs w:val="28"/>
        </w:rPr>
        <w:t xml:space="preserve"> внести следующие изменения:</w:t>
      </w:r>
    </w:p>
    <w:p w14:paraId="1E56623A" w14:textId="77777777" w:rsidR="00902AD4" w:rsidRPr="00DA0ABA" w:rsidRDefault="00902AD4" w:rsidP="001D27FA">
      <w:pPr>
        <w:tabs>
          <w:tab w:val="left" w:pos="7373"/>
        </w:tabs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в приложении муниципальная программа «</w:t>
      </w:r>
      <w:r w:rsidRPr="00DA0ABA">
        <w:rPr>
          <w:rFonts w:eastAsia="Times New Roman"/>
          <w:color w:val="000000" w:themeColor="text1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Pr="00DA0ABA">
        <w:rPr>
          <w:color w:val="000000" w:themeColor="text1"/>
          <w:szCs w:val="28"/>
        </w:rPr>
        <w:t>»:</w:t>
      </w:r>
    </w:p>
    <w:p w14:paraId="73031971" w14:textId="77777777" w:rsidR="00CE6AC7" w:rsidRPr="00DA0ABA" w:rsidRDefault="00CE6AC7" w:rsidP="001D27FA">
      <w:pPr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в Паспорте муниципальной программы:</w:t>
      </w:r>
    </w:p>
    <w:p w14:paraId="58F4041A" w14:textId="77777777" w:rsidR="00CE6AC7" w:rsidRPr="00DA0ABA" w:rsidRDefault="00CE6AC7" w:rsidP="001D27FA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DA0ABA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244E439F" w14:textId="77777777" w:rsidR="00CE6AC7" w:rsidRPr="00DA0ABA" w:rsidRDefault="00CE6AC7" w:rsidP="00CE6AC7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DA0ABA">
        <w:rPr>
          <w:color w:val="000000" w:themeColor="text1"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E6AC7" w:rsidRPr="00DA0ABA" w14:paraId="02799060" w14:textId="77777777" w:rsidTr="001D27FA">
        <w:trPr>
          <w:trHeight w:val="415"/>
        </w:trPr>
        <w:tc>
          <w:tcPr>
            <w:tcW w:w="2518" w:type="dxa"/>
          </w:tcPr>
          <w:p w14:paraId="6984ECFF" w14:textId="77777777" w:rsidR="00CE6AC7" w:rsidRPr="00DA0ABA" w:rsidRDefault="00CE6AC7" w:rsidP="001D0D3F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Объемы бюджетных ассигнований муниципальной программы</w:t>
            </w:r>
          </w:p>
          <w:p w14:paraId="2B84E25B" w14:textId="77777777" w:rsidR="00CE6AC7" w:rsidRPr="00DA0ABA" w:rsidRDefault="00CE6AC7" w:rsidP="001D0D3F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23EC903B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Объем финансирования муниципальной программы составляет  –  250 535,10 тыс. руб., в том числе:</w:t>
            </w:r>
          </w:p>
          <w:p w14:paraId="4565F2BD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2023 год – 145 423,04 тыс. руб.;</w:t>
            </w:r>
          </w:p>
          <w:p w14:paraId="731E0530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2024 год – 52 744,57 тыс. руб.;</w:t>
            </w:r>
          </w:p>
          <w:p w14:paraId="61B9FC0B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2025 год – 52 367,48 тыс. руб.;</w:t>
            </w:r>
          </w:p>
          <w:p w14:paraId="37072AB5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в том числе:</w:t>
            </w:r>
          </w:p>
          <w:p w14:paraId="28FE2D22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за счет средств краевого бюджета – 31 850,94 тыс. руб.:</w:t>
            </w:r>
          </w:p>
          <w:p w14:paraId="3A1640DA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lastRenderedPageBreak/>
              <w:t>2023 год – 29 429,74 тыс. руб.;</w:t>
            </w:r>
          </w:p>
          <w:p w14:paraId="02C2BA53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2024 год – 1 210,60 тыс. руб.;</w:t>
            </w:r>
          </w:p>
          <w:p w14:paraId="0372AE70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2025 год – 1 210,60 тыс. руб.;</w:t>
            </w:r>
          </w:p>
          <w:p w14:paraId="619ABF93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за счет средств бюджета города – 214 546,04 тыс. руб.:</w:t>
            </w:r>
          </w:p>
          <w:p w14:paraId="08B466C7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2023 год –  114 613,93 тыс. руб.;</w:t>
            </w:r>
          </w:p>
          <w:p w14:paraId="0BD79891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2024 год –  50 154,60 тыс. руб.;</w:t>
            </w:r>
          </w:p>
          <w:p w14:paraId="6904B5F6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2025 год –  49 777,51 тыс. руб.;</w:t>
            </w:r>
          </w:p>
          <w:p w14:paraId="74C57C8D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за счет средств иных бюджетов – 4 138,12 тыс.руб.:</w:t>
            </w:r>
          </w:p>
          <w:p w14:paraId="5748136C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2023 год – 1 379,37 тыс. руб.;</w:t>
            </w:r>
          </w:p>
          <w:p w14:paraId="031E0D26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2024 год – 1 379,37 тыс. руб.;</w:t>
            </w:r>
          </w:p>
          <w:p w14:paraId="32EB2866" w14:textId="77777777" w:rsidR="00CE6AC7" w:rsidRPr="00DA0ABA" w:rsidRDefault="00AF0007" w:rsidP="00AE63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4"/>
              </w:rPr>
              <w:t>2025 год – 1 379,37 тыс. руб.</w:t>
            </w:r>
            <w:r w:rsidRPr="00DA0ABA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9513A8" w:rsidRPr="00DA0AB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CA469A7" w14:textId="77777777" w:rsidR="00CE6AC7" w:rsidRPr="00DA0ABA" w:rsidRDefault="00CE6AC7" w:rsidP="001D27FA">
      <w:pPr>
        <w:tabs>
          <w:tab w:val="left" w:pos="7373"/>
        </w:tabs>
        <w:ind w:right="-145" w:firstLine="864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lastRenderedPageBreak/>
        <w:t xml:space="preserve">        »;</w:t>
      </w:r>
    </w:p>
    <w:p w14:paraId="1A75D6AF" w14:textId="77777777" w:rsidR="005118DE" w:rsidRPr="00DA0ABA" w:rsidRDefault="005118DE" w:rsidP="001D27FA">
      <w:pPr>
        <w:autoSpaceDE w:val="0"/>
        <w:autoSpaceDN w:val="0"/>
        <w:adjustRightInd w:val="0"/>
        <w:ind w:left="-142" w:right="-145" w:firstLine="709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</w:rPr>
        <w:t>в Паспорте подпрограммы 2 «Строительство, реконструкция, капитальный ремонт и содержание сетей уличного освещения муниципального образования город Минусинск</w:t>
      </w:r>
      <w:r w:rsidRPr="00DA0ABA">
        <w:rPr>
          <w:color w:val="000000" w:themeColor="text1"/>
          <w:szCs w:val="28"/>
        </w:rPr>
        <w:t>»:</w:t>
      </w:r>
    </w:p>
    <w:p w14:paraId="35B9A5B9" w14:textId="77777777" w:rsidR="005118DE" w:rsidRPr="00DA0ABA" w:rsidRDefault="005118DE" w:rsidP="001D27FA">
      <w:pPr>
        <w:tabs>
          <w:tab w:val="left" w:pos="7373"/>
        </w:tabs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раздел «Объемы и источники финансирования подпрограммы» изложить в новой редакции:</w:t>
      </w:r>
    </w:p>
    <w:p w14:paraId="2E17709B" w14:textId="77777777" w:rsidR="005118DE" w:rsidRPr="00DA0ABA" w:rsidRDefault="005118DE" w:rsidP="005118DE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DA0ABA">
        <w:rPr>
          <w:color w:val="000000" w:themeColor="text1"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88"/>
      </w:tblGrid>
      <w:tr w:rsidR="005118DE" w:rsidRPr="00DA0ABA" w14:paraId="0345386E" w14:textId="77777777" w:rsidTr="001D27FA">
        <w:trPr>
          <w:trHeight w:val="556"/>
        </w:trPr>
        <w:tc>
          <w:tcPr>
            <w:tcW w:w="2518" w:type="dxa"/>
          </w:tcPr>
          <w:p w14:paraId="5447A38E" w14:textId="77777777" w:rsidR="005118DE" w:rsidRPr="00DA0ABA" w:rsidRDefault="005118DE" w:rsidP="001D0D3F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</w:tcPr>
          <w:p w14:paraId="5B5A4FBB" w14:textId="77777777" w:rsidR="00AF0007" w:rsidRPr="00DA0ABA" w:rsidRDefault="00AF0007" w:rsidP="00AF000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Объем финансирования – 66 513,77 тыс. руб., в том числе:</w:t>
            </w:r>
          </w:p>
          <w:p w14:paraId="32B1AE46" w14:textId="77777777" w:rsidR="00AF0007" w:rsidRPr="00DA0ABA" w:rsidRDefault="00AF0007" w:rsidP="00AF0007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</w:rPr>
              <w:t>в 2023 году – 28 726,65 тыс. руб.;</w:t>
            </w: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5777823" w14:textId="77777777" w:rsidR="00AF0007" w:rsidRPr="00DA0ABA" w:rsidRDefault="00AF0007" w:rsidP="00AF0007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19 221,80 </w:t>
            </w:r>
            <w:r w:rsidRPr="00DA0ABA">
              <w:rPr>
                <w:rFonts w:ascii="Times New Roman" w:hAnsi="Times New Roman" w:cs="Times New Roman"/>
                <w:color w:val="000000" w:themeColor="text1"/>
                <w:sz w:val="24"/>
              </w:rPr>
              <w:t>тыс. руб.;</w:t>
            </w:r>
          </w:p>
          <w:p w14:paraId="3348C636" w14:textId="77777777" w:rsidR="00AF0007" w:rsidRPr="00DA0ABA" w:rsidRDefault="00AF0007" w:rsidP="00AF0007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4"/>
              </w:rPr>
              <w:t>в 2025 году –  18 565,32 тыс. руб.;</w:t>
            </w:r>
            <w:r w:rsidRPr="00DA0A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9E8C3E3" w14:textId="77777777" w:rsidR="00AF0007" w:rsidRPr="00DA0ABA" w:rsidRDefault="00AF0007" w:rsidP="00AF000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за счет средств бюджета города – 66 513,77 тыс. руб., в том числе:</w:t>
            </w:r>
          </w:p>
          <w:p w14:paraId="41AF8CC5" w14:textId="77777777" w:rsidR="00AF0007" w:rsidRPr="00DA0ABA" w:rsidRDefault="00AF0007" w:rsidP="00AF0007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</w:rPr>
              <w:t>в 2023 году – 28 726,65 тыс. руб.;</w:t>
            </w: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B828FA" w14:textId="77777777" w:rsidR="00AF0007" w:rsidRPr="00DA0ABA" w:rsidRDefault="00AF0007" w:rsidP="00AF0007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19 221,80 </w:t>
            </w:r>
            <w:r w:rsidRPr="00DA0ABA">
              <w:rPr>
                <w:rFonts w:ascii="Times New Roman" w:hAnsi="Times New Roman" w:cs="Times New Roman"/>
                <w:color w:val="000000" w:themeColor="text1"/>
                <w:sz w:val="24"/>
              </w:rPr>
              <w:t>тыс. руб.;</w:t>
            </w:r>
          </w:p>
          <w:p w14:paraId="6208B644" w14:textId="77777777" w:rsidR="005118DE" w:rsidRPr="00DA0ABA" w:rsidRDefault="00AF0007" w:rsidP="001D0D3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4"/>
              </w:rPr>
              <w:t>в 2025 году –  18 565,32 тыс. руб.</w:t>
            </w:r>
          </w:p>
        </w:tc>
      </w:tr>
    </w:tbl>
    <w:p w14:paraId="119292C1" w14:textId="77777777" w:rsidR="005118DE" w:rsidRPr="00DA0ABA" w:rsidRDefault="005118DE" w:rsidP="005118DE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 w:rsidRPr="00DA0ABA">
        <w:rPr>
          <w:color w:val="000000" w:themeColor="text1"/>
        </w:rPr>
        <w:t xml:space="preserve">         »;</w:t>
      </w:r>
    </w:p>
    <w:p w14:paraId="3F14B1D5" w14:textId="77777777" w:rsidR="00D23411" w:rsidRPr="00DA0ABA" w:rsidRDefault="00D23411" w:rsidP="00F64568">
      <w:pPr>
        <w:tabs>
          <w:tab w:val="left" w:pos="8050"/>
        </w:tabs>
        <w:ind w:firstLine="567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color w:val="000000" w:themeColor="text1"/>
          <w:szCs w:val="28"/>
        </w:rPr>
        <w:t>в Паспорте подпрограммы 3 «</w:t>
      </w:r>
      <w:r w:rsidRPr="00DA0ABA">
        <w:rPr>
          <w:rFonts w:eastAsia="Times New Roman"/>
          <w:color w:val="000000" w:themeColor="text1"/>
          <w:kern w:val="0"/>
          <w:szCs w:val="28"/>
        </w:rPr>
        <w:t>«Обеспечение реализации муниципальной программы и прочие мероприятия»</w:t>
      </w:r>
      <w:r w:rsidRPr="00DA0ABA">
        <w:rPr>
          <w:color w:val="000000" w:themeColor="text1"/>
          <w:szCs w:val="28"/>
        </w:rPr>
        <w:t>»:</w:t>
      </w:r>
    </w:p>
    <w:p w14:paraId="17F7204F" w14:textId="77777777" w:rsidR="00D23411" w:rsidRPr="00DA0ABA" w:rsidRDefault="00D23411" w:rsidP="001D27FA">
      <w:pPr>
        <w:tabs>
          <w:tab w:val="left" w:pos="7373"/>
        </w:tabs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раздел «Объемы и источники финансирования подпрограммы» изложить в новой редакции:</w:t>
      </w:r>
    </w:p>
    <w:p w14:paraId="7E9F27B3" w14:textId="77777777" w:rsidR="00D23411" w:rsidRPr="00DA0ABA" w:rsidRDefault="00D23411" w:rsidP="001D27FA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DA0ABA">
        <w:rPr>
          <w:color w:val="000000" w:themeColor="text1"/>
        </w:rPr>
        <w:t xml:space="preserve">«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AE635C" w:rsidRPr="00DA0ABA" w14:paraId="58185615" w14:textId="77777777" w:rsidTr="00AE635C">
        <w:tc>
          <w:tcPr>
            <w:tcW w:w="2518" w:type="dxa"/>
          </w:tcPr>
          <w:p w14:paraId="3AC2F64A" w14:textId="77777777" w:rsidR="00AE635C" w:rsidRPr="00DA0ABA" w:rsidRDefault="00AE635C" w:rsidP="00F821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051" w:type="dxa"/>
          </w:tcPr>
          <w:p w14:paraId="646F3CE3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подпрограммы составляет – 148 644,63  тыс. руб., из них по годам: </w:t>
            </w:r>
          </w:p>
          <w:p w14:paraId="1A7FBFA9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83 740,90  тыс. руб.;</w:t>
            </w:r>
          </w:p>
          <w:p w14:paraId="31E87F27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32 312,17 тыс. руб.;</w:t>
            </w:r>
          </w:p>
          <w:p w14:paraId="3F62BCF5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 – 32 591,56 тыс. руб.;</w:t>
            </w:r>
          </w:p>
          <w:p w14:paraId="49F7C8E9" w14:textId="77777777" w:rsidR="00AF0007" w:rsidRPr="00DA0ABA" w:rsidRDefault="00AF0007" w:rsidP="00AF0007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в том числе:</w:t>
            </w:r>
          </w:p>
          <w:p w14:paraId="41E37E8B" w14:textId="77777777" w:rsidR="00AF0007" w:rsidRPr="00DA0ABA" w:rsidRDefault="00AF0007" w:rsidP="00AF0007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средства краевого бюджета – 80,00 тыс. руб., из них по годам:</w:t>
            </w:r>
          </w:p>
          <w:p w14:paraId="4F7A638D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80,00 тыс. руб.;</w:t>
            </w:r>
          </w:p>
          <w:p w14:paraId="2549F5E3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0,00 тыс. руб.;</w:t>
            </w:r>
          </w:p>
          <w:p w14:paraId="216ABAE4" w14:textId="77777777" w:rsidR="00AF0007" w:rsidRPr="00DA0ABA" w:rsidRDefault="00AF0007" w:rsidP="00AF0007">
            <w:pPr>
              <w:pStyle w:val="ConsPlusNonformat"/>
              <w:widowControl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 – 0,00 тыс. руб.;</w:t>
            </w:r>
          </w:p>
          <w:p w14:paraId="169083DD" w14:textId="77777777" w:rsidR="00AF0007" w:rsidRPr="00DA0ABA" w:rsidRDefault="00AF0007" w:rsidP="00AF0007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средства бюджета города – 144 426,51  тыс. руб., из них по годам:</w:t>
            </w:r>
          </w:p>
          <w:p w14:paraId="411F7041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82 281,52 тыс. руб.;</w:t>
            </w:r>
          </w:p>
          <w:p w14:paraId="6E224594" w14:textId="77777777" w:rsidR="00AF0007" w:rsidRPr="00DA0ABA" w:rsidRDefault="00AF0007" w:rsidP="00AF0007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30 932,80  тыс. руб.;</w:t>
            </w:r>
          </w:p>
          <w:p w14:paraId="33D4220C" w14:textId="77777777" w:rsidR="00AF0007" w:rsidRPr="00DA0ABA" w:rsidRDefault="00AF0007" w:rsidP="00AF0007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  <w:lang w:eastAsia="en-US"/>
              </w:rPr>
              <w:t>2025 год – 31 212,19 тыс. руб.</w:t>
            </w:r>
            <w:r w:rsidRPr="00DA0ABA">
              <w:rPr>
                <w:color w:val="000000" w:themeColor="text1"/>
                <w:sz w:val="24"/>
              </w:rPr>
              <w:t>;</w:t>
            </w:r>
          </w:p>
          <w:p w14:paraId="6C2AF3C2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за счет средств иных бюджетов – 4 138,12 тыс. руб.:</w:t>
            </w:r>
          </w:p>
          <w:p w14:paraId="46D64BAB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2023 год – 1 379,37 тыс. руб.;</w:t>
            </w:r>
          </w:p>
          <w:p w14:paraId="2621B212" w14:textId="77777777" w:rsidR="00AF0007" w:rsidRPr="00DA0ABA" w:rsidRDefault="00AF0007" w:rsidP="00AF0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DA0ABA">
              <w:rPr>
                <w:color w:val="000000" w:themeColor="text1"/>
                <w:sz w:val="24"/>
              </w:rPr>
              <w:t>2024 год – 1 379,37 тыс. руб.;</w:t>
            </w:r>
          </w:p>
          <w:p w14:paraId="75B912EF" w14:textId="77777777" w:rsidR="00AE635C" w:rsidRPr="00DA0ABA" w:rsidRDefault="00AF0007" w:rsidP="00F821C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4"/>
              </w:rPr>
              <w:lastRenderedPageBreak/>
              <w:t>2025 год – 1 379,37 тыс. руб.</w:t>
            </w:r>
            <w:r w:rsidRPr="00DA0A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635C" w:rsidRPr="00DA0AB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8AB35D3" w14:textId="77777777" w:rsidR="00D23411" w:rsidRPr="00DA0ABA" w:rsidRDefault="00D23411" w:rsidP="005118DE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 w:rsidRPr="00DA0ABA">
        <w:rPr>
          <w:color w:val="000000" w:themeColor="text1"/>
        </w:rPr>
        <w:lastRenderedPageBreak/>
        <w:t xml:space="preserve">         »;</w:t>
      </w:r>
    </w:p>
    <w:p w14:paraId="1B3CC376" w14:textId="77777777" w:rsidR="005118DE" w:rsidRPr="00DA0ABA" w:rsidRDefault="005118DE" w:rsidP="001D27FA">
      <w:pPr>
        <w:widowControl/>
        <w:suppressAutoHyphens w:val="0"/>
        <w:ind w:left="-142" w:right="-145" w:firstLine="709"/>
        <w:jc w:val="both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 xml:space="preserve">приложение 3 к муниципальной программе «Распределение планируемых расходов по подпрограммам и мероприятиям муниципальной программы» </w:t>
      </w:r>
      <w:r w:rsidR="009513A8" w:rsidRPr="00DA0ABA">
        <w:rPr>
          <w:rFonts w:eastAsia="Times New Roman"/>
          <w:color w:val="000000" w:themeColor="text1"/>
          <w:kern w:val="0"/>
          <w:szCs w:val="28"/>
        </w:rPr>
        <w:t>изложить в редакции приложения</w:t>
      </w:r>
      <w:r w:rsidR="00080E0F" w:rsidRPr="00DA0ABA">
        <w:rPr>
          <w:rFonts w:eastAsia="Times New Roman"/>
          <w:color w:val="000000" w:themeColor="text1"/>
          <w:kern w:val="0"/>
          <w:szCs w:val="28"/>
        </w:rPr>
        <w:t xml:space="preserve"> 1</w:t>
      </w:r>
      <w:r w:rsidRPr="00DA0ABA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постановлению;</w:t>
      </w:r>
    </w:p>
    <w:p w14:paraId="05233740" w14:textId="77777777" w:rsidR="00504EE0" w:rsidRPr="00DA0ABA" w:rsidRDefault="00504EE0" w:rsidP="001D27FA">
      <w:pPr>
        <w:widowControl/>
        <w:suppressAutoHyphens w:val="0"/>
        <w:ind w:left="-108" w:right="-145" w:firstLine="675"/>
        <w:jc w:val="both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>приложение 4 к муниципальной программе «</w:t>
      </w:r>
      <w:r w:rsidRPr="00DA0ABA">
        <w:rPr>
          <w:rFonts w:eastAsia="Times New Roman"/>
          <w:bCs/>
          <w:color w:val="000000" w:themeColor="text1"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  <w:r w:rsidRPr="00DA0ABA">
        <w:rPr>
          <w:rFonts w:eastAsia="Times New Roman"/>
          <w:color w:val="000000" w:themeColor="text1"/>
          <w:kern w:val="0"/>
          <w:szCs w:val="28"/>
        </w:rPr>
        <w:t>» изложить в ред</w:t>
      </w:r>
      <w:r w:rsidR="00080E0F" w:rsidRPr="00DA0ABA">
        <w:rPr>
          <w:rFonts w:eastAsia="Times New Roman"/>
          <w:color w:val="000000" w:themeColor="text1"/>
          <w:kern w:val="0"/>
          <w:szCs w:val="28"/>
        </w:rPr>
        <w:t>акции приложения 2</w:t>
      </w:r>
      <w:r w:rsidRPr="00DA0ABA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</w:t>
      </w:r>
    </w:p>
    <w:p w14:paraId="330B3A43" w14:textId="77777777" w:rsidR="00764A51" w:rsidRPr="00DA0ABA" w:rsidRDefault="00764A51" w:rsidP="001D27FA">
      <w:pPr>
        <w:pStyle w:val="af9"/>
        <w:ind w:right="-145" w:firstLine="567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50C6F607" w14:textId="77777777" w:rsidR="00185A3E" w:rsidRPr="00DA0ABA" w:rsidRDefault="00185A3E" w:rsidP="001D27FA">
      <w:pPr>
        <w:pStyle w:val="a9"/>
        <w:tabs>
          <w:tab w:val="left" w:pos="993"/>
        </w:tabs>
        <w:ind w:left="-93" w:right="-145" w:firstLine="519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 xml:space="preserve">3. Контроль за выполнением постановления возложить на </w:t>
      </w:r>
      <w:r w:rsidR="00080E0F" w:rsidRPr="00DA0ABA">
        <w:rPr>
          <w:color w:val="000000" w:themeColor="text1"/>
          <w:spacing w:val="-2"/>
          <w:szCs w:val="28"/>
        </w:rPr>
        <w:t>заместителя Главы города по общественно - политической работе</w:t>
      </w:r>
      <w:r w:rsidR="00080E0F" w:rsidRPr="00DA0ABA">
        <w:rPr>
          <w:color w:val="000000" w:themeColor="text1"/>
          <w:szCs w:val="28"/>
        </w:rPr>
        <w:t xml:space="preserve"> </w:t>
      </w:r>
      <w:proofErr w:type="spellStart"/>
      <w:r w:rsidR="00080E0F" w:rsidRPr="00DA0ABA">
        <w:rPr>
          <w:color w:val="000000" w:themeColor="text1"/>
          <w:szCs w:val="28"/>
        </w:rPr>
        <w:t>Кырова</w:t>
      </w:r>
      <w:proofErr w:type="spellEnd"/>
      <w:r w:rsidR="00080E0F" w:rsidRPr="00DA0ABA">
        <w:rPr>
          <w:color w:val="000000" w:themeColor="text1"/>
          <w:szCs w:val="28"/>
        </w:rPr>
        <w:t xml:space="preserve"> В.В.</w:t>
      </w:r>
    </w:p>
    <w:p w14:paraId="7BD954A3" w14:textId="77777777" w:rsidR="00185A3E" w:rsidRPr="00DA0ABA" w:rsidRDefault="009A3F06" w:rsidP="001D27FA">
      <w:pPr>
        <w:ind w:right="-145" w:firstLine="540"/>
        <w:jc w:val="both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 xml:space="preserve">4. </w:t>
      </w:r>
      <w:r w:rsidR="00B57426" w:rsidRPr="00DA0ABA">
        <w:rPr>
          <w:color w:val="000000" w:themeColor="text1"/>
          <w:szCs w:val="28"/>
        </w:rPr>
        <w:t>Постановление вступает в силу в день, следующий за днем его официального опубликования.</w:t>
      </w:r>
      <w:r w:rsidR="00185A3E" w:rsidRPr="00DA0ABA">
        <w:rPr>
          <w:color w:val="000000" w:themeColor="text1"/>
          <w:szCs w:val="28"/>
        </w:rPr>
        <w:t xml:space="preserve"> </w:t>
      </w:r>
    </w:p>
    <w:p w14:paraId="5B90F935" w14:textId="77777777" w:rsidR="00A36BE7" w:rsidRPr="00DA0ABA" w:rsidRDefault="00A36BE7" w:rsidP="00A36BE7">
      <w:pPr>
        <w:ind w:right="-428" w:firstLine="540"/>
        <w:jc w:val="both"/>
        <w:rPr>
          <w:color w:val="000000" w:themeColor="text1"/>
          <w:szCs w:val="28"/>
        </w:rPr>
      </w:pPr>
    </w:p>
    <w:p w14:paraId="63B55A2B" w14:textId="77777777" w:rsidR="00E63F21" w:rsidRPr="00DA0ABA" w:rsidRDefault="00E63F21" w:rsidP="00A36BE7">
      <w:pPr>
        <w:ind w:right="-428" w:firstLine="540"/>
        <w:jc w:val="both"/>
        <w:rPr>
          <w:color w:val="000000" w:themeColor="text1"/>
          <w:szCs w:val="28"/>
        </w:rPr>
      </w:pPr>
    </w:p>
    <w:p w14:paraId="3F50FD63" w14:textId="2F2351CA" w:rsidR="00185A3E" w:rsidRPr="00DA0ABA" w:rsidRDefault="009856A3" w:rsidP="00185A3E">
      <w:pPr>
        <w:autoSpaceDE w:val="0"/>
        <w:autoSpaceDN w:val="0"/>
        <w:adjustRightInd w:val="0"/>
        <w:ind w:left="-142" w:right="-286"/>
        <w:outlineLvl w:val="0"/>
        <w:rPr>
          <w:color w:val="000000" w:themeColor="text1"/>
          <w:szCs w:val="28"/>
        </w:rPr>
        <w:sectPr w:rsidR="00185A3E" w:rsidRPr="00DA0ABA" w:rsidSect="00AE635C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1276" w:left="1701" w:header="227" w:footer="794" w:gutter="0"/>
          <w:cols w:space="720"/>
          <w:titlePg/>
          <w:docGrid w:linePitch="381"/>
        </w:sectPr>
      </w:pPr>
      <w:r w:rsidRPr="00DA0ABA">
        <w:rPr>
          <w:color w:val="000000" w:themeColor="text1"/>
          <w:szCs w:val="28"/>
        </w:rPr>
        <w:t>Глава</w:t>
      </w:r>
      <w:r w:rsidR="00185A3E" w:rsidRPr="00DA0ABA">
        <w:rPr>
          <w:color w:val="000000" w:themeColor="text1"/>
          <w:szCs w:val="28"/>
        </w:rPr>
        <w:t xml:space="preserve"> города                                            </w:t>
      </w:r>
      <w:r w:rsidR="00732620">
        <w:rPr>
          <w:color w:val="000000" w:themeColor="text1"/>
          <w:szCs w:val="28"/>
        </w:rPr>
        <w:t xml:space="preserve">подпись </w:t>
      </w:r>
      <w:r w:rsidRPr="00DA0ABA">
        <w:rPr>
          <w:color w:val="000000" w:themeColor="text1"/>
          <w:szCs w:val="28"/>
        </w:rPr>
        <w:t xml:space="preserve">                          </w:t>
      </w:r>
      <w:r w:rsidR="00732620">
        <w:rPr>
          <w:color w:val="000000" w:themeColor="text1"/>
          <w:szCs w:val="28"/>
        </w:rPr>
        <w:t xml:space="preserve">   </w:t>
      </w:r>
      <w:r w:rsidRPr="00DA0ABA">
        <w:rPr>
          <w:color w:val="000000" w:themeColor="text1"/>
          <w:szCs w:val="28"/>
        </w:rPr>
        <w:t xml:space="preserve">  </w:t>
      </w:r>
      <w:r w:rsidR="001D27FA" w:rsidRPr="00DA0ABA">
        <w:rPr>
          <w:color w:val="000000" w:themeColor="text1"/>
          <w:szCs w:val="28"/>
        </w:rPr>
        <w:t xml:space="preserve">  </w:t>
      </w:r>
      <w:r w:rsidRPr="00DA0ABA">
        <w:rPr>
          <w:color w:val="000000" w:themeColor="text1"/>
          <w:szCs w:val="28"/>
        </w:rPr>
        <w:t>А.О. Первухин</w:t>
      </w:r>
    </w:p>
    <w:p w14:paraId="211589AC" w14:textId="77777777" w:rsidR="00504EE0" w:rsidRPr="00DA0ABA" w:rsidRDefault="00504EE0" w:rsidP="005118DE">
      <w:pPr>
        <w:widowControl/>
        <w:suppressAutoHyphens w:val="0"/>
        <w:ind w:right="14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lastRenderedPageBreak/>
        <w:t xml:space="preserve">Приложение </w:t>
      </w:r>
      <w:r w:rsidR="009513A8" w:rsidRPr="00DA0ABA">
        <w:rPr>
          <w:rFonts w:eastAsia="Times New Roman"/>
          <w:color w:val="000000" w:themeColor="text1"/>
          <w:kern w:val="0"/>
          <w:szCs w:val="28"/>
        </w:rPr>
        <w:t>1</w:t>
      </w:r>
    </w:p>
    <w:p w14:paraId="524F42A1" w14:textId="77777777" w:rsidR="00504EE0" w:rsidRPr="00DA0ABA" w:rsidRDefault="00504EE0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14:paraId="45BC0EB4" w14:textId="77777777" w:rsidR="00504EE0" w:rsidRPr="00DA0ABA" w:rsidRDefault="00504EE0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14:paraId="5A8CDEAA" w14:textId="1FB9E144" w:rsidR="00504EE0" w:rsidRPr="00DA0ABA" w:rsidRDefault="00504EE0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 xml:space="preserve">от </w:t>
      </w:r>
      <w:r w:rsidR="00732620">
        <w:rPr>
          <w:rFonts w:eastAsia="Times New Roman"/>
          <w:color w:val="000000" w:themeColor="text1"/>
          <w:kern w:val="0"/>
          <w:szCs w:val="28"/>
        </w:rPr>
        <w:t>07.12.2023</w:t>
      </w:r>
      <w:r w:rsidRPr="00DA0ABA">
        <w:rPr>
          <w:rFonts w:eastAsia="Times New Roman"/>
          <w:color w:val="000000" w:themeColor="text1"/>
          <w:kern w:val="0"/>
          <w:szCs w:val="28"/>
        </w:rPr>
        <w:t xml:space="preserve"> № </w:t>
      </w:r>
      <w:r w:rsidR="00732620">
        <w:rPr>
          <w:rFonts w:eastAsia="Times New Roman"/>
          <w:color w:val="000000" w:themeColor="text1"/>
          <w:kern w:val="0"/>
          <w:szCs w:val="28"/>
        </w:rPr>
        <w:t>АГ-2484-п</w:t>
      </w:r>
    </w:p>
    <w:p w14:paraId="69470057" w14:textId="77777777" w:rsidR="00AE635C" w:rsidRPr="00DA0ABA" w:rsidRDefault="00AE635C" w:rsidP="00AF0007">
      <w:pPr>
        <w:ind w:right="-315"/>
        <w:rPr>
          <w:rFonts w:eastAsia="Times New Roman"/>
          <w:color w:val="000000" w:themeColor="text1"/>
          <w:kern w:val="0"/>
          <w:szCs w:val="28"/>
        </w:rPr>
      </w:pPr>
    </w:p>
    <w:p w14:paraId="63E4E89D" w14:textId="77777777" w:rsidR="005118DE" w:rsidRPr="00DA0ABA" w:rsidRDefault="005118DE" w:rsidP="005118DE">
      <w:pPr>
        <w:widowControl/>
        <w:suppressAutoHyphens w:val="0"/>
        <w:ind w:left="8931" w:right="145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>Приложение 3</w:t>
      </w:r>
    </w:p>
    <w:p w14:paraId="5FBCB529" w14:textId="77777777" w:rsidR="005118DE" w:rsidRPr="00DA0ABA" w:rsidRDefault="005118DE" w:rsidP="005118DE">
      <w:pPr>
        <w:widowControl/>
        <w:suppressAutoHyphens w:val="0"/>
        <w:ind w:left="8931" w:right="145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>к муниципальной программе</w:t>
      </w:r>
    </w:p>
    <w:p w14:paraId="657ED5D6" w14:textId="77777777" w:rsidR="005118DE" w:rsidRPr="00DA0ABA" w:rsidRDefault="005118DE" w:rsidP="005118DE">
      <w:pPr>
        <w:widowControl/>
        <w:suppressAutoHyphens w:val="0"/>
        <w:ind w:left="8931" w:right="145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4DDE5AD1" w14:textId="77777777" w:rsidR="005118DE" w:rsidRPr="00DA0ABA" w:rsidRDefault="005118DE" w:rsidP="005118DE">
      <w:pPr>
        <w:widowControl/>
        <w:suppressAutoHyphens w:val="0"/>
        <w:ind w:left="-108" w:right="-108"/>
        <w:jc w:val="center"/>
        <w:rPr>
          <w:rFonts w:eastAsia="Times New Roman"/>
          <w:b/>
          <w:color w:val="000000" w:themeColor="text1"/>
          <w:kern w:val="0"/>
          <w:szCs w:val="28"/>
        </w:rPr>
      </w:pPr>
    </w:p>
    <w:p w14:paraId="664EE93A" w14:textId="77777777" w:rsidR="005118DE" w:rsidRPr="00DA0ABA" w:rsidRDefault="005118DE" w:rsidP="005118DE">
      <w:pPr>
        <w:widowControl/>
        <w:suppressAutoHyphens w:val="0"/>
        <w:ind w:left="-108" w:right="-108"/>
        <w:jc w:val="center"/>
        <w:rPr>
          <w:rFonts w:eastAsia="Times New Roman"/>
          <w:b/>
          <w:color w:val="000000" w:themeColor="text1"/>
          <w:kern w:val="0"/>
          <w:szCs w:val="28"/>
        </w:rPr>
      </w:pPr>
      <w:r w:rsidRPr="00DA0ABA">
        <w:rPr>
          <w:rFonts w:eastAsia="Times New Roman"/>
          <w:b/>
          <w:color w:val="000000" w:themeColor="text1"/>
          <w:kern w:val="0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7C564616" w14:textId="77777777" w:rsidR="005118DE" w:rsidRPr="00DA0ABA" w:rsidRDefault="005118DE" w:rsidP="005118DE">
      <w:pPr>
        <w:tabs>
          <w:tab w:val="left" w:pos="8050"/>
        </w:tabs>
        <w:jc w:val="center"/>
        <w:rPr>
          <w:color w:val="000000" w:themeColor="text1"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709"/>
        <w:gridCol w:w="709"/>
        <w:gridCol w:w="1276"/>
        <w:gridCol w:w="567"/>
        <w:gridCol w:w="1134"/>
        <w:gridCol w:w="1134"/>
        <w:gridCol w:w="1275"/>
        <w:gridCol w:w="1560"/>
      </w:tblGrid>
      <w:tr w:rsidR="00AE635C" w:rsidRPr="00DA0ABA" w14:paraId="4477E275" w14:textId="77777777" w:rsidTr="00F821C7">
        <w:trPr>
          <w:trHeight w:val="327"/>
        </w:trPr>
        <w:tc>
          <w:tcPr>
            <w:tcW w:w="1701" w:type="dxa"/>
            <w:vMerge w:val="restart"/>
            <w:vAlign w:val="center"/>
          </w:tcPr>
          <w:p w14:paraId="14CBA90A" w14:textId="77777777" w:rsidR="00AE635C" w:rsidRPr="00DA0ABA" w:rsidRDefault="00AE635C" w:rsidP="00F821C7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vAlign w:val="center"/>
          </w:tcPr>
          <w:p w14:paraId="64209F99" w14:textId="77777777" w:rsidR="00AE635C" w:rsidRPr="00DA0ABA" w:rsidRDefault="00AE635C" w:rsidP="00F821C7">
            <w:pPr>
              <w:tabs>
                <w:tab w:val="left" w:pos="8050"/>
              </w:tabs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5297AEE9" w14:textId="77777777" w:rsidR="00AE635C" w:rsidRPr="00DA0ABA" w:rsidRDefault="00AE635C" w:rsidP="00F821C7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1" w:type="dxa"/>
            <w:gridSpan w:val="4"/>
            <w:vAlign w:val="center"/>
          </w:tcPr>
          <w:p w14:paraId="201E03E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</w:tcPr>
          <w:p w14:paraId="3A89686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Расходы, годы (тыс. руб.)</w:t>
            </w:r>
          </w:p>
        </w:tc>
      </w:tr>
      <w:tr w:rsidR="00AE635C" w:rsidRPr="00DA0ABA" w14:paraId="27FEFEB5" w14:textId="77777777" w:rsidTr="00F821C7">
        <w:trPr>
          <w:trHeight w:val="687"/>
        </w:trPr>
        <w:tc>
          <w:tcPr>
            <w:tcW w:w="1701" w:type="dxa"/>
            <w:vMerge/>
            <w:vAlign w:val="center"/>
          </w:tcPr>
          <w:p w14:paraId="4637799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593FB26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BACD80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E7D1D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14:paraId="486919F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0ABA">
              <w:rPr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14:paraId="0315E6CF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14:paraId="7A44510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14:paraId="29E4DAA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Текущий финансовый год - 2023</w:t>
            </w:r>
          </w:p>
        </w:tc>
        <w:tc>
          <w:tcPr>
            <w:tcW w:w="1134" w:type="dxa"/>
            <w:vAlign w:val="center"/>
          </w:tcPr>
          <w:p w14:paraId="4BA5EFB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275" w:type="dxa"/>
            <w:vAlign w:val="center"/>
          </w:tcPr>
          <w:p w14:paraId="37E9592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560" w:type="dxa"/>
            <w:vAlign w:val="center"/>
          </w:tcPr>
          <w:p w14:paraId="0E0D1C2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Итого на период 2023-2025 годы</w:t>
            </w:r>
          </w:p>
        </w:tc>
      </w:tr>
      <w:tr w:rsidR="00AE635C" w:rsidRPr="00DA0ABA" w14:paraId="2A5CA20E" w14:textId="77777777" w:rsidTr="00F821C7">
        <w:trPr>
          <w:trHeight w:val="297"/>
        </w:trPr>
        <w:tc>
          <w:tcPr>
            <w:tcW w:w="1701" w:type="dxa"/>
            <w:vAlign w:val="center"/>
          </w:tcPr>
          <w:p w14:paraId="7C7E321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1055132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ACD3F0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EF894D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171C72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4F209F8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475510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3B23C87" w14:textId="77777777" w:rsidR="00AE635C" w:rsidRPr="00DA0ABA" w:rsidRDefault="00AE635C" w:rsidP="00F821C7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17C8EFB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12A1363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DAABE8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AE635C" w:rsidRPr="00DA0ABA" w14:paraId="0879E66C" w14:textId="77777777" w:rsidTr="00080E0F">
        <w:trPr>
          <w:trHeight w:val="955"/>
        </w:trPr>
        <w:tc>
          <w:tcPr>
            <w:tcW w:w="1701" w:type="dxa"/>
            <w:vMerge w:val="restart"/>
            <w:vAlign w:val="center"/>
          </w:tcPr>
          <w:p w14:paraId="3EC1B878" w14:textId="77777777" w:rsidR="00AE635C" w:rsidRPr="00DA0ABA" w:rsidRDefault="00AE635C" w:rsidP="00F821C7">
            <w:pPr>
              <w:tabs>
                <w:tab w:val="left" w:pos="8050"/>
              </w:tabs>
              <w:ind w:hanging="7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14:paraId="28CEB514" w14:textId="77777777" w:rsidR="00AE635C" w:rsidRPr="00DA0ABA" w:rsidRDefault="00AE635C" w:rsidP="00F82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1D057FCF" w14:textId="77777777" w:rsidR="00AE635C" w:rsidRPr="00DA0ABA" w:rsidRDefault="00AE635C" w:rsidP="00F82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Pr="00DA0AB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муниципального образования город Минусинск» </w:t>
            </w:r>
          </w:p>
          <w:p w14:paraId="7704DCDF" w14:textId="77777777" w:rsidR="00AE635C" w:rsidRPr="00DA0ABA" w:rsidRDefault="00AE635C" w:rsidP="00F82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109A4B74" w14:textId="77777777" w:rsidR="00AE635C" w:rsidRPr="00DA0ABA" w:rsidRDefault="00AE635C" w:rsidP="00F82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0A4D5F1C" w14:textId="77777777" w:rsidR="00AE635C" w:rsidRPr="00DA0ABA" w:rsidRDefault="00AE635C" w:rsidP="00F82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554670F7" w14:textId="77777777" w:rsidR="00AE635C" w:rsidRPr="00DA0ABA" w:rsidRDefault="00AE635C" w:rsidP="00F82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688BA0" w14:textId="77777777" w:rsidR="00AE635C" w:rsidRPr="00DA0ABA" w:rsidRDefault="00AE635C" w:rsidP="00F821C7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67C12F1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7937BD5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6A67EA2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F8FC17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38FD3158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145</w:t>
            </w:r>
            <w:r w:rsidR="003614F2" w:rsidRPr="00DA0ABA">
              <w:rPr>
                <w:b/>
                <w:color w:val="000000" w:themeColor="text1"/>
                <w:sz w:val="20"/>
                <w:szCs w:val="20"/>
              </w:rPr>
              <w:t> 423,04</w:t>
            </w:r>
          </w:p>
        </w:tc>
        <w:tc>
          <w:tcPr>
            <w:tcW w:w="1134" w:type="dxa"/>
            <w:vAlign w:val="center"/>
          </w:tcPr>
          <w:p w14:paraId="645ACB44" w14:textId="77777777" w:rsidR="00AE635C" w:rsidRPr="00DA0ABA" w:rsidRDefault="003614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52 744,57</w:t>
            </w:r>
          </w:p>
        </w:tc>
        <w:tc>
          <w:tcPr>
            <w:tcW w:w="1275" w:type="dxa"/>
            <w:vAlign w:val="center"/>
          </w:tcPr>
          <w:p w14:paraId="0A34E8CA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52 367,48</w:t>
            </w:r>
          </w:p>
        </w:tc>
        <w:tc>
          <w:tcPr>
            <w:tcW w:w="1560" w:type="dxa"/>
            <w:vAlign w:val="center"/>
          </w:tcPr>
          <w:p w14:paraId="2AD3553E" w14:textId="77777777" w:rsidR="00AE635C" w:rsidRPr="00DA0ABA" w:rsidRDefault="0009577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250</w:t>
            </w:r>
            <w:r w:rsidR="003614F2" w:rsidRPr="00DA0ABA">
              <w:rPr>
                <w:b/>
                <w:color w:val="000000" w:themeColor="text1"/>
                <w:sz w:val="20"/>
                <w:szCs w:val="20"/>
              </w:rPr>
              <w:t> 535,10</w:t>
            </w:r>
          </w:p>
        </w:tc>
      </w:tr>
      <w:tr w:rsidR="00C12316" w:rsidRPr="00DA0ABA" w14:paraId="3D8C719A" w14:textId="77777777" w:rsidTr="00DA0ABA">
        <w:trPr>
          <w:trHeight w:val="1110"/>
        </w:trPr>
        <w:tc>
          <w:tcPr>
            <w:tcW w:w="1701" w:type="dxa"/>
            <w:vMerge/>
          </w:tcPr>
          <w:p w14:paraId="478967DE" w14:textId="77777777" w:rsidR="00C12316" w:rsidRPr="00DA0ABA" w:rsidRDefault="00C12316" w:rsidP="00C12316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D62970C" w14:textId="77777777" w:rsidR="00C12316" w:rsidRPr="00DA0ABA" w:rsidRDefault="00C12316" w:rsidP="00C12316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99AAC" w14:textId="77777777" w:rsidR="00C12316" w:rsidRPr="00DA0ABA" w:rsidRDefault="00C12316" w:rsidP="00C12316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04BFA74F" w14:textId="77777777" w:rsidR="00C12316" w:rsidRPr="00DA0ABA" w:rsidRDefault="00C12316" w:rsidP="00C12316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4782279D" w14:textId="77777777" w:rsidR="00C12316" w:rsidRPr="00DA0ABA" w:rsidRDefault="00C12316" w:rsidP="00C12316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736886D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321CA7FF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1065B8C8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96E8DA6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113CED9A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145 423,04</w:t>
            </w:r>
          </w:p>
        </w:tc>
        <w:tc>
          <w:tcPr>
            <w:tcW w:w="1134" w:type="dxa"/>
            <w:vAlign w:val="center"/>
          </w:tcPr>
          <w:p w14:paraId="6973EDAE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52 744,57</w:t>
            </w:r>
          </w:p>
        </w:tc>
        <w:tc>
          <w:tcPr>
            <w:tcW w:w="1275" w:type="dxa"/>
            <w:vAlign w:val="center"/>
          </w:tcPr>
          <w:p w14:paraId="1F722A05" w14:textId="77777777" w:rsidR="00C12316" w:rsidRPr="00DA0ABA" w:rsidRDefault="00C12316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52 367,48</w:t>
            </w:r>
          </w:p>
        </w:tc>
        <w:tc>
          <w:tcPr>
            <w:tcW w:w="1560" w:type="dxa"/>
            <w:vAlign w:val="center"/>
          </w:tcPr>
          <w:p w14:paraId="79C2B451" w14:textId="77777777" w:rsidR="00C12316" w:rsidRPr="00DA0ABA" w:rsidRDefault="00095772" w:rsidP="00C12316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250</w:t>
            </w:r>
            <w:r w:rsidR="00C12316" w:rsidRPr="00DA0ABA">
              <w:rPr>
                <w:b/>
                <w:color w:val="000000" w:themeColor="text1"/>
                <w:sz w:val="20"/>
                <w:szCs w:val="20"/>
              </w:rPr>
              <w:t> 535,10</w:t>
            </w:r>
          </w:p>
        </w:tc>
      </w:tr>
      <w:tr w:rsidR="00AE635C" w:rsidRPr="00DA0ABA" w14:paraId="1F5DA60B" w14:textId="77777777" w:rsidTr="00F821C7">
        <w:trPr>
          <w:trHeight w:val="673"/>
        </w:trPr>
        <w:tc>
          <w:tcPr>
            <w:tcW w:w="1701" w:type="dxa"/>
            <w:vMerge w:val="restart"/>
          </w:tcPr>
          <w:p w14:paraId="4FEEE342" w14:textId="77777777" w:rsidR="00AE635C" w:rsidRPr="00DA0ABA" w:rsidRDefault="00AE635C" w:rsidP="00F821C7">
            <w:pPr>
              <w:tabs>
                <w:tab w:val="left" w:pos="8050"/>
              </w:tabs>
              <w:ind w:left="-79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A912B4D" w14:textId="77777777" w:rsidR="00AE635C" w:rsidRPr="00DA0ABA" w:rsidRDefault="00AE635C" w:rsidP="00F821C7">
            <w:pPr>
              <w:tabs>
                <w:tab w:val="left" w:pos="8050"/>
              </w:tabs>
              <w:ind w:left="-79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3686" w:type="dxa"/>
            <w:vMerge w:val="restart"/>
          </w:tcPr>
          <w:p w14:paraId="4E36F805" w14:textId="77777777" w:rsidR="00AE635C" w:rsidRPr="00DA0ABA" w:rsidRDefault="00AE635C" w:rsidP="00F821C7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2DD5C9DC" w14:textId="77777777" w:rsidR="00AE635C" w:rsidRPr="00DA0ABA" w:rsidRDefault="00AE635C" w:rsidP="00F821C7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 xml:space="preserve">«Модернизация, реконструкция и капитальный ремонт объектов </w:t>
            </w:r>
          </w:p>
          <w:p w14:paraId="7DADC1ED" w14:textId="77777777" w:rsidR="00AE635C" w:rsidRPr="00DA0ABA" w:rsidRDefault="00AE635C" w:rsidP="00F821C7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коммунальной инфраструктуры и жилищного фонда муниципального образования город Минусинск»</w:t>
            </w:r>
          </w:p>
        </w:tc>
        <w:tc>
          <w:tcPr>
            <w:tcW w:w="1984" w:type="dxa"/>
            <w:vAlign w:val="center"/>
          </w:tcPr>
          <w:p w14:paraId="0DF5AC78" w14:textId="77777777" w:rsidR="00AE635C" w:rsidRPr="00DA0ABA" w:rsidRDefault="00AE635C" w:rsidP="00F821C7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24E6256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C34AD0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7BDF385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3D80538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F11C659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32 036,90</w:t>
            </w:r>
          </w:p>
        </w:tc>
        <w:tc>
          <w:tcPr>
            <w:tcW w:w="1134" w:type="dxa"/>
            <w:vAlign w:val="center"/>
          </w:tcPr>
          <w:p w14:paraId="67F32FC7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77CD169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0A7AAD79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32 036,90</w:t>
            </w:r>
          </w:p>
        </w:tc>
      </w:tr>
      <w:tr w:rsidR="00D02195" w:rsidRPr="00DA0ABA" w14:paraId="67556834" w14:textId="77777777" w:rsidTr="00F821C7">
        <w:trPr>
          <w:trHeight w:val="696"/>
        </w:trPr>
        <w:tc>
          <w:tcPr>
            <w:tcW w:w="1701" w:type="dxa"/>
            <w:vMerge/>
          </w:tcPr>
          <w:p w14:paraId="66B7B87B" w14:textId="77777777" w:rsidR="00D02195" w:rsidRPr="00DA0ABA" w:rsidRDefault="00D02195" w:rsidP="00F821C7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12D2146" w14:textId="77777777" w:rsidR="00D02195" w:rsidRPr="00DA0ABA" w:rsidRDefault="00D02195" w:rsidP="00F821C7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2450F" w14:textId="77777777" w:rsidR="00D02195" w:rsidRPr="00DA0ABA" w:rsidRDefault="00D02195" w:rsidP="00F821C7">
            <w:pPr>
              <w:tabs>
                <w:tab w:val="left" w:pos="8050"/>
              </w:tabs>
              <w:ind w:right="-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740026FD" w14:textId="77777777" w:rsidR="00D02195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44E4B03F" w14:textId="77777777" w:rsidR="00D02195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144A2FF0" w14:textId="77777777" w:rsidR="00D02195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7D1DD5DD" w14:textId="77777777" w:rsidR="00D02195" w:rsidRPr="00DA0ABA" w:rsidRDefault="00D0219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CA26AA7" w14:textId="77777777" w:rsidR="00D02195" w:rsidRPr="00DA0ABA" w:rsidRDefault="00D02195" w:rsidP="00D0219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32 036,90</w:t>
            </w:r>
          </w:p>
        </w:tc>
        <w:tc>
          <w:tcPr>
            <w:tcW w:w="1134" w:type="dxa"/>
            <w:vAlign w:val="center"/>
          </w:tcPr>
          <w:p w14:paraId="7DE2941B" w14:textId="77777777" w:rsidR="00D02195" w:rsidRPr="00DA0ABA" w:rsidRDefault="00D02195" w:rsidP="00D0219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858D15B" w14:textId="77777777" w:rsidR="00D02195" w:rsidRPr="00DA0ABA" w:rsidRDefault="00D02195" w:rsidP="00D0219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02649283" w14:textId="77777777" w:rsidR="00D02195" w:rsidRPr="00DA0ABA" w:rsidRDefault="00D02195" w:rsidP="00D0219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32 036,90</w:t>
            </w:r>
          </w:p>
        </w:tc>
      </w:tr>
      <w:tr w:rsidR="00080E0F" w:rsidRPr="00DA0ABA" w14:paraId="1E45C724" w14:textId="77777777" w:rsidTr="00080E0F">
        <w:trPr>
          <w:trHeight w:val="618"/>
        </w:trPr>
        <w:tc>
          <w:tcPr>
            <w:tcW w:w="1701" w:type="dxa"/>
            <w:vAlign w:val="center"/>
          </w:tcPr>
          <w:p w14:paraId="528B9112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14:paraId="4F494BE2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9F10FF7" w14:textId="77777777" w:rsidR="00080E0F" w:rsidRPr="00DA0ABA" w:rsidRDefault="00080E0F" w:rsidP="00080E0F">
            <w:pPr>
              <w:tabs>
                <w:tab w:val="left" w:pos="8050"/>
              </w:tabs>
              <w:ind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FFE6207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1D038495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B01FA08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5E1DDB3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4502D8DE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1946A95F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46DC6A7E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10EE3A78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AE635C" w:rsidRPr="00DA0ABA" w14:paraId="7C73EFAD" w14:textId="77777777" w:rsidTr="00F821C7">
        <w:trPr>
          <w:trHeight w:val="630"/>
        </w:trPr>
        <w:tc>
          <w:tcPr>
            <w:tcW w:w="1701" w:type="dxa"/>
          </w:tcPr>
          <w:p w14:paraId="75F576BC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4D8EF26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14:paraId="715B7186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Актуализация схем теплоснабжения города Минусинска </w:t>
            </w:r>
          </w:p>
          <w:p w14:paraId="5C1F1106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DCEA0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C0AAFA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7101CB2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14:paraId="6CDC3CA9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0310081060</w:t>
            </w:r>
          </w:p>
        </w:tc>
        <w:tc>
          <w:tcPr>
            <w:tcW w:w="567" w:type="dxa"/>
            <w:vAlign w:val="center"/>
          </w:tcPr>
          <w:p w14:paraId="58100BF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7AA7E43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  <w:lang w:val="en-US"/>
              </w:rPr>
              <w:t>2 29</w:t>
            </w:r>
            <w:r w:rsidRPr="00DA0ABA">
              <w:rPr>
                <w:color w:val="000000" w:themeColor="text1"/>
                <w:sz w:val="20"/>
                <w:szCs w:val="20"/>
              </w:rPr>
              <w:t>3,</w:t>
            </w:r>
            <w:r w:rsidR="00D02195" w:rsidRPr="00DA0ABA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5EAD18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C74B65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54848F22" w14:textId="77777777" w:rsidR="00AE635C" w:rsidRPr="00DA0ABA" w:rsidRDefault="00AE635C" w:rsidP="00D02195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  <w:lang w:val="en-US"/>
              </w:rPr>
              <w:t>2 29</w:t>
            </w:r>
            <w:r w:rsidRPr="00DA0ABA">
              <w:rPr>
                <w:color w:val="000000" w:themeColor="text1"/>
                <w:sz w:val="20"/>
                <w:szCs w:val="20"/>
              </w:rPr>
              <w:t>3,</w:t>
            </w:r>
            <w:r w:rsidR="00D02195" w:rsidRPr="00DA0ABA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AE635C" w:rsidRPr="00DA0ABA" w14:paraId="57356086" w14:textId="77777777" w:rsidTr="00F821C7">
        <w:trPr>
          <w:trHeight w:val="630"/>
        </w:trPr>
        <w:tc>
          <w:tcPr>
            <w:tcW w:w="1701" w:type="dxa"/>
            <w:vMerge w:val="restart"/>
          </w:tcPr>
          <w:p w14:paraId="06BEC85F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0199630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0A399AF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F4BBE25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86" w:type="dxa"/>
            <w:vMerge w:val="restart"/>
            <w:vAlign w:val="center"/>
          </w:tcPr>
          <w:p w14:paraId="07CA56AE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 </w:t>
            </w:r>
          </w:p>
        </w:tc>
        <w:tc>
          <w:tcPr>
            <w:tcW w:w="1984" w:type="dxa"/>
            <w:vAlign w:val="center"/>
          </w:tcPr>
          <w:p w14:paraId="786BFE6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20B307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24F6C6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1BFE41C0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042D1B2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5178383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28 718,32</w:t>
            </w:r>
          </w:p>
        </w:tc>
        <w:tc>
          <w:tcPr>
            <w:tcW w:w="1134" w:type="dxa"/>
            <w:vAlign w:val="center"/>
          </w:tcPr>
          <w:p w14:paraId="0C111F3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7E6A81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36CC506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28 718,32</w:t>
            </w:r>
          </w:p>
        </w:tc>
      </w:tr>
      <w:tr w:rsidR="00AE635C" w:rsidRPr="00DA0ABA" w14:paraId="1DDE0D4F" w14:textId="77777777" w:rsidTr="00F821C7">
        <w:trPr>
          <w:trHeight w:val="630"/>
        </w:trPr>
        <w:tc>
          <w:tcPr>
            <w:tcW w:w="1701" w:type="dxa"/>
            <w:vMerge/>
          </w:tcPr>
          <w:p w14:paraId="35C4DE1B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C897B16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43ED8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14:paraId="45FD566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2E7690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22B52EAD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14:paraId="1BCC635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0B0CA95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28 431,14</w:t>
            </w:r>
          </w:p>
        </w:tc>
        <w:tc>
          <w:tcPr>
            <w:tcW w:w="1134" w:type="dxa"/>
            <w:vAlign w:val="center"/>
          </w:tcPr>
          <w:p w14:paraId="7FC8940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4CE3468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6148FD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28 431,14</w:t>
            </w:r>
          </w:p>
        </w:tc>
      </w:tr>
      <w:tr w:rsidR="00AE635C" w:rsidRPr="00DA0ABA" w14:paraId="095E435E" w14:textId="77777777" w:rsidTr="00F821C7">
        <w:trPr>
          <w:trHeight w:val="630"/>
        </w:trPr>
        <w:tc>
          <w:tcPr>
            <w:tcW w:w="1701" w:type="dxa"/>
            <w:vMerge/>
          </w:tcPr>
          <w:p w14:paraId="6AB15501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017083E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A3F62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vAlign w:val="center"/>
          </w:tcPr>
          <w:p w14:paraId="732843B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ABB7B6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357A2537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14:paraId="29F2800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5727611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287,18</w:t>
            </w:r>
          </w:p>
        </w:tc>
        <w:tc>
          <w:tcPr>
            <w:tcW w:w="1134" w:type="dxa"/>
            <w:vAlign w:val="center"/>
          </w:tcPr>
          <w:p w14:paraId="1CC49E8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E034FF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02011F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287,18</w:t>
            </w:r>
          </w:p>
        </w:tc>
      </w:tr>
      <w:tr w:rsidR="00AE635C" w:rsidRPr="00DA0ABA" w14:paraId="1A7F1FBB" w14:textId="77777777" w:rsidTr="00F821C7">
        <w:trPr>
          <w:trHeight w:val="630"/>
        </w:trPr>
        <w:tc>
          <w:tcPr>
            <w:tcW w:w="1701" w:type="dxa"/>
            <w:vAlign w:val="center"/>
          </w:tcPr>
          <w:p w14:paraId="004B32B0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14:paraId="5FE42CA1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Подготовка технических планов на объекты, находящиеся в муниципальной собственности </w:t>
            </w:r>
          </w:p>
        </w:tc>
        <w:tc>
          <w:tcPr>
            <w:tcW w:w="1984" w:type="dxa"/>
            <w:vAlign w:val="center"/>
          </w:tcPr>
          <w:p w14:paraId="4F90FA2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07D96DF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3B5CF86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78B31096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0310081120</w:t>
            </w:r>
          </w:p>
        </w:tc>
        <w:tc>
          <w:tcPr>
            <w:tcW w:w="567" w:type="dxa"/>
            <w:vAlign w:val="center"/>
          </w:tcPr>
          <w:p w14:paraId="0890440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218E8BFF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175,47</w:t>
            </w:r>
          </w:p>
        </w:tc>
        <w:tc>
          <w:tcPr>
            <w:tcW w:w="1134" w:type="dxa"/>
            <w:vAlign w:val="center"/>
          </w:tcPr>
          <w:p w14:paraId="749D8C1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B14B2C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41CA8A8" w14:textId="77777777" w:rsidR="00AE635C" w:rsidRPr="00DA0ABA" w:rsidRDefault="00D02195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175,47</w:t>
            </w:r>
          </w:p>
        </w:tc>
      </w:tr>
      <w:tr w:rsidR="00AE635C" w:rsidRPr="00DA0ABA" w14:paraId="4C154421" w14:textId="77777777" w:rsidTr="00F821C7">
        <w:trPr>
          <w:trHeight w:val="630"/>
        </w:trPr>
        <w:tc>
          <w:tcPr>
            <w:tcW w:w="1701" w:type="dxa"/>
            <w:vAlign w:val="center"/>
          </w:tcPr>
          <w:p w14:paraId="19F11596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14:paraId="50D5EE5D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Техническое обследование тепловых сетей </w:t>
            </w:r>
          </w:p>
        </w:tc>
        <w:tc>
          <w:tcPr>
            <w:tcW w:w="1984" w:type="dxa"/>
            <w:vAlign w:val="center"/>
          </w:tcPr>
          <w:p w14:paraId="3A263B9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7C875C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105B4B6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19688EC7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0310081130</w:t>
            </w:r>
          </w:p>
        </w:tc>
        <w:tc>
          <w:tcPr>
            <w:tcW w:w="567" w:type="dxa"/>
            <w:vAlign w:val="center"/>
          </w:tcPr>
          <w:p w14:paraId="5B3A326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62AC3F2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351, 68</w:t>
            </w:r>
          </w:p>
        </w:tc>
        <w:tc>
          <w:tcPr>
            <w:tcW w:w="1134" w:type="dxa"/>
            <w:vAlign w:val="center"/>
          </w:tcPr>
          <w:p w14:paraId="0500B68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7674BB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0CF4EF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351,68</w:t>
            </w:r>
          </w:p>
        </w:tc>
      </w:tr>
      <w:tr w:rsidR="00AE635C" w:rsidRPr="00DA0ABA" w14:paraId="63E7DF61" w14:textId="77777777" w:rsidTr="00F821C7">
        <w:trPr>
          <w:trHeight w:val="630"/>
        </w:trPr>
        <w:tc>
          <w:tcPr>
            <w:tcW w:w="1701" w:type="dxa"/>
            <w:vAlign w:val="center"/>
          </w:tcPr>
          <w:p w14:paraId="66E37D21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686" w:type="dxa"/>
            <w:vAlign w:val="center"/>
          </w:tcPr>
          <w:p w14:paraId="40443E58" w14:textId="77777777" w:rsidR="00AE635C" w:rsidRPr="00DA0ABA" w:rsidRDefault="00AE635C" w:rsidP="00F821C7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Ремонт тепловой сети в городе Минусинске</w:t>
            </w:r>
          </w:p>
        </w:tc>
        <w:tc>
          <w:tcPr>
            <w:tcW w:w="1984" w:type="dxa"/>
            <w:vAlign w:val="center"/>
          </w:tcPr>
          <w:p w14:paraId="15188A4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97D137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7E5FAD7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378F93A4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0310081150</w:t>
            </w:r>
          </w:p>
        </w:tc>
        <w:tc>
          <w:tcPr>
            <w:tcW w:w="567" w:type="dxa"/>
            <w:vAlign w:val="center"/>
          </w:tcPr>
          <w:p w14:paraId="1A1FBE8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4EDD844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498,43</w:t>
            </w:r>
          </w:p>
        </w:tc>
        <w:tc>
          <w:tcPr>
            <w:tcW w:w="1134" w:type="dxa"/>
            <w:vAlign w:val="center"/>
          </w:tcPr>
          <w:p w14:paraId="23298BD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BE57E7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E321F4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498,43</w:t>
            </w:r>
          </w:p>
        </w:tc>
      </w:tr>
      <w:tr w:rsidR="00AE635C" w:rsidRPr="00DA0ABA" w14:paraId="7876D8C7" w14:textId="77777777" w:rsidTr="00DA0ABA">
        <w:trPr>
          <w:trHeight w:val="778"/>
        </w:trPr>
        <w:tc>
          <w:tcPr>
            <w:tcW w:w="1701" w:type="dxa"/>
            <w:vMerge w:val="restart"/>
          </w:tcPr>
          <w:p w14:paraId="517189BE" w14:textId="77777777" w:rsidR="00AE635C" w:rsidRPr="00DA0ABA" w:rsidRDefault="00AE635C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BBE2162" w14:textId="77777777" w:rsidR="00080E0F" w:rsidRPr="00DA0ABA" w:rsidRDefault="00080E0F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8135A89" w14:textId="77777777" w:rsidR="00080E0F" w:rsidRPr="00DA0ABA" w:rsidRDefault="00080E0F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984FA82" w14:textId="77777777" w:rsidR="00AE635C" w:rsidRPr="00DA0ABA" w:rsidRDefault="00AE635C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4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3686" w:type="dxa"/>
            <w:vMerge w:val="restart"/>
          </w:tcPr>
          <w:p w14:paraId="3D8B24AB" w14:textId="77777777" w:rsidR="00080E0F" w:rsidRPr="00DA0ABA" w:rsidRDefault="00080E0F" w:rsidP="00F821C7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1E0A8CFD" w14:textId="77777777" w:rsidR="00AE635C" w:rsidRPr="00DA0ABA" w:rsidRDefault="00AE635C" w:rsidP="00F821C7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>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  <w:p w14:paraId="15CF89B9" w14:textId="77777777" w:rsidR="00080E0F" w:rsidRPr="00DA0ABA" w:rsidRDefault="00080E0F" w:rsidP="00F821C7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E34071" w14:textId="77777777" w:rsidR="00AE635C" w:rsidRPr="00DA0ABA" w:rsidRDefault="00AE635C" w:rsidP="00F821C7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0A2C1EC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9A53EB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3364A3F7" w14:textId="77777777" w:rsidR="00AE635C" w:rsidRPr="00DA0ABA" w:rsidRDefault="00AE635C" w:rsidP="00F821C7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36F3034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3D0F496" w14:textId="77777777" w:rsidR="00AE635C" w:rsidRPr="00DA0ABA" w:rsidRDefault="0013286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28 726,65</w:t>
            </w:r>
          </w:p>
        </w:tc>
        <w:tc>
          <w:tcPr>
            <w:tcW w:w="1134" w:type="dxa"/>
            <w:vAlign w:val="center"/>
          </w:tcPr>
          <w:p w14:paraId="2243F0C4" w14:textId="77777777" w:rsidR="00AE635C" w:rsidRPr="00DA0ABA" w:rsidRDefault="006966A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19 221,80</w:t>
            </w:r>
          </w:p>
        </w:tc>
        <w:tc>
          <w:tcPr>
            <w:tcW w:w="1275" w:type="dxa"/>
            <w:vAlign w:val="center"/>
          </w:tcPr>
          <w:p w14:paraId="2378539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18 565,32</w:t>
            </w:r>
          </w:p>
        </w:tc>
        <w:tc>
          <w:tcPr>
            <w:tcW w:w="1560" w:type="dxa"/>
            <w:vAlign w:val="center"/>
          </w:tcPr>
          <w:p w14:paraId="5A2C81A7" w14:textId="77777777" w:rsidR="00AE635C" w:rsidRPr="00DA0ABA" w:rsidRDefault="006966A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66 513,77</w:t>
            </w:r>
          </w:p>
        </w:tc>
      </w:tr>
      <w:tr w:rsidR="006966A5" w:rsidRPr="00DA0ABA" w14:paraId="33FB8A2F" w14:textId="77777777" w:rsidTr="00F821C7">
        <w:trPr>
          <w:trHeight w:val="533"/>
        </w:trPr>
        <w:tc>
          <w:tcPr>
            <w:tcW w:w="1701" w:type="dxa"/>
            <w:vMerge/>
          </w:tcPr>
          <w:p w14:paraId="026746D4" w14:textId="77777777" w:rsidR="006966A5" w:rsidRPr="00DA0ABA" w:rsidRDefault="006966A5" w:rsidP="006966A5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4F14E24B" w14:textId="77777777" w:rsidR="006966A5" w:rsidRPr="00DA0ABA" w:rsidRDefault="006966A5" w:rsidP="006966A5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6F3A48B0" w14:textId="77777777" w:rsidR="006966A5" w:rsidRPr="00DA0ABA" w:rsidRDefault="006966A5" w:rsidP="006966A5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2A0378EE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2431900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43230D56" w14:textId="77777777" w:rsidR="006966A5" w:rsidRPr="00DA0ABA" w:rsidRDefault="006966A5" w:rsidP="006966A5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32C36B25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DF22830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28 726,65</w:t>
            </w:r>
          </w:p>
        </w:tc>
        <w:tc>
          <w:tcPr>
            <w:tcW w:w="1134" w:type="dxa"/>
            <w:vAlign w:val="center"/>
          </w:tcPr>
          <w:p w14:paraId="1DFC6054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19 221,80</w:t>
            </w:r>
          </w:p>
        </w:tc>
        <w:tc>
          <w:tcPr>
            <w:tcW w:w="1275" w:type="dxa"/>
            <w:vAlign w:val="center"/>
          </w:tcPr>
          <w:p w14:paraId="76083467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18 565,32</w:t>
            </w:r>
          </w:p>
        </w:tc>
        <w:tc>
          <w:tcPr>
            <w:tcW w:w="1560" w:type="dxa"/>
            <w:vAlign w:val="center"/>
          </w:tcPr>
          <w:p w14:paraId="33CF54F8" w14:textId="77777777" w:rsidR="006966A5" w:rsidRPr="00DA0ABA" w:rsidRDefault="006966A5" w:rsidP="006966A5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66 513,77</w:t>
            </w:r>
          </w:p>
        </w:tc>
      </w:tr>
      <w:tr w:rsidR="00AE635C" w:rsidRPr="00DA0ABA" w14:paraId="44D9CB65" w14:textId="77777777" w:rsidTr="00F821C7">
        <w:trPr>
          <w:trHeight w:val="724"/>
        </w:trPr>
        <w:tc>
          <w:tcPr>
            <w:tcW w:w="1701" w:type="dxa"/>
            <w:tcBorders>
              <w:bottom w:val="single" w:sz="4" w:space="0" w:color="auto"/>
            </w:tcBorders>
          </w:tcPr>
          <w:p w14:paraId="53F0E99E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3F233F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D380159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14:paraId="6898AEE3" w14:textId="77777777" w:rsidR="00AE635C" w:rsidRPr="00DA0ABA" w:rsidRDefault="00AE635C" w:rsidP="00F821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  <w:p w14:paraId="447A2889" w14:textId="77777777" w:rsidR="00AE635C" w:rsidRPr="00DA0ABA" w:rsidRDefault="00AE635C" w:rsidP="00F821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71E318" w14:textId="77777777" w:rsidR="00AE635C" w:rsidRPr="00DA0ABA" w:rsidRDefault="00AE635C" w:rsidP="00F821C7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3521C299" w14:textId="77777777" w:rsidR="00AE635C" w:rsidRPr="00DA0ABA" w:rsidRDefault="00AE635C" w:rsidP="00F821C7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B3327DE" w14:textId="77777777" w:rsidR="00AE635C" w:rsidRPr="00DA0ABA" w:rsidRDefault="00AE635C" w:rsidP="00F821C7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14:paraId="248D6A02" w14:textId="77777777" w:rsidR="00AE635C" w:rsidRPr="00DA0ABA" w:rsidRDefault="00AE635C" w:rsidP="00F821C7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0320081070</w:t>
            </w:r>
          </w:p>
        </w:tc>
        <w:tc>
          <w:tcPr>
            <w:tcW w:w="567" w:type="dxa"/>
            <w:vAlign w:val="center"/>
          </w:tcPr>
          <w:p w14:paraId="60289A07" w14:textId="77777777" w:rsidR="00AE635C" w:rsidRPr="00DA0ABA" w:rsidRDefault="00AE635C" w:rsidP="00F821C7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10A9ED7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7 843,30</w:t>
            </w:r>
          </w:p>
        </w:tc>
        <w:tc>
          <w:tcPr>
            <w:tcW w:w="1134" w:type="dxa"/>
            <w:vAlign w:val="center"/>
          </w:tcPr>
          <w:p w14:paraId="6206B4EE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vAlign w:val="center"/>
          </w:tcPr>
          <w:p w14:paraId="3658071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4 845,40</w:t>
            </w:r>
          </w:p>
        </w:tc>
        <w:tc>
          <w:tcPr>
            <w:tcW w:w="1560" w:type="dxa"/>
            <w:vAlign w:val="center"/>
          </w:tcPr>
          <w:p w14:paraId="6A150E7D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22 688,70</w:t>
            </w:r>
          </w:p>
        </w:tc>
      </w:tr>
      <w:tr w:rsidR="00AE635C" w:rsidRPr="00DA0ABA" w14:paraId="524E7510" w14:textId="77777777" w:rsidTr="00F821C7">
        <w:trPr>
          <w:trHeight w:val="679"/>
        </w:trPr>
        <w:tc>
          <w:tcPr>
            <w:tcW w:w="1701" w:type="dxa"/>
            <w:vAlign w:val="center"/>
          </w:tcPr>
          <w:p w14:paraId="725CB070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8E9B537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D9FAFC" w14:textId="77777777" w:rsidR="00AE635C" w:rsidRPr="00DA0ABA" w:rsidRDefault="00AE635C" w:rsidP="00F821C7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D7E86FE" w14:textId="77777777" w:rsidR="00AE635C" w:rsidRPr="00DA0ABA" w:rsidRDefault="00AE635C" w:rsidP="00F821C7">
            <w:pPr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0D71E6" w14:textId="77777777" w:rsidR="00AE635C" w:rsidRPr="00DA0ABA" w:rsidRDefault="00AE635C" w:rsidP="00F821C7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D7642B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2A7067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2714C3" w14:textId="77777777" w:rsidR="00AE635C" w:rsidRPr="00DA0ABA" w:rsidRDefault="00AE635C" w:rsidP="00F821C7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0320081100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5426A7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5B95C7" w14:textId="77777777" w:rsidR="00AE635C" w:rsidRPr="00DA0ABA" w:rsidRDefault="00132865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19 668,76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DED93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9 221,80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E00B0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13 719,92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13D13A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42 610,48</w:t>
            </w:r>
          </w:p>
        </w:tc>
      </w:tr>
      <w:tr w:rsidR="00AE635C" w:rsidRPr="00DA0ABA" w14:paraId="084FFC3B" w14:textId="77777777" w:rsidTr="00F821C7">
        <w:trPr>
          <w:trHeight w:val="679"/>
        </w:trPr>
        <w:tc>
          <w:tcPr>
            <w:tcW w:w="1701" w:type="dxa"/>
            <w:vAlign w:val="center"/>
          </w:tcPr>
          <w:p w14:paraId="26EDBC3C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5AFFF9" w14:textId="77777777" w:rsidR="00AE635C" w:rsidRPr="00DA0ABA" w:rsidRDefault="00AE635C" w:rsidP="00F821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1AB373" w14:textId="77777777" w:rsidR="00AE635C" w:rsidRPr="00DA0ABA" w:rsidRDefault="00AE635C" w:rsidP="00F821C7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62FAE6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402546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E29F22" w14:textId="77777777" w:rsidR="00AE635C" w:rsidRPr="00DA0ABA" w:rsidRDefault="00AE635C" w:rsidP="00F821C7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0320081470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FFB7BC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38A61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15,74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480DA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3FB48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FD6D1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15,74</w:t>
            </w:r>
          </w:p>
        </w:tc>
      </w:tr>
      <w:tr w:rsidR="00080E0F" w:rsidRPr="00DA0ABA" w14:paraId="14DD3947" w14:textId="77777777" w:rsidTr="00F821C7">
        <w:trPr>
          <w:trHeight w:val="679"/>
        </w:trPr>
        <w:tc>
          <w:tcPr>
            <w:tcW w:w="1701" w:type="dxa"/>
            <w:vAlign w:val="center"/>
          </w:tcPr>
          <w:p w14:paraId="7F8C1F39" w14:textId="77777777" w:rsidR="00080E0F" w:rsidRPr="00DA0ABA" w:rsidRDefault="00080E0F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D96CBF6" w14:textId="77777777" w:rsidR="00080E0F" w:rsidRPr="00DA0ABA" w:rsidRDefault="00080E0F" w:rsidP="0009577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1B78C1" w14:textId="77777777" w:rsidR="00080E0F" w:rsidRPr="00DA0ABA" w:rsidRDefault="00080E0F" w:rsidP="00095772">
            <w:pPr>
              <w:widowControl/>
              <w:suppressAutoHyphens w:val="0"/>
              <w:ind w:left="34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F45C88" w14:textId="77777777" w:rsidR="00080E0F" w:rsidRPr="00DA0ABA" w:rsidRDefault="00080E0F" w:rsidP="00095772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8E8DC6" w14:textId="77777777" w:rsidR="00080E0F" w:rsidRPr="00DA0ABA" w:rsidRDefault="00080E0F" w:rsidP="00095772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E19987" w14:textId="77777777" w:rsidR="00080E0F" w:rsidRPr="00DA0ABA" w:rsidRDefault="00080E0F" w:rsidP="00095772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CBD484" w14:textId="77777777" w:rsidR="00080E0F" w:rsidRPr="00DA0ABA" w:rsidRDefault="00080E0F" w:rsidP="00095772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A4AB30" w14:textId="77777777" w:rsidR="00080E0F" w:rsidRPr="00DA0ABA" w:rsidRDefault="00080E0F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48252E" w14:textId="77777777" w:rsidR="00080E0F" w:rsidRPr="00DA0ABA" w:rsidRDefault="00080E0F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C74041" w14:textId="77777777" w:rsidR="00080E0F" w:rsidRPr="00DA0ABA" w:rsidRDefault="00080E0F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F9090E" w14:textId="77777777" w:rsidR="00080E0F" w:rsidRPr="00DA0ABA" w:rsidRDefault="00080E0F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AE635C" w:rsidRPr="00DA0ABA" w14:paraId="408E4DF1" w14:textId="77777777" w:rsidTr="00F821C7">
        <w:trPr>
          <w:trHeight w:val="679"/>
        </w:trPr>
        <w:tc>
          <w:tcPr>
            <w:tcW w:w="1701" w:type="dxa"/>
            <w:vAlign w:val="center"/>
          </w:tcPr>
          <w:p w14:paraId="05EB0E72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95E0FD" w14:textId="77777777" w:rsidR="00AE635C" w:rsidRPr="00DA0ABA" w:rsidRDefault="00AE635C" w:rsidP="00F821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 xml:space="preserve">Установка светильников уличного освещения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E51EE2" w14:textId="77777777" w:rsidR="00AE635C" w:rsidRPr="00DA0ABA" w:rsidRDefault="00AE635C" w:rsidP="00F821C7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DE76D4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817BBB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74A82D" w14:textId="77777777" w:rsidR="00AE635C" w:rsidRPr="00DA0ABA" w:rsidRDefault="00AE635C" w:rsidP="00F821C7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0320081270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6487C3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B90D4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1 198,86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3EEA3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ABBA7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1C239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1 198,86</w:t>
            </w:r>
          </w:p>
        </w:tc>
      </w:tr>
      <w:tr w:rsidR="00AE635C" w:rsidRPr="00DA0ABA" w14:paraId="03C06812" w14:textId="77777777" w:rsidTr="00F821C7">
        <w:trPr>
          <w:trHeight w:val="489"/>
        </w:trPr>
        <w:tc>
          <w:tcPr>
            <w:tcW w:w="1701" w:type="dxa"/>
            <w:vMerge w:val="restart"/>
          </w:tcPr>
          <w:p w14:paraId="2E50FA95" w14:textId="77777777" w:rsidR="00AE635C" w:rsidRPr="00DA0ABA" w:rsidRDefault="00AE635C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3A9EC69" w14:textId="77777777" w:rsidR="00AE635C" w:rsidRPr="00DA0ABA" w:rsidRDefault="00AE635C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8DF6085" w14:textId="77777777" w:rsidR="00AE635C" w:rsidRPr="00DA0ABA" w:rsidRDefault="00AE635C" w:rsidP="00F821C7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4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Подпрограмма 3</w:t>
            </w:r>
          </w:p>
        </w:tc>
        <w:tc>
          <w:tcPr>
            <w:tcW w:w="3686" w:type="dxa"/>
            <w:vMerge w:val="restart"/>
          </w:tcPr>
          <w:p w14:paraId="0C86A935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25161665" w14:textId="77777777" w:rsidR="00AE635C" w:rsidRPr="00DA0ABA" w:rsidRDefault="00AE635C" w:rsidP="00F821C7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  <w:p w14:paraId="5B65E6BF" w14:textId="77777777" w:rsidR="00AE635C" w:rsidRPr="00DA0ABA" w:rsidRDefault="00AE635C" w:rsidP="00F821C7">
            <w:pPr>
              <w:tabs>
                <w:tab w:val="left" w:pos="8050"/>
              </w:tabs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F522738" w14:textId="77777777" w:rsidR="00AE635C" w:rsidRPr="00DA0ABA" w:rsidRDefault="00AE635C" w:rsidP="00F821C7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3DB7768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424AAAC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4587562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74022F8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12E526F5" w14:textId="77777777" w:rsidR="00AE635C" w:rsidRPr="00DA0ABA" w:rsidRDefault="0013286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83 </w:t>
            </w:r>
            <w:r w:rsidR="00F95199" w:rsidRPr="00DA0ABA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DA0ABA">
              <w:rPr>
                <w:b/>
                <w:color w:val="000000" w:themeColor="text1"/>
                <w:sz w:val="20"/>
                <w:szCs w:val="20"/>
              </w:rPr>
              <w:t>40,90</w:t>
            </w:r>
          </w:p>
        </w:tc>
        <w:tc>
          <w:tcPr>
            <w:tcW w:w="1134" w:type="dxa"/>
            <w:vAlign w:val="center"/>
          </w:tcPr>
          <w:p w14:paraId="7C14366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32 312,17</w:t>
            </w:r>
          </w:p>
        </w:tc>
        <w:tc>
          <w:tcPr>
            <w:tcW w:w="1275" w:type="dxa"/>
            <w:vAlign w:val="center"/>
          </w:tcPr>
          <w:p w14:paraId="2E771BF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560" w:type="dxa"/>
            <w:vAlign w:val="center"/>
          </w:tcPr>
          <w:p w14:paraId="2A791FA9" w14:textId="77777777" w:rsidR="00AE635C" w:rsidRPr="00DA0ABA" w:rsidRDefault="00132865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148 </w:t>
            </w:r>
            <w:r w:rsidR="00F95199" w:rsidRPr="00DA0ABA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DA0ABA">
              <w:rPr>
                <w:b/>
                <w:color w:val="000000" w:themeColor="text1"/>
                <w:sz w:val="20"/>
                <w:szCs w:val="20"/>
              </w:rPr>
              <w:t>44,63</w:t>
            </w:r>
          </w:p>
        </w:tc>
      </w:tr>
      <w:tr w:rsidR="00F95199" w:rsidRPr="00DA0ABA" w14:paraId="2A3B1E07" w14:textId="77777777" w:rsidTr="00F821C7">
        <w:trPr>
          <w:trHeight w:val="23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652D92" w14:textId="77777777" w:rsidR="00F95199" w:rsidRPr="00DA0ABA" w:rsidRDefault="00F95199" w:rsidP="00F95199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4F91E1E6" w14:textId="77777777" w:rsidR="00F95199" w:rsidRPr="00DA0ABA" w:rsidRDefault="00F95199" w:rsidP="00F95199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9426AC" w14:textId="77777777" w:rsidR="00F95199" w:rsidRPr="00DA0ABA" w:rsidRDefault="00F95199" w:rsidP="00F95199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9C6077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2D6FC0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24ED46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AF45B5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122233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83 740,90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B6B227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32 312,17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DD61C6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FCE071" w14:textId="77777777" w:rsidR="00F95199" w:rsidRPr="00DA0ABA" w:rsidRDefault="00F95199" w:rsidP="00F95199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148 644,63</w:t>
            </w:r>
          </w:p>
        </w:tc>
      </w:tr>
      <w:tr w:rsidR="00AE635C" w:rsidRPr="00DA0ABA" w14:paraId="116194A5" w14:textId="77777777" w:rsidTr="00F821C7">
        <w:trPr>
          <w:trHeight w:val="3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741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01BF" w14:textId="77777777" w:rsidR="00AE635C" w:rsidRPr="00DA0ABA" w:rsidRDefault="00AE635C" w:rsidP="00F821C7">
            <w:pPr>
              <w:tabs>
                <w:tab w:val="left" w:pos="8050"/>
              </w:tabs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AA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05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  <w:p w14:paraId="15345AA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01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F243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32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B12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32 281,44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28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30 932,80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F92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31 212,19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9EF" w14:textId="77777777" w:rsidR="00AE635C" w:rsidRPr="00DA0ABA" w:rsidRDefault="00AE635C" w:rsidP="00EE1FB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EE1FBF" w:rsidRPr="00DA0ABA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DA0ABA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F95199" w:rsidRPr="00DA0ABA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DA0ABA">
              <w:rPr>
                <w:b/>
                <w:color w:val="000000" w:themeColor="text1"/>
                <w:sz w:val="20"/>
                <w:szCs w:val="20"/>
              </w:rPr>
              <w:t>26,43</w:t>
            </w:r>
          </w:p>
        </w:tc>
      </w:tr>
      <w:tr w:rsidR="00AE635C" w:rsidRPr="00DA0ABA" w14:paraId="34DE9C4D" w14:textId="77777777" w:rsidTr="00F821C7">
        <w:trPr>
          <w:trHeight w:val="3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4A4B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C9C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C9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CE0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029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E00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EF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2A8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3 730,85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59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3 568,06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74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3 568,06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CAF2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10 866,97</w:t>
            </w:r>
          </w:p>
        </w:tc>
      </w:tr>
      <w:tr w:rsidR="00AE635C" w:rsidRPr="00DA0ABA" w14:paraId="71925402" w14:textId="77777777" w:rsidTr="00F821C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0F8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0C0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DF9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C9D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A0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CF0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92F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110</w:t>
            </w:r>
          </w:p>
          <w:p w14:paraId="751EF5D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  <w:p w14:paraId="3FCA7EE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53A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26 969,70</w:t>
            </w:r>
          </w:p>
          <w:p w14:paraId="32622354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5199" w:rsidRPr="00DA0ABA">
              <w:rPr>
                <w:color w:val="000000" w:themeColor="text1"/>
                <w:sz w:val="20"/>
                <w:szCs w:val="20"/>
              </w:rPr>
              <w:t>1 482,91</w:t>
            </w:r>
          </w:p>
          <w:p w14:paraId="79F21E83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EF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26 063,23</w:t>
            </w:r>
          </w:p>
          <w:p w14:paraId="2B73D33A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 xml:space="preserve">   1 211,39</w:t>
            </w:r>
          </w:p>
          <w:p w14:paraId="157B2074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 xml:space="preserve">     60,12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77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26 063,23</w:t>
            </w:r>
          </w:p>
          <w:p w14:paraId="1328614B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 xml:space="preserve">   1 490,78</w:t>
            </w:r>
          </w:p>
          <w:p w14:paraId="0F293DE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7F2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79 096,16</w:t>
            </w:r>
            <w:r w:rsidR="00AE635C" w:rsidRPr="00DA0ABA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0ABA">
              <w:rPr>
                <w:color w:val="000000" w:themeColor="text1"/>
                <w:sz w:val="20"/>
                <w:szCs w:val="20"/>
              </w:rPr>
              <w:t>4 185,07</w:t>
            </w:r>
          </w:p>
          <w:p w14:paraId="695B6082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202,23</w:t>
            </w:r>
          </w:p>
        </w:tc>
      </w:tr>
      <w:tr w:rsidR="00AE635C" w:rsidRPr="00DA0ABA" w14:paraId="2BF10D66" w14:textId="77777777" w:rsidTr="00F821C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97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9924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08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5D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24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E11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2F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6C7" w14:textId="77777777" w:rsidR="00AE635C" w:rsidRPr="00DA0ABA" w:rsidRDefault="00F95199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35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F0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F49" w14:textId="77777777" w:rsidR="00AE635C" w:rsidRPr="00DA0ABA" w:rsidRDefault="00CC2123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76,00</w:t>
            </w:r>
          </w:p>
        </w:tc>
      </w:tr>
      <w:tr w:rsidR="00AE635C" w:rsidRPr="00DA0ABA" w14:paraId="5E8FF87B" w14:textId="77777777" w:rsidTr="00F821C7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FA4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B66" w14:textId="77777777" w:rsidR="00AE635C" w:rsidRPr="00DA0ABA" w:rsidRDefault="00AE635C" w:rsidP="00080E0F">
            <w:pPr>
              <w:tabs>
                <w:tab w:val="left" w:pos="8050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</w:t>
            </w:r>
          </w:p>
          <w:p w14:paraId="5527F335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 xml:space="preserve">диспетчерских служб муниципальных образований Красноярского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93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081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56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934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23E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98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2A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FF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C78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80,08</w:t>
            </w:r>
          </w:p>
        </w:tc>
      </w:tr>
      <w:tr w:rsidR="00AE635C" w:rsidRPr="00DA0ABA" w14:paraId="3E2CD3EF" w14:textId="77777777" w:rsidTr="00F821C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6C10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7270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74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0D71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4E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8B9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</w:t>
            </w:r>
            <w:r w:rsidRPr="00DA0ABA">
              <w:rPr>
                <w:color w:val="000000" w:themeColor="text1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CCF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A0ABA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273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5D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BE8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B8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AE635C" w:rsidRPr="00DA0ABA" w14:paraId="687FED42" w14:textId="77777777" w:rsidTr="00F821C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9C1" w14:textId="77777777" w:rsidR="00AE635C" w:rsidRPr="00DA0ABA" w:rsidRDefault="00AE635C" w:rsidP="00F821C7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A77" w14:textId="77777777" w:rsidR="00AE635C" w:rsidRPr="00DA0ABA" w:rsidRDefault="00AE635C" w:rsidP="00F821C7">
            <w:pP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98A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9D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C5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14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28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4A0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28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6806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43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0,08</w:t>
            </w:r>
          </w:p>
        </w:tc>
      </w:tr>
      <w:tr w:rsidR="00AE635C" w:rsidRPr="00DA0ABA" w14:paraId="208BAEE7" w14:textId="77777777" w:rsidTr="00F821C7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F52A" w14:textId="77777777" w:rsidR="00AE635C" w:rsidRPr="00DA0ABA" w:rsidRDefault="00AE635C" w:rsidP="00F821C7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D39" w14:textId="77777777" w:rsidR="00080E0F" w:rsidRPr="00DA0ABA" w:rsidRDefault="00080E0F" w:rsidP="00F821C7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60CF09B0" w14:textId="77777777" w:rsidR="00AE635C" w:rsidRPr="00DA0ABA" w:rsidRDefault="00AE635C" w:rsidP="00F821C7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Частичное финансирование (возмещение)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 </w:t>
            </w:r>
          </w:p>
          <w:p w14:paraId="01B397CF" w14:textId="77777777" w:rsidR="00080E0F" w:rsidRPr="00DA0ABA" w:rsidRDefault="00080E0F" w:rsidP="00F821C7">
            <w:pP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EC5" w14:textId="77777777" w:rsidR="00AE635C" w:rsidRPr="00DA0ABA" w:rsidRDefault="00AE635C" w:rsidP="00F821C7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99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83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5B4" w14:textId="77777777" w:rsidR="00AE635C" w:rsidRPr="00DA0ABA" w:rsidRDefault="00AE635C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E6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B8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F5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745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9A0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4 138,12</w:t>
            </w:r>
          </w:p>
        </w:tc>
      </w:tr>
      <w:tr w:rsidR="00AE635C" w:rsidRPr="00DA0ABA" w14:paraId="515D0BA4" w14:textId="77777777" w:rsidTr="00F821C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704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8CB" w14:textId="77777777" w:rsidR="00AE635C" w:rsidRPr="00DA0ABA" w:rsidRDefault="00AE635C" w:rsidP="00F821C7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FA09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E25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0E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40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69124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0330082220</w:t>
            </w:r>
          </w:p>
          <w:p w14:paraId="1AEF813E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1A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799D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AD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FE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B02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3 756,78</w:t>
            </w:r>
          </w:p>
        </w:tc>
      </w:tr>
      <w:tr w:rsidR="00AE635C" w:rsidRPr="00DA0ABA" w14:paraId="425CC189" w14:textId="77777777" w:rsidTr="00F821C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A17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FA8D" w14:textId="77777777" w:rsidR="00AE635C" w:rsidRPr="00DA0ABA" w:rsidRDefault="00AE635C" w:rsidP="00F821C7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959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B47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4A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DE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A9F50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0330082220</w:t>
            </w:r>
          </w:p>
          <w:p w14:paraId="312B09E1" w14:textId="77777777" w:rsidR="00AE635C" w:rsidRPr="00DA0ABA" w:rsidRDefault="00AE635C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D6E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CE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2A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4D6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46D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381,34</w:t>
            </w:r>
          </w:p>
        </w:tc>
      </w:tr>
      <w:tr w:rsidR="00AE635C" w:rsidRPr="00DA0ABA" w14:paraId="667DBF33" w14:textId="77777777" w:rsidTr="00F821C7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D84" w14:textId="77777777" w:rsidR="00AE635C" w:rsidRPr="00DA0ABA" w:rsidRDefault="00AE635C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E9D" w14:textId="77777777" w:rsidR="00AE635C" w:rsidRPr="00DA0ABA" w:rsidRDefault="00AE635C" w:rsidP="00F821C7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Приобретение коммунальной техники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71AD" w14:textId="77777777" w:rsidR="00DA0ABA" w:rsidRDefault="00DA0ABA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655FCCDE" w14:textId="77777777" w:rsidR="00AE635C" w:rsidRPr="00DA0ABA" w:rsidRDefault="00AE635C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27434FD8" w14:textId="77777777" w:rsidR="00080E0F" w:rsidRPr="00DA0ABA" w:rsidRDefault="00080E0F" w:rsidP="00F821C7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DA3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A4DC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1D4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0330080680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DE9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310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A7A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0FBF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D96B" w14:textId="77777777" w:rsidR="00AE635C" w:rsidRPr="00DA0ABA" w:rsidRDefault="00AE635C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50 000,00</w:t>
            </w:r>
          </w:p>
        </w:tc>
      </w:tr>
      <w:tr w:rsidR="00080E0F" w:rsidRPr="00DA0ABA" w14:paraId="04F01CD1" w14:textId="77777777" w:rsidTr="00F821C7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5EF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5B5" w14:textId="77777777" w:rsidR="00080E0F" w:rsidRPr="00DA0ABA" w:rsidRDefault="00080E0F" w:rsidP="00080E0F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053" w14:textId="77777777" w:rsidR="00080E0F" w:rsidRPr="00DA0ABA" w:rsidRDefault="00080E0F" w:rsidP="00080E0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0D9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6B8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4A5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4E6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E5EC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4475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1F68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FFE" w14:textId="77777777" w:rsidR="00080E0F" w:rsidRPr="00DA0ABA" w:rsidRDefault="00080E0F" w:rsidP="00080E0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95772" w:rsidRPr="00DA0ABA" w14:paraId="530EC512" w14:textId="77777777" w:rsidTr="00F821C7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E33BA" w14:textId="77777777" w:rsidR="00095772" w:rsidRPr="00DA0ABA" w:rsidRDefault="00095772" w:rsidP="00F821C7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32A16" w14:textId="77777777" w:rsidR="00095772" w:rsidRPr="00DA0ABA" w:rsidRDefault="00095772" w:rsidP="00F821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 xml:space="preserve">Реализация отдельных мер по обеспечению ограничения платы граждан за коммунальные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45B" w14:textId="77777777" w:rsidR="00095772" w:rsidRPr="00DA0ABA" w:rsidRDefault="00095772" w:rsidP="00F821C7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0E7" w14:textId="77777777" w:rsidR="00095772" w:rsidRPr="00DA0ABA" w:rsidRDefault="0009577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93A" w14:textId="77777777" w:rsidR="00095772" w:rsidRPr="00DA0ABA" w:rsidRDefault="0009577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F77" w14:textId="77777777" w:rsidR="00095772" w:rsidRPr="00DA0ABA" w:rsidRDefault="0009577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017" w14:textId="77777777" w:rsidR="00095772" w:rsidRPr="00DA0ABA" w:rsidRDefault="0009577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478" w14:textId="77777777" w:rsidR="00095772" w:rsidRPr="00DA0ABA" w:rsidRDefault="00095772" w:rsidP="00095772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918,60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1F0" w14:textId="77777777" w:rsidR="00095772" w:rsidRPr="00DA0ABA" w:rsidRDefault="00095772" w:rsidP="00095772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EB5" w14:textId="77777777" w:rsidR="00095772" w:rsidRPr="00DA0ABA" w:rsidRDefault="00095772" w:rsidP="00095772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A45" w14:textId="77777777" w:rsidR="00095772" w:rsidRPr="00DA0ABA" w:rsidRDefault="00095772" w:rsidP="00095772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3 339,80</w:t>
            </w:r>
          </w:p>
        </w:tc>
      </w:tr>
      <w:tr w:rsidR="00110EF2" w:rsidRPr="00DA0ABA" w14:paraId="741EA84D" w14:textId="77777777" w:rsidTr="00F821C7">
        <w:trPr>
          <w:trHeight w:val="5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34FA" w14:textId="77777777" w:rsidR="00110EF2" w:rsidRPr="00DA0ABA" w:rsidRDefault="00110EF2" w:rsidP="00F821C7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C5B2C" w14:textId="77777777" w:rsidR="00110EF2" w:rsidRPr="00DA0ABA" w:rsidRDefault="00110EF2" w:rsidP="00F821C7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6AA" w14:textId="77777777" w:rsidR="00110EF2" w:rsidRPr="00DA0ABA" w:rsidRDefault="00110EF2" w:rsidP="00F821C7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63D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BD04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789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EBF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F1F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918,60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8C6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59B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58E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0ABA">
              <w:rPr>
                <w:b/>
                <w:color w:val="000000" w:themeColor="text1"/>
                <w:sz w:val="20"/>
                <w:szCs w:val="20"/>
              </w:rPr>
              <w:t>3 339,80</w:t>
            </w:r>
          </w:p>
        </w:tc>
      </w:tr>
      <w:tr w:rsidR="00110EF2" w:rsidRPr="00DA0ABA" w14:paraId="3226A7A2" w14:textId="77777777" w:rsidTr="00F821C7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8B81" w14:textId="77777777" w:rsidR="00110EF2" w:rsidRPr="00DA0ABA" w:rsidRDefault="00110EF2" w:rsidP="00F821C7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3C5AE" w14:textId="77777777" w:rsidR="00110EF2" w:rsidRPr="00DA0ABA" w:rsidRDefault="00110EF2" w:rsidP="00F821C7">
            <w:pPr>
              <w:widowControl/>
              <w:suppressAutoHyphens w:val="0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7AAF" w14:textId="77777777" w:rsidR="00110EF2" w:rsidRPr="00DA0ABA" w:rsidRDefault="00110EF2" w:rsidP="00F821C7">
            <w:pPr>
              <w:widowControl/>
              <w:suppressAutoHyphens w:val="0"/>
              <w:ind w:left="-108" w:right="-108" w:firstLine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A0ABA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036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101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C0BB" w14:textId="77777777" w:rsidR="00110EF2" w:rsidRPr="00DA0ABA" w:rsidRDefault="00110EF2" w:rsidP="00F821C7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0390075700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96B5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041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090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21EF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9DB3" w14:textId="77777777" w:rsidR="00110EF2" w:rsidRPr="00DA0ABA" w:rsidRDefault="00110EF2" w:rsidP="00F821C7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2 421,20</w:t>
            </w:r>
          </w:p>
        </w:tc>
      </w:tr>
      <w:tr w:rsidR="00110EF2" w:rsidRPr="00DA0ABA" w14:paraId="4DB1A419" w14:textId="77777777" w:rsidTr="00F821C7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FE5" w14:textId="77777777" w:rsidR="00110EF2" w:rsidRPr="00DA0ABA" w:rsidRDefault="00110EF2" w:rsidP="00F821C7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6F3" w14:textId="77777777" w:rsidR="00110EF2" w:rsidRPr="00DA0ABA" w:rsidRDefault="00110EF2" w:rsidP="00F821C7">
            <w:pPr>
              <w:widowControl/>
              <w:suppressAutoHyphens w:val="0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269" w14:textId="77777777" w:rsidR="00110EF2" w:rsidRPr="00DA0ABA" w:rsidRDefault="00110EF2" w:rsidP="00F821C7">
            <w:pPr>
              <w:widowControl/>
              <w:suppressAutoHyphens w:val="0"/>
              <w:ind w:left="-108" w:right="-108" w:firstLine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42FB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30B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615B" w14:textId="77777777" w:rsidR="00110EF2" w:rsidRPr="00DA0ABA" w:rsidRDefault="00110EF2" w:rsidP="00095772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0390075700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3B5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623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F52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C821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5D93" w14:textId="77777777" w:rsidR="00110EF2" w:rsidRPr="00DA0ABA" w:rsidRDefault="00110EF2" w:rsidP="00095772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A0ABA">
              <w:rPr>
                <w:color w:val="000000" w:themeColor="text1"/>
                <w:sz w:val="20"/>
                <w:szCs w:val="20"/>
              </w:rPr>
              <w:t>918,60</w:t>
            </w:r>
          </w:p>
        </w:tc>
      </w:tr>
    </w:tbl>
    <w:p w14:paraId="32F128CD" w14:textId="77777777" w:rsidR="009513A8" w:rsidRPr="00DA0ABA" w:rsidRDefault="009513A8" w:rsidP="009513A8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color w:val="000000" w:themeColor="text1"/>
          <w:szCs w:val="28"/>
        </w:rPr>
      </w:pPr>
    </w:p>
    <w:p w14:paraId="68B71284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hanging="567"/>
        <w:jc w:val="both"/>
        <w:textAlignment w:val="baseline"/>
        <w:rPr>
          <w:color w:val="000000" w:themeColor="text1"/>
          <w:szCs w:val="28"/>
        </w:rPr>
      </w:pPr>
    </w:p>
    <w:p w14:paraId="524E4E2F" w14:textId="2275F1ED" w:rsidR="009513A8" w:rsidRPr="00DA0ABA" w:rsidRDefault="005118DE" w:rsidP="009513A8">
      <w:pPr>
        <w:overflowPunct w:val="0"/>
        <w:autoSpaceDE w:val="0"/>
        <w:autoSpaceDN w:val="0"/>
        <w:adjustRightInd w:val="0"/>
        <w:spacing w:before="40"/>
        <w:ind w:right="144" w:hanging="567"/>
        <w:jc w:val="both"/>
        <w:textAlignment w:val="baseline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 xml:space="preserve">И.о. директора МКУ «Управление городского </w:t>
      </w:r>
      <w:proofErr w:type="gramStart"/>
      <w:r w:rsidRPr="00DA0ABA">
        <w:rPr>
          <w:color w:val="000000" w:themeColor="text1"/>
          <w:szCs w:val="28"/>
        </w:rPr>
        <w:t xml:space="preserve">хозяйства»   </w:t>
      </w:r>
      <w:proofErr w:type="gramEnd"/>
      <w:r w:rsidRPr="00DA0ABA">
        <w:rPr>
          <w:color w:val="000000" w:themeColor="text1"/>
          <w:szCs w:val="28"/>
        </w:rPr>
        <w:t xml:space="preserve">                                 </w:t>
      </w:r>
      <w:r w:rsidR="00732620">
        <w:rPr>
          <w:color w:val="000000" w:themeColor="text1"/>
          <w:szCs w:val="28"/>
        </w:rPr>
        <w:t xml:space="preserve">  </w:t>
      </w:r>
      <w:r w:rsidRPr="00DA0ABA">
        <w:rPr>
          <w:color w:val="000000" w:themeColor="text1"/>
          <w:szCs w:val="28"/>
        </w:rPr>
        <w:t xml:space="preserve"> </w:t>
      </w:r>
      <w:r w:rsidR="00732620">
        <w:rPr>
          <w:color w:val="000000" w:themeColor="text1"/>
          <w:szCs w:val="28"/>
        </w:rPr>
        <w:t xml:space="preserve">подпись    </w:t>
      </w:r>
      <w:r w:rsidRPr="00DA0ABA">
        <w:rPr>
          <w:color w:val="000000" w:themeColor="text1"/>
          <w:szCs w:val="28"/>
        </w:rPr>
        <w:t xml:space="preserve">                  </w:t>
      </w:r>
      <w:r w:rsidR="00AE635C" w:rsidRPr="00DA0ABA">
        <w:rPr>
          <w:color w:val="000000" w:themeColor="text1"/>
          <w:szCs w:val="28"/>
        </w:rPr>
        <w:t xml:space="preserve">                             </w:t>
      </w:r>
      <w:r w:rsidR="00080E0F" w:rsidRPr="00DA0ABA">
        <w:rPr>
          <w:color w:val="000000" w:themeColor="text1"/>
          <w:szCs w:val="28"/>
        </w:rPr>
        <w:t>В.И. Филяев</w:t>
      </w:r>
      <w:r w:rsidR="009513A8" w:rsidRPr="00DA0ABA">
        <w:rPr>
          <w:color w:val="000000" w:themeColor="text1"/>
          <w:szCs w:val="28"/>
        </w:rPr>
        <w:t xml:space="preserve"> </w:t>
      </w:r>
    </w:p>
    <w:p w14:paraId="211A410F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073EAA14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0A0F7BA3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0F06E2CD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163789FF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6BB5C5F7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377875C3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34A9C5F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005DBCE3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723F1CF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9006586" w14:textId="77777777" w:rsidR="00AE635C" w:rsidRPr="00DA0ABA" w:rsidRDefault="00AE635C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0F4386F2" w14:textId="77777777" w:rsidR="003C4631" w:rsidRPr="00DA0ABA" w:rsidRDefault="003C4631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C9CAD69" w14:textId="77777777" w:rsidR="007E5F54" w:rsidRDefault="007E5F54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B763E8C" w14:textId="77777777" w:rsidR="009209A9" w:rsidRDefault="009209A9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6C61663" w14:textId="77777777" w:rsidR="009209A9" w:rsidRDefault="009209A9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5FFF74B" w14:textId="77777777" w:rsidR="009209A9" w:rsidRDefault="009209A9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18E5A8D9" w14:textId="77777777" w:rsidR="009209A9" w:rsidRDefault="009209A9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2EC9FD6" w14:textId="77777777" w:rsidR="009209A9" w:rsidRDefault="009209A9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62ECE286" w14:textId="77777777" w:rsidR="009209A9" w:rsidRPr="00DA0ABA" w:rsidRDefault="009209A9" w:rsidP="007E5F54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11B5512A" w14:textId="77777777" w:rsidR="003C4631" w:rsidRPr="00DA0ABA" w:rsidRDefault="003C4631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73F77EB0" w14:textId="77777777" w:rsidR="00AF0007" w:rsidRPr="00DA0ABA" w:rsidRDefault="00AF0007" w:rsidP="00AF0007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78C41C3F" w14:textId="77777777" w:rsidR="00095772" w:rsidRPr="00DA0ABA" w:rsidRDefault="00095772" w:rsidP="00095772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167C95E6" w14:textId="77777777" w:rsidR="00E63F21" w:rsidRPr="00DA0ABA" w:rsidRDefault="00E63F21" w:rsidP="00095772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color w:val="000000" w:themeColor="text1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lastRenderedPageBreak/>
        <w:t xml:space="preserve">Приложение </w:t>
      </w:r>
      <w:r w:rsidR="00AF0007" w:rsidRPr="00DA0ABA">
        <w:rPr>
          <w:rFonts w:eastAsia="Times New Roman"/>
          <w:color w:val="000000" w:themeColor="text1"/>
          <w:kern w:val="0"/>
          <w:szCs w:val="28"/>
        </w:rPr>
        <w:t>2</w:t>
      </w:r>
    </w:p>
    <w:p w14:paraId="448F5984" w14:textId="77777777" w:rsidR="00E63F21" w:rsidRPr="00DA0ABA" w:rsidRDefault="00E63F21" w:rsidP="00E63F21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14:paraId="4A6A094D" w14:textId="77777777" w:rsidR="00E63F21" w:rsidRPr="00DA0ABA" w:rsidRDefault="00E63F21" w:rsidP="00E63F21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14:paraId="21CEE1F3" w14:textId="77777777" w:rsidR="00732620" w:rsidRPr="00DA0ABA" w:rsidRDefault="00732620" w:rsidP="0073262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DA0ABA">
        <w:rPr>
          <w:rFonts w:eastAsia="Times New Roman"/>
          <w:color w:val="000000" w:themeColor="text1"/>
          <w:kern w:val="0"/>
          <w:szCs w:val="28"/>
        </w:rPr>
        <w:t xml:space="preserve">от </w:t>
      </w:r>
      <w:r>
        <w:rPr>
          <w:rFonts w:eastAsia="Times New Roman"/>
          <w:color w:val="000000" w:themeColor="text1"/>
          <w:kern w:val="0"/>
          <w:szCs w:val="28"/>
        </w:rPr>
        <w:t>07.12.2023</w:t>
      </w:r>
      <w:r w:rsidRPr="00DA0ABA">
        <w:rPr>
          <w:rFonts w:eastAsia="Times New Roman"/>
          <w:color w:val="000000" w:themeColor="text1"/>
          <w:kern w:val="0"/>
          <w:szCs w:val="28"/>
        </w:rPr>
        <w:t xml:space="preserve"> № </w:t>
      </w:r>
      <w:r>
        <w:rPr>
          <w:rFonts w:eastAsia="Times New Roman"/>
          <w:color w:val="000000" w:themeColor="text1"/>
          <w:kern w:val="0"/>
          <w:szCs w:val="28"/>
        </w:rPr>
        <w:t>АГ-2484-п</w:t>
      </w:r>
    </w:p>
    <w:p w14:paraId="18BEDA62" w14:textId="77777777" w:rsidR="00732620" w:rsidRPr="00DA0ABA" w:rsidRDefault="00732620" w:rsidP="00732620">
      <w:pPr>
        <w:ind w:right="-315"/>
        <w:rPr>
          <w:rFonts w:eastAsia="Times New Roman"/>
          <w:color w:val="000000" w:themeColor="text1"/>
          <w:kern w:val="0"/>
          <w:szCs w:val="28"/>
        </w:rPr>
      </w:pPr>
    </w:p>
    <w:tbl>
      <w:tblPr>
        <w:tblW w:w="162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36"/>
        <w:gridCol w:w="6684"/>
      </w:tblGrid>
      <w:tr w:rsidR="00E63F21" w:rsidRPr="00DA0ABA" w14:paraId="6A86B5A3" w14:textId="77777777" w:rsidTr="00732620">
        <w:trPr>
          <w:trHeight w:val="164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07A6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14:paraId="2F3243A6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14:paraId="3659F0B3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14:paraId="3373E21D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63944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Cs w:val="28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Cs w:val="28"/>
              </w:rPr>
              <w:t>Приложение 4</w:t>
            </w:r>
          </w:p>
          <w:p w14:paraId="0CBFD187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Cs w:val="28"/>
              </w:rPr>
            </w:pPr>
            <w:r w:rsidRPr="00DA0ABA">
              <w:rPr>
                <w:rFonts w:eastAsia="Times New Roman"/>
                <w:color w:val="000000" w:themeColor="text1"/>
                <w:kern w:val="0"/>
                <w:szCs w:val="28"/>
              </w:rPr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      </w:r>
          </w:p>
          <w:p w14:paraId="35D5EA35" w14:textId="77777777" w:rsidR="00E63F21" w:rsidRPr="00DA0ABA" w:rsidRDefault="00E63F21" w:rsidP="001D0D3F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63F21" w:rsidRPr="00DA0ABA" w14:paraId="63F74205" w14:textId="77777777" w:rsidTr="00732620">
        <w:trPr>
          <w:trHeight w:val="721"/>
        </w:trPr>
        <w:tc>
          <w:tcPr>
            <w:tcW w:w="16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F32BDE" w14:textId="77777777" w:rsidR="00E63F21" w:rsidRPr="00DA0ABA" w:rsidRDefault="00E63F21" w:rsidP="001D0D3F">
            <w:pPr>
              <w:tabs>
                <w:tab w:val="left" w:pos="8050"/>
              </w:tabs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  <w:p w14:paraId="27E6D4F1" w14:textId="77777777" w:rsidR="00E63F21" w:rsidRPr="00DA0ABA" w:rsidRDefault="00E63F21" w:rsidP="001D0D3F">
            <w:pPr>
              <w:tabs>
                <w:tab w:val="left" w:pos="8050"/>
              </w:tabs>
              <w:ind w:left="-392" w:firstLine="284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  <w:r w:rsidRPr="00DA0ABA"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  <w:t>Распределение планируемых объемов финансирования муниципальной программы по источникам финансирования</w:t>
            </w:r>
          </w:p>
          <w:p w14:paraId="5D83ED9A" w14:textId="77777777" w:rsidR="009513A8" w:rsidRPr="00DA0ABA" w:rsidRDefault="009513A8" w:rsidP="009513A8">
            <w:pPr>
              <w:tabs>
                <w:tab w:val="left" w:pos="8050"/>
              </w:tabs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  <w:tbl>
            <w:tblPr>
              <w:tblW w:w="15458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273"/>
              <w:gridCol w:w="2473"/>
              <w:gridCol w:w="2487"/>
              <w:gridCol w:w="2488"/>
              <w:gridCol w:w="3021"/>
            </w:tblGrid>
            <w:tr w:rsidR="00AF0007" w:rsidRPr="00DA0ABA" w14:paraId="4E1EFB71" w14:textId="77777777" w:rsidTr="00AF0007">
              <w:trPr>
                <w:trHeight w:val="421"/>
              </w:trPr>
              <w:tc>
                <w:tcPr>
                  <w:tcW w:w="716" w:type="dxa"/>
                  <w:vMerge w:val="restart"/>
                  <w:vAlign w:val="center"/>
                </w:tcPr>
                <w:p w14:paraId="293F14C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№ п/п</w:t>
                  </w:r>
                </w:p>
              </w:tc>
              <w:tc>
                <w:tcPr>
                  <w:tcW w:w="4273" w:type="dxa"/>
                  <w:vMerge w:val="restart"/>
                  <w:vAlign w:val="center"/>
                </w:tcPr>
                <w:p w14:paraId="740DA68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0469" w:type="dxa"/>
                  <w:gridSpan w:val="4"/>
                  <w:vAlign w:val="center"/>
                </w:tcPr>
                <w:p w14:paraId="4AB99F3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Объем финансирования</w:t>
                  </w:r>
                </w:p>
              </w:tc>
            </w:tr>
            <w:tr w:rsidR="00AF0007" w:rsidRPr="00DA0ABA" w14:paraId="0B247D09" w14:textId="77777777" w:rsidTr="00AF0007">
              <w:trPr>
                <w:trHeight w:val="427"/>
              </w:trPr>
              <w:tc>
                <w:tcPr>
                  <w:tcW w:w="716" w:type="dxa"/>
                  <w:vMerge/>
                  <w:vAlign w:val="center"/>
                </w:tcPr>
                <w:p w14:paraId="15A109C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Merge/>
                  <w:vAlign w:val="center"/>
                </w:tcPr>
                <w:p w14:paraId="5E01B89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Merge w:val="restart"/>
                  <w:vAlign w:val="center"/>
                </w:tcPr>
                <w:p w14:paraId="03135EC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Всего</w:t>
                  </w:r>
                </w:p>
              </w:tc>
              <w:tc>
                <w:tcPr>
                  <w:tcW w:w="7996" w:type="dxa"/>
                  <w:gridSpan w:val="3"/>
                  <w:vAlign w:val="center"/>
                </w:tcPr>
                <w:p w14:paraId="1927138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 том числе по годам</w:t>
                  </w:r>
                </w:p>
              </w:tc>
            </w:tr>
            <w:tr w:rsidR="00AF0007" w:rsidRPr="00DA0ABA" w14:paraId="0A840DF5" w14:textId="77777777" w:rsidTr="00AF0007">
              <w:trPr>
                <w:trHeight w:val="707"/>
              </w:trPr>
              <w:tc>
                <w:tcPr>
                  <w:tcW w:w="716" w:type="dxa"/>
                  <w:vMerge/>
                  <w:vAlign w:val="center"/>
                </w:tcPr>
                <w:p w14:paraId="11DD70B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Merge/>
                  <w:vAlign w:val="center"/>
                </w:tcPr>
                <w:p w14:paraId="773A5AB8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Merge/>
                  <w:vAlign w:val="center"/>
                </w:tcPr>
                <w:p w14:paraId="14B74C2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56F1C2E5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Текущий финансовый год - 2023</w:t>
                  </w:r>
                </w:p>
              </w:tc>
              <w:tc>
                <w:tcPr>
                  <w:tcW w:w="2488" w:type="dxa"/>
                  <w:vAlign w:val="center"/>
                </w:tcPr>
                <w:p w14:paraId="13CEAAA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Первый год планового периода - 2024</w:t>
                  </w:r>
                </w:p>
              </w:tc>
              <w:tc>
                <w:tcPr>
                  <w:tcW w:w="3021" w:type="dxa"/>
                  <w:vAlign w:val="center"/>
                </w:tcPr>
                <w:p w14:paraId="7A758BE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Второй год планового периода - 2025</w:t>
                  </w:r>
                </w:p>
              </w:tc>
            </w:tr>
            <w:tr w:rsidR="00AF0007" w:rsidRPr="00DA0ABA" w14:paraId="32BE913D" w14:textId="77777777" w:rsidTr="00AF0007">
              <w:trPr>
                <w:trHeight w:val="308"/>
              </w:trPr>
              <w:tc>
                <w:tcPr>
                  <w:tcW w:w="716" w:type="dxa"/>
                  <w:vAlign w:val="center"/>
                </w:tcPr>
                <w:p w14:paraId="071833F8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  <w:vAlign w:val="center"/>
                </w:tcPr>
                <w:p w14:paraId="468E5AE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73" w:type="dxa"/>
                  <w:vAlign w:val="center"/>
                </w:tcPr>
                <w:p w14:paraId="5E42376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  <w:vAlign w:val="center"/>
                </w:tcPr>
                <w:p w14:paraId="2D53F19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488" w:type="dxa"/>
                  <w:vAlign w:val="center"/>
                </w:tcPr>
                <w:p w14:paraId="0868D84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  <w:vAlign w:val="center"/>
                </w:tcPr>
                <w:p w14:paraId="393EA14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468A128A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53D6A69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</w:tcPr>
                <w:p w14:paraId="6CC1584D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Всего по программе:</w:t>
                  </w:r>
                </w:p>
              </w:tc>
              <w:tc>
                <w:tcPr>
                  <w:tcW w:w="2473" w:type="dxa"/>
                </w:tcPr>
                <w:p w14:paraId="5065685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250 535,10</w:t>
                  </w:r>
                </w:p>
              </w:tc>
              <w:tc>
                <w:tcPr>
                  <w:tcW w:w="2487" w:type="dxa"/>
                </w:tcPr>
                <w:p w14:paraId="5D6016C9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145 423,04</w:t>
                  </w:r>
                </w:p>
              </w:tc>
              <w:tc>
                <w:tcPr>
                  <w:tcW w:w="2488" w:type="dxa"/>
                </w:tcPr>
                <w:p w14:paraId="4A5706A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52 744,57</w:t>
                  </w:r>
                </w:p>
              </w:tc>
              <w:tc>
                <w:tcPr>
                  <w:tcW w:w="3021" w:type="dxa"/>
                </w:tcPr>
                <w:p w14:paraId="07A7AC4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52 367,48</w:t>
                  </w:r>
                </w:p>
              </w:tc>
            </w:tr>
            <w:tr w:rsidR="00AF0007" w:rsidRPr="00DA0ABA" w14:paraId="67C50668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39F608A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EB7DF2B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5EF933E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194A445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12BD83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1A130C2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4D179A2B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0C93BB5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A87DB18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14:paraId="68ECE84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214 546,04</w:t>
                  </w:r>
                </w:p>
              </w:tc>
              <w:tc>
                <w:tcPr>
                  <w:tcW w:w="2487" w:type="dxa"/>
                </w:tcPr>
                <w:p w14:paraId="6398E83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114 613,93</w:t>
                  </w:r>
                </w:p>
              </w:tc>
              <w:tc>
                <w:tcPr>
                  <w:tcW w:w="2488" w:type="dxa"/>
                </w:tcPr>
                <w:p w14:paraId="7C10F3F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50 154,60</w:t>
                  </w:r>
                </w:p>
              </w:tc>
              <w:tc>
                <w:tcPr>
                  <w:tcW w:w="3021" w:type="dxa"/>
                </w:tcPr>
                <w:p w14:paraId="316D671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49 777,51</w:t>
                  </w:r>
                </w:p>
              </w:tc>
            </w:tr>
            <w:tr w:rsidR="00AF0007" w:rsidRPr="00DA0ABA" w14:paraId="79D884E9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1D8236C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77CD50D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7B061C4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31 850,94</w:t>
                  </w:r>
                </w:p>
              </w:tc>
              <w:tc>
                <w:tcPr>
                  <w:tcW w:w="2487" w:type="dxa"/>
                </w:tcPr>
                <w:p w14:paraId="3476BCD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29 429,74</w:t>
                  </w:r>
                </w:p>
              </w:tc>
              <w:tc>
                <w:tcPr>
                  <w:tcW w:w="2488" w:type="dxa"/>
                </w:tcPr>
                <w:p w14:paraId="4A381645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1 210,60</w:t>
                  </w:r>
                </w:p>
              </w:tc>
              <w:tc>
                <w:tcPr>
                  <w:tcW w:w="3021" w:type="dxa"/>
                </w:tcPr>
                <w:p w14:paraId="64BB207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AF0007" w:rsidRPr="00DA0ABA" w14:paraId="3479F39A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026FD42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729EF00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14:paraId="3EC293E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4 138,12</w:t>
                  </w:r>
                </w:p>
              </w:tc>
              <w:tc>
                <w:tcPr>
                  <w:tcW w:w="2487" w:type="dxa"/>
                </w:tcPr>
                <w:p w14:paraId="49B067D8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2488" w:type="dxa"/>
                </w:tcPr>
                <w:p w14:paraId="0F8CB76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3021" w:type="dxa"/>
                </w:tcPr>
                <w:p w14:paraId="24643CB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</w:tr>
            <w:tr w:rsidR="00AF0007" w:rsidRPr="00DA0ABA" w14:paraId="678009A8" w14:textId="77777777" w:rsidTr="00AF0007">
              <w:trPr>
                <w:trHeight w:val="269"/>
              </w:trPr>
              <w:tc>
                <w:tcPr>
                  <w:tcW w:w="716" w:type="dxa"/>
                </w:tcPr>
                <w:p w14:paraId="45831A7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19BE216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643D341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1B03545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69C7FB4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7FFB2E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5CD9411B" w14:textId="77777777" w:rsidTr="00AF0007">
              <w:trPr>
                <w:trHeight w:val="253"/>
              </w:trPr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14:paraId="35FF70E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73" w:type="dxa"/>
                  <w:tcBorders>
                    <w:bottom w:val="single" w:sz="4" w:space="0" w:color="auto"/>
                  </w:tcBorders>
                </w:tcPr>
                <w:p w14:paraId="239A7BCC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1, всего:</w:t>
                  </w:r>
                </w:p>
              </w:tc>
              <w:tc>
                <w:tcPr>
                  <w:tcW w:w="2473" w:type="dxa"/>
                  <w:tcBorders>
                    <w:bottom w:val="single" w:sz="4" w:space="0" w:color="auto"/>
                  </w:tcBorders>
                </w:tcPr>
                <w:p w14:paraId="788C17F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32 036,90</w:t>
                  </w:r>
                </w:p>
              </w:tc>
              <w:tc>
                <w:tcPr>
                  <w:tcW w:w="2487" w:type="dxa"/>
                  <w:tcBorders>
                    <w:bottom w:val="single" w:sz="4" w:space="0" w:color="auto"/>
                  </w:tcBorders>
                </w:tcPr>
                <w:p w14:paraId="317FB32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32 036,90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</w:tcBorders>
                  <w:vAlign w:val="center"/>
                </w:tcPr>
                <w:p w14:paraId="0B079132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tcBorders>
                    <w:bottom w:val="single" w:sz="4" w:space="0" w:color="auto"/>
                  </w:tcBorders>
                  <w:vAlign w:val="center"/>
                </w:tcPr>
                <w:p w14:paraId="3C59D1F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AF0007" w:rsidRPr="00DA0ABA" w14:paraId="641A75BB" w14:textId="77777777" w:rsidTr="00AF0007">
              <w:trPr>
                <w:trHeight w:val="304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3881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C289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8E13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57A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02C29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AE4D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76D347E5" w14:textId="77777777" w:rsidTr="00AF0007">
              <w:trPr>
                <w:trHeight w:val="253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36E68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8610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6FE7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3 605,76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D472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3 605,76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1F76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BEF2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AF0007" w:rsidRPr="00DA0ABA" w14:paraId="14EB7945" w14:textId="77777777" w:rsidTr="00AF0007">
              <w:trPr>
                <w:trHeight w:val="253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0A7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11F46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98D4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28 431,14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D11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28 431,14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0EF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FF3D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AF0007" w:rsidRPr="00DA0ABA" w14:paraId="613B676F" w14:textId="77777777" w:rsidTr="00AF0007">
              <w:trPr>
                <w:trHeight w:val="253"/>
              </w:trPr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14:paraId="28981BF1" w14:textId="77777777" w:rsidR="00AF0007" w:rsidRPr="00DA0ABA" w:rsidRDefault="00080E0F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  <w:tcBorders>
                    <w:top w:val="single" w:sz="4" w:space="0" w:color="auto"/>
                  </w:tcBorders>
                </w:tcPr>
                <w:p w14:paraId="6E74B827" w14:textId="77777777" w:rsidR="00AF0007" w:rsidRPr="00DA0ABA" w:rsidRDefault="00080E0F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</w:tcBorders>
                </w:tcPr>
                <w:p w14:paraId="0EC99493" w14:textId="77777777" w:rsidR="00AF0007" w:rsidRPr="00DA0ABA" w:rsidRDefault="00080E0F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</w:tcBorders>
                </w:tcPr>
                <w:p w14:paraId="66558E29" w14:textId="77777777" w:rsidR="00AF0007" w:rsidRPr="00DA0ABA" w:rsidRDefault="00080E0F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</w:tcBorders>
                </w:tcPr>
                <w:p w14:paraId="7B3BB506" w14:textId="77777777" w:rsidR="00AF0007" w:rsidRPr="00DA0ABA" w:rsidRDefault="00080E0F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</w:tcBorders>
                </w:tcPr>
                <w:p w14:paraId="3C9CAA3B" w14:textId="77777777" w:rsidR="00AF0007" w:rsidRPr="00DA0ABA" w:rsidRDefault="00080E0F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6</w:t>
                  </w:r>
                </w:p>
              </w:tc>
            </w:tr>
            <w:tr w:rsidR="00AF0007" w:rsidRPr="00DA0ABA" w14:paraId="1FFFCC23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3EFBEA89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73" w:type="dxa"/>
                </w:tcPr>
                <w:p w14:paraId="6161621C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2, всего:</w:t>
                  </w:r>
                </w:p>
              </w:tc>
              <w:tc>
                <w:tcPr>
                  <w:tcW w:w="2473" w:type="dxa"/>
                </w:tcPr>
                <w:p w14:paraId="6FFDABE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66 513,77</w:t>
                  </w:r>
                </w:p>
              </w:tc>
              <w:tc>
                <w:tcPr>
                  <w:tcW w:w="2487" w:type="dxa"/>
                </w:tcPr>
                <w:p w14:paraId="71B9A88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28 726,65</w:t>
                  </w:r>
                </w:p>
              </w:tc>
              <w:tc>
                <w:tcPr>
                  <w:tcW w:w="2488" w:type="dxa"/>
                </w:tcPr>
                <w:p w14:paraId="7A83C9A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19 221,80</w:t>
                  </w:r>
                </w:p>
              </w:tc>
              <w:tc>
                <w:tcPr>
                  <w:tcW w:w="3021" w:type="dxa"/>
                </w:tcPr>
                <w:p w14:paraId="2CDC71A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18 565,32</w:t>
                  </w:r>
                </w:p>
              </w:tc>
            </w:tr>
            <w:tr w:rsidR="00AF0007" w:rsidRPr="00DA0ABA" w14:paraId="77D4120B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3347195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49A48C34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48A3800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437478C5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6649F5A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E63056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60873051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1DC51BF8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DCEC932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14:paraId="71093D4E" w14:textId="77777777" w:rsidR="00AF0007" w:rsidRPr="00DA0ABA" w:rsidRDefault="00F96BD4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66</w:t>
                  </w:r>
                  <w:r w:rsidR="00AF0007"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 513,77</w:t>
                  </w:r>
                </w:p>
              </w:tc>
              <w:tc>
                <w:tcPr>
                  <w:tcW w:w="2487" w:type="dxa"/>
                </w:tcPr>
                <w:p w14:paraId="0A81D7B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28 726,65</w:t>
                  </w:r>
                </w:p>
              </w:tc>
              <w:tc>
                <w:tcPr>
                  <w:tcW w:w="2488" w:type="dxa"/>
                </w:tcPr>
                <w:p w14:paraId="323E57F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19 221,80</w:t>
                  </w:r>
                </w:p>
              </w:tc>
              <w:tc>
                <w:tcPr>
                  <w:tcW w:w="3021" w:type="dxa"/>
                </w:tcPr>
                <w:p w14:paraId="1CC22EB9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18 565,32</w:t>
                  </w:r>
                </w:p>
              </w:tc>
            </w:tr>
            <w:tr w:rsidR="00AF0007" w:rsidRPr="00DA0ABA" w14:paraId="22A560A9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3D558DB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62A4361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6E67A5E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</w:tcPr>
                <w:p w14:paraId="195525B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14:paraId="7295261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5EE2175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AF0007" w:rsidRPr="00DA0ABA" w14:paraId="14990E60" w14:textId="77777777" w:rsidTr="00AF0007">
              <w:trPr>
                <w:trHeight w:val="281"/>
              </w:trPr>
              <w:tc>
                <w:tcPr>
                  <w:tcW w:w="716" w:type="dxa"/>
                  <w:vAlign w:val="center"/>
                </w:tcPr>
                <w:p w14:paraId="3D79EBE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Align w:val="center"/>
                </w:tcPr>
                <w:p w14:paraId="095B620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14:paraId="11CC2BA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60B2F38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14:paraId="4C35E17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14:paraId="4A17F82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00CD85D7" w14:textId="77777777" w:rsidTr="00AF0007">
              <w:trPr>
                <w:trHeight w:val="399"/>
              </w:trPr>
              <w:tc>
                <w:tcPr>
                  <w:tcW w:w="716" w:type="dxa"/>
                </w:tcPr>
                <w:p w14:paraId="4EC9308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73" w:type="dxa"/>
                </w:tcPr>
                <w:p w14:paraId="17584321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3, всего:</w:t>
                  </w:r>
                </w:p>
              </w:tc>
              <w:tc>
                <w:tcPr>
                  <w:tcW w:w="2473" w:type="dxa"/>
                  <w:vAlign w:val="center"/>
                </w:tcPr>
                <w:p w14:paraId="3013FB6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148 644,63</w:t>
                  </w:r>
                </w:p>
              </w:tc>
              <w:tc>
                <w:tcPr>
                  <w:tcW w:w="2487" w:type="dxa"/>
                  <w:vAlign w:val="center"/>
                </w:tcPr>
                <w:p w14:paraId="09A0F4B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83 740,90</w:t>
                  </w:r>
                </w:p>
              </w:tc>
              <w:tc>
                <w:tcPr>
                  <w:tcW w:w="2488" w:type="dxa"/>
                  <w:vAlign w:val="center"/>
                </w:tcPr>
                <w:p w14:paraId="7ED8D6D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32 312,17</w:t>
                  </w:r>
                </w:p>
              </w:tc>
              <w:tc>
                <w:tcPr>
                  <w:tcW w:w="3021" w:type="dxa"/>
                  <w:vAlign w:val="center"/>
                </w:tcPr>
                <w:p w14:paraId="5FB6BF1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32 591,56</w:t>
                  </w:r>
                </w:p>
              </w:tc>
            </w:tr>
            <w:tr w:rsidR="00AF0007" w:rsidRPr="00DA0ABA" w14:paraId="1B36B449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67942A39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3A24B17D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  <w:vAlign w:val="center"/>
                </w:tcPr>
                <w:p w14:paraId="2CB9D31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6FE4DD0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3A00E33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4F195DF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04787EBF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1CAF090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01FAD181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vAlign w:val="center"/>
                </w:tcPr>
                <w:p w14:paraId="0E43E19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144 426,51</w:t>
                  </w:r>
                </w:p>
              </w:tc>
              <w:tc>
                <w:tcPr>
                  <w:tcW w:w="2487" w:type="dxa"/>
                </w:tcPr>
                <w:p w14:paraId="5D30FE6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82 281,52</w:t>
                  </w:r>
                </w:p>
              </w:tc>
              <w:tc>
                <w:tcPr>
                  <w:tcW w:w="2488" w:type="dxa"/>
                </w:tcPr>
                <w:p w14:paraId="3B9D4D0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30 932,80</w:t>
                  </w:r>
                </w:p>
              </w:tc>
              <w:tc>
                <w:tcPr>
                  <w:tcW w:w="3021" w:type="dxa"/>
                </w:tcPr>
                <w:p w14:paraId="1CA1C112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31 212,19</w:t>
                  </w:r>
                </w:p>
              </w:tc>
            </w:tr>
            <w:tr w:rsidR="00AF0007" w:rsidRPr="00DA0ABA" w14:paraId="5B35C47A" w14:textId="77777777" w:rsidTr="00AF0007">
              <w:trPr>
                <w:trHeight w:val="269"/>
              </w:trPr>
              <w:tc>
                <w:tcPr>
                  <w:tcW w:w="716" w:type="dxa"/>
                </w:tcPr>
                <w:p w14:paraId="1DA3298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77BCB40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03310F2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80,00</w:t>
                  </w:r>
                </w:p>
              </w:tc>
              <w:tc>
                <w:tcPr>
                  <w:tcW w:w="2487" w:type="dxa"/>
                </w:tcPr>
                <w:p w14:paraId="0C1DECE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80,00</w:t>
                  </w:r>
                </w:p>
              </w:tc>
              <w:tc>
                <w:tcPr>
                  <w:tcW w:w="2488" w:type="dxa"/>
                </w:tcPr>
                <w:p w14:paraId="73174A0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</w:tcPr>
                <w:p w14:paraId="5F8061D3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</w:tr>
            <w:tr w:rsidR="00AF0007" w:rsidRPr="00DA0ABA" w14:paraId="79990B5C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38BF5A95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002CCF0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14:paraId="267CDF9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  <w:lang w:val="en-US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4 138,1</w:t>
                  </w: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487" w:type="dxa"/>
                </w:tcPr>
                <w:p w14:paraId="1F9B6E5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2488" w:type="dxa"/>
                </w:tcPr>
                <w:p w14:paraId="28E5C7F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3021" w:type="dxa"/>
                </w:tcPr>
                <w:p w14:paraId="12344072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</w:tr>
            <w:tr w:rsidR="00AF0007" w:rsidRPr="00DA0ABA" w14:paraId="7F48A8D8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7F55C03B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7BC825C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35E1BEB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305D59C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849FA18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190C132F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08FA8368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21825E35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273" w:type="dxa"/>
                </w:tcPr>
                <w:p w14:paraId="2164D4EC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Отдельное мероприятие 1, всего:</w:t>
                  </w:r>
                </w:p>
              </w:tc>
              <w:tc>
                <w:tcPr>
                  <w:tcW w:w="2473" w:type="dxa"/>
                </w:tcPr>
                <w:p w14:paraId="34492805" w14:textId="77777777" w:rsidR="00AF0007" w:rsidRPr="00DA0ABA" w:rsidRDefault="00095772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3 339</w:t>
                  </w:r>
                  <w:r w:rsidR="00AF0007"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,80</w:t>
                  </w:r>
                </w:p>
              </w:tc>
              <w:tc>
                <w:tcPr>
                  <w:tcW w:w="2487" w:type="dxa"/>
                </w:tcPr>
                <w:p w14:paraId="759109D3" w14:textId="77777777" w:rsidR="00AF0007" w:rsidRPr="00DA0ABA" w:rsidRDefault="00095772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918,60</w:t>
                  </w:r>
                </w:p>
              </w:tc>
              <w:tc>
                <w:tcPr>
                  <w:tcW w:w="2488" w:type="dxa"/>
                </w:tcPr>
                <w:p w14:paraId="5832E4D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14:paraId="3381788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AF0007" w:rsidRPr="00DA0ABA" w14:paraId="3A1400CA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0D8FD98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62986149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0AD9208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46C1FAA4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1AB93B6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4F278487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AF0007" w:rsidRPr="00DA0ABA" w14:paraId="44B5B240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2C6F25B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3F07B421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vAlign w:val="center"/>
                </w:tcPr>
                <w:p w14:paraId="2596221E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  <w:vAlign w:val="center"/>
                </w:tcPr>
                <w:p w14:paraId="0BA7A15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14:paraId="38E5EC56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67A875A2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DA0ABA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AF0007" w:rsidRPr="00DA0ABA" w14:paraId="07C457EF" w14:textId="77777777" w:rsidTr="00AF0007">
              <w:trPr>
                <w:trHeight w:val="253"/>
              </w:trPr>
              <w:tc>
                <w:tcPr>
                  <w:tcW w:w="716" w:type="dxa"/>
                </w:tcPr>
                <w:p w14:paraId="09841865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BA897AF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7DCFE8DD" w14:textId="77777777" w:rsidR="00AF0007" w:rsidRPr="00DA0ABA" w:rsidRDefault="00ED34C8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3 339</w:t>
                  </w:r>
                  <w:r w:rsidR="00AF0007"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,80</w:t>
                  </w:r>
                </w:p>
              </w:tc>
              <w:tc>
                <w:tcPr>
                  <w:tcW w:w="2487" w:type="dxa"/>
                </w:tcPr>
                <w:p w14:paraId="2C2573C0" w14:textId="77777777" w:rsidR="00AF0007" w:rsidRPr="00DA0ABA" w:rsidRDefault="00095772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918,60</w:t>
                  </w:r>
                </w:p>
              </w:tc>
              <w:tc>
                <w:tcPr>
                  <w:tcW w:w="2488" w:type="dxa"/>
                </w:tcPr>
                <w:p w14:paraId="33D66431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14:paraId="42CE84A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DA0ABA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AF0007" w:rsidRPr="00DA0ABA" w14:paraId="47FB8531" w14:textId="77777777" w:rsidTr="00AF0007">
              <w:trPr>
                <w:trHeight w:val="269"/>
              </w:trPr>
              <w:tc>
                <w:tcPr>
                  <w:tcW w:w="716" w:type="dxa"/>
                </w:tcPr>
                <w:p w14:paraId="126E2E1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7E9E52B" w14:textId="77777777" w:rsidR="00AF0007" w:rsidRPr="00DA0ABA" w:rsidRDefault="00AF0007" w:rsidP="00095772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530975CA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2CF8B80D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CB99340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5652F7DC" w14:textId="77777777" w:rsidR="00AF0007" w:rsidRPr="00DA0ABA" w:rsidRDefault="00AF0007" w:rsidP="00095772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14:paraId="17319394" w14:textId="77777777" w:rsidR="00E63F21" w:rsidRPr="00DA0ABA" w:rsidRDefault="00E63F21" w:rsidP="001D0D3F">
            <w:pPr>
              <w:tabs>
                <w:tab w:val="left" w:pos="8050"/>
              </w:tabs>
              <w:jc w:val="both"/>
              <w:rPr>
                <w:rFonts w:eastAsia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63F21" w:rsidRPr="00DA0ABA" w14:paraId="3EBFB6A1" w14:textId="77777777" w:rsidTr="00732620">
        <w:trPr>
          <w:trHeight w:val="727"/>
        </w:trPr>
        <w:tc>
          <w:tcPr>
            <w:tcW w:w="16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CAEEE" w14:textId="77777777" w:rsidR="00E63F21" w:rsidRPr="00DA0ABA" w:rsidRDefault="00E63F21" w:rsidP="001D0D3F">
            <w:pPr>
              <w:tabs>
                <w:tab w:val="left" w:pos="8050"/>
              </w:tabs>
              <w:ind w:left="-392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</w:tbl>
    <w:p w14:paraId="08F772D4" w14:textId="77777777" w:rsidR="00E63F21" w:rsidRDefault="00E63F21" w:rsidP="00AF0007">
      <w:pPr>
        <w:ind w:left="-284" w:right="144"/>
        <w:rPr>
          <w:color w:val="000000" w:themeColor="text1"/>
          <w:szCs w:val="28"/>
        </w:rPr>
      </w:pPr>
      <w:r w:rsidRPr="00DA0ABA">
        <w:rPr>
          <w:color w:val="000000" w:themeColor="text1"/>
          <w:szCs w:val="28"/>
        </w:rPr>
        <w:t xml:space="preserve"> И.о. директора МКУ «Управление городского </w:t>
      </w:r>
      <w:proofErr w:type="gramStart"/>
      <w:r w:rsidRPr="00DA0ABA">
        <w:rPr>
          <w:color w:val="000000" w:themeColor="text1"/>
          <w:szCs w:val="28"/>
        </w:rPr>
        <w:t xml:space="preserve">хозяйства»   </w:t>
      </w:r>
      <w:proofErr w:type="gramEnd"/>
      <w:r w:rsidRPr="00DA0ABA">
        <w:rPr>
          <w:color w:val="000000" w:themeColor="text1"/>
          <w:szCs w:val="28"/>
        </w:rPr>
        <w:t xml:space="preserve">                                       </w:t>
      </w:r>
      <w:r w:rsidR="00732620">
        <w:rPr>
          <w:color w:val="000000" w:themeColor="text1"/>
          <w:szCs w:val="28"/>
        </w:rPr>
        <w:t xml:space="preserve">подпись </w:t>
      </w:r>
      <w:r w:rsidRPr="00DA0ABA">
        <w:rPr>
          <w:color w:val="000000" w:themeColor="text1"/>
          <w:szCs w:val="28"/>
        </w:rPr>
        <w:t xml:space="preserve">                               </w:t>
      </w:r>
      <w:r w:rsidR="009513A8" w:rsidRPr="00DA0ABA">
        <w:rPr>
          <w:color w:val="000000" w:themeColor="text1"/>
          <w:szCs w:val="28"/>
        </w:rPr>
        <w:t xml:space="preserve">    </w:t>
      </w:r>
      <w:r w:rsidR="007E5F54" w:rsidRPr="00DA0ABA">
        <w:rPr>
          <w:color w:val="000000" w:themeColor="text1"/>
          <w:szCs w:val="28"/>
        </w:rPr>
        <w:t xml:space="preserve">         В.</w:t>
      </w:r>
      <w:r w:rsidR="00AF0007" w:rsidRPr="00DA0ABA">
        <w:rPr>
          <w:color w:val="000000" w:themeColor="text1"/>
          <w:szCs w:val="28"/>
        </w:rPr>
        <w:t>И. Филяев</w:t>
      </w:r>
    </w:p>
    <w:p w14:paraId="5D10BBDB" w14:textId="77777777" w:rsidR="00732620" w:rsidRPr="00732620" w:rsidRDefault="00732620" w:rsidP="00732620">
      <w:pPr>
        <w:rPr>
          <w:szCs w:val="28"/>
        </w:rPr>
      </w:pPr>
    </w:p>
    <w:p w14:paraId="3574B3A3" w14:textId="77777777" w:rsidR="00732620" w:rsidRPr="00732620" w:rsidRDefault="00732620" w:rsidP="00732620">
      <w:pPr>
        <w:rPr>
          <w:szCs w:val="28"/>
        </w:rPr>
      </w:pPr>
    </w:p>
    <w:p w14:paraId="2EC5B6EE" w14:textId="77777777" w:rsidR="00732620" w:rsidRPr="00732620" w:rsidRDefault="00732620" w:rsidP="00732620">
      <w:pPr>
        <w:rPr>
          <w:szCs w:val="28"/>
        </w:rPr>
      </w:pPr>
    </w:p>
    <w:p w14:paraId="28E78149" w14:textId="77777777" w:rsidR="00732620" w:rsidRPr="00732620" w:rsidRDefault="00732620" w:rsidP="00732620">
      <w:pPr>
        <w:rPr>
          <w:szCs w:val="28"/>
        </w:rPr>
      </w:pPr>
    </w:p>
    <w:p w14:paraId="3FC25CDB" w14:textId="77777777" w:rsidR="00732620" w:rsidRPr="00732620" w:rsidRDefault="00732620" w:rsidP="00732620">
      <w:pPr>
        <w:rPr>
          <w:szCs w:val="28"/>
        </w:rPr>
      </w:pPr>
    </w:p>
    <w:p w14:paraId="73003CB5" w14:textId="77777777" w:rsidR="00732620" w:rsidRDefault="00732620" w:rsidP="00732620">
      <w:pPr>
        <w:rPr>
          <w:color w:val="000000" w:themeColor="text1"/>
          <w:szCs w:val="28"/>
        </w:rPr>
      </w:pPr>
    </w:p>
    <w:p w14:paraId="27A375B8" w14:textId="77777777" w:rsidR="00732620" w:rsidRDefault="00732620" w:rsidP="00732620">
      <w:pPr>
        <w:rPr>
          <w:color w:val="000000" w:themeColor="text1"/>
          <w:szCs w:val="28"/>
        </w:rPr>
      </w:pPr>
    </w:p>
    <w:p w14:paraId="0BE167B1" w14:textId="021E3C4B" w:rsidR="00504EE0" w:rsidRPr="00DA0ABA" w:rsidRDefault="00732620" w:rsidP="00732620">
      <w:pPr>
        <w:tabs>
          <w:tab w:val="left" w:pos="12576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sectPr w:rsidR="00504EE0" w:rsidRPr="00DA0ABA" w:rsidSect="00E63F21">
      <w:headerReference w:type="default" r:id="rId10"/>
      <w:footnotePr>
        <w:pos w:val="beneathText"/>
      </w:footnotePr>
      <w:pgSz w:w="16837" w:h="11905" w:orient="landscape"/>
      <w:pgMar w:top="284" w:right="391" w:bottom="709" w:left="1134" w:header="51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6476" w14:textId="77777777" w:rsidR="001A4284" w:rsidRDefault="001A4284">
      <w:r>
        <w:separator/>
      </w:r>
    </w:p>
  </w:endnote>
  <w:endnote w:type="continuationSeparator" w:id="0">
    <w:p w14:paraId="3B59FDAB" w14:textId="77777777" w:rsidR="001A4284" w:rsidRDefault="001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5FF8" w14:textId="77777777" w:rsidR="001A4284" w:rsidRDefault="001A4284">
      <w:r>
        <w:separator/>
      </w:r>
    </w:p>
  </w:footnote>
  <w:footnote w:type="continuationSeparator" w:id="0">
    <w:p w14:paraId="41C0412F" w14:textId="77777777" w:rsidR="001A4284" w:rsidRDefault="001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6718" w14:textId="77777777" w:rsidR="00095772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4C8">
      <w:rPr>
        <w:noProof/>
      </w:rPr>
      <w:t>8</w:t>
    </w:r>
    <w:r>
      <w:rPr>
        <w:noProof/>
      </w:rPr>
      <w:fldChar w:fldCharType="end"/>
    </w:r>
  </w:p>
  <w:p w14:paraId="6AF9B625" w14:textId="77777777" w:rsidR="00095772" w:rsidRDefault="0009577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82A9" w14:textId="77777777" w:rsidR="00095772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4C8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355A" w14:textId="77777777" w:rsidR="00095772" w:rsidRPr="00D77085" w:rsidRDefault="00000000" w:rsidP="00025CBB">
    <w:pPr>
      <w:pStyle w:val="af3"/>
      <w:jc w:val="center"/>
      <w:rPr>
        <w:sz w:val="2"/>
        <w:szCs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9577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27FB5"/>
    <w:multiLevelType w:val="hybridMultilevel"/>
    <w:tmpl w:val="BFCECD92"/>
    <w:lvl w:ilvl="0" w:tplc="F3686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70688"/>
    <w:multiLevelType w:val="hybridMultilevel"/>
    <w:tmpl w:val="370652CA"/>
    <w:lvl w:ilvl="0" w:tplc="2948114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9C291B"/>
    <w:multiLevelType w:val="hybridMultilevel"/>
    <w:tmpl w:val="49C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276022"/>
    <w:multiLevelType w:val="multilevel"/>
    <w:tmpl w:val="79F07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B4728B"/>
    <w:multiLevelType w:val="hybridMultilevel"/>
    <w:tmpl w:val="FFEA47F8"/>
    <w:lvl w:ilvl="0" w:tplc="E84E799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9E252BB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392588"/>
    <w:multiLevelType w:val="multilevel"/>
    <w:tmpl w:val="3A38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3" w15:restartNumberingAfterBreak="0">
    <w:nsid w:val="49EE657B"/>
    <w:multiLevelType w:val="hybridMultilevel"/>
    <w:tmpl w:val="79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3B7B"/>
    <w:multiLevelType w:val="hybridMultilevel"/>
    <w:tmpl w:val="259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0056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57342BAE"/>
    <w:multiLevelType w:val="hybridMultilevel"/>
    <w:tmpl w:val="17E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677"/>
    <w:multiLevelType w:val="hybridMultilevel"/>
    <w:tmpl w:val="EDC0A75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2A35F1"/>
    <w:multiLevelType w:val="multilevel"/>
    <w:tmpl w:val="52142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B67486"/>
    <w:multiLevelType w:val="hybridMultilevel"/>
    <w:tmpl w:val="B50E7AA6"/>
    <w:lvl w:ilvl="0" w:tplc="ED5C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0345231">
    <w:abstractNumId w:val="0"/>
  </w:num>
  <w:num w:numId="2" w16cid:durableId="1517316">
    <w:abstractNumId w:val="1"/>
  </w:num>
  <w:num w:numId="3" w16cid:durableId="89588248">
    <w:abstractNumId w:val="2"/>
  </w:num>
  <w:num w:numId="4" w16cid:durableId="2094862358">
    <w:abstractNumId w:val="6"/>
  </w:num>
  <w:num w:numId="5" w16cid:durableId="1197816347">
    <w:abstractNumId w:val="4"/>
  </w:num>
  <w:num w:numId="6" w16cid:durableId="988483649">
    <w:abstractNumId w:val="19"/>
  </w:num>
  <w:num w:numId="7" w16cid:durableId="202059887">
    <w:abstractNumId w:val="8"/>
  </w:num>
  <w:num w:numId="8" w16cid:durableId="850727292">
    <w:abstractNumId w:val="11"/>
  </w:num>
  <w:num w:numId="9" w16cid:durableId="1150635960">
    <w:abstractNumId w:val="15"/>
  </w:num>
  <w:num w:numId="10" w16cid:durableId="1307465538">
    <w:abstractNumId w:val="20"/>
  </w:num>
  <w:num w:numId="11" w16cid:durableId="1548881502">
    <w:abstractNumId w:val="17"/>
  </w:num>
  <w:num w:numId="12" w16cid:durableId="1786583588">
    <w:abstractNumId w:val="13"/>
  </w:num>
  <w:num w:numId="13" w16cid:durableId="1288318634">
    <w:abstractNumId w:val="14"/>
  </w:num>
  <w:num w:numId="14" w16cid:durableId="1677882720">
    <w:abstractNumId w:val="7"/>
  </w:num>
  <w:num w:numId="15" w16cid:durableId="1548373583">
    <w:abstractNumId w:val="10"/>
  </w:num>
  <w:num w:numId="16" w16cid:durableId="6641510">
    <w:abstractNumId w:val="16"/>
  </w:num>
  <w:num w:numId="17" w16cid:durableId="661852163">
    <w:abstractNumId w:val="21"/>
  </w:num>
  <w:num w:numId="18" w16cid:durableId="2077581448">
    <w:abstractNumId w:val="12"/>
  </w:num>
  <w:num w:numId="19" w16cid:durableId="1828546427">
    <w:abstractNumId w:val="9"/>
  </w:num>
  <w:num w:numId="20" w16cid:durableId="436095885">
    <w:abstractNumId w:val="18"/>
  </w:num>
  <w:num w:numId="21" w16cid:durableId="606155721">
    <w:abstractNumId w:val="5"/>
  </w:num>
  <w:num w:numId="22" w16cid:durableId="88167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1010"/>
    <w:rsid w:val="00001129"/>
    <w:rsid w:val="000018EC"/>
    <w:rsid w:val="00004DB6"/>
    <w:rsid w:val="000054CA"/>
    <w:rsid w:val="0000578D"/>
    <w:rsid w:val="00005913"/>
    <w:rsid w:val="00006EB4"/>
    <w:rsid w:val="0001021B"/>
    <w:rsid w:val="000108DD"/>
    <w:rsid w:val="00010A40"/>
    <w:rsid w:val="00012C7F"/>
    <w:rsid w:val="000134FE"/>
    <w:rsid w:val="000139EC"/>
    <w:rsid w:val="00013D43"/>
    <w:rsid w:val="00013F84"/>
    <w:rsid w:val="00015F4D"/>
    <w:rsid w:val="0001660D"/>
    <w:rsid w:val="00020D3E"/>
    <w:rsid w:val="00021A8F"/>
    <w:rsid w:val="00021CEC"/>
    <w:rsid w:val="00024EAA"/>
    <w:rsid w:val="00025375"/>
    <w:rsid w:val="00025CBB"/>
    <w:rsid w:val="00026139"/>
    <w:rsid w:val="00026C16"/>
    <w:rsid w:val="0002731C"/>
    <w:rsid w:val="00027F24"/>
    <w:rsid w:val="000316D4"/>
    <w:rsid w:val="00031A4B"/>
    <w:rsid w:val="00032369"/>
    <w:rsid w:val="000330DF"/>
    <w:rsid w:val="00033336"/>
    <w:rsid w:val="00033DAC"/>
    <w:rsid w:val="0003473D"/>
    <w:rsid w:val="00034B04"/>
    <w:rsid w:val="0003500C"/>
    <w:rsid w:val="000357CE"/>
    <w:rsid w:val="000366B1"/>
    <w:rsid w:val="000379A3"/>
    <w:rsid w:val="00037B5D"/>
    <w:rsid w:val="0004063C"/>
    <w:rsid w:val="00040AC5"/>
    <w:rsid w:val="00042947"/>
    <w:rsid w:val="000432F2"/>
    <w:rsid w:val="0004330E"/>
    <w:rsid w:val="000436CD"/>
    <w:rsid w:val="000441BA"/>
    <w:rsid w:val="0004570D"/>
    <w:rsid w:val="00045F3A"/>
    <w:rsid w:val="000462DA"/>
    <w:rsid w:val="0004773F"/>
    <w:rsid w:val="000511AD"/>
    <w:rsid w:val="00051953"/>
    <w:rsid w:val="00051A26"/>
    <w:rsid w:val="00052445"/>
    <w:rsid w:val="00053121"/>
    <w:rsid w:val="00053298"/>
    <w:rsid w:val="00055883"/>
    <w:rsid w:val="00056921"/>
    <w:rsid w:val="00056E87"/>
    <w:rsid w:val="00057AB1"/>
    <w:rsid w:val="00061773"/>
    <w:rsid w:val="000620C9"/>
    <w:rsid w:val="000626DD"/>
    <w:rsid w:val="000638B9"/>
    <w:rsid w:val="00063B2F"/>
    <w:rsid w:val="0006437F"/>
    <w:rsid w:val="0006473D"/>
    <w:rsid w:val="000648A2"/>
    <w:rsid w:val="00064B2D"/>
    <w:rsid w:val="00064C28"/>
    <w:rsid w:val="00065019"/>
    <w:rsid w:val="00065073"/>
    <w:rsid w:val="000652A2"/>
    <w:rsid w:val="000654AF"/>
    <w:rsid w:val="0006556C"/>
    <w:rsid w:val="000676DC"/>
    <w:rsid w:val="00067A42"/>
    <w:rsid w:val="00067E13"/>
    <w:rsid w:val="00072009"/>
    <w:rsid w:val="0007206B"/>
    <w:rsid w:val="00072F24"/>
    <w:rsid w:val="00073217"/>
    <w:rsid w:val="00073297"/>
    <w:rsid w:val="000732FC"/>
    <w:rsid w:val="00074C68"/>
    <w:rsid w:val="000759C7"/>
    <w:rsid w:val="00076465"/>
    <w:rsid w:val="00077871"/>
    <w:rsid w:val="00077F0E"/>
    <w:rsid w:val="0008034F"/>
    <w:rsid w:val="00080E0F"/>
    <w:rsid w:val="00080E78"/>
    <w:rsid w:val="00081010"/>
    <w:rsid w:val="0008109A"/>
    <w:rsid w:val="000832CC"/>
    <w:rsid w:val="000845A1"/>
    <w:rsid w:val="00084729"/>
    <w:rsid w:val="00084C26"/>
    <w:rsid w:val="00084C84"/>
    <w:rsid w:val="00084D3A"/>
    <w:rsid w:val="00085383"/>
    <w:rsid w:val="00086F6A"/>
    <w:rsid w:val="00087C7A"/>
    <w:rsid w:val="000908EC"/>
    <w:rsid w:val="00091DB7"/>
    <w:rsid w:val="00091E0E"/>
    <w:rsid w:val="00092638"/>
    <w:rsid w:val="000930CE"/>
    <w:rsid w:val="000951BB"/>
    <w:rsid w:val="00095772"/>
    <w:rsid w:val="00095BB8"/>
    <w:rsid w:val="00095E67"/>
    <w:rsid w:val="00096BFF"/>
    <w:rsid w:val="00097393"/>
    <w:rsid w:val="00097417"/>
    <w:rsid w:val="000A04F5"/>
    <w:rsid w:val="000A138A"/>
    <w:rsid w:val="000A1F22"/>
    <w:rsid w:val="000A252E"/>
    <w:rsid w:val="000A254A"/>
    <w:rsid w:val="000A3760"/>
    <w:rsid w:val="000A4377"/>
    <w:rsid w:val="000A4FCC"/>
    <w:rsid w:val="000A59D6"/>
    <w:rsid w:val="000A6EA4"/>
    <w:rsid w:val="000A729E"/>
    <w:rsid w:val="000B0350"/>
    <w:rsid w:val="000B0ED8"/>
    <w:rsid w:val="000B10FD"/>
    <w:rsid w:val="000B1AD1"/>
    <w:rsid w:val="000B3E99"/>
    <w:rsid w:val="000B5492"/>
    <w:rsid w:val="000B5D0D"/>
    <w:rsid w:val="000B634E"/>
    <w:rsid w:val="000B6A79"/>
    <w:rsid w:val="000B6E23"/>
    <w:rsid w:val="000B7563"/>
    <w:rsid w:val="000B78CF"/>
    <w:rsid w:val="000C0AF7"/>
    <w:rsid w:val="000C271E"/>
    <w:rsid w:val="000C3F2D"/>
    <w:rsid w:val="000C421B"/>
    <w:rsid w:val="000C550A"/>
    <w:rsid w:val="000C7940"/>
    <w:rsid w:val="000D2B15"/>
    <w:rsid w:val="000D2E90"/>
    <w:rsid w:val="000D330C"/>
    <w:rsid w:val="000D3911"/>
    <w:rsid w:val="000D476B"/>
    <w:rsid w:val="000D477E"/>
    <w:rsid w:val="000D529E"/>
    <w:rsid w:val="000D554B"/>
    <w:rsid w:val="000D620F"/>
    <w:rsid w:val="000D7F1B"/>
    <w:rsid w:val="000E0054"/>
    <w:rsid w:val="000E02DE"/>
    <w:rsid w:val="000E1603"/>
    <w:rsid w:val="000E2B4F"/>
    <w:rsid w:val="000E37C1"/>
    <w:rsid w:val="000E390F"/>
    <w:rsid w:val="000E4049"/>
    <w:rsid w:val="000E49E0"/>
    <w:rsid w:val="000E4CA4"/>
    <w:rsid w:val="000E5314"/>
    <w:rsid w:val="000E53BB"/>
    <w:rsid w:val="000E5B97"/>
    <w:rsid w:val="000E5D5B"/>
    <w:rsid w:val="000E6FE7"/>
    <w:rsid w:val="000E788D"/>
    <w:rsid w:val="000F0485"/>
    <w:rsid w:val="000F113B"/>
    <w:rsid w:val="000F1557"/>
    <w:rsid w:val="000F1BBC"/>
    <w:rsid w:val="000F1ED6"/>
    <w:rsid w:val="000F313D"/>
    <w:rsid w:val="000F3956"/>
    <w:rsid w:val="000F3D65"/>
    <w:rsid w:val="000F524D"/>
    <w:rsid w:val="000F54E0"/>
    <w:rsid w:val="000F55BF"/>
    <w:rsid w:val="000F649F"/>
    <w:rsid w:val="000F67D6"/>
    <w:rsid w:val="000F6D0C"/>
    <w:rsid w:val="0010014B"/>
    <w:rsid w:val="00101B48"/>
    <w:rsid w:val="00104AB4"/>
    <w:rsid w:val="00105DFC"/>
    <w:rsid w:val="00106AAB"/>
    <w:rsid w:val="00107579"/>
    <w:rsid w:val="001109FB"/>
    <w:rsid w:val="00110EF2"/>
    <w:rsid w:val="00110FAB"/>
    <w:rsid w:val="00111FA5"/>
    <w:rsid w:val="0011297B"/>
    <w:rsid w:val="00112A22"/>
    <w:rsid w:val="001144BB"/>
    <w:rsid w:val="00115596"/>
    <w:rsid w:val="00115653"/>
    <w:rsid w:val="00115E8C"/>
    <w:rsid w:val="001219FB"/>
    <w:rsid w:val="00122872"/>
    <w:rsid w:val="00123314"/>
    <w:rsid w:val="00125421"/>
    <w:rsid w:val="001255A2"/>
    <w:rsid w:val="00125D77"/>
    <w:rsid w:val="001260D3"/>
    <w:rsid w:val="00126171"/>
    <w:rsid w:val="0012618E"/>
    <w:rsid w:val="001266B8"/>
    <w:rsid w:val="001270D8"/>
    <w:rsid w:val="0013043A"/>
    <w:rsid w:val="001313B7"/>
    <w:rsid w:val="001314B6"/>
    <w:rsid w:val="00131A69"/>
    <w:rsid w:val="00132430"/>
    <w:rsid w:val="00132865"/>
    <w:rsid w:val="00132AE0"/>
    <w:rsid w:val="00133B2E"/>
    <w:rsid w:val="001345F5"/>
    <w:rsid w:val="00134691"/>
    <w:rsid w:val="001353F2"/>
    <w:rsid w:val="001400B7"/>
    <w:rsid w:val="0014165A"/>
    <w:rsid w:val="00141AE3"/>
    <w:rsid w:val="00142BBF"/>
    <w:rsid w:val="00143360"/>
    <w:rsid w:val="001435A8"/>
    <w:rsid w:val="0014379F"/>
    <w:rsid w:val="001451AF"/>
    <w:rsid w:val="001455E6"/>
    <w:rsid w:val="00146404"/>
    <w:rsid w:val="00147B26"/>
    <w:rsid w:val="00147C66"/>
    <w:rsid w:val="001505F0"/>
    <w:rsid w:val="001507B0"/>
    <w:rsid w:val="00150A45"/>
    <w:rsid w:val="0015182C"/>
    <w:rsid w:val="00151B25"/>
    <w:rsid w:val="00152116"/>
    <w:rsid w:val="001522ED"/>
    <w:rsid w:val="00152415"/>
    <w:rsid w:val="0015279F"/>
    <w:rsid w:val="001564AD"/>
    <w:rsid w:val="001567A4"/>
    <w:rsid w:val="00156956"/>
    <w:rsid w:val="0015727E"/>
    <w:rsid w:val="001578C0"/>
    <w:rsid w:val="00157D93"/>
    <w:rsid w:val="0016054D"/>
    <w:rsid w:val="00161337"/>
    <w:rsid w:val="0016231A"/>
    <w:rsid w:val="001628C5"/>
    <w:rsid w:val="001638AC"/>
    <w:rsid w:val="00163901"/>
    <w:rsid w:val="001657F4"/>
    <w:rsid w:val="001658C0"/>
    <w:rsid w:val="00165BD9"/>
    <w:rsid w:val="00166056"/>
    <w:rsid w:val="001661AB"/>
    <w:rsid w:val="0016663F"/>
    <w:rsid w:val="00166BD6"/>
    <w:rsid w:val="00166F90"/>
    <w:rsid w:val="00171225"/>
    <w:rsid w:val="00171654"/>
    <w:rsid w:val="001729DE"/>
    <w:rsid w:val="00173328"/>
    <w:rsid w:val="00173722"/>
    <w:rsid w:val="001737D9"/>
    <w:rsid w:val="001742FA"/>
    <w:rsid w:val="001745B9"/>
    <w:rsid w:val="0017496E"/>
    <w:rsid w:val="00174AD6"/>
    <w:rsid w:val="00174D82"/>
    <w:rsid w:val="0017576B"/>
    <w:rsid w:val="00175A39"/>
    <w:rsid w:val="00176146"/>
    <w:rsid w:val="00176996"/>
    <w:rsid w:val="00176C05"/>
    <w:rsid w:val="00177D06"/>
    <w:rsid w:val="00180CFC"/>
    <w:rsid w:val="00181525"/>
    <w:rsid w:val="00181BC5"/>
    <w:rsid w:val="00181DD9"/>
    <w:rsid w:val="00182006"/>
    <w:rsid w:val="00183545"/>
    <w:rsid w:val="001847EF"/>
    <w:rsid w:val="00185201"/>
    <w:rsid w:val="00185A3E"/>
    <w:rsid w:val="00185E9E"/>
    <w:rsid w:val="00190AE8"/>
    <w:rsid w:val="00190F80"/>
    <w:rsid w:val="00191883"/>
    <w:rsid w:val="00191CBA"/>
    <w:rsid w:val="001922B9"/>
    <w:rsid w:val="0019245D"/>
    <w:rsid w:val="001930A4"/>
    <w:rsid w:val="0019375F"/>
    <w:rsid w:val="001939DB"/>
    <w:rsid w:val="00193CB2"/>
    <w:rsid w:val="001946A8"/>
    <w:rsid w:val="00194B3B"/>
    <w:rsid w:val="00194E02"/>
    <w:rsid w:val="00195020"/>
    <w:rsid w:val="001950AE"/>
    <w:rsid w:val="00195144"/>
    <w:rsid w:val="001964A6"/>
    <w:rsid w:val="00196C2D"/>
    <w:rsid w:val="00197A22"/>
    <w:rsid w:val="00197AB9"/>
    <w:rsid w:val="001A04D4"/>
    <w:rsid w:val="001A05B5"/>
    <w:rsid w:val="001A06BC"/>
    <w:rsid w:val="001A0972"/>
    <w:rsid w:val="001A0F27"/>
    <w:rsid w:val="001A1058"/>
    <w:rsid w:val="001A11BF"/>
    <w:rsid w:val="001A1F5E"/>
    <w:rsid w:val="001A225A"/>
    <w:rsid w:val="001A241F"/>
    <w:rsid w:val="001A294B"/>
    <w:rsid w:val="001A39F6"/>
    <w:rsid w:val="001A3F9E"/>
    <w:rsid w:val="001A4284"/>
    <w:rsid w:val="001A5CB0"/>
    <w:rsid w:val="001A610B"/>
    <w:rsid w:val="001A7239"/>
    <w:rsid w:val="001A72BF"/>
    <w:rsid w:val="001B0522"/>
    <w:rsid w:val="001B0D73"/>
    <w:rsid w:val="001B18E1"/>
    <w:rsid w:val="001B19A4"/>
    <w:rsid w:val="001B1E6F"/>
    <w:rsid w:val="001B273E"/>
    <w:rsid w:val="001B2F5D"/>
    <w:rsid w:val="001B379B"/>
    <w:rsid w:val="001B46CA"/>
    <w:rsid w:val="001B4E53"/>
    <w:rsid w:val="001B6046"/>
    <w:rsid w:val="001B7DF4"/>
    <w:rsid w:val="001B7E7D"/>
    <w:rsid w:val="001B7EB7"/>
    <w:rsid w:val="001C20D1"/>
    <w:rsid w:val="001C2585"/>
    <w:rsid w:val="001C36A9"/>
    <w:rsid w:val="001C4054"/>
    <w:rsid w:val="001C42FB"/>
    <w:rsid w:val="001C456A"/>
    <w:rsid w:val="001C4705"/>
    <w:rsid w:val="001C4897"/>
    <w:rsid w:val="001C5A0C"/>
    <w:rsid w:val="001C65C4"/>
    <w:rsid w:val="001C7067"/>
    <w:rsid w:val="001C76CF"/>
    <w:rsid w:val="001C7E91"/>
    <w:rsid w:val="001D0166"/>
    <w:rsid w:val="001D0D3F"/>
    <w:rsid w:val="001D20B3"/>
    <w:rsid w:val="001D27FA"/>
    <w:rsid w:val="001D2CF1"/>
    <w:rsid w:val="001D3069"/>
    <w:rsid w:val="001D5012"/>
    <w:rsid w:val="001D52D4"/>
    <w:rsid w:val="001D55AB"/>
    <w:rsid w:val="001D644A"/>
    <w:rsid w:val="001D6A73"/>
    <w:rsid w:val="001D6A80"/>
    <w:rsid w:val="001D6C45"/>
    <w:rsid w:val="001D6DCF"/>
    <w:rsid w:val="001D744E"/>
    <w:rsid w:val="001D79A6"/>
    <w:rsid w:val="001D7EB6"/>
    <w:rsid w:val="001E0403"/>
    <w:rsid w:val="001E224B"/>
    <w:rsid w:val="001E3623"/>
    <w:rsid w:val="001E4364"/>
    <w:rsid w:val="001E4EE3"/>
    <w:rsid w:val="001E51D6"/>
    <w:rsid w:val="001E5A91"/>
    <w:rsid w:val="001E6AC7"/>
    <w:rsid w:val="001E6DEC"/>
    <w:rsid w:val="001E7876"/>
    <w:rsid w:val="001E7C93"/>
    <w:rsid w:val="001F010B"/>
    <w:rsid w:val="001F04FA"/>
    <w:rsid w:val="001F05DB"/>
    <w:rsid w:val="001F158F"/>
    <w:rsid w:val="001F333C"/>
    <w:rsid w:val="001F4071"/>
    <w:rsid w:val="001F40A0"/>
    <w:rsid w:val="001F4118"/>
    <w:rsid w:val="001F5B39"/>
    <w:rsid w:val="001F7236"/>
    <w:rsid w:val="001F7447"/>
    <w:rsid w:val="00200CA5"/>
    <w:rsid w:val="00200D28"/>
    <w:rsid w:val="00201058"/>
    <w:rsid w:val="00203E0C"/>
    <w:rsid w:val="002042C7"/>
    <w:rsid w:val="00204739"/>
    <w:rsid w:val="00204CB4"/>
    <w:rsid w:val="00205ACE"/>
    <w:rsid w:val="002075B5"/>
    <w:rsid w:val="002101BF"/>
    <w:rsid w:val="0021125E"/>
    <w:rsid w:val="002115E8"/>
    <w:rsid w:val="0021393E"/>
    <w:rsid w:val="00214706"/>
    <w:rsid w:val="00214901"/>
    <w:rsid w:val="00214DD7"/>
    <w:rsid w:val="00214E59"/>
    <w:rsid w:val="00216AE9"/>
    <w:rsid w:val="0021702D"/>
    <w:rsid w:val="00220702"/>
    <w:rsid w:val="0022124C"/>
    <w:rsid w:val="0022184D"/>
    <w:rsid w:val="00221DC8"/>
    <w:rsid w:val="00222327"/>
    <w:rsid w:val="002227F2"/>
    <w:rsid w:val="00222B45"/>
    <w:rsid w:val="0022320C"/>
    <w:rsid w:val="00223670"/>
    <w:rsid w:val="00223813"/>
    <w:rsid w:val="0022424D"/>
    <w:rsid w:val="002244A4"/>
    <w:rsid w:val="002248BF"/>
    <w:rsid w:val="002258DB"/>
    <w:rsid w:val="00225FD1"/>
    <w:rsid w:val="002267A7"/>
    <w:rsid w:val="002275CD"/>
    <w:rsid w:val="002300EA"/>
    <w:rsid w:val="00232609"/>
    <w:rsid w:val="00233593"/>
    <w:rsid w:val="00236757"/>
    <w:rsid w:val="00236ADD"/>
    <w:rsid w:val="00237334"/>
    <w:rsid w:val="00237FE3"/>
    <w:rsid w:val="00240429"/>
    <w:rsid w:val="00240B52"/>
    <w:rsid w:val="00241B34"/>
    <w:rsid w:val="00242C41"/>
    <w:rsid w:val="00242E62"/>
    <w:rsid w:val="00242F22"/>
    <w:rsid w:val="00243EFC"/>
    <w:rsid w:val="00246284"/>
    <w:rsid w:val="002467D4"/>
    <w:rsid w:val="00246A84"/>
    <w:rsid w:val="0024785F"/>
    <w:rsid w:val="002479C4"/>
    <w:rsid w:val="0025006B"/>
    <w:rsid w:val="00250BA7"/>
    <w:rsid w:val="0025236E"/>
    <w:rsid w:val="0025399D"/>
    <w:rsid w:val="00253AE0"/>
    <w:rsid w:val="00253DDA"/>
    <w:rsid w:val="00253F49"/>
    <w:rsid w:val="0025401B"/>
    <w:rsid w:val="0025497B"/>
    <w:rsid w:val="00254C7B"/>
    <w:rsid w:val="00255C76"/>
    <w:rsid w:val="002570DF"/>
    <w:rsid w:val="00257E48"/>
    <w:rsid w:val="00261519"/>
    <w:rsid w:val="00262343"/>
    <w:rsid w:val="002623EF"/>
    <w:rsid w:val="00262835"/>
    <w:rsid w:val="0026345F"/>
    <w:rsid w:val="00263C60"/>
    <w:rsid w:val="00264BE1"/>
    <w:rsid w:val="00264C76"/>
    <w:rsid w:val="002650AA"/>
    <w:rsid w:val="0026579A"/>
    <w:rsid w:val="00265930"/>
    <w:rsid w:val="00266E0C"/>
    <w:rsid w:val="002675E9"/>
    <w:rsid w:val="00272208"/>
    <w:rsid w:val="0027266D"/>
    <w:rsid w:val="002732E5"/>
    <w:rsid w:val="002739AC"/>
    <w:rsid w:val="00274C45"/>
    <w:rsid w:val="00275133"/>
    <w:rsid w:val="002761CD"/>
    <w:rsid w:val="002768C3"/>
    <w:rsid w:val="00276F78"/>
    <w:rsid w:val="00277251"/>
    <w:rsid w:val="00277260"/>
    <w:rsid w:val="00277557"/>
    <w:rsid w:val="00277914"/>
    <w:rsid w:val="00280ED2"/>
    <w:rsid w:val="002823A6"/>
    <w:rsid w:val="00283375"/>
    <w:rsid w:val="00283A1A"/>
    <w:rsid w:val="00285D92"/>
    <w:rsid w:val="00286A80"/>
    <w:rsid w:val="00286DB7"/>
    <w:rsid w:val="002878D8"/>
    <w:rsid w:val="00290021"/>
    <w:rsid w:val="002902E5"/>
    <w:rsid w:val="00290981"/>
    <w:rsid w:val="0029103F"/>
    <w:rsid w:val="00291879"/>
    <w:rsid w:val="002923BB"/>
    <w:rsid w:val="00292B75"/>
    <w:rsid w:val="00292C32"/>
    <w:rsid w:val="00292D85"/>
    <w:rsid w:val="002930FC"/>
    <w:rsid w:val="0029328F"/>
    <w:rsid w:val="002932DE"/>
    <w:rsid w:val="002940A3"/>
    <w:rsid w:val="00295529"/>
    <w:rsid w:val="002964E5"/>
    <w:rsid w:val="002967B5"/>
    <w:rsid w:val="002A0036"/>
    <w:rsid w:val="002A11BF"/>
    <w:rsid w:val="002A14ED"/>
    <w:rsid w:val="002A196D"/>
    <w:rsid w:val="002A3331"/>
    <w:rsid w:val="002A4894"/>
    <w:rsid w:val="002A621C"/>
    <w:rsid w:val="002A7294"/>
    <w:rsid w:val="002B071B"/>
    <w:rsid w:val="002B0973"/>
    <w:rsid w:val="002B19B1"/>
    <w:rsid w:val="002B19C3"/>
    <w:rsid w:val="002B1C50"/>
    <w:rsid w:val="002B20C6"/>
    <w:rsid w:val="002B2807"/>
    <w:rsid w:val="002B37C3"/>
    <w:rsid w:val="002B3833"/>
    <w:rsid w:val="002B608E"/>
    <w:rsid w:val="002B641E"/>
    <w:rsid w:val="002B683C"/>
    <w:rsid w:val="002C03A3"/>
    <w:rsid w:val="002C100D"/>
    <w:rsid w:val="002C29EC"/>
    <w:rsid w:val="002C2F70"/>
    <w:rsid w:val="002C57FC"/>
    <w:rsid w:val="002C677C"/>
    <w:rsid w:val="002C6B68"/>
    <w:rsid w:val="002C6D2B"/>
    <w:rsid w:val="002C762D"/>
    <w:rsid w:val="002C7CAA"/>
    <w:rsid w:val="002D05C7"/>
    <w:rsid w:val="002D06EA"/>
    <w:rsid w:val="002D076F"/>
    <w:rsid w:val="002D0CC2"/>
    <w:rsid w:val="002D159B"/>
    <w:rsid w:val="002D2192"/>
    <w:rsid w:val="002D2BF3"/>
    <w:rsid w:val="002D2EB0"/>
    <w:rsid w:val="002D2F46"/>
    <w:rsid w:val="002D3EDB"/>
    <w:rsid w:val="002D56BD"/>
    <w:rsid w:val="002D5CDD"/>
    <w:rsid w:val="002D6084"/>
    <w:rsid w:val="002D6718"/>
    <w:rsid w:val="002D6DBE"/>
    <w:rsid w:val="002D7C6F"/>
    <w:rsid w:val="002E0DEB"/>
    <w:rsid w:val="002E20E2"/>
    <w:rsid w:val="002E5476"/>
    <w:rsid w:val="002E631B"/>
    <w:rsid w:val="002E6E8B"/>
    <w:rsid w:val="002F1133"/>
    <w:rsid w:val="002F1D07"/>
    <w:rsid w:val="002F260C"/>
    <w:rsid w:val="002F2A5A"/>
    <w:rsid w:val="002F2EF2"/>
    <w:rsid w:val="002F40F6"/>
    <w:rsid w:val="002F4198"/>
    <w:rsid w:val="002F41F2"/>
    <w:rsid w:val="002F42AB"/>
    <w:rsid w:val="002F45C8"/>
    <w:rsid w:val="002F4AF6"/>
    <w:rsid w:val="002F5846"/>
    <w:rsid w:val="002F6F09"/>
    <w:rsid w:val="002F719D"/>
    <w:rsid w:val="002F7BCB"/>
    <w:rsid w:val="00300219"/>
    <w:rsid w:val="00300916"/>
    <w:rsid w:val="003011B0"/>
    <w:rsid w:val="00301274"/>
    <w:rsid w:val="0030282A"/>
    <w:rsid w:val="00302C08"/>
    <w:rsid w:val="00302ED5"/>
    <w:rsid w:val="003030E5"/>
    <w:rsid w:val="0030315A"/>
    <w:rsid w:val="003036C9"/>
    <w:rsid w:val="00303EA5"/>
    <w:rsid w:val="003044D0"/>
    <w:rsid w:val="0030511B"/>
    <w:rsid w:val="0030527E"/>
    <w:rsid w:val="0030545F"/>
    <w:rsid w:val="00305AF5"/>
    <w:rsid w:val="00307033"/>
    <w:rsid w:val="003076D2"/>
    <w:rsid w:val="0030773F"/>
    <w:rsid w:val="00307E38"/>
    <w:rsid w:val="003103A5"/>
    <w:rsid w:val="003113BD"/>
    <w:rsid w:val="00311934"/>
    <w:rsid w:val="00312F77"/>
    <w:rsid w:val="00313A3E"/>
    <w:rsid w:val="003148DE"/>
    <w:rsid w:val="0031512B"/>
    <w:rsid w:val="00315401"/>
    <w:rsid w:val="00315466"/>
    <w:rsid w:val="003163C1"/>
    <w:rsid w:val="00317E38"/>
    <w:rsid w:val="00317ED2"/>
    <w:rsid w:val="0032078D"/>
    <w:rsid w:val="003234FE"/>
    <w:rsid w:val="003235B4"/>
    <w:rsid w:val="0032496C"/>
    <w:rsid w:val="00324ABF"/>
    <w:rsid w:val="00324B78"/>
    <w:rsid w:val="00325180"/>
    <w:rsid w:val="0032684E"/>
    <w:rsid w:val="00330033"/>
    <w:rsid w:val="00330878"/>
    <w:rsid w:val="003317FD"/>
    <w:rsid w:val="00331CCB"/>
    <w:rsid w:val="003328AD"/>
    <w:rsid w:val="003341CF"/>
    <w:rsid w:val="003345A2"/>
    <w:rsid w:val="00336715"/>
    <w:rsid w:val="00337E80"/>
    <w:rsid w:val="0034093D"/>
    <w:rsid w:val="00341092"/>
    <w:rsid w:val="00341CB7"/>
    <w:rsid w:val="00342BEC"/>
    <w:rsid w:val="00343D4A"/>
    <w:rsid w:val="00343DCA"/>
    <w:rsid w:val="003441CF"/>
    <w:rsid w:val="003447F8"/>
    <w:rsid w:val="00344B8D"/>
    <w:rsid w:val="003455B5"/>
    <w:rsid w:val="0034570A"/>
    <w:rsid w:val="00346B0F"/>
    <w:rsid w:val="003472D1"/>
    <w:rsid w:val="00347C60"/>
    <w:rsid w:val="003501D2"/>
    <w:rsid w:val="003515CB"/>
    <w:rsid w:val="00351778"/>
    <w:rsid w:val="00352601"/>
    <w:rsid w:val="00352722"/>
    <w:rsid w:val="00352A71"/>
    <w:rsid w:val="003535E7"/>
    <w:rsid w:val="00354B83"/>
    <w:rsid w:val="00355813"/>
    <w:rsid w:val="00355D63"/>
    <w:rsid w:val="00355F9D"/>
    <w:rsid w:val="003566F3"/>
    <w:rsid w:val="0035682F"/>
    <w:rsid w:val="003568B7"/>
    <w:rsid w:val="00356DB5"/>
    <w:rsid w:val="00361341"/>
    <w:rsid w:val="003614F2"/>
    <w:rsid w:val="00361CBE"/>
    <w:rsid w:val="00362DD7"/>
    <w:rsid w:val="00363B77"/>
    <w:rsid w:val="00364188"/>
    <w:rsid w:val="00364F32"/>
    <w:rsid w:val="003656EA"/>
    <w:rsid w:val="00366182"/>
    <w:rsid w:val="00366439"/>
    <w:rsid w:val="00366615"/>
    <w:rsid w:val="0036677C"/>
    <w:rsid w:val="003672E1"/>
    <w:rsid w:val="003676A6"/>
    <w:rsid w:val="00367EBC"/>
    <w:rsid w:val="00370362"/>
    <w:rsid w:val="003705F3"/>
    <w:rsid w:val="0037088C"/>
    <w:rsid w:val="003719D7"/>
    <w:rsid w:val="00372306"/>
    <w:rsid w:val="00372ADA"/>
    <w:rsid w:val="003732D8"/>
    <w:rsid w:val="003758CD"/>
    <w:rsid w:val="00376B9E"/>
    <w:rsid w:val="00377225"/>
    <w:rsid w:val="00380532"/>
    <w:rsid w:val="00380D2B"/>
    <w:rsid w:val="00380D68"/>
    <w:rsid w:val="00381972"/>
    <w:rsid w:val="00381B79"/>
    <w:rsid w:val="00381C85"/>
    <w:rsid w:val="0038201B"/>
    <w:rsid w:val="003825B9"/>
    <w:rsid w:val="00383F73"/>
    <w:rsid w:val="00386DB8"/>
    <w:rsid w:val="00390567"/>
    <w:rsid w:val="003905D1"/>
    <w:rsid w:val="00390A86"/>
    <w:rsid w:val="00390E12"/>
    <w:rsid w:val="00391F97"/>
    <w:rsid w:val="00392BA0"/>
    <w:rsid w:val="00392CDE"/>
    <w:rsid w:val="00394601"/>
    <w:rsid w:val="003956BA"/>
    <w:rsid w:val="00396DBB"/>
    <w:rsid w:val="00397302"/>
    <w:rsid w:val="00397729"/>
    <w:rsid w:val="003A0C7F"/>
    <w:rsid w:val="003A16AE"/>
    <w:rsid w:val="003A1FF4"/>
    <w:rsid w:val="003A27B2"/>
    <w:rsid w:val="003A2E2D"/>
    <w:rsid w:val="003A2F07"/>
    <w:rsid w:val="003A389A"/>
    <w:rsid w:val="003A4291"/>
    <w:rsid w:val="003A4738"/>
    <w:rsid w:val="003A4957"/>
    <w:rsid w:val="003A52D1"/>
    <w:rsid w:val="003A5C7D"/>
    <w:rsid w:val="003A5DD6"/>
    <w:rsid w:val="003A6D13"/>
    <w:rsid w:val="003A6F2C"/>
    <w:rsid w:val="003B0934"/>
    <w:rsid w:val="003B0B03"/>
    <w:rsid w:val="003B0B3A"/>
    <w:rsid w:val="003B0CCE"/>
    <w:rsid w:val="003B1B67"/>
    <w:rsid w:val="003B235E"/>
    <w:rsid w:val="003B285B"/>
    <w:rsid w:val="003B3F1D"/>
    <w:rsid w:val="003B602C"/>
    <w:rsid w:val="003B659B"/>
    <w:rsid w:val="003B6BDF"/>
    <w:rsid w:val="003B6DC2"/>
    <w:rsid w:val="003B6FCD"/>
    <w:rsid w:val="003B7006"/>
    <w:rsid w:val="003B7C1D"/>
    <w:rsid w:val="003C1927"/>
    <w:rsid w:val="003C1EB9"/>
    <w:rsid w:val="003C2059"/>
    <w:rsid w:val="003C31D8"/>
    <w:rsid w:val="003C3C43"/>
    <w:rsid w:val="003C3F47"/>
    <w:rsid w:val="003C4631"/>
    <w:rsid w:val="003C67F1"/>
    <w:rsid w:val="003C6D76"/>
    <w:rsid w:val="003C7546"/>
    <w:rsid w:val="003C766B"/>
    <w:rsid w:val="003C7C3B"/>
    <w:rsid w:val="003D052A"/>
    <w:rsid w:val="003D0674"/>
    <w:rsid w:val="003D07A1"/>
    <w:rsid w:val="003D117B"/>
    <w:rsid w:val="003D14AD"/>
    <w:rsid w:val="003D19A2"/>
    <w:rsid w:val="003D1F4D"/>
    <w:rsid w:val="003D2396"/>
    <w:rsid w:val="003D3EDA"/>
    <w:rsid w:val="003D4196"/>
    <w:rsid w:val="003D4570"/>
    <w:rsid w:val="003D4B3E"/>
    <w:rsid w:val="003D7714"/>
    <w:rsid w:val="003E005E"/>
    <w:rsid w:val="003E0362"/>
    <w:rsid w:val="003E041A"/>
    <w:rsid w:val="003E05B6"/>
    <w:rsid w:val="003E0FAC"/>
    <w:rsid w:val="003E18C0"/>
    <w:rsid w:val="003E2295"/>
    <w:rsid w:val="003E3942"/>
    <w:rsid w:val="003E3D83"/>
    <w:rsid w:val="003E3E08"/>
    <w:rsid w:val="003E49F4"/>
    <w:rsid w:val="003E4B1C"/>
    <w:rsid w:val="003E557B"/>
    <w:rsid w:val="003E5606"/>
    <w:rsid w:val="003E56D8"/>
    <w:rsid w:val="003E5829"/>
    <w:rsid w:val="003E7C71"/>
    <w:rsid w:val="003E7EA8"/>
    <w:rsid w:val="003E7FCC"/>
    <w:rsid w:val="003F05A9"/>
    <w:rsid w:val="003F10C7"/>
    <w:rsid w:val="003F118D"/>
    <w:rsid w:val="003F17CD"/>
    <w:rsid w:val="003F1B3E"/>
    <w:rsid w:val="003F1E63"/>
    <w:rsid w:val="003F22CD"/>
    <w:rsid w:val="003F2396"/>
    <w:rsid w:val="003F2ACC"/>
    <w:rsid w:val="003F4A42"/>
    <w:rsid w:val="003F56B1"/>
    <w:rsid w:val="003F6CFB"/>
    <w:rsid w:val="003F7DF5"/>
    <w:rsid w:val="00400849"/>
    <w:rsid w:val="00401EE6"/>
    <w:rsid w:val="004033C2"/>
    <w:rsid w:val="004038F4"/>
    <w:rsid w:val="00403F46"/>
    <w:rsid w:val="004044A6"/>
    <w:rsid w:val="00404D94"/>
    <w:rsid w:val="00404F83"/>
    <w:rsid w:val="00404FD9"/>
    <w:rsid w:val="004050A8"/>
    <w:rsid w:val="00406D70"/>
    <w:rsid w:val="0040718F"/>
    <w:rsid w:val="00407C53"/>
    <w:rsid w:val="004101F1"/>
    <w:rsid w:val="00411B8F"/>
    <w:rsid w:val="004121A0"/>
    <w:rsid w:val="004135B6"/>
    <w:rsid w:val="00413F63"/>
    <w:rsid w:val="004145D7"/>
    <w:rsid w:val="0041466A"/>
    <w:rsid w:val="00416117"/>
    <w:rsid w:val="0041625E"/>
    <w:rsid w:val="00417B01"/>
    <w:rsid w:val="00420FC5"/>
    <w:rsid w:val="00421AAA"/>
    <w:rsid w:val="004222E7"/>
    <w:rsid w:val="00422635"/>
    <w:rsid w:val="00422F3C"/>
    <w:rsid w:val="004240F0"/>
    <w:rsid w:val="00424D8C"/>
    <w:rsid w:val="004262FB"/>
    <w:rsid w:val="00426482"/>
    <w:rsid w:val="004264E6"/>
    <w:rsid w:val="004273FB"/>
    <w:rsid w:val="00430BA3"/>
    <w:rsid w:val="00430EAA"/>
    <w:rsid w:val="00431879"/>
    <w:rsid w:val="00431F9C"/>
    <w:rsid w:val="00433B39"/>
    <w:rsid w:val="00433BFB"/>
    <w:rsid w:val="00434687"/>
    <w:rsid w:val="00435829"/>
    <w:rsid w:val="004359D2"/>
    <w:rsid w:val="00435E5A"/>
    <w:rsid w:val="00437060"/>
    <w:rsid w:val="004374AD"/>
    <w:rsid w:val="00441AFE"/>
    <w:rsid w:val="00441C6F"/>
    <w:rsid w:val="00444B69"/>
    <w:rsid w:val="00445028"/>
    <w:rsid w:val="00445422"/>
    <w:rsid w:val="004460F4"/>
    <w:rsid w:val="0044744C"/>
    <w:rsid w:val="004505B4"/>
    <w:rsid w:val="00450C0A"/>
    <w:rsid w:val="00450CAC"/>
    <w:rsid w:val="0045141D"/>
    <w:rsid w:val="00451C73"/>
    <w:rsid w:val="00453295"/>
    <w:rsid w:val="00453798"/>
    <w:rsid w:val="004542A8"/>
    <w:rsid w:val="004544C4"/>
    <w:rsid w:val="00454506"/>
    <w:rsid w:val="00454FF6"/>
    <w:rsid w:val="00456555"/>
    <w:rsid w:val="00457A03"/>
    <w:rsid w:val="00460BF8"/>
    <w:rsid w:val="0046119B"/>
    <w:rsid w:val="00462A7F"/>
    <w:rsid w:val="00464243"/>
    <w:rsid w:val="00464A18"/>
    <w:rsid w:val="0046743B"/>
    <w:rsid w:val="00467693"/>
    <w:rsid w:val="004677EA"/>
    <w:rsid w:val="00467A52"/>
    <w:rsid w:val="00467AD3"/>
    <w:rsid w:val="00467E82"/>
    <w:rsid w:val="00470BB1"/>
    <w:rsid w:val="00470E38"/>
    <w:rsid w:val="00470F9F"/>
    <w:rsid w:val="00471407"/>
    <w:rsid w:val="004715CB"/>
    <w:rsid w:val="004718E6"/>
    <w:rsid w:val="00473763"/>
    <w:rsid w:val="00473BE6"/>
    <w:rsid w:val="00473DB1"/>
    <w:rsid w:val="00474E0E"/>
    <w:rsid w:val="00476775"/>
    <w:rsid w:val="00480417"/>
    <w:rsid w:val="00480541"/>
    <w:rsid w:val="00481C87"/>
    <w:rsid w:val="00481DA6"/>
    <w:rsid w:val="00482544"/>
    <w:rsid w:val="00482654"/>
    <w:rsid w:val="00482AF9"/>
    <w:rsid w:val="00482D7C"/>
    <w:rsid w:val="00482EE8"/>
    <w:rsid w:val="00483304"/>
    <w:rsid w:val="00483411"/>
    <w:rsid w:val="004849E6"/>
    <w:rsid w:val="00484A58"/>
    <w:rsid w:val="00484B4D"/>
    <w:rsid w:val="00484F49"/>
    <w:rsid w:val="004864DA"/>
    <w:rsid w:val="00490069"/>
    <w:rsid w:val="0049074F"/>
    <w:rsid w:val="0049131E"/>
    <w:rsid w:val="00492F90"/>
    <w:rsid w:val="004937DC"/>
    <w:rsid w:val="0049421E"/>
    <w:rsid w:val="00494F7C"/>
    <w:rsid w:val="00495250"/>
    <w:rsid w:val="00496372"/>
    <w:rsid w:val="00496CCE"/>
    <w:rsid w:val="00496D0B"/>
    <w:rsid w:val="004975FE"/>
    <w:rsid w:val="004A0BF1"/>
    <w:rsid w:val="004A0DD1"/>
    <w:rsid w:val="004A0E99"/>
    <w:rsid w:val="004A242D"/>
    <w:rsid w:val="004A2EC7"/>
    <w:rsid w:val="004A2FE7"/>
    <w:rsid w:val="004A4180"/>
    <w:rsid w:val="004A423B"/>
    <w:rsid w:val="004A4272"/>
    <w:rsid w:val="004A492C"/>
    <w:rsid w:val="004A4EB0"/>
    <w:rsid w:val="004A5BFD"/>
    <w:rsid w:val="004A628C"/>
    <w:rsid w:val="004A79B0"/>
    <w:rsid w:val="004B0320"/>
    <w:rsid w:val="004B1513"/>
    <w:rsid w:val="004B535C"/>
    <w:rsid w:val="004B5405"/>
    <w:rsid w:val="004B56D9"/>
    <w:rsid w:val="004B61F2"/>
    <w:rsid w:val="004B675A"/>
    <w:rsid w:val="004B728D"/>
    <w:rsid w:val="004B73E8"/>
    <w:rsid w:val="004B745A"/>
    <w:rsid w:val="004C0C6E"/>
    <w:rsid w:val="004C0F5F"/>
    <w:rsid w:val="004C119C"/>
    <w:rsid w:val="004C1A2E"/>
    <w:rsid w:val="004C3B92"/>
    <w:rsid w:val="004C417C"/>
    <w:rsid w:val="004C4308"/>
    <w:rsid w:val="004C465F"/>
    <w:rsid w:val="004C5057"/>
    <w:rsid w:val="004C520F"/>
    <w:rsid w:val="004C5732"/>
    <w:rsid w:val="004C580F"/>
    <w:rsid w:val="004C5FDE"/>
    <w:rsid w:val="004C695C"/>
    <w:rsid w:val="004C7208"/>
    <w:rsid w:val="004C747E"/>
    <w:rsid w:val="004D00D8"/>
    <w:rsid w:val="004D0B9A"/>
    <w:rsid w:val="004D1196"/>
    <w:rsid w:val="004D1830"/>
    <w:rsid w:val="004D1FBD"/>
    <w:rsid w:val="004D21EC"/>
    <w:rsid w:val="004D21F9"/>
    <w:rsid w:val="004D220B"/>
    <w:rsid w:val="004D27CF"/>
    <w:rsid w:val="004D3D29"/>
    <w:rsid w:val="004D52F7"/>
    <w:rsid w:val="004D6126"/>
    <w:rsid w:val="004D6215"/>
    <w:rsid w:val="004D668A"/>
    <w:rsid w:val="004D6E3A"/>
    <w:rsid w:val="004D7F97"/>
    <w:rsid w:val="004E00F2"/>
    <w:rsid w:val="004E01CB"/>
    <w:rsid w:val="004E0714"/>
    <w:rsid w:val="004E1384"/>
    <w:rsid w:val="004E24E8"/>
    <w:rsid w:val="004E2E81"/>
    <w:rsid w:val="004E36F0"/>
    <w:rsid w:val="004E47B0"/>
    <w:rsid w:val="004E49B0"/>
    <w:rsid w:val="004E4CC8"/>
    <w:rsid w:val="004E4DEA"/>
    <w:rsid w:val="004E4FC3"/>
    <w:rsid w:val="004E5020"/>
    <w:rsid w:val="004E58E8"/>
    <w:rsid w:val="004E5A04"/>
    <w:rsid w:val="004E5DF8"/>
    <w:rsid w:val="004E5F47"/>
    <w:rsid w:val="004E72DC"/>
    <w:rsid w:val="004E7F51"/>
    <w:rsid w:val="004F0501"/>
    <w:rsid w:val="004F2062"/>
    <w:rsid w:val="004F2E2A"/>
    <w:rsid w:val="004F34E4"/>
    <w:rsid w:val="004F55E9"/>
    <w:rsid w:val="00500493"/>
    <w:rsid w:val="00500546"/>
    <w:rsid w:val="00500E90"/>
    <w:rsid w:val="00500FAD"/>
    <w:rsid w:val="00501235"/>
    <w:rsid w:val="0050296E"/>
    <w:rsid w:val="005029BF"/>
    <w:rsid w:val="00502D25"/>
    <w:rsid w:val="005031D7"/>
    <w:rsid w:val="0050367F"/>
    <w:rsid w:val="00504482"/>
    <w:rsid w:val="00504AEA"/>
    <w:rsid w:val="00504EE0"/>
    <w:rsid w:val="00506224"/>
    <w:rsid w:val="0050624A"/>
    <w:rsid w:val="0050662C"/>
    <w:rsid w:val="005069C0"/>
    <w:rsid w:val="00507275"/>
    <w:rsid w:val="00507F53"/>
    <w:rsid w:val="005105D2"/>
    <w:rsid w:val="00510ACB"/>
    <w:rsid w:val="00510E53"/>
    <w:rsid w:val="005116C4"/>
    <w:rsid w:val="005118DE"/>
    <w:rsid w:val="00511D6A"/>
    <w:rsid w:val="005129C4"/>
    <w:rsid w:val="00512BC0"/>
    <w:rsid w:val="005131E1"/>
    <w:rsid w:val="00513452"/>
    <w:rsid w:val="00513CA7"/>
    <w:rsid w:val="00514668"/>
    <w:rsid w:val="00515EA6"/>
    <w:rsid w:val="00515F3C"/>
    <w:rsid w:val="005204C2"/>
    <w:rsid w:val="0052289B"/>
    <w:rsid w:val="005234EB"/>
    <w:rsid w:val="00523A6E"/>
    <w:rsid w:val="00523B43"/>
    <w:rsid w:val="00524490"/>
    <w:rsid w:val="0052465E"/>
    <w:rsid w:val="00525113"/>
    <w:rsid w:val="00525A57"/>
    <w:rsid w:val="00525FB4"/>
    <w:rsid w:val="00526894"/>
    <w:rsid w:val="00526DBE"/>
    <w:rsid w:val="0052757E"/>
    <w:rsid w:val="00527C40"/>
    <w:rsid w:val="005308CA"/>
    <w:rsid w:val="0053131F"/>
    <w:rsid w:val="00531D04"/>
    <w:rsid w:val="005322A6"/>
    <w:rsid w:val="00532346"/>
    <w:rsid w:val="00536449"/>
    <w:rsid w:val="00536647"/>
    <w:rsid w:val="00536DD9"/>
    <w:rsid w:val="005371AF"/>
    <w:rsid w:val="00537D07"/>
    <w:rsid w:val="00537D67"/>
    <w:rsid w:val="00540182"/>
    <w:rsid w:val="00540521"/>
    <w:rsid w:val="00540CCB"/>
    <w:rsid w:val="00541503"/>
    <w:rsid w:val="00541756"/>
    <w:rsid w:val="005418B7"/>
    <w:rsid w:val="00543FD9"/>
    <w:rsid w:val="00544044"/>
    <w:rsid w:val="005444AD"/>
    <w:rsid w:val="00544926"/>
    <w:rsid w:val="00546ABF"/>
    <w:rsid w:val="005470B3"/>
    <w:rsid w:val="005471D4"/>
    <w:rsid w:val="00547E39"/>
    <w:rsid w:val="0055100E"/>
    <w:rsid w:val="00551C9F"/>
    <w:rsid w:val="00551E35"/>
    <w:rsid w:val="0055213C"/>
    <w:rsid w:val="005524E9"/>
    <w:rsid w:val="00552B35"/>
    <w:rsid w:val="00552B3F"/>
    <w:rsid w:val="00553AAC"/>
    <w:rsid w:val="00554414"/>
    <w:rsid w:val="00554DD9"/>
    <w:rsid w:val="00555645"/>
    <w:rsid w:val="0056031C"/>
    <w:rsid w:val="005606CB"/>
    <w:rsid w:val="00560B55"/>
    <w:rsid w:val="0056108E"/>
    <w:rsid w:val="005612C4"/>
    <w:rsid w:val="0056263A"/>
    <w:rsid w:val="00563CA3"/>
    <w:rsid w:val="0056442A"/>
    <w:rsid w:val="0057030E"/>
    <w:rsid w:val="00570B96"/>
    <w:rsid w:val="005712B2"/>
    <w:rsid w:val="0057142E"/>
    <w:rsid w:val="00571C65"/>
    <w:rsid w:val="00572CFE"/>
    <w:rsid w:val="0057597A"/>
    <w:rsid w:val="00575B49"/>
    <w:rsid w:val="00575D59"/>
    <w:rsid w:val="00575FD6"/>
    <w:rsid w:val="00576225"/>
    <w:rsid w:val="005764DA"/>
    <w:rsid w:val="00576BEB"/>
    <w:rsid w:val="00577501"/>
    <w:rsid w:val="005777EB"/>
    <w:rsid w:val="00577F7B"/>
    <w:rsid w:val="00580CD3"/>
    <w:rsid w:val="00580EF5"/>
    <w:rsid w:val="005817E5"/>
    <w:rsid w:val="00583115"/>
    <w:rsid w:val="005832A9"/>
    <w:rsid w:val="005845AE"/>
    <w:rsid w:val="00585D36"/>
    <w:rsid w:val="00585D6B"/>
    <w:rsid w:val="00586722"/>
    <w:rsid w:val="00586861"/>
    <w:rsid w:val="0058688B"/>
    <w:rsid w:val="00590C74"/>
    <w:rsid w:val="005915D9"/>
    <w:rsid w:val="00592641"/>
    <w:rsid w:val="00592C97"/>
    <w:rsid w:val="005932FA"/>
    <w:rsid w:val="00593CF7"/>
    <w:rsid w:val="0059550D"/>
    <w:rsid w:val="0059726C"/>
    <w:rsid w:val="00597BC7"/>
    <w:rsid w:val="00597C17"/>
    <w:rsid w:val="00597EBD"/>
    <w:rsid w:val="005A031A"/>
    <w:rsid w:val="005A06E1"/>
    <w:rsid w:val="005A1603"/>
    <w:rsid w:val="005A17DD"/>
    <w:rsid w:val="005A22A8"/>
    <w:rsid w:val="005A2643"/>
    <w:rsid w:val="005A29BF"/>
    <w:rsid w:val="005A3417"/>
    <w:rsid w:val="005A4823"/>
    <w:rsid w:val="005A539D"/>
    <w:rsid w:val="005A59BC"/>
    <w:rsid w:val="005A63C4"/>
    <w:rsid w:val="005A7EA6"/>
    <w:rsid w:val="005B14C0"/>
    <w:rsid w:val="005B2577"/>
    <w:rsid w:val="005B2E95"/>
    <w:rsid w:val="005B460C"/>
    <w:rsid w:val="005B5B0A"/>
    <w:rsid w:val="005B5C96"/>
    <w:rsid w:val="005B625A"/>
    <w:rsid w:val="005B637C"/>
    <w:rsid w:val="005B6B7A"/>
    <w:rsid w:val="005C0C3A"/>
    <w:rsid w:val="005C1E13"/>
    <w:rsid w:val="005C20EC"/>
    <w:rsid w:val="005C2E71"/>
    <w:rsid w:val="005C3E91"/>
    <w:rsid w:val="005C5073"/>
    <w:rsid w:val="005C51B0"/>
    <w:rsid w:val="005C5574"/>
    <w:rsid w:val="005C59B5"/>
    <w:rsid w:val="005C5C82"/>
    <w:rsid w:val="005C6199"/>
    <w:rsid w:val="005C6391"/>
    <w:rsid w:val="005C74AF"/>
    <w:rsid w:val="005D0246"/>
    <w:rsid w:val="005D0573"/>
    <w:rsid w:val="005D11CB"/>
    <w:rsid w:val="005D1690"/>
    <w:rsid w:val="005D1782"/>
    <w:rsid w:val="005D2797"/>
    <w:rsid w:val="005D3E3D"/>
    <w:rsid w:val="005D54C0"/>
    <w:rsid w:val="005D564D"/>
    <w:rsid w:val="005D5A6F"/>
    <w:rsid w:val="005D6AAE"/>
    <w:rsid w:val="005D7201"/>
    <w:rsid w:val="005D7A54"/>
    <w:rsid w:val="005E113D"/>
    <w:rsid w:val="005E16A3"/>
    <w:rsid w:val="005E3AFA"/>
    <w:rsid w:val="005E3D6E"/>
    <w:rsid w:val="005E4128"/>
    <w:rsid w:val="005E43F9"/>
    <w:rsid w:val="005E55FF"/>
    <w:rsid w:val="005E56BC"/>
    <w:rsid w:val="005E5EBA"/>
    <w:rsid w:val="005E6B89"/>
    <w:rsid w:val="005E6FED"/>
    <w:rsid w:val="005E77F9"/>
    <w:rsid w:val="005F002C"/>
    <w:rsid w:val="005F0194"/>
    <w:rsid w:val="005F11A2"/>
    <w:rsid w:val="005F26F7"/>
    <w:rsid w:val="005F35F8"/>
    <w:rsid w:val="005F3B0E"/>
    <w:rsid w:val="005F4148"/>
    <w:rsid w:val="005F4391"/>
    <w:rsid w:val="005F43B1"/>
    <w:rsid w:val="005F4D27"/>
    <w:rsid w:val="005F6270"/>
    <w:rsid w:val="00601507"/>
    <w:rsid w:val="00601809"/>
    <w:rsid w:val="00601BA9"/>
    <w:rsid w:val="00602CBA"/>
    <w:rsid w:val="00603339"/>
    <w:rsid w:val="00603D25"/>
    <w:rsid w:val="006053D3"/>
    <w:rsid w:val="00605DFA"/>
    <w:rsid w:val="006109A4"/>
    <w:rsid w:val="00610CFA"/>
    <w:rsid w:val="00611765"/>
    <w:rsid w:val="00614670"/>
    <w:rsid w:val="006152D4"/>
    <w:rsid w:val="00615983"/>
    <w:rsid w:val="006159C6"/>
    <w:rsid w:val="00615D53"/>
    <w:rsid w:val="00615EA5"/>
    <w:rsid w:val="00616750"/>
    <w:rsid w:val="00617EC5"/>
    <w:rsid w:val="00620BDA"/>
    <w:rsid w:val="00621C5F"/>
    <w:rsid w:val="00621CD0"/>
    <w:rsid w:val="006230A2"/>
    <w:rsid w:val="00623717"/>
    <w:rsid w:val="0062387F"/>
    <w:rsid w:val="00623F7A"/>
    <w:rsid w:val="0062479A"/>
    <w:rsid w:val="006252B6"/>
    <w:rsid w:val="0062631E"/>
    <w:rsid w:val="006266E7"/>
    <w:rsid w:val="00626B3F"/>
    <w:rsid w:val="00626FCA"/>
    <w:rsid w:val="00627494"/>
    <w:rsid w:val="00627EA2"/>
    <w:rsid w:val="00627F3C"/>
    <w:rsid w:val="006301E3"/>
    <w:rsid w:val="00630234"/>
    <w:rsid w:val="00631951"/>
    <w:rsid w:val="00631DBD"/>
    <w:rsid w:val="006324C1"/>
    <w:rsid w:val="00632A4C"/>
    <w:rsid w:val="00632BFB"/>
    <w:rsid w:val="00632C15"/>
    <w:rsid w:val="00636078"/>
    <w:rsid w:val="0063648A"/>
    <w:rsid w:val="0063667B"/>
    <w:rsid w:val="006373CF"/>
    <w:rsid w:val="0063771C"/>
    <w:rsid w:val="006404D8"/>
    <w:rsid w:val="00641062"/>
    <w:rsid w:val="0064130F"/>
    <w:rsid w:val="00642549"/>
    <w:rsid w:val="006429FC"/>
    <w:rsid w:val="00643975"/>
    <w:rsid w:val="00643D5D"/>
    <w:rsid w:val="00644B2D"/>
    <w:rsid w:val="00645106"/>
    <w:rsid w:val="00645CBC"/>
    <w:rsid w:val="0064658E"/>
    <w:rsid w:val="006474FE"/>
    <w:rsid w:val="00647A89"/>
    <w:rsid w:val="00647B93"/>
    <w:rsid w:val="00647DB5"/>
    <w:rsid w:val="00647EB6"/>
    <w:rsid w:val="006506B6"/>
    <w:rsid w:val="006511F8"/>
    <w:rsid w:val="0065201F"/>
    <w:rsid w:val="00652C1F"/>
    <w:rsid w:val="00654AF9"/>
    <w:rsid w:val="00654D22"/>
    <w:rsid w:val="006554E6"/>
    <w:rsid w:val="00655780"/>
    <w:rsid w:val="0065591D"/>
    <w:rsid w:val="00656125"/>
    <w:rsid w:val="00656C2E"/>
    <w:rsid w:val="00656C7B"/>
    <w:rsid w:val="006578D5"/>
    <w:rsid w:val="00657F2D"/>
    <w:rsid w:val="006606FB"/>
    <w:rsid w:val="00660DD6"/>
    <w:rsid w:val="00660F66"/>
    <w:rsid w:val="0066132F"/>
    <w:rsid w:val="00661351"/>
    <w:rsid w:val="00661408"/>
    <w:rsid w:val="006622CD"/>
    <w:rsid w:val="00662FAD"/>
    <w:rsid w:val="00663CF0"/>
    <w:rsid w:val="00663E26"/>
    <w:rsid w:val="006642C4"/>
    <w:rsid w:val="0066448E"/>
    <w:rsid w:val="006644E3"/>
    <w:rsid w:val="00665908"/>
    <w:rsid w:val="00665DEB"/>
    <w:rsid w:val="00667081"/>
    <w:rsid w:val="00667E7D"/>
    <w:rsid w:val="00670B08"/>
    <w:rsid w:val="00670B84"/>
    <w:rsid w:val="006714AB"/>
    <w:rsid w:val="0067250B"/>
    <w:rsid w:val="00672DA9"/>
    <w:rsid w:val="006737EE"/>
    <w:rsid w:val="00674939"/>
    <w:rsid w:val="00675487"/>
    <w:rsid w:val="006760D9"/>
    <w:rsid w:val="00676AAC"/>
    <w:rsid w:val="0068176E"/>
    <w:rsid w:val="00681AFB"/>
    <w:rsid w:val="006821C0"/>
    <w:rsid w:val="006835E3"/>
    <w:rsid w:val="00683659"/>
    <w:rsid w:val="00683A9F"/>
    <w:rsid w:val="0068439B"/>
    <w:rsid w:val="00685083"/>
    <w:rsid w:val="00685C62"/>
    <w:rsid w:val="0068615C"/>
    <w:rsid w:val="006862A5"/>
    <w:rsid w:val="00686C4C"/>
    <w:rsid w:val="006871BB"/>
    <w:rsid w:val="006877E7"/>
    <w:rsid w:val="00690093"/>
    <w:rsid w:val="006908A3"/>
    <w:rsid w:val="00690908"/>
    <w:rsid w:val="00690F61"/>
    <w:rsid w:val="0069245F"/>
    <w:rsid w:val="0069324C"/>
    <w:rsid w:val="0069393A"/>
    <w:rsid w:val="00693BB5"/>
    <w:rsid w:val="00694364"/>
    <w:rsid w:val="0069447A"/>
    <w:rsid w:val="00695355"/>
    <w:rsid w:val="00695572"/>
    <w:rsid w:val="0069592C"/>
    <w:rsid w:val="00695AEF"/>
    <w:rsid w:val="00695F90"/>
    <w:rsid w:val="00696162"/>
    <w:rsid w:val="00696630"/>
    <w:rsid w:val="00696662"/>
    <w:rsid w:val="006966A5"/>
    <w:rsid w:val="006A0CFF"/>
    <w:rsid w:val="006A1707"/>
    <w:rsid w:val="006A19CC"/>
    <w:rsid w:val="006A292D"/>
    <w:rsid w:val="006A2F54"/>
    <w:rsid w:val="006A2FB2"/>
    <w:rsid w:val="006A32DE"/>
    <w:rsid w:val="006A3C80"/>
    <w:rsid w:val="006A4545"/>
    <w:rsid w:val="006A4ACB"/>
    <w:rsid w:val="006A5466"/>
    <w:rsid w:val="006A5E9D"/>
    <w:rsid w:val="006A60D1"/>
    <w:rsid w:val="006A65D9"/>
    <w:rsid w:val="006A78A0"/>
    <w:rsid w:val="006B0B28"/>
    <w:rsid w:val="006B1B18"/>
    <w:rsid w:val="006B1E3B"/>
    <w:rsid w:val="006B1F83"/>
    <w:rsid w:val="006B250F"/>
    <w:rsid w:val="006B389B"/>
    <w:rsid w:val="006B4048"/>
    <w:rsid w:val="006B43D7"/>
    <w:rsid w:val="006B47CC"/>
    <w:rsid w:val="006B4A40"/>
    <w:rsid w:val="006B56DE"/>
    <w:rsid w:val="006B5DB1"/>
    <w:rsid w:val="006B65F3"/>
    <w:rsid w:val="006B6E16"/>
    <w:rsid w:val="006B74E2"/>
    <w:rsid w:val="006C006C"/>
    <w:rsid w:val="006C04E0"/>
    <w:rsid w:val="006C1332"/>
    <w:rsid w:val="006C20BB"/>
    <w:rsid w:val="006C36F0"/>
    <w:rsid w:val="006C3DD1"/>
    <w:rsid w:val="006C5486"/>
    <w:rsid w:val="006C696C"/>
    <w:rsid w:val="006C7154"/>
    <w:rsid w:val="006D03D5"/>
    <w:rsid w:val="006D0635"/>
    <w:rsid w:val="006D0834"/>
    <w:rsid w:val="006D0DE2"/>
    <w:rsid w:val="006D1120"/>
    <w:rsid w:val="006D11EC"/>
    <w:rsid w:val="006D12A0"/>
    <w:rsid w:val="006D1B1A"/>
    <w:rsid w:val="006D370F"/>
    <w:rsid w:val="006D4A48"/>
    <w:rsid w:val="006D4C52"/>
    <w:rsid w:val="006D52EE"/>
    <w:rsid w:val="006D5651"/>
    <w:rsid w:val="006D5E83"/>
    <w:rsid w:val="006D6015"/>
    <w:rsid w:val="006D61BE"/>
    <w:rsid w:val="006D6AF2"/>
    <w:rsid w:val="006D6FA8"/>
    <w:rsid w:val="006D706A"/>
    <w:rsid w:val="006D775C"/>
    <w:rsid w:val="006D78F2"/>
    <w:rsid w:val="006D7942"/>
    <w:rsid w:val="006E02CA"/>
    <w:rsid w:val="006E089E"/>
    <w:rsid w:val="006E30E9"/>
    <w:rsid w:val="006E3198"/>
    <w:rsid w:val="006E3522"/>
    <w:rsid w:val="006E370B"/>
    <w:rsid w:val="006E47DB"/>
    <w:rsid w:val="006E508E"/>
    <w:rsid w:val="006E6158"/>
    <w:rsid w:val="006E65C0"/>
    <w:rsid w:val="006E7852"/>
    <w:rsid w:val="006F052D"/>
    <w:rsid w:val="006F0762"/>
    <w:rsid w:val="006F120B"/>
    <w:rsid w:val="006F1F6A"/>
    <w:rsid w:val="006F3F9C"/>
    <w:rsid w:val="006F4513"/>
    <w:rsid w:val="006F45BA"/>
    <w:rsid w:val="006F5847"/>
    <w:rsid w:val="006F6141"/>
    <w:rsid w:val="007011E5"/>
    <w:rsid w:val="00704302"/>
    <w:rsid w:val="0070592A"/>
    <w:rsid w:val="0070697E"/>
    <w:rsid w:val="00706EF0"/>
    <w:rsid w:val="007071A8"/>
    <w:rsid w:val="007105CD"/>
    <w:rsid w:val="00711178"/>
    <w:rsid w:val="0071122F"/>
    <w:rsid w:val="00711987"/>
    <w:rsid w:val="00711E6B"/>
    <w:rsid w:val="00712EDA"/>
    <w:rsid w:val="007134EB"/>
    <w:rsid w:val="00713672"/>
    <w:rsid w:val="00714BD3"/>
    <w:rsid w:val="00715A72"/>
    <w:rsid w:val="00715DB3"/>
    <w:rsid w:val="00715DB8"/>
    <w:rsid w:val="00715F2E"/>
    <w:rsid w:val="00716536"/>
    <w:rsid w:val="00716807"/>
    <w:rsid w:val="007177A5"/>
    <w:rsid w:val="00720B09"/>
    <w:rsid w:val="00720C7E"/>
    <w:rsid w:val="00720CDB"/>
    <w:rsid w:val="00721A81"/>
    <w:rsid w:val="007221D8"/>
    <w:rsid w:val="007236BA"/>
    <w:rsid w:val="00724862"/>
    <w:rsid w:val="007255EF"/>
    <w:rsid w:val="00726DD6"/>
    <w:rsid w:val="0072785F"/>
    <w:rsid w:val="00727F92"/>
    <w:rsid w:val="007304C9"/>
    <w:rsid w:val="00731B8D"/>
    <w:rsid w:val="00731E48"/>
    <w:rsid w:val="00732620"/>
    <w:rsid w:val="00732FF7"/>
    <w:rsid w:val="007339B7"/>
    <w:rsid w:val="007347EE"/>
    <w:rsid w:val="00734960"/>
    <w:rsid w:val="00734DB0"/>
    <w:rsid w:val="007350F7"/>
    <w:rsid w:val="00735492"/>
    <w:rsid w:val="00735CD0"/>
    <w:rsid w:val="0073684A"/>
    <w:rsid w:val="007405AD"/>
    <w:rsid w:val="00740998"/>
    <w:rsid w:val="00741817"/>
    <w:rsid w:val="0074243F"/>
    <w:rsid w:val="00742661"/>
    <w:rsid w:val="00744220"/>
    <w:rsid w:val="0074427D"/>
    <w:rsid w:val="00744D2D"/>
    <w:rsid w:val="007461F4"/>
    <w:rsid w:val="007466FC"/>
    <w:rsid w:val="00746883"/>
    <w:rsid w:val="00747EB0"/>
    <w:rsid w:val="00750990"/>
    <w:rsid w:val="00751F74"/>
    <w:rsid w:val="0075201C"/>
    <w:rsid w:val="00752345"/>
    <w:rsid w:val="007530B9"/>
    <w:rsid w:val="007534B9"/>
    <w:rsid w:val="00753D91"/>
    <w:rsid w:val="007544A7"/>
    <w:rsid w:val="00754C65"/>
    <w:rsid w:val="0075592F"/>
    <w:rsid w:val="00757BA5"/>
    <w:rsid w:val="00757E8B"/>
    <w:rsid w:val="007605EB"/>
    <w:rsid w:val="00761A1F"/>
    <w:rsid w:val="00762C47"/>
    <w:rsid w:val="00764961"/>
    <w:rsid w:val="00764A51"/>
    <w:rsid w:val="007651BF"/>
    <w:rsid w:val="007658A8"/>
    <w:rsid w:val="007659E5"/>
    <w:rsid w:val="00765F4E"/>
    <w:rsid w:val="00766B42"/>
    <w:rsid w:val="007676CB"/>
    <w:rsid w:val="007679E8"/>
    <w:rsid w:val="007705D2"/>
    <w:rsid w:val="0077087E"/>
    <w:rsid w:val="00771433"/>
    <w:rsid w:val="00771C21"/>
    <w:rsid w:val="007721DA"/>
    <w:rsid w:val="0077233D"/>
    <w:rsid w:val="007723EF"/>
    <w:rsid w:val="0077280A"/>
    <w:rsid w:val="0077484E"/>
    <w:rsid w:val="00774EF0"/>
    <w:rsid w:val="00775DB9"/>
    <w:rsid w:val="00777249"/>
    <w:rsid w:val="0077773E"/>
    <w:rsid w:val="00780653"/>
    <w:rsid w:val="0078129D"/>
    <w:rsid w:val="00781868"/>
    <w:rsid w:val="00783487"/>
    <w:rsid w:val="007839FB"/>
    <w:rsid w:val="00785EC8"/>
    <w:rsid w:val="007860EB"/>
    <w:rsid w:val="00786929"/>
    <w:rsid w:val="0078790F"/>
    <w:rsid w:val="007904A1"/>
    <w:rsid w:val="007909B2"/>
    <w:rsid w:val="007914DE"/>
    <w:rsid w:val="00791848"/>
    <w:rsid w:val="007922A3"/>
    <w:rsid w:val="00792568"/>
    <w:rsid w:val="00792B7B"/>
    <w:rsid w:val="0079419B"/>
    <w:rsid w:val="007941B8"/>
    <w:rsid w:val="00794467"/>
    <w:rsid w:val="007947A3"/>
    <w:rsid w:val="007954EA"/>
    <w:rsid w:val="007961D0"/>
    <w:rsid w:val="007964A4"/>
    <w:rsid w:val="0079726E"/>
    <w:rsid w:val="007A0493"/>
    <w:rsid w:val="007A056E"/>
    <w:rsid w:val="007A093D"/>
    <w:rsid w:val="007A1A42"/>
    <w:rsid w:val="007A1F5F"/>
    <w:rsid w:val="007A23E0"/>
    <w:rsid w:val="007A25EA"/>
    <w:rsid w:val="007A3EE0"/>
    <w:rsid w:val="007A4584"/>
    <w:rsid w:val="007B072E"/>
    <w:rsid w:val="007B0916"/>
    <w:rsid w:val="007B0A5C"/>
    <w:rsid w:val="007B246C"/>
    <w:rsid w:val="007B3602"/>
    <w:rsid w:val="007B385C"/>
    <w:rsid w:val="007B3D7B"/>
    <w:rsid w:val="007B43E8"/>
    <w:rsid w:val="007B46D9"/>
    <w:rsid w:val="007B5646"/>
    <w:rsid w:val="007B68A2"/>
    <w:rsid w:val="007B7186"/>
    <w:rsid w:val="007C049A"/>
    <w:rsid w:val="007C0649"/>
    <w:rsid w:val="007C176B"/>
    <w:rsid w:val="007C1FD9"/>
    <w:rsid w:val="007C2F46"/>
    <w:rsid w:val="007C36B3"/>
    <w:rsid w:val="007C4A9C"/>
    <w:rsid w:val="007C5D44"/>
    <w:rsid w:val="007D082A"/>
    <w:rsid w:val="007D64CD"/>
    <w:rsid w:val="007D7450"/>
    <w:rsid w:val="007D7F1B"/>
    <w:rsid w:val="007E007F"/>
    <w:rsid w:val="007E0A5B"/>
    <w:rsid w:val="007E1442"/>
    <w:rsid w:val="007E1AF9"/>
    <w:rsid w:val="007E1FF7"/>
    <w:rsid w:val="007E35FE"/>
    <w:rsid w:val="007E4A4B"/>
    <w:rsid w:val="007E4C37"/>
    <w:rsid w:val="007E538E"/>
    <w:rsid w:val="007E561B"/>
    <w:rsid w:val="007E5F54"/>
    <w:rsid w:val="007E65FA"/>
    <w:rsid w:val="007E7B3C"/>
    <w:rsid w:val="007E7BB2"/>
    <w:rsid w:val="007F0043"/>
    <w:rsid w:val="007F0180"/>
    <w:rsid w:val="007F0661"/>
    <w:rsid w:val="007F0AFA"/>
    <w:rsid w:val="007F1353"/>
    <w:rsid w:val="007F25CF"/>
    <w:rsid w:val="007F28F9"/>
    <w:rsid w:val="007F2F1C"/>
    <w:rsid w:val="007F3438"/>
    <w:rsid w:val="007F384F"/>
    <w:rsid w:val="007F3D9A"/>
    <w:rsid w:val="007F4085"/>
    <w:rsid w:val="007F6971"/>
    <w:rsid w:val="007F6D54"/>
    <w:rsid w:val="007F7BF9"/>
    <w:rsid w:val="0080181E"/>
    <w:rsid w:val="0080213E"/>
    <w:rsid w:val="00802217"/>
    <w:rsid w:val="00803F9C"/>
    <w:rsid w:val="0080593B"/>
    <w:rsid w:val="00806DD6"/>
    <w:rsid w:val="00806E5B"/>
    <w:rsid w:val="0080701A"/>
    <w:rsid w:val="00807AF9"/>
    <w:rsid w:val="00807D89"/>
    <w:rsid w:val="00810243"/>
    <w:rsid w:val="008108A5"/>
    <w:rsid w:val="00810E00"/>
    <w:rsid w:val="00811D08"/>
    <w:rsid w:val="008125D4"/>
    <w:rsid w:val="00812678"/>
    <w:rsid w:val="008131D9"/>
    <w:rsid w:val="008138CA"/>
    <w:rsid w:val="008140EC"/>
    <w:rsid w:val="00814EAD"/>
    <w:rsid w:val="00814EBA"/>
    <w:rsid w:val="00814F5F"/>
    <w:rsid w:val="008155C9"/>
    <w:rsid w:val="00816354"/>
    <w:rsid w:val="0081705E"/>
    <w:rsid w:val="00817554"/>
    <w:rsid w:val="00820356"/>
    <w:rsid w:val="008219DD"/>
    <w:rsid w:val="008227D6"/>
    <w:rsid w:val="00823995"/>
    <w:rsid w:val="00824955"/>
    <w:rsid w:val="00824B8E"/>
    <w:rsid w:val="0082547B"/>
    <w:rsid w:val="008266A5"/>
    <w:rsid w:val="00826720"/>
    <w:rsid w:val="00826BD4"/>
    <w:rsid w:val="00826BE6"/>
    <w:rsid w:val="00826E19"/>
    <w:rsid w:val="00827B81"/>
    <w:rsid w:val="00830812"/>
    <w:rsid w:val="00833013"/>
    <w:rsid w:val="008347B9"/>
    <w:rsid w:val="0083506C"/>
    <w:rsid w:val="008362A1"/>
    <w:rsid w:val="00841255"/>
    <w:rsid w:val="00842818"/>
    <w:rsid w:val="00842B98"/>
    <w:rsid w:val="00845633"/>
    <w:rsid w:val="008463C3"/>
    <w:rsid w:val="0084692A"/>
    <w:rsid w:val="00850351"/>
    <w:rsid w:val="00851751"/>
    <w:rsid w:val="00851A54"/>
    <w:rsid w:val="008539AD"/>
    <w:rsid w:val="00854506"/>
    <w:rsid w:val="00854E03"/>
    <w:rsid w:val="00855145"/>
    <w:rsid w:val="00855370"/>
    <w:rsid w:val="00855845"/>
    <w:rsid w:val="00855AB0"/>
    <w:rsid w:val="00855ED8"/>
    <w:rsid w:val="00856256"/>
    <w:rsid w:val="008569A3"/>
    <w:rsid w:val="00856C2D"/>
    <w:rsid w:val="008576A4"/>
    <w:rsid w:val="008606CA"/>
    <w:rsid w:val="0086072C"/>
    <w:rsid w:val="0086374F"/>
    <w:rsid w:val="00864109"/>
    <w:rsid w:val="00864CEB"/>
    <w:rsid w:val="008652FE"/>
    <w:rsid w:val="00866680"/>
    <w:rsid w:val="00866E96"/>
    <w:rsid w:val="0087082F"/>
    <w:rsid w:val="0087105B"/>
    <w:rsid w:val="008746F3"/>
    <w:rsid w:val="0087562D"/>
    <w:rsid w:val="008773F7"/>
    <w:rsid w:val="008778F1"/>
    <w:rsid w:val="00880CAA"/>
    <w:rsid w:val="00880F06"/>
    <w:rsid w:val="00882EAE"/>
    <w:rsid w:val="00883C38"/>
    <w:rsid w:val="00883DAE"/>
    <w:rsid w:val="00883DE1"/>
    <w:rsid w:val="00884A97"/>
    <w:rsid w:val="00884E7C"/>
    <w:rsid w:val="00884F3C"/>
    <w:rsid w:val="0088551D"/>
    <w:rsid w:val="00886235"/>
    <w:rsid w:val="00886BC8"/>
    <w:rsid w:val="00887446"/>
    <w:rsid w:val="008877D6"/>
    <w:rsid w:val="00887D2C"/>
    <w:rsid w:val="00890324"/>
    <w:rsid w:val="00890414"/>
    <w:rsid w:val="00891586"/>
    <w:rsid w:val="00891BB0"/>
    <w:rsid w:val="00893A1A"/>
    <w:rsid w:val="00893BDE"/>
    <w:rsid w:val="00894189"/>
    <w:rsid w:val="0089475E"/>
    <w:rsid w:val="00895659"/>
    <w:rsid w:val="00895925"/>
    <w:rsid w:val="00896BDF"/>
    <w:rsid w:val="008A06D3"/>
    <w:rsid w:val="008A1BAF"/>
    <w:rsid w:val="008A2117"/>
    <w:rsid w:val="008A320F"/>
    <w:rsid w:val="008A32F1"/>
    <w:rsid w:val="008A348A"/>
    <w:rsid w:val="008A3CC0"/>
    <w:rsid w:val="008A3F8F"/>
    <w:rsid w:val="008A4DFE"/>
    <w:rsid w:val="008A5CF0"/>
    <w:rsid w:val="008A6521"/>
    <w:rsid w:val="008A7D8D"/>
    <w:rsid w:val="008B05CB"/>
    <w:rsid w:val="008B05F0"/>
    <w:rsid w:val="008B1820"/>
    <w:rsid w:val="008B2ABB"/>
    <w:rsid w:val="008B3A85"/>
    <w:rsid w:val="008B42B5"/>
    <w:rsid w:val="008B5DF0"/>
    <w:rsid w:val="008B62AF"/>
    <w:rsid w:val="008B6AE1"/>
    <w:rsid w:val="008B785E"/>
    <w:rsid w:val="008B7B23"/>
    <w:rsid w:val="008C1405"/>
    <w:rsid w:val="008C167E"/>
    <w:rsid w:val="008C1B80"/>
    <w:rsid w:val="008C1BFC"/>
    <w:rsid w:val="008C211E"/>
    <w:rsid w:val="008C2486"/>
    <w:rsid w:val="008C2F27"/>
    <w:rsid w:val="008C35AE"/>
    <w:rsid w:val="008C48E8"/>
    <w:rsid w:val="008C4C49"/>
    <w:rsid w:val="008C4CA0"/>
    <w:rsid w:val="008C4FDE"/>
    <w:rsid w:val="008C5138"/>
    <w:rsid w:val="008C5737"/>
    <w:rsid w:val="008C6252"/>
    <w:rsid w:val="008C6325"/>
    <w:rsid w:val="008C7675"/>
    <w:rsid w:val="008D0D00"/>
    <w:rsid w:val="008D12D0"/>
    <w:rsid w:val="008D16A9"/>
    <w:rsid w:val="008D1F6B"/>
    <w:rsid w:val="008D2BC3"/>
    <w:rsid w:val="008D3E4A"/>
    <w:rsid w:val="008E04C1"/>
    <w:rsid w:val="008E1726"/>
    <w:rsid w:val="008E27E5"/>
    <w:rsid w:val="008E2D49"/>
    <w:rsid w:val="008E329D"/>
    <w:rsid w:val="008E3446"/>
    <w:rsid w:val="008E355E"/>
    <w:rsid w:val="008E3912"/>
    <w:rsid w:val="008E408D"/>
    <w:rsid w:val="008E49D3"/>
    <w:rsid w:val="008E5C7D"/>
    <w:rsid w:val="008E7BC1"/>
    <w:rsid w:val="008F03AE"/>
    <w:rsid w:val="008F0FD5"/>
    <w:rsid w:val="008F14C0"/>
    <w:rsid w:val="008F1860"/>
    <w:rsid w:val="008F1AA9"/>
    <w:rsid w:val="008F2050"/>
    <w:rsid w:val="008F2102"/>
    <w:rsid w:val="008F30C5"/>
    <w:rsid w:val="008F3C35"/>
    <w:rsid w:val="008F55CF"/>
    <w:rsid w:val="008F61BE"/>
    <w:rsid w:val="008F6E40"/>
    <w:rsid w:val="008F75A7"/>
    <w:rsid w:val="009008FC"/>
    <w:rsid w:val="00900A41"/>
    <w:rsid w:val="00900BE6"/>
    <w:rsid w:val="009016F2"/>
    <w:rsid w:val="0090199B"/>
    <w:rsid w:val="00901A74"/>
    <w:rsid w:val="00902551"/>
    <w:rsid w:val="00902AD4"/>
    <w:rsid w:val="009034DC"/>
    <w:rsid w:val="00903FEA"/>
    <w:rsid w:val="00904209"/>
    <w:rsid w:val="00904773"/>
    <w:rsid w:val="00904E30"/>
    <w:rsid w:val="009056FE"/>
    <w:rsid w:val="00905F4C"/>
    <w:rsid w:val="009062BF"/>
    <w:rsid w:val="009063ED"/>
    <w:rsid w:val="00910365"/>
    <w:rsid w:val="00910E79"/>
    <w:rsid w:val="0091245E"/>
    <w:rsid w:val="00912F08"/>
    <w:rsid w:val="0091339A"/>
    <w:rsid w:val="0091354A"/>
    <w:rsid w:val="009145E9"/>
    <w:rsid w:val="00914D44"/>
    <w:rsid w:val="00914E23"/>
    <w:rsid w:val="009157A1"/>
    <w:rsid w:val="00915B2F"/>
    <w:rsid w:val="00915E19"/>
    <w:rsid w:val="0091659F"/>
    <w:rsid w:val="00916B57"/>
    <w:rsid w:val="009172D5"/>
    <w:rsid w:val="00917AE8"/>
    <w:rsid w:val="00917CE7"/>
    <w:rsid w:val="00920894"/>
    <w:rsid w:val="009209A9"/>
    <w:rsid w:val="00920F19"/>
    <w:rsid w:val="00920F8F"/>
    <w:rsid w:val="00922B21"/>
    <w:rsid w:val="00923AF8"/>
    <w:rsid w:val="00924836"/>
    <w:rsid w:val="009251EA"/>
    <w:rsid w:val="00925382"/>
    <w:rsid w:val="00925BEB"/>
    <w:rsid w:val="00926577"/>
    <w:rsid w:val="00926A75"/>
    <w:rsid w:val="00931159"/>
    <w:rsid w:val="009319F4"/>
    <w:rsid w:val="00932934"/>
    <w:rsid w:val="00932D13"/>
    <w:rsid w:val="0093348E"/>
    <w:rsid w:val="009336FC"/>
    <w:rsid w:val="00933C19"/>
    <w:rsid w:val="00934453"/>
    <w:rsid w:val="0093456C"/>
    <w:rsid w:val="00934BE1"/>
    <w:rsid w:val="00935036"/>
    <w:rsid w:val="00935D2D"/>
    <w:rsid w:val="00937689"/>
    <w:rsid w:val="00940038"/>
    <w:rsid w:val="00940EDF"/>
    <w:rsid w:val="00943529"/>
    <w:rsid w:val="00944A40"/>
    <w:rsid w:val="00944D52"/>
    <w:rsid w:val="009513A8"/>
    <w:rsid w:val="00952821"/>
    <w:rsid w:val="00953116"/>
    <w:rsid w:val="009547C4"/>
    <w:rsid w:val="00954C07"/>
    <w:rsid w:val="00954F1E"/>
    <w:rsid w:val="00955D76"/>
    <w:rsid w:val="00956185"/>
    <w:rsid w:val="00956E42"/>
    <w:rsid w:val="00957208"/>
    <w:rsid w:val="009572F3"/>
    <w:rsid w:val="00957345"/>
    <w:rsid w:val="00957DFC"/>
    <w:rsid w:val="009637C6"/>
    <w:rsid w:val="00963860"/>
    <w:rsid w:val="00964303"/>
    <w:rsid w:val="009645C6"/>
    <w:rsid w:val="00964AE4"/>
    <w:rsid w:val="00964B68"/>
    <w:rsid w:val="00964FF7"/>
    <w:rsid w:val="00965E79"/>
    <w:rsid w:val="0096699E"/>
    <w:rsid w:val="00966ECC"/>
    <w:rsid w:val="00967334"/>
    <w:rsid w:val="0096745A"/>
    <w:rsid w:val="009706A6"/>
    <w:rsid w:val="00971165"/>
    <w:rsid w:val="009714CE"/>
    <w:rsid w:val="009731D0"/>
    <w:rsid w:val="00973465"/>
    <w:rsid w:val="009743A6"/>
    <w:rsid w:val="00974B1B"/>
    <w:rsid w:val="00974C35"/>
    <w:rsid w:val="00975BA9"/>
    <w:rsid w:val="00975F22"/>
    <w:rsid w:val="0097632E"/>
    <w:rsid w:val="009764A9"/>
    <w:rsid w:val="00976B0E"/>
    <w:rsid w:val="0098082A"/>
    <w:rsid w:val="00980BEF"/>
    <w:rsid w:val="00982310"/>
    <w:rsid w:val="00983A98"/>
    <w:rsid w:val="00983EC2"/>
    <w:rsid w:val="0098447D"/>
    <w:rsid w:val="00984588"/>
    <w:rsid w:val="00984EE9"/>
    <w:rsid w:val="0098519B"/>
    <w:rsid w:val="009856A3"/>
    <w:rsid w:val="00986073"/>
    <w:rsid w:val="00986B7F"/>
    <w:rsid w:val="0098725E"/>
    <w:rsid w:val="00987511"/>
    <w:rsid w:val="00987547"/>
    <w:rsid w:val="00987FF1"/>
    <w:rsid w:val="0099080E"/>
    <w:rsid w:val="00991DC1"/>
    <w:rsid w:val="00992D18"/>
    <w:rsid w:val="00992F89"/>
    <w:rsid w:val="00993B60"/>
    <w:rsid w:val="00993F3D"/>
    <w:rsid w:val="0099467C"/>
    <w:rsid w:val="009957BD"/>
    <w:rsid w:val="0099632C"/>
    <w:rsid w:val="00996C8A"/>
    <w:rsid w:val="00996E05"/>
    <w:rsid w:val="0099777D"/>
    <w:rsid w:val="00997B6E"/>
    <w:rsid w:val="00997E5E"/>
    <w:rsid w:val="009A054A"/>
    <w:rsid w:val="009A0C34"/>
    <w:rsid w:val="009A173C"/>
    <w:rsid w:val="009A1D24"/>
    <w:rsid w:val="009A1E5F"/>
    <w:rsid w:val="009A2D3D"/>
    <w:rsid w:val="009A3DE3"/>
    <w:rsid w:val="009A3F06"/>
    <w:rsid w:val="009A428C"/>
    <w:rsid w:val="009A4298"/>
    <w:rsid w:val="009A45DF"/>
    <w:rsid w:val="009A48B7"/>
    <w:rsid w:val="009A49FD"/>
    <w:rsid w:val="009A548F"/>
    <w:rsid w:val="009A5AFE"/>
    <w:rsid w:val="009A60D7"/>
    <w:rsid w:val="009A641D"/>
    <w:rsid w:val="009A681B"/>
    <w:rsid w:val="009A7C39"/>
    <w:rsid w:val="009A7E02"/>
    <w:rsid w:val="009B0609"/>
    <w:rsid w:val="009B0858"/>
    <w:rsid w:val="009B10EF"/>
    <w:rsid w:val="009B18D0"/>
    <w:rsid w:val="009B23B4"/>
    <w:rsid w:val="009B2A34"/>
    <w:rsid w:val="009B2DA2"/>
    <w:rsid w:val="009B30DE"/>
    <w:rsid w:val="009B569C"/>
    <w:rsid w:val="009B59F6"/>
    <w:rsid w:val="009B6959"/>
    <w:rsid w:val="009C0353"/>
    <w:rsid w:val="009C1FF2"/>
    <w:rsid w:val="009C23BE"/>
    <w:rsid w:val="009C29C7"/>
    <w:rsid w:val="009C3529"/>
    <w:rsid w:val="009C4202"/>
    <w:rsid w:val="009C468A"/>
    <w:rsid w:val="009C5275"/>
    <w:rsid w:val="009C5820"/>
    <w:rsid w:val="009C679B"/>
    <w:rsid w:val="009C6EB1"/>
    <w:rsid w:val="009C720F"/>
    <w:rsid w:val="009C72C6"/>
    <w:rsid w:val="009C72D2"/>
    <w:rsid w:val="009C74AD"/>
    <w:rsid w:val="009C75CF"/>
    <w:rsid w:val="009D024E"/>
    <w:rsid w:val="009D0268"/>
    <w:rsid w:val="009D18AA"/>
    <w:rsid w:val="009D2E61"/>
    <w:rsid w:val="009D3135"/>
    <w:rsid w:val="009D32D8"/>
    <w:rsid w:val="009D35AF"/>
    <w:rsid w:val="009D3BA8"/>
    <w:rsid w:val="009D445F"/>
    <w:rsid w:val="009D5290"/>
    <w:rsid w:val="009D5EAB"/>
    <w:rsid w:val="009E1CCC"/>
    <w:rsid w:val="009E1E2B"/>
    <w:rsid w:val="009E299A"/>
    <w:rsid w:val="009E3671"/>
    <w:rsid w:val="009E374F"/>
    <w:rsid w:val="009E399B"/>
    <w:rsid w:val="009E42A6"/>
    <w:rsid w:val="009E55AB"/>
    <w:rsid w:val="009E5676"/>
    <w:rsid w:val="009E5DC5"/>
    <w:rsid w:val="009E733C"/>
    <w:rsid w:val="009F0086"/>
    <w:rsid w:val="009F042C"/>
    <w:rsid w:val="009F2115"/>
    <w:rsid w:val="009F2653"/>
    <w:rsid w:val="009F26DC"/>
    <w:rsid w:val="009F2C03"/>
    <w:rsid w:val="009F55A1"/>
    <w:rsid w:val="009F616D"/>
    <w:rsid w:val="009F6468"/>
    <w:rsid w:val="009F6F48"/>
    <w:rsid w:val="009F712F"/>
    <w:rsid w:val="009F74C1"/>
    <w:rsid w:val="00A01F3E"/>
    <w:rsid w:val="00A02237"/>
    <w:rsid w:val="00A03EF1"/>
    <w:rsid w:val="00A0490E"/>
    <w:rsid w:val="00A06C72"/>
    <w:rsid w:val="00A10275"/>
    <w:rsid w:val="00A11193"/>
    <w:rsid w:val="00A133CE"/>
    <w:rsid w:val="00A15964"/>
    <w:rsid w:val="00A15AD0"/>
    <w:rsid w:val="00A1630A"/>
    <w:rsid w:val="00A16FDD"/>
    <w:rsid w:val="00A17404"/>
    <w:rsid w:val="00A17536"/>
    <w:rsid w:val="00A17746"/>
    <w:rsid w:val="00A17A38"/>
    <w:rsid w:val="00A17CA5"/>
    <w:rsid w:val="00A2043B"/>
    <w:rsid w:val="00A227D2"/>
    <w:rsid w:val="00A23CD7"/>
    <w:rsid w:val="00A250C2"/>
    <w:rsid w:val="00A250E1"/>
    <w:rsid w:val="00A26669"/>
    <w:rsid w:val="00A27644"/>
    <w:rsid w:val="00A313E0"/>
    <w:rsid w:val="00A314DD"/>
    <w:rsid w:val="00A32968"/>
    <w:rsid w:val="00A32BEA"/>
    <w:rsid w:val="00A33383"/>
    <w:rsid w:val="00A335C6"/>
    <w:rsid w:val="00A337B5"/>
    <w:rsid w:val="00A34699"/>
    <w:rsid w:val="00A34EA1"/>
    <w:rsid w:val="00A35D62"/>
    <w:rsid w:val="00A36BD0"/>
    <w:rsid w:val="00A36BE7"/>
    <w:rsid w:val="00A37F52"/>
    <w:rsid w:val="00A40865"/>
    <w:rsid w:val="00A40911"/>
    <w:rsid w:val="00A41716"/>
    <w:rsid w:val="00A41B86"/>
    <w:rsid w:val="00A42147"/>
    <w:rsid w:val="00A42181"/>
    <w:rsid w:val="00A42C05"/>
    <w:rsid w:val="00A42DF1"/>
    <w:rsid w:val="00A42EC2"/>
    <w:rsid w:val="00A435B3"/>
    <w:rsid w:val="00A440C9"/>
    <w:rsid w:val="00A44762"/>
    <w:rsid w:val="00A44C4F"/>
    <w:rsid w:val="00A44F53"/>
    <w:rsid w:val="00A452F0"/>
    <w:rsid w:val="00A45617"/>
    <w:rsid w:val="00A4574A"/>
    <w:rsid w:val="00A464D9"/>
    <w:rsid w:val="00A46645"/>
    <w:rsid w:val="00A503C1"/>
    <w:rsid w:val="00A5119E"/>
    <w:rsid w:val="00A52D7A"/>
    <w:rsid w:val="00A53A4E"/>
    <w:rsid w:val="00A54855"/>
    <w:rsid w:val="00A54EF2"/>
    <w:rsid w:val="00A5522D"/>
    <w:rsid w:val="00A554AF"/>
    <w:rsid w:val="00A560A9"/>
    <w:rsid w:val="00A56294"/>
    <w:rsid w:val="00A563AF"/>
    <w:rsid w:val="00A57970"/>
    <w:rsid w:val="00A6035B"/>
    <w:rsid w:val="00A605C0"/>
    <w:rsid w:val="00A60831"/>
    <w:rsid w:val="00A622BF"/>
    <w:rsid w:val="00A629D7"/>
    <w:rsid w:val="00A62A11"/>
    <w:rsid w:val="00A64B26"/>
    <w:rsid w:val="00A64B84"/>
    <w:rsid w:val="00A666D6"/>
    <w:rsid w:val="00A66CC0"/>
    <w:rsid w:val="00A66D66"/>
    <w:rsid w:val="00A66F8E"/>
    <w:rsid w:val="00A67098"/>
    <w:rsid w:val="00A672F2"/>
    <w:rsid w:val="00A67746"/>
    <w:rsid w:val="00A70437"/>
    <w:rsid w:val="00A70CBC"/>
    <w:rsid w:val="00A70E4D"/>
    <w:rsid w:val="00A71076"/>
    <w:rsid w:val="00A71F86"/>
    <w:rsid w:val="00A72B3A"/>
    <w:rsid w:val="00A72EF7"/>
    <w:rsid w:val="00A74431"/>
    <w:rsid w:val="00A75607"/>
    <w:rsid w:val="00A7588B"/>
    <w:rsid w:val="00A75A84"/>
    <w:rsid w:val="00A75AFB"/>
    <w:rsid w:val="00A75D57"/>
    <w:rsid w:val="00A761CB"/>
    <w:rsid w:val="00A80815"/>
    <w:rsid w:val="00A81FE5"/>
    <w:rsid w:val="00A82D19"/>
    <w:rsid w:val="00A83FD7"/>
    <w:rsid w:val="00A847D4"/>
    <w:rsid w:val="00A861DE"/>
    <w:rsid w:val="00A86201"/>
    <w:rsid w:val="00A868A7"/>
    <w:rsid w:val="00A87A14"/>
    <w:rsid w:val="00A90597"/>
    <w:rsid w:val="00A90B8C"/>
    <w:rsid w:val="00A9100A"/>
    <w:rsid w:val="00A92ADA"/>
    <w:rsid w:val="00A936F1"/>
    <w:rsid w:val="00A93E05"/>
    <w:rsid w:val="00A94E42"/>
    <w:rsid w:val="00A96CF9"/>
    <w:rsid w:val="00A97074"/>
    <w:rsid w:val="00A9712D"/>
    <w:rsid w:val="00A97EE0"/>
    <w:rsid w:val="00AA0530"/>
    <w:rsid w:val="00AA054D"/>
    <w:rsid w:val="00AA0A81"/>
    <w:rsid w:val="00AA120E"/>
    <w:rsid w:val="00AA1523"/>
    <w:rsid w:val="00AA1562"/>
    <w:rsid w:val="00AA162F"/>
    <w:rsid w:val="00AA1934"/>
    <w:rsid w:val="00AA317F"/>
    <w:rsid w:val="00AA4065"/>
    <w:rsid w:val="00AA5022"/>
    <w:rsid w:val="00AA5662"/>
    <w:rsid w:val="00AA5FE2"/>
    <w:rsid w:val="00AA6719"/>
    <w:rsid w:val="00AA6764"/>
    <w:rsid w:val="00AA7144"/>
    <w:rsid w:val="00AA7EE4"/>
    <w:rsid w:val="00AB081D"/>
    <w:rsid w:val="00AB2485"/>
    <w:rsid w:val="00AB276F"/>
    <w:rsid w:val="00AB32AF"/>
    <w:rsid w:val="00AB438C"/>
    <w:rsid w:val="00AB49BA"/>
    <w:rsid w:val="00AB4C4B"/>
    <w:rsid w:val="00AB504D"/>
    <w:rsid w:val="00AB6897"/>
    <w:rsid w:val="00AB6D3D"/>
    <w:rsid w:val="00AB6FB8"/>
    <w:rsid w:val="00AB707E"/>
    <w:rsid w:val="00AB7B02"/>
    <w:rsid w:val="00AC0353"/>
    <w:rsid w:val="00AC05EF"/>
    <w:rsid w:val="00AC0B8C"/>
    <w:rsid w:val="00AC2D43"/>
    <w:rsid w:val="00AC4F0B"/>
    <w:rsid w:val="00AC5149"/>
    <w:rsid w:val="00AC56D1"/>
    <w:rsid w:val="00AC5F9C"/>
    <w:rsid w:val="00AC6CC4"/>
    <w:rsid w:val="00AC70DC"/>
    <w:rsid w:val="00AC7862"/>
    <w:rsid w:val="00AD0665"/>
    <w:rsid w:val="00AD0A29"/>
    <w:rsid w:val="00AD0F29"/>
    <w:rsid w:val="00AD17CD"/>
    <w:rsid w:val="00AD1848"/>
    <w:rsid w:val="00AD1CF9"/>
    <w:rsid w:val="00AD3B79"/>
    <w:rsid w:val="00AD3BAB"/>
    <w:rsid w:val="00AD3BBE"/>
    <w:rsid w:val="00AD46E8"/>
    <w:rsid w:val="00AD76D3"/>
    <w:rsid w:val="00AD77B6"/>
    <w:rsid w:val="00AE02E6"/>
    <w:rsid w:val="00AE09BB"/>
    <w:rsid w:val="00AE0FE5"/>
    <w:rsid w:val="00AE1835"/>
    <w:rsid w:val="00AE202D"/>
    <w:rsid w:val="00AE3529"/>
    <w:rsid w:val="00AE3611"/>
    <w:rsid w:val="00AE393A"/>
    <w:rsid w:val="00AE39F2"/>
    <w:rsid w:val="00AE44CB"/>
    <w:rsid w:val="00AE567F"/>
    <w:rsid w:val="00AE5895"/>
    <w:rsid w:val="00AE5954"/>
    <w:rsid w:val="00AE6080"/>
    <w:rsid w:val="00AE635C"/>
    <w:rsid w:val="00AE7785"/>
    <w:rsid w:val="00AE78FB"/>
    <w:rsid w:val="00AE799D"/>
    <w:rsid w:val="00AF0007"/>
    <w:rsid w:val="00AF00D5"/>
    <w:rsid w:val="00AF02AE"/>
    <w:rsid w:val="00AF0F22"/>
    <w:rsid w:val="00AF11FD"/>
    <w:rsid w:val="00AF14F2"/>
    <w:rsid w:val="00AF17D0"/>
    <w:rsid w:val="00AF1CB9"/>
    <w:rsid w:val="00AF368E"/>
    <w:rsid w:val="00AF3969"/>
    <w:rsid w:val="00AF4473"/>
    <w:rsid w:val="00AF4578"/>
    <w:rsid w:val="00AF7C5F"/>
    <w:rsid w:val="00B0120D"/>
    <w:rsid w:val="00B0146D"/>
    <w:rsid w:val="00B01DD2"/>
    <w:rsid w:val="00B0434A"/>
    <w:rsid w:val="00B04AB5"/>
    <w:rsid w:val="00B04BB8"/>
    <w:rsid w:val="00B0525B"/>
    <w:rsid w:val="00B05319"/>
    <w:rsid w:val="00B057E3"/>
    <w:rsid w:val="00B058B4"/>
    <w:rsid w:val="00B06FF5"/>
    <w:rsid w:val="00B07538"/>
    <w:rsid w:val="00B0794F"/>
    <w:rsid w:val="00B14487"/>
    <w:rsid w:val="00B146E1"/>
    <w:rsid w:val="00B14D58"/>
    <w:rsid w:val="00B156F6"/>
    <w:rsid w:val="00B160B4"/>
    <w:rsid w:val="00B163CF"/>
    <w:rsid w:val="00B16AEB"/>
    <w:rsid w:val="00B175F4"/>
    <w:rsid w:val="00B17BAE"/>
    <w:rsid w:val="00B21043"/>
    <w:rsid w:val="00B22383"/>
    <w:rsid w:val="00B22C0B"/>
    <w:rsid w:val="00B23283"/>
    <w:rsid w:val="00B2397B"/>
    <w:rsid w:val="00B23E9D"/>
    <w:rsid w:val="00B247AC"/>
    <w:rsid w:val="00B24E9E"/>
    <w:rsid w:val="00B25A4D"/>
    <w:rsid w:val="00B2617A"/>
    <w:rsid w:val="00B2642E"/>
    <w:rsid w:val="00B27715"/>
    <w:rsid w:val="00B27C6B"/>
    <w:rsid w:val="00B32AAA"/>
    <w:rsid w:val="00B32EA6"/>
    <w:rsid w:val="00B335A0"/>
    <w:rsid w:val="00B33742"/>
    <w:rsid w:val="00B3400D"/>
    <w:rsid w:val="00B356D5"/>
    <w:rsid w:val="00B37218"/>
    <w:rsid w:val="00B377F1"/>
    <w:rsid w:val="00B4012A"/>
    <w:rsid w:val="00B41065"/>
    <w:rsid w:val="00B4158D"/>
    <w:rsid w:val="00B427BF"/>
    <w:rsid w:val="00B42A7B"/>
    <w:rsid w:val="00B431B2"/>
    <w:rsid w:val="00B43E5A"/>
    <w:rsid w:val="00B440B0"/>
    <w:rsid w:val="00B44746"/>
    <w:rsid w:val="00B4558B"/>
    <w:rsid w:val="00B4597C"/>
    <w:rsid w:val="00B4735F"/>
    <w:rsid w:val="00B47E80"/>
    <w:rsid w:val="00B47F38"/>
    <w:rsid w:val="00B509F8"/>
    <w:rsid w:val="00B50BAC"/>
    <w:rsid w:val="00B51136"/>
    <w:rsid w:val="00B51285"/>
    <w:rsid w:val="00B5265F"/>
    <w:rsid w:val="00B534FE"/>
    <w:rsid w:val="00B54913"/>
    <w:rsid w:val="00B55080"/>
    <w:rsid w:val="00B55BA6"/>
    <w:rsid w:val="00B55DF3"/>
    <w:rsid w:val="00B56369"/>
    <w:rsid w:val="00B56A99"/>
    <w:rsid w:val="00B57426"/>
    <w:rsid w:val="00B579B0"/>
    <w:rsid w:val="00B57A1D"/>
    <w:rsid w:val="00B57EB0"/>
    <w:rsid w:val="00B606A7"/>
    <w:rsid w:val="00B60AE4"/>
    <w:rsid w:val="00B61C61"/>
    <w:rsid w:val="00B61E66"/>
    <w:rsid w:val="00B62519"/>
    <w:rsid w:val="00B6304B"/>
    <w:rsid w:val="00B64457"/>
    <w:rsid w:val="00B652F2"/>
    <w:rsid w:val="00B664C6"/>
    <w:rsid w:val="00B66D16"/>
    <w:rsid w:val="00B71B3D"/>
    <w:rsid w:val="00B72990"/>
    <w:rsid w:val="00B72D8C"/>
    <w:rsid w:val="00B739F7"/>
    <w:rsid w:val="00B74D60"/>
    <w:rsid w:val="00B75428"/>
    <w:rsid w:val="00B7582B"/>
    <w:rsid w:val="00B77328"/>
    <w:rsid w:val="00B800B2"/>
    <w:rsid w:val="00B80B99"/>
    <w:rsid w:val="00B80E10"/>
    <w:rsid w:val="00B81C1D"/>
    <w:rsid w:val="00B8239E"/>
    <w:rsid w:val="00B82FEB"/>
    <w:rsid w:val="00B83092"/>
    <w:rsid w:val="00B83363"/>
    <w:rsid w:val="00B84469"/>
    <w:rsid w:val="00B84AA2"/>
    <w:rsid w:val="00B84F6B"/>
    <w:rsid w:val="00B852BF"/>
    <w:rsid w:val="00B85ED2"/>
    <w:rsid w:val="00B861BA"/>
    <w:rsid w:val="00B86938"/>
    <w:rsid w:val="00B876DB"/>
    <w:rsid w:val="00B87F81"/>
    <w:rsid w:val="00B9051A"/>
    <w:rsid w:val="00B912EE"/>
    <w:rsid w:val="00B91828"/>
    <w:rsid w:val="00B9216A"/>
    <w:rsid w:val="00B926F8"/>
    <w:rsid w:val="00B927CA"/>
    <w:rsid w:val="00B92F13"/>
    <w:rsid w:val="00B93234"/>
    <w:rsid w:val="00B95D55"/>
    <w:rsid w:val="00B965B6"/>
    <w:rsid w:val="00B97042"/>
    <w:rsid w:val="00B971F4"/>
    <w:rsid w:val="00B97684"/>
    <w:rsid w:val="00BA102B"/>
    <w:rsid w:val="00BA170E"/>
    <w:rsid w:val="00BA3594"/>
    <w:rsid w:val="00BA3A96"/>
    <w:rsid w:val="00BA46A6"/>
    <w:rsid w:val="00BA583B"/>
    <w:rsid w:val="00BA5E52"/>
    <w:rsid w:val="00BA5FFE"/>
    <w:rsid w:val="00BA69CC"/>
    <w:rsid w:val="00BA6D0A"/>
    <w:rsid w:val="00BA7092"/>
    <w:rsid w:val="00BB0F6F"/>
    <w:rsid w:val="00BB1BB3"/>
    <w:rsid w:val="00BB26D7"/>
    <w:rsid w:val="00BB48DF"/>
    <w:rsid w:val="00BB501B"/>
    <w:rsid w:val="00BB5742"/>
    <w:rsid w:val="00BB5C05"/>
    <w:rsid w:val="00BB63EA"/>
    <w:rsid w:val="00BB691F"/>
    <w:rsid w:val="00BB72A6"/>
    <w:rsid w:val="00BC07A3"/>
    <w:rsid w:val="00BC1648"/>
    <w:rsid w:val="00BC1D14"/>
    <w:rsid w:val="00BC368F"/>
    <w:rsid w:val="00BC37F1"/>
    <w:rsid w:val="00BC3FFA"/>
    <w:rsid w:val="00BC50FA"/>
    <w:rsid w:val="00BC574E"/>
    <w:rsid w:val="00BD167E"/>
    <w:rsid w:val="00BD1FF3"/>
    <w:rsid w:val="00BD203F"/>
    <w:rsid w:val="00BD2709"/>
    <w:rsid w:val="00BD4996"/>
    <w:rsid w:val="00BD49B3"/>
    <w:rsid w:val="00BD6622"/>
    <w:rsid w:val="00BD69BC"/>
    <w:rsid w:val="00BD6DFB"/>
    <w:rsid w:val="00BD7368"/>
    <w:rsid w:val="00BD78F9"/>
    <w:rsid w:val="00BE1186"/>
    <w:rsid w:val="00BE1552"/>
    <w:rsid w:val="00BE2374"/>
    <w:rsid w:val="00BE3043"/>
    <w:rsid w:val="00BE40BA"/>
    <w:rsid w:val="00BE496C"/>
    <w:rsid w:val="00BE4F98"/>
    <w:rsid w:val="00BE5465"/>
    <w:rsid w:val="00BF05F7"/>
    <w:rsid w:val="00BF0E31"/>
    <w:rsid w:val="00BF115F"/>
    <w:rsid w:val="00BF1240"/>
    <w:rsid w:val="00BF1443"/>
    <w:rsid w:val="00BF1557"/>
    <w:rsid w:val="00BF165E"/>
    <w:rsid w:val="00BF18FC"/>
    <w:rsid w:val="00BF1FF7"/>
    <w:rsid w:val="00BF2C12"/>
    <w:rsid w:val="00BF41F5"/>
    <w:rsid w:val="00BF46E1"/>
    <w:rsid w:val="00BF47AC"/>
    <w:rsid w:val="00BF4A22"/>
    <w:rsid w:val="00BF5CF5"/>
    <w:rsid w:val="00BF60D1"/>
    <w:rsid w:val="00BF665D"/>
    <w:rsid w:val="00BF688D"/>
    <w:rsid w:val="00BF737D"/>
    <w:rsid w:val="00BF79CD"/>
    <w:rsid w:val="00C00C24"/>
    <w:rsid w:val="00C0100F"/>
    <w:rsid w:val="00C012F5"/>
    <w:rsid w:val="00C02181"/>
    <w:rsid w:val="00C04018"/>
    <w:rsid w:val="00C04113"/>
    <w:rsid w:val="00C04193"/>
    <w:rsid w:val="00C050E7"/>
    <w:rsid w:val="00C05267"/>
    <w:rsid w:val="00C05EA8"/>
    <w:rsid w:val="00C0690B"/>
    <w:rsid w:val="00C078B4"/>
    <w:rsid w:val="00C1126A"/>
    <w:rsid w:val="00C11FAF"/>
    <w:rsid w:val="00C12124"/>
    <w:rsid w:val="00C12316"/>
    <w:rsid w:val="00C152CE"/>
    <w:rsid w:val="00C15385"/>
    <w:rsid w:val="00C158C4"/>
    <w:rsid w:val="00C1721D"/>
    <w:rsid w:val="00C17395"/>
    <w:rsid w:val="00C2175F"/>
    <w:rsid w:val="00C21AA8"/>
    <w:rsid w:val="00C21C65"/>
    <w:rsid w:val="00C22267"/>
    <w:rsid w:val="00C23F73"/>
    <w:rsid w:val="00C25451"/>
    <w:rsid w:val="00C27208"/>
    <w:rsid w:val="00C30B3C"/>
    <w:rsid w:val="00C312B6"/>
    <w:rsid w:val="00C319E7"/>
    <w:rsid w:val="00C31F91"/>
    <w:rsid w:val="00C32CAB"/>
    <w:rsid w:val="00C34030"/>
    <w:rsid w:val="00C3496F"/>
    <w:rsid w:val="00C35AB8"/>
    <w:rsid w:val="00C35C62"/>
    <w:rsid w:val="00C36E89"/>
    <w:rsid w:val="00C3716E"/>
    <w:rsid w:val="00C377B3"/>
    <w:rsid w:val="00C400A9"/>
    <w:rsid w:val="00C43159"/>
    <w:rsid w:val="00C433A0"/>
    <w:rsid w:val="00C43CE9"/>
    <w:rsid w:val="00C4403A"/>
    <w:rsid w:val="00C451D4"/>
    <w:rsid w:val="00C45CE1"/>
    <w:rsid w:val="00C467B7"/>
    <w:rsid w:val="00C47508"/>
    <w:rsid w:val="00C47743"/>
    <w:rsid w:val="00C47C0C"/>
    <w:rsid w:val="00C50056"/>
    <w:rsid w:val="00C506C4"/>
    <w:rsid w:val="00C52435"/>
    <w:rsid w:val="00C52C87"/>
    <w:rsid w:val="00C52E77"/>
    <w:rsid w:val="00C535B5"/>
    <w:rsid w:val="00C57292"/>
    <w:rsid w:val="00C6080A"/>
    <w:rsid w:val="00C60C3D"/>
    <w:rsid w:val="00C6198E"/>
    <w:rsid w:val="00C61FF0"/>
    <w:rsid w:val="00C6250B"/>
    <w:rsid w:val="00C636D2"/>
    <w:rsid w:val="00C64455"/>
    <w:rsid w:val="00C64E1E"/>
    <w:rsid w:val="00C66ECF"/>
    <w:rsid w:val="00C70573"/>
    <w:rsid w:val="00C70A1D"/>
    <w:rsid w:val="00C70AF8"/>
    <w:rsid w:val="00C71A85"/>
    <w:rsid w:val="00C72D88"/>
    <w:rsid w:val="00C72FBE"/>
    <w:rsid w:val="00C74FC2"/>
    <w:rsid w:val="00C75457"/>
    <w:rsid w:val="00C75ABA"/>
    <w:rsid w:val="00C75B52"/>
    <w:rsid w:val="00C75F05"/>
    <w:rsid w:val="00C767C6"/>
    <w:rsid w:val="00C768F9"/>
    <w:rsid w:val="00C76E3D"/>
    <w:rsid w:val="00C7702E"/>
    <w:rsid w:val="00C7707F"/>
    <w:rsid w:val="00C7755B"/>
    <w:rsid w:val="00C80759"/>
    <w:rsid w:val="00C80DD9"/>
    <w:rsid w:val="00C81895"/>
    <w:rsid w:val="00C82482"/>
    <w:rsid w:val="00C82DD6"/>
    <w:rsid w:val="00C83DC7"/>
    <w:rsid w:val="00C84620"/>
    <w:rsid w:val="00C86C3C"/>
    <w:rsid w:val="00C86E0C"/>
    <w:rsid w:val="00C87AE9"/>
    <w:rsid w:val="00C900BA"/>
    <w:rsid w:val="00C9036A"/>
    <w:rsid w:val="00C90B22"/>
    <w:rsid w:val="00C9104B"/>
    <w:rsid w:val="00C91446"/>
    <w:rsid w:val="00C92D99"/>
    <w:rsid w:val="00C92E36"/>
    <w:rsid w:val="00C93816"/>
    <w:rsid w:val="00C93DD9"/>
    <w:rsid w:val="00C956F0"/>
    <w:rsid w:val="00CA0122"/>
    <w:rsid w:val="00CA0629"/>
    <w:rsid w:val="00CA1012"/>
    <w:rsid w:val="00CA10B0"/>
    <w:rsid w:val="00CA2D3B"/>
    <w:rsid w:val="00CA2F7A"/>
    <w:rsid w:val="00CA3466"/>
    <w:rsid w:val="00CA44F0"/>
    <w:rsid w:val="00CA4751"/>
    <w:rsid w:val="00CA4EB3"/>
    <w:rsid w:val="00CA62E5"/>
    <w:rsid w:val="00CA7A50"/>
    <w:rsid w:val="00CB084E"/>
    <w:rsid w:val="00CB12F8"/>
    <w:rsid w:val="00CB19CA"/>
    <w:rsid w:val="00CB1FF7"/>
    <w:rsid w:val="00CB2703"/>
    <w:rsid w:val="00CB2ABD"/>
    <w:rsid w:val="00CB2AD6"/>
    <w:rsid w:val="00CB2E6A"/>
    <w:rsid w:val="00CB47CF"/>
    <w:rsid w:val="00CB483A"/>
    <w:rsid w:val="00CB489A"/>
    <w:rsid w:val="00CB48B4"/>
    <w:rsid w:val="00CB6BD7"/>
    <w:rsid w:val="00CC03E3"/>
    <w:rsid w:val="00CC0958"/>
    <w:rsid w:val="00CC0D8A"/>
    <w:rsid w:val="00CC0F82"/>
    <w:rsid w:val="00CC0FC8"/>
    <w:rsid w:val="00CC15E1"/>
    <w:rsid w:val="00CC2026"/>
    <w:rsid w:val="00CC2123"/>
    <w:rsid w:val="00CC2256"/>
    <w:rsid w:val="00CC2A8C"/>
    <w:rsid w:val="00CC2B1B"/>
    <w:rsid w:val="00CC2CB7"/>
    <w:rsid w:val="00CC345B"/>
    <w:rsid w:val="00CC3C01"/>
    <w:rsid w:val="00CC3C36"/>
    <w:rsid w:val="00CC4ABE"/>
    <w:rsid w:val="00CC5A81"/>
    <w:rsid w:val="00CC6A6E"/>
    <w:rsid w:val="00CC7DD8"/>
    <w:rsid w:val="00CD0422"/>
    <w:rsid w:val="00CD10FB"/>
    <w:rsid w:val="00CD3A2C"/>
    <w:rsid w:val="00CD41E9"/>
    <w:rsid w:val="00CD42F0"/>
    <w:rsid w:val="00CD4796"/>
    <w:rsid w:val="00CD4C21"/>
    <w:rsid w:val="00CD556E"/>
    <w:rsid w:val="00CD59C1"/>
    <w:rsid w:val="00CD6154"/>
    <w:rsid w:val="00CD70ED"/>
    <w:rsid w:val="00CE0C7A"/>
    <w:rsid w:val="00CE0FAE"/>
    <w:rsid w:val="00CE136C"/>
    <w:rsid w:val="00CE1C20"/>
    <w:rsid w:val="00CE2042"/>
    <w:rsid w:val="00CE2BDF"/>
    <w:rsid w:val="00CE3CA3"/>
    <w:rsid w:val="00CE427F"/>
    <w:rsid w:val="00CE560A"/>
    <w:rsid w:val="00CE5C2F"/>
    <w:rsid w:val="00CE6876"/>
    <w:rsid w:val="00CE6AC7"/>
    <w:rsid w:val="00CE6F55"/>
    <w:rsid w:val="00CF1406"/>
    <w:rsid w:val="00CF1D33"/>
    <w:rsid w:val="00CF231F"/>
    <w:rsid w:val="00CF23CB"/>
    <w:rsid w:val="00CF24A8"/>
    <w:rsid w:val="00CF2569"/>
    <w:rsid w:val="00CF2B2A"/>
    <w:rsid w:val="00CF323A"/>
    <w:rsid w:val="00CF361B"/>
    <w:rsid w:val="00CF39DE"/>
    <w:rsid w:val="00CF3E9A"/>
    <w:rsid w:val="00CF4F21"/>
    <w:rsid w:val="00CF6800"/>
    <w:rsid w:val="00D00CB2"/>
    <w:rsid w:val="00D00CB8"/>
    <w:rsid w:val="00D01B20"/>
    <w:rsid w:val="00D02195"/>
    <w:rsid w:val="00D0309A"/>
    <w:rsid w:val="00D0318E"/>
    <w:rsid w:val="00D03E25"/>
    <w:rsid w:val="00D040D2"/>
    <w:rsid w:val="00D0568D"/>
    <w:rsid w:val="00D0582F"/>
    <w:rsid w:val="00D05ED4"/>
    <w:rsid w:val="00D06113"/>
    <w:rsid w:val="00D06DB8"/>
    <w:rsid w:val="00D06E49"/>
    <w:rsid w:val="00D070C7"/>
    <w:rsid w:val="00D079D8"/>
    <w:rsid w:val="00D07C98"/>
    <w:rsid w:val="00D07F08"/>
    <w:rsid w:val="00D10007"/>
    <w:rsid w:val="00D123CA"/>
    <w:rsid w:val="00D130C4"/>
    <w:rsid w:val="00D13F1F"/>
    <w:rsid w:val="00D15A65"/>
    <w:rsid w:val="00D15B15"/>
    <w:rsid w:val="00D1665E"/>
    <w:rsid w:val="00D17492"/>
    <w:rsid w:val="00D200BC"/>
    <w:rsid w:val="00D225EE"/>
    <w:rsid w:val="00D23162"/>
    <w:rsid w:val="00D23411"/>
    <w:rsid w:val="00D23669"/>
    <w:rsid w:val="00D23B31"/>
    <w:rsid w:val="00D23F5B"/>
    <w:rsid w:val="00D24D5C"/>
    <w:rsid w:val="00D2550C"/>
    <w:rsid w:val="00D25A70"/>
    <w:rsid w:val="00D25E36"/>
    <w:rsid w:val="00D274AF"/>
    <w:rsid w:val="00D27706"/>
    <w:rsid w:val="00D279DD"/>
    <w:rsid w:val="00D314B1"/>
    <w:rsid w:val="00D316A6"/>
    <w:rsid w:val="00D32422"/>
    <w:rsid w:val="00D327DC"/>
    <w:rsid w:val="00D34084"/>
    <w:rsid w:val="00D34093"/>
    <w:rsid w:val="00D34441"/>
    <w:rsid w:val="00D35F9F"/>
    <w:rsid w:val="00D371C0"/>
    <w:rsid w:val="00D41086"/>
    <w:rsid w:val="00D4156F"/>
    <w:rsid w:val="00D41C08"/>
    <w:rsid w:val="00D41D53"/>
    <w:rsid w:val="00D42698"/>
    <w:rsid w:val="00D42A34"/>
    <w:rsid w:val="00D42D94"/>
    <w:rsid w:val="00D431E9"/>
    <w:rsid w:val="00D4359B"/>
    <w:rsid w:val="00D46870"/>
    <w:rsid w:val="00D468B8"/>
    <w:rsid w:val="00D46C94"/>
    <w:rsid w:val="00D47556"/>
    <w:rsid w:val="00D5294D"/>
    <w:rsid w:val="00D539C7"/>
    <w:rsid w:val="00D53CEA"/>
    <w:rsid w:val="00D54C2D"/>
    <w:rsid w:val="00D552C6"/>
    <w:rsid w:val="00D55ECF"/>
    <w:rsid w:val="00D57E92"/>
    <w:rsid w:val="00D609C0"/>
    <w:rsid w:val="00D60BD5"/>
    <w:rsid w:val="00D6288E"/>
    <w:rsid w:val="00D62A2C"/>
    <w:rsid w:val="00D65834"/>
    <w:rsid w:val="00D66A2C"/>
    <w:rsid w:val="00D67E84"/>
    <w:rsid w:val="00D7005A"/>
    <w:rsid w:val="00D714FD"/>
    <w:rsid w:val="00D71FF8"/>
    <w:rsid w:val="00D724B5"/>
    <w:rsid w:val="00D73B1E"/>
    <w:rsid w:val="00D746FD"/>
    <w:rsid w:val="00D756D9"/>
    <w:rsid w:val="00D761C2"/>
    <w:rsid w:val="00D76295"/>
    <w:rsid w:val="00D76476"/>
    <w:rsid w:val="00D77085"/>
    <w:rsid w:val="00D80372"/>
    <w:rsid w:val="00D808E5"/>
    <w:rsid w:val="00D81153"/>
    <w:rsid w:val="00D81EF8"/>
    <w:rsid w:val="00D82D7D"/>
    <w:rsid w:val="00D85E27"/>
    <w:rsid w:val="00D85E8E"/>
    <w:rsid w:val="00D86DA1"/>
    <w:rsid w:val="00D8728F"/>
    <w:rsid w:val="00D875FA"/>
    <w:rsid w:val="00D8766C"/>
    <w:rsid w:val="00D90E31"/>
    <w:rsid w:val="00D916B7"/>
    <w:rsid w:val="00D91BF0"/>
    <w:rsid w:val="00D91EBD"/>
    <w:rsid w:val="00D92000"/>
    <w:rsid w:val="00D939CA"/>
    <w:rsid w:val="00D95F41"/>
    <w:rsid w:val="00D97463"/>
    <w:rsid w:val="00D97B49"/>
    <w:rsid w:val="00DA008A"/>
    <w:rsid w:val="00DA070F"/>
    <w:rsid w:val="00DA0ABA"/>
    <w:rsid w:val="00DA0E7D"/>
    <w:rsid w:val="00DA1812"/>
    <w:rsid w:val="00DA2CB6"/>
    <w:rsid w:val="00DA560E"/>
    <w:rsid w:val="00DB1784"/>
    <w:rsid w:val="00DB3C6B"/>
    <w:rsid w:val="00DB40CD"/>
    <w:rsid w:val="00DB4B23"/>
    <w:rsid w:val="00DB5175"/>
    <w:rsid w:val="00DB5190"/>
    <w:rsid w:val="00DB5300"/>
    <w:rsid w:val="00DB5919"/>
    <w:rsid w:val="00DB5D24"/>
    <w:rsid w:val="00DB61D0"/>
    <w:rsid w:val="00DB69B9"/>
    <w:rsid w:val="00DC0068"/>
    <w:rsid w:val="00DC006A"/>
    <w:rsid w:val="00DC0E1C"/>
    <w:rsid w:val="00DC105B"/>
    <w:rsid w:val="00DC2D21"/>
    <w:rsid w:val="00DC3237"/>
    <w:rsid w:val="00DC325D"/>
    <w:rsid w:val="00DC3622"/>
    <w:rsid w:val="00DC3D8C"/>
    <w:rsid w:val="00DC4D56"/>
    <w:rsid w:val="00DC4DEC"/>
    <w:rsid w:val="00DC59A9"/>
    <w:rsid w:val="00DC5DF7"/>
    <w:rsid w:val="00DC6D42"/>
    <w:rsid w:val="00DC720A"/>
    <w:rsid w:val="00DC77B8"/>
    <w:rsid w:val="00DD02C6"/>
    <w:rsid w:val="00DD0681"/>
    <w:rsid w:val="00DD2560"/>
    <w:rsid w:val="00DD2F20"/>
    <w:rsid w:val="00DD3C4C"/>
    <w:rsid w:val="00DD3F72"/>
    <w:rsid w:val="00DD54CE"/>
    <w:rsid w:val="00DD72A3"/>
    <w:rsid w:val="00DD7910"/>
    <w:rsid w:val="00DE06ED"/>
    <w:rsid w:val="00DE07AD"/>
    <w:rsid w:val="00DE0F43"/>
    <w:rsid w:val="00DE10E2"/>
    <w:rsid w:val="00DE1120"/>
    <w:rsid w:val="00DE1254"/>
    <w:rsid w:val="00DE12DD"/>
    <w:rsid w:val="00DE1CD6"/>
    <w:rsid w:val="00DE279D"/>
    <w:rsid w:val="00DE2A23"/>
    <w:rsid w:val="00DE2CC0"/>
    <w:rsid w:val="00DE388E"/>
    <w:rsid w:val="00DE45B2"/>
    <w:rsid w:val="00DE6244"/>
    <w:rsid w:val="00DE64B9"/>
    <w:rsid w:val="00DE6590"/>
    <w:rsid w:val="00DE68AE"/>
    <w:rsid w:val="00DE7363"/>
    <w:rsid w:val="00DE7C8D"/>
    <w:rsid w:val="00DF07D1"/>
    <w:rsid w:val="00DF097E"/>
    <w:rsid w:val="00DF184D"/>
    <w:rsid w:val="00DF2613"/>
    <w:rsid w:val="00DF2BFE"/>
    <w:rsid w:val="00DF3C97"/>
    <w:rsid w:val="00DF4229"/>
    <w:rsid w:val="00DF6394"/>
    <w:rsid w:val="00DF6C43"/>
    <w:rsid w:val="00DF7305"/>
    <w:rsid w:val="00DF74C9"/>
    <w:rsid w:val="00E008C2"/>
    <w:rsid w:val="00E019AF"/>
    <w:rsid w:val="00E0372F"/>
    <w:rsid w:val="00E03AD1"/>
    <w:rsid w:val="00E03B02"/>
    <w:rsid w:val="00E04D6F"/>
    <w:rsid w:val="00E05E1A"/>
    <w:rsid w:val="00E066AB"/>
    <w:rsid w:val="00E069D5"/>
    <w:rsid w:val="00E0706B"/>
    <w:rsid w:val="00E07DE6"/>
    <w:rsid w:val="00E102FB"/>
    <w:rsid w:val="00E11242"/>
    <w:rsid w:val="00E11322"/>
    <w:rsid w:val="00E12A66"/>
    <w:rsid w:val="00E12D62"/>
    <w:rsid w:val="00E12D8A"/>
    <w:rsid w:val="00E13127"/>
    <w:rsid w:val="00E14084"/>
    <w:rsid w:val="00E14477"/>
    <w:rsid w:val="00E1632D"/>
    <w:rsid w:val="00E166E3"/>
    <w:rsid w:val="00E16D13"/>
    <w:rsid w:val="00E1788B"/>
    <w:rsid w:val="00E222BD"/>
    <w:rsid w:val="00E2333C"/>
    <w:rsid w:val="00E23970"/>
    <w:rsid w:val="00E249AC"/>
    <w:rsid w:val="00E2538F"/>
    <w:rsid w:val="00E2566D"/>
    <w:rsid w:val="00E25FBC"/>
    <w:rsid w:val="00E26559"/>
    <w:rsid w:val="00E2736A"/>
    <w:rsid w:val="00E2746A"/>
    <w:rsid w:val="00E275EB"/>
    <w:rsid w:val="00E30390"/>
    <w:rsid w:val="00E30813"/>
    <w:rsid w:val="00E31CD1"/>
    <w:rsid w:val="00E32D9E"/>
    <w:rsid w:val="00E32E81"/>
    <w:rsid w:val="00E32F25"/>
    <w:rsid w:val="00E34321"/>
    <w:rsid w:val="00E343C3"/>
    <w:rsid w:val="00E34B66"/>
    <w:rsid w:val="00E34D65"/>
    <w:rsid w:val="00E35DC9"/>
    <w:rsid w:val="00E3684D"/>
    <w:rsid w:val="00E37090"/>
    <w:rsid w:val="00E37396"/>
    <w:rsid w:val="00E37C49"/>
    <w:rsid w:val="00E4067F"/>
    <w:rsid w:val="00E40D00"/>
    <w:rsid w:val="00E40D44"/>
    <w:rsid w:val="00E41B44"/>
    <w:rsid w:val="00E425F5"/>
    <w:rsid w:val="00E44071"/>
    <w:rsid w:val="00E44298"/>
    <w:rsid w:val="00E45773"/>
    <w:rsid w:val="00E45EE4"/>
    <w:rsid w:val="00E468D4"/>
    <w:rsid w:val="00E47866"/>
    <w:rsid w:val="00E500C5"/>
    <w:rsid w:val="00E50108"/>
    <w:rsid w:val="00E50333"/>
    <w:rsid w:val="00E50434"/>
    <w:rsid w:val="00E50A35"/>
    <w:rsid w:val="00E50F78"/>
    <w:rsid w:val="00E5162E"/>
    <w:rsid w:val="00E52EC3"/>
    <w:rsid w:val="00E52EE0"/>
    <w:rsid w:val="00E5321A"/>
    <w:rsid w:val="00E55335"/>
    <w:rsid w:val="00E55463"/>
    <w:rsid w:val="00E563FA"/>
    <w:rsid w:val="00E56426"/>
    <w:rsid w:val="00E5678C"/>
    <w:rsid w:val="00E57C0E"/>
    <w:rsid w:val="00E602FF"/>
    <w:rsid w:val="00E606C5"/>
    <w:rsid w:val="00E60E22"/>
    <w:rsid w:val="00E60F21"/>
    <w:rsid w:val="00E60FEB"/>
    <w:rsid w:val="00E63566"/>
    <w:rsid w:val="00E63F21"/>
    <w:rsid w:val="00E646E7"/>
    <w:rsid w:val="00E64A34"/>
    <w:rsid w:val="00E65992"/>
    <w:rsid w:val="00E66F34"/>
    <w:rsid w:val="00E6772F"/>
    <w:rsid w:val="00E67D3E"/>
    <w:rsid w:val="00E67E3F"/>
    <w:rsid w:val="00E703D4"/>
    <w:rsid w:val="00E709FF"/>
    <w:rsid w:val="00E72051"/>
    <w:rsid w:val="00E740AB"/>
    <w:rsid w:val="00E75597"/>
    <w:rsid w:val="00E758FF"/>
    <w:rsid w:val="00E76811"/>
    <w:rsid w:val="00E77F6A"/>
    <w:rsid w:val="00E802D5"/>
    <w:rsid w:val="00E80809"/>
    <w:rsid w:val="00E80A3B"/>
    <w:rsid w:val="00E80C5E"/>
    <w:rsid w:val="00E81A80"/>
    <w:rsid w:val="00E81ABD"/>
    <w:rsid w:val="00E81B17"/>
    <w:rsid w:val="00E820B3"/>
    <w:rsid w:val="00E823F9"/>
    <w:rsid w:val="00E82793"/>
    <w:rsid w:val="00E842EC"/>
    <w:rsid w:val="00E84C27"/>
    <w:rsid w:val="00E84DB4"/>
    <w:rsid w:val="00E874A7"/>
    <w:rsid w:val="00E875FA"/>
    <w:rsid w:val="00E87F6F"/>
    <w:rsid w:val="00E9005B"/>
    <w:rsid w:val="00E92488"/>
    <w:rsid w:val="00E9292D"/>
    <w:rsid w:val="00E934BD"/>
    <w:rsid w:val="00E94B10"/>
    <w:rsid w:val="00E94D50"/>
    <w:rsid w:val="00E95621"/>
    <w:rsid w:val="00E95C02"/>
    <w:rsid w:val="00E95FC4"/>
    <w:rsid w:val="00E9643F"/>
    <w:rsid w:val="00E964CE"/>
    <w:rsid w:val="00E966F5"/>
    <w:rsid w:val="00E9675A"/>
    <w:rsid w:val="00E96B1D"/>
    <w:rsid w:val="00E971A5"/>
    <w:rsid w:val="00E977E8"/>
    <w:rsid w:val="00EA2D1D"/>
    <w:rsid w:val="00EA39DD"/>
    <w:rsid w:val="00EA48A4"/>
    <w:rsid w:val="00EA53EC"/>
    <w:rsid w:val="00EA6360"/>
    <w:rsid w:val="00EA7C52"/>
    <w:rsid w:val="00EB0486"/>
    <w:rsid w:val="00EB1AA0"/>
    <w:rsid w:val="00EB1BC1"/>
    <w:rsid w:val="00EB4AC8"/>
    <w:rsid w:val="00EB58EE"/>
    <w:rsid w:val="00EB5DFE"/>
    <w:rsid w:val="00EB68F5"/>
    <w:rsid w:val="00EB6DFF"/>
    <w:rsid w:val="00EB6F77"/>
    <w:rsid w:val="00EC0232"/>
    <w:rsid w:val="00EC0DD0"/>
    <w:rsid w:val="00EC1208"/>
    <w:rsid w:val="00EC1CF1"/>
    <w:rsid w:val="00EC1D07"/>
    <w:rsid w:val="00EC2B1D"/>
    <w:rsid w:val="00EC36AA"/>
    <w:rsid w:val="00EC409C"/>
    <w:rsid w:val="00EC4353"/>
    <w:rsid w:val="00EC58D9"/>
    <w:rsid w:val="00EC5FE5"/>
    <w:rsid w:val="00EC7823"/>
    <w:rsid w:val="00ED25DB"/>
    <w:rsid w:val="00ED2FCA"/>
    <w:rsid w:val="00ED340A"/>
    <w:rsid w:val="00ED34C8"/>
    <w:rsid w:val="00ED496A"/>
    <w:rsid w:val="00ED5684"/>
    <w:rsid w:val="00ED724A"/>
    <w:rsid w:val="00ED74EF"/>
    <w:rsid w:val="00ED7BA8"/>
    <w:rsid w:val="00ED7E56"/>
    <w:rsid w:val="00EE1234"/>
    <w:rsid w:val="00EE1589"/>
    <w:rsid w:val="00EE192B"/>
    <w:rsid w:val="00EE1FBF"/>
    <w:rsid w:val="00EE29FF"/>
    <w:rsid w:val="00EE4222"/>
    <w:rsid w:val="00EE597C"/>
    <w:rsid w:val="00EE626C"/>
    <w:rsid w:val="00EE699D"/>
    <w:rsid w:val="00EE76A4"/>
    <w:rsid w:val="00EE773C"/>
    <w:rsid w:val="00EF0C8B"/>
    <w:rsid w:val="00EF19B7"/>
    <w:rsid w:val="00EF21DF"/>
    <w:rsid w:val="00EF4095"/>
    <w:rsid w:val="00EF5ABB"/>
    <w:rsid w:val="00EF7289"/>
    <w:rsid w:val="00F0224B"/>
    <w:rsid w:val="00F03041"/>
    <w:rsid w:val="00F040D8"/>
    <w:rsid w:val="00F044CC"/>
    <w:rsid w:val="00F047DB"/>
    <w:rsid w:val="00F0498A"/>
    <w:rsid w:val="00F04F56"/>
    <w:rsid w:val="00F06CC3"/>
    <w:rsid w:val="00F07984"/>
    <w:rsid w:val="00F079B7"/>
    <w:rsid w:val="00F07CF9"/>
    <w:rsid w:val="00F10F96"/>
    <w:rsid w:val="00F114D1"/>
    <w:rsid w:val="00F11796"/>
    <w:rsid w:val="00F11AAB"/>
    <w:rsid w:val="00F12237"/>
    <w:rsid w:val="00F12805"/>
    <w:rsid w:val="00F13684"/>
    <w:rsid w:val="00F139DE"/>
    <w:rsid w:val="00F13DF9"/>
    <w:rsid w:val="00F14F35"/>
    <w:rsid w:val="00F151C1"/>
    <w:rsid w:val="00F15A57"/>
    <w:rsid w:val="00F15ADF"/>
    <w:rsid w:val="00F16D46"/>
    <w:rsid w:val="00F178D5"/>
    <w:rsid w:val="00F2052C"/>
    <w:rsid w:val="00F20D78"/>
    <w:rsid w:val="00F2147C"/>
    <w:rsid w:val="00F219F3"/>
    <w:rsid w:val="00F22884"/>
    <w:rsid w:val="00F22B39"/>
    <w:rsid w:val="00F22DBB"/>
    <w:rsid w:val="00F231FF"/>
    <w:rsid w:val="00F2470F"/>
    <w:rsid w:val="00F2749D"/>
    <w:rsid w:val="00F27B62"/>
    <w:rsid w:val="00F3024C"/>
    <w:rsid w:val="00F306AB"/>
    <w:rsid w:val="00F3228C"/>
    <w:rsid w:val="00F33269"/>
    <w:rsid w:val="00F350A5"/>
    <w:rsid w:val="00F35BB2"/>
    <w:rsid w:val="00F35C90"/>
    <w:rsid w:val="00F3633D"/>
    <w:rsid w:val="00F36E73"/>
    <w:rsid w:val="00F37BAB"/>
    <w:rsid w:val="00F40E02"/>
    <w:rsid w:val="00F43399"/>
    <w:rsid w:val="00F4461F"/>
    <w:rsid w:val="00F448BF"/>
    <w:rsid w:val="00F449BA"/>
    <w:rsid w:val="00F44AF9"/>
    <w:rsid w:val="00F44B7F"/>
    <w:rsid w:val="00F44E3C"/>
    <w:rsid w:val="00F4527B"/>
    <w:rsid w:val="00F464C4"/>
    <w:rsid w:val="00F46F8F"/>
    <w:rsid w:val="00F512BC"/>
    <w:rsid w:val="00F51C5B"/>
    <w:rsid w:val="00F52EC6"/>
    <w:rsid w:val="00F530CA"/>
    <w:rsid w:val="00F5486A"/>
    <w:rsid w:val="00F5532D"/>
    <w:rsid w:val="00F55A07"/>
    <w:rsid w:val="00F575A2"/>
    <w:rsid w:val="00F575FE"/>
    <w:rsid w:val="00F60030"/>
    <w:rsid w:val="00F601EA"/>
    <w:rsid w:val="00F6086F"/>
    <w:rsid w:val="00F60A8F"/>
    <w:rsid w:val="00F6152C"/>
    <w:rsid w:val="00F61E34"/>
    <w:rsid w:val="00F61F04"/>
    <w:rsid w:val="00F62472"/>
    <w:rsid w:val="00F64568"/>
    <w:rsid w:val="00F64FBB"/>
    <w:rsid w:val="00F65535"/>
    <w:rsid w:val="00F65F91"/>
    <w:rsid w:val="00F6665B"/>
    <w:rsid w:val="00F671EE"/>
    <w:rsid w:val="00F70494"/>
    <w:rsid w:val="00F70603"/>
    <w:rsid w:val="00F70991"/>
    <w:rsid w:val="00F70FA3"/>
    <w:rsid w:val="00F714DE"/>
    <w:rsid w:val="00F7345E"/>
    <w:rsid w:val="00F737DE"/>
    <w:rsid w:val="00F74883"/>
    <w:rsid w:val="00F75191"/>
    <w:rsid w:val="00F760EA"/>
    <w:rsid w:val="00F821C7"/>
    <w:rsid w:val="00F82CDA"/>
    <w:rsid w:val="00F82D0F"/>
    <w:rsid w:val="00F83319"/>
    <w:rsid w:val="00F835F1"/>
    <w:rsid w:val="00F83D26"/>
    <w:rsid w:val="00F83FDE"/>
    <w:rsid w:val="00F8611F"/>
    <w:rsid w:val="00F86614"/>
    <w:rsid w:val="00F86CD1"/>
    <w:rsid w:val="00F86CDF"/>
    <w:rsid w:val="00F86DB4"/>
    <w:rsid w:val="00F9048C"/>
    <w:rsid w:val="00F9088C"/>
    <w:rsid w:val="00F90922"/>
    <w:rsid w:val="00F909F9"/>
    <w:rsid w:val="00F90C45"/>
    <w:rsid w:val="00F90DFC"/>
    <w:rsid w:val="00F90E04"/>
    <w:rsid w:val="00F91162"/>
    <w:rsid w:val="00F92141"/>
    <w:rsid w:val="00F93444"/>
    <w:rsid w:val="00F946F2"/>
    <w:rsid w:val="00F95199"/>
    <w:rsid w:val="00F9609E"/>
    <w:rsid w:val="00F96BD4"/>
    <w:rsid w:val="00F970AB"/>
    <w:rsid w:val="00FA0C20"/>
    <w:rsid w:val="00FA1769"/>
    <w:rsid w:val="00FA18B3"/>
    <w:rsid w:val="00FA1ECE"/>
    <w:rsid w:val="00FA2F8A"/>
    <w:rsid w:val="00FA37F0"/>
    <w:rsid w:val="00FA3B9D"/>
    <w:rsid w:val="00FA3E8C"/>
    <w:rsid w:val="00FA4E32"/>
    <w:rsid w:val="00FA527D"/>
    <w:rsid w:val="00FA57B3"/>
    <w:rsid w:val="00FA5856"/>
    <w:rsid w:val="00FA5B49"/>
    <w:rsid w:val="00FA5C26"/>
    <w:rsid w:val="00FA68A9"/>
    <w:rsid w:val="00FA6B2B"/>
    <w:rsid w:val="00FA6F25"/>
    <w:rsid w:val="00FA7E2B"/>
    <w:rsid w:val="00FA7F31"/>
    <w:rsid w:val="00FB1831"/>
    <w:rsid w:val="00FB19FE"/>
    <w:rsid w:val="00FB263D"/>
    <w:rsid w:val="00FB2BA5"/>
    <w:rsid w:val="00FB381C"/>
    <w:rsid w:val="00FB3DF2"/>
    <w:rsid w:val="00FB418B"/>
    <w:rsid w:val="00FB4C63"/>
    <w:rsid w:val="00FB5C47"/>
    <w:rsid w:val="00FB5DE3"/>
    <w:rsid w:val="00FC0E14"/>
    <w:rsid w:val="00FC13E5"/>
    <w:rsid w:val="00FC199E"/>
    <w:rsid w:val="00FC3557"/>
    <w:rsid w:val="00FC3D9E"/>
    <w:rsid w:val="00FC4423"/>
    <w:rsid w:val="00FC49D8"/>
    <w:rsid w:val="00FC4D60"/>
    <w:rsid w:val="00FC4E47"/>
    <w:rsid w:val="00FC6132"/>
    <w:rsid w:val="00FC6653"/>
    <w:rsid w:val="00FC683E"/>
    <w:rsid w:val="00FC6E06"/>
    <w:rsid w:val="00FC7076"/>
    <w:rsid w:val="00FD07C0"/>
    <w:rsid w:val="00FD35FA"/>
    <w:rsid w:val="00FD3722"/>
    <w:rsid w:val="00FD3A5F"/>
    <w:rsid w:val="00FD3FE1"/>
    <w:rsid w:val="00FD51CD"/>
    <w:rsid w:val="00FD5235"/>
    <w:rsid w:val="00FD5331"/>
    <w:rsid w:val="00FD55FF"/>
    <w:rsid w:val="00FD625A"/>
    <w:rsid w:val="00FD7270"/>
    <w:rsid w:val="00FD778F"/>
    <w:rsid w:val="00FD7CE2"/>
    <w:rsid w:val="00FE04A5"/>
    <w:rsid w:val="00FE2B0B"/>
    <w:rsid w:val="00FE3EC7"/>
    <w:rsid w:val="00FE3F5E"/>
    <w:rsid w:val="00FE4269"/>
    <w:rsid w:val="00FE4597"/>
    <w:rsid w:val="00FE46AB"/>
    <w:rsid w:val="00FE4A79"/>
    <w:rsid w:val="00FE4E02"/>
    <w:rsid w:val="00FE4E20"/>
    <w:rsid w:val="00FE4FE2"/>
    <w:rsid w:val="00FE501C"/>
    <w:rsid w:val="00FE5149"/>
    <w:rsid w:val="00FE520B"/>
    <w:rsid w:val="00FE5D88"/>
    <w:rsid w:val="00FE6CE0"/>
    <w:rsid w:val="00FE6EAF"/>
    <w:rsid w:val="00FE799E"/>
    <w:rsid w:val="00FE7AF8"/>
    <w:rsid w:val="00FE7F48"/>
    <w:rsid w:val="00FF026B"/>
    <w:rsid w:val="00FF057C"/>
    <w:rsid w:val="00FF089C"/>
    <w:rsid w:val="00FF1DBF"/>
    <w:rsid w:val="00FF200E"/>
    <w:rsid w:val="00FF374B"/>
    <w:rsid w:val="00FF3AE4"/>
    <w:rsid w:val="00FF3D84"/>
    <w:rsid w:val="00FF4350"/>
    <w:rsid w:val="00FF51DB"/>
    <w:rsid w:val="00FF5D4F"/>
    <w:rsid w:val="00FF60AD"/>
    <w:rsid w:val="00FF692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9B3"/>
  <w15:docId w15:val="{B842A00E-4BB0-44D2-BC87-9817AA7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9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4AF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F9C"/>
  </w:style>
  <w:style w:type="character" w:customStyle="1" w:styleId="WW-Absatz-Standardschriftart">
    <w:name w:val="WW-Absatz-Standardschriftart"/>
    <w:rsid w:val="00AC5F9C"/>
  </w:style>
  <w:style w:type="character" w:customStyle="1" w:styleId="WW-Absatz-Standardschriftart1">
    <w:name w:val="WW-Absatz-Standardschriftart1"/>
    <w:rsid w:val="00AC5F9C"/>
  </w:style>
  <w:style w:type="character" w:customStyle="1" w:styleId="WW-Absatz-Standardschriftart11">
    <w:name w:val="WW-Absatz-Standardschriftart11"/>
    <w:rsid w:val="00AC5F9C"/>
  </w:style>
  <w:style w:type="character" w:customStyle="1" w:styleId="WW-Absatz-Standardschriftart111">
    <w:name w:val="WW-Absatz-Standardschriftart111"/>
    <w:rsid w:val="00AC5F9C"/>
  </w:style>
  <w:style w:type="character" w:customStyle="1" w:styleId="WW-Absatz-Standardschriftart1111">
    <w:name w:val="WW-Absatz-Standardschriftart1111"/>
    <w:rsid w:val="00AC5F9C"/>
  </w:style>
  <w:style w:type="character" w:customStyle="1" w:styleId="WW-Absatz-Standardschriftart11111">
    <w:name w:val="WW-Absatz-Standardschriftart11111"/>
    <w:rsid w:val="00AC5F9C"/>
  </w:style>
  <w:style w:type="character" w:customStyle="1" w:styleId="WW-Absatz-Standardschriftart111111">
    <w:name w:val="WW-Absatz-Standardschriftart111111"/>
    <w:rsid w:val="00AC5F9C"/>
  </w:style>
  <w:style w:type="character" w:customStyle="1" w:styleId="WW-Absatz-Standardschriftart1111111">
    <w:name w:val="WW-Absatz-Standardschriftart1111111"/>
    <w:rsid w:val="00AC5F9C"/>
  </w:style>
  <w:style w:type="character" w:styleId="a3">
    <w:name w:val="Hyperlink"/>
    <w:semiHidden/>
    <w:rsid w:val="00AC5F9C"/>
    <w:rPr>
      <w:color w:val="000080"/>
      <w:u w:val="single"/>
    </w:rPr>
  </w:style>
  <w:style w:type="character" w:customStyle="1" w:styleId="a4">
    <w:name w:val="Символ нумерации"/>
    <w:rsid w:val="00AC5F9C"/>
  </w:style>
  <w:style w:type="paragraph" w:customStyle="1" w:styleId="11">
    <w:name w:val="Заголовок1"/>
    <w:basedOn w:val="a"/>
    <w:next w:val="a5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semiHidden/>
    <w:rsid w:val="00AC5F9C"/>
    <w:pPr>
      <w:spacing w:after="120"/>
    </w:pPr>
  </w:style>
  <w:style w:type="paragraph" w:styleId="a6">
    <w:name w:val="List"/>
    <w:basedOn w:val="a5"/>
    <w:semiHidden/>
    <w:rsid w:val="00AC5F9C"/>
    <w:rPr>
      <w:rFonts w:cs="Tahoma"/>
    </w:rPr>
  </w:style>
  <w:style w:type="paragraph" w:customStyle="1" w:styleId="12">
    <w:name w:val="Название1"/>
    <w:basedOn w:val="a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5F9C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AC5F9C"/>
  </w:style>
  <w:style w:type="paragraph" w:styleId="a8">
    <w:name w:val="Subtitle"/>
    <w:basedOn w:val="11"/>
    <w:next w:val="a5"/>
    <w:qFormat/>
    <w:rsid w:val="00AC5F9C"/>
    <w:pPr>
      <w:jc w:val="center"/>
    </w:pPr>
    <w:rPr>
      <w:i/>
      <w:iCs/>
    </w:rPr>
  </w:style>
  <w:style w:type="paragraph" w:styleId="a9">
    <w:name w:val="List Paragraph"/>
    <w:basedOn w:val="a"/>
    <w:link w:val="aa"/>
    <w:uiPriority w:val="99"/>
    <w:qFormat/>
    <w:rsid w:val="00AC5F9C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DB5D2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B5D24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rsid w:val="00C47C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47C0C"/>
  </w:style>
  <w:style w:type="paragraph" w:customStyle="1" w:styleId="af">
    <w:name w:val="Содержимое таблицы"/>
    <w:basedOn w:val="a"/>
    <w:rsid w:val="00D079D8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A16F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_"/>
    <w:link w:val="14"/>
    <w:rsid w:val="00A16FD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0"/>
    <w:rsid w:val="00A16FDD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kern w:val="0"/>
      <w:sz w:val="27"/>
      <w:szCs w:val="27"/>
    </w:rPr>
  </w:style>
  <w:style w:type="character" w:customStyle="1" w:styleId="aa">
    <w:name w:val="Абзац списка Знак"/>
    <w:link w:val="a9"/>
    <w:uiPriority w:val="99"/>
    <w:locked/>
    <w:rsid w:val="00A16FDD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A16F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Стиль"/>
    <w:rsid w:val="00A16F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6FDD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A16F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16FD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16FDD"/>
    <w:rPr>
      <w:rFonts w:ascii="Calibri" w:eastAsia="Calibri" w:hAnsi="Calibri"/>
      <w:sz w:val="16"/>
      <w:szCs w:val="16"/>
    </w:rPr>
  </w:style>
  <w:style w:type="character" w:customStyle="1" w:styleId="af2">
    <w:name w:val="Основной текст + 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A16FDD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16FDD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eastAsia="Times New Roman"/>
      <w:kern w:val="0"/>
      <w:sz w:val="27"/>
      <w:szCs w:val="27"/>
    </w:rPr>
  </w:style>
  <w:style w:type="paragraph" w:styleId="af3">
    <w:name w:val="header"/>
    <w:basedOn w:val="a"/>
    <w:link w:val="af4"/>
    <w:uiPriority w:val="99"/>
    <w:rsid w:val="00D761C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D761C2"/>
    <w:rPr>
      <w:rFonts w:ascii="Calibri" w:hAnsi="Calibri" w:cs="Calibri"/>
      <w:sz w:val="22"/>
      <w:szCs w:val="22"/>
      <w:lang w:eastAsia="en-US"/>
    </w:rPr>
  </w:style>
  <w:style w:type="paragraph" w:customStyle="1" w:styleId="Iniiaiieoaeno2">
    <w:name w:val="Iniiaiie oaeno 2"/>
    <w:basedOn w:val="a"/>
    <w:uiPriority w:val="99"/>
    <w:rsid w:val="00D761C2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D76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uiPriority w:val="99"/>
    <w:unhideWhenUsed/>
    <w:rsid w:val="006F3F9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6F3F9C"/>
    <w:rPr>
      <w:rFonts w:eastAsia="Lucida Sans Unicode"/>
      <w:kern w:val="1"/>
      <w:sz w:val="28"/>
      <w:szCs w:val="24"/>
    </w:rPr>
  </w:style>
  <w:style w:type="paragraph" w:styleId="af7">
    <w:name w:val="Normal (Web)"/>
    <w:basedOn w:val="a"/>
    <w:unhideWhenUsed/>
    <w:rsid w:val="006F3F9C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6F3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F3F9C"/>
    <w:rPr>
      <w:rFonts w:ascii="Courier New" w:hAnsi="Courier New"/>
    </w:rPr>
  </w:style>
  <w:style w:type="paragraph" w:customStyle="1" w:styleId="ConsPlusTitle">
    <w:name w:val="ConsPlusTitle"/>
    <w:rsid w:val="00863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C74AF"/>
    <w:rPr>
      <w:rFonts w:ascii="Cambria" w:hAnsi="Cambria"/>
      <w:color w:val="365F91"/>
      <w:kern w:val="1"/>
      <w:sz w:val="26"/>
      <w:szCs w:val="26"/>
    </w:rPr>
  </w:style>
  <w:style w:type="paragraph" w:styleId="af9">
    <w:name w:val="No Spacing"/>
    <w:uiPriority w:val="1"/>
    <w:qFormat/>
    <w:rsid w:val="00AE361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customStyle="1" w:styleId="228bf8a64b8551e1msonormal">
    <w:name w:val="228bf8a64b8551e1msonormal"/>
    <w:basedOn w:val="a"/>
    <w:rsid w:val="00DA00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DAD8-1DE0-4FCC-9BCC-19BD8E5D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8</cp:revision>
  <cp:lastPrinted>2023-12-08T04:05:00Z</cp:lastPrinted>
  <dcterms:created xsi:type="dcterms:W3CDTF">2023-11-30T10:47:00Z</dcterms:created>
  <dcterms:modified xsi:type="dcterms:W3CDTF">2023-12-08T04:06:00Z</dcterms:modified>
</cp:coreProperties>
</file>