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D7" w:rsidRPr="00884DA2" w:rsidRDefault="000408D7" w:rsidP="000408D7">
      <w:pPr>
        <w:jc w:val="center"/>
        <w:rPr>
          <w:spacing w:val="20"/>
          <w:sz w:val="22"/>
        </w:rPr>
      </w:pPr>
      <w:r w:rsidRPr="00884DA2">
        <w:rPr>
          <w:spacing w:val="20"/>
          <w:sz w:val="22"/>
        </w:rPr>
        <w:t>РОССИЙСКАЯ ФЕДЕРАЦИЯ</w:t>
      </w:r>
    </w:p>
    <w:p w:rsidR="000408D7" w:rsidRPr="00884DA2" w:rsidRDefault="000408D7" w:rsidP="000408D7">
      <w:pPr>
        <w:jc w:val="center"/>
        <w:rPr>
          <w:spacing w:val="20"/>
          <w:sz w:val="22"/>
        </w:rPr>
      </w:pPr>
      <w:r w:rsidRPr="00884DA2">
        <w:rPr>
          <w:spacing w:val="20"/>
          <w:sz w:val="22"/>
        </w:rPr>
        <w:t>АДМИНИСТРАЦИЯ ГОРОДА МИНУСИНСКА</w:t>
      </w:r>
    </w:p>
    <w:p w:rsidR="000408D7" w:rsidRPr="00884DA2" w:rsidRDefault="000408D7" w:rsidP="000408D7">
      <w:pPr>
        <w:jc w:val="center"/>
        <w:rPr>
          <w:spacing w:val="20"/>
          <w:sz w:val="22"/>
        </w:rPr>
      </w:pPr>
      <w:r w:rsidRPr="00884DA2">
        <w:rPr>
          <w:spacing w:val="20"/>
          <w:sz w:val="22"/>
        </w:rPr>
        <w:t>КРАСНОЯРСКОГО КРАЯ</w:t>
      </w:r>
    </w:p>
    <w:p w:rsidR="000408D7" w:rsidRPr="00884DA2" w:rsidRDefault="000408D7" w:rsidP="000408D7">
      <w:pPr>
        <w:tabs>
          <w:tab w:val="left" w:pos="5040"/>
        </w:tabs>
        <w:jc w:val="center"/>
        <w:rPr>
          <w:spacing w:val="60"/>
          <w:sz w:val="52"/>
        </w:rPr>
      </w:pPr>
      <w:r w:rsidRPr="00884DA2">
        <w:rPr>
          <w:spacing w:val="60"/>
          <w:sz w:val="52"/>
        </w:rPr>
        <w:t xml:space="preserve">ПОСТАНОВЛЕНИЕ </w:t>
      </w:r>
    </w:p>
    <w:p w:rsidR="000408D7" w:rsidRPr="00884DA2" w:rsidRDefault="0045086A" w:rsidP="0045086A">
      <w:pPr>
        <w:tabs>
          <w:tab w:val="left" w:pos="7470"/>
        </w:tabs>
        <w:jc w:val="both"/>
      </w:pPr>
      <w:r w:rsidRPr="00884DA2">
        <w:tab/>
      </w:r>
      <w:r w:rsidR="001958CC" w:rsidRPr="00884DA2">
        <w:t xml:space="preserve">     </w:t>
      </w:r>
    </w:p>
    <w:p w:rsidR="000408D7" w:rsidRPr="00884DA2" w:rsidRDefault="0053385A" w:rsidP="00B034BE">
      <w:pPr>
        <w:tabs>
          <w:tab w:val="left" w:pos="7434"/>
          <w:tab w:val="left" w:pos="8010"/>
        </w:tabs>
        <w:jc w:val="both"/>
      </w:pPr>
      <w:r>
        <w:t>30.12.2020                                                                                            № АГ-2488-п</w:t>
      </w:r>
      <w:r w:rsidR="00B034BE" w:rsidRPr="00884DA2">
        <w:t xml:space="preserve">  </w:t>
      </w:r>
    </w:p>
    <w:p w:rsidR="00250F60" w:rsidRPr="00884DA2" w:rsidRDefault="00250F60" w:rsidP="000408D7">
      <w:pPr>
        <w:tabs>
          <w:tab w:val="left" w:pos="5040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69"/>
      </w:tblGrid>
      <w:tr w:rsidR="000408D7" w:rsidRPr="00884DA2" w:rsidTr="001C191A">
        <w:tc>
          <w:tcPr>
            <w:tcW w:w="9853" w:type="dxa"/>
          </w:tcPr>
          <w:p w:rsidR="000408D7" w:rsidRPr="00884DA2" w:rsidRDefault="000408D7" w:rsidP="001C191A">
            <w:pPr>
              <w:tabs>
                <w:tab w:val="left" w:pos="7770"/>
              </w:tabs>
              <w:jc w:val="both"/>
            </w:pPr>
            <w:r w:rsidRPr="00884DA2">
              <w:t>О внесении изменений в постановление Администрации города Минусинска                          от 31.10.2013 № АГ-2036-п «Об утверждении муниципальной программы «Обеспечение жизнедеятельности территории»</w:t>
            </w:r>
          </w:p>
        </w:tc>
      </w:tr>
    </w:tbl>
    <w:p w:rsidR="000408D7" w:rsidRPr="00884DA2" w:rsidRDefault="000408D7" w:rsidP="000408D7"/>
    <w:p w:rsidR="00AE69D3" w:rsidRPr="00884DA2" w:rsidRDefault="00AE69D3" w:rsidP="000408D7"/>
    <w:p w:rsidR="000408D7" w:rsidRPr="00884DA2" w:rsidRDefault="000408D7" w:rsidP="000408D7">
      <w:pPr>
        <w:jc w:val="both"/>
      </w:pPr>
      <w:r w:rsidRPr="00884DA2">
        <w:tab/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FF449F" w:rsidRPr="00884DA2">
        <w:t xml:space="preserve"> Красноярского края</w:t>
      </w:r>
      <w:r w:rsidRPr="00884DA2">
        <w:t>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формирование и реализация», от 30.08.2013 № АГ-1544-п «Об утверждении перечня муниципальных программ муниципального образования город Минусинск»      в целях создания благоприятных условий проживания населения, ПОСТАНОВЛЯЮ:</w:t>
      </w:r>
    </w:p>
    <w:p w:rsidR="000408D7" w:rsidRPr="000715C9" w:rsidRDefault="000408D7" w:rsidP="00302FC5">
      <w:pPr>
        <w:tabs>
          <w:tab w:val="left" w:pos="7470"/>
        </w:tabs>
        <w:ind w:firstLine="709"/>
        <w:jc w:val="both"/>
      </w:pPr>
      <w:r w:rsidRPr="00884DA2">
        <w:t xml:space="preserve">1. В </w:t>
      </w:r>
      <w:r w:rsidRPr="000715C9">
        <w:t xml:space="preserve">постановление Администрации города Минусинска от 31.10.2013  </w:t>
      </w:r>
      <w:r w:rsidR="006B03D3" w:rsidRPr="000715C9">
        <w:t xml:space="preserve">         </w:t>
      </w:r>
      <w:r w:rsidRPr="000715C9">
        <w:t>№ АГ-2036-п «Об утверждении муниципальной программы «Обеспечение жизнедеятельности территории</w:t>
      </w:r>
      <w:r w:rsidR="00666025" w:rsidRPr="000715C9">
        <w:t>»</w:t>
      </w:r>
      <w:r w:rsidR="00BB1607" w:rsidRPr="000715C9">
        <w:t xml:space="preserve"> </w:t>
      </w:r>
      <w:r w:rsidRPr="000715C9">
        <w:t xml:space="preserve">(с изменениями от </w:t>
      </w:r>
      <w:r w:rsidR="00630FA4" w:rsidRPr="000715C9">
        <w:t>31.10.2019 № АГ-1977-п</w:t>
      </w:r>
      <w:r w:rsidR="000764B9" w:rsidRPr="000715C9">
        <w:t>, от 03.02.2020 № АГ-115-п</w:t>
      </w:r>
      <w:r w:rsidR="00195DA9" w:rsidRPr="000715C9">
        <w:t>, от 30.03.2020 № АГ-470-п</w:t>
      </w:r>
      <w:r w:rsidR="00FF449F" w:rsidRPr="000715C9">
        <w:t>, от 23.04.2020 № АГ-615-п</w:t>
      </w:r>
      <w:r w:rsidR="009C0191" w:rsidRPr="000715C9">
        <w:t>, от 29.06.2020 № АГ-995-п</w:t>
      </w:r>
      <w:r w:rsidR="00821E69" w:rsidRPr="000715C9">
        <w:t>, от 18.08.2020 № АГ-1363-п</w:t>
      </w:r>
      <w:r w:rsidR="001A5A96" w:rsidRPr="000715C9">
        <w:t>, от 07.10.2020 № АГ-1850-п</w:t>
      </w:r>
      <w:r w:rsidR="004A1D3B" w:rsidRPr="000715C9">
        <w:t>, 16.11.2020 № АГ-2134-п</w:t>
      </w:r>
      <w:r w:rsidR="00BB1607" w:rsidRPr="000715C9">
        <w:t xml:space="preserve">) </w:t>
      </w:r>
      <w:r w:rsidRPr="000715C9">
        <w:t xml:space="preserve">внести следующие изменения: </w:t>
      </w:r>
    </w:p>
    <w:p w:rsidR="000408D7" w:rsidRPr="000715C9" w:rsidRDefault="00BB1607" w:rsidP="000408D7">
      <w:pPr>
        <w:pStyle w:val="ac"/>
        <w:ind w:left="0" w:firstLine="709"/>
        <w:jc w:val="both"/>
        <w:rPr>
          <w:sz w:val="28"/>
          <w:szCs w:val="28"/>
        </w:rPr>
      </w:pPr>
      <w:r w:rsidRPr="000715C9">
        <w:rPr>
          <w:sz w:val="28"/>
          <w:szCs w:val="28"/>
        </w:rPr>
        <w:t xml:space="preserve">в </w:t>
      </w:r>
      <w:r w:rsidR="000408D7" w:rsidRPr="000715C9">
        <w:rPr>
          <w:sz w:val="28"/>
          <w:szCs w:val="28"/>
        </w:rPr>
        <w:t>приложени</w:t>
      </w:r>
      <w:r w:rsidRPr="000715C9">
        <w:rPr>
          <w:sz w:val="28"/>
          <w:szCs w:val="28"/>
        </w:rPr>
        <w:t>и</w:t>
      </w:r>
      <w:r w:rsidR="000408D7" w:rsidRPr="000715C9">
        <w:rPr>
          <w:sz w:val="28"/>
          <w:szCs w:val="28"/>
        </w:rPr>
        <w:t xml:space="preserve"> муниципальная программа «Обеспечени</w:t>
      </w:r>
      <w:r w:rsidRPr="000715C9">
        <w:rPr>
          <w:sz w:val="28"/>
          <w:szCs w:val="28"/>
        </w:rPr>
        <w:t>е жизнедеятельности территории»:</w:t>
      </w:r>
    </w:p>
    <w:p w:rsidR="00C82028" w:rsidRPr="000715C9" w:rsidRDefault="00C82028" w:rsidP="00C82028">
      <w:pPr>
        <w:ind w:left="-93" w:right="-2" w:firstLine="802"/>
        <w:jc w:val="both"/>
        <w:rPr>
          <w:szCs w:val="28"/>
        </w:rPr>
      </w:pPr>
      <w:r w:rsidRPr="000715C9">
        <w:rPr>
          <w:szCs w:val="28"/>
        </w:rPr>
        <w:t>в Паспорте муниципальной программы:</w:t>
      </w:r>
    </w:p>
    <w:p w:rsidR="00C82028" w:rsidRPr="000715C9" w:rsidRDefault="00C82028" w:rsidP="00C82028">
      <w:pPr>
        <w:ind w:left="-93" w:right="-2" w:firstLine="802"/>
        <w:jc w:val="both"/>
        <w:rPr>
          <w:szCs w:val="28"/>
        </w:rPr>
      </w:pPr>
      <w:r w:rsidRPr="000715C9">
        <w:rPr>
          <w:szCs w:val="28"/>
        </w:rPr>
        <w:t>раздел «Объемы бюджетных ассигнований муниципальной программы» изложить в новой редакции:</w:t>
      </w:r>
    </w:p>
    <w:p w:rsidR="00C82028" w:rsidRPr="000715C9" w:rsidRDefault="00C82028" w:rsidP="00C82028">
      <w:pPr>
        <w:ind w:left="-93" w:right="-2" w:hanging="49"/>
        <w:jc w:val="both"/>
        <w:rPr>
          <w:szCs w:val="28"/>
        </w:rPr>
      </w:pPr>
      <w:r w:rsidRPr="000715C9">
        <w:rPr>
          <w:szCs w:val="28"/>
        </w:rPr>
        <w:t xml:space="preserve">«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16"/>
      </w:tblGrid>
      <w:tr w:rsidR="004A1D3B" w:rsidRPr="000715C9" w:rsidTr="008550AC">
        <w:trPr>
          <w:trHeight w:val="557"/>
        </w:trPr>
        <w:tc>
          <w:tcPr>
            <w:tcW w:w="2448" w:type="dxa"/>
          </w:tcPr>
          <w:p w:rsidR="004A1D3B" w:rsidRPr="000715C9" w:rsidRDefault="004A1D3B" w:rsidP="004A1D3B">
            <w:pPr>
              <w:rPr>
                <w:sz w:val="24"/>
              </w:rPr>
            </w:pPr>
            <w:r w:rsidRPr="000715C9">
              <w:rPr>
                <w:sz w:val="24"/>
              </w:rPr>
              <w:t>Объемы бюджетных ассигнований муниципальной программы</w:t>
            </w:r>
          </w:p>
        </w:tc>
        <w:tc>
          <w:tcPr>
            <w:tcW w:w="7016" w:type="dxa"/>
          </w:tcPr>
          <w:p w:rsidR="004A1D3B" w:rsidRPr="000715C9" w:rsidRDefault="004A1D3B" w:rsidP="004A1D3B">
            <w:pPr>
              <w:jc w:val="both"/>
              <w:rPr>
                <w:sz w:val="24"/>
              </w:rPr>
            </w:pPr>
            <w:r w:rsidRPr="000715C9">
              <w:rPr>
                <w:sz w:val="24"/>
              </w:rPr>
              <w:t>Всего на реализацию программных мероприятий потребуется       297 110,0</w:t>
            </w:r>
            <w:r w:rsidR="00822FF1">
              <w:rPr>
                <w:sz w:val="24"/>
              </w:rPr>
              <w:t>3</w:t>
            </w:r>
            <w:r w:rsidRPr="000715C9">
              <w:rPr>
                <w:sz w:val="24"/>
              </w:rPr>
              <w:t xml:space="preserve"> тыс. руб., в том числе по годам: </w:t>
            </w:r>
          </w:p>
          <w:p w:rsidR="004A1D3B" w:rsidRPr="000715C9" w:rsidRDefault="004A1D3B" w:rsidP="004A1D3B">
            <w:pPr>
              <w:jc w:val="both"/>
              <w:rPr>
                <w:sz w:val="24"/>
              </w:rPr>
            </w:pPr>
            <w:r w:rsidRPr="000715C9">
              <w:rPr>
                <w:sz w:val="24"/>
              </w:rPr>
              <w:t>2020 год – 168 062,2</w:t>
            </w:r>
            <w:r w:rsidR="00822FF1">
              <w:rPr>
                <w:sz w:val="24"/>
              </w:rPr>
              <w:t>4</w:t>
            </w:r>
            <w:r w:rsidRPr="000715C9">
              <w:rPr>
                <w:sz w:val="24"/>
              </w:rPr>
              <w:t xml:space="preserve"> тыс. руб.;</w:t>
            </w:r>
          </w:p>
          <w:p w:rsidR="004A1D3B" w:rsidRPr="000715C9" w:rsidRDefault="004A1D3B" w:rsidP="004A1D3B">
            <w:pPr>
              <w:jc w:val="both"/>
              <w:rPr>
                <w:sz w:val="24"/>
              </w:rPr>
            </w:pPr>
            <w:r w:rsidRPr="000715C9">
              <w:rPr>
                <w:sz w:val="24"/>
              </w:rPr>
              <w:t>2021 год -  126 217,6</w:t>
            </w:r>
            <w:r w:rsidR="00822FF1">
              <w:rPr>
                <w:sz w:val="24"/>
              </w:rPr>
              <w:t>2</w:t>
            </w:r>
            <w:r w:rsidRPr="000715C9">
              <w:rPr>
                <w:sz w:val="24"/>
              </w:rPr>
              <w:t xml:space="preserve"> тыс. руб.;</w:t>
            </w:r>
          </w:p>
          <w:p w:rsidR="004A1D3B" w:rsidRPr="000715C9" w:rsidRDefault="004A1D3B" w:rsidP="004A1D3B">
            <w:pPr>
              <w:jc w:val="both"/>
              <w:rPr>
                <w:sz w:val="24"/>
              </w:rPr>
            </w:pPr>
            <w:r w:rsidRPr="000715C9">
              <w:rPr>
                <w:sz w:val="24"/>
              </w:rPr>
              <w:t>2022 год -      2 830,17 тыс. руб.;</w:t>
            </w:r>
          </w:p>
          <w:p w:rsidR="004A1D3B" w:rsidRPr="000715C9" w:rsidRDefault="004A1D3B" w:rsidP="004A1D3B">
            <w:pPr>
              <w:jc w:val="both"/>
              <w:rPr>
                <w:sz w:val="24"/>
              </w:rPr>
            </w:pPr>
            <w:r w:rsidRPr="000715C9">
              <w:rPr>
                <w:sz w:val="24"/>
              </w:rPr>
              <w:t xml:space="preserve">в том числе: </w:t>
            </w:r>
          </w:p>
          <w:p w:rsidR="004A1D3B" w:rsidRPr="000715C9" w:rsidRDefault="004A1D3B" w:rsidP="004A1D3B">
            <w:pPr>
              <w:jc w:val="both"/>
              <w:rPr>
                <w:sz w:val="24"/>
              </w:rPr>
            </w:pPr>
            <w:r w:rsidRPr="000715C9">
              <w:rPr>
                <w:sz w:val="24"/>
              </w:rPr>
              <w:t>средства федерального бюджета – 35 969,08 тыс. руб., в том числе по годам:</w:t>
            </w:r>
          </w:p>
          <w:p w:rsidR="004A1D3B" w:rsidRPr="000715C9" w:rsidRDefault="004A1D3B" w:rsidP="004A1D3B">
            <w:pPr>
              <w:jc w:val="both"/>
              <w:rPr>
                <w:sz w:val="24"/>
              </w:rPr>
            </w:pPr>
            <w:r w:rsidRPr="000715C9">
              <w:rPr>
                <w:sz w:val="24"/>
              </w:rPr>
              <w:t>2020 год – 35 969,08 тыс. руб.;</w:t>
            </w:r>
          </w:p>
          <w:p w:rsidR="004A1D3B" w:rsidRPr="000715C9" w:rsidRDefault="004A1D3B" w:rsidP="004A1D3B">
            <w:pPr>
              <w:jc w:val="both"/>
              <w:rPr>
                <w:sz w:val="24"/>
              </w:rPr>
            </w:pPr>
            <w:r w:rsidRPr="000715C9">
              <w:rPr>
                <w:sz w:val="24"/>
              </w:rPr>
              <w:t>2021 год –          0,00 тыс. руб.;</w:t>
            </w:r>
          </w:p>
          <w:p w:rsidR="004A1D3B" w:rsidRPr="000715C9" w:rsidRDefault="004A1D3B" w:rsidP="004A1D3B">
            <w:pPr>
              <w:jc w:val="both"/>
              <w:rPr>
                <w:sz w:val="24"/>
              </w:rPr>
            </w:pPr>
            <w:r w:rsidRPr="000715C9">
              <w:rPr>
                <w:sz w:val="24"/>
              </w:rPr>
              <w:t xml:space="preserve">2022 год –          0,00 тыс. руб.; </w:t>
            </w:r>
          </w:p>
          <w:p w:rsidR="004A1D3B" w:rsidRPr="000715C9" w:rsidRDefault="004A1D3B" w:rsidP="004A1D3B">
            <w:pPr>
              <w:jc w:val="both"/>
              <w:rPr>
                <w:sz w:val="24"/>
              </w:rPr>
            </w:pPr>
            <w:r w:rsidRPr="000715C9">
              <w:rPr>
                <w:sz w:val="24"/>
              </w:rPr>
              <w:t xml:space="preserve">средства краевого бюджета – 232 080,81 тыс. руб., в том числе по </w:t>
            </w:r>
            <w:r w:rsidRPr="000715C9">
              <w:rPr>
                <w:sz w:val="24"/>
              </w:rPr>
              <w:lastRenderedPageBreak/>
              <w:t>годам:</w:t>
            </w:r>
          </w:p>
          <w:p w:rsidR="004A1D3B" w:rsidRPr="000715C9" w:rsidRDefault="004A1D3B" w:rsidP="004A1D3B">
            <w:pPr>
              <w:jc w:val="both"/>
              <w:rPr>
                <w:sz w:val="24"/>
              </w:rPr>
            </w:pPr>
            <w:r w:rsidRPr="000715C9">
              <w:rPr>
                <w:sz w:val="24"/>
              </w:rPr>
              <w:t>2020 год – 111 896,53 тыс. руб.;</w:t>
            </w:r>
          </w:p>
          <w:p w:rsidR="004A1D3B" w:rsidRPr="000715C9" w:rsidRDefault="004A1D3B" w:rsidP="004A1D3B">
            <w:pPr>
              <w:jc w:val="both"/>
              <w:rPr>
                <w:sz w:val="24"/>
              </w:rPr>
            </w:pPr>
            <w:r w:rsidRPr="000715C9">
              <w:rPr>
                <w:sz w:val="24"/>
              </w:rPr>
              <w:t>2021 год – 118 888,40 тыс. руб.;</w:t>
            </w:r>
          </w:p>
          <w:p w:rsidR="004A1D3B" w:rsidRPr="000715C9" w:rsidRDefault="004A1D3B" w:rsidP="004A1D3B">
            <w:pPr>
              <w:jc w:val="both"/>
              <w:rPr>
                <w:sz w:val="24"/>
              </w:rPr>
            </w:pPr>
            <w:r w:rsidRPr="000715C9">
              <w:rPr>
                <w:sz w:val="24"/>
              </w:rPr>
              <w:t>2022 год –    1 295,88 тыс. руб.;</w:t>
            </w:r>
          </w:p>
          <w:p w:rsidR="004A1D3B" w:rsidRPr="000715C9" w:rsidRDefault="004A1D3B" w:rsidP="004A1D3B">
            <w:pPr>
              <w:jc w:val="both"/>
              <w:rPr>
                <w:sz w:val="24"/>
              </w:rPr>
            </w:pPr>
            <w:r w:rsidRPr="000715C9">
              <w:rPr>
                <w:sz w:val="24"/>
              </w:rPr>
              <w:t>средства бюджета города – 29 060,1</w:t>
            </w:r>
            <w:r w:rsidR="00760104">
              <w:rPr>
                <w:sz w:val="24"/>
              </w:rPr>
              <w:t>4</w:t>
            </w:r>
            <w:r w:rsidRPr="000715C9">
              <w:rPr>
                <w:sz w:val="24"/>
              </w:rPr>
              <w:t xml:space="preserve"> тыс. руб.:</w:t>
            </w:r>
          </w:p>
          <w:p w:rsidR="004A1D3B" w:rsidRPr="000715C9" w:rsidRDefault="004A1D3B" w:rsidP="004A1D3B">
            <w:pPr>
              <w:jc w:val="both"/>
              <w:rPr>
                <w:sz w:val="24"/>
              </w:rPr>
            </w:pPr>
            <w:r w:rsidRPr="000715C9">
              <w:rPr>
                <w:sz w:val="24"/>
              </w:rPr>
              <w:t>2020 год – 20 196,6</w:t>
            </w:r>
            <w:r w:rsidR="00760104">
              <w:rPr>
                <w:sz w:val="24"/>
              </w:rPr>
              <w:t>2</w:t>
            </w:r>
            <w:r w:rsidRPr="000715C9">
              <w:rPr>
                <w:sz w:val="24"/>
              </w:rPr>
              <w:t xml:space="preserve"> тыс. руб.,</w:t>
            </w:r>
          </w:p>
          <w:p w:rsidR="004A1D3B" w:rsidRPr="000715C9" w:rsidRDefault="004A1D3B" w:rsidP="004A1D3B">
            <w:pPr>
              <w:jc w:val="both"/>
              <w:rPr>
                <w:sz w:val="24"/>
              </w:rPr>
            </w:pPr>
            <w:r w:rsidRPr="000715C9">
              <w:rPr>
                <w:sz w:val="24"/>
              </w:rPr>
              <w:t>2021 год -   7 329,23 тыс. руб.;</w:t>
            </w:r>
          </w:p>
          <w:p w:rsidR="004A1D3B" w:rsidRPr="000715C9" w:rsidRDefault="004A1D3B" w:rsidP="004A1D3B">
            <w:pPr>
              <w:jc w:val="both"/>
              <w:rPr>
                <w:sz w:val="24"/>
              </w:rPr>
            </w:pPr>
            <w:r w:rsidRPr="000715C9">
              <w:rPr>
                <w:sz w:val="24"/>
              </w:rPr>
              <w:t>2022 год -   1 534,29 тыс. руб.</w:t>
            </w:r>
          </w:p>
        </w:tc>
      </w:tr>
    </w:tbl>
    <w:p w:rsidR="00C82028" w:rsidRPr="000715C9" w:rsidRDefault="00C82028" w:rsidP="00C82028">
      <w:pPr>
        <w:ind w:left="-93" w:right="-2" w:hanging="49"/>
        <w:jc w:val="both"/>
        <w:rPr>
          <w:szCs w:val="28"/>
        </w:rPr>
      </w:pPr>
      <w:r w:rsidRPr="000715C9">
        <w:rPr>
          <w:szCs w:val="28"/>
        </w:rPr>
        <w:lastRenderedPageBreak/>
        <w:t xml:space="preserve">                                                                                                                                    »;</w:t>
      </w:r>
    </w:p>
    <w:p w:rsidR="00C82028" w:rsidRPr="000715C9" w:rsidRDefault="00C82028" w:rsidP="00C82028">
      <w:pPr>
        <w:pStyle w:val="ConsPlusNormal"/>
        <w:widowControl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5C9">
        <w:rPr>
          <w:rFonts w:ascii="Times New Roman" w:hAnsi="Times New Roman" w:cs="Times New Roman"/>
          <w:sz w:val="28"/>
          <w:szCs w:val="28"/>
        </w:rPr>
        <w:t>абзац шестой раздела 5 «Ресурсное обеспечение муниципальной программы за счет средств бюджета города, вышестоящих бюджетов и внебюджетных источников» изложить в новой редакции:</w:t>
      </w:r>
    </w:p>
    <w:p w:rsidR="004A1D3B" w:rsidRPr="000715C9" w:rsidRDefault="00C82028" w:rsidP="004A1D3B">
      <w:pPr>
        <w:ind w:firstLine="709"/>
        <w:jc w:val="both"/>
        <w:rPr>
          <w:szCs w:val="28"/>
        </w:rPr>
      </w:pPr>
      <w:r w:rsidRPr="000715C9">
        <w:rPr>
          <w:szCs w:val="28"/>
        </w:rPr>
        <w:t>«</w:t>
      </w:r>
      <w:r w:rsidR="004A1D3B" w:rsidRPr="000715C9">
        <w:rPr>
          <w:szCs w:val="28"/>
        </w:rPr>
        <w:t>Всего на реализацию программных мероприятий потребуется 297 110,0</w:t>
      </w:r>
      <w:r w:rsidR="00760104">
        <w:rPr>
          <w:szCs w:val="28"/>
        </w:rPr>
        <w:t>3</w:t>
      </w:r>
      <w:r w:rsidR="004A1D3B" w:rsidRPr="000715C9">
        <w:rPr>
          <w:szCs w:val="28"/>
        </w:rPr>
        <w:t xml:space="preserve"> тыс. руб., в том числе по годам: </w:t>
      </w:r>
    </w:p>
    <w:p w:rsidR="004A1D3B" w:rsidRPr="000715C9" w:rsidRDefault="004A1D3B" w:rsidP="004A1D3B">
      <w:pPr>
        <w:jc w:val="both"/>
        <w:rPr>
          <w:szCs w:val="28"/>
        </w:rPr>
      </w:pPr>
      <w:r w:rsidRPr="000715C9">
        <w:rPr>
          <w:szCs w:val="28"/>
        </w:rPr>
        <w:t>2020 год – 168 062,2</w:t>
      </w:r>
      <w:r w:rsidR="00760104">
        <w:rPr>
          <w:szCs w:val="28"/>
        </w:rPr>
        <w:t>4</w:t>
      </w:r>
      <w:r w:rsidRPr="000715C9">
        <w:rPr>
          <w:szCs w:val="28"/>
        </w:rPr>
        <w:t xml:space="preserve"> тыс. руб.,</w:t>
      </w:r>
    </w:p>
    <w:p w:rsidR="004A1D3B" w:rsidRPr="000715C9" w:rsidRDefault="004A1D3B" w:rsidP="004A1D3B">
      <w:pPr>
        <w:jc w:val="both"/>
        <w:rPr>
          <w:szCs w:val="28"/>
        </w:rPr>
      </w:pPr>
      <w:r w:rsidRPr="000715C9">
        <w:rPr>
          <w:szCs w:val="28"/>
        </w:rPr>
        <w:t>2021 год – 126 217,6</w:t>
      </w:r>
      <w:r w:rsidR="00760104">
        <w:rPr>
          <w:szCs w:val="28"/>
        </w:rPr>
        <w:t>2</w:t>
      </w:r>
      <w:r w:rsidRPr="000715C9">
        <w:rPr>
          <w:szCs w:val="28"/>
        </w:rPr>
        <w:t xml:space="preserve"> тыс. руб.;</w:t>
      </w:r>
    </w:p>
    <w:p w:rsidR="004A1D3B" w:rsidRPr="000715C9" w:rsidRDefault="004A1D3B" w:rsidP="004A1D3B">
      <w:pPr>
        <w:jc w:val="both"/>
        <w:rPr>
          <w:szCs w:val="28"/>
        </w:rPr>
      </w:pPr>
      <w:r w:rsidRPr="000715C9">
        <w:rPr>
          <w:szCs w:val="28"/>
        </w:rPr>
        <w:t>2022 год –     2 830,17 тыс. руб.;</w:t>
      </w:r>
    </w:p>
    <w:p w:rsidR="004A1D3B" w:rsidRPr="000715C9" w:rsidRDefault="004A1D3B" w:rsidP="004A1D3B">
      <w:pPr>
        <w:jc w:val="both"/>
        <w:rPr>
          <w:szCs w:val="28"/>
        </w:rPr>
      </w:pPr>
      <w:r w:rsidRPr="000715C9">
        <w:rPr>
          <w:szCs w:val="28"/>
        </w:rPr>
        <w:t xml:space="preserve">в том числе: </w:t>
      </w:r>
    </w:p>
    <w:p w:rsidR="004A1D3B" w:rsidRPr="000715C9" w:rsidRDefault="004A1D3B" w:rsidP="004A1D3B">
      <w:pPr>
        <w:jc w:val="both"/>
        <w:rPr>
          <w:szCs w:val="28"/>
        </w:rPr>
      </w:pPr>
      <w:r w:rsidRPr="000715C9">
        <w:rPr>
          <w:szCs w:val="28"/>
        </w:rPr>
        <w:t>средства федерального бюджета – 35 969,08 тыс. руб., в том числе по годам:</w:t>
      </w:r>
    </w:p>
    <w:p w:rsidR="004A1D3B" w:rsidRPr="000715C9" w:rsidRDefault="004A1D3B" w:rsidP="004A1D3B">
      <w:pPr>
        <w:jc w:val="both"/>
        <w:rPr>
          <w:szCs w:val="28"/>
        </w:rPr>
      </w:pPr>
      <w:r w:rsidRPr="000715C9">
        <w:rPr>
          <w:szCs w:val="28"/>
        </w:rPr>
        <w:t>2020 год – 35 969,08 тыс. руб.;</w:t>
      </w:r>
    </w:p>
    <w:p w:rsidR="004A1D3B" w:rsidRPr="000715C9" w:rsidRDefault="004A1D3B" w:rsidP="004A1D3B">
      <w:pPr>
        <w:jc w:val="both"/>
        <w:rPr>
          <w:szCs w:val="28"/>
        </w:rPr>
      </w:pPr>
      <w:r w:rsidRPr="000715C9">
        <w:rPr>
          <w:szCs w:val="28"/>
        </w:rPr>
        <w:t>2021 год –         0,00 тыс. руб.;</w:t>
      </w:r>
    </w:p>
    <w:p w:rsidR="004A1D3B" w:rsidRPr="000715C9" w:rsidRDefault="004A1D3B" w:rsidP="004A1D3B">
      <w:pPr>
        <w:jc w:val="both"/>
        <w:rPr>
          <w:szCs w:val="28"/>
        </w:rPr>
      </w:pPr>
      <w:r w:rsidRPr="000715C9">
        <w:rPr>
          <w:szCs w:val="28"/>
        </w:rPr>
        <w:t>2022 год –         0,00 тыс. руб.;</w:t>
      </w:r>
    </w:p>
    <w:p w:rsidR="004A1D3B" w:rsidRPr="000715C9" w:rsidRDefault="004A1D3B" w:rsidP="004A1D3B">
      <w:pPr>
        <w:jc w:val="both"/>
        <w:rPr>
          <w:szCs w:val="28"/>
        </w:rPr>
      </w:pPr>
      <w:r w:rsidRPr="000715C9">
        <w:rPr>
          <w:szCs w:val="28"/>
        </w:rPr>
        <w:t>средства краевого бюджета – 232 080,81 тыс. руб., в том числе по годам:</w:t>
      </w:r>
    </w:p>
    <w:p w:rsidR="004A1D3B" w:rsidRPr="000715C9" w:rsidRDefault="004A1D3B" w:rsidP="004A1D3B">
      <w:pPr>
        <w:jc w:val="both"/>
        <w:rPr>
          <w:szCs w:val="28"/>
        </w:rPr>
      </w:pPr>
      <w:r w:rsidRPr="000715C9">
        <w:rPr>
          <w:szCs w:val="28"/>
        </w:rPr>
        <w:t>2020 год – 111 896,53 тыс. руб.;</w:t>
      </w:r>
    </w:p>
    <w:p w:rsidR="004A1D3B" w:rsidRPr="000715C9" w:rsidRDefault="004A1D3B" w:rsidP="004A1D3B">
      <w:pPr>
        <w:jc w:val="both"/>
        <w:rPr>
          <w:szCs w:val="28"/>
        </w:rPr>
      </w:pPr>
      <w:r w:rsidRPr="000715C9">
        <w:rPr>
          <w:szCs w:val="28"/>
        </w:rPr>
        <w:t>2021 год – 118 888,40 тыс. руб.;</w:t>
      </w:r>
    </w:p>
    <w:p w:rsidR="004A1D3B" w:rsidRPr="000715C9" w:rsidRDefault="004A1D3B" w:rsidP="004A1D3B">
      <w:pPr>
        <w:jc w:val="both"/>
        <w:rPr>
          <w:szCs w:val="28"/>
        </w:rPr>
      </w:pPr>
      <w:r w:rsidRPr="000715C9">
        <w:rPr>
          <w:szCs w:val="28"/>
        </w:rPr>
        <w:t>2022 год –     1 295,88 тыс. руб.;</w:t>
      </w:r>
    </w:p>
    <w:p w:rsidR="004A1D3B" w:rsidRPr="000715C9" w:rsidRDefault="004A1D3B" w:rsidP="004A1D3B">
      <w:pPr>
        <w:jc w:val="both"/>
        <w:rPr>
          <w:szCs w:val="28"/>
        </w:rPr>
      </w:pPr>
      <w:r w:rsidRPr="000715C9">
        <w:rPr>
          <w:szCs w:val="28"/>
        </w:rPr>
        <w:t>средства бюджета города – 29 060,1</w:t>
      </w:r>
      <w:r w:rsidR="00760104">
        <w:rPr>
          <w:szCs w:val="28"/>
        </w:rPr>
        <w:t>4</w:t>
      </w:r>
      <w:r w:rsidRPr="000715C9">
        <w:rPr>
          <w:szCs w:val="28"/>
        </w:rPr>
        <w:t xml:space="preserve"> тыс. руб.:</w:t>
      </w:r>
    </w:p>
    <w:p w:rsidR="004A1D3B" w:rsidRPr="000715C9" w:rsidRDefault="004A1D3B" w:rsidP="004A1D3B">
      <w:pPr>
        <w:jc w:val="both"/>
        <w:rPr>
          <w:szCs w:val="28"/>
        </w:rPr>
      </w:pPr>
      <w:r w:rsidRPr="000715C9">
        <w:rPr>
          <w:szCs w:val="28"/>
        </w:rPr>
        <w:t>2020 год – 20 196,6</w:t>
      </w:r>
      <w:r w:rsidR="00760104">
        <w:rPr>
          <w:szCs w:val="28"/>
        </w:rPr>
        <w:t>2</w:t>
      </w:r>
      <w:r w:rsidRPr="000715C9">
        <w:rPr>
          <w:szCs w:val="28"/>
        </w:rPr>
        <w:t xml:space="preserve"> тыс. руб.;</w:t>
      </w:r>
    </w:p>
    <w:p w:rsidR="004A1D3B" w:rsidRPr="000715C9" w:rsidRDefault="004A1D3B" w:rsidP="004A1D3B">
      <w:pPr>
        <w:jc w:val="both"/>
        <w:rPr>
          <w:szCs w:val="28"/>
        </w:rPr>
      </w:pPr>
      <w:r w:rsidRPr="000715C9">
        <w:rPr>
          <w:szCs w:val="28"/>
        </w:rPr>
        <w:t>2021 год –   7 329,23 тыс. руб.;</w:t>
      </w:r>
    </w:p>
    <w:p w:rsidR="00C82028" w:rsidRPr="000715C9" w:rsidRDefault="004A1D3B" w:rsidP="004A1D3B">
      <w:pPr>
        <w:jc w:val="both"/>
        <w:rPr>
          <w:szCs w:val="28"/>
        </w:rPr>
      </w:pPr>
      <w:r w:rsidRPr="000715C9">
        <w:rPr>
          <w:szCs w:val="28"/>
        </w:rPr>
        <w:t>2022 год –   1 534,29 тыс. руб.</w:t>
      </w:r>
      <w:r w:rsidR="00C82028" w:rsidRPr="000715C9">
        <w:rPr>
          <w:szCs w:val="28"/>
        </w:rPr>
        <w:t>»;</w:t>
      </w:r>
    </w:p>
    <w:p w:rsidR="00D03898" w:rsidRPr="000715C9" w:rsidRDefault="00D03898" w:rsidP="00552CD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0715C9">
        <w:rPr>
          <w:rFonts w:ascii="Times New Roman" w:hAnsi="Times New Roman" w:cs="Times New Roman"/>
          <w:kern w:val="1"/>
          <w:sz w:val="28"/>
          <w:szCs w:val="28"/>
        </w:rPr>
        <w:t xml:space="preserve">приложение </w:t>
      </w:r>
      <w:r w:rsidR="00901021" w:rsidRPr="000715C9">
        <w:rPr>
          <w:rFonts w:ascii="Times New Roman" w:hAnsi="Times New Roman" w:cs="Times New Roman"/>
          <w:kern w:val="1"/>
          <w:sz w:val="28"/>
          <w:szCs w:val="28"/>
        </w:rPr>
        <w:t>1</w:t>
      </w:r>
      <w:r w:rsidRPr="000715C9">
        <w:rPr>
          <w:rFonts w:ascii="Times New Roman" w:hAnsi="Times New Roman" w:cs="Times New Roman"/>
          <w:kern w:val="1"/>
          <w:sz w:val="28"/>
          <w:szCs w:val="28"/>
        </w:rPr>
        <w:t xml:space="preserve"> к муниципальной программе «</w:t>
      </w:r>
      <w:r w:rsidR="00901021" w:rsidRPr="000715C9">
        <w:rPr>
          <w:rFonts w:ascii="Times New Roman" w:hAnsi="Times New Roman" w:cs="Times New Roman"/>
          <w:kern w:val="1"/>
          <w:sz w:val="28"/>
          <w:szCs w:val="28"/>
        </w:rPr>
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  <w:r w:rsidRPr="000715C9">
        <w:rPr>
          <w:szCs w:val="28"/>
        </w:rPr>
        <w:t xml:space="preserve">» </w:t>
      </w:r>
      <w:r w:rsidRPr="000715C9">
        <w:rPr>
          <w:rFonts w:ascii="Times New Roman" w:hAnsi="Times New Roman" w:cs="Times New Roman"/>
          <w:bCs/>
          <w:kern w:val="1"/>
          <w:sz w:val="28"/>
          <w:szCs w:val="28"/>
        </w:rPr>
        <w:t xml:space="preserve">изложить в редакции приложения </w:t>
      </w:r>
      <w:r w:rsidR="005F6E52" w:rsidRPr="000715C9">
        <w:rPr>
          <w:rFonts w:ascii="Times New Roman" w:hAnsi="Times New Roman" w:cs="Times New Roman"/>
          <w:bCs/>
          <w:kern w:val="1"/>
          <w:sz w:val="28"/>
          <w:szCs w:val="28"/>
        </w:rPr>
        <w:t>1</w:t>
      </w:r>
      <w:r w:rsidRPr="000715C9">
        <w:rPr>
          <w:rFonts w:ascii="Times New Roman" w:hAnsi="Times New Roman" w:cs="Times New Roman"/>
          <w:bCs/>
          <w:kern w:val="1"/>
          <w:sz w:val="28"/>
          <w:szCs w:val="28"/>
        </w:rPr>
        <w:t xml:space="preserve"> к настоящему постановлению;</w:t>
      </w:r>
    </w:p>
    <w:p w:rsidR="00901021" w:rsidRPr="000715C9" w:rsidRDefault="00901021" w:rsidP="0090102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0715C9">
        <w:rPr>
          <w:rFonts w:ascii="Times New Roman" w:hAnsi="Times New Roman" w:cs="Times New Roman"/>
          <w:kern w:val="1"/>
          <w:sz w:val="28"/>
          <w:szCs w:val="28"/>
        </w:rPr>
        <w:t>приложение 2 к муниципальной программе «Перечень мероприятий программы и отдельных мероприятий муниципальной программы</w:t>
      </w:r>
      <w:r w:rsidRPr="000715C9">
        <w:rPr>
          <w:szCs w:val="28"/>
        </w:rPr>
        <w:t xml:space="preserve">» </w:t>
      </w:r>
      <w:r w:rsidRPr="000715C9">
        <w:rPr>
          <w:rFonts w:ascii="Times New Roman" w:hAnsi="Times New Roman" w:cs="Times New Roman"/>
          <w:bCs/>
          <w:kern w:val="1"/>
          <w:sz w:val="28"/>
          <w:szCs w:val="28"/>
        </w:rPr>
        <w:t>изложить в редакции приложения 2 к настоящему постановлению;</w:t>
      </w:r>
    </w:p>
    <w:p w:rsidR="003321C5" w:rsidRPr="000715C9" w:rsidRDefault="003321C5" w:rsidP="00552CD6">
      <w:pPr>
        <w:ind w:left="-93" w:right="-2" w:firstLine="802"/>
        <w:jc w:val="both"/>
        <w:rPr>
          <w:bCs/>
        </w:rPr>
      </w:pPr>
      <w:r w:rsidRPr="000715C9">
        <w:rPr>
          <w:szCs w:val="28"/>
        </w:rPr>
        <w:t>приложение 3 к муниципальной программе «</w:t>
      </w:r>
      <w:r w:rsidRPr="000715C9">
        <w:rPr>
          <w:bCs/>
          <w:szCs w:val="28"/>
        </w:rPr>
        <w:t>Распределение планируемых расходов по подпрограммам и мероприятиям муниципальной программы»</w:t>
      </w:r>
      <w:r w:rsidRPr="000715C9">
        <w:rPr>
          <w:bCs/>
        </w:rPr>
        <w:t xml:space="preserve"> изложить в редакции приложения </w:t>
      </w:r>
      <w:r w:rsidR="00901021" w:rsidRPr="000715C9">
        <w:rPr>
          <w:bCs/>
        </w:rPr>
        <w:t>3</w:t>
      </w:r>
      <w:r w:rsidRPr="000715C9">
        <w:rPr>
          <w:bCs/>
        </w:rPr>
        <w:t xml:space="preserve"> к настоящему постановлению;</w:t>
      </w:r>
    </w:p>
    <w:p w:rsidR="00DD24B3" w:rsidRPr="000715C9" w:rsidRDefault="00DD24B3" w:rsidP="00DD24B3">
      <w:pPr>
        <w:ind w:left="-93" w:right="-2" w:firstLine="802"/>
        <w:jc w:val="both"/>
        <w:rPr>
          <w:bCs/>
        </w:rPr>
      </w:pPr>
      <w:r w:rsidRPr="000715C9">
        <w:rPr>
          <w:szCs w:val="28"/>
        </w:rPr>
        <w:t>приложение 4 к муниципальной программе «</w:t>
      </w:r>
      <w:r w:rsidRPr="000715C9">
        <w:rPr>
          <w:bCs/>
          <w:szCs w:val="28"/>
        </w:rPr>
        <w:t>Распределение планируемых объемов финансирования муниципальной программы по источникам финансирования»</w:t>
      </w:r>
      <w:r w:rsidRPr="000715C9">
        <w:rPr>
          <w:bCs/>
        </w:rPr>
        <w:t xml:space="preserve"> изложить в редакции приложения </w:t>
      </w:r>
      <w:r w:rsidR="00901021" w:rsidRPr="000715C9">
        <w:rPr>
          <w:bCs/>
        </w:rPr>
        <w:t>4</w:t>
      </w:r>
      <w:r w:rsidRPr="000715C9">
        <w:rPr>
          <w:bCs/>
        </w:rPr>
        <w:t xml:space="preserve"> к настоящему постановлению;</w:t>
      </w:r>
    </w:p>
    <w:p w:rsidR="009F0AB1" w:rsidRPr="000715C9" w:rsidRDefault="009F0AB1" w:rsidP="00552CD6">
      <w:pPr>
        <w:ind w:firstLine="709"/>
        <w:jc w:val="both"/>
        <w:outlineLvl w:val="0"/>
      </w:pPr>
      <w:r w:rsidRPr="000715C9">
        <w:rPr>
          <w:szCs w:val="28"/>
        </w:rPr>
        <w:t xml:space="preserve">в приложении 5 </w:t>
      </w:r>
      <w:r w:rsidRPr="000715C9">
        <w:t xml:space="preserve">Подпрограмма 1 «Жизнедеятельность города»: </w:t>
      </w:r>
    </w:p>
    <w:p w:rsidR="009F0AB1" w:rsidRPr="000715C9" w:rsidRDefault="009F0AB1" w:rsidP="00552CD6">
      <w:pPr>
        <w:ind w:firstLine="709"/>
        <w:jc w:val="both"/>
        <w:outlineLvl w:val="0"/>
        <w:rPr>
          <w:szCs w:val="28"/>
        </w:rPr>
      </w:pPr>
      <w:r w:rsidRPr="000715C9">
        <w:rPr>
          <w:szCs w:val="28"/>
        </w:rPr>
        <w:t>в Паспорте подпрограммы:</w:t>
      </w:r>
    </w:p>
    <w:p w:rsidR="000369BB" w:rsidRPr="000715C9" w:rsidRDefault="000369BB" w:rsidP="000369BB">
      <w:pPr>
        <w:ind w:right="-2" w:firstLine="709"/>
        <w:jc w:val="both"/>
      </w:pPr>
      <w:r w:rsidRPr="000715C9">
        <w:lastRenderedPageBreak/>
        <w:t>раздел «Объемы и источники финансирования подпрограммы» изложить в новой редакции:</w:t>
      </w:r>
    </w:p>
    <w:p w:rsidR="000369BB" w:rsidRPr="000715C9" w:rsidRDefault="000369BB" w:rsidP="000369BB">
      <w:pPr>
        <w:ind w:right="-2"/>
        <w:jc w:val="both"/>
      </w:pPr>
      <w:r w:rsidRPr="000715C9"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4A1D3B" w:rsidRPr="000715C9" w:rsidTr="000369BB">
        <w:tc>
          <w:tcPr>
            <w:tcW w:w="2694" w:type="dxa"/>
          </w:tcPr>
          <w:p w:rsidR="004A1D3B" w:rsidRPr="000715C9" w:rsidRDefault="004A1D3B" w:rsidP="004A1D3B">
            <w:pPr>
              <w:rPr>
                <w:sz w:val="24"/>
              </w:rPr>
            </w:pPr>
            <w:r w:rsidRPr="000715C9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662" w:type="dxa"/>
          </w:tcPr>
          <w:p w:rsidR="004A1D3B" w:rsidRPr="000715C9" w:rsidRDefault="004A1D3B" w:rsidP="004A1D3B">
            <w:pPr>
              <w:jc w:val="both"/>
              <w:rPr>
                <w:sz w:val="24"/>
              </w:rPr>
            </w:pPr>
            <w:r w:rsidRPr="000715C9">
              <w:rPr>
                <w:sz w:val="24"/>
              </w:rPr>
              <w:t>Всего на реализацию программных мероприятий потребуется 75 760,5</w:t>
            </w:r>
            <w:r w:rsidR="007824E8">
              <w:rPr>
                <w:sz w:val="24"/>
              </w:rPr>
              <w:t>1</w:t>
            </w:r>
            <w:r w:rsidRPr="000715C9">
              <w:rPr>
                <w:sz w:val="24"/>
              </w:rPr>
              <w:t xml:space="preserve"> тыс. руб., в том числе по годам: </w:t>
            </w:r>
          </w:p>
          <w:p w:rsidR="004A1D3B" w:rsidRPr="000715C9" w:rsidRDefault="004A1D3B" w:rsidP="004A1D3B">
            <w:pPr>
              <w:jc w:val="both"/>
              <w:rPr>
                <w:sz w:val="24"/>
              </w:rPr>
            </w:pPr>
            <w:r w:rsidRPr="000715C9">
              <w:rPr>
                <w:sz w:val="24"/>
              </w:rPr>
              <w:t>2020 год – 66 176,</w:t>
            </w:r>
            <w:r w:rsidR="007824E8">
              <w:rPr>
                <w:sz w:val="24"/>
              </w:rPr>
              <w:t>29</w:t>
            </w:r>
            <w:r w:rsidRPr="000715C9">
              <w:rPr>
                <w:sz w:val="24"/>
              </w:rPr>
              <w:t xml:space="preserve"> тыс. руб.;</w:t>
            </w:r>
          </w:p>
          <w:p w:rsidR="004A1D3B" w:rsidRPr="000715C9" w:rsidRDefault="004A1D3B" w:rsidP="004A1D3B">
            <w:pPr>
              <w:jc w:val="both"/>
              <w:rPr>
                <w:sz w:val="24"/>
              </w:rPr>
            </w:pPr>
            <w:r w:rsidRPr="000715C9">
              <w:rPr>
                <w:sz w:val="24"/>
              </w:rPr>
              <w:t>2021 год –   6 754,0</w:t>
            </w:r>
            <w:r w:rsidR="00BC3B63">
              <w:rPr>
                <w:sz w:val="24"/>
              </w:rPr>
              <w:t>5</w:t>
            </w:r>
            <w:r w:rsidRPr="000715C9">
              <w:rPr>
                <w:sz w:val="24"/>
              </w:rPr>
              <w:t xml:space="preserve"> тыс. руб.;</w:t>
            </w:r>
          </w:p>
          <w:p w:rsidR="004A1D3B" w:rsidRPr="000715C9" w:rsidRDefault="004A1D3B" w:rsidP="004A1D3B">
            <w:pPr>
              <w:jc w:val="both"/>
              <w:rPr>
                <w:sz w:val="24"/>
              </w:rPr>
            </w:pPr>
            <w:r w:rsidRPr="000715C9">
              <w:rPr>
                <w:sz w:val="24"/>
              </w:rPr>
              <w:t>2022 год –   2 830,17 тыс. руб.;</w:t>
            </w:r>
          </w:p>
          <w:p w:rsidR="004A1D3B" w:rsidRPr="000715C9" w:rsidRDefault="004A1D3B" w:rsidP="004A1D3B">
            <w:pPr>
              <w:jc w:val="both"/>
              <w:rPr>
                <w:sz w:val="24"/>
              </w:rPr>
            </w:pPr>
            <w:r w:rsidRPr="000715C9">
              <w:rPr>
                <w:sz w:val="24"/>
              </w:rPr>
              <w:t>в том числе:</w:t>
            </w:r>
          </w:p>
          <w:p w:rsidR="004A1D3B" w:rsidRPr="000715C9" w:rsidRDefault="004A1D3B" w:rsidP="004A1D3B">
            <w:pPr>
              <w:jc w:val="both"/>
              <w:rPr>
                <w:sz w:val="24"/>
              </w:rPr>
            </w:pPr>
            <w:r w:rsidRPr="000715C9">
              <w:rPr>
                <w:sz w:val="24"/>
              </w:rPr>
              <w:t>средства федерального бюджета – 35 969,08 тыс. руб., в том числе по годам:</w:t>
            </w:r>
          </w:p>
          <w:p w:rsidR="004A1D3B" w:rsidRPr="000715C9" w:rsidRDefault="004A1D3B" w:rsidP="004A1D3B">
            <w:pPr>
              <w:jc w:val="both"/>
              <w:rPr>
                <w:sz w:val="24"/>
              </w:rPr>
            </w:pPr>
            <w:r w:rsidRPr="000715C9">
              <w:rPr>
                <w:sz w:val="24"/>
              </w:rPr>
              <w:t>2020 год – 35 969,08 тыс. руб.;</w:t>
            </w:r>
          </w:p>
          <w:p w:rsidR="004A1D3B" w:rsidRPr="000715C9" w:rsidRDefault="004A1D3B" w:rsidP="004A1D3B">
            <w:pPr>
              <w:jc w:val="both"/>
              <w:rPr>
                <w:sz w:val="24"/>
              </w:rPr>
            </w:pPr>
            <w:r w:rsidRPr="000715C9">
              <w:rPr>
                <w:sz w:val="24"/>
              </w:rPr>
              <w:t>2021 год –          0,00 тыс. руб.;</w:t>
            </w:r>
          </w:p>
          <w:p w:rsidR="004A1D3B" w:rsidRPr="000715C9" w:rsidRDefault="004A1D3B" w:rsidP="004A1D3B">
            <w:pPr>
              <w:jc w:val="both"/>
              <w:rPr>
                <w:sz w:val="24"/>
              </w:rPr>
            </w:pPr>
            <w:r w:rsidRPr="000715C9">
              <w:rPr>
                <w:sz w:val="24"/>
              </w:rPr>
              <w:t>2022 год -           0,00 тыс. руб.;</w:t>
            </w:r>
          </w:p>
          <w:p w:rsidR="004A1D3B" w:rsidRPr="000715C9" w:rsidRDefault="004A1D3B" w:rsidP="004A1D3B">
            <w:pPr>
              <w:jc w:val="both"/>
              <w:rPr>
                <w:sz w:val="24"/>
              </w:rPr>
            </w:pPr>
            <w:r w:rsidRPr="000715C9">
              <w:rPr>
                <w:sz w:val="24"/>
              </w:rPr>
              <w:t>средства краевого бюджета – 16 387,83 тыс. руб., в том числе по годам:</w:t>
            </w:r>
          </w:p>
          <w:p w:rsidR="004A1D3B" w:rsidRPr="000715C9" w:rsidRDefault="004A1D3B" w:rsidP="004A1D3B">
            <w:pPr>
              <w:jc w:val="both"/>
              <w:rPr>
                <w:sz w:val="24"/>
              </w:rPr>
            </w:pPr>
            <w:r w:rsidRPr="000715C9">
              <w:rPr>
                <w:sz w:val="24"/>
              </w:rPr>
              <w:t>2020 год – 13 796,07 тыс. руб.;</w:t>
            </w:r>
          </w:p>
          <w:p w:rsidR="004A1D3B" w:rsidRPr="000715C9" w:rsidRDefault="004A1D3B" w:rsidP="004A1D3B">
            <w:pPr>
              <w:jc w:val="both"/>
              <w:rPr>
                <w:sz w:val="24"/>
              </w:rPr>
            </w:pPr>
            <w:r w:rsidRPr="000715C9">
              <w:rPr>
                <w:sz w:val="24"/>
              </w:rPr>
              <w:t>2021 год –   1 295,88 тыс. руб.;</w:t>
            </w:r>
          </w:p>
          <w:p w:rsidR="004A1D3B" w:rsidRPr="000715C9" w:rsidRDefault="004A1D3B" w:rsidP="004A1D3B">
            <w:pPr>
              <w:jc w:val="both"/>
              <w:rPr>
                <w:sz w:val="24"/>
              </w:rPr>
            </w:pPr>
            <w:r w:rsidRPr="000715C9">
              <w:rPr>
                <w:sz w:val="24"/>
              </w:rPr>
              <w:t>2022 год -    1 295,88 тыс. руб.</w:t>
            </w:r>
          </w:p>
          <w:p w:rsidR="004A1D3B" w:rsidRPr="000715C9" w:rsidRDefault="004A1D3B" w:rsidP="004A1D3B">
            <w:pPr>
              <w:jc w:val="both"/>
              <w:rPr>
                <w:sz w:val="24"/>
              </w:rPr>
            </w:pPr>
            <w:r w:rsidRPr="000715C9">
              <w:rPr>
                <w:sz w:val="24"/>
              </w:rPr>
              <w:t>средства бюджета города – 23 403,</w:t>
            </w:r>
            <w:r w:rsidR="007824E8">
              <w:rPr>
                <w:sz w:val="24"/>
              </w:rPr>
              <w:t>59</w:t>
            </w:r>
            <w:r w:rsidRPr="000715C9">
              <w:rPr>
                <w:sz w:val="24"/>
              </w:rPr>
              <w:t xml:space="preserve"> тыс. руб.:</w:t>
            </w:r>
          </w:p>
          <w:p w:rsidR="004A1D3B" w:rsidRPr="000715C9" w:rsidRDefault="004A1D3B" w:rsidP="004A1D3B">
            <w:pPr>
              <w:jc w:val="both"/>
              <w:rPr>
                <w:sz w:val="24"/>
              </w:rPr>
            </w:pPr>
            <w:r w:rsidRPr="000715C9">
              <w:rPr>
                <w:sz w:val="24"/>
              </w:rPr>
              <w:t>2020 год – 16 411,1</w:t>
            </w:r>
            <w:r w:rsidR="007824E8">
              <w:rPr>
                <w:sz w:val="24"/>
              </w:rPr>
              <w:t>3</w:t>
            </w:r>
            <w:r w:rsidRPr="000715C9">
              <w:rPr>
                <w:sz w:val="24"/>
              </w:rPr>
              <w:t xml:space="preserve"> тыс. руб.;</w:t>
            </w:r>
          </w:p>
          <w:p w:rsidR="004A1D3B" w:rsidRPr="000715C9" w:rsidRDefault="004A1D3B" w:rsidP="004A1D3B">
            <w:pPr>
              <w:jc w:val="both"/>
              <w:rPr>
                <w:sz w:val="24"/>
              </w:rPr>
            </w:pPr>
            <w:r w:rsidRPr="000715C9">
              <w:rPr>
                <w:sz w:val="24"/>
              </w:rPr>
              <w:t>2021 год –   5 458,1</w:t>
            </w:r>
            <w:r w:rsidR="00BC3B63">
              <w:rPr>
                <w:sz w:val="24"/>
              </w:rPr>
              <w:t>7</w:t>
            </w:r>
            <w:r w:rsidRPr="000715C9">
              <w:rPr>
                <w:sz w:val="24"/>
              </w:rPr>
              <w:t xml:space="preserve"> тыс. руб.;</w:t>
            </w:r>
          </w:p>
          <w:p w:rsidR="004A1D3B" w:rsidRPr="000715C9" w:rsidRDefault="004A1D3B" w:rsidP="004A1D3B">
            <w:pPr>
              <w:jc w:val="both"/>
              <w:rPr>
                <w:sz w:val="24"/>
              </w:rPr>
            </w:pPr>
            <w:r w:rsidRPr="000715C9">
              <w:rPr>
                <w:sz w:val="24"/>
              </w:rPr>
              <w:t>2022 год –   1 534,29 тыс. руб.</w:t>
            </w:r>
          </w:p>
        </w:tc>
      </w:tr>
    </w:tbl>
    <w:p w:rsidR="000369BB" w:rsidRPr="000715C9" w:rsidRDefault="000369BB" w:rsidP="000369BB">
      <w:pPr>
        <w:ind w:left="-93" w:right="-2" w:hanging="49"/>
        <w:jc w:val="both"/>
      </w:pPr>
      <w:r w:rsidRPr="000715C9">
        <w:t xml:space="preserve">                                                                                                                                    »;</w:t>
      </w:r>
    </w:p>
    <w:p w:rsidR="000369BB" w:rsidRPr="000715C9" w:rsidRDefault="00143FE3" w:rsidP="00143FE3">
      <w:pPr>
        <w:ind w:left="-93" w:right="-2" w:firstLine="802"/>
        <w:jc w:val="both"/>
        <w:rPr>
          <w:bCs/>
        </w:rPr>
      </w:pPr>
      <w:r w:rsidRPr="000715C9">
        <w:t xml:space="preserve">приложение </w:t>
      </w:r>
      <w:r w:rsidR="00901021" w:rsidRPr="000715C9">
        <w:t>1</w:t>
      </w:r>
      <w:r w:rsidRPr="000715C9">
        <w:t xml:space="preserve"> к подпрограмме «</w:t>
      </w:r>
      <w:r w:rsidR="00901021" w:rsidRPr="000715C9">
        <w:rPr>
          <w:kern w:val="0"/>
          <w:szCs w:val="28"/>
        </w:rPr>
        <w:t>Сведения о целевых индикаторах и показателях результативности»</w:t>
      </w:r>
      <w:r w:rsidRPr="000715C9">
        <w:rPr>
          <w:bCs/>
        </w:rPr>
        <w:t xml:space="preserve"> изложить в редакции приложения </w:t>
      </w:r>
      <w:r w:rsidR="00901021" w:rsidRPr="000715C9">
        <w:rPr>
          <w:bCs/>
        </w:rPr>
        <w:t>5</w:t>
      </w:r>
      <w:r w:rsidRPr="000715C9">
        <w:rPr>
          <w:bCs/>
        </w:rPr>
        <w:t xml:space="preserve"> к настоящему постановлению</w:t>
      </w:r>
      <w:r w:rsidR="000369BB" w:rsidRPr="000715C9">
        <w:rPr>
          <w:bCs/>
        </w:rPr>
        <w:t>;</w:t>
      </w:r>
    </w:p>
    <w:p w:rsidR="00901021" w:rsidRPr="000715C9" w:rsidRDefault="00901021" w:rsidP="00143FE3">
      <w:pPr>
        <w:ind w:left="-93" w:right="-2" w:firstLine="802"/>
        <w:jc w:val="both"/>
        <w:rPr>
          <w:bCs/>
        </w:rPr>
      </w:pPr>
      <w:r w:rsidRPr="000715C9">
        <w:t>приложение 2 к подпрограмме «</w:t>
      </w:r>
      <w:r w:rsidRPr="000715C9">
        <w:rPr>
          <w:kern w:val="0"/>
          <w:szCs w:val="28"/>
        </w:rPr>
        <w:t>Перечень подпрограммных мероприятий»</w:t>
      </w:r>
      <w:r w:rsidRPr="000715C9">
        <w:rPr>
          <w:bCs/>
        </w:rPr>
        <w:t xml:space="preserve"> изложить в редакции приложения 6 к настоящему постановлению;</w:t>
      </w:r>
    </w:p>
    <w:p w:rsidR="00F62C6A" w:rsidRPr="000715C9" w:rsidRDefault="00F62C6A" w:rsidP="00F62C6A">
      <w:pPr>
        <w:ind w:firstLine="709"/>
        <w:jc w:val="both"/>
        <w:outlineLvl w:val="0"/>
      </w:pPr>
      <w:r w:rsidRPr="000715C9">
        <w:rPr>
          <w:szCs w:val="28"/>
        </w:rPr>
        <w:t xml:space="preserve">в приложении 8 </w:t>
      </w:r>
      <w:r w:rsidRPr="000715C9">
        <w:t xml:space="preserve">Подпрограмма 4 «Охрана окружающей среды»: </w:t>
      </w:r>
    </w:p>
    <w:p w:rsidR="00F62C6A" w:rsidRPr="000715C9" w:rsidRDefault="00F62C6A" w:rsidP="00F62C6A">
      <w:pPr>
        <w:ind w:firstLine="709"/>
        <w:jc w:val="both"/>
        <w:outlineLvl w:val="0"/>
        <w:rPr>
          <w:szCs w:val="28"/>
        </w:rPr>
      </w:pPr>
      <w:r w:rsidRPr="000715C9">
        <w:rPr>
          <w:szCs w:val="28"/>
        </w:rPr>
        <w:t>в Паспорте подпрограммы:</w:t>
      </w:r>
    </w:p>
    <w:p w:rsidR="00F62C6A" w:rsidRPr="000715C9" w:rsidRDefault="00F62C6A" w:rsidP="00F62C6A">
      <w:pPr>
        <w:ind w:right="-2" w:firstLine="709"/>
        <w:jc w:val="both"/>
      </w:pPr>
      <w:r w:rsidRPr="000715C9">
        <w:t>раздел «Объемы и источники финансирования подпрограммы» изложить в новой редакции:</w:t>
      </w:r>
    </w:p>
    <w:p w:rsidR="00F62C6A" w:rsidRPr="000715C9" w:rsidRDefault="00F62C6A" w:rsidP="00F62C6A">
      <w:pPr>
        <w:ind w:right="-2"/>
        <w:jc w:val="both"/>
      </w:pPr>
      <w:r w:rsidRPr="000715C9"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4A1D3B" w:rsidRPr="000715C9" w:rsidTr="00112851">
        <w:tc>
          <w:tcPr>
            <w:tcW w:w="2694" w:type="dxa"/>
          </w:tcPr>
          <w:p w:rsidR="004A1D3B" w:rsidRPr="000715C9" w:rsidRDefault="004A1D3B" w:rsidP="004A1D3B">
            <w:pPr>
              <w:rPr>
                <w:sz w:val="24"/>
              </w:rPr>
            </w:pPr>
            <w:r w:rsidRPr="000715C9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662" w:type="dxa"/>
          </w:tcPr>
          <w:p w:rsidR="004A1D3B" w:rsidRPr="000715C9" w:rsidRDefault="004A1D3B" w:rsidP="004A1D3B">
            <w:pPr>
              <w:spacing w:line="240" w:lineRule="atLeast"/>
              <w:jc w:val="both"/>
              <w:rPr>
                <w:sz w:val="24"/>
              </w:rPr>
            </w:pPr>
            <w:r w:rsidRPr="000715C9">
              <w:rPr>
                <w:sz w:val="24"/>
              </w:rPr>
              <w:t xml:space="preserve">Всего на реализацию программных мероприятий потребуется 1 619,80 тыс. руб., в том числе по годам: </w:t>
            </w:r>
          </w:p>
          <w:p w:rsidR="004A1D3B" w:rsidRPr="000715C9" w:rsidRDefault="004A1D3B" w:rsidP="004A1D3B">
            <w:pPr>
              <w:spacing w:line="240" w:lineRule="atLeast"/>
              <w:jc w:val="both"/>
              <w:rPr>
                <w:sz w:val="24"/>
              </w:rPr>
            </w:pPr>
            <w:r w:rsidRPr="000715C9">
              <w:rPr>
                <w:sz w:val="24"/>
              </w:rPr>
              <w:t>2020 год – 1 619,80 тыс. руб.;</w:t>
            </w:r>
          </w:p>
          <w:p w:rsidR="004A1D3B" w:rsidRPr="000715C9" w:rsidRDefault="004A1D3B" w:rsidP="004A1D3B">
            <w:pPr>
              <w:spacing w:line="240" w:lineRule="atLeast"/>
              <w:jc w:val="both"/>
              <w:rPr>
                <w:sz w:val="24"/>
              </w:rPr>
            </w:pPr>
            <w:r w:rsidRPr="000715C9">
              <w:rPr>
                <w:sz w:val="24"/>
              </w:rPr>
              <w:t>2021 год –        0,00 тыс. руб.;</w:t>
            </w:r>
          </w:p>
          <w:p w:rsidR="004A1D3B" w:rsidRPr="000715C9" w:rsidRDefault="004A1D3B" w:rsidP="004A1D3B">
            <w:pPr>
              <w:spacing w:line="240" w:lineRule="atLeast"/>
              <w:jc w:val="both"/>
              <w:rPr>
                <w:sz w:val="24"/>
              </w:rPr>
            </w:pPr>
            <w:r w:rsidRPr="000715C9">
              <w:rPr>
                <w:sz w:val="24"/>
              </w:rPr>
              <w:t>2022 год –        0,00 тыс. руб.;</w:t>
            </w:r>
          </w:p>
          <w:p w:rsidR="004A1D3B" w:rsidRPr="000715C9" w:rsidRDefault="004A1D3B" w:rsidP="004A1D3B">
            <w:pPr>
              <w:spacing w:line="240" w:lineRule="atLeast"/>
              <w:jc w:val="both"/>
              <w:rPr>
                <w:sz w:val="24"/>
              </w:rPr>
            </w:pPr>
            <w:r w:rsidRPr="000715C9">
              <w:rPr>
                <w:sz w:val="24"/>
              </w:rPr>
              <w:t xml:space="preserve">в том числе; </w:t>
            </w:r>
          </w:p>
          <w:p w:rsidR="004A1D3B" w:rsidRPr="000715C9" w:rsidRDefault="004A1D3B" w:rsidP="004A1D3B">
            <w:pPr>
              <w:spacing w:line="240" w:lineRule="atLeast"/>
              <w:jc w:val="both"/>
              <w:rPr>
                <w:sz w:val="24"/>
              </w:rPr>
            </w:pPr>
            <w:r w:rsidRPr="000715C9">
              <w:rPr>
                <w:sz w:val="24"/>
              </w:rPr>
              <w:t>средства бюджета города – 1 619,80 тыс. руб.:</w:t>
            </w:r>
          </w:p>
          <w:p w:rsidR="004A1D3B" w:rsidRPr="000715C9" w:rsidRDefault="004A1D3B" w:rsidP="004A1D3B">
            <w:pPr>
              <w:spacing w:line="240" w:lineRule="atLeast"/>
              <w:jc w:val="both"/>
              <w:rPr>
                <w:sz w:val="24"/>
              </w:rPr>
            </w:pPr>
            <w:r w:rsidRPr="000715C9">
              <w:rPr>
                <w:sz w:val="24"/>
              </w:rPr>
              <w:t>2020 год – 1 619,80 тыс. руб.;</w:t>
            </w:r>
          </w:p>
          <w:p w:rsidR="004A1D3B" w:rsidRPr="000715C9" w:rsidRDefault="004A1D3B" w:rsidP="004A1D3B">
            <w:pPr>
              <w:spacing w:line="240" w:lineRule="atLeast"/>
              <w:jc w:val="both"/>
              <w:rPr>
                <w:sz w:val="24"/>
              </w:rPr>
            </w:pPr>
            <w:r w:rsidRPr="000715C9">
              <w:rPr>
                <w:sz w:val="24"/>
              </w:rPr>
              <w:t>2021 год –       0,00 тыс. руб.;</w:t>
            </w:r>
          </w:p>
          <w:p w:rsidR="004A1D3B" w:rsidRPr="000715C9" w:rsidRDefault="004A1D3B" w:rsidP="004A1D3B">
            <w:pPr>
              <w:spacing w:line="240" w:lineRule="atLeast"/>
              <w:jc w:val="both"/>
              <w:rPr>
                <w:sz w:val="24"/>
              </w:rPr>
            </w:pPr>
            <w:r w:rsidRPr="000715C9">
              <w:rPr>
                <w:sz w:val="24"/>
              </w:rPr>
              <w:t>2022 год –       0,00 тыс. руб.</w:t>
            </w:r>
          </w:p>
        </w:tc>
      </w:tr>
    </w:tbl>
    <w:p w:rsidR="00F62C6A" w:rsidRPr="000715C9" w:rsidRDefault="00F62C6A" w:rsidP="00F62C6A">
      <w:pPr>
        <w:ind w:left="-93" w:right="-2" w:hanging="49"/>
        <w:jc w:val="both"/>
      </w:pPr>
      <w:r w:rsidRPr="000715C9">
        <w:t xml:space="preserve">                                                                                                                                    »;</w:t>
      </w:r>
    </w:p>
    <w:p w:rsidR="004A1D3B" w:rsidRPr="000715C9" w:rsidRDefault="004A1D3B" w:rsidP="004A1D3B">
      <w:pPr>
        <w:ind w:left="-93" w:right="-2" w:firstLine="802"/>
        <w:jc w:val="both"/>
        <w:rPr>
          <w:bCs/>
        </w:rPr>
      </w:pPr>
      <w:r w:rsidRPr="000715C9">
        <w:t>приложение 1 к подпрограмме «</w:t>
      </w:r>
      <w:r w:rsidRPr="000715C9">
        <w:rPr>
          <w:kern w:val="0"/>
          <w:szCs w:val="28"/>
        </w:rPr>
        <w:t>Сведения о целевых индикаторах и показателях результативности»</w:t>
      </w:r>
      <w:r w:rsidRPr="000715C9">
        <w:rPr>
          <w:bCs/>
        </w:rPr>
        <w:t xml:space="preserve"> изложить в редакции приложения 7 к настоящему постановлению;</w:t>
      </w:r>
    </w:p>
    <w:p w:rsidR="004A1D3B" w:rsidRPr="000715C9" w:rsidRDefault="004A1D3B" w:rsidP="00F62C6A">
      <w:pPr>
        <w:ind w:left="-93" w:right="-2" w:firstLine="802"/>
        <w:jc w:val="both"/>
      </w:pPr>
    </w:p>
    <w:p w:rsidR="00F62C6A" w:rsidRPr="000715C9" w:rsidRDefault="00F62C6A" w:rsidP="00F62C6A">
      <w:pPr>
        <w:ind w:left="-93" w:right="-2" w:firstLine="802"/>
        <w:jc w:val="both"/>
        <w:rPr>
          <w:bCs/>
        </w:rPr>
      </w:pPr>
      <w:r w:rsidRPr="000715C9">
        <w:lastRenderedPageBreak/>
        <w:t>приложение 2 к подпрограмме «</w:t>
      </w:r>
      <w:r w:rsidRPr="000715C9">
        <w:rPr>
          <w:kern w:val="0"/>
          <w:szCs w:val="28"/>
        </w:rPr>
        <w:t>Перечень подпрограммных мероприятий»</w:t>
      </w:r>
      <w:r w:rsidRPr="000715C9">
        <w:rPr>
          <w:bCs/>
        </w:rPr>
        <w:t xml:space="preserve"> изложить в редакции приложения </w:t>
      </w:r>
      <w:r w:rsidR="004A1D3B" w:rsidRPr="000715C9">
        <w:rPr>
          <w:bCs/>
        </w:rPr>
        <w:t>8</w:t>
      </w:r>
      <w:r w:rsidRPr="000715C9">
        <w:rPr>
          <w:bCs/>
        </w:rPr>
        <w:t xml:space="preserve"> к настоящему постановлению.</w:t>
      </w:r>
    </w:p>
    <w:p w:rsidR="00F74FC0" w:rsidRPr="000715C9" w:rsidRDefault="00F74FC0" w:rsidP="00F74FC0">
      <w:pPr>
        <w:ind w:left="-93" w:right="-2" w:firstLine="802"/>
        <w:jc w:val="both"/>
        <w:rPr>
          <w:kern w:val="0"/>
          <w:szCs w:val="28"/>
        </w:rPr>
      </w:pPr>
      <w:r w:rsidRPr="000715C9">
        <w:rPr>
          <w:kern w:val="0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F74FC0" w:rsidRPr="000715C9" w:rsidRDefault="00F74FC0" w:rsidP="00F74FC0">
      <w:pPr>
        <w:ind w:left="-93" w:right="-2" w:firstLine="802"/>
        <w:jc w:val="both"/>
        <w:rPr>
          <w:kern w:val="0"/>
          <w:szCs w:val="28"/>
        </w:rPr>
      </w:pPr>
      <w:r w:rsidRPr="000715C9">
        <w:rPr>
          <w:kern w:val="0"/>
          <w:szCs w:val="28"/>
        </w:rPr>
        <w:t>3. Контроль за выполнением постановления возложить на заместителя Главы города по оперативному управлению Носкова В.Б.</w:t>
      </w:r>
    </w:p>
    <w:p w:rsidR="00F74FC0" w:rsidRPr="000715C9" w:rsidRDefault="00F74FC0" w:rsidP="00F74FC0">
      <w:pPr>
        <w:ind w:left="-93" w:right="-2" w:firstLine="802"/>
        <w:jc w:val="both"/>
        <w:rPr>
          <w:kern w:val="0"/>
          <w:szCs w:val="28"/>
        </w:rPr>
      </w:pPr>
      <w:r w:rsidRPr="000715C9">
        <w:rPr>
          <w:kern w:val="0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760A97" w:rsidRPr="000715C9" w:rsidRDefault="00760A97" w:rsidP="00F74FC0">
      <w:pPr>
        <w:ind w:left="-93" w:right="-2" w:firstLine="93"/>
        <w:jc w:val="both"/>
        <w:rPr>
          <w:kern w:val="0"/>
          <w:szCs w:val="28"/>
        </w:rPr>
      </w:pPr>
    </w:p>
    <w:p w:rsidR="00760A97" w:rsidRPr="000715C9" w:rsidRDefault="00760A97" w:rsidP="00F74FC0">
      <w:pPr>
        <w:ind w:left="-93" w:right="-2" w:firstLine="93"/>
        <w:jc w:val="both"/>
        <w:rPr>
          <w:kern w:val="0"/>
          <w:szCs w:val="28"/>
        </w:rPr>
      </w:pPr>
    </w:p>
    <w:p w:rsidR="00F74FC0" w:rsidRPr="000715C9" w:rsidRDefault="00F74FC0" w:rsidP="00143FE3">
      <w:pPr>
        <w:ind w:left="-93" w:right="-2" w:hanging="49"/>
        <w:jc w:val="both"/>
        <w:rPr>
          <w:kern w:val="0"/>
          <w:szCs w:val="28"/>
        </w:rPr>
      </w:pPr>
      <w:r w:rsidRPr="000715C9">
        <w:rPr>
          <w:kern w:val="0"/>
          <w:szCs w:val="28"/>
        </w:rPr>
        <w:t>Глав</w:t>
      </w:r>
      <w:r w:rsidR="00143FE3" w:rsidRPr="000715C9">
        <w:rPr>
          <w:kern w:val="0"/>
          <w:szCs w:val="28"/>
        </w:rPr>
        <w:t>а</w:t>
      </w:r>
      <w:r w:rsidRPr="000715C9">
        <w:rPr>
          <w:kern w:val="0"/>
          <w:szCs w:val="28"/>
        </w:rPr>
        <w:t xml:space="preserve"> города                                        </w:t>
      </w:r>
      <w:r w:rsidR="0053385A">
        <w:rPr>
          <w:kern w:val="0"/>
          <w:szCs w:val="28"/>
        </w:rPr>
        <w:t xml:space="preserve">подпись  </w:t>
      </w:r>
      <w:r w:rsidRPr="000715C9">
        <w:rPr>
          <w:kern w:val="0"/>
          <w:szCs w:val="28"/>
        </w:rPr>
        <w:t xml:space="preserve">                 </w:t>
      </w:r>
      <w:r w:rsidR="00143FE3" w:rsidRPr="000715C9">
        <w:rPr>
          <w:kern w:val="0"/>
          <w:szCs w:val="28"/>
        </w:rPr>
        <w:t xml:space="preserve">            </w:t>
      </w:r>
      <w:r w:rsidRPr="000715C9">
        <w:rPr>
          <w:kern w:val="0"/>
          <w:szCs w:val="28"/>
        </w:rPr>
        <w:t xml:space="preserve">  </w:t>
      </w:r>
      <w:r w:rsidR="007D4153" w:rsidRPr="000715C9">
        <w:rPr>
          <w:kern w:val="0"/>
          <w:szCs w:val="28"/>
        </w:rPr>
        <w:t>А.О. Первухин</w:t>
      </w:r>
      <w:r w:rsidRPr="000715C9">
        <w:rPr>
          <w:kern w:val="0"/>
          <w:szCs w:val="28"/>
        </w:rPr>
        <w:t xml:space="preserve">  </w:t>
      </w:r>
    </w:p>
    <w:p w:rsidR="00630DA3" w:rsidRPr="000715C9" w:rsidRDefault="00630DA3" w:rsidP="00630DA3">
      <w:pPr>
        <w:jc w:val="both"/>
        <w:rPr>
          <w:szCs w:val="28"/>
        </w:rPr>
        <w:sectPr w:rsidR="00630DA3" w:rsidRPr="000715C9" w:rsidSect="00AE69D3">
          <w:headerReference w:type="default" r:id="rId8"/>
          <w:headerReference w:type="first" r:id="rId9"/>
          <w:footnotePr>
            <w:pos w:val="beneathText"/>
          </w:footnotePr>
          <w:pgSz w:w="11905" w:h="16837"/>
          <w:pgMar w:top="1134" w:right="851" w:bottom="851" w:left="1701" w:header="397" w:footer="397" w:gutter="0"/>
          <w:cols w:space="720"/>
          <w:titlePg/>
          <w:docGrid w:linePitch="381"/>
        </w:sectPr>
      </w:pPr>
    </w:p>
    <w:p w:rsidR="00713F93" w:rsidRPr="000715C9" w:rsidRDefault="00713F93" w:rsidP="00713F93">
      <w:pPr>
        <w:ind w:left="-567" w:right="-171" w:firstLine="10632"/>
        <w:jc w:val="both"/>
        <w:rPr>
          <w:szCs w:val="28"/>
        </w:rPr>
      </w:pPr>
      <w:r w:rsidRPr="000715C9">
        <w:rPr>
          <w:szCs w:val="28"/>
        </w:rPr>
        <w:lastRenderedPageBreak/>
        <w:t xml:space="preserve">Приложение 1 </w:t>
      </w:r>
    </w:p>
    <w:p w:rsidR="00713F93" w:rsidRPr="000715C9" w:rsidRDefault="00713F93" w:rsidP="00713F93">
      <w:pPr>
        <w:ind w:left="-567" w:right="-171" w:firstLine="10632"/>
        <w:jc w:val="both"/>
        <w:rPr>
          <w:szCs w:val="28"/>
        </w:rPr>
      </w:pPr>
      <w:r w:rsidRPr="000715C9">
        <w:rPr>
          <w:szCs w:val="28"/>
        </w:rPr>
        <w:t xml:space="preserve">к постановлению Администрации    </w:t>
      </w:r>
    </w:p>
    <w:p w:rsidR="00713F93" w:rsidRPr="000715C9" w:rsidRDefault="00713F93" w:rsidP="00713F93">
      <w:pPr>
        <w:ind w:left="-567" w:right="-171" w:firstLine="10632"/>
        <w:jc w:val="both"/>
        <w:rPr>
          <w:szCs w:val="28"/>
        </w:rPr>
      </w:pPr>
      <w:r w:rsidRPr="000715C9">
        <w:rPr>
          <w:szCs w:val="28"/>
        </w:rPr>
        <w:t xml:space="preserve">города Минусинска </w:t>
      </w:r>
    </w:p>
    <w:p w:rsidR="00713F93" w:rsidRPr="000715C9" w:rsidRDefault="00713F93" w:rsidP="00713F93">
      <w:pPr>
        <w:ind w:left="-567" w:right="-171" w:firstLine="10632"/>
        <w:jc w:val="both"/>
        <w:rPr>
          <w:szCs w:val="28"/>
        </w:rPr>
      </w:pPr>
      <w:r w:rsidRPr="000715C9">
        <w:rPr>
          <w:szCs w:val="28"/>
        </w:rPr>
        <w:t xml:space="preserve">от </w:t>
      </w:r>
      <w:r w:rsidR="0053385A">
        <w:rPr>
          <w:szCs w:val="28"/>
        </w:rPr>
        <w:t xml:space="preserve">30.12.2020 </w:t>
      </w:r>
      <w:r w:rsidRPr="000715C9">
        <w:rPr>
          <w:szCs w:val="28"/>
        </w:rPr>
        <w:t xml:space="preserve"> № </w:t>
      </w:r>
      <w:r w:rsidR="0053385A">
        <w:rPr>
          <w:szCs w:val="28"/>
        </w:rPr>
        <w:t>АГ-2488-п</w:t>
      </w:r>
      <w:r w:rsidRPr="000715C9">
        <w:rPr>
          <w:szCs w:val="28"/>
        </w:rPr>
        <w:t xml:space="preserve">   </w:t>
      </w:r>
    </w:p>
    <w:p w:rsidR="00713F93" w:rsidRPr="000715C9" w:rsidRDefault="00713F93" w:rsidP="00713F93">
      <w:pPr>
        <w:ind w:left="-567" w:right="-171" w:firstLine="10632"/>
        <w:jc w:val="both"/>
        <w:rPr>
          <w:szCs w:val="28"/>
        </w:rPr>
      </w:pPr>
    </w:p>
    <w:p w:rsidR="00713F93" w:rsidRPr="000715C9" w:rsidRDefault="00713F93" w:rsidP="00713F93">
      <w:pPr>
        <w:ind w:left="-567" w:right="-171" w:firstLine="10632"/>
        <w:jc w:val="both"/>
        <w:rPr>
          <w:szCs w:val="28"/>
        </w:rPr>
      </w:pPr>
      <w:r w:rsidRPr="000715C9">
        <w:rPr>
          <w:szCs w:val="28"/>
        </w:rPr>
        <w:t xml:space="preserve">Приложение </w:t>
      </w:r>
      <w:r w:rsidR="00742CCD" w:rsidRPr="000715C9">
        <w:rPr>
          <w:szCs w:val="28"/>
        </w:rPr>
        <w:t>1</w:t>
      </w:r>
    </w:p>
    <w:p w:rsidR="00713F93" w:rsidRPr="000715C9" w:rsidRDefault="00713F93" w:rsidP="00713F93">
      <w:pPr>
        <w:ind w:left="-567" w:right="-171" w:firstLine="10632"/>
        <w:jc w:val="both"/>
        <w:rPr>
          <w:szCs w:val="28"/>
        </w:rPr>
      </w:pPr>
      <w:r w:rsidRPr="000715C9">
        <w:rPr>
          <w:szCs w:val="28"/>
        </w:rPr>
        <w:t>к муниципальной программе</w:t>
      </w:r>
    </w:p>
    <w:p w:rsidR="00713F93" w:rsidRPr="000715C9" w:rsidRDefault="00713F93" w:rsidP="00713F93">
      <w:pPr>
        <w:ind w:left="-567" w:right="-171" w:firstLine="10632"/>
        <w:jc w:val="both"/>
        <w:rPr>
          <w:szCs w:val="28"/>
        </w:rPr>
      </w:pPr>
      <w:r w:rsidRPr="000715C9">
        <w:rPr>
          <w:szCs w:val="28"/>
        </w:rPr>
        <w:t xml:space="preserve">«Обеспечение жизнедеятельности </w:t>
      </w:r>
    </w:p>
    <w:p w:rsidR="00713F93" w:rsidRPr="000715C9" w:rsidRDefault="00713F93" w:rsidP="00713F93">
      <w:pPr>
        <w:ind w:left="-567" w:right="-171" w:firstLine="10632"/>
        <w:jc w:val="both"/>
        <w:rPr>
          <w:szCs w:val="28"/>
        </w:rPr>
      </w:pPr>
      <w:r w:rsidRPr="000715C9">
        <w:rPr>
          <w:szCs w:val="28"/>
        </w:rPr>
        <w:t xml:space="preserve">территории»       </w:t>
      </w:r>
    </w:p>
    <w:p w:rsidR="00713F93" w:rsidRPr="000715C9" w:rsidRDefault="00713F93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F93" w:rsidRPr="000715C9" w:rsidRDefault="00713F93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C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13F93" w:rsidRPr="000715C9" w:rsidRDefault="00713F93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C9">
        <w:rPr>
          <w:rFonts w:ascii="Times New Roman" w:hAnsi="Times New Roman" w:cs="Times New Roman"/>
          <w:b/>
          <w:sz w:val="28"/>
          <w:szCs w:val="28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:rsidR="000B7CBC" w:rsidRPr="000715C9" w:rsidRDefault="000B7CBC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37" w:type="dxa"/>
        <w:tblInd w:w="-1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709"/>
        <w:gridCol w:w="992"/>
        <w:gridCol w:w="1701"/>
        <w:gridCol w:w="851"/>
        <w:gridCol w:w="850"/>
        <w:gridCol w:w="851"/>
        <w:gridCol w:w="708"/>
        <w:gridCol w:w="709"/>
        <w:gridCol w:w="851"/>
        <w:gridCol w:w="850"/>
        <w:gridCol w:w="851"/>
        <w:gridCol w:w="727"/>
      </w:tblGrid>
      <w:tr w:rsidR="00554E08" w:rsidRPr="000715C9" w:rsidTr="00554E08">
        <w:trPr>
          <w:cantSplit/>
          <w:trHeight w:val="10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0715C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индикаторы,    </w:t>
            </w:r>
            <w:r w:rsidRPr="000715C9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 результативности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0715C9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:rsidR="000B7CBC" w:rsidRPr="000715C9" w:rsidRDefault="000B7CBC" w:rsidP="000B7CBC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</w:p>
          <w:p w:rsidR="000B7CBC" w:rsidRPr="000715C9" w:rsidRDefault="000B7CBC" w:rsidP="000B7CBC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0715C9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54E08" w:rsidRPr="000715C9" w:rsidTr="00554E08">
        <w:trPr>
          <w:cantSplit/>
          <w:trHeight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B7CBC" w:rsidRPr="000715C9" w:rsidTr="00554E08">
        <w:trPr>
          <w:cantSplit/>
          <w:trHeight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территории</w:t>
            </w:r>
          </w:p>
        </w:tc>
      </w:tr>
      <w:tr w:rsidR="00554E08" w:rsidRPr="000715C9" w:rsidTr="00554E08">
        <w:trPr>
          <w:cantSplit/>
          <w:trHeight w:val="1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Целевой индикатор 1: Доля объектов, охваченных мероприятиями, обеспечивающими благоприятные условия жизни населения муниципального образования город Минусинск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54E08" w:rsidRPr="000715C9" w:rsidTr="00554E08">
        <w:trPr>
          <w:cantSplit/>
          <w:trHeight w:val="1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Целевой индикатор 2: Количество внесенных изменений в документы территориального планирования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jc w:val="center"/>
              <w:rPr>
                <w:color w:val="000000"/>
                <w:sz w:val="24"/>
              </w:rPr>
            </w:pPr>
            <w:r w:rsidRPr="000715C9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jc w:val="center"/>
              <w:rPr>
                <w:color w:val="000000"/>
                <w:sz w:val="24"/>
              </w:rPr>
            </w:pPr>
          </w:p>
        </w:tc>
      </w:tr>
      <w:tr w:rsidR="00554E08" w:rsidRPr="00884DA2" w:rsidTr="00554E08">
        <w:trPr>
          <w:cantSplit/>
          <w:trHeight w:val="10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3: Количество объектов </w:t>
            </w:r>
            <w:r w:rsidRPr="000715C9">
              <w:rPr>
                <w:rFonts w:ascii="Times New Roman" w:hAnsi="Times New Roman" w:cs="Times New Roman"/>
                <w:color w:val="000000"/>
                <w:sz w:val="24"/>
              </w:rPr>
              <w:t>ликвидированного жилищного фонда, признанного аварийным в связи с физическим износом в процессе эксплуатации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15C9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jc w:val="center"/>
              <w:rPr>
                <w:color w:val="000000"/>
                <w:sz w:val="24"/>
              </w:rPr>
            </w:pPr>
            <w:r w:rsidRPr="000715C9">
              <w:rPr>
                <w:color w:val="000000"/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0715C9" w:rsidRDefault="000B7CBC" w:rsidP="000B7CBC">
            <w:pPr>
              <w:jc w:val="center"/>
              <w:rPr>
                <w:color w:val="000000"/>
                <w:sz w:val="24"/>
              </w:rPr>
            </w:pPr>
            <w:r w:rsidRPr="000715C9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jc w:val="center"/>
              <w:rPr>
                <w:color w:val="000000"/>
                <w:sz w:val="24"/>
              </w:rPr>
            </w:pPr>
            <w:r w:rsidRPr="000715C9">
              <w:rPr>
                <w:color w:val="000000"/>
                <w:sz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884DA2" w:rsidRDefault="000B7CBC" w:rsidP="000B7CBC">
            <w:pPr>
              <w:jc w:val="center"/>
              <w:rPr>
                <w:color w:val="000000"/>
                <w:sz w:val="24"/>
              </w:rPr>
            </w:pPr>
          </w:p>
        </w:tc>
      </w:tr>
      <w:tr w:rsidR="006A1AFA" w:rsidRPr="00884DA2" w:rsidTr="006A1AFA">
        <w:trPr>
          <w:cantSplit/>
          <w:trHeight w:val="4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A1AFA" w:rsidRPr="00884DA2" w:rsidTr="00554E08">
        <w:trPr>
          <w:cantSplit/>
          <w:trHeight w:val="10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Целевой индикатор 4: Доля мероприятий, способствующих обеспечению охраны окружающей среды и экологической безопасности населения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70</w:t>
            </w:r>
          </w:p>
        </w:tc>
      </w:tr>
      <w:tr w:rsidR="006A1AFA" w:rsidRPr="00884DA2" w:rsidTr="00554E08">
        <w:trPr>
          <w:cantSplit/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 «Жизнедеятельность города» </w:t>
            </w:r>
          </w:p>
        </w:tc>
      </w:tr>
      <w:tr w:rsidR="006A1AFA" w:rsidRPr="00884DA2" w:rsidTr="00554E08">
        <w:trPr>
          <w:cantSplit/>
          <w:trHeight w:val="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FA" w:rsidRPr="00884DA2" w:rsidTr="00554E08">
        <w:trPr>
          <w:cantSplit/>
          <w:trHeight w:val="6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rPr>
                <w:sz w:val="24"/>
              </w:rPr>
            </w:pPr>
            <w:r w:rsidRPr="00884DA2">
              <w:rPr>
                <w:sz w:val="24"/>
              </w:rPr>
              <w:t>- уровень содержания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</w:tr>
      <w:tr w:rsidR="006A1AFA" w:rsidRPr="00884DA2" w:rsidTr="00554E08">
        <w:trPr>
          <w:cantSplit/>
          <w:trHeight w:val="7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rPr>
                <w:sz w:val="24"/>
              </w:rPr>
            </w:pPr>
            <w:r w:rsidRPr="00884DA2">
              <w:rPr>
                <w:sz w:val="24"/>
              </w:rPr>
              <w:t xml:space="preserve"> - уровень содержания инженерных сооружений по защите города от влияния Саяно-Шушенской ГЭС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D665D1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</w:t>
            </w:r>
            <w:r w:rsidR="00D665D1">
              <w:rPr>
                <w:color w:val="000000"/>
                <w:sz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</w:tr>
      <w:tr w:rsidR="006A1AFA" w:rsidRPr="00884DA2" w:rsidTr="00554E08">
        <w:trPr>
          <w:cantSplit/>
          <w:trHeight w:val="6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- площадь санитарной обработки мест массового отдыха населения от клещей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</w:t>
            </w:r>
          </w:p>
        </w:tc>
      </w:tr>
      <w:tr w:rsidR="006A1AFA" w:rsidRPr="00884DA2" w:rsidTr="00554E08">
        <w:trPr>
          <w:cantSplit/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rPr>
                <w:sz w:val="24"/>
              </w:rPr>
            </w:pPr>
            <w:r w:rsidRPr="00884DA2">
              <w:rPr>
                <w:sz w:val="24"/>
              </w:rPr>
              <w:t>- количество отловленных безнадзорных домашних животных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голов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373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530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D665D1" w:rsidP="006A1A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375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375</w:t>
            </w:r>
          </w:p>
        </w:tc>
      </w:tr>
      <w:tr w:rsidR="006A1AFA" w:rsidRPr="00884DA2" w:rsidTr="00554E08">
        <w:trPr>
          <w:cantSplit/>
          <w:trHeight w:val="7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rPr>
                <w:sz w:val="24"/>
              </w:rPr>
            </w:pPr>
            <w:r w:rsidRPr="00884DA2">
              <w:rPr>
                <w:sz w:val="24"/>
              </w:rPr>
              <w:t xml:space="preserve"> - количество гидротехнических сооружений, требующих ремонта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</w:tr>
      <w:tr w:rsidR="006A1AFA" w:rsidRPr="00884DA2" w:rsidTr="00554E08">
        <w:trPr>
          <w:cantSplit/>
          <w:trHeight w:val="8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rPr>
                <w:sz w:val="24"/>
              </w:rPr>
            </w:pPr>
            <w:r w:rsidRPr="00884DA2">
              <w:rPr>
                <w:sz w:val="24"/>
              </w:rPr>
              <w:t xml:space="preserve">- протяженность участков кладбищ, требующих устройство ограждения территорий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</w:tr>
      <w:tr w:rsidR="006A1AFA" w:rsidRPr="00884DA2" w:rsidTr="00554E08">
        <w:trPr>
          <w:cantSplit/>
          <w:trHeight w:val="8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rPr>
                <w:sz w:val="24"/>
              </w:rPr>
            </w:pPr>
            <w:r w:rsidRPr="00884DA2">
              <w:rPr>
                <w:sz w:val="24"/>
              </w:rPr>
              <w:t>- количество разработанных деклараций безопасности гидротехнических сооружений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D1624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D665D1" w:rsidP="006A1A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</w:tr>
      <w:tr w:rsidR="006A1AFA" w:rsidRPr="00884DA2" w:rsidTr="00554E08">
        <w:trPr>
          <w:cantSplit/>
          <w:trHeight w:val="7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rPr>
                <w:sz w:val="24"/>
              </w:rPr>
            </w:pPr>
            <w:r w:rsidRPr="00884DA2">
              <w:rPr>
                <w:sz w:val="24"/>
              </w:rPr>
              <w:t>- протяженность участков, на которых необходимо устройство минерализованных защитных противопожарных полос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256C1B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2"/>
                <w:szCs w:val="22"/>
              </w:rPr>
              <w:t>не менее 17,0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2"/>
                <w:szCs w:val="22"/>
              </w:rPr>
              <w:t>не менее 17,0</w:t>
            </w:r>
          </w:p>
        </w:tc>
      </w:tr>
      <w:tr w:rsidR="006A1AFA" w:rsidRPr="00884DA2" w:rsidTr="00554E08">
        <w:trPr>
          <w:cantSplit/>
          <w:trHeight w:val="6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rPr>
                <w:sz w:val="24"/>
              </w:rPr>
            </w:pPr>
            <w:r w:rsidRPr="00884DA2">
              <w:rPr>
                <w:sz w:val="24"/>
              </w:rPr>
              <w:t xml:space="preserve">- количество отремонтированных архитектурных элементов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A1AFA" w:rsidRPr="00884DA2" w:rsidTr="00554E08">
        <w:trPr>
          <w:cantSplit/>
          <w:trHeight w:val="10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rPr>
                <w:sz w:val="24"/>
              </w:rPr>
            </w:pPr>
            <w:r w:rsidRPr="00884DA2">
              <w:rPr>
                <w:sz w:val="24"/>
              </w:rPr>
              <w:t xml:space="preserve"> - организация и осуществление авторского надзора по проведению капитального ремонта верхней плотины инженерной защиты г. Минусинска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A1AFA" w:rsidRPr="00884DA2" w:rsidTr="006A1AFA">
        <w:trPr>
          <w:cantSplit/>
          <w:trHeight w:val="4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A1AFA" w:rsidRPr="00884DA2" w:rsidTr="00554E08">
        <w:trPr>
          <w:cantSplit/>
          <w:trHeight w:val="10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272EAD">
            <w:pPr>
              <w:rPr>
                <w:sz w:val="24"/>
              </w:rPr>
            </w:pPr>
            <w:r w:rsidRPr="00884DA2">
              <w:rPr>
                <w:sz w:val="24"/>
              </w:rPr>
              <w:t xml:space="preserve">- </w:t>
            </w:r>
            <w:r w:rsidR="00272EAD" w:rsidRPr="00884DA2">
              <w:rPr>
                <w:sz w:val="24"/>
              </w:rPr>
              <w:t>количество р</w:t>
            </w:r>
            <w:r w:rsidRPr="00884DA2">
              <w:rPr>
                <w:sz w:val="24"/>
              </w:rPr>
              <w:t>азработа</w:t>
            </w:r>
            <w:r w:rsidR="00272EAD" w:rsidRPr="00884DA2">
              <w:rPr>
                <w:sz w:val="24"/>
              </w:rPr>
              <w:t>нных</w:t>
            </w:r>
            <w:r w:rsidRPr="00884DA2">
              <w:rPr>
                <w:sz w:val="24"/>
              </w:rPr>
              <w:t xml:space="preserve"> ПСД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0E35DD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</w:t>
            </w:r>
            <w:r w:rsidR="000E35DD" w:rsidRPr="00884DA2">
              <w:rPr>
                <w:color w:val="000000"/>
                <w:sz w:val="24"/>
              </w:rPr>
              <w:t>0</w:t>
            </w:r>
            <w:r w:rsidRPr="00884DA2">
              <w:rPr>
                <w:color w:val="000000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884DA2" w:rsidRDefault="006A1AFA" w:rsidP="006A1A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2FCF" w:rsidRPr="00884DA2" w:rsidTr="00554E08">
        <w:trPr>
          <w:cantSplit/>
          <w:trHeight w:val="10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rPr>
                <w:sz w:val="24"/>
              </w:rPr>
            </w:pPr>
            <w:r w:rsidRPr="00884DA2">
              <w:rPr>
                <w:sz w:val="24"/>
              </w:rPr>
              <w:t>- количество проведенных санитарно-эпидемиологических экспертиз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0E35DD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</w:t>
            </w:r>
            <w:r w:rsidR="000E35DD" w:rsidRPr="00884DA2">
              <w:rPr>
                <w:color w:val="000000"/>
                <w:sz w:val="24"/>
              </w:rPr>
              <w:t>0</w:t>
            </w:r>
            <w:r w:rsidRPr="00884DA2">
              <w:rPr>
                <w:color w:val="000000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CF" w:rsidRPr="00884DA2" w:rsidRDefault="00E22FCF" w:rsidP="00E22F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65D1" w:rsidRPr="00884DA2" w:rsidTr="00554E08">
        <w:trPr>
          <w:cantSplit/>
          <w:trHeight w:val="10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C0CBE" w:rsidRDefault="00D665D1" w:rsidP="00D6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C0CBE" w:rsidRDefault="00D665D1" w:rsidP="00D66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аварийных домов, подлежащих сносу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C0CBE" w:rsidRDefault="00D665D1" w:rsidP="00D665D1">
            <w:pPr>
              <w:jc w:val="center"/>
              <w:rPr>
                <w:color w:val="000000"/>
                <w:sz w:val="24"/>
              </w:rPr>
            </w:pPr>
            <w:r w:rsidRPr="008C0CBE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C0CBE" w:rsidRDefault="00D665D1" w:rsidP="00D665D1">
            <w:pPr>
              <w:jc w:val="center"/>
              <w:rPr>
                <w:color w:val="000000"/>
                <w:sz w:val="24"/>
              </w:rPr>
            </w:pPr>
            <w:r w:rsidRPr="008C0CBE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5D1" w:rsidRPr="008C0CBE" w:rsidRDefault="00D665D1" w:rsidP="00D6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B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C0CBE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C0CBE" w:rsidRDefault="00D665D1" w:rsidP="00D665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65D1" w:rsidRPr="00884DA2" w:rsidTr="00554E08">
        <w:trPr>
          <w:cantSplit/>
          <w:trHeight w:val="4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Подпрограмма 2. «Обеспечение градостроительной деятельности»</w:t>
            </w:r>
          </w:p>
        </w:tc>
      </w:tr>
      <w:tr w:rsidR="00D665D1" w:rsidRPr="00884DA2" w:rsidTr="00554E08">
        <w:trPr>
          <w:cantSplit/>
          <w:trHeight w:val="4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rPr>
                <w:color w:val="000000"/>
                <w:sz w:val="24"/>
              </w:rPr>
            </w:pPr>
            <w:r w:rsidRPr="00884DA2">
              <w:rPr>
                <w:sz w:val="24"/>
              </w:rPr>
              <w:t>Показатели результативности:</w:t>
            </w:r>
          </w:p>
        </w:tc>
      </w:tr>
      <w:tr w:rsidR="00D665D1" w:rsidRPr="00884DA2" w:rsidTr="00554E08">
        <w:trPr>
          <w:cantSplit/>
          <w:trHeight w:val="6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rPr>
                <w:sz w:val="24"/>
              </w:rPr>
            </w:pPr>
            <w:r w:rsidRPr="00884DA2">
              <w:rPr>
                <w:sz w:val="24"/>
              </w:rPr>
              <w:t xml:space="preserve">- количество внесенных изменений в Генеральный план города Минусинска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ind w:right="-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</w:tr>
      <w:tr w:rsidR="00D665D1" w:rsidRPr="00884DA2" w:rsidTr="00554E08">
        <w:trPr>
          <w:cantSplit/>
          <w:trHeight w:val="122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rPr>
                <w:sz w:val="24"/>
              </w:rPr>
            </w:pPr>
            <w:r w:rsidRPr="00884DA2">
              <w:rPr>
                <w:sz w:val="24"/>
              </w:rPr>
              <w:t>- количество внесенных изменений в правила землепользования и застройки муниципального образования город Минусинск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</w:tr>
      <w:tr w:rsidR="00D665D1" w:rsidRPr="00884DA2" w:rsidTr="00554E08">
        <w:trPr>
          <w:cantSplit/>
          <w:trHeight w:val="6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D1" w:rsidRPr="00884DA2" w:rsidRDefault="00D665D1" w:rsidP="00D66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 xml:space="preserve">Подпрограмма 3. «Переселение граждан из аварийного жилищного фонда» </w:t>
            </w:r>
          </w:p>
        </w:tc>
      </w:tr>
      <w:tr w:rsidR="00D665D1" w:rsidRPr="00884DA2" w:rsidTr="00554E08">
        <w:trPr>
          <w:cantSplit/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D1" w:rsidRPr="00884DA2" w:rsidRDefault="00D665D1" w:rsidP="00D66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rPr>
                <w:sz w:val="24"/>
              </w:rPr>
            </w:pPr>
            <w:r w:rsidRPr="00884DA2">
              <w:rPr>
                <w:sz w:val="24"/>
              </w:rPr>
              <w:t>Показатели результативности: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</w:tr>
      <w:tr w:rsidR="00D665D1" w:rsidRPr="00884DA2" w:rsidTr="00554E08">
        <w:trPr>
          <w:cantSplit/>
          <w:trHeight w:val="6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- количество расселенных аварийных домов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</w:tr>
      <w:tr w:rsidR="00D665D1" w:rsidRPr="00884DA2" w:rsidTr="00554E08">
        <w:trPr>
          <w:cantSplit/>
          <w:trHeight w:val="7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rPr>
                <w:sz w:val="24"/>
              </w:rPr>
            </w:pPr>
            <w:r w:rsidRPr="00884DA2">
              <w:rPr>
                <w:sz w:val="24"/>
              </w:rPr>
              <w:t>- количество расселенных жилых помещений, расположенных в аварийных домах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142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</w:tr>
      <w:tr w:rsidR="00D665D1" w:rsidRPr="00884DA2" w:rsidTr="00554E08">
        <w:trPr>
          <w:cantSplit/>
          <w:trHeight w:val="6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- количество общей расселенной площади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3398,10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1249,79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3228,67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D665D1" w:rsidRPr="00884DA2" w:rsidTr="00D665D1">
        <w:trPr>
          <w:cantSplit/>
          <w:trHeight w:val="5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665D1" w:rsidRPr="00884DA2" w:rsidTr="00554E08">
        <w:trPr>
          <w:cantSplit/>
          <w:trHeight w:val="7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- количество граждан, переселенных из аварийных домов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302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D665D1" w:rsidRPr="00884DA2" w:rsidTr="00554E08">
        <w:trPr>
          <w:cantSplit/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ind w:right="-70" w:hanging="70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Подпрограмма 4. «Охрана окружающей среды»</w:t>
            </w:r>
          </w:p>
        </w:tc>
      </w:tr>
      <w:tr w:rsidR="00D665D1" w:rsidRPr="00884DA2" w:rsidTr="00554E08">
        <w:trPr>
          <w:cantSplit/>
          <w:trHeight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Показатели результативности: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D665D1" w:rsidRPr="00884DA2" w:rsidTr="00554E08">
        <w:trPr>
          <w:cantSplit/>
          <w:trHeight w:val="7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ind w:right="-70"/>
              <w:rPr>
                <w:sz w:val="24"/>
              </w:rPr>
            </w:pPr>
            <w:r w:rsidRPr="00884DA2">
              <w:rPr>
                <w:sz w:val="24"/>
              </w:rPr>
              <w:t>- объем ликвидированных несанкционированных свалок на территории города Минусинска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м</w:t>
            </w:r>
            <w:r w:rsidRPr="00884DA2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ind w:right="-70" w:hanging="7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D665D1" w:rsidRPr="00884DA2" w:rsidTr="00554E08">
        <w:trPr>
          <w:cantSplit/>
          <w:trHeight w:val="9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ind w:right="-70"/>
              <w:rPr>
                <w:sz w:val="24"/>
              </w:rPr>
            </w:pPr>
            <w:r w:rsidRPr="00884DA2">
              <w:rPr>
                <w:sz w:val="24"/>
              </w:rPr>
              <w:t>- площадь обслуживаемых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м</w:t>
            </w:r>
            <w:r w:rsidRPr="00884DA2">
              <w:rPr>
                <w:color w:val="000000"/>
                <w:sz w:val="24"/>
                <w:vertAlign w:val="superscript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2"/>
                <w:szCs w:val="22"/>
              </w:rPr>
              <w:t>1260,6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D665D1" w:rsidRPr="00884DA2" w:rsidTr="00554E08">
        <w:trPr>
          <w:cantSplit/>
          <w:trHeight w:val="9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ind w:right="-70"/>
              <w:rPr>
                <w:sz w:val="24"/>
              </w:rPr>
            </w:pPr>
            <w:r w:rsidRPr="00884DA2">
              <w:rPr>
                <w:sz w:val="24"/>
              </w:rPr>
              <w:t>- количество вырубленных сухостойных (аварийно-опасных) деревьев и обрезанных деревьев на территории города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65D1" w:rsidRPr="00884DA2" w:rsidTr="00554E08">
        <w:trPr>
          <w:cantSplit/>
          <w:trHeight w:val="1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- количество информационных мероприятий по вопросам охраны окружающей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84DA2" w:rsidRDefault="00D665D1" w:rsidP="00D665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D1" w:rsidRPr="00884DA2" w:rsidRDefault="00D665D1" w:rsidP="00D665D1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5D1" w:rsidRPr="00884DA2" w:rsidRDefault="00D665D1" w:rsidP="00D665D1">
            <w:pPr>
              <w:ind w:left="-70" w:right="-68"/>
              <w:jc w:val="center"/>
            </w:pPr>
            <w:r w:rsidRPr="00884DA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65D1" w:rsidRPr="00884DA2" w:rsidRDefault="00D665D1" w:rsidP="00D665D1">
            <w:pPr>
              <w:jc w:val="center"/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5D1" w:rsidRPr="00884DA2" w:rsidRDefault="00D665D1" w:rsidP="00D665D1">
            <w:pPr>
              <w:jc w:val="center"/>
            </w:pPr>
          </w:p>
        </w:tc>
      </w:tr>
    </w:tbl>
    <w:p w:rsidR="000B7CBC" w:rsidRPr="00884DA2" w:rsidRDefault="000B7CBC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F93" w:rsidRPr="00884DA2" w:rsidRDefault="00713F93" w:rsidP="00713F93">
      <w:pPr>
        <w:ind w:left="-851" w:right="-171"/>
        <w:jc w:val="center"/>
        <w:rPr>
          <w:b/>
          <w:szCs w:val="28"/>
        </w:rPr>
      </w:pPr>
    </w:p>
    <w:p w:rsidR="006A1AFA" w:rsidRPr="00884DA2" w:rsidRDefault="000715C9" w:rsidP="006A1AFA">
      <w:pPr>
        <w:ind w:left="-851" w:right="-456" w:hanging="425"/>
        <w:jc w:val="both"/>
        <w:rPr>
          <w:szCs w:val="28"/>
        </w:rPr>
      </w:pPr>
      <w:r>
        <w:rPr>
          <w:szCs w:val="28"/>
        </w:rPr>
        <w:t>Первый заместитель</w:t>
      </w:r>
      <w:r w:rsidR="006A1AFA" w:rsidRPr="00884DA2">
        <w:rPr>
          <w:szCs w:val="28"/>
        </w:rPr>
        <w:t xml:space="preserve"> директора МКУ «Управление городского хозяйства» </w:t>
      </w:r>
      <w:r>
        <w:rPr>
          <w:szCs w:val="28"/>
        </w:rPr>
        <w:t xml:space="preserve">  </w:t>
      </w:r>
      <w:r w:rsidR="006A1AFA" w:rsidRPr="00884DA2">
        <w:rPr>
          <w:szCs w:val="28"/>
        </w:rPr>
        <w:t xml:space="preserve">                          </w:t>
      </w:r>
      <w:r w:rsidR="0053385A">
        <w:rPr>
          <w:szCs w:val="28"/>
        </w:rPr>
        <w:t>подпись</w:t>
      </w:r>
      <w:r w:rsidR="006A1AFA" w:rsidRPr="00884DA2">
        <w:rPr>
          <w:szCs w:val="28"/>
        </w:rPr>
        <w:t xml:space="preserve">                           В.А. Патронников</w:t>
      </w:r>
    </w:p>
    <w:p w:rsidR="00713F93" w:rsidRPr="00884DA2" w:rsidRDefault="00713F93" w:rsidP="00DF1FC3">
      <w:pPr>
        <w:ind w:left="-567" w:right="-171" w:firstLine="10632"/>
        <w:jc w:val="both"/>
        <w:rPr>
          <w:szCs w:val="28"/>
        </w:rPr>
      </w:pPr>
    </w:p>
    <w:p w:rsidR="00713F93" w:rsidRPr="00884DA2" w:rsidRDefault="00713F93" w:rsidP="00DF1FC3">
      <w:pPr>
        <w:ind w:left="-567" w:right="-171" w:firstLine="10632"/>
        <w:jc w:val="both"/>
        <w:rPr>
          <w:szCs w:val="28"/>
        </w:rPr>
      </w:pPr>
    </w:p>
    <w:p w:rsidR="00713F93" w:rsidRPr="00884DA2" w:rsidRDefault="00713F93" w:rsidP="00DF1FC3">
      <w:pPr>
        <w:ind w:left="-567" w:right="-171" w:firstLine="10632"/>
        <w:jc w:val="both"/>
        <w:rPr>
          <w:szCs w:val="28"/>
        </w:rPr>
      </w:pPr>
    </w:p>
    <w:p w:rsidR="00713F93" w:rsidRPr="00884DA2" w:rsidRDefault="00713F93" w:rsidP="00DF1FC3">
      <w:pPr>
        <w:ind w:left="-567" w:right="-171" w:firstLine="10632"/>
        <w:jc w:val="both"/>
        <w:rPr>
          <w:szCs w:val="28"/>
        </w:rPr>
      </w:pPr>
    </w:p>
    <w:p w:rsidR="00713F93" w:rsidRPr="00884DA2" w:rsidRDefault="00713F93" w:rsidP="00DF1FC3">
      <w:pPr>
        <w:ind w:left="-567" w:right="-171" w:firstLine="10632"/>
        <w:jc w:val="both"/>
        <w:rPr>
          <w:szCs w:val="28"/>
        </w:rPr>
      </w:pPr>
    </w:p>
    <w:p w:rsidR="00713F93" w:rsidRPr="00884DA2" w:rsidRDefault="00713F93" w:rsidP="00DF1FC3">
      <w:pPr>
        <w:ind w:left="-567" w:right="-171" w:firstLine="10632"/>
        <w:jc w:val="both"/>
        <w:rPr>
          <w:szCs w:val="28"/>
        </w:rPr>
      </w:pPr>
    </w:p>
    <w:p w:rsidR="00713F93" w:rsidRPr="00884DA2" w:rsidRDefault="00713F93" w:rsidP="00DF1FC3">
      <w:pPr>
        <w:ind w:left="-567" w:right="-171" w:firstLine="10632"/>
        <w:jc w:val="both"/>
        <w:rPr>
          <w:szCs w:val="28"/>
        </w:rPr>
      </w:pPr>
    </w:p>
    <w:p w:rsidR="00713F93" w:rsidRPr="00884DA2" w:rsidRDefault="00713F93" w:rsidP="00DF1FC3">
      <w:pPr>
        <w:ind w:left="-567" w:right="-171" w:firstLine="10632"/>
        <w:jc w:val="both"/>
        <w:rPr>
          <w:szCs w:val="28"/>
        </w:rPr>
      </w:pPr>
    </w:p>
    <w:p w:rsidR="00713F93" w:rsidRPr="00884DA2" w:rsidRDefault="00713F93" w:rsidP="00DF1FC3">
      <w:pPr>
        <w:ind w:left="-567" w:right="-171" w:firstLine="10632"/>
        <w:jc w:val="both"/>
        <w:rPr>
          <w:szCs w:val="28"/>
        </w:rPr>
      </w:pPr>
    </w:p>
    <w:p w:rsidR="00713F93" w:rsidRPr="00884DA2" w:rsidRDefault="00713F93" w:rsidP="00DF1FC3">
      <w:pPr>
        <w:ind w:left="-567" w:right="-171" w:firstLine="10632"/>
        <w:jc w:val="both"/>
        <w:rPr>
          <w:szCs w:val="28"/>
        </w:rPr>
      </w:pPr>
    </w:p>
    <w:p w:rsidR="000B7CBC" w:rsidRPr="00884DA2" w:rsidRDefault="000B7CBC" w:rsidP="00DF1FC3">
      <w:pPr>
        <w:ind w:left="-567" w:right="-171" w:firstLine="10632"/>
        <w:jc w:val="both"/>
        <w:rPr>
          <w:szCs w:val="28"/>
        </w:rPr>
      </w:pPr>
    </w:p>
    <w:p w:rsidR="00DF1FC3" w:rsidRPr="00884DA2" w:rsidRDefault="00DF1FC3" w:rsidP="00DF1FC3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lastRenderedPageBreak/>
        <w:t xml:space="preserve">Приложение </w:t>
      </w:r>
      <w:r w:rsidR="006A1AFA" w:rsidRPr="00884DA2">
        <w:rPr>
          <w:szCs w:val="28"/>
        </w:rPr>
        <w:t>2</w:t>
      </w:r>
      <w:r w:rsidRPr="00884DA2">
        <w:rPr>
          <w:szCs w:val="28"/>
        </w:rPr>
        <w:t xml:space="preserve"> </w:t>
      </w:r>
    </w:p>
    <w:p w:rsidR="00DF1FC3" w:rsidRPr="00884DA2" w:rsidRDefault="00DF1FC3" w:rsidP="00DF1FC3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t xml:space="preserve">к постановлению Администрации    </w:t>
      </w:r>
    </w:p>
    <w:p w:rsidR="00DF1FC3" w:rsidRPr="00884DA2" w:rsidRDefault="00DF1FC3" w:rsidP="00DF1FC3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t xml:space="preserve">города Минусинска </w:t>
      </w:r>
    </w:p>
    <w:p w:rsidR="00DF1FC3" w:rsidRPr="00884DA2" w:rsidRDefault="0053385A" w:rsidP="00DF1FC3">
      <w:pPr>
        <w:ind w:left="-567" w:right="-171" w:firstLine="10632"/>
        <w:jc w:val="both"/>
        <w:rPr>
          <w:szCs w:val="28"/>
        </w:rPr>
      </w:pPr>
      <w:r w:rsidRPr="0053385A">
        <w:rPr>
          <w:szCs w:val="28"/>
        </w:rPr>
        <w:t>от 30.12.2020  № АГ-2488-п</w:t>
      </w:r>
    </w:p>
    <w:p w:rsidR="00DF1FC3" w:rsidRPr="00884DA2" w:rsidRDefault="00DF1FC3" w:rsidP="00DF1FC3">
      <w:pPr>
        <w:ind w:left="-567" w:right="-171" w:firstLine="10632"/>
        <w:jc w:val="both"/>
        <w:rPr>
          <w:szCs w:val="28"/>
        </w:rPr>
      </w:pPr>
    </w:p>
    <w:p w:rsidR="00DF1FC3" w:rsidRPr="00884DA2" w:rsidRDefault="00DF1FC3" w:rsidP="00DF1FC3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t>Приложение 2</w:t>
      </w:r>
    </w:p>
    <w:p w:rsidR="00DF1FC3" w:rsidRPr="00884DA2" w:rsidRDefault="00DF1FC3" w:rsidP="00DF1FC3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t>к муниципальной программе</w:t>
      </w:r>
    </w:p>
    <w:p w:rsidR="00DF1FC3" w:rsidRPr="00884DA2" w:rsidRDefault="00DF1FC3" w:rsidP="00DF1FC3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t xml:space="preserve">«Обеспечение жизнедеятельности </w:t>
      </w:r>
    </w:p>
    <w:p w:rsidR="00DF1FC3" w:rsidRPr="00884DA2" w:rsidRDefault="00DF1FC3" w:rsidP="00DF1FC3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t xml:space="preserve">территории»       </w:t>
      </w:r>
    </w:p>
    <w:p w:rsidR="00DF1FC3" w:rsidRPr="00884DA2" w:rsidRDefault="00DF1FC3" w:rsidP="00DF1FC3">
      <w:pPr>
        <w:ind w:left="-567" w:right="-171" w:firstLine="10632"/>
        <w:jc w:val="both"/>
        <w:rPr>
          <w:szCs w:val="28"/>
        </w:rPr>
      </w:pPr>
    </w:p>
    <w:p w:rsidR="00DF1FC3" w:rsidRPr="00884DA2" w:rsidRDefault="00DF1FC3" w:rsidP="00DF1FC3">
      <w:pPr>
        <w:ind w:left="-1134" w:right="-171"/>
        <w:jc w:val="center"/>
        <w:rPr>
          <w:b/>
          <w:szCs w:val="28"/>
        </w:rPr>
      </w:pPr>
      <w:r w:rsidRPr="00884DA2">
        <w:rPr>
          <w:b/>
          <w:szCs w:val="28"/>
        </w:rPr>
        <w:t>Перечень мероприятий программы и отдельных мероприятий муниципальной программы</w:t>
      </w:r>
    </w:p>
    <w:p w:rsidR="00DF1FC3" w:rsidRPr="00884DA2" w:rsidRDefault="00DF1FC3" w:rsidP="00DF1FC3">
      <w:pPr>
        <w:ind w:left="-1134" w:right="-171"/>
        <w:jc w:val="center"/>
        <w:rPr>
          <w:szCs w:val="28"/>
        </w:rPr>
      </w:pPr>
    </w:p>
    <w:tbl>
      <w:tblPr>
        <w:tblW w:w="1587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392"/>
        <w:gridCol w:w="1909"/>
        <w:gridCol w:w="1367"/>
        <w:gridCol w:w="1374"/>
        <w:gridCol w:w="3187"/>
        <w:gridCol w:w="2475"/>
        <w:gridCol w:w="1606"/>
      </w:tblGrid>
      <w:tr w:rsidR="00D665D1" w:rsidRPr="008C0CBE" w:rsidTr="009164B2">
        <w:trPr>
          <w:trHeight w:val="247"/>
        </w:trPr>
        <w:tc>
          <w:tcPr>
            <w:tcW w:w="567" w:type="dxa"/>
            <w:vMerge w:val="restart"/>
            <w:vAlign w:val="center"/>
          </w:tcPr>
          <w:p w:rsidR="00D665D1" w:rsidRPr="008C0CBE" w:rsidRDefault="00D665D1" w:rsidP="00D665D1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№</w:t>
            </w:r>
          </w:p>
        </w:tc>
        <w:tc>
          <w:tcPr>
            <w:tcW w:w="3392" w:type="dxa"/>
            <w:vMerge w:val="restart"/>
            <w:vAlign w:val="center"/>
          </w:tcPr>
          <w:p w:rsidR="00D665D1" w:rsidRPr="008C0CBE" w:rsidRDefault="00D665D1" w:rsidP="00D665D1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09" w:type="dxa"/>
            <w:vMerge w:val="restart"/>
            <w:vAlign w:val="center"/>
          </w:tcPr>
          <w:p w:rsidR="00D665D1" w:rsidRPr="008C0CBE" w:rsidRDefault="00D665D1" w:rsidP="00D665D1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41" w:type="dxa"/>
            <w:gridSpan w:val="2"/>
            <w:vAlign w:val="center"/>
          </w:tcPr>
          <w:p w:rsidR="00D665D1" w:rsidRPr="008C0CBE" w:rsidRDefault="00D665D1" w:rsidP="00D665D1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Сроки</w:t>
            </w:r>
          </w:p>
        </w:tc>
        <w:tc>
          <w:tcPr>
            <w:tcW w:w="3187" w:type="dxa"/>
            <w:vMerge w:val="restart"/>
            <w:vAlign w:val="center"/>
          </w:tcPr>
          <w:p w:rsidR="00D665D1" w:rsidRPr="008C0CBE" w:rsidRDefault="00D665D1" w:rsidP="00D665D1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475" w:type="dxa"/>
            <w:vMerge w:val="restart"/>
            <w:vAlign w:val="center"/>
          </w:tcPr>
          <w:p w:rsidR="00D665D1" w:rsidRPr="008C0CBE" w:rsidRDefault="00D665D1" w:rsidP="00D665D1">
            <w:pPr>
              <w:ind w:left="-55" w:right="-108"/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1606" w:type="dxa"/>
            <w:vMerge w:val="restart"/>
            <w:vAlign w:val="center"/>
          </w:tcPr>
          <w:p w:rsidR="00D665D1" w:rsidRPr="008C0CBE" w:rsidRDefault="00D665D1" w:rsidP="00D665D1">
            <w:pPr>
              <w:ind w:left="-183" w:right="-172"/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D665D1" w:rsidRPr="008C0CBE" w:rsidTr="009164B2">
        <w:trPr>
          <w:trHeight w:val="422"/>
        </w:trPr>
        <w:tc>
          <w:tcPr>
            <w:tcW w:w="567" w:type="dxa"/>
            <w:vMerge/>
          </w:tcPr>
          <w:p w:rsidR="00D665D1" w:rsidRPr="008C0CBE" w:rsidRDefault="00D665D1" w:rsidP="00D665D1">
            <w:pPr>
              <w:rPr>
                <w:sz w:val="24"/>
              </w:rPr>
            </w:pPr>
          </w:p>
        </w:tc>
        <w:tc>
          <w:tcPr>
            <w:tcW w:w="3392" w:type="dxa"/>
            <w:vMerge/>
          </w:tcPr>
          <w:p w:rsidR="00D665D1" w:rsidRPr="008C0CBE" w:rsidRDefault="00D665D1" w:rsidP="00D665D1">
            <w:pPr>
              <w:rPr>
                <w:sz w:val="24"/>
              </w:rPr>
            </w:pPr>
          </w:p>
        </w:tc>
        <w:tc>
          <w:tcPr>
            <w:tcW w:w="1909" w:type="dxa"/>
            <w:vMerge/>
          </w:tcPr>
          <w:p w:rsidR="00D665D1" w:rsidRPr="008C0CBE" w:rsidRDefault="00D665D1" w:rsidP="00D665D1">
            <w:pPr>
              <w:rPr>
                <w:sz w:val="24"/>
              </w:rPr>
            </w:pPr>
          </w:p>
        </w:tc>
        <w:tc>
          <w:tcPr>
            <w:tcW w:w="1367" w:type="dxa"/>
            <w:vAlign w:val="center"/>
          </w:tcPr>
          <w:p w:rsidR="00D665D1" w:rsidRPr="008C0CBE" w:rsidRDefault="00D665D1" w:rsidP="00D665D1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374" w:type="dxa"/>
            <w:vAlign w:val="center"/>
          </w:tcPr>
          <w:p w:rsidR="00D665D1" w:rsidRPr="008C0CBE" w:rsidRDefault="00D665D1" w:rsidP="00D665D1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187" w:type="dxa"/>
            <w:vMerge/>
          </w:tcPr>
          <w:p w:rsidR="00D665D1" w:rsidRPr="008C0CBE" w:rsidRDefault="00D665D1" w:rsidP="00D665D1">
            <w:pPr>
              <w:rPr>
                <w:sz w:val="24"/>
              </w:rPr>
            </w:pPr>
          </w:p>
        </w:tc>
        <w:tc>
          <w:tcPr>
            <w:tcW w:w="2475" w:type="dxa"/>
            <w:vMerge/>
          </w:tcPr>
          <w:p w:rsidR="00D665D1" w:rsidRPr="008C0CBE" w:rsidRDefault="00D665D1" w:rsidP="00D665D1">
            <w:pPr>
              <w:rPr>
                <w:sz w:val="24"/>
              </w:rPr>
            </w:pPr>
          </w:p>
        </w:tc>
        <w:tc>
          <w:tcPr>
            <w:tcW w:w="1606" w:type="dxa"/>
            <w:vMerge/>
          </w:tcPr>
          <w:p w:rsidR="00D665D1" w:rsidRPr="008C0CBE" w:rsidRDefault="00D665D1" w:rsidP="00D665D1">
            <w:pPr>
              <w:rPr>
                <w:sz w:val="24"/>
              </w:rPr>
            </w:pPr>
          </w:p>
        </w:tc>
      </w:tr>
      <w:tr w:rsidR="00D665D1" w:rsidRPr="008C0CBE" w:rsidTr="009164B2">
        <w:trPr>
          <w:trHeight w:val="216"/>
        </w:trPr>
        <w:tc>
          <w:tcPr>
            <w:tcW w:w="567" w:type="dxa"/>
            <w:vAlign w:val="center"/>
          </w:tcPr>
          <w:p w:rsidR="00D665D1" w:rsidRPr="008C0CBE" w:rsidRDefault="00D665D1" w:rsidP="00D665D1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1</w:t>
            </w:r>
          </w:p>
        </w:tc>
        <w:tc>
          <w:tcPr>
            <w:tcW w:w="3392" w:type="dxa"/>
            <w:vAlign w:val="center"/>
          </w:tcPr>
          <w:p w:rsidR="00D665D1" w:rsidRPr="008C0CBE" w:rsidRDefault="00D665D1" w:rsidP="00D665D1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D665D1" w:rsidRPr="008C0CBE" w:rsidRDefault="00D665D1" w:rsidP="00D665D1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3</w:t>
            </w:r>
          </w:p>
        </w:tc>
        <w:tc>
          <w:tcPr>
            <w:tcW w:w="1367" w:type="dxa"/>
            <w:vAlign w:val="center"/>
          </w:tcPr>
          <w:p w:rsidR="00D665D1" w:rsidRPr="008C0CBE" w:rsidRDefault="00D665D1" w:rsidP="00D665D1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4</w:t>
            </w:r>
          </w:p>
        </w:tc>
        <w:tc>
          <w:tcPr>
            <w:tcW w:w="1374" w:type="dxa"/>
            <w:vAlign w:val="center"/>
          </w:tcPr>
          <w:p w:rsidR="00D665D1" w:rsidRPr="008C0CBE" w:rsidRDefault="00D665D1" w:rsidP="00D665D1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5</w:t>
            </w:r>
          </w:p>
        </w:tc>
        <w:tc>
          <w:tcPr>
            <w:tcW w:w="3187" w:type="dxa"/>
            <w:vAlign w:val="center"/>
          </w:tcPr>
          <w:p w:rsidR="00D665D1" w:rsidRPr="008C0CBE" w:rsidRDefault="00D665D1" w:rsidP="00D665D1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6</w:t>
            </w:r>
          </w:p>
        </w:tc>
        <w:tc>
          <w:tcPr>
            <w:tcW w:w="2475" w:type="dxa"/>
            <w:vAlign w:val="center"/>
          </w:tcPr>
          <w:p w:rsidR="00D665D1" w:rsidRPr="008C0CBE" w:rsidRDefault="00D665D1" w:rsidP="00D665D1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7</w:t>
            </w:r>
          </w:p>
        </w:tc>
        <w:tc>
          <w:tcPr>
            <w:tcW w:w="1606" w:type="dxa"/>
            <w:vAlign w:val="center"/>
          </w:tcPr>
          <w:p w:rsidR="00D665D1" w:rsidRPr="008C0CBE" w:rsidRDefault="00D665D1" w:rsidP="00D665D1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8</w:t>
            </w:r>
          </w:p>
        </w:tc>
      </w:tr>
      <w:tr w:rsidR="00D665D1" w:rsidRPr="008C0CBE" w:rsidTr="009164B2">
        <w:trPr>
          <w:trHeight w:val="362"/>
        </w:trPr>
        <w:tc>
          <w:tcPr>
            <w:tcW w:w="567" w:type="dxa"/>
          </w:tcPr>
          <w:p w:rsidR="00D665D1" w:rsidRPr="008C0CBE" w:rsidRDefault="00D665D1" w:rsidP="00D665D1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1</w:t>
            </w:r>
          </w:p>
        </w:tc>
        <w:tc>
          <w:tcPr>
            <w:tcW w:w="15310" w:type="dxa"/>
            <w:gridSpan w:val="7"/>
            <w:vAlign w:val="center"/>
          </w:tcPr>
          <w:p w:rsidR="00D665D1" w:rsidRPr="008C0CBE" w:rsidRDefault="00D665D1" w:rsidP="00D665D1">
            <w:pPr>
              <w:jc w:val="both"/>
              <w:rPr>
                <w:b/>
                <w:sz w:val="20"/>
                <w:szCs w:val="20"/>
              </w:rPr>
            </w:pPr>
            <w:r w:rsidRPr="008C0CBE">
              <w:rPr>
                <w:b/>
                <w:sz w:val="20"/>
                <w:szCs w:val="20"/>
              </w:rPr>
              <w:t>Подпрограмма 1. «Жизнедеятельность города»</w:t>
            </w:r>
          </w:p>
        </w:tc>
      </w:tr>
      <w:tr w:rsidR="00D665D1" w:rsidRPr="008C0CBE" w:rsidTr="009164B2">
        <w:trPr>
          <w:trHeight w:val="709"/>
        </w:trPr>
        <w:tc>
          <w:tcPr>
            <w:tcW w:w="567" w:type="dxa"/>
          </w:tcPr>
          <w:p w:rsidR="00D665D1" w:rsidRPr="008C0CBE" w:rsidRDefault="00D665D1" w:rsidP="00D665D1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1.1</w:t>
            </w:r>
          </w:p>
        </w:tc>
        <w:tc>
          <w:tcPr>
            <w:tcW w:w="3392" w:type="dxa"/>
          </w:tcPr>
          <w:p w:rsidR="00D665D1" w:rsidRPr="008C0CBE" w:rsidRDefault="00D665D1" w:rsidP="00D665D1">
            <w:pPr>
              <w:rPr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1909" w:type="dxa"/>
          </w:tcPr>
          <w:p w:rsidR="00D665D1" w:rsidRPr="008C0CBE" w:rsidRDefault="00D665D1" w:rsidP="00D665D1">
            <w:pPr>
              <w:rPr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7" w:type="dxa"/>
            <w:vAlign w:val="center"/>
          </w:tcPr>
          <w:p w:rsidR="00D665D1" w:rsidRPr="008C0CBE" w:rsidRDefault="00D665D1" w:rsidP="00D665D1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2014</w:t>
            </w:r>
          </w:p>
        </w:tc>
        <w:tc>
          <w:tcPr>
            <w:tcW w:w="1374" w:type="dxa"/>
            <w:vAlign w:val="center"/>
          </w:tcPr>
          <w:p w:rsidR="00D665D1" w:rsidRPr="008C0CBE" w:rsidRDefault="00D665D1" w:rsidP="00D665D1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2022</w:t>
            </w:r>
          </w:p>
        </w:tc>
        <w:tc>
          <w:tcPr>
            <w:tcW w:w="3187" w:type="dxa"/>
          </w:tcPr>
          <w:p w:rsidR="00D665D1" w:rsidRPr="008C0CBE" w:rsidRDefault="00D665D1" w:rsidP="00D665D1">
            <w:pPr>
              <w:rPr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Текущее содержание мест захоронений - 100 % ежегодно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D665D1" w:rsidRPr="008C0CBE" w:rsidRDefault="00D665D1" w:rsidP="00D665D1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D665D1" w:rsidRPr="008C0CBE" w:rsidRDefault="00D665D1" w:rsidP="00D665D1">
            <w:pPr>
              <w:rPr>
                <w:sz w:val="24"/>
              </w:rPr>
            </w:pPr>
            <w:r w:rsidRPr="008C0CBE">
              <w:rPr>
                <w:sz w:val="20"/>
                <w:szCs w:val="20"/>
              </w:rPr>
              <w:t>Показатель 1.1 Приложения 1</w:t>
            </w:r>
          </w:p>
        </w:tc>
      </w:tr>
      <w:tr w:rsidR="00D665D1" w:rsidRPr="008C0CBE" w:rsidTr="009164B2">
        <w:trPr>
          <w:trHeight w:val="854"/>
        </w:trPr>
        <w:tc>
          <w:tcPr>
            <w:tcW w:w="567" w:type="dxa"/>
          </w:tcPr>
          <w:p w:rsidR="00D665D1" w:rsidRPr="008C0CBE" w:rsidRDefault="00D665D1" w:rsidP="00D665D1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1.2</w:t>
            </w:r>
          </w:p>
        </w:tc>
        <w:tc>
          <w:tcPr>
            <w:tcW w:w="3392" w:type="dxa"/>
          </w:tcPr>
          <w:p w:rsidR="00D665D1" w:rsidRPr="008C0CBE" w:rsidRDefault="00D665D1" w:rsidP="00D665D1">
            <w:pPr>
              <w:rPr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1909" w:type="dxa"/>
          </w:tcPr>
          <w:p w:rsidR="00D665D1" w:rsidRPr="008C0CBE" w:rsidRDefault="00D665D1" w:rsidP="00D665D1">
            <w:pPr>
              <w:rPr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7" w:type="dxa"/>
            <w:vAlign w:val="center"/>
          </w:tcPr>
          <w:p w:rsidR="00D665D1" w:rsidRPr="008C0CBE" w:rsidRDefault="00D665D1" w:rsidP="00D665D1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2014</w:t>
            </w:r>
          </w:p>
        </w:tc>
        <w:tc>
          <w:tcPr>
            <w:tcW w:w="1374" w:type="dxa"/>
            <w:vAlign w:val="center"/>
          </w:tcPr>
          <w:p w:rsidR="00D665D1" w:rsidRPr="008C0CBE" w:rsidRDefault="00D665D1" w:rsidP="00D665D1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2022</w:t>
            </w:r>
          </w:p>
        </w:tc>
        <w:tc>
          <w:tcPr>
            <w:tcW w:w="3187" w:type="dxa"/>
          </w:tcPr>
          <w:p w:rsidR="00D665D1" w:rsidRPr="008C0CBE" w:rsidRDefault="00D665D1" w:rsidP="00D665D1">
            <w:pPr>
              <w:rPr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русла, пропуск паводковых вод реки Минусинска. 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D665D1" w:rsidRPr="008C0CBE" w:rsidRDefault="00D665D1" w:rsidP="00D665D1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D665D1" w:rsidRPr="008C0CBE" w:rsidRDefault="00D665D1" w:rsidP="00D665D1">
            <w:pPr>
              <w:rPr>
                <w:sz w:val="24"/>
              </w:rPr>
            </w:pPr>
            <w:r w:rsidRPr="008C0CBE">
              <w:rPr>
                <w:sz w:val="20"/>
                <w:szCs w:val="20"/>
              </w:rPr>
              <w:t>Показатель 1.2 Приложения 1</w:t>
            </w:r>
          </w:p>
        </w:tc>
      </w:tr>
      <w:tr w:rsidR="00D665D1" w:rsidRPr="008C0CBE" w:rsidTr="009164B2">
        <w:trPr>
          <w:trHeight w:val="673"/>
        </w:trPr>
        <w:tc>
          <w:tcPr>
            <w:tcW w:w="567" w:type="dxa"/>
          </w:tcPr>
          <w:p w:rsidR="00D665D1" w:rsidRPr="006E4C5D" w:rsidRDefault="00D665D1" w:rsidP="00D665D1">
            <w:pPr>
              <w:rPr>
                <w:sz w:val="20"/>
                <w:szCs w:val="20"/>
              </w:rPr>
            </w:pPr>
            <w:r w:rsidRPr="006E4C5D">
              <w:rPr>
                <w:sz w:val="20"/>
                <w:szCs w:val="20"/>
              </w:rPr>
              <w:t>1.3</w:t>
            </w:r>
          </w:p>
        </w:tc>
        <w:tc>
          <w:tcPr>
            <w:tcW w:w="3392" w:type="dxa"/>
          </w:tcPr>
          <w:p w:rsidR="00D665D1" w:rsidRPr="006E4C5D" w:rsidRDefault="00D665D1" w:rsidP="00D665D1">
            <w:pPr>
              <w:rPr>
                <w:sz w:val="20"/>
                <w:szCs w:val="20"/>
              </w:rPr>
            </w:pPr>
            <w:r w:rsidRPr="006E4C5D">
              <w:rPr>
                <w:kern w:val="0"/>
                <w:sz w:val="20"/>
                <w:szCs w:val="20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1909" w:type="dxa"/>
          </w:tcPr>
          <w:p w:rsidR="00D665D1" w:rsidRPr="008C0CBE" w:rsidRDefault="00D665D1" w:rsidP="00D665D1">
            <w:pPr>
              <w:rPr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7" w:type="dxa"/>
            <w:vAlign w:val="center"/>
          </w:tcPr>
          <w:p w:rsidR="00D665D1" w:rsidRPr="008C0CBE" w:rsidRDefault="00D665D1" w:rsidP="00D665D1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2014</w:t>
            </w:r>
          </w:p>
        </w:tc>
        <w:tc>
          <w:tcPr>
            <w:tcW w:w="1374" w:type="dxa"/>
            <w:vAlign w:val="center"/>
          </w:tcPr>
          <w:p w:rsidR="00D665D1" w:rsidRPr="008C0CBE" w:rsidRDefault="00D665D1" w:rsidP="00D665D1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2022</w:t>
            </w:r>
          </w:p>
        </w:tc>
        <w:tc>
          <w:tcPr>
            <w:tcW w:w="3187" w:type="dxa"/>
          </w:tcPr>
          <w:p w:rsidR="00D665D1" w:rsidRPr="008C0CBE" w:rsidRDefault="00D665D1" w:rsidP="00D665D1">
            <w:pPr>
              <w:widowControl/>
              <w:suppressAutoHyphens w:val="0"/>
              <w:ind w:right="-108" w:firstLine="34"/>
              <w:rPr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 на площади 10 Га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D665D1" w:rsidRPr="008C0CBE" w:rsidRDefault="00D665D1" w:rsidP="00D665D1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D665D1" w:rsidRPr="008C0CBE" w:rsidRDefault="00D665D1" w:rsidP="00D665D1">
            <w:pPr>
              <w:rPr>
                <w:sz w:val="24"/>
              </w:rPr>
            </w:pPr>
            <w:r w:rsidRPr="008C0CBE">
              <w:rPr>
                <w:sz w:val="20"/>
                <w:szCs w:val="20"/>
              </w:rPr>
              <w:t>Показатель 1.3 Приложения 1</w:t>
            </w:r>
          </w:p>
        </w:tc>
      </w:tr>
      <w:tr w:rsidR="00D665D1" w:rsidRPr="008C0CBE" w:rsidTr="009164B2">
        <w:trPr>
          <w:trHeight w:val="1205"/>
        </w:trPr>
        <w:tc>
          <w:tcPr>
            <w:tcW w:w="567" w:type="dxa"/>
          </w:tcPr>
          <w:p w:rsidR="00D665D1" w:rsidRPr="006E4C5D" w:rsidRDefault="00D665D1" w:rsidP="00D665D1">
            <w:pPr>
              <w:rPr>
                <w:sz w:val="20"/>
                <w:szCs w:val="20"/>
              </w:rPr>
            </w:pPr>
            <w:r w:rsidRPr="006E4C5D">
              <w:rPr>
                <w:sz w:val="20"/>
                <w:szCs w:val="20"/>
              </w:rPr>
              <w:t>1.4</w:t>
            </w:r>
          </w:p>
        </w:tc>
        <w:tc>
          <w:tcPr>
            <w:tcW w:w="3392" w:type="dxa"/>
            <w:vAlign w:val="center"/>
          </w:tcPr>
          <w:p w:rsidR="00D665D1" w:rsidRPr="006E4C5D" w:rsidRDefault="00D665D1" w:rsidP="00D665D1">
            <w:pPr>
              <w:ind w:right="-111"/>
              <w:rPr>
                <w:sz w:val="20"/>
                <w:szCs w:val="20"/>
              </w:rPr>
            </w:pPr>
            <w:r w:rsidRPr="006E4C5D">
              <w:rPr>
                <w:sz w:val="20"/>
                <w:szCs w:val="20"/>
              </w:rPr>
              <w:t>Отдельные государственные  полномочия по организации проведения мероприятий по отлову  и содержанию безнадзорных животных</w:t>
            </w:r>
          </w:p>
        </w:tc>
        <w:tc>
          <w:tcPr>
            <w:tcW w:w="1909" w:type="dxa"/>
            <w:vAlign w:val="center"/>
          </w:tcPr>
          <w:p w:rsidR="00D665D1" w:rsidRPr="008C0CBE" w:rsidRDefault="00D665D1" w:rsidP="00D665D1">
            <w:pPr>
              <w:rPr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7" w:type="dxa"/>
            <w:vAlign w:val="center"/>
          </w:tcPr>
          <w:p w:rsidR="00D665D1" w:rsidRPr="008C0CBE" w:rsidRDefault="00D665D1" w:rsidP="00D665D1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2014</w:t>
            </w:r>
          </w:p>
        </w:tc>
        <w:tc>
          <w:tcPr>
            <w:tcW w:w="1374" w:type="dxa"/>
            <w:vAlign w:val="center"/>
          </w:tcPr>
          <w:p w:rsidR="00D665D1" w:rsidRPr="008C0CBE" w:rsidRDefault="00D665D1" w:rsidP="00D665D1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2022</w:t>
            </w:r>
          </w:p>
        </w:tc>
        <w:tc>
          <w:tcPr>
            <w:tcW w:w="3187" w:type="dxa"/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:rsidR="00D665D1" w:rsidRPr="008C0CBE" w:rsidRDefault="00D665D1" w:rsidP="00D665D1">
            <w:pPr>
              <w:rPr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 xml:space="preserve">2020 г. – </w:t>
            </w:r>
            <w:r>
              <w:rPr>
                <w:kern w:val="0"/>
                <w:sz w:val="20"/>
                <w:szCs w:val="20"/>
              </w:rPr>
              <w:t>108</w:t>
            </w:r>
            <w:r w:rsidRPr="008C0CBE">
              <w:rPr>
                <w:kern w:val="0"/>
                <w:sz w:val="20"/>
                <w:szCs w:val="20"/>
              </w:rPr>
              <w:t xml:space="preserve"> голов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D665D1" w:rsidRPr="008C0CBE" w:rsidRDefault="00D665D1" w:rsidP="00D665D1">
            <w:pPr>
              <w:rPr>
                <w:sz w:val="24"/>
              </w:rPr>
            </w:pPr>
            <w:r w:rsidRPr="008C0CBE">
              <w:rPr>
                <w:sz w:val="20"/>
                <w:szCs w:val="20"/>
              </w:rPr>
              <w:t>Показатель 1.4 Приложения 1</w:t>
            </w:r>
          </w:p>
        </w:tc>
      </w:tr>
      <w:tr w:rsidR="00D665D1" w:rsidRPr="008C0CBE" w:rsidTr="009164B2">
        <w:trPr>
          <w:trHeight w:val="472"/>
        </w:trPr>
        <w:tc>
          <w:tcPr>
            <w:tcW w:w="567" w:type="dxa"/>
          </w:tcPr>
          <w:p w:rsidR="00D665D1" w:rsidRPr="008C0CBE" w:rsidRDefault="00D665D1" w:rsidP="00D665D1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1.5</w:t>
            </w:r>
          </w:p>
        </w:tc>
        <w:tc>
          <w:tcPr>
            <w:tcW w:w="3392" w:type="dxa"/>
            <w:vAlign w:val="center"/>
          </w:tcPr>
          <w:p w:rsidR="00D665D1" w:rsidRPr="008C0CBE" w:rsidRDefault="00D665D1" w:rsidP="00D665D1">
            <w:pPr>
              <w:rPr>
                <w:sz w:val="24"/>
              </w:rPr>
            </w:pPr>
            <w:r w:rsidRPr="008C0CBE">
              <w:rPr>
                <w:sz w:val="20"/>
                <w:szCs w:val="20"/>
              </w:rPr>
              <w:t>Мероприятие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1909" w:type="dxa"/>
            <w:vAlign w:val="center"/>
          </w:tcPr>
          <w:p w:rsidR="00D665D1" w:rsidRPr="008C0CBE" w:rsidRDefault="00D665D1" w:rsidP="00D665D1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7" w:type="dxa"/>
            <w:vAlign w:val="center"/>
          </w:tcPr>
          <w:p w:rsidR="00D665D1" w:rsidRPr="008C0CBE" w:rsidRDefault="00D665D1" w:rsidP="00D665D1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2019</w:t>
            </w:r>
          </w:p>
        </w:tc>
        <w:tc>
          <w:tcPr>
            <w:tcW w:w="1374" w:type="dxa"/>
            <w:vAlign w:val="center"/>
          </w:tcPr>
          <w:p w:rsidR="00D665D1" w:rsidRPr="008C0CBE" w:rsidRDefault="00D665D1" w:rsidP="00D665D1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2020</w:t>
            </w:r>
          </w:p>
        </w:tc>
        <w:tc>
          <w:tcPr>
            <w:tcW w:w="3187" w:type="dxa"/>
            <w:vAlign w:val="center"/>
          </w:tcPr>
          <w:p w:rsidR="00D665D1" w:rsidRPr="008C0CBE" w:rsidRDefault="00D665D1" w:rsidP="00D665D1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Выполнение работ по капитальному ремонту верхней плотины инженерной защиты города Минусинска – 1 ед.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D665D1" w:rsidRPr="008C0CBE" w:rsidRDefault="00D665D1" w:rsidP="00D665D1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Показатель 1.5 Приложения 1</w:t>
            </w:r>
          </w:p>
        </w:tc>
      </w:tr>
      <w:tr w:rsidR="006E4C5D" w:rsidRPr="008C0CBE" w:rsidTr="006E4C5D">
        <w:trPr>
          <w:trHeight w:val="328"/>
        </w:trPr>
        <w:tc>
          <w:tcPr>
            <w:tcW w:w="567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lastRenderedPageBreak/>
              <w:t>1</w:t>
            </w:r>
          </w:p>
        </w:tc>
        <w:tc>
          <w:tcPr>
            <w:tcW w:w="3392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3</w:t>
            </w:r>
          </w:p>
        </w:tc>
        <w:tc>
          <w:tcPr>
            <w:tcW w:w="1367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4</w:t>
            </w:r>
          </w:p>
        </w:tc>
        <w:tc>
          <w:tcPr>
            <w:tcW w:w="1374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5</w:t>
            </w:r>
          </w:p>
        </w:tc>
        <w:tc>
          <w:tcPr>
            <w:tcW w:w="3187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6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vAlign w:val="center"/>
          </w:tcPr>
          <w:p w:rsidR="006E4C5D" w:rsidRPr="008C0CBE" w:rsidRDefault="006E4C5D" w:rsidP="006E4C5D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7</w:t>
            </w:r>
          </w:p>
        </w:tc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6E4C5D" w:rsidRPr="008C0CBE" w:rsidRDefault="006E4C5D" w:rsidP="006E4C5D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8</w:t>
            </w:r>
          </w:p>
        </w:tc>
      </w:tr>
      <w:tr w:rsidR="006E4C5D" w:rsidRPr="008C0CBE" w:rsidTr="009164B2">
        <w:trPr>
          <w:trHeight w:val="472"/>
        </w:trPr>
        <w:tc>
          <w:tcPr>
            <w:tcW w:w="567" w:type="dxa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1.6</w:t>
            </w:r>
          </w:p>
        </w:tc>
        <w:tc>
          <w:tcPr>
            <w:tcW w:w="3392" w:type="dxa"/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Устройство ограждения территорий кладбищ</w:t>
            </w:r>
          </w:p>
        </w:tc>
        <w:tc>
          <w:tcPr>
            <w:tcW w:w="1909" w:type="dxa"/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7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2020</w:t>
            </w:r>
          </w:p>
        </w:tc>
        <w:tc>
          <w:tcPr>
            <w:tcW w:w="1374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2020</w:t>
            </w:r>
          </w:p>
        </w:tc>
        <w:tc>
          <w:tcPr>
            <w:tcW w:w="3187" w:type="dxa"/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Выполнение работ по устройство ограждения территорий кладбищ – 800 м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Показатель 1.6 Приложения 1</w:t>
            </w:r>
          </w:p>
        </w:tc>
      </w:tr>
      <w:tr w:rsidR="006E4C5D" w:rsidRPr="008C0CBE" w:rsidTr="009164B2">
        <w:trPr>
          <w:trHeight w:val="472"/>
        </w:trPr>
        <w:tc>
          <w:tcPr>
            <w:tcW w:w="567" w:type="dxa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1.7</w:t>
            </w:r>
          </w:p>
        </w:tc>
        <w:tc>
          <w:tcPr>
            <w:tcW w:w="3392" w:type="dxa"/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Разработка декларации безопасности гидротехнических сооружений</w:t>
            </w:r>
          </w:p>
        </w:tc>
        <w:tc>
          <w:tcPr>
            <w:tcW w:w="1909" w:type="dxa"/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7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2020</w:t>
            </w:r>
          </w:p>
        </w:tc>
        <w:tc>
          <w:tcPr>
            <w:tcW w:w="1374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2020</w:t>
            </w:r>
          </w:p>
        </w:tc>
        <w:tc>
          <w:tcPr>
            <w:tcW w:w="3187" w:type="dxa"/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Разработка декларации безопасности гидротехнических сооружений – 0.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Показатель 1.7 Приложения 1</w:t>
            </w:r>
          </w:p>
        </w:tc>
      </w:tr>
      <w:tr w:rsidR="006E4C5D" w:rsidRPr="008C0CBE" w:rsidTr="009164B2">
        <w:trPr>
          <w:trHeight w:val="331"/>
        </w:trPr>
        <w:tc>
          <w:tcPr>
            <w:tcW w:w="567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1.8</w:t>
            </w:r>
          </w:p>
        </w:tc>
        <w:tc>
          <w:tcPr>
            <w:tcW w:w="3392" w:type="dxa"/>
            <w:vAlign w:val="center"/>
          </w:tcPr>
          <w:p w:rsidR="006E4C5D" w:rsidRPr="008C0CBE" w:rsidRDefault="006E4C5D" w:rsidP="006E4C5D">
            <w:pPr>
              <w:rPr>
                <w:sz w:val="24"/>
              </w:rPr>
            </w:pPr>
            <w:r w:rsidRPr="008C0CBE">
              <w:rPr>
                <w:kern w:val="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909" w:type="dxa"/>
            <w:vAlign w:val="center"/>
          </w:tcPr>
          <w:p w:rsidR="006E4C5D" w:rsidRPr="008C0CBE" w:rsidRDefault="006E4C5D" w:rsidP="006E4C5D">
            <w:pPr>
              <w:rPr>
                <w:sz w:val="24"/>
              </w:rPr>
            </w:pPr>
            <w:r w:rsidRPr="008C0CB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7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2014</w:t>
            </w:r>
          </w:p>
        </w:tc>
        <w:tc>
          <w:tcPr>
            <w:tcW w:w="1374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2022</w:t>
            </w:r>
          </w:p>
        </w:tc>
        <w:tc>
          <w:tcPr>
            <w:tcW w:w="3187" w:type="dxa"/>
            <w:vAlign w:val="center"/>
          </w:tcPr>
          <w:p w:rsidR="006E4C5D" w:rsidRPr="008C0CBE" w:rsidRDefault="006E4C5D" w:rsidP="006E4C5D">
            <w:pPr>
              <w:rPr>
                <w:sz w:val="24"/>
              </w:rPr>
            </w:pPr>
            <w:r w:rsidRPr="008C0CBE">
              <w:rPr>
                <w:sz w:val="20"/>
                <w:szCs w:val="20"/>
              </w:rPr>
              <w:t>Устройство минерализованных защитных противопожарных полос – 42,7 км в 2020 году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vAlign w:val="center"/>
          </w:tcPr>
          <w:p w:rsidR="006E4C5D" w:rsidRPr="008C0CBE" w:rsidRDefault="006E4C5D" w:rsidP="006E4C5D">
            <w:pPr>
              <w:rPr>
                <w:sz w:val="24"/>
              </w:rPr>
            </w:pPr>
            <w:r w:rsidRPr="008C0CBE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6E4C5D" w:rsidRPr="008C0CBE" w:rsidRDefault="006E4C5D" w:rsidP="006E4C5D">
            <w:pPr>
              <w:rPr>
                <w:sz w:val="24"/>
              </w:rPr>
            </w:pPr>
            <w:r w:rsidRPr="008C0CBE">
              <w:rPr>
                <w:sz w:val="20"/>
                <w:szCs w:val="20"/>
              </w:rPr>
              <w:t>Показатель 1.8 Приложения 1</w:t>
            </w:r>
          </w:p>
        </w:tc>
      </w:tr>
      <w:tr w:rsidR="006E4C5D" w:rsidRPr="008C0CBE" w:rsidTr="009164B2">
        <w:trPr>
          <w:trHeight w:val="534"/>
        </w:trPr>
        <w:tc>
          <w:tcPr>
            <w:tcW w:w="567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1.9</w:t>
            </w:r>
          </w:p>
        </w:tc>
        <w:tc>
          <w:tcPr>
            <w:tcW w:w="3392" w:type="dxa"/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Мероприятия в рамках подготовки к празднованию75-летия Победы в ВОВ</w:t>
            </w:r>
          </w:p>
        </w:tc>
        <w:tc>
          <w:tcPr>
            <w:tcW w:w="1909" w:type="dxa"/>
            <w:vAlign w:val="center"/>
          </w:tcPr>
          <w:p w:rsidR="006E4C5D" w:rsidRPr="008C0CBE" w:rsidRDefault="006E4C5D" w:rsidP="006E4C5D">
            <w:pPr>
              <w:rPr>
                <w:kern w:val="0"/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7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2020</w:t>
            </w:r>
          </w:p>
        </w:tc>
        <w:tc>
          <w:tcPr>
            <w:tcW w:w="1374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2020</w:t>
            </w:r>
          </w:p>
        </w:tc>
        <w:tc>
          <w:tcPr>
            <w:tcW w:w="3187" w:type="dxa"/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Ремонт архитектурных элементов –</w:t>
            </w:r>
            <w:r>
              <w:rPr>
                <w:sz w:val="20"/>
                <w:szCs w:val="20"/>
              </w:rPr>
              <w:t xml:space="preserve"> </w:t>
            </w:r>
            <w:r w:rsidRPr="008C0CBE">
              <w:rPr>
                <w:sz w:val="20"/>
                <w:szCs w:val="20"/>
              </w:rPr>
              <w:t>8 элементов.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Ненадлежащее содержание площади Победы и прилегающей территории</w:t>
            </w:r>
          </w:p>
        </w:tc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Показатель 1.9 Приложения 1</w:t>
            </w:r>
          </w:p>
        </w:tc>
      </w:tr>
      <w:tr w:rsidR="006E4C5D" w:rsidRPr="008C0CBE" w:rsidTr="009164B2">
        <w:trPr>
          <w:trHeight w:val="534"/>
        </w:trPr>
        <w:tc>
          <w:tcPr>
            <w:tcW w:w="567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1.10</w:t>
            </w:r>
          </w:p>
        </w:tc>
        <w:tc>
          <w:tcPr>
            <w:tcW w:w="3392" w:type="dxa"/>
            <w:vAlign w:val="center"/>
          </w:tcPr>
          <w:p w:rsidR="006E4C5D" w:rsidRPr="008C0CBE" w:rsidRDefault="006E4C5D" w:rsidP="006E4C5D">
            <w:pPr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 xml:space="preserve">Авторский надзор по проведению капитального ремонта верхней плотины инженерной защиты </w:t>
            </w:r>
          </w:p>
          <w:p w:rsidR="006E4C5D" w:rsidRPr="008C0CBE" w:rsidRDefault="006E4C5D" w:rsidP="006E4C5D">
            <w:pPr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г. Минусинска</w:t>
            </w:r>
          </w:p>
        </w:tc>
        <w:tc>
          <w:tcPr>
            <w:tcW w:w="1909" w:type="dxa"/>
            <w:vAlign w:val="center"/>
          </w:tcPr>
          <w:p w:rsidR="006E4C5D" w:rsidRPr="008C0CBE" w:rsidRDefault="006E4C5D" w:rsidP="006E4C5D">
            <w:pPr>
              <w:rPr>
                <w:kern w:val="0"/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7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2020</w:t>
            </w:r>
          </w:p>
        </w:tc>
        <w:tc>
          <w:tcPr>
            <w:tcW w:w="1374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2020</w:t>
            </w:r>
          </w:p>
        </w:tc>
        <w:tc>
          <w:tcPr>
            <w:tcW w:w="3187" w:type="dxa"/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 xml:space="preserve">Организация и осуществление авторского надзора по проведению капитального ремонта верхней плотины инженерной защиты </w:t>
            </w:r>
          </w:p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г. Минусинска – 1 ед.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Показатель 1.10 Приложения 1</w:t>
            </w:r>
          </w:p>
        </w:tc>
      </w:tr>
      <w:tr w:rsidR="006E4C5D" w:rsidRPr="008C0CBE" w:rsidTr="009164B2">
        <w:trPr>
          <w:trHeight w:val="534"/>
        </w:trPr>
        <w:tc>
          <w:tcPr>
            <w:tcW w:w="567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1.11</w:t>
            </w:r>
          </w:p>
        </w:tc>
        <w:tc>
          <w:tcPr>
            <w:tcW w:w="3392" w:type="dxa"/>
            <w:vAlign w:val="center"/>
          </w:tcPr>
          <w:p w:rsidR="006E4C5D" w:rsidRPr="008C0CBE" w:rsidRDefault="006E4C5D" w:rsidP="006E4C5D">
            <w:pPr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Разработка ПСД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1909" w:type="dxa"/>
            <w:vAlign w:val="center"/>
          </w:tcPr>
          <w:p w:rsidR="006E4C5D" w:rsidRPr="008C0CBE" w:rsidRDefault="006E4C5D" w:rsidP="006E4C5D">
            <w:pPr>
              <w:rPr>
                <w:kern w:val="0"/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7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2020</w:t>
            </w:r>
          </w:p>
        </w:tc>
        <w:tc>
          <w:tcPr>
            <w:tcW w:w="1374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2020</w:t>
            </w:r>
          </w:p>
        </w:tc>
        <w:tc>
          <w:tcPr>
            <w:tcW w:w="3187" w:type="dxa"/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Разработка ПСД с получением заключения государственной экспертизы на мероприятие по понижению уровня грунтовых вод в городе Минусинске – 1 ед.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Показатель 1.11 Приложения 1</w:t>
            </w:r>
          </w:p>
        </w:tc>
      </w:tr>
      <w:tr w:rsidR="006E4C5D" w:rsidRPr="008C0CBE" w:rsidTr="009164B2">
        <w:trPr>
          <w:trHeight w:val="534"/>
        </w:trPr>
        <w:tc>
          <w:tcPr>
            <w:tcW w:w="567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1.12</w:t>
            </w:r>
          </w:p>
        </w:tc>
        <w:tc>
          <w:tcPr>
            <w:tcW w:w="3392" w:type="dxa"/>
            <w:vAlign w:val="center"/>
          </w:tcPr>
          <w:p w:rsidR="006E4C5D" w:rsidRPr="008C0CBE" w:rsidRDefault="006E4C5D" w:rsidP="006E4C5D">
            <w:pPr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Проведение санитарно-эпидемиологической экспертизы земельного участка для размещения кладбища</w:t>
            </w:r>
          </w:p>
        </w:tc>
        <w:tc>
          <w:tcPr>
            <w:tcW w:w="1909" w:type="dxa"/>
            <w:vAlign w:val="center"/>
          </w:tcPr>
          <w:p w:rsidR="006E4C5D" w:rsidRPr="008C0CBE" w:rsidRDefault="006E4C5D" w:rsidP="006E4C5D">
            <w:pPr>
              <w:rPr>
                <w:kern w:val="0"/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7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2020</w:t>
            </w:r>
          </w:p>
        </w:tc>
        <w:tc>
          <w:tcPr>
            <w:tcW w:w="1374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2020</w:t>
            </w:r>
          </w:p>
        </w:tc>
        <w:tc>
          <w:tcPr>
            <w:tcW w:w="3187" w:type="dxa"/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Проведение санитарно-эпидемиологической экспертизы земельного участка – 1 ед.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Показатель 1.12 Приложения 1</w:t>
            </w:r>
          </w:p>
        </w:tc>
      </w:tr>
      <w:tr w:rsidR="006E4C5D" w:rsidRPr="008C0CBE" w:rsidTr="009164B2">
        <w:trPr>
          <w:trHeight w:val="534"/>
        </w:trPr>
        <w:tc>
          <w:tcPr>
            <w:tcW w:w="567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3392" w:type="dxa"/>
            <w:vAlign w:val="center"/>
          </w:tcPr>
          <w:p w:rsidR="006E4C5D" w:rsidRPr="008C0CBE" w:rsidRDefault="006E4C5D" w:rsidP="006E4C5D"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Снос домов, признанных аварийными в г. Минусинске</w:t>
            </w:r>
          </w:p>
        </w:tc>
        <w:tc>
          <w:tcPr>
            <w:tcW w:w="1909" w:type="dxa"/>
            <w:vAlign w:val="center"/>
          </w:tcPr>
          <w:p w:rsidR="006E4C5D" w:rsidRPr="008C0CBE" w:rsidRDefault="006E4C5D" w:rsidP="006E4C5D">
            <w:pPr>
              <w:rPr>
                <w:kern w:val="0"/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7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2020</w:t>
            </w:r>
          </w:p>
        </w:tc>
        <w:tc>
          <w:tcPr>
            <w:tcW w:w="1374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2020</w:t>
            </w:r>
          </w:p>
        </w:tc>
        <w:tc>
          <w:tcPr>
            <w:tcW w:w="3187" w:type="dxa"/>
            <w:vAlign w:val="center"/>
          </w:tcPr>
          <w:p w:rsidR="006E4C5D" w:rsidRPr="008C0CBE" w:rsidRDefault="006E4C5D" w:rsidP="006E4C5D"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Количество аварийных домов, подлежащих сносу – 1 ед.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Показатель 1.1</w:t>
            </w:r>
            <w:r>
              <w:rPr>
                <w:sz w:val="20"/>
                <w:szCs w:val="20"/>
              </w:rPr>
              <w:t>3</w:t>
            </w:r>
            <w:r w:rsidRPr="008C0CBE">
              <w:rPr>
                <w:sz w:val="20"/>
                <w:szCs w:val="20"/>
              </w:rPr>
              <w:t xml:space="preserve"> Приложения 1</w:t>
            </w:r>
          </w:p>
        </w:tc>
      </w:tr>
      <w:tr w:rsidR="006E4C5D" w:rsidRPr="008C0CBE" w:rsidTr="009164B2">
        <w:trPr>
          <w:trHeight w:val="378"/>
        </w:trPr>
        <w:tc>
          <w:tcPr>
            <w:tcW w:w="567" w:type="dxa"/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</w:t>
            </w:r>
          </w:p>
        </w:tc>
        <w:tc>
          <w:tcPr>
            <w:tcW w:w="15310" w:type="dxa"/>
            <w:gridSpan w:val="7"/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b/>
                <w:sz w:val="20"/>
                <w:szCs w:val="20"/>
              </w:rPr>
              <w:t>Подпрограмма 2. «Обеспечение градостроительной деятельности</w:t>
            </w:r>
            <w:r w:rsidRPr="008C0CBE">
              <w:rPr>
                <w:sz w:val="20"/>
                <w:szCs w:val="20"/>
              </w:rPr>
              <w:t>»</w:t>
            </w:r>
          </w:p>
        </w:tc>
      </w:tr>
      <w:tr w:rsidR="006E4C5D" w:rsidRPr="008C0CBE" w:rsidTr="009164B2">
        <w:trPr>
          <w:trHeight w:val="1537"/>
        </w:trPr>
        <w:tc>
          <w:tcPr>
            <w:tcW w:w="567" w:type="dxa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2.1</w:t>
            </w:r>
          </w:p>
        </w:tc>
        <w:tc>
          <w:tcPr>
            <w:tcW w:w="3392" w:type="dxa"/>
            <w:vAlign w:val="center"/>
          </w:tcPr>
          <w:p w:rsidR="006E4C5D" w:rsidRPr="008C0CBE" w:rsidRDefault="006E4C5D" w:rsidP="006E4C5D">
            <w:pPr>
              <w:ind w:right="-108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 xml:space="preserve">Подготовка документов территориального планирования и градостроительного зонирования (внесение в них изменений), разработка документации по планировке территории </w:t>
            </w:r>
          </w:p>
        </w:tc>
        <w:tc>
          <w:tcPr>
            <w:tcW w:w="1909" w:type="dxa"/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7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2019</w:t>
            </w:r>
          </w:p>
        </w:tc>
        <w:tc>
          <w:tcPr>
            <w:tcW w:w="1374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2020</w:t>
            </w:r>
          </w:p>
        </w:tc>
        <w:tc>
          <w:tcPr>
            <w:tcW w:w="3187" w:type="dxa"/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наличие проекта внесения изменений в правила землепользования и застройки муниципального образования город Минусинск – 0.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</w:p>
        </w:tc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Показатель 2.1, 2.2</w:t>
            </w:r>
          </w:p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 xml:space="preserve"> Приложения 1</w:t>
            </w:r>
          </w:p>
        </w:tc>
      </w:tr>
      <w:tr w:rsidR="006E4C5D" w:rsidRPr="008C0CBE" w:rsidTr="009164B2">
        <w:trPr>
          <w:trHeight w:val="472"/>
        </w:trPr>
        <w:tc>
          <w:tcPr>
            <w:tcW w:w="567" w:type="dxa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</w:p>
        </w:tc>
        <w:tc>
          <w:tcPr>
            <w:tcW w:w="15310" w:type="dxa"/>
            <w:gridSpan w:val="7"/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b/>
                <w:sz w:val="20"/>
                <w:szCs w:val="20"/>
              </w:rPr>
              <w:t>Подпрограмма 3. «Переселение граждан из аварийного жилищного фонда»</w:t>
            </w:r>
          </w:p>
        </w:tc>
      </w:tr>
      <w:tr w:rsidR="006E4C5D" w:rsidRPr="008C0CBE" w:rsidTr="006E4C5D">
        <w:trPr>
          <w:trHeight w:val="470"/>
        </w:trPr>
        <w:tc>
          <w:tcPr>
            <w:tcW w:w="567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lastRenderedPageBreak/>
              <w:t>1</w:t>
            </w:r>
          </w:p>
        </w:tc>
        <w:tc>
          <w:tcPr>
            <w:tcW w:w="3392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3</w:t>
            </w:r>
          </w:p>
        </w:tc>
        <w:tc>
          <w:tcPr>
            <w:tcW w:w="1367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4</w:t>
            </w:r>
          </w:p>
        </w:tc>
        <w:tc>
          <w:tcPr>
            <w:tcW w:w="1374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5</w:t>
            </w:r>
          </w:p>
        </w:tc>
        <w:tc>
          <w:tcPr>
            <w:tcW w:w="3187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6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vAlign w:val="center"/>
          </w:tcPr>
          <w:p w:rsidR="006E4C5D" w:rsidRPr="008C0CBE" w:rsidRDefault="006E4C5D" w:rsidP="006E4C5D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7</w:t>
            </w:r>
          </w:p>
        </w:tc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6E4C5D" w:rsidRPr="008C0CBE" w:rsidRDefault="006E4C5D" w:rsidP="006E4C5D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8</w:t>
            </w:r>
          </w:p>
        </w:tc>
      </w:tr>
      <w:tr w:rsidR="006E4C5D" w:rsidRPr="008C0CBE" w:rsidTr="009164B2">
        <w:trPr>
          <w:trHeight w:val="848"/>
        </w:trPr>
        <w:tc>
          <w:tcPr>
            <w:tcW w:w="567" w:type="dxa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3.1</w:t>
            </w:r>
          </w:p>
        </w:tc>
        <w:tc>
          <w:tcPr>
            <w:tcW w:w="3392" w:type="dxa"/>
            <w:vAlign w:val="center"/>
          </w:tcPr>
          <w:p w:rsidR="006E4C5D" w:rsidRPr="008C0CBE" w:rsidRDefault="006E4C5D" w:rsidP="006E4C5D">
            <w:pPr>
              <w:ind w:right="-108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909" w:type="dxa"/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7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2019</w:t>
            </w:r>
          </w:p>
        </w:tc>
        <w:tc>
          <w:tcPr>
            <w:tcW w:w="1374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2020</w:t>
            </w:r>
          </w:p>
        </w:tc>
        <w:tc>
          <w:tcPr>
            <w:tcW w:w="3187" w:type="dxa"/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Расселение аварийного жилищного фонда:</w:t>
            </w:r>
          </w:p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1 этап – 17 аварийных домов;</w:t>
            </w:r>
          </w:p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  этап – 5 аварийных домов;</w:t>
            </w:r>
          </w:p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3 этап – 1 аварийный дом.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Показатель 3.1, 3.2, 3.3, 3.4</w:t>
            </w:r>
          </w:p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Приложения 1</w:t>
            </w:r>
          </w:p>
        </w:tc>
      </w:tr>
      <w:tr w:rsidR="006E4C5D" w:rsidRPr="008C0CBE" w:rsidTr="009164B2">
        <w:trPr>
          <w:trHeight w:val="362"/>
        </w:trPr>
        <w:tc>
          <w:tcPr>
            <w:tcW w:w="567" w:type="dxa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</w:p>
        </w:tc>
        <w:tc>
          <w:tcPr>
            <w:tcW w:w="15310" w:type="dxa"/>
            <w:gridSpan w:val="7"/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b/>
                <w:sz w:val="20"/>
                <w:szCs w:val="20"/>
              </w:rPr>
              <w:t>Подпрограмма 4. «Охрана окружающей среды</w:t>
            </w:r>
            <w:r w:rsidRPr="008C0CBE">
              <w:rPr>
                <w:sz w:val="20"/>
                <w:szCs w:val="20"/>
              </w:rPr>
              <w:t>»</w:t>
            </w:r>
          </w:p>
        </w:tc>
      </w:tr>
      <w:tr w:rsidR="006E4C5D" w:rsidRPr="008C0CBE" w:rsidTr="009164B2">
        <w:trPr>
          <w:trHeight w:val="764"/>
        </w:trPr>
        <w:tc>
          <w:tcPr>
            <w:tcW w:w="567" w:type="dxa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4.1</w:t>
            </w:r>
          </w:p>
        </w:tc>
        <w:tc>
          <w:tcPr>
            <w:tcW w:w="3392" w:type="dxa"/>
            <w:vAlign w:val="center"/>
          </w:tcPr>
          <w:p w:rsidR="006E4C5D" w:rsidRPr="008C0CBE" w:rsidRDefault="006E4C5D" w:rsidP="006E4C5D">
            <w:pPr>
              <w:ind w:right="-108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909" w:type="dxa"/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7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2020</w:t>
            </w:r>
          </w:p>
        </w:tc>
        <w:tc>
          <w:tcPr>
            <w:tcW w:w="1374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2020</w:t>
            </w:r>
          </w:p>
        </w:tc>
        <w:tc>
          <w:tcPr>
            <w:tcW w:w="3187" w:type="dxa"/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 xml:space="preserve">Объем ликвидируемых свалок </w:t>
            </w:r>
            <w:r>
              <w:rPr>
                <w:sz w:val="20"/>
                <w:szCs w:val="20"/>
              </w:rPr>
              <w:t>- 426</w:t>
            </w:r>
            <w:r w:rsidRPr="008C0CBE">
              <w:rPr>
                <w:sz w:val="20"/>
                <w:szCs w:val="20"/>
              </w:rPr>
              <w:t xml:space="preserve"> м3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Показатель 4.1 Приложения 1</w:t>
            </w:r>
          </w:p>
        </w:tc>
      </w:tr>
      <w:tr w:rsidR="006E4C5D" w:rsidRPr="008C0CBE" w:rsidTr="009164B2">
        <w:trPr>
          <w:trHeight w:val="865"/>
        </w:trPr>
        <w:tc>
          <w:tcPr>
            <w:tcW w:w="567" w:type="dxa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4.2</w:t>
            </w:r>
          </w:p>
        </w:tc>
        <w:tc>
          <w:tcPr>
            <w:tcW w:w="3392" w:type="dxa"/>
            <w:vAlign w:val="center"/>
          </w:tcPr>
          <w:p w:rsidR="006E4C5D" w:rsidRPr="008C0CBE" w:rsidRDefault="006E4C5D" w:rsidP="006E4C5D">
            <w:pPr>
              <w:ind w:right="-108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1909" w:type="dxa"/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7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2020</w:t>
            </w:r>
          </w:p>
        </w:tc>
        <w:tc>
          <w:tcPr>
            <w:tcW w:w="1374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2020</w:t>
            </w:r>
          </w:p>
        </w:tc>
        <w:tc>
          <w:tcPr>
            <w:tcW w:w="3187" w:type="dxa"/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Содержание контейнерных площадок - площадь контейнерных площадок 1 260,6 м2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6E4C5D" w:rsidRPr="008C0CBE" w:rsidTr="009164B2">
        <w:trPr>
          <w:trHeight w:val="692"/>
        </w:trPr>
        <w:tc>
          <w:tcPr>
            <w:tcW w:w="567" w:type="dxa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4.3</w:t>
            </w:r>
          </w:p>
        </w:tc>
        <w:tc>
          <w:tcPr>
            <w:tcW w:w="3392" w:type="dxa"/>
            <w:vAlign w:val="center"/>
          </w:tcPr>
          <w:p w:rsidR="006E4C5D" w:rsidRPr="008C0CBE" w:rsidRDefault="006E4C5D" w:rsidP="006E4C5D">
            <w:pPr>
              <w:ind w:right="-108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Ремонт контейнерного оборудования</w:t>
            </w:r>
          </w:p>
        </w:tc>
        <w:tc>
          <w:tcPr>
            <w:tcW w:w="1909" w:type="dxa"/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7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2020</w:t>
            </w:r>
          </w:p>
        </w:tc>
        <w:tc>
          <w:tcPr>
            <w:tcW w:w="1374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2020</w:t>
            </w:r>
          </w:p>
        </w:tc>
        <w:tc>
          <w:tcPr>
            <w:tcW w:w="3187" w:type="dxa"/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 xml:space="preserve">Ремонт контейнерного оборудования -  </w:t>
            </w:r>
            <w:r>
              <w:rPr>
                <w:sz w:val="20"/>
                <w:szCs w:val="20"/>
              </w:rPr>
              <w:t>12</w:t>
            </w:r>
            <w:r w:rsidRPr="008C0CBE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6E4C5D" w:rsidRPr="008C0CBE" w:rsidTr="009164B2">
        <w:trPr>
          <w:trHeight w:val="695"/>
        </w:trPr>
        <w:tc>
          <w:tcPr>
            <w:tcW w:w="567" w:type="dxa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4.4</w:t>
            </w:r>
          </w:p>
        </w:tc>
        <w:tc>
          <w:tcPr>
            <w:tcW w:w="3392" w:type="dxa"/>
            <w:vAlign w:val="center"/>
          </w:tcPr>
          <w:p w:rsidR="006E4C5D" w:rsidRPr="008C0CBE" w:rsidRDefault="006E4C5D" w:rsidP="006E4C5D">
            <w:pPr>
              <w:ind w:right="-108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 xml:space="preserve">Приобретение контейнерного оборудования </w:t>
            </w:r>
          </w:p>
        </w:tc>
        <w:tc>
          <w:tcPr>
            <w:tcW w:w="1909" w:type="dxa"/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7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2020</w:t>
            </w:r>
          </w:p>
        </w:tc>
        <w:tc>
          <w:tcPr>
            <w:tcW w:w="1374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2020</w:t>
            </w:r>
          </w:p>
        </w:tc>
        <w:tc>
          <w:tcPr>
            <w:tcW w:w="3187" w:type="dxa"/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 xml:space="preserve">Приобретение нового контейнерного оборудования – </w:t>
            </w:r>
            <w:r>
              <w:rPr>
                <w:sz w:val="20"/>
                <w:szCs w:val="20"/>
              </w:rPr>
              <w:t>0</w:t>
            </w:r>
            <w:r w:rsidRPr="008C0CBE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6E4C5D" w:rsidRPr="008C0CBE" w:rsidTr="009164B2">
        <w:trPr>
          <w:trHeight w:val="564"/>
        </w:trPr>
        <w:tc>
          <w:tcPr>
            <w:tcW w:w="567" w:type="dxa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4.5</w:t>
            </w:r>
          </w:p>
        </w:tc>
        <w:tc>
          <w:tcPr>
            <w:tcW w:w="3392" w:type="dxa"/>
            <w:vAlign w:val="center"/>
          </w:tcPr>
          <w:p w:rsidR="006E4C5D" w:rsidRPr="008C0CBE" w:rsidRDefault="006E4C5D" w:rsidP="006E4C5D">
            <w:pPr>
              <w:ind w:right="-108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Обеззараживание ливневых стоков</w:t>
            </w:r>
          </w:p>
        </w:tc>
        <w:tc>
          <w:tcPr>
            <w:tcW w:w="1909" w:type="dxa"/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7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2020</w:t>
            </w:r>
          </w:p>
        </w:tc>
        <w:tc>
          <w:tcPr>
            <w:tcW w:w="1374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2020</w:t>
            </w:r>
          </w:p>
        </w:tc>
        <w:tc>
          <w:tcPr>
            <w:tcW w:w="3187" w:type="dxa"/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Обеспечение экологической безопасности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6E4C5D" w:rsidRPr="008C0CBE" w:rsidTr="009164B2">
        <w:trPr>
          <w:trHeight w:val="226"/>
        </w:trPr>
        <w:tc>
          <w:tcPr>
            <w:tcW w:w="567" w:type="dxa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4.6</w:t>
            </w:r>
          </w:p>
        </w:tc>
        <w:tc>
          <w:tcPr>
            <w:tcW w:w="3392" w:type="dxa"/>
            <w:vAlign w:val="center"/>
          </w:tcPr>
          <w:p w:rsidR="006E4C5D" w:rsidRPr="008C0CBE" w:rsidRDefault="006E4C5D" w:rsidP="006E4C5D">
            <w:pPr>
              <w:ind w:right="-108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Приобретение мобильных устройств для проведения инвентаризации и актуализации мест (площадок) накопления отходов потребления</w:t>
            </w:r>
          </w:p>
        </w:tc>
        <w:tc>
          <w:tcPr>
            <w:tcW w:w="1909" w:type="dxa"/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7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2020</w:t>
            </w:r>
          </w:p>
        </w:tc>
        <w:tc>
          <w:tcPr>
            <w:tcW w:w="1374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2020</w:t>
            </w:r>
          </w:p>
        </w:tc>
        <w:tc>
          <w:tcPr>
            <w:tcW w:w="3187" w:type="dxa"/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Приобретение мобильных устройств для проведения инвентаризации и актуализации мест (площадок) накопления отходов потребления – 0 шт.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6E4C5D" w:rsidRPr="008C0CBE" w:rsidTr="009164B2">
        <w:trPr>
          <w:trHeight w:val="848"/>
        </w:trPr>
        <w:tc>
          <w:tcPr>
            <w:tcW w:w="567" w:type="dxa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4.7</w:t>
            </w:r>
          </w:p>
        </w:tc>
        <w:tc>
          <w:tcPr>
            <w:tcW w:w="3392" w:type="dxa"/>
            <w:vAlign w:val="center"/>
          </w:tcPr>
          <w:p w:rsidR="006E4C5D" w:rsidRPr="008C0CBE" w:rsidRDefault="006E4C5D" w:rsidP="006E4C5D">
            <w:pPr>
              <w:ind w:right="-108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Валка аварийных деревьев</w:t>
            </w:r>
          </w:p>
        </w:tc>
        <w:tc>
          <w:tcPr>
            <w:tcW w:w="1909" w:type="dxa"/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7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2020</w:t>
            </w:r>
          </w:p>
        </w:tc>
        <w:tc>
          <w:tcPr>
            <w:tcW w:w="1374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2020</w:t>
            </w:r>
          </w:p>
        </w:tc>
        <w:tc>
          <w:tcPr>
            <w:tcW w:w="3187" w:type="dxa"/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Валка деревьев диаметром не более 60 см –</w:t>
            </w:r>
            <w:r>
              <w:rPr>
                <w:sz w:val="20"/>
                <w:szCs w:val="20"/>
              </w:rPr>
              <w:t xml:space="preserve"> </w:t>
            </w:r>
            <w:r w:rsidRPr="008C0CBE">
              <w:rPr>
                <w:sz w:val="20"/>
                <w:szCs w:val="20"/>
              </w:rPr>
              <w:t>100 шт.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Создание аварийно-опасной ситуации</w:t>
            </w:r>
          </w:p>
        </w:tc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Показатель 4.3 Приложения 1</w:t>
            </w:r>
          </w:p>
        </w:tc>
      </w:tr>
      <w:tr w:rsidR="006E4C5D" w:rsidRPr="008C0CBE" w:rsidTr="009164B2">
        <w:trPr>
          <w:trHeight w:val="848"/>
        </w:trPr>
        <w:tc>
          <w:tcPr>
            <w:tcW w:w="567" w:type="dxa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4.8</w:t>
            </w:r>
          </w:p>
        </w:tc>
        <w:tc>
          <w:tcPr>
            <w:tcW w:w="3392" w:type="dxa"/>
            <w:vAlign w:val="center"/>
          </w:tcPr>
          <w:p w:rsidR="006E4C5D" w:rsidRPr="008C0CBE" w:rsidRDefault="006E4C5D" w:rsidP="006E4C5D">
            <w:pPr>
              <w:ind w:right="-108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 xml:space="preserve">Мероприятия по экологическому воспитанию и просвещению населения города </w:t>
            </w:r>
          </w:p>
        </w:tc>
        <w:tc>
          <w:tcPr>
            <w:tcW w:w="1909" w:type="dxa"/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67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2020</w:t>
            </w:r>
          </w:p>
        </w:tc>
        <w:tc>
          <w:tcPr>
            <w:tcW w:w="1374" w:type="dxa"/>
            <w:vAlign w:val="center"/>
          </w:tcPr>
          <w:p w:rsidR="006E4C5D" w:rsidRPr="008C0CBE" w:rsidRDefault="006E4C5D" w:rsidP="006E4C5D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2020</w:t>
            </w:r>
          </w:p>
        </w:tc>
        <w:tc>
          <w:tcPr>
            <w:tcW w:w="3187" w:type="dxa"/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Количество публикаций экологической направленности, размещенных в СМИ –</w:t>
            </w:r>
            <w:r>
              <w:rPr>
                <w:sz w:val="20"/>
                <w:szCs w:val="20"/>
              </w:rPr>
              <w:t xml:space="preserve"> </w:t>
            </w:r>
            <w:r w:rsidRPr="008C0CBE">
              <w:rPr>
                <w:sz w:val="20"/>
                <w:szCs w:val="20"/>
              </w:rPr>
              <w:t>10 ед.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Недостаточность экологической составляющей в воспитании подрастающего поколения</w:t>
            </w:r>
          </w:p>
        </w:tc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6E4C5D" w:rsidRPr="008C0CBE" w:rsidRDefault="006E4C5D" w:rsidP="006E4C5D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Показатель 4.4 Приложения 1</w:t>
            </w:r>
          </w:p>
        </w:tc>
      </w:tr>
    </w:tbl>
    <w:p w:rsidR="00DF1FC3" w:rsidRPr="00884DA2" w:rsidRDefault="00DF1FC3" w:rsidP="00DF1FC3">
      <w:pPr>
        <w:ind w:left="-1134" w:right="-171"/>
        <w:jc w:val="center"/>
        <w:rPr>
          <w:szCs w:val="28"/>
        </w:rPr>
      </w:pPr>
    </w:p>
    <w:p w:rsidR="006E4C5D" w:rsidRPr="00884DA2" w:rsidRDefault="006E4C5D" w:rsidP="006E4C5D">
      <w:pPr>
        <w:ind w:left="-851" w:right="-456" w:hanging="425"/>
        <w:jc w:val="both"/>
        <w:rPr>
          <w:szCs w:val="28"/>
        </w:rPr>
      </w:pPr>
      <w:r>
        <w:rPr>
          <w:szCs w:val="28"/>
        </w:rPr>
        <w:t>Первый заместитель</w:t>
      </w:r>
      <w:r w:rsidRPr="00884DA2">
        <w:rPr>
          <w:szCs w:val="28"/>
        </w:rPr>
        <w:t xml:space="preserve"> директора МКУ «Управление городского хозяйства» </w:t>
      </w:r>
      <w:r>
        <w:rPr>
          <w:szCs w:val="28"/>
        </w:rPr>
        <w:t xml:space="preserve">  </w:t>
      </w:r>
      <w:r w:rsidRPr="00884DA2">
        <w:rPr>
          <w:szCs w:val="28"/>
        </w:rPr>
        <w:t xml:space="preserve">                              </w:t>
      </w:r>
      <w:r w:rsidR="0053385A">
        <w:rPr>
          <w:szCs w:val="28"/>
        </w:rPr>
        <w:t>подпись</w:t>
      </w:r>
      <w:r w:rsidRPr="00884DA2">
        <w:rPr>
          <w:szCs w:val="28"/>
        </w:rPr>
        <w:t xml:space="preserve">                       В.А. Патронников</w:t>
      </w:r>
    </w:p>
    <w:p w:rsidR="00F276C7" w:rsidRPr="00884DA2" w:rsidRDefault="00F276C7" w:rsidP="00F276C7">
      <w:pPr>
        <w:ind w:left="-567" w:right="-598" w:hanging="709"/>
        <w:jc w:val="both"/>
        <w:rPr>
          <w:szCs w:val="28"/>
        </w:rPr>
      </w:pPr>
    </w:p>
    <w:p w:rsidR="00355981" w:rsidRPr="00884DA2" w:rsidRDefault="00355981" w:rsidP="00355981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lastRenderedPageBreak/>
        <w:t xml:space="preserve">Приложение </w:t>
      </w:r>
      <w:r w:rsidR="006A1AFA" w:rsidRPr="00884DA2">
        <w:rPr>
          <w:szCs w:val="28"/>
        </w:rPr>
        <w:t>3</w:t>
      </w:r>
      <w:r w:rsidRPr="00884DA2">
        <w:rPr>
          <w:szCs w:val="28"/>
        </w:rPr>
        <w:t xml:space="preserve"> </w:t>
      </w:r>
    </w:p>
    <w:p w:rsidR="00355981" w:rsidRPr="00884DA2" w:rsidRDefault="00355981" w:rsidP="00355981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t>к постановлению Администрации</w:t>
      </w:r>
      <w:r w:rsidR="00331D3F" w:rsidRPr="00884DA2">
        <w:rPr>
          <w:szCs w:val="28"/>
        </w:rPr>
        <w:t xml:space="preserve">    </w:t>
      </w:r>
    </w:p>
    <w:p w:rsidR="00355981" w:rsidRPr="00884DA2" w:rsidRDefault="00355981" w:rsidP="00355981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t xml:space="preserve">города Минусинска </w:t>
      </w:r>
    </w:p>
    <w:p w:rsidR="00355981" w:rsidRPr="00884DA2" w:rsidRDefault="0053385A" w:rsidP="00355981">
      <w:pPr>
        <w:ind w:left="-567" w:right="-171" w:firstLine="10632"/>
        <w:jc w:val="both"/>
        <w:rPr>
          <w:szCs w:val="28"/>
        </w:rPr>
      </w:pPr>
      <w:r w:rsidRPr="0053385A">
        <w:rPr>
          <w:szCs w:val="28"/>
        </w:rPr>
        <w:t>от 30.12.2020  № АГ-2488-п</w:t>
      </w:r>
    </w:p>
    <w:p w:rsidR="00355981" w:rsidRPr="00884DA2" w:rsidRDefault="00355981" w:rsidP="00355981">
      <w:pPr>
        <w:ind w:left="-567" w:right="-171" w:firstLine="10632"/>
        <w:jc w:val="both"/>
        <w:rPr>
          <w:szCs w:val="28"/>
        </w:rPr>
      </w:pPr>
    </w:p>
    <w:p w:rsidR="00355981" w:rsidRPr="00884DA2" w:rsidRDefault="00355981" w:rsidP="00355981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t>Приложение 3</w:t>
      </w:r>
    </w:p>
    <w:p w:rsidR="00355981" w:rsidRPr="00884DA2" w:rsidRDefault="00355981" w:rsidP="00355981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t>к муниципальной программе</w:t>
      </w:r>
    </w:p>
    <w:p w:rsidR="00355981" w:rsidRPr="00884DA2" w:rsidRDefault="00355981" w:rsidP="00355981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t xml:space="preserve">«Обеспечение жизнедеятельности </w:t>
      </w:r>
    </w:p>
    <w:p w:rsidR="00355981" w:rsidRPr="00884DA2" w:rsidRDefault="00355981" w:rsidP="00355981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t>территории»</w:t>
      </w:r>
      <w:r w:rsidR="00331D3F" w:rsidRPr="00884DA2">
        <w:rPr>
          <w:szCs w:val="28"/>
        </w:rPr>
        <w:t xml:space="preserve">        </w:t>
      </w:r>
    </w:p>
    <w:p w:rsidR="00355981" w:rsidRPr="00884DA2" w:rsidRDefault="00331D3F" w:rsidP="009A35EE">
      <w:pPr>
        <w:ind w:left="-567" w:right="-171"/>
        <w:jc w:val="center"/>
        <w:rPr>
          <w:szCs w:val="28"/>
        </w:rPr>
      </w:pPr>
      <w:r w:rsidRPr="00884DA2">
        <w:rPr>
          <w:szCs w:val="28"/>
        </w:rPr>
        <w:t xml:space="preserve">  </w:t>
      </w:r>
    </w:p>
    <w:p w:rsidR="009A35EE" w:rsidRPr="00884DA2" w:rsidRDefault="009A35EE" w:rsidP="009A35EE">
      <w:pPr>
        <w:ind w:left="-567" w:right="-171"/>
        <w:jc w:val="center"/>
        <w:rPr>
          <w:b/>
          <w:bCs/>
        </w:rPr>
      </w:pPr>
      <w:r w:rsidRPr="00884DA2">
        <w:rPr>
          <w:b/>
          <w:bCs/>
        </w:rPr>
        <w:t>Распределение планируемых расходов по подпрограммам и мероприятиям муниципальной программы</w:t>
      </w:r>
    </w:p>
    <w:p w:rsidR="00331D3F" w:rsidRPr="00884DA2" w:rsidRDefault="00331D3F" w:rsidP="009A35EE">
      <w:pPr>
        <w:tabs>
          <w:tab w:val="left" w:pos="6480"/>
        </w:tabs>
        <w:ind w:left="-567"/>
        <w:jc w:val="both"/>
        <w:rPr>
          <w:szCs w:val="28"/>
        </w:rPr>
      </w:pPr>
    </w:p>
    <w:tbl>
      <w:tblPr>
        <w:tblW w:w="16068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1560"/>
        <w:gridCol w:w="3362"/>
        <w:gridCol w:w="2796"/>
        <w:gridCol w:w="568"/>
        <w:gridCol w:w="689"/>
        <w:gridCol w:w="1217"/>
        <w:gridCol w:w="582"/>
        <w:gridCol w:w="1312"/>
        <w:gridCol w:w="1165"/>
        <w:gridCol w:w="1311"/>
        <w:gridCol w:w="1506"/>
      </w:tblGrid>
      <w:tr w:rsidR="00D665D1" w:rsidRPr="008C0CBE" w:rsidTr="009164B2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Наименование  программы, подпрограммы, мероприятий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2020-2022</w:t>
            </w:r>
          </w:p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 xml:space="preserve"> годы</w:t>
            </w:r>
          </w:p>
        </w:tc>
      </w:tr>
      <w:tr w:rsidR="00D665D1" w:rsidRPr="008C0CBE" w:rsidTr="009164B2">
        <w:trPr>
          <w:trHeight w:val="9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РзПр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текущий финансовый год 2020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первый год планового периода 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второй год планового периода 2022</w:t>
            </w: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665D1" w:rsidRPr="008C0CBE" w:rsidTr="009164B2">
        <w:trPr>
          <w:trHeight w:val="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11</w:t>
            </w:r>
          </w:p>
        </w:tc>
      </w:tr>
      <w:tr w:rsidR="00D665D1" w:rsidRPr="008C0CBE" w:rsidTr="009164B2">
        <w:trPr>
          <w:trHeight w:val="3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ind w:right="-95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C53623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C53623" w:rsidRDefault="00D665D1" w:rsidP="009D688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53623">
              <w:rPr>
                <w:sz w:val="20"/>
                <w:szCs w:val="20"/>
              </w:rPr>
              <w:t>168 062,2</w:t>
            </w:r>
            <w:r w:rsidR="009D6883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C53623" w:rsidRDefault="00D665D1" w:rsidP="009D6883">
            <w:pPr>
              <w:jc w:val="center"/>
              <w:rPr>
                <w:sz w:val="20"/>
                <w:szCs w:val="20"/>
              </w:rPr>
            </w:pPr>
            <w:r w:rsidRPr="00C53623">
              <w:rPr>
                <w:sz w:val="20"/>
                <w:szCs w:val="20"/>
              </w:rPr>
              <w:t>126 217,6</w:t>
            </w:r>
            <w:r w:rsidR="009D6883">
              <w:rPr>
                <w:sz w:val="20"/>
                <w:szCs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C53623" w:rsidRDefault="00D665D1" w:rsidP="00D665D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53623">
              <w:rPr>
                <w:sz w:val="20"/>
                <w:szCs w:val="20"/>
              </w:rPr>
              <w:t>2 830,17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C53623" w:rsidRDefault="00D665D1" w:rsidP="009D688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53623">
              <w:rPr>
                <w:sz w:val="20"/>
                <w:szCs w:val="20"/>
              </w:rPr>
              <w:t>297 110,0</w:t>
            </w:r>
            <w:r w:rsidR="009D6883">
              <w:rPr>
                <w:sz w:val="20"/>
                <w:szCs w:val="20"/>
              </w:rPr>
              <w:t>3</w:t>
            </w:r>
          </w:p>
        </w:tc>
      </w:tr>
      <w:tr w:rsidR="00D665D1" w:rsidRPr="008C0CBE" w:rsidTr="009164B2">
        <w:trPr>
          <w:trHeight w:val="3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C53623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C53623" w:rsidRDefault="00D665D1" w:rsidP="00D665D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C53623" w:rsidRDefault="00D665D1" w:rsidP="00D66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C53623" w:rsidRDefault="00D665D1" w:rsidP="00D665D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C53623" w:rsidRDefault="00D665D1" w:rsidP="00D665D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D665D1" w:rsidRPr="008C0CBE" w:rsidTr="009164B2">
        <w:trPr>
          <w:trHeight w:val="2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5D1" w:rsidRPr="008C0CBE" w:rsidRDefault="00D665D1" w:rsidP="00D665D1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C53623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C53623" w:rsidRDefault="00D665D1" w:rsidP="009D688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53623">
              <w:rPr>
                <w:sz w:val="20"/>
                <w:szCs w:val="20"/>
              </w:rPr>
              <w:t>168 062,2</w:t>
            </w:r>
            <w:r w:rsidR="009D6883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C53623" w:rsidRDefault="00D665D1" w:rsidP="009D6883">
            <w:pPr>
              <w:jc w:val="center"/>
              <w:rPr>
                <w:sz w:val="20"/>
                <w:szCs w:val="20"/>
              </w:rPr>
            </w:pPr>
            <w:r w:rsidRPr="00C53623">
              <w:rPr>
                <w:sz w:val="20"/>
                <w:szCs w:val="20"/>
              </w:rPr>
              <w:t>126 217,6</w:t>
            </w:r>
            <w:r w:rsidR="009D6883">
              <w:rPr>
                <w:sz w:val="20"/>
                <w:szCs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C53623" w:rsidRDefault="00D665D1" w:rsidP="00D665D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53623">
              <w:rPr>
                <w:sz w:val="20"/>
                <w:szCs w:val="20"/>
              </w:rPr>
              <w:t>2 830,17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C53623" w:rsidRDefault="00D665D1" w:rsidP="009D688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53623">
              <w:rPr>
                <w:sz w:val="20"/>
                <w:szCs w:val="20"/>
              </w:rPr>
              <w:t>297 110,0</w:t>
            </w:r>
            <w:r w:rsidR="009D6883">
              <w:rPr>
                <w:sz w:val="20"/>
                <w:szCs w:val="20"/>
              </w:rPr>
              <w:t>3</w:t>
            </w:r>
          </w:p>
        </w:tc>
      </w:tr>
      <w:tr w:rsidR="00D665D1" w:rsidRPr="008C0CBE" w:rsidTr="009164B2">
        <w:trPr>
          <w:trHeight w:val="18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ind w:left="-101" w:right="-95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C53623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C53623" w:rsidRDefault="00D665D1" w:rsidP="009D688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53623">
              <w:rPr>
                <w:sz w:val="20"/>
                <w:szCs w:val="20"/>
              </w:rPr>
              <w:t>66 176,</w:t>
            </w:r>
            <w:r w:rsidR="009D6883">
              <w:rPr>
                <w:sz w:val="20"/>
                <w:szCs w:val="20"/>
              </w:rPr>
              <w:t>29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C53623" w:rsidRDefault="00D665D1" w:rsidP="00D665D1">
            <w:pPr>
              <w:jc w:val="center"/>
              <w:rPr>
                <w:sz w:val="20"/>
                <w:szCs w:val="20"/>
              </w:rPr>
            </w:pPr>
            <w:r w:rsidRPr="00C53623">
              <w:rPr>
                <w:sz w:val="20"/>
                <w:szCs w:val="20"/>
              </w:rPr>
              <w:t>6 754,05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C53623" w:rsidRDefault="00D665D1" w:rsidP="00D665D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53623">
              <w:rPr>
                <w:sz w:val="20"/>
                <w:szCs w:val="20"/>
              </w:rPr>
              <w:t>2 830,17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C53623" w:rsidRDefault="00D665D1" w:rsidP="009D688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53623">
              <w:rPr>
                <w:sz w:val="20"/>
                <w:szCs w:val="20"/>
              </w:rPr>
              <w:t>75 760,5</w:t>
            </w:r>
            <w:r w:rsidR="009D6883">
              <w:rPr>
                <w:sz w:val="20"/>
                <w:szCs w:val="20"/>
              </w:rPr>
              <w:t>1</w:t>
            </w:r>
          </w:p>
        </w:tc>
      </w:tr>
      <w:tr w:rsidR="00D665D1" w:rsidRPr="008C0CBE" w:rsidTr="009164B2">
        <w:trPr>
          <w:trHeight w:val="3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C53623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C53623" w:rsidRDefault="00D665D1" w:rsidP="00D665D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C53623" w:rsidRDefault="00D665D1" w:rsidP="00D66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C53623" w:rsidRDefault="00D665D1" w:rsidP="00D665D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C53623" w:rsidRDefault="00D665D1" w:rsidP="00D665D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D665D1" w:rsidRPr="008C0CBE" w:rsidTr="009164B2">
        <w:trPr>
          <w:trHeight w:val="51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C53623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C53623" w:rsidRDefault="00D665D1" w:rsidP="009D688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53623">
              <w:rPr>
                <w:sz w:val="20"/>
                <w:szCs w:val="20"/>
              </w:rPr>
              <w:t>66 176,</w:t>
            </w:r>
            <w:r w:rsidR="009D6883">
              <w:rPr>
                <w:sz w:val="20"/>
                <w:szCs w:val="20"/>
              </w:rPr>
              <w:t>29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C53623" w:rsidRDefault="00D665D1" w:rsidP="00D665D1">
            <w:pPr>
              <w:jc w:val="center"/>
              <w:rPr>
                <w:sz w:val="20"/>
                <w:szCs w:val="20"/>
              </w:rPr>
            </w:pPr>
            <w:r w:rsidRPr="00C53623">
              <w:rPr>
                <w:sz w:val="20"/>
                <w:szCs w:val="20"/>
              </w:rPr>
              <w:t>6 754,05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C53623" w:rsidRDefault="00D665D1" w:rsidP="00D665D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53623">
              <w:rPr>
                <w:sz w:val="20"/>
                <w:szCs w:val="20"/>
              </w:rPr>
              <w:t>2 830,17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C53623" w:rsidRDefault="00D665D1" w:rsidP="009D688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53623">
              <w:rPr>
                <w:sz w:val="20"/>
                <w:szCs w:val="20"/>
              </w:rPr>
              <w:t>75 760,5</w:t>
            </w:r>
            <w:r w:rsidR="009D6883">
              <w:rPr>
                <w:sz w:val="20"/>
                <w:szCs w:val="20"/>
              </w:rPr>
              <w:t>1</w:t>
            </w:r>
          </w:p>
        </w:tc>
      </w:tr>
      <w:tr w:rsidR="00D665D1" w:rsidRPr="008C0CBE" w:rsidTr="009164B2">
        <w:trPr>
          <w:trHeight w:val="4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1.1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D1" w:rsidRPr="008C0CBE" w:rsidRDefault="00D665D1" w:rsidP="00D665D1">
            <w:pPr>
              <w:rPr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C53623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C53623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3 821,09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C53623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4 995,67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C53623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1 072,09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C53623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9 888,85</w:t>
            </w:r>
          </w:p>
        </w:tc>
      </w:tr>
      <w:tr w:rsidR="00D665D1" w:rsidRPr="008C0CBE" w:rsidTr="009164B2">
        <w:trPr>
          <w:trHeight w:val="8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rPr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 xml:space="preserve">0510081090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C53623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C53623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1 023,20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C53623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462,50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D1" w:rsidRPr="00C53623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 462,20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5D1" w:rsidRPr="00C53623" w:rsidRDefault="00D665D1" w:rsidP="00D665D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1 947,90</w:t>
            </w:r>
          </w:p>
        </w:tc>
      </w:tr>
      <w:tr w:rsidR="00C53623" w:rsidRPr="008C0CBE" w:rsidTr="009164B2">
        <w:trPr>
          <w:trHeight w:val="3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11</w:t>
            </w:r>
          </w:p>
        </w:tc>
      </w:tr>
      <w:tr w:rsidR="00C53623" w:rsidRPr="008C0CBE" w:rsidTr="009164B2">
        <w:trPr>
          <w:trHeight w:val="3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1.3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rPr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8C0CBE">
              <w:rPr>
                <w:kern w:val="0"/>
                <w:sz w:val="18"/>
                <w:szCs w:val="18"/>
              </w:rPr>
              <w:t>05100</w:t>
            </w:r>
            <w:r w:rsidRPr="008C0CBE">
              <w:rPr>
                <w:kern w:val="0"/>
                <w:sz w:val="18"/>
                <w:szCs w:val="18"/>
                <w:lang w:val="en-US"/>
              </w:rPr>
              <w:t>S5550</w:t>
            </w:r>
            <w:r w:rsidRPr="008C0CBE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37,90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37,90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37,90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113,70</w:t>
            </w:r>
          </w:p>
        </w:tc>
      </w:tr>
      <w:tr w:rsidR="00C53623" w:rsidRPr="008C0CBE" w:rsidTr="009164B2">
        <w:trPr>
          <w:trHeight w:val="4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8C0CBE">
              <w:rPr>
                <w:kern w:val="0"/>
                <w:sz w:val="18"/>
                <w:szCs w:val="18"/>
              </w:rPr>
              <w:t xml:space="preserve"> 05100</w:t>
            </w:r>
            <w:r w:rsidRPr="008C0CBE">
              <w:rPr>
                <w:kern w:val="0"/>
                <w:sz w:val="18"/>
                <w:szCs w:val="18"/>
                <w:lang w:val="en-US"/>
              </w:rPr>
              <w:t>S5550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4,55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4,55</w:t>
            </w:r>
          </w:p>
        </w:tc>
      </w:tr>
      <w:tr w:rsidR="00C53623" w:rsidRPr="008C0CBE" w:rsidTr="009164B2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1.4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0603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 xml:space="preserve"> 0510075180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1 768,36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3 832,16</w:t>
            </w:r>
          </w:p>
        </w:tc>
      </w:tr>
      <w:tr w:rsidR="00C53623" w:rsidRPr="008C0CBE" w:rsidTr="009164B2">
        <w:trPr>
          <w:trHeight w:val="35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1.5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Мероприятие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8C0CBE">
              <w:rPr>
                <w:kern w:val="0"/>
                <w:sz w:val="20"/>
                <w:szCs w:val="20"/>
              </w:rPr>
              <w:t>05100</w:t>
            </w:r>
            <w:r w:rsidRPr="008C0CBE">
              <w:rPr>
                <w:kern w:val="0"/>
                <w:sz w:val="20"/>
                <w:szCs w:val="20"/>
                <w:lang w:val="en-US"/>
              </w:rPr>
              <w:t>L0160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35 969,08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35 969,08</w:t>
            </w:r>
          </w:p>
        </w:tc>
      </w:tr>
      <w:tr w:rsidR="00C53623" w:rsidRPr="008C0CBE" w:rsidTr="009164B2">
        <w:trPr>
          <w:trHeight w:val="44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11 989,81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11 989,81</w:t>
            </w:r>
          </w:p>
        </w:tc>
      </w:tr>
      <w:tr w:rsidR="00C53623" w:rsidRPr="008C0CBE" w:rsidTr="009164B2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143,88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143,88</w:t>
            </w:r>
          </w:p>
        </w:tc>
      </w:tr>
      <w:tr w:rsidR="00C53623" w:rsidRPr="008C0CBE" w:rsidTr="009164B2">
        <w:trPr>
          <w:trHeight w:val="5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1.6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23" w:rsidRPr="008C0CBE" w:rsidRDefault="00C53623" w:rsidP="00C53623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Устройство ограждения территорий кладбищ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0510082510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1 092,65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1 092,65</w:t>
            </w:r>
          </w:p>
        </w:tc>
      </w:tr>
      <w:tr w:rsidR="00C53623" w:rsidRPr="008C0CBE" w:rsidTr="009164B2">
        <w:trPr>
          <w:trHeight w:val="6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23" w:rsidRPr="00C53623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1.7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23" w:rsidRPr="00C53623" w:rsidRDefault="00C53623" w:rsidP="00C53623">
            <w:pPr>
              <w:rPr>
                <w:sz w:val="20"/>
                <w:szCs w:val="20"/>
              </w:rPr>
            </w:pPr>
            <w:r w:rsidRPr="00C53623">
              <w:rPr>
                <w:sz w:val="20"/>
                <w:szCs w:val="20"/>
              </w:rPr>
              <w:t>Разработка декларации безопасности гидротехнических сооружений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C53623" w:rsidRDefault="00C53623" w:rsidP="00C5362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C53623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C53623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C53623" w:rsidRDefault="00C53623" w:rsidP="00C53623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0510081070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C53623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C53623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C53623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C53623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C53623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0,00</w:t>
            </w:r>
          </w:p>
        </w:tc>
      </w:tr>
      <w:tr w:rsidR="00C53623" w:rsidRPr="008C0CBE" w:rsidTr="009164B2">
        <w:trPr>
          <w:trHeight w:val="41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23" w:rsidRPr="00C53623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1.8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23" w:rsidRPr="00C53623" w:rsidRDefault="00C53623" w:rsidP="00C53623">
            <w:pPr>
              <w:rPr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3623" w:rsidRPr="00C53623" w:rsidRDefault="00C53623" w:rsidP="00C5362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C53623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C53623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C53623" w:rsidRDefault="00C53623" w:rsidP="00C53623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 xml:space="preserve"> 05100</w:t>
            </w:r>
            <w:r w:rsidRPr="00C53623">
              <w:rPr>
                <w:kern w:val="0"/>
                <w:sz w:val="20"/>
                <w:szCs w:val="20"/>
                <w:lang w:val="en-US"/>
              </w:rPr>
              <w:t>S</w:t>
            </w:r>
            <w:r w:rsidRPr="00C53623">
              <w:rPr>
                <w:kern w:val="0"/>
                <w:sz w:val="20"/>
                <w:szCs w:val="20"/>
              </w:rPr>
              <w:t>4120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C53623" w:rsidRDefault="00C53623" w:rsidP="00C53623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C53623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C53623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226,08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C53623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226,08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C53623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452,16</w:t>
            </w:r>
          </w:p>
        </w:tc>
      </w:tr>
      <w:tr w:rsidR="00C53623" w:rsidRPr="008C0CBE" w:rsidTr="009164B2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23" w:rsidRPr="00C53623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23" w:rsidRPr="00C53623" w:rsidRDefault="00C53623" w:rsidP="00C53623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C53623" w:rsidRDefault="00C53623" w:rsidP="00C5362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C53623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C53623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C53623" w:rsidRDefault="00C53623" w:rsidP="00C53623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0510082600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C53623" w:rsidRDefault="00C53623" w:rsidP="00C53623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C53623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143,98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C53623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C53623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C53623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143,98</w:t>
            </w:r>
          </w:p>
        </w:tc>
      </w:tr>
      <w:tr w:rsidR="00C53623" w:rsidRPr="008C0CBE" w:rsidTr="009164B2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1.9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23" w:rsidRPr="008C0CBE" w:rsidRDefault="00C53623" w:rsidP="00C53623">
            <w:pPr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Мероприятия в рамках подготовки к празднованию75-летия Победы в ВОВ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0510081310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594,49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594,49</w:t>
            </w:r>
          </w:p>
        </w:tc>
      </w:tr>
      <w:tr w:rsidR="00C53623" w:rsidRPr="008C0CBE" w:rsidTr="009164B2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1.10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23" w:rsidRPr="008C0CBE" w:rsidRDefault="00C53623" w:rsidP="00C53623">
            <w:pPr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Авторский надзор по проведению капитального ремонта верхней плотины инженерной защиты            г. Минусинска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0510081020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196,38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196,38</w:t>
            </w:r>
          </w:p>
        </w:tc>
      </w:tr>
      <w:tr w:rsidR="00C53623" w:rsidRPr="008C0CBE" w:rsidTr="009164B2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1.11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23" w:rsidRPr="008C0CBE" w:rsidRDefault="00C53623" w:rsidP="00C53623">
            <w:pPr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Разработка ПСД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0510082570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7 120,00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7 120,00</w:t>
            </w:r>
          </w:p>
        </w:tc>
      </w:tr>
      <w:tr w:rsidR="00C53623" w:rsidRPr="008C0CBE" w:rsidTr="009164B2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1.12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Проведение санитарно-эпидемиологической экспертизы земельного участка для размещения кладбища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left="103" w:right="-108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0510082590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17,59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17,59</w:t>
            </w:r>
          </w:p>
        </w:tc>
      </w:tr>
      <w:tr w:rsidR="00C53623" w:rsidRPr="008C0CBE" w:rsidTr="009164B2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1.13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Снос домов, признанных аварийными в г. Минусинске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left="103" w:right="-108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C4586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0510082580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2 253,34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2 253,34</w:t>
            </w:r>
          </w:p>
        </w:tc>
      </w:tr>
      <w:tr w:rsidR="00C53623" w:rsidRPr="008C0CBE" w:rsidTr="00C53623">
        <w:trPr>
          <w:trHeight w:val="4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11</w:t>
            </w:r>
          </w:p>
        </w:tc>
      </w:tr>
      <w:tr w:rsidR="00C53623" w:rsidRPr="008C0CBE" w:rsidTr="009164B2">
        <w:trPr>
          <w:trHeight w:val="6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23" w:rsidRPr="008C0CBE" w:rsidRDefault="00C53623" w:rsidP="00C53623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0,00</w:t>
            </w:r>
          </w:p>
        </w:tc>
      </w:tr>
      <w:tr w:rsidR="00C53623" w:rsidRPr="008C0CBE" w:rsidTr="009164B2">
        <w:trPr>
          <w:trHeight w:val="3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23" w:rsidRPr="008C0CBE" w:rsidRDefault="00C53623" w:rsidP="00C53623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53623" w:rsidRPr="008C0CBE" w:rsidTr="009355ED">
        <w:trPr>
          <w:trHeight w:val="41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0,00</w:t>
            </w:r>
          </w:p>
        </w:tc>
      </w:tr>
      <w:tr w:rsidR="00C53623" w:rsidRPr="008C0CBE" w:rsidTr="009164B2">
        <w:trPr>
          <w:trHeight w:val="1494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2.1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23" w:rsidRPr="008C0CBE" w:rsidRDefault="00C53623" w:rsidP="00C53623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0412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05200S4660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jc w:val="center"/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0,00</w:t>
            </w:r>
          </w:p>
        </w:tc>
      </w:tr>
      <w:tr w:rsidR="00C53623" w:rsidRPr="008C0CBE" w:rsidTr="009164B2">
        <w:trPr>
          <w:trHeight w:val="6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Подпрограмма 3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«Переселение граждан из аварийного жилищного фонда»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100 266,15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119 463,58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219 729,73</w:t>
            </w:r>
          </w:p>
        </w:tc>
      </w:tr>
      <w:tr w:rsidR="00C53623" w:rsidRPr="008C0CBE" w:rsidTr="009164B2">
        <w:trPr>
          <w:trHeight w:val="36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53623" w:rsidRPr="008C0CBE" w:rsidTr="009164B2">
        <w:trPr>
          <w:trHeight w:val="39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100 266,15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119 463,58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219 729,73</w:t>
            </w:r>
          </w:p>
        </w:tc>
      </w:tr>
      <w:tr w:rsidR="00C53623" w:rsidRPr="008C0CBE" w:rsidTr="009164B2">
        <w:trPr>
          <w:trHeight w:val="15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3.1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053</w:t>
            </w:r>
            <w:r w:rsidRPr="008C0CBE">
              <w:rPr>
                <w:kern w:val="0"/>
                <w:sz w:val="20"/>
                <w:szCs w:val="20"/>
                <w:lang w:val="en-US"/>
              </w:rPr>
              <w:t>F3</w:t>
            </w:r>
            <w:r w:rsidRPr="008C0CBE">
              <w:rPr>
                <w:kern w:val="0"/>
                <w:sz w:val="20"/>
                <w:szCs w:val="20"/>
              </w:rPr>
              <w:t>67483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  <w:lang w:val="en-US"/>
              </w:rPr>
              <w:t>41</w:t>
            </w:r>
            <w:r w:rsidRPr="008C0CBE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69 361,01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77 958,30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147 319,31</w:t>
            </w:r>
          </w:p>
        </w:tc>
      </w:tr>
      <w:tr w:rsidR="00C53623" w:rsidRPr="008C0CBE" w:rsidTr="009164B2">
        <w:trPr>
          <w:trHeight w:val="856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3.2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053</w:t>
            </w:r>
            <w:r w:rsidRPr="008C0CBE">
              <w:rPr>
                <w:kern w:val="0"/>
                <w:sz w:val="20"/>
                <w:szCs w:val="20"/>
                <w:lang w:val="en-US"/>
              </w:rPr>
              <w:t>F3</w:t>
            </w:r>
            <w:r w:rsidRPr="008C0CBE">
              <w:rPr>
                <w:kern w:val="0"/>
                <w:sz w:val="20"/>
                <w:szCs w:val="20"/>
              </w:rPr>
              <w:t>67484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  <w:lang w:val="en-US"/>
              </w:rPr>
              <w:t>4</w:t>
            </w:r>
            <w:r w:rsidRPr="008C0CBE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28 739,45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39 634,22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68 373,67</w:t>
            </w:r>
          </w:p>
        </w:tc>
      </w:tr>
      <w:tr w:rsidR="00C53623" w:rsidRPr="008C0CBE" w:rsidTr="009164B2">
        <w:trPr>
          <w:trHeight w:val="41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C53623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3.3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C53623" w:rsidRDefault="00C53623" w:rsidP="00C53623">
            <w:pPr>
              <w:rPr>
                <w:sz w:val="20"/>
                <w:szCs w:val="20"/>
              </w:rPr>
            </w:pPr>
            <w:r w:rsidRPr="00C53623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города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right="-108" w:hanging="198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053</w:t>
            </w:r>
            <w:r w:rsidRPr="008C0CBE">
              <w:rPr>
                <w:kern w:val="0"/>
                <w:sz w:val="20"/>
                <w:szCs w:val="20"/>
                <w:lang w:val="en-US"/>
              </w:rPr>
              <w:t>F3</w:t>
            </w:r>
            <w:r w:rsidRPr="008C0CBE">
              <w:rPr>
                <w:kern w:val="0"/>
                <w:sz w:val="20"/>
                <w:szCs w:val="20"/>
              </w:rPr>
              <w:t>6748</w:t>
            </w:r>
            <w:r w:rsidRPr="008C0CBE">
              <w:rPr>
                <w:kern w:val="0"/>
                <w:sz w:val="20"/>
                <w:szCs w:val="20"/>
                <w:lang w:val="en-US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8C0CBE">
              <w:rPr>
                <w:kern w:val="0"/>
                <w:sz w:val="20"/>
                <w:szCs w:val="20"/>
                <w:lang w:val="en-US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2 165,69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1 871,06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4 036,75</w:t>
            </w:r>
          </w:p>
        </w:tc>
      </w:tr>
      <w:tr w:rsidR="00C53623" w:rsidRPr="008C0CBE" w:rsidTr="00C53623">
        <w:trPr>
          <w:trHeight w:val="8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623" w:rsidRPr="00C53623" w:rsidRDefault="00C53623" w:rsidP="00C53623">
            <w:pPr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Подпрограмма 4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623" w:rsidRPr="00C53623" w:rsidRDefault="00C53623" w:rsidP="00C53623">
            <w:pPr>
              <w:rPr>
                <w:sz w:val="20"/>
                <w:szCs w:val="20"/>
              </w:rPr>
            </w:pPr>
            <w:r w:rsidRPr="00C53623">
              <w:rPr>
                <w:sz w:val="20"/>
                <w:szCs w:val="20"/>
              </w:rPr>
              <w:t>«Охрана окружающей среды»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 </w:t>
            </w:r>
            <w:r w:rsidRPr="008C0CBE">
              <w:rPr>
                <w:kern w:val="0"/>
                <w:sz w:val="20"/>
                <w:szCs w:val="20"/>
              </w:rPr>
              <w:t>619</w:t>
            </w:r>
            <w:r>
              <w:rPr>
                <w:kern w:val="0"/>
                <w:sz w:val="20"/>
                <w:szCs w:val="20"/>
              </w:rPr>
              <w:t>,80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 </w:t>
            </w:r>
            <w:r w:rsidRPr="008C0CBE">
              <w:rPr>
                <w:kern w:val="0"/>
                <w:sz w:val="20"/>
                <w:szCs w:val="20"/>
              </w:rPr>
              <w:t>619</w:t>
            </w:r>
            <w:r>
              <w:rPr>
                <w:kern w:val="0"/>
                <w:sz w:val="20"/>
                <w:szCs w:val="20"/>
              </w:rPr>
              <w:t>,80</w:t>
            </w:r>
          </w:p>
        </w:tc>
      </w:tr>
      <w:tr w:rsidR="00C53623" w:rsidRPr="008C0CBE" w:rsidTr="009164B2">
        <w:trPr>
          <w:trHeight w:val="3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53623" w:rsidRPr="008C0CBE" w:rsidTr="009164B2">
        <w:trPr>
          <w:trHeight w:val="40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 </w:t>
            </w:r>
            <w:r w:rsidRPr="008C0CBE">
              <w:rPr>
                <w:kern w:val="0"/>
                <w:sz w:val="20"/>
                <w:szCs w:val="20"/>
              </w:rPr>
              <w:t>619</w:t>
            </w:r>
            <w:r>
              <w:rPr>
                <w:kern w:val="0"/>
                <w:sz w:val="20"/>
                <w:szCs w:val="20"/>
              </w:rPr>
              <w:t>,80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 </w:t>
            </w:r>
            <w:r w:rsidRPr="008C0CBE">
              <w:rPr>
                <w:kern w:val="0"/>
                <w:sz w:val="20"/>
                <w:szCs w:val="20"/>
              </w:rPr>
              <w:t>619</w:t>
            </w:r>
            <w:r>
              <w:rPr>
                <w:kern w:val="0"/>
                <w:sz w:val="20"/>
                <w:szCs w:val="20"/>
              </w:rPr>
              <w:t>,80</w:t>
            </w:r>
          </w:p>
        </w:tc>
      </w:tr>
      <w:tr w:rsidR="00C53623" w:rsidRPr="008C0CBE" w:rsidTr="009164B2">
        <w:trPr>
          <w:trHeight w:val="3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11</w:t>
            </w:r>
          </w:p>
        </w:tc>
      </w:tr>
      <w:tr w:rsidR="00C53623" w:rsidRPr="008C0CBE" w:rsidTr="009164B2">
        <w:trPr>
          <w:trHeight w:val="3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4.1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0540082500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719,34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719,34</w:t>
            </w:r>
          </w:p>
        </w:tc>
      </w:tr>
      <w:tr w:rsidR="00C53623" w:rsidRPr="008C0CBE" w:rsidTr="009164B2">
        <w:trPr>
          <w:trHeight w:val="4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 xml:space="preserve">4.2 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0540082550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201,38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201,38</w:t>
            </w:r>
          </w:p>
        </w:tc>
      </w:tr>
      <w:tr w:rsidR="00C53623" w:rsidRPr="008C0CBE" w:rsidTr="009164B2">
        <w:trPr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4.3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Ремонт контейнерного оборудования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0540082520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99,86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99,86</w:t>
            </w:r>
          </w:p>
        </w:tc>
      </w:tr>
      <w:tr w:rsidR="00C53623" w:rsidRPr="008C0CBE" w:rsidTr="009164B2">
        <w:trPr>
          <w:trHeight w:val="5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4.4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Приобретение контейнерного оборудования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05400</w:t>
            </w:r>
            <w:r w:rsidRPr="008C0CBE">
              <w:rPr>
                <w:kern w:val="0"/>
                <w:sz w:val="20"/>
                <w:szCs w:val="20"/>
                <w:lang w:val="en-US"/>
              </w:rPr>
              <w:t>S</w:t>
            </w:r>
            <w:r w:rsidRPr="008C0CBE">
              <w:rPr>
                <w:kern w:val="0"/>
                <w:sz w:val="20"/>
                <w:szCs w:val="20"/>
              </w:rPr>
              <w:t>4630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0,00</w:t>
            </w:r>
          </w:p>
        </w:tc>
      </w:tr>
      <w:tr w:rsidR="00C53623" w:rsidRPr="008C0CBE" w:rsidTr="009164B2">
        <w:trPr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4.5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Обеззараживание ливневых стоков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0540082560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0,00</w:t>
            </w:r>
          </w:p>
        </w:tc>
      </w:tr>
      <w:tr w:rsidR="00C53623" w:rsidRPr="008C0CBE" w:rsidTr="009164B2">
        <w:trPr>
          <w:trHeight w:val="5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C53623" w:rsidRDefault="00C53623" w:rsidP="00C53623">
            <w:pPr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4.5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C53623" w:rsidRDefault="00C53623" w:rsidP="00C53623">
            <w:pPr>
              <w:ind w:right="-136"/>
              <w:rPr>
                <w:sz w:val="20"/>
                <w:szCs w:val="20"/>
              </w:rPr>
            </w:pPr>
            <w:r w:rsidRPr="00C53623">
              <w:rPr>
                <w:sz w:val="20"/>
                <w:szCs w:val="20"/>
              </w:rPr>
              <w:t>Приобретение мобильного устройства для проведения инвентаризации и актуализации мест (площадок) накопления отходов потребления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0540082490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0,00</w:t>
            </w:r>
          </w:p>
        </w:tc>
      </w:tr>
      <w:tr w:rsidR="00C53623" w:rsidRPr="008C0CBE" w:rsidTr="009164B2">
        <w:trPr>
          <w:trHeight w:val="3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C53623" w:rsidRDefault="00C53623" w:rsidP="00C53623">
            <w:pPr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4.6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C53623" w:rsidRDefault="00C53623" w:rsidP="00C53623">
            <w:pPr>
              <w:rPr>
                <w:sz w:val="20"/>
                <w:szCs w:val="20"/>
              </w:rPr>
            </w:pPr>
            <w:r w:rsidRPr="00C53623">
              <w:rPr>
                <w:sz w:val="20"/>
                <w:szCs w:val="20"/>
              </w:rPr>
              <w:t>Валка аварийных деревьев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0540082530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599,22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599,</w:t>
            </w:r>
            <w:r>
              <w:rPr>
                <w:kern w:val="0"/>
                <w:sz w:val="20"/>
                <w:szCs w:val="20"/>
              </w:rPr>
              <w:t>22</w:t>
            </w:r>
          </w:p>
        </w:tc>
      </w:tr>
      <w:tr w:rsidR="00C53623" w:rsidRPr="008C0CBE" w:rsidTr="009164B2">
        <w:trPr>
          <w:trHeight w:val="5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4.7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rPr>
                <w:sz w:val="20"/>
                <w:szCs w:val="20"/>
              </w:rPr>
            </w:pPr>
            <w:r w:rsidRPr="008C0CBE">
              <w:rPr>
                <w:sz w:val="20"/>
                <w:szCs w:val="20"/>
              </w:rPr>
              <w:t>Мероприятия по экологическому воспитанию и просвещению населения города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23" w:rsidRPr="008C0CBE" w:rsidRDefault="00C53623" w:rsidP="00C536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8279DF" w:rsidRPr="00884DA2" w:rsidRDefault="008279DF" w:rsidP="00A8347F">
      <w:pPr>
        <w:tabs>
          <w:tab w:val="left" w:pos="6480"/>
        </w:tabs>
        <w:ind w:right="-314" w:hanging="993"/>
        <w:jc w:val="both"/>
        <w:rPr>
          <w:szCs w:val="28"/>
        </w:rPr>
      </w:pPr>
    </w:p>
    <w:p w:rsidR="006E4C5D" w:rsidRPr="00884DA2" w:rsidRDefault="006E4C5D" w:rsidP="006E4C5D">
      <w:pPr>
        <w:ind w:left="-851" w:right="-456" w:hanging="425"/>
        <w:jc w:val="both"/>
        <w:rPr>
          <w:szCs w:val="28"/>
        </w:rPr>
      </w:pPr>
      <w:r>
        <w:rPr>
          <w:szCs w:val="28"/>
        </w:rPr>
        <w:t>Первый заместитель</w:t>
      </w:r>
      <w:r w:rsidRPr="00884DA2">
        <w:rPr>
          <w:szCs w:val="28"/>
        </w:rPr>
        <w:t xml:space="preserve"> директора МКУ «Управление городского хозяйства» </w:t>
      </w:r>
      <w:r>
        <w:rPr>
          <w:szCs w:val="28"/>
        </w:rPr>
        <w:t xml:space="preserve">  </w:t>
      </w:r>
      <w:r w:rsidRPr="00884DA2">
        <w:rPr>
          <w:szCs w:val="28"/>
        </w:rPr>
        <w:t xml:space="preserve">                            </w:t>
      </w:r>
      <w:r w:rsidR="0053385A">
        <w:rPr>
          <w:szCs w:val="28"/>
        </w:rPr>
        <w:t>подпись</w:t>
      </w:r>
      <w:r w:rsidRPr="00884DA2">
        <w:rPr>
          <w:szCs w:val="28"/>
        </w:rPr>
        <w:t xml:space="preserve">                          В.А. Патронников</w:t>
      </w:r>
    </w:p>
    <w:p w:rsidR="00331D3F" w:rsidRPr="00884DA2" w:rsidRDefault="00331D3F" w:rsidP="00832428">
      <w:pPr>
        <w:tabs>
          <w:tab w:val="left" w:pos="6480"/>
        </w:tabs>
        <w:ind w:right="-598" w:hanging="993"/>
        <w:jc w:val="both"/>
        <w:rPr>
          <w:szCs w:val="28"/>
        </w:rPr>
      </w:pPr>
    </w:p>
    <w:p w:rsidR="006D71EB" w:rsidRPr="00884DA2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Pr="00884DA2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Pr="00884DA2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Pr="00884DA2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Pr="00884DA2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Pr="00884DA2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Pr="00884DA2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Default="006D71EB" w:rsidP="00873DAF">
      <w:pPr>
        <w:ind w:left="-567" w:right="-171" w:firstLine="10632"/>
        <w:jc w:val="both"/>
        <w:rPr>
          <w:szCs w:val="28"/>
        </w:rPr>
      </w:pPr>
    </w:p>
    <w:p w:rsidR="00D665D1" w:rsidRDefault="00D665D1" w:rsidP="00873DAF">
      <w:pPr>
        <w:ind w:left="-567" w:right="-171" w:firstLine="10632"/>
        <w:jc w:val="both"/>
        <w:rPr>
          <w:szCs w:val="28"/>
        </w:rPr>
      </w:pPr>
    </w:p>
    <w:p w:rsidR="00D665D1" w:rsidRDefault="00D665D1" w:rsidP="00873DAF">
      <w:pPr>
        <w:ind w:left="-567" w:right="-171" w:firstLine="10632"/>
        <w:jc w:val="both"/>
        <w:rPr>
          <w:szCs w:val="28"/>
        </w:rPr>
      </w:pPr>
    </w:p>
    <w:p w:rsidR="00D665D1" w:rsidRDefault="00D665D1" w:rsidP="00873DAF">
      <w:pPr>
        <w:ind w:left="-567" w:right="-171" w:firstLine="10632"/>
        <w:jc w:val="both"/>
        <w:rPr>
          <w:szCs w:val="28"/>
        </w:rPr>
      </w:pPr>
    </w:p>
    <w:p w:rsidR="00D665D1" w:rsidRPr="00884DA2" w:rsidRDefault="00D665D1" w:rsidP="00873DAF">
      <w:pPr>
        <w:ind w:left="-567" w:right="-171" w:firstLine="10632"/>
        <w:jc w:val="both"/>
        <w:rPr>
          <w:szCs w:val="28"/>
        </w:rPr>
      </w:pPr>
    </w:p>
    <w:p w:rsidR="006D71EB" w:rsidRPr="00884DA2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Pr="00884DA2" w:rsidRDefault="006D71EB" w:rsidP="00873DAF">
      <w:pPr>
        <w:ind w:left="-567" w:right="-171" w:firstLine="10632"/>
        <w:jc w:val="both"/>
        <w:rPr>
          <w:szCs w:val="28"/>
        </w:rPr>
      </w:pPr>
    </w:p>
    <w:p w:rsidR="00873DAF" w:rsidRPr="00884DA2" w:rsidRDefault="00873DAF" w:rsidP="00873DAF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lastRenderedPageBreak/>
        <w:t xml:space="preserve">Приложение </w:t>
      </w:r>
      <w:r w:rsidR="006A1AFA" w:rsidRPr="00884DA2">
        <w:rPr>
          <w:szCs w:val="28"/>
        </w:rPr>
        <w:t>4</w:t>
      </w:r>
      <w:r w:rsidRPr="00884DA2">
        <w:rPr>
          <w:szCs w:val="28"/>
        </w:rPr>
        <w:t xml:space="preserve"> </w:t>
      </w:r>
    </w:p>
    <w:p w:rsidR="00873DAF" w:rsidRPr="00884DA2" w:rsidRDefault="00873DAF" w:rsidP="00873DAF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t xml:space="preserve">к постановлению Администрации    </w:t>
      </w:r>
    </w:p>
    <w:p w:rsidR="00873DAF" w:rsidRPr="00884DA2" w:rsidRDefault="00873DAF" w:rsidP="00873DAF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t xml:space="preserve">города Минусинска </w:t>
      </w:r>
    </w:p>
    <w:p w:rsidR="00873DAF" w:rsidRPr="00884DA2" w:rsidRDefault="0053385A" w:rsidP="00873DAF">
      <w:pPr>
        <w:ind w:left="-567" w:right="-171" w:firstLine="10632"/>
        <w:jc w:val="both"/>
        <w:rPr>
          <w:szCs w:val="28"/>
        </w:rPr>
      </w:pPr>
      <w:r w:rsidRPr="0053385A">
        <w:rPr>
          <w:szCs w:val="28"/>
        </w:rPr>
        <w:t>от 30.12.2020  № АГ-2488-п</w:t>
      </w:r>
    </w:p>
    <w:p w:rsidR="00873DAF" w:rsidRPr="00884DA2" w:rsidRDefault="00873DAF" w:rsidP="00873DAF">
      <w:pPr>
        <w:ind w:left="-567" w:right="-171" w:firstLine="10632"/>
        <w:jc w:val="both"/>
        <w:rPr>
          <w:szCs w:val="28"/>
        </w:rPr>
      </w:pPr>
    </w:p>
    <w:p w:rsidR="00873DAF" w:rsidRPr="00884DA2" w:rsidRDefault="00873DAF" w:rsidP="00873DAF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t>Приложение 4</w:t>
      </w:r>
    </w:p>
    <w:p w:rsidR="00873DAF" w:rsidRPr="00884DA2" w:rsidRDefault="00873DAF" w:rsidP="00873DAF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t>к муниципальной программе</w:t>
      </w:r>
    </w:p>
    <w:p w:rsidR="00873DAF" w:rsidRPr="00884DA2" w:rsidRDefault="00873DAF" w:rsidP="00873DAF">
      <w:pPr>
        <w:ind w:left="-567" w:right="-171" w:firstLine="10632"/>
        <w:jc w:val="both"/>
        <w:rPr>
          <w:szCs w:val="28"/>
        </w:rPr>
      </w:pPr>
      <w:r w:rsidRPr="00884DA2">
        <w:rPr>
          <w:szCs w:val="28"/>
        </w:rPr>
        <w:t xml:space="preserve">«Обеспечение жизнедеятельности </w:t>
      </w:r>
    </w:p>
    <w:p w:rsidR="00873DAF" w:rsidRPr="00884DA2" w:rsidRDefault="00873DAF" w:rsidP="00873DAF">
      <w:pPr>
        <w:tabs>
          <w:tab w:val="left" w:pos="6480"/>
        </w:tabs>
        <w:ind w:left="10206" w:right="-315" w:hanging="141"/>
        <w:jc w:val="both"/>
        <w:rPr>
          <w:szCs w:val="28"/>
        </w:rPr>
      </w:pPr>
      <w:r w:rsidRPr="00884DA2">
        <w:rPr>
          <w:szCs w:val="28"/>
        </w:rPr>
        <w:t xml:space="preserve">территории»    </w:t>
      </w:r>
    </w:p>
    <w:p w:rsidR="00873DAF" w:rsidRPr="00884DA2" w:rsidRDefault="00873DAF" w:rsidP="00873DAF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884DA2" w:rsidRDefault="00873DAF" w:rsidP="00873DAF">
      <w:pPr>
        <w:ind w:left="-851" w:right="-31"/>
        <w:jc w:val="center"/>
        <w:rPr>
          <w:b/>
          <w:kern w:val="0"/>
          <w:szCs w:val="28"/>
        </w:rPr>
      </w:pPr>
      <w:r w:rsidRPr="00884DA2">
        <w:rPr>
          <w:b/>
          <w:kern w:val="0"/>
          <w:szCs w:val="28"/>
        </w:rPr>
        <w:t>Распределение планируемых объемов финансирования муниципальной программы по источникам финансирования</w:t>
      </w:r>
    </w:p>
    <w:p w:rsidR="00873DAF" w:rsidRPr="00884DA2" w:rsidRDefault="00873DAF" w:rsidP="00873DAF">
      <w:pPr>
        <w:ind w:left="-851" w:right="-31"/>
        <w:jc w:val="center"/>
        <w:rPr>
          <w:b/>
          <w:kern w:val="0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4"/>
        <w:gridCol w:w="4571"/>
        <w:gridCol w:w="2427"/>
        <w:gridCol w:w="2448"/>
        <w:gridCol w:w="2430"/>
        <w:gridCol w:w="2425"/>
      </w:tblGrid>
      <w:tr w:rsidR="00D665D1" w:rsidRPr="008C0CBE" w:rsidTr="00C53623">
        <w:trPr>
          <w:trHeight w:val="345"/>
        </w:trPr>
        <w:tc>
          <w:tcPr>
            <w:tcW w:w="944" w:type="dxa"/>
            <w:vMerge w:val="restart"/>
            <w:vAlign w:val="center"/>
          </w:tcPr>
          <w:p w:rsidR="00D665D1" w:rsidRPr="00C53623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  <w:r w:rsidRPr="00C53623">
              <w:rPr>
                <w:kern w:val="0"/>
                <w:sz w:val="24"/>
              </w:rPr>
              <w:t>№</w:t>
            </w:r>
          </w:p>
          <w:p w:rsidR="00D665D1" w:rsidRPr="00C53623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  <w:r w:rsidRPr="00C53623">
              <w:rPr>
                <w:kern w:val="0"/>
                <w:sz w:val="24"/>
              </w:rPr>
              <w:t>п/п</w:t>
            </w:r>
          </w:p>
        </w:tc>
        <w:tc>
          <w:tcPr>
            <w:tcW w:w="4571" w:type="dxa"/>
            <w:vMerge w:val="restart"/>
            <w:vAlign w:val="center"/>
          </w:tcPr>
          <w:p w:rsidR="00D665D1" w:rsidRPr="00C53623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  <w:r w:rsidRPr="00C53623">
              <w:rPr>
                <w:kern w:val="0"/>
                <w:sz w:val="24"/>
              </w:rPr>
              <w:t>Источник финансирования</w:t>
            </w:r>
          </w:p>
        </w:tc>
        <w:tc>
          <w:tcPr>
            <w:tcW w:w="9730" w:type="dxa"/>
            <w:gridSpan w:val="4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Объемы финансирования</w:t>
            </w:r>
          </w:p>
        </w:tc>
      </w:tr>
      <w:tr w:rsidR="00D665D1" w:rsidRPr="008C0CBE" w:rsidTr="00C53623">
        <w:trPr>
          <w:trHeight w:val="423"/>
        </w:trPr>
        <w:tc>
          <w:tcPr>
            <w:tcW w:w="944" w:type="dxa"/>
            <w:vMerge/>
            <w:vAlign w:val="center"/>
          </w:tcPr>
          <w:p w:rsidR="00D665D1" w:rsidRPr="00C53623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571" w:type="dxa"/>
            <w:vMerge/>
            <w:vAlign w:val="center"/>
          </w:tcPr>
          <w:p w:rsidR="00D665D1" w:rsidRPr="00C53623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7" w:type="dxa"/>
            <w:vMerge w:val="restart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Всего</w:t>
            </w:r>
          </w:p>
        </w:tc>
        <w:tc>
          <w:tcPr>
            <w:tcW w:w="7303" w:type="dxa"/>
            <w:gridSpan w:val="3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в том числе по годам</w:t>
            </w:r>
          </w:p>
        </w:tc>
      </w:tr>
      <w:tr w:rsidR="00D665D1" w:rsidRPr="008C0CBE" w:rsidTr="00C53623">
        <w:trPr>
          <w:trHeight w:val="685"/>
        </w:trPr>
        <w:tc>
          <w:tcPr>
            <w:tcW w:w="944" w:type="dxa"/>
            <w:vMerge/>
            <w:vAlign w:val="center"/>
          </w:tcPr>
          <w:p w:rsidR="00D665D1" w:rsidRPr="00C53623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571" w:type="dxa"/>
            <w:vMerge/>
            <w:vAlign w:val="center"/>
          </w:tcPr>
          <w:p w:rsidR="00D665D1" w:rsidRPr="00C53623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7" w:type="dxa"/>
            <w:vMerge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8" w:type="dxa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текущий финансовый год  - 2020</w:t>
            </w:r>
          </w:p>
        </w:tc>
        <w:tc>
          <w:tcPr>
            <w:tcW w:w="2430" w:type="dxa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первый год планового периода - 2021</w:t>
            </w:r>
          </w:p>
        </w:tc>
        <w:tc>
          <w:tcPr>
            <w:tcW w:w="2425" w:type="dxa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второй год планового периода  - 2022</w:t>
            </w:r>
          </w:p>
        </w:tc>
      </w:tr>
      <w:tr w:rsidR="00D665D1" w:rsidRPr="008C0CBE" w:rsidTr="00C53623">
        <w:trPr>
          <w:trHeight w:val="321"/>
        </w:trPr>
        <w:tc>
          <w:tcPr>
            <w:tcW w:w="944" w:type="dxa"/>
          </w:tcPr>
          <w:p w:rsidR="00D665D1" w:rsidRPr="00C53623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  <w:r w:rsidRPr="00C53623">
              <w:rPr>
                <w:kern w:val="0"/>
                <w:sz w:val="24"/>
              </w:rPr>
              <w:t>1</w:t>
            </w:r>
          </w:p>
        </w:tc>
        <w:tc>
          <w:tcPr>
            <w:tcW w:w="4571" w:type="dxa"/>
          </w:tcPr>
          <w:p w:rsidR="00D665D1" w:rsidRPr="00C53623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  <w:r w:rsidRPr="00C53623">
              <w:rPr>
                <w:kern w:val="0"/>
                <w:sz w:val="24"/>
              </w:rPr>
              <w:t>2</w:t>
            </w:r>
          </w:p>
        </w:tc>
        <w:tc>
          <w:tcPr>
            <w:tcW w:w="2427" w:type="dxa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3</w:t>
            </w:r>
          </w:p>
        </w:tc>
        <w:tc>
          <w:tcPr>
            <w:tcW w:w="2448" w:type="dxa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4</w:t>
            </w:r>
          </w:p>
        </w:tc>
        <w:tc>
          <w:tcPr>
            <w:tcW w:w="2430" w:type="dxa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5</w:t>
            </w:r>
          </w:p>
        </w:tc>
        <w:tc>
          <w:tcPr>
            <w:tcW w:w="2425" w:type="dxa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6</w:t>
            </w:r>
          </w:p>
        </w:tc>
      </w:tr>
      <w:tr w:rsidR="00D665D1" w:rsidRPr="008C0CBE" w:rsidTr="00C53623">
        <w:tc>
          <w:tcPr>
            <w:tcW w:w="944" w:type="dxa"/>
          </w:tcPr>
          <w:p w:rsidR="00D665D1" w:rsidRPr="00C53623" w:rsidRDefault="00D665D1" w:rsidP="00D665D1">
            <w:pPr>
              <w:ind w:right="-31"/>
              <w:rPr>
                <w:kern w:val="0"/>
                <w:sz w:val="24"/>
              </w:rPr>
            </w:pPr>
            <w:r w:rsidRPr="00C53623">
              <w:rPr>
                <w:kern w:val="0"/>
                <w:sz w:val="24"/>
              </w:rPr>
              <w:t>1</w:t>
            </w:r>
          </w:p>
        </w:tc>
        <w:tc>
          <w:tcPr>
            <w:tcW w:w="4571" w:type="dxa"/>
          </w:tcPr>
          <w:p w:rsidR="00D665D1" w:rsidRPr="00C53623" w:rsidRDefault="00D665D1" w:rsidP="00D665D1">
            <w:pPr>
              <w:ind w:right="-31"/>
              <w:rPr>
                <w:kern w:val="0"/>
                <w:sz w:val="24"/>
              </w:rPr>
            </w:pPr>
            <w:r w:rsidRPr="00C53623">
              <w:rPr>
                <w:kern w:val="0"/>
                <w:sz w:val="24"/>
              </w:rPr>
              <w:t>ВСЕГО по программе:</w:t>
            </w:r>
          </w:p>
        </w:tc>
        <w:tc>
          <w:tcPr>
            <w:tcW w:w="2427" w:type="dxa"/>
            <w:vAlign w:val="center"/>
          </w:tcPr>
          <w:p w:rsidR="00D665D1" w:rsidRPr="008C0CBE" w:rsidRDefault="00D665D1" w:rsidP="00F57BE1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297 110,0</w:t>
            </w:r>
            <w:r w:rsidR="00F57BE1">
              <w:rPr>
                <w:kern w:val="0"/>
                <w:sz w:val="24"/>
              </w:rPr>
              <w:t>3</w:t>
            </w:r>
          </w:p>
        </w:tc>
        <w:tc>
          <w:tcPr>
            <w:tcW w:w="2448" w:type="dxa"/>
            <w:vAlign w:val="center"/>
          </w:tcPr>
          <w:p w:rsidR="00D665D1" w:rsidRPr="008C0CBE" w:rsidRDefault="00D665D1" w:rsidP="00F57BE1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168 062,2</w:t>
            </w:r>
            <w:r w:rsidR="00F57BE1">
              <w:rPr>
                <w:kern w:val="0"/>
                <w:sz w:val="24"/>
              </w:rPr>
              <w:t>4</w:t>
            </w:r>
          </w:p>
        </w:tc>
        <w:tc>
          <w:tcPr>
            <w:tcW w:w="2430" w:type="dxa"/>
            <w:vAlign w:val="center"/>
          </w:tcPr>
          <w:p w:rsidR="00D665D1" w:rsidRPr="008C0CBE" w:rsidRDefault="00D665D1" w:rsidP="00F57BE1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126 217,6</w:t>
            </w:r>
            <w:r w:rsidR="00F57BE1">
              <w:rPr>
                <w:kern w:val="0"/>
                <w:sz w:val="24"/>
              </w:rPr>
              <w:t>2</w:t>
            </w:r>
          </w:p>
        </w:tc>
        <w:tc>
          <w:tcPr>
            <w:tcW w:w="2425" w:type="dxa"/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2 830,17</w:t>
            </w:r>
          </w:p>
        </w:tc>
      </w:tr>
      <w:tr w:rsidR="00D665D1" w:rsidRPr="008C0CBE" w:rsidTr="00C53623">
        <w:tc>
          <w:tcPr>
            <w:tcW w:w="944" w:type="dxa"/>
          </w:tcPr>
          <w:p w:rsidR="00D665D1" w:rsidRPr="00C53623" w:rsidRDefault="00D665D1" w:rsidP="00D665D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1" w:type="dxa"/>
          </w:tcPr>
          <w:p w:rsidR="00D665D1" w:rsidRPr="00C53623" w:rsidRDefault="00D665D1" w:rsidP="00D665D1">
            <w:pPr>
              <w:ind w:right="-31"/>
              <w:rPr>
                <w:kern w:val="0"/>
                <w:sz w:val="24"/>
              </w:rPr>
            </w:pPr>
            <w:r w:rsidRPr="00C53623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27" w:type="dxa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8" w:type="dxa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5" w:type="dxa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665D1" w:rsidRPr="008C0CBE" w:rsidTr="00C53623">
        <w:tc>
          <w:tcPr>
            <w:tcW w:w="944" w:type="dxa"/>
          </w:tcPr>
          <w:p w:rsidR="00D665D1" w:rsidRPr="00C53623" w:rsidRDefault="00D665D1" w:rsidP="00D665D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1" w:type="dxa"/>
          </w:tcPr>
          <w:p w:rsidR="00D665D1" w:rsidRPr="00C53623" w:rsidRDefault="00D665D1" w:rsidP="00D665D1">
            <w:pPr>
              <w:ind w:right="-31"/>
              <w:rPr>
                <w:kern w:val="0"/>
                <w:sz w:val="24"/>
              </w:rPr>
            </w:pPr>
            <w:r w:rsidRPr="00C53623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27" w:type="dxa"/>
            <w:vAlign w:val="center"/>
          </w:tcPr>
          <w:p w:rsidR="00D665D1" w:rsidRPr="008C0CBE" w:rsidRDefault="00D665D1" w:rsidP="00F57BE1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29 060,1</w:t>
            </w:r>
            <w:r w:rsidR="00F57BE1">
              <w:rPr>
                <w:kern w:val="0"/>
                <w:sz w:val="24"/>
              </w:rPr>
              <w:t>4</w:t>
            </w:r>
          </w:p>
        </w:tc>
        <w:tc>
          <w:tcPr>
            <w:tcW w:w="2448" w:type="dxa"/>
            <w:vAlign w:val="center"/>
          </w:tcPr>
          <w:p w:rsidR="00D665D1" w:rsidRPr="008C0CBE" w:rsidRDefault="00D665D1" w:rsidP="00F57BE1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20 196,6</w:t>
            </w:r>
            <w:r w:rsidR="00F57BE1">
              <w:rPr>
                <w:kern w:val="0"/>
                <w:sz w:val="24"/>
              </w:rPr>
              <w:t>2</w:t>
            </w:r>
          </w:p>
        </w:tc>
        <w:tc>
          <w:tcPr>
            <w:tcW w:w="2430" w:type="dxa"/>
            <w:vAlign w:val="center"/>
          </w:tcPr>
          <w:p w:rsidR="00D665D1" w:rsidRPr="008C0CBE" w:rsidRDefault="00D665D1" w:rsidP="00BC3B63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7 329,2</w:t>
            </w:r>
            <w:r w:rsidR="00BC3B63">
              <w:rPr>
                <w:kern w:val="0"/>
                <w:sz w:val="24"/>
              </w:rPr>
              <w:t>3</w:t>
            </w:r>
          </w:p>
        </w:tc>
        <w:tc>
          <w:tcPr>
            <w:tcW w:w="2425" w:type="dxa"/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1 534,29</w:t>
            </w:r>
          </w:p>
        </w:tc>
      </w:tr>
      <w:tr w:rsidR="00D665D1" w:rsidRPr="008C0CBE" w:rsidTr="00C53623">
        <w:tc>
          <w:tcPr>
            <w:tcW w:w="944" w:type="dxa"/>
          </w:tcPr>
          <w:p w:rsidR="00D665D1" w:rsidRPr="00C53623" w:rsidRDefault="00D665D1" w:rsidP="00D665D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1" w:type="dxa"/>
          </w:tcPr>
          <w:p w:rsidR="00D665D1" w:rsidRPr="00C53623" w:rsidRDefault="00D665D1" w:rsidP="00D665D1">
            <w:pPr>
              <w:ind w:right="-31"/>
              <w:rPr>
                <w:kern w:val="0"/>
                <w:sz w:val="24"/>
              </w:rPr>
            </w:pPr>
            <w:r w:rsidRPr="00C53623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232</w:t>
            </w:r>
            <w:r>
              <w:rPr>
                <w:kern w:val="0"/>
                <w:sz w:val="24"/>
              </w:rPr>
              <w:t> 080,81</w:t>
            </w:r>
          </w:p>
        </w:tc>
        <w:tc>
          <w:tcPr>
            <w:tcW w:w="2448" w:type="dxa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111 896,53</w:t>
            </w:r>
          </w:p>
        </w:tc>
        <w:tc>
          <w:tcPr>
            <w:tcW w:w="2430" w:type="dxa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118 888,40</w:t>
            </w:r>
          </w:p>
        </w:tc>
        <w:tc>
          <w:tcPr>
            <w:tcW w:w="2425" w:type="dxa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1 295,88</w:t>
            </w:r>
          </w:p>
        </w:tc>
      </w:tr>
      <w:tr w:rsidR="00D665D1" w:rsidRPr="008C0CBE" w:rsidTr="00C53623">
        <w:tc>
          <w:tcPr>
            <w:tcW w:w="944" w:type="dxa"/>
          </w:tcPr>
          <w:p w:rsidR="00D665D1" w:rsidRPr="00C53623" w:rsidRDefault="00D665D1" w:rsidP="00D665D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1" w:type="dxa"/>
          </w:tcPr>
          <w:p w:rsidR="00D665D1" w:rsidRPr="00C53623" w:rsidRDefault="00D665D1" w:rsidP="00D665D1">
            <w:pPr>
              <w:ind w:right="-31"/>
              <w:rPr>
                <w:kern w:val="0"/>
                <w:sz w:val="24"/>
              </w:rPr>
            </w:pPr>
            <w:r w:rsidRPr="00C53623">
              <w:rPr>
                <w:kern w:val="0"/>
                <w:sz w:val="24"/>
              </w:rPr>
              <w:t>в том числе Средства Фонда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147 319,31</w:t>
            </w:r>
          </w:p>
        </w:tc>
        <w:tc>
          <w:tcPr>
            <w:tcW w:w="2448" w:type="dxa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69 361,01</w:t>
            </w:r>
          </w:p>
        </w:tc>
        <w:tc>
          <w:tcPr>
            <w:tcW w:w="2430" w:type="dxa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77 958,30</w:t>
            </w:r>
          </w:p>
        </w:tc>
        <w:tc>
          <w:tcPr>
            <w:tcW w:w="2425" w:type="dxa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665D1" w:rsidRPr="008C0CBE" w:rsidTr="00C53623">
        <w:tc>
          <w:tcPr>
            <w:tcW w:w="944" w:type="dxa"/>
          </w:tcPr>
          <w:p w:rsidR="00D665D1" w:rsidRPr="00C53623" w:rsidRDefault="00D665D1" w:rsidP="00D665D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1" w:type="dxa"/>
          </w:tcPr>
          <w:p w:rsidR="00D665D1" w:rsidRPr="00C53623" w:rsidRDefault="00D665D1" w:rsidP="00D665D1">
            <w:pPr>
              <w:ind w:right="-31"/>
              <w:rPr>
                <w:kern w:val="0"/>
                <w:sz w:val="24"/>
              </w:rPr>
            </w:pPr>
            <w:r w:rsidRPr="00C53623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35 969,08</w:t>
            </w:r>
          </w:p>
        </w:tc>
        <w:tc>
          <w:tcPr>
            <w:tcW w:w="2448" w:type="dxa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35 969,08</w:t>
            </w:r>
          </w:p>
        </w:tc>
        <w:tc>
          <w:tcPr>
            <w:tcW w:w="2430" w:type="dxa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5" w:type="dxa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665D1" w:rsidRPr="008C0CBE" w:rsidTr="00C53623">
        <w:tc>
          <w:tcPr>
            <w:tcW w:w="944" w:type="dxa"/>
          </w:tcPr>
          <w:p w:rsidR="00D665D1" w:rsidRPr="00C53623" w:rsidRDefault="00D665D1" w:rsidP="00D665D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1" w:type="dxa"/>
          </w:tcPr>
          <w:p w:rsidR="00D665D1" w:rsidRPr="00C53623" w:rsidRDefault="00D665D1" w:rsidP="00D665D1">
            <w:pPr>
              <w:ind w:right="-31"/>
              <w:rPr>
                <w:kern w:val="0"/>
                <w:sz w:val="24"/>
              </w:rPr>
            </w:pPr>
            <w:r w:rsidRPr="00C53623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27" w:type="dxa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8" w:type="dxa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5" w:type="dxa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665D1" w:rsidRPr="008C0CBE" w:rsidTr="00C53623">
        <w:tc>
          <w:tcPr>
            <w:tcW w:w="944" w:type="dxa"/>
          </w:tcPr>
          <w:p w:rsidR="00D665D1" w:rsidRPr="00C53623" w:rsidRDefault="00D665D1" w:rsidP="00D665D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1" w:type="dxa"/>
          </w:tcPr>
          <w:p w:rsidR="00D665D1" w:rsidRPr="00C53623" w:rsidRDefault="00D665D1" w:rsidP="00D665D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7" w:type="dxa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8" w:type="dxa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5" w:type="dxa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665D1" w:rsidRPr="008C0CBE" w:rsidTr="00C53623">
        <w:tc>
          <w:tcPr>
            <w:tcW w:w="944" w:type="dxa"/>
          </w:tcPr>
          <w:p w:rsidR="00D665D1" w:rsidRPr="00C53623" w:rsidRDefault="00D665D1" w:rsidP="00D665D1">
            <w:pPr>
              <w:ind w:right="-31"/>
              <w:rPr>
                <w:kern w:val="0"/>
                <w:sz w:val="24"/>
              </w:rPr>
            </w:pPr>
            <w:r w:rsidRPr="00C53623">
              <w:rPr>
                <w:kern w:val="0"/>
                <w:sz w:val="24"/>
              </w:rPr>
              <w:t>2</w:t>
            </w:r>
          </w:p>
        </w:tc>
        <w:tc>
          <w:tcPr>
            <w:tcW w:w="4571" w:type="dxa"/>
          </w:tcPr>
          <w:p w:rsidR="00D665D1" w:rsidRPr="00C53623" w:rsidRDefault="00D665D1" w:rsidP="00D665D1">
            <w:pPr>
              <w:ind w:right="-31"/>
              <w:rPr>
                <w:kern w:val="0"/>
                <w:sz w:val="24"/>
              </w:rPr>
            </w:pPr>
            <w:r w:rsidRPr="00C53623">
              <w:rPr>
                <w:kern w:val="0"/>
                <w:sz w:val="24"/>
              </w:rPr>
              <w:t>Подпрограмма 1, всего:</w:t>
            </w:r>
          </w:p>
        </w:tc>
        <w:tc>
          <w:tcPr>
            <w:tcW w:w="2427" w:type="dxa"/>
            <w:vAlign w:val="center"/>
          </w:tcPr>
          <w:p w:rsidR="00D665D1" w:rsidRPr="008C0CBE" w:rsidRDefault="00D665D1" w:rsidP="00F57BE1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75 760,5</w:t>
            </w:r>
            <w:r w:rsidR="00F57BE1">
              <w:rPr>
                <w:kern w:val="0"/>
                <w:sz w:val="24"/>
              </w:rPr>
              <w:t>1</w:t>
            </w:r>
          </w:p>
        </w:tc>
        <w:tc>
          <w:tcPr>
            <w:tcW w:w="2448" w:type="dxa"/>
            <w:vAlign w:val="center"/>
          </w:tcPr>
          <w:p w:rsidR="00D665D1" w:rsidRPr="008C0CBE" w:rsidRDefault="00D665D1" w:rsidP="00F57BE1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66 176,</w:t>
            </w:r>
            <w:r w:rsidR="00F57BE1">
              <w:rPr>
                <w:kern w:val="0"/>
                <w:sz w:val="24"/>
              </w:rPr>
              <w:t>29</w:t>
            </w:r>
          </w:p>
        </w:tc>
        <w:tc>
          <w:tcPr>
            <w:tcW w:w="2430" w:type="dxa"/>
            <w:vAlign w:val="center"/>
          </w:tcPr>
          <w:p w:rsidR="00D665D1" w:rsidRPr="008C0CBE" w:rsidRDefault="00D665D1" w:rsidP="00BC3B63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6 754,0</w:t>
            </w:r>
            <w:r w:rsidR="00BC3B63">
              <w:rPr>
                <w:kern w:val="0"/>
                <w:sz w:val="24"/>
              </w:rPr>
              <w:t>5</w:t>
            </w:r>
          </w:p>
        </w:tc>
        <w:tc>
          <w:tcPr>
            <w:tcW w:w="2425" w:type="dxa"/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2 830,17</w:t>
            </w:r>
          </w:p>
        </w:tc>
      </w:tr>
      <w:tr w:rsidR="00D665D1" w:rsidRPr="008C0CBE" w:rsidTr="00C53623">
        <w:tc>
          <w:tcPr>
            <w:tcW w:w="944" w:type="dxa"/>
          </w:tcPr>
          <w:p w:rsidR="00D665D1" w:rsidRPr="00C53623" w:rsidRDefault="00D665D1" w:rsidP="00D665D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1" w:type="dxa"/>
          </w:tcPr>
          <w:p w:rsidR="00D665D1" w:rsidRPr="00C53623" w:rsidRDefault="00D665D1" w:rsidP="00D665D1">
            <w:pPr>
              <w:ind w:right="-31"/>
              <w:rPr>
                <w:kern w:val="0"/>
                <w:sz w:val="24"/>
              </w:rPr>
            </w:pPr>
            <w:r w:rsidRPr="00C53623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27" w:type="dxa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8" w:type="dxa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5" w:type="dxa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665D1" w:rsidRPr="008C0CBE" w:rsidTr="00C53623">
        <w:tc>
          <w:tcPr>
            <w:tcW w:w="944" w:type="dxa"/>
          </w:tcPr>
          <w:p w:rsidR="00D665D1" w:rsidRPr="00C53623" w:rsidRDefault="00D665D1" w:rsidP="00D665D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1" w:type="dxa"/>
          </w:tcPr>
          <w:p w:rsidR="00D665D1" w:rsidRPr="00C53623" w:rsidRDefault="00D665D1" w:rsidP="00D665D1">
            <w:pPr>
              <w:ind w:right="-31"/>
              <w:rPr>
                <w:kern w:val="0"/>
                <w:sz w:val="24"/>
              </w:rPr>
            </w:pPr>
            <w:r w:rsidRPr="00C53623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27" w:type="dxa"/>
            <w:vAlign w:val="center"/>
          </w:tcPr>
          <w:p w:rsidR="00D665D1" w:rsidRPr="008C0CBE" w:rsidRDefault="00BC3B63" w:rsidP="00F57BE1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23 403,</w:t>
            </w:r>
            <w:r w:rsidR="00F57BE1">
              <w:rPr>
                <w:kern w:val="0"/>
                <w:sz w:val="24"/>
              </w:rPr>
              <w:t>59</w:t>
            </w:r>
          </w:p>
        </w:tc>
        <w:tc>
          <w:tcPr>
            <w:tcW w:w="2448" w:type="dxa"/>
            <w:vAlign w:val="center"/>
          </w:tcPr>
          <w:p w:rsidR="00D665D1" w:rsidRPr="008C0CBE" w:rsidRDefault="00D665D1" w:rsidP="00F57BE1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16 411,1</w:t>
            </w:r>
            <w:r w:rsidR="00F57BE1">
              <w:rPr>
                <w:kern w:val="0"/>
                <w:sz w:val="24"/>
              </w:rPr>
              <w:t>3</w:t>
            </w:r>
          </w:p>
        </w:tc>
        <w:tc>
          <w:tcPr>
            <w:tcW w:w="2430" w:type="dxa"/>
            <w:vAlign w:val="center"/>
          </w:tcPr>
          <w:p w:rsidR="00D665D1" w:rsidRPr="008C0CBE" w:rsidRDefault="00D665D1" w:rsidP="00BC3B63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5 458,1</w:t>
            </w:r>
            <w:r w:rsidR="00BC3B63">
              <w:rPr>
                <w:kern w:val="0"/>
                <w:sz w:val="24"/>
              </w:rPr>
              <w:t>7</w:t>
            </w:r>
          </w:p>
        </w:tc>
        <w:tc>
          <w:tcPr>
            <w:tcW w:w="2425" w:type="dxa"/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1 534,29</w:t>
            </w:r>
          </w:p>
        </w:tc>
      </w:tr>
      <w:tr w:rsidR="00D665D1" w:rsidRPr="008C0CBE" w:rsidTr="00C53623">
        <w:tc>
          <w:tcPr>
            <w:tcW w:w="944" w:type="dxa"/>
          </w:tcPr>
          <w:p w:rsidR="00D665D1" w:rsidRPr="00C53623" w:rsidRDefault="00D665D1" w:rsidP="00D665D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1" w:type="dxa"/>
          </w:tcPr>
          <w:p w:rsidR="00D665D1" w:rsidRPr="00C53623" w:rsidRDefault="00D665D1" w:rsidP="00D665D1">
            <w:pPr>
              <w:ind w:right="-31"/>
              <w:rPr>
                <w:kern w:val="0"/>
                <w:sz w:val="24"/>
              </w:rPr>
            </w:pPr>
            <w:r w:rsidRPr="00C53623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27" w:type="dxa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16</w:t>
            </w:r>
            <w:r>
              <w:rPr>
                <w:kern w:val="0"/>
                <w:sz w:val="24"/>
              </w:rPr>
              <w:t> 387,83</w:t>
            </w:r>
          </w:p>
        </w:tc>
        <w:tc>
          <w:tcPr>
            <w:tcW w:w="2448" w:type="dxa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13</w:t>
            </w:r>
            <w:r>
              <w:rPr>
                <w:kern w:val="0"/>
                <w:sz w:val="24"/>
              </w:rPr>
              <w:t> 796,07</w:t>
            </w:r>
          </w:p>
        </w:tc>
        <w:tc>
          <w:tcPr>
            <w:tcW w:w="2430" w:type="dxa"/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1 295,88</w:t>
            </w:r>
          </w:p>
        </w:tc>
        <w:tc>
          <w:tcPr>
            <w:tcW w:w="2425" w:type="dxa"/>
            <w:vAlign w:val="center"/>
          </w:tcPr>
          <w:p w:rsidR="00D665D1" w:rsidRPr="008C0CBE" w:rsidRDefault="00D665D1" w:rsidP="00D665D1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1 295,88</w:t>
            </w:r>
          </w:p>
        </w:tc>
      </w:tr>
      <w:tr w:rsidR="00D665D1" w:rsidRPr="008C0CBE" w:rsidTr="00C53623">
        <w:tc>
          <w:tcPr>
            <w:tcW w:w="944" w:type="dxa"/>
          </w:tcPr>
          <w:p w:rsidR="00D665D1" w:rsidRPr="00C53623" w:rsidRDefault="00D665D1" w:rsidP="00D665D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1" w:type="dxa"/>
          </w:tcPr>
          <w:p w:rsidR="00D665D1" w:rsidRPr="00C53623" w:rsidRDefault="00D665D1" w:rsidP="00D665D1">
            <w:pPr>
              <w:ind w:right="-31"/>
              <w:rPr>
                <w:kern w:val="0"/>
                <w:sz w:val="24"/>
              </w:rPr>
            </w:pPr>
            <w:r w:rsidRPr="00C53623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27" w:type="dxa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35 969,08</w:t>
            </w:r>
          </w:p>
        </w:tc>
        <w:tc>
          <w:tcPr>
            <w:tcW w:w="2448" w:type="dxa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35 969,08</w:t>
            </w:r>
          </w:p>
        </w:tc>
        <w:tc>
          <w:tcPr>
            <w:tcW w:w="2430" w:type="dxa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5" w:type="dxa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665D1" w:rsidRPr="008C0CBE" w:rsidTr="00C53623">
        <w:tc>
          <w:tcPr>
            <w:tcW w:w="944" w:type="dxa"/>
          </w:tcPr>
          <w:p w:rsidR="00D665D1" w:rsidRPr="00C53623" w:rsidRDefault="00D665D1" w:rsidP="00D665D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1" w:type="dxa"/>
          </w:tcPr>
          <w:p w:rsidR="00D665D1" w:rsidRPr="00C53623" w:rsidRDefault="00D665D1" w:rsidP="00D665D1">
            <w:pPr>
              <w:ind w:right="-31"/>
              <w:rPr>
                <w:kern w:val="0"/>
                <w:sz w:val="24"/>
              </w:rPr>
            </w:pPr>
            <w:r w:rsidRPr="00C53623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27" w:type="dxa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8" w:type="dxa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5" w:type="dxa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665D1" w:rsidRPr="008C0CBE" w:rsidTr="00C53623">
        <w:tc>
          <w:tcPr>
            <w:tcW w:w="944" w:type="dxa"/>
          </w:tcPr>
          <w:p w:rsidR="00D665D1" w:rsidRPr="00C53623" w:rsidRDefault="00D665D1" w:rsidP="00D665D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1" w:type="dxa"/>
          </w:tcPr>
          <w:p w:rsidR="00D665D1" w:rsidRPr="00C53623" w:rsidRDefault="00D665D1" w:rsidP="00D665D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7" w:type="dxa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8" w:type="dxa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5" w:type="dxa"/>
            <w:vAlign w:val="center"/>
          </w:tcPr>
          <w:p w:rsidR="00D665D1" w:rsidRPr="008C0CBE" w:rsidRDefault="00D665D1" w:rsidP="00D665D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C53623" w:rsidRPr="008C0CBE" w:rsidTr="00C53623">
        <w:trPr>
          <w:trHeight w:val="328"/>
        </w:trPr>
        <w:tc>
          <w:tcPr>
            <w:tcW w:w="944" w:type="dxa"/>
          </w:tcPr>
          <w:p w:rsidR="00C53623" w:rsidRPr="00C53623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  <w:r w:rsidRPr="00C53623">
              <w:rPr>
                <w:kern w:val="0"/>
                <w:sz w:val="24"/>
              </w:rPr>
              <w:lastRenderedPageBreak/>
              <w:t>1</w:t>
            </w:r>
          </w:p>
        </w:tc>
        <w:tc>
          <w:tcPr>
            <w:tcW w:w="4571" w:type="dxa"/>
          </w:tcPr>
          <w:p w:rsidR="00C53623" w:rsidRPr="00C53623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  <w:r w:rsidRPr="00C53623">
              <w:rPr>
                <w:kern w:val="0"/>
                <w:sz w:val="24"/>
              </w:rPr>
              <w:t>2</w:t>
            </w:r>
          </w:p>
        </w:tc>
        <w:tc>
          <w:tcPr>
            <w:tcW w:w="2427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3</w:t>
            </w:r>
          </w:p>
        </w:tc>
        <w:tc>
          <w:tcPr>
            <w:tcW w:w="2448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4</w:t>
            </w:r>
          </w:p>
        </w:tc>
        <w:tc>
          <w:tcPr>
            <w:tcW w:w="2430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5</w:t>
            </w:r>
          </w:p>
        </w:tc>
        <w:tc>
          <w:tcPr>
            <w:tcW w:w="2425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6</w:t>
            </w:r>
          </w:p>
        </w:tc>
      </w:tr>
      <w:tr w:rsidR="00C53623" w:rsidRPr="008C0CBE" w:rsidTr="00C53623">
        <w:tc>
          <w:tcPr>
            <w:tcW w:w="944" w:type="dxa"/>
          </w:tcPr>
          <w:p w:rsidR="00C53623" w:rsidRPr="008C0CBE" w:rsidRDefault="00C53623" w:rsidP="00C53623">
            <w:pPr>
              <w:ind w:right="-31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3</w:t>
            </w:r>
          </w:p>
        </w:tc>
        <w:tc>
          <w:tcPr>
            <w:tcW w:w="4571" w:type="dxa"/>
          </w:tcPr>
          <w:p w:rsidR="00C53623" w:rsidRPr="008C0CBE" w:rsidRDefault="00C53623" w:rsidP="00C53623">
            <w:pPr>
              <w:ind w:right="-31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Подпрограмма 2, всего:</w:t>
            </w:r>
          </w:p>
        </w:tc>
        <w:tc>
          <w:tcPr>
            <w:tcW w:w="2427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0,00</w:t>
            </w:r>
          </w:p>
        </w:tc>
        <w:tc>
          <w:tcPr>
            <w:tcW w:w="2448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0,00</w:t>
            </w:r>
          </w:p>
        </w:tc>
        <w:tc>
          <w:tcPr>
            <w:tcW w:w="2430" w:type="dxa"/>
            <w:vAlign w:val="center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5" w:type="dxa"/>
            <w:vAlign w:val="center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C53623" w:rsidRPr="008C0CBE" w:rsidTr="00C53623">
        <w:tc>
          <w:tcPr>
            <w:tcW w:w="944" w:type="dxa"/>
          </w:tcPr>
          <w:p w:rsidR="00C53623" w:rsidRPr="008C0CBE" w:rsidRDefault="00C53623" w:rsidP="00C5362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1" w:type="dxa"/>
          </w:tcPr>
          <w:p w:rsidR="00C53623" w:rsidRPr="008C0CBE" w:rsidRDefault="00C53623" w:rsidP="00C53623">
            <w:pPr>
              <w:ind w:right="-31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27" w:type="dxa"/>
            <w:vAlign w:val="center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8" w:type="dxa"/>
            <w:vAlign w:val="center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5" w:type="dxa"/>
            <w:vAlign w:val="center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C53623" w:rsidRPr="008C0CBE" w:rsidTr="00C53623">
        <w:tc>
          <w:tcPr>
            <w:tcW w:w="944" w:type="dxa"/>
          </w:tcPr>
          <w:p w:rsidR="00C53623" w:rsidRPr="008C0CBE" w:rsidRDefault="00C53623" w:rsidP="00C5362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1" w:type="dxa"/>
          </w:tcPr>
          <w:p w:rsidR="00C53623" w:rsidRPr="008C0CBE" w:rsidRDefault="00C53623" w:rsidP="00C53623">
            <w:pPr>
              <w:ind w:right="-31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27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0,00</w:t>
            </w:r>
          </w:p>
        </w:tc>
        <w:tc>
          <w:tcPr>
            <w:tcW w:w="2448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0,00</w:t>
            </w:r>
          </w:p>
        </w:tc>
        <w:tc>
          <w:tcPr>
            <w:tcW w:w="2430" w:type="dxa"/>
            <w:vAlign w:val="center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5" w:type="dxa"/>
            <w:vAlign w:val="center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C53623" w:rsidRPr="008C0CBE" w:rsidTr="00C53623">
        <w:tc>
          <w:tcPr>
            <w:tcW w:w="944" w:type="dxa"/>
          </w:tcPr>
          <w:p w:rsidR="00C53623" w:rsidRPr="008C0CBE" w:rsidRDefault="00C53623" w:rsidP="00C5362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1" w:type="dxa"/>
          </w:tcPr>
          <w:p w:rsidR="00C53623" w:rsidRPr="008C0CBE" w:rsidRDefault="00C53623" w:rsidP="00C53623">
            <w:pPr>
              <w:ind w:right="-31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27" w:type="dxa"/>
            <w:vAlign w:val="center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8" w:type="dxa"/>
            <w:vAlign w:val="center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5" w:type="dxa"/>
            <w:vAlign w:val="center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C53623" w:rsidRPr="008C0CBE" w:rsidTr="00C53623">
        <w:tc>
          <w:tcPr>
            <w:tcW w:w="944" w:type="dxa"/>
          </w:tcPr>
          <w:p w:rsidR="00C53623" w:rsidRPr="008C0CBE" w:rsidRDefault="00C53623" w:rsidP="00C5362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1" w:type="dxa"/>
          </w:tcPr>
          <w:p w:rsidR="00C53623" w:rsidRPr="008C0CBE" w:rsidRDefault="00C53623" w:rsidP="00C53623">
            <w:pPr>
              <w:ind w:right="-31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27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8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0" w:type="dxa"/>
          </w:tcPr>
          <w:p w:rsidR="00C53623" w:rsidRPr="008C0CBE" w:rsidRDefault="00C53623" w:rsidP="00C5362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5" w:type="dxa"/>
          </w:tcPr>
          <w:p w:rsidR="00C53623" w:rsidRPr="008C0CBE" w:rsidRDefault="00C53623" w:rsidP="00C53623">
            <w:pPr>
              <w:ind w:right="-31"/>
              <w:rPr>
                <w:kern w:val="0"/>
                <w:sz w:val="24"/>
              </w:rPr>
            </w:pPr>
          </w:p>
        </w:tc>
      </w:tr>
      <w:tr w:rsidR="00C53623" w:rsidRPr="008C0CBE" w:rsidTr="00C53623">
        <w:tc>
          <w:tcPr>
            <w:tcW w:w="944" w:type="dxa"/>
          </w:tcPr>
          <w:p w:rsidR="00C53623" w:rsidRPr="008C0CBE" w:rsidRDefault="00C53623" w:rsidP="00C5362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1" w:type="dxa"/>
          </w:tcPr>
          <w:p w:rsidR="00C53623" w:rsidRPr="008C0CBE" w:rsidRDefault="00C53623" w:rsidP="00C53623">
            <w:pPr>
              <w:ind w:right="-31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27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8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0" w:type="dxa"/>
          </w:tcPr>
          <w:p w:rsidR="00C53623" w:rsidRPr="008C0CBE" w:rsidRDefault="00C53623" w:rsidP="00C5362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5" w:type="dxa"/>
          </w:tcPr>
          <w:p w:rsidR="00C53623" w:rsidRPr="008C0CBE" w:rsidRDefault="00C53623" w:rsidP="00C53623">
            <w:pPr>
              <w:ind w:right="-31"/>
              <w:rPr>
                <w:kern w:val="0"/>
                <w:sz w:val="24"/>
              </w:rPr>
            </w:pPr>
          </w:p>
        </w:tc>
      </w:tr>
      <w:tr w:rsidR="00C53623" w:rsidRPr="008C0CBE" w:rsidTr="00C53623">
        <w:tc>
          <w:tcPr>
            <w:tcW w:w="944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571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7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8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0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5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C53623" w:rsidRPr="008C0CBE" w:rsidTr="00C53623">
        <w:tc>
          <w:tcPr>
            <w:tcW w:w="944" w:type="dxa"/>
          </w:tcPr>
          <w:p w:rsidR="00C53623" w:rsidRPr="008C0CBE" w:rsidRDefault="00C53623" w:rsidP="00C53623">
            <w:pPr>
              <w:ind w:right="-31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4</w:t>
            </w:r>
          </w:p>
        </w:tc>
        <w:tc>
          <w:tcPr>
            <w:tcW w:w="4571" w:type="dxa"/>
          </w:tcPr>
          <w:p w:rsidR="00C53623" w:rsidRPr="008C0CBE" w:rsidRDefault="00C53623" w:rsidP="00C53623">
            <w:pPr>
              <w:ind w:right="-31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Подпрограмма 3, всего:</w:t>
            </w:r>
          </w:p>
        </w:tc>
        <w:tc>
          <w:tcPr>
            <w:tcW w:w="2427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219 729,73</w:t>
            </w:r>
          </w:p>
        </w:tc>
        <w:tc>
          <w:tcPr>
            <w:tcW w:w="2448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100 266,15</w:t>
            </w:r>
          </w:p>
        </w:tc>
        <w:tc>
          <w:tcPr>
            <w:tcW w:w="2430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119 463,58</w:t>
            </w:r>
          </w:p>
        </w:tc>
        <w:tc>
          <w:tcPr>
            <w:tcW w:w="2425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C53623" w:rsidRPr="008C0CBE" w:rsidTr="00C53623">
        <w:tc>
          <w:tcPr>
            <w:tcW w:w="944" w:type="dxa"/>
          </w:tcPr>
          <w:p w:rsidR="00C53623" w:rsidRPr="008C0CBE" w:rsidRDefault="00C53623" w:rsidP="00C5362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1" w:type="dxa"/>
          </w:tcPr>
          <w:p w:rsidR="00C53623" w:rsidRPr="008C0CBE" w:rsidRDefault="00C53623" w:rsidP="00C53623">
            <w:pPr>
              <w:ind w:right="-31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27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8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0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5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C53623" w:rsidRPr="008C0CBE" w:rsidTr="00C53623">
        <w:tc>
          <w:tcPr>
            <w:tcW w:w="944" w:type="dxa"/>
          </w:tcPr>
          <w:p w:rsidR="00C53623" w:rsidRPr="008C0CBE" w:rsidRDefault="00C53623" w:rsidP="00C5362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1" w:type="dxa"/>
          </w:tcPr>
          <w:p w:rsidR="00C53623" w:rsidRPr="008C0CBE" w:rsidRDefault="00C53623" w:rsidP="00C53623">
            <w:pPr>
              <w:ind w:right="-31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27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4 036,75</w:t>
            </w:r>
          </w:p>
        </w:tc>
        <w:tc>
          <w:tcPr>
            <w:tcW w:w="2448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2 165,69</w:t>
            </w:r>
          </w:p>
        </w:tc>
        <w:tc>
          <w:tcPr>
            <w:tcW w:w="2430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1 871,06</w:t>
            </w:r>
          </w:p>
        </w:tc>
        <w:tc>
          <w:tcPr>
            <w:tcW w:w="2425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C53623" w:rsidRPr="008C0CBE" w:rsidTr="00C53623">
        <w:tc>
          <w:tcPr>
            <w:tcW w:w="944" w:type="dxa"/>
          </w:tcPr>
          <w:p w:rsidR="00C53623" w:rsidRPr="008C0CBE" w:rsidRDefault="00C53623" w:rsidP="00C5362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1" w:type="dxa"/>
          </w:tcPr>
          <w:p w:rsidR="00C53623" w:rsidRPr="008C0CBE" w:rsidRDefault="00C53623" w:rsidP="00C53623">
            <w:pPr>
              <w:ind w:right="-31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Краевой бюджет,</w:t>
            </w:r>
          </w:p>
        </w:tc>
        <w:tc>
          <w:tcPr>
            <w:tcW w:w="2427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215 962,98</w:t>
            </w:r>
          </w:p>
        </w:tc>
        <w:tc>
          <w:tcPr>
            <w:tcW w:w="2448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98 100,46</w:t>
            </w:r>
          </w:p>
        </w:tc>
        <w:tc>
          <w:tcPr>
            <w:tcW w:w="2430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117 592,52</w:t>
            </w:r>
          </w:p>
        </w:tc>
        <w:tc>
          <w:tcPr>
            <w:tcW w:w="2425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C53623" w:rsidRPr="008C0CBE" w:rsidTr="00C53623">
        <w:tc>
          <w:tcPr>
            <w:tcW w:w="944" w:type="dxa"/>
          </w:tcPr>
          <w:p w:rsidR="00C53623" w:rsidRPr="008C0CBE" w:rsidRDefault="00C53623" w:rsidP="00C5362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1" w:type="dxa"/>
          </w:tcPr>
          <w:p w:rsidR="00C53623" w:rsidRPr="008C0CBE" w:rsidRDefault="00C53623" w:rsidP="00C53623">
            <w:pPr>
              <w:ind w:right="-31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в том числе Средства Фонда</w:t>
            </w:r>
          </w:p>
        </w:tc>
        <w:tc>
          <w:tcPr>
            <w:tcW w:w="2427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147 319,31</w:t>
            </w:r>
          </w:p>
        </w:tc>
        <w:tc>
          <w:tcPr>
            <w:tcW w:w="2448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69 361,01</w:t>
            </w:r>
          </w:p>
        </w:tc>
        <w:tc>
          <w:tcPr>
            <w:tcW w:w="2430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77 958,30</w:t>
            </w:r>
          </w:p>
        </w:tc>
        <w:tc>
          <w:tcPr>
            <w:tcW w:w="2425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C53623" w:rsidRPr="008C0CBE" w:rsidTr="00C53623">
        <w:tc>
          <w:tcPr>
            <w:tcW w:w="944" w:type="dxa"/>
          </w:tcPr>
          <w:p w:rsidR="00C53623" w:rsidRPr="00C53623" w:rsidRDefault="00C53623" w:rsidP="00C5362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1" w:type="dxa"/>
          </w:tcPr>
          <w:p w:rsidR="00C53623" w:rsidRPr="00C53623" w:rsidRDefault="00C53623" w:rsidP="00C53623">
            <w:pPr>
              <w:ind w:right="-31"/>
              <w:rPr>
                <w:kern w:val="0"/>
                <w:sz w:val="24"/>
              </w:rPr>
            </w:pPr>
            <w:r w:rsidRPr="00C53623">
              <w:rPr>
                <w:kern w:val="0"/>
                <w:sz w:val="24"/>
              </w:rPr>
              <w:t>Федеральный бюджет</w:t>
            </w:r>
          </w:p>
        </w:tc>
        <w:tc>
          <w:tcPr>
            <w:tcW w:w="2427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8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0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5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C53623" w:rsidRPr="008C0CBE" w:rsidTr="00C53623">
        <w:tc>
          <w:tcPr>
            <w:tcW w:w="944" w:type="dxa"/>
          </w:tcPr>
          <w:p w:rsidR="00C53623" w:rsidRPr="00C53623" w:rsidRDefault="00C53623" w:rsidP="00C5362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1" w:type="dxa"/>
          </w:tcPr>
          <w:p w:rsidR="00C53623" w:rsidRPr="00C53623" w:rsidRDefault="00C53623" w:rsidP="00C53623">
            <w:pPr>
              <w:ind w:right="-31"/>
              <w:rPr>
                <w:kern w:val="0"/>
                <w:sz w:val="24"/>
              </w:rPr>
            </w:pPr>
            <w:r w:rsidRPr="00C53623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27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8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0" w:type="dxa"/>
          </w:tcPr>
          <w:p w:rsidR="00C53623" w:rsidRPr="008C0CBE" w:rsidRDefault="00C53623" w:rsidP="00C5362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5" w:type="dxa"/>
          </w:tcPr>
          <w:p w:rsidR="00C53623" w:rsidRPr="008C0CBE" w:rsidRDefault="00C53623" w:rsidP="00C53623">
            <w:pPr>
              <w:ind w:right="-31"/>
              <w:rPr>
                <w:kern w:val="0"/>
                <w:sz w:val="24"/>
              </w:rPr>
            </w:pPr>
          </w:p>
        </w:tc>
      </w:tr>
      <w:tr w:rsidR="00C53623" w:rsidRPr="008C0CBE" w:rsidTr="00C53623">
        <w:tc>
          <w:tcPr>
            <w:tcW w:w="944" w:type="dxa"/>
          </w:tcPr>
          <w:p w:rsidR="00C53623" w:rsidRPr="00C53623" w:rsidRDefault="00C53623" w:rsidP="00C5362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1" w:type="dxa"/>
          </w:tcPr>
          <w:p w:rsidR="00C53623" w:rsidRPr="00C53623" w:rsidRDefault="00C53623" w:rsidP="00C5362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7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8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0" w:type="dxa"/>
          </w:tcPr>
          <w:p w:rsidR="00C53623" w:rsidRPr="008C0CBE" w:rsidRDefault="00C53623" w:rsidP="00C5362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5" w:type="dxa"/>
          </w:tcPr>
          <w:p w:rsidR="00C53623" w:rsidRPr="008C0CBE" w:rsidRDefault="00C53623" w:rsidP="00C53623">
            <w:pPr>
              <w:ind w:right="-31"/>
              <w:rPr>
                <w:kern w:val="0"/>
                <w:sz w:val="24"/>
              </w:rPr>
            </w:pPr>
          </w:p>
        </w:tc>
      </w:tr>
      <w:tr w:rsidR="00C53623" w:rsidRPr="008C0CBE" w:rsidTr="00C53623">
        <w:tc>
          <w:tcPr>
            <w:tcW w:w="944" w:type="dxa"/>
          </w:tcPr>
          <w:p w:rsidR="00C53623" w:rsidRPr="00C53623" w:rsidRDefault="00C53623" w:rsidP="00C53623">
            <w:pPr>
              <w:ind w:right="-31"/>
              <w:rPr>
                <w:kern w:val="0"/>
                <w:sz w:val="24"/>
              </w:rPr>
            </w:pPr>
            <w:r w:rsidRPr="00C53623">
              <w:rPr>
                <w:kern w:val="0"/>
                <w:sz w:val="24"/>
              </w:rPr>
              <w:t>5</w:t>
            </w:r>
          </w:p>
        </w:tc>
        <w:tc>
          <w:tcPr>
            <w:tcW w:w="4571" w:type="dxa"/>
          </w:tcPr>
          <w:p w:rsidR="00C53623" w:rsidRPr="00C53623" w:rsidRDefault="00C53623" w:rsidP="00C53623">
            <w:pPr>
              <w:ind w:right="-31"/>
              <w:rPr>
                <w:kern w:val="0"/>
                <w:sz w:val="24"/>
              </w:rPr>
            </w:pPr>
            <w:r w:rsidRPr="00C53623">
              <w:rPr>
                <w:kern w:val="0"/>
                <w:sz w:val="24"/>
              </w:rPr>
              <w:t>Подпрограмма 4, всего:</w:t>
            </w:r>
          </w:p>
        </w:tc>
        <w:tc>
          <w:tcPr>
            <w:tcW w:w="2427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 </w:t>
            </w:r>
            <w:r w:rsidRPr="008C0CBE">
              <w:rPr>
                <w:kern w:val="0"/>
                <w:sz w:val="24"/>
              </w:rPr>
              <w:t>619</w:t>
            </w:r>
            <w:r>
              <w:rPr>
                <w:kern w:val="0"/>
                <w:sz w:val="24"/>
              </w:rPr>
              <w:t>,80</w:t>
            </w:r>
          </w:p>
        </w:tc>
        <w:tc>
          <w:tcPr>
            <w:tcW w:w="2448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 </w:t>
            </w:r>
            <w:r w:rsidRPr="008C0CBE">
              <w:rPr>
                <w:kern w:val="0"/>
                <w:sz w:val="24"/>
              </w:rPr>
              <w:t>619</w:t>
            </w:r>
            <w:r>
              <w:rPr>
                <w:kern w:val="0"/>
                <w:sz w:val="24"/>
              </w:rPr>
              <w:t>,80</w:t>
            </w:r>
          </w:p>
        </w:tc>
        <w:tc>
          <w:tcPr>
            <w:tcW w:w="2430" w:type="dxa"/>
            <w:vAlign w:val="center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5" w:type="dxa"/>
            <w:vAlign w:val="center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C53623" w:rsidRPr="008C0CBE" w:rsidTr="00C53623">
        <w:tc>
          <w:tcPr>
            <w:tcW w:w="944" w:type="dxa"/>
          </w:tcPr>
          <w:p w:rsidR="00C53623" w:rsidRPr="00C53623" w:rsidRDefault="00C53623" w:rsidP="00C5362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1" w:type="dxa"/>
          </w:tcPr>
          <w:p w:rsidR="00C53623" w:rsidRPr="00C53623" w:rsidRDefault="00C53623" w:rsidP="00C53623">
            <w:pPr>
              <w:ind w:right="-31"/>
              <w:rPr>
                <w:kern w:val="0"/>
                <w:sz w:val="24"/>
              </w:rPr>
            </w:pPr>
            <w:r w:rsidRPr="00C53623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27" w:type="dxa"/>
            <w:vAlign w:val="center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8" w:type="dxa"/>
            <w:vAlign w:val="center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5" w:type="dxa"/>
            <w:vAlign w:val="center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C53623" w:rsidRPr="008C0CBE" w:rsidTr="00C53623">
        <w:tc>
          <w:tcPr>
            <w:tcW w:w="944" w:type="dxa"/>
          </w:tcPr>
          <w:p w:rsidR="00C53623" w:rsidRPr="00C53623" w:rsidRDefault="00C53623" w:rsidP="00C5362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1" w:type="dxa"/>
          </w:tcPr>
          <w:p w:rsidR="00C53623" w:rsidRPr="00C53623" w:rsidRDefault="00C53623" w:rsidP="00C53623">
            <w:pPr>
              <w:ind w:right="-31"/>
              <w:rPr>
                <w:kern w:val="0"/>
                <w:sz w:val="24"/>
              </w:rPr>
            </w:pPr>
            <w:r w:rsidRPr="00C53623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27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 </w:t>
            </w:r>
            <w:r w:rsidRPr="008C0CBE">
              <w:rPr>
                <w:kern w:val="0"/>
                <w:sz w:val="24"/>
              </w:rPr>
              <w:t>619</w:t>
            </w:r>
            <w:r>
              <w:rPr>
                <w:kern w:val="0"/>
                <w:sz w:val="24"/>
              </w:rPr>
              <w:t>,80</w:t>
            </w:r>
          </w:p>
        </w:tc>
        <w:tc>
          <w:tcPr>
            <w:tcW w:w="2448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 </w:t>
            </w:r>
            <w:r w:rsidRPr="008C0CBE">
              <w:rPr>
                <w:kern w:val="0"/>
                <w:sz w:val="24"/>
              </w:rPr>
              <w:t>619</w:t>
            </w:r>
            <w:r>
              <w:rPr>
                <w:kern w:val="0"/>
                <w:sz w:val="24"/>
              </w:rPr>
              <w:t>,80</w:t>
            </w:r>
          </w:p>
        </w:tc>
        <w:tc>
          <w:tcPr>
            <w:tcW w:w="2430" w:type="dxa"/>
            <w:vAlign w:val="center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5" w:type="dxa"/>
            <w:vAlign w:val="center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C53623" w:rsidRPr="008C0CBE" w:rsidTr="00C53623">
        <w:tc>
          <w:tcPr>
            <w:tcW w:w="944" w:type="dxa"/>
          </w:tcPr>
          <w:p w:rsidR="00C53623" w:rsidRPr="00C53623" w:rsidRDefault="00C53623" w:rsidP="00C5362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1" w:type="dxa"/>
          </w:tcPr>
          <w:p w:rsidR="00C53623" w:rsidRPr="00C53623" w:rsidRDefault="00C53623" w:rsidP="00C53623">
            <w:pPr>
              <w:ind w:right="-31"/>
              <w:rPr>
                <w:kern w:val="0"/>
                <w:sz w:val="24"/>
              </w:rPr>
            </w:pPr>
            <w:r w:rsidRPr="00C53623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27" w:type="dxa"/>
            <w:vAlign w:val="center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8" w:type="dxa"/>
            <w:vAlign w:val="center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5" w:type="dxa"/>
            <w:vAlign w:val="center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C53623" w:rsidRPr="008C0CBE" w:rsidTr="00C53623">
        <w:tc>
          <w:tcPr>
            <w:tcW w:w="944" w:type="dxa"/>
          </w:tcPr>
          <w:p w:rsidR="00C53623" w:rsidRPr="00C53623" w:rsidRDefault="00C53623" w:rsidP="00C5362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1" w:type="dxa"/>
          </w:tcPr>
          <w:p w:rsidR="00C53623" w:rsidRPr="00C53623" w:rsidRDefault="00C53623" w:rsidP="00C53623">
            <w:pPr>
              <w:ind w:right="-31"/>
              <w:rPr>
                <w:kern w:val="0"/>
                <w:sz w:val="24"/>
              </w:rPr>
            </w:pPr>
            <w:r w:rsidRPr="00C53623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27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8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0" w:type="dxa"/>
          </w:tcPr>
          <w:p w:rsidR="00C53623" w:rsidRPr="008C0CBE" w:rsidRDefault="00C53623" w:rsidP="00C5362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5" w:type="dxa"/>
          </w:tcPr>
          <w:p w:rsidR="00C53623" w:rsidRPr="008C0CBE" w:rsidRDefault="00C53623" w:rsidP="00C53623">
            <w:pPr>
              <w:ind w:right="-31"/>
              <w:rPr>
                <w:kern w:val="0"/>
                <w:sz w:val="24"/>
              </w:rPr>
            </w:pPr>
          </w:p>
        </w:tc>
      </w:tr>
      <w:tr w:rsidR="00C53623" w:rsidRPr="008C0CBE" w:rsidTr="00C53623">
        <w:tc>
          <w:tcPr>
            <w:tcW w:w="944" w:type="dxa"/>
          </w:tcPr>
          <w:p w:rsidR="00C53623" w:rsidRPr="008C0CBE" w:rsidRDefault="00C53623" w:rsidP="00C5362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1" w:type="dxa"/>
          </w:tcPr>
          <w:p w:rsidR="00C53623" w:rsidRPr="008C0CBE" w:rsidRDefault="00C53623" w:rsidP="00C53623">
            <w:pPr>
              <w:ind w:right="-31"/>
              <w:rPr>
                <w:kern w:val="0"/>
                <w:sz w:val="24"/>
              </w:rPr>
            </w:pPr>
            <w:r w:rsidRPr="008C0CBE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27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8" w:type="dxa"/>
          </w:tcPr>
          <w:p w:rsidR="00C53623" w:rsidRPr="008C0CBE" w:rsidRDefault="00C53623" w:rsidP="00C536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0" w:type="dxa"/>
          </w:tcPr>
          <w:p w:rsidR="00C53623" w:rsidRPr="008C0CBE" w:rsidRDefault="00C53623" w:rsidP="00C5362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5" w:type="dxa"/>
          </w:tcPr>
          <w:p w:rsidR="00C53623" w:rsidRPr="008C0CBE" w:rsidRDefault="00C53623" w:rsidP="00C53623">
            <w:pPr>
              <w:ind w:right="-31"/>
              <w:rPr>
                <w:kern w:val="0"/>
                <w:sz w:val="24"/>
              </w:rPr>
            </w:pPr>
          </w:p>
        </w:tc>
      </w:tr>
    </w:tbl>
    <w:p w:rsidR="00873DAF" w:rsidRPr="00884DA2" w:rsidRDefault="00873DAF" w:rsidP="00873DAF">
      <w:pPr>
        <w:ind w:left="-851" w:right="-31"/>
        <w:jc w:val="center"/>
        <w:rPr>
          <w:b/>
          <w:kern w:val="0"/>
          <w:szCs w:val="28"/>
        </w:rPr>
      </w:pPr>
    </w:p>
    <w:p w:rsidR="006E4C5D" w:rsidRPr="00884DA2" w:rsidRDefault="006E4C5D" w:rsidP="00C53623">
      <w:pPr>
        <w:ind w:left="-851" w:right="-31"/>
        <w:jc w:val="both"/>
        <w:rPr>
          <w:szCs w:val="28"/>
        </w:rPr>
      </w:pPr>
      <w:r>
        <w:rPr>
          <w:szCs w:val="28"/>
        </w:rPr>
        <w:t>Первый заместитель</w:t>
      </w:r>
      <w:r w:rsidRPr="00884DA2">
        <w:rPr>
          <w:szCs w:val="28"/>
        </w:rPr>
        <w:t xml:space="preserve"> директора МКУ «Управление городского хозяйства» </w:t>
      </w:r>
      <w:r>
        <w:rPr>
          <w:szCs w:val="28"/>
        </w:rPr>
        <w:t xml:space="preserve">  </w:t>
      </w:r>
      <w:r w:rsidRPr="00884DA2">
        <w:rPr>
          <w:szCs w:val="28"/>
        </w:rPr>
        <w:t xml:space="preserve">                </w:t>
      </w:r>
      <w:r w:rsidR="00C53623">
        <w:rPr>
          <w:szCs w:val="28"/>
        </w:rPr>
        <w:t xml:space="preserve"> </w:t>
      </w:r>
      <w:r w:rsidRPr="00884DA2">
        <w:rPr>
          <w:szCs w:val="28"/>
        </w:rPr>
        <w:t xml:space="preserve">    </w:t>
      </w:r>
      <w:r w:rsidR="0053385A">
        <w:rPr>
          <w:szCs w:val="28"/>
        </w:rPr>
        <w:t xml:space="preserve">подпись </w:t>
      </w:r>
      <w:r w:rsidRPr="00884DA2">
        <w:rPr>
          <w:szCs w:val="28"/>
        </w:rPr>
        <w:t xml:space="preserve">                    В.А. Патронников</w:t>
      </w:r>
    </w:p>
    <w:p w:rsidR="00873DAF" w:rsidRPr="00884DA2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884DA2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884DA2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884DA2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884DA2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884DA2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884DA2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D665D1" w:rsidRPr="00884DA2" w:rsidRDefault="00D665D1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884DA2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0B7CBC" w:rsidRPr="00884DA2" w:rsidRDefault="000B7CBC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884DA2">
        <w:rPr>
          <w:szCs w:val="28"/>
        </w:rPr>
        <w:lastRenderedPageBreak/>
        <w:t>Приложение 5</w:t>
      </w:r>
    </w:p>
    <w:p w:rsidR="000B7CBC" w:rsidRPr="00884DA2" w:rsidRDefault="000B7CBC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884DA2">
        <w:rPr>
          <w:szCs w:val="28"/>
        </w:rPr>
        <w:t xml:space="preserve">к постановлению Администрации города Минусинска </w:t>
      </w:r>
    </w:p>
    <w:p w:rsidR="000B7CBC" w:rsidRDefault="0053385A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53385A">
        <w:rPr>
          <w:szCs w:val="28"/>
        </w:rPr>
        <w:t>от 30.12.2020  № АГ-2488-п</w:t>
      </w:r>
    </w:p>
    <w:p w:rsidR="0053385A" w:rsidRPr="00884DA2" w:rsidRDefault="0053385A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0B7CBC" w:rsidRPr="00884DA2" w:rsidRDefault="000B7CBC" w:rsidP="00B619B8">
      <w:pPr>
        <w:tabs>
          <w:tab w:val="left" w:pos="6480"/>
        </w:tabs>
        <w:ind w:left="10206" w:right="-315"/>
        <w:rPr>
          <w:szCs w:val="28"/>
        </w:rPr>
      </w:pPr>
      <w:r w:rsidRPr="00884DA2">
        <w:rPr>
          <w:szCs w:val="28"/>
        </w:rPr>
        <w:t>Приложение 1</w:t>
      </w:r>
    </w:p>
    <w:p w:rsidR="000B7CBC" w:rsidRPr="00884DA2" w:rsidRDefault="00B619B8" w:rsidP="00B619B8">
      <w:pPr>
        <w:tabs>
          <w:tab w:val="left" w:pos="6480"/>
        </w:tabs>
        <w:ind w:left="10206" w:right="-315"/>
        <w:rPr>
          <w:szCs w:val="28"/>
        </w:rPr>
      </w:pPr>
      <w:r w:rsidRPr="00884DA2">
        <w:rPr>
          <w:szCs w:val="28"/>
        </w:rPr>
        <w:t>к</w:t>
      </w:r>
      <w:r w:rsidR="000B7CBC" w:rsidRPr="00884DA2">
        <w:rPr>
          <w:szCs w:val="28"/>
        </w:rPr>
        <w:t xml:space="preserve"> подпрограмме «Жизнедеятельн</w:t>
      </w:r>
      <w:r w:rsidRPr="00884DA2">
        <w:rPr>
          <w:szCs w:val="28"/>
        </w:rPr>
        <w:t>о</w:t>
      </w:r>
      <w:r w:rsidR="000B7CBC" w:rsidRPr="00884DA2">
        <w:rPr>
          <w:szCs w:val="28"/>
        </w:rPr>
        <w:t>сть города»</w:t>
      </w:r>
    </w:p>
    <w:p w:rsidR="00554E08" w:rsidRPr="00884DA2" w:rsidRDefault="00554E08" w:rsidP="00554E08">
      <w:pPr>
        <w:ind w:firstLine="709"/>
        <w:jc w:val="right"/>
      </w:pPr>
    </w:p>
    <w:p w:rsidR="00554E08" w:rsidRPr="00884DA2" w:rsidRDefault="00554E08" w:rsidP="00554E08">
      <w:pPr>
        <w:tabs>
          <w:tab w:val="left" w:pos="3240"/>
        </w:tabs>
        <w:jc w:val="center"/>
        <w:rPr>
          <w:b/>
        </w:rPr>
      </w:pPr>
      <w:r w:rsidRPr="00884DA2">
        <w:rPr>
          <w:b/>
        </w:rPr>
        <w:t>Сведения о целевых индикаторах и показателях результативности</w:t>
      </w:r>
    </w:p>
    <w:p w:rsidR="00B619B8" w:rsidRPr="00884DA2" w:rsidRDefault="00B619B8" w:rsidP="00B619B8">
      <w:pPr>
        <w:tabs>
          <w:tab w:val="left" w:pos="6480"/>
        </w:tabs>
        <w:ind w:left="-1134" w:right="-315"/>
        <w:jc w:val="center"/>
        <w:rPr>
          <w:szCs w:val="28"/>
        </w:rPr>
      </w:pPr>
    </w:p>
    <w:tbl>
      <w:tblPr>
        <w:tblW w:w="20489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567"/>
        <w:gridCol w:w="4537"/>
        <w:gridCol w:w="850"/>
        <w:gridCol w:w="1701"/>
        <w:gridCol w:w="709"/>
        <w:gridCol w:w="850"/>
        <w:gridCol w:w="851"/>
        <w:gridCol w:w="850"/>
        <w:gridCol w:w="993"/>
        <w:gridCol w:w="992"/>
        <w:gridCol w:w="1134"/>
        <w:gridCol w:w="992"/>
        <w:gridCol w:w="992"/>
        <w:gridCol w:w="743"/>
        <w:gridCol w:w="932"/>
        <w:gridCol w:w="932"/>
        <w:gridCol w:w="932"/>
        <w:gridCol w:w="932"/>
      </w:tblGrid>
      <w:tr w:rsidR="00B4699D" w:rsidRPr="00884DA2" w:rsidTr="00B4699D">
        <w:trPr>
          <w:gridAfter w:val="5"/>
          <w:wAfter w:w="4471" w:type="dxa"/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 xml:space="preserve">Целевые индикаторы, </w:t>
            </w:r>
          </w:p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показатели результативности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 xml:space="preserve">   2018</w:t>
            </w:r>
          </w:p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 xml:space="preserve">   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132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 xml:space="preserve">  2019           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 xml:space="preserve">2020 </w:t>
            </w:r>
          </w:p>
          <w:p w:rsidR="00554E08" w:rsidRPr="00884DA2" w:rsidRDefault="00554E08" w:rsidP="001A5A96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 xml:space="preserve">2021 </w:t>
            </w:r>
          </w:p>
          <w:p w:rsidR="00554E08" w:rsidRPr="00884DA2" w:rsidRDefault="00554E08" w:rsidP="001A5A96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2022</w:t>
            </w:r>
          </w:p>
          <w:p w:rsidR="00554E08" w:rsidRPr="00884DA2" w:rsidRDefault="00554E08" w:rsidP="001A5A96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4699D" w:rsidRPr="00884DA2" w:rsidTr="00B4699D">
        <w:trPr>
          <w:gridAfter w:val="5"/>
          <w:wAfter w:w="4471" w:type="dxa"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1A5A96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1A5A96">
            <w:pPr>
              <w:ind w:left="-132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1A5A96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1A5A96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1A5A96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13</w:t>
            </w:r>
          </w:p>
        </w:tc>
      </w:tr>
      <w:tr w:rsidR="00554E08" w:rsidRPr="00884DA2" w:rsidTr="00B4699D">
        <w:trPr>
          <w:gridAfter w:val="5"/>
          <w:wAfter w:w="4471" w:type="dxa"/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 xml:space="preserve">Целевой индикатор: </w:t>
            </w:r>
            <w:r w:rsidRPr="00884DA2">
              <w:rPr>
                <w:sz w:val="22"/>
                <w:szCs w:val="22"/>
              </w:rPr>
              <w:t xml:space="preserve">формирование благоприятных условий жизни населения муниципального образования город Минусинск                   </w:t>
            </w:r>
          </w:p>
        </w:tc>
      </w:tr>
      <w:tr w:rsidR="00B4699D" w:rsidRPr="00884DA2" w:rsidTr="00B4699D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rPr>
                <w:color w:val="FF0000"/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Уровень содержания мест захоронений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 xml:space="preserve">   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 xml:space="preserve">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3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 xml:space="preserve">    100</w:t>
            </w: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 xml:space="preserve">    100</w:t>
            </w:r>
          </w:p>
        </w:tc>
      </w:tr>
      <w:tr w:rsidR="00B4699D" w:rsidRPr="00884DA2" w:rsidTr="00B4699D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rPr>
                <w:color w:val="000000"/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Уровень содержания инженерных сооружений по защите города от влияния Саяно-Шушенской  ГЭС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 xml:space="preserve">    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 xml:space="preserve">    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3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 xml:space="preserve">     100</w:t>
            </w: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 xml:space="preserve">     100</w:t>
            </w:r>
          </w:p>
        </w:tc>
      </w:tr>
      <w:tr w:rsidR="00B4699D" w:rsidRPr="00884DA2" w:rsidTr="00B4699D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rPr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Площадь санитарной обработки мест массового отдыха населения от клещей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3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B4699D" w:rsidRPr="00884DA2" w:rsidTr="00B4699D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rPr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Количество отловленных безнадзорных домашних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 xml:space="preserve">    373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7F135D" w:rsidP="001A5A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743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257</w:t>
            </w: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>290</w:t>
            </w: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 xml:space="preserve">    290</w:t>
            </w: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4"/>
              </w:rPr>
            </w:pPr>
            <w:r w:rsidRPr="00884DA2">
              <w:rPr>
                <w:color w:val="000000"/>
                <w:sz w:val="24"/>
              </w:rPr>
              <w:t xml:space="preserve">     290</w:t>
            </w:r>
          </w:p>
        </w:tc>
      </w:tr>
      <w:tr w:rsidR="00B4699D" w:rsidRPr="00884DA2" w:rsidTr="00B4699D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08" w:rsidRPr="00884DA2" w:rsidRDefault="00554E08" w:rsidP="001A5A96">
            <w:pPr>
              <w:rPr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Количество гидротехнических сооружений, требующих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59" w:right="-1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B4699D" w:rsidRPr="00884DA2" w:rsidTr="00B4699D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08" w:rsidRPr="00884DA2" w:rsidRDefault="00554E08" w:rsidP="001A5A96">
            <w:pPr>
              <w:rPr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 xml:space="preserve">Протяженность участков кладбищ, требующих устройство ограждения территорий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59" w:right="-1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B4699D" w:rsidRPr="00884DA2" w:rsidTr="00B4699D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08" w:rsidRPr="00884DA2" w:rsidRDefault="00554E08" w:rsidP="001A5A96">
            <w:pPr>
              <w:rPr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Количество разработанных деклараций безопасности гидротехнических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59" w:right="-1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D86191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B4699D" w:rsidRPr="00884DA2" w:rsidTr="00B4699D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08" w:rsidRPr="00884DA2" w:rsidRDefault="00554E08" w:rsidP="001A5A96">
            <w:pPr>
              <w:rPr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Протяженность участков, на которых необходимо устройство минерализованных защитных противопожарных  полос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24" w:right="-75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B36DE3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не менее 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не менее 17,0</w:t>
            </w:r>
          </w:p>
        </w:tc>
        <w:tc>
          <w:tcPr>
            <w:tcW w:w="743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884DA2" w:rsidRDefault="00554E08" w:rsidP="001A5A96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B4699D" w:rsidRPr="00884DA2" w:rsidTr="00B4699D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ind w:left="-132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43" w:type="dxa"/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884DA2" w:rsidRDefault="00B4699D" w:rsidP="00B4699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884DA2" w:rsidRDefault="00B4699D" w:rsidP="00B4699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B4699D" w:rsidRPr="00884DA2" w:rsidTr="00B4699D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9D" w:rsidRPr="00884DA2" w:rsidRDefault="00B4699D" w:rsidP="00B4699D">
            <w:pPr>
              <w:rPr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 xml:space="preserve">Количество отремонтированных архитектурных элементов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ind w:left="-24" w:right="-75"/>
              <w:jc w:val="center"/>
              <w:rPr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884DA2" w:rsidRDefault="00B4699D" w:rsidP="00B4699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884DA2" w:rsidRDefault="00B4699D" w:rsidP="00B4699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B4699D" w:rsidRPr="00884DA2" w:rsidTr="00B4699D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9D" w:rsidRPr="00884DA2" w:rsidRDefault="00B4699D" w:rsidP="007E02EF">
            <w:pPr>
              <w:rPr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Организация и осуществление авторского надзора по проведению капитального ремонта верхней плотины инженерной защиты  г.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ind w:left="-24" w:right="-75"/>
              <w:jc w:val="center"/>
              <w:rPr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884DA2" w:rsidRDefault="00B4699D" w:rsidP="00B4699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884DA2" w:rsidRDefault="00B4699D" w:rsidP="00B4699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B4699D" w:rsidRPr="00884DA2" w:rsidTr="00B4699D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9D" w:rsidRPr="00884DA2" w:rsidRDefault="00B4699D" w:rsidP="00B4699D">
            <w:pPr>
              <w:jc w:val="center"/>
              <w:rPr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9D" w:rsidRPr="00884DA2" w:rsidRDefault="00B4699D" w:rsidP="00B4699D">
            <w:pPr>
              <w:rPr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Разработка ПСД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ind w:left="-24" w:right="-75"/>
              <w:jc w:val="center"/>
              <w:rPr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884DA2" w:rsidRDefault="00B4699D" w:rsidP="00B469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884DA2" w:rsidRDefault="00B4699D" w:rsidP="00B4699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884DA2" w:rsidRDefault="00B4699D" w:rsidP="00B4699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CC5344" w:rsidRPr="00884DA2" w:rsidTr="00B4699D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44" w:rsidRPr="00884DA2" w:rsidRDefault="00CC5344" w:rsidP="00CC5344">
            <w:pPr>
              <w:jc w:val="center"/>
              <w:rPr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44" w:rsidRPr="00884DA2" w:rsidRDefault="00EF2A1A" w:rsidP="00EF2A1A">
            <w:pPr>
              <w:rPr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Количество проведенных</w:t>
            </w:r>
            <w:r w:rsidR="00CC5344" w:rsidRPr="00884DA2">
              <w:rPr>
                <w:sz w:val="22"/>
                <w:szCs w:val="22"/>
              </w:rPr>
              <w:t xml:space="preserve"> санитарно-эпидемиологическ</w:t>
            </w:r>
            <w:r w:rsidRPr="00884DA2">
              <w:rPr>
                <w:sz w:val="22"/>
                <w:szCs w:val="22"/>
              </w:rPr>
              <w:t>их</w:t>
            </w:r>
            <w:r w:rsidR="00CC5344" w:rsidRPr="00884DA2">
              <w:rPr>
                <w:sz w:val="22"/>
                <w:szCs w:val="22"/>
              </w:rPr>
              <w:t xml:space="preserve"> экспертиз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44" w:rsidRPr="00884DA2" w:rsidRDefault="00CC5344" w:rsidP="00CC5344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44" w:rsidRPr="00884DA2" w:rsidRDefault="00CC5344" w:rsidP="00CC5344">
            <w:pPr>
              <w:ind w:left="-24" w:right="-75"/>
              <w:jc w:val="center"/>
              <w:rPr>
                <w:sz w:val="22"/>
                <w:szCs w:val="22"/>
              </w:rPr>
            </w:pPr>
            <w:r w:rsidRPr="00884DA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44" w:rsidRPr="00884DA2" w:rsidRDefault="00CC5344" w:rsidP="00CC53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44" w:rsidRPr="00884DA2" w:rsidRDefault="00CC5344" w:rsidP="00CC53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44" w:rsidRPr="00884DA2" w:rsidRDefault="00CC5344" w:rsidP="00CC53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44" w:rsidRPr="00884DA2" w:rsidRDefault="00CC5344" w:rsidP="00CC53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44" w:rsidRPr="00884DA2" w:rsidRDefault="00CC5344" w:rsidP="00CC5344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44" w:rsidRPr="00884DA2" w:rsidRDefault="00CC5344" w:rsidP="00CC5344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44" w:rsidRPr="00884DA2" w:rsidRDefault="00CC5344" w:rsidP="00CC5344">
            <w:pPr>
              <w:jc w:val="center"/>
              <w:rPr>
                <w:color w:val="000000"/>
                <w:sz w:val="22"/>
                <w:szCs w:val="22"/>
              </w:rPr>
            </w:pPr>
            <w:r w:rsidRPr="00884D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44" w:rsidRPr="00884DA2" w:rsidRDefault="00CC5344" w:rsidP="00CC53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44" w:rsidRPr="00884DA2" w:rsidRDefault="00CC5344" w:rsidP="00CC53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:rsidR="00CC5344" w:rsidRPr="00884DA2" w:rsidRDefault="00CC5344" w:rsidP="00CC53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CC5344" w:rsidRPr="00884DA2" w:rsidRDefault="00CC5344" w:rsidP="00CC53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CC5344" w:rsidRPr="00884DA2" w:rsidRDefault="00CC5344" w:rsidP="00CC53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CC5344" w:rsidRPr="00884DA2" w:rsidRDefault="00CC5344" w:rsidP="00CC5344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CC5344" w:rsidRPr="00884DA2" w:rsidRDefault="00CC5344" w:rsidP="00CC5344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</w:tbl>
    <w:p w:rsidR="00554E08" w:rsidRPr="00884DA2" w:rsidRDefault="00554E08" w:rsidP="00B619B8">
      <w:pPr>
        <w:tabs>
          <w:tab w:val="left" w:pos="6480"/>
        </w:tabs>
        <w:ind w:left="-1134" w:right="-315"/>
        <w:jc w:val="center"/>
        <w:rPr>
          <w:szCs w:val="28"/>
        </w:rPr>
      </w:pPr>
    </w:p>
    <w:p w:rsidR="000B7CBC" w:rsidRPr="00884DA2" w:rsidRDefault="000B7CBC" w:rsidP="00B4699D">
      <w:pPr>
        <w:tabs>
          <w:tab w:val="left" w:pos="6480"/>
        </w:tabs>
        <w:ind w:left="-1276" w:right="-456"/>
        <w:jc w:val="both"/>
        <w:rPr>
          <w:szCs w:val="28"/>
        </w:rPr>
      </w:pPr>
    </w:p>
    <w:p w:rsidR="006E4C5D" w:rsidRPr="00884DA2" w:rsidRDefault="006E4C5D" w:rsidP="006E4C5D">
      <w:pPr>
        <w:ind w:left="-851" w:right="-456" w:hanging="425"/>
        <w:jc w:val="both"/>
        <w:rPr>
          <w:szCs w:val="28"/>
        </w:rPr>
      </w:pPr>
      <w:r>
        <w:rPr>
          <w:szCs w:val="28"/>
        </w:rPr>
        <w:t>Первый заместитель</w:t>
      </w:r>
      <w:r w:rsidRPr="00884DA2">
        <w:rPr>
          <w:szCs w:val="28"/>
        </w:rPr>
        <w:t xml:space="preserve"> директора МКУ «Управление городского хозяйства» </w:t>
      </w:r>
      <w:r>
        <w:rPr>
          <w:szCs w:val="28"/>
        </w:rPr>
        <w:t xml:space="preserve">  </w:t>
      </w:r>
      <w:r w:rsidRPr="00884DA2">
        <w:rPr>
          <w:szCs w:val="28"/>
        </w:rPr>
        <w:t xml:space="preserve">                             </w:t>
      </w:r>
      <w:r w:rsidR="0053385A">
        <w:rPr>
          <w:szCs w:val="28"/>
        </w:rPr>
        <w:t xml:space="preserve">подпись </w:t>
      </w:r>
      <w:r w:rsidRPr="00884DA2">
        <w:rPr>
          <w:szCs w:val="28"/>
        </w:rPr>
        <w:t xml:space="preserve">                       В.А. Патронников</w:t>
      </w:r>
    </w:p>
    <w:p w:rsidR="000B7CBC" w:rsidRPr="00884DA2" w:rsidRDefault="000B7CBC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0B7CBC" w:rsidRPr="00884DA2" w:rsidRDefault="000B7CBC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Pr="00884DA2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Pr="00884DA2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Pr="00884DA2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Pr="00884DA2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Pr="00884DA2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Pr="00884DA2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Pr="00884DA2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Pr="00884DA2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Pr="00884DA2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Pr="00884DA2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Pr="00884DA2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Pr="00884DA2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CB6D43" w:rsidRPr="00884DA2" w:rsidRDefault="00CB6D43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CB6D43" w:rsidRPr="00884DA2" w:rsidRDefault="00CB6D43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Pr="00884DA2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0B2EC0" w:rsidRPr="00884DA2" w:rsidRDefault="000B2EC0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884DA2">
        <w:rPr>
          <w:szCs w:val="28"/>
        </w:rPr>
        <w:lastRenderedPageBreak/>
        <w:t xml:space="preserve">Приложение </w:t>
      </w:r>
      <w:r w:rsidR="00E22CA7" w:rsidRPr="00884DA2">
        <w:rPr>
          <w:szCs w:val="28"/>
        </w:rPr>
        <w:t>6</w:t>
      </w:r>
      <w:r w:rsidRPr="00884DA2">
        <w:rPr>
          <w:szCs w:val="28"/>
        </w:rPr>
        <w:t xml:space="preserve"> </w:t>
      </w:r>
    </w:p>
    <w:p w:rsidR="000B2EC0" w:rsidRPr="00884DA2" w:rsidRDefault="000B2EC0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884DA2">
        <w:rPr>
          <w:szCs w:val="28"/>
        </w:rPr>
        <w:t xml:space="preserve">к постановлению Администрации города Минусинска </w:t>
      </w:r>
    </w:p>
    <w:p w:rsidR="000B2EC0" w:rsidRPr="00884DA2" w:rsidRDefault="0053385A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53385A">
        <w:rPr>
          <w:szCs w:val="28"/>
        </w:rPr>
        <w:t>от 30.12.2020  № АГ-2488-п</w:t>
      </w:r>
    </w:p>
    <w:p w:rsidR="000B2EC0" w:rsidRPr="00884DA2" w:rsidRDefault="000B2EC0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0B2EC0" w:rsidRPr="00884DA2" w:rsidRDefault="000B2EC0" w:rsidP="00C9229B">
      <w:pPr>
        <w:ind w:left="10206" w:right="-315"/>
        <w:rPr>
          <w:szCs w:val="28"/>
        </w:rPr>
      </w:pPr>
      <w:r w:rsidRPr="00884DA2">
        <w:rPr>
          <w:szCs w:val="28"/>
        </w:rPr>
        <w:t xml:space="preserve">Приложение 2 </w:t>
      </w:r>
    </w:p>
    <w:p w:rsidR="000B2EC0" w:rsidRPr="00884DA2" w:rsidRDefault="000B2EC0" w:rsidP="00C9229B">
      <w:pPr>
        <w:tabs>
          <w:tab w:val="left" w:pos="6480"/>
        </w:tabs>
        <w:ind w:left="10206" w:right="-315"/>
        <w:rPr>
          <w:szCs w:val="28"/>
        </w:rPr>
      </w:pPr>
      <w:r w:rsidRPr="00884DA2">
        <w:rPr>
          <w:szCs w:val="28"/>
        </w:rPr>
        <w:t>к подпрограмме «Жизнедеятельность города»</w:t>
      </w:r>
    </w:p>
    <w:p w:rsidR="000B2EC0" w:rsidRPr="00884DA2" w:rsidRDefault="000B2EC0" w:rsidP="00A8347F">
      <w:pPr>
        <w:tabs>
          <w:tab w:val="left" w:pos="6480"/>
        </w:tabs>
        <w:ind w:left="10490"/>
        <w:rPr>
          <w:szCs w:val="28"/>
        </w:rPr>
      </w:pPr>
    </w:p>
    <w:p w:rsidR="000B2EC0" w:rsidRPr="00884DA2" w:rsidRDefault="000B2EC0" w:rsidP="000B2EC0">
      <w:pPr>
        <w:widowControl/>
        <w:suppressAutoHyphens w:val="0"/>
        <w:jc w:val="center"/>
        <w:rPr>
          <w:b/>
          <w:kern w:val="0"/>
          <w:szCs w:val="28"/>
        </w:rPr>
      </w:pPr>
      <w:r w:rsidRPr="00884DA2">
        <w:rPr>
          <w:b/>
          <w:kern w:val="0"/>
          <w:szCs w:val="28"/>
        </w:rPr>
        <w:t xml:space="preserve">Перечень  подпрограммных мероприятий </w:t>
      </w:r>
    </w:p>
    <w:p w:rsidR="000B2EC0" w:rsidRPr="00884DA2" w:rsidRDefault="000B2EC0" w:rsidP="000B2EC0">
      <w:pPr>
        <w:tabs>
          <w:tab w:val="left" w:pos="6480"/>
        </w:tabs>
        <w:ind w:left="-426"/>
        <w:jc w:val="center"/>
        <w:rPr>
          <w:szCs w:val="28"/>
        </w:rPr>
      </w:pPr>
    </w:p>
    <w:tbl>
      <w:tblPr>
        <w:tblW w:w="15861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3544"/>
        <w:gridCol w:w="1559"/>
        <w:gridCol w:w="709"/>
        <w:gridCol w:w="709"/>
        <w:gridCol w:w="1221"/>
        <w:gridCol w:w="679"/>
        <w:gridCol w:w="1082"/>
        <w:gridCol w:w="1082"/>
        <w:gridCol w:w="1083"/>
        <w:gridCol w:w="1352"/>
        <w:gridCol w:w="2841"/>
      </w:tblGrid>
      <w:tr w:rsidR="00E84962" w:rsidRPr="00884DA2" w:rsidTr="00C53623">
        <w:trPr>
          <w:trHeight w:val="34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884DA2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884DA2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E84962" w:rsidRPr="00884DA2" w:rsidRDefault="00E84962" w:rsidP="0030548B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2020-2022</w:t>
            </w:r>
          </w:p>
          <w:p w:rsidR="00E84962" w:rsidRPr="00884DA2" w:rsidRDefault="00E84962" w:rsidP="0030548B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годы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E84962" w:rsidRPr="00884DA2" w:rsidTr="00C53623">
        <w:trPr>
          <w:trHeight w:val="9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РзПр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962" w:rsidRPr="00884DA2" w:rsidRDefault="00E84962" w:rsidP="0030548B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884DA2">
              <w:rPr>
                <w:kern w:val="0"/>
                <w:sz w:val="20"/>
                <w:szCs w:val="20"/>
              </w:rPr>
              <w:br/>
              <w:t>2020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962" w:rsidRPr="00884DA2" w:rsidRDefault="00E84962" w:rsidP="0030548B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884DA2">
              <w:rPr>
                <w:kern w:val="0"/>
                <w:sz w:val="20"/>
                <w:szCs w:val="20"/>
              </w:rPr>
              <w:br/>
              <w:t xml:space="preserve">2021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962" w:rsidRPr="00884DA2" w:rsidRDefault="00E84962" w:rsidP="0030548B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884DA2">
              <w:rPr>
                <w:kern w:val="0"/>
                <w:sz w:val="20"/>
                <w:szCs w:val="20"/>
              </w:rPr>
              <w:br/>
              <w:t>2022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62" w:rsidRPr="00884DA2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E84962" w:rsidRPr="00884DA2" w:rsidTr="00C53623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11</w:t>
            </w:r>
          </w:p>
        </w:tc>
      </w:tr>
      <w:tr w:rsidR="00D86191" w:rsidRPr="00884DA2" w:rsidTr="00C53623">
        <w:trPr>
          <w:trHeight w:val="7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D86191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Мероприятие 1. Текущее содержание мест захоронений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D86191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D86191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D86191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D86191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D86191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191" w:rsidRPr="00884DA2" w:rsidRDefault="00D86191" w:rsidP="00D8619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3 821,09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191" w:rsidRPr="00884DA2" w:rsidRDefault="00D86191" w:rsidP="00D8619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4 995,67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D8619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1 072,09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D8619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9 8</w:t>
            </w:r>
            <w:r w:rsidR="005C7DCC">
              <w:rPr>
                <w:kern w:val="0"/>
                <w:sz w:val="20"/>
                <w:szCs w:val="20"/>
              </w:rPr>
              <w:t>8</w:t>
            </w:r>
            <w:r w:rsidRPr="00884DA2">
              <w:rPr>
                <w:kern w:val="0"/>
                <w:sz w:val="20"/>
                <w:szCs w:val="20"/>
              </w:rPr>
              <w:t>8,85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D86191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100 % ежегодно</w:t>
            </w:r>
          </w:p>
        </w:tc>
      </w:tr>
      <w:tr w:rsidR="00D86191" w:rsidRPr="00884DA2" w:rsidTr="00C53623">
        <w:trPr>
          <w:trHeight w:val="22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D86191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Мероприятие 2. Текущее содержание, ремонт и эксплуатация объектов инженерной защиты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D86191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D86191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D86191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D86191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0510081090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D86191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191" w:rsidRPr="00884DA2" w:rsidRDefault="00D86191" w:rsidP="00D8619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1 023,20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191" w:rsidRPr="00884DA2" w:rsidRDefault="00D86191" w:rsidP="00D8619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462,50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D8619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462,20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191" w:rsidRPr="00884DA2" w:rsidRDefault="00D86191" w:rsidP="00D8619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1 947,90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191" w:rsidRPr="00884DA2" w:rsidRDefault="00D86191" w:rsidP="00D86191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100 % ежегодно осмотры, отсыпка и укрепление дамб, расчистка русла, пропуск паводковых вод реки Минусинка. Сбор исходных данных для разработки деклара ции безопасности на комплекс гидротехнических сооружений. Страхование безопасности гидротехнических сооружений.</w:t>
            </w:r>
          </w:p>
        </w:tc>
      </w:tr>
      <w:tr w:rsidR="00E84962" w:rsidRPr="00884DA2" w:rsidTr="00C53623">
        <w:trPr>
          <w:trHeight w:val="60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62" w:rsidRPr="00884DA2" w:rsidRDefault="00E84962" w:rsidP="0030548B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 xml:space="preserve">Мероприятие 3. Организация и проведение акарицидных обработок мест массового отдыха населения </w:t>
            </w:r>
          </w:p>
          <w:p w:rsidR="00E84962" w:rsidRPr="00884DA2" w:rsidRDefault="00E84962" w:rsidP="0030548B">
            <w:pPr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84962" w:rsidRPr="00884DA2" w:rsidRDefault="00E84962" w:rsidP="0030548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05100</w:t>
            </w:r>
            <w:r w:rsidRPr="00884DA2">
              <w:rPr>
                <w:kern w:val="0"/>
                <w:sz w:val="20"/>
                <w:szCs w:val="20"/>
                <w:lang w:val="en-US"/>
              </w:rPr>
              <w:t>S5550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113,70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84962" w:rsidRPr="00884DA2" w:rsidRDefault="00E84962" w:rsidP="0030548B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Проведение мероприятий по борьбе с клеща</w:t>
            </w:r>
          </w:p>
          <w:p w:rsidR="00E84962" w:rsidRPr="00884DA2" w:rsidRDefault="00E84962" w:rsidP="005C7DCC">
            <w:pPr>
              <w:ind w:right="-108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 xml:space="preserve">ми в местах массового отдыха населения на площади </w:t>
            </w:r>
            <w:r w:rsidR="005C7DCC">
              <w:rPr>
                <w:kern w:val="0"/>
                <w:sz w:val="20"/>
                <w:szCs w:val="20"/>
              </w:rPr>
              <w:t>10</w:t>
            </w:r>
            <w:r w:rsidRPr="00884DA2">
              <w:rPr>
                <w:kern w:val="0"/>
                <w:sz w:val="20"/>
                <w:szCs w:val="20"/>
              </w:rPr>
              <w:t xml:space="preserve"> Га</w:t>
            </w:r>
          </w:p>
        </w:tc>
      </w:tr>
      <w:tr w:rsidR="00E84962" w:rsidRPr="00884DA2" w:rsidTr="00C53623">
        <w:trPr>
          <w:trHeight w:val="56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4,55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884DA2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4,55</w:t>
            </w:r>
          </w:p>
        </w:tc>
        <w:tc>
          <w:tcPr>
            <w:tcW w:w="2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84962" w:rsidRPr="00884DA2" w:rsidRDefault="00E84962" w:rsidP="0030548B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4E5E45" w:rsidRPr="00884DA2" w:rsidTr="00C53623">
        <w:trPr>
          <w:trHeight w:val="5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884DA2" w:rsidRDefault="004E5E45" w:rsidP="004E5E45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 xml:space="preserve">Мероприятие 4. </w:t>
            </w:r>
            <w:r w:rsidRPr="00884DA2">
              <w:rPr>
                <w:sz w:val="20"/>
                <w:szCs w:val="20"/>
              </w:rPr>
              <w:t>Отдельные государственные полномочия по организации проведения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884DA2" w:rsidRDefault="004E5E45" w:rsidP="004E5E4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 xml:space="preserve">Администрация города Минусинска 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884DA2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884DA2" w:rsidRDefault="002467D5" w:rsidP="00BA5EF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0603</w:t>
            </w:r>
          </w:p>
        </w:tc>
        <w:tc>
          <w:tcPr>
            <w:tcW w:w="122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884DA2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884DA2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884DA2" w:rsidRDefault="004E5E45" w:rsidP="0022379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</w:t>
            </w:r>
            <w:r w:rsidR="0022379A" w:rsidRPr="00884DA2">
              <w:rPr>
                <w:kern w:val="0"/>
                <w:sz w:val="20"/>
                <w:szCs w:val="20"/>
              </w:rPr>
              <w:t> 768,36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884DA2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884DA2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884DA2" w:rsidRDefault="00DE2900" w:rsidP="0022379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3</w:t>
            </w:r>
            <w:r w:rsidR="0022379A" w:rsidRPr="00884DA2">
              <w:rPr>
                <w:kern w:val="0"/>
                <w:sz w:val="20"/>
                <w:szCs w:val="20"/>
              </w:rPr>
              <w:t> 832,16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5E45" w:rsidRPr="00884DA2" w:rsidRDefault="004E5E45" w:rsidP="004E5E45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:rsidR="004E5E45" w:rsidRPr="00884DA2" w:rsidRDefault="004E5E45" w:rsidP="007F135D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 xml:space="preserve">2020 г.- </w:t>
            </w:r>
            <w:r w:rsidR="007F135D">
              <w:rPr>
                <w:kern w:val="0"/>
                <w:sz w:val="20"/>
                <w:szCs w:val="20"/>
              </w:rPr>
              <w:t>108</w:t>
            </w:r>
            <w:r w:rsidRPr="00884DA2">
              <w:rPr>
                <w:kern w:val="0"/>
                <w:sz w:val="20"/>
                <w:szCs w:val="20"/>
              </w:rPr>
              <w:t xml:space="preserve"> голов</w:t>
            </w:r>
          </w:p>
        </w:tc>
      </w:tr>
      <w:tr w:rsidR="004E5E45" w:rsidRPr="00884DA2" w:rsidTr="00C53623">
        <w:trPr>
          <w:trHeight w:val="4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884DA2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884DA2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884DA2" w:rsidRDefault="004E5E45" w:rsidP="004E5E45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884DA2" w:rsidRDefault="004E5E45" w:rsidP="004E5E45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884DA2" w:rsidRDefault="004E5E45" w:rsidP="004E5E45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884DA2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884DA2" w:rsidRDefault="004E5E45" w:rsidP="004E5E45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884DA2" w:rsidRDefault="004E5E45" w:rsidP="004E5E45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884DA2" w:rsidRDefault="004E5E45" w:rsidP="004E5E45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884DA2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884DA2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11</w:t>
            </w:r>
          </w:p>
        </w:tc>
      </w:tr>
      <w:tr w:rsidR="00BA5EF6" w:rsidRPr="00884DA2" w:rsidTr="00C53623">
        <w:trPr>
          <w:trHeight w:val="7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EF6" w:rsidRPr="00884DA2" w:rsidRDefault="00BA5EF6" w:rsidP="00DE2900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884DA2">
              <w:rPr>
                <w:sz w:val="20"/>
                <w:szCs w:val="20"/>
              </w:rPr>
              <w:t>содержанию безнадзорных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5EF6" w:rsidRPr="00884DA2" w:rsidRDefault="00BA5EF6" w:rsidP="00DE290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5EF6" w:rsidRPr="00884DA2" w:rsidRDefault="00BA5EF6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5EF6" w:rsidRPr="00884DA2" w:rsidRDefault="00BA5EF6" w:rsidP="00BA5EF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5EF6" w:rsidRPr="00884DA2" w:rsidRDefault="00BA5EF6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EF6" w:rsidRPr="00884DA2" w:rsidRDefault="00BA5EF6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EF6" w:rsidRPr="00884DA2" w:rsidRDefault="00BA5EF6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EF6" w:rsidRPr="00884DA2" w:rsidRDefault="00BA5EF6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EF6" w:rsidRPr="00884DA2" w:rsidRDefault="00BA5EF6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EF6" w:rsidRPr="00884DA2" w:rsidRDefault="00BA5EF6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EF6" w:rsidRPr="00884DA2" w:rsidRDefault="00BA5EF6" w:rsidP="00DE2900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DE2900" w:rsidRPr="00884DA2" w:rsidTr="00C53623">
        <w:trPr>
          <w:trHeight w:val="40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Мероприятие 5. Мероприятие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05100</w:t>
            </w:r>
            <w:r w:rsidRPr="00884DA2">
              <w:rPr>
                <w:kern w:val="0"/>
                <w:sz w:val="20"/>
                <w:szCs w:val="20"/>
                <w:lang w:val="en-US"/>
              </w:rPr>
              <w:t>L</w:t>
            </w:r>
            <w:r w:rsidRPr="00884DA2">
              <w:rPr>
                <w:kern w:val="0"/>
                <w:sz w:val="20"/>
                <w:szCs w:val="20"/>
              </w:rPr>
              <w:t>0160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884DA2" w:rsidRDefault="00DE2900" w:rsidP="00C3365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35 969,0</w:t>
            </w:r>
            <w:r w:rsidR="00C33650" w:rsidRPr="00884DA2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C3365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35 969,0</w:t>
            </w:r>
            <w:r w:rsidR="00C33650" w:rsidRPr="00884DA2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2900" w:rsidRPr="00884DA2" w:rsidRDefault="00DE2900" w:rsidP="00DE2900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Капитальный ремонт верхней плотины инженерной защиты города Минусинска – 1 ед.</w:t>
            </w:r>
          </w:p>
        </w:tc>
      </w:tr>
      <w:tr w:rsidR="00DE2900" w:rsidRPr="00884DA2" w:rsidTr="00C53623">
        <w:trPr>
          <w:trHeight w:val="41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11 989,81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11 989,81</w:t>
            </w:r>
          </w:p>
        </w:tc>
        <w:tc>
          <w:tcPr>
            <w:tcW w:w="2841" w:type="dxa"/>
            <w:vMerge/>
            <w:tcBorders>
              <w:left w:val="nil"/>
              <w:right w:val="single" w:sz="4" w:space="0" w:color="auto"/>
            </w:tcBorders>
          </w:tcPr>
          <w:p w:rsidR="00DE2900" w:rsidRPr="00884DA2" w:rsidRDefault="00DE2900" w:rsidP="00DE2900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DE2900" w:rsidRPr="00884DA2" w:rsidTr="00C53623">
        <w:trPr>
          <w:trHeight w:val="274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884DA2" w:rsidRDefault="00DE2900" w:rsidP="0023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143,8</w:t>
            </w:r>
            <w:r w:rsidR="00234B29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23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143,8</w:t>
            </w:r>
            <w:r w:rsidR="00234B29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2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2900" w:rsidRPr="00884DA2" w:rsidRDefault="00DE2900" w:rsidP="00DE2900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DE2900" w:rsidRPr="00884DA2" w:rsidTr="00C53623">
        <w:trPr>
          <w:trHeight w:val="7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Мероприятие 6. Устройство ограждения территорий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0510082510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884DA2" w:rsidRDefault="00DE2900" w:rsidP="0022379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</w:t>
            </w:r>
            <w:r w:rsidR="0022379A" w:rsidRPr="00884DA2">
              <w:rPr>
                <w:kern w:val="0"/>
                <w:sz w:val="20"/>
                <w:szCs w:val="20"/>
              </w:rPr>
              <w:t> 092,65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22379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</w:t>
            </w:r>
            <w:r w:rsidR="0022379A" w:rsidRPr="00884DA2">
              <w:rPr>
                <w:kern w:val="0"/>
                <w:sz w:val="20"/>
                <w:szCs w:val="20"/>
              </w:rPr>
              <w:t> 092,65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900" w:rsidRPr="00884DA2" w:rsidRDefault="00DE2900" w:rsidP="00DE2900">
            <w:pPr>
              <w:widowControl/>
              <w:suppressAutoHyphens w:val="0"/>
              <w:rPr>
                <w:color w:val="FF0000"/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Устройство металлического ограждения, протяженностью 800 м</w:t>
            </w:r>
          </w:p>
        </w:tc>
      </w:tr>
      <w:tr w:rsidR="00DE2900" w:rsidRPr="00884DA2" w:rsidTr="00C53623">
        <w:trPr>
          <w:trHeight w:val="6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Мероприятие 7. Разработка декларации безопасности гидротехнических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0510081070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884DA2" w:rsidRDefault="005C7DCC" w:rsidP="000441A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5C7DCC" w:rsidP="000441A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900" w:rsidRPr="00884DA2" w:rsidRDefault="00DE2900" w:rsidP="005C7DC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 xml:space="preserve">Разработка декларации – </w:t>
            </w:r>
            <w:r w:rsidR="005C7DCC">
              <w:rPr>
                <w:kern w:val="0"/>
                <w:sz w:val="20"/>
                <w:szCs w:val="20"/>
              </w:rPr>
              <w:t>0</w:t>
            </w:r>
            <w:r w:rsidRPr="00884DA2">
              <w:rPr>
                <w:kern w:val="0"/>
                <w:sz w:val="20"/>
                <w:szCs w:val="20"/>
              </w:rPr>
              <w:t xml:space="preserve"> ед.</w:t>
            </w:r>
          </w:p>
        </w:tc>
      </w:tr>
      <w:tr w:rsidR="007F135D" w:rsidRPr="00884DA2" w:rsidTr="00C53623">
        <w:trPr>
          <w:trHeight w:val="1001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5D" w:rsidRPr="00884DA2" w:rsidRDefault="007F135D" w:rsidP="007F135D">
            <w:pPr>
              <w:widowControl/>
              <w:suppressAutoHyphens w:val="0"/>
              <w:ind w:left="34" w:right="-108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Мероприятие 8. Обеспечение первичных мер пожарной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F135D" w:rsidRPr="00884DA2" w:rsidRDefault="007F135D" w:rsidP="007F135D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 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84DA2" w:rsidRDefault="007F135D" w:rsidP="007F135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84DA2" w:rsidRDefault="007F135D" w:rsidP="007F135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84DA2" w:rsidRDefault="007F135D" w:rsidP="007F135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05100</w:t>
            </w:r>
            <w:r w:rsidRPr="00884DA2">
              <w:rPr>
                <w:kern w:val="0"/>
                <w:sz w:val="20"/>
                <w:szCs w:val="20"/>
                <w:lang w:val="en-US"/>
              </w:rPr>
              <w:t>S4120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C53623" w:rsidRDefault="007F135D" w:rsidP="007F135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35D" w:rsidRPr="00C53623" w:rsidRDefault="007F135D" w:rsidP="007F135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35D" w:rsidRPr="00C53623" w:rsidRDefault="007F135D" w:rsidP="007F135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226,08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C53623" w:rsidRDefault="007F135D" w:rsidP="007F135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226,08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C53623" w:rsidRDefault="007F135D" w:rsidP="007F135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452,16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135D" w:rsidRPr="00884DA2" w:rsidRDefault="007F135D" w:rsidP="007F135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Проведение мероприятий, направленных на организацию защиты населения от чрезвычайных ситуаций – прокладка минерализованных защитных противопожарных полос -не 42,7 км в текущем году</w:t>
            </w:r>
          </w:p>
        </w:tc>
      </w:tr>
      <w:tr w:rsidR="007F135D" w:rsidRPr="00884DA2" w:rsidTr="00C53623">
        <w:trPr>
          <w:trHeight w:val="846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84DA2" w:rsidRDefault="007F135D" w:rsidP="007F135D">
            <w:pPr>
              <w:widowControl/>
              <w:suppressAutoHyphens w:val="0"/>
              <w:ind w:left="34" w:right="-108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84DA2" w:rsidRDefault="007F135D" w:rsidP="007F135D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84DA2" w:rsidRDefault="007F135D" w:rsidP="007F135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84DA2" w:rsidRDefault="007F135D" w:rsidP="007F135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84DA2" w:rsidRDefault="007F135D" w:rsidP="007F135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0510082600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C53623" w:rsidRDefault="007F135D" w:rsidP="007F135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35D" w:rsidRPr="00C53623" w:rsidRDefault="007F135D" w:rsidP="007F135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143,98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35D" w:rsidRPr="00C53623" w:rsidRDefault="007F135D" w:rsidP="007F135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C53623" w:rsidRDefault="007F135D" w:rsidP="007F135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C53623" w:rsidRDefault="007F135D" w:rsidP="007F135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143,98</w:t>
            </w:r>
          </w:p>
        </w:tc>
        <w:tc>
          <w:tcPr>
            <w:tcW w:w="2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135D" w:rsidRPr="00884DA2" w:rsidRDefault="007F135D" w:rsidP="007F135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DE2900" w:rsidRPr="00884DA2" w:rsidTr="00C53623">
        <w:trPr>
          <w:trHeight w:val="7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Мероприятие 9. Мероприятия в рамках подготовки к празднованию 75-летия Победы в 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0510081310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C53623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C53623" w:rsidRDefault="0022379A" w:rsidP="0080331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594,4</w:t>
            </w:r>
            <w:r w:rsidR="0080331F" w:rsidRPr="00C53623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C53623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C53623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C53623" w:rsidRDefault="0022379A" w:rsidP="0080331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594,4</w:t>
            </w:r>
            <w:r w:rsidR="0080331F" w:rsidRPr="00C53623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900" w:rsidRPr="00884DA2" w:rsidRDefault="00DE2900" w:rsidP="00DE290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Ремонт архитектурных элементов  – не менее 8 ед.</w:t>
            </w:r>
          </w:p>
        </w:tc>
      </w:tr>
      <w:tr w:rsidR="00DE2900" w:rsidRPr="00884DA2" w:rsidTr="00C53623">
        <w:trPr>
          <w:trHeight w:val="9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Мероприятие 10. Авторский надзор по проведению капитального ремонта верхней плотины инженерной защиты г. Минусинска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0510081020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884DA2" w:rsidRDefault="00DE2900" w:rsidP="0023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196,3</w:t>
            </w:r>
            <w:r w:rsidR="00234B29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84DA2" w:rsidRDefault="00DE2900" w:rsidP="00234B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196,3</w:t>
            </w:r>
            <w:r w:rsidR="00234B29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900" w:rsidRPr="00884DA2" w:rsidRDefault="00DE2900" w:rsidP="00CE7DA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 xml:space="preserve">Организация и осуществление авторского надзора по проведению капремонта верхней плотины инженерной защиты г. Минусинска – 1 </w:t>
            </w:r>
            <w:r w:rsidR="00CE7DAE" w:rsidRPr="00884DA2">
              <w:rPr>
                <w:kern w:val="0"/>
                <w:sz w:val="20"/>
                <w:szCs w:val="20"/>
              </w:rPr>
              <w:t>ед.</w:t>
            </w:r>
          </w:p>
        </w:tc>
      </w:tr>
      <w:tr w:rsidR="000F358A" w:rsidRPr="00884DA2" w:rsidTr="00C53623">
        <w:trPr>
          <w:trHeight w:val="9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8A" w:rsidRPr="00884DA2" w:rsidRDefault="000F358A" w:rsidP="000F358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Мероприятие 11. 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8A" w:rsidRPr="00884DA2" w:rsidRDefault="000F358A" w:rsidP="000F358A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8A" w:rsidRPr="00884DA2" w:rsidRDefault="000F358A" w:rsidP="000F358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8A" w:rsidRPr="00884DA2" w:rsidRDefault="000F358A" w:rsidP="000F358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8A" w:rsidRPr="00884DA2" w:rsidRDefault="000F358A" w:rsidP="000F358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0510082570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8A" w:rsidRPr="00884DA2" w:rsidRDefault="000F358A" w:rsidP="007948D5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4</w:t>
            </w:r>
            <w:r w:rsidR="00FF7AD8" w:rsidRPr="00884DA2">
              <w:rPr>
                <w:kern w:val="0"/>
                <w:sz w:val="20"/>
                <w:szCs w:val="20"/>
              </w:rPr>
              <w:t>1</w:t>
            </w:r>
            <w:r w:rsidR="007948D5" w:rsidRPr="00884DA2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8A" w:rsidRPr="00884DA2" w:rsidRDefault="000F358A" w:rsidP="000F358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7 120,00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8A" w:rsidRPr="00884DA2" w:rsidRDefault="000F358A" w:rsidP="000F358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8A" w:rsidRPr="00884DA2" w:rsidRDefault="000F358A" w:rsidP="000F358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8A" w:rsidRPr="00884DA2" w:rsidRDefault="000F358A" w:rsidP="000F358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7 120,00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58A" w:rsidRPr="00884DA2" w:rsidRDefault="000F358A" w:rsidP="000F358A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Разработка ПСД  по понижению уровня грунтовых вод – не менее 1 ед.</w:t>
            </w:r>
          </w:p>
        </w:tc>
      </w:tr>
      <w:tr w:rsidR="00CE7DAE" w:rsidRPr="00884DA2" w:rsidTr="00C53623">
        <w:trPr>
          <w:trHeight w:val="9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AE" w:rsidRPr="00884DA2" w:rsidRDefault="00CE7DAE" w:rsidP="00CE7DAE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Мероприятие 12. Проведение санитарно-эпидемиологической экспертизы земельного участка для размещения кладбища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AE" w:rsidRPr="00884DA2" w:rsidRDefault="00CE7DAE" w:rsidP="00CE7DAE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AE" w:rsidRPr="00884DA2" w:rsidRDefault="00CE7DAE" w:rsidP="00CE7DA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AE" w:rsidRPr="00884DA2" w:rsidRDefault="00CE7DAE" w:rsidP="00CE7DA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AE" w:rsidRPr="00884DA2" w:rsidRDefault="00CE7DAE" w:rsidP="00CE7DA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0510082590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AE" w:rsidRPr="00884DA2" w:rsidRDefault="00CE7DAE" w:rsidP="008B7BB5">
            <w:pPr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24</w:t>
            </w:r>
            <w:r w:rsidR="008B7BB5" w:rsidRPr="00884DA2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AE" w:rsidRPr="00884DA2" w:rsidRDefault="00CE7DAE" w:rsidP="00CE7DA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17,59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AE" w:rsidRPr="00884DA2" w:rsidRDefault="00CE7DAE" w:rsidP="00CE7DA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AE" w:rsidRPr="00884DA2" w:rsidRDefault="00CE7DAE" w:rsidP="00CE7DA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AE" w:rsidRPr="00884DA2" w:rsidRDefault="00CE7DAE" w:rsidP="00CE7DA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17,59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DAE" w:rsidRPr="00884DA2" w:rsidRDefault="00CE7DAE" w:rsidP="00CE7DA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Проведение санитарно-эпидемиологической экспертизы земельного участка – 1 ед.</w:t>
            </w:r>
          </w:p>
        </w:tc>
      </w:tr>
      <w:tr w:rsidR="007F135D" w:rsidRPr="00884DA2" w:rsidTr="00C53623">
        <w:trPr>
          <w:trHeight w:val="4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C53623" w:rsidRDefault="007F135D" w:rsidP="007F135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84DA2" w:rsidRDefault="007F135D" w:rsidP="007F135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84DA2" w:rsidRDefault="007F135D" w:rsidP="007F135D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84DA2" w:rsidRDefault="007F135D" w:rsidP="007F135D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84DA2" w:rsidRDefault="007F135D" w:rsidP="007F135D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84DA2" w:rsidRDefault="007F135D" w:rsidP="007F135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35D" w:rsidRPr="00884DA2" w:rsidRDefault="007F135D" w:rsidP="007F135D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35D" w:rsidRPr="00884DA2" w:rsidRDefault="007F135D" w:rsidP="007F135D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84DA2" w:rsidRDefault="007F135D" w:rsidP="007F135D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84DA2" w:rsidRDefault="007F135D" w:rsidP="007F135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84DA2" w:rsidRDefault="007F135D" w:rsidP="007F135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84DA2">
              <w:rPr>
                <w:kern w:val="0"/>
                <w:sz w:val="20"/>
                <w:szCs w:val="20"/>
              </w:rPr>
              <w:t>11</w:t>
            </w:r>
          </w:p>
        </w:tc>
      </w:tr>
      <w:tr w:rsidR="007F135D" w:rsidRPr="00884DA2" w:rsidTr="00C53623">
        <w:trPr>
          <w:trHeight w:val="9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C53623" w:rsidRDefault="007F135D" w:rsidP="007F135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 xml:space="preserve">Мероприятие 13. Снос домов, признанных аварийными в </w:t>
            </w:r>
          </w:p>
          <w:p w:rsidR="007F135D" w:rsidRPr="00C53623" w:rsidRDefault="007F135D" w:rsidP="007F135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C53623">
              <w:rPr>
                <w:kern w:val="0"/>
                <w:sz w:val="20"/>
                <w:szCs w:val="20"/>
              </w:rPr>
              <w:t>г. Минусинске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7F135D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CC4586" w:rsidP="007F135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7F135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7F135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0510082580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7F135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35D" w:rsidRPr="008C0CBE" w:rsidRDefault="007F135D" w:rsidP="007F135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2 253,34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35D" w:rsidRPr="008C0CBE" w:rsidRDefault="007F135D" w:rsidP="007F135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7F135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7F135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2 253,34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35D" w:rsidRPr="008C0CBE" w:rsidRDefault="007F135D" w:rsidP="007F135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Снос аварийного дома – 1 ед.</w:t>
            </w:r>
          </w:p>
        </w:tc>
      </w:tr>
      <w:tr w:rsidR="007F135D" w:rsidRPr="00884DA2" w:rsidTr="00C53623">
        <w:trPr>
          <w:trHeight w:val="4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84DA2" w:rsidRDefault="007F135D" w:rsidP="007F135D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84DA2" w:rsidRDefault="007F135D" w:rsidP="007F135D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84DA2" w:rsidRDefault="007F135D" w:rsidP="007F135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84DA2" w:rsidRDefault="007F135D" w:rsidP="007F135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84DA2" w:rsidRDefault="007F135D" w:rsidP="007F135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84DA2" w:rsidRDefault="007F135D" w:rsidP="007F135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35D" w:rsidRPr="008C0CBE" w:rsidRDefault="009C3AA8" w:rsidP="009C3AA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66 176,29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35D" w:rsidRPr="008C0CBE" w:rsidRDefault="007F135D" w:rsidP="00BC3B63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6 754,0</w:t>
            </w:r>
            <w:r w:rsidR="00BC3B63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7F135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C0CBE">
              <w:rPr>
                <w:kern w:val="0"/>
                <w:sz w:val="20"/>
                <w:szCs w:val="20"/>
              </w:rPr>
              <w:t>2 830,17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9C3AA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75 760,5</w:t>
            </w:r>
            <w:r w:rsidR="009C3AA8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35D" w:rsidRPr="00884DA2" w:rsidRDefault="007F135D" w:rsidP="007F135D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:rsidR="007F135D" w:rsidRDefault="007F135D" w:rsidP="00CD5650">
      <w:pPr>
        <w:tabs>
          <w:tab w:val="left" w:pos="6480"/>
        </w:tabs>
        <w:ind w:left="-993" w:right="-456"/>
        <w:jc w:val="both"/>
        <w:rPr>
          <w:szCs w:val="28"/>
        </w:rPr>
      </w:pPr>
    </w:p>
    <w:p w:rsidR="007F135D" w:rsidRDefault="007F135D" w:rsidP="00CD5650">
      <w:pPr>
        <w:tabs>
          <w:tab w:val="left" w:pos="6480"/>
        </w:tabs>
        <w:ind w:left="-993" w:right="-456"/>
        <w:jc w:val="both"/>
        <w:rPr>
          <w:szCs w:val="28"/>
        </w:rPr>
      </w:pPr>
    </w:p>
    <w:p w:rsidR="006E4C5D" w:rsidRPr="00884DA2" w:rsidRDefault="006E4C5D" w:rsidP="00C53623">
      <w:pPr>
        <w:ind w:left="-851" w:right="-456" w:hanging="283"/>
        <w:jc w:val="both"/>
        <w:rPr>
          <w:szCs w:val="28"/>
        </w:rPr>
      </w:pPr>
      <w:r>
        <w:rPr>
          <w:szCs w:val="28"/>
        </w:rPr>
        <w:t>Первый заместитель</w:t>
      </w:r>
      <w:r w:rsidRPr="00884DA2">
        <w:rPr>
          <w:szCs w:val="28"/>
        </w:rPr>
        <w:t xml:space="preserve"> директора МКУ «Управление городского хозяйства» </w:t>
      </w:r>
      <w:r>
        <w:rPr>
          <w:szCs w:val="28"/>
        </w:rPr>
        <w:t xml:space="preserve">  </w:t>
      </w:r>
      <w:r w:rsidRPr="00884DA2">
        <w:rPr>
          <w:szCs w:val="28"/>
        </w:rPr>
        <w:t xml:space="preserve">       </w:t>
      </w:r>
      <w:r w:rsidR="00C53623">
        <w:rPr>
          <w:szCs w:val="28"/>
        </w:rPr>
        <w:t xml:space="preserve"> </w:t>
      </w:r>
      <w:r w:rsidRPr="00884DA2">
        <w:rPr>
          <w:szCs w:val="28"/>
        </w:rPr>
        <w:t xml:space="preserve">                 </w:t>
      </w:r>
      <w:r w:rsidR="0053385A">
        <w:rPr>
          <w:szCs w:val="28"/>
        </w:rPr>
        <w:t xml:space="preserve">подпись </w:t>
      </w:r>
      <w:r w:rsidRPr="00884DA2">
        <w:rPr>
          <w:szCs w:val="28"/>
        </w:rPr>
        <w:t xml:space="preserve">                          В.А. Патронников</w:t>
      </w:r>
    </w:p>
    <w:p w:rsidR="000B2EC0" w:rsidRPr="00884DA2" w:rsidRDefault="000B2EC0" w:rsidP="00CD5650">
      <w:pPr>
        <w:tabs>
          <w:tab w:val="left" w:pos="6480"/>
        </w:tabs>
        <w:ind w:left="-993" w:right="-456"/>
        <w:jc w:val="both"/>
        <w:rPr>
          <w:szCs w:val="28"/>
        </w:rPr>
      </w:pPr>
    </w:p>
    <w:p w:rsidR="007F135D" w:rsidRDefault="007F135D" w:rsidP="00D86191">
      <w:pPr>
        <w:tabs>
          <w:tab w:val="left" w:pos="6480"/>
        </w:tabs>
        <w:ind w:left="10065" w:right="-315"/>
        <w:jc w:val="both"/>
        <w:rPr>
          <w:szCs w:val="28"/>
        </w:rPr>
      </w:pPr>
    </w:p>
    <w:p w:rsidR="007F135D" w:rsidRDefault="007F135D" w:rsidP="00D86191">
      <w:pPr>
        <w:tabs>
          <w:tab w:val="left" w:pos="6480"/>
        </w:tabs>
        <w:ind w:left="10065" w:right="-315"/>
        <w:jc w:val="both"/>
        <w:rPr>
          <w:szCs w:val="28"/>
        </w:rPr>
      </w:pPr>
    </w:p>
    <w:p w:rsidR="007F135D" w:rsidRDefault="007F135D" w:rsidP="00D86191">
      <w:pPr>
        <w:tabs>
          <w:tab w:val="left" w:pos="6480"/>
        </w:tabs>
        <w:ind w:left="10065" w:right="-315"/>
        <w:jc w:val="both"/>
        <w:rPr>
          <w:szCs w:val="28"/>
        </w:rPr>
      </w:pPr>
    </w:p>
    <w:p w:rsidR="007F135D" w:rsidRDefault="007F135D" w:rsidP="00D86191">
      <w:pPr>
        <w:tabs>
          <w:tab w:val="left" w:pos="6480"/>
        </w:tabs>
        <w:ind w:left="10065" w:right="-315"/>
        <w:jc w:val="both"/>
        <w:rPr>
          <w:szCs w:val="28"/>
        </w:rPr>
      </w:pPr>
    </w:p>
    <w:p w:rsidR="007F135D" w:rsidRDefault="007F135D" w:rsidP="00D86191">
      <w:pPr>
        <w:tabs>
          <w:tab w:val="left" w:pos="6480"/>
        </w:tabs>
        <w:ind w:left="10065" w:right="-315"/>
        <w:jc w:val="both"/>
        <w:rPr>
          <w:szCs w:val="28"/>
        </w:rPr>
      </w:pPr>
    </w:p>
    <w:p w:rsidR="007F135D" w:rsidRDefault="007F135D" w:rsidP="00D86191">
      <w:pPr>
        <w:tabs>
          <w:tab w:val="left" w:pos="6480"/>
        </w:tabs>
        <w:ind w:left="10065" w:right="-315"/>
        <w:jc w:val="both"/>
        <w:rPr>
          <w:szCs w:val="28"/>
        </w:rPr>
      </w:pPr>
    </w:p>
    <w:p w:rsidR="007F135D" w:rsidRDefault="007F135D" w:rsidP="00D86191">
      <w:pPr>
        <w:tabs>
          <w:tab w:val="left" w:pos="6480"/>
        </w:tabs>
        <w:ind w:left="10065" w:right="-315"/>
        <w:jc w:val="both"/>
        <w:rPr>
          <w:szCs w:val="28"/>
        </w:rPr>
      </w:pPr>
    </w:p>
    <w:p w:rsidR="007F135D" w:rsidRDefault="007F135D" w:rsidP="00D86191">
      <w:pPr>
        <w:tabs>
          <w:tab w:val="left" w:pos="6480"/>
        </w:tabs>
        <w:ind w:left="10065" w:right="-315"/>
        <w:jc w:val="both"/>
        <w:rPr>
          <w:szCs w:val="28"/>
        </w:rPr>
      </w:pPr>
    </w:p>
    <w:p w:rsidR="007F135D" w:rsidRDefault="007F135D" w:rsidP="00D86191">
      <w:pPr>
        <w:tabs>
          <w:tab w:val="left" w:pos="6480"/>
        </w:tabs>
        <w:ind w:left="10065" w:right="-315"/>
        <w:jc w:val="both"/>
        <w:rPr>
          <w:szCs w:val="28"/>
        </w:rPr>
      </w:pPr>
    </w:p>
    <w:p w:rsidR="007F135D" w:rsidRDefault="007F135D" w:rsidP="00D86191">
      <w:pPr>
        <w:tabs>
          <w:tab w:val="left" w:pos="6480"/>
        </w:tabs>
        <w:ind w:left="10065" w:right="-315"/>
        <w:jc w:val="both"/>
        <w:rPr>
          <w:szCs w:val="28"/>
        </w:rPr>
      </w:pPr>
    </w:p>
    <w:p w:rsidR="007F135D" w:rsidRDefault="007F135D" w:rsidP="00D86191">
      <w:pPr>
        <w:tabs>
          <w:tab w:val="left" w:pos="6480"/>
        </w:tabs>
        <w:ind w:left="10065" w:right="-315"/>
        <w:jc w:val="both"/>
        <w:rPr>
          <w:szCs w:val="28"/>
        </w:rPr>
      </w:pPr>
    </w:p>
    <w:p w:rsidR="007F135D" w:rsidRDefault="007F135D" w:rsidP="00D86191">
      <w:pPr>
        <w:tabs>
          <w:tab w:val="left" w:pos="6480"/>
        </w:tabs>
        <w:ind w:left="10065" w:right="-315"/>
        <w:jc w:val="both"/>
        <w:rPr>
          <w:szCs w:val="28"/>
        </w:rPr>
      </w:pPr>
    </w:p>
    <w:p w:rsidR="007F135D" w:rsidRDefault="007F135D" w:rsidP="00D86191">
      <w:pPr>
        <w:tabs>
          <w:tab w:val="left" w:pos="6480"/>
        </w:tabs>
        <w:ind w:left="10065" w:right="-315"/>
        <w:jc w:val="both"/>
        <w:rPr>
          <w:szCs w:val="28"/>
        </w:rPr>
      </w:pPr>
    </w:p>
    <w:p w:rsidR="007F135D" w:rsidRDefault="007F135D" w:rsidP="00D86191">
      <w:pPr>
        <w:tabs>
          <w:tab w:val="left" w:pos="6480"/>
        </w:tabs>
        <w:ind w:left="10065" w:right="-315"/>
        <w:jc w:val="both"/>
        <w:rPr>
          <w:szCs w:val="28"/>
        </w:rPr>
      </w:pPr>
    </w:p>
    <w:p w:rsidR="007F135D" w:rsidRDefault="007F135D" w:rsidP="00D86191">
      <w:pPr>
        <w:tabs>
          <w:tab w:val="left" w:pos="6480"/>
        </w:tabs>
        <w:ind w:left="10065" w:right="-315"/>
        <w:jc w:val="both"/>
        <w:rPr>
          <w:szCs w:val="28"/>
        </w:rPr>
      </w:pPr>
    </w:p>
    <w:p w:rsidR="007F135D" w:rsidRDefault="007F135D" w:rsidP="00D86191">
      <w:pPr>
        <w:tabs>
          <w:tab w:val="left" w:pos="6480"/>
        </w:tabs>
        <w:ind w:left="10065" w:right="-315"/>
        <w:jc w:val="both"/>
        <w:rPr>
          <w:szCs w:val="28"/>
        </w:rPr>
      </w:pPr>
    </w:p>
    <w:p w:rsidR="007F135D" w:rsidRDefault="007F135D" w:rsidP="00D86191">
      <w:pPr>
        <w:tabs>
          <w:tab w:val="left" w:pos="6480"/>
        </w:tabs>
        <w:ind w:left="10065" w:right="-315"/>
        <w:jc w:val="both"/>
        <w:rPr>
          <w:szCs w:val="28"/>
        </w:rPr>
      </w:pPr>
    </w:p>
    <w:p w:rsidR="007F135D" w:rsidRDefault="007F135D" w:rsidP="00D86191">
      <w:pPr>
        <w:tabs>
          <w:tab w:val="left" w:pos="6480"/>
        </w:tabs>
        <w:ind w:left="10065" w:right="-315"/>
        <w:jc w:val="both"/>
        <w:rPr>
          <w:szCs w:val="28"/>
        </w:rPr>
      </w:pPr>
    </w:p>
    <w:p w:rsidR="007F135D" w:rsidRDefault="007F135D" w:rsidP="00D86191">
      <w:pPr>
        <w:tabs>
          <w:tab w:val="left" w:pos="6480"/>
        </w:tabs>
        <w:ind w:left="10065" w:right="-315"/>
        <w:jc w:val="both"/>
        <w:rPr>
          <w:szCs w:val="28"/>
        </w:rPr>
      </w:pPr>
    </w:p>
    <w:p w:rsidR="007F135D" w:rsidRDefault="007F135D" w:rsidP="00D86191">
      <w:pPr>
        <w:tabs>
          <w:tab w:val="left" w:pos="6480"/>
        </w:tabs>
        <w:ind w:left="10065" w:right="-315"/>
        <w:jc w:val="both"/>
        <w:rPr>
          <w:szCs w:val="28"/>
        </w:rPr>
      </w:pPr>
    </w:p>
    <w:p w:rsidR="007F135D" w:rsidRDefault="007F135D" w:rsidP="00D86191">
      <w:pPr>
        <w:tabs>
          <w:tab w:val="left" w:pos="6480"/>
        </w:tabs>
        <w:ind w:left="10065" w:right="-315"/>
        <w:jc w:val="both"/>
        <w:rPr>
          <w:szCs w:val="28"/>
        </w:rPr>
      </w:pPr>
    </w:p>
    <w:p w:rsidR="007F135D" w:rsidRDefault="007F135D" w:rsidP="00D86191">
      <w:pPr>
        <w:tabs>
          <w:tab w:val="left" w:pos="6480"/>
        </w:tabs>
        <w:ind w:left="10065" w:right="-315"/>
        <w:jc w:val="both"/>
        <w:rPr>
          <w:szCs w:val="28"/>
        </w:rPr>
      </w:pPr>
    </w:p>
    <w:p w:rsidR="00D86191" w:rsidRPr="00884DA2" w:rsidRDefault="00D86191" w:rsidP="00D86191">
      <w:pPr>
        <w:tabs>
          <w:tab w:val="left" w:pos="6480"/>
        </w:tabs>
        <w:ind w:left="10065" w:right="-315"/>
        <w:jc w:val="both"/>
        <w:rPr>
          <w:szCs w:val="28"/>
        </w:rPr>
      </w:pPr>
      <w:r w:rsidRPr="00884DA2">
        <w:rPr>
          <w:szCs w:val="28"/>
        </w:rPr>
        <w:lastRenderedPageBreak/>
        <w:t>Приложение 7</w:t>
      </w:r>
    </w:p>
    <w:p w:rsidR="00D86191" w:rsidRPr="00884DA2" w:rsidRDefault="00D86191" w:rsidP="00D86191">
      <w:pPr>
        <w:tabs>
          <w:tab w:val="left" w:pos="6480"/>
        </w:tabs>
        <w:ind w:left="10065" w:right="-315"/>
        <w:jc w:val="both"/>
        <w:rPr>
          <w:szCs w:val="28"/>
        </w:rPr>
      </w:pPr>
      <w:r w:rsidRPr="00884DA2">
        <w:rPr>
          <w:szCs w:val="28"/>
        </w:rPr>
        <w:t>к постановлению Администрации</w:t>
      </w:r>
    </w:p>
    <w:p w:rsidR="00D86191" w:rsidRPr="00884DA2" w:rsidRDefault="00D86191" w:rsidP="00D86191">
      <w:pPr>
        <w:tabs>
          <w:tab w:val="left" w:pos="6480"/>
        </w:tabs>
        <w:ind w:left="10065" w:right="-315"/>
        <w:jc w:val="both"/>
        <w:rPr>
          <w:szCs w:val="28"/>
        </w:rPr>
      </w:pPr>
      <w:r w:rsidRPr="00884DA2">
        <w:rPr>
          <w:szCs w:val="28"/>
        </w:rPr>
        <w:t>города Минусинска</w:t>
      </w:r>
    </w:p>
    <w:p w:rsidR="00D86191" w:rsidRDefault="0053385A" w:rsidP="00A6288F">
      <w:pPr>
        <w:tabs>
          <w:tab w:val="left" w:pos="6480"/>
        </w:tabs>
        <w:ind w:left="10065" w:right="-315"/>
        <w:jc w:val="both"/>
        <w:rPr>
          <w:szCs w:val="28"/>
        </w:rPr>
      </w:pPr>
      <w:r w:rsidRPr="0053385A">
        <w:rPr>
          <w:szCs w:val="28"/>
        </w:rPr>
        <w:t>от 30.12.2020  № АГ-2488-п</w:t>
      </w:r>
    </w:p>
    <w:p w:rsidR="0053385A" w:rsidRPr="00884DA2" w:rsidRDefault="0053385A" w:rsidP="00A6288F">
      <w:pPr>
        <w:tabs>
          <w:tab w:val="left" w:pos="6480"/>
        </w:tabs>
        <w:ind w:left="10065" w:right="-315"/>
        <w:jc w:val="both"/>
        <w:rPr>
          <w:szCs w:val="28"/>
        </w:rPr>
      </w:pPr>
    </w:p>
    <w:p w:rsidR="00D86191" w:rsidRPr="00884DA2" w:rsidRDefault="00D86191" w:rsidP="00D86191">
      <w:pPr>
        <w:ind w:firstLine="10065"/>
        <w:jc w:val="both"/>
        <w:rPr>
          <w:szCs w:val="28"/>
        </w:rPr>
      </w:pPr>
      <w:r w:rsidRPr="00884DA2">
        <w:rPr>
          <w:szCs w:val="28"/>
        </w:rPr>
        <w:t>Приложение  1</w:t>
      </w:r>
    </w:p>
    <w:p w:rsidR="00D86191" w:rsidRPr="00884DA2" w:rsidRDefault="00D86191" w:rsidP="00D86191">
      <w:pPr>
        <w:ind w:left="10065"/>
        <w:jc w:val="both"/>
        <w:rPr>
          <w:szCs w:val="28"/>
        </w:rPr>
      </w:pPr>
      <w:r w:rsidRPr="00884DA2">
        <w:rPr>
          <w:szCs w:val="28"/>
        </w:rPr>
        <w:t>к подпрограмме «</w:t>
      </w:r>
      <w:r w:rsidR="007F135D">
        <w:rPr>
          <w:szCs w:val="28"/>
        </w:rPr>
        <w:t>Охрана окружающей среды</w:t>
      </w:r>
      <w:r w:rsidRPr="00884DA2">
        <w:rPr>
          <w:szCs w:val="28"/>
        </w:rPr>
        <w:t>»</w:t>
      </w:r>
    </w:p>
    <w:p w:rsidR="00D86191" w:rsidRPr="00884DA2" w:rsidRDefault="00D86191" w:rsidP="00D86191">
      <w:pPr>
        <w:ind w:left="10065"/>
        <w:jc w:val="both"/>
        <w:rPr>
          <w:szCs w:val="28"/>
        </w:rPr>
      </w:pPr>
    </w:p>
    <w:p w:rsidR="00D86191" w:rsidRPr="00884DA2" w:rsidRDefault="00D86191" w:rsidP="00D86191">
      <w:pPr>
        <w:tabs>
          <w:tab w:val="left" w:pos="3240"/>
        </w:tabs>
        <w:jc w:val="center"/>
        <w:rPr>
          <w:b/>
        </w:rPr>
      </w:pPr>
      <w:r w:rsidRPr="00884DA2">
        <w:rPr>
          <w:b/>
        </w:rPr>
        <w:t>Сведения о целевых индикаторах и показателях результативности</w:t>
      </w:r>
    </w:p>
    <w:p w:rsidR="00884DA2" w:rsidRPr="00884DA2" w:rsidRDefault="00884DA2" w:rsidP="00D86191">
      <w:pPr>
        <w:tabs>
          <w:tab w:val="left" w:pos="3240"/>
        </w:tabs>
        <w:jc w:val="center"/>
        <w:rPr>
          <w:b/>
        </w:rPr>
      </w:pPr>
    </w:p>
    <w:tbl>
      <w:tblPr>
        <w:tblStyle w:val="af6"/>
        <w:tblW w:w="15848" w:type="dxa"/>
        <w:tblInd w:w="-1026" w:type="dxa"/>
        <w:tblLook w:val="04A0" w:firstRow="1" w:lastRow="0" w:firstColumn="1" w:lastColumn="0" w:noHBand="0" w:noVBand="1"/>
      </w:tblPr>
      <w:tblGrid>
        <w:gridCol w:w="707"/>
        <w:gridCol w:w="6016"/>
        <w:gridCol w:w="984"/>
        <w:gridCol w:w="1735"/>
        <w:gridCol w:w="2012"/>
        <w:gridCol w:w="1985"/>
        <w:gridCol w:w="2409"/>
      </w:tblGrid>
      <w:tr w:rsidR="007F135D" w:rsidRPr="008C0CBE" w:rsidTr="009164B2">
        <w:tc>
          <w:tcPr>
            <w:tcW w:w="707" w:type="dxa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№ п/п</w:t>
            </w:r>
          </w:p>
        </w:tc>
        <w:tc>
          <w:tcPr>
            <w:tcW w:w="6016" w:type="dxa"/>
            <w:vAlign w:val="center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Целевые индикаторы, показатели результативности</w:t>
            </w:r>
          </w:p>
        </w:tc>
        <w:tc>
          <w:tcPr>
            <w:tcW w:w="984" w:type="dxa"/>
            <w:vAlign w:val="center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Ед. изм.</w:t>
            </w:r>
          </w:p>
        </w:tc>
        <w:tc>
          <w:tcPr>
            <w:tcW w:w="1735" w:type="dxa"/>
            <w:vAlign w:val="center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Источник информации</w:t>
            </w:r>
          </w:p>
        </w:tc>
        <w:tc>
          <w:tcPr>
            <w:tcW w:w="2012" w:type="dxa"/>
            <w:vAlign w:val="center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2020 год</w:t>
            </w:r>
          </w:p>
        </w:tc>
        <w:tc>
          <w:tcPr>
            <w:tcW w:w="1985" w:type="dxa"/>
            <w:vAlign w:val="center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2021 год</w:t>
            </w:r>
          </w:p>
        </w:tc>
        <w:tc>
          <w:tcPr>
            <w:tcW w:w="2409" w:type="dxa"/>
            <w:vAlign w:val="center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2022 год</w:t>
            </w:r>
          </w:p>
        </w:tc>
      </w:tr>
      <w:tr w:rsidR="007F135D" w:rsidRPr="008C0CBE" w:rsidTr="009164B2">
        <w:trPr>
          <w:trHeight w:val="379"/>
        </w:trPr>
        <w:tc>
          <w:tcPr>
            <w:tcW w:w="707" w:type="dxa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141" w:type="dxa"/>
            <w:gridSpan w:val="6"/>
            <w:vAlign w:val="center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8C0CBE">
              <w:rPr>
                <w:sz w:val="24"/>
              </w:rPr>
              <w:t>Цель - обеспечение охраны окружающей среды и экологической безопасности населения города Минусинска</w:t>
            </w:r>
          </w:p>
        </w:tc>
      </w:tr>
      <w:tr w:rsidR="007F135D" w:rsidRPr="008C0CBE" w:rsidTr="009164B2">
        <w:trPr>
          <w:trHeight w:val="414"/>
        </w:trPr>
        <w:tc>
          <w:tcPr>
            <w:tcW w:w="707" w:type="dxa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1.</w:t>
            </w:r>
          </w:p>
        </w:tc>
        <w:tc>
          <w:tcPr>
            <w:tcW w:w="15141" w:type="dxa"/>
            <w:gridSpan w:val="6"/>
            <w:vAlign w:val="center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8C0CBE">
              <w:rPr>
                <w:sz w:val="24"/>
              </w:rPr>
              <w:t>Задача 1 – снижение негативного воздействия отходов на окружающую среду и здоровье населения</w:t>
            </w:r>
          </w:p>
        </w:tc>
      </w:tr>
      <w:tr w:rsidR="007F135D" w:rsidRPr="008C0CBE" w:rsidTr="009164B2">
        <w:trPr>
          <w:trHeight w:val="702"/>
        </w:trPr>
        <w:tc>
          <w:tcPr>
            <w:tcW w:w="707" w:type="dxa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1.1</w:t>
            </w:r>
          </w:p>
        </w:tc>
        <w:tc>
          <w:tcPr>
            <w:tcW w:w="6016" w:type="dxa"/>
            <w:vAlign w:val="center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8C0CBE">
              <w:rPr>
                <w:sz w:val="24"/>
              </w:rPr>
              <w:t>Объем ликвидированных несанкционированных свалок на территории города Минусинска</w:t>
            </w:r>
          </w:p>
        </w:tc>
        <w:tc>
          <w:tcPr>
            <w:tcW w:w="984" w:type="dxa"/>
            <w:vAlign w:val="center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куб. м</w:t>
            </w:r>
          </w:p>
        </w:tc>
        <w:tc>
          <w:tcPr>
            <w:tcW w:w="1735" w:type="dxa"/>
            <w:vAlign w:val="center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ведомственная отчетность</w:t>
            </w:r>
          </w:p>
        </w:tc>
        <w:tc>
          <w:tcPr>
            <w:tcW w:w="2012" w:type="dxa"/>
            <w:vAlign w:val="center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1985" w:type="dxa"/>
            <w:vAlign w:val="center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7F135D" w:rsidRPr="008C0CBE" w:rsidTr="009164B2">
        <w:trPr>
          <w:trHeight w:val="685"/>
        </w:trPr>
        <w:tc>
          <w:tcPr>
            <w:tcW w:w="707" w:type="dxa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1.2</w:t>
            </w:r>
          </w:p>
        </w:tc>
        <w:tc>
          <w:tcPr>
            <w:tcW w:w="6016" w:type="dxa"/>
            <w:vAlign w:val="center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8C0CBE">
              <w:rPr>
                <w:sz w:val="24"/>
              </w:rPr>
              <w:t>Обслуживание мест (площадок) накопления твердых коммунальных отходов</w:t>
            </w:r>
          </w:p>
        </w:tc>
        <w:tc>
          <w:tcPr>
            <w:tcW w:w="984" w:type="dxa"/>
            <w:vAlign w:val="center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кв.м</w:t>
            </w:r>
          </w:p>
        </w:tc>
        <w:tc>
          <w:tcPr>
            <w:tcW w:w="1735" w:type="dxa"/>
            <w:vAlign w:val="center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ведомственная отчетность</w:t>
            </w:r>
          </w:p>
        </w:tc>
        <w:tc>
          <w:tcPr>
            <w:tcW w:w="2012" w:type="dxa"/>
            <w:vAlign w:val="center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1 260</w:t>
            </w:r>
          </w:p>
        </w:tc>
        <w:tc>
          <w:tcPr>
            <w:tcW w:w="1985" w:type="dxa"/>
            <w:vAlign w:val="center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7F135D" w:rsidRPr="008C0CBE" w:rsidTr="009164B2">
        <w:trPr>
          <w:trHeight w:val="425"/>
        </w:trPr>
        <w:tc>
          <w:tcPr>
            <w:tcW w:w="707" w:type="dxa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2.</w:t>
            </w:r>
          </w:p>
        </w:tc>
        <w:tc>
          <w:tcPr>
            <w:tcW w:w="15141" w:type="dxa"/>
            <w:gridSpan w:val="6"/>
            <w:vAlign w:val="center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8C0CBE">
              <w:rPr>
                <w:sz w:val="24"/>
              </w:rPr>
              <w:t>Задача 2 – Осуществление ухода за зелеными насаждениями</w:t>
            </w:r>
          </w:p>
        </w:tc>
      </w:tr>
      <w:tr w:rsidR="007F135D" w:rsidRPr="008C0CBE" w:rsidTr="009164B2">
        <w:trPr>
          <w:trHeight w:val="985"/>
        </w:trPr>
        <w:tc>
          <w:tcPr>
            <w:tcW w:w="707" w:type="dxa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2.1</w:t>
            </w:r>
          </w:p>
        </w:tc>
        <w:tc>
          <w:tcPr>
            <w:tcW w:w="6016" w:type="dxa"/>
            <w:vAlign w:val="center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8C0CBE">
              <w:rPr>
                <w:sz w:val="24"/>
              </w:rPr>
              <w:t>Количество вырубленных сухостойных (аварийно-опасных) деревьев и обрезанных деревьев на территории города</w:t>
            </w:r>
          </w:p>
        </w:tc>
        <w:tc>
          <w:tcPr>
            <w:tcW w:w="984" w:type="dxa"/>
            <w:vAlign w:val="center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ед.</w:t>
            </w:r>
          </w:p>
        </w:tc>
        <w:tc>
          <w:tcPr>
            <w:tcW w:w="1735" w:type="dxa"/>
            <w:vAlign w:val="center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ведомственная отчетность</w:t>
            </w:r>
          </w:p>
        </w:tc>
        <w:tc>
          <w:tcPr>
            <w:tcW w:w="2012" w:type="dxa"/>
            <w:vAlign w:val="center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7F135D" w:rsidRPr="008C0CBE" w:rsidTr="009164B2">
        <w:trPr>
          <w:trHeight w:val="700"/>
        </w:trPr>
        <w:tc>
          <w:tcPr>
            <w:tcW w:w="707" w:type="dxa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3.</w:t>
            </w:r>
          </w:p>
        </w:tc>
        <w:tc>
          <w:tcPr>
            <w:tcW w:w="15141" w:type="dxa"/>
            <w:gridSpan w:val="6"/>
            <w:vAlign w:val="center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8C0CBE">
              <w:rPr>
                <w:sz w:val="24"/>
              </w:rPr>
              <w:t>Задача 3 – повышение экологической грамотности населения города, формирование нравственного и бережного отношения к окружающей природной среде</w:t>
            </w:r>
          </w:p>
        </w:tc>
      </w:tr>
      <w:tr w:rsidR="007F135D" w:rsidRPr="008C0CBE" w:rsidTr="009164B2">
        <w:trPr>
          <w:trHeight w:val="967"/>
        </w:trPr>
        <w:tc>
          <w:tcPr>
            <w:tcW w:w="707" w:type="dxa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2.1</w:t>
            </w:r>
          </w:p>
        </w:tc>
        <w:tc>
          <w:tcPr>
            <w:tcW w:w="6016" w:type="dxa"/>
            <w:vAlign w:val="center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8C0CBE">
              <w:rPr>
                <w:sz w:val="24"/>
              </w:rPr>
              <w:t>Количество информационных мероприятий по вопросам охраны окружающей среды (публикации в СМИ, на сайте)</w:t>
            </w:r>
          </w:p>
        </w:tc>
        <w:tc>
          <w:tcPr>
            <w:tcW w:w="984" w:type="dxa"/>
            <w:vAlign w:val="center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ед.</w:t>
            </w:r>
          </w:p>
        </w:tc>
        <w:tc>
          <w:tcPr>
            <w:tcW w:w="1735" w:type="dxa"/>
            <w:vAlign w:val="center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ведомственная отчетность</w:t>
            </w:r>
          </w:p>
        </w:tc>
        <w:tc>
          <w:tcPr>
            <w:tcW w:w="2012" w:type="dxa"/>
            <w:vAlign w:val="center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7F135D" w:rsidRPr="008C0CBE" w:rsidRDefault="007F135D" w:rsidP="00AF009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D86191" w:rsidRPr="00884DA2" w:rsidRDefault="00D86191" w:rsidP="00D86191">
      <w:pPr>
        <w:ind w:left="-1134" w:right="-456"/>
        <w:jc w:val="center"/>
        <w:rPr>
          <w:szCs w:val="28"/>
        </w:rPr>
      </w:pPr>
    </w:p>
    <w:p w:rsidR="006E4C5D" w:rsidRPr="00884DA2" w:rsidRDefault="006E4C5D" w:rsidP="006E4C5D">
      <w:pPr>
        <w:ind w:left="-851" w:right="-456" w:hanging="425"/>
        <w:jc w:val="both"/>
        <w:rPr>
          <w:szCs w:val="28"/>
        </w:rPr>
      </w:pPr>
      <w:r>
        <w:rPr>
          <w:szCs w:val="28"/>
        </w:rPr>
        <w:t>Первый заместитель</w:t>
      </w:r>
      <w:r w:rsidRPr="00884DA2">
        <w:rPr>
          <w:szCs w:val="28"/>
        </w:rPr>
        <w:t xml:space="preserve"> директора МКУ «Управление городского хозяйства» </w:t>
      </w:r>
      <w:r>
        <w:rPr>
          <w:szCs w:val="28"/>
        </w:rPr>
        <w:t xml:space="preserve">  </w:t>
      </w:r>
      <w:r w:rsidRPr="00884DA2">
        <w:rPr>
          <w:szCs w:val="28"/>
        </w:rPr>
        <w:t xml:space="preserve">                          </w:t>
      </w:r>
      <w:r w:rsidR="0053385A">
        <w:rPr>
          <w:szCs w:val="28"/>
        </w:rPr>
        <w:t xml:space="preserve">подпись </w:t>
      </w:r>
      <w:r w:rsidRPr="00884DA2">
        <w:rPr>
          <w:szCs w:val="28"/>
        </w:rPr>
        <w:t xml:space="preserve">                           В.А. Патронников</w:t>
      </w:r>
    </w:p>
    <w:p w:rsidR="00AB6929" w:rsidRPr="00884DA2" w:rsidRDefault="00AB6929" w:rsidP="00AB6929">
      <w:pPr>
        <w:tabs>
          <w:tab w:val="left" w:pos="6480"/>
        </w:tabs>
        <w:ind w:left="10206" w:right="-315"/>
        <w:jc w:val="both"/>
        <w:rPr>
          <w:szCs w:val="28"/>
        </w:rPr>
      </w:pPr>
      <w:r w:rsidRPr="00884DA2">
        <w:rPr>
          <w:szCs w:val="28"/>
        </w:rPr>
        <w:lastRenderedPageBreak/>
        <w:t xml:space="preserve">Приложение </w:t>
      </w:r>
      <w:r w:rsidR="007F135D">
        <w:rPr>
          <w:szCs w:val="28"/>
        </w:rPr>
        <w:t>8</w:t>
      </w:r>
      <w:r w:rsidRPr="00884DA2">
        <w:rPr>
          <w:szCs w:val="28"/>
        </w:rPr>
        <w:t xml:space="preserve"> </w:t>
      </w:r>
    </w:p>
    <w:p w:rsidR="00AB6929" w:rsidRPr="00884DA2" w:rsidRDefault="00AB6929" w:rsidP="00AB6929">
      <w:pPr>
        <w:tabs>
          <w:tab w:val="left" w:pos="6480"/>
        </w:tabs>
        <w:ind w:left="10206" w:right="-315"/>
        <w:jc w:val="both"/>
        <w:rPr>
          <w:szCs w:val="28"/>
        </w:rPr>
      </w:pPr>
      <w:r w:rsidRPr="00884DA2">
        <w:rPr>
          <w:szCs w:val="28"/>
        </w:rPr>
        <w:t xml:space="preserve">к постановлению Администрации города Минусинска </w:t>
      </w:r>
    </w:p>
    <w:p w:rsidR="00AB6929" w:rsidRDefault="0053385A" w:rsidP="00AB6929">
      <w:pPr>
        <w:tabs>
          <w:tab w:val="left" w:pos="6480"/>
        </w:tabs>
        <w:ind w:left="-993" w:right="-314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53385A">
        <w:rPr>
          <w:szCs w:val="28"/>
        </w:rPr>
        <w:t>от 30.12.2020  № АГ-2488-п</w:t>
      </w:r>
    </w:p>
    <w:p w:rsidR="0053385A" w:rsidRPr="00884DA2" w:rsidRDefault="0053385A" w:rsidP="00AB6929">
      <w:pPr>
        <w:tabs>
          <w:tab w:val="left" w:pos="6480"/>
        </w:tabs>
        <w:ind w:left="-993" w:right="-314"/>
        <w:jc w:val="both"/>
        <w:rPr>
          <w:szCs w:val="28"/>
        </w:rPr>
      </w:pPr>
    </w:p>
    <w:p w:rsidR="00AB6929" w:rsidRPr="00884DA2" w:rsidRDefault="00AB6929" w:rsidP="00AB6929">
      <w:pPr>
        <w:tabs>
          <w:tab w:val="left" w:pos="3240"/>
        </w:tabs>
        <w:spacing w:line="280" w:lineRule="atLeast"/>
        <w:ind w:firstLine="10206"/>
        <w:jc w:val="both"/>
        <w:rPr>
          <w:szCs w:val="28"/>
        </w:rPr>
      </w:pPr>
      <w:r w:rsidRPr="00884DA2">
        <w:rPr>
          <w:szCs w:val="28"/>
        </w:rPr>
        <w:t>Приложение 2</w:t>
      </w:r>
    </w:p>
    <w:p w:rsidR="00AB6929" w:rsidRPr="00884DA2" w:rsidRDefault="00AB6929" w:rsidP="00AB6929">
      <w:pPr>
        <w:tabs>
          <w:tab w:val="left" w:pos="3240"/>
        </w:tabs>
        <w:spacing w:line="280" w:lineRule="atLeast"/>
        <w:ind w:firstLine="10206"/>
        <w:jc w:val="both"/>
        <w:rPr>
          <w:szCs w:val="28"/>
        </w:rPr>
      </w:pPr>
      <w:r w:rsidRPr="00884DA2">
        <w:rPr>
          <w:szCs w:val="28"/>
        </w:rPr>
        <w:t>к подпрограмме</w:t>
      </w:r>
    </w:p>
    <w:p w:rsidR="00AB6929" w:rsidRPr="00884DA2" w:rsidRDefault="00AB6929" w:rsidP="00AB6929">
      <w:pPr>
        <w:tabs>
          <w:tab w:val="left" w:pos="3240"/>
        </w:tabs>
        <w:spacing w:line="280" w:lineRule="atLeast"/>
        <w:ind w:firstLine="10206"/>
        <w:jc w:val="both"/>
        <w:rPr>
          <w:szCs w:val="28"/>
        </w:rPr>
      </w:pPr>
      <w:r w:rsidRPr="00884DA2">
        <w:rPr>
          <w:szCs w:val="28"/>
        </w:rPr>
        <w:t>«Охрана окружающей среды»</w:t>
      </w:r>
    </w:p>
    <w:p w:rsidR="00AB6929" w:rsidRPr="00884DA2" w:rsidRDefault="00AB6929" w:rsidP="00AB6929">
      <w:pPr>
        <w:tabs>
          <w:tab w:val="left" w:pos="3240"/>
        </w:tabs>
        <w:spacing w:line="280" w:lineRule="atLeast"/>
        <w:ind w:firstLine="10206"/>
        <w:jc w:val="both"/>
        <w:rPr>
          <w:szCs w:val="28"/>
        </w:rPr>
      </w:pPr>
    </w:p>
    <w:p w:rsidR="00AB6929" w:rsidRPr="00884DA2" w:rsidRDefault="00AB6929" w:rsidP="00AB6929">
      <w:pPr>
        <w:tabs>
          <w:tab w:val="left" w:pos="3240"/>
        </w:tabs>
        <w:spacing w:line="280" w:lineRule="atLeast"/>
        <w:jc w:val="center"/>
        <w:rPr>
          <w:b/>
          <w:szCs w:val="28"/>
        </w:rPr>
      </w:pPr>
      <w:r w:rsidRPr="00884DA2">
        <w:rPr>
          <w:b/>
          <w:szCs w:val="28"/>
        </w:rPr>
        <w:t>Перечень подпрограммных мероприятий</w:t>
      </w:r>
    </w:p>
    <w:p w:rsidR="00AB6929" w:rsidRPr="00884DA2" w:rsidRDefault="00AB6929" w:rsidP="00AB6929">
      <w:pPr>
        <w:tabs>
          <w:tab w:val="left" w:pos="3240"/>
        </w:tabs>
        <w:spacing w:line="280" w:lineRule="atLeast"/>
        <w:jc w:val="center"/>
        <w:rPr>
          <w:b/>
          <w:szCs w:val="28"/>
        </w:rPr>
      </w:pPr>
    </w:p>
    <w:tbl>
      <w:tblPr>
        <w:tblW w:w="16018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2835"/>
        <w:gridCol w:w="1701"/>
        <w:gridCol w:w="851"/>
        <w:gridCol w:w="850"/>
        <w:gridCol w:w="1389"/>
        <w:gridCol w:w="709"/>
        <w:gridCol w:w="1134"/>
        <w:gridCol w:w="1134"/>
        <w:gridCol w:w="1134"/>
        <w:gridCol w:w="1417"/>
        <w:gridCol w:w="2864"/>
      </w:tblGrid>
      <w:tr w:rsidR="007F135D" w:rsidRPr="008C0CBE" w:rsidTr="009164B2">
        <w:trPr>
          <w:trHeight w:val="39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spacing w:line="240" w:lineRule="atLeast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Подпрограммные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spacing w:line="240" w:lineRule="atLeast"/>
              <w:jc w:val="center"/>
              <w:rPr>
                <w:sz w:val="24"/>
              </w:rPr>
            </w:pPr>
          </w:p>
          <w:p w:rsidR="007F135D" w:rsidRPr="008C0CBE" w:rsidRDefault="007F135D" w:rsidP="00AF0098">
            <w:pPr>
              <w:spacing w:line="240" w:lineRule="atLeast"/>
              <w:jc w:val="center"/>
              <w:rPr>
                <w:sz w:val="24"/>
              </w:rPr>
            </w:pPr>
          </w:p>
          <w:p w:rsidR="007F135D" w:rsidRPr="008C0CBE" w:rsidRDefault="007F135D" w:rsidP="00AF0098">
            <w:pPr>
              <w:spacing w:line="240" w:lineRule="atLeast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ГРБС</w:t>
            </w: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spacing w:line="240" w:lineRule="atLeast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spacing w:line="240" w:lineRule="atLeast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spacing w:line="240" w:lineRule="atLeast"/>
              <w:ind w:right="-108"/>
              <w:jc w:val="center"/>
              <w:rPr>
                <w:sz w:val="24"/>
              </w:rPr>
            </w:pPr>
            <w:r w:rsidRPr="008C0CBE">
              <w:rPr>
                <w:sz w:val="24"/>
              </w:rPr>
              <w:t xml:space="preserve">Итого на период </w:t>
            </w:r>
          </w:p>
          <w:p w:rsidR="007F135D" w:rsidRPr="008C0CBE" w:rsidRDefault="007F135D" w:rsidP="00AF0098">
            <w:pPr>
              <w:spacing w:line="240" w:lineRule="atLeast"/>
              <w:ind w:right="-108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2020-2022годы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spacing w:line="240" w:lineRule="atLeast"/>
              <w:ind w:left="-108" w:right="-108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7F135D" w:rsidRPr="008C0CBE" w:rsidTr="009164B2">
        <w:trPr>
          <w:trHeight w:val="84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spacing w:line="240" w:lineRule="atLeast"/>
              <w:ind w:left="-150" w:right="-114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РзПр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spacing w:line="240" w:lineRule="atLeast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35D" w:rsidRPr="008C0CBE" w:rsidRDefault="007F135D" w:rsidP="00AF0098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8C0CBE">
              <w:rPr>
                <w:sz w:val="24"/>
              </w:rPr>
              <w:t xml:space="preserve">текущий финансовый год </w:t>
            </w:r>
            <w:r w:rsidRPr="008C0CBE">
              <w:rPr>
                <w:sz w:val="24"/>
              </w:rPr>
              <w:br/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35D" w:rsidRPr="008C0CBE" w:rsidRDefault="007F135D" w:rsidP="00AF0098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8C0CBE">
              <w:rPr>
                <w:sz w:val="24"/>
              </w:rPr>
              <w:t xml:space="preserve">первый год планового периода </w:t>
            </w:r>
            <w:r w:rsidRPr="008C0CBE">
              <w:rPr>
                <w:sz w:val="24"/>
              </w:rPr>
              <w:br/>
              <w:t xml:space="preserve">2021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35D" w:rsidRPr="008C0CBE" w:rsidRDefault="007F135D" w:rsidP="00AF0098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8C0CBE">
              <w:rPr>
                <w:sz w:val="24"/>
              </w:rPr>
              <w:t xml:space="preserve">второй </w:t>
            </w:r>
          </w:p>
          <w:p w:rsidR="007F135D" w:rsidRPr="008C0CBE" w:rsidRDefault="007F135D" w:rsidP="00AF0098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8C0CBE">
              <w:rPr>
                <w:sz w:val="24"/>
              </w:rPr>
              <w:t xml:space="preserve">год планового периода </w:t>
            </w:r>
            <w:r w:rsidRPr="008C0CBE">
              <w:rPr>
                <w:sz w:val="24"/>
              </w:rPr>
              <w:br/>
              <w:t>2022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rPr>
                <w:sz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5D" w:rsidRPr="008C0CBE" w:rsidRDefault="007F135D" w:rsidP="00AF0098">
            <w:pPr>
              <w:rPr>
                <w:sz w:val="24"/>
              </w:rPr>
            </w:pPr>
          </w:p>
        </w:tc>
      </w:tr>
      <w:tr w:rsidR="007F135D" w:rsidRPr="008C0CBE" w:rsidTr="009164B2">
        <w:trPr>
          <w:trHeight w:val="4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spacing w:line="240" w:lineRule="atLeast"/>
              <w:ind w:left="-150" w:right="-114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spacing w:line="240" w:lineRule="atLeast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10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11</w:t>
            </w:r>
          </w:p>
        </w:tc>
      </w:tr>
      <w:tr w:rsidR="007F135D" w:rsidRPr="008C0CBE" w:rsidTr="009164B2">
        <w:trPr>
          <w:trHeight w:val="14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ind w:right="-108"/>
              <w:rPr>
                <w:sz w:val="24"/>
              </w:rPr>
            </w:pPr>
            <w:r w:rsidRPr="008C0CBE">
              <w:rPr>
                <w:sz w:val="24"/>
              </w:rPr>
              <w:t>Мероприятие 1. Ликвидация несанкционированных свалок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ind w:left="-108" w:right="-108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ind w:left="-108" w:right="-129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0540082500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35D" w:rsidRPr="008C0CBE" w:rsidRDefault="007F135D" w:rsidP="00AF0098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719,34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35D" w:rsidRPr="008C0CBE" w:rsidRDefault="007F135D" w:rsidP="00AF009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719,34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ind w:left="63"/>
              <w:rPr>
                <w:sz w:val="24"/>
              </w:rPr>
            </w:pPr>
            <w:r w:rsidRPr="008C0CBE">
              <w:rPr>
                <w:sz w:val="24"/>
              </w:rPr>
              <w:t xml:space="preserve">Ликвидация стихийных свалок – объем ликвидируемых свалок в 2020 году – </w:t>
            </w:r>
            <w:r>
              <w:rPr>
                <w:sz w:val="24"/>
              </w:rPr>
              <w:t>426</w:t>
            </w:r>
            <w:r w:rsidRPr="008C0CBE">
              <w:rPr>
                <w:sz w:val="24"/>
              </w:rPr>
              <w:t xml:space="preserve"> м</w:t>
            </w:r>
            <w:r w:rsidRPr="008C0CBE">
              <w:rPr>
                <w:sz w:val="24"/>
                <w:vertAlign w:val="superscript"/>
              </w:rPr>
              <w:t>3</w:t>
            </w:r>
          </w:p>
        </w:tc>
      </w:tr>
      <w:tr w:rsidR="007F135D" w:rsidRPr="008C0CBE" w:rsidTr="009164B2">
        <w:trPr>
          <w:trHeight w:val="11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spacing w:line="240" w:lineRule="atLeast"/>
              <w:ind w:right="-108"/>
              <w:rPr>
                <w:sz w:val="24"/>
              </w:rPr>
            </w:pPr>
            <w:r w:rsidRPr="008C0CBE">
              <w:rPr>
                <w:sz w:val="24"/>
              </w:rPr>
              <w:t>Мероприятие 2.</w:t>
            </w:r>
          </w:p>
          <w:p w:rsidR="007F135D" w:rsidRPr="008C0CBE" w:rsidRDefault="007F135D" w:rsidP="00AF0098">
            <w:pPr>
              <w:spacing w:line="240" w:lineRule="atLeast"/>
              <w:ind w:right="-108"/>
              <w:rPr>
                <w:sz w:val="24"/>
              </w:rPr>
            </w:pPr>
            <w:r w:rsidRPr="008C0CBE">
              <w:rPr>
                <w:sz w:val="24"/>
              </w:rPr>
              <w:t>Содержание мест (площадок) накопления отходов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ind w:left="-108" w:right="-108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0502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ind w:right="-108" w:hanging="108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0540082550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35D" w:rsidRPr="008C0CBE" w:rsidRDefault="007F135D" w:rsidP="00AF0098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201,38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35D" w:rsidRPr="008C0CBE" w:rsidRDefault="007F135D" w:rsidP="00AF009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201,38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35D" w:rsidRPr="008C0CBE" w:rsidRDefault="007F135D" w:rsidP="00AF0098">
            <w:pPr>
              <w:ind w:left="63"/>
              <w:rPr>
                <w:sz w:val="24"/>
              </w:rPr>
            </w:pPr>
            <w:r w:rsidRPr="008C0CBE">
              <w:rPr>
                <w:sz w:val="24"/>
              </w:rPr>
              <w:t xml:space="preserve">Содержание контейнерных площадок – </w:t>
            </w:r>
            <w:r w:rsidRPr="008C0CBE">
              <w:rPr>
                <w:sz w:val="24"/>
                <w:lang w:val="en-US"/>
              </w:rPr>
              <w:t>S</w:t>
            </w:r>
            <w:r w:rsidRPr="008C0CBE">
              <w:rPr>
                <w:sz w:val="24"/>
              </w:rPr>
              <w:t xml:space="preserve"> -1260,6 м</w:t>
            </w:r>
            <w:r w:rsidRPr="008C0CBE">
              <w:rPr>
                <w:sz w:val="24"/>
                <w:vertAlign w:val="superscript"/>
              </w:rPr>
              <w:t xml:space="preserve">2 </w:t>
            </w:r>
            <w:r w:rsidRPr="008C0CBE">
              <w:rPr>
                <w:sz w:val="24"/>
              </w:rPr>
              <w:t xml:space="preserve"> </w:t>
            </w:r>
          </w:p>
        </w:tc>
      </w:tr>
      <w:tr w:rsidR="007F135D" w:rsidRPr="008C0CBE" w:rsidTr="009164B2">
        <w:trPr>
          <w:trHeight w:val="8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spacing w:line="240" w:lineRule="atLeast"/>
              <w:ind w:right="-108"/>
              <w:rPr>
                <w:sz w:val="24"/>
              </w:rPr>
            </w:pPr>
            <w:r w:rsidRPr="008C0CBE">
              <w:rPr>
                <w:sz w:val="24"/>
              </w:rPr>
              <w:t>Мероприятие 3.</w:t>
            </w:r>
          </w:p>
          <w:p w:rsidR="007F135D" w:rsidRPr="008C0CBE" w:rsidRDefault="007F135D" w:rsidP="00AF0098">
            <w:pPr>
              <w:spacing w:line="240" w:lineRule="atLeast"/>
              <w:ind w:right="-108"/>
              <w:rPr>
                <w:sz w:val="24"/>
              </w:rPr>
            </w:pPr>
            <w:r w:rsidRPr="008C0CBE">
              <w:rPr>
                <w:sz w:val="24"/>
              </w:rPr>
              <w:t>Ремонт контейнерного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ind w:left="-108" w:right="-108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0502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ind w:right="-108" w:hanging="108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0540082520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35D" w:rsidRPr="008C0CBE" w:rsidRDefault="007F135D" w:rsidP="00AF0098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99,86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35D" w:rsidRPr="008C0CBE" w:rsidRDefault="007F135D" w:rsidP="00AF009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99,86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35D" w:rsidRPr="008C0CBE" w:rsidRDefault="007F135D" w:rsidP="00AF0098">
            <w:pPr>
              <w:ind w:left="63"/>
              <w:rPr>
                <w:sz w:val="24"/>
              </w:rPr>
            </w:pPr>
            <w:r w:rsidRPr="008C0CBE">
              <w:rPr>
                <w:sz w:val="24"/>
              </w:rPr>
              <w:t xml:space="preserve">Ремонт контейнеров – </w:t>
            </w:r>
            <w:r>
              <w:rPr>
                <w:sz w:val="24"/>
              </w:rPr>
              <w:t>12</w:t>
            </w:r>
            <w:r w:rsidRPr="008C0CBE">
              <w:rPr>
                <w:sz w:val="24"/>
              </w:rPr>
              <w:t xml:space="preserve"> шт.</w:t>
            </w:r>
          </w:p>
        </w:tc>
      </w:tr>
      <w:tr w:rsidR="007F135D" w:rsidRPr="008C0CBE" w:rsidTr="009164B2">
        <w:trPr>
          <w:trHeight w:val="1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spacing w:line="240" w:lineRule="atLeast"/>
              <w:ind w:right="-108"/>
              <w:rPr>
                <w:sz w:val="24"/>
              </w:rPr>
            </w:pPr>
            <w:r w:rsidRPr="008C0CBE">
              <w:rPr>
                <w:sz w:val="24"/>
              </w:rPr>
              <w:t>Мероприятие 4. Приобретение контейнерного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ind w:left="-108" w:right="-108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0502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ind w:right="-108" w:hanging="108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05400</w:t>
            </w:r>
            <w:r w:rsidRPr="008C0CBE">
              <w:rPr>
                <w:sz w:val="24"/>
                <w:lang w:val="en-US"/>
              </w:rPr>
              <w:t>S</w:t>
            </w:r>
            <w:r w:rsidRPr="008C0CBE">
              <w:rPr>
                <w:sz w:val="24"/>
              </w:rPr>
              <w:t>4630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35D" w:rsidRPr="008C0CBE" w:rsidRDefault="007F135D" w:rsidP="00AF0098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35D" w:rsidRPr="008C0CBE" w:rsidRDefault="007F135D" w:rsidP="00AF009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D" w:rsidRPr="008C0CBE" w:rsidRDefault="007F135D" w:rsidP="00AF0098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0,00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35D" w:rsidRPr="008C0CBE" w:rsidRDefault="007F135D" w:rsidP="00AF0098">
            <w:pPr>
              <w:ind w:left="63"/>
              <w:rPr>
                <w:sz w:val="24"/>
              </w:rPr>
            </w:pPr>
          </w:p>
        </w:tc>
      </w:tr>
      <w:tr w:rsidR="00FF4BD3" w:rsidRPr="008C0CBE" w:rsidTr="00526EE9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8C0CBE" w:rsidRDefault="00FF4BD3" w:rsidP="00FF4BD3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8C0CBE" w:rsidRDefault="00FF4BD3" w:rsidP="00FF4BD3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8C0CBE" w:rsidRDefault="00FF4BD3" w:rsidP="00FF4BD3">
            <w:pPr>
              <w:spacing w:line="240" w:lineRule="atLeast"/>
              <w:ind w:left="-150" w:right="-114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8C0CBE" w:rsidRDefault="00FF4BD3" w:rsidP="00FF4BD3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8C0CBE" w:rsidRDefault="00FF4BD3" w:rsidP="00FF4BD3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8C0CBE" w:rsidRDefault="00FF4BD3" w:rsidP="00FF4BD3">
            <w:pPr>
              <w:spacing w:line="240" w:lineRule="atLeast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BD3" w:rsidRPr="008C0CBE" w:rsidRDefault="00FF4BD3" w:rsidP="00FF4BD3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BD3" w:rsidRPr="008C0CBE" w:rsidRDefault="00FF4BD3" w:rsidP="00FF4BD3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8C0CBE" w:rsidRDefault="00FF4BD3" w:rsidP="00FF4BD3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8C0CBE" w:rsidRDefault="00FF4BD3" w:rsidP="00FF4BD3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10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8C0CBE" w:rsidRDefault="00FF4BD3" w:rsidP="00FF4BD3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11</w:t>
            </w:r>
          </w:p>
        </w:tc>
      </w:tr>
      <w:tr w:rsidR="00FF4BD3" w:rsidRPr="008C0CBE" w:rsidTr="009164B2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8C0CBE" w:rsidRDefault="00FF4BD3" w:rsidP="00FF4BD3">
            <w:pPr>
              <w:spacing w:line="240" w:lineRule="atLeast"/>
              <w:ind w:right="-108"/>
              <w:rPr>
                <w:sz w:val="24"/>
              </w:rPr>
            </w:pPr>
            <w:r w:rsidRPr="008C0CBE">
              <w:rPr>
                <w:sz w:val="24"/>
              </w:rPr>
              <w:t>Мероприятие 5. Обеззараживание ливневых стоков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8C0CBE" w:rsidRDefault="00FF4BD3" w:rsidP="00FF4BD3">
            <w:pPr>
              <w:ind w:left="-108" w:right="-108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8C0CBE" w:rsidRDefault="00FF4BD3" w:rsidP="00FF4BD3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8C0CBE" w:rsidRDefault="00FF4BD3" w:rsidP="00FF4BD3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8C0CBE" w:rsidRDefault="00FF4BD3" w:rsidP="00FF4BD3">
            <w:pPr>
              <w:ind w:right="-108" w:hanging="108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0540082560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8C0CBE" w:rsidRDefault="00FF4BD3" w:rsidP="00FF4BD3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BD3" w:rsidRPr="008C0CBE" w:rsidRDefault="00FF4BD3" w:rsidP="00FF4BD3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BD3" w:rsidRPr="008C0CBE" w:rsidRDefault="00FF4BD3" w:rsidP="00FF4BD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8C0CBE" w:rsidRDefault="00FF4BD3" w:rsidP="00FF4BD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8C0CBE" w:rsidRDefault="00FF4BD3" w:rsidP="00FF4BD3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0,00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BD3" w:rsidRPr="008C0CBE" w:rsidRDefault="00FF4BD3" w:rsidP="00FF4BD3">
            <w:pPr>
              <w:ind w:left="63"/>
              <w:rPr>
                <w:sz w:val="24"/>
              </w:rPr>
            </w:pPr>
          </w:p>
        </w:tc>
      </w:tr>
      <w:tr w:rsidR="00FF4BD3" w:rsidRPr="008C0CBE" w:rsidTr="009164B2">
        <w:trPr>
          <w:trHeight w:val="9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8C0CBE" w:rsidRDefault="00FF4BD3" w:rsidP="00FF4BD3">
            <w:pPr>
              <w:spacing w:line="240" w:lineRule="atLeast"/>
              <w:ind w:right="-108"/>
              <w:rPr>
                <w:sz w:val="24"/>
              </w:rPr>
            </w:pPr>
            <w:r w:rsidRPr="008C0CBE">
              <w:rPr>
                <w:sz w:val="24"/>
              </w:rPr>
              <w:t>Мероприятие 6.</w:t>
            </w:r>
          </w:p>
          <w:p w:rsidR="00FF4BD3" w:rsidRPr="008C0CBE" w:rsidRDefault="00FF4BD3" w:rsidP="00FF4BD3">
            <w:pPr>
              <w:spacing w:line="240" w:lineRule="atLeast"/>
              <w:ind w:right="-108"/>
              <w:rPr>
                <w:sz w:val="24"/>
              </w:rPr>
            </w:pPr>
            <w:r w:rsidRPr="008C0CBE">
              <w:rPr>
                <w:sz w:val="24"/>
              </w:rPr>
              <w:t>Приобретение мобильных устройств для проведения инвентаризации и актуализации мест (площадок) накопления отходов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8C0CBE" w:rsidRDefault="00FF4BD3" w:rsidP="00FF4BD3">
            <w:pPr>
              <w:ind w:left="-108" w:right="-108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8C0CBE" w:rsidRDefault="00FF4BD3" w:rsidP="00FF4BD3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8C0CBE" w:rsidRDefault="00FF4BD3" w:rsidP="00FF4BD3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0502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8C0CBE" w:rsidRDefault="00FF4BD3" w:rsidP="00FF4BD3">
            <w:pPr>
              <w:ind w:right="-108" w:hanging="108"/>
              <w:jc w:val="center"/>
              <w:rPr>
                <w:sz w:val="24"/>
              </w:rPr>
            </w:pPr>
            <w:r w:rsidRPr="008C0CBE">
              <w:rPr>
                <w:sz w:val="24"/>
              </w:rPr>
              <w:t>0540082490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8C0CBE" w:rsidRDefault="00FF4BD3" w:rsidP="00FF4BD3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BD3" w:rsidRPr="008C0CBE" w:rsidRDefault="00FF4BD3" w:rsidP="00FF4BD3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BD3" w:rsidRPr="008C0CBE" w:rsidRDefault="00FF4BD3" w:rsidP="00FF4BD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8C0CBE" w:rsidRDefault="00FF4BD3" w:rsidP="00FF4BD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8C0CBE" w:rsidRDefault="00FF4BD3" w:rsidP="00FF4BD3">
            <w:pPr>
              <w:jc w:val="center"/>
              <w:rPr>
                <w:sz w:val="24"/>
              </w:rPr>
            </w:pPr>
            <w:r w:rsidRPr="008C0CBE">
              <w:rPr>
                <w:sz w:val="24"/>
              </w:rPr>
              <w:t>0,000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BD3" w:rsidRPr="008C0CBE" w:rsidRDefault="00FF4BD3" w:rsidP="00FF4BD3">
            <w:pPr>
              <w:ind w:left="63"/>
              <w:rPr>
                <w:sz w:val="24"/>
              </w:rPr>
            </w:pPr>
          </w:p>
        </w:tc>
      </w:tr>
      <w:tr w:rsidR="00FF4BD3" w:rsidRPr="00FF4BD3" w:rsidTr="009164B2">
        <w:trPr>
          <w:trHeight w:val="9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FF4BD3" w:rsidRDefault="00FF4BD3" w:rsidP="00FF4BD3">
            <w:pPr>
              <w:spacing w:line="240" w:lineRule="atLeast"/>
              <w:ind w:right="-108"/>
              <w:rPr>
                <w:sz w:val="24"/>
              </w:rPr>
            </w:pPr>
            <w:r w:rsidRPr="00FF4BD3">
              <w:rPr>
                <w:sz w:val="24"/>
              </w:rPr>
              <w:t>Мероприятие 7. Валка аварийных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FF4BD3" w:rsidRDefault="00FF4BD3" w:rsidP="00FF4BD3">
            <w:pPr>
              <w:ind w:left="-108" w:right="-108"/>
              <w:jc w:val="center"/>
              <w:rPr>
                <w:sz w:val="24"/>
              </w:rPr>
            </w:pPr>
            <w:r w:rsidRPr="00FF4BD3">
              <w:rPr>
                <w:sz w:val="24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FF4BD3" w:rsidRDefault="00FF4BD3" w:rsidP="00FF4BD3">
            <w:pPr>
              <w:jc w:val="center"/>
              <w:rPr>
                <w:sz w:val="24"/>
              </w:rPr>
            </w:pPr>
            <w:r w:rsidRPr="00FF4BD3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FF4BD3" w:rsidRDefault="00FF4BD3" w:rsidP="00FF4BD3">
            <w:pPr>
              <w:jc w:val="center"/>
              <w:rPr>
                <w:sz w:val="24"/>
              </w:rPr>
            </w:pPr>
            <w:r w:rsidRPr="00FF4BD3">
              <w:rPr>
                <w:sz w:val="24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FF4BD3" w:rsidRDefault="00FF4BD3" w:rsidP="00FF4BD3">
            <w:pPr>
              <w:ind w:right="-108" w:hanging="108"/>
              <w:jc w:val="center"/>
              <w:rPr>
                <w:sz w:val="24"/>
              </w:rPr>
            </w:pPr>
            <w:r w:rsidRPr="00FF4BD3">
              <w:rPr>
                <w:sz w:val="24"/>
              </w:rPr>
              <w:t>0540082530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FF4BD3" w:rsidRDefault="00FF4BD3" w:rsidP="00FF4BD3">
            <w:pPr>
              <w:jc w:val="center"/>
              <w:rPr>
                <w:sz w:val="24"/>
              </w:rPr>
            </w:pPr>
            <w:r w:rsidRPr="00FF4BD3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BD3" w:rsidRPr="00FF4BD3" w:rsidRDefault="00FF4BD3" w:rsidP="00FF4BD3">
            <w:pPr>
              <w:jc w:val="center"/>
              <w:rPr>
                <w:sz w:val="24"/>
              </w:rPr>
            </w:pPr>
            <w:r w:rsidRPr="00FF4BD3">
              <w:rPr>
                <w:sz w:val="24"/>
              </w:rPr>
              <w:t>599,22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BD3" w:rsidRPr="00FF4BD3" w:rsidRDefault="00FF4BD3" w:rsidP="00FF4BD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FF4BD3" w:rsidRDefault="00FF4BD3" w:rsidP="00FF4BD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FF4BD3" w:rsidRDefault="00FF4BD3" w:rsidP="00FF4BD3">
            <w:pPr>
              <w:jc w:val="center"/>
              <w:rPr>
                <w:sz w:val="24"/>
              </w:rPr>
            </w:pPr>
            <w:r w:rsidRPr="00FF4BD3">
              <w:rPr>
                <w:sz w:val="24"/>
              </w:rPr>
              <w:t>599,22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BD3" w:rsidRPr="00FF4BD3" w:rsidRDefault="00FF4BD3" w:rsidP="00FF4BD3">
            <w:pPr>
              <w:ind w:left="63"/>
              <w:rPr>
                <w:sz w:val="24"/>
              </w:rPr>
            </w:pPr>
            <w:r w:rsidRPr="00FF4BD3">
              <w:rPr>
                <w:sz w:val="24"/>
              </w:rPr>
              <w:t xml:space="preserve">Валка - 100 деревьев диаметром не более </w:t>
            </w:r>
          </w:p>
          <w:p w:rsidR="00FF4BD3" w:rsidRPr="00FF4BD3" w:rsidRDefault="00FF4BD3" w:rsidP="00FF4BD3">
            <w:pPr>
              <w:ind w:left="63"/>
              <w:rPr>
                <w:sz w:val="24"/>
              </w:rPr>
            </w:pPr>
            <w:r w:rsidRPr="00FF4BD3">
              <w:rPr>
                <w:sz w:val="24"/>
              </w:rPr>
              <w:t xml:space="preserve">60 см </w:t>
            </w:r>
          </w:p>
        </w:tc>
      </w:tr>
      <w:tr w:rsidR="00FF4BD3" w:rsidRPr="00FF4BD3" w:rsidTr="009164B2">
        <w:trPr>
          <w:trHeight w:val="9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FF4BD3" w:rsidRDefault="00FF4BD3" w:rsidP="00FF4BD3">
            <w:pPr>
              <w:spacing w:line="240" w:lineRule="atLeast"/>
              <w:ind w:right="-108"/>
              <w:rPr>
                <w:sz w:val="24"/>
              </w:rPr>
            </w:pPr>
            <w:r w:rsidRPr="00FF4BD3">
              <w:rPr>
                <w:sz w:val="24"/>
              </w:rPr>
              <w:t xml:space="preserve">Мероприятие 8. </w:t>
            </w:r>
          </w:p>
          <w:p w:rsidR="00FF4BD3" w:rsidRPr="00FF4BD3" w:rsidRDefault="00FF4BD3" w:rsidP="00FF4BD3">
            <w:pPr>
              <w:spacing w:line="240" w:lineRule="atLeast"/>
              <w:ind w:right="-108"/>
              <w:rPr>
                <w:sz w:val="24"/>
              </w:rPr>
            </w:pPr>
            <w:r w:rsidRPr="00FF4BD3">
              <w:rPr>
                <w:sz w:val="24"/>
              </w:rPr>
              <w:t>Мероприятия по экологическому воспитанию и просвещению населения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FF4BD3" w:rsidRDefault="00FF4BD3" w:rsidP="00FF4BD3">
            <w:pPr>
              <w:ind w:left="-108" w:right="-108"/>
              <w:jc w:val="center"/>
              <w:rPr>
                <w:sz w:val="24"/>
              </w:rPr>
            </w:pPr>
            <w:r w:rsidRPr="00FF4BD3">
              <w:rPr>
                <w:sz w:val="24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FF4BD3" w:rsidRDefault="00FF4BD3" w:rsidP="00FF4BD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FF4BD3" w:rsidRDefault="00FF4BD3" w:rsidP="00FF4BD3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FF4BD3" w:rsidRDefault="00FF4BD3" w:rsidP="00FF4BD3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FF4BD3" w:rsidRDefault="00FF4BD3" w:rsidP="00FF4BD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BD3" w:rsidRPr="00FF4BD3" w:rsidRDefault="00FF4BD3" w:rsidP="00FF4BD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BD3" w:rsidRPr="00FF4BD3" w:rsidRDefault="00FF4BD3" w:rsidP="00FF4BD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FF4BD3" w:rsidRDefault="00FF4BD3" w:rsidP="00FF4BD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FF4BD3" w:rsidRDefault="00FF4BD3" w:rsidP="00FF4BD3">
            <w:pPr>
              <w:jc w:val="center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BD3" w:rsidRPr="00FF4BD3" w:rsidRDefault="00FF4BD3" w:rsidP="00FF4BD3">
            <w:pPr>
              <w:ind w:left="63"/>
              <w:rPr>
                <w:sz w:val="24"/>
              </w:rPr>
            </w:pPr>
            <w:r w:rsidRPr="00FF4BD3">
              <w:rPr>
                <w:sz w:val="24"/>
              </w:rPr>
              <w:t>Количество публикаций экологической направленности, размещенных в СМИ –10 ед.</w:t>
            </w:r>
          </w:p>
        </w:tc>
      </w:tr>
      <w:tr w:rsidR="00FF4BD3" w:rsidRPr="00FF4BD3" w:rsidTr="009164B2">
        <w:trPr>
          <w:trHeight w:val="5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FF4BD3" w:rsidRDefault="00FF4BD3" w:rsidP="00FF4BD3">
            <w:pPr>
              <w:jc w:val="center"/>
              <w:rPr>
                <w:sz w:val="24"/>
              </w:rPr>
            </w:pPr>
            <w:r w:rsidRPr="00FF4BD3">
              <w:rPr>
                <w:sz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FF4BD3" w:rsidRDefault="00FF4BD3" w:rsidP="00FF4BD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FF4BD3" w:rsidRDefault="00FF4BD3" w:rsidP="00FF4BD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FF4BD3" w:rsidRDefault="00FF4BD3" w:rsidP="00FF4BD3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FF4BD3" w:rsidRDefault="00FF4BD3" w:rsidP="00FF4BD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FF4BD3" w:rsidRDefault="00FF4BD3" w:rsidP="00FF4BD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BD3" w:rsidRPr="00FF4BD3" w:rsidRDefault="00FF4BD3" w:rsidP="00FF4BD3">
            <w:pPr>
              <w:ind w:right="-108" w:hanging="108"/>
              <w:jc w:val="center"/>
              <w:rPr>
                <w:sz w:val="24"/>
              </w:rPr>
            </w:pPr>
            <w:r w:rsidRPr="00FF4BD3">
              <w:rPr>
                <w:sz w:val="24"/>
              </w:rPr>
              <w:t>1 619,80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BD3" w:rsidRPr="00FF4BD3" w:rsidRDefault="00FF4BD3" w:rsidP="00FF4BD3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FF4BD3" w:rsidRDefault="00FF4BD3" w:rsidP="00FF4BD3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D3" w:rsidRPr="00FF4BD3" w:rsidRDefault="00FF4BD3" w:rsidP="00FF4BD3">
            <w:pPr>
              <w:ind w:right="-108" w:hanging="108"/>
              <w:jc w:val="center"/>
              <w:rPr>
                <w:sz w:val="24"/>
              </w:rPr>
            </w:pPr>
            <w:r w:rsidRPr="00FF4BD3">
              <w:rPr>
                <w:sz w:val="24"/>
              </w:rPr>
              <w:t>1 619,80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BD3" w:rsidRPr="00FF4BD3" w:rsidRDefault="00FF4BD3" w:rsidP="00FF4BD3">
            <w:pPr>
              <w:jc w:val="center"/>
              <w:rPr>
                <w:color w:val="FF0000"/>
                <w:sz w:val="24"/>
              </w:rPr>
            </w:pPr>
          </w:p>
        </w:tc>
      </w:tr>
    </w:tbl>
    <w:p w:rsidR="00AB6929" w:rsidRPr="00FF4BD3" w:rsidRDefault="00AB6929" w:rsidP="00AB6929">
      <w:pPr>
        <w:tabs>
          <w:tab w:val="left" w:pos="3240"/>
        </w:tabs>
        <w:spacing w:line="280" w:lineRule="atLeast"/>
        <w:jc w:val="center"/>
        <w:rPr>
          <w:b/>
          <w:szCs w:val="28"/>
        </w:rPr>
      </w:pPr>
    </w:p>
    <w:p w:rsidR="006E4C5D" w:rsidRPr="00884DA2" w:rsidRDefault="006E4C5D" w:rsidP="006E4C5D">
      <w:pPr>
        <w:ind w:left="-851" w:right="-456" w:hanging="425"/>
        <w:jc w:val="both"/>
        <w:rPr>
          <w:szCs w:val="28"/>
        </w:rPr>
      </w:pPr>
      <w:r w:rsidRPr="00FF4BD3">
        <w:rPr>
          <w:szCs w:val="28"/>
        </w:rPr>
        <w:t>Первый заместитель директора МКУ «Управление городского хозяйства»</w:t>
      </w:r>
      <w:r w:rsidRPr="00884DA2">
        <w:rPr>
          <w:szCs w:val="28"/>
        </w:rPr>
        <w:t xml:space="preserve"> </w:t>
      </w:r>
      <w:r>
        <w:rPr>
          <w:szCs w:val="28"/>
        </w:rPr>
        <w:t xml:space="preserve">  </w:t>
      </w:r>
      <w:r w:rsidRPr="00884DA2">
        <w:rPr>
          <w:szCs w:val="28"/>
        </w:rPr>
        <w:t xml:space="preserve">                        </w:t>
      </w:r>
      <w:r w:rsidR="0053385A">
        <w:rPr>
          <w:szCs w:val="28"/>
        </w:rPr>
        <w:t>подпись</w:t>
      </w:r>
      <w:bookmarkStart w:id="0" w:name="_GoBack"/>
      <w:bookmarkEnd w:id="0"/>
      <w:r w:rsidRPr="00884DA2">
        <w:rPr>
          <w:szCs w:val="28"/>
        </w:rPr>
        <w:t xml:space="preserve">                             В.А. Патронников</w:t>
      </w:r>
    </w:p>
    <w:p w:rsidR="00A6288F" w:rsidRDefault="00A6288F" w:rsidP="00693E22">
      <w:pPr>
        <w:tabs>
          <w:tab w:val="left" w:pos="6480"/>
        </w:tabs>
        <w:ind w:left="-1134" w:right="-456"/>
        <w:jc w:val="both"/>
        <w:rPr>
          <w:szCs w:val="28"/>
        </w:rPr>
      </w:pPr>
    </w:p>
    <w:p w:rsidR="00A6288F" w:rsidRDefault="00A6288F" w:rsidP="00406FB5">
      <w:pPr>
        <w:tabs>
          <w:tab w:val="left" w:pos="6480"/>
        </w:tabs>
        <w:ind w:left="10206" w:right="-315"/>
        <w:jc w:val="both"/>
        <w:rPr>
          <w:szCs w:val="28"/>
        </w:rPr>
      </w:pPr>
    </w:p>
    <w:sectPr w:rsidR="00A6288F" w:rsidSect="000715C9">
      <w:headerReference w:type="default" r:id="rId10"/>
      <w:pgSz w:w="16838" w:h="11906" w:orient="landscape"/>
      <w:pgMar w:top="567" w:right="851" w:bottom="567" w:left="1701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256" w:rsidRDefault="007C7256">
      <w:r>
        <w:separator/>
      </w:r>
    </w:p>
  </w:endnote>
  <w:endnote w:type="continuationSeparator" w:id="0">
    <w:p w:rsidR="007C7256" w:rsidRDefault="007C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256" w:rsidRDefault="007C7256">
      <w:r>
        <w:separator/>
      </w:r>
    </w:p>
  </w:footnote>
  <w:footnote w:type="continuationSeparator" w:id="0">
    <w:p w:rsidR="007C7256" w:rsidRDefault="007C7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5D1" w:rsidRPr="00E278BB" w:rsidRDefault="00D665D1">
    <w:pPr>
      <w:pStyle w:val="af4"/>
      <w:jc w:val="center"/>
      <w:rPr>
        <w:sz w:val="24"/>
        <w:szCs w:val="24"/>
      </w:rPr>
    </w:pPr>
    <w:r w:rsidRPr="00E278BB">
      <w:rPr>
        <w:sz w:val="24"/>
        <w:szCs w:val="24"/>
      </w:rPr>
      <w:fldChar w:fldCharType="begin"/>
    </w:r>
    <w:r w:rsidRPr="00E278BB">
      <w:rPr>
        <w:sz w:val="24"/>
        <w:szCs w:val="24"/>
      </w:rPr>
      <w:instrText xml:space="preserve"> PAGE   \* MERGEFORMAT </w:instrText>
    </w:r>
    <w:r w:rsidRPr="00E278BB">
      <w:rPr>
        <w:sz w:val="24"/>
        <w:szCs w:val="24"/>
      </w:rPr>
      <w:fldChar w:fldCharType="separate"/>
    </w:r>
    <w:r w:rsidR="0053385A">
      <w:rPr>
        <w:noProof/>
        <w:sz w:val="24"/>
        <w:szCs w:val="24"/>
      </w:rPr>
      <w:t>4</w:t>
    </w:r>
    <w:r w:rsidRPr="00E278BB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5D1" w:rsidRDefault="00D665D1" w:rsidP="00007801">
    <w:pPr>
      <w:pStyle w:val="af4"/>
      <w:jc w:val="center"/>
    </w:pPr>
  </w:p>
  <w:p w:rsidR="00D665D1" w:rsidRDefault="00D665D1" w:rsidP="00007801">
    <w:pPr>
      <w:pStyle w:val="af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5D1" w:rsidRPr="00E278BB" w:rsidRDefault="00D665D1" w:rsidP="00D176BE">
    <w:pPr>
      <w:pStyle w:val="af4"/>
      <w:jc w:val="center"/>
      <w:rPr>
        <w:noProof/>
        <w:sz w:val="22"/>
        <w:szCs w:val="22"/>
      </w:rPr>
    </w:pPr>
    <w:r w:rsidRPr="00D176BE">
      <w:rPr>
        <w:sz w:val="24"/>
        <w:szCs w:val="24"/>
      </w:rPr>
      <w:fldChar w:fldCharType="begin"/>
    </w:r>
    <w:r w:rsidRPr="00D176BE">
      <w:rPr>
        <w:sz w:val="24"/>
        <w:szCs w:val="24"/>
      </w:rPr>
      <w:instrText xml:space="preserve"> PAGE   \* MERGEFORMAT </w:instrText>
    </w:r>
    <w:r w:rsidRPr="00D176BE">
      <w:rPr>
        <w:sz w:val="24"/>
        <w:szCs w:val="24"/>
      </w:rPr>
      <w:fldChar w:fldCharType="separate"/>
    </w:r>
    <w:r w:rsidR="0053385A">
      <w:rPr>
        <w:noProof/>
        <w:sz w:val="24"/>
        <w:szCs w:val="24"/>
      </w:rPr>
      <w:t>25</w:t>
    </w:r>
    <w:r w:rsidRPr="00D176BE">
      <w:rPr>
        <w:noProof/>
        <w:sz w:val="24"/>
        <w:szCs w:val="24"/>
      </w:rPr>
      <w:fldChar w:fldCharType="end"/>
    </w:r>
  </w:p>
  <w:p w:rsidR="00D665D1" w:rsidRPr="00D176BE" w:rsidRDefault="00D665D1" w:rsidP="00D176BE">
    <w:pPr>
      <w:pStyle w:val="af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67572CC"/>
    <w:multiLevelType w:val="hybridMultilevel"/>
    <w:tmpl w:val="F0A0B2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BB66465"/>
    <w:multiLevelType w:val="hybridMultilevel"/>
    <w:tmpl w:val="DC9E2CE8"/>
    <w:lvl w:ilvl="0" w:tplc="E0A6F27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6" w15:restartNumberingAfterBreak="0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 w15:restartNumberingAfterBreak="0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 w15:restartNumberingAfterBreak="0">
    <w:nsid w:val="235F2E2C"/>
    <w:multiLevelType w:val="hybridMultilevel"/>
    <w:tmpl w:val="1BB2F224"/>
    <w:lvl w:ilvl="0" w:tplc="0BE486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254669"/>
    <w:multiLevelType w:val="hybridMultilevel"/>
    <w:tmpl w:val="ED86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026623"/>
    <w:multiLevelType w:val="hybridMultilevel"/>
    <w:tmpl w:val="C38E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A1A89"/>
    <w:multiLevelType w:val="multilevel"/>
    <w:tmpl w:val="7F94B8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47E015FF"/>
    <w:multiLevelType w:val="multilevel"/>
    <w:tmpl w:val="F8C09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5" w15:restartNumberingAfterBreak="0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DD6953"/>
    <w:multiLevelType w:val="hybridMultilevel"/>
    <w:tmpl w:val="08C6DB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76652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9" w15:restartNumberingAfterBreak="0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75B97DC7"/>
    <w:multiLevelType w:val="multilevel"/>
    <w:tmpl w:val="DCA07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15"/>
  </w:num>
  <w:num w:numId="12">
    <w:abstractNumId w:val="19"/>
  </w:num>
  <w:num w:numId="13">
    <w:abstractNumId w:val="18"/>
  </w:num>
  <w:num w:numId="14">
    <w:abstractNumId w:val="22"/>
  </w:num>
  <w:num w:numId="15">
    <w:abstractNumId w:val="14"/>
  </w:num>
  <w:num w:numId="16">
    <w:abstractNumId w:val="13"/>
  </w:num>
  <w:num w:numId="17">
    <w:abstractNumId w:val="3"/>
  </w:num>
  <w:num w:numId="18">
    <w:abstractNumId w:val="17"/>
  </w:num>
  <w:num w:numId="19">
    <w:abstractNumId w:val="5"/>
  </w:num>
  <w:num w:numId="20">
    <w:abstractNumId w:val="21"/>
  </w:num>
  <w:num w:numId="21">
    <w:abstractNumId w:val="16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418B7"/>
    <w:rsid w:val="0000025D"/>
    <w:rsid w:val="000006F4"/>
    <w:rsid w:val="000014C6"/>
    <w:rsid w:val="00002078"/>
    <w:rsid w:val="00002B08"/>
    <w:rsid w:val="00003865"/>
    <w:rsid w:val="00005452"/>
    <w:rsid w:val="00005776"/>
    <w:rsid w:val="00006194"/>
    <w:rsid w:val="00007801"/>
    <w:rsid w:val="00007A07"/>
    <w:rsid w:val="00007F1E"/>
    <w:rsid w:val="00010990"/>
    <w:rsid w:val="00010DBA"/>
    <w:rsid w:val="00010E34"/>
    <w:rsid w:val="0001370B"/>
    <w:rsid w:val="000142AE"/>
    <w:rsid w:val="00014933"/>
    <w:rsid w:val="0001498D"/>
    <w:rsid w:val="00014C98"/>
    <w:rsid w:val="00014E7B"/>
    <w:rsid w:val="000156D3"/>
    <w:rsid w:val="00015F3C"/>
    <w:rsid w:val="00017062"/>
    <w:rsid w:val="00017AD8"/>
    <w:rsid w:val="0002090B"/>
    <w:rsid w:val="00021A8F"/>
    <w:rsid w:val="000221E1"/>
    <w:rsid w:val="00022B61"/>
    <w:rsid w:val="0002409B"/>
    <w:rsid w:val="000269D3"/>
    <w:rsid w:val="00027424"/>
    <w:rsid w:val="0002760E"/>
    <w:rsid w:val="0003103B"/>
    <w:rsid w:val="00031707"/>
    <w:rsid w:val="00031985"/>
    <w:rsid w:val="00032214"/>
    <w:rsid w:val="000326EE"/>
    <w:rsid w:val="00033310"/>
    <w:rsid w:val="00035186"/>
    <w:rsid w:val="000355F8"/>
    <w:rsid w:val="00035B6A"/>
    <w:rsid w:val="000369BB"/>
    <w:rsid w:val="000379A3"/>
    <w:rsid w:val="000406C3"/>
    <w:rsid w:val="000408D7"/>
    <w:rsid w:val="000408FB"/>
    <w:rsid w:val="00041953"/>
    <w:rsid w:val="000425C9"/>
    <w:rsid w:val="000441A8"/>
    <w:rsid w:val="00044E50"/>
    <w:rsid w:val="00045840"/>
    <w:rsid w:val="00045F3A"/>
    <w:rsid w:val="00046088"/>
    <w:rsid w:val="0004666B"/>
    <w:rsid w:val="0004695F"/>
    <w:rsid w:val="0004773F"/>
    <w:rsid w:val="00050844"/>
    <w:rsid w:val="00051106"/>
    <w:rsid w:val="00051A8A"/>
    <w:rsid w:val="0005388B"/>
    <w:rsid w:val="0005586F"/>
    <w:rsid w:val="00056877"/>
    <w:rsid w:val="00056951"/>
    <w:rsid w:val="00056CD4"/>
    <w:rsid w:val="00057196"/>
    <w:rsid w:val="00057DFE"/>
    <w:rsid w:val="00057E7B"/>
    <w:rsid w:val="00060C30"/>
    <w:rsid w:val="00060CA7"/>
    <w:rsid w:val="00060EE9"/>
    <w:rsid w:val="00061241"/>
    <w:rsid w:val="00061773"/>
    <w:rsid w:val="00061A00"/>
    <w:rsid w:val="00061CD3"/>
    <w:rsid w:val="000626DD"/>
    <w:rsid w:val="00063249"/>
    <w:rsid w:val="000634BF"/>
    <w:rsid w:val="0006402C"/>
    <w:rsid w:val="00066855"/>
    <w:rsid w:val="00067817"/>
    <w:rsid w:val="0007103B"/>
    <w:rsid w:val="000715C9"/>
    <w:rsid w:val="000719C7"/>
    <w:rsid w:val="00074E08"/>
    <w:rsid w:val="000751D1"/>
    <w:rsid w:val="000760FA"/>
    <w:rsid w:val="000764B9"/>
    <w:rsid w:val="00076D40"/>
    <w:rsid w:val="0008037D"/>
    <w:rsid w:val="00080393"/>
    <w:rsid w:val="0008077D"/>
    <w:rsid w:val="000809BA"/>
    <w:rsid w:val="00080F9C"/>
    <w:rsid w:val="000812A9"/>
    <w:rsid w:val="00081FE1"/>
    <w:rsid w:val="00082361"/>
    <w:rsid w:val="00082A4F"/>
    <w:rsid w:val="0008303B"/>
    <w:rsid w:val="000833A0"/>
    <w:rsid w:val="00084351"/>
    <w:rsid w:val="00084B8C"/>
    <w:rsid w:val="0008519F"/>
    <w:rsid w:val="00085499"/>
    <w:rsid w:val="00085798"/>
    <w:rsid w:val="00085F14"/>
    <w:rsid w:val="00086458"/>
    <w:rsid w:val="00087C7A"/>
    <w:rsid w:val="00090059"/>
    <w:rsid w:val="00090413"/>
    <w:rsid w:val="00090527"/>
    <w:rsid w:val="000908EC"/>
    <w:rsid w:val="00090F9F"/>
    <w:rsid w:val="00095A11"/>
    <w:rsid w:val="00096188"/>
    <w:rsid w:val="00096BFF"/>
    <w:rsid w:val="00097417"/>
    <w:rsid w:val="000A01ED"/>
    <w:rsid w:val="000A04F5"/>
    <w:rsid w:val="000A0BCC"/>
    <w:rsid w:val="000A1707"/>
    <w:rsid w:val="000A3760"/>
    <w:rsid w:val="000A385C"/>
    <w:rsid w:val="000A4DB4"/>
    <w:rsid w:val="000A572E"/>
    <w:rsid w:val="000A75DB"/>
    <w:rsid w:val="000A7878"/>
    <w:rsid w:val="000A7AAF"/>
    <w:rsid w:val="000A7D56"/>
    <w:rsid w:val="000B0EF8"/>
    <w:rsid w:val="000B1729"/>
    <w:rsid w:val="000B1DA6"/>
    <w:rsid w:val="000B2A7C"/>
    <w:rsid w:val="000B2C23"/>
    <w:rsid w:val="000B2EC0"/>
    <w:rsid w:val="000B4373"/>
    <w:rsid w:val="000B490E"/>
    <w:rsid w:val="000B5347"/>
    <w:rsid w:val="000B5410"/>
    <w:rsid w:val="000B6D08"/>
    <w:rsid w:val="000B77E5"/>
    <w:rsid w:val="000B7CBC"/>
    <w:rsid w:val="000B7CD5"/>
    <w:rsid w:val="000C0134"/>
    <w:rsid w:val="000C0311"/>
    <w:rsid w:val="000C12FB"/>
    <w:rsid w:val="000C13CE"/>
    <w:rsid w:val="000C1F7C"/>
    <w:rsid w:val="000C23B8"/>
    <w:rsid w:val="000C316B"/>
    <w:rsid w:val="000C401A"/>
    <w:rsid w:val="000C4CC8"/>
    <w:rsid w:val="000C5A25"/>
    <w:rsid w:val="000C5CFB"/>
    <w:rsid w:val="000C5F8E"/>
    <w:rsid w:val="000C6201"/>
    <w:rsid w:val="000C6A58"/>
    <w:rsid w:val="000C7BE1"/>
    <w:rsid w:val="000C7E37"/>
    <w:rsid w:val="000D1A0F"/>
    <w:rsid w:val="000D1E9D"/>
    <w:rsid w:val="000D2A4F"/>
    <w:rsid w:val="000D3911"/>
    <w:rsid w:val="000D40A2"/>
    <w:rsid w:val="000D40A6"/>
    <w:rsid w:val="000D46F9"/>
    <w:rsid w:val="000D6191"/>
    <w:rsid w:val="000D62AD"/>
    <w:rsid w:val="000E0686"/>
    <w:rsid w:val="000E0EE5"/>
    <w:rsid w:val="000E16CB"/>
    <w:rsid w:val="000E2BDC"/>
    <w:rsid w:val="000E35DD"/>
    <w:rsid w:val="000E36F2"/>
    <w:rsid w:val="000E4043"/>
    <w:rsid w:val="000E40EB"/>
    <w:rsid w:val="000E4C36"/>
    <w:rsid w:val="000E5DFA"/>
    <w:rsid w:val="000E77A6"/>
    <w:rsid w:val="000F0E75"/>
    <w:rsid w:val="000F113B"/>
    <w:rsid w:val="000F1744"/>
    <w:rsid w:val="000F2C91"/>
    <w:rsid w:val="000F358A"/>
    <w:rsid w:val="000F42EC"/>
    <w:rsid w:val="000F4F0E"/>
    <w:rsid w:val="000F670A"/>
    <w:rsid w:val="000F72EA"/>
    <w:rsid w:val="000F7560"/>
    <w:rsid w:val="000F7A92"/>
    <w:rsid w:val="000F7FE2"/>
    <w:rsid w:val="001001F7"/>
    <w:rsid w:val="001012E4"/>
    <w:rsid w:val="001022FE"/>
    <w:rsid w:val="00102FB3"/>
    <w:rsid w:val="0010381A"/>
    <w:rsid w:val="001049AF"/>
    <w:rsid w:val="00104B60"/>
    <w:rsid w:val="00105548"/>
    <w:rsid w:val="00106B5A"/>
    <w:rsid w:val="00106BD5"/>
    <w:rsid w:val="00107653"/>
    <w:rsid w:val="00107CC8"/>
    <w:rsid w:val="0011092F"/>
    <w:rsid w:val="00112851"/>
    <w:rsid w:val="0011650F"/>
    <w:rsid w:val="00116658"/>
    <w:rsid w:val="0011710E"/>
    <w:rsid w:val="001176F4"/>
    <w:rsid w:val="0011784F"/>
    <w:rsid w:val="00120793"/>
    <w:rsid w:val="001227C0"/>
    <w:rsid w:val="00123CE8"/>
    <w:rsid w:val="001250FE"/>
    <w:rsid w:val="00125ADD"/>
    <w:rsid w:val="00125CAC"/>
    <w:rsid w:val="00126320"/>
    <w:rsid w:val="00126843"/>
    <w:rsid w:val="001275A6"/>
    <w:rsid w:val="00127FDA"/>
    <w:rsid w:val="001316C0"/>
    <w:rsid w:val="00131A69"/>
    <w:rsid w:val="00132430"/>
    <w:rsid w:val="00134124"/>
    <w:rsid w:val="001344D8"/>
    <w:rsid w:val="00134AAD"/>
    <w:rsid w:val="00136149"/>
    <w:rsid w:val="00137E7C"/>
    <w:rsid w:val="001406F8"/>
    <w:rsid w:val="0014168B"/>
    <w:rsid w:val="00143364"/>
    <w:rsid w:val="00143E67"/>
    <w:rsid w:val="00143FE3"/>
    <w:rsid w:val="00144D1E"/>
    <w:rsid w:val="001450E8"/>
    <w:rsid w:val="00145F5E"/>
    <w:rsid w:val="0014626B"/>
    <w:rsid w:val="00146356"/>
    <w:rsid w:val="00146404"/>
    <w:rsid w:val="001471FD"/>
    <w:rsid w:val="001478DA"/>
    <w:rsid w:val="001506D9"/>
    <w:rsid w:val="00150C02"/>
    <w:rsid w:val="00150F95"/>
    <w:rsid w:val="001522ED"/>
    <w:rsid w:val="00152415"/>
    <w:rsid w:val="00152F4C"/>
    <w:rsid w:val="00153005"/>
    <w:rsid w:val="00153156"/>
    <w:rsid w:val="00153177"/>
    <w:rsid w:val="00153202"/>
    <w:rsid w:val="00153635"/>
    <w:rsid w:val="00153A69"/>
    <w:rsid w:val="00153AB7"/>
    <w:rsid w:val="00154DC8"/>
    <w:rsid w:val="001550DE"/>
    <w:rsid w:val="001557FF"/>
    <w:rsid w:val="00155CBC"/>
    <w:rsid w:val="00155E59"/>
    <w:rsid w:val="00156B01"/>
    <w:rsid w:val="00157660"/>
    <w:rsid w:val="0015767C"/>
    <w:rsid w:val="00160D2F"/>
    <w:rsid w:val="001612D5"/>
    <w:rsid w:val="001616DF"/>
    <w:rsid w:val="00161728"/>
    <w:rsid w:val="00162322"/>
    <w:rsid w:val="001639C7"/>
    <w:rsid w:val="00165BD9"/>
    <w:rsid w:val="00165D3D"/>
    <w:rsid w:val="0016600C"/>
    <w:rsid w:val="0016655F"/>
    <w:rsid w:val="00166BD6"/>
    <w:rsid w:val="00166F90"/>
    <w:rsid w:val="001671E4"/>
    <w:rsid w:val="001677D9"/>
    <w:rsid w:val="00167BFC"/>
    <w:rsid w:val="0017357D"/>
    <w:rsid w:val="00175ABA"/>
    <w:rsid w:val="00175DAF"/>
    <w:rsid w:val="0017603E"/>
    <w:rsid w:val="0017649A"/>
    <w:rsid w:val="00176C05"/>
    <w:rsid w:val="00177C9A"/>
    <w:rsid w:val="00181DD9"/>
    <w:rsid w:val="00182469"/>
    <w:rsid w:val="00184622"/>
    <w:rsid w:val="00184A6C"/>
    <w:rsid w:val="00186C24"/>
    <w:rsid w:val="00187971"/>
    <w:rsid w:val="0019124F"/>
    <w:rsid w:val="001912AA"/>
    <w:rsid w:val="00191D14"/>
    <w:rsid w:val="00191D75"/>
    <w:rsid w:val="001922B9"/>
    <w:rsid w:val="00193437"/>
    <w:rsid w:val="00194E02"/>
    <w:rsid w:val="001958CC"/>
    <w:rsid w:val="00195DA9"/>
    <w:rsid w:val="00196A4A"/>
    <w:rsid w:val="00196C1E"/>
    <w:rsid w:val="00196CD9"/>
    <w:rsid w:val="00197B14"/>
    <w:rsid w:val="001A0972"/>
    <w:rsid w:val="001A0A77"/>
    <w:rsid w:val="001A0D0F"/>
    <w:rsid w:val="001A1E07"/>
    <w:rsid w:val="001A3075"/>
    <w:rsid w:val="001A373D"/>
    <w:rsid w:val="001A4F85"/>
    <w:rsid w:val="001A5A96"/>
    <w:rsid w:val="001A5D41"/>
    <w:rsid w:val="001A5E67"/>
    <w:rsid w:val="001A62F6"/>
    <w:rsid w:val="001A739F"/>
    <w:rsid w:val="001A7B59"/>
    <w:rsid w:val="001B18D9"/>
    <w:rsid w:val="001B261D"/>
    <w:rsid w:val="001B2A8F"/>
    <w:rsid w:val="001B379B"/>
    <w:rsid w:val="001B4E90"/>
    <w:rsid w:val="001B7840"/>
    <w:rsid w:val="001B7E84"/>
    <w:rsid w:val="001C191A"/>
    <w:rsid w:val="001C2585"/>
    <w:rsid w:val="001C345A"/>
    <w:rsid w:val="001C42F4"/>
    <w:rsid w:val="001C42FB"/>
    <w:rsid w:val="001C549B"/>
    <w:rsid w:val="001C5E66"/>
    <w:rsid w:val="001C7360"/>
    <w:rsid w:val="001D0869"/>
    <w:rsid w:val="001D08F8"/>
    <w:rsid w:val="001D0ED3"/>
    <w:rsid w:val="001D116D"/>
    <w:rsid w:val="001D1390"/>
    <w:rsid w:val="001D1494"/>
    <w:rsid w:val="001D48D7"/>
    <w:rsid w:val="001D4E1A"/>
    <w:rsid w:val="001D61A4"/>
    <w:rsid w:val="001D7F3B"/>
    <w:rsid w:val="001E01CF"/>
    <w:rsid w:val="001E0AEA"/>
    <w:rsid w:val="001E1E30"/>
    <w:rsid w:val="001E2995"/>
    <w:rsid w:val="001E3281"/>
    <w:rsid w:val="001E3D24"/>
    <w:rsid w:val="001E5AFB"/>
    <w:rsid w:val="001E635A"/>
    <w:rsid w:val="001E6724"/>
    <w:rsid w:val="001E67C0"/>
    <w:rsid w:val="001E6869"/>
    <w:rsid w:val="001F18BF"/>
    <w:rsid w:val="001F196D"/>
    <w:rsid w:val="001F3D33"/>
    <w:rsid w:val="001F48CE"/>
    <w:rsid w:val="001F5941"/>
    <w:rsid w:val="001F5B39"/>
    <w:rsid w:val="002005A7"/>
    <w:rsid w:val="002007AE"/>
    <w:rsid w:val="002017AD"/>
    <w:rsid w:val="00201B07"/>
    <w:rsid w:val="002022C5"/>
    <w:rsid w:val="00202351"/>
    <w:rsid w:val="00202A72"/>
    <w:rsid w:val="00203754"/>
    <w:rsid w:val="00203F8E"/>
    <w:rsid w:val="002042C7"/>
    <w:rsid w:val="00204733"/>
    <w:rsid w:val="00204F1C"/>
    <w:rsid w:val="002057CC"/>
    <w:rsid w:val="00205C6A"/>
    <w:rsid w:val="002102E2"/>
    <w:rsid w:val="0021089B"/>
    <w:rsid w:val="002113DC"/>
    <w:rsid w:val="00212FBF"/>
    <w:rsid w:val="00213661"/>
    <w:rsid w:val="00213B59"/>
    <w:rsid w:val="00213E24"/>
    <w:rsid w:val="0021437E"/>
    <w:rsid w:val="00214706"/>
    <w:rsid w:val="002151BA"/>
    <w:rsid w:val="0021584C"/>
    <w:rsid w:val="00216329"/>
    <w:rsid w:val="0021663C"/>
    <w:rsid w:val="002169BE"/>
    <w:rsid w:val="00216AE9"/>
    <w:rsid w:val="002211D8"/>
    <w:rsid w:val="0022379A"/>
    <w:rsid w:val="00224B05"/>
    <w:rsid w:val="00224C9B"/>
    <w:rsid w:val="0022562D"/>
    <w:rsid w:val="002258DB"/>
    <w:rsid w:val="002258EF"/>
    <w:rsid w:val="00225B2C"/>
    <w:rsid w:val="00225F9A"/>
    <w:rsid w:val="002266D5"/>
    <w:rsid w:val="0022769F"/>
    <w:rsid w:val="0023134F"/>
    <w:rsid w:val="0023152F"/>
    <w:rsid w:val="00231CF2"/>
    <w:rsid w:val="00232A34"/>
    <w:rsid w:val="00232A83"/>
    <w:rsid w:val="002340B0"/>
    <w:rsid w:val="00234B29"/>
    <w:rsid w:val="00234C96"/>
    <w:rsid w:val="002359D1"/>
    <w:rsid w:val="00235DFE"/>
    <w:rsid w:val="0023621C"/>
    <w:rsid w:val="00241428"/>
    <w:rsid w:val="002418A8"/>
    <w:rsid w:val="00241C20"/>
    <w:rsid w:val="00241C62"/>
    <w:rsid w:val="00241DCF"/>
    <w:rsid w:val="00241E7D"/>
    <w:rsid w:val="00241F65"/>
    <w:rsid w:val="0024349A"/>
    <w:rsid w:val="00243A14"/>
    <w:rsid w:val="00243AB8"/>
    <w:rsid w:val="00244887"/>
    <w:rsid w:val="00245275"/>
    <w:rsid w:val="002453F6"/>
    <w:rsid w:val="002467D5"/>
    <w:rsid w:val="0024785B"/>
    <w:rsid w:val="002502D3"/>
    <w:rsid w:val="00250EE4"/>
    <w:rsid w:val="00250F60"/>
    <w:rsid w:val="00254891"/>
    <w:rsid w:val="00254DA3"/>
    <w:rsid w:val="00255B7F"/>
    <w:rsid w:val="002562DA"/>
    <w:rsid w:val="00256C1B"/>
    <w:rsid w:val="00257BAE"/>
    <w:rsid w:val="00261093"/>
    <w:rsid w:val="00262835"/>
    <w:rsid w:val="0026303D"/>
    <w:rsid w:val="002637D0"/>
    <w:rsid w:val="00263EB8"/>
    <w:rsid w:val="00264CBD"/>
    <w:rsid w:val="002660A2"/>
    <w:rsid w:val="0026689B"/>
    <w:rsid w:val="00266B86"/>
    <w:rsid w:val="00267766"/>
    <w:rsid w:val="0027005E"/>
    <w:rsid w:val="00270864"/>
    <w:rsid w:val="0027109B"/>
    <w:rsid w:val="00271AC1"/>
    <w:rsid w:val="00272068"/>
    <w:rsid w:val="00272208"/>
    <w:rsid w:val="0027266D"/>
    <w:rsid w:val="00272EAD"/>
    <w:rsid w:val="002732E5"/>
    <w:rsid w:val="002734CB"/>
    <w:rsid w:val="00273511"/>
    <w:rsid w:val="002739AC"/>
    <w:rsid w:val="00274F0C"/>
    <w:rsid w:val="00276132"/>
    <w:rsid w:val="002804C2"/>
    <w:rsid w:val="0028198F"/>
    <w:rsid w:val="00281E93"/>
    <w:rsid w:val="002823A6"/>
    <w:rsid w:val="00282C3C"/>
    <w:rsid w:val="00283825"/>
    <w:rsid w:val="0028499A"/>
    <w:rsid w:val="00284A4B"/>
    <w:rsid w:val="00286F4E"/>
    <w:rsid w:val="00286FA1"/>
    <w:rsid w:val="00290021"/>
    <w:rsid w:val="002903DA"/>
    <w:rsid w:val="00291D31"/>
    <w:rsid w:val="0029206C"/>
    <w:rsid w:val="00293462"/>
    <w:rsid w:val="002949C1"/>
    <w:rsid w:val="002A196D"/>
    <w:rsid w:val="002A1C18"/>
    <w:rsid w:val="002A25D0"/>
    <w:rsid w:val="002A34AB"/>
    <w:rsid w:val="002A3D30"/>
    <w:rsid w:val="002A4527"/>
    <w:rsid w:val="002A4C1D"/>
    <w:rsid w:val="002A4E1F"/>
    <w:rsid w:val="002B0D2B"/>
    <w:rsid w:val="002B0F84"/>
    <w:rsid w:val="002B1A28"/>
    <w:rsid w:val="002B1C62"/>
    <w:rsid w:val="002B22A8"/>
    <w:rsid w:val="002B3D34"/>
    <w:rsid w:val="002B4ABD"/>
    <w:rsid w:val="002B4AF4"/>
    <w:rsid w:val="002B51A1"/>
    <w:rsid w:val="002B5B24"/>
    <w:rsid w:val="002B621E"/>
    <w:rsid w:val="002B6366"/>
    <w:rsid w:val="002B64EC"/>
    <w:rsid w:val="002B7415"/>
    <w:rsid w:val="002C0125"/>
    <w:rsid w:val="002C012B"/>
    <w:rsid w:val="002C027B"/>
    <w:rsid w:val="002C1616"/>
    <w:rsid w:val="002C1EE7"/>
    <w:rsid w:val="002C2837"/>
    <w:rsid w:val="002C29EC"/>
    <w:rsid w:val="002C2DD0"/>
    <w:rsid w:val="002C5C49"/>
    <w:rsid w:val="002C6229"/>
    <w:rsid w:val="002C6851"/>
    <w:rsid w:val="002C6D3E"/>
    <w:rsid w:val="002C6DCA"/>
    <w:rsid w:val="002D0C56"/>
    <w:rsid w:val="002D1B1E"/>
    <w:rsid w:val="002D44B6"/>
    <w:rsid w:val="002D4A99"/>
    <w:rsid w:val="002D555D"/>
    <w:rsid w:val="002D59EE"/>
    <w:rsid w:val="002D6744"/>
    <w:rsid w:val="002D6EF6"/>
    <w:rsid w:val="002D70FD"/>
    <w:rsid w:val="002D73CA"/>
    <w:rsid w:val="002D752F"/>
    <w:rsid w:val="002D778B"/>
    <w:rsid w:val="002D7C6F"/>
    <w:rsid w:val="002E00B9"/>
    <w:rsid w:val="002E0831"/>
    <w:rsid w:val="002E2CBE"/>
    <w:rsid w:val="002E54C2"/>
    <w:rsid w:val="002E58BA"/>
    <w:rsid w:val="002E6E72"/>
    <w:rsid w:val="002E7307"/>
    <w:rsid w:val="002E79D8"/>
    <w:rsid w:val="002F0DC2"/>
    <w:rsid w:val="002F260C"/>
    <w:rsid w:val="002F40F6"/>
    <w:rsid w:val="002F4198"/>
    <w:rsid w:val="002F4DE0"/>
    <w:rsid w:val="002F4EFF"/>
    <w:rsid w:val="002F5210"/>
    <w:rsid w:val="002F5846"/>
    <w:rsid w:val="002F593A"/>
    <w:rsid w:val="002F5B29"/>
    <w:rsid w:val="002F6F24"/>
    <w:rsid w:val="00300DCB"/>
    <w:rsid w:val="00301101"/>
    <w:rsid w:val="00301274"/>
    <w:rsid w:val="00302FC5"/>
    <w:rsid w:val="00303EA5"/>
    <w:rsid w:val="00304572"/>
    <w:rsid w:val="00304C09"/>
    <w:rsid w:val="003050C8"/>
    <w:rsid w:val="0030511B"/>
    <w:rsid w:val="0030548B"/>
    <w:rsid w:val="0030553F"/>
    <w:rsid w:val="00306492"/>
    <w:rsid w:val="00306B6C"/>
    <w:rsid w:val="00310301"/>
    <w:rsid w:val="003103A5"/>
    <w:rsid w:val="00310A4E"/>
    <w:rsid w:val="00310DEC"/>
    <w:rsid w:val="0031288F"/>
    <w:rsid w:val="00313A3E"/>
    <w:rsid w:val="003141B7"/>
    <w:rsid w:val="00315DC0"/>
    <w:rsid w:val="003168C7"/>
    <w:rsid w:val="00317035"/>
    <w:rsid w:val="0032224B"/>
    <w:rsid w:val="00323DC0"/>
    <w:rsid w:val="0032496C"/>
    <w:rsid w:val="00324C03"/>
    <w:rsid w:val="00325180"/>
    <w:rsid w:val="00326811"/>
    <w:rsid w:val="0032684E"/>
    <w:rsid w:val="00326EB2"/>
    <w:rsid w:val="0032715A"/>
    <w:rsid w:val="00330838"/>
    <w:rsid w:val="0033099A"/>
    <w:rsid w:val="00330B64"/>
    <w:rsid w:val="00330BD5"/>
    <w:rsid w:val="00331646"/>
    <w:rsid w:val="00331D3F"/>
    <w:rsid w:val="003321C5"/>
    <w:rsid w:val="0033476B"/>
    <w:rsid w:val="00335317"/>
    <w:rsid w:val="00335350"/>
    <w:rsid w:val="00337BBF"/>
    <w:rsid w:val="00337E21"/>
    <w:rsid w:val="003404A4"/>
    <w:rsid w:val="00342577"/>
    <w:rsid w:val="00342BB5"/>
    <w:rsid w:val="00342BDF"/>
    <w:rsid w:val="00345D7B"/>
    <w:rsid w:val="00347350"/>
    <w:rsid w:val="003475BF"/>
    <w:rsid w:val="00347820"/>
    <w:rsid w:val="003479B6"/>
    <w:rsid w:val="00350BB3"/>
    <w:rsid w:val="0035195B"/>
    <w:rsid w:val="00352122"/>
    <w:rsid w:val="00353AE2"/>
    <w:rsid w:val="003542F1"/>
    <w:rsid w:val="0035449C"/>
    <w:rsid w:val="00354A14"/>
    <w:rsid w:val="00354B83"/>
    <w:rsid w:val="00354E22"/>
    <w:rsid w:val="00355647"/>
    <w:rsid w:val="00355981"/>
    <w:rsid w:val="003566BE"/>
    <w:rsid w:val="00357D1A"/>
    <w:rsid w:val="00361832"/>
    <w:rsid w:val="00361B7E"/>
    <w:rsid w:val="00362DD7"/>
    <w:rsid w:val="00364255"/>
    <w:rsid w:val="0036494C"/>
    <w:rsid w:val="003654E3"/>
    <w:rsid w:val="00366933"/>
    <w:rsid w:val="00366D3E"/>
    <w:rsid w:val="0037152C"/>
    <w:rsid w:val="00371FA5"/>
    <w:rsid w:val="003732D8"/>
    <w:rsid w:val="003737DD"/>
    <w:rsid w:val="003738A5"/>
    <w:rsid w:val="00373A9D"/>
    <w:rsid w:val="0037412E"/>
    <w:rsid w:val="003741F3"/>
    <w:rsid w:val="00376220"/>
    <w:rsid w:val="00376800"/>
    <w:rsid w:val="00377329"/>
    <w:rsid w:val="00377D85"/>
    <w:rsid w:val="0038005B"/>
    <w:rsid w:val="003803FF"/>
    <w:rsid w:val="00380BE4"/>
    <w:rsid w:val="00380D68"/>
    <w:rsid w:val="00382218"/>
    <w:rsid w:val="003833E3"/>
    <w:rsid w:val="00383553"/>
    <w:rsid w:val="0038390E"/>
    <w:rsid w:val="00383BD7"/>
    <w:rsid w:val="00383EB9"/>
    <w:rsid w:val="00384A80"/>
    <w:rsid w:val="0038548A"/>
    <w:rsid w:val="00385709"/>
    <w:rsid w:val="00385EAC"/>
    <w:rsid w:val="0038680C"/>
    <w:rsid w:val="00387239"/>
    <w:rsid w:val="00387BCC"/>
    <w:rsid w:val="00390055"/>
    <w:rsid w:val="00390384"/>
    <w:rsid w:val="003910A4"/>
    <w:rsid w:val="00391486"/>
    <w:rsid w:val="0039217D"/>
    <w:rsid w:val="0039267D"/>
    <w:rsid w:val="003927B8"/>
    <w:rsid w:val="00393592"/>
    <w:rsid w:val="00394685"/>
    <w:rsid w:val="00395030"/>
    <w:rsid w:val="00395BDA"/>
    <w:rsid w:val="003964DB"/>
    <w:rsid w:val="00397302"/>
    <w:rsid w:val="0039730E"/>
    <w:rsid w:val="00397729"/>
    <w:rsid w:val="003A0BF2"/>
    <w:rsid w:val="003A0D11"/>
    <w:rsid w:val="003A134D"/>
    <w:rsid w:val="003A23F4"/>
    <w:rsid w:val="003A31C5"/>
    <w:rsid w:val="003A389A"/>
    <w:rsid w:val="003A3B36"/>
    <w:rsid w:val="003A41A5"/>
    <w:rsid w:val="003A4314"/>
    <w:rsid w:val="003A434B"/>
    <w:rsid w:val="003A4E1F"/>
    <w:rsid w:val="003A5245"/>
    <w:rsid w:val="003A57BE"/>
    <w:rsid w:val="003A617F"/>
    <w:rsid w:val="003B0FFA"/>
    <w:rsid w:val="003B1D58"/>
    <w:rsid w:val="003B2D52"/>
    <w:rsid w:val="003B4CF4"/>
    <w:rsid w:val="003B78BA"/>
    <w:rsid w:val="003C039D"/>
    <w:rsid w:val="003C0514"/>
    <w:rsid w:val="003C0A7E"/>
    <w:rsid w:val="003C156F"/>
    <w:rsid w:val="003C204D"/>
    <w:rsid w:val="003C5BAF"/>
    <w:rsid w:val="003C6D05"/>
    <w:rsid w:val="003C7171"/>
    <w:rsid w:val="003C7AC4"/>
    <w:rsid w:val="003C7C3B"/>
    <w:rsid w:val="003D08F4"/>
    <w:rsid w:val="003D14AD"/>
    <w:rsid w:val="003D3269"/>
    <w:rsid w:val="003D370F"/>
    <w:rsid w:val="003D38E4"/>
    <w:rsid w:val="003D4079"/>
    <w:rsid w:val="003D4B3E"/>
    <w:rsid w:val="003D5053"/>
    <w:rsid w:val="003D5BF8"/>
    <w:rsid w:val="003D6E5A"/>
    <w:rsid w:val="003E0AEC"/>
    <w:rsid w:val="003E11CE"/>
    <w:rsid w:val="003E2295"/>
    <w:rsid w:val="003E2C8C"/>
    <w:rsid w:val="003E5DF6"/>
    <w:rsid w:val="003E6DC7"/>
    <w:rsid w:val="003E725D"/>
    <w:rsid w:val="003F118D"/>
    <w:rsid w:val="003F1D9B"/>
    <w:rsid w:val="003F7732"/>
    <w:rsid w:val="003F773C"/>
    <w:rsid w:val="00400581"/>
    <w:rsid w:val="00400946"/>
    <w:rsid w:val="00402BBE"/>
    <w:rsid w:val="0040305E"/>
    <w:rsid w:val="0040397F"/>
    <w:rsid w:val="0040438C"/>
    <w:rsid w:val="00404C79"/>
    <w:rsid w:val="00404F83"/>
    <w:rsid w:val="00406FB5"/>
    <w:rsid w:val="004079AB"/>
    <w:rsid w:val="00407CEC"/>
    <w:rsid w:val="00411760"/>
    <w:rsid w:val="00412097"/>
    <w:rsid w:val="00412196"/>
    <w:rsid w:val="004127D6"/>
    <w:rsid w:val="00412B09"/>
    <w:rsid w:val="004137BC"/>
    <w:rsid w:val="00414A65"/>
    <w:rsid w:val="0041560A"/>
    <w:rsid w:val="00417B62"/>
    <w:rsid w:val="00420CEB"/>
    <w:rsid w:val="00420EEE"/>
    <w:rsid w:val="004213CF"/>
    <w:rsid w:val="00421FCF"/>
    <w:rsid w:val="004229E4"/>
    <w:rsid w:val="00422BC0"/>
    <w:rsid w:val="00422BD5"/>
    <w:rsid w:val="00424D1C"/>
    <w:rsid w:val="004267A2"/>
    <w:rsid w:val="00426842"/>
    <w:rsid w:val="00426CC2"/>
    <w:rsid w:val="004277D7"/>
    <w:rsid w:val="004314DE"/>
    <w:rsid w:val="004315F6"/>
    <w:rsid w:val="004320FE"/>
    <w:rsid w:val="00432E96"/>
    <w:rsid w:val="00433A19"/>
    <w:rsid w:val="00433B39"/>
    <w:rsid w:val="00435A00"/>
    <w:rsid w:val="00435E5A"/>
    <w:rsid w:val="00436F9C"/>
    <w:rsid w:val="004400CD"/>
    <w:rsid w:val="00440554"/>
    <w:rsid w:val="00440D4A"/>
    <w:rsid w:val="004411C6"/>
    <w:rsid w:val="004428D8"/>
    <w:rsid w:val="00443CAB"/>
    <w:rsid w:val="00443D27"/>
    <w:rsid w:val="00443D40"/>
    <w:rsid w:val="00443E07"/>
    <w:rsid w:val="00444866"/>
    <w:rsid w:val="00446544"/>
    <w:rsid w:val="00446A99"/>
    <w:rsid w:val="00447502"/>
    <w:rsid w:val="00447F4C"/>
    <w:rsid w:val="0045086A"/>
    <w:rsid w:val="0045144F"/>
    <w:rsid w:val="004521B4"/>
    <w:rsid w:val="00452DDA"/>
    <w:rsid w:val="00455F2B"/>
    <w:rsid w:val="00456236"/>
    <w:rsid w:val="00457339"/>
    <w:rsid w:val="00457937"/>
    <w:rsid w:val="00461838"/>
    <w:rsid w:val="00462B57"/>
    <w:rsid w:val="00462E7D"/>
    <w:rsid w:val="004636DE"/>
    <w:rsid w:val="00463FBF"/>
    <w:rsid w:val="00464618"/>
    <w:rsid w:val="00464A18"/>
    <w:rsid w:val="00464D57"/>
    <w:rsid w:val="00466144"/>
    <w:rsid w:val="0047162E"/>
    <w:rsid w:val="00471671"/>
    <w:rsid w:val="0047206C"/>
    <w:rsid w:val="00473360"/>
    <w:rsid w:val="004736C7"/>
    <w:rsid w:val="00473AE1"/>
    <w:rsid w:val="004752E8"/>
    <w:rsid w:val="00475E85"/>
    <w:rsid w:val="00476090"/>
    <w:rsid w:val="004817C5"/>
    <w:rsid w:val="00483517"/>
    <w:rsid w:val="00484BF2"/>
    <w:rsid w:val="00486280"/>
    <w:rsid w:val="004862D7"/>
    <w:rsid w:val="00486487"/>
    <w:rsid w:val="0048655C"/>
    <w:rsid w:val="004878D0"/>
    <w:rsid w:val="0049142B"/>
    <w:rsid w:val="004927C0"/>
    <w:rsid w:val="0049358C"/>
    <w:rsid w:val="00493845"/>
    <w:rsid w:val="00494C5C"/>
    <w:rsid w:val="00494F7C"/>
    <w:rsid w:val="004956DC"/>
    <w:rsid w:val="004977BF"/>
    <w:rsid w:val="004A08E9"/>
    <w:rsid w:val="004A117F"/>
    <w:rsid w:val="004A1C2E"/>
    <w:rsid w:val="004A1D3B"/>
    <w:rsid w:val="004A1D9A"/>
    <w:rsid w:val="004A2B7B"/>
    <w:rsid w:val="004A5BFD"/>
    <w:rsid w:val="004A5D89"/>
    <w:rsid w:val="004A79B0"/>
    <w:rsid w:val="004B174C"/>
    <w:rsid w:val="004B1E9E"/>
    <w:rsid w:val="004B27BD"/>
    <w:rsid w:val="004B2FF1"/>
    <w:rsid w:val="004B391D"/>
    <w:rsid w:val="004B3A3D"/>
    <w:rsid w:val="004B3D07"/>
    <w:rsid w:val="004B4594"/>
    <w:rsid w:val="004B4806"/>
    <w:rsid w:val="004B535C"/>
    <w:rsid w:val="004B56D9"/>
    <w:rsid w:val="004B726C"/>
    <w:rsid w:val="004C1E42"/>
    <w:rsid w:val="004C3AD9"/>
    <w:rsid w:val="004C417C"/>
    <w:rsid w:val="004C59B9"/>
    <w:rsid w:val="004C6F97"/>
    <w:rsid w:val="004C7EA0"/>
    <w:rsid w:val="004C7ECE"/>
    <w:rsid w:val="004D05C7"/>
    <w:rsid w:val="004D0693"/>
    <w:rsid w:val="004D09C6"/>
    <w:rsid w:val="004D0D65"/>
    <w:rsid w:val="004D1311"/>
    <w:rsid w:val="004D1D47"/>
    <w:rsid w:val="004D44F1"/>
    <w:rsid w:val="004D517D"/>
    <w:rsid w:val="004D53E6"/>
    <w:rsid w:val="004D53EC"/>
    <w:rsid w:val="004D5586"/>
    <w:rsid w:val="004D5DEB"/>
    <w:rsid w:val="004D5F6E"/>
    <w:rsid w:val="004D7D5A"/>
    <w:rsid w:val="004D7F97"/>
    <w:rsid w:val="004E01CB"/>
    <w:rsid w:val="004E19ED"/>
    <w:rsid w:val="004E29B9"/>
    <w:rsid w:val="004E49B0"/>
    <w:rsid w:val="004E5E45"/>
    <w:rsid w:val="004E6673"/>
    <w:rsid w:val="004E6D58"/>
    <w:rsid w:val="004E7253"/>
    <w:rsid w:val="004E7481"/>
    <w:rsid w:val="004F0501"/>
    <w:rsid w:val="004F118D"/>
    <w:rsid w:val="004F1A6E"/>
    <w:rsid w:val="004F2062"/>
    <w:rsid w:val="004F321E"/>
    <w:rsid w:val="004F4D3F"/>
    <w:rsid w:val="00502527"/>
    <w:rsid w:val="00502E43"/>
    <w:rsid w:val="0050319C"/>
    <w:rsid w:val="00503F19"/>
    <w:rsid w:val="005048B3"/>
    <w:rsid w:val="00504EA4"/>
    <w:rsid w:val="00505C00"/>
    <w:rsid w:val="0050701B"/>
    <w:rsid w:val="00507647"/>
    <w:rsid w:val="0050771B"/>
    <w:rsid w:val="00507824"/>
    <w:rsid w:val="0051091F"/>
    <w:rsid w:val="005113F4"/>
    <w:rsid w:val="00513452"/>
    <w:rsid w:val="0051363C"/>
    <w:rsid w:val="00513685"/>
    <w:rsid w:val="0051407B"/>
    <w:rsid w:val="0051487B"/>
    <w:rsid w:val="0051515D"/>
    <w:rsid w:val="00521A80"/>
    <w:rsid w:val="00522721"/>
    <w:rsid w:val="005234D2"/>
    <w:rsid w:val="005253F7"/>
    <w:rsid w:val="005260E2"/>
    <w:rsid w:val="00527053"/>
    <w:rsid w:val="00527159"/>
    <w:rsid w:val="00527C67"/>
    <w:rsid w:val="00527E11"/>
    <w:rsid w:val="00530E77"/>
    <w:rsid w:val="005314AA"/>
    <w:rsid w:val="00531576"/>
    <w:rsid w:val="005326E3"/>
    <w:rsid w:val="00532870"/>
    <w:rsid w:val="005328D9"/>
    <w:rsid w:val="0053385A"/>
    <w:rsid w:val="00533F70"/>
    <w:rsid w:val="0053770D"/>
    <w:rsid w:val="00540C5B"/>
    <w:rsid w:val="00540D0E"/>
    <w:rsid w:val="00540E8D"/>
    <w:rsid w:val="005418B7"/>
    <w:rsid w:val="00542067"/>
    <w:rsid w:val="00542F42"/>
    <w:rsid w:val="00543E2C"/>
    <w:rsid w:val="005449DD"/>
    <w:rsid w:val="0054530D"/>
    <w:rsid w:val="00546ABF"/>
    <w:rsid w:val="00546DB2"/>
    <w:rsid w:val="005471D4"/>
    <w:rsid w:val="00550BFA"/>
    <w:rsid w:val="005516C1"/>
    <w:rsid w:val="00552CD6"/>
    <w:rsid w:val="00553FA8"/>
    <w:rsid w:val="00554E08"/>
    <w:rsid w:val="00554E75"/>
    <w:rsid w:val="005551FB"/>
    <w:rsid w:val="0055644B"/>
    <w:rsid w:val="00557114"/>
    <w:rsid w:val="00557B9F"/>
    <w:rsid w:val="00557DE0"/>
    <w:rsid w:val="00560B55"/>
    <w:rsid w:val="00560C23"/>
    <w:rsid w:val="0056108E"/>
    <w:rsid w:val="00561695"/>
    <w:rsid w:val="00561D39"/>
    <w:rsid w:val="00563276"/>
    <w:rsid w:val="00563462"/>
    <w:rsid w:val="00563FD2"/>
    <w:rsid w:val="00567773"/>
    <w:rsid w:val="00567A5D"/>
    <w:rsid w:val="00567F90"/>
    <w:rsid w:val="00570B79"/>
    <w:rsid w:val="00571392"/>
    <w:rsid w:val="005717BB"/>
    <w:rsid w:val="00573611"/>
    <w:rsid w:val="00573955"/>
    <w:rsid w:val="00573956"/>
    <w:rsid w:val="005743F8"/>
    <w:rsid w:val="00575266"/>
    <w:rsid w:val="00575395"/>
    <w:rsid w:val="00576225"/>
    <w:rsid w:val="00576BFC"/>
    <w:rsid w:val="00577BAF"/>
    <w:rsid w:val="00580602"/>
    <w:rsid w:val="00580D75"/>
    <w:rsid w:val="005816A1"/>
    <w:rsid w:val="00583265"/>
    <w:rsid w:val="005832A9"/>
    <w:rsid w:val="005845AE"/>
    <w:rsid w:val="0058508B"/>
    <w:rsid w:val="0058688C"/>
    <w:rsid w:val="00590438"/>
    <w:rsid w:val="00590C74"/>
    <w:rsid w:val="00591354"/>
    <w:rsid w:val="0059340A"/>
    <w:rsid w:val="005936AC"/>
    <w:rsid w:val="00593B83"/>
    <w:rsid w:val="00593CCC"/>
    <w:rsid w:val="00593E61"/>
    <w:rsid w:val="00594D83"/>
    <w:rsid w:val="00595F67"/>
    <w:rsid w:val="00595F8D"/>
    <w:rsid w:val="00596359"/>
    <w:rsid w:val="005964A8"/>
    <w:rsid w:val="005967ED"/>
    <w:rsid w:val="005972A4"/>
    <w:rsid w:val="00597E87"/>
    <w:rsid w:val="005A0082"/>
    <w:rsid w:val="005A23B5"/>
    <w:rsid w:val="005A2E35"/>
    <w:rsid w:val="005A31D2"/>
    <w:rsid w:val="005A3417"/>
    <w:rsid w:val="005A44E9"/>
    <w:rsid w:val="005A4727"/>
    <w:rsid w:val="005A515C"/>
    <w:rsid w:val="005A539D"/>
    <w:rsid w:val="005A7164"/>
    <w:rsid w:val="005A7A67"/>
    <w:rsid w:val="005A7EBF"/>
    <w:rsid w:val="005B327A"/>
    <w:rsid w:val="005B33D7"/>
    <w:rsid w:val="005B3D33"/>
    <w:rsid w:val="005B3FD3"/>
    <w:rsid w:val="005B4880"/>
    <w:rsid w:val="005B5751"/>
    <w:rsid w:val="005B69E4"/>
    <w:rsid w:val="005C04DA"/>
    <w:rsid w:val="005C1831"/>
    <w:rsid w:val="005C1EC6"/>
    <w:rsid w:val="005C3209"/>
    <w:rsid w:val="005C3285"/>
    <w:rsid w:val="005C3294"/>
    <w:rsid w:val="005C348C"/>
    <w:rsid w:val="005C4591"/>
    <w:rsid w:val="005C5427"/>
    <w:rsid w:val="005C5F7C"/>
    <w:rsid w:val="005C6199"/>
    <w:rsid w:val="005C6391"/>
    <w:rsid w:val="005C6F66"/>
    <w:rsid w:val="005C7DCC"/>
    <w:rsid w:val="005D0147"/>
    <w:rsid w:val="005D0C2C"/>
    <w:rsid w:val="005D0C8D"/>
    <w:rsid w:val="005D1778"/>
    <w:rsid w:val="005D18E4"/>
    <w:rsid w:val="005D232D"/>
    <w:rsid w:val="005D243C"/>
    <w:rsid w:val="005D392A"/>
    <w:rsid w:val="005D41E3"/>
    <w:rsid w:val="005D5A6F"/>
    <w:rsid w:val="005D7A54"/>
    <w:rsid w:val="005E0505"/>
    <w:rsid w:val="005E186F"/>
    <w:rsid w:val="005E1EBB"/>
    <w:rsid w:val="005E2F0C"/>
    <w:rsid w:val="005E2F50"/>
    <w:rsid w:val="005E34CE"/>
    <w:rsid w:val="005E3D6E"/>
    <w:rsid w:val="005E5EFF"/>
    <w:rsid w:val="005E6389"/>
    <w:rsid w:val="005E7D5A"/>
    <w:rsid w:val="005F11A2"/>
    <w:rsid w:val="005F3957"/>
    <w:rsid w:val="005F449A"/>
    <w:rsid w:val="005F6E52"/>
    <w:rsid w:val="005F755C"/>
    <w:rsid w:val="0060160B"/>
    <w:rsid w:val="00601855"/>
    <w:rsid w:val="00602234"/>
    <w:rsid w:val="00602B66"/>
    <w:rsid w:val="00602CD4"/>
    <w:rsid w:val="00603884"/>
    <w:rsid w:val="00605137"/>
    <w:rsid w:val="0060539D"/>
    <w:rsid w:val="00605DBA"/>
    <w:rsid w:val="00605FEA"/>
    <w:rsid w:val="006063D1"/>
    <w:rsid w:val="00607815"/>
    <w:rsid w:val="006105E1"/>
    <w:rsid w:val="006112DA"/>
    <w:rsid w:val="006149E0"/>
    <w:rsid w:val="00614B04"/>
    <w:rsid w:val="006153E9"/>
    <w:rsid w:val="00615781"/>
    <w:rsid w:val="006159C6"/>
    <w:rsid w:val="00616E89"/>
    <w:rsid w:val="00617B4E"/>
    <w:rsid w:val="00620E39"/>
    <w:rsid w:val="006214E0"/>
    <w:rsid w:val="006218D0"/>
    <w:rsid w:val="006222A9"/>
    <w:rsid w:val="00622662"/>
    <w:rsid w:val="00623813"/>
    <w:rsid w:val="0062387F"/>
    <w:rsid w:val="00623D10"/>
    <w:rsid w:val="00626B3F"/>
    <w:rsid w:val="00626F70"/>
    <w:rsid w:val="00627CD4"/>
    <w:rsid w:val="00630DA3"/>
    <w:rsid w:val="00630FA4"/>
    <w:rsid w:val="00631753"/>
    <w:rsid w:val="00632785"/>
    <w:rsid w:val="00634D61"/>
    <w:rsid w:val="00635545"/>
    <w:rsid w:val="00635B2A"/>
    <w:rsid w:val="0063648A"/>
    <w:rsid w:val="00640F9F"/>
    <w:rsid w:val="00641420"/>
    <w:rsid w:val="00641BDA"/>
    <w:rsid w:val="00643553"/>
    <w:rsid w:val="00643799"/>
    <w:rsid w:val="006438E6"/>
    <w:rsid w:val="006455B7"/>
    <w:rsid w:val="006455CD"/>
    <w:rsid w:val="006467F0"/>
    <w:rsid w:val="00647EB6"/>
    <w:rsid w:val="00650143"/>
    <w:rsid w:val="006502DA"/>
    <w:rsid w:val="006502F9"/>
    <w:rsid w:val="00650A30"/>
    <w:rsid w:val="00650BB2"/>
    <w:rsid w:val="00650F3B"/>
    <w:rsid w:val="00651996"/>
    <w:rsid w:val="00652115"/>
    <w:rsid w:val="0065274D"/>
    <w:rsid w:val="00654AA3"/>
    <w:rsid w:val="00654B62"/>
    <w:rsid w:val="00654EB0"/>
    <w:rsid w:val="006554D6"/>
    <w:rsid w:val="006554E6"/>
    <w:rsid w:val="00655780"/>
    <w:rsid w:val="00655807"/>
    <w:rsid w:val="0065591D"/>
    <w:rsid w:val="00656BB7"/>
    <w:rsid w:val="00660006"/>
    <w:rsid w:val="00660CB7"/>
    <w:rsid w:val="00660DD6"/>
    <w:rsid w:val="00660F70"/>
    <w:rsid w:val="00661773"/>
    <w:rsid w:val="00661814"/>
    <w:rsid w:val="00663CF0"/>
    <w:rsid w:val="0066448E"/>
    <w:rsid w:val="00665472"/>
    <w:rsid w:val="00665779"/>
    <w:rsid w:val="00665C18"/>
    <w:rsid w:val="00666025"/>
    <w:rsid w:val="006661A0"/>
    <w:rsid w:val="00666EC9"/>
    <w:rsid w:val="00667049"/>
    <w:rsid w:val="0066760D"/>
    <w:rsid w:val="00667DD5"/>
    <w:rsid w:val="00672B93"/>
    <w:rsid w:val="0067493B"/>
    <w:rsid w:val="0067516D"/>
    <w:rsid w:val="006753B1"/>
    <w:rsid w:val="006761D3"/>
    <w:rsid w:val="0067668F"/>
    <w:rsid w:val="006769F2"/>
    <w:rsid w:val="006773C9"/>
    <w:rsid w:val="006773F4"/>
    <w:rsid w:val="00677D64"/>
    <w:rsid w:val="006803F1"/>
    <w:rsid w:val="0068176E"/>
    <w:rsid w:val="006819B5"/>
    <w:rsid w:val="006819F2"/>
    <w:rsid w:val="00681A5F"/>
    <w:rsid w:val="006824C7"/>
    <w:rsid w:val="00682F3D"/>
    <w:rsid w:val="00683FE6"/>
    <w:rsid w:val="00684F17"/>
    <w:rsid w:val="00686C4C"/>
    <w:rsid w:val="006871BB"/>
    <w:rsid w:val="006877E7"/>
    <w:rsid w:val="00690743"/>
    <w:rsid w:val="0069192C"/>
    <w:rsid w:val="006923D2"/>
    <w:rsid w:val="0069393A"/>
    <w:rsid w:val="00693E22"/>
    <w:rsid w:val="00693EA9"/>
    <w:rsid w:val="00695629"/>
    <w:rsid w:val="00695930"/>
    <w:rsid w:val="00696419"/>
    <w:rsid w:val="006969D4"/>
    <w:rsid w:val="00696BE1"/>
    <w:rsid w:val="006970B3"/>
    <w:rsid w:val="006971D5"/>
    <w:rsid w:val="00697698"/>
    <w:rsid w:val="006A06E0"/>
    <w:rsid w:val="006A1476"/>
    <w:rsid w:val="006A1AFA"/>
    <w:rsid w:val="006A2022"/>
    <w:rsid w:val="006A2C6D"/>
    <w:rsid w:val="006A41CC"/>
    <w:rsid w:val="006A5134"/>
    <w:rsid w:val="006A5775"/>
    <w:rsid w:val="006A6F36"/>
    <w:rsid w:val="006A7D3D"/>
    <w:rsid w:val="006B00A9"/>
    <w:rsid w:val="006B03D3"/>
    <w:rsid w:val="006B0C05"/>
    <w:rsid w:val="006B0C54"/>
    <w:rsid w:val="006B1B18"/>
    <w:rsid w:val="006B2E0D"/>
    <w:rsid w:val="006B342B"/>
    <w:rsid w:val="006B3CFE"/>
    <w:rsid w:val="006B43D7"/>
    <w:rsid w:val="006B4723"/>
    <w:rsid w:val="006B54ED"/>
    <w:rsid w:val="006B5AF3"/>
    <w:rsid w:val="006B5DB1"/>
    <w:rsid w:val="006B615F"/>
    <w:rsid w:val="006B6170"/>
    <w:rsid w:val="006B6740"/>
    <w:rsid w:val="006B6F60"/>
    <w:rsid w:val="006C22DD"/>
    <w:rsid w:val="006C2B7C"/>
    <w:rsid w:val="006C461A"/>
    <w:rsid w:val="006C617B"/>
    <w:rsid w:val="006C7130"/>
    <w:rsid w:val="006C7FC0"/>
    <w:rsid w:val="006D08BB"/>
    <w:rsid w:val="006D0ADA"/>
    <w:rsid w:val="006D0D9E"/>
    <w:rsid w:val="006D1624"/>
    <w:rsid w:val="006D164E"/>
    <w:rsid w:val="006D1A7B"/>
    <w:rsid w:val="006D217A"/>
    <w:rsid w:val="006D23F5"/>
    <w:rsid w:val="006D3477"/>
    <w:rsid w:val="006D4455"/>
    <w:rsid w:val="006D5183"/>
    <w:rsid w:val="006D54E2"/>
    <w:rsid w:val="006D64C7"/>
    <w:rsid w:val="006D6776"/>
    <w:rsid w:val="006D71EB"/>
    <w:rsid w:val="006E0144"/>
    <w:rsid w:val="006E017B"/>
    <w:rsid w:val="006E2813"/>
    <w:rsid w:val="006E3B16"/>
    <w:rsid w:val="006E4149"/>
    <w:rsid w:val="006E4C5D"/>
    <w:rsid w:val="006E58AB"/>
    <w:rsid w:val="006E5F9A"/>
    <w:rsid w:val="006E6531"/>
    <w:rsid w:val="006E71B4"/>
    <w:rsid w:val="006F1238"/>
    <w:rsid w:val="006F2351"/>
    <w:rsid w:val="006F2693"/>
    <w:rsid w:val="006F2E40"/>
    <w:rsid w:val="006F3037"/>
    <w:rsid w:val="006F332F"/>
    <w:rsid w:val="006F4906"/>
    <w:rsid w:val="006F518B"/>
    <w:rsid w:val="006F5377"/>
    <w:rsid w:val="006F56DC"/>
    <w:rsid w:val="006F5986"/>
    <w:rsid w:val="006F60C5"/>
    <w:rsid w:val="006F6966"/>
    <w:rsid w:val="006F773D"/>
    <w:rsid w:val="00701E84"/>
    <w:rsid w:val="00703C74"/>
    <w:rsid w:val="00703D0B"/>
    <w:rsid w:val="007040E5"/>
    <w:rsid w:val="0070697E"/>
    <w:rsid w:val="00706CB0"/>
    <w:rsid w:val="00706D40"/>
    <w:rsid w:val="00707F5D"/>
    <w:rsid w:val="00707FF0"/>
    <w:rsid w:val="0071192B"/>
    <w:rsid w:val="00712940"/>
    <w:rsid w:val="00713B54"/>
    <w:rsid w:val="00713F93"/>
    <w:rsid w:val="007149DD"/>
    <w:rsid w:val="00715D92"/>
    <w:rsid w:val="00715F2E"/>
    <w:rsid w:val="00715FCA"/>
    <w:rsid w:val="007203D2"/>
    <w:rsid w:val="007210FE"/>
    <w:rsid w:val="00722758"/>
    <w:rsid w:val="00725BF3"/>
    <w:rsid w:val="00725F54"/>
    <w:rsid w:val="00726569"/>
    <w:rsid w:val="0072785F"/>
    <w:rsid w:val="007304C9"/>
    <w:rsid w:val="007316EB"/>
    <w:rsid w:val="00731D17"/>
    <w:rsid w:val="00731D38"/>
    <w:rsid w:val="00732567"/>
    <w:rsid w:val="0073531E"/>
    <w:rsid w:val="00735413"/>
    <w:rsid w:val="007356AD"/>
    <w:rsid w:val="00736942"/>
    <w:rsid w:val="0073754B"/>
    <w:rsid w:val="007405AD"/>
    <w:rsid w:val="00742BEC"/>
    <w:rsid w:val="00742CCD"/>
    <w:rsid w:val="00743151"/>
    <w:rsid w:val="0074332E"/>
    <w:rsid w:val="0074333D"/>
    <w:rsid w:val="00746DCC"/>
    <w:rsid w:val="00750990"/>
    <w:rsid w:val="00751C70"/>
    <w:rsid w:val="00752C83"/>
    <w:rsid w:val="00753A3B"/>
    <w:rsid w:val="0075403A"/>
    <w:rsid w:val="0075454F"/>
    <w:rsid w:val="00755702"/>
    <w:rsid w:val="00755A3A"/>
    <w:rsid w:val="00755E63"/>
    <w:rsid w:val="00756333"/>
    <w:rsid w:val="00760104"/>
    <w:rsid w:val="00760529"/>
    <w:rsid w:val="00760A97"/>
    <w:rsid w:val="00760E88"/>
    <w:rsid w:val="00761A1F"/>
    <w:rsid w:val="00762B0E"/>
    <w:rsid w:val="007638BE"/>
    <w:rsid w:val="00763F2C"/>
    <w:rsid w:val="00764A3A"/>
    <w:rsid w:val="00764FD9"/>
    <w:rsid w:val="007662A1"/>
    <w:rsid w:val="007668BF"/>
    <w:rsid w:val="00767560"/>
    <w:rsid w:val="00767631"/>
    <w:rsid w:val="007677C0"/>
    <w:rsid w:val="00767DB5"/>
    <w:rsid w:val="00767F68"/>
    <w:rsid w:val="00770A35"/>
    <w:rsid w:val="00770D0E"/>
    <w:rsid w:val="00772B95"/>
    <w:rsid w:val="00773739"/>
    <w:rsid w:val="0077386B"/>
    <w:rsid w:val="0077484E"/>
    <w:rsid w:val="00774D55"/>
    <w:rsid w:val="0077503E"/>
    <w:rsid w:val="00775D48"/>
    <w:rsid w:val="00776783"/>
    <w:rsid w:val="00776B9A"/>
    <w:rsid w:val="00777A21"/>
    <w:rsid w:val="007805FF"/>
    <w:rsid w:val="00781098"/>
    <w:rsid w:val="0078136F"/>
    <w:rsid w:val="00781868"/>
    <w:rsid w:val="007824E8"/>
    <w:rsid w:val="00783450"/>
    <w:rsid w:val="0078366F"/>
    <w:rsid w:val="007845E7"/>
    <w:rsid w:val="00786717"/>
    <w:rsid w:val="00786949"/>
    <w:rsid w:val="0078702F"/>
    <w:rsid w:val="00790B2B"/>
    <w:rsid w:val="00790DEE"/>
    <w:rsid w:val="007914B2"/>
    <w:rsid w:val="007914DE"/>
    <w:rsid w:val="007921FF"/>
    <w:rsid w:val="00792BE4"/>
    <w:rsid w:val="00793C23"/>
    <w:rsid w:val="0079435D"/>
    <w:rsid w:val="007948D5"/>
    <w:rsid w:val="007951C4"/>
    <w:rsid w:val="00796CDB"/>
    <w:rsid w:val="007978B4"/>
    <w:rsid w:val="007A0065"/>
    <w:rsid w:val="007A0429"/>
    <w:rsid w:val="007A0B96"/>
    <w:rsid w:val="007A1D2A"/>
    <w:rsid w:val="007A3E94"/>
    <w:rsid w:val="007A47EC"/>
    <w:rsid w:val="007A47EF"/>
    <w:rsid w:val="007A528D"/>
    <w:rsid w:val="007A7515"/>
    <w:rsid w:val="007B024E"/>
    <w:rsid w:val="007B0B5C"/>
    <w:rsid w:val="007B0B7F"/>
    <w:rsid w:val="007B0DE4"/>
    <w:rsid w:val="007B10A8"/>
    <w:rsid w:val="007B1194"/>
    <w:rsid w:val="007B2835"/>
    <w:rsid w:val="007B2BDA"/>
    <w:rsid w:val="007B326C"/>
    <w:rsid w:val="007B42DA"/>
    <w:rsid w:val="007B4666"/>
    <w:rsid w:val="007B529A"/>
    <w:rsid w:val="007B53A9"/>
    <w:rsid w:val="007B68A2"/>
    <w:rsid w:val="007B7353"/>
    <w:rsid w:val="007B7956"/>
    <w:rsid w:val="007C0983"/>
    <w:rsid w:val="007C2801"/>
    <w:rsid w:val="007C3B54"/>
    <w:rsid w:val="007C5E99"/>
    <w:rsid w:val="007C6D2F"/>
    <w:rsid w:val="007C7256"/>
    <w:rsid w:val="007C782D"/>
    <w:rsid w:val="007D0210"/>
    <w:rsid w:val="007D0604"/>
    <w:rsid w:val="007D065F"/>
    <w:rsid w:val="007D13C5"/>
    <w:rsid w:val="007D1BB0"/>
    <w:rsid w:val="007D2E3E"/>
    <w:rsid w:val="007D310B"/>
    <w:rsid w:val="007D4153"/>
    <w:rsid w:val="007D42E9"/>
    <w:rsid w:val="007D4588"/>
    <w:rsid w:val="007D6173"/>
    <w:rsid w:val="007D66AD"/>
    <w:rsid w:val="007D6E2F"/>
    <w:rsid w:val="007D7A56"/>
    <w:rsid w:val="007D7AC6"/>
    <w:rsid w:val="007E02EF"/>
    <w:rsid w:val="007E0604"/>
    <w:rsid w:val="007E07D3"/>
    <w:rsid w:val="007E081E"/>
    <w:rsid w:val="007E0A5B"/>
    <w:rsid w:val="007E119B"/>
    <w:rsid w:val="007E1825"/>
    <w:rsid w:val="007E2DC9"/>
    <w:rsid w:val="007E36C8"/>
    <w:rsid w:val="007E449D"/>
    <w:rsid w:val="007E48BF"/>
    <w:rsid w:val="007E4A4B"/>
    <w:rsid w:val="007E4A4C"/>
    <w:rsid w:val="007E4BDE"/>
    <w:rsid w:val="007E57A0"/>
    <w:rsid w:val="007E63BE"/>
    <w:rsid w:val="007E6E68"/>
    <w:rsid w:val="007E6FDA"/>
    <w:rsid w:val="007F0AFA"/>
    <w:rsid w:val="007F135D"/>
    <w:rsid w:val="007F2357"/>
    <w:rsid w:val="007F30B5"/>
    <w:rsid w:val="007F5432"/>
    <w:rsid w:val="007F62D6"/>
    <w:rsid w:val="007F6D64"/>
    <w:rsid w:val="007F7152"/>
    <w:rsid w:val="007F76A9"/>
    <w:rsid w:val="00802020"/>
    <w:rsid w:val="0080331F"/>
    <w:rsid w:val="0080380C"/>
    <w:rsid w:val="00804FAD"/>
    <w:rsid w:val="0080593B"/>
    <w:rsid w:val="00805F84"/>
    <w:rsid w:val="00806BAB"/>
    <w:rsid w:val="00806C14"/>
    <w:rsid w:val="00806DD6"/>
    <w:rsid w:val="00807F2C"/>
    <w:rsid w:val="0081015F"/>
    <w:rsid w:val="008135F7"/>
    <w:rsid w:val="00813ABD"/>
    <w:rsid w:val="00814979"/>
    <w:rsid w:val="00814EAD"/>
    <w:rsid w:val="00814EBA"/>
    <w:rsid w:val="008154EB"/>
    <w:rsid w:val="00815EAC"/>
    <w:rsid w:val="00821891"/>
    <w:rsid w:val="00821E69"/>
    <w:rsid w:val="008224ED"/>
    <w:rsid w:val="00822FF1"/>
    <w:rsid w:val="00824443"/>
    <w:rsid w:val="00824B74"/>
    <w:rsid w:val="00824D44"/>
    <w:rsid w:val="00825364"/>
    <w:rsid w:val="00825B33"/>
    <w:rsid w:val="00826215"/>
    <w:rsid w:val="0082719D"/>
    <w:rsid w:val="008279DF"/>
    <w:rsid w:val="008305B7"/>
    <w:rsid w:val="00832428"/>
    <w:rsid w:val="0083279B"/>
    <w:rsid w:val="00834D97"/>
    <w:rsid w:val="008351D7"/>
    <w:rsid w:val="00835836"/>
    <w:rsid w:val="00835963"/>
    <w:rsid w:val="00836509"/>
    <w:rsid w:val="00836ECC"/>
    <w:rsid w:val="00837D10"/>
    <w:rsid w:val="00840D2F"/>
    <w:rsid w:val="00841410"/>
    <w:rsid w:val="00841887"/>
    <w:rsid w:val="0084189E"/>
    <w:rsid w:val="00843D68"/>
    <w:rsid w:val="00843FF7"/>
    <w:rsid w:val="00845BC3"/>
    <w:rsid w:val="0084664A"/>
    <w:rsid w:val="00847361"/>
    <w:rsid w:val="008478DA"/>
    <w:rsid w:val="00847ADF"/>
    <w:rsid w:val="00850679"/>
    <w:rsid w:val="0085163A"/>
    <w:rsid w:val="00852834"/>
    <w:rsid w:val="0085384B"/>
    <w:rsid w:val="00854374"/>
    <w:rsid w:val="00854863"/>
    <w:rsid w:val="008550AC"/>
    <w:rsid w:val="00855266"/>
    <w:rsid w:val="00855370"/>
    <w:rsid w:val="00855BBA"/>
    <w:rsid w:val="00856256"/>
    <w:rsid w:val="008562E9"/>
    <w:rsid w:val="00857C54"/>
    <w:rsid w:val="00860A61"/>
    <w:rsid w:val="00860CBA"/>
    <w:rsid w:val="00861063"/>
    <w:rsid w:val="008617DE"/>
    <w:rsid w:val="008619CD"/>
    <w:rsid w:val="0086218B"/>
    <w:rsid w:val="0086274D"/>
    <w:rsid w:val="00862824"/>
    <w:rsid w:val="00864109"/>
    <w:rsid w:val="00864D8A"/>
    <w:rsid w:val="00865B16"/>
    <w:rsid w:val="008662F8"/>
    <w:rsid w:val="008666DC"/>
    <w:rsid w:val="00870A6F"/>
    <w:rsid w:val="008711E3"/>
    <w:rsid w:val="00871A78"/>
    <w:rsid w:val="00873D6D"/>
    <w:rsid w:val="00873DAF"/>
    <w:rsid w:val="00874028"/>
    <w:rsid w:val="008760C1"/>
    <w:rsid w:val="008769FB"/>
    <w:rsid w:val="00877D01"/>
    <w:rsid w:val="0088097F"/>
    <w:rsid w:val="008825D1"/>
    <w:rsid w:val="00882EAE"/>
    <w:rsid w:val="00884DA2"/>
    <w:rsid w:val="00884E87"/>
    <w:rsid w:val="008866A4"/>
    <w:rsid w:val="00886874"/>
    <w:rsid w:val="00886D9D"/>
    <w:rsid w:val="0088748A"/>
    <w:rsid w:val="00887F63"/>
    <w:rsid w:val="00890C5F"/>
    <w:rsid w:val="008910B5"/>
    <w:rsid w:val="00891C77"/>
    <w:rsid w:val="00892138"/>
    <w:rsid w:val="008922B0"/>
    <w:rsid w:val="008932CB"/>
    <w:rsid w:val="008938E7"/>
    <w:rsid w:val="00894189"/>
    <w:rsid w:val="00894F0C"/>
    <w:rsid w:val="00895AC7"/>
    <w:rsid w:val="00896872"/>
    <w:rsid w:val="00896A68"/>
    <w:rsid w:val="00896C0E"/>
    <w:rsid w:val="008A028C"/>
    <w:rsid w:val="008A0BB4"/>
    <w:rsid w:val="008A119A"/>
    <w:rsid w:val="008A14A4"/>
    <w:rsid w:val="008A23B9"/>
    <w:rsid w:val="008A25B1"/>
    <w:rsid w:val="008A3697"/>
    <w:rsid w:val="008A454A"/>
    <w:rsid w:val="008A576D"/>
    <w:rsid w:val="008A5D1C"/>
    <w:rsid w:val="008A6040"/>
    <w:rsid w:val="008A6A94"/>
    <w:rsid w:val="008A7497"/>
    <w:rsid w:val="008A7A52"/>
    <w:rsid w:val="008B0BC8"/>
    <w:rsid w:val="008B1214"/>
    <w:rsid w:val="008B1C12"/>
    <w:rsid w:val="008B27AD"/>
    <w:rsid w:val="008B2A62"/>
    <w:rsid w:val="008B346F"/>
    <w:rsid w:val="008B3A96"/>
    <w:rsid w:val="008B5DF0"/>
    <w:rsid w:val="008B6AAC"/>
    <w:rsid w:val="008B7638"/>
    <w:rsid w:val="008B7BB5"/>
    <w:rsid w:val="008C0E09"/>
    <w:rsid w:val="008C17B2"/>
    <w:rsid w:val="008C1FC7"/>
    <w:rsid w:val="008C218A"/>
    <w:rsid w:val="008C297B"/>
    <w:rsid w:val="008C2F6C"/>
    <w:rsid w:val="008C3B9A"/>
    <w:rsid w:val="008C4CA0"/>
    <w:rsid w:val="008C507B"/>
    <w:rsid w:val="008C5368"/>
    <w:rsid w:val="008C62DC"/>
    <w:rsid w:val="008C6CF5"/>
    <w:rsid w:val="008C6DFB"/>
    <w:rsid w:val="008D0AE7"/>
    <w:rsid w:val="008D1BEA"/>
    <w:rsid w:val="008D3538"/>
    <w:rsid w:val="008D36C0"/>
    <w:rsid w:val="008D4886"/>
    <w:rsid w:val="008D5940"/>
    <w:rsid w:val="008D5E73"/>
    <w:rsid w:val="008D65F6"/>
    <w:rsid w:val="008D6B0A"/>
    <w:rsid w:val="008D78F0"/>
    <w:rsid w:val="008E0B82"/>
    <w:rsid w:val="008E0F4C"/>
    <w:rsid w:val="008E1A75"/>
    <w:rsid w:val="008E2EA1"/>
    <w:rsid w:val="008E3446"/>
    <w:rsid w:val="008E355E"/>
    <w:rsid w:val="008E3917"/>
    <w:rsid w:val="008E4216"/>
    <w:rsid w:val="008E49D3"/>
    <w:rsid w:val="008E56CD"/>
    <w:rsid w:val="008E5E96"/>
    <w:rsid w:val="008F05CB"/>
    <w:rsid w:val="008F0993"/>
    <w:rsid w:val="008F0A05"/>
    <w:rsid w:val="008F0D59"/>
    <w:rsid w:val="008F1049"/>
    <w:rsid w:val="008F1DDE"/>
    <w:rsid w:val="008F3ACD"/>
    <w:rsid w:val="008F3D3B"/>
    <w:rsid w:val="008F4B7F"/>
    <w:rsid w:val="008F61BE"/>
    <w:rsid w:val="008F646A"/>
    <w:rsid w:val="008F7935"/>
    <w:rsid w:val="00900862"/>
    <w:rsid w:val="009008FD"/>
    <w:rsid w:val="00900B7E"/>
    <w:rsid w:val="00900EFC"/>
    <w:rsid w:val="00900F54"/>
    <w:rsid w:val="00901021"/>
    <w:rsid w:val="00903C24"/>
    <w:rsid w:val="00903D5A"/>
    <w:rsid w:val="00904D1E"/>
    <w:rsid w:val="00905B4D"/>
    <w:rsid w:val="00906C7A"/>
    <w:rsid w:val="009074CB"/>
    <w:rsid w:val="0091000D"/>
    <w:rsid w:val="00910FF3"/>
    <w:rsid w:val="009115ED"/>
    <w:rsid w:val="00911868"/>
    <w:rsid w:val="0091194F"/>
    <w:rsid w:val="009123B6"/>
    <w:rsid w:val="0091341D"/>
    <w:rsid w:val="00913BB8"/>
    <w:rsid w:val="00914D44"/>
    <w:rsid w:val="009155DC"/>
    <w:rsid w:val="00915FA0"/>
    <w:rsid w:val="009164B2"/>
    <w:rsid w:val="00916590"/>
    <w:rsid w:val="0091675C"/>
    <w:rsid w:val="00916B57"/>
    <w:rsid w:val="0091784B"/>
    <w:rsid w:val="0092037A"/>
    <w:rsid w:val="00920818"/>
    <w:rsid w:val="009209E8"/>
    <w:rsid w:val="00920E84"/>
    <w:rsid w:val="009228A0"/>
    <w:rsid w:val="009238B4"/>
    <w:rsid w:val="00924693"/>
    <w:rsid w:val="00924D5A"/>
    <w:rsid w:val="00925BB2"/>
    <w:rsid w:val="00925DD8"/>
    <w:rsid w:val="00926FA0"/>
    <w:rsid w:val="00930D6D"/>
    <w:rsid w:val="009311D4"/>
    <w:rsid w:val="00931AAD"/>
    <w:rsid w:val="00935201"/>
    <w:rsid w:val="0093735E"/>
    <w:rsid w:val="00937FB6"/>
    <w:rsid w:val="00937FEA"/>
    <w:rsid w:val="00940A06"/>
    <w:rsid w:val="009412DC"/>
    <w:rsid w:val="00941853"/>
    <w:rsid w:val="009426EE"/>
    <w:rsid w:val="00942AA8"/>
    <w:rsid w:val="00943290"/>
    <w:rsid w:val="00943529"/>
    <w:rsid w:val="00943CF7"/>
    <w:rsid w:val="0094582A"/>
    <w:rsid w:val="009458DB"/>
    <w:rsid w:val="00946457"/>
    <w:rsid w:val="00950C55"/>
    <w:rsid w:val="009513E7"/>
    <w:rsid w:val="009514DA"/>
    <w:rsid w:val="009515D9"/>
    <w:rsid w:val="009529E2"/>
    <w:rsid w:val="00952D21"/>
    <w:rsid w:val="009536A8"/>
    <w:rsid w:val="009552AB"/>
    <w:rsid w:val="00956DEB"/>
    <w:rsid w:val="009570BE"/>
    <w:rsid w:val="00957FF7"/>
    <w:rsid w:val="009605DC"/>
    <w:rsid w:val="00960DA2"/>
    <w:rsid w:val="00961601"/>
    <w:rsid w:val="0096168E"/>
    <w:rsid w:val="00961E96"/>
    <w:rsid w:val="009622B3"/>
    <w:rsid w:val="0096323E"/>
    <w:rsid w:val="009636D8"/>
    <w:rsid w:val="00965A95"/>
    <w:rsid w:val="00966CDB"/>
    <w:rsid w:val="00967804"/>
    <w:rsid w:val="00967C2F"/>
    <w:rsid w:val="00970DAE"/>
    <w:rsid w:val="009715A1"/>
    <w:rsid w:val="009715BD"/>
    <w:rsid w:val="0097178A"/>
    <w:rsid w:val="00972C8F"/>
    <w:rsid w:val="009754B1"/>
    <w:rsid w:val="009755D5"/>
    <w:rsid w:val="00976354"/>
    <w:rsid w:val="009764F0"/>
    <w:rsid w:val="00976DA9"/>
    <w:rsid w:val="0098082A"/>
    <w:rsid w:val="00981A8B"/>
    <w:rsid w:val="00983022"/>
    <w:rsid w:val="00984B0B"/>
    <w:rsid w:val="009850DD"/>
    <w:rsid w:val="00985826"/>
    <w:rsid w:val="00985A0F"/>
    <w:rsid w:val="0098734B"/>
    <w:rsid w:val="00993C62"/>
    <w:rsid w:val="0099499E"/>
    <w:rsid w:val="009957BD"/>
    <w:rsid w:val="00995CB7"/>
    <w:rsid w:val="00995F46"/>
    <w:rsid w:val="00996C8A"/>
    <w:rsid w:val="00996E08"/>
    <w:rsid w:val="009973EC"/>
    <w:rsid w:val="00997C00"/>
    <w:rsid w:val="009A0E89"/>
    <w:rsid w:val="009A173C"/>
    <w:rsid w:val="009A29D9"/>
    <w:rsid w:val="009A31E4"/>
    <w:rsid w:val="009A35EE"/>
    <w:rsid w:val="009A3DDE"/>
    <w:rsid w:val="009A5EE2"/>
    <w:rsid w:val="009A5EEF"/>
    <w:rsid w:val="009A78FE"/>
    <w:rsid w:val="009B0720"/>
    <w:rsid w:val="009B1B6C"/>
    <w:rsid w:val="009B2383"/>
    <w:rsid w:val="009B4677"/>
    <w:rsid w:val="009B4C15"/>
    <w:rsid w:val="009B5B37"/>
    <w:rsid w:val="009B640D"/>
    <w:rsid w:val="009B70B4"/>
    <w:rsid w:val="009B77F3"/>
    <w:rsid w:val="009B7A28"/>
    <w:rsid w:val="009C0191"/>
    <w:rsid w:val="009C0523"/>
    <w:rsid w:val="009C100F"/>
    <w:rsid w:val="009C17B1"/>
    <w:rsid w:val="009C3355"/>
    <w:rsid w:val="009C3AA8"/>
    <w:rsid w:val="009C3BDF"/>
    <w:rsid w:val="009C3DCB"/>
    <w:rsid w:val="009C4452"/>
    <w:rsid w:val="009C5820"/>
    <w:rsid w:val="009C6750"/>
    <w:rsid w:val="009C680E"/>
    <w:rsid w:val="009C6CA8"/>
    <w:rsid w:val="009C72C6"/>
    <w:rsid w:val="009C7308"/>
    <w:rsid w:val="009C783B"/>
    <w:rsid w:val="009C7F52"/>
    <w:rsid w:val="009D024E"/>
    <w:rsid w:val="009D0A08"/>
    <w:rsid w:val="009D0D9D"/>
    <w:rsid w:val="009D0FF3"/>
    <w:rsid w:val="009D18AA"/>
    <w:rsid w:val="009D30E5"/>
    <w:rsid w:val="009D3DFF"/>
    <w:rsid w:val="009D4769"/>
    <w:rsid w:val="009D4865"/>
    <w:rsid w:val="009D61FE"/>
    <w:rsid w:val="009D671D"/>
    <w:rsid w:val="009D6883"/>
    <w:rsid w:val="009D68E5"/>
    <w:rsid w:val="009D74FD"/>
    <w:rsid w:val="009E0253"/>
    <w:rsid w:val="009E187C"/>
    <w:rsid w:val="009E1E2B"/>
    <w:rsid w:val="009E3C51"/>
    <w:rsid w:val="009E427C"/>
    <w:rsid w:val="009E55AB"/>
    <w:rsid w:val="009E62AA"/>
    <w:rsid w:val="009E6F03"/>
    <w:rsid w:val="009F042C"/>
    <w:rsid w:val="009F0AB1"/>
    <w:rsid w:val="009F205B"/>
    <w:rsid w:val="009F26DC"/>
    <w:rsid w:val="009F3481"/>
    <w:rsid w:val="009F354F"/>
    <w:rsid w:val="009F38BF"/>
    <w:rsid w:val="009F484B"/>
    <w:rsid w:val="009F4EC5"/>
    <w:rsid w:val="009F56A8"/>
    <w:rsid w:val="009F591C"/>
    <w:rsid w:val="009F74A2"/>
    <w:rsid w:val="00A00387"/>
    <w:rsid w:val="00A013FE"/>
    <w:rsid w:val="00A01497"/>
    <w:rsid w:val="00A01D2A"/>
    <w:rsid w:val="00A0332B"/>
    <w:rsid w:val="00A03370"/>
    <w:rsid w:val="00A036DA"/>
    <w:rsid w:val="00A05214"/>
    <w:rsid w:val="00A056F8"/>
    <w:rsid w:val="00A06C72"/>
    <w:rsid w:val="00A07532"/>
    <w:rsid w:val="00A0794D"/>
    <w:rsid w:val="00A100C0"/>
    <w:rsid w:val="00A10275"/>
    <w:rsid w:val="00A10F92"/>
    <w:rsid w:val="00A1136B"/>
    <w:rsid w:val="00A1249B"/>
    <w:rsid w:val="00A13706"/>
    <w:rsid w:val="00A14AC5"/>
    <w:rsid w:val="00A17A38"/>
    <w:rsid w:val="00A20DA7"/>
    <w:rsid w:val="00A210B3"/>
    <w:rsid w:val="00A210BF"/>
    <w:rsid w:val="00A2225A"/>
    <w:rsid w:val="00A23C72"/>
    <w:rsid w:val="00A24F36"/>
    <w:rsid w:val="00A2607C"/>
    <w:rsid w:val="00A26953"/>
    <w:rsid w:val="00A301A5"/>
    <w:rsid w:val="00A313E0"/>
    <w:rsid w:val="00A32375"/>
    <w:rsid w:val="00A32614"/>
    <w:rsid w:val="00A32896"/>
    <w:rsid w:val="00A32F3F"/>
    <w:rsid w:val="00A335C6"/>
    <w:rsid w:val="00A337B5"/>
    <w:rsid w:val="00A35CE9"/>
    <w:rsid w:val="00A35D62"/>
    <w:rsid w:val="00A36B03"/>
    <w:rsid w:val="00A36B1D"/>
    <w:rsid w:val="00A36B2A"/>
    <w:rsid w:val="00A37B61"/>
    <w:rsid w:val="00A4028F"/>
    <w:rsid w:val="00A40F43"/>
    <w:rsid w:val="00A4249F"/>
    <w:rsid w:val="00A43AA4"/>
    <w:rsid w:val="00A43D09"/>
    <w:rsid w:val="00A43EC1"/>
    <w:rsid w:val="00A44762"/>
    <w:rsid w:val="00A464D9"/>
    <w:rsid w:val="00A46DBC"/>
    <w:rsid w:val="00A473F5"/>
    <w:rsid w:val="00A51C3A"/>
    <w:rsid w:val="00A52A19"/>
    <w:rsid w:val="00A532BC"/>
    <w:rsid w:val="00A54BED"/>
    <w:rsid w:val="00A554AF"/>
    <w:rsid w:val="00A55C47"/>
    <w:rsid w:val="00A5643E"/>
    <w:rsid w:val="00A56647"/>
    <w:rsid w:val="00A567EA"/>
    <w:rsid w:val="00A57970"/>
    <w:rsid w:val="00A57F18"/>
    <w:rsid w:val="00A60EA6"/>
    <w:rsid w:val="00A61D68"/>
    <w:rsid w:val="00A6288F"/>
    <w:rsid w:val="00A63150"/>
    <w:rsid w:val="00A633EF"/>
    <w:rsid w:val="00A634AC"/>
    <w:rsid w:val="00A63DA9"/>
    <w:rsid w:val="00A64720"/>
    <w:rsid w:val="00A64B82"/>
    <w:rsid w:val="00A65D84"/>
    <w:rsid w:val="00A66AFE"/>
    <w:rsid w:val="00A66F8E"/>
    <w:rsid w:val="00A67150"/>
    <w:rsid w:val="00A702E2"/>
    <w:rsid w:val="00A705B1"/>
    <w:rsid w:val="00A72088"/>
    <w:rsid w:val="00A73D2B"/>
    <w:rsid w:val="00A7556D"/>
    <w:rsid w:val="00A7594E"/>
    <w:rsid w:val="00A80815"/>
    <w:rsid w:val="00A82471"/>
    <w:rsid w:val="00A8347F"/>
    <w:rsid w:val="00A83808"/>
    <w:rsid w:val="00A84299"/>
    <w:rsid w:val="00A84626"/>
    <w:rsid w:val="00A84E08"/>
    <w:rsid w:val="00A85EFF"/>
    <w:rsid w:val="00A86884"/>
    <w:rsid w:val="00A87A56"/>
    <w:rsid w:val="00A912A3"/>
    <w:rsid w:val="00A917C9"/>
    <w:rsid w:val="00A91CF1"/>
    <w:rsid w:val="00A91E17"/>
    <w:rsid w:val="00A9210B"/>
    <w:rsid w:val="00A925E4"/>
    <w:rsid w:val="00A92F2B"/>
    <w:rsid w:val="00A93FF7"/>
    <w:rsid w:val="00A94135"/>
    <w:rsid w:val="00A94912"/>
    <w:rsid w:val="00A94A1D"/>
    <w:rsid w:val="00A95241"/>
    <w:rsid w:val="00A955E9"/>
    <w:rsid w:val="00A96448"/>
    <w:rsid w:val="00A97074"/>
    <w:rsid w:val="00A9773C"/>
    <w:rsid w:val="00A977D7"/>
    <w:rsid w:val="00A97C69"/>
    <w:rsid w:val="00AA0375"/>
    <w:rsid w:val="00AA0ECA"/>
    <w:rsid w:val="00AA17C9"/>
    <w:rsid w:val="00AA1D99"/>
    <w:rsid w:val="00AA23C4"/>
    <w:rsid w:val="00AA2556"/>
    <w:rsid w:val="00AA4B85"/>
    <w:rsid w:val="00AA5074"/>
    <w:rsid w:val="00AA54A7"/>
    <w:rsid w:val="00AA6A18"/>
    <w:rsid w:val="00AA6EA9"/>
    <w:rsid w:val="00AA7C87"/>
    <w:rsid w:val="00AB00EF"/>
    <w:rsid w:val="00AB1D21"/>
    <w:rsid w:val="00AB3224"/>
    <w:rsid w:val="00AB32AF"/>
    <w:rsid w:val="00AB3D2B"/>
    <w:rsid w:val="00AB41DD"/>
    <w:rsid w:val="00AB453E"/>
    <w:rsid w:val="00AB5AD8"/>
    <w:rsid w:val="00AB6374"/>
    <w:rsid w:val="00AB6929"/>
    <w:rsid w:val="00AB7A44"/>
    <w:rsid w:val="00AC141A"/>
    <w:rsid w:val="00AC17CA"/>
    <w:rsid w:val="00AC315B"/>
    <w:rsid w:val="00AC3975"/>
    <w:rsid w:val="00AC4AD5"/>
    <w:rsid w:val="00AC5907"/>
    <w:rsid w:val="00AC5D99"/>
    <w:rsid w:val="00AC5F9C"/>
    <w:rsid w:val="00AC7B60"/>
    <w:rsid w:val="00AC7F10"/>
    <w:rsid w:val="00AC7FEB"/>
    <w:rsid w:val="00AD0A29"/>
    <w:rsid w:val="00AD1A3C"/>
    <w:rsid w:val="00AD209B"/>
    <w:rsid w:val="00AD2878"/>
    <w:rsid w:val="00AD39A1"/>
    <w:rsid w:val="00AD64D7"/>
    <w:rsid w:val="00AD6D7A"/>
    <w:rsid w:val="00AE1367"/>
    <w:rsid w:val="00AE2ECD"/>
    <w:rsid w:val="00AE32BA"/>
    <w:rsid w:val="00AE461A"/>
    <w:rsid w:val="00AE4A5F"/>
    <w:rsid w:val="00AE5435"/>
    <w:rsid w:val="00AE69D3"/>
    <w:rsid w:val="00AE7138"/>
    <w:rsid w:val="00AE78FB"/>
    <w:rsid w:val="00AF06F2"/>
    <w:rsid w:val="00AF0BD4"/>
    <w:rsid w:val="00AF185A"/>
    <w:rsid w:val="00AF23DB"/>
    <w:rsid w:val="00AF2CE9"/>
    <w:rsid w:val="00AF3EB6"/>
    <w:rsid w:val="00AF3F86"/>
    <w:rsid w:val="00AF5128"/>
    <w:rsid w:val="00AF5A6C"/>
    <w:rsid w:val="00AF5E27"/>
    <w:rsid w:val="00AF6AA2"/>
    <w:rsid w:val="00AF7986"/>
    <w:rsid w:val="00AF7FB7"/>
    <w:rsid w:val="00B00764"/>
    <w:rsid w:val="00B00BAF"/>
    <w:rsid w:val="00B00E6C"/>
    <w:rsid w:val="00B0146D"/>
    <w:rsid w:val="00B01DD2"/>
    <w:rsid w:val="00B02332"/>
    <w:rsid w:val="00B023EE"/>
    <w:rsid w:val="00B034BE"/>
    <w:rsid w:val="00B0430D"/>
    <w:rsid w:val="00B052A5"/>
    <w:rsid w:val="00B0727F"/>
    <w:rsid w:val="00B075FB"/>
    <w:rsid w:val="00B1289F"/>
    <w:rsid w:val="00B12F77"/>
    <w:rsid w:val="00B13266"/>
    <w:rsid w:val="00B14C04"/>
    <w:rsid w:val="00B1589B"/>
    <w:rsid w:val="00B15E91"/>
    <w:rsid w:val="00B160B4"/>
    <w:rsid w:val="00B16644"/>
    <w:rsid w:val="00B17D5C"/>
    <w:rsid w:val="00B2021D"/>
    <w:rsid w:val="00B2291A"/>
    <w:rsid w:val="00B2293A"/>
    <w:rsid w:val="00B22E62"/>
    <w:rsid w:val="00B23C30"/>
    <w:rsid w:val="00B248DE"/>
    <w:rsid w:val="00B25B20"/>
    <w:rsid w:val="00B2617A"/>
    <w:rsid w:val="00B2636F"/>
    <w:rsid w:val="00B320C0"/>
    <w:rsid w:val="00B329C7"/>
    <w:rsid w:val="00B335A0"/>
    <w:rsid w:val="00B33963"/>
    <w:rsid w:val="00B346E4"/>
    <w:rsid w:val="00B349FD"/>
    <w:rsid w:val="00B34FA7"/>
    <w:rsid w:val="00B3538E"/>
    <w:rsid w:val="00B35AB4"/>
    <w:rsid w:val="00B35E61"/>
    <w:rsid w:val="00B36603"/>
    <w:rsid w:val="00B36DE3"/>
    <w:rsid w:val="00B37DBF"/>
    <w:rsid w:val="00B4057A"/>
    <w:rsid w:val="00B4095E"/>
    <w:rsid w:val="00B40E19"/>
    <w:rsid w:val="00B417E5"/>
    <w:rsid w:val="00B41D49"/>
    <w:rsid w:val="00B41DE9"/>
    <w:rsid w:val="00B4269B"/>
    <w:rsid w:val="00B431B2"/>
    <w:rsid w:val="00B4332A"/>
    <w:rsid w:val="00B44497"/>
    <w:rsid w:val="00B445DF"/>
    <w:rsid w:val="00B44858"/>
    <w:rsid w:val="00B4699D"/>
    <w:rsid w:val="00B46AD8"/>
    <w:rsid w:val="00B46F90"/>
    <w:rsid w:val="00B47402"/>
    <w:rsid w:val="00B500A4"/>
    <w:rsid w:val="00B50A0F"/>
    <w:rsid w:val="00B50D7D"/>
    <w:rsid w:val="00B51413"/>
    <w:rsid w:val="00B51639"/>
    <w:rsid w:val="00B5221B"/>
    <w:rsid w:val="00B5471D"/>
    <w:rsid w:val="00B55080"/>
    <w:rsid w:val="00B555B1"/>
    <w:rsid w:val="00B57227"/>
    <w:rsid w:val="00B619B8"/>
    <w:rsid w:val="00B61DA1"/>
    <w:rsid w:val="00B61E8F"/>
    <w:rsid w:val="00B61EBB"/>
    <w:rsid w:val="00B6271A"/>
    <w:rsid w:val="00B62EFE"/>
    <w:rsid w:val="00B6396B"/>
    <w:rsid w:val="00B64EA9"/>
    <w:rsid w:val="00B64EDF"/>
    <w:rsid w:val="00B65549"/>
    <w:rsid w:val="00B664C6"/>
    <w:rsid w:val="00B66C7F"/>
    <w:rsid w:val="00B70C95"/>
    <w:rsid w:val="00B71131"/>
    <w:rsid w:val="00B71E9F"/>
    <w:rsid w:val="00B722CF"/>
    <w:rsid w:val="00B72FFF"/>
    <w:rsid w:val="00B739F7"/>
    <w:rsid w:val="00B73BEF"/>
    <w:rsid w:val="00B74523"/>
    <w:rsid w:val="00B74792"/>
    <w:rsid w:val="00B754E4"/>
    <w:rsid w:val="00B7582B"/>
    <w:rsid w:val="00B75FBB"/>
    <w:rsid w:val="00B76093"/>
    <w:rsid w:val="00B76602"/>
    <w:rsid w:val="00B7693B"/>
    <w:rsid w:val="00B77328"/>
    <w:rsid w:val="00B802F3"/>
    <w:rsid w:val="00B8045E"/>
    <w:rsid w:val="00B81062"/>
    <w:rsid w:val="00B81F71"/>
    <w:rsid w:val="00B825CB"/>
    <w:rsid w:val="00B83E68"/>
    <w:rsid w:val="00B84B76"/>
    <w:rsid w:val="00B84D88"/>
    <w:rsid w:val="00B85E91"/>
    <w:rsid w:val="00B86112"/>
    <w:rsid w:val="00B87809"/>
    <w:rsid w:val="00B90E7C"/>
    <w:rsid w:val="00B9216A"/>
    <w:rsid w:val="00B924AB"/>
    <w:rsid w:val="00B927CA"/>
    <w:rsid w:val="00B94B05"/>
    <w:rsid w:val="00B952FB"/>
    <w:rsid w:val="00B95739"/>
    <w:rsid w:val="00B95DBB"/>
    <w:rsid w:val="00B9609E"/>
    <w:rsid w:val="00B96986"/>
    <w:rsid w:val="00BA0087"/>
    <w:rsid w:val="00BA07A2"/>
    <w:rsid w:val="00BA18FC"/>
    <w:rsid w:val="00BA3F9E"/>
    <w:rsid w:val="00BA44C2"/>
    <w:rsid w:val="00BA5441"/>
    <w:rsid w:val="00BA5EF6"/>
    <w:rsid w:val="00BA616D"/>
    <w:rsid w:val="00BA6BA0"/>
    <w:rsid w:val="00BB0CEA"/>
    <w:rsid w:val="00BB1607"/>
    <w:rsid w:val="00BB1DA6"/>
    <w:rsid w:val="00BB3A1D"/>
    <w:rsid w:val="00BB3D55"/>
    <w:rsid w:val="00BB40D5"/>
    <w:rsid w:val="00BB4BCC"/>
    <w:rsid w:val="00BB5A80"/>
    <w:rsid w:val="00BB6F79"/>
    <w:rsid w:val="00BB7EE0"/>
    <w:rsid w:val="00BC0ACC"/>
    <w:rsid w:val="00BC0CE9"/>
    <w:rsid w:val="00BC0F76"/>
    <w:rsid w:val="00BC1310"/>
    <w:rsid w:val="00BC1908"/>
    <w:rsid w:val="00BC1A79"/>
    <w:rsid w:val="00BC1E8A"/>
    <w:rsid w:val="00BC2955"/>
    <w:rsid w:val="00BC30E8"/>
    <w:rsid w:val="00BC3330"/>
    <w:rsid w:val="00BC37C6"/>
    <w:rsid w:val="00BC3AE7"/>
    <w:rsid w:val="00BC3B63"/>
    <w:rsid w:val="00BC50FA"/>
    <w:rsid w:val="00BC5B74"/>
    <w:rsid w:val="00BC5C6B"/>
    <w:rsid w:val="00BC6927"/>
    <w:rsid w:val="00BD030C"/>
    <w:rsid w:val="00BD0761"/>
    <w:rsid w:val="00BD19E4"/>
    <w:rsid w:val="00BD1A3A"/>
    <w:rsid w:val="00BD2FE0"/>
    <w:rsid w:val="00BD34A9"/>
    <w:rsid w:val="00BD34E2"/>
    <w:rsid w:val="00BD364E"/>
    <w:rsid w:val="00BD3C97"/>
    <w:rsid w:val="00BD4001"/>
    <w:rsid w:val="00BD4654"/>
    <w:rsid w:val="00BD4F0D"/>
    <w:rsid w:val="00BD5976"/>
    <w:rsid w:val="00BD5DBC"/>
    <w:rsid w:val="00BD644F"/>
    <w:rsid w:val="00BD6622"/>
    <w:rsid w:val="00BD662E"/>
    <w:rsid w:val="00BE2030"/>
    <w:rsid w:val="00BE3432"/>
    <w:rsid w:val="00BE38D6"/>
    <w:rsid w:val="00BE4E50"/>
    <w:rsid w:val="00BE5118"/>
    <w:rsid w:val="00BE52D2"/>
    <w:rsid w:val="00BE6D56"/>
    <w:rsid w:val="00BE6EDD"/>
    <w:rsid w:val="00BF1443"/>
    <w:rsid w:val="00BF149C"/>
    <w:rsid w:val="00BF1557"/>
    <w:rsid w:val="00BF1905"/>
    <w:rsid w:val="00BF302F"/>
    <w:rsid w:val="00BF4D23"/>
    <w:rsid w:val="00BF56C8"/>
    <w:rsid w:val="00BF6242"/>
    <w:rsid w:val="00BF7AAB"/>
    <w:rsid w:val="00C01527"/>
    <w:rsid w:val="00C020EB"/>
    <w:rsid w:val="00C02ED5"/>
    <w:rsid w:val="00C0358D"/>
    <w:rsid w:val="00C04018"/>
    <w:rsid w:val="00C0417D"/>
    <w:rsid w:val="00C07BFE"/>
    <w:rsid w:val="00C138AD"/>
    <w:rsid w:val="00C1394E"/>
    <w:rsid w:val="00C17EA4"/>
    <w:rsid w:val="00C2026E"/>
    <w:rsid w:val="00C202D0"/>
    <w:rsid w:val="00C208EF"/>
    <w:rsid w:val="00C21CD5"/>
    <w:rsid w:val="00C22707"/>
    <w:rsid w:val="00C22F58"/>
    <w:rsid w:val="00C23C30"/>
    <w:rsid w:val="00C23F73"/>
    <w:rsid w:val="00C26C25"/>
    <w:rsid w:val="00C26DA6"/>
    <w:rsid w:val="00C274B8"/>
    <w:rsid w:val="00C305B7"/>
    <w:rsid w:val="00C30D7C"/>
    <w:rsid w:val="00C319E7"/>
    <w:rsid w:val="00C32E7C"/>
    <w:rsid w:val="00C32ED5"/>
    <w:rsid w:val="00C332F7"/>
    <w:rsid w:val="00C33434"/>
    <w:rsid w:val="00C33650"/>
    <w:rsid w:val="00C33D85"/>
    <w:rsid w:val="00C34511"/>
    <w:rsid w:val="00C3474B"/>
    <w:rsid w:val="00C35275"/>
    <w:rsid w:val="00C36C25"/>
    <w:rsid w:val="00C37773"/>
    <w:rsid w:val="00C40CCC"/>
    <w:rsid w:val="00C4273D"/>
    <w:rsid w:val="00C43D15"/>
    <w:rsid w:val="00C443D8"/>
    <w:rsid w:val="00C4479D"/>
    <w:rsid w:val="00C45CE1"/>
    <w:rsid w:val="00C45FDA"/>
    <w:rsid w:val="00C466F3"/>
    <w:rsid w:val="00C46D39"/>
    <w:rsid w:val="00C4772A"/>
    <w:rsid w:val="00C47B1C"/>
    <w:rsid w:val="00C47C0C"/>
    <w:rsid w:val="00C50162"/>
    <w:rsid w:val="00C506C4"/>
    <w:rsid w:val="00C51559"/>
    <w:rsid w:val="00C515A4"/>
    <w:rsid w:val="00C52267"/>
    <w:rsid w:val="00C52D56"/>
    <w:rsid w:val="00C53623"/>
    <w:rsid w:val="00C547D4"/>
    <w:rsid w:val="00C55B7C"/>
    <w:rsid w:val="00C56687"/>
    <w:rsid w:val="00C57662"/>
    <w:rsid w:val="00C6080A"/>
    <w:rsid w:val="00C610E1"/>
    <w:rsid w:val="00C6162B"/>
    <w:rsid w:val="00C61A70"/>
    <w:rsid w:val="00C61E3C"/>
    <w:rsid w:val="00C62216"/>
    <w:rsid w:val="00C62CEE"/>
    <w:rsid w:val="00C62D75"/>
    <w:rsid w:val="00C636D2"/>
    <w:rsid w:val="00C6542F"/>
    <w:rsid w:val="00C65C82"/>
    <w:rsid w:val="00C67131"/>
    <w:rsid w:val="00C673DE"/>
    <w:rsid w:val="00C7022C"/>
    <w:rsid w:val="00C70573"/>
    <w:rsid w:val="00C70C81"/>
    <w:rsid w:val="00C71664"/>
    <w:rsid w:val="00C71875"/>
    <w:rsid w:val="00C719EE"/>
    <w:rsid w:val="00C72535"/>
    <w:rsid w:val="00C72D88"/>
    <w:rsid w:val="00C73894"/>
    <w:rsid w:val="00C738FF"/>
    <w:rsid w:val="00C743BB"/>
    <w:rsid w:val="00C7562D"/>
    <w:rsid w:val="00C75B52"/>
    <w:rsid w:val="00C76056"/>
    <w:rsid w:val="00C7743C"/>
    <w:rsid w:val="00C77F27"/>
    <w:rsid w:val="00C800AC"/>
    <w:rsid w:val="00C80304"/>
    <w:rsid w:val="00C80F14"/>
    <w:rsid w:val="00C81CEA"/>
    <w:rsid w:val="00C82028"/>
    <w:rsid w:val="00C82A8B"/>
    <w:rsid w:val="00C82CC7"/>
    <w:rsid w:val="00C84CB7"/>
    <w:rsid w:val="00C86E0C"/>
    <w:rsid w:val="00C9071F"/>
    <w:rsid w:val="00C9229B"/>
    <w:rsid w:val="00C92D99"/>
    <w:rsid w:val="00C95287"/>
    <w:rsid w:val="00C953E7"/>
    <w:rsid w:val="00CA1B25"/>
    <w:rsid w:val="00CA1CB4"/>
    <w:rsid w:val="00CA1D96"/>
    <w:rsid w:val="00CA220B"/>
    <w:rsid w:val="00CA305B"/>
    <w:rsid w:val="00CA32E2"/>
    <w:rsid w:val="00CA5389"/>
    <w:rsid w:val="00CA564C"/>
    <w:rsid w:val="00CA596F"/>
    <w:rsid w:val="00CA62E5"/>
    <w:rsid w:val="00CB06E3"/>
    <w:rsid w:val="00CB094D"/>
    <w:rsid w:val="00CB23E0"/>
    <w:rsid w:val="00CB24E0"/>
    <w:rsid w:val="00CB2B3D"/>
    <w:rsid w:val="00CB2E6A"/>
    <w:rsid w:val="00CB6035"/>
    <w:rsid w:val="00CB6502"/>
    <w:rsid w:val="00CB6A1E"/>
    <w:rsid w:val="00CB6B2E"/>
    <w:rsid w:val="00CB6BD7"/>
    <w:rsid w:val="00CB6D43"/>
    <w:rsid w:val="00CC04D7"/>
    <w:rsid w:val="00CC060C"/>
    <w:rsid w:val="00CC0FC8"/>
    <w:rsid w:val="00CC116B"/>
    <w:rsid w:val="00CC1656"/>
    <w:rsid w:val="00CC16ED"/>
    <w:rsid w:val="00CC200B"/>
    <w:rsid w:val="00CC2256"/>
    <w:rsid w:val="00CC345B"/>
    <w:rsid w:val="00CC35C8"/>
    <w:rsid w:val="00CC4586"/>
    <w:rsid w:val="00CC4D01"/>
    <w:rsid w:val="00CC5344"/>
    <w:rsid w:val="00CC557F"/>
    <w:rsid w:val="00CC6CEA"/>
    <w:rsid w:val="00CC7704"/>
    <w:rsid w:val="00CD039D"/>
    <w:rsid w:val="00CD27E5"/>
    <w:rsid w:val="00CD377E"/>
    <w:rsid w:val="00CD4130"/>
    <w:rsid w:val="00CD42F0"/>
    <w:rsid w:val="00CD4D91"/>
    <w:rsid w:val="00CD5650"/>
    <w:rsid w:val="00CD5AFE"/>
    <w:rsid w:val="00CD5DF6"/>
    <w:rsid w:val="00CD700E"/>
    <w:rsid w:val="00CD70ED"/>
    <w:rsid w:val="00CE0236"/>
    <w:rsid w:val="00CE15E7"/>
    <w:rsid w:val="00CE19E6"/>
    <w:rsid w:val="00CE2284"/>
    <w:rsid w:val="00CE30EB"/>
    <w:rsid w:val="00CE3309"/>
    <w:rsid w:val="00CE4D54"/>
    <w:rsid w:val="00CE4DB7"/>
    <w:rsid w:val="00CE6298"/>
    <w:rsid w:val="00CE6914"/>
    <w:rsid w:val="00CE70F3"/>
    <w:rsid w:val="00CE7DAE"/>
    <w:rsid w:val="00CF0207"/>
    <w:rsid w:val="00CF05E5"/>
    <w:rsid w:val="00CF0A76"/>
    <w:rsid w:val="00CF117D"/>
    <w:rsid w:val="00CF1412"/>
    <w:rsid w:val="00CF29FC"/>
    <w:rsid w:val="00CF323A"/>
    <w:rsid w:val="00CF35BD"/>
    <w:rsid w:val="00CF35D3"/>
    <w:rsid w:val="00CF39E2"/>
    <w:rsid w:val="00CF4F7A"/>
    <w:rsid w:val="00CF5C5F"/>
    <w:rsid w:val="00CF7B1D"/>
    <w:rsid w:val="00D01868"/>
    <w:rsid w:val="00D01A26"/>
    <w:rsid w:val="00D0251C"/>
    <w:rsid w:val="00D0309A"/>
    <w:rsid w:val="00D03898"/>
    <w:rsid w:val="00D042ED"/>
    <w:rsid w:val="00D079D8"/>
    <w:rsid w:val="00D07C6D"/>
    <w:rsid w:val="00D100CB"/>
    <w:rsid w:val="00D10481"/>
    <w:rsid w:val="00D10567"/>
    <w:rsid w:val="00D10ACA"/>
    <w:rsid w:val="00D11459"/>
    <w:rsid w:val="00D11797"/>
    <w:rsid w:val="00D11A35"/>
    <w:rsid w:val="00D12046"/>
    <w:rsid w:val="00D142AA"/>
    <w:rsid w:val="00D1481F"/>
    <w:rsid w:val="00D1535C"/>
    <w:rsid w:val="00D15903"/>
    <w:rsid w:val="00D15FAA"/>
    <w:rsid w:val="00D15FC1"/>
    <w:rsid w:val="00D173D2"/>
    <w:rsid w:val="00D176BE"/>
    <w:rsid w:val="00D200BC"/>
    <w:rsid w:val="00D20986"/>
    <w:rsid w:val="00D21A16"/>
    <w:rsid w:val="00D21FE3"/>
    <w:rsid w:val="00D22260"/>
    <w:rsid w:val="00D225EE"/>
    <w:rsid w:val="00D23A79"/>
    <w:rsid w:val="00D24DE1"/>
    <w:rsid w:val="00D25CE8"/>
    <w:rsid w:val="00D25DB4"/>
    <w:rsid w:val="00D272AA"/>
    <w:rsid w:val="00D274AF"/>
    <w:rsid w:val="00D279DD"/>
    <w:rsid w:val="00D27B0A"/>
    <w:rsid w:val="00D302A3"/>
    <w:rsid w:val="00D308C2"/>
    <w:rsid w:val="00D30E7B"/>
    <w:rsid w:val="00D32422"/>
    <w:rsid w:val="00D324DE"/>
    <w:rsid w:val="00D324F9"/>
    <w:rsid w:val="00D3490E"/>
    <w:rsid w:val="00D3541A"/>
    <w:rsid w:val="00D37D96"/>
    <w:rsid w:val="00D418E3"/>
    <w:rsid w:val="00D426CD"/>
    <w:rsid w:val="00D4361C"/>
    <w:rsid w:val="00D43A21"/>
    <w:rsid w:val="00D44D24"/>
    <w:rsid w:val="00D44E3C"/>
    <w:rsid w:val="00D51580"/>
    <w:rsid w:val="00D51898"/>
    <w:rsid w:val="00D523A6"/>
    <w:rsid w:val="00D528BF"/>
    <w:rsid w:val="00D52D28"/>
    <w:rsid w:val="00D54D80"/>
    <w:rsid w:val="00D554DC"/>
    <w:rsid w:val="00D55CB1"/>
    <w:rsid w:val="00D562FC"/>
    <w:rsid w:val="00D56B10"/>
    <w:rsid w:val="00D57F2C"/>
    <w:rsid w:val="00D61185"/>
    <w:rsid w:val="00D6173A"/>
    <w:rsid w:val="00D623BA"/>
    <w:rsid w:val="00D6288E"/>
    <w:rsid w:val="00D63039"/>
    <w:rsid w:val="00D63183"/>
    <w:rsid w:val="00D6366A"/>
    <w:rsid w:val="00D636DF"/>
    <w:rsid w:val="00D63712"/>
    <w:rsid w:val="00D63752"/>
    <w:rsid w:val="00D637D4"/>
    <w:rsid w:val="00D65834"/>
    <w:rsid w:val="00D65E24"/>
    <w:rsid w:val="00D665D1"/>
    <w:rsid w:val="00D66931"/>
    <w:rsid w:val="00D66A2C"/>
    <w:rsid w:val="00D67003"/>
    <w:rsid w:val="00D674A6"/>
    <w:rsid w:val="00D67638"/>
    <w:rsid w:val="00D6788F"/>
    <w:rsid w:val="00D7029E"/>
    <w:rsid w:val="00D71045"/>
    <w:rsid w:val="00D71529"/>
    <w:rsid w:val="00D724F1"/>
    <w:rsid w:val="00D7553E"/>
    <w:rsid w:val="00D75867"/>
    <w:rsid w:val="00D7595F"/>
    <w:rsid w:val="00D804C4"/>
    <w:rsid w:val="00D80671"/>
    <w:rsid w:val="00D83A6D"/>
    <w:rsid w:val="00D83D92"/>
    <w:rsid w:val="00D85EF4"/>
    <w:rsid w:val="00D86191"/>
    <w:rsid w:val="00D86AF8"/>
    <w:rsid w:val="00D87F9C"/>
    <w:rsid w:val="00D90824"/>
    <w:rsid w:val="00D90ED6"/>
    <w:rsid w:val="00D9129E"/>
    <w:rsid w:val="00D918BE"/>
    <w:rsid w:val="00D91C11"/>
    <w:rsid w:val="00D91DD9"/>
    <w:rsid w:val="00D93799"/>
    <w:rsid w:val="00D939CA"/>
    <w:rsid w:val="00D93FF3"/>
    <w:rsid w:val="00D947F6"/>
    <w:rsid w:val="00D9501F"/>
    <w:rsid w:val="00D9512B"/>
    <w:rsid w:val="00D953BB"/>
    <w:rsid w:val="00D95934"/>
    <w:rsid w:val="00D96109"/>
    <w:rsid w:val="00D96463"/>
    <w:rsid w:val="00D96FFC"/>
    <w:rsid w:val="00D97463"/>
    <w:rsid w:val="00D9789D"/>
    <w:rsid w:val="00D97CF2"/>
    <w:rsid w:val="00DA0ECC"/>
    <w:rsid w:val="00DA175B"/>
    <w:rsid w:val="00DA59D3"/>
    <w:rsid w:val="00DA6CA4"/>
    <w:rsid w:val="00DB1518"/>
    <w:rsid w:val="00DB2FF8"/>
    <w:rsid w:val="00DB30F1"/>
    <w:rsid w:val="00DB4A06"/>
    <w:rsid w:val="00DB5D24"/>
    <w:rsid w:val="00DB5FDB"/>
    <w:rsid w:val="00DB61D0"/>
    <w:rsid w:val="00DB6F6B"/>
    <w:rsid w:val="00DB79FA"/>
    <w:rsid w:val="00DB7DA7"/>
    <w:rsid w:val="00DC00D2"/>
    <w:rsid w:val="00DC0377"/>
    <w:rsid w:val="00DC0E46"/>
    <w:rsid w:val="00DC1F0A"/>
    <w:rsid w:val="00DC669C"/>
    <w:rsid w:val="00DD005C"/>
    <w:rsid w:val="00DD1279"/>
    <w:rsid w:val="00DD1BE7"/>
    <w:rsid w:val="00DD1E8E"/>
    <w:rsid w:val="00DD1F48"/>
    <w:rsid w:val="00DD24B3"/>
    <w:rsid w:val="00DD30D9"/>
    <w:rsid w:val="00DD5706"/>
    <w:rsid w:val="00DD61A2"/>
    <w:rsid w:val="00DD780A"/>
    <w:rsid w:val="00DE1254"/>
    <w:rsid w:val="00DE238C"/>
    <w:rsid w:val="00DE279D"/>
    <w:rsid w:val="00DE2900"/>
    <w:rsid w:val="00DE344D"/>
    <w:rsid w:val="00DE42CE"/>
    <w:rsid w:val="00DE45B2"/>
    <w:rsid w:val="00DE463A"/>
    <w:rsid w:val="00DE540E"/>
    <w:rsid w:val="00DE544A"/>
    <w:rsid w:val="00DE56DE"/>
    <w:rsid w:val="00DE673C"/>
    <w:rsid w:val="00DE6C5B"/>
    <w:rsid w:val="00DE6CF9"/>
    <w:rsid w:val="00DE6D6A"/>
    <w:rsid w:val="00DE7C8D"/>
    <w:rsid w:val="00DE7FC6"/>
    <w:rsid w:val="00DF02A5"/>
    <w:rsid w:val="00DF07D1"/>
    <w:rsid w:val="00DF160C"/>
    <w:rsid w:val="00DF184D"/>
    <w:rsid w:val="00DF1FC3"/>
    <w:rsid w:val="00DF22F9"/>
    <w:rsid w:val="00DF2BFE"/>
    <w:rsid w:val="00DF2D15"/>
    <w:rsid w:val="00DF3416"/>
    <w:rsid w:val="00DF3D2B"/>
    <w:rsid w:val="00DF5C96"/>
    <w:rsid w:val="00DF6C72"/>
    <w:rsid w:val="00DF788E"/>
    <w:rsid w:val="00DF7BE3"/>
    <w:rsid w:val="00E0190C"/>
    <w:rsid w:val="00E01A3B"/>
    <w:rsid w:val="00E01E98"/>
    <w:rsid w:val="00E03D14"/>
    <w:rsid w:val="00E0471A"/>
    <w:rsid w:val="00E04C11"/>
    <w:rsid w:val="00E05E1A"/>
    <w:rsid w:val="00E063C8"/>
    <w:rsid w:val="00E06DB6"/>
    <w:rsid w:val="00E0701E"/>
    <w:rsid w:val="00E104EC"/>
    <w:rsid w:val="00E1304F"/>
    <w:rsid w:val="00E14084"/>
    <w:rsid w:val="00E144C2"/>
    <w:rsid w:val="00E15DDF"/>
    <w:rsid w:val="00E17DA4"/>
    <w:rsid w:val="00E17DD9"/>
    <w:rsid w:val="00E20238"/>
    <w:rsid w:val="00E214F8"/>
    <w:rsid w:val="00E2195A"/>
    <w:rsid w:val="00E21C5C"/>
    <w:rsid w:val="00E21CCB"/>
    <w:rsid w:val="00E22466"/>
    <w:rsid w:val="00E22CA7"/>
    <w:rsid w:val="00E22FCF"/>
    <w:rsid w:val="00E23507"/>
    <w:rsid w:val="00E23699"/>
    <w:rsid w:val="00E23719"/>
    <w:rsid w:val="00E25128"/>
    <w:rsid w:val="00E25FBC"/>
    <w:rsid w:val="00E2696B"/>
    <w:rsid w:val="00E27697"/>
    <w:rsid w:val="00E278BB"/>
    <w:rsid w:val="00E27D84"/>
    <w:rsid w:val="00E30813"/>
    <w:rsid w:val="00E3259E"/>
    <w:rsid w:val="00E340BE"/>
    <w:rsid w:val="00E342F5"/>
    <w:rsid w:val="00E34D65"/>
    <w:rsid w:val="00E356EB"/>
    <w:rsid w:val="00E36EF8"/>
    <w:rsid w:val="00E37396"/>
    <w:rsid w:val="00E41900"/>
    <w:rsid w:val="00E421F3"/>
    <w:rsid w:val="00E4392E"/>
    <w:rsid w:val="00E43F2E"/>
    <w:rsid w:val="00E43FBC"/>
    <w:rsid w:val="00E4421E"/>
    <w:rsid w:val="00E44276"/>
    <w:rsid w:val="00E4439D"/>
    <w:rsid w:val="00E46A7F"/>
    <w:rsid w:val="00E46AAA"/>
    <w:rsid w:val="00E47604"/>
    <w:rsid w:val="00E47E59"/>
    <w:rsid w:val="00E47F33"/>
    <w:rsid w:val="00E5000D"/>
    <w:rsid w:val="00E501BA"/>
    <w:rsid w:val="00E5116B"/>
    <w:rsid w:val="00E511A0"/>
    <w:rsid w:val="00E52BE1"/>
    <w:rsid w:val="00E539F8"/>
    <w:rsid w:val="00E53D34"/>
    <w:rsid w:val="00E542B0"/>
    <w:rsid w:val="00E548C8"/>
    <w:rsid w:val="00E5536D"/>
    <w:rsid w:val="00E55640"/>
    <w:rsid w:val="00E5570E"/>
    <w:rsid w:val="00E61B8B"/>
    <w:rsid w:val="00E61C21"/>
    <w:rsid w:val="00E623FF"/>
    <w:rsid w:val="00E638AE"/>
    <w:rsid w:val="00E65992"/>
    <w:rsid w:val="00E660D0"/>
    <w:rsid w:val="00E6669D"/>
    <w:rsid w:val="00E677DD"/>
    <w:rsid w:val="00E67A68"/>
    <w:rsid w:val="00E67D3E"/>
    <w:rsid w:val="00E67D45"/>
    <w:rsid w:val="00E67F5B"/>
    <w:rsid w:val="00E712E1"/>
    <w:rsid w:val="00E7216B"/>
    <w:rsid w:val="00E721A2"/>
    <w:rsid w:val="00E72425"/>
    <w:rsid w:val="00E724BA"/>
    <w:rsid w:val="00E72E26"/>
    <w:rsid w:val="00E73A21"/>
    <w:rsid w:val="00E73CBA"/>
    <w:rsid w:val="00E73FD5"/>
    <w:rsid w:val="00E7546E"/>
    <w:rsid w:val="00E75666"/>
    <w:rsid w:val="00E758FF"/>
    <w:rsid w:val="00E75EC3"/>
    <w:rsid w:val="00E763AB"/>
    <w:rsid w:val="00E76C8C"/>
    <w:rsid w:val="00E76F71"/>
    <w:rsid w:val="00E771C2"/>
    <w:rsid w:val="00E80B31"/>
    <w:rsid w:val="00E80B47"/>
    <w:rsid w:val="00E812B1"/>
    <w:rsid w:val="00E81880"/>
    <w:rsid w:val="00E82D8B"/>
    <w:rsid w:val="00E83211"/>
    <w:rsid w:val="00E83646"/>
    <w:rsid w:val="00E84605"/>
    <w:rsid w:val="00E84962"/>
    <w:rsid w:val="00E84DB4"/>
    <w:rsid w:val="00E8573D"/>
    <w:rsid w:val="00E875FA"/>
    <w:rsid w:val="00E87B88"/>
    <w:rsid w:val="00E900F9"/>
    <w:rsid w:val="00E90D78"/>
    <w:rsid w:val="00E91F03"/>
    <w:rsid w:val="00E926AE"/>
    <w:rsid w:val="00E9302F"/>
    <w:rsid w:val="00E946DA"/>
    <w:rsid w:val="00E94C29"/>
    <w:rsid w:val="00E951BC"/>
    <w:rsid w:val="00E95FC4"/>
    <w:rsid w:val="00E9643F"/>
    <w:rsid w:val="00E96E47"/>
    <w:rsid w:val="00E977E8"/>
    <w:rsid w:val="00E97E89"/>
    <w:rsid w:val="00EA0E1F"/>
    <w:rsid w:val="00EA13E0"/>
    <w:rsid w:val="00EA1743"/>
    <w:rsid w:val="00EA1814"/>
    <w:rsid w:val="00EA24DD"/>
    <w:rsid w:val="00EA253E"/>
    <w:rsid w:val="00EA50F6"/>
    <w:rsid w:val="00EA678B"/>
    <w:rsid w:val="00EA6939"/>
    <w:rsid w:val="00EA7EA9"/>
    <w:rsid w:val="00EB224E"/>
    <w:rsid w:val="00EB2323"/>
    <w:rsid w:val="00EB3534"/>
    <w:rsid w:val="00EB3D7D"/>
    <w:rsid w:val="00EB5C09"/>
    <w:rsid w:val="00EB5DFE"/>
    <w:rsid w:val="00EB6B40"/>
    <w:rsid w:val="00EB6DFF"/>
    <w:rsid w:val="00EC0232"/>
    <w:rsid w:val="00EC2B1D"/>
    <w:rsid w:val="00EC413C"/>
    <w:rsid w:val="00EC431C"/>
    <w:rsid w:val="00EC4425"/>
    <w:rsid w:val="00EC52C7"/>
    <w:rsid w:val="00EC54D3"/>
    <w:rsid w:val="00EC6A50"/>
    <w:rsid w:val="00EC6EA4"/>
    <w:rsid w:val="00EC72AD"/>
    <w:rsid w:val="00EC7E8D"/>
    <w:rsid w:val="00ED0C34"/>
    <w:rsid w:val="00ED1FB8"/>
    <w:rsid w:val="00ED27D3"/>
    <w:rsid w:val="00ED2FE7"/>
    <w:rsid w:val="00ED4030"/>
    <w:rsid w:val="00ED4670"/>
    <w:rsid w:val="00ED6598"/>
    <w:rsid w:val="00ED6895"/>
    <w:rsid w:val="00ED71C9"/>
    <w:rsid w:val="00EE04C1"/>
    <w:rsid w:val="00EE12F3"/>
    <w:rsid w:val="00EE2C63"/>
    <w:rsid w:val="00EE36C4"/>
    <w:rsid w:val="00EE46EA"/>
    <w:rsid w:val="00EE7094"/>
    <w:rsid w:val="00EE7173"/>
    <w:rsid w:val="00EF0E4E"/>
    <w:rsid w:val="00EF1C4F"/>
    <w:rsid w:val="00EF2A1A"/>
    <w:rsid w:val="00EF36F1"/>
    <w:rsid w:val="00EF5461"/>
    <w:rsid w:val="00EF552F"/>
    <w:rsid w:val="00EF5CEE"/>
    <w:rsid w:val="00F0439C"/>
    <w:rsid w:val="00F05494"/>
    <w:rsid w:val="00F067F2"/>
    <w:rsid w:val="00F06AA7"/>
    <w:rsid w:val="00F06BDE"/>
    <w:rsid w:val="00F06CC3"/>
    <w:rsid w:val="00F1045A"/>
    <w:rsid w:val="00F10833"/>
    <w:rsid w:val="00F11628"/>
    <w:rsid w:val="00F12805"/>
    <w:rsid w:val="00F12888"/>
    <w:rsid w:val="00F13810"/>
    <w:rsid w:val="00F14E63"/>
    <w:rsid w:val="00F155D6"/>
    <w:rsid w:val="00F1627E"/>
    <w:rsid w:val="00F16CB6"/>
    <w:rsid w:val="00F176A0"/>
    <w:rsid w:val="00F17937"/>
    <w:rsid w:val="00F20040"/>
    <w:rsid w:val="00F204F7"/>
    <w:rsid w:val="00F22884"/>
    <w:rsid w:val="00F2491B"/>
    <w:rsid w:val="00F255F8"/>
    <w:rsid w:val="00F276C7"/>
    <w:rsid w:val="00F30AE0"/>
    <w:rsid w:val="00F30C45"/>
    <w:rsid w:val="00F30DC4"/>
    <w:rsid w:val="00F31B64"/>
    <w:rsid w:val="00F3421C"/>
    <w:rsid w:val="00F3511E"/>
    <w:rsid w:val="00F37C4A"/>
    <w:rsid w:val="00F37D8B"/>
    <w:rsid w:val="00F40A6A"/>
    <w:rsid w:val="00F41B66"/>
    <w:rsid w:val="00F4221D"/>
    <w:rsid w:val="00F43049"/>
    <w:rsid w:val="00F43084"/>
    <w:rsid w:val="00F44526"/>
    <w:rsid w:val="00F44E3C"/>
    <w:rsid w:val="00F4511D"/>
    <w:rsid w:val="00F4517B"/>
    <w:rsid w:val="00F4625D"/>
    <w:rsid w:val="00F466A1"/>
    <w:rsid w:val="00F50576"/>
    <w:rsid w:val="00F505F7"/>
    <w:rsid w:val="00F50840"/>
    <w:rsid w:val="00F5120E"/>
    <w:rsid w:val="00F527ED"/>
    <w:rsid w:val="00F52A90"/>
    <w:rsid w:val="00F53492"/>
    <w:rsid w:val="00F53FF0"/>
    <w:rsid w:val="00F5561A"/>
    <w:rsid w:val="00F570E7"/>
    <w:rsid w:val="00F57BE1"/>
    <w:rsid w:val="00F57E0F"/>
    <w:rsid w:val="00F60394"/>
    <w:rsid w:val="00F60491"/>
    <w:rsid w:val="00F605EC"/>
    <w:rsid w:val="00F627B3"/>
    <w:rsid w:val="00F627C2"/>
    <w:rsid w:val="00F62C6A"/>
    <w:rsid w:val="00F62D29"/>
    <w:rsid w:val="00F64FBB"/>
    <w:rsid w:val="00F650A5"/>
    <w:rsid w:val="00F6538E"/>
    <w:rsid w:val="00F654A1"/>
    <w:rsid w:val="00F666F2"/>
    <w:rsid w:val="00F67137"/>
    <w:rsid w:val="00F67426"/>
    <w:rsid w:val="00F70587"/>
    <w:rsid w:val="00F70991"/>
    <w:rsid w:val="00F70CEE"/>
    <w:rsid w:val="00F71566"/>
    <w:rsid w:val="00F738F7"/>
    <w:rsid w:val="00F74AF1"/>
    <w:rsid w:val="00F74FC0"/>
    <w:rsid w:val="00F75089"/>
    <w:rsid w:val="00F75785"/>
    <w:rsid w:val="00F758FA"/>
    <w:rsid w:val="00F75978"/>
    <w:rsid w:val="00F75A40"/>
    <w:rsid w:val="00F76215"/>
    <w:rsid w:val="00F77F6D"/>
    <w:rsid w:val="00F804AE"/>
    <w:rsid w:val="00F80874"/>
    <w:rsid w:val="00F80C3A"/>
    <w:rsid w:val="00F82B59"/>
    <w:rsid w:val="00F8359D"/>
    <w:rsid w:val="00F835F1"/>
    <w:rsid w:val="00F83F92"/>
    <w:rsid w:val="00F8486E"/>
    <w:rsid w:val="00F86233"/>
    <w:rsid w:val="00F8648C"/>
    <w:rsid w:val="00F86604"/>
    <w:rsid w:val="00F87A7B"/>
    <w:rsid w:val="00F90174"/>
    <w:rsid w:val="00F9031F"/>
    <w:rsid w:val="00F9032F"/>
    <w:rsid w:val="00F90E04"/>
    <w:rsid w:val="00F91162"/>
    <w:rsid w:val="00F920EC"/>
    <w:rsid w:val="00F9372C"/>
    <w:rsid w:val="00F945F5"/>
    <w:rsid w:val="00F974F3"/>
    <w:rsid w:val="00F97B1D"/>
    <w:rsid w:val="00F97B65"/>
    <w:rsid w:val="00FA08C6"/>
    <w:rsid w:val="00FA26BE"/>
    <w:rsid w:val="00FA3552"/>
    <w:rsid w:val="00FA3D68"/>
    <w:rsid w:val="00FA51B2"/>
    <w:rsid w:val="00FA5851"/>
    <w:rsid w:val="00FA5A95"/>
    <w:rsid w:val="00FA662C"/>
    <w:rsid w:val="00FA6AFD"/>
    <w:rsid w:val="00FA7E2B"/>
    <w:rsid w:val="00FA7F62"/>
    <w:rsid w:val="00FB0B28"/>
    <w:rsid w:val="00FB0F9C"/>
    <w:rsid w:val="00FB1696"/>
    <w:rsid w:val="00FB2C51"/>
    <w:rsid w:val="00FB31CE"/>
    <w:rsid w:val="00FB33A7"/>
    <w:rsid w:val="00FB3E3B"/>
    <w:rsid w:val="00FB41EF"/>
    <w:rsid w:val="00FB5C36"/>
    <w:rsid w:val="00FB63B3"/>
    <w:rsid w:val="00FB6617"/>
    <w:rsid w:val="00FB6C8C"/>
    <w:rsid w:val="00FB764F"/>
    <w:rsid w:val="00FC3E39"/>
    <w:rsid w:val="00FC55F9"/>
    <w:rsid w:val="00FC5B69"/>
    <w:rsid w:val="00FC5F98"/>
    <w:rsid w:val="00FC674F"/>
    <w:rsid w:val="00FC7AD3"/>
    <w:rsid w:val="00FD07C0"/>
    <w:rsid w:val="00FD0BEA"/>
    <w:rsid w:val="00FD10C2"/>
    <w:rsid w:val="00FD1A49"/>
    <w:rsid w:val="00FD2B69"/>
    <w:rsid w:val="00FD32BB"/>
    <w:rsid w:val="00FD3FA9"/>
    <w:rsid w:val="00FD56C9"/>
    <w:rsid w:val="00FE14BC"/>
    <w:rsid w:val="00FE17C5"/>
    <w:rsid w:val="00FE1A5C"/>
    <w:rsid w:val="00FE1E17"/>
    <w:rsid w:val="00FE3024"/>
    <w:rsid w:val="00FE3431"/>
    <w:rsid w:val="00FE427C"/>
    <w:rsid w:val="00FE4A0E"/>
    <w:rsid w:val="00FE6CE0"/>
    <w:rsid w:val="00FE74F1"/>
    <w:rsid w:val="00FE751F"/>
    <w:rsid w:val="00FE788C"/>
    <w:rsid w:val="00FE7DF6"/>
    <w:rsid w:val="00FE7F48"/>
    <w:rsid w:val="00FF1B81"/>
    <w:rsid w:val="00FF1EA6"/>
    <w:rsid w:val="00FF200E"/>
    <w:rsid w:val="00FF20E5"/>
    <w:rsid w:val="00FF2A04"/>
    <w:rsid w:val="00FF3154"/>
    <w:rsid w:val="00FF3BC3"/>
    <w:rsid w:val="00FF3ED1"/>
    <w:rsid w:val="00FF449F"/>
    <w:rsid w:val="00FF46C8"/>
    <w:rsid w:val="00FF4AA3"/>
    <w:rsid w:val="00FF4BD3"/>
    <w:rsid w:val="00FF5245"/>
    <w:rsid w:val="00FF5524"/>
    <w:rsid w:val="00FF5FAD"/>
    <w:rsid w:val="00FF61A7"/>
    <w:rsid w:val="00FF6346"/>
    <w:rsid w:val="00FF651A"/>
    <w:rsid w:val="00FF7AD8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4B22C"/>
  <w15:docId w15:val="{6CD74DA8-0007-425E-97AA-CBA199A8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F9C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11">
    <w:name w:val="Заголовок1"/>
    <w:basedOn w:val="a"/>
    <w:next w:val="a5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5">
    <w:name w:val="Body Text"/>
    <w:basedOn w:val="a"/>
    <w:link w:val="a6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7">
    <w:name w:val="List"/>
    <w:basedOn w:val="a5"/>
    <w:uiPriority w:val="99"/>
    <w:semiHidden/>
    <w:rsid w:val="00AC5F9C"/>
    <w:rPr>
      <w:rFonts w:cs="Tahoma"/>
    </w:rPr>
  </w:style>
  <w:style w:type="paragraph" w:customStyle="1" w:styleId="12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8">
    <w:name w:val="Title"/>
    <w:basedOn w:val="11"/>
    <w:next w:val="a9"/>
    <w:link w:val="aa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a">
    <w:name w:val="Заголовок Знак"/>
    <w:link w:val="a8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9">
    <w:name w:val="Subtitle"/>
    <w:basedOn w:val="11"/>
    <w:next w:val="a5"/>
    <w:link w:val="ab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b">
    <w:name w:val="Подзаголовок Знак"/>
    <w:link w:val="a9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c">
    <w:name w:val="List Paragraph"/>
    <w:basedOn w:val="a"/>
    <w:link w:val="ad"/>
    <w:uiPriority w:val="99"/>
    <w:qFormat/>
    <w:rsid w:val="00AC5F9C"/>
    <w:pPr>
      <w:ind w:left="720"/>
    </w:pPr>
    <w:rPr>
      <w:sz w:val="24"/>
      <w:szCs w:val="20"/>
    </w:rPr>
  </w:style>
  <w:style w:type="paragraph" w:styleId="ae">
    <w:name w:val="Balloon Text"/>
    <w:basedOn w:val="a"/>
    <w:link w:val="af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0">
    <w:name w:val="footer"/>
    <w:basedOn w:val="a"/>
    <w:link w:val="af1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067817"/>
    <w:rPr>
      <w:rFonts w:cs="Times New Roman"/>
      <w:kern w:val="1"/>
      <w:sz w:val="24"/>
    </w:rPr>
  </w:style>
  <w:style w:type="character" w:styleId="af2">
    <w:name w:val="page number"/>
    <w:uiPriority w:val="99"/>
    <w:rsid w:val="00C47C0C"/>
    <w:rPr>
      <w:rFonts w:cs="Times New Roman"/>
    </w:rPr>
  </w:style>
  <w:style w:type="paragraph" w:customStyle="1" w:styleId="af3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link w:val="ConsPlusNormal0"/>
    <w:uiPriority w:val="99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4">
    <w:name w:val="header"/>
    <w:basedOn w:val="a"/>
    <w:link w:val="af5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5">
    <w:name w:val="Верхний колонтитул Знак"/>
    <w:link w:val="af4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6">
    <w:name w:val="Table Grid"/>
    <w:basedOn w:val="a1"/>
    <w:uiPriority w:val="99"/>
    <w:rsid w:val="00A40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Абзац списка Знак"/>
    <w:link w:val="ac"/>
    <w:uiPriority w:val="99"/>
    <w:locked/>
    <w:rsid w:val="00CA1CB4"/>
    <w:rPr>
      <w:kern w:val="1"/>
      <w:sz w:val="24"/>
    </w:rPr>
  </w:style>
  <w:style w:type="paragraph" w:styleId="af7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1"/>
    <w:uiPriority w:val="99"/>
    <w:rsid w:val="004213CF"/>
    <w:pPr>
      <w:widowControl w:val="0"/>
      <w:snapToGrid w:val="0"/>
    </w:pPr>
  </w:style>
  <w:style w:type="paragraph" w:styleId="af8">
    <w:name w:val="No Spacing"/>
    <w:link w:val="af9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5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c">
    <w:name w:val="Plain Text"/>
    <w:basedOn w:val="a"/>
    <w:link w:val="afd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d">
    <w:name w:val="Текст Знак"/>
    <w:link w:val="afc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e">
    <w:name w:val="Body Text Indent"/>
    <w:basedOn w:val="a"/>
    <w:link w:val="aff"/>
    <w:uiPriority w:val="99"/>
    <w:rsid w:val="00335350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locked/>
    <w:rsid w:val="00B41DE9"/>
    <w:rPr>
      <w:rFonts w:cs="Times New Roman"/>
      <w:kern w:val="1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6685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0A59-F9FF-4F0A-B900-EF7568AD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25</Pages>
  <Words>5745</Words>
  <Characters>32749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38418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Intel</cp:lastModifiedBy>
  <cp:revision>340</cp:revision>
  <cp:lastPrinted>2021-01-13T10:31:00Z</cp:lastPrinted>
  <dcterms:created xsi:type="dcterms:W3CDTF">2019-01-28T04:14:00Z</dcterms:created>
  <dcterms:modified xsi:type="dcterms:W3CDTF">2021-01-22T05:41:00Z</dcterms:modified>
</cp:coreProperties>
</file>