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6E4B" w14:textId="77777777" w:rsidR="000408D7" w:rsidRPr="00651D14" w:rsidRDefault="000408D7" w:rsidP="000408D7">
      <w:pPr>
        <w:jc w:val="center"/>
        <w:rPr>
          <w:spacing w:val="20"/>
          <w:sz w:val="22"/>
        </w:rPr>
      </w:pPr>
      <w:r w:rsidRPr="00651D14">
        <w:rPr>
          <w:spacing w:val="20"/>
          <w:sz w:val="22"/>
        </w:rPr>
        <w:t>РОССИЙСКАЯ ФЕДЕРАЦИЯ</w:t>
      </w:r>
    </w:p>
    <w:p w14:paraId="60433DA3" w14:textId="77777777" w:rsidR="000408D7" w:rsidRPr="00651D14" w:rsidRDefault="000408D7" w:rsidP="000408D7">
      <w:pPr>
        <w:jc w:val="center"/>
        <w:rPr>
          <w:spacing w:val="20"/>
          <w:sz w:val="22"/>
        </w:rPr>
      </w:pPr>
      <w:r w:rsidRPr="00651D14">
        <w:rPr>
          <w:spacing w:val="20"/>
          <w:sz w:val="22"/>
        </w:rPr>
        <w:t>АДМИНИСТРАЦИЯ ГОРОДА МИНУСИНСКА</w:t>
      </w:r>
    </w:p>
    <w:p w14:paraId="0EA082F0" w14:textId="77777777" w:rsidR="000408D7" w:rsidRPr="00651D14" w:rsidRDefault="000408D7" w:rsidP="000408D7">
      <w:pPr>
        <w:jc w:val="center"/>
        <w:rPr>
          <w:spacing w:val="20"/>
          <w:sz w:val="22"/>
        </w:rPr>
      </w:pPr>
      <w:r w:rsidRPr="00651D14">
        <w:rPr>
          <w:spacing w:val="20"/>
          <w:sz w:val="22"/>
        </w:rPr>
        <w:t>КРАСНОЯРСКОГО КРАЯ</w:t>
      </w:r>
    </w:p>
    <w:p w14:paraId="3ECBFA2B" w14:textId="77777777" w:rsidR="000408D7" w:rsidRPr="00651D14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651D14">
        <w:rPr>
          <w:spacing w:val="60"/>
          <w:sz w:val="52"/>
        </w:rPr>
        <w:t xml:space="preserve">ПОСТАНОВЛЕНИЕ </w:t>
      </w:r>
    </w:p>
    <w:p w14:paraId="32491A50" w14:textId="77777777" w:rsidR="000408D7" w:rsidRPr="00651D14" w:rsidRDefault="0045086A" w:rsidP="0045086A">
      <w:pPr>
        <w:tabs>
          <w:tab w:val="left" w:pos="7470"/>
        </w:tabs>
        <w:jc w:val="both"/>
      </w:pPr>
      <w:r w:rsidRPr="00651D14">
        <w:tab/>
      </w:r>
      <w:r w:rsidR="001958CC" w:rsidRPr="00651D14">
        <w:t xml:space="preserve">     </w:t>
      </w:r>
    </w:p>
    <w:p w14:paraId="39834EF9" w14:textId="363A9B90" w:rsidR="000408D7" w:rsidRPr="00651D14" w:rsidRDefault="000B35BC" w:rsidP="00B034BE">
      <w:pPr>
        <w:tabs>
          <w:tab w:val="left" w:pos="7434"/>
          <w:tab w:val="left" w:pos="8010"/>
        </w:tabs>
        <w:jc w:val="both"/>
      </w:pPr>
      <w:r>
        <w:t>18.02.2021                                                                                             № АГ-256-п</w:t>
      </w:r>
      <w:r w:rsidR="00B034BE" w:rsidRPr="00651D14">
        <w:t xml:space="preserve"> </w:t>
      </w:r>
    </w:p>
    <w:p w14:paraId="7D796D1C" w14:textId="77777777" w:rsidR="00250F60" w:rsidRPr="00651D14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651D14" w14:paraId="7C3C80AF" w14:textId="77777777" w:rsidTr="001C191A">
        <w:tc>
          <w:tcPr>
            <w:tcW w:w="9853" w:type="dxa"/>
          </w:tcPr>
          <w:p w14:paraId="365BD664" w14:textId="77777777" w:rsidR="000408D7" w:rsidRPr="00651D14" w:rsidRDefault="000408D7" w:rsidP="001C191A">
            <w:pPr>
              <w:tabs>
                <w:tab w:val="left" w:pos="7770"/>
              </w:tabs>
              <w:jc w:val="both"/>
            </w:pPr>
            <w:r w:rsidRPr="00651D14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3821A8EB" w14:textId="77777777" w:rsidR="000408D7" w:rsidRPr="00651D14" w:rsidRDefault="000408D7" w:rsidP="000408D7"/>
    <w:p w14:paraId="7E5A1636" w14:textId="77777777" w:rsidR="00AE69D3" w:rsidRPr="00651D14" w:rsidRDefault="00AE69D3" w:rsidP="000408D7"/>
    <w:p w14:paraId="61130376" w14:textId="77777777" w:rsidR="000408D7" w:rsidRPr="00651D14" w:rsidRDefault="000408D7" w:rsidP="000408D7">
      <w:pPr>
        <w:jc w:val="both"/>
      </w:pPr>
      <w:r w:rsidRPr="00651D14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651D14">
        <w:t xml:space="preserve"> Красноярского края</w:t>
      </w:r>
      <w:r w:rsidRPr="00651D14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3178AACC" w14:textId="77777777" w:rsidR="000408D7" w:rsidRPr="00651D14" w:rsidRDefault="000408D7" w:rsidP="00302FC5">
      <w:pPr>
        <w:tabs>
          <w:tab w:val="left" w:pos="7470"/>
        </w:tabs>
        <w:ind w:firstLine="709"/>
        <w:jc w:val="both"/>
      </w:pPr>
      <w:r w:rsidRPr="00651D14">
        <w:t xml:space="preserve">1. В постановление Администрации города Минусинска от 31.10.2013  </w:t>
      </w:r>
      <w:r w:rsidR="006B03D3" w:rsidRPr="00651D14">
        <w:t xml:space="preserve">         </w:t>
      </w:r>
      <w:r w:rsidRPr="00651D14">
        <w:t>№ АГ-2036-п «Об утверждении муниципальной программы «Обеспечение жизнедеятельности территории</w:t>
      </w:r>
      <w:r w:rsidR="00666025" w:rsidRPr="00651D14">
        <w:t>»</w:t>
      </w:r>
      <w:r w:rsidR="00BB1607" w:rsidRPr="00651D14">
        <w:t xml:space="preserve"> </w:t>
      </w:r>
      <w:r w:rsidRPr="00651D14">
        <w:t xml:space="preserve">(с изменениями от </w:t>
      </w:r>
      <w:r w:rsidR="00630FA4" w:rsidRPr="00651D14">
        <w:t>3</w:t>
      </w:r>
      <w:r w:rsidR="000F5A04" w:rsidRPr="00651D14">
        <w:t>0.10.2020 № АГ-202</w:t>
      </w:r>
      <w:r w:rsidR="00630FA4" w:rsidRPr="00651D14">
        <w:t>7-п</w:t>
      </w:r>
      <w:r w:rsidR="00BB1607" w:rsidRPr="00651D14">
        <w:t xml:space="preserve">) </w:t>
      </w:r>
      <w:r w:rsidRPr="00651D14">
        <w:t xml:space="preserve">внести следующие изменения: </w:t>
      </w:r>
    </w:p>
    <w:p w14:paraId="7D3D2148" w14:textId="77777777" w:rsidR="000408D7" w:rsidRPr="00651D14" w:rsidRDefault="00BB1607" w:rsidP="000408D7">
      <w:pPr>
        <w:pStyle w:val="ac"/>
        <w:ind w:left="0" w:firstLine="709"/>
        <w:jc w:val="both"/>
        <w:rPr>
          <w:sz w:val="28"/>
          <w:szCs w:val="28"/>
        </w:rPr>
      </w:pPr>
      <w:r w:rsidRPr="00651D14">
        <w:rPr>
          <w:sz w:val="28"/>
          <w:szCs w:val="28"/>
        </w:rPr>
        <w:t xml:space="preserve">в </w:t>
      </w:r>
      <w:r w:rsidR="000408D7" w:rsidRPr="00651D14">
        <w:rPr>
          <w:sz w:val="28"/>
          <w:szCs w:val="28"/>
        </w:rPr>
        <w:t>приложени</w:t>
      </w:r>
      <w:r w:rsidRPr="00651D14">
        <w:rPr>
          <w:sz w:val="28"/>
          <w:szCs w:val="28"/>
        </w:rPr>
        <w:t>и</w:t>
      </w:r>
      <w:r w:rsidR="000408D7" w:rsidRPr="00651D14">
        <w:rPr>
          <w:sz w:val="28"/>
          <w:szCs w:val="28"/>
        </w:rPr>
        <w:t xml:space="preserve"> муниципальная программа «Обеспечени</w:t>
      </w:r>
      <w:r w:rsidRPr="00651D14">
        <w:rPr>
          <w:sz w:val="28"/>
          <w:szCs w:val="28"/>
        </w:rPr>
        <w:t>е жизнедеятельности территории»:</w:t>
      </w:r>
    </w:p>
    <w:p w14:paraId="2D32CACF" w14:textId="77777777" w:rsidR="00C82028" w:rsidRPr="00651D14" w:rsidRDefault="00C82028" w:rsidP="00C82028">
      <w:pPr>
        <w:ind w:left="-93" w:right="-2" w:firstLine="802"/>
        <w:jc w:val="both"/>
        <w:rPr>
          <w:szCs w:val="28"/>
        </w:rPr>
      </w:pPr>
      <w:r w:rsidRPr="00651D14">
        <w:rPr>
          <w:szCs w:val="28"/>
        </w:rPr>
        <w:t>в Паспорте муниципальной программы:</w:t>
      </w:r>
    </w:p>
    <w:p w14:paraId="109B2039" w14:textId="77777777" w:rsidR="00CA00E0" w:rsidRPr="00651D14" w:rsidRDefault="00CA00E0" w:rsidP="00C82028">
      <w:pPr>
        <w:ind w:left="-93" w:right="-2" w:firstLine="802"/>
        <w:jc w:val="both"/>
        <w:rPr>
          <w:szCs w:val="28"/>
        </w:rPr>
      </w:pPr>
      <w:r w:rsidRPr="00651D14">
        <w:rPr>
          <w:szCs w:val="28"/>
        </w:rPr>
        <w:t>раздел «Соисполнители муниципальной программы» изложить в новой редакции:</w:t>
      </w:r>
    </w:p>
    <w:p w14:paraId="2A2FE6F3" w14:textId="77777777" w:rsidR="00CA00E0" w:rsidRPr="00651D14" w:rsidRDefault="00CA00E0" w:rsidP="00CA00E0">
      <w:pPr>
        <w:ind w:left="-93" w:right="-2" w:hanging="49"/>
        <w:jc w:val="both"/>
        <w:rPr>
          <w:szCs w:val="28"/>
        </w:rPr>
      </w:pPr>
      <w:r w:rsidRPr="00651D14"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CA00E0" w:rsidRPr="00651D14" w14:paraId="20B00A3E" w14:textId="77777777" w:rsidTr="00CA00E0">
        <w:tc>
          <w:tcPr>
            <w:tcW w:w="2448" w:type="dxa"/>
          </w:tcPr>
          <w:p w14:paraId="0ABBD39E" w14:textId="77777777" w:rsidR="00CA00E0" w:rsidRPr="00651D14" w:rsidRDefault="00CA00E0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7016" w:type="dxa"/>
          </w:tcPr>
          <w:p w14:paraId="62B217FB" w14:textId="77777777" w:rsidR="00CA00E0" w:rsidRPr="00651D14" w:rsidRDefault="00CA00E0" w:rsidP="003F2D79">
            <w:pPr>
              <w:ind w:left="-38"/>
              <w:jc w:val="both"/>
              <w:rPr>
                <w:sz w:val="24"/>
              </w:rPr>
            </w:pPr>
            <w:r w:rsidRPr="00651D14">
              <w:rPr>
                <w:sz w:val="24"/>
              </w:rPr>
              <w:t>МКУ «Управление Муниципальных Закупок»</w:t>
            </w:r>
          </w:p>
          <w:p w14:paraId="654EF23D" w14:textId="77777777" w:rsidR="00CA00E0" w:rsidRPr="00651D14" w:rsidRDefault="00CA00E0" w:rsidP="003F2D79">
            <w:pPr>
              <w:ind w:left="-38"/>
              <w:jc w:val="both"/>
              <w:rPr>
                <w:sz w:val="24"/>
              </w:rPr>
            </w:pPr>
          </w:p>
        </w:tc>
      </w:tr>
    </w:tbl>
    <w:p w14:paraId="1C85BE93" w14:textId="77777777" w:rsidR="00CA00E0" w:rsidRPr="00651D14" w:rsidRDefault="00CA00E0" w:rsidP="00CA00E0">
      <w:pPr>
        <w:ind w:left="-93" w:right="-2" w:hanging="49"/>
        <w:jc w:val="both"/>
        <w:rPr>
          <w:szCs w:val="28"/>
        </w:rPr>
      </w:pPr>
      <w:r w:rsidRPr="00651D14">
        <w:rPr>
          <w:szCs w:val="28"/>
        </w:rPr>
        <w:t xml:space="preserve">                                                                                                                                    »;</w:t>
      </w:r>
    </w:p>
    <w:p w14:paraId="51ECBCE8" w14:textId="77777777" w:rsidR="00CA00E0" w:rsidRPr="00651D14" w:rsidRDefault="00CA00E0" w:rsidP="00C82028">
      <w:pPr>
        <w:ind w:left="-93" w:right="-2" w:firstLine="802"/>
        <w:jc w:val="both"/>
        <w:rPr>
          <w:szCs w:val="28"/>
        </w:rPr>
      </w:pPr>
      <w:r w:rsidRPr="00651D14">
        <w:rPr>
          <w:szCs w:val="28"/>
        </w:rPr>
        <w:t>раздел «Перечень целевых индикаторов и показателей результативности программы» изложить в новой редакции:</w:t>
      </w:r>
    </w:p>
    <w:p w14:paraId="0217F045" w14:textId="77777777" w:rsidR="00CA00E0" w:rsidRPr="00651D14" w:rsidRDefault="00CA00E0" w:rsidP="00CA00E0">
      <w:pPr>
        <w:ind w:left="-93" w:right="-2" w:hanging="49"/>
        <w:jc w:val="both"/>
        <w:rPr>
          <w:szCs w:val="28"/>
        </w:rPr>
      </w:pPr>
      <w:r w:rsidRPr="00651D14"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CA00E0" w:rsidRPr="00651D14" w14:paraId="4095D459" w14:textId="77777777" w:rsidTr="00CA00E0">
        <w:trPr>
          <w:trHeight w:val="276"/>
        </w:trPr>
        <w:tc>
          <w:tcPr>
            <w:tcW w:w="2448" w:type="dxa"/>
          </w:tcPr>
          <w:p w14:paraId="6B692E54" w14:textId="77777777" w:rsidR="00CA00E0" w:rsidRPr="00651D14" w:rsidRDefault="00CA00E0" w:rsidP="003F2D79">
            <w:pPr>
              <w:rPr>
                <w:sz w:val="24"/>
              </w:rPr>
            </w:pPr>
            <w:r w:rsidRPr="00651D14">
              <w:rPr>
                <w:sz w:val="24"/>
              </w:rPr>
              <w:t xml:space="preserve">Перечень целевых индикаторов и показателей результативности программы </w:t>
            </w:r>
          </w:p>
        </w:tc>
        <w:tc>
          <w:tcPr>
            <w:tcW w:w="7016" w:type="dxa"/>
          </w:tcPr>
          <w:p w14:paraId="3D232D40" w14:textId="77777777" w:rsidR="00CA00E0" w:rsidRPr="00651D14" w:rsidRDefault="00CA00E0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1. 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14:paraId="098BCDD7" w14:textId="77777777" w:rsidR="00CA00E0" w:rsidRPr="00651D14" w:rsidRDefault="00CA00E0" w:rsidP="003F2D79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- уровень содержания мест захоронений;</w:t>
            </w:r>
          </w:p>
          <w:p w14:paraId="53645F8F" w14:textId="77777777" w:rsidR="00CA00E0" w:rsidRPr="00651D14" w:rsidRDefault="00CA00E0" w:rsidP="003F2D79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4CB2E277" w14:textId="77777777" w:rsidR="00CA00E0" w:rsidRPr="00651D14" w:rsidRDefault="00CA00E0" w:rsidP="003F2D79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- площадь санитарной обработки мест массового отдыха </w:t>
            </w:r>
            <w:r w:rsidRPr="00651D14">
              <w:rPr>
                <w:sz w:val="24"/>
              </w:rPr>
              <w:lastRenderedPageBreak/>
              <w:t>населения от клещей;</w:t>
            </w:r>
          </w:p>
          <w:p w14:paraId="05A6D031" w14:textId="77777777" w:rsidR="00CA00E0" w:rsidRPr="00651D14" w:rsidRDefault="00CA00E0" w:rsidP="003F2D79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- протяженность участков кладбищ, требующих устройство ограждения территорий;</w:t>
            </w:r>
          </w:p>
          <w:p w14:paraId="6B8D9CEC" w14:textId="77777777" w:rsidR="00CA00E0" w:rsidRPr="00651D14" w:rsidRDefault="00CA00E0" w:rsidP="003F2D79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отловленных безнадзорных домашних животных;</w:t>
            </w:r>
          </w:p>
          <w:p w14:paraId="32CA019F" w14:textId="77777777" w:rsidR="00CA00E0" w:rsidRPr="00651D14" w:rsidRDefault="00CA00E0" w:rsidP="003F2D79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обустроенных и восстановленных воинских захоронений;</w:t>
            </w:r>
          </w:p>
          <w:p w14:paraId="0AACFC38" w14:textId="77777777" w:rsidR="00CA00E0" w:rsidRDefault="00CA00E0" w:rsidP="003F2D79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ра</w:t>
            </w:r>
            <w:r w:rsidR="00C613D2">
              <w:rPr>
                <w:sz w:val="24"/>
              </w:rPr>
              <w:t>зработанных технических заданий;</w:t>
            </w:r>
          </w:p>
          <w:p w14:paraId="2954A073" w14:textId="77777777" w:rsidR="00C613D2" w:rsidRPr="00651D14" w:rsidRDefault="00C613D2" w:rsidP="003F2D79">
            <w:pPr>
              <w:tabs>
                <w:tab w:val="left" w:pos="13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287E30">
              <w:rPr>
                <w:sz w:val="24"/>
              </w:rPr>
              <w:t>оличество аварийных домов, подлежащих сносу</w:t>
            </w:r>
            <w:r>
              <w:rPr>
                <w:sz w:val="24"/>
              </w:rPr>
              <w:t>.</w:t>
            </w:r>
          </w:p>
          <w:p w14:paraId="2E9C26C8" w14:textId="77777777" w:rsidR="00CA00E0" w:rsidRPr="00651D14" w:rsidRDefault="00CA00E0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2. Количество внесенных изменений в документы территориального планирования муниципального образования:</w:t>
            </w:r>
          </w:p>
          <w:p w14:paraId="378899AD" w14:textId="77777777" w:rsidR="00CA00E0" w:rsidRPr="00651D14" w:rsidRDefault="00CA00E0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разработанных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Минусинск.</w:t>
            </w:r>
          </w:p>
          <w:p w14:paraId="0E7C6595" w14:textId="77777777" w:rsidR="00CA00E0" w:rsidRPr="00651D14" w:rsidRDefault="00CA00E0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14:paraId="5551AF8A" w14:textId="77777777" w:rsidR="00CA00E0" w:rsidRPr="00651D14" w:rsidRDefault="00CA00E0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расселенных аварийных домов;</w:t>
            </w:r>
          </w:p>
          <w:p w14:paraId="39C813A1" w14:textId="77777777" w:rsidR="00CA00E0" w:rsidRPr="00651D14" w:rsidRDefault="00CA00E0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14:paraId="4BA5E0CD" w14:textId="77777777" w:rsidR="00CA00E0" w:rsidRPr="00651D14" w:rsidRDefault="00CA00E0" w:rsidP="003F2D7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общей расселенной площади;</w:t>
            </w:r>
          </w:p>
          <w:p w14:paraId="35AE0618" w14:textId="77777777" w:rsidR="00CA00E0" w:rsidRPr="00651D14" w:rsidRDefault="00CA00E0" w:rsidP="003F2D7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граждан, переселенных из аварийных домов.</w:t>
            </w:r>
          </w:p>
          <w:p w14:paraId="702C9697" w14:textId="77777777" w:rsidR="00CA00E0" w:rsidRPr="00651D14" w:rsidRDefault="00CA00E0" w:rsidP="003F2D7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651D14">
              <w:rPr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14:paraId="799A10D1" w14:textId="77777777" w:rsidR="00CA00E0" w:rsidRPr="00651D14" w:rsidRDefault="00CA00E0" w:rsidP="003F2D7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651D14">
              <w:rPr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14:paraId="26842CC5" w14:textId="77777777" w:rsidR="00CA00E0" w:rsidRPr="00651D14" w:rsidRDefault="00CA00E0" w:rsidP="003F2D7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651D14">
              <w:rPr>
                <w:sz w:val="24"/>
              </w:rPr>
              <w:t>- обслуживание мест (площадок) накопления твердых коммунальных отходов;</w:t>
            </w:r>
          </w:p>
          <w:p w14:paraId="37B64B5F" w14:textId="77777777" w:rsidR="00CA00E0" w:rsidRPr="00651D14" w:rsidRDefault="00CA00E0" w:rsidP="003F2D7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отремонтированного контейнерного оборудования;</w:t>
            </w:r>
          </w:p>
          <w:p w14:paraId="67765220" w14:textId="77777777" w:rsidR="00CA00E0" w:rsidRPr="00651D14" w:rsidRDefault="00CA00E0" w:rsidP="003F2D7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приобретённого контейнерного оборудования;</w:t>
            </w:r>
          </w:p>
          <w:p w14:paraId="413994EE" w14:textId="77777777" w:rsidR="00CA00E0" w:rsidRPr="00651D14" w:rsidRDefault="00CA00E0" w:rsidP="003F2D7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города;</w:t>
            </w:r>
          </w:p>
          <w:p w14:paraId="5913393D" w14:textId="77777777" w:rsidR="00CA00E0" w:rsidRPr="00651D14" w:rsidRDefault="00CA00E0" w:rsidP="003F2D7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разработанных проектов по освоению лесов муниципального образования городской округ город Минусинск;</w:t>
            </w:r>
          </w:p>
          <w:p w14:paraId="5187BDA3" w14:textId="77777777" w:rsidR="00CA00E0" w:rsidRPr="00651D14" w:rsidRDefault="00CA00E0" w:rsidP="003F2D7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651D14">
              <w:rPr>
                <w:sz w:val="24"/>
              </w:rPr>
              <w:t>- количество информационных мероприятий по вопросам охраны окружающей среды (публикации в СМИ, на сайте).</w:t>
            </w:r>
          </w:p>
          <w:p w14:paraId="5F83064E" w14:textId="77777777" w:rsidR="00CA00E0" w:rsidRPr="00651D14" w:rsidRDefault="00CA00E0" w:rsidP="003F2D79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651D14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14:paraId="4F003764" w14:textId="77777777" w:rsidR="00CA00E0" w:rsidRPr="00651D14" w:rsidRDefault="00CA00E0" w:rsidP="00CA00E0">
      <w:pPr>
        <w:ind w:left="-93" w:right="-2" w:hanging="49"/>
        <w:jc w:val="both"/>
        <w:rPr>
          <w:szCs w:val="28"/>
        </w:rPr>
      </w:pPr>
      <w:r w:rsidRPr="00651D14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14:paraId="5659E818" w14:textId="77777777" w:rsidR="00C82028" w:rsidRPr="00651D14" w:rsidRDefault="00C82028" w:rsidP="00C82028">
      <w:pPr>
        <w:ind w:left="-93" w:right="-2" w:firstLine="802"/>
        <w:jc w:val="both"/>
        <w:rPr>
          <w:szCs w:val="28"/>
        </w:rPr>
      </w:pPr>
      <w:r w:rsidRPr="00651D14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5229C8B8" w14:textId="77777777" w:rsidR="00C82028" w:rsidRPr="00651D14" w:rsidRDefault="00C82028" w:rsidP="00C82028">
      <w:pPr>
        <w:ind w:left="-93" w:right="-2" w:hanging="49"/>
        <w:jc w:val="both"/>
        <w:rPr>
          <w:szCs w:val="28"/>
        </w:rPr>
      </w:pPr>
      <w:r w:rsidRPr="00651D14">
        <w:rPr>
          <w:szCs w:val="28"/>
        </w:rPr>
        <w:t xml:space="preserve">«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EF2D5F" w:rsidRPr="00651D14" w14:paraId="5DBDE83A" w14:textId="77777777" w:rsidTr="00FF4438">
        <w:trPr>
          <w:trHeight w:val="274"/>
        </w:trPr>
        <w:tc>
          <w:tcPr>
            <w:tcW w:w="2448" w:type="dxa"/>
          </w:tcPr>
          <w:p w14:paraId="2806192E" w14:textId="77777777" w:rsidR="00EF2D5F" w:rsidRPr="00651D14" w:rsidRDefault="00EF2D5F" w:rsidP="00EF2D5F">
            <w:pPr>
              <w:rPr>
                <w:sz w:val="24"/>
              </w:rPr>
            </w:pPr>
            <w:r w:rsidRPr="00651D14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16" w:type="dxa"/>
          </w:tcPr>
          <w:p w14:paraId="0D00C77D" w14:textId="77777777" w:rsidR="00EF2D5F" w:rsidRPr="00651D14" w:rsidRDefault="00EF2D5F" w:rsidP="00EF2D5F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Всего на реализацию программных мероприятий потребуется       </w:t>
            </w:r>
            <w:r w:rsidR="008B478E">
              <w:rPr>
                <w:sz w:val="24"/>
              </w:rPr>
              <w:t>152 407,38</w:t>
            </w:r>
            <w:r w:rsidRPr="00651D14">
              <w:rPr>
                <w:sz w:val="24"/>
              </w:rPr>
              <w:t xml:space="preserve"> тыс. руб., в том числе по годам: </w:t>
            </w:r>
          </w:p>
          <w:p w14:paraId="71F1CEB7" w14:textId="77777777" w:rsidR="00EF2D5F" w:rsidRPr="00651D14" w:rsidRDefault="00EF2D5F" w:rsidP="00EF2D5F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2021 год – 135 915,9</w:t>
            </w:r>
            <w:r w:rsidR="008B478E">
              <w:rPr>
                <w:sz w:val="24"/>
              </w:rPr>
              <w:t>3</w:t>
            </w:r>
            <w:r w:rsidRPr="00651D14">
              <w:rPr>
                <w:sz w:val="24"/>
              </w:rPr>
              <w:t xml:space="preserve"> тыс. руб.;</w:t>
            </w:r>
          </w:p>
          <w:p w14:paraId="6494272F" w14:textId="77777777" w:rsidR="00EF2D5F" w:rsidRPr="00651D14" w:rsidRDefault="00EF2D5F" w:rsidP="00EF2D5F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2022 год -     </w:t>
            </w:r>
            <w:r w:rsidR="008B478E">
              <w:rPr>
                <w:sz w:val="24"/>
              </w:rPr>
              <w:t>6 932,39</w:t>
            </w:r>
            <w:r w:rsidRPr="00651D14">
              <w:rPr>
                <w:sz w:val="24"/>
              </w:rPr>
              <w:t xml:space="preserve"> тыс. руб.;</w:t>
            </w:r>
          </w:p>
          <w:p w14:paraId="22B014B6" w14:textId="77777777" w:rsidR="00EF2D5F" w:rsidRPr="00651D14" w:rsidRDefault="00EF2D5F" w:rsidP="00EF2D5F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2023 год -     9 559,06 тыс. руб.;</w:t>
            </w:r>
          </w:p>
          <w:p w14:paraId="58174D67" w14:textId="77777777" w:rsidR="00EF2D5F" w:rsidRDefault="00EF2D5F" w:rsidP="00EF2D5F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в том числе: </w:t>
            </w:r>
          </w:p>
          <w:p w14:paraId="1101469B" w14:textId="77777777" w:rsidR="00E83A54" w:rsidRPr="00651D14" w:rsidRDefault="00E83A54" w:rsidP="00E83A54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средства </w:t>
            </w:r>
            <w:r>
              <w:rPr>
                <w:sz w:val="24"/>
              </w:rPr>
              <w:t>федерального</w:t>
            </w:r>
            <w:r w:rsidRPr="00651D14"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t>63,00</w:t>
            </w:r>
            <w:r w:rsidRPr="00651D14">
              <w:rPr>
                <w:sz w:val="24"/>
              </w:rPr>
              <w:t xml:space="preserve"> тыс. руб., в том числе по годам:</w:t>
            </w:r>
          </w:p>
          <w:p w14:paraId="78FE6825" w14:textId="77777777" w:rsidR="00E83A54" w:rsidRPr="00651D14" w:rsidRDefault="00E83A54" w:rsidP="00E83A54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lastRenderedPageBreak/>
              <w:t xml:space="preserve">2021 год – </w:t>
            </w:r>
            <w:r>
              <w:rPr>
                <w:sz w:val="24"/>
              </w:rPr>
              <w:t>63,00</w:t>
            </w:r>
            <w:r w:rsidRPr="00651D14">
              <w:rPr>
                <w:sz w:val="24"/>
              </w:rPr>
              <w:t xml:space="preserve"> тыс. руб.;</w:t>
            </w:r>
          </w:p>
          <w:p w14:paraId="52EE4A5A" w14:textId="77777777" w:rsidR="00E83A54" w:rsidRPr="00651D14" w:rsidRDefault="00E83A54" w:rsidP="00E83A54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2022 год –     0,</w:t>
            </w:r>
            <w:r>
              <w:rPr>
                <w:sz w:val="24"/>
              </w:rPr>
              <w:t>0</w:t>
            </w:r>
            <w:r w:rsidRPr="00651D14">
              <w:rPr>
                <w:sz w:val="24"/>
              </w:rPr>
              <w:t>0 тыс. руб.;</w:t>
            </w:r>
          </w:p>
          <w:p w14:paraId="1AA742BA" w14:textId="77777777" w:rsidR="00E83A54" w:rsidRDefault="00E83A54" w:rsidP="00E83A54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2023 год –     0,</w:t>
            </w:r>
            <w:r>
              <w:rPr>
                <w:sz w:val="24"/>
              </w:rPr>
              <w:t>0</w:t>
            </w:r>
            <w:r w:rsidRPr="00651D14">
              <w:rPr>
                <w:sz w:val="24"/>
              </w:rPr>
              <w:t>0 тыс. руб.;</w:t>
            </w:r>
          </w:p>
          <w:p w14:paraId="1DB79FDB" w14:textId="77777777" w:rsidR="00EF2D5F" w:rsidRPr="00651D14" w:rsidRDefault="00EF2D5F" w:rsidP="00EF2D5F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средства краевого бюджета – 128 7</w:t>
            </w:r>
            <w:r w:rsidR="00552F71">
              <w:rPr>
                <w:sz w:val="24"/>
              </w:rPr>
              <w:t>28</w:t>
            </w:r>
            <w:r w:rsidRPr="00651D14">
              <w:rPr>
                <w:sz w:val="24"/>
              </w:rPr>
              <w:t>,</w:t>
            </w:r>
            <w:r w:rsidR="008B478E">
              <w:rPr>
                <w:sz w:val="24"/>
              </w:rPr>
              <w:t>86</w:t>
            </w:r>
            <w:r w:rsidRPr="00651D14">
              <w:rPr>
                <w:sz w:val="24"/>
              </w:rPr>
              <w:t xml:space="preserve"> тыс. руб., в том числе по годам:</w:t>
            </w:r>
          </w:p>
          <w:p w14:paraId="287C5692" w14:textId="77777777" w:rsidR="00EF2D5F" w:rsidRPr="00651D14" w:rsidRDefault="00552F71" w:rsidP="00EF2D5F">
            <w:pPr>
              <w:jc w:val="both"/>
              <w:rPr>
                <w:sz w:val="24"/>
              </w:rPr>
            </w:pPr>
            <w:r>
              <w:rPr>
                <w:sz w:val="24"/>
              </w:rPr>
              <w:t>2021 год – 124 888</w:t>
            </w:r>
            <w:r w:rsidR="00EF2D5F" w:rsidRPr="00651D14">
              <w:rPr>
                <w:sz w:val="24"/>
              </w:rPr>
              <w:t>,</w:t>
            </w:r>
            <w:r w:rsidR="008B478E">
              <w:rPr>
                <w:sz w:val="24"/>
              </w:rPr>
              <w:t>06</w:t>
            </w:r>
            <w:r w:rsidR="00EF2D5F" w:rsidRPr="00651D14">
              <w:rPr>
                <w:sz w:val="24"/>
              </w:rPr>
              <w:t xml:space="preserve"> тыс. руб.;</w:t>
            </w:r>
          </w:p>
          <w:p w14:paraId="4511F9DA" w14:textId="77777777" w:rsidR="00EF2D5F" w:rsidRPr="00651D14" w:rsidRDefault="00EF2D5F" w:rsidP="00EF2D5F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2022 год –     1 920,40 тыс. руб.;</w:t>
            </w:r>
          </w:p>
          <w:p w14:paraId="5DAAFFBA" w14:textId="77777777" w:rsidR="00EF2D5F" w:rsidRPr="00651D14" w:rsidRDefault="00EF2D5F" w:rsidP="00EF2D5F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2023 год –     1 920,40 тыс. руб.;</w:t>
            </w:r>
          </w:p>
          <w:p w14:paraId="0421731E" w14:textId="77777777" w:rsidR="00EF2D5F" w:rsidRPr="00651D14" w:rsidRDefault="00EF2D5F" w:rsidP="00EF2D5F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средства бюджета города – 2</w:t>
            </w:r>
            <w:r w:rsidR="008B478E">
              <w:rPr>
                <w:sz w:val="24"/>
              </w:rPr>
              <w:t>3</w:t>
            </w:r>
            <w:r w:rsidR="00552F71">
              <w:rPr>
                <w:sz w:val="24"/>
              </w:rPr>
              <w:t> 615,52</w:t>
            </w:r>
            <w:r w:rsidRPr="00651D14">
              <w:rPr>
                <w:sz w:val="24"/>
              </w:rPr>
              <w:t xml:space="preserve"> тыс. руб.:</w:t>
            </w:r>
          </w:p>
          <w:p w14:paraId="1249F2A2" w14:textId="77777777" w:rsidR="00EF2D5F" w:rsidRPr="00651D14" w:rsidRDefault="00A716CF" w:rsidP="00EF2D5F">
            <w:pPr>
              <w:jc w:val="both"/>
              <w:rPr>
                <w:sz w:val="24"/>
              </w:rPr>
            </w:pPr>
            <w:r>
              <w:rPr>
                <w:sz w:val="24"/>
              </w:rPr>
              <w:t>2021 год – 10 9</w:t>
            </w:r>
            <w:r w:rsidR="00552F71">
              <w:rPr>
                <w:sz w:val="24"/>
              </w:rPr>
              <w:t>64</w:t>
            </w:r>
            <w:r w:rsidR="00EF2D5F" w:rsidRPr="00651D14">
              <w:rPr>
                <w:sz w:val="24"/>
              </w:rPr>
              <w:t>,87 тыс. руб.,</w:t>
            </w:r>
          </w:p>
          <w:p w14:paraId="39EDF530" w14:textId="77777777" w:rsidR="00EF2D5F" w:rsidRPr="00651D14" w:rsidRDefault="00EF2D5F" w:rsidP="00EF2D5F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2022 год -   </w:t>
            </w:r>
            <w:r w:rsidR="008B478E">
              <w:rPr>
                <w:sz w:val="24"/>
              </w:rPr>
              <w:t>5 011,99</w:t>
            </w:r>
            <w:r w:rsidRPr="00651D14">
              <w:rPr>
                <w:sz w:val="24"/>
              </w:rPr>
              <w:t xml:space="preserve"> тыс. руб.;</w:t>
            </w:r>
          </w:p>
          <w:p w14:paraId="78E3FF16" w14:textId="77777777" w:rsidR="00EF2D5F" w:rsidRPr="00651D14" w:rsidRDefault="00EF2D5F" w:rsidP="00EF2D5F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2023 год -   7 638,66 тыс. руб.</w:t>
            </w:r>
          </w:p>
        </w:tc>
      </w:tr>
    </w:tbl>
    <w:p w14:paraId="5982CF03" w14:textId="77777777" w:rsidR="00C82028" w:rsidRPr="00651D14" w:rsidRDefault="00C82028" w:rsidP="00C82028">
      <w:pPr>
        <w:ind w:left="-93" w:right="-2" w:hanging="49"/>
        <w:jc w:val="both"/>
        <w:rPr>
          <w:szCs w:val="28"/>
        </w:rPr>
      </w:pPr>
      <w:r w:rsidRPr="00651D14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14:paraId="0A4C8D0B" w14:textId="77777777" w:rsidR="00C82028" w:rsidRPr="00651D14" w:rsidRDefault="00C82028" w:rsidP="00C82028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D14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35CBA880" w14:textId="77777777" w:rsidR="00EF2D5F" w:rsidRPr="00651D14" w:rsidRDefault="00C82028" w:rsidP="00EF2D5F">
      <w:pPr>
        <w:ind w:firstLine="709"/>
        <w:jc w:val="both"/>
        <w:rPr>
          <w:szCs w:val="28"/>
        </w:rPr>
      </w:pPr>
      <w:r w:rsidRPr="00651D14">
        <w:rPr>
          <w:szCs w:val="28"/>
        </w:rPr>
        <w:t>«</w:t>
      </w:r>
      <w:r w:rsidR="00EF2D5F" w:rsidRPr="00651D14">
        <w:rPr>
          <w:szCs w:val="28"/>
        </w:rPr>
        <w:t>Всего на реализацию программных мероприятий потребуется 15</w:t>
      </w:r>
      <w:r w:rsidR="008B478E">
        <w:rPr>
          <w:szCs w:val="28"/>
        </w:rPr>
        <w:t>2</w:t>
      </w:r>
      <w:r w:rsidR="00EF2D5F" w:rsidRPr="00651D14">
        <w:rPr>
          <w:szCs w:val="28"/>
        </w:rPr>
        <w:t> 4</w:t>
      </w:r>
      <w:r w:rsidR="008B478E">
        <w:rPr>
          <w:szCs w:val="28"/>
        </w:rPr>
        <w:t>07,38</w:t>
      </w:r>
      <w:r w:rsidR="00EF2D5F" w:rsidRPr="00651D14">
        <w:rPr>
          <w:szCs w:val="28"/>
        </w:rPr>
        <w:t xml:space="preserve"> тыс. руб., в том числе по годам: </w:t>
      </w:r>
    </w:p>
    <w:p w14:paraId="610C179B" w14:textId="77777777" w:rsidR="00EF2D5F" w:rsidRPr="00651D14" w:rsidRDefault="00EF2D5F" w:rsidP="00EF2D5F">
      <w:pPr>
        <w:jc w:val="both"/>
        <w:rPr>
          <w:szCs w:val="28"/>
        </w:rPr>
      </w:pPr>
      <w:r w:rsidRPr="00651D14">
        <w:rPr>
          <w:szCs w:val="28"/>
        </w:rPr>
        <w:t>2021 год – 135 915,9</w:t>
      </w:r>
      <w:r w:rsidR="008B478E">
        <w:rPr>
          <w:szCs w:val="28"/>
        </w:rPr>
        <w:t>3</w:t>
      </w:r>
      <w:r w:rsidRPr="00651D14">
        <w:rPr>
          <w:szCs w:val="28"/>
        </w:rPr>
        <w:t xml:space="preserve"> тыс. руб.,</w:t>
      </w:r>
    </w:p>
    <w:p w14:paraId="27F27EBC" w14:textId="77777777" w:rsidR="00EF2D5F" w:rsidRPr="00651D14" w:rsidRDefault="00EF2D5F" w:rsidP="00EF2D5F">
      <w:pPr>
        <w:jc w:val="both"/>
        <w:rPr>
          <w:szCs w:val="28"/>
        </w:rPr>
      </w:pPr>
      <w:r w:rsidRPr="00651D14">
        <w:rPr>
          <w:szCs w:val="28"/>
        </w:rPr>
        <w:t xml:space="preserve">2022 год –     </w:t>
      </w:r>
      <w:r w:rsidR="008B478E">
        <w:rPr>
          <w:szCs w:val="28"/>
        </w:rPr>
        <w:t>6 932,39</w:t>
      </w:r>
      <w:r w:rsidRPr="00651D14">
        <w:rPr>
          <w:szCs w:val="28"/>
        </w:rPr>
        <w:t xml:space="preserve"> тыс. руб.;</w:t>
      </w:r>
    </w:p>
    <w:p w14:paraId="1CF4BB94" w14:textId="77777777" w:rsidR="00EF2D5F" w:rsidRPr="00651D14" w:rsidRDefault="00EF2D5F" w:rsidP="00EF2D5F">
      <w:pPr>
        <w:jc w:val="both"/>
        <w:rPr>
          <w:szCs w:val="28"/>
        </w:rPr>
      </w:pPr>
      <w:r w:rsidRPr="00651D14">
        <w:rPr>
          <w:szCs w:val="28"/>
        </w:rPr>
        <w:t>2023 год –     9 559,06 тыс. руб.;</w:t>
      </w:r>
    </w:p>
    <w:p w14:paraId="73CCE8F7" w14:textId="77777777" w:rsidR="00EF2D5F" w:rsidRDefault="00EF2D5F" w:rsidP="00EF2D5F">
      <w:pPr>
        <w:jc w:val="both"/>
        <w:rPr>
          <w:szCs w:val="28"/>
        </w:rPr>
      </w:pPr>
      <w:r w:rsidRPr="00651D14">
        <w:rPr>
          <w:szCs w:val="28"/>
        </w:rPr>
        <w:t xml:space="preserve">в том числе: </w:t>
      </w:r>
    </w:p>
    <w:p w14:paraId="17124185" w14:textId="77777777" w:rsidR="00A716CF" w:rsidRPr="00651D14" w:rsidRDefault="00A716CF" w:rsidP="00A716CF">
      <w:pPr>
        <w:jc w:val="both"/>
        <w:rPr>
          <w:szCs w:val="28"/>
        </w:rPr>
      </w:pPr>
      <w:r w:rsidRPr="00651D14">
        <w:rPr>
          <w:szCs w:val="28"/>
        </w:rPr>
        <w:t>средс</w:t>
      </w:r>
      <w:r>
        <w:rPr>
          <w:szCs w:val="28"/>
        </w:rPr>
        <w:t>тва федерального бюджета – 63,00</w:t>
      </w:r>
      <w:r w:rsidRPr="00651D14">
        <w:rPr>
          <w:szCs w:val="28"/>
        </w:rPr>
        <w:t xml:space="preserve"> тыс. руб., в том числе по годам:</w:t>
      </w:r>
    </w:p>
    <w:p w14:paraId="32685379" w14:textId="77777777" w:rsidR="00A716CF" w:rsidRPr="00651D14" w:rsidRDefault="00A716CF" w:rsidP="00A716CF">
      <w:pPr>
        <w:jc w:val="both"/>
        <w:rPr>
          <w:szCs w:val="28"/>
        </w:rPr>
      </w:pPr>
      <w:r>
        <w:rPr>
          <w:szCs w:val="28"/>
        </w:rPr>
        <w:t>2021 год – 63,00</w:t>
      </w:r>
      <w:r w:rsidRPr="00651D14">
        <w:rPr>
          <w:szCs w:val="28"/>
        </w:rPr>
        <w:t xml:space="preserve"> тыс. руб.;</w:t>
      </w:r>
    </w:p>
    <w:p w14:paraId="67571FB9" w14:textId="77777777" w:rsidR="00A716CF" w:rsidRPr="00651D14" w:rsidRDefault="00A716CF" w:rsidP="00A716CF">
      <w:pPr>
        <w:jc w:val="both"/>
        <w:rPr>
          <w:szCs w:val="28"/>
        </w:rPr>
      </w:pPr>
      <w:r w:rsidRPr="00651D14">
        <w:rPr>
          <w:szCs w:val="28"/>
        </w:rPr>
        <w:t xml:space="preserve">2022 год – </w:t>
      </w:r>
      <w:r>
        <w:rPr>
          <w:szCs w:val="28"/>
        </w:rPr>
        <w:t xml:space="preserve"> 0,0</w:t>
      </w:r>
      <w:r w:rsidRPr="00651D14">
        <w:rPr>
          <w:szCs w:val="28"/>
        </w:rPr>
        <w:t>0 тыс. руб.;</w:t>
      </w:r>
    </w:p>
    <w:p w14:paraId="1468E316" w14:textId="77777777" w:rsidR="00A716CF" w:rsidRPr="00651D14" w:rsidRDefault="00A716CF" w:rsidP="00EF2D5F">
      <w:pPr>
        <w:jc w:val="both"/>
        <w:rPr>
          <w:szCs w:val="28"/>
        </w:rPr>
      </w:pPr>
      <w:r w:rsidRPr="00651D14">
        <w:rPr>
          <w:szCs w:val="28"/>
        </w:rPr>
        <w:t xml:space="preserve">2023 год –  </w:t>
      </w:r>
      <w:r>
        <w:rPr>
          <w:szCs w:val="28"/>
        </w:rPr>
        <w:t>0,0</w:t>
      </w:r>
      <w:r w:rsidRPr="00651D14">
        <w:rPr>
          <w:szCs w:val="28"/>
        </w:rPr>
        <w:t>0 тыс. руб.;</w:t>
      </w:r>
    </w:p>
    <w:p w14:paraId="16DC8588" w14:textId="77777777" w:rsidR="00EF2D5F" w:rsidRPr="00651D14" w:rsidRDefault="00EF2D5F" w:rsidP="00EF2D5F">
      <w:pPr>
        <w:jc w:val="both"/>
        <w:rPr>
          <w:szCs w:val="28"/>
        </w:rPr>
      </w:pPr>
      <w:r w:rsidRPr="00651D14">
        <w:rPr>
          <w:szCs w:val="28"/>
        </w:rPr>
        <w:t>средс</w:t>
      </w:r>
      <w:r w:rsidR="008B478E">
        <w:rPr>
          <w:szCs w:val="28"/>
        </w:rPr>
        <w:t>тва краевого бюджета – 128 7</w:t>
      </w:r>
      <w:r w:rsidR="00552F71">
        <w:rPr>
          <w:szCs w:val="28"/>
        </w:rPr>
        <w:t>28</w:t>
      </w:r>
      <w:r w:rsidR="008B478E">
        <w:rPr>
          <w:szCs w:val="28"/>
        </w:rPr>
        <w:t>,86</w:t>
      </w:r>
      <w:r w:rsidRPr="00651D14">
        <w:rPr>
          <w:szCs w:val="28"/>
        </w:rPr>
        <w:t xml:space="preserve"> тыс. руб., в том числе по годам:</w:t>
      </w:r>
    </w:p>
    <w:p w14:paraId="24FB7146" w14:textId="77777777" w:rsidR="00EF2D5F" w:rsidRPr="00651D14" w:rsidRDefault="008B478E" w:rsidP="00EF2D5F">
      <w:pPr>
        <w:jc w:val="both"/>
        <w:rPr>
          <w:szCs w:val="28"/>
        </w:rPr>
      </w:pPr>
      <w:r>
        <w:rPr>
          <w:szCs w:val="28"/>
        </w:rPr>
        <w:t>2021 год – 124 </w:t>
      </w:r>
      <w:r w:rsidR="00552F71">
        <w:rPr>
          <w:szCs w:val="28"/>
        </w:rPr>
        <w:t>888</w:t>
      </w:r>
      <w:r>
        <w:rPr>
          <w:szCs w:val="28"/>
        </w:rPr>
        <w:t>,06</w:t>
      </w:r>
      <w:r w:rsidR="00EF2D5F" w:rsidRPr="00651D14">
        <w:rPr>
          <w:szCs w:val="28"/>
        </w:rPr>
        <w:t xml:space="preserve"> тыс. руб.;</w:t>
      </w:r>
    </w:p>
    <w:p w14:paraId="5D354D1D" w14:textId="77777777" w:rsidR="00EF2D5F" w:rsidRPr="00651D14" w:rsidRDefault="00EF2D5F" w:rsidP="00EF2D5F">
      <w:pPr>
        <w:jc w:val="both"/>
        <w:rPr>
          <w:szCs w:val="28"/>
        </w:rPr>
      </w:pPr>
      <w:r w:rsidRPr="00651D14">
        <w:rPr>
          <w:szCs w:val="28"/>
        </w:rPr>
        <w:t>2022 год –     1 920,40 тыс. руб.;</w:t>
      </w:r>
    </w:p>
    <w:p w14:paraId="60DC44B3" w14:textId="77777777" w:rsidR="00EF2D5F" w:rsidRPr="00651D14" w:rsidRDefault="00EF2D5F" w:rsidP="00EF2D5F">
      <w:pPr>
        <w:jc w:val="both"/>
        <w:rPr>
          <w:szCs w:val="28"/>
        </w:rPr>
      </w:pPr>
      <w:r w:rsidRPr="00651D14">
        <w:rPr>
          <w:szCs w:val="28"/>
        </w:rPr>
        <w:t>2023 год –     1 920,40 тыс. руб.;</w:t>
      </w:r>
    </w:p>
    <w:p w14:paraId="7D4467D5" w14:textId="77777777" w:rsidR="00EF2D5F" w:rsidRPr="00651D14" w:rsidRDefault="00EF2D5F" w:rsidP="00EF2D5F">
      <w:pPr>
        <w:jc w:val="both"/>
        <w:rPr>
          <w:szCs w:val="28"/>
        </w:rPr>
      </w:pPr>
      <w:r w:rsidRPr="00651D14">
        <w:rPr>
          <w:szCs w:val="28"/>
        </w:rPr>
        <w:t>средства бюджета города – 2</w:t>
      </w:r>
      <w:r w:rsidR="008B478E">
        <w:rPr>
          <w:szCs w:val="28"/>
        </w:rPr>
        <w:t>3</w:t>
      </w:r>
      <w:r w:rsidR="00A716CF">
        <w:rPr>
          <w:szCs w:val="28"/>
        </w:rPr>
        <w:t> </w:t>
      </w:r>
      <w:r w:rsidR="00552F71">
        <w:rPr>
          <w:szCs w:val="28"/>
        </w:rPr>
        <w:t>615</w:t>
      </w:r>
      <w:r w:rsidR="00A716CF">
        <w:rPr>
          <w:szCs w:val="28"/>
        </w:rPr>
        <w:t>,52</w:t>
      </w:r>
      <w:r w:rsidRPr="00651D14">
        <w:rPr>
          <w:szCs w:val="28"/>
        </w:rPr>
        <w:t xml:space="preserve"> тыс. руб.</w:t>
      </w:r>
      <w:r w:rsidR="00A716CF">
        <w:rPr>
          <w:szCs w:val="28"/>
        </w:rPr>
        <w:t xml:space="preserve">, </w:t>
      </w:r>
      <w:r w:rsidR="00A716CF" w:rsidRPr="00651D14">
        <w:rPr>
          <w:szCs w:val="28"/>
        </w:rPr>
        <w:t>в том числе по годам</w:t>
      </w:r>
      <w:r w:rsidRPr="00651D14">
        <w:rPr>
          <w:szCs w:val="28"/>
        </w:rPr>
        <w:t>:</w:t>
      </w:r>
    </w:p>
    <w:p w14:paraId="44504A4B" w14:textId="77777777" w:rsidR="00EF2D5F" w:rsidRPr="00651D14" w:rsidRDefault="00EF2D5F" w:rsidP="00EF2D5F">
      <w:pPr>
        <w:jc w:val="both"/>
        <w:rPr>
          <w:szCs w:val="28"/>
        </w:rPr>
      </w:pPr>
      <w:r w:rsidRPr="00651D14">
        <w:rPr>
          <w:szCs w:val="28"/>
        </w:rPr>
        <w:t>2021 год – 10</w:t>
      </w:r>
      <w:r w:rsidR="00A716CF">
        <w:rPr>
          <w:szCs w:val="28"/>
        </w:rPr>
        <w:t> 9</w:t>
      </w:r>
      <w:r w:rsidR="00552F71">
        <w:rPr>
          <w:szCs w:val="28"/>
        </w:rPr>
        <w:t>64</w:t>
      </w:r>
      <w:r w:rsidR="00A716CF">
        <w:rPr>
          <w:szCs w:val="28"/>
        </w:rPr>
        <w:t>,87</w:t>
      </w:r>
      <w:r w:rsidRPr="00651D14">
        <w:rPr>
          <w:szCs w:val="28"/>
        </w:rPr>
        <w:t xml:space="preserve"> тыс. руб.,</w:t>
      </w:r>
    </w:p>
    <w:p w14:paraId="573EF916" w14:textId="77777777" w:rsidR="00EF2D5F" w:rsidRPr="00651D14" w:rsidRDefault="00EF2D5F" w:rsidP="00EF2D5F">
      <w:pPr>
        <w:jc w:val="both"/>
        <w:rPr>
          <w:szCs w:val="28"/>
        </w:rPr>
      </w:pPr>
      <w:r w:rsidRPr="00651D14">
        <w:rPr>
          <w:szCs w:val="28"/>
        </w:rPr>
        <w:t xml:space="preserve">2022 год -   </w:t>
      </w:r>
      <w:r w:rsidR="008B478E">
        <w:rPr>
          <w:szCs w:val="28"/>
        </w:rPr>
        <w:t>5 011,99</w:t>
      </w:r>
      <w:r w:rsidRPr="00651D14">
        <w:rPr>
          <w:szCs w:val="28"/>
        </w:rPr>
        <w:t xml:space="preserve"> тыс. руб.;</w:t>
      </w:r>
    </w:p>
    <w:p w14:paraId="25E692AA" w14:textId="77777777" w:rsidR="00C82028" w:rsidRPr="00651D14" w:rsidRDefault="00EF2D5F" w:rsidP="00EF2D5F">
      <w:pPr>
        <w:jc w:val="both"/>
        <w:rPr>
          <w:szCs w:val="28"/>
        </w:rPr>
      </w:pPr>
      <w:r w:rsidRPr="00651D14">
        <w:rPr>
          <w:szCs w:val="28"/>
        </w:rPr>
        <w:t>2023 год -   7 638,66 тыс. руб.</w:t>
      </w:r>
      <w:r w:rsidR="00C82028" w:rsidRPr="00651D14">
        <w:rPr>
          <w:szCs w:val="28"/>
        </w:rPr>
        <w:t>»;</w:t>
      </w:r>
    </w:p>
    <w:p w14:paraId="19955D26" w14:textId="77777777" w:rsidR="00D03898" w:rsidRPr="00651D14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651D14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 w:rsidR="00901021" w:rsidRPr="00651D14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651D14">
        <w:rPr>
          <w:rFonts w:ascii="Times New Roman" w:hAnsi="Times New Roman" w:cs="Times New Roman"/>
          <w:kern w:val="1"/>
          <w:sz w:val="28"/>
          <w:szCs w:val="28"/>
        </w:rPr>
        <w:t xml:space="preserve"> к муниципальной программе «</w:t>
      </w:r>
      <w:r w:rsidR="00901021" w:rsidRPr="00651D14">
        <w:rPr>
          <w:rFonts w:ascii="Times New Roman" w:hAnsi="Times New Roman" w:cs="Times New Roman"/>
          <w:kern w:val="1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651D14">
        <w:rPr>
          <w:szCs w:val="28"/>
        </w:rPr>
        <w:t xml:space="preserve">» </w:t>
      </w:r>
      <w:r w:rsidRPr="00651D14">
        <w:rPr>
          <w:rFonts w:ascii="Times New Roman" w:hAnsi="Times New Roman" w:cs="Times New Roman"/>
          <w:bCs/>
          <w:kern w:val="1"/>
          <w:sz w:val="28"/>
          <w:szCs w:val="28"/>
        </w:rPr>
        <w:t xml:space="preserve">изложить в редакции приложения </w:t>
      </w:r>
      <w:r w:rsidR="005F6E52" w:rsidRPr="00651D14">
        <w:rPr>
          <w:rFonts w:ascii="Times New Roman" w:hAnsi="Times New Roman" w:cs="Times New Roman"/>
          <w:bCs/>
          <w:kern w:val="1"/>
          <w:sz w:val="28"/>
          <w:szCs w:val="28"/>
        </w:rPr>
        <w:t>1</w:t>
      </w:r>
      <w:r w:rsidRPr="00651D14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14:paraId="12234908" w14:textId="77777777" w:rsidR="00901021" w:rsidRPr="00651D14" w:rsidRDefault="00901021" w:rsidP="009010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651D14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651D14">
        <w:rPr>
          <w:szCs w:val="28"/>
        </w:rPr>
        <w:t xml:space="preserve">» </w:t>
      </w:r>
      <w:r w:rsidRPr="00651D14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14:paraId="6EB583A8" w14:textId="77777777" w:rsidR="003321C5" w:rsidRPr="00651D14" w:rsidRDefault="003321C5" w:rsidP="00552CD6">
      <w:pPr>
        <w:ind w:left="-93" w:right="-2" w:firstLine="802"/>
        <w:jc w:val="both"/>
        <w:rPr>
          <w:bCs/>
        </w:rPr>
      </w:pPr>
      <w:r w:rsidRPr="00651D14">
        <w:rPr>
          <w:szCs w:val="28"/>
        </w:rPr>
        <w:t>приложение 3 к муниципальной программе «</w:t>
      </w:r>
      <w:r w:rsidRPr="00651D14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651D14">
        <w:rPr>
          <w:bCs/>
        </w:rPr>
        <w:t xml:space="preserve"> изложить в редакции приложения </w:t>
      </w:r>
      <w:r w:rsidR="00901021" w:rsidRPr="00651D14">
        <w:rPr>
          <w:bCs/>
        </w:rPr>
        <w:t>3</w:t>
      </w:r>
      <w:r w:rsidRPr="00651D14">
        <w:rPr>
          <w:bCs/>
        </w:rPr>
        <w:t xml:space="preserve"> к настоящему постановлению;</w:t>
      </w:r>
    </w:p>
    <w:p w14:paraId="4488B65F" w14:textId="77777777" w:rsidR="00DD24B3" w:rsidRPr="00651D14" w:rsidRDefault="00DD24B3" w:rsidP="00DD24B3">
      <w:pPr>
        <w:ind w:left="-93" w:right="-2" w:firstLine="802"/>
        <w:jc w:val="both"/>
        <w:rPr>
          <w:bCs/>
        </w:rPr>
      </w:pPr>
      <w:r w:rsidRPr="00651D14">
        <w:rPr>
          <w:szCs w:val="28"/>
        </w:rPr>
        <w:t>приложение 4 к муниципальной программе «</w:t>
      </w:r>
      <w:r w:rsidRPr="00651D14">
        <w:rPr>
          <w:bCs/>
          <w:szCs w:val="28"/>
        </w:rPr>
        <w:t xml:space="preserve">Распределение планируемых объемов финансирования муниципальной программы по </w:t>
      </w:r>
      <w:r w:rsidRPr="00651D14">
        <w:rPr>
          <w:bCs/>
          <w:szCs w:val="28"/>
        </w:rPr>
        <w:lastRenderedPageBreak/>
        <w:t>источникам финансирования»</w:t>
      </w:r>
      <w:r w:rsidRPr="00651D14">
        <w:rPr>
          <w:bCs/>
        </w:rPr>
        <w:t xml:space="preserve"> изложить в редакции приложения </w:t>
      </w:r>
      <w:r w:rsidR="00901021" w:rsidRPr="00651D14">
        <w:rPr>
          <w:bCs/>
        </w:rPr>
        <w:t>4</w:t>
      </w:r>
      <w:r w:rsidRPr="00651D14">
        <w:rPr>
          <w:bCs/>
        </w:rPr>
        <w:t xml:space="preserve"> к настоящему постановлению;</w:t>
      </w:r>
    </w:p>
    <w:p w14:paraId="4BC93B8B" w14:textId="77777777" w:rsidR="009F0AB1" w:rsidRPr="00651D14" w:rsidRDefault="009F0AB1" w:rsidP="00552CD6">
      <w:pPr>
        <w:ind w:firstLine="709"/>
        <w:jc w:val="both"/>
        <w:outlineLvl w:val="0"/>
      </w:pPr>
      <w:r w:rsidRPr="00651D14">
        <w:rPr>
          <w:szCs w:val="28"/>
        </w:rPr>
        <w:t xml:space="preserve">в приложении 5 </w:t>
      </w:r>
      <w:r w:rsidRPr="00651D14">
        <w:t xml:space="preserve">Подпрограмма 1 «Жизнедеятельность города»: </w:t>
      </w:r>
    </w:p>
    <w:p w14:paraId="01FE25F5" w14:textId="77777777" w:rsidR="009F0AB1" w:rsidRPr="00651D14" w:rsidRDefault="009F0AB1" w:rsidP="00552CD6">
      <w:pPr>
        <w:ind w:firstLine="709"/>
        <w:jc w:val="both"/>
        <w:outlineLvl w:val="0"/>
        <w:rPr>
          <w:szCs w:val="28"/>
        </w:rPr>
      </w:pPr>
      <w:r w:rsidRPr="00651D14">
        <w:rPr>
          <w:szCs w:val="28"/>
        </w:rPr>
        <w:t>в Паспорте подпрограммы:</w:t>
      </w:r>
    </w:p>
    <w:p w14:paraId="0E02CF0C" w14:textId="77777777" w:rsidR="003F2D79" w:rsidRPr="00651D14" w:rsidRDefault="003F2D79" w:rsidP="00552CD6">
      <w:pPr>
        <w:ind w:firstLine="709"/>
        <w:jc w:val="both"/>
        <w:outlineLvl w:val="0"/>
        <w:rPr>
          <w:szCs w:val="28"/>
        </w:rPr>
      </w:pPr>
      <w:r w:rsidRPr="00651D14">
        <w:rPr>
          <w:szCs w:val="28"/>
        </w:rPr>
        <w:t>раздел «Показатели результативности подпрограммы» изложить в новой редакции:</w:t>
      </w:r>
    </w:p>
    <w:p w14:paraId="1CCDA4D4" w14:textId="77777777" w:rsidR="003F2D79" w:rsidRPr="00651D14" w:rsidRDefault="003F2D79" w:rsidP="003F2D79">
      <w:pPr>
        <w:ind w:hanging="142"/>
        <w:jc w:val="both"/>
        <w:outlineLvl w:val="0"/>
        <w:rPr>
          <w:szCs w:val="28"/>
        </w:rPr>
      </w:pPr>
      <w:r w:rsidRPr="00651D14"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662"/>
      </w:tblGrid>
      <w:tr w:rsidR="003F2D79" w:rsidRPr="00651D14" w14:paraId="74E6F869" w14:textId="77777777" w:rsidTr="003F2D79">
        <w:tc>
          <w:tcPr>
            <w:tcW w:w="2802" w:type="dxa"/>
          </w:tcPr>
          <w:p w14:paraId="18391C9B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662" w:type="dxa"/>
          </w:tcPr>
          <w:p w14:paraId="620B13A3" w14:textId="77777777" w:rsidR="003F2D79" w:rsidRPr="00651D14" w:rsidRDefault="003F2D79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Уровень содержания мест захоронений.</w:t>
            </w:r>
          </w:p>
          <w:p w14:paraId="5DFD504B" w14:textId="77777777" w:rsidR="003F2D79" w:rsidRPr="00651D14" w:rsidRDefault="003F2D79" w:rsidP="003F2D79">
            <w:pPr>
              <w:pStyle w:val="ac"/>
              <w:ind w:left="0"/>
              <w:jc w:val="both"/>
              <w:rPr>
                <w:szCs w:val="24"/>
              </w:rPr>
            </w:pPr>
            <w:r w:rsidRPr="00651D14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14:paraId="59FE45A8" w14:textId="77777777" w:rsidR="003F2D79" w:rsidRPr="00651D14" w:rsidRDefault="003F2D79" w:rsidP="003F2D79">
            <w:pPr>
              <w:widowControl/>
              <w:tabs>
                <w:tab w:val="left" w:pos="342"/>
              </w:tabs>
              <w:suppressAutoHyphens w:val="0"/>
              <w:jc w:val="both"/>
              <w:rPr>
                <w:sz w:val="24"/>
              </w:rPr>
            </w:pPr>
            <w:r w:rsidRPr="00651D14">
              <w:rPr>
                <w:sz w:val="24"/>
              </w:rPr>
              <w:t>Площадь проведения санитарной обработки мест массового отдыха населения от клещей.</w:t>
            </w:r>
          </w:p>
          <w:p w14:paraId="0AC313E7" w14:textId="77777777" w:rsidR="003F2D79" w:rsidRPr="00651D14" w:rsidRDefault="003F2D79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Протяженность участка кладбищ, требующих устройство ограждения территорий.</w:t>
            </w:r>
          </w:p>
          <w:p w14:paraId="78DF3E89" w14:textId="77777777" w:rsidR="003F2D79" w:rsidRPr="00651D14" w:rsidRDefault="003F2D79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Количество отловленных безнадзорных домашних животных.</w:t>
            </w:r>
          </w:p>
          <w:p w14:paraId="276F01C3" w14:textId="77777777" w:rsidR="003F2D79" w:rsidRPr="00651D14" w:rsidRDefault="003F2D79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Количество обустроенных и восстановленных воинских захоронений.</w:t>
            </w:r>
          </w:p>
          <w:p w14:paraId="68A35035" w14:textId="77777777" w:rsidR="003F2D79" w:rsidRDefault="003F2D79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651D14">
              <w:rPr>
                <w:sz w:val="24"/>
              </w:rPr>
              <w:t>Количество разработанных технических заданий.</w:t>
            </w:r>
          </w:p>
          <w:p w14:paraId="5C48EE33" w14:textId="77777777" w:rsidR="00C613D2" w:rsidRPr="00651D14" w:rsidRDefault="00C613D2" w:rsidP="003F2D7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87E30">
              <w:rPr>
                <w:sz w:val="24"/>
              </w:rPr>
              <w:t>Количество аварийных домов, подлежащих сносу</w:t>
            </w:r>
            <w:r>
              <w:rPr>
                <w:sz w:val="24"/>
              </w:rPr>
              <w:t>.</w:t>
            </w:r>
          </w:p>
        </w:tc>
      </w:tr>
    </w:tbl>
    <w:p w14:paraId="5BD4C4D6" w14:textId="77777777" w:rsidR="003F2D79" w:rsidRPr="00651D14" w:rsidRDefault="003F2D79" w:rsidP="003F2D79">
      <w:pPr>
        <w:ind w:hanging="142"/>
        <w:jc w:val="both"/>
        <w:outlineLvl w:val="0"/>
        <w:rPr>
          <w:szCs w:val="28"/>
        </w:rPr>
      </w:pPr>
      <w:r w:rsidRPr="00651D14">
        <w:rPr>
          <w:szCs w:val="28"/>
        </w:rPr>
        <w:t xml:space="preserve">                                                                                                                                    »;</w:t>
      </w:r>
    </w:p>
    <w:p w14:paraId="0C9026C7" w14:textId="77777777" w:rsidR="000369BB" w:rsidRPr="00651D14" w:rsidRDefault="000369BB" w:rsidP="000369BB">
      <w:pPr>
        <w:ind w:right="-2" w:firstLine="709"/>
        <w:jc w:val="both"/>
      </w:pPr>
      <w:r w:rsidRPr="00651D14">
        <w:t>раздел «Объемы и источники финансирования подпрограммы» изложить в новой редакции:</w:t>
      </w:r>
    </w:p>
    <w:p w14:paraId="112C5C63" w14:textId="77777777" w:rsidR="000369BB" w:rsidRPr="00651D14" w:rsidRDefault="000369BB" w:rsidP="000369BB">
      <w:pPr>
        <w:ind w:right="-2"/>
        <w:jc w:val="both"/>
      </w:pPr>
      <w:r w:rsidRPr="00651D14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3F2D79" w:rsidRPr="00651D14" w14:paraId="5C244B95" w14:textId="77777777" w:rsidTr="000369BB">
        <w:tc>
          <w:tcPr>
            <w:tcW w:w="2694" w:type="dxa"/>
          </w:tcPr>
          <w:p w14:paraId="6DE10F5D" w14:textId="77777777" w:rsidR="003F2D79" w:rsidRPr="00651D14" w:rsidRDefault="003F2D79" w:rsidP="003F2D79">
            <w:pPr>
              <w:rPr>
                <w:sz w:val="24"/>
              </w:rPr>
            </w:pPr>
            <w:r w:rsidRPr="00651D14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14:paraId="6E1754F9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Всего на реализацию программных мероприятий потребуется 27 676,14 тыс. руб., в том числе по годам: </w:t>
            </w:r>
          </w:p>
          <w:p w14:paraId="1023CDC5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2021 год – 11 184,69 тыс. руб.;</w:t>
            </w:r>
          </w:p>
          <w:p w14:paraId="4899B50A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2022 год –   6 932,39 тыс. руб.;</w:t>
            </w:r>
          </w:p>
          <w:p w14:paraId="4BC31C7F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2023 год –   9 559,06 тыс. руб.;</w:t>
            </w:r>
          </w:p>
          <w:p w14:paraId="17290224" w14:textId="77777777" w:rsidR="003F2D79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в том числе:</w:t>
            </w:r>
          </w:p>
          <w:p w14:paraId="1B43D5EE" w14:textId="77777777" w:rsidR="002B7258" w:rsidRPr="00651D14" w:rsidRDefault="002B7258" w:rsidP="002B7258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средства </w:t>
            </w:r>
            <w:r>
              <w:rPr>
                <w:sz w:val="24"/>
              </w:rPr>
              <w:t>федерального</w:t>
            </w:r>
            <w:r w:rsidRPr="00651D14"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t>63,00</w:t>
            </w:r>
            <w:r w:rsidRPr="00651D14">
              <w:rPr>
                <w:sz w:val="24"/>
              </w:rPr>
              <w:t xml:space="preserve"> тыс. руб., в том числе по годам:</w:t>
            </w:r>
          </w:p>
          <w:p w14:paraId="1472BD71" w14:textId="77777777" w:rsidR="002B7258" w:rsidRPr="00651D14" w:rsidRDefault="002B7258" w:rsidP="002B7258">
            <w:pPr>
              <w:jc w:val="both"/>
              <w:rPr>
                <w:sz w:val="24"/>
              </w:rPr>
            </w:pPr>
            <w:r>
              <w:rPr>
                <w:sz w:val="24"/>
              </w:rPr>
              <w:t>2021 год -</w:t>
            </w:r>
            <w:r w:rsidRPr="00651D14">
              <w:rPr>
                <w:sz w:val="24"/>
              </w:rPr>
              <w:t xml:space="preserve"> </w:t>
            </w:r>
            <w:r>
              <w:rPr>
                <w:sz w:val="24"/>
              </w:rPr>
              <w:t>63,00</w:t>
            </w:r>
            <w:r w:rsidRPr="00651D14">
              <w:rPr>
                <w:sz w:val="24"/>
              </w:rPr>
              <w:t xml:space="preserve"> тыс. руб.;</w:t>
            </w:r>
          </w:p>
          <w:p w14:paraId="10DA5173" w14:textId="77777777" w:rsidR="002B7258" w:rsidRPr="00651D14" w:rsidRDefault="002B7258" w:rsidP="002B7258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2022 год </w:t>
            </w:r>
            <w:r>
              <w:rPr>
                <w:sz w:val="24"/>
              </w:rPr>
              <w:t>-  0,00</w:t>
            </w:r>
            <w:r w:rsidRPr="00651D14">
              <w:rPr>
                <w:sz w:val="24"/>
              </w:rPr>
              <w:t xml:space="preserve"> тыс. руб.;</w:t>
            </w:r>
          </w:p>
          <w:p w14:paraId="22736180" w14:textId="77777777" w:rsidR="002B7258" w:rsidRPr="00651D14" w:rsidRDefault="002B7258" w:rsidP="002B7258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2023 год -  </w:t>
            </w:r>
            <w:r>
              <w:rPr>
                <w:sz w:val="24"/>
              </w:rPr>
              <w:t>0,0</w:t>
            </w:r>
            <w:r w:rsidRPr="00651D14">
              <w:rPr>
                <w:sz w:val="24"/>
              </w:rPr>
              <w:t>0 тыс. руб.;</w:t>
            </w:r>
          </w:p>
          <w:p w14:paraId="3F70323C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средства краевого бюджета – 5</w:t>
            </w:r>
            <w:r w:rsidR="002B7258">
              <w:rPr>
                <w:sz w:val="24"/>
              </w:rPr>
              <w:t> </w:t>
            </w:r>
            <w:r w:rsidRPr="00651D14">
              <w:rPr>
                <w:sz w:val="24"/>
              </w:rPr>
              <w:t>7</w:t>
            </w:r>
            <w:r w:rsidR="002B7258">
              <w:rPr>
                <w:sz w:val="24"/>
              </w:rPr>
              <w:t>82,</w:t>
            </w:r>
            <w:r w:rsidRPr="00651D14">
              <w:rPr>
                <w:sz w:val="24"/>
              </w:rPr>
              <w:t>20 тыс. руб., в том числе по годам:</w:t>
            </w:r>
          </w:p>
          <w:p w14:paraId="4E43ED41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2021 год –  </w:t>
            </w:r>
            <w:r w:rsidR="002B7258">
              <w:rPr>
                <w:sz w:val="24"/>
              </w:rPr>
              <w:t>1 941,40</w:t>
            </w:r>
            <w:r w:rsidRPr="00651D14">
              <w:rPr>
                <w:sz w:val="24"/>
              </w:rPr>
              <w:t xml:space="preserve"> тыс. руб.;</w:t>
            </w:r>
          </w:p>
          <w:p w14:paraId="1EF1BF11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2022 год –  1 920,40 тыс. руб.;</w:t>
            </w:r>
          </w:p>
          <w:p w14:paraId="3B3BAA98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2023 год -   1 920,40 тыс. руб.;</w:t>
            </w:r>
          </w:p>
          <w:p w14:paraId="7B0C64A1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средства бюджета города – 21</w:t>
            </w:r>
            <w:r w:rsidR="002B7258">
              <w:rPr>
                <w:sz w:val="24"/>
              </w:rPr>
              <w:t> 830,94</w:t>
            </w:r>
            <w:r w:rsidRPr="00651D14">
              <w:rPr>
                <w:sz w:val="24"/>
              </w:rPr>
              <w:t xml:space="preserve"> тыс. руб.:</w:t>
            </w:r>
          </w:p>
          <w:p w14:paraId="257D6568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2021 год – 9 180,29 тыс. руб.;</w:t>
            </w:r>
          </w:p>
          <w:p w14:paraId="56A8166E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2022 год – 5 011,99 тыс. руб.;</w:t>
            </w:r>
          </w:p>
          <w:p w14:paraId="09715707" w14:textId="77777777" w:rsidR="003F2D79" w:rsidRPr="00651D14" w:rsidRDefault="003F2D79" w:rsidP="003F2D79">
            <w:pPr>
              <w:jc w:val="both"/>
              <w:rPr>
                <w:sz w:val="24"/>
              </w:rPr>
            </w:pPr>
            <w:r w:rsidRPr="00651D14">
              <w:rPr>
                <w:sz w:val="24"/>
              </w:rPr>
              <w:t>2023 год – 7 638,66 тыс. руб.</w:t>
            </w:r>
          </w:p>
        </w:tc>
      </w:tr>
    </w:tbl>
    <w:p w14:paraId="77747B20" w14:textId="77777777" w:rsidR="000369BB" w:rsidRPr="00651D14" w:rsidRDefault="000369BB" w:rsidP="000369BB">
      <w:pPr>
        <w:ind w:left="-93" w:right="-2" w:hanging="49"/>
        <w:jc w:val="both"/>
      </w:pPr>
      <w:r w:rsidRPr="00651D14">
        <w:t xml:space="preserve">                                                                                                                                    »;</w:t>
      </w:r>
    </w:p>
    <w:p w14:paraId="4AA47F53" w14:textId="77777777" w:rsidR="000369BB" w:rsidRPr="00651D14" w:rsidRDefault="00143FE3" w:rsidP="00143FE3">
      <w:pPr>
        <w:ind w:left="-93" w:right="-2" w:firstLine="802"/>
        <w:jc w:val="both"/>
        <w:rPr>
          <w:bCs/>
        </w:rPr>
      </w:pPr>
      <w:r w:rsidRPr="00651D14">
        <w:t xml:space="preserve">приложение </w:t>
      </w:r>
      <w:r w:rsidR="00901021" w:rsidRPr="00651D14">
        <w:t>1</w:t>
      </w:r>
      <w:r w:rsidRPr="00651D14">
        <w:t xml:space="preserve"> к подпрограмме «</w:t>
      </w:r>
      <w:r w:rsidR="00901021" w:rsidRPr="00651D14">
        <w:rPr>
          <w:kern w:val="0"/>
          <w:szCs w:val="28"/>
        </w:rPr>
        <w:t>Сведения о целевых индикаторах и показателях результативности»</w:t>
      </w:r>
      <w:r w:rsidRPr="00651D14">
        <w:rPr>
          <w:bCs/>
        </w:rPr>
        <w:t xml:space="preserve"> изложить в редакции приложения </w:t>
      </w:r>
      <w:r w:rsidR="00901021" w:rsidRPr="00651D14">
        <w:rPr>
          <w:bCs/>
        </w:rPr>
        <w:t>5</w:t>
      </w:r>
      <w:r w:rsidRPr="00651D14">
        <w:rPr>
          <w:bCs/>
        </w:rPr>
        <w:t xml:space="preserve"> к настоящему постановлению</w:t>
      </w:r>
      <w:r w:rsidR="000369BB" w:rsidRPr="00651D14">
        <w:rPr>
          <w:bCs/>
        </w:rPr>
        <w:t>;</w:t>
      </w:r>
    </w:p>
    <w:p w14:paraId="23B56101" w14:textId="77777777" w:rsidR="00901021" w:rsidRPr="00651D14" w:rsidRDefault="00901021" w:rsidP="00143FE3">
      <w:pPr>
        <w:ind w:left="-93" w:right="-2" w:firstLine="802"/>
        <w:jc w:val="both"/>
        <w:rPr>
          <w:bCs/>
        </w:rPr>
      </w:pPr>
      <w:r w:rsidRPr="00651D14">
        <w:t>приложение 2 к подпрограмме «</w:t>
      </w:r>
      <w:r w:rsidRPr="00651D14">
        <w:rPr>
          <w:kern w:val="0"/>
          <w:szCs w:val="28"/>
        </w:rPr>
        <w:t>Перечень подпрограммных мероприятий»</w:t>
      </w:r>
      <w:r w:rsidRPr="00651D14">
        <w:rPr>
          <w:bCs/>
        </w:rPr>
        <w:t xml:space="preserve"> изложить в редакции приложен</w:t>
      </w:r>
      <w:r w:rsidR="00110E90" w:rsidRPr="00651D14">
        <w:rPr>
          <w:bCs/>
        </w:rPr>
        <w:t>ия 6 к настоящему постановлению;</w:t>
      </w:r>
    </w:p>
    <w:p w14:paraId="005732A4" w14:textId="77777777" w:rsidR="00232384" w:rsidRPr="00651D14" w:rsidRDefault="00232384" w:rsidP="00143FE3">
      <w:pPr>
        <w:ind w:left="-93" w:right="-2" w:firstLine="802"/>
        <w:jc w:val="both"/>
        <w:rPr>
          <w:bCs/>
        </w:rPr>
      </w:pPr>
      <w:r w:rsidRPr="00651D14">
        <w:rPr>
          <w:bCs/>
        </w:rPr>
        <w:lastRenderedPageBreak/>
        <w:t>в приложении 7 Подпрограмма 3 «Переселение граждан из аварийного жилищного фонда»:</w:t>
      </w:r>
    </w:p>
    <w:p w14:paraId="2C3E77CD" w14:textId="77777777" w:rsidR="00232384" w:rsidRPr="00651D14" w:rsidRDefault="00232384" w:rsidP="00143FE3">
      <w:pPr>
        <w:ind w:left="-93" w:right="-2" w:firstLine="802"/>
        <w:jc w:val="both"/>
        <w:rPr>
          <w:bCs/>
        </w:rPr>
      </w:pPr>
      <w:r w:rsidRPr="00651D14">
        <w:rPr>
          <w:bCs/>
        </w:rPr>
        <w:t>в Паспорте подпрограммы:</w:t>
      </w:r>
    </w:p>
    <w:p w14:paraId="7386AC1E" w14:textId="77777777" w:rsidR="00232384" w:rsidRPr="00651D14" w:rsidRDefault="00232384" w:rsidP="00232384">
      <w:pPr>
        <w:ind w:right="-2" w:firstLine="709"/>
        <w:jc w:val="both"/>
      </w:pPr>
      <w:r w:rsidRPr="00651D14">
        <w:t>раздел «Объемы и источники финансирования подпрограммы» изложить в новой редакции:</w:t>
      </w:r>
    </w:p>
    <w:p w14:paraId="1085EF6A" w14:textId="77777777" w:rsidR="00232384" w:rsidRPr="00651D14" w:rsidRDefault="00232384" w:rsidP="00232384">
      <w:pPr>
        <w:ind w:right="-2"/>
        <w:jc w:val="both"/>
      </w:pPr>
      <w:r w:rsidRPr="00651D14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232384" w:rsidRPr="00651D14" w14:paraId="011E327C" w14:textId="77777777" w:rsidTr="00232384">
        <w:trPr>
          <w:trHeight w:val="436"/>
        </w:trPr>
        <w:tc>
          <w:tcPr>
            <w:tcW w:w="2694" w:type="dxa"/>
          </w:tcPr>
          <w:p w14:paraId="7D3E7A5D" w14:textId="77777777" w:rsidR="00232384" w:rsidRPr="00651D14" w:rsidRDefault="00232384" w:rsidP="00E03B7B">
            <w:pPr>
              <w:rPr>
                <w:sz w:val="24"/>
              </w:rPr>
            </w:pPr>
            <w:r w:rsidRPr="00651D14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14:paraId="60E93F37" w14:textId="77777777" w:rsidR="00232384" w:rsidRPr="00651D14" w:rsidRDefault="00232384" w:rsidP="00E03B7B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>Общий объем финансирования – 122 946,</w:t>
            </w:r>
            <w:r w:rsidR="008B478E">
              <w:rPr>
                <w:sz w:val="24"/>
              </w:rPr>
              <w:t>66</w:t>
            </w:r>
            <w:r w:rsidRPr="00651D14">
              <w:rPr>
                <w:sz w:val="24"/>
              </w:rPr>
              <w:t xml:space="preserve"> тыс. руб.: </w:t>
            </w:r>
          </w:p>
          <w:p w14:paraId="6F2AFD84" w14:textId="77777777" w:rsidR="00232384" w:rsidRPr="00651D14" w:rsidRDefault="008B478E" w:rsidP="00E03B7B">
            <w:pPr>
              <w:spacing w:line="245" w:lineRule="auto"/>
              <w:rPr>
                <w:sz w:val="24"/>
              </w:rPr>
            </w:pPr>
            <w:r>
              <w:rPr>
                <w:sz w:val="24"/>
              </w:rPr>
              <w:t>2021 год -  122 946,66</w:t>
            </w:r>
            <w:r w:rsidR="00232384" w:rsidRPr="00651D14">
              <w:rPr>
                <w:sz w:val="24"/>
              </w:rPr>
              <w:t xml:space="preserve"> тыс. руб.;</w:t>
            </w:r>
          </w:p>
          <w:p w14:paraId="5F4C974E" w14:textId="77777777" w:rsidR="00232384" w:rsidRPr="00651D14" w:rsidRDefault="00232384" w:rsidP="00E03B7B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 xml:space="preserve">2022 год -             0,00 тыс. руб.; </w:t>
            </w:r>
          </w:p>
          <w:p w14:paraId="185569F9" w14:textId="77777777" w:rsidR="00232384" w:rsidRPr="00651D14" w:rsidRDefault="00232384" w:rsidP="00E03B7B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 xml:space="preserve">2023 год -             0,00 тыс. руб.; </w:t>
            </w:r>
          </w:p>
          <w:p w14:paraId="1FCF38BF" w14:textId="77777777" w:rsidR="00232384" w:rsidRPr="00651D14" w:rsidRDefault="00232384" w:rsidP="00E03B7B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>средст</w:t>
            </w:r>
            <w:r w:rsidR="008B478E">
              <w:rPr>
                <w:sz w:val="24"/>
              </w:rPr>
              <w:t>ва краевого бюджета – 122 946,66</w:t>
            </w:r>
            <w:r w:rsidRPr="00651D14">
              <w:rPr>
                <w:sz w:val="24"/>
              </w:rPr>
              <w:t xml:space="preserve"> тыс. руб., в том числе по годам:</w:t>
            </w:r>
          </w:p>
          <w:p w14:paraId="6BC0AF35" w14:textId="77777777" w:rsidR="00232384" w:rsidRPr="00651D14" w:rsidRDefault="008B478E" w:rsidP="00E03B7B">
            <w:pPr>
              <w:spacing w:line="245" w:lineRule="auto"/>
              <w:rPr>
                <w:sz w:val="24"/>
              </w:rPr>
            </w:pPr>
            <w:r>
              <w:rPr>
                <w:sz w:val="24"/>
              </w:rPr>
              <w:t>2021 год – 122 946,66</w:t>
            </w:r>
            <w:r w:rsidR="00232384" w:rsidRPr="00651D14">
              <w:rPr>
                <w:sz w:val="24"/>
              </w:rPr>
              <w:t xml:space="preserve"> тыс. руб., в том числе по годам;</w:t>
            </w:r>
          </w:p>
          <w:p w14:paraId="5A0E6A74" w14:textId="77777777" w:rsidR="00232384" w:rsidRPr="00651D14" w:rsidRDefault="00232384" w:rsidP="00E03B7B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>2022 год -             0,00 тыс. руб.;</w:t>
            </w:r>
          </w:p>
          <w:p w14:paraId="7616DB0D" w14:textId="77777777" w:rsidR="00232384" w:rsidRPr="00651D14" w:rsidRDefault="00232384" w:rsidP="00E03B7B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 xml:space="preserve">2023 год -             0,00 тыс. руб.; </w:t>
            </w:r>
          </w:p>
          <w:p w14:paraId="65DE65AD" w14:textId="77777777" w:rsidR="00232384" w:rsidRPr="00651D14" w:rsidRDefault="00232384" w:rsidP="00E03B7B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>средства бюджета города – 0,00 тыс. руб., в том числе по годам:</w:t>
            </w:r>
          </w:p>
          <w:p w14:paraId="1FEF83AD" w14:textId="77777777" w:rsidR="00232384" w:rsidRPr="00651D14" w:rsidRDefault="00232384" w:rsidP="00E03B7B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>2021 год -        0,00 тыс. руб.;</w:t>
            </w:r>
          </w:p>
          <w:p w14:paraId="429B57EB" w14:textId="77777777" w:rsidR="00232384" w:rsidRPr="00651D14" w:rsidRDefault="00232384" w:rsidP="00E03B7B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 xml:space="preserve">2022 год -        0,00 тыс. руб.; </w:t>
            </w:r>
          </w:p>
          <w:p w14:paraId="5C88A491" w14:textId="77777777" w:rsidR="00232384" w:rsidRPr="00651D14" w:rsidRDefault="00232384" w:rsidP="00E03B7B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>2023 год -        0,00 тыс. руб.</w:t>
            </w:r>
          </w:p>
        </w:tc>
      </w:tr>
    </w:tbl>
    <w:p w14:paraId="7E83706C" w14:textId="77777777" w:rsidR="00232384" w:rsidRPr="00651D14" w:rsidRDefault="00232384" w:rsidP="00143FE3">
      <w:pPr>
        <w:ind w:left="-93" w:right="-2" w:firstLine="802"/>
        <w:jc w:val="both"/>
        <w:rPr>
          <w:bCs/>
        </w:rPr>
      </w:pPr>
      <w:r w:rsidRPr="00651D14">
        <w:rPr>
          <w:bCs/>
        </w:rPr>
        <w:t xml:space="preserve">                                                                                                                       »;</w:t>
      </w:r>
    </w:p>
    <w:p w14:paraId="137CD3FA" w14:textId="77777777" w:rsidR="00232384" w:rsidRPr="00651D14" w:rsidRDefault="00232384" w:rsidP="00110E90">
      <w:pPr>
        <w:ind w:firstLine="709"/>
        <w:jc w:val="both"/>
        <w:outlineLvl w:val="0"/>
        <w:rPr>
          <w:szCs w:val="28"/>
        </w:rPr>
      </w:pPr>
      <w:r w:rsidRPr="00651D14">
        <w:t>приложение 2 к подпрограмме «</w:t>
      </w:r>
      <w:r w:rsidRPr="00651D14">
        <w:rPr>
          <w:kern w:val="0"/>
          <w:szCs w:val="28"/>
        </w:rPr>
        <w:t>Перечень подпрограммных мероприятий»</w:t>
      </w:r>
      <w:r w:rsidRPr="00651D14">
        <w:rPr>
          <w:bCs/>
        </w:rPr>
        <w:t xml:space="preserve"> изложить в редакции приложения 7 к настоящему постановлению;</w:t>
      </w:r>
    </w:p>
    <w:p w14:paraId="36DCDCB0" w14:textId="77777777" w:rsidR="00110E90" w:rsidRPr="00651D14" w:rsidRDefault="00110E90" w:rsidP="00110E90">
      <w:pPr>
        <w:ind w:firstLine="709"/>
        <w:jc w:val="both"/>
        <w:outlineLvl w:val="0"/>
      </w:pPr>
      <w:r w:rsidRPr="00651D14">
        <w:rPr>
          <w:szCs w:val="28"/>
        </w:rPr>
        <w:t xml:space="preserve">в приложении </w:t>
      </w:r>
      <w:r w:rsidR="002B19F5" w:rsidRPr="00651D14">
        <w:rPr>
          <w:szCs w:val="28"/>
        </w:rPr>
        <w:t>8</w:t>
      </w:r>
      <w:r w:rsidRPr="00651D14">
        <w:rPr>
          <w:szCs w:val="28"/>
        </w:rPr>
        <w:t xml:space="preserve"> </w:t>
      </w:r>
      <w:r w:rsidRPr="00651D14">
        <w:t xml:space="preserve">Подпрограмма </w:t>
      </w:r>
      <w:r w:rsidR="002B19F5" w:rsidRPr="00651D14">
        <w:t>4</w:t>
      </w:r>
      <w:r w:rsidRPr="00651D14">
        <w:t xml:space="preserve"> «</w:t>
      </w:r>
      <w:r w:rsidR="002B19F5" w:rsidRPr="00651D14">
        <w:t>Охрана окружающей среды</w:t>
      </w:r>
      <w:r w:rsidRPr="00651D14">
        <w:t xml:space="preserve">»: </w:t>
      </w:r>
    </w:p>
    <w:p w14:paraId="520B0E9F" w14:textId="77777777" w:rsidR="00110E90" w:rsidRPr="00651D14" w:rsidRDefault="00110E90" w:rsidP="00110E90">
      <w:pPr>
        <w:ind w:firstLine="709"/>
        <w:jc w:val="both"/>
        <w:outlineLvl w:val="0"/>
        <w:rPr>
          <w:szCs w:val="28"/>
        </w:rPr>
      </w:pPr>
      <w:r w:rsidRPr="00651D14">
        <w:rPr>
          <w:szCs w:val="28"/>
        </w:rPr>
        <w:t>в Паспорте подпрограммы:</w:t>
      </w:r>
    </w:p>
    <w:p w14:paraId="0D3CDCEE" w14:textId="77777777" w:rsidR="00110E90" w:rsidRPr="00651D14" w:rsidRDefault="00110E90" w:rsidP="00110E90">
      <w:pPr>
        <w:ind w:right="-2" w:firstLine="709"/>
        <w:jc w:val="both"/>
      </w:pPr>
      <w:r w:rsidRPr="00651D14">
        <w:t>раздел «Объемы и источники финансирования подпрограммы» изложить в новой редакции:</w:t>
      </w:r>
    </w:p>
    <w:p w14:paraId="72F450E7" w14:textId="77777777" w:rsidR="00110E90" w:rsidRPr="00651D14" w:rsidRDefault="00110E90" w:rsidP="00110E90">
      <w:pPr>
        <w:ind w:right="-2"/>
        <w:jc w:val="both"/>
      </w:pPr>
      <w:r w:rsidRPr="00651D14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2B19F5" w:rsidRPr="00651D14" w14:paraId="0152264B" w14:textId="77777777" w:rsidTr="003F2D79">
        <w:tc>
          <w:tcPr>
            <w:tcW w:w="2694" w:type="dxa"/>
          </w:tcPr>
          <w:p w14:paraId="21D0A1D6" w14:textId="77777777" w:rsidR="002B19F5" w:rsidRPr="00651D14" w:rsidRDefault="002B19F5" w:rsidP="002B19F5">
            <w:pPr>
              <w:rPr>
                <w:sz w:val="24"/>
              </w:rPr>
            </w:pPr>
            <w:r w:rsidRPr="00651D14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14:paraId="5BDD4237" w14:textId="77777777" w:rsidR="002B19F5" w:rsidRPr="00651D14" w:rsidRDefault="002B19F5" w:rsidP="002B19F5">
            <w:pPr>
              <w:spacing w:line="240" w:lineRule="atLeast"/>
              <w:jc w:val="both"/>
              <w:rPr>
                <w:sz w:val="24"/>
              </w:rPr>
            </w:pPr>
            <w:r w:rsidRPr="00651D14">
              <w:rPr>
                <w:sz w:val="24"/>
              </w:rPr>
              <w:t xml:space="preserve">Всего на реализацию программных мероприятий потребуется 1 384,58 тыс. руб., в том числе по годам: </w:t>
            </w:r>
          </w:p>
          <w:p w14:paraId="52423004" w14:textId="77777777" w:rsidR="002B19F5" w:rsidRPr="00651D14" w:rsidRDefault="002B19F5" w:rsidP="002B19F5">
            <w:pPr>
              <w:spacing w:line="240" w:lineRule="atLeast"/>
              <w:jc w:val="both"/>
              <w:rPr>
                <w:sz w:val="24"/>
              </w:rPr>
            </w:pPr>
            <w:r w:rsidRPr="00651D14">
              <w:rPr>
                <w:sz w:val="24"/>
              </w:rPr>
              <w:t>2021 год – 1 384,58 тыс. руб.;</w:t>
            </w:r>
          </w:p>
          <w:p w14:paraId="5038E2D8" w14:textId="77777777" w:rsidR="002B19F5" w:rsidRPr="00651D14" w:rsidRDefault="002B19F5" w:rsidP="002B19F5">
            <w:pPr>
              <w:spacing w:line="240" w:lineRule="atLeast"/>
              <w:jc w:val="both"/>
              <w:rPr>
                <w:sz w:val="24"/>
              </w:rPr>
            </w:pPr>
            <w:r w:rsidRPr="00651D14">
              <w:rPr>
                <w:sz w:val="24"/>
              </w:rPr>
              <w:t>2022 год –        0,00 тыс. руб.;</w:t>
            </w:r>
          </w:p>
          <w:p w14:paraId="316346B2" w14:textId="77777777" w:rsidR="002B19F5" w:rsidRPr="00651D14" w:rsidRDefault="002B19F5" w:rsidP="002B19F5">
            <w:pPr>
              <w:spacing w:line="240" w:lineRule="atLeast"/>
              <w:jc w:val="both"/>
              <w:rPr>
                <w:sz w:val="24"/>
              </w:rPr>
            </w:pPr>
            <w:r w:rsidRPr="00651D14">
              <w:rPr>
                <w:sz w:val="24"/>
              </w:rPr>
              <w:t>2023 год –        0,00 тыс. руб.;</w:t>
            </w:r>
          </w:p>
          <w:p w14:paraId="489BE66B" w14:textId="77777777" w:rsidR="002B19F5" w:rsidRPr="00651D14" w:rsidRDefault="002B19F5" w:rsidP="002B19F5">
            <w:pPr>
              <w:spacing w:line="240" w:lineRule="atLeast"/>
              <w:jc w:val="both"/>
              <w:rPr>
                <w:sz w:val="24"/>
              </w:rPr>
            </w:pPr>
            <w:r w:rsidRPr="00651D14">
              <w:rPr>
                <w:sz w:val="24"/>
              </w:rPr>
              <w:t>в том числе:</w:t>
            </w:r>
          </w:p>
          <w:p w14:paraId="1FE362DA" w14:textId="77777777" w:rsidR="002B19F5" w:rsidRPr="00651D14" w:rsidRDefault="002B19F5" w:rsidP="002B19F5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>средства краевого бюджета – 0,00 тыс. руб., в том числе по годам:</w:t>
            </w:r>
          </w:p>
          <w:p w14:paraId="7153FFB6" w14:textId="77777777" w:rsidR="002B19F5" w:rsidRPr="00651D14" w:rsidRDefault="002B19F5" w:rsidP="002B19F5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>2021 год –       0,00 тыс. руб.;</w:t>
            </w:r>
          </w:p>
          <w:p w14:paraId="3E85E400" w14:textId="77777777" w:rsidR="002B19F5" w:rsidRPr="00651D14" w:rsidRDefault="002B19F5" w:rsidP="002B19F5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>2022 год -        0,00 тыс. руб.;</w:t>
            </w:r>
          </w:p>
          <w:p w14:paraId="3188A9A5" w14:textId="77777777" w:rsidR="002B19F5" w:rsidRPr="00651D14" w:rsidRDefault="002B19F5" w:rsidP="002B19F5">
            <w:pPr>
              <w:spacing w:line="245" w:lineRule="auto"/>
              <w:rPr>
                <w:sz w:val="24"/>
              </w:rPr>
            </w:pPr>
            <w:r w:rsidRPr="00651D14">
              <w:rPr>
                <w:sz w:val="24"/>
              </w:rPr>
              <w:t xml:space="preserve">2023 год -        0,00 тыс. руб.; </w:t>
            </w:r>
          </w:p>
          <w:p w14:paraId="62E0EA05" w14:textId="77777777" w:rsidR="002B19F5" w:rsidRPr="00651D14" w:rsidRDefault="002B19F5" w:rsidP="002B19F5">
            <w:pPr>
              <w:spacing w:line="240" w:lineRule="atLeast"/>
              <w:jc w:val="both"/>
              <w:rPr>
                <w:sz w:val="24"/>
              </w:rPr>
            </w:pPr>
            <w:r w:rsidRPr="00651D14">
              <w:rPr>
                <w:sz w:val="24"/>
              </w:rPr>
              <w:t>средства бюджета города – 1 384,58 тыс. руб., в том числе по годам:</w:t>
            </w:r>
          </w:p>
          <w:p w14:paraId="697E9BCE" w14:textId="77777777" w:rsidR="002B19F5" w:rsidRPr="00651D14" w:rsidRDefault="002B19F5" w:rsidP="002B19F5">
            <w:pPr>
              <w:spacing w:line="240" w:lineRule="atLeast"/>
              <w:jc w:val="both"/>
              <w:rPr>
                <w:sz w:val="24"/>
              </w:rPr>
            </w:pPr>
            <w:r w:rsidRPr="00651D14">
              <w:rPr>
                <w:sz w:val="24"/>
              </w:rPr>
              <w:t>2021 год – 1 384,58 тыс. руб.;</w:t>
            </w:r>
          </w:p>
          <w:p w14:paraId="392C0D72" w14:textId="77777777" w:rsidR="002B19F5" w:rsidRPr="00651D14" w:rsidRDefault="002B19F5" w:rsidP="002B19F5">
            <w:pPr>
              <w:spacing w:line="240" w:lineRule="atLeast"/>
              <w:jc w:val="both"/>
              <w:rPr>
                <w:sz w:val="24"/>
              </w:rPr>
            </w:pPr>
            <w:r w:rsidRPr="00651D14">
              <w:rPr>
                <w:sz w:val="24"/>
              </w:rPr>
              <w:t>2022 год –        0,00 тыс. руб.;</w:t>
            </w:r>
          </w:p>
          <w:p w14:paraId="6A0C9F8F" w14:textId="77777777" w:rsidR="002B19F5" w:rsidRPr="00651D14" w:rsidRDefault="002B19F5" w:rsidP="002B19F5">
            <w:pPr>
              <w:spacing w:line="240" w:lineRule="atLeast"/>
              <w:jc w:val="both"/>
              <w:rPr>
                <w:sz w:val="24"/>
              </w:rPr>
            </w:pPr>
            <w:r w:rsidRPr="00651D14">
              <w:rPr>
                <w:sz w:val="24"/>
              </w:rPr>
              <w:t>2023 год –        0,00 тыс. руб.</w:t>
            </w:r>
          </w:p>
        </w:tc>
      </w:tr>
    </w:tbl>
    <w:p w14:paraId="4793A998" w14:textId="77777777" w:rsidR="00110E90" w:rsidRPr="00651D14" w:rsidRDefault="00110E90" w:rsidP="00110E90">
      <w:pPr>
        <w:ind w:left="-93" w:right="-2" w:hanging="49"/>
        <w:jc w:val="both"/>
      </w:pPr>
      <w:r w:rsidRPr="00651D14">
        <w:t xml:space="preserve">                                                                                                                                    »;</w:t>
      </w:r>
    </w:p>
    <w:p w14:paraId="06DDF55B" w14:textId="77777777" w:rsidR="00110E90" w:rsidRPr="00651D14" w:rsidRDefault="00110E90" w:rsidP="00110E90">
      <w:pPr>
        <w:ind w:left="-93" w:right="-2" w:firstLine="802"/>
        <w:jc w:val="both"/>
        <w:rPr>
          <w:bCs/>
        </w:rPr>
      </w:pPr>
      <w:r w:rsidRPr="00651D14">
        <w:t>приложение 2 к подпрограмме «</w:t>
      </w:r>
      <w:r w:rsidRPr="00651D14">
        <w:rPr>
          <w:kern w:val="0"/>
          <w:szCs w:val="28"/>
        </w:rPr>
        <w:t>Перечень подпрограммных мероприятий»</w:t>
      </w:r>
      <w:r w:rsidRPr="00651D14">
        <w:rPr>
          <w:bCs/>
        </w:rPr>
        <w:t xml:space="preserve"> изложить в редакции приложения </w:t>
      </w:r>
      <w:r w:rsidR="00232384" w:rsidRPr="00651D14">
        <w:rPr>
          <w:bCs/>
        </w:rPr>
        <w:t>8</w:t>
      </w:r>
      <w:r w:rsidRPr="00651D14">
        <w:rPr>
          <w:bCs/>
        </w:rPr>
        <w:t xml:space="preserve"> к настоящему постановлению.</w:t>
      </w:r>
    </w:p>
    <w:p w14:paraId="0C1A476E" w14:textId="77777777" w:rsidR="00F74FC0" w:rsidRPr="00651D14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651D14">
        <w:rPr>
          <w:kern w:val="0"/>
          <w:szCs w:val="28"/>
        </w:rPr>
        <w:lastRenderedPageBreak/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732F03F" w14:textId="77777777" w:rsidR="00F74FC0" w:rsidRPr="00651D14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651D14">
        <w:rPr>
          <w:kern w:val="0"/>
          <w:szCs w:val="28"/>
        </w:rPr>
        <w:t>3. Контроль за выполнением постановления возложить на</w:t>
      </w:r>
      <w:r w:rsidR="00232384" w:rsidRPr="00651D14">
        <w:rPr>
          <w:kern w:val="0"/>
          <w:szCs w:val="28"/>
        </w:rPr>
        <w:t xml:space="preserve"> первого </w:t>
      </w:r>
      <w:r w:rsidRPr="00651D14">
        <w:rPr>
          <w:kern w:val="0"/>
          <w:szCs w:val="28"/>
        </w:rPr>
        <w:t xml:space="preserve">заместителя Главы города </w:t>
      </w:r>
      <w:r w:rsidR="00232384" w:rsidRPr="00651D14">
        <w:rPr>
          <w:kern w:val="0"/>
          <w:szCs w:val="28"/>
        </w:rPr>
        <w:t>Комарова С.В.</w:t>
      </w:r>
    </w:p>
    <w:p w14:paraId="28377DF3" w14:textId="77777777" w:rsidR="00F74FC0" w:rsidRPr="00651D14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651D14">
        <w:rPr>
          <w:kern w:val="0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73E79DAE" w14:textId="016EA7F3" w:rsidR="00760A97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14:paraId="0D2DD771" w14:textId="77777777" w:rsidR="000B35BC" w:rsidRPr="00651D14" w:rsidRDefault="000B35BC" w:rsidP="00F74FC0">
      <w:pPr>
        <w:ind w:left="-93" w:right="-2" w:firstLine="93"/>
        <w:jc w:val="both"/>
        <w:rPr>
          <w:kern w:val="0"/>
          <w:szCs w:val="28"/>
        </w:rPr>
      </w:pPr>
    </w:p>
    <w:p w14:paraId="17990437" w14:textId="5D842B0B" w:rsidR="00F74FC0" w:rsidRPr="00651D14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651D14">
        <w:rPr>
          <w:kern w:val="0"/>
          <w:szCs w:val="28"/>
        </w:rPr>
        <w:t>Глав</w:t>
      </w:r>
      <w:r w:rsidR="00143FE3" w:rsidRPr="00651D14">
        <w:rPr>
          <w:kern w:val="0"/>
          <w:szCs w:val="28"/>
        </w:rPr>
        <w:t>а</w:t>
      </w:r>
      <w:r w:rsidRPr="00651D14">
        <w:rPr>
          <w:kern w:val="0"/>
          <w:szCs w:val="28"/>
        </w:rPr>
        <w:t xml:space="preserve"> города                                        </w:t>
      </w:r>
      <w:r w:rsidR="000B35BC">
        <w:rPr>
          <w:kern w:val="0"/>
          <w:szCs w:val="28"/>
        </w:rPr>
        <w:t xml:space="preserve">подпись </w:t>
      </w:r>
      <w:r w:rsidRPr="00651D14">
        <w:rPr>
          <w:kern w:val="0"/>
          <w:szCs w:val="28"/>
        </w:rPr>
        <w:t xml:space="preserve">                  </w:t>
      </w:r>
      <w:r w:rsidR="00143FE3" w:rsidRPr="00651D14">
        <w:rPr>
          <w:kern w:val="0"/>
          <w:szCs w:val="28"/>
        </w:rPr>
        <w:t xml:space="preserve">            </w:t>
      </w:r>
      <w:r w:rsidRPr="00651D14">
        <w:rPr>
          <w:kern w:val="0"/>
          <w:szCs w:val="28"/>
        </w:rPr>
        <w:t xml:space="preserve">  </w:t>
      </w:r>
      <w:r w:rsidR="007D4153" w:rsidRPr="00651D14">
        <w:rPr>
          <w:kern w:val="0"/>
          <w:szCs w:val="28"/>
        </w:rPr>
        <w:t>А.О. Первухин</w:t>
      </w:r>
      <w:r w:rsidRPr="00651D14">
        <w:rPr>
          <w:kern w:val="0"/>
          <w:szCs w:val="28"/>
        </w:rPr>
        <w:t xml:space="preserve">  </w:t>
      </w:r>
    </w:p>
    <w:p w14:paraId="644369F3" w14:textId="77777777" w:rsidR="00630DA3" w:rsidRPr="00651D14" w:rsidRDefault="00630DA3" w:rsidP="00630DA3">
      <w:pPr>
        <w:jc w:val="both"/>
        <w:rPr>
          <w:szCs w:val="28"/>
        </w:rPr>
        <w:sectPr w:rsidR="00630DA3" w:rsidRPr="00651D14" w:rsidSect="00AE69D3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851" w:bottom="851" w:left="1701" w:header="397" w:footer="397" w:gutter="0"/>
          <w:cols w:space="720"/>
          <w:titlePg/>
          <w:docGrid w:linePitch="381"/>
        </w:sectPr>
      </w:pPr>
    </w:p>
    <w:p w14:paraId="0944836B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lastRenderedPageBreak/>
        <w:t xml:space="preserve">Приложение 1 </w:t>
      </w:r>
    </w:p>
    <w:p w14:paraId="2472682E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к постановлению Администрации    </w:t>
      </w:r>
    </w:p>
    <w:p w14:paraId="54136B0D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города Минусинска </w:t>
      </w:r>
    </w:p>
    <w:p w14:paraId="07FEB05C" w14:textId="082F14BE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от </w:t>
      </w:r>
      <w:r w:rsidR="000B35BC">
        <w:rPr>
          <w:szCs w:val="28"/>
        </w:rPr>
        <w:t xml:space="preserve">18.02.2021 </w:t>
      </w:r>
      <w:r w:rsidRPr="00651D14">
        <w:rPr>
          <w:szCs w:val="28"/>
        </w:rPr>
        <w:t xml:space="preserve"> № </w:t>
      </w:r>
      <w:r w:rsidR="000B35BC">
        <w:rPr>
          <w:szCs w:val="28"/>
        </w:rPr>
        <w:t>АГ-256-п</w:t>
      </w:r>
      <w:r w:rsidRPr="00651D14">
        <w:rPr>
          <w:szCs w:val="28"/>
        </w:rPr>
        <w:t xml:space="preserve">   </w:t>
      </w:r>
    </w:p>
    <w:p w14:paraId="50C07CB5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</w:p>
    <w:p w14:paraId="037D09F1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Приложение </w:t>
      </w:r>
      <w:r w:rsidR="00742CCD" w:rsidRPr="00651D14">
        <w:rPr>
          <w:szCs w:val="28"/>
        </w:rPr>
        <w:t>1</w:t>
      </w:r>
    </w:p>
    <w:p w14:paraId="6EF32263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к муниципальной программе</w:t>
      </w:r>
    </w:p>
    <w:p w14:paraId="007B26E1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«Обеспечение жизнедеятельности </w:t>
      </w:r>
    </w:p>
    <w:p w14:paraId="0F8F4368" w14:textId="77777777" w:rsidR="00713F93" w:rsidRPr="00651D14" w:rsidRDefault="00713F93" w:rsidP="00713F9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территории»       </w:t>
      </w:r>
    </w:p>
    <w:p w14:paraId="0619B312" w14:textId="77777777" w:rsidR="00713F93" w:rsidRPr="00651D14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760B1" w14:textId="77777777" w:rsidR="00713F93" w:rsidRPr="00651D14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7452967" w14:textId="77777777" w:rsidR="00713F93" w:rsidRPr="00651D14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14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03520E01" w14:textId="77777777" w:rsidR="000B7CBC" w:rsidRPr="00651D14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708"/>
        <w:gridCol w:w="851"/>
        <w:gridCol w:w="1701"/>
        <w:gridCol w:w="709"/>
        <w:gridCol w:w="708"/>
        <w:gridCol w:w="64"/>
        <w:gridCol w:w="645"/>
        <w:gridCol w:w="709"/>
        <w:gridCol w:w="850"/>
        <w:gridCol w:w="851"/>
        <w:gridCol w:w="850"/>
        <w:gridCol w:w="851"/>
        <w:gridCol w:w="709"/>
        <w:gridCol w:w="630"/>
      </w:tblGrid>
      <w:tr w:rsidR="00FF4438" w:rsidRPr="00651D14" w14:paraId="6DB47F65" w14:textId="77777777" w:rsidTr="00497E15">
        <w:trPr>
          <w:cantSplit/>
          <w:trHeight w:val="10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FF352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651D1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86C3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651D1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EAA4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51D14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25C89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32E4CE22" w14:textId="77777777" w:rsidR="00FF4438" w:rsidRPr="00651D14" w:rsidRDefault="00FF4438" w:rsidP="00FF443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14:paraId="0EC4CA71" w14:textId="77777777" w:rsidR="00FF4438" w:rsidRPr="00651D14" w:rsidRDefault="00FF4438" w:rsidP="00FF443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0D98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651D1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F15110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FD2A5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0B2EC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DD4E" w14:textId="77777777" w:rsidR="00FF4438" w:rsidRPr="00651D14" w:rsidRDefault="00FF4438" w:rsidP="00FF4438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BD72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0DCA9C87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39FEA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A8AE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5D86E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CB6CD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8ADA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F4438" w:rsidRPr="00651D14" w14:paraId="64A273B4" w14:textId="77777777" w:rsidTr="00497E15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3A5B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387DB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AB62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EABBC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4308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B6DC9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F96BB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64E31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6181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5215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964A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8A99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BD0D9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7D054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E289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4438" w:rsidRPr="00651D14" w14:paraId="538DE831" w14:textId="77777777" w:rsidTr="00497E15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D9EFD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22EF" w14:textId="77777777" w:rsidR="00FF4438" w:rsidRPr="00651D14" w:rsidRDefault="00FF4438" w:rsidP="00FF44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FF4438" w:rsidRPr="00651D14" w14:paraId="327742E7" w14:textId="77777777" w:rsidTr="00497E15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17094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9E5" w14:textId="77777777" w:rsidR="00FF4438" w:rsidRPr="00651D14" w:rsidRDefault="00FF4438" w:rsidP="00FF4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15DE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344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CDF0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624D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651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DBF2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A76F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22F8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4F2B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24FA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4424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F132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D605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F4438" w:rsidRPr="00651D14" w14:paraId="3324347A" w14:textId="77777777" w:rsidTr="00497E15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E5D87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410" w14:textId="77777777" w:rsidR="00FF4438" w:rsidRPr="00651D14" w:rsidRDefault="00FF4438" w:rsidP="00FF4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69B8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6DB8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F653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96C2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6AB0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D673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E4EE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2833" w14:textId="77777777" w:rsidR="00FF4438" w:rsidRPr="00651D14" w:rsidRDefault="00FF4438" w:rsidP="00FF4438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6AB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2C87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AED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45AA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766F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</w:p>
        </w:tc>
      </w:tr>
      <w:tr w:rsidR="00FF4438" w:rsidRPr="00651D14" w14:paraId="525D85F5" w14:textId="77777777" w:rsidTr="00497E15">
        <w:trPr>
          <w:cantSplit/>
          <w:trHeight w:val="10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FDEFFC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4AD9" w14:textId="77777777" w:rsidR="00FF4438" w:rsidRPr="00651D14" w:rsidRDefault="00FF4438" w:rsidP="00FF4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651D14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386F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A662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CFF3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68A8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C488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488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880E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41F9" w14:textId="77777777" w:rsidR="00FF4438" w:rsidRPr="00651D14" w:rsidRDefault="00FF4438" w:rsidP="00FF4438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D2D6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2C5D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D6B5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F50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2692" w14:textId="77777777" w:rsidR="00FF4438" w:rsidRPr="00651D14" w:rsidRDefault="00FF4438" w:rsidP="00FF4438">
            <w:pPr>
              <w:jc w:val="center"/>
              <w:rPr>
                <w:color w:val="000000"/>
                <w:sz w:val="24"/>
              </w:rPr>
            </w:pPr>
          </w:p>
        </w:tc>
      </w:tr>
      <w:tr w:rsidR="00FF4438" w:rsidRPr="00651D14" w14:paraId="264B2E71" w14:textId="77777777" w:rsidTr="00497E15">
        <w:trPr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E8D674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00CC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816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C600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7F4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031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F04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6F8E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6FC7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2A4B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429B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1977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5F2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2C34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0F6" w14:textId="77777777" w:rsidR="00FF4438" w:rsidRPr="00651D14" w:rsidRDefault="00FF4438" w:rsidP="00FF4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7E15" w:rsidRPr="00651D14" w14:paraId="304ED715" w14:textId="77777777" w:rsidTr="003F2D79">
        <w:trPr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16D0F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148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0FE9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45CC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6904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AA5A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7BF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2E68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4E15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0AC" w14:textId="77777777" w:rsidR="00497E15" w:rsidRPr="00651D14" w:rsidRDefault="00497E15" w:rsidP="00497E1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68B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C71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9F8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60D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7B1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70</w:t>
            </w:r>
          </w:p>
        </w:tc>
      </w:tr>
      <w:tr w:rsidR="00497E15" w:rsidRPr="00651D14" w14:paraId="287E31D8" w14:textId="77777777" w:rsidTr="003F2D79">
        <w:trPr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DFD2B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51D5" w14:textId="77777777" w:rsidR="00497E15" w:rsidRPr="00651D14" w:rsidRDefault="00497E15" w:rsidP="00497E15">
            <w:pPr>
              <w:rPr>
                <w:color w:val="000000"/>
                <w:sz w:val="24"/>
              </w:rPr>
            </w:pPr>
            <w:r w:rsidRPr="00651D14">
              <w:rPr>
                <w:sz w:val="24"/>
              </w:rPr>
              <w:t>Подпрограмма 1.  «Жизнедеятельность города»</w:t>
            </w:r>
          </w:p>
        </w:tc>
      </w:tr>
      <w:tr w:rsidR="00497E15" w:rsidRPr="00651D14" w14:paraId="399ECFD1" w14:textId="77777777" w:rsidTr="00497E15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B00AA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4164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5AE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192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4450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F04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1355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67E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59B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03D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157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2D88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735A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F55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DF57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15" w:rsidRPr="00651D14" w14:paraId="2038BDA0" w14:textId="77777777" w:rsidTr="00497E15">
        <w:trPr>
          <w:cantSplit/>
          <w:trHeight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75C25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B66" w14:textId="77777777" w:rsidR="00497E15" w:rsidRPr="00651D14" w:rsidRDefault="00497E15" w:rsidP="00497E15">
            <w:pPr>
              <w:rPr>
                <w:sz w:val="24"/>
              </w:rPr>
            </w:pPr>
            <w:r w:rsidRPr="00651D14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2E9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3E7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D69E" w14:textId="77777777" w:rsidR="00497E15" w:rsidRPr="00651D14" w:rsidRDefault="00497E15" w:rsidP="00497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2E7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2E27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3401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028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ABC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3322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758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4D0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CB5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79F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</w:tr>
      <w:tr w:rsidR="00497E15" w:rsidRPr="00651D14" w14:paraId="08FEBEBA" w14:textId="77777777" w:rsidTr="00497E15">
        <w:trPr>
          <w:cantSplit/>
          <w:trHeight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F54F4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E677" w14:textId="77777777" w:rsidR="00497E15" w:rsidRPr="00651D14" w:rsidRDefault="00497E15" w:rsidP="00497E15">
            <w:pPr>
              <w:rPr>
                <w:sz w:val="24"/>
              </w:rPr>
            </w:pPr>
            <w:r w:rsidRPr="00651D14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82433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5826" w14:textId="77777777" w:rsidR="00497E15" w:rsidRPr="00651D14" w:rsidRDefault="00497E1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</w:t>
            </w:r>
            <w:r w:rsidR="002167A5">
              <w:rPr>
                <w:color w:val="000000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DF764E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A79A2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A919E4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2F1BB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BB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7B69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57DD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FA8A1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4FF2D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E679E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056B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</w:tr>
      <w:tr w:rsidR="00497E15" w:rsidRPr="00651D14" w14:paraId="031CB093" w14:textId="77777777" w:rsidTr="00497E15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ABC8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5D2B3" w14:textId="77777777" w:rsidR="00497E15" w:rsidRPr="00651D14" w:rsidRDefault="00497E15" w:rsidP="00497E15">
            <w:pPr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FBF7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EEB87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E67BF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sz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2ECBB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A6108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94E2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8E6D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DE77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F403E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4929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3A467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6DCA9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BFFAF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</w:t>
            </w:r>
          </w:p>
        </w:tc>
      </w:tr>
      <w:tr w:rsidR="00497E15" w:rsidRPr="00651D14" w14:paraId="5C078DD0" w14:textId="77777777" w:rsidTr="00497E15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9C43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C4A2" w14:textId="77777777" w:rsidR="00497E15" w:rsidRPr="00651D14" w:rsidRDefault="00497E15" w:rsidP="00497E15">
            <w:pPr>
              <w:rPr>
                <w:sz w:val="24"/>
              </w:rPr>
            </w:pPr>
            <w:r w:rsidRPr="00651D14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D42DC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BAC1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B46DE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A9ACC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17062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1253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8A4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651D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A0C0F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D857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64DA0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C9E5C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01D8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</w:tr>
      <w:tr w:rsidR="00497E15" w:rsidRPr="00651D14" w14:paraId="0F33258A" w14:textId="77777777" w:rsidTr="00497E15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564E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BDD7" w14:textId="77777777" w:rsidR="00497E15" w:rsidRPr="00651D14" w:rsidRDefault="00497E15" w:rsidP="00497E15">
            <w:pPr>
              <w:rPr>
                <w:sz w:val="24"/>
              </w:rPr>
            </w:pPr>
            <w:r w:rsidRPr="00651D14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89DF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DC4B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7107F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0BDA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90151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4631C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51E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6F5D" w14:textId="77777777" w:rsidR="00497E15" w:rsidRPr="00651D14" w:rsidRDefault="00497E15" w:rsidP="00497E1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116D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A1C2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84CFF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E8AFC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AFCD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</w:tr>
      <w:tr w:rsidR="00497E15" w:rsidRPr="00651D14" w14:paraId="6F651B99" w14:textId="77777777" w:rsidTr="00497E15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3DF59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C265C" w14:textId="77777777" w:rsidR="00497E15" w:rsidRPr="00651D14" w:rsidRDefault="00497E15" w:rsidP="00497E15">
            <w:pPr>
              <w:rPr>
                <w:sz w:val="24"/>
              </w:rPr>
            </w:pPr>
            <w:r w:rsidRPr="00651D14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66C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7B1F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F08CA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0ED8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50ABB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9896B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8D68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D02E" w14:textId="77777777" w:rsidR="00497E15" w:rsidRPr="00651D14" w:rsidRDefault="00497E15" w:rsidP="00497E1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6939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9AEF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127387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6DE6F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FFA60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</w:tr>
      <w:tr w:rsidR="00497E15" w:rsidRPr="00651D14" w14:paraId="6F61A30E" w14:textId="77777777" w:rsidTr="00497E15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BDFC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3AB3" w14:textId="77777777" w:rsidR="00497E15" w:rsidRPr="00651D14" w:rsidRDefault="00497E15" w:rsidP="00497E15">
            <w:pPr>
              <w:rPr>
                <w:sz w:val="24"/>
              </w:rPr>
            </w:pPr>
            <w:r w:rsidRPr="00651D14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A9D0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60A8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D13E7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B15CF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80D42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13FD2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2085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883A" w14:textId="77777777" w:rsidR="00497E15" w:rsidRPr="00651D14" w:rsidRDefault="00497E15" w:rsidP="00497E1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E0EE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C55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89050E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3D191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553B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</w:tr>
      <w:tr w:rsidR="00497E15" w:rsidRPr="00651D14" w14:paraId="2ACF4C54" w14:textId="77777777" w:rsidTr="00497E15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93C36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79B4A" w14:textId="77777777" w:rsidR="00497E15" w:rsidRPr="00651D14" w:rsidRDefault="00497E15" w:rsidP="00497E15">
            <w:pPr>
              <w:rPr>
                <w:sz w:val="24"/>
              </w:rPr>
            </w:pPr>
            <w:r w:rsidRPr="00651D14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3E25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1099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77A6D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C06DF5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718FB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6523D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CE11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4F33" w14:textId="77777777" w:rsidR="00497E15" w:rsidRPr="00651D14" w:rsidRDefault="00497E15" w:rsidP="00497E1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61604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8407" w14:textId="77777777" w:rsidR="00497E15" w:rsidRPr="00651D14" w:rsidRDefault="00497E15" w:rsidP="00497E15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0BB9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9486C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5CC2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</w:tr>
      <w:tr w:rsidR="00497E15" w:rsidRPr="00651D14" w14:paraId="243AAEBA" w14:textId="77777777" w:rsidTr="00497E15">
        <w:trPr>
          <w:cantSplit/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01CA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82F8" w14:textId="77777777" w:rsidR="00497E15" w:rsidRPr="00651D14" w:rsidRDefault="00497E15" w:rsidP="00497E15">
            <w:pPr>
              <w:rPr>
                <w:sz w:val="24"/>
              </w:rPr>
            </w:pPr>
            <w:r w:rsidRPr="00651D14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1CD1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44A9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6CCDB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DAFA5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882EB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54A9E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8050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7300" w14:textId="77777777" w:rsidR="00497E15" w:rsidRPr="00651D14" w:rsidRDefault="00497E15" w:rsidP="00497E1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F9D17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703E" w14:textId="77777777" w:rsidR="00497E15" w:rsidRPr="00651D14" w:rsidRDefault="00497E15" w:rsidP="00497E15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0E227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0ADA9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0EC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</w:tr>
      <w:tr w:rsidR="00497E15" w:rsidRPr="00651D14" w14:paraId="0D71405B" w14:textId="77777777" w:rsidTr="00497E15">
        <w:trPr>
          <w:cantSplit/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E584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AF1E4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71E6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55A1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5C97F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FD5F7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053DA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D93FB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F074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7E09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0EB0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53AC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1D03E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E9D6F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A8D08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7E15" w:rsidRPr="00651D14" w14:paraId="28CAE33E" w14:textId="77777777" w:rsidTr="00497E15">
        <w:trPr>
          <w:cantSplit/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8B5F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8AB6" w14:textId="77777777" w:rsidR="00497E15" w:rsidRPr="00651D14" w:rsidRDefault="00497E15" w:rsidP="00497E15">
            <w:pPr>
              <w:rPr>
                <w:sz w:val="24"/>
              </w:rPr>
            </w:pPr>
            <w:r w:rsidRPr="00651D14">
              <w:rPr>
                <w:sz w:val="24"/>
              </w:rPr>
              <w:t>- количество разработанных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41BC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8610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80F992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F2FCC7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8349C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72819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8B5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AE2" w14:textId="77777777" w:rsidR="00497E15" w:rsidRPr="00651D14" w:rsidRDefault="00497E15" w:rsidP="00497E1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05DB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36FA8" w14:textId="77777777" w:rsidR="00497E15" w:rsidRPr="00651D14" w:rsidRDefault="00497E15" w:rsidP="00497E15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F7CB7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0358C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31720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</w:tr>
      <w:tr w:rsidR="00497E15" w:rsidRPr="00651D14" w14:paraId="2F55D5BC" w14:textId="77777777" w:rsidTr="00497E15">
        <w:trPr>
          <w:cantSplit/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9958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73F2" w14:textId="77777777" w:rsidR="00497E15" w:rsidRPr="00651D14" w:rsidRDefault="00497E15" w:rsidP="00497E15">
            <w:pPr>
              <w:rPr>
                <w:sz w:val="24"/>
              </w:rPr>
            </w:pPr>
            <w:r w:rsidRPr="00651D14">
              <w:rPr>
                <w:sz w:val="24"/>
              </w:rPr>
              <w:t>- количество проведенных санитарно-эпидемиологических экспертиз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406D9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76F0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AD9A8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D07A1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A803B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641FB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1F43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73" w14:textId="77777777" w:rsidR="00497E15" w:rsidRPr="00651D14" w:rsidRDefault="00497E15" w:rsidP="00497E1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BF30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4E36" w14:textId="77777777" w:rsidR="00497E15" w:rsidRPr="00651D14" w:rsidRDefault="00497E15" w:rsidP="00497E15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222D1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E846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C434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</w:tr>
      <w:tr w:rsidR="00497E15" w:rsidRPr="00651D14" w14:paraId="13FCB62C" w14:textId="77777777" w:rsidTr="00497E15">
        <w:trPr>
          <w:cantSplit/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54C8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3B13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домов, подлежащих сносу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10725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D59B" w14:textId="77777777" w:rsidR="00497E15" w:rsidRPr="00651D14" w:rsidRDefault="00C613D2" w:rsidP="00497E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E8555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DE88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EEE18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0E137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D44C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2EDE" w14:textId="77777777" w:rsidR="00497E15" w:rsidRPr="00651D14" w:rsidRDefault="00497E15" w:rsidP="00497E1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7CA86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4249" w14:textId="77777777" w:rsidR="00497E15" w:rsidRPr="00651D14" w:rsidRDefault="00497E15" w:rsidP="00497E15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8A890" w14:textId="77777777" w:rsidR="00497E15" w:rsidRPr="00651D14" w:rsidRDefault="00C613D2" w:rsidP="00497E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75F13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2FAD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</w:p>
        </w:tc>
      </w:tr>
      <w:tr w:rsidR="00497E15" w:rsidRPr="00651D14" w14:paraId="56947FBE" w14:textId="77777777" w:rsidTr="00497E15">
        <w:trPr>
          <w:cantSplit/>
          <w:trHeight w:val="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583E8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0257E3" w14:textId="77777777" w:rsidR="00497E15" w:rsidRPr="00651D14" w:rsidRDefault="00497E15" w:rsidP="00497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F27BED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9127A" w14:textId="77777777" w:rsidR="00497E15" w:rsidRPr="00651D14" w:rsidRDefault="00497E15" w:rsidP="00497E1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6DB4B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8139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2B4C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AFF1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644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D71E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4497A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3B446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AAEF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73EE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D5AE3" w14:textId="77777777" w:rsidR="00497E15" w:rsidRPr="00651D14" w:rsidRDefault="00497E15" w:rsidP="0049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5" w:rsidRPr="00651D14" w14:paraId="7D0C44FD" w14:textId="77777777" w:rsidTr="00497E15">
        <w:trPr>
          <w:cantSplit/>
          <w:trHeight w:val="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58E97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C0647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</w:t>
            </w:r>
            <w:r w:rsidRPr="002167A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оличество разработанных технических заданий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9C050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393E7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DF2C4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079F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1E01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707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4C0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ECCF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EA79A0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4899FC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2E7E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585D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6B14A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5" w:rsidRPr="00651D14" w14:paraId="230B3BC1" w14:textId="77777777" w:rsidTr="002167A5">
        <w:trPr>
          <w:cantSplit/>
          <w:trHeight w:val="42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F8755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7B79A" w14:textId="77777777" w:rsidR="002167A5" w:rsidRPr="00651D14" w:rsidRDefault="002167A5" w:rsidP="002167A5">
            <w:pPr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2167A5" w:rsidRPr="00651D14" w14:paraId="7C7F41CF" w14:textId="77777777" w:rsidTr="002167A5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0266C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CEAAE6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2167A5" w:rsidRPr="00651D14" w14:paraId="439E35FD" w14:textId="77777777" w:rsidTr="002167A5">
        <w:trPr>
          <w:cantSplit/>
          <w:trHeight w:val="19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CA6C0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5D3AA" w14:textId="77777777" w:rsidR="002167A5" w:rsidRPr="00651D14" w:rsidRDefault="002167A5" w:rsidP="002167A5">
            <w:pPr>
              <w:rPr>
                <w:sz w:val="24"/>
              </w:rPr>
            </w:pPr>
            <w:r w:rsidRPr="00651D14">
              <w:rPr>
                <w:sz w:val="24"/>
              </w:rPr>
              <w:t>количество разработанных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5F847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27544" w14:textId="77777777" w:rsidR="002167A5" w:rsidRPr="00651D14" w:rsidRDefault="00C613D2" w:rsidP="002167A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197164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24D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603F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67F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D629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BC6E" w14:textId="77777777" w:rsidR="002167A5" w:rsidRPr="00651D14" w:rsidRDefault="002167A5" w:rsidP="002167A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CCA7C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0E0EB" w14:textId="77777777" w:rsidR="002167A5" w:rsidRPr="00651D14" w:rsidRDefault="002167A5" w:rsidP="00216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A77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AAB6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6B36D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</w:tr>
      <w:tr w:rsidR="002167A5" w:rsidRPr="00651D14" w14:paraId="4D51EA92" w14:textId="77777777" w:rsidTr="00497E15">
        <w:trPr>
          <w:cantSplit/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F923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7F77" w14:textId="77777777" w:rsidR="002167A5" w:rsidRPr="00651D14" w:rsidRDefault="002167A5" w:rsidP="002167A5">
            <w:pPr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2167A5" w:rsidRPr="00651D14" w14:paraId="3A5E7466" w14:textId="77777777" w:rsidTr="002167A5">
        <w:trPr>
          <w:cantSplit/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C412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C8FE" w14:textId="77777777" w:rsidR="002167A5" w:rsidRPr="00651D14" w:rsidRDefault="002167A5" w:rsidP="002167A5">
            <w:pPr>
              <w:rPr>
                <w:sz w:val="24"/>
              </w:rPr>
            </w:pPr>
            <w:r w:rsidRPr="00651D14">
              <w:rPr>
                <w:sz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AC09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1C776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7DCCCF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7245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A9590C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9F38F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7265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3E13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1DEB" w14:textId="77777777" w:rsidR="002167A5" w:rsidRPr="00651D14" w:rsidRDefault="002167A5" w:rsidP="002167A5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90FE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F4B3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49EB9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E5B7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</w:tr>
      <w:tr w:rsidR="002167A5" w:rsidRPr="00651D14" w14:paraId="7CD98A39" w14:textId="77777777" w:rsidTr="002167A5">
        <w:trPr>
          <w:cantSplit/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3B81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A485" w14:textId="77777777" w:rsidR="002167A5" w:rsidRPr="00651D14" w:rsidRDefault="002167A5" w:rsidP="002167A5">
            <w:pPr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3684A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4E74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87292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70093B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EED2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BFCE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12D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823A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E4D5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794D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F421C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7FC6C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835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</w:tr>
      <w:tr w:rsidR="002167A5" w:rsidRPr="00651D14" w14:paraId="13D5B05D" w14:textId="77777777" w:rsidTr="002167A5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897B4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BCEB" w14:textId="77777777" w:rsidR="002167A5" w:rsidRPr="00651D14" w:rsidRDefault="002167A5" w:rsidP="002167A5">
            <w:pPr>
              <w:rPr>
                <w:sz w:val="24"/>
              </w:rPr>
            </w:pPr>
            <w:r w:rsidRPr="00651D14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C45C1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FAC5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D2291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40E0F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9C392D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A6A90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96A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BCB3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0D06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56B88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B1DC4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1CE7B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B1C3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</w:tr>
      <w:tr w:rsidR="002167A5" w:rsidRPr="00651D14" w14:paraId="0741C5A9" w14:textId="77777777" w:rsidTr="00497E15">
        <w:trPr>
          <w:cantSplit/>
          <w:trHeight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9F8E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4ADCE" w14:textId="77777777" w:rsidR="002167A5" w:rsidRPr="00651D14" w:rsidRDefault="002167A5" w:rsidP="002167A5">
            <w:pPr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798C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кв.м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D52A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175E9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55AB0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4F346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57609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F42F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2C4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FE11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3398,10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482E1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1249,79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DCE21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3228,67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B98581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8493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2167A5" w:rsidRPr="00651D14" w14:paraId="1EC3C66D" w14:textId="77777777" w:rsidTr="00497E15">
        <w:trPr>
          <w:cantSplit/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9819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B74B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ABA3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6707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D5714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26471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43C82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23200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D9E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B82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F6C2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D45F9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21E99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CB5D1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CB6C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67A5" w:rsidRPr="00651D14" w14:paraId="16891580" w14:textId="77777777" w:rsidTr="00497E15">
        <w:trPr>
          <w:cantSplit/>
          <w:trHeight w:val="8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156B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9133" w14:textId="77777777" w:rsidR="002167A5" w:rsidRPr="00651D14" w:rsidRDefault="002167A5" w:rsidP="002167A5">
            <w:pPr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178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C917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AA62A7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77EB4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497A7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AE0D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BB9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D5D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E402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F7CB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A0321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302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707C4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D0EF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2167A5" w:rsidRPr="00651D14" w14:paraId="6AF2CC59" w14:textId="77777777" w:rsidTr="00497E15">
        <w:trPr>
          <w:cantSplit/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9D94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F495" w14:textId="77777777" w:rsidR="002167A5" w:rsidRPr="00651D14" w:rsidRDefault="002167A5" w:rsidP="002167A5">
            <w:pPr>
              <w:ind w:right="-70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2167A5" w:rsidRPr="00651D14" w14:paraId="62F96974" w14:textId="77777777" w:rsidTr="00497E15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5276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67ADE" w14:textId="77777777" w:rsidR="002167A5" w:rsidRPr="00651D14" w:rsidRDefault="002167A5" w:rsidP="002167A5">
            <w:pPr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762E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B341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797B6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3E574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65FCC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5C19E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A03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50D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33AD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2DD7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B28192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1B09C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F9BD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2167A5" w:rsidRPr="00651D14" w14:paraId="493095AB" w14:textId="77777777" w:rsidTr="00497E15">
        <w:trPr>
          <w:cantSplit/>
          <w:trHeight w:val="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6968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8257" w14:textId="77777777" w:rsidR="002167A5" w:rsidRPr="00651D14" w:rsidRDefault="002167A5" w:rsidP="002167A5">
            <w:pPr>
              <w:ind w:right="-70"/>
              <w:rPr>
                <w:sz w:val="24"/>
              </w:rPr>
            </w:pPr>
            <w:r w:rsidRPr="00651D14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08FD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м</w:t>
            </w:r>
            <w:r w:rsidRPr="00651D14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B364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3E93B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75778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538B08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9963D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5DF3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3187" w14:textId="77777777" w:rsidR="002167A5" w:rsidRPr="00651D14" w:rsidRDefault="002167A5" w:rsidP="002167A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30ACC" w14:textId="77777777" w:rsidR="002167A5" w:rsidRPr="00651D14" w:rsidRDefault="002167A5" w:rsidP="00216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1E63D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A797E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72,41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73AD9D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84DE2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2167A5" w:rsidRPr="00651D14" w14:paraId="42C31CAB" w14:textId="77777777" w:rsidTr="00497E15">
        <w:trPr>
          <w:cantSplit/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8E4C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D6E6" w14:textId="77777777" w:rsidR="002167A5" w:rsidRPr="00651D14" w:rsidRDefault="002167A5" w:rsidP="002167A5">
            <w:pPr>
              <w:ind w:right="-70"/>
              <w:rPr>
                <w:sz w:val="24"/>
              </w:rPr>
            </w:pPr>
            <w:r w:rsidRPr="00651D14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EE80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м</w:t>
            </w:r>
            <w:r w:rsidRPr="00651D14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8023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C79E2C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BE78F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F302B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7A595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54D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1273" w14:textId="77777777" w:rsidR="002167A5" w:rsidRPr="00651D14" w:rsidRDefault="002167A5" w:rsidP="002167A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99B3" w14:textId="77777777" w:rsidR="002167A5" w:rsidRPr="00651D14" w:rsidRDefault="002167A5" w:rsidP="00216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B2C4A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2"/>
                <w:szCs w:val="22"/>
              </w:rPr>
              <w:t>1260,6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ED892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709AA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BA8A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5" w:rsidRPr="00651D14" w14:paraId="7ED1E845" w14:textId="77777777" w:rsidTr="00497E15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B279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AA72" w14:textId="77777777" w:rsidR="002167A5" w:rsidRPr="00651D14" w:rsidRDefault="002167A5" w:rsidP="002167A5">
            <w:pPr>
              <w:rPr>
                <w:sz w:val="24"/>
              </w:rPr>
            </w:pPr>
            <w:r w:rsidRPr="00651D14">
              <w:rPr>
                <w:sz w:val="24"/>
              </w:rPr>
              <w:t xml:space="preserve">- количество отремонтированного контейнерного оборудования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8CC4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DFB45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AD4529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2E71F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97710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999D3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F49E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763" w14:textId="77777777" w:rsidR="002167A5" w:rsidRPr="00651D14" w:rsidRDefault="002167A5" w:rsidP="002167A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D71B" w14:textId="77777777" w:rsidR="002167A5" w:rsidRPr="00651D14" w:rsidRDefault="002167A5" w:rsidP="00216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EBBE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4B60F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8935B8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8646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67A5" w:rsidRPr="00651D14" w14:paraId="16114018" w14:textId="77777777" w:rsidTr="00497E15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974A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C9A1" w14:textId="77777777" w:rsidR="002167A5" w:rsidRPr="00651D14" w:rsidRDefault="002167A5" w:rsidP="002167A5">
            <w:pPr>
              <w:rPr>
                <w:sz w:val="24"/>
              </w:rPr>
            </w:pPr>
            <w:r w:rsidRPr="00651D14">
              <w:rPr>
                <w:sz w:val="24"/>
              </w:rPr>
              <w:t xml:space="preserve">- количество приобретённого контейнерного оборудования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CD81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8130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5BF889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A8167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319E6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538FD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10BC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E4E5" w14:textId="77777777" w:rsidR="002167A5" w:rsidRPr="00651D14" w:rsidRDefault="002167A5" w:rsidP="002167A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14EA" w14:textId="77777777" w:rsidR="002167A5" w:rsidRPr="00651D14" w:rsidRDefault="002167A5" w:rsidP="00216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701D1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D7A3A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6F1F8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D63FA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67A5" w:rsidRPr="00651D14" w14:paraId="69A89BDD" w14:textId="77777777" w:rsidTr="00497E15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9D21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CE9C" w14:textId="77777777" w:rsidR="002167A5" w:rsidRPr="00651D14" w:rsidRDefault="002167A5" w:rsidP="002167A5">
            <w:pPr>
              <w:ind w:right="-70"/>
              <w:rPr>
                <w:sz w:val="24"/>
              </w:rPr>
            </w:pPr>
            <w:r w:rsidRPr="00651D14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056B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FD668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10311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F47E4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5CFD2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26489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ACEC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258" w14:textId="77777777" w:rsidR="002167A5" w:rsidRPr="00651D14" w:rsidRDefault="002167A5" w:rsidP="002167A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550A" w14:textId="77777777" w:rsidR="002167A5" w:rsidRPr="00651D14" w:rsidRDefault="002167A5" w:rsidP="00216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5020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FC040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не менее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F5548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772B7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67A5" w:rsidRPr="00651D14" w14:paraId="3AA4540C" w14:textId="77777777" w:rsidTr="00497E15">
        <w:trPr>
          <w:cantSplit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4EC5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9B1B" w14:textId="77777777" w:rsidR="002167A5" w:rsidRPr="00651D14" w:rsidRDefault="002167A5" w:rsidP="002167A5">
            <w:pPr>
              <w:rPr>
                <w:sz w:val="24"/>
              </w:rPr>
            </w:pPr>
            <w:r w:rsidRPr="00651D14">
              <w:rPr>
                <w:sz w:val="24"/>
              </w:rPr>
              <w:t>- количество разработанных проектов по освоению лесов муниципального образования городской округ город Минусинск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D35D8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93E9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20F77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7F616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88A20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7C92F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0EEE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87DE" w14:textId="77777777" w:rsidR="002167A5" w:rsidRPr="00651D14" w:rsidRDefault="002167A5" w:rsidP="002167A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2D75" w14:textId="77777777" w:rsidR="002167A5" w:rsidRPr="00651D14" w:rsidRDefault="002167A5" w:rsidP="00216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CB3B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9554C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A2DA8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7932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67A5" w:rsidRPr="00651D14" w14:paraId="4F8C7B3F" w14:textId="77777777" w:rsidTr="00497E15">
        <w:trPr>
          <w:cantSplit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24E1" w14:textId="77777777" w:rsidR="002167A5" w:rsidRPr="00651D14" w:rsidRDefault="002167A5" w:rsidP="0021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8A162" w14:textId="77777777" w:rsidR="002167A5" w:rsidRPr="00651D14" w:rsidRDefault="002167A5" w:rsidP="002167A5">
            <w:pPr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F7AF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A833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3E8C22" w14:textId="77777777" w:rsidR="002167A5" w:rsidRPr="00651D14" w:rsidRDefault="002167A5" w:rsidP="00216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D14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2EBDC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F4C56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D04AEB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04BE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D207" w14:textId="77777777" w:rsidR="002167A5" w:rsidRPr="00651D14" w:rsidRDefault="002167A5" w:rsidP="002167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2AAF" w14:textId="77777777" w:rsidR="002167A5" w:rsidRPr="00651D14" w:rsidRDefault="002167A5" w:rsidP="002167A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7B1B" w14:textId="77777777" w:rsidR="002167A5" w:rsidRPr="00651D14" w:rsidRDefault="002167A5" w:rsidP="002167A5">
            <w:pPr>
              <w:ind w:left="-70" w:right="-68"/>
              <w:jc w:val="center"/>
            </w:pPr>
            <w:r w:rsidRPr="00651D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07447" w14:textId="77777777" w:rsidR="002167A5" w:rsidRPr="00651D14" w:rsidRDefault="002167A5" w:rsidP="002167A5">
            <w:pPr>
              <w:jc w:val="center"/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29ADD9" w14:textId="77777777" w:rsidR="002167A5" w:rsidRPr="00651D14" w:rsidRDefault="002167A5" w:rsidP="002167A5">
            <w:pPr>
              <w:jc w:val="center"/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2071" w14:textId="77777777" w:rsidR="002167A5" w:rsidRPr="00651D14" w:rsidRDefault="002167A5" w:rsidP="002167A5">
            <w:pPr>
              <w:jc w:val="center"/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3</w:t>
            </w:r>
          </w:p>
        </w:tc>
      </w:tr>
    </w:tbl>
    <w:p w14:paraId="5B6104D0" w14:textId="77777777" w:rsidR="000B7CBC" w:rsidRPr="00651D14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931A" w14:textId="77777777" w:rsidR="00713F93" w:rsidRPr="00651D14" w:rsidRDefault="00713F93" w:rsidP="00713F93">
      <w:pPr>
        <w:ind w:left="-851" w:right="-171"/>
        <w:jc w:val="center"/>
        <w:rPr>
          <w:b/>
          <w:szCs w:val="28"/>
        </w:rPr>
      </w:pPr>
    </w:p>
    <w:p w14:paraId="61D229BB" w14:textId="13F650C8" w:rsidR="006A1AFA" w:rsidRPr="00651D14" w:rsidRDefault="00497E15" w:rsidP="006A1AFA">
      <w:pPr>
        <w:ind w:left="-851" w:right="-456" w:hanging="425"/>
        <w:jc w:val="both"/>
        <w:rPr>
          <w:szCs w:val="28"/>
        </w:rPr>
      </w:pPr>
      <w:r w:rsidRPr="00651D14">
        <w:rPr>
          <w:szCs w:val="28"/>
        </w:rPr>
        <w:t>Д</w:t>
      </w:r>
      <w:r w:rsidR="000D44E7" w:rsidRPr="00651D14">
        <w:rPr>
          <w:szCs w:val="28"/>
        </w:rPr>
        <w:t>и</w:t>
      </w:r>
      <w:r w:rsidR="006A1AFA" w:rsidRPr="00651D14">
        <w:rPr>
          <w:szCs w:val="28"/>
        </w:rPr>
        <w:t xml:space="preserve">ректор МКУ «Управление городского хозяйства» </w:t>
      </w:r>
      <w:r w:rsidR="000715C9" w:rsidRPr="00651D14">
        <w:rPr>
          <w:szCs w:val="28"/>
        </w:rPr>
        <w:t xml:space="preserve">  </w:t>
      </w:r>
      <w:r w:rsidR="006A1AFA" w:rsidRPr="00651D14">
        <w:rPr>
          <w:szCs w:val="28"/>
        </w:rPr>
        <w:t xml:space="preserve">                                                 </w:t>
      </w:r>
      <w:r w:rsidR="000B35BC">
        <w:rPr>
          <w:szCs w:val="28"/>
        </w:rPr>
        <w:t>подпись</w:t>
      </w:r>
      <w:r w:rsidR="006A1AFA" w:rsidRPr="00651D14">
        <w:rPr>
          <w:szCs w:val="28"/>
        </w:rPr>
        <w:t xml:space="preserve"> </w:t>
      </w:r>
      <w:r w:rsidRPr="00651D14">
        <w:rPr>
          <w:szCs w:val="28"/>
        </w:rPr>
        <w:t xml:space="preserve">                                                  </w:t>
      </w:r>
      <w:r w:rsidR="006A1AFA" w:rsidRPr="00651D14">
        <w:rPr>
          <w:szCs w:val="28"/>
        </w:rPr>
        <w:t xml:space="preserve">   </w:t>
      </w:r>
      <w:r w:rsidRPr="00651D14">
        <w:rPr>
          <w:szCs w:val="28"/>
        </w:rPr>
        <w:t>А.Л. Егоров</w:t>
      </w:r>
    </w:p>
    <w:p w14:paraId="5697CA3E" w14:textId="77777777" w:rsidR="00713F93" w:rsidRPr="00651D14" w:rsidRDefault="00713F93" w:rsidP="00DF1FC3">
      <w:pPr>
        <w:ind w:left="-567" w:right="-171" w:firstLine="10632"/>
        <w:jc w:val="both"/>
        <w:rPr>
          <w:szCs w:val="28"/>
        </w:rPr>
      </w:pPr>
    </w:p>
    <w:p w14:paraId="1836882A" w14:textId="77777777" w:rsidR="00713F93" w:rsidRPr="00651D14" w:rsidRDefault="00713F93" w:rsidP="00DF1FC3">
      <w:pPr>
        <w:ind w:left="-567" w:right="-171" w:firstLine="10632"/>
        <w:jc w:val="both"/>
        <w:rPr>
          <w:szCs w:val="28"/>
        </w:rPr>
      </w:pPr>
    </w:p>
    <w:p w14:paraId="7F126C5A" w14:textId="77777777" w:rsidR="00713F93" w:rsidRPr="00651D14" w:rsidRDefault="00713F93" w:rsidP="00DF1FC3">
      <w:pPr>
        <w:ind w:left="-567" w:right="-171" w:firstLine="10632"/>
        <w:jc w:val="both"/>
        <w:rPr>
          <w:szCs w:val="28"/>
        </w:rPr>
      </w:pPr>
    </w:p>
    <w:p w14:paraId="00D3A246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lastRenderedPageBreak/>
        <w:t xml:space="preserve">Приложение </w:t>
      </w:r>
      <w:r w:rsidR="006A1AFA" w:rsidRPr="00651D14">
        <w:rPr>
          <w:szCs w:val="28"/>
        </w:rPr>
        <w:t>2</w:t>
      </w:r>
      <w:r w:rsidRPr="00651D14">
        <w:rPr>
          <w:szCs w:val="28"/>
        </w:rPr>
        <w:t xml:space="preserve"> </w:t>
      </w:r>
    </w:p>
    <w:p w14:paraId="5205085B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к постановлению Администрации    </w:t>
      </w:r>
    </w:p>
    <w:p w14:paraId="261E7C5A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города Минусинска </w:t>
      </w:r>
    </w:p>
    <w:p w14:paraId="7A956035" w14:textId="56FF1D64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от </w:t>
      </w:r>
      <w:r w:rsidR="000B35BC">
        <w:rPr>
          <w:szCs w:val="28"/>
        </w:rPr>
        <w:t xml:space="preserve">18.02.2021 </w:t>
      </w:r>
      <w:r w:rsidRPr="00651D14">
        <w:rPr>
          <w:szCs w:val="28"/>
        </w:rPr>
        <w:t xml:space="preserve"> № </w:t>
      </w:r>
      <w:r w:rsidR="000B35BC">
        <w:rPr>
          <w:szCs w:val="28"/>
        </w:rPr>
        <w:t>АГ-256-п</w:t>
      </w:r>
      <w:r w:rsidRPr="00651D14">
        <w:rPr>
          <w:szCs w:val="28"/>
        </w:rPr>
        <w:t xml:space="preserve">   </w:t>
      </w:r>
    </w:p>
    <w:p w14:paraId="4F98D773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</w:p>
    <w:p w14:paraId="358E3CE8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Приложение 2</w:t>
      </w:r>
    </w:p>
    <w:p w14:paraId="2CC359DD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к муниципальной программе</w:t>
      </w:r>
    </w:p>
    <w:p w14:paraId="5D5B34FF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«Обеспечение жизнедеятельности </w:t>
      </w:r>
    </w:p>
    <w:p w14:paraId="0F0CFFF1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территории»       </w:t>
      </w:r>
    </w:p>
    <w:p w14:paraId="00C38A36" w14:textId="77777777" w:rsidR="00DF1FC3" w:rsidRPr="00651D14" w:rsidRDefault="00DF1FC3" w:rsidP="00DF1FC3">
      <w:pPr>
        <w:ind w:left="-567" w:right="-171" w:firstLine="10632"/>
        <w:jc w:val="both"/>
        <w:rPr>
          <w:szCs w:val="28"/>
        </w:rPr>
      </w:pPr>
    </w:p>
    <w:p w14:paraId="6899DBEF" w14:textId="77777777" w:rsidR="00DF1FC3" w:rsidRPr="00651D14" w:rsidRDefault="00DF1FC3" w:rsidP="00DF1FC3">
      <w:pPr>
        <w:ind w:left="-1134" w:right="-171"/>
        <w:jc w:val="center"/>
        <w:rPr>
          <w:b/>
          <w:szCs w:val="28"/>
        </w:rPr>
      </w:pPr>
      <w:r w:rsidRPr="00651D14">
        <w:rPr>
          <w:b/>
          <w:szCs w:val="28"/>
        </w:rPr>
        <w:t>Перечень мероприятий программы и отдельных мероприятий муниципальной программы</w:t>
      </w:r>
    </w:p>
    <w:p w14:paraId="71974101" w14:textId="77777777" w:rsidR="00DF1FC3" w:rsidRPr="00651D14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124"/>
        <w:gridCol w:w="1276"/>
        <w:gridCol w:w="3732"/>
        <w:gridCol w:w="2423"/>
        <w:gridCol w:w="1829"/>
      </w:tblGrid>
      <w:tr w:rsidR="00C613D2" w:rsidRPr="00772F04" w14:paraId="43EA89EA" w14:textId="77777777" w:rsidTr="00635433">
        <w:trPr>
          <w:trHeight w:val="337"/>
        </w:trPr>
        <w:tc>
          <w:tcPr>
            <w:tcW w:w="567" w:type="dxa"/>
            <w:vMerge w:val="restart"/>
            <w:vAlign w:val="center"/>
          </w:tcPr>
          <w:p w14:paraId="52A5BF38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14:paraId="3BA5AAED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5D9B08EF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0" w:type="dxa"/>
            <w:gridSpan w:val="2"/>
            <w:vAlign w:val="center"/>
          </w:tcPr>
          <w:p w14:paraId="1FB29391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Сроки</w:t>
            </w:r>
          </w:p>
        </w:tc>
        <w:tc>
          <w:tcPr>
            <w:tcW w:w="3732" w:type="dxa"/>
            <w:vMerge w:val="restart"/>
            <w:vAlign w:val="center"/>
          </w:tcPr>
          <w:p w14:paraId="20D3D3E1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23" w:type="dxa"/>
            <w:vMerge w:val="restart"/>
            <w:vAlign w:val="center"/>
          </w:tcPr>
          <w:p w14:paraId="79742D09" w14:textId="77777777" w:rsidR="00C613D2" w:rsidRPr="00772F04" w:rsidRDefault="00C613D2" w:rsidP="006354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829" w:type="dxa"/>
            <w:vMerge w:val="restart"/>
            <w:vAlign w:val="center"/>
          </w:tcPr>
          <w:p w14:paraId="78F0AB5A" w14:textId="77777777" w:rsidR="00C613D2" w:rsidRPr="00772F04" w:rsidRDefault="00C613D2" w:rsidP="00C613D2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C613D2" w:rsidRPr="00772F04" w14:paraId="73EC37AD" w14:textId="77777777" w:rsidTr="00635433">
        <w:trPr>
          <w:trHeight w:val="541"/>
        </w:trPr>
        <w:tc>
          <w:tcPr>
            <w:tcW w:w="567" w:type="dxa"/>
            <w:vMerge/>
          </w:tcPr>
          <w:p w14:paraId="17B9B758" w14:textId="77777777" w:rsidR="00C613D2" w:rsidRPr="00772F04" w:rsidRDefault="00C613D2" w:rsidP="00C613D2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14:paraId="4ABB5C92" w14:textId="77777777" w:rsidR="00C613D2" w:rsidRPr="00772F04" w:rsidRDefault="00C613D2" w:rsidP="00C613D2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10DB3052" w14:textId="77777777" w:rsidR="00C613D2" w:rsidRPr="00772F04" w:rsidRDefault="00C613D2" w:rsidP="00C613D2">
            <w:pPr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14:paraId="43D9871D" w14:textId="77777777" w:rsidR="00C613D2" w:rsidRPr="00772F04" w:rsidRDefault="00C613D2" w:rsidP="00C613D2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14:paraId="0B214EC3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732" w:type="dxa"/>
            <w:vMerge/>
          </w:tcPr>
          <w:p w14:paraId="17D73F8C" w14:textId="77777777" w:rsidR="00C613D2" w:rsidRPr="00772F04" w:rsidRDefault="00C613D2" w:rsidP="00C613D2">
            <w:pPr>
              <w:rPr>
                <w:sz w:val="24"/>
              </w:rPr>
            </w:pPr>
          </w:p>
        </w:tc>
        <w:tc>
          <w:tcPr>
            <w:tcW w:w="2423" w:type="dxa"/>
            <w:vMerge/>
          </w:tcPr>
          <w:p w14:paraId="37AD93E2" w14:textId="77777777" w:rsidR="00C613D2" w:rsidRPr="00772F04" w:rsidRDefault="00C613D2" w:rsidP="00C613D2">
            <w:pPr>
              <w:rPr>
                <w:sz w:val="24"/>
              </w:rPr>
            </w:pPr>
          </w:p>
        </w:tc>
        <w:tc>
          <w:tcPr>
            <w:tcW w:w="1829" w:type="dxa"/>
            <w:vMerge/>
          </w:tcPr>
          <w:p w14:paraId="190F1D85" w14:textId="77777777" w:rsidR="00C613D2" w:rsidRPr="00772F04" w:rsidRDefault="00C613D2" w:rsidP="00C613D2">
            <w:pPr>
              <w:rPr>
                <w:sz w:val="24"/>
              </w:rPr>
            </w:pPr>
          </w:p>
        </w:tc>
      </w:tr>
      <w:tr w:rsidR="00C613D2" w:rsidRPr="00772F04" w14:paraId="519D7D6A" w14:textId="77777777" w:rsidTr="00635433">
        <w:trPr>
          <w:trHeight w:val="293"/>
        </w:trPr>
        <w:tc>
          <w:tcPr>
            <w:tcW w:w="567" w:type="dxa"/>
            <w:vAlign w:val="center"/>
          </w:tcPr>
          <w:p w14:paraId="4820E92C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vAlign w:val="center"/>
          </w:tcPr>
          <w:p w14:paraId="319E2A9B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1BD54C2F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60D872AD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AB43B40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5</w:t>
            </w:r>
          </w:p>
        </w:tc>
        <w:tc>
          <w:tcPr>
            <w:tcW w:w="3732" w:type="dxa"/>
            <w:vAlign w:val="center"/>
          </w:tcPr>
          <w:p w14:paraId="1F51EF60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6</w:t>
            </w:r>
          </w:p>
        </w:tc>
        <w:tc>
          <w:tcPr>
            <w:tcW w:w="2423" w:type="dxa"/>
            <w:vAlign w:val="center"/>
          </w:tcPr>
          <w:p w14:paraId="255909A6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  <w:vAlign w:val="center"/>
          </w:tcPr>
          <w:p w14:paraId="63D3DBA0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8</w:t>
            </w:r>
          </w:p>
        </w:tc>
      </w:tr>
      <w:tr w:rsidR="00C613D2" w:rsidRPr="00772F04" w14:paraId="1560BA01" w14:textId="77777777" w:rsidTr="00635433">
        <w:trPr>
          <w:trHeight w:val="361"/>
        </w:trPr>
        <w:tc>
          <w:tcPr>
            <w:tcW w:w="567" w:type="dxa"/>
          </w:tcPr>
          <w:p w14:paraId="21E121C1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</w:t>
            </w:r>
          </w:p>
        </w:tc>
        <w:tc>
          <w:tcPr>
            <w:tcW w:w="15451" w:type="dxa"/>
            <w:gridSpan w:val="7"/>
            <w:vAlign w:val="center"/>
          </w:tcPr>
          <w:p w14:paraId="54D89F36" w14:textId="77777777" w:rsidR="00C613D2" w:rsidRPr="00772F04" w:rsidRDefault="00C613D2" w:rsidP="00C613D2">
            <w:pPr>
              <w:jc w:val="both"/>
              <w:rPr>
                <w:b/>
                <w:sz w:val="20"/>
                <w:szCs w:val="20"/>
              </w:rPr>
            </w:pPr>
            <w:r w:rsidRPr="00772F04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C613D2" w:rsidRPr="00772F04" w14:paraId="136CDC5B" w14:textId="77777777" w:rsidTr="00635433">
        <w:trPr>
          <w:trHeight w:val="561"/>
        </w:trPr>
        <w:tc>
          <w:tcPr>
            <w:tcW w:w="567" w:type="dxa"/>
            <w:vAlign w:val="center"/>
          </w:tcPr>
          <w:p w14:paraId="3ACC749B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  <w:vAlign w:val="center"/>
          </w:tcPr>
          <w:p w14:paraId="50A239A5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14:paraId="7A8A58E3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880F686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767E4878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2023</w:t>
            </w:r>
          </w:p>
        </w:tc>
        <w:tc>
          <w:tcPr>
            <w:tcW w:w="3732" w:type="dxa"/>
          </w:tcPr>
          <w:p w14:paraId="65AF22F8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0ADD7C35" w14:textId="77777777" w:rsidR="00C613D2" w:rsidRPr="00772F04" w:rsidRDefault="00C613D2" w:rsidP="00C613D2">
            <w:pPr>
              <w:ind w:right="-4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6DF2B73F" w14:textId="77777777" w:rsidR="00C613D2" w:rsidRPr="00772F04" w:rsidRDefault="00C613D2" w:rsidP="00C613D2">
            <w:pPr>
              <w:rPr>
                <w:sz w:val="24"/>
              </w:rPr>
            </w:pPr>
            <w:r w:rsidRPr="00772F04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C613D2" w:rsidRPr="00772F04" w14:paraId="59C76DDE" w14:textId="77777777" w:rsidTr="00635433">
        <w:trPr>
          <w:trHeight w:val="1124"/>
        </w:trPr>
        <w:tc>
          <w:tcPr>
            <w:tcW w:w="567" w:type="dxa"/>
            <w:vAlign w:val="center"/>
          </w:tcPr>
          <w:p w14:paraId="524E5B43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  <w:vAlign w:val="center"/>
          </w:tcPr>
          <w:p w14:paraId="230FE8C4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34616F5C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8F9F331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47F35F50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2023</w:t>
            </w:r>
          </w:p>
        </w:tc>
        <w:tc>
          <w:tcPr>
            <w:tcW w:w="3732" w:type="dxa"/>
          </w:tcPr>
          <w:p w14:paraId="5E9C68F6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31738A99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3898D245" w14:textId="77777777" w:rsidR="00C613D2" w:rsidRPr="00772F04" w:rsidRDefault="00C613D2" w:rsidP="00C613D2">
            <w:pPr>
              <w:rPr>
                <w:sz w:val="24"/>
              </w:rPr>
            </w:pPr>
            <w:r w:rsidRPr="00772F04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C613D2" w:rsidRPr="00772F04" w14:paraId="34121D3D" w14:textId="77777777" w:rsidTr="00635433">
        <w:trPr>
          <w:trHeight w:val="843"/>
        </w:trPr>
        <w:tc>
          <w:tcPr>
            <w:tcW w:w="567" w:type="dxa"/>
            <w:vAlign w:val="center"/>
          </w:tcPr>
          <w:p w14:paraId="52CEBE74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  <w:vAlign w:val="center"/>
          </w:tcPr>
          <w:p w14:paraId="606D5C0E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131" w:type="dxa"/>
          </w:tcPr>
          <w:p w14:paraId="5E715ED9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3E509BE6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3579A411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2022</w:t>
            </w:r>
          </w:p>
        </w:tc>
        <w:tc>
          <w:tcPr>
            <w:tcW w:w="3732" w:type="dxa"/>
          </w:tcPr>
          <w:p w14:paraId="1697EE07" w14:textId="0C6DC58A" w:rsidR="00C613D2" w:rsidRPr="00772F04" w:rsidRDefault="00C613D2" w:rsidP="006125F4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Проведение мероприятий по борьбе с клещами в местах </w:t>
            </w:r>
            <w:r w:rsidR="006125F4">
              <w:rPr>
                <w:kern w:val="0"/>
                <w:sz w:val="20"/>
                <w:szCs w:val="20"/>
              </w:rPr>
              <w:t xml:space="preserve">массового </w:t>
            </w:r>
            <w:r w:rsidRPr="00772F04">
              <w:rPr>
                <w:kern w:val="0"/>
                <w:sz w:val="20"/>
                <w:szCs w:val="20"/>
              </w:rPr>
              <w:t xml:space="preserve">отдыха населения на площади </w:t>
            </w:r>
            <w:r>
              <w:rPr>
                <w:kern w:val="0"/>
                <w:sz w:val="20"/>
                <w:szCs w:val="20"/>
              </w:rPr>
              <w:t>10</w:t>
            </w:r>
            <w:r w:rsidRPr="00772F04">
              <w:rPr>
                <w:kern w:val="0"/>
                <w:sz w:val="20"/>
                <w:szCs w:val="20"/>
              </w:rPr>
              <w:t xml:space="preserve"> Га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D9351D1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77B69F81" w14:textId="77777777" w:rsidR="00C613D2" w:rsidRPr="00772F04" w:rsidRDefault="00C613D2" w:rsidP="00C613D2">
            <w:pPr>
              <w:rPr>
                <w:sz w:val="24"/>
              </w:rPr>
            </w:pPr>
            <w:r w:rsidRPr="00772F04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C613D2" w:rsidRPr="00772F04" w14:paraId="567B7807" w14:textId="77777777" w:rsidTr="00635433">
        <w:trPr>
          <w:trHeight w:val="691"/>
        </w:trPr>
        <w:tc>
          <w:tcPr>
            <w:tcW w:w="567" w:type="dxa"/>
            <w:vAlign w:val="center"/>
          </w:tcPr>
          <w:p w14:paraId="35F86CED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  <w:vAlign w:val="center"/>
          </w:tcPr>
          <w:p w14:paraId="167789AE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131" w:type="dxa"/>
            <w:vAlign w:val="center"/>
          </w:tcPr>
          <w:p w14:paraId="02E999ED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6C2D809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0BE6C14B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2E921391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Выполнение работ по устройство ограждения территорий кладбищ – </w:t>
            </w:r>
            <w:r>
              <w:rPr>
                <w:sz w:val="20"/>
                <w:szCs w:val="20"/>
              </w:rPr>
              <w:t>600</w:t>
            </w:r>
            <w:r w:rsidRPr="00772F04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350579CB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2E1E2B9A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C613D2" w:rsidRPr="00772F04" w14:paraId="08880B65" w14:textId="77777777" w:rsidTr="00635433">
        <w:trPr>
          <w:trHeight w:val="1140"/>
        </w:trPr>
        <w:tc>
          <w:tcPr>
            <w:tcW w:w="567" w:type="dxa"/>
            <w:vAlign w:val="center"/>
          </w:tcPr>
          <w:p w14:paraId="59B89083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  <w:vAlign w:val="center"/>
          </w:tcPr>
          <w:p w14:paraId="188CE7FB" w14:textId="77777777" w:rsidR="00C613D2" w:rsidRPr="00772F04" w:rsidRDefault="00C613D2" w:rsidP="00C613D2">
            <w:pPr>
              <w:ind w:right="-111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14:paraId="70AC3B5B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A6E1496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0C188228" w14:textId="77777777" w:rsidR="00C613D2" w:rsidRPr="00772F04" w:rsidRDefault="00C613D2" w:rsidP="00C613D2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32" w:type="dxa"/>
            <w:vAlign w:val="center"/>
          </w:tcPr>
          <w:p w14:paraId="2345ECD5" w14:textId="77777777" w:rsidR="00C613D2" w:rsidRPr="00772F04" w:rsidRDefault="00C613D2" w:rsidP="00C613D2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4C9B78FA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 xml:space="preserve">2021 г. – не менее </w:t>
            </w:r>
            <w:r>
              <w:rPr>
                <w:kern w:val="0"/>
                <w:sz w:val="20"/>
                <w:szCs w:val="20"/>
              </w:rPr>
              <w:t>100</w:t>
            </w:r>
            <w:r w:rsidRPr="00772F04">
              <w:rPr>
                <w:kern w:val="0"/>
                <w:sz w:val="20"/>
                <w:szCs w:val="20"/>
              </w:rPr>
              <w:t xml:space="preserve"> голов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037CE13F" w14:textId="77777777" w:rsidR="00C613D2" w:rsidRPr="00772F04" w:rsidRDefault="00C613D2" w:rsidP="00C613D2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68D9D9DE" w14:textId="77777777" w:rsidR="00C613D2" w:rsidRPr="00772F04" w:rsidRDefault="00C613D2" w:rsidP="00C613D2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1.5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635433" w:rsidRPr="00772F04" w14:paraId="6D93F672" w14:textId="77777777" w:rsidTr="00635433">
        <w:trPr>
          <w:trHeight w:val="456"/>
        </w:trPr>
        <w:tc>
          <w:tcPr>
            <w:tcW w:w="567" w:type="dxa"/>
            <w:vAlign w:val="center"/>
          </w:tcPr>
          <w:p w14:paraId="3D691E6B" w14:textId="71738D6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04C0B741" w14:textId="7904A70B" w:rsidR="00635433" w:rsidRDefault="00635433" w:rsidP="00635433">
            <w:pPr>
              <w:jc w:val="center"/>
              <w:rPr>
                <w:kern w:val="0"/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7042FDEB" w14:textId="4289504D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5514213F" w14:textId="28DA64D4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04C57EA" w14:textId="5D5ADE19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5</w:t>
            </w:r>
          </w:p>
        </w:tc>
        <w:tc>
          <w:tcPr>
            <w:tcW w:w="3732" w:type="dxa"/>
            <w:vAlign w:val="center"/>
          </w:tcPr>
          <w:p w14:paraId="0BD56050" w14:textId="0207510F" w:rsidR="00635433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13DC884D" w14:textId="6DBD561B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0E65AC69" w14:textId="139D49B7" w:rsidR="00635433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8</w:t>
            </w:r>
          </w:p>
        </w:tc>
      </w:tr>
      <w:tr w:rsidR="00635433" w:rsidRPr="00772F04" w14:paraId="78141FAD" w14:textId="77777777" w:rsidTr="00635433">
        <w:trPr>
          <w:trHeight w:val="688"/>
        </w:trPr>
        <w:tc>
          <w:tcPr>
            <w:tcW w:w="567" w:type="dxa"/>
            <w:vAlign w:val="center"/>
          </w:tcPr>
          <w:p w14:paraId="6629CAD3" w14:textId="53EEE87A" w:rsidR="00635433" w:rsidRPr="006125F4" w:rsidRDefault="00635433" w:rsidP="00635433">
            <w:pPr>
              <w:rPr>
                <w:sz w:val="20"/>
                <w:szCs w:val="20"/>
              </w:rPr>
            </w:pPr>
            <w:r w:rsidRPr="006125F4"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  <w:vAlign w:val="center"/>
          </w:tcPr>
          <w:p w14:paraId="6C56F623" w14:textId="0F596238" w:rsidR="00635433" w:rsidRPr="006125F4" w:rsidRDefault="00635433" w:rsidP="00635433">
            <w:pPr>
              <w:rPr>
                <w:kern w:val="0"/>
                <w:sz w:val="20"/>
                <w:szCs w:val="20"/>
              </w:rPr>
            </w:pPr>
            <w:r w:rsidRPr="006125F4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14:paraId="5F2D95B9" w14:textId="7319C646" w:rsidR="00635433" w:rsidRPr="00772F04" w:rsidRDefault="00635433" w:rsidP="00635433">
            <w:pPr>
              <w:rPr>
                <w:kern w:val="0"/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2D5C188" w14:textId="3ED853A8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0D6E6AC2" w14:textId="0C0E20FC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60023AC3" w14:textId="15142BEE" w:rsidR="00635433" w:rsidRPr="00772F04" w:rsidRDefault="00635433" w:rsidP="0063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обустройству и восстановлению воинских захоронений- не менее 2 ед.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50954413" w14:textId="41E60EC5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096162B3" w14:textId="31D17615" w:rsidR="00635433" w:rsidRPr="00772F04" w:rsidRDefault="00635433" w:rsidP="0063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1.13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635433" w:rsidRPr="00772F04" w14:paraId="772161C0" w14:textId="77777777" w:rsidTr="00635433">
        <w:trPr>
          <w:trHeight w:val="926"/>
        </w:trPr>
        <w:tc>
          <w:tcPr>
            <w:tcW w:w="567" w:type="dxa"/>
            <w:vAlign w:val="center"/>
          </w:tcPr>
          <w:p w14:paraId="371027F5" w14:textId="77777777" w:rsidR="00635433" w:rsidRPr="006125F4" w:rsidRDefault="00635433" w:rsidP="00635433">
            <w:pPr>
              <w:rPr>
                <w:sz w:val="20"/>
                <w:szCs w:val="20"/>
              </w:rPr>
            </w:pPr>
            <w:r w:rsidRPr="006125F4"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14:paraId="01D9C271" w14:textId="77777777" w:rsidR="00635433" w:rsidRPr="006125F4" w:rsidRDefault="00635433" w:rsidP="00635433">
            <w:pPr>
              <w:rPr>
                <w:kern w:val="0"/>
                <w:sz w:val="20"/>
                <w:szCs w:val="20"/>
              </w:rPr>
            </w:pPr>
            <w:r w:rsidRPr="006125F4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131" w:type="dxa"/>
            <w:vAlign w:val="center"/>
          </w:tcPr>
          <w:p w14:paraId="1A0513C3" w14:textId="77777777" w:rsidR="00635433" w:rsidRPr="00772F04" w:rsidRDefault="00635433" w:rsidP="00635433">
            <w:pPr>
              <w:rPr>
                <w:kern w:val="0"/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FD3E7D9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0F724FAB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2F6712D0" w14:textId="77777777" w:rsidR="00635433" w:rsidRDefault="00635433" w:rsidP="0063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2049782D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3D941C2E" w14:textId="77777777" w:rsidR="00635433" w:rsidRDefault="00635433" w:rsidP="0063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1.14</w:t>
            </w:r>
          </w:p>
          <w:p w14:paraId="7609F5A3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Приложения 1</w:t>
            </w:r>
          </w:p>
        </w:tc>
      </w:tr>
      <w:tr w:rsidR="00635433" w:rsidRPr="00772F04" w14:paraId="6E766AAA" w14:textId="77777777" w:rsidTr="00635433">
        <w:trPr>
          <w:trHeight w:val="627"/>
        </w:trPr>
        <w:tc>
          <w:tcPr>
            <w:tcW w:w="567" w:type="dxa"/>
            <w:vAlign w:val="center"/>
          </w:tcPr>
          <w:p w14:paraId="56B0068C" w14:textId="77777777" w:rsidR="00635433" w:rsidRPr="006125F4" w:rsidRDefault="00635433" w:rsidP="00635433">
            <w:pPr>
              <w:rPr>
                <w:sz w:val="20"/>
                <w:szCs w:val="20"/>
              </w:rPr>
            </w:pPr>
            <w:r w:rsidRPr="006125F4">
              <w:rPr>
                <w:sz w:val="20"/>
                <w:szCs w:val="20"/>
              </w:rPr>
              <w:t>1.8</w:t>
            </w:r>
          </w:p>
        </w:tc>
        <w:tc>
          <w:tcPr>
            <w:tcW w:w="2936" w:type="dxa"/>
            <w:vAlign w:val="center"/>
          </w:tcPr>
          <w:p w14:paraId="39F8162E" w14:textId="77777777" w:rsidR="00635433" w:rsidRPr="006125F4" w:rsidRDefault="00635433" w:rsidP="00635433">
            <w:pPr>
              <w:rPr>
                <w:kern w:val="0"/>
                <w:sz w:val="20"/>
                <w:szCs w:val="20"/>
              </w:rPr>
            </w:pPr>
            <w:r w:rsidRPr="006125F4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131" w:type="dxa"/>
            <w:vAlign w:val="center"/>
          </w:tcPr>
          <w:p w14:paraId="7D77BD12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59D5DFC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312B95E4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32" w:type="dxa"/>
            <w:vAlign w:val="center"/>
          </w:tcPr>
          <w:p w14:paraId="702223B7" w14:textId="77777777" w:rsidR="00635433" w:rsidRDefault="00635433" w:rsidP="00635433">
            <w:pPr>
              <w:rPr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Количество аварийных домов, подлежащих сносу – 1 ед.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68C12627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54E19DFA" w14:textId="77777777" w:rsidR="00635433" w:rsidRDefault="00635433" w:rsidP="00635433">
            <w:pPr>
              <w:rPr>
                <w:sz w:val="20"/>
                <w:szCs w:val="20"/>
              </w:rPr>
            </w:pPr>
            <w:r w:rsidRPr="00287E30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635433" w:rsidRPr="00772F04" w14:paraId="1A44F9DE" w14:textId="77777777" w:rsidTr="00635433">
        <w:trPr>
          <w:trHeight w:val="495"/>
        </w:trPr>
        <w:tc>
          <w:tcPr>
            <w:tcW w:w="567" w:type="dxa"/>
            <w:vAlign w:val="center"/>
          </w:tcPr>
          <w:p w14:paraId="68864E7E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</w:t>
            </w:r>
          </w:p>
        </w:tc>
        <w:tc>
          <w:tcPr>
            <w:tcW w:w="15451" w:type="dxa"/>
            <w:gridSpan w:val="7"/>
            <w:vAlign w:val="center"/>
          </w:tcPr>
          <w:p w14:paraId="037E2B04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772F04">
              <w:rPr>
                <w:sz w:val="20"/>
                <w:szCs w:val="20"/>
              </w:rPr>
              <w:t>»</w:t>
            </w:r>
          </w:p>
        </w:tc>
      </w:tr>
      <w:tr w:rsidR="00635433" w:rsidRPr="00772F04" w14:paraId="4179A499" w14:textId="77777777" w:rsidTr="00635433">
        <w:trPr>
          <w:trHeight w:val="984"/>
        </w:trPr>
        <w:tc>
          <w:tcPr>
            <w:tcW w:w="567" w:type="dxa"/>
            <w:vAlign w:val="center"/>
          </w:tcPr>
          <w:p w14:paraId="63328314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14:paraId="23DB7068" w14:textId="77777777" w:rsidR="00635433" w:rsidRDefault="00635433" w:rsidP="00635433">
            <w:pPr>
              <w:rPr>
                <w:kern w:val="0"/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Разработка проектов внесения изменений в Генеральный план</w:t>
            </w:r>
            <w:r>
              <w:rPr>
                <w:sz w:val="20"/>
                <w:szCs w:val="20"/>
              </w:rPr>
              <w:t xml:space="preserve"> </w:t>
            </w:r>
            <w:r w:rsidRPr="00772F04">
              <w:rPr>
                <w:sz w:val="20"/>
                <w:szCs w:val="20"/>
              </w:rPr>
              <w:t>муниципального образования городской округ город</w:t>
            </w:r>
          </w:p>
        </w:tc>
        <w:tc>
          <w:tcPr>
            <w:tcW w:w="2131" w:type="dxa"/>
            <w:vAlign w:val="center"/>
          </w:tcPr>
          <w:p w14:paraId="34740CF7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32228A2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14:paraId="307DC4F1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63F90F37" w14:textId="77777777" w:rsidR="00635433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наличие проектов о внесения изменений в Генеральный план и в</w:t>
            </w:r>
            <w:r>
              <w:rPr>
                <w:sz w:val="20"/>
                <w:szCs w:val="20"/>
              </w:rPr>
              <w:t xml:space="preserve"> </w:t>
            </w:r>
            <w:r w:rsidRPr="00772F04">
              <w:rPr>
                <w:sz w:val="20"/>
                <w:szCs w:val="20"/>
              </w:rPr>
              <w:t>Правила землепользования</w:t>
            </w:r>
            <w:r>
              <w:rPr>
                <w:sz w:val="20"/>
                <w:szCs w:val="20"/>
              </w:rPr>
              <w:t xml:space="preserve"> и 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64C99DA0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Неисполнение полномочий органа местного самоуправления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</w:tcBorders>
            <w:vAlign w:val="center"/>
          </w:tcPr>
          <w:p w14:paraId="25B0EB81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2.1, 2.2</w:t>
            </w:r>
          </w:p>
          <w:p w14:paraId="0F476851" w14:textId="77777777" w:rsidR="00635433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635433" w:rsidRPr="00772F04" w14:paraId="70A8D7F5" w14:textId="77777777" w:rsidTr="00635433">
        <w:trPr>
          <w:trHeight w:val="1254"/>
        </w:trPr>
        <w:tc>
          <w:tcPr>
            <w:tcW w:w="567" w:type="dxa"/>
            <w:vAlign w:val="center"/>
          </w:tcPr>
          <w:p w14:paraId="72AC4BC2" w14:textId="77777777" w:rsidR="00635433" w:rsidRPr="00772F04" w:rsidRDefault="00635433" w:rsidP="00635433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56E34AEF" w14:textId="77777777" w:rsidR="00635433" w:rsidRPr="00772F04" w:rsidRDefault="00635433" w:rsidP="00635433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14:paraId="68BE9D98" w14:textId="77777777" w:rsidR="00635433" w:rsidRPr="00772F04" w:rsidRDefault="00635433" w:rsidP="00635433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73B0CA33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49FBA3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2" w:type="dxa"/>
            <w:vAlign w:val="center"/>
          </w:tcPr>
          <w:p w14:paraId="114798D3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застройки муниципального образования город Минусинск – не менее 2.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02BE8CC1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в области градостроительной деятельности</w:t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vAlign w:val="center"/>
          </w:tcPr>
          <w:p w14:paraId="632A8122" w14:textId="77777777" w:rsidR="00635433" w:rsidRPr="00772F04" w:rsidRDefault="00635433" w:rsidP="00635433">
            <w:pPr>
              <w:rPr>
                <w:sz w:val="20"/>
                <w:szCs w:val="20"/>
              </w:rPr>
            </w:pPr>
          </w:p>
        </w:tc>
      </w:tr>
      <w:tr w:rsidR="00635433" w:rsidRPr="00772F04" w14:paraId="3D11F375" w14:textId="77777777" w:rsidTr="00635433">
        <w:trPr>
          <w:trHeight w:val="426"/>
        </w:trPr>
        <w:tc>
          <w:tcPr>
            <w:tcW w:w="567" w:type="dxa"/>
            <w:vAlign w:val="center"/>
          </w:tcPr>
          <w:p w14:paraId="1871C459" w14:textId="77777777" w:rsidR="00635433" w:rsidRPr="00772F04" w:rsidRDefault="00635433" w:rsidP="00635433">
            <w:pPr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5F864500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635433" w:rsidRPr="00772F04" w14:paraId="454A6459" w14:textId="77777777" w:rsidTr="00635433">
        <w:trPr>
          <w:trHeight w:val="841"/>
        </w:trPr>
        <w:tc>
          <w:tcPr>
            <w:tcW w:w="567" w:type="dxa"/>
            <w:vAlign w:val="center"/>
          </w:tcPr>
          <w:p w14:paraId="74B59CE7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3.1</w:t>
            </w:r>
          </w:p>
        </w:tc>
        <w:tc>
          <w:tcPr>
            <w:tcW w:w="2936" w:type="dxa"/>
            <w:vAlign w:val="center"/>
          </w:tcPr>
          <w:p w14:paraId="76513C1B" w14:textId="77777777" w:rsidR="00635433" w:rsidRPr="00772F04" w:rsidRDefault="00635433" w:rsidP="00635433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14:paraId="257BD11F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A1248BD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14:paraId="4A7D3029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3FAD62E5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Расселение аварийного жилищного фонда:</w:t>
            </w:r>
          </w:p>
          <w:p w14:paraId="79B7C866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1 этап – 17 аварийных домов;</w:t>
            </w:r>
          </w:p>
          <w:p w14:paraId="1A8FEFC3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  этап – 5 аварийных домов;</w:t>
            </w:r>
          </w:p>
          <w:p w14:paraId="1EEDC550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22B74DC1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6D2EA7B9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3.1, 3.2, 3.3, 3.4</w:t>
            </w:r>
          </w:p>
          <w:p w14:paraId="31E55068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Приложения 1</w:t>
            </w:r>
          </w:p>
        </w:tc>
      </w:tr>
      <w:tr w:rsidR="00635433" w:rsidRPr="00772F04" w14:paraId="57E0E7E6" w14:textId="77777777" w:rsidTr="00635433">
        <w:trPr>
          <w:trHeight w:val="555"/>
        </w:trPr>
        <w:tc>
          <w:tcPr>
            <w:tcW w:w="567" w:type="dxa"/>
            <w:vAlign w:val="center"/>
          </w:tcPr>
          <w:p w14:paraId="51F87782" w14:textId="77777777" w:rsidR="00635433" w:rsidRPr="00772F04" w:rsidRDefault="00635433" w:rsidP="00635433">
            <w:pPr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440D9383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772F04">
              <w:rPr>
                <w:sz w:val="20"/>
                <w:szCs w:val="20"/>
              </w:rPr>
              <w:t>»</w:t>
            </w:r>
          </w:p>
        </w:tc>
      </w:tr>
      <w:tr w:rsidR="00635433" w:rsidRPr="00772F04" w14:paraId="62458317" w14:textId="77777777" w:rsidTr="00635433">
        <w:trPr>
          <w:trHeight w:val="681"/>
        </w:trPr>
        <w:tc>
          <w:tcPr>
            <w:tcW w:w="567" w:type="dxa"/>
            <w:vAlign w:val="center"/>
          </w:tcPr>
          <w:p w14:paraId="6A2D3E31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4.1</w:t>
            </w:r>
          </w:p>
        </w:tc>
        <w:tc>
          <w:tcPr>
            <w:tcW w:w="2936" w:type="dxa"/>
            <w:vAlign w:val="center"/>
          </w:tcPr>
          <w:p w14:paraId="64B7BD42" w14:textId="77777777" w:rsidR="00635433" w:rsidRPr="00772F04" w:rsidRDefault="00635433" w:rsidP="00635433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77E4768C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2A4D671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58C37102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5CD35043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Объем ликвидируемых свалок не менее </w:t>
            </w:r>
            <w:r>
              <w:rPr>
                <w:sz w:val="20"/>
                <w:szCs w:val="20"/>
              </w:rPr>
              <w:t>72,41</w:t>
            </w:r>
            <w:r w:rsidRPr="00772F04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31BB01D1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6E4182D8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635433" w:rsidRPr="00772F04" w14:paraId="0BCDAEA4" w14:textId="77777777" w:rsidTr="00635433">
        <w:trPr>
          <w:trHeight w:val="705"/>
        </w:trPr>
        <w:tc>
          <w:tcPr>
            <w:tcW w:w="567" w:type="dxa"/>
            <w:vAlign w:val="center"/>
          </w:tcPr>
          <w:p w14:paraId="1FC2F57B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4.2</w:t>
            </w:r>
          </w:p>
        </w:tc>
        <w:tc>
          <w:tcPr>
            <w:tcW w:w="2936" w:type="dxa"/>
            <w:vAlign w:val="center"/>
          </w:tcPr>
          <w:p w14:paraId="15502749" w14:textId="77777777" w:rsidR="00635433" w:rsidRPr="00772F04" w:rsidRDefault="00635433" w:rsidP="00635433">
            <w:pPr>
              <w:ind w:right="-103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3EFFC674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56D2D0C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78662E8D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0314C78B" w14:textId="77777777" w:rsidR="00635433" w:rsidRPr="00772F04" w:rsidRDefault="00635433" w:rsidP="00635433">
            <w:pPr>
              <w:ind w:right="-157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Содержание контейнерных площадок – площадь контейнерных площадок </w:t>
            </w:r>
            <w:r>
              <w:rPr>
                <w:sz w:val="20"/>
                <w:szCs w:val="20"/>
              </w:rPr>
              <w:t>238</w:t>
            </w:r>
            <w:r w:rsidRPr="00772F04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4F37DDC3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2D435982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635433" w:rsidRPr="00772F04" w14:paraId="06DC1AD8" w14:textId="77777777" w:rsidTr="00635433">
        <w:trPr>
          <w:trHeight w:val="546"/>
        </w:trPr>
        <w:tc>
          <w:tcPr>
            <w:tcW w:w="567" w:type="dxa"/>
            <w:vAlign w:val="center"/>
          </w:tcPr>
          <w:p w14:paraId="6CB177F5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4.3</w:t>
            </w:r>
          </w:p>
        </w:tc>
        <w:tc>
          <w:tcPr>
            <w:tcW w:w="2936" w:type="dxa"/>
            <w:vAlign w:val="center"/>
          </w:tcPr>
          <w:p w14:paraId="6F53DC8D" w14:textId="77777777" w:rsidR="00635433" w:rsidRPr="00772F04" w:rsidRDefault="00635433" w:rsidP="00635433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131" w:type="dxa"/>
            <w:vAlign w:val="center"/>
          </w:tcPr>
          <w:p w14:paraId="7F40F272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9A20EE6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592287C3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1CBF2792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Ремонт контейнерного оборудования -  не менее </w:t>
            </w:r>
            <w:r>
              <w:rPr>
                <w:sz w:val="20"/>
                <w:szCs w:val="20"/>
              </w:rPr>
              <w:t>11</w:t>
            </w:r>
            <w:r w:rsidRPr="00772F0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6C5DDCCF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67ECEA0E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4.3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635433" w:rsidRPr="00772F04" w14:paraId="7D65BCA8" w14:textId="77777777" w:rsidTr="00635433">
        <w:trPr>
          <w:trHeight w:val="456"/>
        </w:trPr>
        <w:tc>
          <w:tcPr>
            <w:tcW w:w="567" w:type="dxa"/>
            <w:vAlign w:val="center"/>
          </w:tcPr>
          <w:p w14:paraId="44FE7855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4.4</w:t>
            </w:r>
          </w:p>
        </w:tc>
        <w:tc>
          <w:tcPr>
            <w:tcW w:w="2936" w:type="dxa"/>
            <w:vAlign w:val="center"/>
          </w:tcPr>
          <w:p w14:paraId="715B20A1" w14:textId="77777777" w:rsidR="00635433" w:rsidRPr="00772F04" w:rsidRDefault="00635433" w:rsidP="00635433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Приобретение контейнерного оборудования </w:t>
            </w:r>
          </w:p>
        </w:tc>
        <w:tc>
          <w:tcPr>
            <w:tcW w:w="2131" w:type="dxa"/>
            <w:vAlign w:val="center"/>
          </w:tcPr>
          <w:p w14:paraId="4FFFB2D4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F7C500D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7F17BED0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4D002554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Приобретение нового контейнерного оборудования – не менее </w:t>
            </w:r>
            <w:r>
              <w:rPr>
                <w:sz w:val="20"/>
                <w:szCs w:val="20"/>
              </w:rPr>
              <w:t>5</w:t>
            </w:r>
            <w:r w:rsidRPr="00772F0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19A4D36C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634F89C9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4.4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635433" w:rsidRPr="00772F04" w14:paraId="292D6DDF" w14:textId="77777777" w:rsidTr="00635433">
        <w:trPr>
          <w:trHeight w:val="314"/>
        </w:trPr>
        <w:tc>
          <w:tcPr>
            <w:tcW w:w="567" w:type="dxa"/>
            <w:vAlign w:val="center"/>
          </w:tcPr>
          <w:p w14:paraId="154B69E7" w14:textId="352B6DC9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092A853C" w14:textId="5E1F9125" w:rsidR="00635433" w:rsidRPr="00772F04" w:rsidRDefault="00635433" w:rsidP="00635433">
            <w:pPr>
              <w:ind w:right="-108"/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3F45F8C2" w14:textId="7C1027D2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7A64F986" w14:textId="12D490B0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EC57BB9" w14:textId="7FBF6AE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5</w:t>
            </w:r>
          </w:p>
        </w:tc>
        <w:tc>
          <w:tcPr>
            <w:tcW w:w="3732" w:type="dxa"/>
            <w:vAlign w:val="center"/>
          </w:tcPr>
          <w:p w14:paraId="49282D5E" w14:textId="6D751E3F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25613BBA" w14:textId="41163A51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1E3D1A7A" w14:textId="0CC810C4" w:rsidR="00635433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8</w:t>
            </w:r>
          </w:p>
        </w:tc>
      </w:tr>
      <w:tr w:rsidR="00635433" w:rsidRPr="00772F04" w14:paraId="4429C126" w14:textId="77777777" w:rsidTr="00635433">
        <w:trPr>
          <w:trHeight w:val="851"/>
        </w:trPr>
        <w:tc>
          <w:tcPr>
            <w:tcW w:w="567" w:type="dxa"/>
            <w:vAlign w:val="center"/>
          </w:tcPr>
          <w:p w14:paraId="430374AA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4.5</w:t>
            </w:r>
          </w:p>
        </w:tc>
        <w:tc>
          <w:tcPr>
            <w:tcW w:w="2936" w:type="dxa"/>
            <w:vAlign w:val="center"/>
          </w:tcPr>
          <w:p w14:paraId="769F6C81" w14:textId="77777777" w:rsidR="00635433" w:rsidRPr="00772F04" w:rsidRDefault="00635433" w:rsidP="00635433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Валка аварийных деревьев</w:t>
            </w:r>
            <w:r>
              <w:rPr>
                <w:sz w:val="20"/>
                <w:szCs w:val="20"/>
              </w:rPr>
              <w:t xml:space="preserve"> и обрезка сухих ветвей</w:t>
            </w:r>
          </w:p>
        </w:tc>
        <w:tc>
          <w:tcPr>
            <w:tcW w:w="2131" w:type="dxa"/>
            <w:vAlign w:val="center"/>
          </w:tcPr>
          <w:p w14:paraId="5D128D65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BC73156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13BC7B53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40D3D2C7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Валка деревьев диаметром не более 60 см – не менее </w:t>
            </w:r>
            <w:r>
              <w:rPr>
                <w:sz w:val="20"/>
                <w:szCs w:val="20"/>
              </w:rPr>
              <w:t>100</w:t>
            </w:r>
            <w:r w:rsidRPr="00772F0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1949FBE7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46519E11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4.5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635433" w:rsidRPr="00772F04" w14:paraId="213297F8" w14:textId="77777777" w:rsidTr="00635433">
        <w:trPr>
          <w:trHeight w:val="1124"/>
        </w:trPr>
        <w:tc>
          <w:tcPr>
            <w:tcW w:w="567" w:type="dxa"/>
            <w:vAlign w:val="center"/>
          </w:tcPr>
          <w:p w14:paraId="48C01A54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4.6</w:t>
            </w:r>
          </w:p>
        </w:tc>
        <w:tc>
          <w:tcPr>
            <w:tcW w:w="2936" w:type="dxa"/>
            <w:vAlign w:val="center"/>
          </w:tcPr>
          <w:p w14:paraId="0CBEE0B6" w14:textId="77777777" w:rsidR="00635433" w:rsidRPr="00772F04" w:rsidRDefault="00635433" w:rsidP="00635433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разработке проекта освоения </w:t>
            </w:r>
            <w:r w:rsidRPr="00D5213E">
              <w:rPr>
                <w:sz w:val="20"/>
                <w:szCs w:val="20"/>
              </w:rPr>
              <w:t>лесов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14:paraId="11BF5194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3A95BBA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4330DAEB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444B3606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D5213E">
              <w:rPr>
                <w:sz w:val="20"/>
                <w:szCs w:val="20"/>
              </w:rPr>
              <w:t>Наличие проекта по освоению лесов муниципального образования городской округ город Минусинск – 1 ед.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1464570E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686C6383" w14:textId="77777777" w:rsidR="00635433" w:rsidRPr="00772F04" w:rsidRDefault="00635433" w:rsidP="00635433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4.6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  <w:tr w:rsidR="00635433" w:rsidRPr="00772F04" w14:paraId="0878F17A" w14:textId="77777777" w:rsidTr="00635433">
        <w:trPr>
          <w:trHeight w:val="846"/>
        </w:trPr>
        <w:tc>
          <w:tcPr>
            <w:tcW w:w="567" w:type="dxa"/>
            <w:vAlign w:val="center"/>
          </w:tcPr>
          <w:p w14:paraId="2CFCD6D8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4.7</w:t>
            </w:r>
          </w:p>
        </w:tc>
        <w:tc>
          <w:tcPr>
            <w:tcW w:w="2936" w:type="dxa"/>
            <w:vAlign w:val="center"/>
          </w:tcPr>
          <w:p w14:paraId="7ACAD676" w14:textId="77777777" w:rsidR="00635433" w:rsidRPr="00772F04" w:rsidRDefault="00635433" w:rsidP="00635433">
            <w:pPr>
              <w:ind w:right="-108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52925D55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4137872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0A007CD7" w14:textId="77777777" w:rsidR="00635433" w:rsidRPr="00772F04" w:rsidRDefault="00635433" w:rsidP="00635433">
            <w:pPr>
              <w:jc w:val="center"/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2021</w:t>
            </w:r>
          </w:p>
        </w:tc>
        <w:tc>
          <w:tcPr>
            <w:tcW w:w="3732" w:type="dxa"/>
            <w:vAlign w:val="center"/>
          </w:tcPr>
          <w:p w14:paraId="4FC20C43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13 ед.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14:paraId="625D3D1B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 w:rsidRPr="00772F04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2DFE1BB0" w14:textId="77777777" w:rsidR="00635433" w:rsidRPr="00772F04" w:rsidRDefault="00635433" w:rsidP="0063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4.7</w:t>
            </w:r>
            <w:r w:rsidRPr="00772F04">
              <w:rPr>
                <w:sz w:val="20"/>
                <w:szCs w:val="20"/>
              </w:rPr>
              <w:t xml:space="preserve"> Приложения 1</w:t>
            </w:r>
          </w:p>
        </w:tc>
      </w:tr>
    </w:tbl>
    <w:p w14:paraId="22D49430" w14:textId="77777777" w:rsidR="00DF1FC3" w:rsidRPr="00651D14" w:rsidRDefault="00DF1FC3" w:rsidP="00DF1FC3">
      <w:pPr>
        <w:ind w:left="-1134" w:right="-171"/>
        <w:jc w:val="center"/>
        <w:rPr>
          <w:szCs w:val="28"/>
        </w:rPr>
      </w:pPr>
    </w:p>
    <w:p w14:paraId="5045B81F" w14:textId="77777777" w:rsidR="00DD5EFB" w:rsidRPr="00651D14" w:rsidRDefault="00DD5EFB" w:rsidP="006E4C5D">
      <w:pPr>
        <w:ind w:left="-851" w:right="-456" w:hanging="425"/>
        <w:jc w:val="both"/>
        <w:rPr>
          <w:szCs w:val="28"/>
        </w:rPr>
      </w:pPr>
      <w:r w:rsidRPr="00651D14">
        <w:rPr>
          <w:szCs w:val="28"/>
        </w:rPr>
        <w:t xml:space="preserve">  </w:t>
      </w:r>
    </w:p>
    <w:p w14:paraId="1DB5706E" w14:textId="310C4907" w:rsidR="006E4C5D" w:rsidRPr="00651D14" w:rsidRDefault="00DD5EFB" w:rsidP="006E4C5D">
      <w:pPr>
        <w:ind w:left="-851" w:right="-456" w:hanging="425"/>
        <w:jc w:val="both"/>
        <w:rPr>
          <w:szCs w:val="28"/>
        </w:rPr>
      </w:pPr>
      <w:r w:rsidRPr="00651D14">
        <w:rPr>
          <w:szCs w:val="28"/>
        </w:rPr>
        <w:t xml:space="preserve">  Д</w:t>
      </w:r>
      <w:r w:rsidR="006E4C5D" w:rsidRPr="00651D14">
        <w:rPr>
          <w:szCs w:val="28"/>
        </w:rPr>
        <w:t xml:space="preserve">иректор МКУ «Управление городского хозяйства»                            </w:t>
      </w:r>
      <w:r w:rsidRPr="00651D14">
        <w:rPr>
          <w:szCs w:val="28"/>
        </w:rPr>
        <w:t xml:space="preserve">                         </w:t>
      </w:r>
      <w:r w:rsidR="000B35BC">
        <w:rPr>
          <w:szCs w:val="28"/>
        </w:rPr>
        <w:t>подпись</w:t>
      </w:r>
      <w:r w:rsidRPr="00651D14">
        <w:rPr>
          <w:szCs w:val="28"/>
        </w:rPr>
        <w:t xml:space="preserve">      </w:t>
      </w:r>
      <w:r w:rsidR="006E4C5D" w:rsidRPr="00651D14">
        <w:rPr>
          <w:szCs w:val="28"/>
        </w:rPr>
        <w:t xml:space="preserve">                                           </w:t>
      </w:r>
      <w:r w:rsidRPr="00651D14">
        <w:rPr>
          <w:szCs w:val="28"/>
        </w:rPr>
        <w:t>А.Л. Егоров</w:t>
      </w:r>
    </w:p>
    <w:p w14:paraId="54A6E667" w14:textId="77777777" w:rsidR="00F276C7" w:rsidRPr="00651D14" w:rsidRDefault="00F276C7" w:rsidP="00F276C7">
      <w:pPr>
        <w:ind w:left="-567" w:right="-598" w:hanging="709"/>
        <w:jc w:val="both"/>
        <w:rPr>
          <w:szCs w:val="28"/>
        </w:rPr>
      </w:pPr>
    </w:p>
    <w:p w14:paraId="21E1F156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73F423A4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78083BA4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6EE50686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63383DEF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7FACF261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28DB7D68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0766D687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0F40A10F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3D6F6FC7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771FE906" w14:textId="77777777" w:rsidR="00D03F86" w:rsidRDefault="00D03F86" w:rsidP="00355981">
      <w:pPr>
        <w:ind w:left="-567" w:right="-171" w:firstLine="10632"/>
        <w:jc w:val="both"/>
        <w:rPr>
          <w:szCs w:val="28"/>
        </w:rPr>
      </w:pPr>
    </w:p>
    <w:p w14:paraId="2993027D" w14:textId="77777777" w:rsidR="00635433" w:rsidRDefault="00635433" w:rsidP="00355981">
      <w:pPr>
        <w:ind w:left="-567" w:right="-171" w:firstLine="10632"/>
        <w:jc w:val="both"/>
        <w:rPr>
          <w:szCs w:val="28"/>
        </w:rPr>
      </w:pPr>
    </w:p>
    <w:p w14:paraId="07D339F9" w14:textId="77777777" w:rsidR="00635433" w:rsidRPr="00651D14" w:rsidRDefault="00635433" w:rsidP="00355981">
      <w:pPr>
        <w:ind w:left="-567" w:right="-171" w:firstLine="10632"/>
        <w:jc w:val="both"/>
        <w:rPr>
          <w:szCs w:val="28"/>
        </w:rPr>
      </w:pPr>
    </w:p>
    <w:p w14:paraId="1E3B932D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6E89F2E5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3D383B52" w14:textId="77777777" w:rsidR="00D03F86" w:rsidRPr="00651D14" w:rsidRDefault="00D03F86" w:rsidP="00355981">
      <w:pPr>
        <w:ind w:left="-567" w:right="-171" w:firstLine="10632"/>
        <w:jc w:val="both"/>
        <w:rPr>
          <w:szCs w:val="28"/>
        </w:rPr>
      </w:pPr>
    </w:p>
    <w:p w14:paraId="314883A5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lastRenderedPageBreak/>
        <w:t xml:space="preserve">Приложение </w:t>
      </w:r>
      <w:r w:rsidR="006A1AFA" w:rsidRPr="00651D14">
        <w:rPr>
          <w:szCs w:val="28"/>
        </w:rPr>
        <w:t>3</w:t>
      </w:r>
      <w:r w:rsidRPr="00651D14">
        <w:rPr>
          <w:szCs w:val="28"/>
        </w:rPr>
        <w:t xml:space="preserve"> </w:t>
      </w:r>
    </w:p>
    <w:p w14:paraId="45EF1606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к постановлению Администрации</w:t>
      </w:r>
      <w:r w:rsidR="00331D3F" w:rsidRPr="00651D14">
        <w:rPr>
          <w:szCs w:val="28"/>
        </w:rPr>
        <w:t xml:space="preserve">    </w:t>
      </w:r>
    </w:p>
    <w:p w14:paraId="002CD028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города Минусинска </w:t>
      </w:r>
    </w:p>
    <w:p w14:paraId="523A3831" w14:textId="0D89046A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от </w:t>
      </w:r>
      <w:r w:rsidR="000B35BC">
        <w:rPr>
          <w:szCs w:val="28"/>
        </w:rPr>
        <w:t xml:space="preserve">18.02.2021 </w:t>
      </w:r>
      <w:r w:rsidRPr="00651D14">
        <w:rPr>
          <w:szCs w:val="28"/>
        </w:rPr>
        <w:t xml:space="preserve"> № </w:t>
      </w:r>
      <w:r w:rsidR="000B35BC">
        <w:rPr>
          <w:szCs w:val="28"/>
        </w:rPr>
        <w:t>АГ-256-п</w:t>
      </w:r>
      <w:r w:rsidR="00331D3F" w:rsidRPr="00651D14">
        <w:rPr>
          <w:szCs w:val="28"/>
        </w:rPr>
        <w:t xml:space="preserve">   </w:t>
      </w:r>
    </w:p>
    <w:p w14:paraId="1E8A8958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</w:p>
    <w:p w14:paraId="43C3B927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Приложение 3</w:t>
      </w:r>
    </w:p>
    <w:p w14:paraId="46A2F23F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к муниципальной программе</w:t>
      </w:r>
    </w:p>
    <w:p w14:paraId="743435FF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«Обеспечение жизнедеятельности </w:t>
      </w:r>
    </w:p>
    <w:p w14:paraId="1208730C" w14:textId="77777777" w:rsidR="00355981" w:rsidRPr="00651D14" w:rsidRDefault="00355981" w:rsidP="00355981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территории»</w:t>
      </w:r>
      <w:r w:rsidR="00331D3F" w:rsidRPr="00651D14">
        <w:rPr>
          <w:szCs w:val="28"/>
        </w:rPr>
        <w:t xml:space="preserve">        </w:t>
      </w:r>
    </w:p>
    <w:p w14:paraId="69324D20" w14:textId="77777777" w:rsidR="00355981" w:rsidRPr="00651D14" w:rsidRDefault="00331D3F" w:rsidP="009A35EE">
      <w:pPr>
        <w:ind w:left="-567" w:right="-171"/>
        <w:jc w:val="center"/>
        <w:rPr>
          <w:szCs w:val="28"/>
        </w:rPr>
      </w:pPr>
      <w:r w:rsidRPr="00651D14">
        <w:rPr>
          <w:szCs w:val="28"/>
        </w:rPr>
        <w:t xml:space="preserve">  </w:t>
      </w:r>
    </w:p>
    <w:p w14:paraId="49C5C68D" w14:textId="77777777" w:rsidR="009A35EE" w:rsidRPr="00651D14" w:rsidRDefault="009A35EE" w:rsidP="009A35EE">
      <w:pPr>
        <w:ind w:left="-567" w:right="-171"/>
        <w:jc w:val="center"/>
        <w:rPr>
          <w:b/>
          <w:bCs/>
        </w:rPr>
      </w:pPr>
      <w:r w:rsidRPr="00651D14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14:paraId="435EE7B7" w14:textId="77777777" w:rsidR="00331D3F" w:rsidRPr="00651D14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606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D03F86" w:rsidRPr="00651D14" w14:paraId="08F7A142" w14:textId="77777777" w:rsidTr="00833E6B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C1ED0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F66E868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543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346E01F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110C480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4809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B8B2A1A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4DB276D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6843D5E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FE8A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BC13C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10F11E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2CFEC8F7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2021-2023</w:t>
            </w:r>
          </w:p>
          <w:p w14:paraId="457086FE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D03F86" w:rsidRPr="00651D14" w14:paraId="56C968B0" w14:textId="77777777" w:rsidTr="00833E6B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2126E" w14:textId="77777777" w:rsidR="00D03F86" w:rsidRPr="00651D14" w:rsidRDefault="00D03F86" w:rsidP="003F2D7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DB4E" w14:textId="77777777" w:rsidR="00D03F86" w:rsidRPr="00651D14" w:rsidRDefault="00D03F86" w:rsidP="003F2D7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4E8" w14:textId="77777777" w:rsidR="00D03F86" w:rsidRPr="00651D14" w:rsidRDefault="00D03F86" w:rsidP="003F2D7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CC65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670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05ED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0366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9FF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текущий финансовый год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BD7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первый год планового периода 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18DA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38F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03F86" w:rsidRPr="00651D14" w14:paraId="43A82BA5" w14:textId="77777777" w:rsidTr="00833E6B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21A6F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B66B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F327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CF33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9B90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BA74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D77F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F76F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1E11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2340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D7A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11</w:t>
            </w:r>
          </w:p>
        </w:tc>
      </w:tr>
      <w:tr w:rsidR="00540B59" w:rsidRPr="00651D14" w14:paraId="03CBAF8A" w14:textId="77777777" w:rsidTr="00833E6B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F291E" w14:textId="77777777" w:rsidR="00540B59" w:rsidRPr="00651D14" w:rsidRDefault="00540B59" w:rsidP="00540B59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92502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B803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90F5B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EB562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1213A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4A9D9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4ECBC" w14:textId="77777777" w:rsidR="00540B59" w:rsidRPr="00651D14" w:rsidRDefault="00540B59" w:rsidP="008B47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135 915,9</w:t>
            </w:r>
            <w:r w:rsidR="008B478E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AA85D" w14:textId="77777777" w:rsidR="00540B59" w:rsidRPr="00651D14" w:rsidRDefault="00540B59" w:rsidP="00540B59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6 932,39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B6E0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86F8" w14:textId="77777777" w:rsidR="00540B59" w:rsidRPr="00651D14" w:rsidRDefault="008B478E" w:rsidP="008B478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152 407,38</w:t>
            </w:r>
          </w:p>
        </w:tc>
      </w:tr>
      <w:tr w:rsidR="00540B59" w:rsidRPr="00651D14" w14:paraId="34750DDA" w14:textId="77777777" w:rsidTr="00833E6B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9F3A3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7806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66C7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CD002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4D657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F7397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333C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4544B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2B6BC" w14:textId="77777777" w:rsidR="00540B59" w:rsidRPr="00651D14" w:rsidRDefault="00540B59" w:rsidP="0054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1CF2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30CE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40B59" w:rsidRPr="00651D14" w14:paraId="6152F37F" w14:textId="77777777" w:rsidTr="00833E6B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34D2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20DA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D0663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AF0D5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618A9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CD9D8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E1420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6F59A" w14:textId="77777777" w:rsidR="00540B59" w:rsidRPr="00651D14" w:rsidRDefault="00540B59" w:rsidP="008B47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135 915,9</w:t>
            </w:r>
            <w:r w:rsidR="008B478E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8F6F3" w14:textId="77777777" w:rsidR="00540B59" w:rsidRPr="00651D14" w:rsidRDefault="00540B59" w:rsidP="00540B59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6 932,39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6B899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83D9" w14:textId="77777777" w:rsidR="00540B59" w:rsidRPr="00651D14" w:rsidRDefault="00540B59" w:rsidP="008B47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152 407,</w:t>
            </w:r>
            <w:r w:rsidR="008B478E">
              <w:rPr>
                <w:sz w:val="20"/>
                <w:szCs w:val="20"/>
              </w:rPr>
              <w:t>38</w:t>
            </w:r>
          </w:p>
        </w:tc>
      </w:tr>
      <w:tr w:rsidR="00540B59" w:rsidRPr="00651D14" w14:paraId="3E2CB757" w14:textId="77777777" w:rsidTr="00833E6B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43CE8" w14:textId="77777777" w:rsidR="00540B59" w:rsidRPr="00651D14" w:rsidRDefault="00540B59" w:rsidP="00540B59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16E18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5214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EAE6B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620F3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B0190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7D1BF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5D76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11 184,69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C3FE1" w14:textId="77777777" w:rsidR="00540B59" w:rsidRPr="00651D14" w:rsidRDefault="00540B59" w:rsidP="00540B59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6 932,39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B3D34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7E302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27 676,14</w:t>
            </w:r>
          </w:p>
        </w:tc>
      </w:tr>
      <w:tr w:rsidR="00540B59" w:rsidRPr="00651D14" w14:paraId="50668E8F" w14:textId="77777777" w:rsidTr="00833E6B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268DC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D9B1C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5D30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7B003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8380F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B7C01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10310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F4858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70F0A" w14:textId="77777777" w:rsidR="00540B59" w:rsidRPr="00651D14" w:rsidRDefault="00540B59" w:rsidP="0054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DFE2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18E22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40B59" w:rsidRPr="00651D14" w14:paraId="17E3D786" w14:textId="77777777" w:rsidTr="00833E6B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7E67C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1D10D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CDCB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CB810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3D6B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6F23B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7C2C2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77A19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11 184,69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3E108" w14:textId="77777777" w:rsidR="00540B59" w:rsidRPr="00651D14" w:rsidRDefault="00540B59" w:rsidP="00540B59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6 932,39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CC279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A29B" w14:textId="77777777" w:rsidR="00540B59" w:rsidRPr="00651D14" w:rsidRDefault="00540B59" w:rsidP="00540B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27 676,14</w:t>
            </w:r>
          </w:p>
        </w:tc>
      </w:tr>
      <w:tr w:rsidR="00C613D2" w:rsidRPr="00651D14" w14:paraId="3B9FB32F" w14:textId="77777777" w:rsidTr="00833E6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E08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BBB" w14:textId="77777777" w:rsidR="00C613D2" w:rsidRPr="00651D14" w:rsidRDefault="00C613D2" w:rsidP="00C613D2">
            <w:pPr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F51C" w14:textId="77777777" w:rsidR="00C613D2" w:rsidRPr="00651D1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CF448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4687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77B51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271D2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56340" w14:textId="77777777" w:rsidR="00C613D2" w:rsidRPr="00C67E83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35433">
              <w:rPr>
                <w:kern w:val="0"/>
                <w:sz w:val="20"/>
                <w:szCs w:val="20"/>
              </w:rPr>
              <w:t>5 878,39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D768D" w14:textId="77777777" w:rsidR="00C613D2" w:rsidRPr="00C67E83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3 982,39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9D311" w14:textId="77777777" w:rsidR="00C613D2" w:rsidRPr="00C67E83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67E83">
              <w:rPr>
                <w:kern w:val="0"/>
                <w:sz w:val="20"/>
                <w:szCs w:val="20"/>
              </w:rPr>
              <w:t>6 072,09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316D5" w14:textId="77777777" w:rsidR="00C613D2" w:rsidRPr="00C67E83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15 932,87</w:t>
            </w:r>
          </w:p>
        </w:tc>
      </w:tr>
      <w:tr w:rsidR="00D03F86" w:rsidRPr="00651D14" w14:paraId="43C9C53E" w14:textId="77777777" w:rsidTr="00833E6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8B0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A73E" w14:textId="77777777" w:rsidR="00D03F86" w:rsidRPr="00651D14" w:rsidRDefault="00D03F86" w:rsidP="003F2D79">
            <w:pPr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C061" w14:textId="77777777" w:rsidR="00D03F86" w:rsidRPr="00651D14" w:rsidRDefault="00D03F86" w:rsidP="003F2D7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D0E52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B4BC3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647DC" w14:textId="77777777" w:rsidR="00D03F86" w:rsidRPr="00651D14" w:rsidRDefault="00D03F86" w:rsidP="003F2D7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C2D3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1F4E4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1 025,00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C994E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1 025,00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2344E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1 561,97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6EA1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3 611,97</w:t>
            </w:r>
          </w:p>
        </w:tc>
      </w:tr>
      <w:tr w:rsidR="00833E6B" w:rsidRPr="00651D14" w14:paraId="1EE5F856" w14:textId="77777777" w:rsidTr="00833E6B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0C28D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46BB2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B468A7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F921A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DB90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827A3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569AA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3633D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31C1D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4F3E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B4AC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11</w:t>
            </w:r>
          </w:p>
        </w:tc>
      </w:tr>
      <w:tr w:rsidR="00833E6B" w:rsidRPr="00651D14" w14:paraId="2649A121" w14:textId="77777777" w:rsidTr="00E05264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4CA83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A0A89" w14:textId="77777777" w:rsidR="00833E6B" w:rsidRPr="00651D14" w:rsidRDefault="00833E6B" w:rsidP="00833E6B">
            <w:pPr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C308DB" w14:textId="77777777" w:rsidR="00833E6B" w:rsidRPr="00651D14" w:rsidRDefault="00833E6B" w:rsidP="00833E6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7804B" w14:textId="77777777" w:rsidR="00833E6B" w:rsidRPr="00651D14" w:rsidRDefault="00833E6B" w:rsidP="00833E6B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182B5" w14:textId="77777777" w:rsidR="00833E6B" w:rsidRPr="00651D14" w:rsidRDefault="00833E6B" w:rsidP="00833E6B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01BD8" w14:textId="77777777" w:rsidR="00833E6B" w:rsidRPr="00651D14" w:rsidRDefault="00833E6B" w:rsidP="00833E6B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651D14">
              <w:rPr>
                <w:kern w:val="0"/>
                <w:sz w:val="18"/>
                <w:szCs w:val="18"/>
              </w:rPr>
              <w:t>05100</w:t>
            </w:r>
            <w:r w:rsidRPr="00651D14">
              <w:rPr>
                <w:kern w:val="0"/>
                <w:sz w:val="18"/>
                <w:szCs w:val="18"/>
                <w:lang w:val="en-US"/>
              </w:rPr>
              <w:t>S5550</w:t>
            </w:r>
            <w:r w:rsidRPr="00651D14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8E8E2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B27E1" w14:textId="77777777" w:rsidR="00833E6B" w:rsidRPr="00651D14" w:rsidRDefault="00833E6B" w:rsidP="00833E6B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37,90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5AD4B" w14:textId="77777777" w:rsidR="00833E6B" w:rsidRPr="00651D14" w:rsidRDefault="00833E6B" w:rsidP="00833E6B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37,90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5E5D3" w14:textId="77777777" w:rsidR="00833E6B" w:rsidRPr="00651D14" w:rsidRDefault="00833E6B" w:rsidP="00833E6B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37,90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E7F62" w14:textId="77777777" w:rsidR="00833E6B" w:rsidRPr="00651D14" w:rsidRDefault="00833E6B" w:rsidP="00833E6B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113,70</w:t>
            </w:r>
          </w:p>
        </w:tc>
      </w:tr>
      <w:tr w:rsidR="00833E6B" w:rsidRPr="00651D14" w14:paraId="2DD1ABD5" w14:textId="77777777" w:rsidTr="00E05264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3040" w14:textId="77777777" w:rsidR="00833E6B" w:rsidRPr="00651D14" w:rsidRDefault="00833E6B" w:rsidP="00833E6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E91C" w14:textId="77777777" w:rsidR="00833E6B" w:rsidRPr="00651D14" w:rsidRDefault="00833E6B" w:rsidP="00833E6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9357" w14:textId="77777777" w:rsidR="00833E6B" w:rsidRPr="00651D14" w:rsidRDefault="00833E6B" w:rsidP="00833E6B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244F9" w14:textId="77777777" w:rsidR="00833E6B" w:rsidRPr="00651D14" w:rsidRDefault="00833E6B" w:rsidP="00833E6B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CF286" w14:textId="77777777" w:rsidR="00833E6B" w:rsidRPr="00651D14" w:rsidRDefault="00833E6B" w:rsidP="00833E6B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0F870" w14:textId="77777777" w:rsidR="00833E6B" w:rsidRPr="00651D14" w:rsidRDefault="00833E6B" w:rsidP="00833E6B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651D14">
              <w:rPr>
                <w:kern w:val="0"/>
                <w:sz w:val="18"/>
                <w:szCs w:val="18"/>
              </w:rPr>
              <w:t xml:space="preserve"> 05100</w:t>
            </w:r>
            <w:r w:rsidRPr="00651D14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7C0F8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2D397" w14:textId="77777777" w:rsidR="00833E6B" w:rsidRPr="00651D14" w:rsidRDefault="00833E6B" w:rsidP="00833E6B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5,90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C3E78" w14:textId="77777777" w:rsidR="00833E6B" w:rsidRPr="00651D14" w:rsidRDefault="00833E6B" w:rsidP="00833E6B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4,60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549C0" w14:textId="77777777" w:rsidR="00833E6B" w:rsidRPr="00651D14" w:rsidRDefault="00833E6B" w:rsidP="00833E6B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4,60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2185" w14:textId="77777777" w:rsidR="00833E6B" w:rsidRPr="00651D14" w:rsidRDefault="00833E6B" w:rsidP="00833E6B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15,10</w:t>
            </w:r>
          </w:p>
        </w:tc>
      </w:tr>
      <w:tr w:rsidR="00833E6B" w:rsidRPr="00651D14" w14:paraId="64F631AA" w14:textId="77777777" w:rsidTr="00833E6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CCEA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123C" w14:textId="77777777" w:rsidR="00833E6B" w:rsidRPr="00651D14" w:rsidRDefault="00833E6B" w:rsidP="00833E6B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70D9" w14:textId="77777777" w:rsidR="00833E6B" w:rsidRPr="00651D14" w:rsidRDefault="00833E6B" w:rsidP="00833E6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D01C9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A4466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EE8BA" w14:textId="77777777" w:rsidR="00833E6B" w:rsidRPr="00651D14" w:rsidRDefault="00833E6B" w:rsidP="00833E6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30216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3C9A8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1 500,00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BE656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01C7B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15DBF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1 500,00</w:t>
            </w:r>
          </w:p>
        </w:tc>
      </w:tr>
      <w:tr w:rsidR="00540B59" w:rsidRPr="00651D14" w14:paraId="0F4D7E89" w14:textId="77777777" w:rsidTr="00833E6B">
        <w:trPr>
          <w:trHeight w:val="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3953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F494" w14:textId="77777777" w:rsidR="00540B59" w:rsidRPr="00651D14" w:rsidRDefault="00540B59" w:rsidP="00540B59">
            <w:pPr>
              <w:ind w:right="-148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99EC" w14:textId="77777777" w:rsidR="00540B59" w:rsidRPr="00651D14" w:rsidRDefault="00540B59" w:rsidP="00540B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C980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1A60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6BDC5" w14:textId="77777777" w:rsidR="00540B59" w:rsidRPr="00651D14" w:rsidRDefault="00540B59" w:rsidP="00540B5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B3A29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2F9A8" w14:textId="77777777" w:rsidR="00540B59" w:rsidRPr="00651D14" w:rsidRDefault="0088620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075CD" w14:textId="77777777" w:rsidR="00540B59" w:rsidRPr="00651D14" w:rsidRDefault="0088620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41628" w14:textId="77777777" w:rsidR="00540B59" w:rsidRPr="00651D14" w:rsidRDefault="0088620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2F0D1" w14:textId="77777777" w:rsidR="00540B59" w:rsidRPr="00651D14" w:rsidRDefault="0088620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5 647,50</w:t>
            </w:r>
          </w:p>
        </w:tc>
      </w:tr>
      <w:tr w:rsidR="00833E6B" w:rsidRPr="00651D14" w14:paraId="2BF5EE09" w14:textId="77777777" w:rsidTr="00E05264">
        <w:trPr>
          <w:trHeight w:val="3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03F2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AE8" w14:textId="77777777" w:rsidR="00833E6B" w:rsidRPr="00651D14" w:rsidRDefault="00833E6B" w:rsidP="00833E6B">
            <w:pPr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84EE67" w14:textId="77777777" w:rsidR="00833E6B" w:rsidRPr="00651D14" w:rsidRDefault="00833E6B" w:rsidP="00833E6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AC120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FF56A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6C909" w14:textId="77777777" w:rsidR="00833E6B" w:rsidRPr="00651D14" w:rsidRDefault="00833E6B" w:rsidP="00833E6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B3CD4" w14:textId="77777777" w:rsidR="00833E6B" w:rsidRPr="00E05264" w:rsidRDefault="00833E6B" w:rsidP="00E0526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24</w:t>
            </w:r>
            <w:r w:rsidR="00E0526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73B2" w14:textId="77777777" w:rsidR="00833E6B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855F9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6F0EB" w14:textId="77777777" w:rsidR="00833E6B" w:rsidRPr="00651D14" w:rsidRDefault="00833E6B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61CE" w14:textId="77777777" w:rsidR="00833E6B" w:rsidRPr="00651D14" w:rsidRDefault="00E05264" w:rsidP="00833E6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  <w:r w:rsidR="00833E6B" w:rsidRPr="00651D14">
              <w:rPr>
                <w:kern w:val="0"/>
                <w:sz w:val="20"/>
                <w:szCs w:val="20"/>
              </w:rPr>
              <w:t>,00</w:t>
            </w:r>
          </w:p>
        </w:tc>
      </w:tr>
      <w:tr w:rsidR="00E05264" w:rsidRPr="00651D14" w14:paraId="7009C55A" w14:textId="77777777" w:rsidTr="00886209">
        <w:trPr>
          <w:trHeight w:val="4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8CB7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F9DC" w14:textId="77777777" w:rsidR="00E05264" w:rsidRPr="00651D14" w:rsidRDefault="00E05264" w:rsidP="00E0526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193B4D" w14:textId="77777777" w:rsidR="00E05264" w:rsidRPr="00651D14" w:rsidRDefault="00E05264" w:rsidP="00E052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4AC4D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C9B5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10663" w14:textId="77777777" w:rsidR="00E05264" w:rsidRPr="00651D14" w:rsidRDefault="00E05264" w:rsidP="00E05264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ED170" w14:textId="77777777" w:rsidR="00E05264" w:rsidRPr="00E05264" w:rsidRDefault="00E05264" w:rsidP="00E0526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24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5AED9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89BB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DAF0A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0DFE2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21,00</w:t>
            </w:r>
          </w:p>
        </w:tc>
      </w:tr>
      <w:tr w:rsidR="00E05264" w:rsidRPr="00651D14" w14:paraId="279C989F" w14:textId="77777777" w:rsidTr="00833E6B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0F3F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BFFA" w14:textId="77777777" w:rsidR="00E05264" w:rsidRPr="00651D14" w:rsidRDefault="00E05264" w:rsidP="00E0526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965D" w14:textId="77777777" w:rsidR="00E05264" w:rsidRPr="00651D14" w:rsidRDefault="00E05264" w:rsidP="00E052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83EA1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7A651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446C6" w14:textId="77777777" w:rsidR="00E05264" w:rsidRPr="00651D14" w:rsidRDefault="00E05264" w:rsidP="00E05264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BC923" w14:textId="77777777" w:rsidR="00E05264" w:rsidRPr="00E05264" w:rsidRDefault="00E05264" w:rsidP="00E0526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24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007D3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907C3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BA313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E492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36,00</w:t>
            </w:r>
          </w:p>
        </w:tc>
      </w:tr>
      <w:tr w:rsidR="00E05264" w:rsidRPr="00651D14" w14:paraId="34F4BE01" w14:textId="77777777" w:rsidTr="00833E6B">
        <w:trPr>
          <w:trHeight w:val="40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CEAC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E32" w14:textId="77777777" w:rsidR="00E05264" w:rsidRPr="00651D14" w:rsidRDefault="00E05264" w:rsidP="00E05264">
            <w:pPr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F23E" w14:textId="77777777" w:rsidR="00E05264" w:rsidRPr="00651D14" w:rsidRDefault="00E05264" w:rsidP="00E0526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B2990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64884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8A335" w14:textId="77777777" w:rsidR="00E05264" w:rsidRPr="00651D14" w:rsidRDefault="00E05264" w:rsidP="00E05264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9E504" w14:textId="77777777" w:rsidR="00E05264" w:rsidRPr="00651D14" w:rsidRDefault="00E05264" w:rsidP="00E0526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3D693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B6C4B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63722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E14E7" w14:textId="77777777" w:rsidR="00E05264" w:rsidRPr="00651D14" w:rsidRDefault="00E05264" w:rsidP="00E052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585,00</w:t>
            </w:r>
          </w:p>
        </w:tc>
      </w:tr>
      <w:tr w:rsidR="00C613D2" w:rsidRPr="00651D14" w14:paraId="1B80E792" w14:textId="77777777" w:rsidTr="00C613D2">
        <w:trPr>
          <w:trHeight w:val="58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F45" w14:textId="77777777" w:rsidR="00C613D2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  <w:r w:rsidRPr="00664A6B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9AEA" w14:textId="77777777" w:rsidR="00C613D2" w:rsidRDefault="00C613D2" w:rsidP="00C613D2">
            <w:pPr>
              <w:rPr>
                <w:kern w:val="0"/>
                <w:sz w:val="20"/>
                <w:szCs w:val="20"/>
                <w:highlight w:val="yellow"/>
              </w:rPr>
            </w:pPr>
            <w:r w:rsidRPr="00287E30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DC79" w14:textId="77777777" w:rsidR="00C613D2" w:rsidRPr="00772F0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5E327" w14:textId="77777777" w:rsidR="00C613D2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816CC" w14:textId="77777777" w:rsidR="00C613D2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82D3" w14:textId="65E3B25B" w:rsidR="00C613D2" w:rsidRDefault="00C613D2" w:rsidP="00664A6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</w:t>
            </w:r>
            <w:r w:rsidR="00664A6B">
              <w:rPr>
                <w:kern w:val="0"/>
                <w:sz w:val="20"/>
                <w:szCs w:val="20"/>
              </w:rPr>
              <w:t>3</w:t>
            </w:r>
            <w:r w:rsidRPr="00287E30">
              <w:rPr>
                <w:kern w:val="0"/>
                <w:sz w:val="20"/>
                <w:szCs w:val="20"/>
              </w:rPr>
              <w:t>5</w:t>
            </w:r>
            <w:r w:rsidR="00664A6B">
              <w:rPr>
                <w:kern w:val="0"/>
                <w:sz w:val="20"/>
                <w:szCs w:val="20"/>
              </w:rPr>
              <w:t>9</w:t>
            </w:r>
            <w:r w:rsidRPr="00287E3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AB616" w14:textId="77777777" w:rsidR="00C613D2" w:rsidRDefault="00C613D2" w:rsidP="00C613D2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8573D" w14:textId="77777777" w:rsidR="00C613D2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792B5" w14:textId="77777777" w:rsidR="00C613D2" w:rsidRPr="00C67E83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3F189" w14:textId="77777777" w:rsidR="00C613D2" w:rsidRPr="00C67E83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EF0F" w14:textId="77777777" w:rsidR="00C613D2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150,00</w:t>
            </w:r>
          </w:p>
        </w:tc>
      </w:tr>
      <w:tr w:rsidR="00C613D2" w:rsidRPr="00651D14" w14:paraId="74445D69" w14:textId="77777777" w:rsidTr="00833E6B">
        <w:trPr>
          <w:trHeight w:val="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8CB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A5DD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1EC46" w14:textId="77777777" w:rsidR="00C613D2" w:rsidRPr="00651D14" w:rsidRDefault="00C613D2" w:rsidP="00C613D2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1FCDD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E966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CFD5C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06346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D5EC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E25D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0D1DF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00173" w14:textId="77777777" w:rsidR="00C613D2" w:rsidRPr="00651D14" w:rsidRDefault="00C613D2" w:rsidP="00C613D2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400,00</w:t>
            </w:r>
          </w:p>
        </w:tc>
      </w:tr>
      <w:tr w:rsidR="00C613D2" w:rsidRPr="00651D14" w14:paraId="4BE889D8" w14:textId="77777777" w:rsidTr="00833E6B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6DAB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21F2" w14:textId="77777777" w:rsidR="00C613D2" w:rsidRPr="00651D14" w:rsidRDefault="00C613D2" w:rsidP="00C613D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1F40" w14:textId="77777777" w:rsidR="00C613D2" w:rsidRPr="00651D14" w:rsidRDefault="00C613D2" w:rsidP="00C613D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EA807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DCDA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5558A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F4767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32412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B7E8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1355E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1F7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613D2" w:rsidRPr="00651D14" w14:paraId="382236E3" w14:textId="77777777" w:rsidTr="00833E6B">
        <w:trPr>
          <w:trHeight w:val="41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21B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8918" w14:textId="77777777" w:rsidR="00C613D2" w:rsidRPr="00651D14" w:rsidRDefault="00C613D2" w:rsidP="00C613D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3BE7" w14:textId="77777777" w:rsidR="00C613D2" w:rsidRPr="00651D14" w:rsidRDefault="00C613D2" w:rsidP="00C613D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4F31F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FBCCF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B3528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2FF0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50B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E01F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DAB1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1C5F" w14:textId="77777777" w:rsidR="00C613D2" w:rsidRPr="00651D14" w:rsidRDefault="00C613D2" w:rsidP="00C613D2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400,00</w:t>
            </w:r>
          </w:p>
        </w:tc>
      </w:tr>
      <w:tr w:rsidR="00C613D2" w:rsidRPr="00651D14" w14:paraId="7FA291FC" w14:textId="77777777" w:rsidTr="00833E6B">
        <w:trPr>
          <w:trHeight w:val="149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7C28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CE45" w14:textId="77777777" w:rsidR="00C613D2" w:rsidRPr="00651D14" w:rsidRDefault="00C613D2" w:rsidP="00C613D2">
            <w:pPr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E856" w14:textId="77777777" w:rsidR="00C613D2" w:rsidRPr="00651D1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DF8B8" w14:textId="77777777" w:rsidR="00C613D2" w:rsidRPr="00651D14" w:rsidRDefault="00C613D2" w:rsidP="00C613D2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B7DA4" w14:textId="77777777" w:rsidR="00C613D2" w:rsidRPr="00651D14" w:rsidRDefault="00C613D2" w:rsidP="00C613D2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FCB68" w14:textId="77777777" w:rsidR="00C613D2" w:rsidRPr="00651D14" w:rsidRDefault="00C613D2" w:rsidP="00C613D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05200S4660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B0B8E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17F6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EF5E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BBDD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9ED2" w14:textId="77777777" w:rsidR="00C613D2" w:rsidRPr="00651D14" w:rsidRDefault="00C613D2" w:rsidP="00C613D2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400,00</w:t>
            </w:r>
          </w:p>
        </w:tc>
      </w:tr>
      <w:tr w:rsidR="00C613D2" w:rsidRPr="00651D14" w14:paraId="514C0CC3" w14:textId="77777777" w:rsidTr="00833E6B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7D7E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FD0C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B0FE" w14:textId="77777777" w:rsidR="00C613D2" w:rsidRPr="00651D14" w:rsidRDefault="00C613D2" w:rsidP="00C613D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CF07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DEF5A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3FED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3C82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288C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122 946,</w:t>
            </w:r>
            <w:r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57FB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0D9B8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4851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122 946,</w:t>
            </w:r>
            <w:r>
              <w:rPr>
                <w:kern w:val="0"/>
                <w:sz w:val="20"/>
                <w:szCs w:val="20"/>
              </w:rPr>
              <w:t>66</w:t>
            </w:r>
          </w:p>
        </w:tc>
      </w:tr>
      <w:tr w:rsidR="00C613D2" w:rsidRPr="00651D14" w14:paraId="190746AB" w14:textId="77777777" w:rsidTr="00833E6B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DA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C105" w14:textId="77777777" w:rsidR="00C613D2" w:rsidRPr="00651D14" w:rsidRDefault="00C613D2" w:rsidP="00C613D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A3C7" w14:textId="77777777" w:rsidR="00C613D2" w:rsidRPr="00651D14" w:rsidRDefault="00C613D2" w:rsidP="00C613D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FBD4B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DC256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519C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B04DE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921C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037BA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6C8A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C0EF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613D2" w:rsidRPr="00651D14" w14:paraId="775E326B" w14:textId="77777777" w:rsidTr="00886209">
        <w:trPr>
          <w:trHeight w:val="5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CA4A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4D40" w14:textId="77777777" w:rsidR="00C613D2" w:rsidRPr="00651D14" w:rsidRDefault="00C613D2" w:rsidP="00C613D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7E52" w14:textId="77777777" w:rsidR="00C613D2" w:rsidRPr="00651D14" w:rsidRDefault="00C613D2" w:rsidP="00C613D2">
            <w:pPr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5E31B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68269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5DCDF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731F9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50AED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122 946,</w:t>
            </w:r>
            <w:r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10E67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232E7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853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122 946,</w:t>
            </w:r>
            <w:r>
              <w:rPr>
                <w:kern w:val="0"/>
                <w:sz w:val="20"/>
                <w:szCs w:val="20"/>
              </w:rPr>
              <w:t>66</w:t>
            </w:r>
          </w:p>
        </w:tc>
      </w:tr>
      <w:tr w:rsidR="00C613D2" w:rsidRPr="00651D14" w14:paraId="1C3BE25D" w14:textId="77777777" w:rsidTr="00833E6B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2FD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722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E491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47A1F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DE33B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44E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6E5B2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6DC12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5628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098AC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E5F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11</w:t>
            </w:r>
          </w:p>
        </w:tc>
      </w:tr>
      <w:tr w:rsidR="00C613D2" w:rsidRPr="00651D14" w14:paraId="38726B47" w14:textId="77777777" w:rsidTr="00833E6B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D50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BC03" w14:textId="77777777" w:rsidR="00C613D2" w:rsidRPr="00651D14" w:rsidRDefault="00C613D2" w:rsidP="00C613D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BCD3" w14:textId="77777777" w:rsidR="00C613D2" w:rsidRPr="00651D14" w:rsidRDefault="00C613D2" w:rsidP="00C613D2">
            <w:pPr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8962F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6775F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395F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053</w:t>
            </w:r>
            <w:r w:rsidRPr="00651D14">
              <w:rPr>
                <w:kern w:val="0"/>
                <w:sz w:val="20"/>
                <w:szCs w:val="20"/>
                <w:lang w:val="en-US"/>
              </w:rPr>
              <w:t>F3</w:t>
            </w:r>
            <w:r w:rsidRPr="00651D14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BE4C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41</w:t>
            </w:r>
            <w:r w:rsidRPr="00651D14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381AC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77 958,30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A138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8D06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1B6A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77 958,30</w:t>
            </w:r>
          </w:p>
        </w:tc>
      </w:tr>
      <w:tr w:rsidR="00C613D2" w:rsidRPr="00651D14" w14:paraId="350E1E45" w14:textId="77777777" w:rsidTr="00833E6B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5E5C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A18D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658D" w14:textId="77777777" w:rsidR="00C613D2" w:rsidRPr="00651D14" w:rsidRDefault="00C613D2" w:rsidP="00C613D2">
            <w:pPr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0CF6E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27686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991B3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053</w:t>
            </w:r>
            <w:r w:rsidRPr="00651D14">
              <w:rPr>
                <w:kern w:val="0"/>
                <w:sz w:val="20"/>
                <w:szCs w:val="20"/>
                <w:lang w:val="en-US"/>
              </w:rPr>
              <w:t>F3</w:t>
            </w:r>
            <w:r w:rsidRPr="00651D14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618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4</w:t>
            </w:r>
            <w:r w:rsidRPr="00651D1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4B52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44 988,36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AB5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A5E0E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FCD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44 988,36</w:t>
            </w:r>
          </w:p>
        </w:tc>
      </w:tr>
      <w:tr w:rsidR="00C613D2" w:rsidRPr="00651D14" w14:paraId="3A3C55E8" w14:textId="77777777" w:rsidTr="00833E6B">
        <w:trPr>
          <w:trHeight w:val="41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AF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431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87E3" w14:textId="77777777" w:rsidR="00C613D2" w:rsidRPr="00651D1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F25F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6F75D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C5DE2" w14:textId="77777777" w:rsidR="00C613D2" w:rsidRPr="00651D14" w:rsidRDefault="00C613D2" w:rsidP="00C613D2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053</w:t>
            </w:r>
            <w:r w:rsidRPr="00651D14">
              <w:rPr>
                <w:kern w:val="0"/>
                <w:sz w:val="20"/>
                <w:szCs w:val="20"/>
                <w:lang w:val="en-US"/>
              </w:rPr>
              <w:t>F3</w:t>
            </w:r>
            <w:r w:rsidRPr="00651D14">
              <w:rPr>
                <w:kern w:val="0"/>
                <w:sz w:val="20"/>
                <w:szCs w:val="20"/>
              </w:rPr>
              <w:t>6748</w:t>
            </w:r>
            <w:r w:rsidRPr="00651D14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AA2A8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EF506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AD9E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603A1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FE6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0,00</w:t>
            </w:r>
          </w:p>
        </w:tc>
      </w:tr>
      <w:tr w:rsidR="00C613D2" w:rsidRPr="00651D14" w14:paraId="49C1CFCC" w14:textId="77777777" w:rsidTr="00833E6B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8857D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5EEF1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67EB" w14:textId="77777777" w:rsidR="00C613D2" w:rsidRPr="00651D14" w:rsidRDefault="00C613D2" w:rsidP="00C613D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B907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1125E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A9FC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F6F67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1966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1 384,58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42BBD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EB33A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6912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1 384,58</w:t>
            </w:r>
          </w:p>
        </w:tc>
      </w:tr>
      <w:tr w:rsidR="00C613D2" w:rsidRPr="00651D14" w14:paraId="4F8C8122" w14:textId="77777777" w:rsidTr="00833E6B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B37B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B3E83" w14:textId="77777777" w:rsidR="00C613D2" w:rsidRPr="00651D14" w:rsidRDefault="00C613D2" w:rsidP="00C613D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16B6" w14:textId="77777777" w:rsidR="00C613D2" w:rsidRPr="00651D14" w:rsidRDefault="00C613D2" w:rsidP="00C613D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605E8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5B3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04357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420AB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6259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C502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B69D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509E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613D2" w:rsidRPr="00651D14" w14:paraId="5BEBCB51" w14:textId="77777777" w:rsidTr="00833E6B">
        <w:trPr>
          <w:trHeight w:val="4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D6FB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4F07" w14:textId="77777777" w:rsidR="00C613D2" w:rsidRPr="00651D14" w:rsidRDefault="00C613D2" w:rsidP="00C613D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6BF9" w14:textId="77777777" w:rsidR="00C613D2" w:rsidRPr="00651D14" w:rsidRDefault="00C613D2" w:rsidP="00C613D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D24A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3AB1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6EFA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4241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98B6D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1 384,58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6C537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8A91F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D172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1 384,58</w:t>
            </w:r>
          </w:p>
        </w:tc>
      </w:tr>
      <w:tr w:rsidR="00C613D2" w:rsidRPr="00651D14" w14:paraId="0A69B2A0" w14:textId="77777777" w:rsidTr="00833E6B">
        <w:trPr>
          <w:trHeight w:val="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D882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D9E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831F" w14:textId="77777777" w:rsidR="00C613D2" w:rsidRPr="00651D1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6053D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3F237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007F6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5C5A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9EFCA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10568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9254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B4A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100,00</w:t>
            </w:r>
          </w:p>
        </w:tc>
      </w:tr>
      <w:tr w:rsidR="00C613D2" w:rsidRPr="00651D14" w14:paraId="041476C8" w14:textId="77777777" w:rsidTr="00833E6B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CB3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F7D2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275B" w14:textId="77777777" w:rsidR="00C613D2" w:rsidRPr="00651D1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08F78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CDE62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C561B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01111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B890C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835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BEBA1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6F9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30,00</w:t>
            </w:r>
          </w:p>
        </w:tc>
      </w:tr>
      <w:tr w:rsidR="00C613D2" w:rsidRPr="00651D14" w14:paraId="2D3998E9" w14:textId="77777777" w:rsidTr="00833E6B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8D5B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A677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E4DF" w14:textId="77777777" w:rsidR="00C613D2" w:rsidRPr="00651D1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2F6FD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9EF52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0B74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76C3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F0BE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7ED1D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04FB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2C0B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30,00</w:t>
            </w:r>
          </w:p>
        </w:tc>
      </w:tr>
      <w:tr w:rsidR="00C613D2" w:rsidRPr="00651D14" w14:paraId="5BB7CA63" w14:textId="77777777" w:rsidTr="00833E6B">
        <w:trPr>
          <w:trHeight w:val="3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BE050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92357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Приобретение контейнерного оборудования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5DCF58" w14:textId="77777777" w:rsidR="00C613D2" w:rsidRPr="00651D1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1E83DDC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9E11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BE8DE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05400</w:t>
            </w:r>
            <w:r w:rsidRPr="00651D14">
              <w:rPr>
                <w:kern w:val="0"/>
                <w:sz w:val="20"/>
                <w:szCs w:val="20"/>
                <w:lang w:val="en-US"/>
              </w:rPr>
              <w:t>S</w:t>
            </w:r>
            <w:r w:rsidRPr="00651D14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1867B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1040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3AD12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37E67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20CA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613D2" w:rsidRPr="00651D14" w14:paraId="335091F6" w14:textId="77777777" w:rsidTr="00833E6B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0C1C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6755" w14:textId="77777777" w:rsidR="00C613D2" w:rsidRPr="00651D14" w:rsidRDefault="00C613D2" w:rsidP="00C613D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2DED" w14:textId="77777777" w:rsidR="00C613D2" w:rsidRPr="00651D1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4B54A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BA9B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A45B8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05400</w:t>
            </w:r>
            <w:r w:rsidRPr="00651D14">
              <w:rPr>
                <w:kern w:val="0"/>
                <w:sz w:val="20"/>
                <w:szCs w:val="20"/>
                <w:lang w:val="en-US"/>
              </w:rPr>
              <w:t>S</w:t>
            </w:r>
            <w:r w:rsidRPr="00651D14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169D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5B685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96,74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7D141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36248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62C8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96,74</w:t>
            </w:r>
          </w:p>
        </w:tc>
      </w:tr>
      <w:tr w:rsidR="00C613D2" w:rsidRPr="00651D14" w14:paraId="5AE8264C" w14:textId="77777777" w:rsidTr="00833E6B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5539" w14:textId="77777777" w:rsidR="00C613D2" w:rsidRPr="00651D14" w:rsidRDefault="00C613D2" w:rsidP="00C613D2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0CA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A15A" w14:textId="77777777" w:rsidR="00C613D2" w:rsidRPr="00651D1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4F016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B2F2B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D60C8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6C28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1A82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BFA30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9FB7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2A7E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1 000,00</w:t>
            </w:r>
          </w:p>
        </w:tc>
      </w:tr>
      <w:tr w:rsidR="00C613D2" w:rsidRPr="00651D14" w14:paraId="293630A8" w14:textId="77777777" w:rsidTr="00833E6B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1BA3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084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Выполнение работ по разработке проекта освоения лесов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C98D" w14:textId="77777777" w:rsidR="00C613D2" w:rsidRPr="00651D1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5F8A4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A44A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B7657" w14:textId="77777777" w:rsidR="00C613D2" w:rsidRPr="00651D14" w:rsidRDefault="00C613D2" w:rsidP="00C613D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0540082580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797B7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3EC1F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117,84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6344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091E3" w14:textId="77777777" w:rsidR="00C613D2" w:rsidRPr="00651D14" w:rsidRDefault="00C613D2" w:rsidP="00C6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823D" w14:textId="77777777" w:rsidR="00C613D2" w:rsidRPr="00651D14" w:rsidRDefault="00C613D2" w:rsidP="00C613D2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117,84</w:t>
            </w:r>
          </w:p>
        </w:tc>
      </w:tr>
      <w:tr w:rsidR="00C613D2" w:rsidRPr="00651D14" w14:paraId="5058A582" w14:textId="77777777" w:rsidTr="00833E6B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659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B97" w14:textId="77777777" w:rsidR="00C613D2" w:rsidRPr="00651D14" w:rsidRDefault="00C613D2" w:rsidP="00C613D2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59FBA" w14:textId="77777777" w:rsidR="00C613D2" w:rsidRPr="00651D14" w:rsidRDefault="00C613D2" w:rsidP="00C613D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D948A" w14:textId="77777777" w:rsidR="00C613D2" w:rsidRPr="00651D14" w:rsidRDefault="00C613D2" w:rsidP="00C613D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8302D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CF11C" w14:textId="77777777" w:rsidR="00C613D2" w:rsidRPr="00651D14" w:rsidRDefault="00C613D2" w:rsidP="00C613D2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A92F1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4043D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36616" w14:textId="77777777" w:rsidR="00C613D2" w:rsidRPr="00651D14" w:rsidRDefault="00C613D2" w:rsidP="00C613D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0303B" w14:textId="77777777" w:rsidR="00C613D2" w:rsidRPr="00651D14" w:rsidRDefault="00C613D2" w:rsidP="00C61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4A41" w14:textId="77777777" w:rsidR="00C613D2" w:rsidRPr="00651D14" w:rsidRDefault="00C613D2" w:rsidP="00C613D2">
            <w:pPr>
              <w:jc w:val="center"/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10,00</w:t>
            </w:r>
          </w:p>
        </w:tc>
      </w:tr>
    </w:tbl>
    <w:p w14:paraId="73D25CD7" w14:textId="77777777" w:rsidR="008279DF" w:rsidRPr="00651D14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14:paraId="6840A488" w14:textId="60F8355B" w:rsidR="006E4C5D" w:rsidRPr="00651D14" w:rsidRDefault="00833E6B" w:rsidP="006E4C5D">
      <w:pPr>
        <w:ind w:left="-851" w:right="-456" w:hanging="425"/>
        <w:jc w:val="both"/>
        <w:rPr>
          <w:szCs w:val="28"/>
        </w:rPr>
      </w:pPr>
      <w:r w:rsidRPr="00651D14">
        <w:rPr>
          <w:szCs w:val="28"/>
        </w:rPr>
        <w:t>Директор</w:t>
      </w:r>
      <w:r w:rsidR="006E4C5D" w:rsidRPr="00651D14">
        <w:rPr>
          <w:szCs w:val="28"/>
        </w:rPr>
        <w:t xml:space="preserve"> МКУ «Управление городского хозяйства»                                         </w:t>
      </w:r>
      <w:r w:rsidRPr="00651D14">
        <w:rPr>
          <w:szCs w:val="28"/>
        </w:rPr>
        <w:t xml:space="preserve">          </w:t>
      </w:r>
      <w:r w:rsidR="000B35BC">
        <w:rPr>
          <w:szCs w:val="28"/>
        </w:rPr>
        <w:t xml:space="preserve">подпись </w:t>
      </w:r>
      <w:r w:rsidRPr="00651D14">
        <w:rPr>
          <w:szCs w:val="28"/>
        </w:rPr>
        <w:t xml:space="preserve">                                                  А.Л. Егоров</w:t>
      </w:r>
    </w:p>
    <w:p w14:paraId="12F4DC23" w14:textId="77777777" w:rsidR="00331D3F" w:rsidRPr="00651D14" w:rsidRDefault="00331D3F" w:rsidP="00832428">
      <w:pPr>
        <w:tabs>
          <w:tab w:val="left" w:pos="6480"/>
        </w:tabs>
        <w:ind w:right="-598" w:hanging="993"/>
        <w:jc w:val="both"/>
        <w:rPr>
          <w:szCs w:val="28"/>
        </w:rPr>
      </w:pPr>
    </w:p>
    <w:p w14:paraId="56ADDF50" w14:textId="77777777" w:rsidR="006D71EB" w:rsidRPr="00651D14" w:rsidRDefault="006D71EB" w:rsidP="00873DAF">
      <w:pPr>
        <w:ind w:left="-567" w:right="-171" w:firstLine="10632"/>
        <w:jc w:val="both"/>
        <w:rPr>
          <w:szCs w:val="28"/>
        </w:rPr>
      </w:pPr>
    </w:p>
    <w:p w14:paraId="675CED88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lastRenderedPageBreak/>
        <w:t xml:space="preserve">Приложение </w:t>
      </w:r>
      <w:r w:rsidR="006A1AFA" w:rsidRPr="00651D14">
        <w:rPr>
          <w:szCs w:val="28"/>
        </w:rPr>
        <w:t>4</w:t>
      </w:r>
      <w:r w:rsidRPr="00651D14">
        <w:rPr>
          <w:szCs w:val="28"/>
        </w:rPr>
        <w:t xml:space="preserve"> </w:t>
      </w:r>
    </w:p>
    <w:p w14:paraId="731162B4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к постановлению Администрации    </w:t>
      </w:r>
    </w:p>
    <w:p w14:paraId="7D048D98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города Минусинска </w:t>
      </w:r>
    </w:p>
    <w:p w14:paraId="32B90A50" w14:textId="13075720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от </w:t>
      </w:r>
      <w:r w:rsidR="000B35BC">
        <w:rPr>
          <w:szCs w:val="28"/>
        </w:rPr>
        <w:t xml:space="preserve">18.02.2021 </w:t>
      </w:r>
      <w:r w:rsidRPr="00651D14">
        <w:rPr>
          <w:szCs w:val="28"/>
        </w:rPr>
        <w:t xml:space="preserve"> № </w:t>
      </w:r>
      <w:r w:rsidR="000B35BC">
        <w:rPr>
          <w:szCs w:val="28"/>
        </w:rPr>
        <w:t>АГ-256-п</w:t>
      </w:r>
      <w:r w:rsidRPr="00651D14">
        <w:rPr>
          <w:szCs w:val="28"/>
        </w:rPr>
        <w:t xml:space="preserve">   </w:t>
      </w:r>
    </w:p>
    <w:p w14:paraId="7FCD6FE8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</w:p>
    <w:p w14:paraId="074B171D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Приложение 4</w:t>
      </w:r>
    </w:p>
    <w:p w14:paraId="66C26283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>к муниципальной программе</w:t>
      </w:r>
    </w:p>
    <w:p w14:paraId="4A4A3785" w14:textId="77777777" w:rsidR="00873DAF" w:rsidRPr="00651D14" w:rsidRDefault="00873DAF" w:rsidP="00873DAF">
      <w:pPr>
        <w:ind w:left="-567" w:right="-171" w:firstLine="10632"/>
        <w:jc w:val="both"/>
        <w:rPr>
          <w:szCs w:val="28"/>
        </w:rPr>
      </w:pPr>
      <w:r w:rsidRPr="00651D14">
        <w:rPr>
          <w:szCs w:val="28"/>
        </w:rPr>
        <w:t xml:space="preserve">«Обеспечение жизнедеятельности </w:t>
      </w:r>
    </w:p>
    <w:p w14:paraId="1C40D3CB" w14:textId="77777777" w:rsidR="00873DAF" w:rsidRPr="00651D14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651D14">
        <w:rPr>
          <w:szCs w:val="28"/>
        </w:rPr>
        <w:t xml:space="preserve">территории»    </w:t>
      </w:r>
    </w:p>
    <w:p w14:paraId="7E09CA7D" w14:textId="77777777" w:rsidR="00873DAF" w:rsidRPr="00651D14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8AA2302" w14:textId="77777777" w:rsidR="00873DAF" w:rsidRPr="00651D14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651D14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120DD879" w14:textId="77777777" w:rsidR="00D03F86" w:rsidRPr="00651D14" w:rsidRDefault="00D03F86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4"/>
        <w:gridCol w:w="4572"/>
        <w:gridCol w:w="2428"/>
        <w:gridCol w:w="2449"/>
        <w:gridCol w:w="2426"/>
        <w:gridCol w:w="2426"/>
      </w:tblGrid>
      <w:tr w:rsidR="00D03F86" w:rsidRPr="00651D14" w14:paraId="714CCA9A" w14:textId="77777777" w:rsidTr="00FE5AC1">
        <w:trPr>
          <w:trHeight w:val="345"/>
        </w:trPr>
        <w:tc>
          <w:tcPr>
            <w:tcW w:w="944" w:type="dxa"/>
            <w:vMerge w:val="restart"/>
            <w:vAlign w:val="center"/>
          </w:tcPr>
          <w:p w14:paraId="38365E25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№</w:t>
            </w:r>
          </w:p>
          <w:p w14:paraId="18C67029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п/п</w:t>
            </w:r>
          </w:p>
        </w:tc>
        <w:tc>
          <w:tcPr>
            <w:tcW w:w="4572" w:type="dxa"/>
            <w:vMerge w:val="restart"/>
            <w:vAlign w:val="center"/>
          </w:tcPr>
          <w:p w14:paraId="0FC989A6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729" w:type="dxa"/>
            <w:gridSpan w:val="4"/>
            <w:vAlign w:val="center"/>
          </w:tcPr>
          <w:p w14:paraId="41B253FC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Объемы финансирования</w:t>
            </w:r>
          </w:p>
        </w:tc>
      </w:tr>
      <w:tr w:rsidR="00D03F86" w:rsidRPr="00651D14" w14:paraId="3C647A18" w14:textId="77777777" w:rsidTr="00FE5AC1">
        <w:trPr>
          <w:trHeight w:val="423"/>
        </w:trPr>
        <w:tc>
          <w:tcPr>
            <w:tcW w:w="944" w:type="dxa"/>
            <w:vMerge/>
            <w:vAlign w:val="center"/>
          </w:tcPr>
          <w:p w14:paraId="2A0570E8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2DC92A9B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8" w:type="dxa"/>
            <w:vMerge w:val="restart"/>
            <w:vAlign w:val="center"/>
          </w:tcPr>
          <w:p w14:paraId="19744A3D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Всего</w:t>
            </w:r>
          </w:p>
        </w:tc>
        <w:tc>
          <w:tcPr>
            <w:tcW w:w="7301" w:type="dxa"/>
            <w:gridSpan w:val="3"/>
            <w:vAlign w:val="center"/>
          </w:tcPr>
          <w:p w14:paraId="1D50B60B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в том числе по годам</w:t>
            </w:r>
          </w:p>
        </w:tc>
      </w:tr>
      <w:tr w:rsidR="00D03F86" w:rsidRPr="00651D14" w14:paraId="4EEAE3CB" w14:textId="77777777" w:rsidTr="00FE5AC1">
        <w:trPr>
          <w:trHeight w:val="685"/>
        </w:trPr>
        <w:tc>
          <w:tcPr>
            <w:tcW w:w="944" w:type="dxa"/>
            <w:vMerge/>
            <w:vAlign w:val="center"/>
          </w:tcPr>
          <w:p w14:paraId="75ACCA19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00D22A0E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8" w:type="dxa"/>
            <w:vMerge/>
            <w:vAlign w:val="center"/>
          </w:tcPr>
          <w:p w14:paraId="19A41010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4608F966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текущий финансовый год - 2021</w:t>
            </w:r>
          </w:p>
        </w:tc>
        <w:tc>
          <w:tcPr>
            <w:tcW w:w="2426" w:type="dxa"/>
            <w:vAlign w:val="center"/>
          </w:tcPr>
          <w:p w14:paraId="61549D40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первый год планового периода - 2022</w:t>
            </w:r>
          </w:p>
        </w:tc>
        <w:tc>
          <w:tcPr>
            <w:tcW w:w="2426" w:type="dxa"/>
            <w:vAlign w:val="center"/>
          </w:tcPr>
          <w:p w14:paraId="062184A8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второй год планового периода - 2023</w:t>
            </w:r>
          </w:p>
        </w:tc>
      </w:tr>
      <w:tr w:rsidR="00D03F86" w:rsidRPr="00651D14" w14:paraId="2E458662" w14:textId="77777777" w:rsidTr="00FE5AC1">
        <w:trPr>
          <w:trHeight w:val="321"/>
        </w:trPr>
        <w:tc>
          <w:tcPr>
            <w:tcW w:w="944" w:type="dxa"/>
          </w:tcPr>
          <w:p w14:paraId="2431B685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</w:t>
            </w:r>
          </w:p>
        </w:tc>
        <w:tc>
          <w:tcPr>
            <w:tcW w:w="4572" w:type="dxa"/>
          </w:tcPr>
          <w:p w14:paraId="2233C2A4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2</w:t>
            </w:r>
          </w:p>
        </w:tc>
        <w:tc>
          <w:tcPr>
            <w:tcW w:w="2428" w:type="dxa"/>
          </w:tcPr>
          <w:p w14:paraId="36BEDB81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3</w:t>
            </w:r>
          </w:p>
        </w:tc>
        <w:tc>
          <w:tcPr>
            <w:tcW w:w="2449" w:type="dxa"/>
          </w:tcPr>
          <w:p w14:paraId="52F7BA1B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4</w:t>
            </w:r>
          </w:p>
        </w:tc>
        <w:tc>
          <w:tcPr>
            <w:tcW w:w="2426" w:type="dxa"/>
          </w:tcPr>
          <w:p w14:paraId="04AB7A46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5</w:t>
            </w:r>
          </w:p>
        </w:tc>
        <w:tc>
          <w:tcPr>
            <w:tcW w:w="2426" w:type="dxa"/>
          </w:tcPr>
          <w:p w14:paraId="417E8873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6</w:t>
            </w:r>
          </w:p>
        </w:tc>
      </w:tr>
      <w:tr w:rsidR="00540B59" w:rsidRPr="00651D14" w14:paraId="02914560" w14:textId="77777777" w:rsidTr="00FE5AC1">
        <w:tc>
          <w:tcPr>
            <w:tcW w:w="944" w:type="dxa"/>
          </w:tcPr>
          <w:p w14:paraId="3C4138F1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</w:t>
            </w:r>
          </w:p>
        </w:tc>
        <w:tc>
          <w:tcPr>
            <w:tcW w:w="4572" w:type="dxa"/>
          </w:tcPr>
          <w:p w14:paraId="2D323923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428" w:type="dxa"/>
            <w:vAlign w:val="center"/>
          </w:tcPr>
          <w:p w14:paraId="7AC6C768" w14:textId="77777777" w:rsidR="00540B59" w:rsidRPr="00651D14" w:rsidRDefault="00540B59" w:rsidP="008B478E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152 407,</w:t>
            </w:r>
            <w:r w:rsidR="008B478E">
              <w:rPr>
                <w:kern w:val="0"/>
                <w:sz w:val="24"/>
              </w:rPr>
              <w:t>38</w:t>
            </w:r>
          </w:p>
        </w:tc>
        <w:tc>
          <w:tcPr>
            <w:tcW w:w="2449" w:type="dxa"/>
            <w:vAlign w:val="center"/>
          </w:tcPr>
          <w:p w14:paraId="36DCDCDD" w14:textId="77777777" w:rsidR="00540B59" w:rsidRPr="00651D14" w:rsidRDefault="00540B59" w:rsidP="008B478E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135 915,9</w:t>
            </w:r>
            <w:r w:rsidR="008B478E">
              <w:rPr>
                <w:kern w:val="0"/>
                <w:sz w:val="24"/>
              </w:rPr>
              <w:t>3</w:t>
            </w:r>
          </w:p>
        </w:tc>
        <w:tc>
          <w:tcPr>
            <w:tcW w:w="2426" w:type="dxa"/>
            <w:vAlign w:val="center"/>
          </w:tcPr>
          <w:p w14:paraId="5211DC55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6 932,39</w:t>
            </w:r>
          </w:p>
        </w:tc>
        <w:tc>
          <w:tcPr>
            <w:tcW w:w="2426" w:type="dxa"/>
            <w:vAlign w:val="center"/>
          </w:tcPr>
          <w:p w14:paraId="123E7EC0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9 559,06</w:t>
            </w:r>
          </w:p>
        </w:tc>
      </w:tr>
      <w:tr w:rsidR="00540B59" w:rsidRPr="00651D14" w14:paraId="4744ED24" w14:textId="77777777" w:rsidTr="00FE5AC1">
        <w:tc>
          <w:tcPr>
            <w:tcW w:w="944" w:type="dxa"/>
          </w:tcPr>
          <w:p w14:paraId="1A1F1B24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660EE73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3FA88F5D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4090B79B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0AE08077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61AD0FD3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40B59" w:rsidRPr="00651D14" w14:paraId="579C3D0D" w14:textId="77777777" w:rsidTr="00FE5AC1">
        <w:tc>
          <w:tcPr>
            <w:tcW w:w="944" w:type="dxa"/>
          </w:tcPr>
          <w:p w14:paraId="3A4A4F9A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FDC9266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  <w:vAlign w:val="center"/>
          </w:tcPr>
          <w:p w14:paraId="5BE92985" w14:textId="77777777" w:rsidR="00540B59" w:rsidRPr="00651D14" w:rsidRDefault="00540B59" w:rsidP="002B7258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23</w:t>
            </w:r>
            <w:r w:rsidR="002B7258">
              <w:rPr>
                <w:kern w:val="0"/>
                <w:sz w:val="24"/>
              </w:rPr>
              <w:t> 615,52</w:t>
            </w:r>
          </w:p>
        </w:tc>
        <w:tc>
          <w:tcPr>
            <w:tcW w:w="2449" w:type="dxa"/>
            <w:vAlign w:val="center"/>
          </w:tcPr>
          <w:p w14:paraId="1AEAC4AF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10 964,87</w:t>
            </w:r>
          </w:p>
        </w:tc>
        <w:tc>
          <w:tcPr>
            <w:tcW w:w="2426" w:type="dxa"/>
            <w:vAlign w:val="center"/>
          </w:tcPr>
          <w:p w14:paraId="3B884098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5 011,99</w:t>
            </w:r>
          </w:p>
        </w:tc>
        <w:tc>
          <w:tcPr>
            <w:tcW w:w="2426" w:type="dxa"/>
            <w:vAlign w:val="center"/>
          </w:tcPr>
          <w:p w14:paraId="7522EAF2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7 638,66</w:t>
            </w:r>
          </w:p>
        </w:tc>
      </w:tr>
      <w:tr w:rsidR="00540B59" w:rsidRPr="00651D14" w14:paraId="1C25F47C" w14:textId="77777777" w:rsidTr="00FE5AC1">
        <w:tc>
          <w:tcPr>
            <w:tcW w:w="944" w:type="dxa"/>
          </w:tcPr>
          <w:p w14:paraId="1FDEEE5F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66B7366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2336F56F" w14:textId="77777777" w:rsidR="00540B59" w:rsidRPr="00651D14" w:rsidRDefault="00540B59" w:rsidP="002B7258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128 7</w:t>
            </w:r>
            <w:r w:rsidR="002B7258">
              <w:rPr>
                <w:kern w:val="0"/>
                <w:sz w:val="24"/>
              </w:rPr>
              <w:t>28</w:t>
            </w:r>
            <w:r w:rsidRPr="00651D14">
              <w:rPr>
                <w:kern w:val="0"/>
                <w:sz w:val="24"/>
              </w:rPr>
              <w:t>,</w:t>
            </w:r>
            <w:r w:rsidR="008B478E">
              <w:rPr>
                <w:kern w:val="0"/>
                <w:sz w:val="24"/>
              </w:rPr>
              <w:t>86</w:t>
            </w:r>
          </w:p>
        </w:tc>
        <w:tc>
          <w:tcPr>
            <w:tcW w:w="2449" w:type="dxa"/>
            <w:vAlign w:val="center"/>
          </w:tcPr>
          <w:p w14:paraId="0E7273F3" w14:textId="77777777" w:rsidR="00540B59" w:rsidRPr="00651D14" w:rsidRDefault="008B478E" w:rsidP="002B7258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124 </w:t>
            </w:r>
            <w:r w:rsidR="002B7258">
              <w:rPr>
                <w:kern w:val="0"/>
                <w:sz w:val="24"/>
              </w:rPr>
              <w:t>888</w:t>
            </w:r>
            <w:r>
              <w:rPr>
                <w:kern w:val="0"/>
                <w:sz w:val="24"/>
              </w:rPr>
              <w:t>,06</w:t>
            </w:r>
          </w:p>
        </w:tc>
        <w:tc>
          <w:tcPr>
            <w:tcW w:w="2426" w:type="dxa"/>
            <w:vAlign w:val="center"/>
          </w:tcPr>
          <w:p w14:paraId="57D6F5D6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1 920,40</w:t>
            </w:r>
          </w:p>
        </w:tc>
        <w:tc>
          <w:tcPr>
            <w:tcW w:w="2426" w:type="dxa"/>
            <w:vAlign w:val="center"/>
          </w:tcPr>
          <w:p w14:paraId="6CA1F44C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1 920,40</w:t>
            </w:r>
          </w:p>
        </w:tc>
      </w:tr>
      <w:tr w:rsidR="00D03F86" w:rsidRPr="00651D14" w14:paraId="72C07B76" w14:textId="77777777" w:rsidTr="00FE5AC1">
        <w:tc>
          <w:tcPr>
            <w:tcW w:w="944" w:type="dxa"/>
          </w:tcPr>
          <w:p w14:paraId="7720E9AC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4B16744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64D3783D" w14:textId="77777777" w:rsidR="00D03F86" w:rsidRPr="00651D14" w:rsidRDefault="002B7258" w:rsidP="003F2D7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77 958,30</w:t>
            </w:r>
          </w:p>
        </w:tc>
        <w:tc>
          <w:tcPr>
            <w:tcW w:w="2449" w:type="dxa"/>
            <w:vAlign w:val="center"/>
          </w:tcPr>
          <w:p w14:paraId="1FB8A284" w14:textId="77777777" w:rsidR="00D03F86" w:rsidRPr="00651D14" w:rsidRDefault="002B7258" w:rsidP="003F2D7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77 958,30</w:t>
            </w:r>
          </w:p>
        </w:tc>
        <w:tc>
          <w:tcPr>
            <w:tcW w:w="2426" w:type="dxa"/>
            <w:vAlign w:val="center"/>
          </w:tcPr>
          <w:p w14:paraId="093F5A14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5E6F669D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03F86" w:rsidRPr="00651D14" w14:paraId="3DE570F9" w14:textId="77777777" w:rsidTr="00FE5AC1">
        <w:tc>
          <w:tcPr>
            <w:tcW w:w="944" w:type="dxa"/>
          </w:tcPr>
          <w:p w14:paraId="5D4D4352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781C7887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7748C7C7" w14:textId="77777777" w:rsidR="00D03F86" w:rsidRPr="00651D14" w:rsidRDefault="002B7258" w:rsidP="003F2D7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63,00</w:t>
            </w:r>
          </w:p>
        </w:tc>
        <w:tc>
          <w:tcPr>
            <w:tcW w:w="2449" w:type="dxa"/>
            <w:vAlign w:val="center"/>
          </w:tcPr>
          <w:p w14:paraId="3E251D7F" w14:textId="77777777" w:rsidR="00D03F86" w:rsidRPr="00651D14" w:rsidRDefault="002B7258" w:rsidP="003F2D7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63,00</w:t>
            </w:r>
          </w:p>
        </w:tc>
        <w:tc>
          <w:tcPr>
            <w:tcW w:w="2426" w:type="dxa"/>
            <w:vAlign w:val="center"/>
          </w:tcPr>
          <w:p w14:paraId="30E962E2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04835877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03F86" w:rsidRPr="00651D14" w14:paraId="0BBE1D8D" w14:textId="77777777" w:rsidTr="00FE5AC1">
        <w:tc>
          <w:tcPr>
            <w:tcW w:w="944" w:type="dxa"/>
          </w:tcPr>
          <w:p w14:paraId="262BCC96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79545EF2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  <w:vAlign w:val="center"/>
          </w:tcPr>
          <w:p w14:paraId="34CB5C8E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78AA8A20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4181E5F6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2F5FDD6B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03F86" w:rsidRPr="00651D14" w14:paraId="167442DF" w14:textId="77777777" w:rsidTr="00FE5AC1">
        <w:tc>
          <w:tcPr>
            <w:tcW w:w="944" w:type="dxa"/>
          </w:tcPr>
          <w:p w14:paraId="17806F3C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5380F70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42B50FD5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372D378B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5CB8AF2E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34254FD4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40B59" w:rsidRPr="00651D14" w14:paraId="72FE60BF" w14:textId="77777777" w:rsidTr="00FE5AC1">
        <w:tc>
          <w:tcPr>
            <w:tcW w:w="944" w:type="dxa"/>
          </w:tcPr>
          <w:p w14:paraId="05362A19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2</w:t>
            </w:r>
          </w:p>
        </w:tc>
        <w:tc>
          <w:tcPr>
            <w:tcW w:w="4572" w:type="dxa"/>
          </w:tcPr>
          <w:p w14:paraId="09F9C6B2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428" w:type="dxa"/>
            <w:vAlign w:val="center"/>
          </w:tcPr>
          <w:p w14:paraId="4E484453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27 676,14</w:t>
            </w:r>
          </w:p>
        </w:tc>
        <w:tc>
          <w:tcPr>
            <w:tcW w:w="2449" w:type="dxa"/>
            <w:vAlign w:val="center"/>
          </w:tcPr>
          <w:p w14:paraId="4571FDB1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11 184,69</w:t>
            </w:r>
          </w:p>
        </w:tc>
        <w:tc>
          <w:tcPr>
            <w:tcW w:w="2426" w:type="dxa"/>
            <w:vAlign w:val="center"/>
          </w:tcPr>
          <w:p w14:paraId="411E4B76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6 932,39</w:t>
            </w:r>
          </w:p>
        </w:tc>
        <w:tc>
          <w:tcPr>
            <w:tcW w:w="2426" w:type="dxa"/>
            <w:vAlign w:val="center"/>
          </w:tcPr>
          <w:p w14:paraId="4241D7BE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9 559,06</w:t>
            </w:r>
          </w:p>
        </w:tc>
      </w:tr>
      <w:tr w:rsidR="00540B59" w:rsidRPr="00651D14" w14:paraId="1C57E959" w14:textId="77777777" w:rsidTr="00FE5AC1">
        <w:tc>
          <w:tcPr>
            <w:tcW w:w="944" w:type="dxa"/>
          </w:tcPr>
          <w:p w14:paraId="23D27F97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D75959A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02F9154F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28B31B71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A308A2D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3331E62C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40B59" w:rsidRPr="00651D14" w14:paraId="19DC7928" w14:textId="77777777" w:rsidTr="00FE5AC1">
        <w:tc>
          <w:tcPr>
            <w:tcW w:w="944" w:type="dxa"/>
          </w:tcPr>
          <w:p w14:paraId="739FBA1E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1B41958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  <w:vAlign w:val="center"/>
          </w:tcPr>
          <w:p w14:paraId="053D15F8" w14:textId="77777777" w:rsidR="00540B59" w:rsidRPr="00651D14" w:rsidRDefault="00540B59" w:rsidP="002B7258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21</w:t>
            </w:r>
            <w:r w:rsidR="002B7258">
              <w:rPr>
                <w:kern w:val="0"/>
                <w:sz w:val="24"/>
              </w:rPr>
              <w:t> 830,94</w:t>
            </w:r>
          </w:p>
        </w:tc>
        <w:tc>
          <w:tcPr>
            <w:tcW w:w="2449" w:type="dxa"/>
            <w:vAlign w:val="center"/>
          </w:tcPr>
          <w:p w14:paraId="13808C22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9 180,29</w:t>
            </w:r>
          </w:p>
        </w:tc>
        <w:tc>
          <w:tcPr>
            <w:tcW w:w="2426" w:type="dxa"/>
            <w:vAlign w:val="center"/>
          </w:tcPr>
          <w:p w14:paraId="458CC14E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5 011,99</w:t>
            </w:r>
          </w:p>
        </w:tc>
        <w:tc>
          <w:tcPr>
            <w:tcW w:w="2426" w:type="dxa"/>
            <w:vAlign w:val="center"/>
          </w:tcPr>
          <w:p w14:paraId="43E095B7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7 638,66</w:t>
            </w:r>
          </w:p>
        </w:tc>
      </w:tr>
      <w:tr w:rsidR="00540B59" w:rsidRPr="00651D14" w14:paraId="1079B8D6" w14:textId="77777777" w:rsidTr="00FE5AC1">
        <w:tc>
          <w:tcPr>
            <w:tcW w:w="944" w:type="dxa"/>
          </w:tcPr>
          <w:p w14:paraId="3A20A7AF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1CDA83D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8" w:type="dxa"/>
            <w:vAlign w:val="center"/>
          </w:tcPr>
          <w:p w14:paraId="19BBE076" w14:textId="77777777" w:rsidR="00540B59" w:rsidRPr="00651D14" w:rsidRDefault="00540B59" w:rsidP="002B7258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5 7</w:t>
            </w:r>
            <w:r w:rsidR="002B7258">
              <w:rPr>
                <w:kern w:val="0"/>
                <w:sz w:val="24"/>
              </w:rPr>
              <w:t>82</w:t>
            </w:r>
            <w:r w:rsidRPr="00651D14">
              <w:rPr>
                <w:kern w:val="0"/>
                <w:sz w:val="24"/>
              </w:rPr>
              <w:t>,20</w:t>
            </w:r>
          </w:p>
        </w:tc>
        <w:tc>
          <w:tcPr>
            <w:tcW w:w="2449" w:type="dxa"/>
            <w:vAlign w:val="center"/>
          </w:tcPr>
          <w:p w14:paraId="579EE077" w14:textId="77777777" w:rsidR="00540B59" w:rsidRPr="00651D14" w:rsidRDefault="002B7258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1 941,40</w:t>
            </w:r>
          </w:p>
        </w:tc>
        <w:tc>
          <w:tcPr>
            <w:tcW w:w="2426" w:type="dxa"/>
            <w:vAlign w:val="center"/>
          </w:tcPr>
          <w:p w14:paraId="051607A8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1 920,40</w:t>
            </w:r>
          </w:p>
        </w:tc>
        <w:tc>
          <w:tcPr>
            <w:tcW w:w="2426" w:type="dxa"/>
            <w:vAlign w:val="center"/>
          </w:tcPr>
          <w:p w14:paraId="39306404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1 920,40</w:t>
            </w:r>
          </w:p>
        </w:tc>
      </w:tr>
      <w:tr w:rsidR="00D03F86" w:rsidRPr="00651D14" w14:paraId="5A1C4D66" w14:textId="77777777" w:rsidTr="00FE5AC1">
        <w:tc>
          <w:tcPr>
            <w:tcW w:w="944" w:type="dxa"/>
          </w:tcPr>
          <w:p w14:paraId="28B492E1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27390DD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  <w:vAlign w:val="center"/>
          </w:tcPr>
          <w:p w14:paraId="168940EF" w14:textId="77777777" w:rsidR="00D03F86" w:rsidRPr="00651D14" w:rsidRDefault="002B7258" w:rsidP="003F2D7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63,00</w:t>
            </w:r>
          </w:p>
        </w:tc>
        <w:tc>
          <w:tcPr>
            <w:tcW w:w="2449" w:type="dxa"/>
            <w:vAlign w:val="center"/>
          </w:tcPr>
          <w:p w14:paraId="2A8CD1B7" w14:textId="77777777" w:rsidR="00D03F86" w:rsidRPr="00651D14" w:rsidRDefault="002B7258" w:rsidP="003F2D79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63,00</w:t>
            </w:r>
          </w:p>
        </w:tc>
        <w:tc>
          <w:tcPr>
            <w:tcW w:w="2426" w:type="dxa"/>
            <w:vAlign w:val="center"/>
          </w:tcPr>
          <w:p w14:paraId="7756187E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3CF690C3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03F86" w:rsidRPr="00651D14" w14:paraId="70542184" w14:textId="77777777" w:rsidTr="00FE5AC1">
        <w:tc>
          <w:tcPr>
            <w:tcW w:w="944" w:type="dxa"/>
          </w:tcPr>
          <w:p w14:paraId="0AD2239D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AAD048B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  <w:vAlign w:val="center"/>
          </w:tcPr>
          <w:p w14:paraId="1A941F6A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3F85F3F5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0ECDEAA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6A26DF5F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03F86" w:rsidRPr="00651D14" w14:paraId="59BBEB50" w14:textId="77777777" w:rsidTr="00FE5AC1">
        <w:tc>
          <w:tcPr>
            <w:tcW w:w="944" w:type="dxa"/>
          </w:tcPr>
          <w:p w14:paraId="6696B545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EB4FCB2" w14:textId="77777777" w:rsidR="00D03F86" w:rsidRPr="00651D14" w:rsidRDefault="00D03F86" w:rsidP="003F2D7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8" w:type="dxa"/>
            <w:vAlign w:val="center"/>
          </w:tcPr>
          <w:p w14:paraId="404F1055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34325449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09D85255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4ADB4A3D" w14:textId="77777777" w:rsidR="00D03F86" w:rsidRPr="00651D14" w:rsidRDefault="00D03F86" w:rsidP="003F2D7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E5AC1" w:rsidRPr="00651D14" w14:paraId="53456093" w14:textId="77777777" w:rsidTr="00FE5AC1">
        <w:trPr>
          <w:trHeight w:val="470"/>
        </w:trPr>
        <w:tc>
          <w:tcPr>
            <w:tcW w:w="944" w:type="dxa"/>
            <w:vAlign w:val="center"/>
          </w:tcPr>
          <w:p w14:paraId="193F3E25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572" w:type="dxa"/>
            <w:vAlign w:val="center"/>
          </w:tcPr>
          <w:p w14:paraId="2A3FE25E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2</w:t>
            </w:r>
          </w:p>
        </w:tc>
        <w:tc>
          <w:tcPr>
            <w:tcW w:w="2428" w:type="dxa"/>
            <w:vAlign w:val="center"/>
          </w:tcPr>
          <w:p w14:paraId="6FDBEA37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3</w:t>
            </w:r>
          </w:p>
        </w:tc>
        <w:tc>
          <w:tcPr>
            <w:tcW w:w="2449" w:type="dxa"/>
            <w:vAlign w:val="center"/>
          </w:tcPr>
          <w:p w14:paraId="62B5376A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4</w:t>
            </w:r>
          </w:p>
        </w:tc>
        <w:tc>
          <w:tcPr>
            <w:tcW w:w="2426" w:type="dxa"/>
            <w:vAlign w:val="center"/>
          </w:tcPr>
          <w:p w14:paraId="5D1BCC07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5</w:t>
            </w:r>
          </w:p>
        </w:tc>
        <w:tc>
          <w:tcPr>
            <w:tcW w:w="2426" w:type="dxa"/>
            <w:vAlign w:val="center"/>
          </w:tcPr>
          <w:p w14:paraId="0E6EFF50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6</w:t>
            </w:r>
          </w:p>
        </w:tc>
      </w:tr>
      <w:tr w:rsidR="00FE5AC1" w:rsidRPr="00651D14" w14:paraId="770F2658" w14:textId="77777777" w:rsidTr="00FE5AC1">
        <w:tc>
          <w:tcPr>
            <w:tcW w:w="944" w:type="dxa"/>
          </w:tcPr>
          <w:p w14:paraId="2796D04E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3</w:t>
            </w:r>
          </w:p>
        </w:tc>
        <w:tc>
          <w:tcPr>
            <w:tcW w:w="4572" w:type="dxa"/>
          </w:tcPr>
          <w:p w14:paraId="5FC1FF33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428" w:type="dxa"/>
          </w:tcPr>
          <w:p w14:paraId="30683094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400,00</w:t>
            </w:r>
          </w:p>
        </w:tc>
        <w:tc>
          <w:tcPr>
            <w:tcW w:w="2449" w:type="dxa"/>
          </w:tcPr>
          <w:p w14:paraId="281C6A92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400,00</w:t>
            </w:r>
          </w:p>
        </w:tc>
        <w:tc>
          <w:tcPr>
            <w:tcW w:w="2426" w:type="dxa"/>
            <w:vAlign w:val="center"/>
          </w:tcPr>
          <w:p w14:paraId="65311D7B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2844EB99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E5AC1" w:rsidRPr="00651D14" w14:paraId="4A65FE11" w14:textId="77777777" w:rsidTr="00FE5AC1">
        <w:tc>
          <w:tcPr>
            <w:tcW w:w="944" w:type="dxa"/>
          </w:tcPr>
          <w:p w14:paraId="1B3EEF0A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86509DB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3737EB61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774DB363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7AE7E448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2D2DA029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E5AC1" w:rsidRPr="00651D14" w14:paraId="1B1FF419" w14:textId="77777777" w:rsidTr="00FE5AC1">
        <w:tc>
          <w:tcPr>
            <w:tcW w:w="944" w:type="dxa"/>
          </w:tcPr>
          <w:p w14:paraId="45D09C5B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6F0B2227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</w:tcPr>
          <w:p w14:paraId="192A1CDE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400,00</w:t>
            </w:r>
          </w:p>
        </w:tc>
        <w:tc>
          <w:tcPr>
            <w:tcW w:w="2449" w:type="dxa"/>
          </w:tcPr>
          <w:p w14:paraId="7FA23D4C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400,00</w:t>
            </w:r>
          </w:p>
        </w:tc>
        <w:tc>
          <w:tcPr>
            <w:tcW w:w="2426" w:type="dxa"/>
            <w:vAlign w:val="center"/>
          </w:tcPr>
          <w:p w14:paraId="0E1685D9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119856A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E5AC1" w:rsidRPr="00651D14" w14:paraId="158D19A0" w14:textId="77777777" w:rsidTr="00FE5AC1">
        <w:tc>
          <w:tcPr>
            <w:tcW w:w="944" w:type="dxa"/>
          </w:tcPr>
          <w:p w14:paraId="33E42C96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38F5799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8" w:type="dxa"/>
            <w:vAlign w:val="center"/>
          </w:tcPr>
          <w:p w14:paraId="3D207202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20C28002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60B598ED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31B8B1E3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E5AC1" w:rsidRPr="00651D14" w14:paraId="216E6307" w14:textId="77777777" w:rsidTr="00FE5AC1">
        <w:tc>
          <w:tcPr>
            <w:tcW w:w="944" w:type="dxa"/>
          </w:tcPr>
          <w:p w14:paraId="611CBF87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6EC84EC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</w:tcPr>
          <w:p w14:paraId="5AB41445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497A804B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7B98A64B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2A307E6A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</w:tr>
      <w:tr w:rsidR="00FE5AC1" w:rsidRPr="00651D14" w14:paraId="1021FBED" w14:textId="77777777" w:rsidTr="00FE5AC1">
        <w:tc>
          <w:tcPr>
            <w:tcW w:w="944" w:type="dxa"/>
          </w:tcPr>
          <w:p w14:paraId="22D9D810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A42B375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</w:tcPr>
          <w:p w14:paraId="0BEB5A96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5EFEE01E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72E8BE81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65E1525F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</w:tr>
      <w:tr w:rsidR="00FE5AC1" w:rsidRPr="00651D14" w14:paraId="6F8CF085" w14:textId="77777777" w:rsidTr="00FE5AC1">
        <w:tc>
          <w:tcPr>
            <w:tcW w:w="944" w:type="dxa"/>
          </w:tcPr>
          <w:p w14:paraId="02CA7EC7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2D6E5D4E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8" w:type="dxa"/>
          </w:tcPr>
          <w:p w14:paraId="7DFE37FA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1CB65CF8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1B196658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3878060D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40B59" w:rsidRPr="00651D14" w14:paraId="0F9EA787" w14:textId="77777777" w:rsidTr="00FE5AC1">
        <w:tc>
          <w:tcPr>
            <w:tcW w:w="944" w:type="dxa"/>
          </w:tcPr>
          <w:p w14:paraId="0CF40951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4</w:t>
            </w:r>
          </w:p>
        </w:tc>
        <w:tc>
          <w:tcPr>
            <w:tcW w:w="4572" w:type="dxa"/>
          </w:tcPr>
          <w:p w14:paraId="09162A97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428" w:type="dxa"/>
          </w:tcPr>
          <w:p w14:paraId="326CA53E" w14:textId="77777777" w:rsidR="00540B59" w:rsidRPr="00651D14" w:rsidRDefault="00540B59" w:rsidP="008B478E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122 946,</w:t>
            </w:r>
            <w:r w:rsidR="008B478E">
              <w:rPr>
                <w:kern w:val="0"/>
                <w:sz w:val="24"/>
              </w:rPr>
              <w:t>66</w:t>
            </w:r>
          </w:p>
        </w:tc>
        <w:tc>
          <w:tcPr>
            <w:tcW w:w="2449" w:type="dxa"/>
          </w:tcPr>
          <w:p w14:paraId="0D0C12D1" w14:textId="77777777" w:rsidR="00540B59" w:rsidRPr="00651D14" w:rsidRDefault="008B478E" w:rsidP="008B478E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122 946,66</w:t>
            </w:r>
          </w:p>
        </w:tc>
        <w:tc>
          <w:tcPr>
            <w:tcW w:w="2426" w:type="dxa"/>
          </w:tcPr>
          <w:p w14:paraId="233AA6DB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1C1FEB9D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40B59" w:rsidRPr="00651D14" w14:paraId="244582C6" w14:textId="77777777" w:rsidTr="00FE5AC1">
        <w:tc>
          <w:tcPr>
            <w:tcW w:w="944" w:type="dxa"/>
          </w:tcPr>
          <w:p w14:paraId="548D9014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5DD2548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</w:tcPr>
          <w:p w14:paraId="1FEC2914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41F0A9A6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48A926C9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1C41D2ED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40B59" w:rsidRPr="00651D14" w14:paraId="4C1AFA3C" w14:textId="77777777" w:rsidTr="00FE5AC1">
        <w:tc>
          <w:tcPr>
            <w:tcW w:w="944" w:type="dxa"/>
          </w:tcPr>
          <w:p w14:paraId="19B6B402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11246E8C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</w:tcPr>
          <w:p w14:paraId="3DB19EB7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6222B29D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682B0C98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568F2212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40B59" w:rsidRPr="00651D14" w14:paraId="51F702FC" w14:textId="77777777" w:rsidTr="00FE5AC1">
        <w:tc>
          <w:tcPr>
            <w:tcW w:w="944" w:type="dxa"/>
          </w:tcPr>
          <w:p w14:paraId="41FEA6A4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614BA90F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428" w:type="dxa"/>
          </w:tcPr>
          <w:p w14:paraId="2EA1893B" w14:textId="77777777" w:rsidR="00540B59" w:rsidRPr="00651D14" w:rsidRDefault="008B478E" w:rsidP="008B478E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122 946,66</w:t>
            </w:r>
          </w:p>
        </w:tc>
        <w:tc>
          <w:tcPr>
            <w:tcW w:w="2449" w:type="dxa"/>
          </w:tcPr>
          <w:p w14:paraId="061A5BAD" w14:textId="77777777" w:rsidR="00540B59" w:rsidRPr="00651D14" w:rsidRDefault="00540B59" w:rsidP="008B478E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122 946,</w:t>
            </w:r>
            <w:r w:rsidR="008B478E">
              <w:rPr>
                <w:kern w:val="0"/>
                <w:sz w:val="24"/>
              </w:rPr>
              <w:t>66</w:t>
            </w:r>
          </w:p>
        </w:tc>
        <w:tc>
          <w:tcPr>
            <w:tcW w:w="2426" w:type="dxa"/>
          </w:tcPr>
          <w:p w14:paraId="3C3BBB03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5A8240A6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540B59" w:rsidRPr="00651D14" w14:paraId="631DD25E" w14:textId="77777777" w:rsidTr="00FE5AC1">
        <w:tc>
          <w:tcPr>
            <w:tcW w:w="944" w:type="dxa"/>
          </w:tcPr>
          <w:p w14:paraId="0C3A5FDB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67C1406" w14:textId="77777777" w:rsidR="00540B59" w:rsidRPr="00651D14" w:rsidRDefault="00540B59" w:rsidP="00540B59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28" w:type="dxa"/>
          </w:tcPr>
          <w:p w14:paraId="5118FE40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77 958,30</w:t>
            </w:r>
          </w:p>
        </w:tc>
        <w:tc>
          <w:tcPr>
            <w:tcW w:w="2449" w:type="dxa"/>
          </w:tcPr>
          <w:p w14:paraId="46DEAF72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77 958,30</w:t>
            </w:r>
          </w:p>
        </w:tc>
        <w:tc>
          <w:tcPr>
            <w:tcW w:w="2426" w:type="dxa"/>
          </w:tcPr>
          <w:p w14:paraId="67FD8C37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04F91817" w14:textId="77777777" w:rsidR="00540B59" w:rsidRPr="00651D14" w:rsidRDefault="00540B59" w:rsidP="00540B59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E5AC1" w:rsidRPr="00651D14" w14:paraId="4F8C7BBD" w14:textId="77777777" w:rsidTr="00FE5AC1">
        <w:tc>
          <w:tcPr>
            <w:tcW w:w="944" w:type="dxa"/>
          </w:tcPr>
          <w:p w14:paraId="0A1C39D7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77E3B0D6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Федеральный бюджет</w:t>
            </w:r>
          </w:p>
        </w:tc>
        <w:tc>
          <w:tcPr>
            <w:tcW w:w="2428" w:type="dxa"/>
          </w:tcPr>
          <w:p w14:paraId="750409BC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36F66536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2595A275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7886342C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E5AC1" w:rsidRPr="00651D14" w14:paraId="3B7FDFF6" w14:textId="77777777" w:rsidTr="00FE5AC1">
        <w:tc>
          <w:tcPr>
            <w:tcW w:w="944" w:type="dxa"/>
          </w:tcPr>
          <w:p w14:paraId="5B73CFF5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04FDE318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</w:tcPr>
          <w:p w14:paraId="1AFDB137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118445E1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1A797360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404BEAEA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</w:tr>
      <w:tr w:rsidR="00FE5AC1" w:rsidRPr="00651D14" w14:paraId="747D636E" w14:textId="77777777" w:rsidTr="00FE5AC1">
        <w:tc>
          <w:tcPr>
            <w:tcW w:w="944" w:type="dxa"/>
          </w:tcPr>
          <w:p w14:paraId="33BFA8C0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5AB9930F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8" w:type="dxa"/>
          </w:tcPr>
          <w:p w14:paraId="1C4B80F7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179F4765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5482A1FE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328D5EDF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</w:tr>
      <w:tr w:rsidR="0082623A" w:rsidRPr="00651D14" w14:paraId="34899ACF" w14:textId="77777777" w:rsidTr="00FE5AC1">
        <w:tc>
          <w:tcPr>
            <w:tcW w:w="944" w:type="dxa"/>
          </w:tcPr>
          <w:p w14:paraId="095C6BAD" w14:textId="77777777" w:rsidR="0082623A" w:rsidRPr="00651D14" w:rsidRDefault="0082623A" w:rsidP="0082623A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5</w:t>
            </w:r>
          </w:p>
        </w:tc>
        <w:tc>
          <w:tcPr>
            <w:tcW w:w="4572" w:type="dxa"/>
          </w:tcPr>
          <w:p w14:paraId="399B70F0" w14:textId="77777777" w:rsidR="0082623A" w:rsidRPr="00651D14" w:rsidRDefault="0082623A" w:rsidP="0082623A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428" w:type="dxa"/>
          </w:tcPr>
          <w:p w14:paraId="1B487DA8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1 384,58</w:t>
            </w:r>
          </w:p>
        </w:tc>
        <w:tc>
          <w:tcPr>
            <w:tcW w:w="2449" w:type="dxa"/>
          </w:tcPr>
          <w:p w14:paraId="47096109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1 384,58</w:t>
            </w:r>
          </w:p>
        </w:tc>
        <w:tc>
          <w:tcPr>
            <w:tcW w:w="2426" w:type="dxa"/>
            <w:vAlign w:val="center"/>
          </w:tcPr>
          <w:p w14:paraId="4DDC694A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BC01F9D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2623A" w:rsidRPr="00651D14" w14:paraId="78640315" w14:textId="77777777" w:rsidTr="00FE5AC1">
        <w:tc>
          <w:tcPr>
            <w:tcW w:w="944" w:type="dxa"/>
          </w:tcPr>
          <w:p w14:paraId="1E04C9B3" w14:textId="77777777" w:rsidR="0082623A" w:rsidRPr="00651D14" w:rsidRDefault="0082623A" w:rsidP="0082623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38BA8AFB" w14:textId="77777777" w:rsidR="0082623A" w:rsidRPr="00651D14" w:rsidRDefault="0082623A" w:rsidP="0082623A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28" w:type="dxa"/>
            <w:vAlign w:val="center"/>
          </w:tcPr>
          <w:p w14:paraId="67728670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2F9C6CED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F0B8BB4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18FB366F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2623A" w:rsidRPr="00651D14" w14:paraId="2408CCA5" w14:textId="77777777" w:rsidTr="00FE5AC1">
        <w:tc>
          <w:tcPr>
            <w:tcW w:w="944" w:type="dxa"/>
          </w:tcPr>
          <w:p w14:paraId="2FD736C3" w14:textId="77777777" w:rsidR="0082623A" w:rsidRPr="00651D14" w:rsidRDefault="0082623A" w:rsidP="0082623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6E5CB3AC" w14:textId="77777777" w:rsidR="0082623A" w:rsidRPr="00651D14" w:rsidRDefault="0082623A" w:rsidP="0082623A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28" w:type="dxa"/>
          </w:tcPr>
          <w:p w14:paraId="7565CFB5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1 384,58</w:t>
            </w:r>
          </w:p>
        </w:tc>
        <w:tc>
          <w:tcPr>
            <w:tcW w:w="2449" w:type="dxa"/>
          </w:tcPr>
          <w:p w14:paraId="5DDE4744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1 384,58</w:t>
            </w:r>
          </w:p>
        </w:tc>
        <w:tc>
          <w:tcPr>
            <w:tcW w:w="2426" w:type="dxa"/>
            <w:vAlign w:val="center"/>
          </w:tcPr>
          <w:p w14:paraId="3360E6ED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2787E92B" w14:textId="77777777" w:rsidR="0082623A" w:rsidRPr="00651D14" w:rsidRDefault="0082623A" w:rsidP="0082623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E5AC1" w:rsidRPr="00651D14" w14:paraId="44DD86F8" w14:textId="77777777" w:rsidTr="00FE5AC1">
        <w:trPr>
          <w:trHeight w:val="88"/>
        </w:trPr>
        <w:tc>
          <w:tcPr>
            <w:tcW w:w="944" w:type="dxa"/>
          </w:tcPr>
          <w:p w14:paraId="009FAE5C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08F0BFCA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28" w:type="dxa"/>
            <w:vAlign w:val="center"/>
          </w:tcPr>
          <w:p w14:paraId="16FA5CFD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14:paraId="1DCE0228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0335891F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  <w:vAlign w:val="center"/>
          </w:tcPr>
          <w:p w14:paraId="37DA1828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E5AC1" w:rsidRPr="00651D14" w14:paraId="49476F54" w14:textId="77777777" w:rsidTr="00FE5AC1">
        <w:tc>
          <w:tcPr>
            <w:tcW w:w="944" w:type="dxa"/>
          </w:tcPr>
          <w:p w14:paraId="018FB562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012E298D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28" w:type="dxa"/>
          </w:tcPr>
          <w:p w14:paraId="62FCBB7F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14B1E219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073B93FB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13A8AED2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</w:tr>
      <w:tr w:rsidR="00FE5AC1" w:rsidRPr="00651D14" w14:paraId="3C0BF191" w14:textId="77777777" w:rsidTr="00FE5AC1">
        <w:tc>
          <w:tcPr>
            <w:tcW w:w="944" w:type="dxa"/>
          </w:tcPr>
          <w:p w14:paraId="5486B677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572" w:type="dxa"/>
          </w:tcPr>
          <w:p w14:paraId="4F12E1F9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  <w:r w:rsidRPr="00651D14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28" w:type="dxa"/>
          </w:tcPr>
          <w:p w14:paraId="2273F922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49" w:type="dxa"/>
          </w:tcPr>
          <w:p w14:paraId="56294180" w14:textId="77777777" w:rsidR="00FE5AC1" w:rsidRPr="00651D14" w:rsidRDefault="00FE5AC1" w:rsidP="00FE5AC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07C2B587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26" w:type="dxa"/>
          </w:tcPr>
          <w:p w14:paraId="53BAB058" w14:textId="77777777" w:rsidR="00FE5AC1" w:rsidRPr="00651D14" w:rsidRDefault="00FE5AC1" w:rsidP="00FE5AC1">
            <w:pPr>
              <w:ind w:right="-31"/>
              <w:rPr>
                <w:kern w:val="0"/>
                <w:sz w:val="24"/>
              </w:rPr>
            </w:pPr>
          </w:p>
        </w:tc>
      </w:tr>
    </w:tbl>
    <w:p w14:paraId="313F1A19" w14:textId="77777777" w:rsidR="00873DAF" w:rsidRPr="00651D14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5CD9036D" w14:textId="77777777" w:rsidR="00873DAF" w:rsidRPr="00651D14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0C655E58" w14:textId="4E2815EC" w:rsidR="006E4C5D" w:rsidRPr="00651D14" w:rsidRDefault="00FE5AC1" w:rsidP="00C53623">
      <w:pPr>
        <w:ind w:left="-851" w:right="-31"/>
        <w:jc w:val="both"/>
        <w:rPr>
          <w:szCs w:val="28"/>
        </w:rPr>
      </w:pPr>
      <w:r w:rsidRPr="00651D14">
        <w:rPr>
          <w:szCs w:val="28"/>
        </w:rPr>
        <w:t>Д</w:t>
      </w:r>
      <w:r w:rsidR="006E4C5D" w:rsidRPr="00651D14">
        <w:rPr>
          <w:szCs w:val="28"/>
        </w:rPr>
        <w:t>иректор</w:t>
      </w:r>
      <w:r w:rsidRPr="00651D14">
        <w:rPr>
          <w:szCs w:val="28"/>
        </w:rPr>
        <w:t xml:space="preserve"> </w:t>
      </w:r>
      <w:r w:rsidR="006E4C5D" w:rsidRPr="00651D14">
        <w:rPr>
          <w:szCs w:val="28"/>
        </w:rPr>
        <w:t xml:space="preserve"> МКУ «Управление городского хозяйства»                   </w:t>
      </w:r>
      <w:r w:rsidR="00C53623" w:rsidRPr="00651D14">
        <w:rPr>
          <w:szCs w:val="28"/>
        </w:rPr>
        <w:t xml:space="preserve"> </w:t>
      </w:r>
      <w:r w:rsidR="006E4C5D" w:rsidRPr="00651D14">
        <w:rPr>
          <w:szCs w:val="28"/>
        </w:rPr>
        <w:t xml:space="preserve">                         </w:t>
      </w:r>
      <w:r w:rsidR="000B35BC">
        <w:rPr>
          <w:szCs w:val="28"/>
        </w:rPr>
        <w:t xml:space="preserve">подпись       </w:t>
      </w:r>
      <w:r w:rsidRPr="00651D14">
        <w:rPr>
          <w:szCs w:val="28"/>
        </w:rPr>
        <w:t xml:space="preserve">                                      А.Л. Егоров</w:t>
      </w:r>
    </w:p>
    <w:p w14:paraId="27E0FF1B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DA77DEE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D970C79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6C63EEB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E68A9B8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43C458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2D04F44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C7DC1BE" w14:textId="77777777" w:rsidR="00873DAF" w:rsidRPr="00651D14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F7E47EE" w14:textId="77777777" w:rsidR="00D665D1" w:rsidRPr="00651D14" w:rsidRDefault="00D665D1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A9A27E3" w14:textId="77777777" w:rsidR="000B7CBC" w:rsidRPr="00651D14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lastRenderedPageBreak/>
        <w:t>Приложение 5</w:t>
      </w:r>
    </w:p>
    <w:p w14:paraId="16F912AC" w14:textId="77777777" w:rsidR="000B7CBC" w:rsidRPr="00651D14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t xml:space="preserve">к постановлению Администрации города Минусинска </w:t>
      </w:r>
    </w:p>
    <w:p w14:paraId="6C4E16D7" w14:textId="6BE34374" w:rsidR="000B7CBC" w:rsidRPr="00651D14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t xml:space="preserve">от </w:t>
      </w:r>
      <w:r w:rsidR="000B35BC">
        <w:rPr>
          <w:szCs w:val="28"/>
        </w:rPr>
        <w:t xml:space="preserve">18.02.2021 </w:t>
      </w:r>
      <w:r w:rsidRPr="00651D14">
        <w:rPr>
          <w:szCs w:val="28"/>
        </w:rPr>
        <w:t xml:space="preserve">  № </w:t>
      </w:r>
      <w:r w:rsidR="000B35BC">
        <w:rPr>
          <w:szCs w:val="28"/>
        </w:rPr>
        <w:t>АГ-256-п</w:t>
      </w:r>
    </w:p>
    <w:p w14:paraId="0ACF2574" w14:textId="77777777" w:rsidR="000B7CBC" w:rsidRPr="00651D14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7DC839E" w14:textId="77777777" w:rsidR="000B7CBC" w:rsidRPr="00651D14" w:rsidRDefault="000B7CBC" w:rsidP="00B619B8">
      <w:pPr>
        <w:tabs>
          <w:tab w:val="left" w:pos="6480"/>
        </w:tabs>
        <w:ind w:left="10206" w:right="-315"/>
        <w:rPr>
          <w:szCs w:val="28"/>
        </w:rPr>
      </w:pPr>
      <w:r w:rsidRPr="00651D14">
        <w:rPr>
          <w:szCs w:val="28"/>
        </w:rPr>
        <w:t>Приложение 1</w:t>
      </w:r>
    </w:p>
    <w:p w14:paraId="71B2323E" w14:textId="77777777" w:rsidR="000B7CBC" w:rsidRPr="00651D14" w:rsidRDefault="00B619B8" w:rsidP="00B619B8">
      <w:pPr>
        <w:tabs>
          <w:tab w:val="left" w:pos="6480"/>
        </w:tabs>
        <w:ind w:left="10206" w:right="-315"/>
        <w:rPr>
          <w:szCs w:val="28"/>
        </w:rPr>
      </w:pPr>
      <w:r w:rsidRPr="00651D14">
        <w:rPr>
          <w:szCs w:val="28"/>
        </w:rPr>
        <w:t>к</w:t>
      </w:r>
      <w:r w:rsidR="000B7CBC" w:rsidRPr="00651D14">
        <w:rPr>
          <w:szCs w:val="28"/>
        </w:rPr>
        <w:t xml:space="preserve"> подпрограмме «Жизнедеятельн</w:t>
      </w:r>
      <w:r w:rsidRPr="00651D14">
        <w:rPr>
          <w:szCs w:val="28"/>
        </w:rPr>
        <w:t>о</w:t>
      </w:r>
      <w:r w:rsidR="000B7CBC" w:rsidRPr="00651D14">
        <w:rPr>
          <w:szCs w:val="28"/>
        </w:rPr>
        <w:t>сть города»</w:t>
      </w:r>
    </w:p>
    <w:p w14:paraId="5C3E594D" w14:textId="77777777" w:rsidR="00554E08" w:rsidRPr="00651D14" w:rsidRDefault="00554E08" w:rsidP="00554E08">
      <w:pPr>
        <w:ind w:firstLine="709"/>
        <w:jc w:val="right"/>
      </w:pPr>
    </w:p>
    <w:p w14:paraId="5EF4C4A6" w14:textId="77777777" w:rsidR="00554E08" w:rsidRPr="00651D14" w:rsidRDefault="00554E08" w:rsidP="00554E08">
      <w:pPr>
        <w:tabs>
          <w:tab w:val="left" w:pos="3240"/>
        </w:tabs>
        <w:jc w:val="center"/>
        <w:rPr>
          <w:b/>
        </w:rPr>
      </w:pPr>
      <w:r w:rsidRPr="00651D14">
        <w:rPr>
          <w:b/>
        </w:rPr>
        <w:t>Сведения о целевых индикаторах и показателях результативности</w:t>
      </w:r>
    </w:p>
    <w:p w14:paraId="6F2900CC" w14:textId="77777777" w:rsidR="00B619B8" w:rsidRPr="00651D14" w:rsidRDefault="00B619B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tbl>
      <w:tblPr>
        <w:tblW w:w="20764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425"/>
        <w:gridCol w:w="4820"/>
        <w:gridCol w:w="709"/>
        <w:gridCol w:w="1559"/>
        <w:gridCol w:w="709"/>
        <w:gridCol w:w="709"/>
        <w:gridCol w:w="709"/>
        <w:gridCol w:w="850"/>
        <w:gridCol w:w="851"/>
        <w:gridCol w:w="850"/>
        <w:gridCol w:w="851"/>
        <w:gridCol w:w="992"/>
        <w:gridCol w:w="1005"/>
        <w:gridCol w:w="838"/>
        <w:gridCol w:w="1159"/>
        <w:gridCol w:w="932"/>
        <w:gridCol w:w="932"/>
        <w:gridCol w:w="932"/>
        <w:gridCol w:w="932"/>
      </w:tblGrid>
      <w:tr w:rsidR="00D03F86" w:rsidRPr="00651D14" w14:paraId="19D3099D" w14:textId="77777777" w:rsidTr="00FE5AC1">
        <w:trPr>
          <w:gridAfter w:val="5"/>
          <w:wAfter w:w="4887" w:type="dxa"/>
          <w:trHeight w:val="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92EA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D7C5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14:paraId="35C2ACAF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82D4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2BCE9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EB79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369A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B43E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A9DC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0FA6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   2018</w:t>
            </w:r>
          </w:p>
          <w:p w14:paraId="6C672C04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0980D" w14:textId="77777777" w:rsidR="00D03F86" w:rsidRPr="00651D14" w:rsidRDefault="00D03F86" w:rsidP="003F2D79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1BA5" w14:textId="77777777" w:rsidR="00D03F86" w:rsidRPr="00651D14" w:rsidRDefault="00D03F86" w:rsidP="003F2D79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2020 </w:t>
            </w:r>
          </w:p>
          <w:p w14:paraId="4F7F3227" w14:textId="77777777" w:rsidR="00D03F86" w:rsidRPr="00651D14" w:rsidRDefault="00D03F86" w:rsidP="003F2D79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D842" w14:textId="77777777" w:rsidR="00D03F86" w:rsidRPr="00651D14" w:rsidRDefault="00D03F86" w:rsidP="003F2D79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2021 </w:t>
            </w:r>
          </w:p>
          <w:p w14:paraId="577C50DD" w14:textId="77777777" w:rsidR="00D03F86" w:rsidRPr="00651D14" w:rsidRDefault="00D03F86" w:rsidP="003F2D79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15E9" w14:textId="77777777" w:rsidR="00D03F86" w:rsidRPr="00651D14" w:rsidRDefault="00D03F86" w:rsidP="003F2D79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2022</w:t>
            </w:r>
          </w:p>
          <w:p w14:paraId="77506D7F" w14:textId="77777777" w:rsidR="00D03F86" w:rsidRPr="00651D14" w:rsidRDefault="00D03F86" w:rsidP="003F2D79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A9E1" w14:textId="77777777" w:rsidR="00D03F86" w:rsidRPr="00651D14" w:rsidRDefault="00D03F86" w:rsidP="003F2D79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D03F86" w:rsidRPr="00651D14" w14:paraId="1DE1C4F1" w14:textId="77777777" w:rsidTr="00FE5AC1">
        <w:trPr>
          <w:gridAfter w:val="5"/>
          <w:wAfter w:w="4887" w:type="dxa"/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97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7B4F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3FFF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D941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4E42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003EE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A605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B826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7BB3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3919" w14:textId="77777777" w:rsidR="00D03F86" w:rsidRPr="00651D14" w:rsidRDefault="00D03F86" w:rsidP="003F2D79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6154" w14:textId="77777777" w:rsidR="00D03F86" w:rsidRPr="00651D14" w:rsidRDefault="00D03F86" w:rsidP="003F2D79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4A6E9" w14:textId="77777777" w:rsidR="00D03F86" w:rsidRPr="00651D14" w:rsidRDefault="00D03F86" w:rsidP="003F2D79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18DA" w14:textId="77777777" w:rsidR="00D03F86" w:rsidRPr="00651D14" w:rsidRDefault="00D03F86" w:rsidP="003F2D79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45BA" w14:textId="77777777" w:rsidR="00D03F86" w:rsidRPr="00651D14" w:rsidRDefault="00D03F86" w:rsidP="003F2D79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03F86" w:rsidRPr="00651D14" w14:paraId="218058DA" w14:textId="77777777" w:rsidTr="00FE5AC1">
        <w:trPr>
          <w:gridAfter w:val="5"/>
          <w:wAfter w:w="4887" w:type="dxa"/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1941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CC4D" w14:textId="77777777" w:rsidR="00D03F86" w:rsidRPr="00651D14" w:rsidRDefault="00D03F86" w:rsidP="003F2D79">
            <w:pPr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651D14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D03F86" w:rsidRPr="00651D14" w14:paraId="519F16EE" w14:textId="77777777" w:rsidTr="00FE5AC1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637C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E600A" w14:textId="77777777" w:rsidR="00D03F86" w:rsidRPr="00651D14" w:rsidRDefault="00D03F86" w:rsidP="003F2D79">
            <w:pPr>
              <w:rPr>
                <w:color w:val="FF0000"/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5139" w14:textId="77777777" w:rsidR="00D03F86" w:rsidRPr="00651D14" w:rsidRDefault="00D03F86" w:rsidP="003F2D79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DFA3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72137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333D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9975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DF5F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E607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6776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CB94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CEDAE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06A7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6F15C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9" w:type="dxa"/>
            <w:vAlign w:val="center"/>
          </w:tcPr>
          <w:p w14:paraId="32F63535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A64037A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59E63543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F96324A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14:paraId="701430C0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 xml:space="preserve">    100</w:t>
            </w:r>
          </w:p>
        </w:tc>
      </w:tr>
      <w:tr w:rsidR="00D03F86" w:rsidRPr="00651D14" w14:paraId="00D43A87" w14:textId="77777777" w:rsidTr="00FE5AC1">
        <w:trPr>
          <w:trHeight w:val="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98ED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AAE97" w14:textId="77777777" w:rsidR="00D03F86" w:rsidRPr="00651D14" w:rsidRDefault="00D03F86" w:rsidP="003F2D79">
            <w:pPr>
              <w:rPr>
                <w:color w:val="000000"/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9F4F" w14:textId="77777777" w:rsidR="00D03F86" w:rsidRPr="00651D14" w:rsidRDefault="00D03F86" w:rsidP="003F2D79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8C57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8BBFF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1009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0069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9F80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C5CB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E3D9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D346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FD4B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106B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C179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59" w:type="dxa"/>
            <w:vAlign w:val="center"/>
          </w:tcPr>
          <w:p w14:paraId="44590850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6A0B83C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7EC8A119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71D92AF9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14:paraId="33528C11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 xml:space="preserve">     100</w:t>
            </w:r>
          </w:p>
        </w:tc>
      </w:tr>
      <w:tr w:rsidR="00D03F86" w:rsidRPr="00651D14" w14:paraId="4F90F715" w14:textId="77777777" w:rsidTr="00FE5AC1">
        <w:trPr>
          <w:trHeight w:val="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F20E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F8F2" w14:textId="77777777" w:rsidR="00D03F86" w:rsidRPr="00651D14" w:rsidRDefault="00D03F86" w:rsidP="003F2D79">
            <w:pPr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5CDD" w14:textId="77777777" w:rsidR="00D03F86" w:rsidRPr="00651D14" w:rsidRDefault="00D03F86" w:rsidP="003F2D79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7B5A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0949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E3FB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B8FA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1096A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02FF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C22A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6A59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AECC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B97B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5058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9" w:type="dxa"/>
            <w:vAlign w:val="center"/>
          </w:tcPr>
          <w:p w14:paraId="276BFD56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74E29D03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4AE74F3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3C967AB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09AD95A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D03F86" w:rsidRPr="00651D14" w14:paraId="0ECCAB50" w14:textId="77777777" w:rsidTr="00FE5AC1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2F9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6071" w14:textId="77777777" w:rsidR="00D03F86" w:rsidRPr="00651D14" w:rsidRDefault="00D03F86" w:rsidP="003F2D79">
            <w:pPr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9B8E" w14:textId="77777777" w:rsidR="00D03F86" w:rsidRPr="00651D14" w:rsidRDefault="00D03F86" w:rsidP="003F2D79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55B85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DB5B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FE3F7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2D28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3ABD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2B05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727CB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93CE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F75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F921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47B9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9" w:type="dxa"/>
            <w:vAlign w:val="center"/>
          </w:tcPr>
          <w:p w14:paraId="65724ACA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CAC0544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14:paraId="1E52F266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14:paraId="6F29EDB9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14:paraId="3691B4AA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  <w:r w:rsidRPr="00651D14">
              <w:rPr>
                <w:color w:val="000000"/>
                <w:sz w:val="24"/>
              </w:rPr>
              <w:t xml:space="preserve">     290</w:t>
            </w:r>
          </w:p>
        </w:tc>
      </w:tr>
      <w:tr w:rsidR="00D03F86" w:rsidRPr="00651D14" w14:paraId="7572E3B2" w14:textId="77777777" w:rsidTr="00FE5AC1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CF76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2EF" w14:textId="77777777" w:rsidR="00D03F86" w:rsidRPr="00651D14" w:rsidRDefault="00D03F86" w:rsidP="003F2D79">
            <w:pPr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3F855" w14:textId="77777777" w:rsidR="00D03F86" w:rsidRPr="00651D14" w:rsidRDefault="00D03F86" w:rsidP="003F2D79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C917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6D12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0CCD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F654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D6E6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FBFD" w14:textId="77777777" w:rsidR="00D03F86" w:rsidRPr="00651D14" w:rsidRDefault="00D03F86" w:rsidP="003F2D79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AE8DC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4127E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4C0F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9EA8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909C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14:paraId="0E5F9B00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4C9F8D0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35B04AD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5CF34C4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9282DD3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D03F86" w:rsidRPr="00651D14" w14:paraId="0B55136B" w14:textId="77777777" w:rsidTr="00FE5AC1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2105" w14:textId="77777777" w:rsidR="00D03F86" w:rsidRPr="00651D14" w:rsidRDefault="00D03F86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924F" w14:textId="77777777" w:rsidR="00D03F86" w:rsidRPr="00651D14" w:rsidRDefault="00D03F86" w:rsidP="003F2D79">
            <w:pPr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C435" w14:textId="77777777" w:rsidR="00D03F86" w:rsidRPr="00651D14" w:rsidRDefault="00D03F86" w:rsidP="003F2D79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DE120" w14:textId="77777777" w:rsidR="00D03F86" w:rsidRPr="00651D14" w:rsidRDefault="00D03F86" w:rsidP="003F2D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4120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1A75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A5F6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B5B1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33A6" w14:textId="77777777" w:rsidR="00D03F86" w:rsidRPr="00651D14" w:rsidRDefault="00D03F86" w:rsidP="003F2D79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33CE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5121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6364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A54F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C8117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14:paraId="6F4154CD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85F29A5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5CD6B72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49FB95A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1E96695F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D03F86" w:rsidRPr="00651D14" w14:paraId="01892B2F" w14:textId="77777777" w:rsidTr="00FE5AC1">
        <w:trPr>
          <w:trHeight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A24C" w14:textId="77777777" w:rsidR="00D03F86" w:rsidRPr="00651D14" w:rsidRDefault="00982611" w:rsidP="003F2D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03F86" w:rsidRPr="00651D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20D1" w14:textId="77777777" w:rsidR="00D03F86" w:rsidRPr="00651D14" w:rsidRDefault="00D03F86" w:rsidP="003F2D79">
            <w:pPr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B848" w14:textId="77777777" w:rsidR="00D03F86" w:rsidRPr="00651D14" w:rsidRDefault="00D03F86" w:rsidP="003F2D79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A917F" w14:textId="77777777" w:rsidR="00D03F86" w:rsidRPr="00651D14" w:rsidRDefault="00D03F86" w:rsidP="003F2D79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B231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E1B5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BC9C6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895C8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063A" w14:textId="77777777" w:rsidR="00D03F86" w:rsidRPr="00651D14" w:rsidRDefault="00D03F86" w:rsidP="003F2D79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C07A" w14:textId="77777777" w:rsidR="00D03F86" w:rsidRPr="00651D14" w:rsidRDefault="00D03F86" w:rsidP="003F2D79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2E741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87C5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84A2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FC43" w14:textId="77777777" w:rsidR="00D03F86" w:rsidRPr="00651D14" w:rsidRDefault="00D03F86" w:rsidP="003F2D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14:paraId="55C98622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F2BA07E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7B8C8F5" w14:textId="77777777" w:rsidR="00D03F86" w:rsidRPr="00651D14" w:rsidRDefault="00D03F86" w:rsidP="003F2D7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70227E9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8C1E55E" w14:textId="77777777" w:rsidR="00D03F86" w:rsidRPr="00651D14" w:rsidRDefault="00D03F86" w:rsidP="003F2D79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82611" w:rsidRPr="00651D14" w14:paraId="6388E3E5" w14:textId="77777777" w:rsidTr="00982611">
        <w:trPr>
          <w:trHeight w:val="5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49FF" w14:textId="77777777" w:rsidR="00982611" w:rsidRPr="00651D14" w:rsidRDefault="00982611" w:rsidP="009826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7DA6" w14:textId="77777777" w:rsidR="00982611" w:rsidRPr="00651D14" w:rsidRDefault="00982611" w:rsidP="00982611">
            <w:pPr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 xml:space="preserve">Количество отремонтированных архитектурных элементов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22F9D" w14:textId="77777777" w:rsidR="00982611" w:rsidRPr="00651D14" w:rsidRDefault="00982611" w:rsidP="00982611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809C" w14:textId="77777777" w:rsidR="00982611" w:rsidRPr="00651D14" w:rsidRDefault="00982611" w:rsidP="00982611">
            <w:pPr>
              <w:ind w:left="-24" w:right="-75"/>
              <w:jc w:val="center"/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D410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3929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C173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0D4E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297A" w14:textId="77777777" w:rsidR="00982611" w:rsidRPr="00651D14" w:rsidRDefault="00982611" w:rsidP="00982611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FEE1" w14:textId="77777777" w:rsidR="00982611" w:rsidRPr="00651D14" w:rsidRDefault="00982611" w:rsidP="00982611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DFDB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BC1C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590F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7AF3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14:paraId="21D1A8B3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341AE80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9D02551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11344C7A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1E66A9B2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82611" w:rsidRPr="00651D14" w14:paraId="5B412277" w14:textId="77777777" w:rsidTr="00FE5AC1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C2AA" w14:textId="77777777" w:rsidR="00982611" w:rsidRPr="00651D14" w:rsidRDefault="00982611" w:rsidP="009826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B64C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4079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4B01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5887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13DB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5FBF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FC28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3D41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E5B1" w14:textId="77777777" w:rsidR="00982611" w:rsidRPr="00651D14" w:rsidRDefault="00982611" w:rsidP="00982611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938A" w14:textId="77777777" w:rsidR="00982611" w:rsidRPr="00651D14" w:rsidRDefault="00982611" w:rsidP="00982611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1DF9D" w14:textId="77777777" w:rsidR="00982611" w:rsidRPr="00651D14" w:rsidRDefault="00982611" w:rsidP="00982611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52A3" w14:textId="77777777" w:rsidR="00982611" w:rsidRPr="00651D14" w:rsidRDefault="00982611" w:rsidP="00982611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37CB" w14:textId="77777777" w:rsidR="00982611" w:rsidRPr="00651D14" w:rsidRDefault="00982611" w:rsidP="00982611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9" w:type="dxa"/>
            <w:vAlign w:val="center"/>
          </w:tcPr>
          <w:p w14:paraId="37F834E6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8122057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7A6F79B3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19CCEE7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17BA2599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82611" w:rsidRPr="00651D14" w14:paraId="3F26C5F0" w14:textId="77777777" w:rsidTr="00FE5AC1">
        <w:trPr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1ECC" w14:textId="77777777" w:rsidR="00982611" w:rsidRPr="00651D14" w:rsidRDefault="00982611" w:rsidP="009826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63B5" w14:textId="77777777" w:rsidR="00982611" w:rsidRPr="00651D14" w:rsidRDefault="00982611" w:rsidP="00982611">
            <w:pPr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Организация и осуществление авторского надзора по проведению капитального ремонта верхней плотины инженерной защиты                  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EA4C" w14:textId="77777777" w:rsidR="00982611" w:rsidRPr="00651D14" w:rsidRDefault="00982611" w:rsidP="00982611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053C1" w14:textId="77777777" w:rsidR="00982611" w:rsidRPr="00651D14" w:rsidRDefault="00982611" w:rsidP="00982611">
            <w:pPr>
              <w:ind w:left="-24" w:right="-75"/>
              <w:jc w:val="center"/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ED67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55D8A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37CD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5D96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FA1E" w14:textId="77777777" w:rsidR="00982611" w:rsidRPr="00651D14" w:rsidRDefault="00982611" w:rsidP="00982611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1456" w14:textId="77777777" w:rsidR="00982611" w:rsidRPr="00651D14" w:rsidRDefault="00982611" w:rsidP="00982611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ECFF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F6F5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0CD1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07268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14:paraId="7BC200BB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CA2F700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72EA9895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CEC8750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90FD338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82611" w:rsidRPr="00651D14" w14:paraId="134409A1" w14:textId="77777777" w:rsidTr="00FE5AC1">
        <w:trPr>
          <w:trHeight w:val="11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63AD" w14:textId="77777777" w:rsidR="00982611" w:rsidRPr="00651D14" w:rsidRDefault="00982611" w:rsidP="009826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B55E" w14:textId="77777777" w:rsidR="00982611" w:rsidRPr="009325A9" w:rsidRDefault="00982611" w:rsidP="00982611">
            <w:pPr>
              <w:rPr>
                <w:sz w:val="22"/>
                <w:szCs w:val="22"/>
              </w:rPr>
            </w:pPr>
            <w:r w:rsidRPr="009325A9">
              <w:rPr>
                <w:sz w:val="22"/>
                <w:szCs w:val="22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C8F7" w14:textId="77777777" w:rsidR="00982611" w:rsidRPr="00772F04" w:rsidRDefault="00982611" w:rsidP="00982611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8246" w14:textId="77777777" w:rsidR="00982611" w:rsidRPr="00772F04" w:rsidRDefault="00982611" w:rsidP="00982611">
            <w:pPr>
              <w:ind w:left="-24" w:right="-75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8967" w14:textId="77777777" w:rsidR="00982611" w:rsidRPr="00772F0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0351" w14:textId="77777777" w:rsidR="00982611" w:rsidRPr="00772F0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E1E87" w14:textId="77777777" w:rsidR="00982611" w:rsidRPr="00772F0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14A9" w14:textId="77777777" w:rsidR="00982611" w:rsidRPr="00772F0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5549" w14:textId="77777777" w:rsidR="00982611" w:rsidRPr="00772F04" w:rsidRDefault="00982611" w:rsidP="00982611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ACB4" w14:textId="77777777" w:rsidR="00982611" w:rsidRPr="00772F04" w:rsidRDefault="00982611" w:rsidP="00982611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77C4" w14:textId="77777777" w:rsidR="00982611" w:rsidRPr="00772F0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7624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180C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5D73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14:paraId="5969DD7E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D630702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B10C891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7DEB51A4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7A8013B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82611" w:rsidRPr="00651D14" w14:paraId="03203843" w14:textId="77777777" w:rsidTr="00FE5AC1">
        <w:trPr>
          <w:trHeight w:val="6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2D1F" w14:textId="77777777" w:rsidR="00982611" w:rsidRPr="00651D14" w:rsidRDefault="00982611" w:rsidP="009826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CA9E" w14:textId="77777777" w:rsidR="00982611" w:rsidRPr="009325A9" w:rsidRDefault="00982611" w:rsidP="00982611">
            <w:pPr>
              <w:rPr>
                <w:sz w:val="22"/>
                <w:szCs w:val="22"/>
              </w:rPr>
            </w:pPr>
            <w:r w:rsidRPr="009325A9">
              <w:rPr>
                <w:kern w:val="0"/>
                <w:sz w:val="22"/>
                <w:szCs w:val="22"/>
              </w:rPr>
              <w:t>Количество проведенных санитарно-эпидемиологических экспертиз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C666" w14:textId="77777777" w:rsidR="00982611" w:rsidRPr="00651D14" w:rsidRDefault="00982611" w:rsidP="00982611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F6F9" w14:textId="77777777" w:rsidR="00982611" w:rsidRPr="00651D14" w:rsidRDefault="00982611" w:rsidP="00982611">
            <w:pPr>
              <w:ind w:left="-24" w:right="-75"/>
              <w:jc w:val="center"/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5F9D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C381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11EB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26FD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5762" w14:textId="77777777" w:rsidR="00982611" w:rsidRPr="00651D14" w:rsidRDefault="00982611" w:rsidP="00982611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092B" w14:textId="77777777" w:rsidR="00982611" w:rsidRPr="00651D14" w:rsidRDefault="00982611" w:rsidP="00982611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E9ACC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7EB0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2C70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79F7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14:paraId="773EB1D3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B38D53A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E58E95D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3FD5FB8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A4DBB89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82611" w:rsidRPr="00651D14" w14:paraId="335412F7" w14:textId="77777777" w:rsidTr="00FE5AC1">
        <w:trPr>
          <w:trHeight w:val="6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0C61" w14:textId="77777777" w:rsidR="00982611" w:rsidRPr="00651D14" w:rsidRDefault="00982611" w:rsidP="009826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94E5" w14:textId="77777777" w:rsidR="00982611" w:rsidRPr="009325A9" w:rsidRDefault="00982611" w:rsidP="00982611">
            <w:pPr>
              <w:rPr>
                <w:kern w:val="0"/>
                <w:sz w:val="22"/>
                <w:szCs w:val="22"/>
              </w:rPr>
            </w:pPr>
            <w:r w:rsidRPr="009325A9">
              <w:rPr>
                <w:kern w:val="0"/>
                <w:sz w:val="22"/>
                <w:szCs w:val="22"/>
              </w:rPr>
              <w:t>Количество аварийных домов, подлежащих сносу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AF3BE" w14:textId="77777777" w:rsidR="00982611" w:rsidRPr="00287E30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287E3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5936B" w14:textId="77777777" w:rsidR="00982611" w:rsidRPr="00287E30" w:rsidRDefault="00982611" w:rsidP="00982611">
            <w:pPr>
              <w:ind w:right="-137" w:hanging="79"/>
              <w:jc w:val="center"/>
              <w:rPr>
                <w:sz w:val="22"/>
                <w:szCs w:val="22"/>
              </w:rPr>
            </w:pPr>
            <w:r w:rsidRPr="00287E30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55015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F1CC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F37B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7D64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38A6" w14:textId="77777777" w:rsidR="00982611" w:rsidRPr="00651D14" w:rsidRDefault="00982611" w:rsidP="00982611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118C" w14:textId="77777777" w:rsidR="00982611" w:rsidRPr="00651D14" w:rsidRDefault="00982611" w:rsidP="00982611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E826" w14:textId="77777777" w:rsidR="00982611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2CDCD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FCB3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46F4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14:paraId="10B2D603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7C8DCA0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FC4AE0F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7563750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194C4F1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82611" w:rsidRPr="00651D14" w14:paraId="718A4C94" w14:textId="77777777" w:rsidTr="00FE5AC1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5729" w14:textId="77777777" w:rsidR="00982611" w:rsidRPr="00651D14" w:rsidRDefault="00982611" w:rsidP="009826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51D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9A09" w14:textId="77777777" w:rsidR="00982611" w:rsidRPr="009325A9" w:rsidRDefault="00982611" w:rsidP="00982611">
            <w:pPr>
              <w:rPr>
                <w:sz w:val="22"/>
                <w:szCs w:val="22"/>
              </w:rPr>
            </w:pPr>
            <w:r w:rsidRPr="009325A9">
              <w:rPr>
                <w:sz w:val="22"/>
                <w:szCs w:val="22"/>
              </w:rPr>
              <w:t>Количество обустроенных и восстановленных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1273" w14:textId="77777777" w:rsidR="00982611" w:rsidRPr="00651D14" w:rsidRDefault="00982611" w:rsidP="00982611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B50B" w14:textId="77777777" w:rsidR="00982611" w:rsidRPr="00651D14" w:rsidRDefault="00982611" w:rsidP="00982611">
            <w:pPr>
              <w:ind w:left="-24" w:right="-75"/>
              <w:jc w:val="center"/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5D15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D2A9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63AE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CC39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8185" w14:textId="77777777" w:rsidR="00982611" w:rsidRPr="00651D14" w:rsidRDefault="00982611" w:rsidP="00982611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AADA" w14:textId="77777777" w:rsidR="00982611" w:rsidRPr="00651D14" w:rsidRDefault="00982611" w:rsidP="00982611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3760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30F9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84CA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2C65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14:paraId="607B17EC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D51B4E3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729567D7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8BD9B37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CF86D6A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982611" w:rsidRPr="00651D14" w14:paraId="38EE4562" w14:textId="77777777" w:rsidTr="00FE5AC1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B822" w14:textId="77777777" w:rsidR="00982611" w:rsidRPr="00651D14" w:rsidRDefault="00982611" w:rsidP="009826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51D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DF9F" w14:textId="77777777" w:rsidR="00982611" w:rsidRPr="00651D14" w:rsidRDefault="00982611" w:rsidP="00982611">
            <w:pPr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Количество разработанных технических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A67D" w14:textId="77777777" w:rsidR="00982611" w:rsidRPr="00651D14" w:rsidRDefault="00982611" w:rsidP="00982611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C714" w14:textId="77777777" w:rsidR="00982611" w:rsidRPr="00651D14" w:rsidRDefault="00982611" w:rsidP="00982611">
            <w:pPr>
              <w:ind w:left="-24" w:right="-75"/>
              <w:jc w:val="center"/>
              <w:rPr>
                <w:sz w:val="22"/>
                <w:szCs w:val="22"/>
              </w:rPr>
            </w:pPr>
            <w:r w:rsidRPr="00651D14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108D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B33C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DF9C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4334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126F" w14:textId="77777777" w:rsidR="00982611" w:rsidRPr="00651D14" w:rsidRDefault="00982611" w:rsidP="00982611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FF6C" w14:textId="77777777" w:rsidR="00982611" w:rsidRPr="00651D14" w:rsidRDefault="00982611" w:rsidP="00982611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9693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2BB1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  <w:r w:rsidRPr="00651D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F82D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85C7" w14:textId="77777777" w:rsidR="00982611" w:rsidRPr="00651D14" w:rsidRDefault="00982611" w:rsidP="009826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14:paraId="0E0DFC50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9953472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7C09D9C5" w14:textId="77777777" w:rsidR="00982611" w:rsidRPr="00651D14" w:rsidRDefault="00982611" w:rsidP="0098261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0F44B09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6EF6478" w14:textId="77777777" w:rsidR="00982611" w:rsidRPr="00651D14" w:rsidRDefault="00982611" w:rsidP="00982611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14:paraId="27E888C2" w14:textId="77777777" w:rsidR="00554E08" w:rsidRPr="00651D14" w:rsidRDefault="00554E08" w:rsidP="00B619B8">
      <w:pPr>
        <w:tabs>
          <w:tab w:val="left" w:pos="6480"/>
        </w:tabs>
        <w:ind w:left="-1134" w:right="-315"/>
        <w:jc w:val="center"/>
        <w:rPr>
          <w:szCs w:val="28"/>
        </w:rPr>
      </w:pPr>
    </w:p>
    <w:p w14:paraId="1ED3513F" w14:textId="77777777" w:rsidR="000B7CBC" w:rsidRPr="00651D14" w:rsidRDefault="000B7CBC" w:rsidP="00B4699D">
      <w:pPr>
        <w:tabs>
          <w:tab w:val="left" w:pos="6480"/>
        </w:tabs>
        <w:ind w:left="-1276" w:right="-456"/>
        <w:jc w:val="both"/>
        <w:rPr>
          <w:szCs w:val="28"/>
        </w:rPr>
      </w:pPr>
    </w:p>
    <w:p w14:paraId="2BE09E67" w14:textId="6604CE03" w:rsidR="000B7CBC" w:rsidRPr="00651D14" w:rsidRDefault="00FE5AC1" w:rsidP="00FE5AC1">
      <w:pPr>
        <w:ind w:left="-851" w:right="-456" w:hanging="425"/>
        <w:jc w:val="both"/>
        <w:rPr>
          <w:szCs w:val="28"/>
        </w:rPr>
      </w:pPr>
      <w:r w:rsidRPr="00651D14">
        <w:rPr>
          <w:szCs w:val="28"/>
        </w:rPr>
        <w:t xml:space="preserve">  Д</w:t>
      </w:r>
      <w:r w:rsidR="006E4C5D" w:rsidRPr="00651D14">
        <w:rPr>
          <w:szCs w:val="28"/>
        </w:rPr>
        <w:t xml:space="preserve">иректор МКУ «Управление городского хозяйства»                                          </w:t>
      </w:r>
      <w:r w:rsidRPr="00651D14">
        <w:rPr>
          <w:szCs w:val="28"/>
        </w:rPr>
        <w:t xml:space="preserve">           </w:t>
      </w:r>
      <w:r w:rsidR="000B35BC">
        <w:rPr>
          <w:szCs w:val="28"/>
        </w:rPr>
        <w:t xml:space="preserve">подпись </w:t>
      </w:r>
      <w:r w:rsidRPr="00651D14">
        <w:rPr>
          <w:szCs w:val="28"/>
        </w:rPr>
        <w:t xml:space="preserve">              </w:t>
      </w:r>
      <w:r w:rsidR="006E4C5D" w:rsidRPr="00651D14">
        <w:rPr>
          <w:szCs w:val="28"/>
        </w:rPr>
        <w:t xml:space="preserve">                              </w:t>
      </w:r>
      <w:r w:rsidRPr="00651D14">
        <w:rPr>
          <w:szCs w:val="28"/>
        </w:rPr>
        <w:t xml:space="preserve">    А.Л. Егоров</w:t>
      </w:r>
    </w:p>
    <w:p w14:paraId="632997F4" w14:textId="77777777" w:rsidR="000B7CBC" w:rsidRPr="00651D14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DB750DE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CA63DB4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099C8D4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6BA4DD4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4486534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85F55A7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C65D8BC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A3881CF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4D8B00C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7E6B1FF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847645F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5E25718" w14:textId="77777777" w:rsidR="00E22CA7" w:rsidRPr="00651D14" w:rsidRDefault="00E22CA7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734119A" w14:textId="77777777" w:rsidR="000B2EC0" w:rsidRPr="00651D14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lastRenderedPageBreak/>
        <w:t xml:space="preserve">Приложение </w:t>
      </w:r>
      <w:r w:rsidR="00E22CA7" w:rsidRPr="00651D14">
        <w:rPr>
          <w:szCs w:val="28"/>
        </w:rPr>
        <w:t>6</w:t>
      </w:r>
      <w:r w:rsidRPr="00651D14">
        <w:rPr>
          <w:szCs w:val="28"/>
        </w:rPr>
        <w:t xml:space="preserve"> </w:t>
      </w:r>
    </w:p>
    <w:p w14:paraId="539431A3" w14:textId="77777777" w:rsidR="000B2EC0" w:rsidRPr="00651D14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t xml:space="preserve">к постановлению Администрации города Минусинска </w:t>
      </w:r>
    </w:p>
    <w:p w14:paraId="77411B3E" w14:textId="35D20112" w:rsidR="000B2EC0" w:rsidRPr="00651D14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t xml:space="preserve">от </w:t>
      </w:r>
      <w:r w:rsidR="000B35BC">
        <w:rPr>
          <w:szCs w:val="28"/>
        </w:rPr>
        <w:t>18.02.2021</w:t>
      </w:r>
      <w:r w:rsidR="002E79D8" w:rsidRPr="00651D14">
        <w:rPr>
          <w:szCs w:val="28"/>
        </w:rPr>
        <w:t xml:space="preserve"> </w:t>
      </w:r>
      <w:r w:rsidRPr="00651D14">
        <w:rPr>
          <w:szCs w:val="28"/>
        </w:rPr>
        <w:t>№</w:t>
      </w:r>
      <w:r w:rsidR="00B034BE" w:rsidRPr="00651D14">
        <w:rPr>
          <w:szCs w:val="28"/>
        </w:rPr>
        <w:t xml:space="preserve"> </w:t>
      </w:r>
      <w:r w:rsidR="000B35BC">
        <w:rPr>
          <w:szCs w:val="28"/>
        </w:rPr>
        <w:t>АГ-256-п</w:t>
      </w:r>
    </w:p>
    <w:p w14:paraId="17BF2258" w14:textId="77777777" w:rsidR="000B2EC0" w:rsidRPr="00651D14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A955786" w14:textId="77777777" w:rsidR="000B2EC0" w:rsidRPr="00651D14" w:rsidRDefault="000B2EC0" w:rsidP="00C9229B">
      <w:pPr>
        <w:ind w:left="10206" w:right="-315"/>
        <w:rPr>
          <w:szCs w:val="28"/>
        </w:rPr>
      </w:pPr>
      <w:r w:rsidRPr="00651D14">
        <w:rPr>
          <w:szCs w:val="28"/>
        </w:rPr>
        <w:t xml:space="preserve">Приложение 2 </w:t>
      </w:r>
    </w:p>
    <w:p w14:paraId="6E4B6314" w14:textId="77777777" w:rsidR="000B2EC0" w:rsidRPr="00651D14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651D14">
        <w:rPr>
          <w:szCs w:val="28"/>
        </w:rPr>
        <w:t>к подпрограмме «Жизнедеятельность города»</w:t>
      </w:r>
    </w:p>
    <w:p w14:paraId="5D24E755" w14:textId="77777777" w:rsidR="000B2EC0" w:rsidRPr="00651D14" w:rsidRDefault="000B2EC0" w:rsidP="00A8347F">
      <w:pPr>
        <w:tabs>
          <w:tab w:val="left" w:pos="6480"/>
        </w:tabs>
        <w:ind w:left="10490"/>
        <w:rPr>
          <w:szCs w:val="28"/>
        </w:rPr>
      </w:pPr>
    </w:p>
    <w:p w14:paraId="6BCB8576" w14:textId="77777777" w:rsidR="000B2EC0" w:rsidRPr="00651D14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651D14">
        <w:rPr>
          <w:b/>
          <w:kern w:val="0"/>
          <w:szCs w:val="28"/>
        </w:rPr>
        <w:t xml:space="preserve">Перечень  подпрограммных мероприятий </w:t>
      </w:r>
    </w:p>
    <w:p w14:paraId="79CBFB0C" w14:textId="77777777" w:rsidR="000B2EC0" w:rsidRPr="00651D14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877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708"/>
        <w:gridCol w:w="709"/>
        <w:gridCol w:w="1134"/>
        <w:gridCol w:w="709"/>
        <w:gridCol w:w="1134"/>
        <w:gridCol w:w="1134"/>
        <w:gridCol w:w="1134"/>
        <w:gridCol w:w="1417"/>
        <w:gridCol w:w="2977"/>
      </w:tblGrid>
      <w:tr w:rsidR="00D03F86" w:rsidRPr="00651D14" w14:paraId="4ACDAC79" w14:textId="77777777" w:rsidTr="00FE5AC1">
        <w:trPr>
          <w:trHeight w:val="48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ECE1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2E69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1172E3D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155A790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0B24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3707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DF1" w14:textId="77777777" w:rsidR="00D03F86" w:rsidRPr="00651D14" w:rsidRDefault="00D03F86" w:rsidP="003F2D7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766C9B72" w14:textId="77777777" w:rsidR="00D03F86" w:rsidRPr="00651D14" w:rsidRDefault="00D03F86" w:rsidP="003F2D7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2021-2023</w:t>
            </w:r>
          </w:p>
          <w:p w14:paraId="3F944D8A" w14:textId="77777777" w:rsidR="00D03F86" w:rsidRPr="00651D14" w:rsidRDefault="00D03F86" w:rsidP="003F2D7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F7AFA" w14:textId="77777777" w:rsidR="00D03F86" w:rsidRPr="00651D14" w:rsidRDefault="00D03F86" w:rsidP="003F2D7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D03F86" w:rsidRPr="00651D14" w14:paraId="363669F6" w14:textId="77777777" w:rsidTr="00FE5AC1">
        <w:trPr>
          <w:trHeight w:val="9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8E20" w14:textId="77777777" w:rsidR="00D03F86" w:rsidRPr="00651D14" w:rsidRDefault="00D03F86" w:rsidP="003F2D7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83D" w14:textId="77777777" w:rsidR="00D03F86" w:rsidRPr="00651D14" w:rsidRDefault="00D03F86" w:rsidP="003F2D7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D7B77" w14:textId="77777777" w:rsidR="00D03F86" w:rsidRPr="00651D14" w:rsidRDefault="00D03F86" w:rsidP="003F2D79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4F15" w14:textId="77777777" w:rsidR="00D03F86" w:rsidRPr="00651D14" w:rsidRDefault="00D03F86" w:rsidP="003F2D79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C414" w14:textId="77777777" w:rsidR="00D03F86" w:rsidRPr="00651D14" w:rsidRDefault="00D03F86" w:rsidP="003F2D79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F8E0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7966" w14:textId="77777777" w:rsidR="00D03F86" w:rsidRPr="00651D14" w:rsidRDefault="00D03F86" w:rsidP="003F2D7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651D14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1797" w14:textId="77777777" w:rsidR="00D03F86" w:rsidRPr="00651D14" w:rsidRDefault="00D03F86" w:rsidP="003F2D7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651D14">
              <w:rPr>
                <w:kern w:val="0"/>
                <w:sz w:val="20"/>
                <w:szCs w:val="20"/>
              </w:rPr>
              <w:br/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FE62" w14:textId="77777777" w:rsidR="00D03F86" w:rsidRPr="00651D14" w:rsidRDefault="00D03F86" w:rsidP="003F2D79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651D14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B943" w14:textId="77777777" w:rsidR="00D03F86" w:rsidRPr="00651D14" w:rsidRDefault="00D03F86" w:rsidP="003F2D7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A00" w14:textId="77777777" w:rsidR="00D03F86" w:rsidRPr="00651D14" w:rsidRDefault="00D03F86" w:rsidP="003F2D7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03F86" w:rsidRPr="00651D14" w14:paraId="778DFA35" w14:textId="77777777" w:rsidTr="00FE5AC1">
        <w:trPr>
          <w:trHeight w:val="3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D4DD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B99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0A35" w14:textId="77777777" w:rsidR="00D03F86" w:rsidRPr="00651D14" w:rsidRDefault="00D03F86" w:rsidP="003F2D79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3CD7" w14:textId="77777777" w:rsidR="00D03F86" w:rsidRPr="00651D14" w:rsidRDefault="00D03F86" w:rsidP="003F2D79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D6AE" w14:textId="77777777" w:rsidR="00D03F86" w:rsidRPr="00651D14" w:rsidRDefault="00D03F86" w:rsidP="003F2D79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A222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D2C9" w14:textId="77777777" w:rsidR="00D03F86" w:rsidRPr="00651D14" w:rsidRDefault="00D03F86" w:rsidP="003F2D7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3A18" w14:textId="77777777" w:rsidR="00D03F86" w:rsidRPr="00651D14" w:rsidRDefault="00D03F86" w:rsidP="003F2D7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472BA" w14:textId="77777777" w:rsidR="00D03F86" w:rsidRPr="00651D14" w:rsidRDefault="00D03F86" w:rsidP="003F2D79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266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C22C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11</w:t>
            </w:r>
          </w:p>
        </w:tc>
      </w:tr>
      <w:tr w:rsidR="00540B59" w:rsidRPr="00651D14" w14:paraId="697916C0" w14:textId="77777777" w:rsidTr="00FE5AC1">
        <w:trPr>
          <w:trHeight w:val="9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B692" w14:textId="77777777" w:rsidR="00540B59" w:rsidRPr="00651D14" w:rsidRDefault="00540B59" w:rsidP="00540B59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C77F" w14:textId="77777777" w:rsidR="00540B59" w:rsidRPr="00651D14" w:rsidRDefault="00540B59" w:rsidP="00540B5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E1F6A" w14:textId="77777777" w:rsidR="00540B59" w:rsidRPr="00651D14" w:rsidRDefault="00540B59" w:rsidP="00540B5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FBE6" w14:textId="77777777" w:rsidR="00540B59" w:rsidRPr="00651D14" w:rsidRDefault="00540B59" w:rsidP="00540B5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90F3" w14:textId="77777777" w:rsidR="00540B59" w:rsidRPr="00651D14" w:rsidRDefault="00540B59" w:rsidP="00540B59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B7C8" w14:textId="77777777" w:rsidR="00540B59" w:rsidRPr="00651D14" w:rsidRDefault="00540B59" w:rsidP="00540B5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75716" w14:textId="77777777" w:rsidR="00540B59" w:rsidRPr="00651D14" w:rsidRDefault="00982611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5 878,39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4C254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3 982,39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FA78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6 072,09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7B14" w14:textId="77777777" w:rsidR="00540B59" w:rsidRPr="00651D14" w:rsidRDefault="00982611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15 932,87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6B8E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D03F86" w:rsidRPr="00651D14" w14:paraId="2A26E188" w14:textId="77777777" w:rsidTr="00FE5AC1">
        <w:trPr>
          <w:trHeight w:val="25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0CE" w14:textId="77777777" w:rsidR="00D03F86" w:rsidRPr="00651D14" w:rsidRDefault="00D03F86" w:rsidP="003F2D79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7EBE" w14:textId="77777777" w:rsidR="00D03F86" w:rsidRPr="00651D14" w:rsidRDefault="00D03F86" w:rsidP="003F2D7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2C0C" w14:textId="77777777" w:rsidR="00D03F86" w:rsidRPr="00651D14" w:rsidRDefault="00D03F86" w:rsidP="003F2D7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86DA" w14:textId="77777777" w:rsidR="00D03F86" w:rsidRPr="00651D14" w:rsidRDefault="00D03F86" w:rsidP="003F2D7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1F68" w14:textId="77777777" w:rsidR="00D03F86" w:rsidRPr="00651D14" w:rsidRDefault="00D03F86" w:rsidP="003F2D79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93D3" w14:textId="77777777" w:rsidR="00D03F86" w:rsidRPr="00651D14" w:rsidRDefault="00D03F86" w:rsidP="003F2D7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2E496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2DBA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0D3C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1 561,97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C0BD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3 611,97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DFBF0" w14:textId="77777777" w:rsidR="00D03F86" w:rsidRPr="00651D14" w:rsidRDefault="00D03F86" w:rsidP="003F2D79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Минусинка. Сбор исходных данных для разработки деклара ции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D03F86" w:rsidRPr="00651D14" w14:paraId="70B49461" w14:textId="77777777" w:rsidTr="00FE5AC1">
        <w:trPr>
          <w:trHeight w:val="54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F2DA" w14:textId="77777777" w:rsidR="00D03F86" w:rsidRPr="00651D14" w:rsidRDefault="00D03F86" w:rsidP="003F2D79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Мероприятие 3. Организация и проведение акарицидных обработок мест массового отдыха населения </w:t>
            </w:r>
          </w:p>
          <w:p w14:paraId="0FBF63E0" w14:textId="77777777" w:rsidR="00D03F86" w:rsidRPr="00651D14" w:rsidRDefault="00D03F86" w:rsidP="003F2D79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673136" w14:textId="77777777" w:rsidR="00D03F86" w:rsidRPr="00651D14" w:rsidRDefault="00D03F86" w:rsidP="003F2D7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D7BE3B" w14:textId="77777777" w:rsidR="00D03F86" w:rsidRPr="00651D14" w:rsidRDefault="00D03F86" w:rsidP="003F2D7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A9C091" w14:textId="77777777" w:rsidR="00D03F86" w:rsidRPr="00651D14" w:rsidRDefault="00D03F86" w:rsidP="003F2D7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4D3A10" w14:textId="77777777" w:rsidR="00D03F86" w:rsidRPr="00651D14" w:rsidRDefault="00D03F86" w:rsidP="003F2D79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05100</w:t>
            </w:r>
            <w:r w:rsidRPr="00651D14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96B47" w14:textId="77777777" w:rsidR="00D03F86" w:rsidRPr="00651D14" w:rsidRDefault="00D03F86" w:rsidP="003F2D7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5591B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86A99" w14:textId="77777777" w:rsidR="00D03F86" w:rsidRPr="00651D14" w:rsidRDefault="00D03F86" w:rsidP="003F2D7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7148" w14:textId="77777777" w:rsidR="00D03F86" w:rsidRPr="00651D14" w:rsidRDefault="00D03F86" w:rsidP="003F2D7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C12E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4BDC61" w14:textId="77777777" w:rsidR="00D03F86" w:rsidRPr="00651D14" w:rsidRDefault="00D03F86" w:rsidP="003F2D79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14:paraId="33522079" w14:textId="77777777" w:rsidR="00D03F86" w:rsidRPr="00651D14" w:rsidRDefault="00D03F86" w:rsidP="003F2D79">
            <w:pPr>
              <w:ind w:right="-108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ми в местах массового отдыха населения на площади 10 Га</w:t>
            </w:r>
          </w:p>
        </w:tc>
      </w:tr>
      <w:tr w:rsidR="00D03F86" w:rsidRPr="00651D14" w14:paraId="24E07B02" w14:textId="77777777" w:rsidTr="00FE5AC1">
        <w:trPr>
          <w:trHeight w:val="56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3696" w14:textId="77777777" w:rsidR="00D03F86" w:rsidRPr="00651D14" w:rsidRDefault="00D03F86" w:rsidP="003F2D79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40151" w14:textId="77777777" w:rsidR="00D03F86" w:rsidRPr="00651D14" w:rsidRDefault="00D03F86" w:rsidP="003F2D7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5EB0" w14:textId="77777777" w:rsidR="00D03F86" w:rsidRPr="00651D14" w:rsidRDefault="00D03F86" w:rsidP="003F2D7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4CC0" w14:textId="77777777" w:rsidR="00D03F86" w:rsidRPr="00651D14" w:rsidRDefault="00D03F86" w:rsidP="003F2D7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107D1" w14:textId="77777777" w:rsidR="00D03F86" w:rsidRPr="00651D14" w:rsidRDefault="00D03F86" w:rsidP="003F2D79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9AE4" w14:textId="77777777" w:rsidR="00D03F86" w:rsidRPr="00651D14" w:rsidRDefault="00D03F86" w:rsidP="003F2D7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FEFD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9ECF1" w14:textId="77777777" w:rsidR="00D03F86" w:rsidRPr="00651D14" w:rsidRDefault="00D03F86" w:rsidP="003F2D7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9E25" w14:textId="77777777" w:rsidR="00D03F86" w:rsidRPr="00651D14" w:rsidRDefault="00D03F86" w:rsidP="003F2D79">
            <w:pPr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E9AB" w14:textId="77777777" w:rsidR="00D03F86" w:rsidRPr="00651D14" w:rsidRDefault="00D03F86" w:rsidP="003F2D7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15,10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1EF66D" w14:textId="77777777" w:rsidR="00D03F86" w:rsidRPr="00651D14" w:rsidRDefault="00D03F86" w:rsidP="003F2D79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FE5AC1" w:rsidRPr="00651D14" w14:paraId="504FD7AF" w14:textId="77777777" w:rsidTr="00FE5AC1">
        <w:trPr>
          <w:trHeight w:val="4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32C" w14:textId="77777777" w:rsidR="00FE5AC1" w:rsidRPr="00651D14" w:rsidRDefault="00FE5AC1" w:rsidP="00FE5AC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588B5" w14:textId="77777777" w:rsidR="00FE5AC1" w:rsidRPr="00651D14" w:rsidRDefault="00FE5AC1" w:rsidP="00FE5AC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6CE9" w14:textId="77777777" w:rsidR="00FE5AC1" w:rsidRPr="00651D14" w:rsidRDefault="00FE5AC1" w:rsidP="00FE5AC1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E25D" w14:textId="77777777" w:rsidR="00FE5AC1" w:rsidRPr="00651D14" w:rsidRDefault="00FE5AC1" w:rsidP="00FE5AC1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DAB5" w14:textId="77777777" w:rsidR="00FE5AC1" w:rsidRPr="00651D14" w:rsidRDefault="00FE5AC1" w:rsidP="00FE5AC1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3230" w14:textId="77777777" w:rsidR="00FE5AC1" w:rsidRPr="00651D14" w:rsidRDefault="00FE5AC1" w:rsidP="00FE5AC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2C83" w14:textId="77777777" w:rsidR="00FE5AC1" w:rsidRPr="00651D14" w:rsidRDefault="00FE5AC1" w:rsidP="00FE5AC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56598" w14:textId="77777777" w:rsidR="00FE5AC1" w:rsidRPr="00651D14" w:rsidRDefault="00FE5AC1" w:rsidP="00FE5AC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676A" w14:textId="77777777" w:rsidR="00FE5AC1" w:rsidRPr="00651D14" w:rsidRDefault="00FE5AC1" w:rsidP="00FE5AC1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1644" w14:textId="77777777" w:rsidR="00FE5AC1" w:rsidRPr="00651D14" w:rsidRDefault="00FE5AC1" w:rsidP="00FE5AC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F07E" w14:textId="77777777" w:rsidR="00FE5AC1" w:rsidRPr="00651D14" w:rsidRDefault="00FE5AC1" w:rsidP="00FE5AC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11</w:t>
            </w:r>
          </w:p>
        </w:tc>
      </w:tr>
      <w:tr w:rsidR="00FE5AC1" w:rsidRPr="00651D14" w14:paraId="21C99FFC" w14:textId="77777777" w:rsidTr="00FE5AC1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11D" w14:textId="77777777" w:rsidR="00FE5AC1" w:rsidRPr="00651D14" w:rsidRDefault="00FE5AC1" w:rsidP="00FE5AC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Мероприятие 4. Устройство ограждения территорий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E586" w14:textId="77777777" w:rsidR="00FE5AC1" w:rsidRPr="00651D14" w:rsidRDefault="00FE5AC1" w:rsidP="00FE5AC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C242A" w14:textId="77777777" w:rsidR="00FE5AC1" w:rsidRPr="00651D14" w:rsidRDefault="00FE5AC1" w:rsidP="00FE5AC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3AF8" w14:textId="77777777" w:rsidR="00FE5AC1" w:rsidRPr="00651D14" w:rsidRDefault="00FE5AC1" w:rsidP="00FE5AC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2286" w14:textId="77777777" w:rsidR="00FE5AC1" w:rsidRPr="00651D14" w:rsidRDefault="00FE5AC1" w:rsidP="00FE5AC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2DC4" w14:textId="77777777" w:rsidR="00FE5AC1" w:rsidRPr="00651D14" w:rsidRDefault="00FE5AC1" w:rsidP="00FE5AC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CB629" w14:textId="77777777" w:rsidR="00FE5AC1" w:rsidRPr="00651D14" w:rsidRDefault="00FE5AC1" w:rsidP="00FE5AC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50354" w14:textId="77777777" w:rsidR="00FE5AC1" w:rsidRPr="00651D14" w:rsidRDefault="00FE5AC1" w:rsidP="00FE5AC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DB5D0" w14:textId="77777777" w:rsidR="00FE5AC1" w:rsidRPr="00651D14" w:rsidRDefault="00FE5AC1" w:rsidP="00FE5AC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AFA0" w14:textId="77777777" w:rsidR="00FE5AC1" w:rsidRPr="00651D14" w:rsidRDefault="00FE5AC1" w:rsidP="00FE5AC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25667" w14:textId="77777777" w:rsidR="00FE5AC1" w:rsidRPr="00651D14" w:rsidRDefault="00FE5AC1" w:rsidP="00FE5AC1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Устройство металлического ограждения, протяженностью -- 600 м</w:t>
            </w:r>
          </w:p>
        </w:tc>
      </w:tr>
      <w:tr w:rsidR="00540B59" w:rsidRPr="00651D14" w14:paraId="2B0D99A3" w14:textId="77777777" w:rsidTr="00FE5AC1">
        <w:trPr>
          <w:trHeight w:val="15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60C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Мероприятие 5.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D97D" w14:textId="77777777" w:rsidR="00540B59" w:rsidRPr="00651D14" w:rsidRDefault="00540B59" w:rsidP="00540B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3CB2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398E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C71A" w14:textId="77777777" w:rsidR="00540B59" w:rsidRPr="00651D14" w:rsidRDefault="00540B59" w:rsidP="00540B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0FB8" w14:textId="77777777" w:rsidR="00540B59" w:rsidRPr="00651D14" w:rsidRDefault="00540B59" w:rsidP="00540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7CAD0" w14:textId="77777777" w:rsidR="00540B59" w:rsidRPr="00651D14" w:rsidRDefault="00540B59" w:rsidP="00540B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C8244" w14:textId="77777777" w:rsidR="00540B59" w:rsidRPr="00651D14" w:rsidRDefault="00540B59" w:rsidP="00540B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2DB1" w14:textId="77777777" w:rsidR="00540B59" w:rsidRPr="00651D14" w:rsidRDefault="00540B59" w:rsidP="00540B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A19D" w14:textId="77777777" w:rsidR="00540B59" w:rsidRPr="00651D14" w:rsidRDefault="00540B59" w:rsidP="00540B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5 647,50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3D45D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75E69C78" w14:textId="77777777" w:rsidR="00540B59" w:rsidRPr="00651D14" w:rsidRDefault="00540B59" w:rsidP="00540B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2021 г.- не менее 100 голов</w:t>
            </w:r>
          </w:p>
        </w:tc>
      </w:tr>
      <w:tr w:rsidR="00FE5AC1" w:rsidRPr="00651D14" w14:paraId="1AE9E91F" w14:textId="77777777" w:rsidTr="00FE5AC1">
        <w:trPr>
          <w:trHeight w:val="5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BC760" w14:textId="77777777" w:rsidR="00FE5AC1" w:rsidRPr="00651D14" w:rsidRDefault="00FE5AC1" w:rsidP="00FE5AC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Мероприятие 6. Обустройство и восстановление воинских захоронений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AC7A73" w14:textId="77777777" w:rsidR="00FE5AC1" w:rsidRPr="00651D14" w:rsidRDefault="00FE5AC1" w:rsidP="00FE5AC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800C" w14:textId="77777777" w:rsidR="00FE5AC1" w:rsidRPr="00651D14" w:rsidRDefault="00FE5AC1" w:rsidP="00FE5AC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FFFC" w14:textId="77777777" w:rsidR="00FE5AC1" w:rsidRPr="00651D14" w:rsidRDefault="00FE5AC1" w:rsidP="00FE5AC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4628" w14:textId="77777777" w:rsidR="00FE5AC1" w:rsidRPr="00C77187" w:rsidRDefault="00C77187" w:rsidP="00FE5AC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</w:t>
            </w:r>
            <w:r>
              <w:rPr>
                <w:kern w:val="0"/>
                <w:sz w:val="20"/>
                <w:szCs w:val="20"/>
                <w:lang w:val="en-US"/>
              </w:rPr>
              <w:t>L</w:t>
            </w:r>
            <w:r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B3DAD" w14:textId="77777777" w:rsidR="00FE5AC1" w:rsidRPr="00651D14" w:rsidRDefault="00C77187" w:rsidP="00FE5AC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0B30" w14:textId="77777777" w:rsidR="00FE5AC1" w:rsidRPr="00651D14" w:rsidRDefault="00C77187" w:rsidP="00FE5AC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  <w:r w:rsidR="00FE5AC1" w:rsidRPr="00651D14">
              <w:rPr>
                <w:kern w:val="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BF526" w14:textId="77777777" w:rsidR="00FE5AC1" w:rsidRPr="00651D14" w:rsidRDefault="00FE5AC1" w:rsidP="00FE5AC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7BEF" w14:textId="77777777" w:rsidR="00FE5AC1" w:rsidRPr="00651D14" w:rsidRDefault="00FE5AC1" w:rsidP="00FE5AC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6474" w14:textId="77777777" w:rsidR="00FE5AC1" w:rsidRPr="00651D14" w:rsidRDefault="00C77187" w:rsidP="00FE5AC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</w:t>
            </w:r>
            <w:r w:rsidR="00FE5AC1" w:rsidRPr="00651D14">
              <w:rPr>
                <w:kern w:val="0"/>
                <w:sz w:val="20"/>
                <w:szCs w:val="20"/>
              </w:rPr>
              <w:t>,00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258DCE" w14:textId="77777777" w:rsidR="00FE5AC1" w:rsidRPr="00651D14" w:rsidRDefault="00FE5AC1" w:rsidP="00FE5AC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Обустройство и восстановление воинских захоронений:</w:t>
            </w:r>
          </w:p>
          <w:p w14:paraId="3EBE059B" w14:textId="77777777" w:rsidR="00FE5AC1" w:rsidRPr="00651D14" w:rsidRDefault="00FE5AC1" w:rsidP="00FE5AC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2021 г.- 2 захоронения</w:t>
            </w:r>
          </w:p>
        </w:tc>
      </w:tr>
      <w:tr w:rsidR="00C77187" w:rsidRPr="00651D14" w14:paraId="76043425" w14:textId="77777777" w:rsidTr="00FE5AC1">
        <w:trPr>
          <w:trHeight w:val="55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10DA0" w14:textId="77777777" w:rsidR="00C77187" w:rsidRPr="00651D14" w:rsidRDefault="00C77187" w:rsidP="00C7718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9471EB" w14:textId="77777777" w:rsidR="00C77187" w:rsidRPr="00651D14" w:rsidRDefault="00C77187" w:rsidP="00C7718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0016" w14:textId="77777777" w:rsidR="00C77187" w:rsidRPr="00651D14" w:rsidRDefault="00C77187" w:rsidP="00C7718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74347" w14:textId="77777777" w:rsidR="00C77187" w:rsidRPr="00651D14" w:rsidRDefault="00C77187" w:rsidP="00C7718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DB39" w14:textId="77777777" w:rsidR="00C77187" w:rsidRPr="00C77187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</w:t>
            </w:r>
            <w:r>
              <w:rPr>
                <w:kern w:val="0"/>
                <w:sz w:val="20"/>
                <w:szCs w:val="20"/>
                <w:lang w:val="en-US"/>
              </w:rPr>
              <w:t>L</w:t>
            </w:r>
            <w:r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1125" w14:textId="77777777" w:rsidR="00C77187" w:rsidRPr="00651D14" w:rsidRDefault="00C77187" w:rsidP="00C7718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58098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3445A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F15C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26E5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11FC2E" w14:textId="77777777" w:rsidR="00C77187" w:rsidRPr="00651D14" w:rsidRDefault="00C77187" w:rsidP="00C7718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C77187" w:rsidRPr="00651D14" w14:paraId="0F881D2E" w14:textId="77777777" w:rsidTr="00FE5AC1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5B91" w14:textId="77777777" w:rsidR="00C77187" w:rsidRPr="00651D14" w:rsidRDefault="00C77187" w:rsidP="00C7718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8159" w14:textId="77777777" w:rsidR="00C77187" w:rsidRPr="00651D14" w:rsidRDefault="00C77187" w:rsidP="00C7718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0B99" w14:textId="77777777" w:rsidR="00C77187" w:rsidRPr="00651D14" w:rsidRDefault="00C77187" w:rsidP="00C7718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EC560" w14:textId="77777777" w:rsidR="00C77187" w:rsidRPr="00651D14" w:rsidRDefault="00C77187" w:rsidP="00C7718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B0B8" w14:textId="77777777" w:rsidR="00C77187" w:rsidRPr="00C77187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</w:t>
            </w:r>
            <w:r>
              <w:rPr>
                <w:kern w:val="0"/>
                <w:sz w:val="20"/>
                <w:szCs w:val="20"/>
                <w:lang w:val="en-US"/>
              </w:rPr>
              <w:t>L</w:t>
            </w:r>
            <w:r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4934" w14:textId="77777777" w:rsidR="00C77187" w:rsidRPr="00651D14" w:rsidRDefault="00C77187" w:rsidP="00C7718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318DF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DF9B4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4E4C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A6A2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165357" w14:textId="77777777" w:rsidR="00C77187" w:rsidRPr="00651D14" w:rsidRDefault="00C77187" w:rsidP="00C7718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C77187" w:rsidRPr="00651D14" w14:paraId="2273BAB3" w14:textId="77777777" w:rsidTr="00FE5AC1">
        <w:trPr>
          <w:trHeight w:val="564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28C0" w14:textId="77777777" w:rsidR="00C77187" w:rsidRPr="009325A9" w:rsidRDefault="00C77187" w:rsidP="00C77187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9325A9">
              <w:rPr>
                <w:kern w:val="0"/>
                <w:sz w:val="20"/>
                <w:szCs w:val="20"/>
              </w:rPr>
              <w:t>Мероприятие 7. Внедрение современных технологий, направленных на повышение качества жизни жителей города.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530D" w14:textId="77777777" w:rsidR="00C77187" w:rsidRPr="00651D14" w:rsidRDefault="00C77187" w:rsidP="00C7718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AD299" w14:textId="77777777" w:rsidR="00C77187" w:rsidRPr="00651D14" w:rsidRDefault="00C77187" w:rsidP="00C7718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E5E3" w14:textId="77777777" w:rsidR="00C77187" w:rsidRPr="00651D14" w:rsidRDefault="00C77187" w:rsidP="00C7718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190B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2A432" w14:textId="77777777" w:rsidR="00C77187" w:rsidRPr="00651D14" w:rsidRDefault="00C77187" w:rsidP="00C7718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ECE6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A327B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F8D59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6221" w14:textId="77777777" w:rsidR="00C77187" w:rsidRPr="00651D14" w:rsidRDefault="00C77187" w:rsidP="00C7718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475AD0" w14:textId="77777777" w:rsidR="00C77187" w:rsidRPr="00651D14" w:rsidRDefault="00C77187" w:rsidP="00C7718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Разработка технич.задания-1 ед.</w:t>
            </w:r>
          </w:p>
        </w:tc>
      </w:tr>
      <w:tr w:rsidR="00982611" w:rsidRPr="00651D14" w14:paraId="7BE0DA11" w14:textId="77777777" w:rsidTr="00FE5AC1">
        <w:trPr>
          <w:trHeight w:val="564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666" w14:textId="77777777" w:rsidR="00982611" w:rsidRPr="00664A6B" w:rsidRDefault="00982611" w:rsidP="0098261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64A6B">
              <w:rPr>
                <w:kern w:val="0"/>
                <w:sz w:val="20"/>
                <w:szCs w:val="20"/>
              </w:rPr>
              <w:t xml:space="preserve">Мероприятие 8. Снос домов, признанных аварийными в </w:t>
            </w:r>
          </w:p>
          <w:p w14:paraId="1E09CAF0" w14:textId="77777777" w:rsidR="00982611" w:rsidRPr="009325A9" w:rsidRDefault="00982611" w:rsidP="0098261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64A6B">
              <w:rPr>
                <w:kern w:val="0"/>
                <w:sz w:val="20"/>
                <w:szCs w:val="20"/>
              </w:rPr>
              <w:t>г. Минусинске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1188" w14:textId="77777777" w:rsidR="00982611" w:rsidRPr="00772F04" w:rsidRDefault="00982611" w:rsidP="0098261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7F06" w14:textId="77777777" w:rsidR="00982611" w:rsidRDefault="00982611" w:rsidP="009826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E351" w14:textId="77777777" w:rsidR="00982611" w:rsidRDefault="00982611" w:rsidP="009826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A87F9" w14:textId="1F43F944" w:rsidR="00982611" w:rsidRDefault="00982611" w:rsidP="00664A6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051008</w:t>
            </w:r>
            <w:r w:rsidR="00664A6B">
              <w:rPr>
                <w:kern w:val="0"/>
                <w:sz w:val="20"/>
                <w:szCs w:val="20"/>
              </w:rPr>
              <w:t>3</w:t>
            </w:r>
            <w:r w:rsidRPr="00287E30">
              <w:rPr>
                <w:kern w:val="0"/>
                <w:sz w:val="20"/>
                <w:szCs w:val="20"/>
              </w:rPr>
              <w:t>5</w:t>
            </w:r>
            <w:r w:rsidR="00664A6B">
              <w:rPr>
                <w:kern w:val="0"/>
                <w:sz w:val="20"/>
                <w:szCs w:val="20"/>
              </w:rPr>
              <w:t>9</w:t>
            </w:r>
            <w:r w:rsidRPr="00287E30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2483" w14:textId="77777777" w:rsidR="00982611" w:rsidRDefault="00982611" w:rsidP="009826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89340" w14:textId="77777777" w:rsidR="00982611" w:rsidRDefault="00982611" w:rsidP="0098261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5DA0A" w14:textId="77777777" w:rsidR="00982611" w:rsidRPr="00772F04" w:rsidRDefault="00982611" w:rsidP="0098261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A78AA" w14:textId="77777777" w:rsidR="00982611" w:rsidRPr="00772F04" w:rsidRDefault="00982611" w:rsidP="0098261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F316" w14:textId="77777777" w:rsidR="00982611" w:rsidRDefault="00982611" w:rsidP="0098261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150,00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19153" w14:textId="77777777" w:rsidR="00982611" w:rsidRDefault="00982611" w:rsidP="0098261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87E30">
              <w:rPr>
                <w:kern w:val="0"/>
                <w:sz w:val="20"/>
                <w:szCs w:val="20"/>
              </w:rPr>
              <w:t>Снос аварийного дома – 1 ед.</w:t>
            </w:r>
          </w:p>
        </w:tc>
      </w:tr>
      <w:tr w:rsidR="00982611" w:rsidRPr="00651D14" w14:paraId="52B88B38" w14:textId="77777777" w:rsidTr="00FE5AC1">
        <w:trPr>
          <w:trHeight w:val="4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B1DD" w14:textId="77777777" w:rsidR="00982611" w:rsidRPr="00651D14" w:rsidRDefault="00982611" w:rsidP="00982611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65682" w14:textId="77777777" w:rsidR="00982611" w:rsidRPr="00651D14" w:rsidRDefault="00982611" w:rsidP="0098261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905F" w14:textId="77777777" w:rsidR="00982611" w:rsidRPr="00651D14" w:rsidRDefault="00982611" w:rsidP="009826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4980" w14:textId="77777777" w:rsidR="00982611" w:rsidRPr="00651D14" w:rsidRDefault="00982611" w:rsidP="009826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AE28" w14:textId="77777777" w:rsidR="00982611" w:rsidRPr="00651D14" w:rsidRDefault="00982611" w:rsidP="009826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1BB5" w14:textId="77777777" w:rsidR="00982611" w:rsidRPr="00651D14" w:rsidRDefault="00982611" w:rsidP="009826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DCD29" w14:textId="77777777" w:rsidR="00982611" w:rsidRPr="00651D14" w:rsidRDefault="00982611" w:rsidP="0098261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11 184,69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49900" w14:textId="77777777" w:rsidR="00982611" w:rsidRPr="00651D14" w:rsidRDefault="00982611" w:rsidP="0098261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6 932,39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7FA0" w14:textId="77777777" w:rsidR="00982611" w:rsidRPr="00651D14" w:rsidRDefault="00982611" w:rsidP="0098261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9 559,06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2E2CF" w14:textId="77777777" w:rsidR="00982611" w:rsidRPr="00651D14" w:rsidRDefault="00982611" w:rsidP="0098261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27 676,14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3F631" w14:textId="77777777" w:rsidR="00982611" w:rsidRPr="00651D14" w:rsidRDefault="00982611" w:rsidP="00982611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0CC1BFE2" w14:textId="77777777" w:rsidR="007F135D" w:rsidRPr="00651D14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7FEB0116" w14:textId="77777777" w:rsidR="007F135D" w:rsidRPr="00651D14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7595ADD6" w14:textId="22D37CD4" w:rsidR="000B2EC0" w:rsidRPr="00651D14" w:rsidRDefault="00FE5AC1" w:rsidP="00FE5AC1">
      <w:pPr>
        <w:ind w:left="-851" w:right="-456" w:hanging="283"/>
        <w:jc w:val="both"/>
        <w:rPr>
          <w:szCs w:val="28"/>
        </w:rPr>
      </w:pPr>
      <w:r w:rsidRPr="00651D14">
        <w:rPr>
          <w:szCs w:val="28"/>
        </w:rPr>
        <w:t>Д</w:t>
      </w:r>
      <w:r w:rsidR="006E4C5D" w:rsidRPr="00651D14">
        <w:rPr>
          <w:szCs w:val="28"/>
        </w:rPr>
        <w:t xml:space="preserve">иректор МКУ «Управление городского хозяйства»          </w:t>
      </w:r>
      <w:r w:rsidR="00C53623" w:rsidRPr="00651D14">
        <w:rPr>
          <w:szCs w:val="28"/>
        </w:rPr>
        <w:t xml:space="preserve"> </w:t>
      </w:r>
      <w:r w:rsidR="006E4C5D" w:rsidRPr="00651D14">
        <w:rPr>
          <w:szCs w:val="28"/>
        </w:rPr>
        <w:t xml:space="preserve">                                      </w:t>
      </w:r>
      <w:r w:rsidR="000B35BC">
        <w:rPr>
          <w:szCs w:val="28"/>
        </w:rPr>
        <w:t>подпись</w:t>
      </w:r>
      <w:r w:rsidR="006E4C5D" w:rsidRPr="00651D14">
        <w:rPr>
          <w:szCs w:val="28"/>
        </w:rPr>
        <w:t xml:space="preserve">     </w:t>
      </w:r>
      <w:r w:rsidRPr="00651D14">
        <w:rPr>
          <w:szCs w:val="28"/>
        </w:rPr>
        <w:t xml:space="preserve">                                                Е.Л. Егоров</w:t>
      </w:r>
    </w:p>
    <w:p w14:paraId="0A3AECE5" w14:textId="77777777" w:rsidR="007F135D" w:rsidRPr="00651D14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119ED44D" w14:textId="77777777" w:rsidR="007F135D" w:rsidRPr="00651D14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15434FEA" w14:textId="77777777" w:rsidR="007F135D" w:rsidRPr="00651D14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525D717D" w14:textId="77777777" w:rsidR="007F135D" w:rsidRPr="00651D14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65D7AC10" w14:textId="77777777" w:rsidR="007F135D" w:rsidRPr="00651D14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1DF0D1FC" w14:textId="77777777" w:rsidR="007F135D" w:rsidRPr="00651D14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3AB460CD" w14:textId="77777777" w:rsidR="007F135D" w:rsidRPr="00651D14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34F2716A" w14:textId="77777777" w:rsidR="007F135D" w:rsidRPr="00651D14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53F5BA49" w14:textId="77777777" w:rsidR="00837333" w:rsidRPr="00651D14" w:rsidRDefault="00837333" w:rsidP="00837333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lastRenderedPageBreak/>
        <w:t xml:space="preserve">Приложение 7 </w:t>
      </w:r>
    </w:p>
    <w:p w14:paraId="14F86700" w14:textId="77777777" w:rsidR="00837333" w:rsidRPr="00651D14" w:rsidRDefault="00837333" w:rsidP="00837333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t xml:space="preserve">к постановлению Администрации города Минусинска </w:t>
      </w:r>
    </w:p>
    <w:p w14:paraId="189434BB" w14:textId="7E0CA3BA" w:rsidR="00837333" w:rsidRPr="00651D14" w:rsidRDefault="00837333" w:rsidP="00837333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t xml:space="preserve">от </w:t>
      </w:r>
      <w:r w:rsidR="000B35BC">
        <w:rPr>
          <w:szCs w:val="28"/>
        </w:rPr>
        <w:t xml:space="preserve">18.02.2021 </w:t>
      </w:r>
      <w:r w:rsidRPr="00651D14">
        <w:rPr>
          <w:szCs w:val="28"/>
        </w:rPr>
        <w:t xml:space="preserve"> № </w:t>
      </w:r>
      <w:r w:rsidR="000B35BC">
        <w:rPr>
          <w:szCs w:val="28"/>
        </w:rPr>
        <w:t>АГ-256-п</w:t>
      </w:r>
    </w:p>
    <w:p w14:paraId="08B7B996" w14:textId="77777777" w:rsidR="00837333" w:rsidRPr="00651D14" w:rsidRDefault="00837333" w:rsidP="00837333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0B576632" w14:textId="77777777" w:rsidR="00837333" w:rsidRPr="00651D14" w:rsidRDefault="00837333" w:rsidP="00837333">
      <w:pPr>
        <w:tabs>
          <w:tab w:val="left" w:pos="3240"/>
        </w:tabs>
        <w:spacing w:line="280" w:lineRule="atLeast"/>
        <w:ind w:left="10206" w:right="-456"/>
        <w:jc w:val="both"/>
        <w:rPr>
          <w:szCs w:val="28"/>
        </w:rPr>
      </w:pPr>
      <w:r w:rsidRPr="00651D14">
        <w:rPr>
          <w:szCs w:val="28"/>
        </w:rPr>
        <w:t>Приложение 2</w:t>
      </w:r>
    </w:p>
    <w:p w14:paraId="32F83035" w14:textId="77777777" w:rsidR="00837333" w:rsidRPr="00651D14" w:rsidRDefault="00837333" w:rsidP="00837333">
      <w:pPr>
        <w:widowControl/>
        <w:suppressAutoHyphens w:val="0"/>
        <w:ind w:left="10206" w:right="-456"/>
        <w:rPr>
          <w:szCs w:val="28"/>
        </w:rPr>
      </w:pPr>
      <w:r w:rsidRPr="00651D14">
        <w:rPr>
          <w:kern w:val="0"/>
          <w:szCs w:val="28"/>
        </w:rPr>
        <w:t>к подпрограмме «</w:t>
      </w:r>
      <w:r w:rsidRPr="00651D14">
        <w:rPr>
          <w:szCs w:val="28"/>
        </w:rPr>
        <w:t>Переселение граждан из аварийного жилищного фонда»</w:t>
      </w:r>
    </w:p>
    <w:p w14:paraId="765E22E3" w14:textId="77777777" w:rsidR="00837333" w:rsidRPr="00651D14" w:rsidRDefault="00837333" w:rsidP="00837333">
      <w:pPr>
        <w:widowControl/>
        <w:suppressAutoHyphens w:val="0"/>
        <w:ind w:left="10206" w:right="-456"/>
        <w:rPr>
          <w:szCs w:val="28"/>
        </w:rPr>
      </w:pPr>
    </w:p>
    <w:p w14:paraId="146D632A" w14:textId="77777777" w:rsidR="00837333" w:rsidRPr="00651D14" w:rsidRDefault="005D5086" w:rsidP="00837333">
      <w:pPr>
        <w:widowControl/>
        <w:suppressAutoHyphens w:val="0"/>
        <w:ind w:left="-1276" w:right="-456"/>
        <w:jc w:val="center"/>
        <w:rPr>
          <w:b/>
          <w:kern w:val="0"/>
          <w:szCs w:val="28"/>
        </w:rPr>
      </w:pPr>
      <w:r w:rsidRPr="00651D14">
        <w:rPr>
          <w:b/>
          <w:kern w:val="0"/>
          <w:szCs w:val="28"/>
        </w:rPr>
        <w:t>Перечень  подпрограммных мероприятий</w:t>
      </w:r>
    </w:p>
    <w:p w14:paraId="4382101C" w14:textId="77777777" w:rsidR="005D5086" w:rsidRPr="00651D14" w:rsidRDefault="005D5086" w:rsidP="00837333">
      <w:pPr>
        <w:widowControl/>
        <w:suppressAutoHyphens w:val="0"/>
        <w:ind w:left="-1276" w:right="-456"/>
        <w:jc w:val="center"/>
        <w:rPr>
          <w:b/>
          <w:kern w:val="0"/>
          <w:szCs w:val="28"/>
        </w:rPr>
      </w:pPr>
    </w:p>
    <w:tbl>
      <w:tblPr>
        <w:tblW w:w="16018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40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977"/>
      </w:tblGrid>
      <w:tr w:rsidR="005D5086" w:rsidRPr="00651D14" w14:paraId="6191582F" w14:textId="77777777" w:rsidTr="005D5086">
        <w:trPr>
          <w:trHeight w:val="5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D172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E2FF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2942FB9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9F79303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CCE2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812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655" w14:textId="77777777" w:rsidR="005D5086" w:rsidRPr="00651D14" w:rsidRDefault="005D5086" w:rsidP="00E03B7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0B3C02C6" w14:textId="77777777" w:rsidR="005D5086" w:rsidRPr="00651D14" w:rsidRDefault="005D5086" w:rsidP="00E03B7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2021-2023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31BE1" w14:textId="77777777" w:rsidR="005D5086" w:rsidRPr="00651D14" w:rsidRDefault="005D5086" w:rsidP="00E03B7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D5086" w:rsidRPr="00651D14" w14:paraId="67795CD6" w14:textId="77777777" w:rsidTr="005D5086">
        <w:trPr>
          <w:trHeight w:val="84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DED" w14:textId="77777777" w:rsidR="005D5086" w:rsidRPr="00651D14" w:rsidRDefault="005D5086" w:rsidP="00E03B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152" w14:textId="77777777" w:rsidR="005D5086" w:rsidRPr="00651D14" w:rsidRDefault="005D5086" w:rsidP="00E03B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A7C7" w14:textId="77777777" w:rsidR="005D5086" w:rsidRPr="00651D14" w:rsidRDefault="005D5086" w:rsidP="00E03B7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7A33" w14:textId="77777777" w:rsidR="005D5086" w:rsidRPr="00651D14" w:rsidRDefault="005D5086" w:rsidP="00E03B7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C87F" w14:textId="77777777" w:rsidR="005D5086" w:rsidRPr="00651D14" w:rsidRDefault="005D5086" w:rsidP="00E03B7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A567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F1E3B" w14:textId="77777777" w:rsidR="005D5086" w:rsidRPr="00651D14" w:rsidRDefault="005D5086" w:rsidP="00E03B7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651D14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7B804" w14:textId="77777777" w:rsidR="005D5086" w:rsidRPr="00651D14" w:rsidRDefault="005D5086" w:rsidP="00E03B7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651D14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5195" w14:textId="77777777" w:rsidR="005D5086" w:rsidRPr="00651D14" w:rsidRDefault="005D5086" w:rsidP="00E03B7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651D14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30E" w14:textId="77777777" w:rsidR="005D5086" w:rsidRPr="00651D14" w:rsidRDefault="005D5086" w:rsidP="00E03B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8BA" w14:textId="77777777" w:rsidR="005D5086" w:rsidRPr="00651D14" w:rsidRDefault="005D5086" w:rsidP="00E03B7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D5086" w:rsidRPr="00651D14" w14:paraId="3CCD4980" w14:textId="77777777" w:rsidTr="005D5086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2B5" w14:textId="77777777" w:rsidR="005D5086" w:rsidRPr="00651D14" w:rsidRDefault="005D5086" w:rsidP="00E03B7B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51FD" w14:textId="77777777" w:rsidR="005D5086" w:rsidRPr="00651D14" w:rsidRDefault="005D5086" w:rsidP="00E03B7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20E49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AC2EA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4DEB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053</w:t>
            </w:r>
            <w:r w:rsidRPr="00651D14">
              <w:rPr>
                <w:kern w:val="0"/>
                <w:sz w:val="20"/>
                <w:szCs w:val="20"/>
                <w:lang w:val="en-US"/>
              </w:rPr>
              <w:t>F3</w:t>
            </w:r>
            <w:r w:rsidRPr="00651D14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1214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41</w:t>
            </w:r>
            <w:r w:rsidRPr="00651D1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85DB5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77 958,30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DDCB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8418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7446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77 958,30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CED55F5" w14:textId="77777777" w:rsidR="005D5086" w:rsidRPr="00651D14" w:rsidRDefault="005D5086" w:rsidP="00E03B7B">
            <w:pPr>
              <w:ind w:righ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В ходе реализации мероприятия в 3 этапе</w:t>
            </w:r>
          </w:p>
          <w:p w14:paraId="28075825" w14:textId="77777777" w:rsidR="005D5086" w:rsidRPr="00651D14" w:rsidRDefault="005D5086" w:rsidP="00E03B7B">
            <w:pPr>
              <w:ind w:right="34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(период 2020 – 2021 годы) будет расселен 1 аварийный дом)</w:t>
            </w:r>
          </w:p>
        </w:tc>
      </w:tr>
      <w:tr w:rsidR="005D5086" w:rsidRPr="00651D14" w14:paraId="139DB2C2" w14:textId="77777777" w:rsidTr="005D5086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6F9" w14:textId="77777777" w:rsidR="005D5086" w:rsidRPr="00651D14" w:rsidRDefault="005D5086" w:rsidP="00E03B7B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BF44" w14:textId="77777777" w:rsidR="005D5086" w:rsidRPr="00651D14" w:rsidRDefault="005D5086" w:rsidP="00E03B7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987A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5511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315B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053</w:t>
            </w:r>
            <w:r w:rsidRPr="00651D14">
              <w:rPr>
                <w:kern w:val="0"/>
                <w:sz w:val="20"/>
                <w:szCs w:val="20"/>
                <w:lang w:val="en-US"/>
              </w:rPr>
              <w:t>F3</w:t>
            </w:r>
            <w:r w:rsidRPr="00651D14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7B80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41</w:t>
            </w:r>
            <w:r w:rsidRPr="00651D1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B8AF" w14:textId="77777777" w:rsidR="005D5086" w:rsidRPr="00651D14" w:rsidRDefault="005D5086" w:rsidP="008B47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44 988,</w:t>
            </w:r>
            <w:r w:rsidR="008B478E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13F2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B2D37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26C07" w14:textId="77777777" w:rsidR="005D5086" w:rsidRPr="00651D14" w:rsidRDefault="005D5086" w:rsidP="008B47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44 988,</w:t>
            </w:r>
            <w:r w:rsidR="008B478E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77023C" w14:textId="77777777" w:rsidR="005D5086" w:rsidRPr="00651D14" w:rsidRDefault="005D5086" w:rsidP="00E03B7B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5D5086" w:rsidRPr="00651D14" w14:paraId="08CF1AD4" w14:textId="77777777" w:rsidTr="005D5086">
        <w:trPr>
          <w:trHeight w:val="7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72CD" w14:textId="77777777" w:rsidR="005D5086" w:rsidRPr="00651D14" w:rsidRDefault="005D5086" w:rsidP="00E03B7B">
            <w:pPr>
              <w:rPr>
                <w:sz w:val="20"/>
                <w:szCs w:val="20"/>
              </w:rPr>
            </w:pPr>
            <w:r w:rsidRPr="00651D14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3F066" w14:textId="77777777" w:rsidR="005D5086" w:rsidRPr="00651D14" w:rsidRDefault="005D5086" w:rsidP="00E03B7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A4F4D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F312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D8ED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053</w:t>
            </w:r>
            <w:r w:rsidRPr="00651D14">
              <w:rPr>
                <w:kern w:val="0"/>
                <w:sz w:val="20"/>
                <w:szCs w:val="20"/>
                <w:lang w:val="en-US"/>
              </w:rPr>
              <w:t>F3</w:t>
            </w:r>
            <w:r w:rsidRPr="00651D14">
              <w:rPr>
                <w:kern w:val="0"/>
                <w:sz w:val="20"/>
                <w:szCs w:val="20"/>
              </w:rPr>
              <w:t>6748</w:t>
            </w:r>
            <w:r w:rsidRPr="00651D14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B856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  <w:lang w:val="en-US"/>
              </w:rPr>
              <w:t>41</w:t>
            </w:r>
            <w:r w:rsidRPr="00651D1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BCF2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45392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0911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A2EC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14:paraId="645E1817" w14:textId="77777777" w:rsidR="005D5086" w:rsidRPr="00651D14" w:rsidRDefault="005D5086" w:rsidP="00E03B7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5D5086" w:rsidRPr="00651D14" w14:paraId="3FDB639F" w14:textId="77777777" w:rsidTr="005D5086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CC8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AD1D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FDCF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EAF5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7D1E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9FA4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B5C2E" w14:textId="77777777" w:rsidR="005D5086" w:rsidRPr="00651D14" w:rsidRDefault="005D5086" w:rsidP="008B47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122 946,</w:t>
            </w:r>
            <w:r w:rsidR="008B478E"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0AA1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ABFD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2D92A" w14:textId="77777777" w:rsidR="005D5086" w:rsidRPr="00651D14" w:rsidRDefault="005D5086" w:rsidP="008B47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51D14">
              <w:rPr>
                <w:kern w:val="0"/>
                <w:sz w:val="20"/>
                <w:szCs w:val="20"/>
              </w:rPr>
              <w:t>122 946,</w:t>
            </w:r>
            <w:r w:rsidR="008B478E"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1C1FB" w14:textId="77777777" w:rsidR="005D5086" w:rsidRPr="00651D14" w:rsidRDefault="005D5086" w:rsidP="00E03B7B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5E89A666" w14:textId="77777777" w:rsidR="005D5086" w:rsidRPr="00651D14" w:rsidRDefault="005D5086" w:rsidP="00837333">
      <w:pPr>
        <w:widowControl/>
        <w:suppressAutoHyphens w:val="0"/>
        <w:ind w:left="-1276" w:right="-456"/>
        <w:jc w:val="center"/>
        <w:rPr>
          <w:kern w:val="0"/>
          <w:szCs w:val="28"/>
        </w:rPr>
      </w:pPr>
    </w:p>
    <w:p w14:paraId="61C17683" w14:textId="388EA6F4" w:rsidR="005D5086" w:rsidRPr="00651D14" w:rsidRDefault="005D5086" w:rsidP="005D5086">
      <w:pPr>
        <w:ind w:left="-851" w:right="-456" w:hanging="283"/>
        <w:jc w:val="both"/>
        <w:rPr>
          <w:szCs w:val="28"/>
        </w:rPr>
      </w:pPr>
      <w:r w:rsidRPr="00651D14">
        <w:rPr>
          <w:szCs w:val="28"/>
        </w:rPr>
        <w:t xml:space="preserve">Директор МКУ «Управление городского хозяйства»                                                   </w:t>
      </w:r>
      <w:r w:rsidR="000B35BC">
        <w:rPr>
          <w:szCs w:val="28"/>
        </w:rPr>
        <w:t xml:space="preserve">подпись </w:t>
      </w:r>
      <w:r w:rsidRPr="00651D14">
        <w:rPr>
          <w:szCs w:val="28"/>
        </w:rPr>
        <w:t xml:space="preserve">                                                  Е.Л. Егоров</w:t>
      </w:r>
    </w:p>
    <w:p w14:paraId="55EC692A" w14:textId="77777777" w:rsidR="005D5086" w:rsidRPr="00651D14" w:rsidRDefault="005D5086" w:rsidP="00837333">
      <w:pPr>
        <w:widowControl/>
        <w:suppressAutoHyphens w:val="0"/>
        <w:ind w:left="-1276" w:right="-456"/>
        <w:jc w:val="center"/>
        <w:rPr>
          <w:kern w:val="0"/>
          <w:szCs w:val="28"/>
        </w:rPr>
      </w:pPr>
    </w:p>
    <w:p w14:paraId="698B4779" w14:textId="77777777" w:rsidR="00FE2088" w:rsidRPr="00651D14" w:rsidRDefault="00FE2088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1F41D748" w14:textId="77777777" w:rsidR="00FE2088" w:rsidRPr="00651D14" w:rsidRDefault="00FE2088" w:rsidP="00FE2088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lastRenderedPageBreak/>
        <w:t xml:space="preserve">Приложение </w:t>
      </w:r>
      <w:r w:rsidR="005D5086" w:rsidRPr="00651D14">
        <w:rPr>
          <w:szCs w:val="28"/>
        </w:rPr>
        <w:t>8</w:t>
      </w:r>
      <w:r w:rsidRPr="00651D14">
        <w:rPr>
          <w:szCs w:val="28"/>
        </w:rPr>
        <w:t xml:space="preserve"> </w:t>
      </w:r>
    </w:p>
    <w:p w14:paraId="3BECB555" w14:textId="77777777" w:rsidR="00FE2088" w:rsidRPr="00651D14" w:rsidRDefault="00FE2088" w:rsidP="00FE2088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t xml:space="preserve">к постановлению Администрации города Минусинска </w:t>
      </w:r>
    </w:p>
    <w:p w14:paraId="53A7A9F1" w14:textId="77777777" w:rsidR="000B35BC" w:rsidRPr="00651D14" w:rsidRDefault="000B35BC" w:rsidP="000B35BC">
      <w:pPr>
        <w:tabs>
          <w:tab w:val="left" w:pos="6480"/>
        </w:tabs>
        <w:ind w:left="10206" w:right="-315"/>
        <w:jc w:val="both"/>
        <w:rPr>
          <w:szCs w:val="28"/>
        </w:rPr>
      </w:pPr>
      <w:r w:rsidRPr="00651D14">
        <w:rPr>
          <w:szCs w:val="28"/>
        </w:rPr>
        <w:t xml:space="preserve">от </w:t>
      </w:r>
      <w:r>
        <w:rPr>
          <w:szCs w:val="28"/>
        </w:rPr>
        <w:t xml:space="preserve">18.02.2021 </w:t>
      </w:r>
      <w:r w:rsidRPr="00651D14">
        <w:rPr>
          <w:szCs w:val="28"/>
        </w:rPr>
        <w:t xml:space="preserve"> № </w:t>
      </w:r>
      <w:r>
        <w:rPr>
          <w:szCs w:val="28"/>
        </w:rPr>
        <w:t>АГ-256-п</w:t>
      </w:r>
    </w:p>
    <w:p w14:paraId="157E6A32" w14:textId="77777777" w:rsidR="00FE2088" w:rsidRPr="00651D14" w:rsidRDefault="00FE2088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2DBCC46D" w14:textId="77777777" w:rsidR="00FE2088" w:rsidRPr="00651D14" w:rsidRDefault="00FE2088" w:rsidP="00FE2088">
      <w:pPr>
        <w:tabs>
          <w:tab w:val="left" w:pos="3240"/>
        </w:tabs>
        <w:spacing w:line="280" w:lineRule="atLeast"/>
        <w:ind w:left="10206" w:right="-456"/>
        <w:jc w:val="both"/>
        <w:rPr>
          <w:szCs w:val="28"/>
        </w:rPr>
      </w:pPr>
      <w:r w:rsidRPr="00651D14">
        <w:rPr>
          <w:szCs w:val="28"/>
        </w:rPr>
        <w:t>Приложение 2</w:t>
      </w:r>
    </w:p>
    <w:p w14:paraId="3DC86649" w14:textId="77777777" w:rsidR="00FE2088" w:rsidRPr="00651D14" w:rsidRDefault="00FE2088" w:rsidP="00FE2088">
      <w:pPr>
        <w:tabs>
          <w:tab w:val="left" w:pos="3240"/>
        </w:tabs>
        <w:spacing w:line="280" w:lineRule="atLeast"/>
        <w:ind w:left="10206" w:right="-456"/>
        <w:jc w:val="both"/>
        <w:rPr>
          <w:szCs w:val="28"/>
        </w:rPr>
      </w:pPr>
      <w:r w:rsidRPr="00651D14">
        <w:rPr>
          <w:szCs w:val="28"/>
        </w:rPr>
        <w:t>к подпрограмме</w:t>
      </w:r>
    </w:p>
    <w:p w14:paraId="4C08CC72" w14:textId="77777777" w:rsidR="00FE2088" w:rsidRPr="00651D14" w:rsidRDefault="00FE2088" w:rsidP="00FE2088">
      <w:pPr>
        <w:tabs>
          <w:tab w:val="left" w:pos="3240"/>
        </w:tabs>
        <w:spacing w:line="280" w:lineRule="atLeast"/>
        <w:ind w:left="10206" w:right="-456"/>
        <w:jc w:val="both"/>
        <w:rPr>
          <w:szCs w:val="28"/>
        </w:rPr>
      </w:pPr>
      <w:r w:rsidRPr="00651D14">
        <w:rPr>
          <w:szCs w:val="28"/>
        </w:rPr>
        <w:t>«Охрана окружающей среды»</w:t>
      </w:r>
    </w:p>
    <w:p w14:paraId="089807A9" w14:textId="77777777" w:rsidR="00FE2088" w:rsidRPr="00651D14" w:rsidRDefault="00FE2088" w:rsidP="00FE2088">
      <w:pPr>
        <w:tabs>
          <w:tab w:val="left" w:pos="6480"/>
        </w:tabs>
        <w:ind w:left="-1134" w:right="-456"/>
        <w:jc w:val="center"/>
        <w:rPr>
          <w:b/>
          <w:szCs w:val="28"/>
        </w:rPr>
      </w:pPr>
    </w:p>
    <w:p w14:paraId="4B6A947E" w14:textId="77777777" w:rsidR="00FE2088" w:rsidRPr="00651D14" w:rsidRDefault="00FE2088" w:rsidP="00FE2088">
      <w:pPr>
        <w:tabs>
          <w:tab w:val="left" w:pos="6480"/>
        </w:tabs>
        <w:ind w:left="-1134" w:right="-456"/>
        <w:jc w:val="center"/>
        <w:rPr>
          <w:b/>
          <w:szCs w:val="28"/>
        </w:rPr>
      </w:pPr>
      <w:r w:rsidRPr="00651D14">
        <w:rPr>
          <w:b/>
          <w:szCs w:val="28"/>
        </w:rPr>
        <w:t>Перечень подпрограммных мероприятий</w:t>
      </w:r>
    </w:p>
    <w:p w14:paraId="52CF8528" w14:textId="77777777" w:rsidR="00FE2088" w:rsidRPr="00651D14" w:rsidRDefault="00FE2088" w:rsidP="00FE2088">
      <w:pPr>
        <w:tabs>
          <w:tab w:val="left" w:pos="6480"/>
        </w:tabs>
        <w:ind w:left="-1134" w:right="-456"/>
        <w:jc w:val="center"/>
        <w:rPr>
          <w:b/>
          <w:szCs w:val="28"/>
        </w:rPr>
      </w:pPr>
    </w:p>
    <w:tbl>
      <w:tblPr>
        <w:tblW w:w="16018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2665"/>
        <w:gridCol w:w="1871"/>
        <w:gridCol w:w="680"/>
        <w:gridCol w:w="709"/>
        <w:gridCol w:w="1418"/>
        <w:gridCol w:w="708"/>
        <w:gridCol w:w="1134"/>
        <w:gridCol w:w="1134"/>
        <w:gridCol w:w="1134"/>
        <w:gridCol w:w="1418"/>
        <w:gridCol w:w="3147"/>
      </w:tblGrid>
      <w:tr w:rsidR="005D5086" w:rsidRPr="00651D14" w14:paraId="6A00109B" w14:textId="77777777" w:rsidTr="005D5086">
        <w:trPr>
          <w:trHeight w:val="39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3222" w14:textId="77777777" w:rsidR="005D5086" w:rsidRPr="00651D14" w:rsidRDefault="005D5086" w:rsidP="00E03B7B">
            <w:pPr>
              <w:spacing w:line="240" w:lineRule="atLeast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Подпрограммные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40E" w14:textId="77777777" w:rsidR="005D5086" w:rsidRPr="00651D14" w:rsidRDefault="005D5086" w:rsidP="00E03B7B">
            <w:pPr>
              <w:spacing w:line="240" w:lineRule="atLeast"/>
              <w:jc w:val="center"/>
              <w:rPr>
                <w:sz w:val="24"/>
              </w:rPr>
            </w:pPr>
          </w:p>
          <w:p w14:paraId="0E6390C0" w14:textId="77777777" w:rsidR="005D5086" w:rsidRPr="00651D14" w:rsidRDefault="005D5086" w:rsidP="00E03B7B">
            <w:pPr>
              <w:spacing w:line="240" w:lineRule="atLeast"/>
              <w:jc w:val="center"/>
              <w:rPr>
                <w:sz w:val="24"/>
              </w:rPr>
            </w:pPr>
          </w:p>
          <w:p w14:paraId="1CB4CA0D" w14:textId="77777777" w:rsidR="005D5086" w:rsidRPr="00651D14" w:rsidRDefault="005D5086" w:rsidP="00E03B7B">
            <w:pPr>
              <w:spacing w:line="240" w:lineRule="atLeast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2651" w14:textId="77777777" w:rsidR="005D5086" w:rsidRPr="00651D14" w:rsidRDefault="005D5086" w:rsidP="00E03B7B">
            <w:pPr>
              <w:spacing w:line="240" w:lineRule="atLeast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A35" w14:textId="77777777" w:rsidR="005D5086" w:rsidRPr="00651D14" w:rsidRDefault="005D5086" w:rsidP="00E03B7B">
            <w:pPr>
              <w:spacing w:line="240" w:lineRule="atLeast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EBF6" w14:textId="77777777" w:rsidR="005D5086" w:rsidRPr="00651D14" w:rsidRDefault="005D5086" w:rsidP="00E03B7B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 xml:space="preserve">Итого на период </w:t>
            </w:r>
          </w:p>
          <w:p w14:paraId="4A0C2E1C" w14:textId="77777777" w:rsidR="005D5086" w:rsidRPr="00651D14" w:rsidRDefault="005D5086" w:rsidP="00E03B7B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2021-2023 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1B7AC" w14:textId="77777777" w:rsidR="005D5086" w:rsidRPr="00651D14" w:rsidRDefault="005D5086" w:rsidP="00E03B7B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5D5086" w:rsidRPr="00651D14" w14:paraId="7D1528F7" w14:textId="77777777" w:rsidTr="005D5086">
        <w:trPr>
          <w:trHeight w:val="84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0352" w14:textId="77777777" w:rsidR="005D5086" w:rsidRPr="00651D14" w:rsidRDefault="005D5086" w:rsidP="00E03B7B">
            <w:pPr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21AE" w14:textId="77777777" w:rsidR="005D5086" w:rsidRPr="00651D14" w:rsidRDefault="005D5086" w:rsidP="00E03B7B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CF3B" w14:textId="77777777" w:rsidR="005D5086" w:rsidRPr="00651D14" w:rsidRDefault="005D5086" w:rsidP="00E03B7B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B4B1" w14:textId="77777777" w:rsidR="005D5086" w:rsidRPr="00651D14" w:rsidRDefault="005D5086" w:rsidP="00E03B7B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D539" w14:textId="77777777" w:rsidR="005D5086" w:rsidRPr="00651D14" w:rsidRDefault="005D5086" w:rsidP="00E03B7B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CD44" w14:textId="77777777" w:rsidR="005D5086" w:rsidRPr="00651D14" w:rsidRDefault="005D5086" w:rsidP="00E03B7B">
            <w:pPr>
              <w:spacing w:line="240" w:lineRule="atLeast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F7037" w14:textId="77777777" w:rsidR="005D5086" w:rsidRPr="00651D14" w:rsidRDefault="005D5086" w:rsidP="00E03B7B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651D14">
              <w:rPr>
                <w:sz w:val="24"/>
              </w:rPr>
              <w:t xml:space="preserve">текущий финансовый год </w:t>
            </w:r>
            <w:r w:rsidRPr="00651D14">
              <w:rPr>
                <w:sz w:val="24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9E89" w14:textId="77777777" w:rsidR="005D5086" w:rsidRPr="00651D14" w:rsidRDefault="005D5086" w:rsidP="00E03B7B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651D14">
              <w:rPr>
                <w:sz w:val="24"/>
              </w:rPr>
              <w:t xml:space="preserve">первый год планового периода </w:t>
            </w:r>
            <w:r w:rsidRPr="00651D14">
              <w:rPr>
                <w:sz w:val="24"/>
              </w:rPr>
              <w:br/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EBC39" w14:textId="77777777" w:rsidR="005D5086" w:rsidRPr="00651D14" w:rsidRDefault="005D5086" w:rsidP="00E03B7B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651D14">
              <w:rPr>
                <w:sz w:val="24"/>
              </w:rPr>
              <w:t xml:space="preserve">второй </w:t>
            </w:r>
          </w:p>
          <w:p w14:paraId="19379101" w14:textId="77777777" w:rsidR="005D5086" w:rsidRPr="00651D14" w:rsidRDefault="005D5086" w:rsidP="00E03B7B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651D14">
              <w:rPr>
                <w:sz w:val="24"/>
              </w:rPr>
              <w:t xml:space="preserve">год планового периода </w:t>
            </w:r>
            <w:r w:rsidRPr="00651D14">
              <w:rPr>
                <w:sz w:val="24"/>
              </w:rPr>
              <w:br/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2FB" w14:textId="77777777" w:rsidR="005D5086" w:rsidRPr="00651D14" w:rsidRDefault="005D5086" w:rsidP="00E03B7B">
            <w:pPr>
              <w:rPr>
                <w:sz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2D3" w14:textId="77777777" w:rsidR="005D5086" w:rsidRPr="00651D14" w:rsidRDefault="005D5086" w:rsidP="00E03B7B">
            <w:pPr>
              <w:rPr>
                <w:sz w:val="24"/>
              </w:rPr>
            </w:pPr>
          </w:p>
        </w:tc>
      </w:tr>
      <w:tr w:rsidR="005D5086" w:rsidRPr="00651D14" w14:paraId="11C0B847" w14:textId="77777777" w:rsidTr="005D5086">
        <w:trPr>
          <w:trHeight w:val="37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96A6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2F28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C4A2" w14:textId="77777777" w:rsidR="005D5086" w:rsidRPr="00651D14" w:rsidRDefault="005D5086" w:rsidP="00E03B7B">
            <w:pPr>
              <w:spacing w:line="240" w:lineRule="atLeast"/>
              <w:ind w:left="136" w:hanging="136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500C" w14:textId="77777777" w:rsidR="005D5086" w:rsidRPr="00651D14" w:rsidRDefault="005D5086" w:rsidP="00E03B7B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5A3FE" w14:textId="77777777" w:rsidR="005D5086" w:rsidRPr="00651D14" w:rsidRDefault="005D5086" w:rsidP="00E03B7B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113A0" w14:textId="77777777" w:rsidR="005D5086" w:rsidRPr="00651D14" w:rsidRDefault="005D5086" w:rsidP="00E03B7B">
            <w:pPr>
              <w:spacing w:line="240" w:lineRule="atLeast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BE7D" w14:textId="77777777" w:rsidR="005D5086" w:rsidRPr="00651D14" w:rsidRDefault="005D5086" w:rsidP="00E03B7B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8154" w14:textId="77777777" w:rsidR="005D5086" w:rsidRPr="00651D14" w:rsidRDefault="005D5086" w:rsidP="00E03B7B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24AC" w14:textId="77777777" w:rsidR="005D5086" w:rsidRPr="00651D14" w:rsidRDefault="005D5086" w:rsidP="00E03B7B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93F4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DDB1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11</w:t>
            </w:r>
          </w:p>
        </w:tc>
      </w:tr>
      <w:tr w:rsidR="005D5086" w:rsidRPr="00651D14" w14:paraId="61CB817A" w14:textId="77777777" w:rsidTr="005D5086">
        <w:trPr>
          <w:trHeight w:val="108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41B4" w14:textId="77777777" w:rsidR="005D5086" w:rsidRPr="00651D14" w:rsidRDefault="005D5086" w:rsidP="00E03B7B">
            <w:pPr>
              <w:ind w:right="-108"/>
              <w:rPr>
                <w:sz w:val="24"/>
              </w:rPr>
            </w:pPr>
            <w:r w:rsidRPr="00651D14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5BEC" w14:textId="77777777" w:rsidR="005D5086" w:rsidRPr="00651D14" w:rsidRDefault="005D5086" w:rsidP="00E03B7B">
            <w:pPr>
              <w:ind w:left="-108" w:right="-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5C27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221E6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B7DAD" w14:textId="77777777" w:rsidR="005D5086" w:rsidRPr="00651D14" w:rsidRDefault="005D5086" w:rsidP="00E03B7B">
            <w:pPr>
              <w:ind w:left="-108" w:right="-129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18E8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6BEC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A2F4D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6C66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4D36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100,00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E763" w14:textId="77777777" w:rsidR="005D5086" w:rsidRPr="00651D14" w:rsidRDefault="005D5086" w:rsidP="00E03B7B">
            <w:pPr>
              <w:ind w:left="63"/>
              <w:rPr>
                <w:sz w:val="24"/>
              </w:rPr>
            </w:pPr>
            <w:r w:rsidRPr="00651D14">
              <w:rPr>
                <w:sz w:val="24"/>
              </w:rPr>
              <w:t>Ликвидация стихийных свалок – объем ликвидируемых свалок в 2021 году – не менее 599 м</w:t>
            </w:r>
            <w:r w:rsidRPr="00651D14">
              <w:rPr>
                <w:sz w:val="24"/>
                <w:vertAlign w:val="superscript"/>
              </w:rPr>
              <w:t>3</w:t>
            </w:r>
          </w:p>
        </w:tc>
      </w:tr>
      <w:tr w:rsidR="005D5086" w:rsidRPr="00651D14" w14:paraId="7289AABC" w14:textId="77777777" w:rsidTr="005D5086">
        <w:trPr>
          <w:trHeight w:val="112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0E38" w14:textId="77777777" w:rsidR="005D5086" w:rsidRPr="00651D14" w:rsidRDefault="005D5086" w:rsidP="00E03B7B">
            <w:pPr>
              <w:spacing w:line="240" w:lineRule="atLeast"/>
              <w:ind w:right="-108"/>
              <w:rPr>
                <w:sz w:val="24"/>
              </w:rPr>
            </w:pPr>
            <w:r w:rsidRPr="00651D14">
              <w:rPr>
                <w:sz w:val="24"/>
              </w:rPr>
              <w:t>Мероприятие 2.</w:t>
            </w:r>
          </w:p>
          <w:p w14:paraId="5CB55F92" w14:textId="77777777" w:rsidR="005D5086" w:rsidRPr="00651D14" w:rsidRDefault="005D5086" w:rsidP="00E03B7B">
            <w:pPr>
              <w:spacing w:line="240" w:lineRule="atLeast"/>
              <w:ind w:right="-108"/>
              <w:rPr>
                <w:sz w:val="24"/>
              </w:rPr>
            </w:pPr>
            <w:r w:rsidRPr="00651D14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04D17" w14:textId="77777777" w:rsidR="005D5086" w:rsidRPr="00651D14" w:rsidRDefault="005D5086" w:rsidP="00E03B7B">
            <w:pPr>
              <w:ind w:left="-108" w:right="-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3828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3756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D228" w14:textId="77777777" w:rsidR="005D5086" w:rsidRPr="00651D14" w:rsidRDefault="005D5086" w:rsidP="00E03B7B">
            <w:pPr>
              <w:ind w:right="-108" w:hanging="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224B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B8850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942A7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AF20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29C8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30,00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C9840" w14:textId="77777777" w:rsidR="005D5086" w:rsidRPr="00651D14" w:rsidRDefault="005D5086" w:rsidP="00E03B7B">
            <w:pPr>
              <w:ind w:left="63"/>
              <w:rPr>
                <w:sz w:val="24"/>
              </w:rPr>
            </w:pPr>
            <w:r w:rsidRPr="00651D14">
              <w:rPr>
                <w:sz w:val="24"/>
              </w:rPr>
              <w:t xml:space="preserve">Содержание контейнерных площадок – </w:t>
            </w:r>
            <w:r w:rsidRPr="00651D14">
              <w:rPr>
                <w:sz w:val="24"/>
                <w:lang w:val="en-US"/>
              </w:rPr>
              <w:t>S</w:t>
            </w:r>
            <w:r w:rsidRPr="00651D14">
              <w:rPr>
                <w:sz w:val="24"/>
              </w:rPr>
              <w:t xml:space="preserve"> -238 м</w:t>
            </w:r>
            <w:r w:rsidRPr="00651D14">
              <w:rPr>
                <w:sz w:val="24"/>
                <w:vertAlign w:val="superscript"/>
              </w:rPr>
              <w:t xml:space="preserve">2 </w:t>
            </w:r>
            <w:r w:rsidRPr="00651D14">
              <w:rPr>
                <w:sz w:val="24"/>
              </w:rPr>
              <w:t xml:space="preserve"> </w:t>
            </w:r>
          </w:p>
        </w:tc>
      </w:tr>
      <w:tr w:rsidR="005D5086" w:rsidRPr="00651D14" w14:paraId="0B2691F3" w14:textId="77777777" w:rsidTr="005D5086">
        <w:trPr>
          <w:trHeight w:val="8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E62F" w14:textId="77777777" w:rsidR="005D5086" w:rsidRPr="00651D14" w:rsidRDefault="005D5086" w:rsidP="00E03B7B">
            <w:pPr>
              <w:spacing w:line="240" w:lineRule="atLeast"/>
              <w:ind w:right="-108"/>
              <w:rPr>
                <w:sz w:val="24"/>
              </w:rPr>
            </w:pPr>
            <w:r w:rsidRPr="00651D14">
              <w:rPr>
                <w:sz w:val="24"/>
              </w:rPr>
              <w:t>Мероприятие 3.</w:t>
            </w:r>
          </w:p>
          <w:p w14:paraId="7AF66486" w14:textId="77777777" w:rsidR="005D5086" w:rsidRPr="00651D14" w:rsidRDefault="005D5086" w:rsidP="00E03B7B">
            <w:pPr>
              <w:spacing w:line="240" w:lineRule="atLeast"/>
              <w:ind w:right="-108"/>
              <w:rPr>
                <w:sz w:val="24"/>
              </w:rPr>
            </w:pPr>
            <w:r w:rsidRPr="00651D14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6582" w14:textId="77777777" w:rsidR="005D5086" w:rsidRPr="00651D14" w:rsidRDefault="005D5086" w:rsidP="00E03B7B">
            <w:pPr>
              <w:ind w:left="-108" w:right="-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1DBE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E2FA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F92D2" w14:textId="77777777" w:rsidR="005D5086" w:rsidRPr="00651D14" w:rsidRDefault="005D5086" w:rsidP="00E03B7B">
            <w:pPr>
              <w:ind w:right="-108" w:hanging="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61D2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5A5D5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7AFA0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5F66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D9076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30,00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BF8DA" w14:textId="77777777" w:rsidR="005D5086" w:rsidRPr="00651D14" w:rsidRDefault="005D5086" w:rsidP="00E03B7B">
            <w:pPr>
              <w:ind w:left="63"/>
              <w:rPr>
                <w:sz w:val="24"/>
              </w:rPr>
            </w:pPr>
            <w:r w:rsidRPr="00651D14">
              <w:rPr>
                <w:sz w:val="24"/>
              </w:rPr>
              <w:t>Ремонт контейнеров – не менее 11 шт.</w:t>
            </w:r>
          </w:p>
        </w:tc>
      </w:tr>
      <w:tr w:rsidR="005D5086" w:rsidRPr="00651D14" w14:paraId="5CA81402" w14:textId="77777777" w:rsidTr="005D5086">
        <w:trPr>
          <w:trHeight w:val="51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9C714" w14:textId="77777777" w:rsidR="005D5086" w:rsidRPr="00651D14" w:rsidRDefault="005D5086" w:rsidP="00E03B7B">
            <w:pPr>
              <w:spacing w:line="240" w:lineRule="atLeast"/>
              <w:ind w:right="-108"/>
              <w:rPr>
                <w:sz w:val="24"/>
              </w:rPr>
            </w:pPr>
            <w:r w:rsidRPr="00651D14">
              <w:rPr>
                <w:sz w:val="24"/>
              </w:rPr>
              <w:t>Мероприятие 4. Приобретение контейнерного оборудования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174620" w14:textId="77777777" w:rsidR="005D5086" w:rsidRPr="00651D14" w:rsidRDefault="005D5086" w:rsidP="00E03B7B">
            <w:pPr>
              <w:ind w:left="-108" w:right="-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E9F6C5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AC9F6F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442F" w14:textId="77777777" w:rsidR="005D5086" w:rsidRPr="00651D14" w:rsidRDefault="005D5086" w:rsidP="00E03B7B">
            <w:pPr>
              <w:ind w:right="-108" w:hanging="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05400</w:t>
            </w:r>
            <w:r w:rsidRPr="00651D14">
              <w:rPr>
                <w:sz w:val="24"/>
                <w:lang w:val="en-US"/>
              </w:rPr>
              <w:t>S</w:t>
            </w:r>
            <w:r w:rsidRPr="00651D14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D976A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69D44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C18C9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C41D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785C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DD2382" w14:textId="77777777" w:rsidR="005D5086" w:rsidRPr="00651D14" w:rsidRDefault="005D5086" w:rsidP="00E03B7B">
            <w:pPr>
              <w:ind w:left="63"/>
              <w:rPr>
                <w:sz w:val="24"/>
              </w:rPr>
            </w:pPr>
            <w:r w:rsidRPr="00651D14">
              <w:rPr>
                <w:sz w:val="24"/>
              </w:rPr>
              <w:t>Приобретение контейнеров – не менее 5 шт.</w:t>
            </w:r>
          </w:p>
        </w:tc>
      </w:tr>
      <w:tr w:rsidR="005D5086" w:rsidRPr="00651D14" w14:paraId="2FACD91F" w14:textId="77777777" w:rsidTr="005D5086">
        <w:trPr>
          <w:trHeight w:val="549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6C24" w14:textId="77777777" w:rsidR="005D5086" w:rsidRPr="00651D14" w:rsidRDefault="005D5086" w:rsidP="00E03B7B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6BA2" w14:textId="77777777" w:rsidR="005D5086" w:rsidRPr="00651D14" w:rsidRDefault="005D5086" w:rsidP="00E03B7B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F56E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2CB1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50D4" w14:textId="77777777" w:rsidR="005D5086" w:rsidRPr="00651D14" w:rsidRDefault="005D5086" w:rsidP="00E03B7B">
            <w:pPr>
              <w:ind w:right="-108" w:hanging="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05400</w:t>
            </w:r>
            <w:r w:rsidRPr="00651D14">
              <w:rPr>
                <w:sz w:val="24"/>
                <w:lang w:val="en-US"/>
              </w:rPr>
              <w:t>S</w:t>
            </w:r>
            <w:r w:rsidRPr="00651D14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9648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003A7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96,74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8D9AF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FB5E" w14:textId="77777777" w:rsidR="005D5086" w:rsidRPr="00651D14" w:rsidRDefault="005D5086" w:rsidP="00E03B7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3B75" w14:textId="77777777" w:rsidR="005D5086" w:rsidRPr="00651D14" w:rsidRDefault="005D5086" w:rsidP="00E03B7B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96,74</w:t>
            </w: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78F06F" w14:textId="77777777" w:rsidR="005D5086" w:rsidRPr="00651D14" w:rsidRDefault="005D5086" w:rsidP="00E03B7B">
            <w:pPr>
              <w:ind w:left="63"/>
              <w:rPr>
                <w:sz w:val="24"/>
              </w:rPr>
            </w:pPr>
          </w:p>
        </w:tc>
      </w:tr>
      <w:tr w:rsidR="005D5086" w:rsidRPr="00651D14" w14:paraId="1C28561B" w14:textId="77777777" w:rsidTr="00E03B7B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4B69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CA1E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CBF9" w14:textId="77777777" w:rsidR="005D5086" w:rsidRPr="00651D14" w:rsidRDefault="005D5086" w:rsidP="005D5086">
            <w:pPr>
              <w:spacing w:line="240" w:lineRule="atLeast"/>
              <w:ind w:left="136" w:hanging="136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D8AA" w14:textId="77777777" w:rsidR="005D5086" w:rsidRPr="00651D14" w:rsidRDefault="005D5086" w:rsidP="005D5086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B6FE" w14:textId="77777777" w:rsidR="005D5086" w:rsidRPr="00651D14" w:rsidRDefault="005D5086" w:rsidP="005D5086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01D2" w14:textId="77777777" w:rsidR="005D5086" w:rsidRPr="00651D14" w:rsidRDefault="005D5086" w:rsidP="005D5086">
            <w:pPr>
              <w:spacing w:line="240" w:lineRule="atLeast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99D12" w14:textId="77777777" w:rsidR="005D5086" w:rsidRPr="00651D14" w:rsidRDefault="005D5086" w:rsidP="005D508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B95D3" w14:textId="77777777" w:rsidR="005D5086" w:rsidRPr="00651D14" w:rsidRDefault="005D5086" w:rsidP="005D508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BB22" w14:textId="77777777" w:rsidR="005D5086" w:rsidRPr="00651D14" w:rsidRDefault="005D5086" w:rsidP="005D508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EE62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CFB5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11</w:t>
            </w:r>
          </w:p>
        </w:tc>
      </w:tr>
      <w:tr w:rsidR="005D5086" w:rsidRPr="00651D14" w14:paraId="28445D40" w14:textId="77777777" w:rsidTr="005D5086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0D51" w14:textId="77777777" w:rsidR="005D5086" w:rsidRPr="00651D14" w:rsidRDefault="005D5086" w:rsidP="005D5086">
            <w:pPr>
              <w:spacing w:line="240" w:lineRule="atLeast"/>
              <w:ind w:right="-108"/>
              <w:rPr>
                <w:sz w:val="24"/>
              </w:rPr>
            </w:pPr>
            <w:r w:rsidRPr="00651D14">
              <w:rPr>
                <w:sz w:val="24"/>
              </w:rPr>
              <w:t>Мероприятие 5. Валка аварийных деревьев и обрезка сухих ветвей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7CF83" w14:textId="77777777" w:rsidR="005D5086" w:rsidRPr="00651D14" w:rsidRDefault="005D5086" w:rsidP="005D5086">
            <w:pPr>
              <w:ind w:left="-108" w:right="-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D4CB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417E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5F23" w14:textId="77777777" w:rsidR="005D5086" w:rsidRPr="00651D14" w:rsidRDefault="005D5086" w:rsidP="005D5086">
            <w:pPr>
              <w:ind w:right="-108" w:hanging="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6574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C05A2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0E04E" w14:textId="77777777" w:rsidR="005D5086" w:rsidRPr="00651D14" w:rsidRDefault="005D5086" w:rsidP="005D508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02F9" w14:textId="77777777" w:rsidR="005D5086" w:rsidRPr="00651D14" w:rsidRDefault="005D5086" w:rsidP="005D508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075D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1 000,00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44CD6" w14:textId="77777777" w:rsidR="005D5086" w:rsidRPr="00651D14" w:rsidRDefault="005D5086" w:rsidP="005D5086">
            <w:pPr>
              <w:ind w:left="63"/>
              <w:rPr>
                <w:sz w:val="24"/>
              </w:rPr>
            </w:pPr>
            <w:r w:rsidRPr="00651D14">
              <w:rPr>
                <w:sz w:val="24"/>
              </w:rPr>
              <w:t xml:space="preserve">Валка не менее 100 деревьев диаметром не более 60 см </w:t>
            </w:r>
          </w:p>
        </w:tc>
      </w:tr>
      <w:tr w:rsidR="005D5086" w:rsidRPr="00651D14" w14:paraId="4EBD2759" w14:textId="77777777" w:rsidTr="005D5086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19DE" w14:textId="77777777" w:rsidR="005D5086" w:rsidRPr="00D33058" w:rsidRDefault="005D5086" w:rsidP="005D5086">
            <w:pPr>
              <w:spacing w:line="240" w:lineRule="atLeast"/>
              <w:ind w:right="-108"/>
              <w:rPr>
                <w:sz w:val="24"/>
              </w:rPr>
            </w:pPr>
            <w:r w:rsidRPr="00D33058">
              <w:rPr>
                <w:sz w:val="24"/>
              </w:rPr>
              <w:t xml:space="preserve">Мероприятие 6. </w:t>
            </w:r>
          </w:p>
          <w:p w14:paraId="3B7F4DA3" w14:textId="77777777" w:rsidR="005D5086" w:rsidRPr="00D33058" w:rsidRDefault="005D5086" w:rsidP="005D5086">
            <w:pPr>
              <w:spacing w:line="240" w:lineRule="atLeast"/>
              <w:ind w:right="-108"/>
              <w:rPr>
                <w:sz w:val="24"/>
              </w:rPr>
            </w:pPr>
            <w:r w:rsidRPr="00D33058">
              <w:rPr>
                <w:sz w:val="24"/>
              </w:rPr>
              <w:t xml:space="preserve">Выполнение работ по разработке проекта освоения лесов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46F3" w14:textId="77777777" w:rsidR="005D5086" w:rsidRPr="00651D14" w:rsidRDefault="005D5086" w:rsidP="005D5086">
            <w:pPr>
              <w:ind w:left="-108" w:right="-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89EDD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33BCF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A3E87" w14:textId="77777777" w:rsidR="005D5086" w:rsidRPr="00651D14" w:rsidRDefault="005D5086" w:rsidP="005D5086">
            <w:pPr>
              <w:ind w:right="-108" w:hanging="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0540082580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A213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F955B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117,84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1B7D3" w14:textId="77777777" w:rsidR="005D5086" w:rsidRPr="00651D14" w:rsidRDefault="005D5086" w:rsidP="005D508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E58D" w14:textId="77777777" w:rsidR="005D5086" w:rsidRPr="00651D14" w:rsidRDefault="005D5086" w:rsidP="005D508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5280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117,84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DD124" w14:textId="77777777" w:rsidR="005D5086" w:rsidRPr="00651D14" w:rsidRDefault="005D5086" w:rsidP="005D5086">
            <w:pPr>
              <w:ind w:left="63"/>
              <w:rPr>
                <w:color w:val="FF0000"/>
                <w:sz w:val="24"/>
              </w:rPr>
            </w:pPr>
            <w:r w:rsidRPr="00651D14">
              <w:rPr>
                <w:sz w:val="22"/>
                <w:szCs w:val="22"/>
              </w:rPr>
              <w:t>Наличие проекта по освоению лесов муниципального образования городской округ город Минусинск – 1 ед.</w:t>
            </w:r>
          </w:p>
        </w:tc>
      </w:tr>
      <w:tr w:rsidR="005D5086" w:rsidRPr="00651D14" w14:paraId="3B4621FF" w14:textId="77777777" w:rsidTr="005D5086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FEE" w14:textId="77777777" w:rsidR="005D5086" w:rsidRPr="00D33058" w:rsidRDefault="005D5086" w:rsidP="005D5086">
            <w:pPr>
              <w:spacing w:line="240" w:lineRule="atLeast"/>
              <w:ind w:right="-108"/>
              <w:rPr>
                <w:sz w:val="24"/>
              </w:rPr>
            </w:pPr>
            <w:r w:rsidRPr="00D33058">
              <w:rPr>
                <w:sz w:val="24"/>
              </w:rPr>
              <w:t>Мероприятие 7. Мероприятия по экологическому воспитанию и просвещению населения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4C0E" w14:textId="77777777" w:rsidR="005D5086" w:rsidRPr="00651D14" w:rsidRDefault="005D5086" w:rsidP="005D5086">
            <w:pPr>
              <w:ind w:left="-108" w:right="-108"/>
              <w:jc w:val="center"/>
              <w:rPr>
                <w:sz w:val="24"/>
              </w:rPr>
            </w:pPr>
            <w:r w:rsidRPr="00651D14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92D3" w14:textId="77777777" w:rsidR="005D5086" w:rsidRPr="00651D14" w:rsidRDefault="00D33058" w:rsidP="005D5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D650B" w14:textId="77777777" w:rsidR="005D5086" w:rsidRPr="00651D14" w:rsidRDefault="00D33058" w:rsidP="005D5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4044" w14:textId="77777777" w:rsidR="005D5086" w:rsidRPr="00651D14" w:rsidRDefault="00D33058" w:rsidP="005D5086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0540082630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078D9" w14:textId="77777777" w:rsidR="005D5086" w:rsidRPr="00651D14" w:rsidRDefault="00CA1A80" w:rsidP="005D5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8F851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B334F" w14:textId="77777777" w:rsidR="005D5086" w:rsidRPr="00651D14" w:rsidRDefault="005D5086" w:rsidP="005D508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4F83" w14:textId="77777777" w:rsidR="005D5086" w:rsidRPr="00651D14" w:rsidRDefault="005D5086" w:rsidP="005D508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516B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76762" w14:textId="77777777" w:rsidR="005D5086" w:rsidRPr="00651D14" w:rsidRDefault="005D5086" w:rsidP="005D5086">
            <w:pPr>
              <w:ind w:left="63"/>
              <w:rPr>
                <w:sz w:val="24"/>
              </w:rPr>
            </w:pPr>
            <w:r w:rsidRPr="00651D14">
              <w:rPr>
                <w:sz w:val="24"/>
              </w:rPr>
              <w:t>Количество публикаций экологической направленности, размещенных в СМИ – не менее 13 ед.</w:t>
            </w:r>
          </w:p>
        </w:tc>
      </w:tr>
      <w:tr w:rsidR="005D5086" w:rsidRPr="00651D14" w14:paraId="6F63FED3" w14:textId="77777777" w:rsidTr="005D5086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62C" w14:textId="77777777" w:rsidR="005D5086" w:rsidRPr="00651D14" w:rsidRDefault="005D5086" w:rsidP="005D5086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43FF" w14:textId="77777777" w:rsidR="005D5086" w:rsidRPr="00651D14" w:rsidRDefault="005D5086" w:rsidP="005D5086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2EFB" w14:textId="77777777" w:rsidR="005D5086" w:rsidRPr="00651D14" w:rsidRDefault="005D5086" w:rsidP="005D508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62682" w14:textId="77777777" w:rsidR="005D5086" w:rsidRPr="00651D14" w:rsidRDefault="005D5086" w:rsidP="005D508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0131A" w14:textId="77777777" w:rsidR="005D5086" w:rsidRPr="00651D14" w:rsidRDefault="005D5086" w:rsidP="005D5086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D064" w14:textId="77777777" w:rsidR="005D5086" w:rsidRPr="00651D14" w:rsidRDefault="005D5086" w:rsidP="005D508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8796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1 384,58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A57B1" w14:textId="77777777" w:rsidR="005D5086" w:rsidRPr="00651D14" w:rsidRDefault="005D5086" w:rsidP="005D508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DEBE" w14:textId="77777777" w:rsidR="005D5086" w:rsidRPr="00651D14" w:rsidRDefault="005D5086" w:rsidP="005D508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F6C3" w14:textId="77777777" w:rsidR="005D5086" w:rsidRPr="00651D14" w:rsidRDefault="005D5086" w:rsidP="005D5086">
            <w:pPr>
              <w:jc w:val="center"/>
              <w:rPr>
                <w:sz w:val="24"/>
              </w:rPr>
            </w:pPr>
            <w:r w:rsidRPr="00651D14">
              <w:rPr>
                <w:sz w:val="24"/>
              </w:rPr>
              <w:t>1 384,58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A295" w14:textId="77777777" w:rsidR="005D5086" w:rsidRPr="00651D14" w:rsidRDefault="005D5086" w:rsidP="005D5086">
            <w:pPr>
              <w:ind w:left="63"/>
              <w:rPr>
                <w:sz w:val="24"/>
              </w:rPr>
            </w:pPr>
          </w:p>
        </w:tc>
      </w:tr>
    </w:tbl>
    <w:p w14:paraId="6A33D68B" w14:textId="77777777" w:rsidR="00FE2088" w:rsidRPr="00651D14" w:rsidRDefault="00FE2088" w:rsidP="00FE2088">
      <w:pPr>
        <w:tabs>
          <w:tab w:val="left" w:pos="6480"/>
        </w:tabs>
        <w:ind w:left="-1134" w:right="-456"/>
        <w:jc w:val="center"/>
        <w:rPr>
          <w:szCs w:val="28"/>
        </w:rPr>
      </w:pPr>
    </w:p>
    <w:p w14:paraId="61BA6FEE" w14:textId="77777777" w:rsidR="00FE2088" w:rsidRPr="00651D14" w:rsidRDefault="00FE2088" w:rsidP="00FE2088">
      <w:pPr>
        <w:ind w:left="-851" w:right="-456" w:hanging="283"/>
        <w:jc w:val="both"/>
        <w:rPr>
          <w:szCs w:val="28"/>
        </w:rPr>
      </w:pPr>
    </w:p>
    <w:p w14:paraId="4864EAB5" w14:textId="0B9676C1" w:rsidR="00FE2088" w:rsidRPr="00884DA2" w:rsidRDefault="00FE2088" w:rsidP="005D5086">
      <w:pPr>
        <w:ind w:left="-851" w:right="-456" w:hanging="283"/>
        <w:jc w:val="both"/>
        <w:rPr>
          <w:szCs w:val="28"/>
        </w:rPr>
      </w:pPr>
      <w:r w:rsidRPr="00651D14">
        <w:rPr>
          <w:szCs w:val="28"/>
        </w:rPr>
        <w:t xml:space="preserve">Директор МКУ «Управление городского хозяйства»                                                     </w:t>
      </w:r>
      <w:r w:rsidR="000B35BC">
        <w:rPr>
          <w:szCs w:val="28"/>
        </w:rPr>
        <w:t>подпись</w:t>
      </w:r>
      <w:r w:rsidRPr="00651D14">
        <w:rPr>
          <w:szCs w:val="28"/>
        </w:rPr>
        <w:t xml:space="preserve">                                                 Е.Л. Егоров</w:t>
      </w:r>
    </w:p>
    <w:p w14:paraId="628CF526" w14:textId="77777777" w:rsidR="00FE2088" w:rsidRDefault="00FE2088" w:rsidP="00FE2088">
      <w:pPr>
        <w:tabs>
          <w:tab w:val="left" w:pos="6480"/>
        </w:tabs>
        <w:ind w:left="-1134" w:right="-456"/>
        <w:jc w:val="center"/>
        <w:rPr>
          <w:szCs w:val="28"/>
        </w:rPr>
      </w:pPr>
    </w:p>
    <w:p w14:paraId="54A59303" w14:textId="77777777" w:rsidR="00FE2088" w:rsidRDefault="00FE2088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6F05BC9E" w14:textId="77777777"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4A21F421" w14:textId="77777777"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p w14:paraId="139F8436" w14:textId="77777777" w:rsidR="007F135D" w:rsidRDefault="007F135D" w:rsidP="00D86191">
      <w:pPr>
        <w:tabs>
          <w:tab w:val="left" w:pos="6480"/>
        </w:tabs>
        <w:ind w:left="10065" w:right="-315"/>
        <w:jc w:val="both"/>
        <w:rPr>
          <w:szCs w:val="28"/>
        </w:rPr>
      </w:pPr>
    </w:p>
    <w:sectPr w:rsidR="007F135D" w:rsidSect="000715C9">
      <w:headerReference w:type="default" r:id="rId10"/>
      <w:pgSz w:w="16838" w:h="11906" w:orient="landscape"/>
      <w:pgMar w:top="567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8AE96" w14:textId="77777777" w:rsidR="004A099E" w:rsidRDefault="004A099E">
      <w:r>
        <w:separator/>
      </w:r>
    </w:p>
  </w:endnote>
  <w:endnote w:type="continuationSeparator" w:id="0">
    <w:p w14:paraId="0A8142B7" w14:textId="77777777" w:rsidR="004A099E" w:rsidRDefault="004A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BF0DF" w14:textId="77777777" w:rsidR="004A099E" w:rsidRDefault="004A099E">
      <w:r>
        <w:separator/>
      </w:r>
    </w:p>
  </w:footnote>
  <w:footnote w:type="continuationSeparator" w:id="0">
    <w:p w14:paraId="6B8C8D18" w14:textId="77777777" w:rsidR="004A099E" w:rsidRDefault="004A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6190" w14:textId="77777777" w:rsidR="00C613D2" w:rsidRPr="00E278BB" w:rsidRDefault="00C613D2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664A6B">
      <w:rPr>
        <w:noProof/>
        <w:sz w:val="24"/>
        <w:szCs w:val="24"/>
      </w:rPr>
      <w:t>6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F782" w14:textId="77777777" w:rsidR="00C613D2" w:rsidRDefault="00C613D2" w:rsidP="00007801">
    <w:pPr>
      <w:pStyle w:val="af4"/>
      <w:jc w:val="center"/>
    </w:pPr>
  </w:p>
  <w:p w14:paraId="677E26D7" w14:textId="77777777" w:rsidR="00C613D2" w:rsidRDefault="00C613D2" w:rsidP="0000780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75FB" w14:textId="77777777" w:rsidR="00C613D2" w:rsidRPr="00E278BB" w:rsidRDefault="00C613D2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664A6B">
      <w:rPr>
        <w:noProof/>
        <w:sz w:val="24"/>
        <w:szCs w:val="24"/>
      </w:rPr>
      <w:t>22</w:t>
    </w:r>
    <w:r w:rsidRPr="00D176BE">
      <w:rPr>
        <w:noProof/>
        <w:sz w:val="24"/>
        <w:szCs w:val="24"/>
      </w:rPr>
      <w:fldChar w:fldCharType="end"/>
    </w:r>
  </w:p>
  <w:p w14:paraId="4CD311A6" w14:textId="77777777" w:rsidR="00C613D2" w:rsidRPr="00D176BE" w:rsidRDefault="00C613D2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409B"/>
    <w:rsid w:val="000269D3"/>
    <w:rsid w:val="00027424"/>
    <w:rsid w:val="0002760E"/>
    <w:rsid w:val="0003103B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249"/>
    <w:rsid w:val="000634BF"/>
    <w:rsid w:val="0006402C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35BC"/>
    <w:rsid w:val="000B4373"/>
    <w:rsid w:val="000B490E"/>
    <w:rsid w:val="000B5347"/>
    <w:rsid w:val="000B5410"/>
    <w:rsid w:val="000B6D08"/>
    <w:rsid w:val="000B77E5"/>
    <w:rsid w:val="000B7CBC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113B"/>
    <w:rsid w:val="000F1744"/>
    <w:rsid w:val="000F2C91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650F"/>
    <w:rsid w:val="00116658"/>
    <w:rsid w:val="0011710E"/>
    <w:rsid w:val="001176F4"/>
    <w:rsid w:val="0011784F"/>
    <w:rsid w:val="00120793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67BFC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18D9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9C1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851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2F1"/>
    <w:rsid w:val="0035449C"/>
    <w:rsid w:val="00354A14"/>
    <w:rsid w:val="00354B83"/>
    <w:rsid w:val="00354E22"/>
    <w:rsid w:val="00355647"/>
    <w:rsid w:val="00355981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3E3"/>
    <w:rsid w:val="0038355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B0FFA"/>
    <w:rsid w:val="003B1D58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4DE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77BF"/>
    <w:rsid w:val="00497E15"/>
    <w:rsid w:val="004A08E9"/>
    <w:rsid w:val="004A099E"/>
    <w:rsid w:val="004A117F"/>
    <w:rsid w:val="004A1C2E"/>
    <w:rsid w:val="004A1D3B"/>
    <w:rsid w:val="004A1D9A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1E42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CD6"/>
    <w:rsid w:val="00552F71"/>
    <w:rsid w:val="00553FA8"/>
    <w:rsid w:val="00554E0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04DA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433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4A6B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8AB"/>
    <w:rsid w:val="006E5F9A"/>
    <w:rsid w:val="006E6531"/>
    <w:rsid w:val="006E71B4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104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7A21"/>
    <w:rsid w:val="007805FF"/>
    <w:rsid w:val="00781098"/>
    <w:rsid w:val="0078136F"/>
    <w:rsid w:val="00781868"/>
    <w:rsid w:val="007824E8"/>
    <w:rsid w:val="00783450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065F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37"/>
    <w:rsid w:val="007E63BE"/>
    <w:rsid w:val="007E6E68"/>
    <w:rsid w:val="007E6FDA"/>
    <w:rsid w:val="007F0AFA"/>
    <w:rsid w:val="007F135D"/>
    <w:rsid w:val="007F2357"/>
    <w:rsid w:val="007F30B5"/>
    <w:rsid w:val="007F5432"/>
    <w:rsid w:val="007F62D6"/>
    <w:rsid w:val="007F6D64"/>
    <w:rsid w:val="007F7152"/>
    <w:rsid w:val="007F76A9"/>
    <w:rsid w:val="00802020"/>
    <w:rsid w:val="0080331F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979"/>
    <w:rsid w:val="00814EAD"/>
    <w:rsid w:val="00814EBA"/>
    <w:rsid w:val="008154EB"/>
    <w:rsid w:val="00815E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3D68"/>
    <w:rsid w:val="00843FF7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3C24"/>
    <w:rsid w:val="00903D5A"/>
    <w:rsid w:val="00904D1E"/>
    <w:rsid w:val="00905B4D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2611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355"/>
    <w:rsid w:val="009C3AA8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83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67150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6929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61A"/>
    <w:rsid w:val="00AE4A5F"/>
    <w:rsid w:val="00AE5435"/>
    <w:rsid w:val="00AE69D3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328"/>
    <w:rsid w:val="00B802F3"/>
    <w:rsid w:val="00B8045E"/>
    <w:rsid w:val="00B81062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9D6"/>
    <w:rsid w:val="00BF4D23"/>
    <w:rsid w:val="00BF56C8"/>
    <w:rsid w:val="00BF5C39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187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229B"/>
    <w:rsid w:val="00C92D99"/>
    <w:rsid w:val="00C95287"/>
    <w:rsid w:val="00C953E7"/>
    <w:rsid w:val="00CA00E0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57F"/>
    <w:rsid w:val="00CC6CEA"/>
    <w:rsid w:val="00CC7704"/>
    <w:rsid w:val="00CD039D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3F86"/>
    <w:rsid w:val="00D042ED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2422"/>
    <w:rsid w:val="00D324DE"/>
    <w:rsid w:val="00D324F9"/>
    <w:rsid w:val="00D33058"/>
    <w:rsid w:val="00D3490E"/>
    <w:rsid w:val="00D3541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2FF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48C8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211"/>
    <w:rsid w:val="00E83646"/>
    <w:rsid w:val="00E83A54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50F6"/>
    <w:rsid w:val="00EA678B"/>
    <w:rsid w:val="00EA6939"/>
    <w:rsid w:val="00EA7EA9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2A1A"/>
    <w:rsid w:val="00EF2D5F"/>
    <w:rsid w:val="00EF36F1"/>
    <w:rsid w:val="00EF5461"/>
    <w:rsid w:val="00EF552F"/>
    <w:rsid w:val="00EF5CEE"/>
    <w:rsid w:val="00F0439C"/>
    <w:rsid w:val="00F052A2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66B5"/>
    <w:rsid w:val="00F276C7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427C"/>
    <w:rsid w:val="00FE4A0E"/>
    <w:rsid w:val="00FE5AC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F188F"/>
  <w15:docId w15:val="{6CD74DA8-0007-425E-97AA-CBA199A8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9A4E-E4EA-4455-888C-41F17253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25</Pages>
  <Words>5889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380</cp:revision>
  <cp:lastPrinted>2021-02-10T09:55:00Z</cp:lastPrinted>
  <dcterms:created xsi:type="dcterms:W3CDTF">2019-01-28T04:14:00Z</dcterms:created>
  <dcterms:modified xsi:type="dcterms:W3CDTF">2021-02-19T04:11:00Z</dcterms:modified>
</cp:coreProperties>
</file>