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92F9" w14:textId="77777777" w:rsidR="00F51C5B" w:rsidRPr="00482544" w:rsidRDefault="00F51C5B" w:rsidP="001638AC">
      <w:pPr>
        <w:jc w:val="center"/>
        <w:rPr>
          <w:spacing w:val="20"/>
          <w:sz w:val="22"/>
        </w:rPr>
      </w:pPr>
      <w:r w:rsidRPr="00482544">
        <w:rPr>
          <w:spacing w:val="20"/>
          <w:sz w:val="22"/>
        </w:rPr>
        <w:t>РОССИЙСКАЯ ФЕДЕРАЦИЯ</w:t>
      </w:r>
    </w:p>
    <w:p w14:paraId="6CCB503E" w14:textId="77777777" w:rsidR="00764A51" w:rsidRPr="00482544" w:rsidRDefault="00764A51" w:rsidP="00764A51">
      <w:pPr>
        <w:jc w:val="center"/>
        <w:outlineLvl w:val="0"/>
        <w:rPr>
          <w:spacing w:val="20"/>
          <w:sz w:val="22"/>
        </w:rPr>
      </w:pPr>
      <w:r w:rsidRPr="00482544">
        <w:rPr>
          <w:spacing w:val="20"/>
          <w:sz w:val="22"/>
        </w:rPr>
        <w:t>АДМИНИСТРАЦИЯ ГОРОДА МИНУСИНСКА</w:t>
      </w:r>
    </w:p>
    <w:p w14:paraId="4ED2490B" w14:textId="77777777" w:rsidR="00764A51" w:rsidRPr="00482544" w:rsidRDefault="00764A51" w:rsidP="00764A51">
      <w:pPr>
        <w:jc w:val="center"/>
        <w:outlineLvl w:val="0"/>
        <w:rPr>
          <w:spacing w:val="20"/>
          <w:sz w:val="22"/>
        </w:rPr>
      </w:pPr>
      <w:r w:rsidRPr="00482544">
        <w:rPr>
          <w:spacing w:val="20"/>
          <w:sz w:val="22"/>
        </w:rPr>
        <w:t>КРАСНОЯРСКОГО КРАЯ</w:t>
      </w:r>
    </w:p>
    <w:p w14:paraId="744901D6" w14:textId="77777777" w:rsidR="001638AC" w:rsidRPr="00482544" w:rsidRDefault="001638AC" w:rsidP="001638AC">
      <w:pPr>
        <w:tabs>
          <w:tab w:val="left" w:pos="5040"/>
        </w:tabs>
        <w:jc w:val="center"/>
        <w:rPr>
          <w:spacing w:val="60"/>
          <w:sz w:val="52"/>
          <w:szCs w:val="28"/>
        </w:rPr>
      </w:pPr>
      <w:r w:rsidRPr="00482544">
        <w:rPr>
          <w:spacing w:val="60"/>
          <w:sz w:val="52"/>
          <w:szCs w:val="28"/>
        </w:rPr>
        <w:t xml:space="preserve">ПОСТАНОВЛЕНИЕ </w:t>
      </w:r>
    </w:p>
    <w:p w14:paraId="2FD85C97" w14:textId="77777777" w:rsidR="00A41716" w:rsidRPr="00482544" w:rsidRDefault="008131D9" w:rsidP="008131D9">
      <w:pPr>
        <w:tabs>
          <w:tab w:val="left" w:pos="7620"/>
        </w:tabs>
        <w:rPr>
          <w:szCs w:val="28"/>
        </w:rPr>
      </w:pPr>
      <w:r w:rsidRPr="00482544">
        <w:rPr>
          <w:szCs w:val="28"/>
        </w:rPr>
        <w:tab/>
        <w:t xml:space="preserve">      </w:t>
      </w:r>
    </w:p>
    <w:p w14:paraId="1A64CB6C" w14:textId="2A950E51" w:rsidR="001E7876" w:rsidRPr="00482544" w:rsidRDefault="004A44A5" w:rsidP="004A44A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090"/>
        </w:tabs>
        <w:ind w:right="-145"/>
        <w:rPr>
          <w:szCs w:val="28"/>
        </w:rPr>
      </w:pPr>
      <w:r w:rsidRPr="004A44A5">
        <w:rPr>
          <w:szCs w:val="28"/>
        </w:rPr>
        <w:t>3</w:t>
      </w:r>
      <w:r>
        <w:rPr>
          <w:szCs w:val="28"/>
          <w:lang w:val="en-US"/>
        </w:rPr>
        <w:t>0</w:t>
      </w:r>
      <w:r>
        <w:rPr>
          <w:szCs w:val="28"/>
        </w:rPr>
        <w:t>.12.2022                                                                                              № АГ-2817-п</w:t>
      </w:r>
      <w:r w:rsidR="006C1332" w:rsidRPr="00482544">
        <w:rPr>
          <w:szCs w:val="28"/>
        </w:rPr>
        <w:tab/>
      </w:r>
      <w:r w:rsidR="006C1332" w:rsidRPr="00482544">
        <w:rPr>
          <w:szCs w:val="28"/>
        </w:rPr>
        <w:tab/>
      </w:r>
      <w:r w:rsidR="006C1332" w:rsidRPr="00482544">
        <w:rPr>
          <w:szCs w:val="28"/>
        </w:rPr>
        <w:tab/>
      </w:r>
      <w:r w:rsidR="006C1332" w:rsidRPr="00482544">
        <w:rPr>
          <w:szCs w:val="28"/>
        </w:rPr>
        <w:tab/>
      </w:r>
      <w:r w:rsidR="006C1332" w:rsidRPr="00482544">
        <w:rPr>
          <w:szCs w:val="28"/>
        </w:rPr>
        <w:tab/>
      </w:r>
      <w:r w:rsidR="006C1332" w:rsidRPr="00482544">
        <w:rPr>
          <w:szCs w:val="28"/>
        </w:rPr>
        <w:tab/>
      </w:r>
      <w:r w:rsidR="006C1332" w:rsidRPr="00482544">
        <w:rPr>
          <w:szCs w:val="28"/>
        </w:rPr>
        <w:tab/>
      </w:r>
      <w:r w:rsidR="006C1332" w:rsidRPr="00482544">
        <w:rPr>
          <w:szCs w:val="28"/>
        </w:rPr>
        <w:tab/>
      </w:r>
      <w:r w:rsidR="006C1332" w:rsidRPr="00482544">
        <w:rPr>
          <w:szCs w:val="28"/>
        </w:rPr>
        <w:tab/>
      </w:r>
    </w:p>
    <w:p w14:paraId="27DCBB6A" w14:textId="77777777" w:rsidR="00764A51" w:rsidRPr="00482544" w:rsidRDefault="00764A51" w:rsidP="00E60E22">
      <w:pPr>
        <w:ind w:right="-145" w:firstLine="567"/>
        <w:jc w:val="both"/>
        <w:rPr>
          <w:szCs w:val="28"/>
        </w:rPr>
      </w:pPr>
      <w:r w:rsidRPr="00482544">
        <w:rPr>
          <w:szCs w:val="28"/>
        </w:rPr>
        <w:t>О внесении изменений в постановление Администрации гор</w:t>
      </w:r>
      <w:r w:rsidR="00E60E22" w:rsidRPr="00482544">
        <w:rPr>
          <w:szCs w:val="28"/>
        </w:rPr>
        <w:t xml:space="preserve">ода Минусинска </w:t>
      </w:r>
      <w:r w:rsidRPr="00482544">
        <w:rPr>
          <w:szCs w:val="28"/>
        </w:rPr>
        <w:t>от 31.10.2013 № АГ-2034-п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14:paraId="5A0E886E" w14:textId="77777777" w:rsidR="00764A51" w:rsidRPr="00482544" w:rsidRDefault="00764A51" w:rsidP="00E60E22">
      <w:pPr>
        <w:ind w:right="-145" w:firstLine="567"/>
        <w:jc w:val="both"/>
        <w:rPr>
          <w:szCs w:val="28"/>
        </w:rPr>
      </w:pPr>
    </w:p>
    <w:p w14:paraId="7A94C344" w14:textId="77777777" w:rsidR="00764A51" w:rsidRPr="00482544" w:rsidRDefault="00764A51" w:rsidP="00E60E22">
      <w:pPr>
        <w:ind w:right="-145" w:firstLine="567"/>
        <w:jc w:val="both"/>
        <w:rPr>
          <w:szCs w:val="28"/>
        </w:rPr>
      </w:pPr>
      <w:r w:rsidRPr="00482544">
        <w:rPr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</w:t>
      </w:r>
      <w:r w:rsidR="00923AF8" w:rsidRPr="00482544">
        <w:rPr>
          <w:szCs w:val="28"/>
        </w:rPr>
        <w:t xml:space="preserve"> </w:t>
      </w:r>
      <w:r w:rsidRPr="00482544">
        <w:rPr>
          <w:szCs w:val="28"/>
        </w:rPr>
        <w:t xml:space="preserve"> город</w:t>
      </w:r>
      <w:r w:rsidR="00923AF8" w:rsidRPr="00482544">
        <w:rPr>
          <w:szCs w:val="28"/>
        </w:rPr>
        <w:t xml:space="preserve">ского  округа город </w:t>
      </w:r>
      <w:r w:rsidRPr="00482544">
        <w:rPr>
          <w:szCs w:val="28"/>
        </w:rPr>
        <w:t>Минусинск</w:t>
      </w:r>
      <w:r w:rsidR="00161337" w:rsidRPr="00482544">
        <w:rPr>
          <w:szCs w:val="28"/>
        </w:rPr>
        <w:t xml:space="preserve"> Красноярского края</w:t>
      </w:r>
      <w:r w:rsidRPr="00482544">
        <w:rPr>
          <w:szCs w:val="28"/>
        </w:rPr>
        <w:t>, постановлениями Администрации города Минусинска  от 31.07.2013  № АГ-1346-п «Об утверждении Порядка принятия решений о разработке муниципальных программ  муниципального образования город Минусинск, их формировании и реализации», от  30.08.2013 № АГ-1544-п «Об утверждении перечня муниципальных программ муниципального образования город Минусинск», в целях создания благоприятных условий проживания населения, ПОСТАНОВЛЯЮ:</w:t>
      </w:r>
    </w:p>
    <w:p w14:paraId="381409B4" w14:textId="77777777" w:rsidR="00E94D50" w:rsidRPr="00482544" w:rsidRDefault="00764A51" w:rsidP="00E60E22">
      <w:pPr>
        <w:numPr>
          <w:ilvl w:val="0"/>
          <w:numId w:val="22"/>
        </w:numPr>
        <w:tabs>
          <w:tab w:val="left" w:pos="993"/>
          <w:tab w:val="left" w:pos="6381"/>
          <w:tab w:val="left" w:pos="7378"/>
          <w:tab w:val="left" w:pos="7745"/>
        </w:tabs>
        <w:ind w:left="0" w:right="-145" w:firstLine="567"/>
        <w:jc w:val="both"/>
        <w:rPr>
          <w:szCs w:val="28"/>
        </w:rPr>
      </w:pPr>
      <w:r w:rsidRPr="00482544">
        <w:rPr>
          <w:szCs w:val="28"/>
        </w:rPr>
        <w:t>В постановление Администрации города Минусинска от 31.10.2013                    № АГ-2034-п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150A45" w:rsidRPr="00482544">
        <w:rPr>
          <w:szCs w:val="28"/>
        </w:rPr>
        <w:t>»</w:t>
      </w:r>
      <w:r w:rsidRPr="00482544">
        <w:rPr>
          <w:szCs w:val="28"/>
        </w:rPr>
        <w:t xml:space="preserve"> (с изменениями от </w:t>
      </w:r>
      <w:r w:rsidR="003C1927" w:rsidRPr="00482544">
        <w:rPr>
          <w:szCs w:val="28"/>
        </w:rPr>
        <w:t>29.10.2021 № АГ-1914-п</w:t>
      </w:r>
      <w:r w:rsidR="008D2BC3" w:rsidRPr="00482544">
        <w:rPr>
          <w:szCs w:val="28"/>
        </w:rPr>
        <w:t>)</w:t>
      </w:r>
      <w:r w:rsidRPr="00482544">
        <w:rPr>
          <w:szCs w:val="28"/>
        </w:rPr>
        <w:t xml:space="preserve"> внести следующие изменения:</w:t>
      </w:r>
    </w:p>
    <w:p w14:paraId="73C51DEC" w14:textId="77777777" w:rsidR="00902AD4" w:rsidRPr="00482544" w:rsidRDefault="00902AD4" w:rsidP="00E60E22">
      <w:pPr>
        <w:tabs>
          <w:tab w:val="left" w:pos="7373"/>
        </w:tabs>
        <w:ind w:right="-145" w:firstLine="567"/>
        <w:jc w:val="both"/>
      </w:pPr>
      <w:r w:rsidRPr="00482544">
        <w:t>в приложении муниципальная программа «</w:t>
      </w:r>
      <w:r w:rsidRPr="00482544">
        <w:rPr>
          <w:rFonts w:eastAsia="Times New Roman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Pr="00482544">
        <w:t>»:</w:t>
      </w:r>
    </w:p>
    <w:p w14:paraId="6C19D746" w14:textId="77777777" w:rsidR="00902AD4" w:rsidRPr="00482544" w:rsidRDefault="00902AD4" w:rsidP="00E60E22">
      <w:pPr>
        <w:ind w:right="-145" w:firstLine="567"/>
        <w:jc w:val="both"/>
      </w:pPr>
      <w:r w:rsidRPr="00482544">
        <w:t>в Паспорте муниципальной программы:</w:t>
      </w:r>
    </w:p>
    <w:p w14:paraId="3664920A" w14:textId="77777777" w:rsidR="00902AD4" w:rsidRPr="00482544" w:rsidRDefault="00902AD4" w:rsidP="00E60E22">
      <w:pPr>
        <w:tabs>
          <w:tab w:val="left" w:pos="7373"/>
        </w:tabs>
        <w:ind w:right="-145" w:firstLine="567"/>
        <w:jc w:val="both"/>
      </w:pPr>
      <w:r w:rsidRPr="00482544">
        <w:t>раздел «Объемы бюджетных ассигнований муниципальной программы» изложить в новой редакции:</w:t>
      </w:r>
    </w:p>
    <w:p w14:paraId="4B435BFB" w14:textId="77777777" w:rsidR="00902AD4" w:rsidRPr="00482544" w:rsidRDefault="00902AD4" w:rsidP="00E60E22">
      <w:pPr>
        <w:tabs>
          <w:tab w:val="left" w:pos="7373"/>
        </w:tabs>
        <w:ind w:right="-145" w:firstLine="567"/>
        <w:jc w:val="both"/>
      </w:pPr>
      <w:r w:rsidRPr="00482544">
        <w:t xml:space="preserve">«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4"/>
      </w:tblGrid>
      <w:tr w:rsidR="00902AD4" w:rsidRPr="00482544" w14:paraId="2165C7A2" w14:textId="77777777" w:rsidTr="00902AD4">
        <w:trPr>
          <w:trHeight w:val="415"/>
        </w:trPr>
        <w:tc>
          <w:tcPr>
            <w:tcW w:w="3085" w:type="dxa"/>
          </w:tcPr>
          <w:p w14:paraId="722C778F" w14:textId="77777777" w:rsidR="00902AD4" w:rsidRPr="00482544" w:rsidRDefault="00902AD4" w:rsidP="00E60E22">
            <w:pPr>
              <w:tabs>
                <w:tab w:val="left" w:pos="0"/>
              </w:tabs>
              <w:autoSpaceDE w:val="0"/>
              <w:autoSpaceDN w:val="0"/>
              <w:adjustRightInd w:val="0"/>
              <w:ind w:right="-145" w:firstLine="567"/>
              <w:outlineLvl w:val="1"/>
              <w:rPr>
                <w:color w:val="000000"/>
                <w:sz w:val="24"/>
              </w:rPr>
            </w:pPr>
            <w:r w:rsidRPr="00482544">
              <w:rPr>
                <w:color w:val="000000"/>
                <w:sz w:val="24"/>
              </w:rPr>
              <w:t>Объемы бюджетных ассигнований муниципальной программы</w:t>
            </w:r>
          </w:p>
          <w:p w14:paraId="2EF39ED0" w14:textId="77777777" w:rsidR="00902AD4" w:rsidRPr="00482544" w:rsidRDefault="00902AD4" w:rsidP="00E60E22">
            <w:pPr>
              <w:tabs>
                <w:tab w:val="left" w:pos="1418"/>
              </w:tabs>
              <w:autoSpaceDE w:val="0"/>
              <w:autoSpaceDN w:val="0"/>
              <w:adjustRightInd w:val="0"/>
              <w:ind w:right="-145" w:firstLine="567"/>
              <w:outlineLvl w:val="1"/>
              <w:rPr>
                <w:color w:val="000000"/>
                <w:sz w:val="24"/>
              </w:rPr>
            </w:pPr>
          </w:p>
        </w:tc>
        <w:tc>
          <w:tcPr>
            <w:tcW w:w="6554" w:type="dxa"/>
            <w:shd w:val="clear" w:color="auto" w:fill="auto"/>
          </w:tcPr>
          <w:p w14:paraId="532060C3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 xml:space="preserve">Общий объем финансирования муниципальной программы – </w:t>
            </w:r>
            <w:r w:rsidR="007F3438" w:rsidRPr="00482544">
              <w:rPr>
                <w:sz w:val="24"/>
              </w:rPr>
              <w:t>370 655 ,</w:t>
            </w:r>
            <w:r w:rsidR="00FB5C47" w:rsidRPr="00482544">
              <w:rPr>
                <w:sz w:val="24"/>
              </w:rPr>
              <w:t>76</w:t>
            </w:r>
            <w:r w:rsidRPr="00482544">
              <w:rPr>
                <w:sz w:val="24"/>
              </w:rPr>
              <w:t xml:space="preserve"> руб., в том числе:</w:t>
            </w:r>
          </w:p>
          <w:p w14:paraId="1C2CF275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 xml:space="preserve">2022 год – </w:t>
            </w:r>
            <w:r w:rsidR="00FE4597" w:rsidRPr="00482544">
              <w:rPr>
                <w:sz w:val="24"/>
              </w:rPr>
              <w:t>266 792,</w:t>
            </w:r>
            <w:r w:rsidR="00FB5C47" w:rsidRPr="00482544">
              <w:rPr>
                <w:sz w:val="24"/>
              </w:rPr>
              <w:t>82</w:t>
            </w:r>
            <w:r w:rsidRPr="00482544">
              <w:rPr>
                <w:sz w:val="24"/>
              </w:rPr>
              <w:t xml:space="preserve"> тыс. руб.;</w:t>
            </w:r>
          </w:p>
          <w:p w14:paraId="035E2F46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2023 год –    51 944,85 тыс. руб.;</w:t>
            </w:r>
          </w:p>
          <w:p w14:paraId="4F484FD2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2024 год –    51 918,1</w:t>
            </w:r>
            <w:r w:rsidR="00FB5C47" w:rsidRPr="00482544">
              <w:rPr>
                <w:sz w:val="24"/>
              </w:rPr>
              <w:t>0</w:t>
            </w:r>
            <w:r w:rsidRPr="00482544">
              <w:rPr>
                <w:sz w:val="24"/>
              </w:rPr>
              <w:t xml:space="preserve"> тыс. руб.;</w:t>
            </w:r>
          </w:p>
          <w:p w14:paraId="242AF864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в том числе:</w:t>
            </w:r>
          </w:p>
          <w:p w14:paraId="1F87EAA6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 xml:space="preserve">за счет средств федерального бюджета – </w:t>
            </w:r>
            <w:r w:rsidR="00FE4597" w:rsidRPr="00482544">
              <w:rPr>
                <w:sz w:val="24"/>
              </w:rPr>
              <w:t>103</w:t>
            </w:r>
            <w:r w:rsidR="00CB12F8" w:rsidRPr="00482544">
              <w:rPr>
                <w:sz w:val="24"/>
              </w:rPr>
              <w:t xml:space="preserve"> </w:t>
            </w:r>
            <w:r w:rsidR="00FE4597" w:rsidRPr="00482544">
              <w:rPr>
                <w:sz w:val="24"/>
              </w:rPr>
              <w:t>461,</w:t>
            </w:r>
            <w:r w:rsidR="002761CD" w:rsidRPr="00482544">
              <w:rPr>
                <w:sz w:val="24"/>
              </w:rPr>
              <w:t>17</w:t>
            </w:r>
            <w:r w:rsidR="00CB12F8" w:rsidRPr="00482544">
              <w:rPr>
                <w:sz w:val="24"/>
              </w:rPr>
              <w:t xml:space="preserve"> </w:t>
            </w:r>
            <w:r w:rsidRPr="00482544">
              <w:rPr>
                <w:sz w:val="24"/>
              </w:rPr>
              <w:t>тыс. руб.:</w:t>
            </w:r>
          </w:p>
          <w:p w14:paraId="3C419F5F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 xml:space="preserve">2022 год – </w:t>
            </w:r>
            <w:r w:rsidR="00FE4597" w:rsidRPr="00482544">
              <w:rPr>
                <w:sz w:val="24"/>
              </w:rPr>
              <w:t>103</w:t>
            </w:r>
            <w:r w:rsidR="00185A3E" w:rsidRPr="00482544">
              <w:rPr>
                <w:sz w:val="24"/>
              </w:rPr>
              <w:t xml:space="preserve"> </w:t>
            </w:r>
            <w:r w:rsidR="00FE4597" w:rsidRPr="00482544">
              <w:rPr>
                <w:sz w:val="24"/>
              </w:rPr>
              <w:t>461,</w:t>
            </w:r>
            <w:r w:rsidR="002761CD" w:rsidRPr="00482544">
              <w:rPr>
                <w:sz w:val="24"/>
              </w:rPr>
              <w:t>17</w:t>
            </w:r>
            <w:r w:rsidR="00FE4597" w:rsidRPr="00482544">
              <w:rPr>
                <w:sz w:val="24"/>
              </w:rPr>
              <w:t xml:space="preserve"> </w:t>
            </w:r>
            <w:r w:rsidRPr="00482544">
              <w:rPr>
                <w:sz w:val="24"/>
              </w:rPr>
              <w:t>тыс. руб.;</w:t>
            </w:r>
          </w:p>
          <w:p w14:paraId="3C8BDAC6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2023 год – 0,00 тыс. руб.;</w:t>
            </w:r>
          </w:p>
          <w:p w14:paraId="5C54C0E9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2024 год – 0,00 тыс. руб.;</w:t>
            </w:r>
          </w:p>
          <w:p w14:paraId="3A798276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lastRenderedPageBreak/>
              <w:t xml:space="preserve">за счет средств краевого бюджета – </w:t>
            </w:r>
            <w:r w:rsidR="00FE4597" w:rsidRPr="00482544">
              <w:rPr>
                <w:sz w:val="24"/>
              </w:rPr>
              <w:t>70 160,2</w:t>
            </w:r>
            <w:r w:rsidR="002761CD" w:rsidRPr="00482544">
              <w:rPr>
                <w:sz w:val="24"/>
              </w:rPr>
              <w:t>8</w:t>
            </w:r>
            <w:r w:rsidRPr="00482544">
              <w:rPr>
                <w:sz w:val="24"/>
              </w:rPr>
              <w:t xml:space="preserve"> тыс. руб.:</w:t>
            </w:r>
          </w:p>
          <w:p w14:paraId="628EBE35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 xml:space="preserve">2022 год – </w:t>
            </w:r>
            <w:r w:rsidR="00FE4597" w:rsidRPr="00482544">
              <w:rPr>
                <w:sz w:val="24"/>
              </w:rPr>
              <w:t>67 377,8</w:t>
            </w:r>
            <w:r w:rsidR="002761CD" w:rsidRPr="00482544">
              <w:rPr>
                <w:sz w:val="24"/>
              </w:rPr>
              <w:t>8</w:t>
            </w:r>
            <w:r w:rsidRPr="00482544">
              <w:rPr>
                <w:sz w:val="24"/>
              </w:rPr>
              <w:t xml:space="preserve"> тыс. руб.;</w:t>
            </w:r>
          </w:p>
          <w:p w14:paraId="1923F330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2023 год – 1 391,20 тыс. руб.;</w:t>
            </w:r>
          </w:p>
          <w:p w14:paraId="13353C8D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2024 год – 1 391,20 тыс. руб.;</w:t>
            </w:r>
          </w:p>
          <w:p w14:paraId="7C60A4F7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 xml:space="preserve">за счет средств бюджета города – </w:t>
            </w:r>
            <w:r w:rsidR="002761CD" w:rsidRPr="00482544">
              <w:rPr>
                <w:sz w:val="24"/>
              </w:rPr>
              <w:t>193</w:t>
            </w:r>
            <w:r w:rsidR="00185A3E" w:rsidRPr="00482544">
              <w:rPr>
                <w:sz w:val="24"/>
              </w:rPr>
              <w:t xml:space="preserve"> </w:t>
            </w:r>
            <w:r w:rsidR="002761CD" w:rsidRPr="00482544">
              <w:rPr>
                <w:sz w:val="24"/>
              </w:rPr>
              <w:t>450,9</w:t>
            </w:r>
            <w:r w:rsidR="005D2797" w:rsidRPr="00482544">
              <w:rPr>
                <w:sz w:val="24"/>
              </w:rPr>
              <w:t>3</w:t>
            </w:r>
            <w:r w:rsidRPr="00482544">
              <w:rPr>
                <w:sz w:val="24"/>
              </w:rPr>
              <w:t>тыс. руб.:</w:t>
            </w:r>
          </w:p>
          <w:p w14:paraId="22A59D54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 xml:space="preserve">2022 год – </w:t>
            </w:r>
            <w:r w:rsidR="002761CD" w:rsidRPr="00482544">
              <w:rPr>
                <w:sz w:val="24"/>
              </w:rPr>
              <w:t>94</w:t>
            </w:r>
            <w:r w:rsidR="00185A3E" w:rsidRPr="00482544">
              <w:rPr>
                <w:sz w:val="24"/>
              </w:rPr>
              <w:t xml:space="preserve"> </w:t>
            </w:r>
            <w:r w:rsidR="002761CD" w:rsidRPr="00482544">
              <w:rPr>
                <w:sz w:val="24"/>
              </w:rPr>
              <w:t>718,78</w:t>
            </w:r>
            <w:r w:rsidRPr="00482544">
              <w:rPr>
                <w:sz w:val="24"/>
              </w:rPr>
              <w:t xml:space="preserve">  тыс. руб.;</w:t>
            </w:r>
          </w:p>
          <w:p w14:paraId="46917442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2023 год – 49 379,4</w:t>
            </w:r>
            <w:r w:rsidR="00240B52" w:rsidRPr="00482544">
              <w:rPr>
                <w:sz w:val="24"/>
              </w:rPr>
              <w:t>5</w:t>
            </w:r>
            <w:r w:rsidRPr="00482544">
              <w:rPr>
                <w:sz w:val="24"/>
              </w:rPr>
              <w:t xml:space="preserve"> тыс. руб.;</w:t>
            </w:r>
          </w:p>
          <w:p w14:paraId="5525F286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2024 год – 49 352,</w:t>
            </w:r>
            <w:r w:rsidR="00240B52" w:rsidRPr="00482544">
              <w:rPr>
                <w:sz w:val="24"/>
              </w:rPr>
              <w:t>7</w:t>
            </w:r>
            <w:r w:rsidR="005D2797" w:rsidRPr="00482544">
              <w:rPr>
                <w:sz w:val="24"/>
              </w:rPr>
              <w:t>0</w:t>
            </w:r>
            <w:r w:rsidRPr="00482544">
              <w:rPr>
                <w:sz w:val="24"/>
              </w:rPr>
              <w:t xml:space="preserve"> тыс. руб.;</w:t>
            </w:r>
          </w:p>
          <w:p w14:paraId="2BD5E3C2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за счет средств иных бюджетов – 3 583,38 тыс. руб.:</w:t>
            </w:r>
          </w:p>
          <w:p w14:paraId="478F6497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2022 год – 1 234,9</w:t>
            </w:r>
            <w:r w:rsidR="00240B52" w:rsidRPr="00482544">
              <w:rPr>
                <w:sz w:val="24"/>
              </w:rPr>
              <w:t>8</w:t>
            </w:r>
            <w:r w:rsidRPr="00482544">
              <w:rPr>
                <w:sz w:val="24"/>
              </w:rPr>
              <w:t xml:space="preserve"> тыс. руб.;</w:t>
            </w:r>
          </w:p>
          <w:p w14:paraId="6312C9E6" w14:textId="77777777" w:rsidR="008F75A7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jc w:val="both"/>
              <w:textAlignment w:val="baseline"/>
              <w:rPr>
                <w:sz w:val="24"/>
              </w:rPr>
            </w:pPr>
            <w:r w:rsidRPr="00482544">
              <w:rPr>
                <w:sz w:val="24"/>
              </w:rPr>
              <w:t>2023 год – 1 174,20 тыс. руб.;</w:t>
            </w:r>
          </w:p>
          <w:p w14:paraId="62D85C9C" w14:textId="77777777" w:rsidR="00902AD4" w:rsidRPr="00482544" w:rsidRDefault="008F75A7" w:rsidP="00E60E22">
            <w:pPr>
              <w:overflowPunct w:val="0"/>
              <w:autoSpaceDE w:val="0"/>
              <w:autoSpaceDN w:val="0"/>
              <w:adjustRightInd w:val="0"/>
              <w:ind w:right="-145"/>
              <w:textAlignment w:val="baseline"/>
              <w:rPr>
                <w:sz w:val="20"/>
                <w:szCs w:val="20"/>
              </w:rPr>
            </w:pPr>
            <w:r w:rsidRPr="00482544">
              <w:rPr>
                <w:sz w:val="24"/>
              </w:rPr>
              <w:t>2024 год – 1 174,20 тыс. руб.</w:t>
            </w:r>
            <w:r w:rsidRPr="00482544">
              <w:rPr>
                <w:sz w:val="20"/>
                <w:szCs w:val="20"/>
              </w:rPr>
              <w:t xml:space="preserve"> </w:t>
            </w:r>
          </w:p>
        </w:tc>
      </w:tr>
    </w:tbl>
    <w:p w14:paraId="58A84819" w14:textId="77777777" w:rsidR="00902AD4" w:rsidRPr="00482544" w:rsidRDefault="00902AD4" w:rsidP="00E60E22">
      <w:pPr>
        <w:tabs>
          <w:tab w:val="left" w:pos="7373"/>
        </w:tabs>
        <w:ind w:right="-145"/>
        <w:jc w:val="both"/>
      </w:pPr>
      <w:r w:rsidRPr="00482544">
        <w:lastRenderedPageBreak/>
        <w:t xml:space="preserve">         </w:t>
      </w:r>
      <w:r w:rsidR="007F25CF" w:rsidRPr="00482544">
        <w:t xml:space="preserve"> </w:t>
      </w:r>
      <w:r w:rsidR="00E60E22" w:rsidRPr="00482544">
        <w:t xml:space="preserve">                                                                                                                  </w:t>
      </w:r>
      <w:r w:rsidRPr="00482544">
        <w:t>»;</w:t>
      </w:r>
    </w:p>
    <w:p w14:paraId="4AE2D467" w14:textId="77777777" w:rsidR="00902AD4" w:rsidRPr="00482544" w:rsidRDefault="00902AD4" w:rsidP="00E60E22">
      <w:pPr>
        <w:pStyle w:val="af5"/>
        <w:spacing w:after="0"/>
        <w:ind w:left="0" w:right="-286" w:firstLine="567"/>
        <w:jc w:val="both"/>
        <w:rPr>
          <w:szCs w:val="28"/>
        </w:rPr>
      </w:pPr>
      <w:r w:rsidRPr="00482544">
        <w:rPr>
          <w:szCs w:val="28"/>
        </w:rPr>
        <w:t>абзац шестой раздела 5</w:t>
      </w:r>
      <w:r w:rsidRPr="00482544">
        <w:t xml:space="preserve"> «</w:t>
      </w:r>
      <w:r w:rsidRPr="00482544">
        <w:rPr>
          <w:szCs w:val="28"/>
        </w:rPr>
        <w:t>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7AFB4DC7" w14:textId="77777777" w:rsidR="00FB5C47" w:rsidRPr="00482544" w:rsidRDefault="00E60E22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«</w:t>
      </w:r>
      <w:r w:rsidR="00FB5C47" w:rsidRPr="00482544">
        <w:rPr>
          <w:szCs w:val="28"/>
        </w:rPr>
        <w:t>Общий объем финансирования муниципальной программы – 370 655 ,76 руб., в том числе:</w:t>
      </w:r>
    </w:p>
    <w:p w14:paraId="15E3CDBF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2022 год – 266 792,82 тыс. руб.;</w:t>
      </w:r>
    </w:p>
    <w:p w14:paraId="5F58D501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2023 год –    51 944,85 тыс. руб.;</w:t>
      </w:r>
    </w:p>
    <w:p w14:paraId="6DF05F2D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2024 год –    51 918,10 тыс. руб.;</w:t>
      </w:r>
    </w:p>
    <w:p w14:paraId="39803D0E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/>
        <w:jc w:val="both"/>
        <w:textAlignment w:val="baseline"/>
        <w:rPr>
          <w:szCs w:val="28"/>
        </w:rPr>
      </w:pPr>
      <w:r w:rsidRPr="00482544">
        <w:rPr>
          <w:szCs w:val="28"/>
        </w:rPr>
        <w:t>в том числе:</w:t>
      </w:r>
    </w:p>
    <w:p w14:paraId="07B317BC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/>
        <w:jc w:val="both"/>
        <w:textAlignment w:val="baseline"/>
        <w:rPr>
          <w:szCs w:val="28"/>
        </w:rPr>
      </w:pPr>
      <w:r w:rsidRPr="00482544">
        <w:rPr>
          <w:szCs w:val="28"/>
        </w:rPr>
        <w:t>за счет средств федерального бюджета – 103461,17тыс. руб.:</w:t>
      </w:r>
    </w:p>
    <w:p w14:paraId="7CA22C02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2022 год – 103 461,17 тыс. руб.;</w:t>
      </w:r>
    </w:p>
    <w:p w14:paraId="747F4913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2023 год – 0,00 тыс. руб.;</w:t>
      </w:r>
    </w:p>
    <w:p w14:paraId="522363F3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2024 год – 0,00 тыс. руб.;</w:t>
      </w:r>
    </w:p>
    <w:p w14:paraId="32BE3978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/>
        <w:jc w:val="both"/>
        <w:textAlignment w:val="baseline"/>
        <w:rPr>
          <w:szCs w:val="28"/>
        </w:rPr>
      </w:pPr>
      <w:r w:rsidRPr="00482544">
        <w:rPr>
          <w:szCs w:val="28"/>
        </w:rPr>
        <w:t>за счет средств краевого бюджета – 70 160,28 тыс. руб.:</w:t>
      </w:r>
    </w:p>
    <w:p w14:paraId="46AF826A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2022 год – 67 377,88 тыс. руб.;</w:t>
      </w:r>
    </w:p>
    <w:p w14:paraId="562B03D5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2023 год – 1 391,20 тыс. руб.;</w:t>
      </w:r>
    </w:p>
    <w:p w14:paraId="4B3EEEBA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2024 год – 1 391,20 тыс. руб.;</w:t>
      </w:r>
    </w:p>
    <w:p w14:paraId="48592212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/>
        <w:jc w:val="both"/>
        <w:textAlignment w:val="baseline"/>
        <w:rPr>
          <w:szCs w:val="28"/>
        </w:rPr>
      </w:pPr>
      <w:r w:rsidRPr="00482544">
        <w:rPr>
          <w:szCs w:val="28"/>
        </w:rPr>
        <w:t>за счет средств бюджета города – 193 450,93тыс. руб.:</w:t>
      </w:r>
    </w:p>
    <w:p w14:paraId="1E7CF7D7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2022 год – 94 718,78  тыс. руб.;</w:t>
      </w:r>
    </w:p>
    <w:p w14:paraId="3B3CAAC7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2023 год – 49 379,45 тыс. руб.;</w:t>
      </w:r>
    </w:p>
    <w:p w14:paraId="21706C90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2024 год – 49 352,70 тыс. руб.;</w:t>
      </w:r>
    </w:p>
    <w:p w14:paraId="710182BD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/>
        <w:jc w:val="both"/>
        <w:textAlignment w:val="baseline"/>
        <w:rPr>
          <w:szCs w:val="28"/>
        </w:rPr>
      </w:pPr>
      <w:r w:rsidRPr="00482544">
        <w:rPr>
          <w:szCs w:val="28"/>
        </w:rPr>
        <w:t>за счет средств иных бюджетов – 3 583,38 тыс. руб.:</w:t>
      </w:r>
    </w:p>
    <w:p w14:paraId="62016FDD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2022 год – 1 234,98 тыс. руб.;</w:t>
      </w:r>
    </w:p>
    <w:p w14:paraId="6C2D5E01" w14:textId="77777777" w:rsidR="00FB5C47" w:rsidRPr="00482544" w:rsidRDefault="00FB5C47" w:rsidP="00FB5C47">
      <w:pPr>
        <w:overflowPunct w:val="0"/>
        <w:autoSpaceDE w:val="0"/>
        <w:autoSpaceDN w:val="0"/>
        <w:adjustRightInd w:val="0"/>
        <w:ind w:right="-145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2023 год – 1 174,20 тыс. руб.;</w:t>
      </w:r>
    </w:p>
    <w:p w14:paraId="237C3BB5" w14:textId="77777777" w:rsidR="008F75A7" w:rsidRPr="00482544" w:rsidRDefault="00FB5C47" w:rsidP="00FB5C47">
      <w:pPr>
        <w:overflowPunct w:val="0"/>
        <w:autoSpaceDE w:val="0"/>
        <w:autoSpaceDN w:val="0"/>
        <w:adjustRightInd w:val="0"/>
        <w:ind w:right="-286" w:firstLine="567"/>
        <w:jc w:val="both"/>
        <w:textAlignment w:val="baseline"/>
        <w:rPr>
          <w:szCs w:val="28"/>
        </w:rPr>
      </w:pPr>
      <w:r w:rsidRPr="00482544">
        <w:rPr>
          <w:szCs w:val="28"/>
        </w:rPr>
        <w:t>2024 год – 1 174,20 тыс. руб.</w:t>
      </w:r>
      <w:r w:rsidR="00E60E22" w:rsidRPr="00482544">
        <w:rPr>
          <w:szCs w:val="28"/>
        </w:rPr>
        <w:t>»</w:t>
      </w:r>
    </w:p>
    <w:p w14:paraId="700B6598" w14:textId="77777777" w:rsidR="00300916" w:rsidRPr="00482544" w:rsidRDefault="00300916" w:rsidP="00E60E22">
      <w:pPr>
        <w:ind w:right="-286" w:firstLine="567"/>
        <w:jc w:val="both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приложение </w:t>
      </w:r>
      <w:r w:rsidR="00914E23" w:rsidRPr="00482544">
        <w:rPr>
          <w:rFonts w:eastAsia="Times New Roman"/>
          <w:color w:val="000000"/>
          <w:kern w:val="0"/>
          <w:szCs w:val="28"/>
        </w:rPr>
        <w:t>1</w:t>
      </w:r>
      <w:r w:rsidRPr="00482544">
        <w:rPr>
          <w:rFonts w:eastAsia="Times New Roman"/>
          <w:color w:val="000000"/>
          <w:kern w:val="0"/>
          <w:szCs w:val="28"/>
        </w:rPr>
        <w:t xml:space="preserve"> к муниципальной программе «</w:t>
      </w:r>
      <w:r w:rsidR="003C1927" w:rsidRPr="00482544">
        <w:rPr>
          <w:szCs w:val="28"/>
        </w:rPr>
        <w:t>Сведения 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482544">
        <w:rPr>
          <w:rFonts w:eastAsia="Times New Roman"/>
          <w:color w:val="000000"/>
          <w:kern w:val="0"/>
          <w:szCs w:val="28"/>
        </w:rPr>
        <w:t xml:space="preserve">» изложить в редакции приложения </w:t>
      </w:r>
      <w:r w:rsidR="00976B0E" w:rsidRPr="00482544">
        <w:rPr>
          <w:rFonts w:eastAsia="Times New Roman"/>
          <w:color w:val="000000"/>
          <w:kern w:val="0"/>
          <w:szCs w:val="28"/>
        </w:rPr>
        <w:t>1</w:t>
      </w:r>
      <w:r w:rsidRPr="00482544">
        <w:rPr>
          <w:rFonts w:eastAsia="Times New Roman"/>
          <w:color w:val="000000"/>
          <w:kern w:val="0"/>
          <w:szCs w:val="28"/>
        </w:rPr>
        <w:t xml:space="preserve"> к настоящему постановлению;</w:t>
      </w:r>
    </w:p>
    <w:p w14:paraId="00456611" w14:textId="77777777" w:rsidR="00DF7305" w:rsidRPr="00482544" w:rsidRDefault="00DF7305" w:rsidP="00DF7305">
      <w:pPr>
        <w:pStyle w:val="af9"/>
        <w:ind w:right="-286" w:firstLine="567"/>
        <w:jc w:val="both"/>
        <w:rPr>
          <w:kern w:val="0"/>
        </w:rPr>
      </w:pPr>
      <w:r w:rsidRPr="00482544">
        <w:rPr>
          <w:color w:val="000000"/>
          <w:kern w:val="0"/>
        </w:rPr>
        <w:t>приложение 2 к муниципальной программе «</w:t>
      </w:r>
      <w:r w:rsidRPr="00482544">
        <w:rPr>
          <w:kern w:val="0"/>
        </w:rPr>
        <w:t>Перечень мероприятий подпрограмм и отдельных мероприятий муниципальной программы</w:t>
      </w:r>
      <w:r w:rsidRPr="00482544">
        <w:rPr>
          <w:rFonts w:eastAsia="Times New Roman"/>
          <w:color w:val="000000"/>
          <w:kern w:val="0"/>
          <w:szCs w:val="28"/>
        </w:rPr>
        <w:t>» изложить в редакции приложения 2 к настоящему постановлению</w:t>
      </w:r>
    </w:p>
    <w:p w14:paraId="016958BF" w14:textId="77777777" w:rsidR="00DF7305" w:rsidRPr="00482544" w:rsidRDefault="00DF7305" w:rsidP="00E60E22">
      <w:pPr>
        <w:ind w:right="-286" w:firstLine="567"/>
        <w:jc w:val="both"/>
        <w:rPr>
          <w:rFonts w:eastAsia="Times New Roman"/>
          <w:color w:val="000000"/>
          <w:kern w:val="0"/>
          <w:szCs w:val="28"/>
        </w:rPr>
      </w:pPr>
    </w:p>
    <w:p w14:paraId="417E3E34" w14:textId="77777777" w:rsidR="00DF7305" w:rsidRPr="00482544" w:rsidRDefault="00DF7305" w:rsidP="00E60E22">
      <w:pPr>
        <w:ind w:right="-286" w:firstLine="567"/>
        <w:jc w:val="both"/>
        <w:rPr>
          <w:rFonts w:eastAsia="Times New Roman"/>
          <w:color w:val="000000"/>
          <w:kern w:val="0"/>
          <w:szCs w:val="28"/>
        </w:rPr>
      </w:pPr>
    </w:p>
    <w:p w14:paraId="23251630" w14:textId="77777777" w:rsidR="00DF7305" w:rsidRPr="00482544" w:rsidRDefault="00DF7305" w:rsidP="00E60E22">
      <w:pPr>
        <w:ind w:right="-286" w:firstLine="567"/>
        <w:jc w:val="both"/>
        <w:rPr>
          <w:szCs w:val="28"/>
        </w:rPr>
      </w:pPr>
    </w:p>
    <w:p w14:paraId="60D0FE8F" w14:textId="77777777" w:rsidR="00914E23" w:rsidRPr="00482544" w:rsidRDefault="00914E23" w:rsidP="00E60E22">
      <w:pPr>
        <w:widowControl/>
        <w:suppressAutoHyphens w:val="0"/>
        <w:ind w:right="-286" w:firstLine="567"/>
        <w:jc w:val="both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приложение 3 к муниципальной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DF7305" w:rsidRPr="00482544">
        <w:rPr>
          <w:rFonts w:eastAsia="Times New Roman"/>
          <w:color w:val="000000"/>
          <w:kern w:val="0"/>
          <w:szCs w:val="28"/>
        </w:rPr>
        <w:t>3</w:t>
      </w:r>
      <w:r w:rsidRPr="00482544">
        <w:rPr>
          <w:rFonts w:eastAsia="Times New Roman"/>
          <w:color w:val="000000"/>
          <w:kern w:val="0"/>
          <w:szCs w:val="28"/>
        </w:rPr>
        <w:t xml:space="preserve"> к настоящему постановлению;</w:t>
      </w:r>
    </w:p>
    <w:p w14:paraId="4CC2ACF5" w14:textId="77777777" w:rsidR="008F75A7" w:rsidRPr="00482544" w:rsidRDefault="008F75A7" w:rsidP="00E60E22">
      <w:pPr>
        <w:widowControl/>
        <w:suppressAutoHyphens w:val="0"/>
        <w:ind w:right="-286" w:firstLine="567"/>
        <w:jc w:val="both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приложение 4 к муниципальной программе «</w:t>
      </w:r>
      <w:r w:rsidRPr="00482544">
        <w:t>Перечень объектов капитального строительства на текущий финансовый год</w:t>
      </w:r>
      <w:r w:rsidRPr="00482544">
        <w:rPr>
          <w:rFonts w:eastAsia="Times New Roman"/>
          <w:color w:val="000000"/>
          <w:kern w:val="0"/>
          <w:szCs w:val="28"/>
        </w:rPr>
        <w:t>» изложить в редакции приложения 4 к настоящему постановлению;</w:t>
      </w:r>
    </w:p>
    <w:p w14:paraId="63721A41" w14:textId="77777777" w:rsidR="00880F06" w:rsidRPr="00482544" w:rsidRDefault="00880F06" w:rsidP="00E60E22">
      <w:pPr>
        <w:tabs>
          <w:tab w:val="left" w:pos="8050"/>
        </w:tabs>
        <w:ind w:right="-286" w:firstLine="567"/>
        <w:jc w:val="both"/>
        <w:rPr>
          <w:rFonts w:eastAsia="Times New Roman"/>
          <w:bCs/>
          <w:kern w:val="0"/>
          <w:szCs w:val="28"/>
        </w:rPr>
      </w:pPr>
      <w:r w:rsidRPr="00482544">
        <w:rPr>
          <w:szCs w:val="28"/>
        </w:rPr>
        <w:t>приложение 5 к подпрограмме 2 «</w:t>
      </w:r>
      <w:r w:rsidRPr="00482544">
        <w:rPr>
          <w:rFonts w:eastAsia="Times New Roman"/>
          <w:bCs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  <w:r w:rsidRPr="00482544">
        <w:rPr>
          <w:rFonts w:eastAsia="Times New Roman"/>
          <w:kern w:val="0"/>
          <w:szCs w:val="28"/>
        </w:rPr>
        <w:t xml:space="preserve">» изложить в редакции приложения </w:t>
      </w:r>
      <w:r w:rsidR="008F75A7" w:rsidRPr="00482544">
        <w:rPr>
          <w:rFonts w:eastAsia="Times New Roman"/>
          <w:kern w:val="0"/>
          <w:szCs w:val="28"/>
        </w:rPr>
        <w:t>5</w:t>
      </w:r>
      <w:r w:rsidRPr="00482544">
        <w:rPr>
          <w:rFonts w:eastAsia="Times New Roman"/>
          <w:kern w:val="0"/>
          <w:szCs w:val="28"/>
        </w:rPr>
        <w:t xml:space="preserve"> к настоящему постановлению</w:t>
      </w:r>
      <w:r w:rsidR="007F25CF" w:rsidRPr="00482544">
        <w:rPr>
          <w:rFonts w:eastAsia="Times New Roman"/>
          <w:kern w:val="0"/>
          <w:szCs w:val="28"/>
        </w:rPr>
        <w:t>;</w:t>
      </w:r>
    </w:p>
    <w:p w14:paraId="2B6614FE" w14:textId="77777777" w:rsidR="00880F06" w:rsidRPr="00482544" w:rsidRDefault="00880F06" w:rsidP="00E60E22">
      <w:pPr>
        <w:autoSpaceDE w:val="0"/>
        <w:autoSpaceDN w:val="0"/>
        <w:adjustRightInd w:val="0"/>
        <w:ind w:right="-286" w:firstLine="567"/>
        <w:jc w:val="both"/>
        <w:outlineLvl w:val="0"/>
        <w:rPr>
          <w:szCs w:val="28"/>
        </w:rPr>
      </w:pPr>
      <w:r w:rsidRPr="00482544">
        <w:rPr>
          <w:szCs w:val="28"/>
        </w:rPr>
        <w:t>в п</w:t>
      </w:r>
      <w:r w:rsidR="00E646E7" w:rsidRPr="00482544">
        <w:rPr>
          <w:szCs w:val="28"/>
        </w:rPr>
        <w:t>риложение 6</w:t>
      </w:r>
      <w:r w:rsidRPr="00482544">
        <w:rPr>
          <w:szCs w:val="28"/>
        </w:rPr>
        <w:t xml:space="preserve"> </w:t>
      </w:r>
      <w:r w:rsidR="00E646E7" w:rsidRPr="00482544">
        <w:rPr>
          <w:szCs w:val="28"/>
        </w:rPr>
        <w:t>к подпрограмме</w:t>
      </w:r>
      <w:r w:rsidRPr="00482544">
        <w:rPr>
          <w:szCs w:val="28"/>
        </w:rPr>
        <w:t xml:space="preserve"> </w:t>
      </w:r>
      <w:r w:rsidR="00E646E7" w:rsidRPr="00482544">
        <w:rPr>
          <w:szCs w:val="28"/>
        </w:rPr>
        <w:t>1</w:t>
      </w:r>
      <w:r w:rsidRPr="00482544">
        <w:rPr>
          <w:szCs w:val="28"/>
        </w:rPr>
        <w:t xml:space="preserve"> «</w:t>
      </w:r>
      <w:r w:rsidR="00E646E7" w:rsidRPr="00482544">
        <w:rPr>
          <w:szCs w:val="28"/>
        </w:rPr>
        <w:t>Модернизация, реконструкция и капитальный ремонт объектов коммунальной инфраструктуры и жилищного фонда муниципального образования город Минусинск</w:t>
      </w:r>
      <w:r w:rsidRPr="00482544">
        <w:rPr>
          <w:szCs w:val="28"/>
        </w:rPr>
        <w:t>»:</w:t>
      </w:r>
    </w:p>
    <w:p w14:paraId="064024E6" w14:textId="77777777" w:rsidR="00880F06" w:rsidRPr="00482544" w:rsidRDefault="00880F06" w:rsidP="00E60E22">
      <w:pPr>
        <w:autoSpaceDE w:val="0"/>
        <w:autoSpaceDN w:val="0"/>
        <w:adjustRightInd w:val="0"/>
        <w:ind w:right="-286" w:firstLine="567"/>
        <w:jc w:val="both"/>
        <w:outlineLvl w:val="1"/>
        <w:rPr>
          <w:szCs w:val="28"/>
        </w:rPr>
      </w:pPr>
      <w:r w:rsidRPr="00482544">
        <w:rPr>
          <w:szCs w:val="28"/>
        </w:rPr>
        <w:t>в Паспорте подпрограммы:</w:t>
      </w:r>
    </w:p>
    <w:p w14:paraId="65D4501D" w14:textId="77777777" w:rsidR="00880F06" w:rsidRPr="00482544" w:rsidRDefault="00880F06" w:rsidP="00E60E22">
      <w:pPr>
        <w:tabs>
          <w:tab w:val="left" w:pos="0"/>
        </w:tabs>
        <w:autoSpaceDE w:val="0"/>
        <w:autoSpaceDN w:val="0"/>
        <w:adjustRightInd w:val="0"/>
        <w:ind w:right="-286" w:firstLine="567"/>
        <w:jc w:val="both"/>
        <w:outlineLvl w:val="1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раздел </w:t>
      </w:r>
      <w:r w:rsidRPr="00482544">
        <w:rPr>
          <w:szCs w:val="28"/>
        </w:rPr>
        <w:t>«Объемы и источники финансирования подпрограммы» изложить</w:t>
      </w:r>
      <w:r w:rsidRPr="00482544">
        <w:rPr>
          <w:rFonts w:eastAsia="Times New Roman"/>
          <w:color w:val="000000"/>
          <w:kern w:val="0"/>
          <w:szCs w:val="28"/>
        </w:rPr>
        <w:t xml:space="preserve"> в новой редакции:</w:t>
      </w:r>
    </w:p>
    <w:p w14:paraId="1D124A18" w14:textId="77777777" w:rsidR="00880F06" w:rsidRPr="00482544" w:rsidRDefault="00880F06" w:rsidP="007F25CF">
      <w:pPr>
        <w:widowControl/>
        <w:suppressAutoHyphens w:val="0"/>
        <w:ind w:firstLine="567"/>
        <w:jc w:val="both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71"/>
      </w:tblGrid>
      <w:tr w:rsidR="00880F06" w:rsidRPr="00482544" w14:paraId="1A27099A" w14:textId="77777777" w:rsidTr="00880F06">
        <w:trPr>
          <w:trHeight w:val="556"/>
        </w:trPr>
        <w:tc>
          <w:tcPr>
            <w:tcW w:w="2376" w:type="dxa"/>
          </w:tcPr>
          <w:p w14:paraId="61B14139" w14:textId="77777777" w:rsidR="00880F06" w:rsidRPr="00482544" w:rsidRDefault="00880F06" w:rsidP="007F25CF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482544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14:paraId="682024FC" w14:textId="77777777" w:rsidR="00E646E7" w:rsidRPr="00482544" w:rsidRDefault="00E646E7" w:rsidP="00E646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– </w:t>
            </w:r>
            <w:r w:rsidR="004B728D" w:rsidRPr="00482544">
              <w:rPr>
                <w:rFonts w:ascii="Times New Roman" w:hAnsi="Times New Roman" w:cs="Times New Roman"/>
                <w:sz w:val="24"/>
                <w:szCs w:val="24"/>
              </w:rPr>
              <w:t>195 322,</w:t>
            </w:r>
            <w:r w:rsidR="00EC5FE5" w:rsidRPr="004825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825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14:paraId="3437CC5C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 xml:space="preserve">2022 год – </w:t>
            </w:r>
            <w:r w:rsidR="004B728D" w:rsidRPr="00482544">
              <w:rPr>
                <w:sz w:val="24"/>
              </w:rPr>
              <w:t>195 322,</w:t>
            </w:r>
            <w:r w:rsidR="00EC5FE5" w:rsidRPr="00482544">
              <w:rPr>
                <w:sz w:val="24"/>
              </w:rPr>
              <w:t>40</w:t>
            </w:r>
            <w:r w:rsidR="004B728D" w:rsidRPr="00482544">
              <w:rPr>
                <w:sz w:val="24"/>
              </w:rPr>
              <w:t xml:space="preserve"> </w:t>
            </w:r>
            <w:r w:rsidRPr="00482544">
              <w:rPr>
                <w:sz w:val="24"/>
              </w:rPr>
              <w:t>тыс. руб.;</w:t>
            </w:r>
          </w:p>
          <w:p w14:paraId="5BA7C614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>2023 год –  0,00 тыс. руб.;</w:t>
            </w:r>
          </w:p>
          <w:p w14:paraId="4E66D33E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>2024 год –  0,00 тыс. руб.;</w:t>
            </w:r>
          </w:p>
          <w:p w14:paraId="59C2D387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>в том числе:</w:t>
            </w:r>
          </w:p>
          <w:p w14:paraId="2239D25D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 xml:space="preserve">средства федерального бюджета – </w:t>
            </w:r>
            <w:r w:rsidR="004B728D" w:rsidRPr="00482544">
              <w:rPr>
                <w:sz w:val="24"/>
              </w:rPr>
              <w:t>103 461,</w:t>
            </w:r>
            <w:r w:rsidR="00EC5FE5" w:rsidRPr="00482544">
              <w:rPr>
                <w:sz w:val="24"/>
              </w:rPr>
              <w:t>17</w:t>
            </w:r>
            <w:r w:rsidRPr="00482544">
              <w:rPr>
                <w:sz w:val="24"/>
              </w:rPr>
              <w:t xml:space="preserve"> тыс. руб.:</w:t>
            </w:r>
          </w:p>
          <w:p w14:paraId="1F47F7FA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 xml:space="preserve">2022 год – </w:t>
            </w:r>
            <w:r w:rsidR="004B728D" w:rsidRPr="00482544">
              <w:rPr>
                <w:sz w:val="24"/>
              </w:rPr>
              <w:t>103 461,</w:t>
            </w:r>
            <w:r w:rsidR="00EC5FE5" w:rsidRPr="00482544">
              <w:rPr>
                <w:sz w:val="24"/>
              </w:rPr>
              <w:t>17</w:t>
            </w:r>
            <w:r w:rsidR="004B728D" w:rsidRPr="00482544">
              <w:rPr>
                <w:sz w:val="24"/>
              </w:rPr>
              <w:t xml:space="preserve"> </w:t>
            </w:r>
            <w:r w:rsidRPr="00482544">
              <w:rPr>
                <w:sz w:val="24"/>
              </w:rPr>
              <w:t>тыс. руб.;</w:t>
            </w:r>
          </w:p>
          <w:p w14:paraId="27010285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>2023 год –   0,00 тыс. руб.;</w:t>
            </w:r>
          </w:p>
          <w:p w14:paraId="6CCA73D7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>2024 год –   0,00 тыс. руб.;</w:t>
            </w:r>
          </w:p>
          <w:p w14:paraId="2DCB02E8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 xml:space="preserve">средства краевого бюджета – </w:t>
            </w:r>
            <w:r w:rsidR="004B728D" w:rsidRPr="00482544">
              <w:rPr>
                <w:sz w:val="24"/>
              </w:rPr>
              <w:t>65 933,5</w:t>
            </w:r>
            <w:r w:rsidR="00EC5FE5" w:rsidRPr="00482544">
              <w:rPr>
                <w:sz w:val="24"/>
              </w:rPr>
              <w:t>3</w:t>
            </w:r>
            <w:r w:rsidRPr="00482544">
              <w:rPr>
                <w:sz w:val="24"/>
              </w:rPr>
              <w:t xml:space="preserve"> тыс. руб.:</w:t>
            </w:r>
          </w:p>
          <w:p w14:paraId="603B453D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>202</w:t>
            </w:r>
            <w:r w:rsidR="001A72BF" w:rsidRPr="00482544">
              <w:rPr>
                <w:sz w:val="24"/>
              </w:rPr>
              <w:t>2</w:t>
            </w:r>
            <w:r w:rsidRPr="00482544">
              <w:rPr>
                <w:sz w:val="24"/>
              </w:rPr>
              <w:t xml:space="preserve"> год – </w:t>
            </w:r>
            <w:r w:rsidR="004B728D" w:rsidRPr="00482544">
              <w:rPr>
                <w:sz w:val="24"/>
              </w:rPr>
              <w:t>65 933,5</w:t>
            </w:r>
            <w:r w:rsidR="00EC5FE5" w:rsidRPr="00482544">
              <w:rPr>
                <w:sz w:val="24"/>
              </w:rPr>
              <w:t>3</w:t>
            </w:r>
            <w:r w:rsidR="004B728D" w:rsidRPr="00482544">
              <w:rPr>
                <w:sz w:val="24"/>
              </w:rPr>
              <w:t xml:space="preserve"> </w:t>
            </w:r>
            <w:r w:rsidRPr="00482544">
              <w:rPr>
                <w:sz w:val="24"/>
              </w:rPr>
              <w:t>тыс. руб.;</w:t>
            </w:r>
          </w:p>
          <w:p w14:paraId="5CDC0F86" w14:textId="77777777" w:rsidR="00E646E7" w:rsidRPr="00482544" w:rsidRDefault="00185A3E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 xml:space="preserve">2022 год – </w:t>
            </w:r>
            <w:r w:rsidR="00E646E7" w:rsidRPr="00482544">
              <w:rPr>
                <w:sz w:val="24"/>
              </w:rPr>
              <w:t>0,00 тыс. руб.;</w:t>
            </w:r>
          </w:p>
          <w:p w14:paraId="014C63C5" w14:textId="77777777" w:rsidR="00E646E7" w:rsidRPr="00482544" w:rsidRDefault="00185A3E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 xml:space="preserve">2023 год – </w:t>
            </w:r>
            <w:r w:rsidR="00E646E7" w:rsidRPr="00482544">
              <w:rPr>
                <w:sz w:val="24"/>
              </w:rPr>
              <w:t>0,00 тыс. руб.;</w:t>
            </w:r>
          </w:p>
          <w:p w14:paraId="6A9C391B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>средства бюджета города – 25 927,70 тыс. руб., из них:</w:t>
            </w:r>
          </w:p>
          <w:p w14:paraId="0647B806" w14:textId="77777777" w:rsidR="00E646E7" w:rsidRPr="00482544" w:rsidRDefault="00E646E7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>2022 год – 25 927,70 тыс. руб.;</w:t>
            </w:r>
          </w:p>
          <w:p w14:paraId="086B7CC0" w14:textId="77777777" w:rsidR="00E646E7" w:rsidRPr="00482544" w:rsidRDefault="00185A3E" w:rsidP="00E646E7">
            <w:pPr>
              <w:rPr>
                <w:sz w:val="24"/>
              </w:rPr>
            </w:pPr>
            <w:r w:rsidRPr="00482544">
              <w:rPr>
                <w:sz w:val="24"/>
              </w:rPr>
              <w:t xml:space="preserve">2023 год –  </w:t>
            </w:r>
            <w:r w:rsidR="00E646E7" w:rsidRPr="00482544">
              <w:rPr>
                <w:sz w:val="24"/>
              </w:rPr>
              <w:t>0,00 тыс. руб.;</w:t>
            </w:r>
          </w:p>
          <w:p w14:paraId="1E9D7891" w14:textId="77777777" w:rsidR="00880F06" w:rsidRPr="00482544" w:rsidRDefault="00185A3E" w:rsidP="00E646E7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</w:rPr>
            </w:pPr>
            <w:r w:rsidRPr="00482544">
              <w:rPr>
                <w:sz w:val="24"/>
              </w:rPr>
              <w:t xml:space="preserve">2024 год – </w:t>
            </w:r>
            <w:r w:rsidR="00E646E7" w:rsidRPr="00482544">
              <w:rPr>
                <w:sz w:val="24"/>
              </w:rPr>
              <w:t>0,00 тыс. руб.</w:t>
            </w:r>
          </w:p>
        </w:tc>
      </w:tr>
    </w:tbl>
    <w:p w14:paraId="66A811E4" w14:textId="77777777" w:rsidR="00880F06" w:rsidRPr="00482544" w:rsidRDefault="001A3F9E" w:rsidP="00E60E22">
      <w:pPr>
        <w:widowControl/>
        <w:suppressAutoHyphens w:val="0"/>
        <w:ind w:right="-286" w:firstLine="8505"/>
        <w:jc w:val="both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      </w:t>
      </w:r>
      <w:r w:rsidR="007F25CF" w:rsidRPr="00482544">
        <w:rPr>
          <w:rFonts w:eastAsia="Times New Roman"/>
          <w:color w:val="000000"/>
          <w:kern w:val="0"/>
          <w:szCs w:val="28"/>
        </w:rPr>
        <w:t xml:space="preserve">  </w:t>
      </w:r>
      <w:r w:rsidR="00E60E22" w:rsidRPr="00482544">
        <w:rPr>
          <w:rFonts w:eastAsia="Times New Roman"/>
          <w:color w:val="000000"/>
          <w:kern w:val="0"/>
          <w:szCs w:val="28"/>
        </w:rPr>
        <w:t xml:space="preserve">    </w:t>
      </w:r>
      <w:r w:rsidRPr="00482544">
        <w:rPr>
          <w:rFonts w:eastAsia="Times New Roman"/>
          <w:color w:val="000000"/>
          <w:kern w:val="0"/>
          <w:szCs w:val="28"/>
        </w:rPr>
        <w:t>»;</w:t>
      </w:r>
    </w:p>
    <w:p w14:paraId="58C33377" w14:textId="77777777" w:rsidR="001D2CF1" w:rsidRPr="00482544" w:rsidRDefault="00E646E7" w:rsidP="00E60E22">
      <w:pPr>
        <w:widowControl/>
        <w:suppressAutoHyphens w:val="0"/>
        <w:ind w:right="-286" w:firstLine="567"/>
        <w:jc w:val="both"/>
        <w:rPr>
          <w:rFonts w:eastAsia="Times New Roman"/>
          <w:kern w:val="0"/>
          <w:szCs w:val="28"/>
        </w:rPr>
      </w:pPr>
      <w:r w:rsidRPr="00482544">
        <w:rPr>
          <w:szCs w:val="28"/>
        </w:rPr>
        <w:t>приложение 2 к подпрограмме 1</w:t>
      </w:r>
      <w:r w:rsidR="001D2CF1" w:rsidRPr="00482544">
        <w:rPr>
          <w:szCs w:val="28"/>
        </w:rPr>
        <w:t xml:space="preserve"> «</w:t>
      </w:r>
      <w:r w:rsidR="001D2CF1" w:rsidRPr="00482544">
        <w:rPr>
          <w:rFonts w:eastAsia="Times New Roman"/>
          <w:kern w:val="0"/>
          <w:szCs w:val="28"/>
        </w:rPr>
        <w:t>Перечень подпрограммных мероприятий»</w:t>
      </w:r>
      <w:r w:rsidR="00854506" w:rsidRPr="00482544">
        <w:rPr>
          <w:rFonts w:eastAsia="Times New Roman"/>
          <w:kern w:val="0"/>
          <w:szCs w:val="28"/>
        </w:rPr>
        <w:t xml:space="preserve"> </w:t>
      </w:r>
      <w:r w:rsidR="001D2CF1" w:rsidRPr="00482544">
        <w:rPr>
          <w:rFonts w:eastAsia="Times New Roman"/>
          <w:kern w:val="0"/>
          <w:szCs w:val="28"/>
        </w:rPr>
        <w:t xml:space="preserve">изложить в редакции приложения </w:t>
      </w:r>
      <w:r w:rsidRPr="00482544">
        <w:rPr>
          <w:rFonts w:eastAsia="Times New Roman"/>
          <w:kern w:val="0"/>
          <w:szCs w:val="28"/>
        </w:rPr>
        <w:t>6</w:t>
      </w:r>
      <w:r w:rsidR="001D2CF1" w:rsidRPr="00482544">
        <w:rPr>
          <w:rFonts w:eastAsia="Times New Roman"/>
          <w:kern w:val="0"/>
          <w:szCs w:val="28"/>
        </w:rPr>
        <w:t xml:space="preserve"> к настоящему постановлению</w:t>
      </w:r>
      <w:r w:rsidR="001A3F9E" w:rsidRPr="00482544">
        <w:rPr>
          <w:rFonts w:eastAsia="Times New Roman"/>
          <w:kern w:val="0"/>
          <w:szCs w:val="28"/>
        </w:rPr>
        <w:t>;</w:t>
      </w:r>
    </w:p>
    <w:p w14:paraId="539A3BB0" w14:textId="77777777" w:rsidR="001A3F9E" w:rsidRPr="00482544" w:rsidRDefault="00E646E7" w:rsidP="00E60E22">
      <w:pPr>
        <w:widowControl/>
        <w:suppressAutoHyphens w:val="0"/>
        <w:ind w:right="-286" w:firstLine="567"/>
        <w:jc w:val="both"/>
        <w:rPr>
          <w:szCs w:val="28"/>
        </w:rPr>
      </w:pPr>
      <w:r w:rsidRPr="00482544">
        <w:rPr>
          <w:rFonts w:eastAsia="Times New Roman"/>
          <w:kern w:val="0"/>
          <w:szCs w:val="28"/>
        </w:rPr>
        <w:t>в приложении 7</w:t>
      </w:r>
      <w:r w:rsidR="001A3F9E" w:rsidRPr="00482544">
        <w:rPr>
          <w:rFonts w:eastAsia="Times New Roman"/>
          <w:kern w:val="0"/>
          <w:szCs w:val="28"/>
        </w:rPr>
        <w:t xml:space="preserve"> </w:t>
      </w:r>
      <w:r w:rsidRPr="00482544">
        <w:rPr>
          <w:rFonts w:eastAsia="Times New Roman"/>
          <w:kern w:val="0"/>
          <w:szCs w:val="28"/>
        </w:rPr>
        <w:t xml:space="preserve">к </w:t>
      </w:r>
      <w:r w:rsidRPr="00482544">
        <w:rPr>
          <w:szCs w:val="28"/>
        </w:rPr>
        <w:t>подпрограмме 2</w:t>
      </w:r>
      <w:r w:rsidR="001A3F9E" w:rsidRPr="00482544">
        <w:rPr>
          <w:szCs w:val="28"/>
        </w:rPr>
        <w:t xml:space="preserve"> «</w:t>
      </w:r>
      <w:r w:rsidRPr="00482544">
        <w:t>Строительство, реконструкция, капитальный ремонт и содержание сетей уличного освещения муниципального образования город Минусинск</w:t>
      </w:r>
      <w:r w:rsidR="001A3F9E" w:rsidRPr="00482544">
        <w:rPr>
          <w:szCs w:val="28"/>
        </w:rPr>
        <w:t>»:</w:t>
      </w:r>
    </w:p>
    <w:p w14:paraId="5EF0B883" w14:textId="77777777" w:rsidR="001A3F9E" w:rsidRPr="00482544" w:rsidRDefault="001A3F9E" w:rsidP="00E60E22">
      <w:pPr>
        <w:autoSpaceDE w:val="0"/>
        <w:autoSpaceDN w:val="0"/>
        <w:adjustRightInd w:val="0"/>
        <w:ind w:right="-286" w:firstLine="567"/>
        <w:jc w:val="both"/>
        <w:outlineLvl w:val="1"/>
        <w:rPr>
          <w:szCs w:val="28"/>
        </w:rPr>
      </w:pPr>
      <w:r w:rsidRPr="00482544">
        <w:rPr>
          <w:szCs w:val="28"/>
        </w:rPr>
        <w:t>в Паспорте подпрограммы:</w:t>
      </w:r>
    </w:p>
    <w:p w14:paraId="53E350CE" w14:textId="77777777" w:rsidR="001A3F9E" w:rsidRPr="00482544" w:rsidRDefault="001A3F9E" w:rsidP="00E60E22">
      <w:pPr>
        <w:tabs>
          <w:tab w:val="left" w:pos="0"/>
        </w:tabs>
        <w:autoSpaceDE w:val="0"/>
        <w:autoSpaceDN w:val="0"/>
        <w:adjustRightInd w:val="0"/>
        <w:ind w:right="-286" w:firstLine="567"/>
        <w:jc w:val="both"/>
        <w:outlineLvl w:val="1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раздел </w:t>
      </w:r>
      <w:r w:rsidRPr="00482544">
        <w:rPr>
          <w:szCs w:val="28"/>
        </w:rPr>
        <w:t>«Объемы и источники финансирования подпрограммы» изложить</w:t>
      </w:r>
      <w:r w:rsidRPr="00482544">
        <w:rPr>
          <w:rFonts w:eastAsia="Times New Roman"/>
          <w:color w:val="000000"/>
          <w:kern w:val="0"/>
          <w:szCs w:val="28"/>
        </w:rPr>
        <w:t xml:space="preserve"> в новой редакции:</w:t>
      </w:r>
    </w:p>
    <w:p w14:paraId="529FD929" w14:textId="77777777" w:rsidR="00185A3E" w:rsidRPr="00482544" w:rsidRDefault="001A3F9E" w:rsidP="00E60E22">
      <w:pPr>
        <w:widowControl/>
        <w:suppressAutoHyphens w:val="0"/>
        <w:ind w:right="-286" w:firstLine="567"/>
        <w:jc w:val="both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«</w:t>
      </w:r>
    </w:p>
    <w:tbl>
      <w:tblPr>
        <w:tblW w:w="970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440"/>
      </w:tblGrid>
      <w:tr w:rsidR="001A3F9E" w:rsidRPr="00482544" w14:paraId="7CF1A1AD" w14:textId="77777777" w:rsidTr="007F25CF">
        <w:trPr>
          <w:trHeight w:val="248"/>
          <w:tblCellSpacing w:w="5" w:type="nil"/>
        </w:trPr>
        <w:tc>
          <w:tcPr>
            <w:tcW w:w="2268" w:type="dxa"/>
          </w:tcPr>
          <w:p w14:paraId="595ACA11" w14:textId="77777777" w:rsidR="001A3F9E" w:rsidRPr="00482544" w:rsidRDefault="001A3F9E" w:rsidP="007F25C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2544">
              <w:rPr>
                <w:sz w:val="24"/>
              </w:rPr>
              <w:t xml:space="preserve">Объемы и источники </w:t>
            </w:r>
            <w:r w:rsidRPr="00482544">
              <w:rPr>
                <w:sz w:val="24"/>
              </w:rPr>
              <w:lastRenderedPageBreak/>
              <w:t xml:space="preserve">финансирования подпрограммы </w:t>
            </w:r>
          </w:p>
        </w:tc>
        <w:tc>
          <w:tcPr>
            <w:tcW w:w="7440" w:type="dxa"/>
            <w:shd w:val="clear" w:color="auto" w:fill="auto"/>
          </w:tcPr>
          <w:p w14:paraId="0B06D5A8" w14:textId="77777777" w:rsidR="00554414" w:rsidRPr="00482544" w:rsidRDefault="00CB12F8" w:rsidP="00CB12F8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</w:rPr>
            </w:pPr>
            <w:r w:rsidRPr="00482544">
              <w:rPr>
                <w:sz w:val="24"/>
              </w:rPr>
              <w:lastRenderedPageBreak/>
              <w:t xml:space="preserve">Объем финансирования подпрограммы составляет </w:t>
            </w:r>
            <w:r w:rsidR="00554414" w:rsidRPr="00482544">
              <w:rPr>
                <w:sz w:val="24"/>
              </w:rPr>
              <w:t>–</w:t>
            </w:r>
            <w:r w:rsidRPr="00482544">
              <w:rPr>
                <w:sz w:val="24"/>
              </w:rPr>
              <w:t xml:space="preserve"> 81 410,21 тыс. рублей, в том числе:</w:t>
            </w:r>
          </w:p>
          <w:p w14:paraId="203F3B97" w14:textId="77777777" w:rsidR="00CB12F8" w:rsidRPr="00482544" w:rsidRDefault="00CB12F8" w:rsidP="00CB12F8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</w:rPr>
            </w:pPr>
            <w:r w:rsidRPr="00482544">
              <w:rPr>
                <w:sz w:val="24"/>
              </w:rPr>
              <w:lastRenderedPageBreak/>
              <w:t>средства бюджета города:</w:t>
            </w:r>
          </w:p>
          <w:p w14:paraId="34DDD41E" w14:textId="77777777" w:rsidR="00E646E7" w:rsidRPr="00482544" w:rsidRDefault="00E646E7" w:rsidP="00E646E7">
            <w:pPr>
              <w:pStyle w:val="ConsPlusCel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sz w:val="24"/>
              </w:rPr>
              <w:t>в 2022 году – 37 361,72 тыс. рублей;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1F4895" w14:textId="77777777" w:rsidR="00E646E7" w:rsidRPr="00482544" w:rsidRDefault="00E646E7" w:rsidP="00E646E7">
            <w:pPr>
              <w:pStyle w:val="ConsPlusCell"/>
              <w:ind w:firstLine="34"/>
              <w:rPr>
                <w:rFonts w:ascii="Times New Roman" w:hAnsi="Times New Roman" w:cs="Times New Roman"/>
                <w:sz w:val="24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– 22 030,95 </w:t>
            </w:r>
            <w:r w:rsidRPr="00482544">
              <w:rPr>
                <w:rFonts w:ascii="Times New Roman" w:hAnsi="Times New Roman" w:cs="Times New Roman"/>
                <w:sz w:val="24"/>
              </w:rPr>
              <w:t>тыс. рублей.</w:t>
            </w:r>
          </w:p>
          <w:p w14:paraId="7430531E" w14:textId="77777777" w:rsidR="001A3F9E" w:rsidRPr="00482544" w:rsidRDefault="00CB12F8" w:rsidP="00E646E7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482544">
              <w:rPr>
                <w:sz w:val="24"/>
              </w:rPr>
              <w:t>В</w:t>
            </w:r>
            <w:r w:rsidR="00E646E7" w:rsidRPr="00482544">
              <w:rPr>
                <w:sz w:val="24"/>
              </w:rPr>
              <w:t xml:space="preserve"> 2024 году – 22 017,54 тыс. рублей</w:t>
            </w:r>
            <w:r w:rsidR="00E646E7" w:rsidRPr="00482544">
              <w:rPr>
                <w:sz w:val="20"/>
                <w:szCs w:val="20"/>
              </w:rPr>
              <w:t xml:space="preserve"> </w:t>
            </w:r>
          </w:p>
        </w:tc>
      </w:tr>
    </w:tbl>
    <w:p w14:paraId="5CD46CBF" w14:textId="77777777" w:rsidR="009D2E61" w:rsidRPr="00482544" w:rsidRDefault="009D2E61" w:rsidP="00E60E22">
      <w:pPr>
        <w:pStyle w:val="af9"/>
        <w:ind w:right="-286"/>
        <w:jc w:val="both"/>
      </w:pPr>
      <w:r w:rsidRPr="00482544">
        <w:lastRenderedPageBreak/>
        <w:t xml:space="preserve">        </w:t>
      </w:r>
      <w:r w:rsidR="00185A3E" w:rsidRPr="00482544">
        <w:t xml:space="preserve">                                                                                                                    </w:t>
      </w:r>
      <w:r w:rsidR="00E60E22" w:rsidRPr="00482544">
        <w:t xml:space="preserve">    </w:t>
      </w:r>
      <w:r w:rsidRPr="00482544">
        <w:t>»;</w:t>
      </w:r>
    </w:p>
    <w:p w14:paraId="5C5CC1D0" w14:textId="77777777" w:rsidR="001A3F9E" w:rsidRPr="00482544" w:rsidRDefault="00E646E7" w:rsidP="00E60E22">
      <w:pPr>
        <w:pStyle w:val="af9"/>
        <w:ind w:right="-286" w:firstLine="567"/>
        <w:jc w:val="both"/>
        <w:rPr>
          <w:kern w:val="0"/>
        </w:rPr>
      </w:pPr>
      <w:r w:rsidRPr="00482544">
        <w:t>приложение 2 к подпрограмме 2</w:t>
      </w:r>
      <w:r w:rsidR="001A3F9E" w:rsidRPr="00482544">
        <w:t xml:space="preserve"> «</w:t>
      </w:r>
      <w:r w:rsidR="001A3F9E" w:rsidRPr="00482544">
        <w:rPr>
          <w:kern w:val="0"/>
        </w:rPr>
        <w:t xml:space="preserve">Перечень подпрограммных мероприятий» изложить в редакции приложения </w:t>
      </w:r>
      <w:r w:rsidRPr="00482544">
        <w:rPr>
          <w:kern w:val="0"/>
        </w:rPr>
        <w:t>7</w:t>
      </w:r>
      <w:r w:rsidR="001A3F9E" w:rsidRPr="00482544">
        <w:rPr>
          <w:kern w:val="0"/>
        </w:rPr>
        <w:t xml:space="preserve"> к настоящему постановлению</w:t>
      </w:r>
      <w:r w:rsidR="007F25CF" w:rsidRPr="00482544">
        <w:rPr>
          <w:kern w:val="0"/>
        </w:rPr>
        <w:t>;</w:t>
      </w:r>
    </w:p>
    <w:p w14:paraId="6D842E03" w14:textId="77777777" w:rsidR="00356DB5" w:rsidRPr="00482544" w:rsidRDefault="00356DB5" w:rsidP="00E60E22">
      <w:pPr>
        <w:pStyle w:val="af9"/>
        <w:ind w:right="-286" w:firstLine="567"/>
        <w:jc w:val="both"/>
        <w:rPr>
          <w:kern w:val="0"/>
        </w:rPr>
      </w:pPr>
      <w:r w:rsidRPr="00482544">
        <w:rPr>
          <w:kern w:val="0"/>
        </w:rPr>
        <w:t>в приложении 8 к подпрограмме 3 «</w:t>
      </w:r>
      <w:r w:rsidRPr="00482544">
        <w:rPr>
          <w:szCs w:val="28"/>
        </w:rPr>
        <w:t>Обеспечение реализации муниципальной программы и прочие мероприятия</w:t>
      </w:r>
      <w:r w:rsidRPr="00482544">
        <w:rPr>
          <w:kern w:val="0"/>
        </w:rPr>
        <w:t>»:</w:t>
      </w:r>
    </w:p>
    <w:p w14:paraId="02E6270C" w14:textId="77777777" w:rsidR="00356DB5" w:rsidRPr="00482544" w:rsidRDefault="00356DB5" w:rsidP="00E60E22">
      <w:pPr>
        <w:autoSpaceDE w:val="0"/>
        <w:autoSpaceDN w:val="0"/>
        <w:adjustRightInd w:val="0"/>
        <w:ind w:right="-286" w:firstLine="567"/>
        <w:jc w:val="both"/>
        <w:outlineLvl w:val="1"/>
        <w:rPr>
          <w:szCs w:val="28"/>
        </w:rPr>
      </w:pPr>
      <w:r w:rsidRPr="00482544">
        <w:rPr>
          <w:szCs w:val="28"/>
        </w:rPr>
        <w:t>в Паспорте подпрограммы:</w:t>
      </w:r>
    </w:p>
    <w:p w14:paraId="5274B7DF" w14:textId="77777777" w:rsidR="00356DB5" w:rsidRPr="00482544" w:rsidRDefault="00356DB5" w:rsidP="00E60E22">
      <w:pPr>
        <w:tabs>
          <w:tab w:val="left" w:pos="0"/>
        </w:tabs>
        <w:autoSpaceDE w:val="0"/>
        <w:autoSpaceDN w:val="0"/>
        <w:adjustRightInd w:val="0"/>
        <w:ind w:right="-286" w:firstLine="567"/>
        <w:jc w:val="both"/>
        <w:outlineLvl w:val="1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раздел </w:t>
      </w:r>
      <w:r w:rsidRPr="00482544">
        <w:rPr>
          <w:szCs w:val="28"/>
        </w:rPr>
        <w:t>«Объемы и источники финансирования подпрограммы» изложить</w:t>
      </w:r>
      <w:r w:rsidRPr="00482544">
        <w:rPr>
          <w:rFonts w:eastAsia="Times New Roman"/>
          <w:color w:val="000000"/>
          <w:kern w:val="0"/>
          <w:szCs w:val="28"/>
        </w:rPr>
        <w:t xml:space="preserve"> в новой редакции:</w:t>
      </w:r>
    </w:p>
    <w:p w14:paraId="62BECEE9" w14:textId="77777777" w:rsidR="00356DB5" w:rsidRPr="00482544" w:rsidRDefault="00356DB5" w:rsidP="00185A3E">
      <w:pPr>
        <w:widowControl/>
        <w:suppressAutoHyphens w:val="0"/>
        <w:ind w:firstLine="567"/>
        <w:jc w:val="both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«</w:t>
      </w:r>
    </w:p>
    <w:tbl>
      <w:tblPr>
        <w:tblW w:w="970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14"/>
      </w:tblGrid>
      <w:tr w:rsidR="00356DB5" w:rsidRPr="00482544" w14:paraId="57241A67" w14:textId="77777777" w:rsidTr="00185A3E">
        <w:trPr>
          <w:trHeight w:val="248"/>
          <w:tblCellSpacing w:w="5" w:type="nil"/>
        </w:trPr>
        <w:tc>
          <w:tcPr>
            <w:tcW w:w="2694" w:type="dxa"/>
          </w:tcPr>
          <w:p w14:paraId="4D14BCE0" w14:textId="77777777" w:rsidR="00356DB5" w:rsidRPr="00482544" w:rsidRDefault="00356DB5" w:rsidP="00775D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2544">
              <w:rPr>
                <w:sz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014" w:type="dxa"/>
            <w:shd w:val="clear" w:color="auto" w:fill="auto"/>
          </w:tcPr>
          <w:p w14:paraId="2F9EBD5C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 89 939,8</w:t>
            </w:r>
            <w:r w:rsidR="00554414" w:rsidRPr="00482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25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 них по годам: </w:t>
            </w:r>
          </w:p>
          <w:p w14:paraId="77D3400B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год – 32 795,</w:t>
            </w:r>
            <w:r w:rsidR="00554414"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руб.;</w:t>
            </w:r>
          </w:p>
          <w:p w14:paraId="7E4CED17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 – 28 578,</w:t>
            </w:r>
            <w:r w:rsidR="00554414"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руб.;</w:t>
            </w:r>
          </w:p>
          <w:p w14:paraId="68307860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2024 год </w:t>
            </w:r>
            <w:r w:rsidR="00CB12F8"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–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28 565,3</w:t>
            </w:r>
            <w:r w:rsidR="00554414"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руб.;</w:t>
            </w:r>
          </w:p>
          <w:p w14:paraId="2686DFCE" w14:textId="77777777" w:rsidR="00356DB5" w:rsidRPr="00482544" w:rsidRDefault="00356DB5" w:rsidP="00775DB9">
            <w:pPr>
              <w:ind w:firstLine="67"/>
              <w:jc w:val="both"/>
              <w:rPr>
                <w:sz w:val="24"/>
              </w:rPr>
            </w:pPr>
            <w:r w:rsidRPr="00482544">
              <w:rPr>
                <w:sz w:val="24"/>
              </w:rPr>
              <w:t>в том числе:</w:t>
            </w:r>
          </w:p>
          <w:p w14:paraId="1F44AF04" w14:textId="77777777" w:rsidR="00356DB5" w:rsidRPr="00482544" w:rsidRDefault="00356DB5" w:rsidP="00775DB9">
            <w:pPr>
              <w:ind w:firstLine="67"/>
              <w:jc w:val="both"/>
              <w:rPr>
                <w:sz w:val="24"/>
              </w:rPr>
            </w:pPr>
            <w:r w:rsidRPr="00482544">
              <w:rPr>
                <w:sz w:val="24"/>
              </w:rPr>
              <w:t>средства краевого бюджета – 243,45 тыс. руб., из них по годам:</w:t>
            </w:r>
          </w:p>
          <w:p w14:paraId="28FAE361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год – 131,45 тыс. руб.;</w:t>
            </w:r>
          </w:p>
          <w:p w14:paraId="3BF1B92F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 – 56,00 тыс. руб.;</w:t>
            </w:r>
          </w:p>
          <w:p w14:paraId="435A1BB6" w14:textId="77777777" w:rsidR="00356DB5" w:rsidRPr="00482544" w:rsidRDefault="00356DB5" w:rsidP="00775DB9">
            <w:pPr>
              <w:pStyle w:val="ConsPlusNonformat"/>
              <w:widowControl/>
              <w:ind w:firstLine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год – 56,00 тыс. руб.;</w:t>
            </w:r>
          </w:p>
          <w:p w14:paraId="72E5F493" w14:textId="77777777" w:rsidR="00356DB5" w:rsidRPr="00482544" w:rsidRDefault="00356DB5" w:rsidP="00775DB9">
            <w:pPr>
              <w:ind w:firstLine="67"/>
              <w:jc w:val="both"/>
              <w:rPr>
                <w:sz w:val="24"/>
              </w:rPr>
            </w:pPr>
            <w:bookmarkStart w:id="0" w:name="_Hlk97025269"/>
            <w:r w:rsidRPr="00482544">
              <w:rPr>
                <w:sz w:val="24"/>
              </w:rPr>
              <w:t>средства бюджета города – 86 113,0</w:t>
            </w:r>
            <w:r w:rsidR="00554414" w:rsidRPr="00482544">
              <w:rPr>
                <w:sz w:val="24"/>
              </w:rPr>
              <w:t>2</w:t>
            </w:r>
            <w:r w:rsidRPr="00482544">
              <w:rPr>
                <w:sz w:val="24"/>
              </w:rPr>
              <w:t xml:space="preserve"> тыс. руб., из них по годам:</w:t>
            </w:r>
          </w:p>
          <w:p w14:paraId="7AE494F9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год – 31 429,3</w:t>
            </w:r>
            <w:r w:rsidR="00CD0422"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руб.</w:t>
            </w:r>
            <w:bookmarkEnd w:id="0"/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14:paraId="2E34121D" w14:textId="77777777" w:rsidR="00356DB5" w:rsidRPr="00482544" w:rsidRDefault="00554414" w:rsidP="00775DB9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 – 27 348,49</w:t>
            </w:r>
            <w:r w:rsidR="00356DB5"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руб.;</w:t>
            </w:r>
          </w:p>
          <w:p w14:paraId="1EA7AD8A" w14:textId="77777777" w:rsidR="00356DB5" w:rsidRPr="00482544" w:rsidRDefault="00356DB5" w:rsidP="00775DB9">
            <w:pPr>
              <w:ind w:firstLine="67"/>
              <w:jc w:val="both"/>
              <w:rPr>
                <w:sz w:val="24"/>
              </w:rPr>
            </w:pPr>
            <w:r w:rsidRPr="00482544">
              <w:rPr>
                <w:color w:val="000000"/>
                <w:sz w:val="24"/>
                <w:lang w:eastAsia="en-US"/>
              </w:rPr>
              <w:t>2024 год – 27 335,1</w:t>
            </w:r>
            <w:r w:rsidR="00554414" w:rsidRPr="00482544">
              <w:rPr>
                <w:color w:val="000000"/>
                <w:sz w:val="24"/>
                <w:lang w:eastAsia="en-US"/>
              </w:rPr>
              <w:t>6</w:t>
            </w:r>
            <w:r w:rsidRPr="00482544">
              <w:rPr>
                <w:color w:val="000000"/>
                <w:sz w:val="24"/>
                <w:lang w:eastAsia="en-US"/>
              </w:rPr>
              <w:t xml:space="preserve"> тыс. руб.</w:t>
            </w:r>
            <w:r w:rsidRPr="00482544">
              <w:rPr>
                <w:sz w:val="24"/>
              </w:rPr>
              <w:t>;</w:t>
            </w:r>
          </w:p>
          <w:p w14:paraId="21B95A28" w14:textId="77777777" w:rsidR="00356DB5" w:rsidRPr="00482544" w:rsidRDefault="00356DB5" w:rsidP="00775DB9">
            <w:pPr>
              <w:ind w:firstLine="67"/>
              <w:jc w:val="both"/>
              <w:rPr>
                <w:sz w:val="24"/>
              </w:rPr>
            </w:pPr>
            <w:r w:rsidRPr="00482544">
              <w:rPr>
                <w:sz w:val="24"/>
              </w:rPr>
              <w:t>средства иных бюджетов – 3 583,38 тыс. руб., из них по годам:</w:t>
            </w:r>
          </w:p>
          <w:p w14:paraId="5EC46DE5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год – 1 234,9</w:t>
            </w:r>
            <w:r w:rsidR="00CD0422"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руб.;</w:t>
            </w:r>
          </w:p>
          <w:p w14:paraId="30B8E154" w14:textId="77777777" w:rsidR="00356DB5" w:rsidRPr="00482544" w:rsidRDefault="00356DB5" w:rsidP="00775DB9">
            <w:pPr>
              <w:pStyle w:val="ConsPlusCell"/>
              <w:ind w:firstLine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год – 1 174,20 тыс. руб.;</w:t>
            </w:r>
          </w:p>
          <w:p w14:paraId="3FA92603" w14:textId="77777777" w:rsidR="00356DB5" w:rsidRPr="00482544" w:rsidRDefault="00356DB5" w:rsidP="00356DB5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lang w:eastAsia="en-US"/>
              </w:rPr>
            </w:pPr>
            <w:r w:rsidRPr="00482544">
              <w:rPr>
                <w:color w:val="000000"/>
                <w:sz w:val="24"/>
                <w:lang w:eastAsia="en-US"/>
              </w:rPr>
              <w:t>2024 год – 1 174,20 тыс. руб.</w:t>
            </w:r>
          </w:p>
        </w:tc>
      </w:tr>
    </w:tbl>
    <w:p w14:paraId="1F15CF0A" w14:textId="77777777" w:rsidR="00356DB5" w:rsidRPr="00482544" w:rsidRDefault="00356DB5" w:rsidP="00E60E22">
      <w:pPr>
        <w:pStyle w:val="af9"/>
        <w:ind w:right="-286" w:firstLine="567"/>
        <w:jc w:val="both"/>
        <w:rPr>
          <w:kern w:val="0"/>
        </w:rPr>
      </w:pPr>
      <w:r w:rsidRPr="00482544">
        <w:rPr>
          <w:kern w:val="0"/>
        </w:rPr>
        <w:t xml:space="preserve">                                                                                                                      </w:t>
      </w:r>
      <w:r w:rsidR="00E60E22" w:rsidRPr="00482544">
        <w:rPr>
          <w:kern w:val="0"/>
        </w:rPr>
        <w:t xml:space="preserve">    </w:t>
      </w:r>
      <w:r w:rsidRPr="00482544">
        <w:rPr>
          <w:kern w:val="0"/>
        </w:rPr>
        <w:t>»;</w:t>
      </w:r>
    </w:p>
    <w:p w14:paraId="22B48282" w14:textId="77777777" w:rsidR="00356DB5" w:rsidRPr="00482544" w:rsidRDefault="00356DB5" w:rsidP="00E60E22">
      <w:pPr>
        <w:widowControl/>
        <w:suppressAutoHyphens w:val="0"/>
        <w:ind w:right="-286" w:firstLine="567"/>
        <w:jc w:val="both"/>
        <w:rPr>
          <w:rFonts w:eastAsia="Times New Roman"/>
          <w:b/>
          <w:kern w:val="0"/>
          <w:szCs w:val="28"/>
        </w:rPr>
      </w:pPr>
      <w:r w:rsidRPr="00482544">
        <w:rPr>
          <w:kern w:val="0"/>
        </w:rPr>
        <w:t>приложение 2 к подпрограмме 3 «</w:t>
      </w:r>
      <w:r w:rsidRPr="00482544">
        <w:rPr>
          <w:rFonts w:eastAsia="Times New Roman"/>
          <w:kern w:val="0"/>
          <w:szCs w:val="28"/>
        </w:rPr>
        <w:t>Перечень подпрограммных мероприятий</w:t>
      </w:r>
      <w:r w:rsidRPr="00482544">
        <w:rPr>
          <w:kern w:val="0"/>
        </w:rPr>
        <w:t>» изложить в редакции приложения 8 к настоящему постановлению;</w:t>
      </w:r>
    </w:p>
    <w:p w14:paraId="01FF80D5" w14:textId="77777777" w:rsidR="00764A51" w:rsidRPr="00482544" w:rsidRDefault="00764A51" w:rsidP="00E60E22">
      <w:pPr>
        <w:pStyle w:val="af9"/>
        <w:ind w:right="-286" w:firstLine="567"/>
        <w:jc w:val="both"/>
      </w:pPr>
      <w:r w:rsidRPr="00482544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41FE296B" w14:textId="77777777" w:rsidR="00185A3E" w:rsidRPr="00482544" w:rsidRDefault="00185A3E" w:rsidP="00E60E22">
      <w:pPr>
        <w:pStyle w:val="a9"/>
        <w:tabs>
          <w:tab w:val="left" w:pos="993"/>
        </w:tabs>
        <w:ind w:left="-93" w:right="-286" w:firstLine="519"/>
        <w:jc w:val="both"/>
        <w:rPr>
          <w:szCs w:val="28"/>
        </w:rPr>
      </w:pPr>
      <w:r w:rsidRPr="00482544">
        <w:rPr>
          <w:szCs w:val="28"/>
        </w:rPr>
        <w:t>3. Контроль за выполнением постановления возложить на первого заместителя Главы города Стрельцова Д.Н.</w:t>
      </w:r>
    </w:p>
    <w:p w14:paraId="4E87D6FF" w14:textId="77777777" w:rsidR="00185A3E" w:rsidRPr="00482544" w:rsidRDefault="00185A3E" w:rsidP="00E60E22">
      <w:pPr>
        <w:ind w:left="-93" w:right="-286" w:firstLine="519"/>
        <w:jc w:val="both"/>
      </w:pPr>
      <w:r w:rsidRPr="00482544">
        <w:t>4. Постановление вступает в силу в день, следующий за днем</w:t>
      </w:r>
      <w:r w:rsidR="00B22C0B" w:rsidRPr="00482544">
        <w:t xml:space="preserve"> его официального опубликования</w:t>
      </w:r>
      <w:r w:rsidRPr="00482544">
        <w:t xml:space="preserve"> и </w:t>
      </w:r>
      <w:r w:rsidR="00B22C0B" w:rsidRPr="00482544">
        <w:t>действует</w:t>
      </w:r>
      <w:r w:rsidRPr="00482544">
        <w:t xml:space="preserve"> до 01 января 2023</w:t>
      </w:r>
      <w:r w:rsidR="00B22C0B" w:rsidRPr="00482544">
        <w:t xml:space="preserve"> </w:t>
      </w:r>
      <w:r w:rsidR="00E60E22" w:rsidRPr="00482544">
        <w:t>года.</w:t>
      </w:r>
      <w:r w:rsidRPr="00482544">
        <w:t xml:space="preserve"> </w:t>
      </w:r>
    </w:p>
    <w:p w14:paraId="4C4FDF69" w14:textId="77777777" w:rsidR="00185A3E" w:rsidRPr="00482544" w:rsidRDefault="00185A3E" w:rsidP="00185A3E">
      <w:pPr>
        <w:autoSpaceDE w:val="0"/>
        <w:autoSpaceDN w:val="0"/>
        <w:adjustRightInd w:val="0"/>
        <w:ind w:left="-142" w:right="-286"/>
        <w:outlineLvl w:val="0"/>
      </w:pPr>
    </w:p>
    <w:p w14:paraId="2F3A92C4" w14:textId="77777777" w:rsidR="00185A3E" w:rsidRPr="00482544" w:rsidRDefault="00185A3E" w:rsidP="00185A3E">
      <w:pPr>
        <w:autoSpaceDE w:val="0"/>
        <w:autoSpaceDN w:val="0"/>
        <w:adjustRightInd w:val="0"/>
        <w:ind w:left="-142" w:right="-286"/>
        <w:outlineLvl w:val="0"/>
      </w:pPr>
    </w:p>
    <w:p w14:paraId="751D37F3" w14:textId="1D5F5167" w:rsidR="00185A3E" w:rsidRPr="00482544" w:rsidRDefault="00185A3E" w:rsidP="00185A3E">
      <w:pPr>
        <w:autoSpaceDE w:val="0"/>
        <w:autoSpaceDN w:val="0"/>
        <w:adjustRightInd w:val="0"/>
        <w:ind w:left="-142" w:right="-286"/>
        <w:outlineLvl w:val="0"/>
        <w:sectPr w:rsidR="00185A3E" w:rsidRPr="00482544" w:rsidSect="0065201F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709" w:right="851" w:bottom="851" w:left="1701" w:header="227" w:footer="794" w:gutter="0"/>
          <w:cols w:space="720"/>
          <w:titlePg/>
          <w:docGrid w:linePitch="381"/>
        </w:sectPr>
      </w:pPr>
      <w:r w:rsidRPr="00482544">
        <w:t xml:space="preserve">Глава города                                           </w:t>
      </w:r>
      <w:r w:rsidR="004A44A5">
        <w:t xml:space="preserve">подпись  </w:t>
      </w:r>
      <w:r w:rsidRPr="00482544">
        <w:t xml:space="preserve">                                 А.О. Первухин</w:t>
      </w:r>
    </w:p>
    <w:p w14:paraId="7CF861CE" w14:textId="77777777" w:rsidR="00914E23" w:rsidRPr="00482544" w:rsidRDefault="00914E23" w:rsidP="00380D2B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lastRenderedPageBreak/>
        <w:t>Приложение 1</w:t>
      </w:r>
    </w:p>
    <w:p w14:paraId="5FCD17D7" w14:textId="77777777" w:rsidR="00914E23" w:rsidRPr="00482544" w:rsidRDefault="00914E23" w:rsidP="00914E23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14:paraId="5A18849F" w14:textId="77777777" w:rsidR="00914E23" w:rsidRPr="00482544" w:rsidRDefault="00914E23" w:rsidP="00914E23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города Минусинска</w:t>
      </w:r>
    </w:p>
    <w:p w14:paraId="79A4A8B7" w14:textId="713ED81C" w:rsidR="00914E23" w:rsidRPr="00482544" w:rsidRDefault="00914E23" w:rsidP="00914E23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от </w:t>
      </w:r>
      <w:r w:rsidR="004A44A5">
        <w:rPr>
          <w:rFonts w:eastAsia="Times New Roman"/>
          <w:color w:val="000000"/>
          <w:kern w:val="0"/>
          <w:szCs w:val="28"/>
        </w:rPr>
        <w:t xml:space="preserve">30.12.2022 </w:t>
      </w:r>
      <w:r w:rsidRPr="00482544">
        <w:rPr>
          <w:rFonts w:eastAsia="Times New Roman"/>
          <w:color w:val="000000"/>
          <w:kern w:val="0"/>
          <w:szCs w:val="28"/>
        </w:rPr>
        <w:t xml:space="preserve"> № </w:t>
      </w:r>
      <w:r w:rsidR="004A44A5">
        <w:rPr>
          <w:rFonts w:eastAsia="Times New Roman"/>
          <w:color w:val="000000"/>
          <w:kern w:val="0"/>
          <w:szCs w:val="28"/>
        </w:rPr>
        <w:t>АГ-2817-п</w:t>
      </w:r>
    </w:p>
    <w:p w14:paraId="3CE97655" w14:textId="77777777" w:rsidR="00914E23" w:rsidRPr="00482544" w:rsidRDefault="00914E23" w:rsidP="00F6152C">
      <w:pPr>
        <w:ind w:left="9356" w:right="-315"/>
        <w:rPr>
          <w:rFonts w:eastAsia="Times New Roman"/>
          <w:color w:val="000000"/>
          <w:kern w:val="0"/>
          <w:szCs w:val="28"/>
        </w:rPr>
      </w:pPr>
    </w:p>
    <w:p w14:paraId="636D6C79" w14:textId="77777777" w:rsidR="00914E23" w:rsidRPr="00482544" w:rsidRDefault="00914E23" w:rsidP="00914E23">
      <w:pPr>
        <w:ind w:left="9356" w:right="3"/>
        <w:rPr>
          <w:szCs w:val="28"/>
        </w:rPr>
      </w:pPr>
      <w:r w:rsidRPr="00482544">
        <w:rPr>
          <w:szCs w:val="28"/>
        </w:rPr>
        <w:t>Приложение 1</w:t>
      </w:r>
    </w:p>
    <w:p w14:paraId="77E756BD" w14:textId="77777777" w:rsidR="00914E23" w:rsidRPr="00482544" w:rsidRDefault="00914E23" w:rsidP="00914E23">
      <w:pPr>
        <w:ind w:left="9356" w:right="3"/>
        <w:rPr>
          <w:szCs w:val="28"/>
        </w:rPr>
      </w:pPr>
      <w:r w:rsidRPr="00482544">
        <w:rPr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14:paraId="00F78960" w14:textId="77777777" w:rsidR="00914E23" w:rsidRPr="00482544" w:rsidRDefault="00914E23" w:rsidP="00914E23">
      <w:pPr>
        <w:ind w:left="9356" w:right="3"/>
        <w:rPr>
          <w:szCs w:val="28"/>
        </w:rPr>
      </w:pPr>
    </w:p>
    <w:p w14:paraId="335DCCF7" w14:textId="77777777" w:rsidR="00914E23" w:rsidRPr="00482544" w:rsidRDefault="00914E23" w:rsidP="00914E23">
      <w:pPr>
        <w:ind w:left="-709" w:right="3" w:firstLine="142"/>
        <w:jc w:val="center"/>
        <w:rPr>
          <w:szCs w:val="28"/>
        </w:rPr>
      </w:pPr>
      <w:r w:rsidRPr="00482544">
        <w:rPr>
          <w:b/>
          <w:szCs w:val="28"/>
        </w:rPr>
        <w:t xml:space="preserve">Сведения </w:t>
      </w:r>
      <w:r w:rsidRPr="00482544">
        <w:rPr>
          <w:szCs w:val="28"/>
        </w:rPr>
        <w:t xml:space="preserve"> </w:t>
      </w:r>
      <w:r w:rsidRPr="00482544">
        <w:rPr>
          <w:b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308CF633" w14:textId="77777777" w:rsidR="00914E23" w:rsidRPr="00482544" w:rsidRDefault="00914E23" w:rsidP="00914E23">
      <w:pPr>
        <w:ind w:left="-709" w:right="3" w:firstLine="142"/>
        <w:jc w:val="center"/>
        <w:rPr>
          <w:szCs w:val="28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6380"/>
        <w:gridCol w:w="708"/>
        <w:gridCol w:w="709"/>
        <w:gridCol w:w="1701"/>
        <w:gridCol w:w="1418"/>
        <w:gridCol w:w="992"/>
        <w:gridCol w:w="1276"/>
        <w:gridCol w:w="1134"/>
        <w:gridCol w:w="15"/>
        <w:gridCol w:w="1119"/>
      </w:tblGrid>
      <w:tr w:rsidR="008F75A7" w:rsidRPr="00482544" w14:paraId="74B07BF9" w14:textId="77777777" w:rsidTr="00F601EA">
        <w:trPr>
          <w:cantSplit/>
          <w:trHeight w:val="2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D909" w14:textId="77777777" w:rsidR="008F75A7" w:rsidRPr="00482544" w:rsidRDefault="008F75A7" w:rsidP="00B23E9D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№</w:t>
            </w:r>
            <w:r w:rsidRPr="00482544">
              <w:rPr>
                <w:rFonts w:eastAsia="Times New Roman"/>
                <w:kern w:val="0"/>
                <w:sz w:val="24"/>
              </w:rPr>
              <w:br/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99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Наименование целевого индикатора, показателя результативности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908C" w14:textId="77777777" w:rsidR="008F75A7" w:rsidRPr="00482544" w:rsidRDefault="008F75A7" w:rsidP="00B23E9D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0874" w14:textId="77777777" w:rsidR="008F75A7" w:rsidRPr="00482544" w:rsidRDefault="008F75A7" w:rsidP="00B23E9D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Вес</w:t>
            </w:r>
            <w:r w:rsidRPr="00482544">
              <w:rPr>
                <w:rFonts w:eastAsia="Times New Roman"/>
                <w:kern w:val="0"/>
                <w:sz w:val="24"/>
              </w:rPr>
              <w:br/>
              <w:t xml:space="preserve">показ.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0975" w14:textId="77777777" w:rsidR="008F75A7" w:rsidRPr="00482544" w:rsidRDefault="008F75A7" w:rsidP="00B23E9D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AAA3" w14:textId="77777777" w:rsidR="008F75A7" w:rsidRPr="00482544" w:rsidRDefault="008F75A7" w:rsidP="00B23E9D">
            <w:pPr>
              <w:widowControl/>
              <w:suppressAutoHyphens w:val="0"/>
              <w:ind w:left="-101" w:right="-108"/>
              <w:jc w:val="center"/>
              <w:rPr>
                <w:rFonts w:eastAsia="Times New Roman"/>
                <w:kern w:val="0"/>
                <w:sz w:val="24"/>
              </w:rPr>
            </w:pPr>
            <w:proofErr w:type="spellStart"/>
            <w:r w:rsidRPr="00482544">
              <w:rPr>
                <w:rFonts w:eastAsia="Times New Roman"/>
                <w:kern w:val="0"/>
                <w:sz w:val="24"/>
              </w:rPr>
              <w:t>Периодичн</w:t>
            </w:r>
            <w:proofErr w:type="spellEnd"/>
            <w:r w:rsidRPr="00482544">
              <w:rPr>
                <w:rFonts w:eastAsia="Times New Roman"/>
                <w:kern w:val="0"/>
                <w:sz w:val="24"/>
              </w:rPr>
              <w:t xml:space="preserve">. </w:t>
            </w:r>
            <w:proofErr w:type="spellStart"/>
            <w:r w:rsidR="00CB12F8" w:rsidRPr="00482544">
              <w:rPr>
                <w:rFonts w:eastAsia="Times New Roman"/>
                <w:kern w:val="0"/>
                <w:sz w:val="24"/>
              </w:rPr>
              <w:t>О</w:t>
            </w:r>
            <w:r w:rsidRPr="00482544">
              <w:rPr>
                <w:rFonts w:eastAsia="Times New Roman"/>
                <w:kern w:val="0"/>
                <w:sz w:val="24"/>
              </w:rPr>
              <w:t>предел</w:t>
            </w:r>
            <w:proofErr w:type="spellEnd"/>
            <w:r w:rsidRPr="00482544">
              <w:rPr>
                <w:rFonts w:eastAsia="Times New Roman"/>
                <w:kern w:val="0"/>
                <w:sz w:val="24"/>
              </w:rPr>
              <w:t xml:space="preserve">. </w:t>
            </w:r>
            <w:r w:rsidR="00CB12F8" w:rsidRPr="00482544">
              <w:rPr>
                <w:rFonts w:eastAsia="Times New Roman"/>
                <w:kern w:val="0"/>
                <w:sz w:val="24"/>
              </w:rPr>
              <w:t>З</w:t>
            </w:r>
            <w:r w:rsidRPr="00482544">
              <w:rPr>
                <w:rFonts w:eastAsia="Times New Roman"/>
                <w:kern w:val="0"/>
                <w:sz w:val="24"/>
              </w:rPr>
              <w:t xml:space="preserve">начений целевых </w:t>
            </w:r>
            <w:proofErr w:type="spellStart"/>
            <w:r w:rsidRPr="00482544">
              <w:rPr>
                <w:rFonts w:eastAsia="Times New Roman"/>
                <w:kern w:val="0"/>
                <w:sz w:val="24"/>
              </w:rPr>
              <w:t>индикат</w:t>
            </w:r>
            <w:proofErr w:type="spellEnd"/>
            <w:r w:rsidRPr="00482544">
              <w:rPr>
                <w:rFonts w:eastAsia="Times New Roman"/>
                <w:kern w:val="0"/>
                <w:sz w:val="24"/>
              </w:rPr>
              <w:t xml:space="preserve">., показателей </w:t>
            </w:r>
            <w:proofErr w:type="spellStart"/>
            <w:r w:rsidRPr="00482544">
              <w:rPr>
                <w:rFonts w:eastAsia="Times New Roman"/>
                <w:kern w:val="0"/>
                <w:sz w:val="24"/>
              </w:rPr>
              <w:t>результатив</w:t>
            </w:r>
            <w:proofErr w:type="spellEnd"/>
            <w:r w:rsidRPr="00482544">
              <w:rPr>
                <w:rFonts w:eastAsia="Times New Roman"/>
                <w:kern w:val="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26F3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2021 </w:t>
            </w:r>
          </w:p>
          <w:p w14:paraId="165C1C4F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6C8FB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текущий финансовый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2D90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первый </w:t>
            </w:r>
          </w:p>
          <w:p w14:paraId="4B65A1C3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год </w:t>
            </w:r>
          </w:p>
          <w:p w14:paraId="14FB9560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планового периода </w:t>
            </w:r>
          </w:p>
          <w:p w14:paraId="129E4E0F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422E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второй </w:t>
            </w:r>
          </w:p>
          <w:p w14:paraId="5668C968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год </w:t>
            </w:r>
          </w:p>
          <w:p w14:paraId="0D038DCD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планового периода </w:t>
            </w:r>
          </w:p>
          <w:p w14:paraId="5C639DFB" w14:textId="77777777" w:rsidR="008F75A7" w:rsidRPr="00482544" w:rsidRDefault="008F75A7" w:rsidP="00B23E9D">
            <w:pPr>
              <w:ind w:left="-113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2024</w:t>
            </w:r>
          </w:p>
        </w:tc>
      </w:tr>
      <w:tr w:rsidR="008F75A7" w:rsidRPr="00482544" w14:paraId="3FECBF16" w14:textId="77777777" w:rsidTr="00F601EA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ED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297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80C5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CFA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C59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E07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0E0E" w14:textId="77777777" w:rsidR="008F75A7" w:rsidRPr="00482544" w:rsidRDefault="008F75A7" w:rsidP="00B23E9D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DDF1D" w14:textId="77777777" w:rsidR="008F75A7" w:rsidRPr="00482544" w:rsidRDefault="008F75A7" w:rsidP="00B23E9D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45EF" w14:textId="77777777" w:rsidR="008F75A7" w:rsidRPr="00482544" w:rsidRDefault="008F75A7" w:rsidP="00B23E9D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B8F7" w14:textId="77777777" w:rsidR="008F75A7" w:rsidRPr="00482544" w:rsidRDefault="008F75A7" w:rsidP="00B23E9D">
            <w:pPr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</w:t>
            </w:r>
          </w:p>
        </w:tc>
      </w:tr>
      <w:tr w:rsidR="008F75A7" w:rsidRPr="00482544" w14:paraId="25D8A134" w14:textId="77777777" w:rsidTr="00F601EA">
        <w:trPr>
          <w:trHeight w:val="70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8349" w14:textId="77777777" w:rsidR="008F75A7" w:rsidRPr="00482544" w:rsidRDefault="008F75A7" w:rsidP="00B23E9D">
            <w:pPr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Минусинск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E9F" w14:textId="77777777" w:rsidR="008F75A7" w:rsidRPr="00482544" w:rsidRDefault="008F75A7" w:rsidP="00B23E9D">
            <w:pPr>
              <w:rPr>
                <w:rFonts w:eastAsia="Times New Roman"/>
                <w:kern w:val="0"/>
                <w:sz w:val="24"/>
              </w:rPr>
            </w:pPr>
          </w:p>
        </w:tc>
      </w:tr>
      <w:tr w:rsidR="008F75A7" w:rsidRPr="00482544" w14:paraId="00594C5D" w14:textId="77777777" w:rsidTr="00F601EA">
        <w:trPr>
          <w:trHeight w:val="6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20C2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4"/>
              </w:rPr>
            </w:pPr>
            <w:r w:rsidRPr="00482544">
              <w:rPr>
                <w:rFonts w:eastAsia="Times New Roman"/>
                <w:color w:val="FF0000"/>
                <w:kern w:val="0"/>
                <w:sz w:val="24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7649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Целевой индикатор 1: снижение уровня износа коммунальной инфраструктуры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B71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009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E04" w14:textId="77777777" w:rsidR="008F75A7" w:rsidRPr="00482544" w:rsidRDefault="008F75A7" w:rsidP="00B23E9D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D98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8388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58,04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C581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58,03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E28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58,02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D1E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58,00</w:t>
            </w:r>
          </w:p>
        </w:tc>
      </w:tr>
      <w:tr w:rsidR="008F75A7" w:rsidRPr="00482544" w14:paraId="3368174A" w14:textId="77777777" w:rsidTr="00F601EA">
        <w:trPr>
          <w:trHeight w:val="6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488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2EFA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  <w:p w14:paraId="397E084F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Целевой индикатор 2: увеличение протяженности сетей водоснабжения в текущем году</w:t>
            </w:r>
          </w:p>
          <w:p w14:paraId="33119039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A629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495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3FCA" w14:textId="77777777" w:rsidR="008F75A7" w:rsidRPr="00482544" w:rsidRDefault="008F75A7" w:rsidP="00B23E9D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FB67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8225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BC9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4C43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7FA8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F75A7" w:rsidRPr="00482544" w14:paraId="0AFCAA94" w14:textId="77777777" w:rsidTr="00F601EA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41C2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7B14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Целевой индикатор 3: доля построенных в текущем году сетей уличного освещения к общей протяженности сетей</w:t>
            </w:r>
          </w:p>
          <w:p w14:paraId="7CCB92AB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 уличного освещения муниципального образования</w:t>
            </w:r>
          </w:p>
          <w:p w14:paraId="28C6933F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ABBB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0897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52AA" w14:textId="77777777" w:rsidR="008F75A7" w:rsidRPr="00482544" w:rsidRDefault="008F75A7" w:rsidP="00B23E9D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F40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F008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DA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770E" w14:textId="77777777" w:rsidR="008F75A7" w:rsidRPr="00482544" w:rsidRDefault="008F75A7" w:rsidP="00B23E9D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DD0" w14:textId="77777777" w:rsidR="008F75A7" w:rsidRPr="00482544" w:rsidRDefault="008F75A7" w:rsidP="00B23E9D">
            <w:pPr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F75A7" w:rsidRPr="00482544" w14:paraId="25E84569" w14:textId="77777777" w:rsidTr="00F601EA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A68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CD82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Целевой индикатор 4: уровень содержания сетей и оборудования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B1B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A4B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8A8D" w14:textId="77777777" w:rsidR="008F75A7" w:rsidRPr="00482544" w:rsidRDefault="008F75A7" w:rsidP="00B23E9D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Ведомственная отчетность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1D4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019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6C1B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3D8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FEF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100,00</w:t>
            </w:r>
          </w:p>
        </w:tc>
      </w:tr>
      <w:tr w:rsidR="008F75A7" w:rsidRPr="00482544" w14:paraId="2B1D0FD7" w14:textId="77777777" w:rsidTr="00F601EA">
        <w:trPr>
          <w:trHeight w:val="12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895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966E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Целевой индикатор 5:</w:t>
            </w:r>
          </w:p>
          <w:p w14:paraId="0A8AE809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 исполнение бюджетных ассигнований, предусмотренных в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4E3B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E04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1D5A" w14:textId="77777777" w:rsidR="008F75A7" w:rsidRPr="00482544" w:rsidRDefault="008F75A7" w:rsidP="00B23E9D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5D9D7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E64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C4C1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D1F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95,60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DC5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95,60</w:t>
            </w:r>
          </w:p>
        </w:tc>
      </w:tr>
      <w:tr w:rsidR="008F75A7" w:rsidRPr="00482544" w14:paraId="104CDE99" w14:textId="77777777" w:rsidTr="00F601EA">
        <w:trPr>
          <w:trHeight w:val="69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57117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  <w:p w14:paraId="27004BDC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Подпрограмма 1.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  </w:t>
            </w:r>
          </w:p>
          <w:p w14:paraId="516AFBDB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185A3E" w:rsidRPr="00482544" w14:paraId="6EEA7ED6" w14:textId="77777777" w:rsidTr="00F601EA">
        <w:trPr>
          <w:trHeight w:val="69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4457B" w14:textId="77777777" w:rsidR="00185A3E" w:rsidRPr="00482544" w:rsidRDefault="00185A3E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Показатели результативности:</w:t>
            </w:r>
          </w:p>
        </w:tc>
      </w:tr>
      <w:tr w:rsidR="00E60E22" w:rsidRPr="00482544" w14:paraId="65FE8D0A" w14:textId="77777777" w:rsidTr="00F601EA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BB06" w14:textId="77777777" w:rsidR="00E60E22" w:rsidRPr="00482544" w:rsidRDefault="00E60E22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1.1.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A294" w14:textId="77777777" w:rsidR="00E60E22" w:rsidRPr="00482544" w:rsidRDefault="00E60E22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Интегральный показатель аварийности инженерных сетей: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F9F6" w14:textId="77777777" w:rsidR="00E60E22" w:rsidRPr="00482544" w:rsidRDefault="00E60E22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 </w:t>
            </w:r>
          </w:p>
          <w:p w14:paraId="51E1FEF3" w14:textId="77777777" w:rsidR="00E60E22" w:rsidRPr="00482544" w:rsidRDefault="00E60E22" w:rsidP="00E60E2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 </w:t>
            </w:r>
          </w:p>
        </w:tc>
      </w:tr>
      <w:tr w:rsidR="008F75A7" w:rsidRPr="00482544" w14:paraId="29F3A1B5" w14:textId="77777777" w:rsidTr="00F601EA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98F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261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теплоснабжение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DF70" w14:textId="77777777" w:rsidR="008F75A7" w:rsidRPr="00482544" w:rsidRDefault="008F75A7" w:rsidP="00B23E9D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C179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2D7A" w14:textId="77777777" w:rsidR="008F75A7" w:rsidRPr="00482544" w:rsidRDefault="008F75A7" w:rsidP="00B23E9D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782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AAB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F97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4,2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234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4B368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4,1</w:t>
            </w:r>
          </w:p>
        </w:tc>
      </w:tr>
      <w:tr w:rsidR="008F75A7" w:rsidRPr="00482544" w14:paraId="267F0BE9" w14:textId="77777777" w:rsidTr="00F601EA">
        <w:trPr>
          <w:trHeight w:val="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593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A996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водоснабжение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BD14" w14:textId="77777777" w:rsidR="008F75A7" w:rsidRPr="00482544" w:rsidRDefault="008F75A7" w:rsidP="00B23E9D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E941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F872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E8D5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ECB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4C4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6,2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F58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6,2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D21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6,1</w:t>
            </w:r>
          </w:p>
        </w:tc>
      </w:tr>
      <w:tr w:rsidR="008F75A7" w:rsidRPr="00482544" w14:paraId="4D4C3448" w14:textId="77777777" w:rsidTr="00F601EA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A2A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365D" w14:textId="77777777" w:rsidR="008F75A7" w:rsidRPr="00482544" w:rsidRDefault="008F75A7" w:rsidP="00B23E9D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водоотведение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691F" w14:textId="77777777" w:rsidR="008F75A7" w:rsidRPr="00482544" w:rsidRDefault="008F75A7" w:rsidP="00B23E9D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B43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4F51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85C7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1BB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9E5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2,25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09D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2,25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1F9E2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2,20</w:t>
            </w:r>
          </w:p>
        </w:tc>
      </w:tr>
      <w:tr w:rsidR="008F75A7" w:rsidRPr="00482544" w14:paraId="70EE2C61" w14:textId="77777777" w:rsidTr="00F601EA">
        <w:trPr>
          <w:trHeight w:val="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9E8C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1.2.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4C62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Доля потерь энергоресурсов в инженерных сетях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184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487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92F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DAD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19C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63B7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13D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C20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20,0</w:t>
            </w:r>
          </w:p>
        </w:tc>
      </w:tr>
      <w:tr w:rsidR="008F75A7" w:rsidRPr="00482544" w14:paraId="04E8DB22" w14:textId="77777777" w:rsidTr="00F601EA">
        <w:trPr>
          <w:trHeight w:val="11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7B06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1.3.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83B3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Увеличение доли городского населения, обеспеченного качественной питьевой водой из систем централизованного водоснабжения, к общему числу населения города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40D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727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308E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76D3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622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5D4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2,6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02B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3BB1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F75A7" w:rsidRPr="00482544" w14:paraId="7EAF96D9" w14:textId="77777777" w:rsidTr="00F601EA">
        <w:trPr>
          <w:trHeight w:val="9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550E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lastRenderedPageBreak/>
              <w:t>1.4.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F2A5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Количество разработанных проектно – сметных документаций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87D2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620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6440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EBA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3293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0C5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3941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5AE9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F75A7" w:rsidRPr="00482544" w14:paraId="4168D126" w14:textId="77777777" w:rsidTr="00F601EA">
        <w:trPr>
          <w:trHeight w:val="72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0CDA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Подпрограмма 2. «Строительство, реконструкция, капитальный ремонт и содержание сетей уличного освещения муниципального образования город Минусинск»</w:t>
            </w:r>
          </w:p>
        </w:tc>
      </w:tr>
      <w:tr w:rsidR="00185A3E" w:rsidRPr="00482544" w14:paraId="5FB8311E" w14:textId="77777777" w:rsidTr="00F601EA">
        <w:trPr>
          <w:trHeight w:val="56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835B" w14:textId="77777777" w:rsidR="00185A3E" w:rsidRPr="00482544" w:rsidRDefault="00185A3E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Показатели результативности:</w:t>
            </w:r>
          </w:p>
        </w:tc>
      </w:tr>
      <w:tr w:rsidR="008F75A7" w:rsidRPr="00482544" w14:paraId="60626350" w14:textId="77777777" w:rsidTr="00F601EA">
        <w:trPr>
          <w:trHeight w:val="7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3DDD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2BB1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протяженность освещенных улиц в текущем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E81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819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0DD0" w14:textId="77777777" w:rsidR="008F75A7" w:rsidRPr="00482544" w:rsidRDefault="008F75A7" w:rsidP="00B23E9D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D8E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D95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840B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5363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0269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8F75A7" w:rsidRPr="00482544" w14:paraId="585823A2" w14:textId="77777777" w:rsidTr="00F601EA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E6EE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D65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доля обеспеченности нормативной освещенности в городе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E9BB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5CD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5689" w14:textId="77777777" w:rsidR="008F75A7" w:rsidRPr="00482544" w:rsidRDefault="008F75A7" w:rsidP="00B23E9D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829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8765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F6A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90,30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FB2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90,35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D41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90,35</w:t>
            </w:r>
          </w:p>
        </w:tc>
      </w:tr>
      <w:tr w:rsidR="008F75A7" w:rsidRPr="00482544" w14:paraId="62B41FD0" w14:textId="77777777" w:rsidTr="00F601EA">
        <w:trPr>
          <w:trHeight w:val="56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BE2C8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Подпрограмма 3. «Обеспечение реализации муниципальной программы и прочие мероприятия»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DFD6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F2CBAB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7C1810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185A3E" w:rsidRPr="00482544" w14:paraId="3F15CBD5" w14:textId="77777777" w:rsidTr="00F601EA">
        <w:trPr>
          <w:trHeight w:val="562"/>
        </w:trPr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54E19" w14:textId="77777777" w:rsidR="00185A3E" w:rsidRPr="00482544" w:rsidRDefault="00185A3E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Показатели результативности: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F43" w14:textId="77777777" w:rsidR="00185A3E" w:rsidRPr="00482544" w:rsidRDefault="00185A3E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DEE070" w14:textId="77777777" w:rsidR="00185A3E" w:rsidRPr="00482544" w:rsidRDefault="00185A3E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54ED05" w14:textId="77777777" w:rsidR="00185A3E" w:rsidRPr="00482544" w:rsidRDefault="00185A3E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8F75A7" w:rsidRPr="00482544" w14:paraId="4ECCFE71" w14:textId="77777777" w:rsidTr="00F601EA">
        <w:trPr>
          <w:trHeight w:val="15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7D53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3.1.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B5EA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A6E6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BE09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6278" w14:textId="77777777" w:rsidR="008F75A7" w:rsidRPr="00482544" w:rsidRDefault="008F75A7" w:rsidP="00B23E9D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7187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435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931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DA64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334D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100</w:t>
            </w:r>
          </w:p>
        </w:tc>
      </w:tr>
      <w:tr w:rsidR="008F75A7" w:rsidRPr="00482544" w14:paraId="68D58873" w14:textId="77777777" w:rsidTr="00F601EA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1D6D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3.2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B96A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Уровень оплаты граждан за коммунальные услуги, рассчитанной с учетом предельных индексов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D0AE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6D63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686C" w14:textId="77777777" w:rsidR="008F75A7" w:rsidRPr="00482544" w:rsidRDefault="008F75A7" w:rsidP="00B23E9D">
            <w:pPr>
              <w:widowControl/>
              <w:suppressAutoHyphens w:val="0"/>
              <w:ind w:left="-101" w:right="-115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E202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3A5A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33715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80,05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F6CC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80,10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C59B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80,15</w:t>
            </w:r>
          </w:p>
        </w:tc>
      </w:tr>
    </w:tbl>
    <w:p w14:paraId="62E08602" w14:textId="77777777" w:rsidR="00914E23" w:rsidRPr="00482544" w:rsidRDefault="00914E23" w:rsidP="00914E23">
      <w:pPr>
        <w:ind w:left="9356" w:right="3"/>
        <w:rPr>
          <w:szCs w:val="28"/>
        </w:rPr>
      </w:pPr>
    </w:p>
    <w:p w14:paraId="5A81D996" w14:textId="77777777" w:rsidR="00185A3E" w:rsidRPr="00482544" w:rsidRDefault="00185A3E" w:rsidP="00914E23">
      <w:pPr>
        <w:ind w:left="-567" w:right="144" w:hanging="142"/>
        <w:rPr>
          <w:szCs w:val="28"/>
        </w:rPr>
      </w:pPr>
    </w:p>
    <w:p w14:paraId="428527AF" w14:textId="3062948B" w:rsidR="00914E23" w:rsidRPr="00482544" w:rsidRDefault="00B22C0B" w:rsidP="00914E23">
      <w:pPr>
        <w:ind w:left="-567" w:right="144" w:hanging="142"/>
        <w:rPr>
          <w:szCs w:val="28"/>
        </w:rPr>
      </w:pPr>
      <w:r w:rsidRPr="00482544">
        <w:rPr>
          <w:szCs w:val="28"/>
        </w:rPr>
        <w:t>И.о. д</w:t>
      </w:r>
      <w:r w:rsidR="00914E23" w:rsidRPr="00482544">
        <w:rPr>
          <w:szCs w:val="28"/>
        </w:rPr>
        <w:t>иректор</w:t>
      </w:r>
      <w:r w:rsidRPr="00482544">
        <w:rPr>
          <w:szCs w:val="28"/>
        </w:rPr>
        <w:t>а</w:t>
      </w:r>
      <w:r w:rsidR="00914E23" w:rsidRPr="00482544">
        <w:rPr>
          <w:szCs w:val="28"/>
        </w:rPr>
        <w:t xml:space="preserve"> МКУ «Управление городского хозяйства»                              </w:t>
      </w:r>
      <w:r w:rsidR="00AA5662" w:rsidRPr="00482544">
        <w:rPr>
          <w:szCs w:val="28"/>
        </w:rPr>
        <w:t xml:space="preserve">             </w:t>
      </w:r>
      <w:r w:rsidR="004A44A5">
        <w:rPr>
          <w:szCs w:val="28"/>
        </w:rPr>
        <w:t>подпись</w:t>
      </w:r>
      <w:r w:rsidR="00914E23" w:rsidRPr="00482544">
        <w:rPr>
          <w:szCs w:val="28"/>
        </w:rPr>
        <w:t xml:space="preserve">                    </w:t>
      </w:r>
      <w:r w:rsidRPr="00482544">
        <w:rPr>
          <w:szCs w:val="28"/>
        </w:rPr>
        <w:t xml:space="preserve">                             В.И.</w:t>
      </w:r>
      <w:r w:rsidR="00D47556" w:rsidRPr="00482544">
        <w:rPr>
          <w:szCs w:val="28"/>
        </w:rPr>
        <w:t xml:space="preserve"> Филяев</w:t>
      </w:r>
    </w:p>
    <w:p w14:paraId="09503666" w14:textId="77777777" w:rsidR="003C1927" w:rsidRPr="00482544" w:rsidRDefault="003C1927" w:rsidP="007F384F">
      <w:pPr>
        <w:ind w:right="-315"/>
        <w:rPr>
          <w:rFonts w:eastAsia="Times New Roman"/>
          <w:color w:val="000000"/>
          <w:kern w:val="0"/>
          <w:szCs w:val="28"/>
        </w:rPr>
      </w:pPr>
    </w:p>
    <w:p w14:paraId="6543A804" w14:textId="77777777" w:rsidR="00DF7305" w:rsidRPr="00482544" w:rsidRDefault="00DF7305" w:rsidP="00DF7305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6F918DCC" w14:textId="77777777" w:rsidR="00DF7305" w:rsidRPr="00482544" w:rsidRDefault="00DF7305" w:rsidP="00DF7305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3DF9BDFA" w14:textId="77777777" w:rsidR="00DF7305" w:rsidRPr="00482544" w:rsidRDefault="00DF7305" w:rsidP="00DF7305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30F9E4D5" w14:textId="77777777" w:rsidR="00DF7305" w:rsidRPr="00482544" w:rsidRDefault="00DF7305" w:rsidP="00DF7305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lastRenderedPageBreak/>
        <w:t>Приложение 2</w:t>
      </w:r>
    </w:p>
    <w:p w14:paraId="7DCC7E04" w14:textId="77777777" w:rsidR="00DF7305" w:rsidRPr="00482544" w:rsidRDefault="00DF7305" w:rsidP="00DF7305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14:paraId="290B59F6" w14:textId="77777777" w:rsidR="00DF7305" w:rsidRPr="00482544" w:rsidRDefault="00DF7305" w:rsidP="00DF7305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города Минусинска</w:t>
      </w:r>
    </w:p>
    <w:p w14:paraId="25784E90" w14:textId="77777777" w:rsidR="004A44A5" w:rsidRPr="00482544" w:rsidRDefault="004A44A5" w:rsidP="004A44A5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 xml:space="preserve">30.12.2022 </w:t>
      </w:r>
      <w:r w:rsidRPr="00482544">
        <w:rPr>
          <w:rFonts w:eastAsia="Times New Roman"/>
          <w:color w:val="000000"/>
          <w:kern w:val="0"/>
          <w:szCs w:val="28"/>
        </w:rPr>
        <w:t xml:space="preserve"> № </w:t>
      </w:r>
      <w:r>
        <w:rPr>
          <w:rFonts w:eastAsia="Times New Roman"/>
          <w:color w:val="000000"/>
          <w:kern w:val="0"/>
          <w:szCs w:val="28"/>
        </w:rPr>
        <w:t>АГ-2817-п</w:t>
      </w:r>
    </w:p>
    <w:p w14:paraId="5ED51FF5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3137F45D" w14:textId="77777777" w:rsidR="00DF7305" w:rsidRPr="00482544" w:rsidRDefault="00DF7305" w:rsidP="00DF7305">
      <w:pPr>
        <w:ind w:right="144" w:firstLine="9356"/>
        <w:rPr>
          <w:szCs w:val="28"/>
        </w:rPr>
      </w:pPr>
      <w:r w:rsidRPr="00482544">
        <w:rPr>
          <w:szCs w:val="28"/>
        </w:rPr>
        <w:t>Прилож</w:t>
      </w:r>
      <w:r w:rsidRPr="00482544">
        <w:rPr>
          <w:rFonts w:eastAsia="Times New Roman"/>
          <w:kern w:val="0"/>
          <w:szCs w:val="28"/>
        </w:rPr>
        <w:t>ение 2</w:t>
      </w:r>
    </w:p>
    <w:p w14:paraId="4AA65F03" w14:textId="77777777" w:rsidR="00DF7305" w:rsidRPr="00482544" w:rsidRDefault="00DF7305" w:rsidP="00DF7305">
      <w:pPr>
        <w:widowControl/>
        <w:suppressAutoHyphens w:val="0"/>
        <w:ind w:left="9356" w:right="145"/>
        <w:rPr>
          <w:rFonts w:eastAsia="Times New Roman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к муниципальной программе</w:t>
      </w:r>
    </w:p>
    <w:p w14:paraId="6B97DE03" w14:textId="77777777" w:rsidR="00DF7305" w:rsidRPr="00482544" w:rsidRDefault="00DF7305" w:rsidP="00DF7305">
      <w:pPr>
        <w:widowControl/>
        <w:suppressAutoHyphens w:val="0"/>
        <w:ind w:left="9356" w:right="145"/>
        <w:rPr>
          <w:rFonts w:eastAsia="Times New Roman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14:paraId="3C2D16D2" w14:textId="77777777" w:rsidR="00DF7305" w:rsidRPr="00482544" w:rsidRDefault="00DF7305" w:rsidP="00DF7305">
      <w:pPr>
        <w:widowControl/>
        <w:suppressAutoHyphens w:val="0"/>
        <w:ind w:left="9498" w:right="145"/>
        <w:jc w:val="center"/>
        <w:rPr>
          <w:rFonts w:eastAsia="Times New Roman"/>
          <w:kern w:val="0"/>
          <w:szCs w:val="28"/>
        </w:rPr>
      </w:pPr>
    </w:p>
    <w:p w14:paraId="28D14856" w14:textId="77777777" w:rsidR="00DF7305" w:rsidRPr="00482544" w:rsidRDefault="00DF7305" w:rsidP="00DF7305">
      <w:pPr>
        <w:widowControl/>
        <w:suppressAutoHyphens w:val="0"/>
        <w:ind w:left="9498" w:right="145"/>
        <w:jc w:val="center"/>
        <w:rPr>
          <w:rFonts w:eastAsia="Times New Roman"/>
          <w:kern w:val="0"/>
          <w:szCs w:val="28"/>
        </w:rPr>
      </w:pPr>
    </w:p>
    <w:p w14:paraId="7FD0E11B" w14:textId="77777777" w:rsidR="00DF7305" w:rsidRPr="00482544" w:rsidRDefault="00DF7305" w:rsidP="00DF7305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 w:rsidRPr="00482544">
        <w:rPr>
          <w:rFonts w:eastAsia="Times New Roman"/>
          <w:b/>
          <w:kern w:val="0"/>
          <w:szCs w:val="28"/>
        </w:rPr>
        <w:t>Перечень мероприятий подпрограмм и отдельных мероприятий муниципальной программы</w:t>
      </w:r>
    </w:p>
    <w:p w14:paraId="0B58CF29" w14:textId="77777777" w:rsidR="00DF7305" w:rsidRPr="00482544" w:rsidRDefault="00DF7305" w:rsidP="00DF7305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681"/>
        <w:gridCol w:w="1968"/>
        <w:gridCol w:w="17"/>
        <w:gridCol w:w="992"/>
        <w:gridCol w:w="992"/>
        <w:gridCol w:w="284"/>
        <w:gridCol w:w="2835"/>
        <w:gridCol w:w="1842"/>
        <w:gridCol w:w="1843"/>
      </w:tblGrid>
      <w:tr w:rsidR="00DF7305" w:rsidRPr="00482544" w14:paraId="5257FFBB" w14:textId="77777777" w:rsidTr="0065201F">
        <w:trPr>
          <w:trHeight w:val="431"/>
        </w:trPr>
        <w:tc>
          <w:tcPr>
            <w:tcW w:w="564" w:type="dxa"/>
            <w:vMerge w:val="restart"/>
            <w:vAlign w:val="center"/>
          </w:tcPr>
          <w:p w14:paraId="690FFF3B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№ п/п</w:t>
            </w:r>
          </w:p>
        </w:tc>
        <w:tc>
          <w:tcPr>
            <w:tcW w:w="4681" w:type="dxa"/>
            <w:vMerge w:val="restart"/>
            <w:vAlign w:val="center"/>
          </w:tcPr>
          <w:p w14:paraId="25BF6223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Наименование мероприятия</w:t>
            </w:r>
          </w:p>
        </w:tc>
        <w:tc>
          <w:tcPr>
            <w:tcW w:w="1968" w:type="dxa"/>
            <w:vMerge w:val="restart"/>
            <w:vAlign w:val="center"/>
          </w:tcPr>
          <w:p w14:paraId="3A249B2D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Ответственный исполнитель</w:t>
            </w:r>
          </w:p>
        </w:tc>
        <w:tc>
          <w:tcPr>
            <w:tcW w:w="2001" w:type="dxa"/>
            <w:gridSpan w:val="3"/>
            <w:vAlign w:val="center"/>
          </w:tcPr>
          <w:p w14:paraId="2961EB9C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Сроки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2C98867B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  <w:vAlign w:val="center"/>
          </w:tcPr>
          <w:p w14:paraId="726BE91C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30DABB81" w14:textId="77777777" w:rsidR="00DF7305" w:rsidRPr="00482544" w:rsidRDefault="00DF7305" w:rsidP="0065201F">
            <w:pPr>
              <w:widowControl/>
              <w:suppressAutoHyphens w:val="0"/>
              <w:ind w:left="-108" w:right="-7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Связь с показателями муниципальной программы</w:t>
            </w:r>
          </w:p>
        </w:tc>
      </w:tr>
      <w:tr w:rsidR="00DF7305" w:rsidRPr="00482544" w14:paraId="4F143767" w14:textId="77777777" w:rsidTr="0065201F">
        <w:trPr>
          <w:trHeight w:val="974"/>
        </w:trPr>
        <w:tc>
          <w:tcPr>
            <w:tcW w:w="564" w:type="dxa"/>
            <w:vMerge/>
            <w:vAlign w:val="center"/>
          </w:tcPr>
          <w:p w14:paraId="14FA87CC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681" w:type="dxa"/>
            <w:vMerge/>
            <w:vAlign w:val="center"/>
          </w:tcPr>
          <w:p w14:paraId="6A384EEF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68" w:type="dxa"/>
            <w:vMerge/>
            <w:vAlign w:val="center"/>
          </w:tcPr>
          <w:p w14:paraId="0D391F03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14:paraId="6367770D" w14:textId="77777777" w:rsidR="00DF7305" w:rsidRPr="00482544" w:rsidRDefault="00DF7305" w:rsidP="0065201F">
            <w:pPr>
              <w:widowControl/>
              <w:suppressAutoHyphens w:val="0"/>
              <w:ind w:left="-91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14:paraId="134F1A12" w14:textId="77777777" w:rsidR="00DF7305" w:rsidRPr="00482544" w:rsidRDefault="00DF7305" w:rsidP="0065201F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окончания реализации</w:t>
            </w:r>
          </w:p>
        </w:tc>
        <w:tc>
          <w:tcPr>
            <w:tcW w:w="3119" w:type="dxa"/>
            <w:gridSpan w:val="2"/>
            <w:vMerge/>
            <w:vAlign w:val="center"/>
          </w:tcPr>
          <w:p w14:paraId="5CA7F10A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1D6F7EE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EF24380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</w:tr>
      <w:tr w:rsidR="00DF7305" w:rsidRPr="00482544" w14:paraId="3408D0EA" w14:textId="77777777" w:rsidTr="0065201F">
        <w:trPr>
          <w:trHeight w:val="419"/>
        </w:trPr>
        <w:tc>
          <w:tcPr>
            <w:tcW w:w="564" w:type="dxa"/>
            <w:vAlign w:val="center"/>
          </w:tcPr>
          <w:p w14:paraId="559E4335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</w:t>
            </w:r>
          </w:p>
        </w:tc>
        <w:tc>
          <w:tcPr>
            <w:tcW w:w="4681" w:type="dxa"/>
            <w:vAlign w:val="center"/>
          </w:tcPr>
          <w:p w14:paraId="33852B76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</w:t>
            </w:r>
          </w:p>
        </w:tc>
        <w:tc>
          <w:tcPr>
            <w:tcW w:w="1968" w:type="dxa"/>
            <w:vAlign w:val="center"/>
          </w:tcPr>
          <w:p w14:paraId="16E1143A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3</w:t>
            </w:r>
          </w:p>
        </w:tc>
        <w:tc>
          <w:tcPr>
            <w:tcW w:w="1009" w:type="dxa"/>
            <w:gridSpan w:val="2"/>
            <w:vAlign w:val="center"/>
          </w:tcPr>
          <w:p w14:paraId="53D1BE0D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074CF6A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14:paraId="0C45F56B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6</w:t>
            </w:r>
          </w:p>
        </w:tc>
        <w:tc>
          <w:tcPr>
            <w:tcW w:w="1842" w:type="dxa"/>
            <w:vAlign w:val="center"/>
          </w:tcPr>
          <w:p w14:paraId="72E4D087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4F20AFE5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8</w:t>
            </w:r>
          </w:p>
        </w:tc>
      </w:tr>
      <w:tr w:rsidR="00DF7305" w:rsidRPr="00482544" w14:paraId="6E8624DA" w14:textId="77777777" w:rsidTr="0065201F">
        <w:trPr>
          <w:trHeight w:val="693"/>
        </w:trPr>
        <w:tc>
          <w:tcPr>
            <w:tcW w:w="564" w:type="dxa"/>
          </w:tcPr>
          <w:p w14:paraId="514369FD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454" w:type="dxa"/>
            <w:gridSpan w:val="9"/>
            <w:vAlign w:val="center"/>
          </w:tcPr>
          <w:p w14:paraId="2245E59B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Подпрограмма 1.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  </w:t>
            </w:r>
          </w:p>
        </w:tc>
      </w:tr>
      <w:tr w:rsidR="00DF7305" w:rsidRPr="00482544" w14:paraId="2ABD5288" w14:textId="77777777" w:rsidTr="0065201F">
        <w:trPr>
          <w:trHeight w:val="693"/>
        </w:trPr>
        <w:tc>
          <w:tcPr>
            <w:tcW w:w="564" w:type="dxa"/>
          </w:tcPr>
          <w:p w14:paraId="2B40AC38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1.1.</w:t>
            </w:r>
          </w:p>
        </w:tc>
        <w:tc>
          <w:tcPr>
            <w:tcW w:w="4681" w:type="dxa"/>
            <w:vAlign w:val="center"/>
          </w:tcPr>
          <w:p w14:paraId="6B1B9EE8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color w:val="000000"/>
                <w:kern w:val="0"/>
                <w:sz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</w:t>
            </w:r>
            <w:r w:rsidRPr="00482544">
              <w:rPr>
                <w:rFonts w:eastAsia="Times New Roman"/>
                <w:color w:val="000000"/>
                <w:kern w:val="0"/>
                <w:sz w:val="24"/>
              </w:rPr>
              <w:lastRenderedPageBreak/>
              <w:t>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985" w:type="dxa"/>
            <w:gridSpan w:val="2"/>
            <w:vAlign w:val="center"/>
          </w:tcPr>
          <w:p w14:paraId="1DAC1DD3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lastRenderedPageBreak/>
              <w:t>Администрация города Минусинска</w:t>
            </w:r>
          </w:p>
        </w:tc>
        <w:tc>
          <w:tcPr>
            <w:tcW w:w="992" w:type="dxa"/>
            <w:vAlign w:val="center"/>
          </w:tcPr>
          <w:p w14:paraId="6F00DEB9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992" w:type="dxa"/>
            <w:vAlign w:val="center"/>
          </w:tcPr>
          <w:p w14:paraId="0F6D4C75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3119" w:type="dxa"/>
            <w:gridSpan w:val="2"/>
          </w:tcPr>
          <w:p w14:paraId="6F1AD1AF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Капитальный ремонт сетей водоснабжения по ул. </w:t>
            </w:r>
            <w:proofErr w:type="spellStart"/>
            <w:r w:rsidRPr="00482544">
              <w:rPr>
                <w:rFonts w:eastAsia="Times New Roman"/>
                <w:kern w:val="0"/>
                <w:sz w:val="24"/>
              </w:rPr>
              <w:t>Лугавская</w:t>
            </w:r>
            <w:proofErr w:type="spellEnd"/>
            <w:r w:rsidRPr="00482544">
              <w:rPr>
                <w:rFonts w:eastAsia="Times New Roman"/>
                <w:kern w:val="0"/>
                <w:sz w:val="24"/>
              </w:rPr>
              <w:t xml:space="preserve"> </w:t>
            </w:r>
          </w:p>
          <w:p w14:paraId="72EB14B7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(</w:t>
            </w:r>
            <w:r w:rsidRPr="00482544">
              <w:rPr>
                <w:rFonts w:eastAsia="Times New Roman"/>
                <w:kern w:val="0"/>
                <w:sz w:val="24"/>
                <w:lang w:val="en-US"/>
              </w:rPr>
              <w:t>L</w:t>
            </w:r>
            <w:r w:rsidRPr="00482544">
              <w:rPr>
                <w:rFonts w:eastAsia="Times New Roman"/>
                <w:kern w:val="0"/>
                <w:sz w:val="24"/>
              </w:rPr>
              <w:t xml:space="preserve">-739 м, </w:t>
            </w:r>
            <w:r w:rsidRPr="00482544">
              <w:rPr>
                <w:rFonts w:eastAsia="Times New Roman"/>
                <w:kern w:val="0"/>
                <w:sz w:val="24"/>
                <w:lang w:val="en-US"/>
              </w:rPr>
              <w:t>D</w:t>
            </w:r>
            <w:r w:rsidRPr="00482544">
              <w:rPr>
                <w:rFonts w:eastAsia="Times New Roman"/>
                <w:kern w:val="0"/>
                <w:sz w:val="24"/>
              </w:rPr>
              <w:t xml:space="preserve">- 300 мм) </w:t>
            </w:r>
          </w:p>
          <w:p w14:paraId="3F86B148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842" w:type="dxa"/>
          </w:tcPr>
          <w:p w14:paraId="2D4BFA4A" w14:textId="77777777" w:rsidR="00DF7305" w:rsidRPr="00482544" w:rsidRDefault="00DF7305" w:rsidP="0065201F">
            <w:pPr>
              <w:widowControl/>
              <w:suppressAutoHyphens w:val="0"/>
              <w:ind w:left="34" w:right="-108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Угроза нарушения бесперебойного водоснабжения потребителей новой части города</w:t>
            </w:r>
          </w:p>
        </w:tc>
        <w:tc>
          <w:tcPr>
            <w:tcW w:w="1843" w:type="dxa"/>
          </w:tcPr>
          <w:p w14:paraId="56CDA845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1.1, 1.2, 1.3 Приложения 1</w:t>
            </w:r>
          </w:p>
        </w:tc>
      </w:tr>
      <w:tr w:rsidR="00DF7305" w:rsidRPr="00482544" w14:paraId="3B74D795" w14:textId="77777777" w:rsidTr="0065201F">
        <w:trPr>
          <w:trHeight w:val="982"/>
        </w:trPr>
        <w:tc>
          <w:tcPr>
            <w:tcW w:w="564" w:type="dxa"/>
          </w:tcPr>
          <w:p w14:paraId="3C1401B9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1.2</w:t>
            </w:r>
          </w:p>
        </w:tc>
        <w:tc>
          <w:tcPr>
            <w:tcW w:w="4681" w:type="dxa"/>
            <w:vAlign w:val="center"/>
          </w:tcPr>
          <w:p w14:paraId="6692F9A3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color w:val="000000"/>
                <w:kern w:val="0"/>
                <w:sz w:val="24"/>
              </w:rPr>
              <w:t xml:space="preserve">Строительство и реконструкция (модернизация) объектов питьевого водоснабжения. </w:t>
            </w:r>
          </w:p>
        </w:tc>
        <w:tc>
          <w:tcPr>
            <w:tcW w:w="1968" w:type="dxa"/>
            <w:vAlign w:val="center"/>
          </w:tcPr>
          <w:p w14:paraId="2F7FBD7B" w14:textId="77777777" w:rsidR="00DF7305" w:rsidRPr="00482544" w:rsidRDefault="00DF7305" w:rsidP="0065201F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5294D44D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  <w:lang w:val="en-US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</w:t>
            </w:r>
            <w:r w:rsidRPr="00482544">
              <w:rPr>
                <w:rFonts w:eastAsia="Times New Roman"/>
                <w:kern w:val="0"/>
                <w:sz w:val="24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14:paraId="32A165CA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3119" w:type="dxa"/>
            <w:gridSpan w:val="2"/>
          </w:tcPr>
          <w:p w14:paraId="74CACBB9" w14:textId="77777777" w:rsidR="00DF7305" w:rsidRPr="00482544" w:rsidRDefault="00DF7305" w:rsidP="0065201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кольцевого водопровода по</w:t>
            </w:r>
          </w:p>
          <w:p w14:paraId="22F67424" w14:textId="77777777" w:rsidR="00DF7305" w:rsidRPr="00482544" w:rsidRDefault="00DF7305" w:rsidP="0065201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Суворова</w:t>
            </w:r>
          </w:p>
          <w:p w14:paraId="63D24D56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(</w:t>
            </w:r>
            <w:r w:rsidRPr="00482544">
              <w:rPr>
                <w:rFonts w:eastAsia="Times New Roman"/>
                <w:kern w:val="0"/>
                <w:sz w:val="24"/>
                <w:lang w:val="en-US"/>
              </w:rPr>
              <w:t>L</w:t>
            </w:r>
            <w:r w:rsidRPr="00482544">
              <w:rPr>
                <w:rFonts w:eastAsia="Times New Roman"/>
                <w:kern w:val="0"/>
                <w:sz w:val="24"/>
              </w:rPr>
              <w:t xml:space="preserve">- 2,4 км, </w:t>
            </w:r>
            <w:r w:rsidRPr="00482544">
              <w:rPr>
                <w:rFonts w:eastAsia="Times New Roman"/>
                <w:kern w:val="0"/>
                <w:sz w:val="24"/>
                <w:lang w:val="en-US"/>
              </w:rPr>
              <w:t>D</w:t>
            </w:r>
            <w:r w:rsidRPr="00482544">
              <w:rPr>
                <w:rFonts w:eastAsia="Times New Roman"/>
                <w:kern w:val="0"/>
                <w:sz w:val="24"/>
              </w:rPr>
              <w:t xml:space="preserve">- 300 мм) </w:t>
            </w:r>
          </w:p>
          <w:p w14:paraId="15EDC84B" w14:textId="77777777" w:rsidR="00DF7305" w:rsidRPr="00482544" w:rsidRDefault="00DF7305" w:rsidP="0065201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2995DF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Повышение надежности функционирования системы в/снабжения и качества питьевой воды</w:t>
            </w:r>
          </w:p>
        </w:tc>
        <w:tc>
          <w:tcPr>
            <w:tcW w:w="1843" w:type="dxa"/>
          </w:tcPr>
          <w:p w14:paraId="7C6787CA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1.1, 1.2, 1.3</w:t>
            </w:r>
          </w:p>
          <w:p w14:paraId="2AD15349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Приложения 1</w:t>
            </w:r>
          </w:p>
        </w:tc>
      </w:tr>
      <w:tr w:rsidR="00DF7305" w:rsidRPr="00482544" w14:paraId="26550376" w14:textId="77777777" w:rsidTr="0065201F">
        <w:trPr>
          <w:trHeight w:val="1199"/>
        </w:trPr>
        <w:tc>
          <w:tcPr>
            <w:tcW w:w="564" w:type="dxa"/>
          </w:tcPr>
          <w:p w14:paraId="0C7F5496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1.3</w:t>
            </w:r>
          </w:p>
        </w:tc>
        <w:tc>
          <w:tcPr>
            <w:tcW w:w="4681" w:type="dxa"/>
            <w:vAlign w:val="center"/>
          </w:tcPr>
          <w:p w14:paraId="0BDCAFB9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color w:val="000000"/>
                <w:kern w:val="0"/>
                <w:sz w:val="24"/>
              </w:rPr>
            </w:pPr>
            <w:r w:rsidRPr="00482544">
              <w:rPr>
                <w:rFonts w:eastAsia="Times New Roman"/>
                <w:color w:val="000000"/>
                <w:kern w:val="0"/>
                <w:sz w:val="24"/>
              </w:rPr>
              <w:t>Проведение строительного контроля на объектах капитального строительства</w:t>
            </w:r>
          </w:p>
        </w:tc>
        <w:tc>
          <w:tcPr>
            <w:tcW w:w="1968" w:type="dxa"/>
            <w:vAlign w:val="center"/>
          </w:tcPr>
          <w:p w14:paraId="2C4E0CA6" w14:textId="77777777" w:rsidR="00DF7305" w:rsidRPr="00482544" w:rsidRDefault="00DF7305" w:rsidP="0065201F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4947F7DF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68FD0F5C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3119" w:type="dxa"/>
            <w:gridSpan w:val="2"/>
          </w:tcPr>
          <w:p w14:paraId="4F432519" w14:textId="77777777" w:rsidR="00DF7305" w:rsidRPr="00482544" w:rsidRDefault="00DF7305" w:rsidP="0065201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в соответствии с ПСД</w:t>
            </w:r>
          </w:p>
        </w:tc>
        <w:tc>
          <w:tcPr>
            <w:tcW w:w="1842" w:type="dxa"/>
          </w:tcPr>
          <w:p w14:paraId="5DF30067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4E6364D4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1.3</w:t>
            </w:r>
          </w:p>
          <w:p w14:paraId="56200B0E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Приложения 1</w:t>
            </w:r>
          </w:p>
        </w:tc>
      </w:tr>
      <w:tr w:rsidR="00DF7305" w:rsidRPr="00482544" w14:paraId="33487DA3" w14:textId="77777777" w:rsidTr="0065201F">
        <w:trPr>
          <w:trHeight w:val="1199"/>
        </w:trPr>
        <w:tc>
          <w:tcPr>
            <w:tcW w:w="564" w:type="dxa"/>
          </w:tcPr>
          <w:p w14:paraId="26728482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1.4</w:t>
            </w:r>
          </w:p>
        </w:tc>
        <w:tc>
          <w:tcPr>
            <w:tcW w:w="4681" w:type="dxa"/>
            <w:vAlign w:val="center"/>
          </w:tcPr>
          <w:p w14:paraId="12524360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color w:val="000000"/>
                <w:kern w:val="0"/>
                <w:sz w:val="24"/>
              </w:rPr>
            </w:pPr>
            <w:r w:rsidRPr="00482544">
              <w:rPr>
                <w:rFonts w:eastAsia="Times New Roman"/>
                <w:color w:val="000000"/>
                <w:kern w:val="0"/>
                <w:sz w:val="24"/>
              </w:rPr>
              <w:t xml:space="preserve">Капитальный ремонт тепловой сети в </w:t>
            </w:r>
          </w:p>
          <w:p w14:paraId="78EF6CAC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color w:val="000000"/>
                <w:kern w:val="0"/>
                <w:sz w:val="24"/>
              </w:rPr>
            </w:pPr>
            <w:r w:rsidRPr="00482544">
              <w:rPr>
                <w:rFonts w:eastAsia="Times New Roman"/>
                <w:color w:val="000000"/>
                <w:kern w:val="0"/>
                <w:sz w:val="24"/>
              </w:rPr>
              <w:t>г. Минусинске</w:t>
            </w:r>
          </w:p>
        </w:tc>
        <w:tc>
          <w:tcPr>
            <w:tcW w:w="1968" w:type="dxa"/>
            <w:vAlign w:val="center"/>
          </w:tcPr>
          <w:p w14:paraId="14290889" w14:textId="77777777" w:rsidR="00DF7305" w:rsidRPr="00482544" w:rsidRDefault="00DF7305" w:rsidP="0065201F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0539219A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7BCABC67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3119" w:type="dxa"/>
            <w:gridSpan w:val="2"/>
          </w:tcPr>
          <w:p w14:paraId="2BAAA2BF" w14:textId="77777777" w:rsidR="00DF7305" w:rsidRPr="00482544" w:rsidRDefault="00DF7305" w:rsidP="0065201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сетей т/</w:t>
            </w:r>
            <w:proofErr w:type="spellStart"/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</w:t>
            </w:r>
            <w:proofErr w:type="spellEnd"/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ул. Октябрьская </w:t>
            </w:r>
          </w:p>
          <w:p w14:paraId="4C323F72" w14:textId="77777777" w:rsidR="00DF7305" w:rsidRPr="00482544" w:rsidRDefault="00DF7305" w:rsidP="0065201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48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-1,15 км)</w:t>
            </w:r>
          </w:p>
        </w:tc>
        <w:tc>
          <w:tcPr>
            <w:tcW w:w="1842" w:type="dxa"/>
          </w:tcPr>
          <w:p w14:paraId="3EB8CBE2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Повышение надежности функционирования системы т/снабжения</w:t>
            </w:r>
          </w:p>
        </w:tc>
        <w:tc>
          <w:tcPr>
            <w:tcW w:w="1843" w:type="dxa"/>
          </w:tcPr>
          <w:p w14:paraId="52728447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1.1, 1.2</w:t>
            </w:r>
          </w:p>
          <w:p w14:paraId="0E497635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Приложения 1</w:t>
            </w:r>
          </w:p>
        </w:tc>
      </w:tr>
      <w:tr w:rsidR="00DF7305" w:rsidRPr="00482544" w14:paraId="66EC730A" w14:textId="77777777" w:rsidTr="0065201F">
        <w:trPr>
          <w:trHeight w:val="1199"/>
        </w:trPr>
        <w:tc>
          <w:tcPr>
            <w:tcW w:w="564" w:type="dxa"/>
          </w:tcPr>
          <w:p w14:paraId="7F089A65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1.5</w:t>
            </w:r>
          </w:p>
        </w:tc>
        <w:tc>
          <w:tcPr>
            <w:tcW w:w="4681" w:type="dxa"/>
            <w:vAlign w:val="center"/>
          </w:tcPr>
          <w:p w14:paraId="08182023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color w:val="000000"/>
                <w:kern w:val="0"/>
                <w:sz w:val="24"/>
              </w:rPr>
            </w:pPr>
            <w:r w:rsidRPr="00482544">
              <w:rPr>
                <w:rFonts w:eastAsia="Times New Roman"/>
                <w:color w:val="000000"/>
                <w:kern w:val="0"/>
                <w:sz w:val="24"/>
              </w:rPr>
              <w:t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1968" w:type="dxa"/>
            <w:vAlign w:val="center"/>
          </w:tcPr>
          <w:p w14:paraId="2095938B" w14:textId="77777777" w:rsidR="00DF7305" w:rsidRPr="00482544" w:rsidRDefault="00DF7305" w:rsidP="0065201F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2549F126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20B4F461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3119" w:type="dxa"/>
            <w:gridSpan w:val="2"/>
          </w:tcPr>
          <w:p w14:paraId="59100235" w14:textId="77777777" w:rsidR="00DF7305" w:rsidRPr="00482544" w:rsidRDefault="00DF7305" w:rsidP="0065201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544">
              <w:rPr>
                <w:rFonts w:ascii="Times New Roman" w:hAnsi="Times New Roman" w:cs="Times New Roman"/>
                <w:sz w:val="24"/>
                <w:szCs w:val="24"/>
              </w:rPr>
              <w:t>Разработка ПСД на разводящие сети водоснабжения и канализации (</w:t>
            </w:r>
            <w:proofErr w:type="spellStart"/>
            <w:r w:rsidRPr="00482544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482544">
              <w:rPr>
                <w:rFonts w:ascii="Times New Roman" w:hAnsi="Times New Roman" w:cs="Times New Roman"/>
                <w:sz w:val="24"/>
                <w:szCs w:val="24"/>
              </w:rPr>
              <w:t>-н. Восточный-Береговой-Центральный)</w:t>
            </w:r>
          </w:p>
        </w:tc>
        <w:tc>
          <w:tcPr>
            <w:tcW w:w="1842" w:type="dxa"/>
          </w:tcPr>
          <w:p w14:paraId="56318458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44AEFCAF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1.4, 1.2</w:t>
            </w:r>
          </w:p>
          <w:p w14:paraId="0820A1D1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Приложения 1</w:t>
            </w:r>
          </w:p>
        </w:tc>
      </w:tr>
      <w:tr w:rsidR="00DF7305" w:rsidRPr="00482544" w14:paraId="4975060B" w14:textId="77777777" w:rsidTr="0065201F">
        <w:trPr>
          <w:trHeight w:val="524"/>
        </w:trPr>
        <w:tc>
          <w:tcPr>
            <w:tcW w:w="564" w:type="dxa"/>
          </w:tcPr>
          <w:p w14:paraId="1806359B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454" w:type="dxa"/>
            <w:gridSpan w:val="9"/>
            <w:vAlign w:val="center"/>
          </w:tcPr>
          <w:p w14:paraId="41432F29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color w:val="000000"/>
                <w:kern w:val="0"/>
                <w:sz w:val="24"/>
              </w:rPr>
              <w:t>Подпрограмма 2. «Строительство, реконструкция, капитальный ремонт и содержание сетей уличного освещения муниципального образования город Минусинск»</w:t>
            </w:r>
          </w:p>
        </w:tc>
      </w:tr>
      <w:tr w:rsidR="00DF7305" w:rsidRPr="00482544" w14:paraId="1A25483A" w14:textId="77777777" w:rsidTr="00B27C6B">
        <w:trPr>
          <w:trHeight w:val="807"/>
        </w:trPr>
        <w:tc>
          <w:tcPr>
            <w:tcW w:w="564" w:type="dxa"/>
          </w:tcPr>
          <w:p w14:paraId="2975BF25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2.1</w:t>
            </w:r>
          </w:p>
        </w:tc>
        <w:tc>
          <w:tcPr>
            <w:tcW w:w="4681" w:type="dxa"/>
          </w:tcPr>
          <w:p w14:paraId="2532BE8B" w14:textId="77777777" w:rsidR="00B27C6B" w:rsidRPr="00482544" w:rsidRDefault="00B27C6B" w:rsidP="0065201F">
            <w:pPr>
              <w:rPr>
                <w:kern w:val="0"/>
                <w:sz w:val="24"/>
              </w:rPr>
            </w:pPr>
          </w:p>
          <w:p w14:paraId="26C494A4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kern w:val="0"/>
                <w:sz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968" w:type="dxa"/>
          </w:tcPr>
          <w:p w14:paraId="5E872F9E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033AAAA7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7CB16B82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2024</w:t>
            </w:r>
          </w:p>
        </w:tc>
        <w:tc>
          <w:tcPr>
            <w:tcW w:w="3119" w:type="dxa"/>
            <w:gridSpan w:val="2"/>
          </w:tcPr>
          <w:p w14:paraId="3D7645D4" w14:textId="77777777" w:rsidR="00DF7305" w:rsidRPr="00482544" w:rsidRDefault="00DF7305" w:rsidP="0065201F">
            <w:pPr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Обслуживание светильников с заменой ламп, аппаратуры, поврежденных участков ВЛ и аварийных опор. Обрезка деревьев, демеркуризация ламп.</w:t>
            </w:r>
          </w:p>
          <w:p w14:paraId="7D619A46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kern w:val="0"/>
                <w:sz w:val="24"/>
              </w:rPr>
              <w:lastRenderedPageBreak/>
              <w:t>Обеспеченность нормативной освещенности в городе - 90%.</w:t>
            </w:r>
          </w:p>
        </w:tc>
        <w:tc>
          <w:tcPr>
            <w:tcW w:w="1842" w:type="dxa"/>
          </w:tcPr>
          <w:p w14:paraId="24685B7A" w14:textId="77777777" w:rsidR="00DF7305" w:rsidRPr="00482544" w:rsidRDefault="00DF7305" w:rsidP="0065201F">
            <w:pPr>
              <w:ind w:right="-160"/>
              <w:rPr>
                <w:sz w:val="24"/>
              </w:rPr>
            </w:pPr>
            <w:r w:rsidRPr="00482544">
              <w:rPr>
                <w:sz w:val="24"/>
              </w:rPr>
              <w:lastRenderedPageBreak/>
              <w:t>Ненадлежащее состояние элементов уличного освещения дорог общего пользования</w:t>
            </w:r>
          </w:p>
        </w:tc>
        <w:tc>
          <w:tcPr>
            <w:tcW w:w="1843" w:type="dxa"/>
          </w:tcPr>
          <w:p w14:paraId="528A2E76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sz w:val="24"/>
              </w:rPr>
              <w:t>Показатель 2.2 Приложения 1</w:t>
            </w:r>
          </w:p>
        </w:tc>
      </w:tr>
      <w:tr w:rsidR="00DF7305" w:rsidRPr="00482544" w14:paraId="601ADB6E" w14:textId="77777777" w:rsidTr="0065201F">
        <w:trPr>
          <w:trHeight w:val="323"/>
        </w:trPr>
        <w:tc>
          <w:tcPr>
            <w:tcW w:w="564" w:type="dxa"/>
            <w:vAlign w:val="center"/>
          </w:tcPr>
          <w:p w14:paraId="23508701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2.2</w:t>
            </w:r>
          </w:p>
        </w:tc>
        <w:tc>
          <w:tcPr>
            <w:tcW w:w="4681" w:type="dxa"/>
          </w:tcPr>
          <w:p w14:paraId="6357F219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kern w:val="0"/>
                <w:sz w:val="24"/>
              </w:rPr>
              <w:t>Расходы на оплату уличного освещения</w:t>
            </w:r>
          </w:p>
        </w:tc>
        <w:tc>
          <w:tcPr>
            <w:tcW w:w="1968" w:type="dxa"/>
          </w:tcPr>
          <w:p w14:paraId="3FEFA6E3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67E22B54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6AA51FB0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2024</w:t>
            </w:r>
          </w:p>
        </w:tc>
        <w:tc>
          <w:tcPr>
            <w:tcW w:w="3119" w:type="dxa"/>
            <w:gridSpan w:val="2"/>
          </w:tcPr>
          <w:p w14:paraId="5BBD8B89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kern w:val="0"/>
                <w:sz w:val="24"/>
              </w:rPr>
              <w:t>Оплата эл/энергии уличного освещения- 100%</w:t>
            </w:r>
          </w:p>
        </w:tc>
        <w:tc>
          <w:tcPr>
            <w:tcW w:w="1842" w:type="dxa"/>
          </w:tcPr>
          <w:p w14:paraId="119EF67E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sz w:val="24"/>
              </w:rPr>
              <w:t>Отключение сетей уличного освещения</w:t>
            </w:r>
          </w:p>
        </w:tc>
        <w:tc>
          <w:tcPr>
            <w:tcW w:w="1843" w:type="dxa"/>
          </w:tcPr>
          <w:p w14:paraId="1A62EC95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sz w:val="24"/>
              </w:rPr>
              <w:t>Показатель 2.2 Приложения 1</w:t>
            </w:r>
          </w:p>
        </w:tc>
      </w:tr>
      <w:tr w:rsidR="00DF7305" w:rsidRPr="00482544" w14:paraId="6ED9CCF6" w14:textId="77777777" w:rsidTr="0065201F">
        <w:trPr>
          <w:trHeight w:val="837"/>
        </w:trPr>
        <w:tc>
          <w:tcPr>
            <w:tcW w:w="564" w:type="dxa"/>
            <w:vAlign w:val="center"/>
          </w:tcPr>
          <w:p w14:paraId="0160F9DC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2.3</w:t>
            </w:r>
          </w:p>
        </w:tc>
        <w:tc>
          <w:tcPr>
            <w:tcW w:w="4681" w:type="dxa"/>
          </w:tcPr>
          <w:p w14:paraId="005E19CF" w14:textId="77777777" w:rsidR="00DF7305" w:rsidRPr="00482544" w:rsidRDefault="00DF7305" w:rsidP="0065201F">
            <w:pPr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Получение технических условий и разработка проектно-сметной документации на строительство сетей уличного освещения</w:t>
            </w:r>
          </w:p>
          <w:p w14:paraId="3510C61C" w14:textId="77777777" w:rsidR="00B27C6B" w:rsidRPr="00482544" w:rsidRDefault="00B27C6B" w:rsidP="0065201F">
            <w:pPr>
              <w:rPr>
                <w:kern w:val="0"/>
                <w:sz w:val="24"/>
              </w:rPr>
            </w:pPr>
          </w:p>
        </w:tc>
        <w:tc>
          <w:tcPr>
            <w:tcW w:w="1968" w:type="dxa"/>
          </w:tcPr>
          <w:p w14:paraId="5F8CF014" w14:textId="77777777" w:rsidR="00DF7305" w:rsidRPr="00482544" w:rsidRDefault="00DF7305" w:rsidP="0065201F">
            <w:pPr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3CE323C8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70E07470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2022</w:t>
            </w:r>
          </w:p>
        </w:tc>
        <w:tc>
          <w:tcPr>
            <w:tcW w:w="3119" w:type="dxa"/>
            <w:gridSpan w:val="2"/>
          </w:tcPr>
          <w:p w14:paraId="6DDFE326" w14:textId="77777777" w:rsidR="00DF7305" w:rsidRPr="00482544" w:rsidRDefault="00DF7305" w:rsidP="0065201F">
            <w:pPr>
              <w:rPr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Получение ТУ на технологическое присоединение к сетям эл/снабжения – 1 ед.</w:t>
            </w:r>
          </w:p>
        </w:tc>
        <w:tc>
          <w:tcPr>
            <w:tcW w:w="1842" w:type="dxa"/>
          </w:tcPr>
          <w:p w14:paraId="411A0963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1EE6FA0D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2.2</w:t>
            </w:r>
          </w:p>
          <w:p w14:paraId="1E138B75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 Приложения 1</w:t>
            </w:r>
          </w:p>
        </w:tc>
      </w:tr>
      <w:tr w:rsidR="00DF7305" w:rsidRPr="00482544" w14:paraId="657A6106" w14:textId="77777777" w:rsidTr="0065201F">
        <w:trPr>
          <w:trHeight w:val="1016"/>
        </w:trPr>
        <w:tc>
          <w:tcPr>
            <w:tcW w:w="564" w:type="dxa"/>
            <w:vAlign w:val="center"/>
          </w:tcPr>
          <w:p w14:paraId="3498E1D1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2.4</w:t>
            </w:r>
          </w:p>
        </w:tc>
        <w:tc>
          <w:tcPr>
            <w:tcW w:w="4681" w:type="dxa"/>
          </w:tcPr>
          <w:p w14:paraId="681BF0DB" w14:textId="77777777" w:rsidR="00DF7305" w:rsidRPr="00482544" w:rsidRDefault="00DF7305" w:rsidP="0065201F">
            <w:pPr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Модернизация сетей уличного освещения</w:t>
            </w:r>
          </w:p>
        </w:tc>
        <w:tc>
          <w:tcPr>
            <w:tcW w:w="1968" w:type="dxa"/>
          </w:tcPr>
          <w:p w14:paraId="12F3EAE9" w14:textId="77777777" w:rsidR="00DF7305" w:rsidRPr="00482544" w:rsidRDefault="00DF7305" w:rsidP="0065201F">
            <w:pPr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3287AEF5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1A4FBD54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2022</w:t>
            </w:r>
          </w:p>
        </w:tc>
        <w:tc>
          <w:tcPr>
            <w:tcW w:w="3119" w:type="dxa"/>
            <w:gridSpan w:val="2"/>
          </w:tcPr>
          <w:p w14:paraId="001F0E92" w14:textId="77777777" w:rsidR="00DF7305" w:rsidRPr="00482544" w:rsidRDefault="00DF7305" w:rsidP="0065201F">
            <w:pPr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Разработка ПСД - 1 ед.</w:t>
            </w:r>
          </w:p>
        </w:tc>
        <w:tc>
          <w:tcPr>
            <w:tcW w:w="1842" w:type="dxa"/>
          </w:tcPr>
          <w:p w14:paraId="427E9C5B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0E411413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2.2</w:t>
            </w:r>
          </w:p>
          <w:p w14:paraId="71ABC390" w14:textId="77777777" w:rsidR="00DF7305" w:rsidRPr="00482544" w:rsidRDefault="00DF7305" w:rsidP="0065201F">
            <w:pPr>
              <w:rPr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 Приложения 1</w:t>
            </w:r>
          </w:p>
        </w:tc>
      </w:tr>
      <w:tr w:rsidR="00DF7305" w:rsidRPr="00482544" w14:paraId="160ECF98" w14:textId="77777777" w:rsidTr="0065201F">
        <w:trPr>
          <w:trHeight w:val="1016"/>
        </w:trPr>
        <w:tc>
          <w:tcPr>
            <w:tcW w:w="564" w:type="dxa"/>
            <w:vAlign w:val="center"/>
          </w:tcPr>
          <w:p w14:paraId="22E90ACF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2.5</w:t>
            </w:r>
          </w:p>
        </w:tc>
        <w:tc>
          <w:tcPr>
            <w:tcW w:w="4681" w:type="dxa"/>
          </w:tcPr>
          <w:p w14:paraId="615062B1" w14:textId="77777777" w:rsidR="00DF7305" w:rsidRPr="00482544" w:rsidRDefault="00DF7305" w:rsidP="0065201F">
            <w:pPr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Расходы по оплате технических условий на технологическое присоединение к системе электроснабжения</w:t>
            </w:r>
          </w:p>
        </w:tc>
        <w:tc>
          <w:tcPr>
            <w:tcW w:w="1968" w:type="dxa"/>
          </w:tcPr>
          <w:p w14:paraId="63E702AE" w14:textId="77777777" w:rsidR="00DF7305" w:rsidRPr="00482544" w:rsidRDefault="00DF7305" w:rsidP="0065201F">
            <w:pPr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305EBA02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3D12AEAD" w14:textId="77777777" w:rsidR="00DF7305" w:rsidRPr="00482544" w:rsidRDefault="00DF7305" w:rsidP="0065201F">
            <w:pPr>
              <w:jc w:val="center"/>
              <w:rPr>
                <w:sz w:val="24"/>
              </w:rPr>
            </w:pPr>
            <w:r w:rsidRPr="00482544">
              <w:rPr>
                <w:sz w:val="24"/>
              </w:rPr>
              <w:t>2022</w:t>
            </w:r>
          </w:p>
        </w:tc>
        <w:tc>
          <w:tcPr>
            <w:tcW w:w="3119" w:type="dxa"/>
            <w:gridSpan w:val="2"/>
          </w:tcPr>
          <w:p w14:paraId="10C3F56C" w14:textId="77777777" w:rsidR="00DF7305" w:rsidRPr="00482544" w:rsidRDefault="00DF7305" w:rsidP="0065201F">
            <w:pPr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Получение ТУ на </w:t>
            </w:r>
            <w:r w:rsidRPr="00482544">
              <w:rPr>
                <w:kern w:val="0"/>
                <w:sz w:val="24"/>
              </w:rPr>
              <w:t>технологическое присоединение к системе электроснабжения – 1 ед.</w:t>
            </w:r>
          </w:p>
        </w:tc>
        <w:tc>
          <w:tcPr>
            <w:tcW w:w="1842" w:type="dxa"/>
          </w:tcPr>
          <w:p w14:paraId="48AAEA27" w14:textId="77777777" w:rsidR="00DF7305" w:rsidRPr="00482544" w:rsidRDefault="00DF7305" w:rsidP="0065201F">
            <w:pPr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5FE5C3AA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2.2</w:t>
            </w:r>
          </w:p>
          <w:p w14:paraId="0C90475F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 xml:space="preserve"> Приложения 1</w:t>
            </w:r>
          </w:p>
        </w:tc>
      </w:tr>
      <w:tr w:rsidR="00DF7305" w:rsidRPr="00482544" w14:paraId="4C0DB24D" w14:textId="77777777" w:rsidTr="0065201F">
        <w:trPr>
          <w:trHeight w:val="419"/>
        </w:trPr>
        <w:tc>
          <w:tcPr>
            <w:tcW w:w="564" w:type="dxa"/>
          </w:tcPr>
          <w:p w14:paraId="513ECA04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454" w:type="dxa"/>
            <w:gridSpan w:val="9"/>
            <w:vAlign w:val="center"/>
          </w:tcPr>
          <w:p w14:paraId="70D8E673" w14:textId="77777777" w:rsidR="00DF7305" w:rsidRPr="00482544" w:rsidRDefault="00DF7305" w:rsidP="0065201F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Подпрограмма 3. «Обеспечение реализации муниципальной программы и прочие мероприятия»</w:t>
            </w:r>
          </w:p>
        </w:tc>
      </w:tr>
      <w:tr w:rsidR="00DF7305" w:rsidRPr="00482544" w14:paraId="3F865252" w14:textId="77777777" w:rsidTr="0065201F">
        <w:trPr>
          <w:trHeight w:val="552"/>
        </w:trPr>
        <w:tc>
          <w:tcPr>
            <w:tcW w:w="564" w:type="dxa"/>
          </w:tcPr>
          <w:p w14:paraId="447E1CCC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3.1</w:t>
            </w:r>
          </w:p>
        </w:tc>
        <w:tc>
          <w:tcPr>
            <w:tcW w:w="4681" w:type="dxa"/>
          </w:tcPr>
          <w:p w14:paraId="35239C5F" w14:textId="77777777" w:rsidR="00DF7305" w:rsidRPr="00482544" w:rsidRDefault="00DF7305" w:rsidP="0065201F">
            <w:pPr>
              <w:widowControl/>
              <w:suppressAutoHyphens w:val="0"/>
              <w:ind w:left="37" w:right="-108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968" w:type="dxa"/>
            <w:vAlign w:val="center"/>
          </w:tcPr>
          <w:p w14:paraId="3232AF52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5D7CA937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14:paraId="12748750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2024</w:t>
            </w:r>
          </w:p>
        </w:tc>
        <w:tc>
          <w:tcPr>
            <w:tcW w:w="2835" w:type="dxa"/>
            <w:vAlign w:val="center"/>
          </w:tcPr>
          <w:p w14:paraId="1B77C3DC" w14:textId="77777777" w:rsidR="00DF7305" w:rsidRPr="00482544" w:rsidRDefault="00DF7305" w:rsidP="0065201F">
            <w:pPr>
              <w:widowControl/>
              <w:suppressAutoHyphens w:val="0"/>
              <w:ind w:left="34" w:right="-126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Реализация мероприятий программы</w:t>
            </w:r>
          </w:p>
        </w:tc>
        <w:tc>
          <w:tcPr>
            <w:tcW w:w="1842" w:type="dxa"/>
          </w:tcPr>
          <w:p w14:paraId="5CA18073" w14:textId="77777777" w:rsidR="00DF7305" w:rsidRPr="00482544" w:rsidRDefault="00DF7305" w:rsidP="0065201F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3AC99817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3.1</w:t>
            </w:r>
          </w:p>
          <w:p w14:paraId="62DC7BCD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Приложения 1</w:t>
            </w:r>
          </w:p>
        </w:tc>
      </w:tr>
      <w:tr w:rsidR="00DF7305" w:rsidRPr="00482544" w14:paraId="58E78F3E" w14:textId="77777777" w:rsidTr="0065201F">
        <w:tc>
          <w:tcPr>
            <w:tcW w:w="564" w:type="dxa"/>
          </w:tcPr>
          <w:p w14:paraId="1F10EE61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3.2</w:t>
            </w:r>
          </w:p>
        </w:tc>
        <w:tc>
          <w:tcPr>
            <w:tcW w:w="4681" w:type="dxa"/>
          </w:tcPr>
          <w:p w14:paraId="6795C9DD" w14:textId="77777777" w:rsidR="00DF7305" w:rsidRPr="00482544" w:rsidRDefault="00DF7305" w:rsidP="0065201F">
            <w:pPr>
              <w:widowControl/>
              <w:suppressAutoHyphens w:val="0"/>
              <w:ind w:left="37" w:right="-108"/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  <w:p w14:paraId="786E2030" w14:textId="77777777" w:rsidR="00B27C6B" w:rsidRPr="00482544" w:rsidRDefault="00B27C6B" w:rsidP="0065201F">
            <w:pPr>
              <w:widowControl/>
              <w:suppressAutoHyphens w:val="0"/>
              <w:ind w:left="37" w:right="-108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33D5C9C6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2BAA7FFB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14:paraId="46FC8BDC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2024</w:t>
            </w:r>
          </w:p>
        </w:tc>
        <w:tc>
          <w:tcPr>
            <w:tcW w:w="2835" w:type="dxa"/>
            <w:vAlign w:val="center"/>
          </w:tcPr>
          <w:p w14:paraId="618E624B" w14:textId="77777777" w:rsidR="00DF7305" w:rsidRPr="00482544" w:rsidRDefault="00DF7305" w:rsidP="0065201F">
            <w:pPr>
              <w:widowControl/>
              <w:suppressAutoHyphens w:val="0"/>
              <w:ind w:left="34" w:right="-126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Реализация мероприятий программы</w:t>
            </w:r>
          </w:p>
        </w:tc>
        <w:tc>
          <w:tcPr>
            <w:tcW w:w="1842" w:type="dxa"/>
          </w:tcPr>
          <w:p w14:paraId="2E5DBC40" w14:textId="77777777" w:rsidR="00DF7305" w:rsidRPr="00482544" w:rsidRDefault="00DF7305" w:rsidP="0065201F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5D0BB765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3.1</w:t>
            </w:r>
          </w:p>
          <w:p w14:paraId="258776DC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Приложения 1</w:t>
            </w:r>
          </w:p>
        </w:tc>
      </w:tr>
      <w:tr w:rsidR="002267A7" w:rsidRPr="00482544" w14:paraId="5F9DBBC6" w14:textId="77777777" w:rsidTr="0065201F">
        <w:tc>
          <w:tcPr>
            <w:tcW w:w="564" w:type="dxa"/>
          </w:tcPr>
          <w:p w14:paraId="466F15A4" w14:textId="77777777" w:rsidR="002267A7" w:rsidRPr="00482544" w:rsidRDefault="002267A7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3.3</w:t>
            </w:r>
          </w:p>
        </w:tc>
        <w:tc>
          <w:tcPr>
            <w:tcW w:w="4681" w:type="dxa"/>
          </w:tcPr>
          <w:p w14:paraId="2E9DFF6F" w14:textId="77777777" w:rsidR="002267A7" w:rsidRPr="00482544" w:rsidRDefault="002267A7" w:rsidP="002267A7">
            <w:pPr>
              <w:widowControl/>
              <w:suppressAutoHyphens w:val="0"/>
              <w:ind w:left="37" w:right="-108"/>
              <w:rPr>
                <w:kern w:val="0"/>
                <w:sz w:val="24"/>
              </w:rPr>
            </w:pPr>
            <w:r w:rsidRPr="00482544">
              <w:rPr>
                <w:kern w:val="0"/>
                <w:sz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выплат.</w:t>
            </w:r>
          </w:p>
          <w:p w14:paraId="7E5D0A68" w14:textId="77777777" w:rsidR="00B27C6B" w:rsidRPr="00482544" w:rsidRDefault="00B27C6B" w:rsidP="002267A7">
            <w:pPr>
              <w:widowControl/>
              <w:suppressAutoHyphens w:val="0"/>
              <w:ind w:left="37" w:right="-108"/>
              <w:rPr>
                <w:kern w:val="0"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526523C1" w14:textId="77777777" w:rsidR="002267A7" w:rsidRPr="00482544" w:rsidRDefault="002267A7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0D197337" w14:textId="77777777" w:rsidR="002267A7" w:rsidRPr="00482544" w:rsidRDefault="002267A7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14:paraId="2465BF20" w14:textId="77777777" w:rsidR="002267A7" w:rsidRPr="00482544" w:rsidRDefault="002267A7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2024</w:t>
            </w:r>
          </w:p>
        </w:tc>
        <w:tc>
          <w:tcPr>
            <w:tcW w:w="2835" w:type="dxa"/>
            <w:vAlign w:val="center"/>
          </w:tcPr>
          <w:p w14:paraId="6E6206AA" w14:textId="77777777" w:rsidR="002267A7" w:rsidRPr="00482544" w:rsidRDefault="002267A7" w:rsidP="0065201F">
            <w:pPr>
              <w:widowControl/>
              <w:suppressAutoHyphens w:val="0"/>
              <w:ind w:left="34" w:right="-126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Реализация мероприятий программы</w:t>
            </w:r>
          </w:p>
        </w:tc>
        <w:tc>
          <w:tcPr>
            <w:tcW w:w="1842" w:type="dxa"/>
          </w:tcPr>
          <w:p w14:paraId="41A69202" w14:textId="77777777" w:rsidR="002267A7" w:rsidRPr="00482544" w:rsidRDefault="002267A7" w:rsidP="0065201F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2E3C2015" w14:textId="77777777" w:rsidR="002267A7" w:rsidRPr="00482544" w:rsidRDefault="002267A7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Показатель 3.1</w:t>
            </w:r>
          </w:p>
          <w:p w14:paraId="53A798CC" w14:textId="77777777" w:rsidR="002267A7" w:rsidRPr="00482544" w:rsidRDefault="002267A7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Приложения 1</w:t>
            </w:r>
          </w:p>
        </w:tc>
      </w:tr>
      <w:tr w:rsidR="00DF7305" w:rsidRPr="00482544" w14:paraId="25C980E1" w14:textId="77777777" w:rsidTr="0065201F">
        <w:tc>
          <w:tcPr>
            <w:tcW w:w="564" w:type="dxa"/>
          </w:tcPr>
          <w:p w14:paraId="413989D3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4681" w:type="dxa"/>
          </w:tcPr>
          <w:p w14:paraId="576936E6" w14:textId="77777777" w:rsidR="00DF7305" w:rsidRPr="00482544" w:rsidRDefault="00DF7305" w:rsidP="0065201F">
            <w:pPr>
              <w:widowControl/>
              <w:suppressAutoHyphens w:val="0"/>
              <w:ind w:right="-108"/>
              <w:rPr>
                <w:rFonts w:eastAsia="Times New Roman"/>
                <w:b/>
                <w:kern w:val="0"/>
                <w:sz w:val="24"/>
              </w:rPr>
            </w:pPr>
            <w:r w:rsidRPr="00482544">
              <w:rPr>
                <w:rFonts w:eastAsia="Times New Roman"/>
                <w:b/>
                <w:kern w:val="0"/>
                <w:sz w:val="24"/>
              </w:rPr>
              <w:t>Отдельное мероприятие 1. Реализация отдельных мер по обеспечению ограничения платы граждан за коммунальные услуги (в соответствии с Законом края от 1 декабря 2014 года № 7-2839)</w:t>
            </w:r>
          </w:p>
        </w:tc>
        <w:tc>
          <w:tcPr>
            <w:tcW w:w="1968" w:type="dxa"/>
            <w:vAlign w:val="center"/>
          </w:tcPr>
          <w:p w14:paraId="7A6BE7D3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Администрация города Минусинска</w:t>
            </w:r>
          </w:p>
        </w:tc>
        <w:tc>
          <w:tcPr>
            <w:tcW w:w="1009" w:type="dxa"/>
            <w:gridSpan w:val="2"/>
            <w:vAlign w:val="center"/>
          </w:tcPr>
          <w:p w14:paraId="18A9746E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2014</w:t>
            </w:r>
          </w:p>
        </w:tc>
        <w:tc>
          <w:tcPr>
            <w:tcW w:w="1276" w:type="dxa"/>
            <w:gridSpan w:val="2"/>
            <w:vAlign w:val="center"/>
          </w:tcPr>
          <w:p w14:paraId="37E44D4B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2024</w:t>
            </w:r>
          </w:p>
        </w:tc>
        <w:tc>
          <w:tcPr>
            <w:tcW w:w="2835" w:type="dxa"/>
            <w:vAlign w:val="center"/>
          </w:tcPr>
          <w:p w14:paraId="4C760BF7" w14:textId="77777777" w:rsidR="00DF7305" w:rsidRPr="00482544" w:rsidRDefault="00DF7305" w:rsidP="0065201F">
            <w:pPr>
              <w:widowControl/>
              <w:suppressAutoHyphens w:val="0"/>
              <w:ind w:left="34" w:right="-126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Реализация мероприятий программы</w:t>
            </w:r>
          </w:p>
        </w:tc>
        <w:tc>
          <w:tcPr>
            <w:tcW w:w="1842" w:type="dxa"/>
          </w:tcPr>
          <w:p w14:paraId="67B5D4C6" w14:textId="77777777" w:rsidR="00DF7305" w:rsidRPr="00482544" w:rsidRDefault="00DF7305" w:rsidP="0065201F">
            <w:pPr>
              <w:widowControl/>
              <w:suppressAutoHyphens w:val="0"/>
              <w:ind w:left="-9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14:paraId="45B0AC29" w14:textId="77777777" w:rsidR="00DF7305" w:rsidRPr="00482544" w:rsidRDefault="00DF7305" w:rsidP="0065201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</w:tbl>
    <w:p w14:paraId="3E62055D" w14:textId="77777777" w:rsidR="00DF7305" w:rsidRPr="00482544" w:rsidRDefault="00DF7305" w:rsidP="00DF7305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</w:p>
    <w:p w14:paraId="5174A184" w14:textId="77777777" w:rsidR="00D47556" w:rsidRPr="00482544" w:rsidRDefault="00D47556" w:rsidP="00D47556">
      <w:pPr>
        <w:ind w:left="-567" w:right="144" w:hanging="142"/>
        <w:rPr>
          <w:szCs w:val="28"/>
        </w:rPr>
      </w:pPr>
    </w:p>
    <w:p w14:paraId="026531E7" w14:textId="01E8A201" w:rsidR="00D47556" w:rsidRPr="00482544" w:rsidRDefault="00D47556" w:rsidP="00D47556">
      <w:pPr>
        <w:ind w:left="-567" w:right="144"/>
        <w:rPr>
          <w:szCs w:val="28"/>
        </w:rPr>
      </w:pPr>
      <w:r w:rsidRPr="00482544">
        <w:rPr>
          <w:szCs w:val="28"/>
        </w:rPr>
        <w:t xml:space="preserve">И.о. директора МКУ «Управление городского хозяйства»                                             </w:t>
      </w:r>
      <w:r w:rsidR="004A44A5">
        <w:rPr>
          <w:szCs w:val="28"/>
        </w:rPr>
        <w:t>подпись</w:t>
      </w:r>
      <w:r w:rsidRPr="00482544">
        <w:rPr>
          <w:szCs w:val="28"/>
        </w:rPr>
        <w:t xml:space="preserve">                                              В.И. Филяев</w:t>
      </w:r>
    </w:p>
    <w:p w14:paraId="7F382270" w14:textId="77777777" w:rsidR="00E60E22" w:rsidRPr="00482544" w:rsidRDefault="00E60E22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278E1362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108A685A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28D1FEB1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1B249668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65AADFE8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675CB619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6AC2CFB8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4EA7C299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14E151FC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2312E154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265B1082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0E951F86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09E7186C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01A09851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09000DEE" w14:textId="77777777" w:rsidR="00B27C6B" w:rsidRPr="00482544" w:rsidRDefault="00B27C6B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62232745" w14:textId="77777777" w:rsidR="00B27C6B" w:rsidRPr="00482544" w:rsidRDefault="00B27C6B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79A6762A" w14:textId="77777777" w:rsidR="00B27C6B" w:rsidRPr="00482544" w:rsidRDefault="00B27C6B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02102797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40CB88EC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5B50A0FF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3F3D509F" w14:textId="77777777" w:rsidR="00DF7305" w:rsidRPr="00482544" w:rsidRDefault="00DF7305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2E4AB283" w14:textId="77777777" w:rsidR="00D47556" w:rsidRPr="00482544" w:rsidRDefault="00D47556" w:rsidP="00DF7305">
      <w:pPr>
        <w:ind w:right="-315"/>
        <w:rPr>
          <w:rFonts w:eastAsia="Times New Roman"/>
          <w:color w:val="000000"/>
          <w:kern w:val="0"/>
          <w:szCs w:val="28"/>
        </w:rPr>
      </w:pPr>
    </w:p>
    <w:p w14:paraId="02AF21C3" w14:textId="77777777" w:rsidR="00D73B1E" w:rsidRPr="00482544" w:rsidRDefault="00D73B1E" w:rsidP="00AA5662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lastRenderedPageBreak/>
        <w:t xml:space="preserve">Приложение </w:t>
      </w:r>
      <w:r w:rsidR="002267A7" w:rsidRPr="00482544">
        <w:rPr>
          <w:rFonts w:eastAsia="Times New Roman"/>
          <w:color w:val="000000"/>
          <w:kern w:val="0"/>
          <w:szCs w:val="28"/>
        </w:rPr>
        <w:t>3</w:t>
      </w:r>
    </w:p>
    <w:p w14:paraId="13AEE4F9" w14:textId="77777777" w:rsidR="00D73B1E" w:rsidRPr="00482544" w:rsidRDefault="00D73B1E" w:rsidP="00F6152C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14:paraId="3792E19A" w14:textId="77777777" w:rsidR="00D73B1E" w:rsidRPr="00482544" w:rsidRDefault="00D73B1E" w:rsidP="00F6152C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города Минусинска</w:t>
      </w:r>
    </w:p>
    <w:p w14:paraId="549BB137" w14:textId="77777777" w:rsidR="004A44A5" w:rsidRPr="00482544" w:rsidRDefault="004A44A5" w:rsidP="004A44A5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 xml:space="preserve">30.12.2022 </w:t>
      </w:r>
      <w:r w:rsidRPr="00482544">
        <w:rPr>
          <w:rFonts w:eastAsia="Times New Roman"/>
          <w:color w:val="000000"/>
          <w:kern w:val="0"/>
          <w:szCs w:val="28"/>
        </w:rPr>
        <w:t xml:space="preserve"> № </w:t>
      </w:r>
      <w:r>
        <w:rPr>
          <w:rFonts w:eastAsia="Times New Roman"/>
          <w:color w:val="000000"/>
          <w:kern w:val="0"/>
          <w:szCs w:val="28"/>
        </w:rPr>
        <w:t>АГ-2817-п</w:t>
      </w:r>
    </w:p>
    <w:p w14:paraId="3CCA5EB8" w14:textId="77777777" w:rsidR="00F6152C" w:rsidRPr="00482544" w:rsidRDefault="00F6152C" w:rsidP="008F75A7">
      <w:pPr>
        <w:ind w:right="-315"/>
        <w:rPr>
          <w:rFonts w:eastAsia="Times New Roman"/>
          <w:color w:val="000000"/>
          <w:kern w:val="0"/>
          <w:szCs w:val="28"/>
        </w:rPr>
      </w:pPr>
    </w:p>
    <w:p w14:paraId="3AA091DC" w14:textId="77777777" w:rsidR="00914E23" w:rsidRPr="00482544" w:rsidRDefault="00914E23" w:rsidP="00914E23">
      <w:pPr>
        <w:widowControl/>
        <w:suppressAutoHyphens w:val="0"/>
        <w:ind w:left="9356" w:right="145"/>
        <w:rPr>
          <w:rFonts w:eastAsia="Times New Roman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Приложение 3</w:t>
      </w:r>
    </w:p>
    <w:p w14:paraId="3D0876AB" w14:textId="77777777" w:rsidR="00914E23" w:rsidRPr="00482544" w:rsidRDefault="00914E23" w:rsidP="00914E23">
      <w:pPr>
        <w:widowControl/>
        <w:suppressAutoHyphens w:val="0"/>
        <w:ind w:left="9356" w:right="145"/>
        <w:rPr>
          <w:rFonts w:eastAsia="Times New Roman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к муниципальной программе</w:t>
      </w:r>
    </w:p>
    <w:p w14:paraId="08BD5E7C" w14:textId="77777777" w:rsidR="00914E23" w:rsidRPr="00482544" w:rsidRDefault="00914E23" w:rsidP="00914E23">
      <w:pPr>
        <w:widowControl/>
        <w:suppressAutoHyphens w:val="0"/>
        <w:ind w:left="9356" w:right="145"/>
        <w:rPr>
          <w:rFonts w:eastAsia="Times New Roman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</w:t>
      </w:r>
    </w:p>
    <w:p w14:paraId="63DE5EC9" w14:textId="77777777" w:rsidR="00914E23" w:rsidRPr="00482544" w:rsidRDefault="00914E23" w:rsidP="00914E23">
      <w:pPr>
        <w:widowControl/>
        <w:suppressAutoHyphens w:val="0"/>
        <w:ind w:left="-108" w:right="-108"/>
        <w:jc w:val="center"/>
        <w:rPr>
          <w:rFonts w:eastAsia="Times New Roman"/>
          <w:b/>
          <w:color w:val="000000"/>
          <w:kern w:val="0"/>
          <w:szCs w:val="28"/>
        </w:rPr>
      </w:pPr>
    </w:p>
    <w:p w14:paraId="64E73782" w14:textId="77777777" w:rsidR="00914E23" w:rsidRPr="00482544" w:rsidRDefault="00914E23" w:rsidP="00914E23">
      <w:pPr>
        <w:widowControl/>
        <w:suppressAutoHyphens w:val="0"/>
        <w:ind w:left="-108" w:right="-108"/>
        <w:jc w:val="center"/>
        <w:rPr>
          <w:rFonts w:eastAsia="Times New Roman"/>
          <w:b/>
          <w:color w:val="000000"/>
          <w:kern w:val="0"/>
          <w:szCs w:val="28"/>
        </w:rPr>
      </w:pPr>
      <w:r w:rsidRPr="00482544">
        <w:rPr>
          <w:rFonts w:eastAsia="Times New Roman"/>
          <w:b/>
          <w:color w:val="000000"/>
          <w:kern w:val="0"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1549650C" w14:textId="77777777" w:rsidR="00914E23" w:rsidRPr="00482544" w:rsidRDefault="00914E23" w:rsidP="00914E23">
      <w:pPr>
        <w:tabs>
          <w:tab w:val="left" w:pos="8050"/>
        </w:tabs>
        <w:jc w:val="both"/>
        <w:rPr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842"/>
        <w:gridCol w:w="709"/>
        <w:gridCol w:w="709"/>
        <w:gridCol w:w="1134"/>
        <w:gridCol w:w="567"/>
        <w:gridCol w:w="1134"/>
        <w:gridCol w:w="1276"/>
        <w:gridCol w:w="1275"/>
        <w:gridCol w:w="1560"/>
      </w:tblGrid>
      <w:tr w:rsidR="008F75A7" w:rsidRPr="00482544" w14:paraId="1493B507" w14:textId="77777777" w:rsidTr="00B23E9D">
        <w:trPr>
          <w:trHeight w:val="327"/>
        </w:trPr>
        <w:tc>
          <w:tcPr>
            <w:tcW w:w="1560" w:type="dxa"/>
            <w:vMerge w:val="restart"/>
            <w:vAlign w:val="center"/>
          </w:tcPr>
          <w:p w14:paraId="3BB649A3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14:paraId="5B33C89B" w14:textId="77777777" w:rsidR="008F75A7" w:rsidRPr="00482544" w:rsidRDefault="008F75A7" w:rsidP="00B23E9D">
            <w:pPr>
              <w:tabs>
                <w:tab w:val="left" w:pos="8050"/>
              </w:tabs>
              <w:ind w:left="-109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2" w:type="dxa"/>
            <w:vMerge w:val="restart"/>
            <w:vAlign w:val="center"/>
          </w:tcPr>
          <w:p w14:paraId="6CA3CCB4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19" w:type="dxa"/>
            <w:gridSpan w:val="4"/>
            <w:vAlign w:val="center"/>
          </w:tcPr>
          <w:p w14:paraId="62F112E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vAlign w:val="center"/>
          </w:tcPr>
          <w:p w14:paraId="556EBE9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Расходы, годы (тыс. руб.)</w:t>
            </w:r>
          </w:p>
        </w:tc>
      </w:tr>
      <w:tr w:rsidR="008F75A7" w:rsidRPr="00482544" w14:paraId="4477227F" w14:textId="77777777" w:rsidTr="00B23E9D">
        <w:trPr>
          <w:trHeight w:val="687"/>
        </w:trPr>
        <w:tc>
          <w:tcPr>
            <w:tcW w:w="1560" w:type="dxa"/>
            <w:vMerge/>
            <w:vAlign w:val="center"/>
          </w:tcPr>
          <w:p w14:paraId="01948A2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A851EB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1FF8017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5CECE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14:paraId="6FF9160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8254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vAlign w:val="center"/>
          </w:tcPr>
          <w:p w14:paraId="41CE3E7E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14:paraId="204033A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14:paraId="5A0B4DC3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276" w:type="dxa"/>
            <w:vAlign w:val="center"/>
          </w:tcPr>
          <w:p w14:paraId="7EB30A7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275" w:type="dxa"/>
            <w:vAlign w:val="center"/>
          </w:tcPr>
          <w:p w14:paraId="35A5E5F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60" w:type="dxa"/>
            <w:vAlign w:val="center"/>
          </w:tcPr>
          <w:p w14:paraId="3873906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Итого на период 2022-2024 годы</w:t>
            </w:r>
          </w:p>
        </w:tc>
      </w:tr>
      <w:tr w:rsidR="008F75A7" w:rsidRPr="00482544" w14:paraId="1C778029" w14:textId="77777777" w:rsidTr="00B23E9D">
        <w:trPr>
          <w:trHeight w:val="297"/>
        </w:trPr>
        <w:tc>
          <w:tcPr>
            <w:tcW w:w="1560" w:type="dxa"/>
            <w:vAlign w:val="center"/>
          </w:tcPr>
          <w:p w14:paraId="297337A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4429FEF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1A28388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40C8BB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059106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3D6EAE1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14:paraId="56FD7AB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5559115F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4FC5C6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14:paraId="7070BA2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14:paraId="2FA3080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11</w:t>
            </w:r>
          </w:p>
        </w:tc>
      </w:tr>
      <w:tr w:rsidR="008F75A7" w:rsidRPr="00482544" w14:paraId="6C3CAA31" w14:textId="77777777" w:rsidTr="00B23E9D">
        <w:trPr>
          <w:trHeight w:val="519"/>
        </w:trPr>
        <w:tc>
          <w:tcPr>
            <w:tcW w:w="1560" w:type="dxa"/>
            <w:vMerge w:val="restart"/>
            <w:vAlign w:val="center"/>
          </w:tcPr>
          <w:p w14:paraId="2F7C5E4A" w14:textId="77777777" w:rsidR="008F75A7" w:rsidRPr="00482544" w:rsidRDefault="008F75A7" w:rsidP="00B23E9D">
            <w:pPr>
              <w:tabs>
                <w:tab w:val="left" w:pos="8050"/>
              </w:tabs>
              <w:ind w:hanging="79"/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14:paraId="513A1BF7" w14:textId="77777777" w:rsidR="008F75A7" w:rsidRPr="00482544" w:rsidRDefault="008F75A7" w:rsidP="00B23E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  <w:p w14:paraId="3D4FBFD4" w14:textId="77777777" w:rsidR="008F75A7" w:rsidRPr="00482544" w:rsidRDefault="008F75A7" w:rsidP="00B23E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82544">
              <w:rPr>
                <w:b/>
                <w:color w:val="000000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 w:rsidRPr="00482544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муниципального образования город Минусинск» </w:t>
            </w:r>
          </w:p>
          <w:p w14:paraId="377EED7A" w14:textId="77777777" w:rsidR="008F75A7" w:rsidRPr="00482544" w:rsidRDefault="008F75A7" w:rsidP="00B23E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B692369" w14:textId="77777777" w:rsidR="008F75A7" w:rsidRPr="00482544" w:rsidRDefault="008F75A7" w:rsidP="00B23E9D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2B802E9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F8725B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2EBF1B2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74806A4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D79DC7D" w14:textId="77777777" w:rsidR="008F75A7" w:rsidRPr="00482544" w:rsidRDefault="0044744C" w:rsidP="00EC5FE5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266 792,</w:t>
            </w:r>
            <w:r w:rsidR="00EC5FE5" w:rsidRPr="00482544">
              <w:rPr>
                <w:b/>
                <w:sz w:val="20"/>
                <w:szCs w:val="20"/>
              </w:rPr>
              <w:t>8</w:t>
            </w:r>
            <w:r w:rsidR="001B4E53" w:rsidRPr="00482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70C985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51 944,85</w:t>
            </w:r>
          </w:p>
        </w:tc>
        <w:tc>
          <w:tcPr>
            <w:tcW w:w="1275" w:type="dxa"/>
            <w:vAlign w:val="center"/>
          </w:tcPr>
          <w:p w14:paraId="493C9E2A" w14:textId="77777777" w:rsidR="008F75A7" w:rsidRPr="00482544" w:rsidRDefault="008F75A7" w:rsidP="00CD0422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51 918,1</w:t>
            </w:r>
            <w:r w:rsidR="001B4E53" w:rsidRPr="004825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358C8E52" w14:textId="77777777" w:rsidR="008F75A7" w:rsidRPr="00482544" w:rsidRDefault="00E842EC" w:rsidP="00EC5FE5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370 655,</w:t>
            </w:r>
            <w:r w:rsidR="00EC5FE5" w:rsidRPr="00482544">
              <w:rPr>
                <w:b/>
                <w:sz w:val="20"/>
                <w:szCs w:val="20"/>
              </w:rPr>
              <w:t>7</w:t>
            </w:r>
            <w:r w:rsidR="001B4E53" w:rsidRPr="00482544">
              <w:rPr>
                <w:b/>
                <w:sz w:val="20"/>
                <w:szCs w:val="20"/>
              </w:rPr>
              <w:t>6</w:t>
            </w:r>
          </w:p>
        </w:tc>
      </w:tr>
      <w:tr w:rsidR="008F75A7" w:rsidRPr="00482544" w14:paraId="62147562" w14:textId="77777777" w:rsidTr="00B23E9D">
        <w:trPr>
          <w:trHeight w:val="565"/>
        </w:trPr>
        <w:tc>
          <w:tcPr>
            <w:tcW w:w="1560" w:type="dxa"/>
            <w:vMerge/>
          </w:tcPr>
          <w:p w14:paraId="6E5A01CC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E03F3D0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AD1A0D" w14:textId="77777777" w:rsidR="008F75A7" w:rsidRPr="00482544" w:rsidRDefault="008F75A7" w:rsidP="00B23E9D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33CD33F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62509E3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49D2A95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31B7C7D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279B33B" w14:textId="77777777" w:rsidR="008F75A7" w:rsidRPr="00482544" w:rsidRDefault="0044744C" w:rsidP="00EC5FE5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266 792,</w:t>
            </w:r>
            <w:r w:rsidR="00EC5FE5" w:rsidRPr="00482544">
              <w:rPr>
                <w:b/>
                <w:sz w:val="20"/>
                <w:szCs w:val="20"/>
              </w:rPr>
              <w:t>8</w:t>
            </w:r>
            <w:r w:rsidR="001B4E53" w:rsidRPr="004825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1DDC68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51 944,85</w:t>
            </w:r>
          </w:p>
        </w:tc>
        <w:tc>
          <w:tcPr>
            <w:tcW w:w="1275" w:type="dxa"/>
            <w:vAlign w:val="center"/>
          </w:tcPr>
          <w:p w14:paraId="74154E9A" w14:textId="77777777" w:rsidR="008F75A7" w:rsidRPr="00482544" w:rsidRDefault="008F75A7" w:rsidP="00CD0422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51 918,</w:t>
            </w:r>
            <w:r w:rsidR="00CD0422" w:rsidRPr="00482544">
              <w:rPr>
                <w:b/>
                <w:sz w:val="20"/>
                <w:szCs w:val="20"/>
              </w:rPr>
              <w:t>1</w:t>
            </w:r>
            <w:r w:rsidR="001B4E53" w:rsidRPr="0048254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14:paraId="707560EE" w14:textId="77777777" w:rsidR="008F75A7" w:rsidRPr="00482544" w:rsidRDefault="0044744C" w:rsidP="00EC5FE5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370 655,</w:t>
            </w:r>
            <w:r w:rsidR="00EC5FE5" w:rsidRPr="00482544">
              <w:rPr>
                <w:b/>
                <w:sz w:val="20"/>
                <w:szCs w:val="20"/>
              </w:rPr>
              <w:t>7</w:t>
            </w:r>
            <w:r w:rsidR="001B4E53" w:rsidRPr="00482544">
              <w:rPr>
                <w:b/>
                <w:sz w:val="20"/>
                <w:szCs w:val="20"/>
              </w:rPr>
              <w:t>6</w:t>
            </w:r>
          </w:p>
        </w:tc>
      </w:tr>
      <w:tr w:rsidR="008F75A7" w:rsidRPr="00482544" w14:paraId="53A2AC8A" w14:textId="77777777" w:rsidTr="00034B04">
        <w:trPr>
          <w:trHeight w:val="765"/>
        </w:trPr>
        <w:tc>
          <w:tcPr>
            <w:tcW w:w="1560" w:type="dxa"/>
            <w:vMerge w:val="restart"/>
          </w:tcPr>
          <w:p w14:paraId="45E8123C" w14:textId="77777777" w:rsidR="008F75A7" w:rsidRPr="00482544" w:rsidRDefault="008F75A7" w:rsidP="00B23E9D">
            <w:pPr>
              <w:tabs>
                <w:tab w:val="left" w:pos="8050"/>
              </w:tabs>
              <w:ind w:left="-79" w:right="-108"/>
              <w:jc w:val="both"/>
              <w:rPr>
                <w:b/>
                <w:sz w:val="20"/>
                <w:szCs w:val="20"/>
              </w:rPr>
            </w:pPr>
          </w:p>
          <w:p w14:paraId="73105545" w14:textId="77777777" w:rsidR="008F75A7" w:rsidRPr="00482544" w:rsidRDefault="008F75A7" w:rsidP="00B23E9D">
            <w:pPr>
              <w:tabs>
                <w:tab w:val="left" w:pos="8050"/>
              </w:tabs>
              <w:ind w:left="-79" w:right="-108"/>
              <w:jc w:val="both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14:paraId="54A43139" w14:textId="77777777" w:rsidR="008F75A7" w:rsidRPr="00482544" w:rsidRDefault="008F75A7" w:rsidP="00B23E9D">
            <w:pPr>
              <w:tabs>
                <w:tab w:val="left" w:pos="8050"/>
              </w:tabs>
              <w:rPr>
                <w:b/>
                <w:color w:val="000000"/>
                <w:sz w:val="20"/>
                <w:szCs w:val="20"/>
              </w:rPr>
            </w:pPr>
          </w:p>
          <w:p w14:paraId="3A014CF8" w14:textId="77777777" w:rsidR="008F75A7" w:rsidRPr="00482544" w:rsidRDefault="008F75A7" w:rsidP="00B23E9D">
            <w:pPr>
              <w:tabs>
                <w:tab w:val="left" w:pos="8050"/>
              </w:tabs>
              <w:rPr>
                <w:b/>
                <w:color w:val="000000"/>
                <w:sz w:val="20"/>
                <w:szCs w:val="20"/>
              </w:rPr>
            </w:pPr>
            <w:r w:rsidRPr="00482544">
              <w:rPr>
                <w:b/>
                <w:color w:val="000000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      </w:r>
          </w:p>
          <w:p w14:paraId="5EF2AA32" w14:textId="77777777" w:rsidR="008F75A7" w:rsidRPr="00482544" w:rsidRDefault="008F75A7" w:rsidP="00B23E9D">
            <w:pPr>
              <w:tabs>
                <w:tab w:val="left" w:pos="80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7833C8" w14:textId="77777777" w:rsidR="008F75A7" w:rsidRPr="00482544" w:rsidRDefault="008F75A7" w:rsidP="00B23E9D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04673D8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07B0FF0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2C354B5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1399577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CBCABBE" w14:textId="77777777" w:rsidR="008F75A7" w:rsidRPr="00482544" w:rsidRDefault="0044744C" w:rsidP="00464243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195 322,</w:t>
            </w:r>
            <w:r w:rsidR="00464243" w:rsidRPr="0048254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D15977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060FC1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53B4A173" w14:textId="77777777" w:rsidR="008F75A7" w:rsidRPr="00482544" w:rsidRDefault="0044744C" w:rsidP="00464243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195 322,</w:t>
            </w:r>
            <w:r w:rsidR="00464243" w:rsidRPr="00482544">
              <w:rPr>
                <w:b/>
                <w:sz w:val="20"/>
                <w:szCs w:val="20"/>
              </w:rPr>
              <w:t>40</w:t>
            </w:r>
          </w:p>
        </w:tc>
      </w:tr>
      <w:tr w:rsidR="008F75A7" w:rsidRPr="00482544" w14:paraId="570C7D17" w14:textId="77777777" w:rsidTr="00034B04">
        <w:trPr>
          <w:trHeight w:val="860"/>
        </w:trPr>
        <w:tc>
          <w:tcPr>
            <w:tcW w:w="1560" w:type="dxa"/>
            <w:vMerge/>
          </w:tcPr>
          <w:p w14:paraId="22C21C53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BC56F1A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043EED8" w14:textId="77777777" w:rsidR="008F75A7" w:rsidRPr="00482544" w:rsidRDefault="008F75A7" w:rsidP="00B23E9D">
            <w:pPr>
              <w:tabs>
                <w:tab w:val="left" w:pos="8050"/>
              </w:tabs>
              <w:ind w:left="-108" w:right="-108" w:firstLine="108"/>
              <w:jc w:val="both"/>
              <w:rPr>
                <w:b/>
                <w:kern w:val="0"/>
                <w:sz w:val="20"/>
                <w:szCs w:val="20"/>
              </w:rPr>
            </w:pPr>
          </w:p>
          <w:p w14:paraId="392EA95D" w14:textId="77777777" w:rsidR="008F75A7" w:rsidRPr="00482544" w:rsidRDefault="008F75A7" w:rsidP="00B23E9D">
            <w:pPr>
              <w:tabs>
                <w:tab w:val="left" w:pos="8050"/>
              </w:tabs>
              <w:ind w:left="-108" w:right="-108" w:firstLine="108"/>
              <w:jc w:val="both"/>
              <w:rPr>
                <w:b/>
                <w:kern w:val="0"/>
                <w:sz w:val="20"/>
                <w:szCs w:val="20"/>
              </w:rPr>
            </w:pPr>
          </w:p>
          <w:p w14:paraId="4E2426E8" w14:textId="77777777" w:rsidR="008F75A7" w:rsidRPr="00482544" w:rsidRDefault="008F75A7" w:rsidP="00B23E9D">
            <w:pPr>
              <w:tabs>
                <w:tab w:val="left" w:pos="8050"/>
              </w:tabs>
              <w:ind w:left="-108" w:right="-108" w:firstLine="108"/>
              <w:jc w:val="both"/>
              <w:rPr>
                <w:b/>
                <w:kern w:val="0"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5BF56F1E" w14:textId="77777777" w:rsidR="008F75A7" w:rsidRPr="00482544" w:rsidRDefault="008F75A7" w:rsidP="00B23E9D">
            <w:pPr>
              <w:tabs>
                <w:tab w:val="left" w:pos="8050"/>
              </w:tabs>
              <w:ind w:left="-108" w:right="-108" w:firstLine="108"/>
              <w:jc w:val="both"/>
              <w:rPr>
                <w:b/>
                <w:kern w:val="0"/>
                <w:sz w:val="20"/>
                <w:szCs w:val="20"/>
              </w:rPr>
            </w:pPr>
          </w:p>
          <w:p w14:paraId="71B4ADC2" w14:textId="77777777" w:rsidR="008F75A7" w:rsidRPr="00482544" w:rsidRDefault="008F75A7" w:rsidP="00B23E9D">
            <w:pPr>
              <w:tabs>
                <w:tab w:val="left" w:pos="8050"/>
              </w:tabs>
              <w:ind w:left="-108" w:right="-108" w:firstLine="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7ADFD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73EA186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6B693A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554AAFD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2D491DBB" w14:textId="77777777" w:rsidR="008F75A7" w:rsidRPr="00482544" w:rsidRDefault="0044744C" w:rsidP="00464243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195 322,</w:t>
            </w:r>
            <w:r w:rsidR="00464243" w:rsidRPr="0048254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14:paraId="6906591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39580A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09748B31" w14:textId="77777777" w:rsidR="008F75A7" w:rsidRPr="00482544" w:rsidRDefault="0044744C" w:rsidP="00464243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195 322,</w:t>
            </w:r>
            <w:r w:rsidR="00464243" w:rsidRPr="00482544">
              <w:rPr>
                <w:b/>
                <w:sz w:val="20"/>
                <w:szCs w:val="20"/>
              </w:rPr>
              <w:t>40</w:t>
            </w:r>
          </w:p>
        </w:tc>
      </w:tr>
      <w:tr w:rsidR="008F75A7" w:rsidRPr="00482544" w14:paraId="2AFD1DB1" w14:textId="77777777" w:rsidTr="00B23E9D">
        <w:trPr>
          <w:trHeight w:val="1422"/>
        </w:trPr>
        <w:tc>
          <w:tcPr>
            <w:tcW w:w="1560" w:type="dxa"/>
            <w:vMerge w:val="restart"/>
          </w:tcPr>
          <w:p w14:paraId="1527AE3B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969" w:type="dxa"/>
            <w:vMerge w:val="restart"/>
          </w:tcPr>
          <w:p w14:paraId="2E53BCDD" w14:textId="77777777" w:rsidR="008F75A7" w:rsidRPr="00482544" w:rsidRDefault="008F75A7" w:rsidP="00B23E9D">
            <w:pPr>
              <w:tabs>
                <w:tab w:val="left" w:pos="8050"/>
              </w:tabs>
              <w:ind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5D81434C" w14:textId="77777777" w:rsidR="008F75A7" w:rsidRPr="00482544" w:rsidRDefault="008F75A7" w:rsidP="00B23E9D">
            <w:pPr>
              <w:tabs>
                <w:tab w:val="left" w:pos="8050"/>
              </w:tabs>
              <w:ind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  <w:p w14:paraId="42FFB2B8" w14:textId="77777777" w:rsidR="008F75A7" w:rsidRPr="00482544" w:rsidRDefault="008F75A7" w:rsidP="00B23E9D">
            <w:pPr>
              <w:tabs>
                <w:tab w:val="left" w:pos="8050"/>
              </w:tabs>
              <w:ind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6781D3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29051DF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445C8BC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2D6AA6A9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</w:t>
            </w:r>
            <w:r w:rsidRPr="00482544">
              <w:rPr>
                <w:sz w:val="20"/>
                <w:szCs w:val="20"/>
                <w:lang w:val="en-US"/>
              </w:rPr>
              <w:t>S</w:t>
            </w:r>
            <w:r w:rsidRPr="00482544">
              <w:rPr>
                <w:sz w:val="20"/>
                <w:szCs w:val="20"/>
              </w:rPr>
              <w:t>5710</w:t>
            </w:r>
          </w:p>
        </w:tc>
        <w:tc>
          <w:tcPr>
            <w:tcW w:w="567" w:type="dxa"/>
            <w:vAlign w:val="center"/>
          </w:tcPr>
          <w:p w14:paraId="6F886DA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5FE435E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25 734,10</w:t>
            </w:r>
          </w:p>
        </w:tc>
        <w:tc>
          <w:tcPr>
            <w:tcW w:w="1276" w:type="dxa"/>
            <w:vAlign w:val="center"/>
          </w:tcPr>
          <w:p w14:paraId="50F3BCD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1A0AEF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7C6432C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25 734,10</w:t>
            </w:r>
          </w:p>
        </w:tc>
      </w:tr>
      <w:tr w:rsidR="008F75A7" w:rsidRPr="00482544" w14:paraId="3A843D11" w14:textId="77777777" w:rsidTr="00B23E9D">
        <w:trPr>
          <w:trHeight w:val="1254"/>
        </w:trPr>
        <w:tc>
          <w:tcPr>
            <w:tcW w:w="1560" w:type="dxa"/>
            <w:vMerge/>
          </w:tcPr>
          <w:p w14:paraId="4B68CCAB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E808CE6" w14:textId="77777777" w:rsidR="008F75A7" w:rsidRPr="00482544" w:rsidRDefault="008F75A7" w:rsidP="00B23E9D">
            <w:pPr>
              <w:tabs>
                <w:tab w:val="left" w:pos="8050"/>
              </w:tabs>
              <w:ind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74A9FFA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C2DC4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268870D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5B5EEAE2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</w:t>
            </w:r>
            <w:r w:rsidRPr="00482544">
              <w:rPr>
                <w:sz w:val="20"/>
                <w:szCs w:val="20"/>
                <w:lang w:val="en-US"/>
              </w:rPr>
              <w:t>S</w:t>
            </w:r>
            <w:r w:rsidRPr="00482544">
              <w:rPr>
                <w:sz w:val="20"/>
                <w:szCs w:val="20"/>
              </w:rPr>
              <w:t>5710</w:t>
            </w:r>
          </w:p>
        </w:tc>
        <w:tc>
          <w:tcPr>
            <w:tcW w:w="567" w:type="dxa"/>
            <w:vAlign w:val="center"/>
          </w:tcPr>
          <w:p w14:paraId="6365D21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5438BA9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259,94</w:t>
            </w:r>
          </w:p>
        </w:tc>
        <w:tc>
          <w:tcPr>
            <w:tcW w:w="1276" w:type="dxa"/>
            <w:vAlign w:val="center"/>
          </w:tcPr>
          <w:p w14:paraId="1F5AA8E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40E069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591FF84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259,94</w:t>
            </w:r>
          </w:p>
        </w:tc>
      </w:tr>
      <w:tr w:rsidR="008F75A7" w:rsidRPr="00482544" w14:paraId="128616CA" w14:textId="77777777" w:rsidTr="00B23E9D">
        <w:trPr>
          <w:trHeight w:val="578"/>
        </w:trPr>
        <w:tc>
          <w:tcPr>
            <w:tcW w:w="1560" w:type="dxa"/>
            <w:vMerge w:val="restart"/>
          </w:tcPr>
          <w:p w14:paraId="7E279262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1.2</w:t>
            </w:r>
          </w:p>
        </w:tc>
        <w:tc>
          <w:tcPr>
            <w:tcW w:w="3969" w:type="dxa"/>
            <w:vMerge w:val="restart"/>
          </w:tcPr>
          <w:p w14:paraId="4F27B84E" w14:textId="77777777" w:rsidR="008F75A7" w:rsidRPr="00482544" w:rsidRDefault="008F75A7" w:rsidP="00B23E9D">
            <w:pPr>
              <w:tabs>
                <w:tab w:val="left" w:pos="8050"/>
              </w:tabs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41D6682B" w14:textId="77777777" w:rsidR="008F75A7" w:rsidRPr="00482544" w:rsidRDefault="008F75A7" w:rsidP="00B23E9D">
            <w:pPr>
              <w:tabs>
                <w:tab w:val="left" w:pos="8050"/>
              </w:tabs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водоснабжения.  </w:t>
            </w:r>
          </w:p>
        </w:tc>
        <w:tc>
          <w:tcPr>
            <w:tcW w:w="1842" w:type="dxa"/>
            <w:vMerge w:val="restart"/>
            <w:vAlign w:val="center"/>
          </w:tcPr>
          <w:p w14:paraId="59671FA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6436F27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2B005EB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483DDDF5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F55243</w:t>
            </w:r>
            <w:r w:rsidRPr="0048254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0878CD2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1D643B00" w14:textId="77777777" w:rsidR="008F75A7" w:rsidRPr="00482544" w:rsidRDefault="009F712F" w:rsidP="00464243">
            <w:pPr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  <w:lang w:val="en-US"/>
              </w:rPr>
              <w:t>56</w:t>
            </w:r>
            <w:r w:rsidR="008F75A7" w:rsidRPr="00482544">
              <w:rPr>
                <w:sz w:val="20"/>
                <w:szCs w:val="20"/>
              </w:rPr>
              <w:t> </w:t>
            </w:r>
            <w:r w:rsidRPr="00482544">
              <w:rPr>
                <w:sz w:val="20"/>
                <w:szCs w:val="20"/>
                <w:lang w:val="en-US"/>
              </w:rPr>
              <w:t>040</w:t>
            </w:r>
            <w:r w:rsidR="008F75A7" w:rsidRPr="00482544">
              <w:rPr>
                <w:sz w:val="20"/>
                <w:szCs w:val="20"/>
              </w:rPr>
              <w:t>,</w:t>
            </w:r>
            <w:r w:rsidR="00464243" w:rsidRPr="0048254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center"/>
          </w:tcPr>
          <w:p w14:paraId="293827F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A614A8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3175E2AF" w14:textId="77777777" w:rsidR="008F75A7" w:rsidRPr="00482544" w:rsidRDefault="009F712F" w:rsidP="00464243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  <w:lang w:val="en-US"/>
              </w:rPr>
              <w:t>56</w:t>
            </w:r>
            <w:r w:rsidRPr="00482544">
              <w:rPr>
                <w:sz w:val="20"/>
                <w:szCs w:val="20"/>
              </w:rPr>
              <w:t> </w:t>
            </w:r>
            <w:r w:rsidRPr="00482544">
              <w:rPr>
                <w:sz w:val="20"/>
                <w:szCs w:val="20"/>
                <w:lang w:val="en-US"/>
              </w:rPr>
              <w:t>040</w:t>
            </w:r>
            <w:r w:rsidRPr="00482544">
              <w:rPr>
                <w:sz w:val="20"/>
                <w:szCs w:val="20"/>
              </w:rPr>
              <w:t>,</w:t>
            </w:r>
            <w:r w:rsidR="00464243" w:rsidRPr="00482544">
              <w:rPr>
                <w:sz w:val="20"/>
                <w:szCs w:val="20"/>
              </w:rPr>
              <w:t>00</w:t>
            </w:r>
          </w:p>
        </w:tc>
      </w:tr>
      <w:tr w:rsidR="008F75A7" w:rsidRPr="00482544" w14:paraId="27CA79F4" w14:textId="77777777" w:rsidTr="00B23E9D">
        <w:trPr>
          <w:trHeight w:val="545"/>
        </w:trPr>
        <w:tc>
          <w:tcPr>
            <w:tcW w:w="1560" w:type="dxa"/>
            <w:vMerge/>
          </w:tcPr>
          <w:p w14:paraId="3D24F43D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DBA8C1F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89E517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A6F6C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C56EA6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5D6AE8F3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F55243</w:t>
            </w:r>
            <w:r w:rsidRPr="0048254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9779E6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2D048D04" w14:textId="77777777" w:rsidR="008F75A7" w:rsidRPr="00482544" w:rsidRDefault="009F712F" w:rsidP="00464243">
            <w:pPr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  <w:lang w:val="en-US"/>
              </w:rPr>
              <w:t>2</w:t>
            </w:r>
            <w:r w:rsidR="008F75A7" w:rsidRPr="00482544">
              <w:rPr>
                <w:sz w:val="20"/>
                <w:szCs w:val="20"/>
              </w:rPr>
              <w:t> </w:t>
            </w:r>
            <w:r w:rsidRPr="00482544">
              <w:rPr>
                <w:sz w:val="20"/>
                <w:szCs w:val="20"/>
                <w:lang w:val="en-US"/>
              </w:rPr>
              <w:t>949</w:t>
            </w:r>
            <w:r w:rsidR="008F75A7" w:rsidRPr="00482544">
              <w:rPr>
                <w:sz w:val="20"/>
                <w:szCs w:val="20"/>
              </w:rPr>
              <w:t>,</w:t>
            </w:r>
            <w:r w:rsidRPr="00482544">
              <w:rPr>
                <w:sz w:val="20"/>
                <w:szCs w:val="20"/>
                <w:lang w:val="en-US"/>
              </w:rPr>
              <w:t>5</w:t>
            </w:r>
            <w:r w:rsidR="00464243" w:rsidRPr="0048254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2A2A3C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5470D9A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085B0B3B" w14:textId="77777777" w:rsidR="008F75A7" w:rsidRPr="00482544" w:rsidRDefault="009F712F" w:rsidP="00464243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  <w:lang w:val="en-US"/>
              </w:rPr>
              <w:t>2</w:t>
            </w:r>
            <w:r w:rsidRPr="00482544">
              <w:rPr>
                <w:sz w:val="20"/>
                <w:szCs w:val="20"/>
              </w:rPr>
              <w:t> </w:t>
            </w:r>
            <w:r w:rsidRPr="00482544">
              <w:rPr>
                <w:sz w:val="20"/>
                <w:szCs w:val="20"/>
                <w:lang w:val="en-US"/>
              </w:rPr>
              <w:t>949</w:t>
            </w:r>
            <w:r w:rsidRPr="00482544">
              <w:rPr>
                <w:sz w:val="20"/>
                <w:szCs w:val="20"/>
              </w:rPr>
              <w:t>,</w:t>
            </w:r>
            <w:r w:rsidRPr="00482544">
              <w:rPr>
                <w:sz w:val="20"/>
                <w:szCs w:val="20"/>
                <w:lang w:val="en-US"/>
              </w:rPr>
              <w:t>5</w:t>
            </w:r>
            <w:r w:rsidR="00464243" w:rsidRPr="00482544">
              <w:rPr>
                <w:sz w:val="20"/>
                <w:szCs w:val="20"/>
              </w:rPr>
              <w:t>0</w:t>
            </w:r>
          </w:p>
        </w:tc>
      </w:tr>
      <w:tr w:rsidR="008F75A7" w:rsidRPr="00482544" w14:paraId="3F1270F5" w14:textId="77777777" w:rsidTr="00B23E9D">
        <w:trPr>
          <w:trHeight w:val="553"/>
        </w:trPr>
        <w:tc>
          <w:tcPr>
            <w:tcW w:w="1560" w:type="dxa"/>
            <w:vMerge/>
          </w:tcPr>
          <w:p w14:paraId="1DB53CDD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CECBF1B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16C39F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F8735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196D12A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0870EF1B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F55243</w:t>
            </w:r>
            <w:r w:rsidRPr="0048254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F9183E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3C7DE506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811, 90</w:t>
            </w:r>
          </w:p>
        </w:tc>
        <w:tc>
          <w:tcPr>
            <w:tcW w:w="1276" w:type="dxa"/>
            <w:vAlign w:val="center"/>
          </w:tcPr>
          <w:p w14:paraId="44C7E25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4342B7D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7193683A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811, 90</w:t>
            </w:r>
          </w:p>
        </w:tc>
      </w:tr>
      <w:tr w:rsidR="008F75A7" w:rsidRPr="00482544" w14:paraId="045DBDA8" w14:textId="77777777" w:rsidTr="00B23E9D">
        <w:trPr>
          <w:trHeight w:val="553"/>
        </w:trPr>
        <w:tc>
          <w:tcPr>
            <w:tcW w:w="1560" w:type="dxa"/>
            <w:vMerge/>
          </w:tcPr>
          <w:p w14:paraId="41843275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79088FA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EE3837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3718E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21C2A03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42886EF0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</w:t>
            </w:r>
            <w:r w:rsidRPr="0048254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14:paraId="0714BFB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420A75E4" w14:textId="77777777" w:rsidR="008F75A7" w:rsidRPr="00482544" w:rsidRDefault="0056263A" w:rsidP="0056263A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  <w:lang w:val="en-US"/>
              </w:rPr>
              <w:t>47</w:t>
            </w:r>
            <w:r w:rsidR="008F75A7" w:rsidRPr="00482544">
              <w:rPr>
                <w:sz w:val="20"/>
                <w:szCs w:val="20"/>
              </w:rPr>
              <w:t> </w:t>
            </w:r>
            <w:r w:rsidRPr="00482544">
              <w:rPr>
                <w:sz w:val="20"/>
                <w:szCs w:val="20"/>
                <w:lang w:val="en-US"/>
              </w:rPr>
              <w:t>421</w:t>
            </w:r>
            <w:r w:rsidR="008F75A7" w:rsidRPr="00482544">
              <w:rPr>
                <w:sz w:val="20"/>
                <w:szCs w:val="20"/>
              </w:rPr>
              <w:t>,</w:t>
            </w:r>
            <w:r w:rsidRPr="0048254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vAlign w:val="center"/>
          </w:tcPr>
          <w:p w14:paraId="2659731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50A0E2D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472C2A40" w14:textId="77777777" w:rsidR="008F75A7" w:rsidRPr="00482544" w:rsidRDefault="0056263A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  <w:lang w:val="en-US"/>
              </w:rPr>
              <w:t>47</w:t>
            </w:r>
            <w:r w:rsidRPr="00482544">
              <w:rPr>
                <w:sz w:val="20"/>
                <w:szCs w:val="20"/>
              </w:rPr>
              <w:t> </w:t>
            </w:r>
            <w:r w:rsidRPr="00482544">
              <w:rPr>
                <w:sz w:val="20"/>
                <w:szCs w:val="20"/>
                <w:lang w:val="en-US"/>
              </w:rPr>
              <w:t>421</w:t>
            </w:r>
            <w:r w:rsidRPr="00482544">
              <w:rPr>
                <w:sz w:val="20"/>
                <w:szCs w:val="20"/>
              </w:rPr>
              <w:t>,</w:t>
            </w:r>
            <w:r w:rsidRPr="00482544">
              <w:rPr>
                <w:sz w:val="20"/>
                <w:szCs w:val="20"/>
                <w:lang w:val="en-US"/>
              </w:rPr>
              <w:t>17</w:t>
            </w:r>
          </w:p>
        </w:tc>
      </w:tr>
      <w:tr w:rsidR="008F75A7" w:rsidRPr="00482544" w14:paraId="1D8405F1" w14:textId="77777777" w:rsidTr="00B23E9D">
        <w:trPr>
          <w:trHeight w:val="553"/>
        </w:trPr>
        <w:tc>
          <w:tcPr>
            <w:tcW w:w="1560" w:type="dxa"/>
            <w:vMerge/>
          </w:tcPr>
          <w:p w14:paraId="1B4198CC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E8F7784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0E8DFA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D8648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28947F1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63DD0B45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</w:t>
            </w:r>
            <w:r w:rsidRPr="0048254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14:paraId="3206357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333D5F62" w14:textId="77777777" w:rsidR="008F75A7" w:rsidRPr="00482544" w:rsidRDefault="0056263A" w:rsidP="0056263A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  <w:lang w:val="en-US"/>
              </w:rPr>
              <w:t>2</w:t>
            </w:r>
            <w:r w:rsidRPr="00482544">
              <w:rPr>
                <w:sz w:val="20"/>
                <w:szCs w:val="20"/>
              </w:rPr>
              <w:t> </w:t>
            </w:r>
            <w:r w:rsidRPr="00482544">
              <w:rPr>
                <w:sz w:val="20"/>
                <w:szCs w:val="20"/>
                <w:lang w:val="en-US"/>
              </w:rPr>
              <w:t>495,</w:t>
            </w:r>
            <w:r w:rsidRPr="00482544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14:paraId="54810DF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6009A2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1026046A" w14:textId="77777777" w:rsidR="008F75A7" w:rsidRPr="00482544" w:rsidRDefault="0056263A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  <w:lang w:val="en-US"/>
              </w:rPr>
              <w:t>2</w:t>
            </w:r>
            <w:r w:rsidRPr="00482544">
              <w:rPr>
                <w:sz w:val="20"/>
                <w:szCs w:val="20"/>
              </w:rPr>
              <w:t> </w:t>
            </w:r>
            <w:r w:rsidRPr="00482544">
              <w:rPr>
                <w:sz w:val="20"/>
                <w:szCs w:val="20"/>
                <w:lang w:val="en-US"/>
              </w:rPr>
              <w:t>495,</w:t>
            </w:r>
            <w:r w:rsidRPr="00482544">
              <w:rPr>
                <w:sz w:val="20"/>
                <w:szCs w:val="20"/>
              </w:rPr>
              <w:t>93</w:t>
            </w:r>
          </w:p>
        </w:tc>
      </w:tr>
      <w:tr w:rsidR="008F75A7" w:rsidRPr="00482544" w14:paraId="03A0E15A" w14:textId="77777777" w:rsidTr="00B23E9D">
        <w:trPr>
          <w:trHeight w:val="553"/>
        </w:trPr>
        <w:tc>
          <w:tcPr>
            <w:tcW w:w="1560" w:type="dxa"/>
            <w:vMerge/>
          </w:tcPr>
          <w:p w14:paraId="6CE4A133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A0919A4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6A2962A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BA4B6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15EA903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62AC89B7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</w:t>
            </w:r>
            <w:r w:rsidRPr="0048254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14:paraId="102C209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07EB75BC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536,20</w:t>
            </w:r>
          </w:p>
        </w:tc>
        <w:tc>
          <w:tcPr>
            <w:tcW w:w="1276" w:type="dxa"/>
            <w:vAlign w:val="center"/>
          </w:tcPr>
          <w:p w14:paraId="6F10733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5207DC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2A867771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536,20</w:t>
            </w:r>
          </w:p>
        </w:tc>
      </w:tr>
      <w:tr w:rsidR="008F75A7" w:rsidRPr="00482544" w14:paraId="53C4C761" w14:textId="77777777" w:rsidTr="00B23E9D">
        <w:trPr>
          <w:trHeight w:val="714"/>
        </w:trPr>
        <w:tc>
          <w:tcPr>
            <w:tcW w:w="1560" w:type="dxa"/>
          </w:tcPr>
          <w:p w14:paraId="4DF1EF1E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1.3</w:t>
            </w:r>
          </w:p>
        </w:tc>
        <w:tc>
          <w:tcPr>
            <w:tcW w:w="3969" w:type="dxa"/>
          </w:tcPr>
          <w:p w14:paraId="556F3F4B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27DC0194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Проведение строительного контроля на объектах капитального строительства</w:t>
            </w:r>
          </w:p>
        </w:tc>
        <w:tc>
          <w:tcPr>
            <w:tcW w:w="1842" w:type="dxa"/>
            <w:vAlign w:val="center"/>
          </w:tcPr>
          <w:p w14:paraId="3E3562B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2119833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ACBA24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211E758F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0310081340</w:t>
            </w:r>
          </w:p>
        </w:tc>
        <w:tc>
          <w:tcPr>
            <w:tcW w:w="567" w:type="dxa"/>
            <w:vAlign w:val="center"/>
          </w:tcPr>
          <w:p w14:paraId="2890C61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550C43B6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2 051,23</w:t>
            </w:r>
          </w:p>
        </w:tc>
        <w:tc>
          <w:tcPr>
            <w:tcW w:w="1276" w:type="dxa"/>
            <w:vAlign w:val="center"/>
          </w:tcPr>
          <w:p w14:paraId="528E716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3DA1B03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7EF33853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2 051,23</w:t>
            </w:r>
          </w:p>
        </w:tc>
      </w:tr>
      <w:tr w:rsidR="008F75A7" w:rsidRPr="00482544" w14:paraId="7FB9D03E" w14:textId="77777777" w:rsidTr="00B23E9D">
        <w:trPr>
          <w:trHeight w:val="714"/>
        </w:trPr>
        <w:tc>
          <w:tcPr>
            <w:tcW w:w="1560" w:type="dxa"/>
          </w:tcPr>
          <w:p w14:paraId="3F21BE90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3969" w:type="dxa"/>
          </w:tcPr>
          <w:p w14:paraId="0C986A7D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4E39FE86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Капитальный ремонт тепловой сети в </w:t>
            </w:r>
          </w:p>
          <w:p w14:paraId="21E62E9A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г. Минусинске</w:t>
            </w:r>
          </w:p>
          <w:p w14:paraId="16968E35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8DA4CF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59C66A2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2BE43C2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6DE39A86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0310081400</w:t>
            </w:r>
          </w:p>
        </w:tc>
        <w:tc>
          <w:tcPr>
            <w:tcW w:w="567" w:type="dxa"/>
            <w:vAlign w:val="center"/>
          </w:tcPr>
          <w:p w14:paraId="4FABED0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11B12A8B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21 917,38</w:t>
            </w:r>
          </w:p>
        </w:tc>
        <w:tc>
          <w:tcPr>
            <w:tcW w:w="1276" w:type="dxa"/>
            <w:vAlign w:val="center"/>
          </w:tcPr>
          <w:p w14:paraId="54B9D9C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8E4ABD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77A13D4E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21 917,38</w:t>
            </w:r>
          </w:p>
        </w:tc>
      </w:tr>
      <w:tr w:rsidR="008F75A7" w:rsidRPr="00482544" w14:paraId="39243852" w14:textId="77777777" w:rsidTr="00B23E9D">
        <w:trPr>
          <w:trHeight w:val="526"/>
        </w:trPr>
        <w:tc>
          <w:tcPr>
            <w:tcW w:w="1560" w:type="dxa"/>
            <w:vMerge w:val="restart"/>
          </w:tcPr>
          <w:p w14:paraId="1676E4EB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1.5</w:t>
            </w:r>
          </w:p>
        </w:tc>
        <w:tc>
          <w:tcPr>
            <w:tcW w:w="3969" w:type="dxa"/>
            <w:vMerge w:val="restart"/>
          </w:tcPr>
          <w:p w14:paraId="6A38D1BA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  <w:p w14:paraId="20D2BBEA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  <w:p w14:paraId="4F7FD6B3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65C70E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53656DD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7533DC6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619B023B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03100S5720</w:t>
            </w:r>
          </w:p>
        </w:tc>
        <w:tc>
          <w:tcPr>
            <w:tcW w:w="567" w:type="dxa"/>
            <w:vAlign w:val="center"/>
          </w:tcPr>
          <w:p w14:paraId="12B16ED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3BF727E5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34 754,00</w:t>
            </w:r>
          </w:p>
        </w:tc>
        <w:tc>
          <w:tcPr>
            <w:tcW w:w="1276" w:type="dxa"/>
            <w:vAlign w:val="center"/>
          </w:tcPr>
          <w:p w14:paraId="13C24F9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20740DB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1F3E6E8F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34 754,00</w:t>
            </w:r>
          </w:p>
        </w:tc>
      </w:tr>
      <w:tr w:rsidR="008F75A7" w:rsidRPr="00482544" w14:paraId="5AB99FBB" w14:textId="77777777" w:rsidTr="00B23E9D">
        <w:trPr>
          <w:trHeight w:val="548"/>
        </w:trPr>
        <w:tc>
          <w:tcPr>
            <w:tcW w:w="1560" w:type="dxa"/>
            <w:vMerge/>
          </w:tcPr>
          <w:p w14:paraId="3D91697F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E890076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38E361B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299CA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056C6CD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2B9865B3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03100S5720</w:t>
            </w:r>
          </w:p>
        </w:tc>
        <w:tc>
          <w:tcPr>
            <w:tcW w:w="567" w:type="dxa"/>
            <w:vAlign w:val="center"/>
          </w:tcPr>
          <w:p w14:paraId="1082459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70B48938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351,05</w:t>
            </w:r>
          </w:p>
        </w:tc>
        <w:tc>
          <w:tcPr>
            <w:tcW w:w="1276" w:type="dxa"/>
            <w:vAlign w:val="center"/>
          </w:tcPr>
          <w:p w14:paraId="5901219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1B72FF5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25B98F42" w14:textId="77777777" w:rsidR="008F75A7" w:rsidRPr="00482544" w:rsidRDefault="008F75A7" w:rsidP="00B23E9D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351,05</w:t>
            </w:r>
          </w:p>
        </w:tc>
      </w:tr>
      <w:tr w:rsidR="008F75A7" w:rsidRPr="00482544" w14:paraId="613D5618" w14:textId="77777777" w:rsidTr="00B23E9D">
        <w:trPr>
          <w:trHeight w:val="437"/>
        </w:trPr>
        <w:tc>
          <w:tcPr>
            <w:tcW w:w="1560" w:type="dxa"/>
            <w:vMerge w:val="restart"/>
          </w:tcPr>
          <w:p w14:paraId="1E31B116" w14:textId="77777777" w:rsidR="008F75A7" w:rsidRPr="00482544" w:rsidRDefault="008F75A7" w:rsidP="00B23E9D">
            <w:pPr>
              <w:tabs>
                <w:tab w:val="left" w:pos="8050"/>
              </w:tabs>
              <w:ind w:right="-108" w:hanging="79"/>
              <w:jc w:val="both"/>
              <w:rPr>
                <w:b/>
                <w:sz w:val="20"/>
                <w:szCs w:val="20"/>
              </w:rPr>
            </w:pPr>
          </w:p>
          <w:p w14:paraId="73635EE6" w14:textId="77777777" w:rsidR="008F75A7" w:rsidRPr="00482544" w:rsidRDefault="008F75A7" w:rsidP="00B23E9D">
            <w:pPr>
              <w:tabs>
                <w:tab w:val="left" w:pos="8050"/>
              </w:tabs>
              <w:ind w:right="-108" w:hanging="79"/>
              <w:jc w:val="both"/>
              <w:rPr>
                <w:b/>
                <w:sz w:val="24"/>
              </w:rPr>
            </w:pPr>
            <w:r w:rsidRPr="00482544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3969" w:type="dxa"/>
            <w:vMerge w:val="restart"/>
          </w:tcPr>
          <w:p w14:paraId="463C8974" w14:textId="77777777" w:rsidR="008F75A7" w:rsidRPr="00482544" w:rsidRDefault="008F75A7" w:rsidP="00B23E9D">
            <w:pPr>
              <w:tabs>
                <w:tab w:val="left" w:pos="8050"/>
              </w:tabs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</w:p>
          <w:p w14:paraId="1B71F033" w14:textId="77777777" w:rsidR="008F75A7" w:rsidRPr="00482544" w:rsidRDefault="008F75A7" w:rsidP="00B23E9D">
            <w:pPr>
              <w:tabs>
                <w:tab w:val="left" w:pos="8050"/>
              </w:tabs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  <w:t>«Строительство, реконструкция, капитальный ремонт и содержание сетей уличного освещения муниципального образования город Минусинск»</w:t>
            </w:r>
          </w:p>
          <w:p w14:paraId="7D188BD2" w14:textId="77777777" w:rsidR="008F75A7" w:rsidRPr="00482544" w:rsidRDefault="008F75A7" w:rsidP="00B23E9D">
            <w:pPr>
              <w:tabs>
                <w:tab w:val="left" w:pos="8050"/>
              </w:tabs>
              <w:rPr>
                <w:rFonts w:eastAsia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1B8F971" w14:textId="77777777" w:rsidR="008F75A7" w:rsidRPr="00482544" w:rsidRDefault="008F75A7" w:rsidP="00B23E9D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20462B2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3EF285D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79051038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524C3E5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52013FB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37 361,72</w:t>
            </w:r>
          </w:p>
        </w:tc>
        <w:tc>
          <w:tcPr>
            <w:tcW w:w="1276" w:type="dxa"/>
            <w:vAlign w:val="center"/>
          </w:tcPr>
          <w:p w14:paraId="14F71A3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22 030,95</w:t>
            </w:r>
          </w:p>
        </w:tc>
        <w:tc>
          <w:tcPr>
            <w:tcW w:w="1275" w:type="dxa"/>
            <w:vAlign w:val="center"/>
          </w:tcPr>
          <w:p w14:paraId="66B580A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22 017,54</w:t>
            </w:r>
          </w:p>
        </w:tc>
        <w:tc>
          <w:tcPr>
            <w:tcW w:w="1560" w:type="dxa"/>
            <w:vAlign w:val="center"/>
          </w:tcPr>
          <w:p w14:paraId="5C165EB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81 410,21</w:t>
            </w:r>
          </w:p>
        </w:tc>
      </w:tr>
      <w:tr w:rsidR="008F75A7" w:rsidRPr="00482544" w14:paraId="38420D05" w14:textId="77777777" w:rsidTr="00B23E9D">
        <w:trPr>
          <w:trHeight w:val="533"/>
        </w:trPr>
        <w:tc>
          <w:tcPr>
            <w:tcW w:w="1560" w:type="dxa"/>
            <w:vMerge/>
          </w:tcPr>
          <w:p w14:paraId="091CC3F8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vMerge/>
          </w:tcPr>
          <w:p w14:paraId="2F96AE21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42A2E1D5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7DBE8AE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1E3E10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6E3C1E4F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13639DF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6FAF912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37 361,72</w:t>
            </w:r>
          </w:p>
        </w:tc>
        <w:tc>
          <w:tcPr>
            <w:tcW w:w="1276" w:type="dxa"/>
            <w:vAlign w:val="center"/>
          </w:tcPr>
          <w:p w14:paraId="3D60542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22 030,95</w:t>
            </w:r>
          </w:p>
        </w:tc>
        <w:tc>
          <w:tcPr>
            <w:tcW w:w="1275" w:type="dxa"/>
            <w:vAlign w:val="center"/>
          </w:tcPr>
          <w:p w14:paraId="3388D44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22 017,54</w:t>
            </w:r>
          </w:p>
        </w:tc>
        <w:tc>
          <w:tcPr>
            <w:tcW w:w="1560" w:type="dxa"/>
            <w:vAlign w:val="center"/>
          </w:tcPr>
          <w:p w14:paraId="2345650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81 410,21</w:t>
            </w:r>
          </w:p>
        </w:tc>
      </w:tr>
      <w:tr w:rsidR="008F75A7" w:rsidRPr="00482544" w14:paraId="64739A30" w14:textId="77777777" w:rsidTr="00B23E9D">
        <w:trPr>
          <w:trHeight w:val="724"/>
        </w:trPr>
        <w:tc>
          <w:tcPr>
            <w:tcW w:w="1560" w:type="dxa"/>
          </w:tcPr>
          <w:p w14:paraId="58FA513B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2.1</w:t>
            </w:r>
          </w:p>
        </w:tc>
        <w:tc>
          <w:tcPr>
            <w:tcW w:w="3969" w:type="dxa"/>
          </w:tcPr>
          <w:p w14:paraId="160B2B2A" w14:textId="77777777" w:rsidR="008F75A7" w:rsidRPr="00482544" w:rsidRDefault="008F75A7" w:rsidP="00B23E9D">
            <w:pPr>
              <w:rPr>
                <w:kern w:val="0"/>
                <w:sz w:val="20"/>
                <w:szCs w:val="20"/>
              </w:rPr>
            </w:pPr>
          </w:p>
          <w:p w14:paraId="45839EDC" w14:textId="77777777" w:rsidR="008F75A7" w:rsidRPr="00482544" w:rsidRDefault="008F75A7" w:rsidP="00B23E9D">
            <w:pPr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Текущее содержание, ремонт и эксплуатация сетей и оборудования уличного освещения</w:t>
            </w:r>
          </w:p>
          <w:p w14:paraId="65722507" w14:textId="77777777" w:rsidR="008F75A7" w:rsidRPr="00482544" w:rsidRDefault="008F75A7" w:rsidP="00B23E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70365D7" w14:textId="77777777" w:rsidR="008F75A7" w:rsidRPr="00482544" w:rsidRDefault="008F75A7" w:rsidP="00B23E9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0866E351" w14:textId="77777777" w:rsidR="008F75A7" w:rsidRPr="00482544" w:rsidRDefault="008F75A7" w:rsidP="00B23E9D">
            <w:pPr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E2B57B7" w14:textId="77777777" w:rsidR="008F75A7" w:rsidRPr="00482544" w:rsidRDefault="008F75A7" w:rsidP="00B23E9D">
            <w:pPr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0FD0F7A7" w14:textId="77777777" w:rsidR="008F75A7" w:rsidRPr="00482544" w:rsidRDefault="008F75A7" w:rsidP="00B23E9D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0320081070</w:t>
            </w:r>
          </w:p>
        </w:tc>
        <w:tc>
          <w:tcPr>
            <w:tcW w:w="567" w:type="dxa"/>
            <w:vAlign w:val="center"/>
          </w:tcPr>
          <w:p w14:paraId="5EB971FF" w14:textId="77777777" w:rsidR="008F75A7" w:rsidRPr="00482544" w:rsidRDefault="008F75A7" w:rsidP="00B23E9D">
            <w:pPr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0B57238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4 839,57</w:t>
            </w:r>
          </w:p>
        </w:tc>
        <w:tc>
          <w:tcPr>
            <w:tcW w:w="1276" w:type="dxa"/>
            <w:vAlign w:val="center"/>
          </w:tcPr>
          <w:p w14:paraId="28FB788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4 597,15</w:t>
            </w:r>
          </w:p>
        </w:tc>
        <w:tc>
          <w:tcPr>
            <w:tcW w:w="1275" w:type="dxa"/>
            <w:vAlign w:val="center"/>
          </w:tcPr>
          <w:p w14:paraId="524B44C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4 597,15</w:t>
            </w:r>
          </w:p>
        </w:tc>
        <w:tc>
          <w:tcPr>
            <w:tcW w:w="1560" w:type="dxa"/>
            <w:vAlign w:val="center"/>
          </w:tcPr>
          <w:p w14:paraId="2C9B7F6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14 033,87</w:t>
            </w:r>
          </w:p>
        </w:tc>
      </w:tr>
      <w:tr w:rsidR="008F75A7" w:rsidRPr="00482544" w14:paraId="04C55BD5" w14:textId="77777777" w:rsidTr="00B23E9D">
        <w:trPr>
          <w:trHeight w:val="679"/>
        </w:trPr>
        <w:tc>
          <w:tcPr>
            <w:tcW w:w="1560" w:type="dxa"/>
          </w:tcPr>
          <w:p w14:paraId="41EF025F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2.2</w:t>
            </w:r>
          </w:p>
        </w:tc>
        <w:tc>
          <w:tcPr>
            <w:tcW w:w="3969" w:type="dxa"/>
          </w:tcPr>
          <w:p w14:paraId="093AD5AD" w14:textId="77777777" w:rsidR="008F75A7" w:rsidRPr="00482544" w:rsidRDefault="008F75A7" w:rsidP="00B23E9D">
            <w:pPr>
              <w:rPr>
                <w:kern w:val="0"/>
                <w:sz w:val="20"/>
                <w:szCs w:val="20"/>
              </w:rPr>
            </w:pPr>
          </w:p>
          <w:p w14:paraId="3123F530" w14:textId="77777777" w:rsidR="008F75A7" w:rsidRPr="00482544" w:rsidRDefault="008F75A7" w:rsidP="00B23E9D">
            <w:pPr>
              <w:rPr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Расходы на оплату уличного освещения</w:t>
            </w:r>
          </w:p>
        </w:tc>
        <w:tc>
          <w:tcPr>
            <w:tcW w:w="1842" w:type="dxa"/>
            <w:vAlign w:val="center"/>
          </w:tcPr>
          <w:p w14:paraId="4B81F3C6" w14:textId="77777777" w:rsidR="008F75A7" w:rsidRPr="00482544" w:rsidRDefault="008F75A7" w:rsidP="00B23E9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5371DBC1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5208595F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vAlign w:val="center"/>
          </w:tcPr>
          <w:p w14:paraId="25597EAF" w14:textId="77777777" w:rsidR="008F75A7" w:rsidRPr="00482544" w:rsidRDefault="008F75A7" w:rsidP="00B23E9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0320081100</w:t>
            </w:r>
          </w:p>
        </w:tc>
        <w:tc>
          <w:tcPr>
            <w:tcW w:w="567" w:type="dxa"/>
            <w:vAlign w:val="center"/>
          </w:tcPr>
          <w:p w14:paraId="755DCC00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2A68005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15 500,00</w:t>
            </w:r>
          </w:p>
        </w:tc>
        <w:tc>
          <w:tcPr>
            <w:tcW w:w="1276" w:type="dxa"/>
            <w:vAlign w:val="center"/>
          </w:tcPr>
          <w:p w14:paraId="72E178B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17 433,80</w:t>
            </w:r>
          </w:p>
        </w:tc>
        <w:tc>
          <w:tcPr>
            <w:tcW w:w="1275" w:type="dxa"/>
            <w:vAlign w:val="center"/>
          </w:tcPr>
          <w:p w14:paraId="4EE2163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17 420,39</w:t>
            </w:r>
          </w:p>
        </w:tc>
        <w:tc>
          <w:tcPr>
            <w:tcW w:w="1560" w:type="dxa"/>
            <w:vAlign w:val="center"/>
          </w:tcPr>
          <w:p w14:paraId="527C473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50 354,19</w:t>
            </w:r>
          </w:p>
        </w:tc>
      </w:tr>
      <w:tr w:rsidR="008F75A7" w:rsidRPr="00482544" w14:paraId="09CEF090" w14:textId="77777777" w:rsidTr="00B23E9D">
        <w:trPr>
          <w:trHeight w:val="555"/>
        </w:trPr>
        <w:tc>
          <w:tcPr>
            <w:tcW w:w="1560" w:type="dxa"/>
          </w:tcPr>
          <w:p w14:paraId="2260B31A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2.3</w:t>
            </w:r>
          </w:p>
        </w:tc>
        <w:tc>
          <w:tcPr>
            <w:tcW w:w="3969" w:type="dxa"/>
          </w:tcPr>
          <w:p w14:paraId="72C3B32D" w14:textId="77777777" w:rsidR="008F75A7" w:rsidRPr="00482544" w:rsidRDefault="008F75A7" w:rsidP="00B23E9D">
            <w:pPr>
              <w:rPr>
                <w:kern w:val="0"/>
                <w:sz w:val="20"/>
                <w:szCs w:val="20"/>
              </w:rPr>
            </w:pPr>
          </w:p>
          <w:p w14:paraId="58BDB12B" w14:textId="77777777" w:rsidR="008F75A7" w:rsidRPr="00482544" w:rsidRDefault="008F75A7" w:rsidP="00B23E9D">
            <w:pPr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Получение технических условий и разработка проектно-сметной документации на строительство сетей уличного освещения</w:t>
            </w:r>
          </w:p>
          <w:p w14:paraId="0042A726" w14:textId="77777777" w:rsidR="008F75A7" w:rsidRPr="00482544" w:rsidRDefault="008F75A7" w:rsidP="00B23E9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8131F32" w14:textId="77777777" w:rsidR="008F75A7" w:rsidRPr="00482544" w:rsidRDefault="008F75A7" w:rsidP="00B23E9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30A0721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1645DC0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14:paraId="11165495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0320081450</w:t>
            </w:r>
          </w:p>
        </w:tc>
        <w:tc>
          <w:tcPr>
            <w:tcW w:w="567" w:type="dxa"/>
            <w:vAlign w:val="center"/>
          </w:tcPr>
          <w:p w14:paraId="20B7846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3B5F976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77,15</w:t>
            </w:r>
          </w:p>
        </w:tc>
        <w:tc>
          <w:tcPr>
            <w:tcW w:w="1276" w:type="dxa"/>
            <w:vAlign w:val="center"/>
          </w:tcPr>
          <w:p w14:paraId="5D3FE31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6F6FA2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7BE7E1D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77,15</w:t>
            </w:r>
          </w:p>
        </w:tc>
      </w:tr>
      <w:tr w:rsidR="008F75A7" w:rsidRPr="00482544" w14:paraId="1349639C" w14:textId="77777777" w:rsidTr="00B23E9D">
        <w:trPr>
          <w:trHeight w:val="509"/>
        </w:trPr>
        <w:tc>
          <w:tcPr>
            <w:tcW w:w="1560" w:type="dxa"/>
          </w:tcPr>
          <w:p w14:paraId="62EF6B80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2.4</w:t>
            </w:r>
          </w:p>
        </w:tc>
        <w:tc>
          <w:tcPr>
            <w:tcW w:w="3969" w:type="dxa"/>
          </w:tcPr>
          <w:p w14:paraId="15FBE744" w14:textId="77777777" w:rsidR="008F75A7" w:rsidRPr="00482544" w:rsidRDefault="008F75A7" w:rsidP="00B23E9D">
            <w:pPr>
              <w:widowControl/>
              <w:suppressAutoHyphens w:val="0"/>
              <w:ind w:left="33" w:right="-108"/>
              <w:rPr>
                <w:rFonts w:eastAsia="Times New Roman"/>
                <w:kern w:val="0"/>
                <w:sz w:val="20"/>
                <w:szCs w:val="20"/>
              </w:rPr>
            </w:pPr>
          </w:p>
          <w:p w14:paraId="7BE3E667" w14:textId="77777777" w:rsidR="008F75A7" w:rsidRPr="00482544" w:rsidRDefault="008F75A7" w:rsidP="00B23E9D">
            <w:pPr>
              <w:widowControl/>
              <w:suppressAutoHyphens w:val="0"/>
              <w:ind w:left="33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Модернизация сетей уличного освещения </w:t>
            </w:r>
          </w:p>
        </w:tc>
        <w:tc>
          <w:tcPr>
            <w:tcW w:w="1842" w:type="dxa"/>
            <w:vAlign w:val="center"/>
          </w:tcPr>
          <w:p w14:paraId="710B014A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4E3D681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24CF566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14:paraId="4133A183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0320081440</w:t>
            </w:r>
          </w:p>
        </w:tc>
        <w:tc>
          <w:tcPr>
            <w:tcW w:w="567" w:type="dxa"/>
            <w:vAlign w:val="center"/>
          </w:tcPr>
          <w:p w14:paraId="74C7F97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center"/>
          </w:tcPr>
          <w:p w14:paraId="36BAA3D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16 900,00</w:t>
            </w:r>
          </w:p>
        </w:tc>
        <w:tc>
          <w:tcPr>
            <w:tcW w:w="1276" w:type="dxa"/>
            <w:vAlign w:val="center"/>
          </w:tcPr>
          <w:p w14:paraId="312B9BB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101689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5E1629A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16 900,00</w:t>
            </w:r>
          </w:p>
        </w:tc>
      </w:tr>
      <w:tr w:rsidR="008F75A7" w:rsidRPr="00482544" w14:paraId="36A0D263" w14:textId="77777777" w:rsidTr="00B23E9D">
        <w:trPr>
          <w:trHeight w:val="509"/>
        </w:trPr>
        <w:tc>
          <w:tcPr>
            <w:tcW w:w="1560" w:type="dxa"/>
          </w:tcPr>
          <w:p w14:paraId="017F0D06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2.5</w:t>
            </w:r>
          </w:p>
        </w:tc>
        <w:tc>
          <w:tcPr>
            <w:tcW w:w="3969" w:type="dxa"/>
          </w:tcPr>
          <w:p w14:paraId="02235F3F" w14:textId="77777777" w:rsidR="008F75A7" w:rsidRPr="00482544" w:rsidRDefault="008F75A7" w:rsidP="00B23E9D">
            <w:pPr>
              <w:widowControl/>
              <w:suppressAutoHyphens w:val="0"/>
              <w:ind w:left="33" w:right="-108"/>
              <w:rPr>
                <w:kern w:val="0"/>
                <w:sz w:val="20"/>
                <w:szCs w:val="20"/>
              </w:rPr>
            </w:pPr>
          </w:p>
          <w:p w14:paraId="2209B2FB" w14:textId="77777777" w:rsidR="008F75A7" w:rsidRPr="00482544" w:rsidRDefault="008F75A7" w:rsidP="00B23E9D">
            <w:pPr>
              <w:widowControl/>
              <w:suppressAutoHyphens w:val="0"/>
              <w:ind w:left="33" w:right="-108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Расходы по оплате технических условий на технологическое присоединение к системе электроснабжения</w:t>
            </w:r>
          </w:p>
          <w:p w14:paraId="692403E9" w14:textId="77777777" w:rsidR="008F75A7" w:rsidRPr="00482544" w:rsidRDefault="008F75A7" w:rsidP="00B23E9D">
            <w:pPr>
              <w:widowControl/>
              <w:suppressAutoHyphens w:val="0"/>
              <w:ind w:left="33" w:right="-108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B6E018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</w:t>
            </w:r>
          </w:p>
        </w:tc>
        <w:tc>
          <w:tcPr>
            <w:tcW w:w="709" w:type="dxa"/>
            <w:vAlign w:val="center"/>
          </w:tcPr>
          <w:p w14:paraId="73BFBDC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1DE14D7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Align w:val="center"/>
          </w:tcPr>
          <w:p w14:paraId="6764DE83" w14:textId="77777777" w:rsidR="008F75A7" w:rsidRPr="00482544" w:rsidRDefault="008F75A7" w:rsidP="00B23E9D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0320081470</w:t>
            </w:r>
          </w:p>
        </w:tc>
        <w:tc>
          <w:tcPr>
            <w:tcW w:w="567" w:type="dxa"/>
            <w:vAlign w:val="center"/>
          </w:tcPr>
          <w:p w14:paraId="23B9281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11441F2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45, 00</w:t>
            </w:r>
          </w:p>
        </w:tc>
        <w:tc>
          <w:tcPr>
            <w:tcW w:w="1276" w:type="dxa"/>
            <w:vAlign w:val="center"/>
          </w:tcPr>
          <w:p w14:paraId="7D6AD28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061AB4C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4996BB6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45, 00</w:t>
            </w:r>
          </w:p>
        </w:tc>
      </w:tr>
      <w:tr w:rsidR="008F75A7" w:rsidRPr="00482544" w14:paraId="45A9BC1F" w14:textId="77777777" w:rsidTr="00B23E9D">
        <w:trPr>
          <w:trHeight w:val="489"/>
        </w:trPr>
        <w:tc>
          <w:tcPr>
            <w:tcW w:w="1560" w:type="dxa"/>
            <w:vMerge w:val="restart"/>
          </w:tcPr>
          <w:p w14:paraId="52B3E3A0" w14:textId="77777777" w:rsidR="008F75A7" w:rsidRPr="00482544" w:rsidRDefault="008F75A7" w:rsidP="00B23E9D">
            <w:pPr>
              <w:tabs>
                <w:tab w:val="left" w:pos="8050"/>
              </w:tabs>
              <w:ind w:right="-108" w:hanging="79"/>
              <w:jc w:val="both"/>
              <w:rPr>
                <w:b/>
                <w:sz w:val="20"/>
                <w:szCs w:val="20"/>
              </w:rPr>
            </w:pPr>
          </w:p>
          <w:p w14:paraId="5A304BC9" w14:textId="77777777" w:rsidR="008F75A7" w:rsidRPr="00482544" w:rsidRDefault="008F75A7" w:rsidP="00B23E9D">
            <w:pPr>
              <w:tabs>
                <w:tab w:val="left" w:pos="8050"/>
              </w:tabs>
              <w:ind w:right="-108" w:hanging="79"/>
              <w:jc w:val="both"/>
              <w:rPr>
                <w:b/>
                <w:sz w:val="24"/>
              </w:rPr>
            </w:pPr>
            <w:r w:rsidRPr="00482544"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3969" w:type="dxa"/>
            <w:vMerge w:val="restart"/>
          </w:tcPr>
          <w:p w14:paraId="09D855FC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  <w:p w14:paraId="4B67509B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4"/>
              </w:rPr>
            </w:pPr>
            <w:r w:rsidRPr="00482544">
              <w:rPr>
                <w:rFonts w:eastAsia="Times New Roman"/>
                <w:b/>
                <w:kern w:val="0"/>
                <w:sz w:val="20"/>
                <w:szCs w:val="20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2" w:type="dxa"/>
            <w:vAlign w:val="center"/>
          </w:tcPr>
          <w:p w14:paraId="558C1CA7" w14:textId="77777777" w:rsidR="008F75A7" w:rsidRPr="00482544" w:rsidRDefault="008F75A7" w:rsidP="00B23E9D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7B34246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1A659FA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47AA4C2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6B37DAB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58CD9B6E" w14:textId="77777777" w:rsidR="008F75A7" w:rsidRPr="00482544" w:rsidRDefault="008F75A7" w:rsidP="0044744C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32 795,</w:t>
            </w:r>
            <w:r w:rsidR="00BF1FF7" w:rsidRPr="0048254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62D0B0C9" w14:textId="77777777" w:rsidR="008F75A7" w:rsidRPr="00482544" w:rsidRDefault="008F75A7" w:rsidP="0022424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28 578,</w:t>
            </w:r>
            <w:r w:rsidR="00A40865" w:rsidRPr="0048254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75" w:type="dxa"/>
            <w:vAlign w:val="center"/>
          </w:tcPr>
          <w:p w14:paraId="7B1B0973" w14:textId="77777777" w:rsidR="008F75A7" w:rsidRPr="00482544" w:rsidRDefault="008F75A7" w:rsidP="0022424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28 565,3</w:t>
            </w:r>
            <w:r w:rsidR="00A40865" w:rsidRPr="004825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7467956" w14:textId="77777777" w:rsidR="008F75A7" w:rsidRPr="00482544" w:rsidRDefault="008F75A7" w:rsidP="0022424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89 939,8</w:t>
            </w:r>
            <w:r w:rsidR="00BF1FF7" w:rsidRPr="00482544">
              <w:rPr>
                <w:b/>
                <w:sz w:val="20"/>
                <w:szCs w:val="20"/>
              </w:rPr>
              <w:t>5</w:t>
            </w:r>
          </w:p>
        </w:tc>
      </w:tr>
      <w:tr w:rsidR="008F75A7" w:rsidRPr="00482544" w14:paraId="0EB961BC" w14:textId="77777777" w:rsidTr="00B23E9D">
        <w:trPr>
          <w:trHeight w:val="239"/>
        </w:trPr>
        <w:tc>
          <w:tcPr>
            <w:tcW w:w="1560" w:type="dxa"/>
            <w:vMerge/>
          </w:tcPr>
          <w:p w14:paraId="1BA2CFF9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vMerge/>
          </w:tcPr>
          <w:p w14:paraId="50114DB6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842" w:type="dxa"/>
          </w:tcPr>
          <w:p w14:paraId="42DF192E" w14:textId="77777777" w:rsidR="008F75A7" w:rsidRPr="00482544" w:rsidRDefault="008F75A7" w:rsidP="00B23E9D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03D5E04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3F0A43E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07DC10F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2084C7D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20F2C48B" w14:textId="77777777" w:rsidR="008F75A7" w:rsidRPr="00482544" w:rsidRDefault="0022424D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32 795,</w:t>
            </w:r>
            <w:r w:rsidR="00BF1FF7" w:rsidRPr="00482544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14:paraId="1C6AC8A3" w14:textId="77777777" w:rsidR="008F75A7" w:rsidRPr="00482544" w:rsidRDefault="0022424D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28 578,</w:t>
            </w:r>
            <w:r w:rsidR="00A40865" w:rsidRPr="0048254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75" w:type="dxa"/>
            <w:vAlign w:val="center"/>
          </w:tcPr>
          <w:p w14:paraId="479FDB46" w14:textId="77777777" w:rsidR="008F75A7" w:rsidRPr="00482544" w:rsidRDefault="0022424D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28 565,3</w:t>
            </w:r>
            <w:r w:rsidR="00A40865" w:rsidRPr="004825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AABDFE6" w14:textId="77777777" w:rsidR="008F75A7" w:rsidRPr="00482544" w:rsidRDefault="0022424D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89 939,8</w:t>
            </w:r>
            <w:r w:rsidR="00BF1FF7" w:rsidRPr="00482544">
              <w:rPr>
                <w:b/>
                <w:sz w:val="20"/>
                <w:szCs w:val="20"/>
              </w:rPr>
              <w:t>5</w:t>
            </w:r>
          </w:p>
        </w:tc>
      </w:tr>
      <w:tr w:rsidR="008F75A7" w:rsidRPr="00482544" w14:paraId="25F7F639" w14:textId="77777777" w:rsidTr="00B23E9D">
        <w:trPr>
          <w:trHeight w:val="383"/>
        </w:trPr>
        <w:tc>
          <w:tcPr>
            <w:tcW w:w="1560" w:type="dxa"/>
            <w:vMerge w:val="restart"/>
            <w:vAlign w:val="center"/>
          </w:tcPr>
          <w:p w14:paraId="78E72157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3.1</w:t>
            </w:r>
          </w:p>
        </w:tc>
        <w:tc>
          <w:tcPr>
            <w:tcW w:w="3969" w:type="dxa"/>
            <w:vMerge w:val="restart"/>
            <w:vAlign w:val="center"/>
          </w:tcPr>
          <w:p w14:paraId="55F701B6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4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vMerge w:val="restart"/>
            <w:vAlign w:val="center"/>
          </w:tcPr>
          <w:p w14:paraId="00098DBF" w14:textId="77777777" w:rsidR="008F75A7" w:rsidRPr="00482544" w:rsidRDefault="008F75A7" w:rsidP="00F82CDA">
            <w:pPr>
              <w:tabs>
                <w:tab w:val="left" w:pos="8050"/>
              </w:tabs>
              <w:jc w:val="center"/>
              <w:rPr>
                <w:sz w:val="24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vAlign w:val="center"/>
          </w:tcPr>
          <w:p w14:paraId="098F77B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5FF031B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vAlign w:val="center"/>
          </w:tcPr>
          <w:p w14:paraId="1CB14F77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0330080610</w:t>
            </w:r>
          </w:p>
        </w:tc>
        <w:tc>
          <w:tcPr>
            <w:tcW w:w="567" w:type="dxa"/>
            <w:vAlign w:val="center"/>
          </w:tcPr>
          <w:p w14:paraId="594238C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14:paraId="5C894578" w14:textId="77777777" w:rsidR="008F75A7" w:rsidRPr="00482544" w:rsidRDefault="0022424D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3 369,03</w:t>
            </w:r>
          </w:p>
        </w:tc>
        <w:tc>
          <w:tcPr>
            <w:tcW w:w="1276" w:type="dxa"/>
            <w:vAlign w:val="center"/>
          </w:tcPr>
          <w:p w14:paraId="193AED4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2 836,70</w:t>
            </w:r>
          </w:p>
        </w:tc>
        <w:tc>
          <w:tcPr>
            <w:tcW w:w="1275" w:type="dxa"/>
            <w:vAlign w:val="center"/>
          </w:tcPr>
          <w:p w14:paraId="04AC963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2 836,70</w:t>
            </w:r>
          </w:p>
        </w:tc>
        <w:tc>
          <w:tcPr>
            <w:tcW w:w="1560" w:type="dxa"/>
            <w:vAlign w:val="center"/>
          </w:tcPr>
          <w:p w14:paraId="6C0C1113" w14:textId="77777777" w:rsidR="008F75A7" w:rsidRPr="00482544" w:rsidRDefault="0022424D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9 042,43</w:t>
            </w:r>
          </w:p>
        </w:tc>
      </w:tr>
      <w:tr w:rsidR="008F75A7" w:rsidRPr="00482544" w14:paraId="2B7C54A8" w14:textId="77777777" w:rsidTr="00B23E9D">
        <w:trPr>
          <w:trHeight w:val="383"/>
        </w:trPr>
        <w:tc>
          <w:tcPr>
            <w:tcW w:w="1560" w:type="dxa"/>
            <w:vMerge/>
          </w:tcPr>
          <w:p w14:paraId="34ADA6F9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4EB7621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81F7108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401DB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C0DF3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vAlign w:val="center"/>
          </w:tcPr>
          <w:p w14:paraId="713FB30B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0330080610</w:t>
            </w:r>
          </w:p>
        </w:tc>
        <w:tc>
          <w:tcPr>
            <w:tcW w:w="567" w:type="dxa"/>
            <w:vAlign w:val="center"/>
          </w:tcPr>
          <w:p w14:paraId="33C48F1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16B1C34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168,96</w:t>
            </w:r>
          </w:p>
        </w:tc>
        <w:tc>
          <w:tcPr>
            <w:tcW w:w="1276" w:type="dxa"/>
            <w:vAlign w:val="center"/>
          </w:tcPr>
          <w:p w14:paraId="3C9CC8B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65CDEDF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282F583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  <w:p w14:paraId="3B57883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168,96</w:t>
            </w:r>
          </w:p>
          <w:p w14:paraId="2810E70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</w:tr>
      <w:tr w:rsidR="008F75A7" w:rsidRPr="00482544" w14:paraId="28F23636" w14:textId="77777777" w:rsidTr="00B23E9D">
        <w:trPr>
          <w:trHeight w:val="516"/>
        </w:trPr>
        <w:tc>
          <w:tcPr>
            <w:tcW w:w="1560" w:type="dxa"/>
            <w:vMerge/>
            <w:vAlign w:val="center"/>
          </w:tcPr>
          <w:p w14:paraId="5BC88BB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37A3FD43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937C5C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AA9C2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36A8D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vAlign w:val="center"/>
          </w:tcPr>
          <w:p w14:paraId="3AF7296D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0330080610</w:t>
            </w:r>
          </w:p>
        </w:tc>
        <w:tc>
          <w:tcPr>
            <w:tcW w:w="567" w:type="dxa"/>
            <w:vAlign w:val="center"/>
          </w:tcPr>
          <w:p w14:paraId="36FD09B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110</w:t>
            </w:r>
          </w:p>
          <w:p w14:paraId="246AD0D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  <w:p w14:paraId="30DB227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center"/>
          </w:tcPr>
          <w:p w14:paraId="61C554C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25 443,70</w:t>
            </w:r>
          </w:p>
          <w:p w14:paraId="6A52C05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2 345,95</w:t>
            </w:r>
          </w:p>
          <w:p w14:paraId="03AAC11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72,40</w:t>
            </w:r>
          </w:p>
        </w:tc>
        <w:tc>
          <w:tcPr>
            <w:tcW w:w="1276" w:type="dxa"/>
            <w:vAlign w:val="center"/>
          </w:tcPr>
          <w:p w14:paraId="48BDB11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23 437,20</w:t>
            </w:r>
          </w:p>
          <w:p w14:paraId="303FD29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980,27</w:t>
            </w:r>
          </w:p>
          <w:p w14:paraId="1B7EC1C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63,84</w:t>
            </w:r>
          </w:p>
        </w:tc>
        <w:tc>
          <w:tcPr>
            <w:tcW w:w="1275" w:type="dxa"/>
            <w:vAlign w:val="center"/>
          </w:tcPr>
          <w:p w14:paraId="68DC976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23 437,20</w:t>
            </w:r>
          </w:p>
          <w:p w14:paraId="71A844E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966,94</w:t>
            </w:r>
          </w:p>
          <w:p w14:paraId="5F67EB2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63,84</w:t>
            </w:r>
          </w:p>
        </w:tc>
        <w:tc>
          <w:tcPr>
            <w:tcW w:w="1560" w:type="dxa"/>
            <w:vAlign w:val="center"/>
          </w:tcPr>
          <w:p w14:paraId="30B5B2B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72 318,1</w:t>
            </w:r>
            <w:r w:rsidR="0022424D" w:rsidRPr="00482544">
              <w:rPr>
                <w:sz w:val="20"/>
                <w:szCs w:val="20"/>
              </w:rPr>
              <w:t>0</w:t>
            </w:r>
          </w:p>
          <w:p w14:paraId="4595745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4 293,15</w:t>
            </w:r>
          </w:p>
          <w:p w14:paraId="119C0180" w14:textId="77777777" w:rsidR="008F75A7" w:rsidRPr="00482544" w:rsidRDefault="008F75A7" w:rsidP="0022424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200,0</w:t>
            </w:r>
            <w:r w:rsidR="0022424D" w:rsidRPr="00482544">
              <w:rPr>
                <w:sz w:val="20"/>
                <w:szCs w:val="20"/>
              </w:rPr>
              <w:t>7</w:t>
            </w:r>
          </w:p>
        </w:tc>
      </w:tr>
      <w:tr w:rsidR="008F75A7" w:rsidRPr="00482544" w14:paraId="72AB442B" w14:textId="77777777" w:rsidTr="00B23E9D">
        <w:trPr>
          <w:trHeight w:val="516"/>
        </w:trPr>
        <w:tc>
          <w:tcPr>
            <w:tcW w:w="1560" w:type="dxa"/>
            <w:vMerge/>
            <w:vAlign w:val="center"/>
          </w:tcPr>
          <w:p w14:paraId="6F167D9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4CDE2BF4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2491EC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2DE0A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0F466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0705</w:t>
            </w:r>
          </w:p>
        </w:tc>
        <w:tc>
          <w:tcPr>
            <w:tcW w:w="1134" w:type="dxa"/>
            <w:vAlign w:val="center"/>
          </w:tcPr>
          <w:p w14:paraId="2E0C9398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0330080610</w:t>
            </w:r>
          </w:p>
        </w:tc>
        <w:tc>
          <w:tcPr>
            <w:tcW w:w="567" w:type="dxa"/>
            <w:vAlign w:val="center"/>
          </w:tcPr>
          <w:p w14:paraId="3386EE3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5A6D45B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29,30</w:t>
            </w:r>
          </w:p>
        </w:tc>
        <w:tc>
          <w:tcPr>
            <w:tcW w:w="1276" w:type="dxa"/>
            <w:vAlign w:val="center"/>
          </w:tcPr>
          <w:p w14:paraId="2D193F6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vAlign w:val="center"/>
          </w:tcPr>
          <w:p w14:paraId="3CA105F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30,00</w:t>
            </w:r>
          </w:p>
        </w:tc>
        <w:tc>
          <w:tcPr>
            <w:tcW w:w="1560" w:type="dxa"/>
            <w:vAlign w:val="center"/>
          </w:tcPr>
          <w:p w14:paraId="086DADA5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89,30</w:t>
            </w:r>
          </w:p>
        </w:tc>
      </w:tr>
      <w:tr w:rsidR="008F75A7" w:rsidRPr="00482544" w14:paraId="74D10407" w14:textId="77777777" w:rsidTr="00B23E9D">
        <w:trPr>
          <w:trHeight w:val="516"/>
        </w:trPr>
        <w:tc>
          <w:tcPr>
            <w:tcW w:w="1560" w:type="dxa"/>
            <w:vMerge/>
            <w:vAlign w:val="center"/>
          </w:tcPr>
          <w:p w14:paraId="2F630C6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05E06D2B" w14:textId="77777777" w:rsidR="008F75A7" w:rsidRPr="00482544" w:rsidRDefault="008F75A7" w:rsidP="00B23E9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DC8CD9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49BF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60E2D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center"/>
          </w:tcPr>
          <w:p w14:paraId="74EC540F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0330080610</w:t>
            </w:r>
          </w:p>
        </w:tc>
        <w:tc>
          <w:tcPr>
            <w:tcW w:w="567" w:type="dxa"/>
            <w:vAlign w:val="center"/>
          </w:tcPr>
          <w:p w14:paraId="2961B57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14:paraId="247C67E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14:paraId="53AC086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0,43</w:t>
            </w:r>
          </w:p>
        </w:tc>
        <w:tc>
          <w:tcPr>
            <w:tcW w:w="1275" w:type="dxa"/>
            <w:vAlign w:val="center"/>
          </w:tcPr>
          <w:p w14:paraId="09CB235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0,43</w:t>
            </w:r>
          </w:p>
        </w:tc>
        <w:tc>
          <w:tcPr>
            <w:tcW w:w="1560" w:type="dxa"/>
            <w:vAlign w:val="center"/>
          </w:tcPr>
          <w:p w14:paraId="5116DAB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0,87</w:t>
            </w:r>
          </w:p>
        </w:tc>
      </w:tr>
      <w:tr w:rsidR="008F75A7" w:rsidRPr="00482544" w14:paraId="6F1C4B29" w14:textId="77777777" w:rsidTr="00B23E9D">
        <w:trPr>
          <w:trHeight w:val="516"/>
        </w:trPr>
        <w:tc>
          <w:tcPr>
            <w:tcW w:w="1560" w:type="dxa"/>
            <w:vMerge w:val="restart"/>
            <w:vAlign w:val="center"/>
          </w:tcPr>
          <w:p w14:paraId="11947C2E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3.2</w:t>
            </w:r>
          </w:p>
        </w:tc>
        <w:tc>
          <w:tcPr>
            <w:tcW w:w="3969" w:type="dxa"/>
            <w:vMerge w:val="restart"/>
            <w:vAlign w:val="center"/>
          </w:tcPr>
          <w:p w14:paraId="086C991A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Частичное финансирование (возмещение) расходов на содержание единых дежурно-</w:t>
            </w:r>
          </w:p>
          <w:p w14:paraId="493A2A40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 xml:space="preserve">диспетчерских служб муниципальных образований Красноярского края </w:t>
            </w:r>
          </w:p>
        </w:tc>
        <w:tc>
          <w:tcPr>
            <w:tcW w:w="1842" w:type="dxa"/>
            <w:vMerge w:val="restart"/>
            <w:vAlign w:val="center"/>
          </w:tcPr>
          <w:p w14:paraId="5773AEBE" w14:textId="77777777" w:rsidR="008F75A7" w:rsidRPr="00482544" w:rsidRDefault="008F75A7" w:rsidP="00F82CDA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 xml:space="preserve">Администрация города </w:t>
            </w:r>
          </w:p>
          <w:p w14:paraId="0C03928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Минусинска</w:t>
            </w:r>
          </w:p>
        </w:tc>
        <w:tc>
          <w:tcPr>
            <w:tcW w:w="709" w:type="dxa"/>
            <w:vAlign w:val="center"/>
          </w:tcPr>
          <w:p w14:paraId="0019274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004874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vAlign w:val="center"/>
          </w:tcPr>
          <w:p w14:paraId="28C6FA14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0330082220</w:t>
            </w:r>
          </w:p>
        </w:tc>
        <w:tc>
          <w:tcPr>
            <w:tcW w:w="567" w:type="dxa"/>
            <w:vAlign w:val="center"/>
          </w:tcPr>
          <w:p w14:paraId="74748A5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14:paraId="35ECD4FF" w14:textId="77777777" w:rsidR="008F75A7" w:rsidRPr="00482544" w:rsidRDefault="008F75A7" w:rsidP="0022424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1 157,6</w:t>
            </w:r>
            <w:r w:rsidR="0022424D" w:rsidRPr="00482544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59B411E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1 103,94</w:t>
            </w:r>
          </w:p>
        </w:tc>
        <w:tc>
          <w:tcPr>
            <w:tcW w:w="1275" w:type="dxa"/>
            <w:vAlign w:val="center"/>
          </w:tcPr>
          <w:p w14:paraId="6C20A26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1 103,94</w:t>
            </w:r>
          </w:p>
        </w:tc>
        <w:tc>
          <w:tcPr>
            <w:tcW w:w="1560" w:type="dxa"/>
            <w:vAlign w:val="center"/>
          </w:tcPr>
          <w:p w14:paraId="3B02A26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3 365,57</w:t>
            </w:r>
          </w:p>
        </w:tc>
      </w:tr>
      <w:tr w:rsidR="008F75A7" w:rsidRPr="00482544" w14:paraId="22DA97F9" w14:textId="77777777" w:rsidTr="00B23E9D">
        <w:trPr>
          <w:trHeight w:val="516"/>
        </w:trPr>
        <w:tc>
          <w:tcPr>
            <w:tcW w:w="1560" w:type="dxa"/>
            <w:vMerge/>
            <w:vAlign w:val="center"/>
          </w:tcPr>
          <w:p w14:paraId="2B7C61A0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14:paraId="5DBA092C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44FEB2D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20352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40A4F35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vAlign w:val="center"/>
          </w:tcPr>
          <w:p w14:paraId="13180AFA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0330082220</w:t>
            </w:r>
          </w:p>
        </w:tc>
        <w:tc>
          <w:tcPr>
            <w:tcW w:w="567" w:type="dxa"/>
            <w:vAlign w:val="center"/>
          </w:tcPr>
          <w:p w14:paraId="1C69DF6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center"/>
          </w:tcPr>
          <w:p w14:paraId="24AC504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77,29</w:t>
            </w:r>
          </w:p>
        </w:tc>
        <w:tc>
          <w:tcPr>
            <w:tcW w:w="1276" w:type="dxa"/>
            <w:vAlign w:val="center"/>
          </w:tcPr>
          <w:p w14:paraId="01918AA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70,26</w:t>
            </w:r>
          </w:p>
        </w:tc>
        <w:tc>
          <w:tcPr>
            <w:tcW w:w="1275" w:type="dxa"/>
            <w:vAlign w:val="center"/>
          </w:tcPr>
          <w:p w14:paraId="47817CC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70,26</w:t>
            </w:r>
          </w:p>
        </w:tc>
        <w:tc>
          <w:tcPr>
            <w:tcW w:w="1560" w:type="dxa"/>
            <w:vAlign w:val="center"/>
          </w:tcPr>
          <w:p w14:paraId="4D9D33D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217,81</w:t>
            </w:r>
          </w:p>
        </w:tc>
      </w:tr>
      <w:tr w:rsidR="008F75A7" w:rsidRPr="00482544" w14:paraId="2A492C25" w14:textId="77777777" w:rsidTr="005764DA">
        <w:trPr>
          <w:trHeight w:val="503"/>
        </w:trPr>
        <w:tc>
          <w:tcPr>
            <w:tcW w:w="1560" w:type="dxa"/>
            <w:vMerge/>
          </w:tcPr>
          <w:p w14:paraId="3704EF45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35BEC4D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088535B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699A7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6357DF4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vAlign w:val="center"/>
          </w:tcPr>
          <w:p w14:paraId="3D1CD5F2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</w:rPr>
              <w:t>03300</w:t>
            </w:r>
            <w:r w:rsidRPr="00482544">
              <w:rPr>
                <w:sz w:val="20"/>
                <w:szCs w:val="20"/>
                <w:lang w:val="en-US"/>
              </w:rPr>
              <w:t>S4130</w:t>
            </w:r>
          </w:p>
        </w:tc>
        <w:tc>
          <w:tcPr>
            <w:tcW w:w="567" w:type="dxa"/>
            <w:vAlign w:val="center"/>
          </w:tcPr>
          <w:p w14:paraId="16487F2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vAlign w:val="center"/>
          </w:tcPr>
          <w:p w14:paraId="7641E32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20,02</w:t>
            </w:r>
          </w:p>
        </w:tc>
        <w:tc>
          <w:tcPr>
            <w:tcW w:w="1276" w:type="dxa"/>
            <w:vAlign w:val="center"/>
          </w:tcPr>
          <w:p w14:paraId="58B3A0D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56,06</w:t>
            </w:r>
          </w:p>
        </w:tc>
        <w:tc>
          <w:tcPr>
            <w:tcW w:w="1275" w:type="dxa"/>
            <w:vAlign w:val="center"/>
          </w:tcPr>
          <w:p w14:paraId="7E2F0E8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56,06</w:t>
            </w:r>
          </w:p>
        </w:tc>
        <w:tc>
          <w:tcPr>
            <w:tcW w:w="1560" w:type="dxa"/>
            <w:vAlign w:val="center"/>
          </w:tcPr>
          <w:p w14:paraId="6E4D65D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132,13</w:t>
            </w:r>
          </w:p>
        </w:tc>
      </w:tr>
      <w:tr w:rsidR="005764DA" w:rsidRPr="00482544" w14:paraId="3E4CA063" w14:textId="77777777" w:rsidTr="005764DA">
        <w:trPr>
          <w:trHeight w:val="850"/>
        </w:trPr>
        <w:tc>
          <w:tcPr>
            <w:tcW w:w="1560" w:type="dxa"/>
            <w:vAlign w:val="center"/>
          </w:tcPr>
          <w:p w14:paraId="542F5A16" w14:textId="77777777" w:rsidR="005764DA" w:rsidRPr="00482544" w:rsidRDefault="005764DA" w:rsidP="005764DA">
            <w:pPr>
              <w:tabs>
                <w:tab w:val="left" w:pos="8050"/>
              </w:tabs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3.3.</w:t>
            </w:r>
          </w:p>
        </w:tc>
        <w:tc>
          <w:tcPr>
            <w:tcW w:w="3969" w:type="dxa"/>
          </w:tcPr>
          <w:p w14:paraId="379FE53F" w14:textId="77777777" w:rsidR="005764DA" w:rsidRPr="00482544" w:rsidRDefault="005764DA" w:rsidP="005764DA">
            <w:pPr>
              <w:tabs>
                <w:tab w:val="left" w:pos="8050"/>
              </w:tabs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842" w:type="dxa"/>
            <w:vAlign w:val="center"/>
          </w:tcPr>
          <w:p w14:paraId="0C2A60E8" w14:textId="77777777" w:rsidR="005764DA" w:rsidRPr="00482544" w:rsidRDefault="005764DA" w:rsidP="005764DA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 xml:space="preserve">Администрация города </w:t>
            </w:r>
          </w:p>
          <w:p w14:paraId="50D44E8A" w14:textId="77777777" w:rsidR="005764DA" w:rsidRPr="00482544" w:rsidRDefault="005764DA" w:rsidP="005764DA">
            <w:pPr>
              <w:tabs>
                <w:tab w:val="left" w:pos="8050"/>
              </w:tabs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Минусинска</w:t>
            </w:r>
          </w:p>
        </w:tc>
        <w:tc>
          <w:tcPr>
            <w:tcW w:w="709" w:type="dxa"/>
            <w:vAlign w:val="center"/>
          </w:tcPr>
          <w:p w14:paraId="7BD5EF0D" w14:textId="77777777" w:rsidR="005764DA" w:rsidRPr="00482544" w:rsidRDefault="005764DA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5940CDA4" w14:textId="77777777" w:rsidR="005764DA" w:rsidRPr="00482544" w:rsidRDefault="005764DA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vAlign w:val="center"/>
          </w:tcPr>
          <w:p w14:paraId="261DF99A" w14:textId="77777777" w:rsidR="005764DA" w:rsidRPr="00482544" w:rsidRDefault="005764DA" w:rsidP="005764DA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0330010340</w:t>
            </w:r>
          </w:p>
        </w:tc>
        <w:tc>
          <w:tcPr>
            <w:tcW w:w="567" w:type="dxa"/>
            <w:vAlign w:val="center"/>
          </w:tcPr>
          <w:p w14:paraId="66FD476F" w14:textId="77777777" w:rsidR="005764DA" w:rsidRPr="00482544" w:rsidRDefault="005764DA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14:paraId="1DAA59E6" w14:textId="77777777" w:rsidR="005764DA" w:rsidRPr="00482544" w:rsidRDefault="005D54C0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111,45</w:t>
            </w:r>
          </w:p>
        </w:tc>
        <w:tc>
          <w:tcPr>
            <w:tcW w:w="1276" w:type="dxa"/>
            <w:vAlign w:val="center"/>
          </w:tcPr>
          <w:p w14:paraId="2B47879A" w14:textId="77777777" w:rsidR="005764DA" w:rsidRPr="00482544" w:rsidRDefault="005764DA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14:paraId="7229D783" w14:textId="77777777" w:rsidR="005764DA" w:rsidRPr="00482544" w:rsidRDefault="005764DA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4A3DC21D" w14:textId="77777777" w:rsidR="005764DA" w:rsidRPr="005D54C0" w:rsidRDefault="005D54C0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D54C0">
              <w:rPr>
                <w:sz w:val="20"/>
                <w:szCs w:val="20"/>
              </w:rPr>
              <w:t>111,45</w:t>
            </w:r>
          </w:p>
        </w:tc>
      </w:tr>
      <w:tr w:rsidR="008F75A7" w:rsidRPr="00482544" w14:paraId="6BF4A99D" w14:textId="77777777" w:rsidTr="00B23E9D">
        <w:trPr>
          <w:trHeight w:val="516"/>
        </w:trPr>
        <w:tc>
          <w:tcPr>
            <w:tcW w:w="1560" w:type="dxa"/>
            <w:vMerge w:val="restart"/>
            <w:vAlign w:val="center"/>
          </w:tcPr>
          <w:p w14:paraId="1CB1C53E" w14:textId="77777777" w:rsidR="008F75A7" w:rsidRPr="00482544" w:rsidRDefault="008F75A7" w:rsidP="00B23E9D">
            <w:pPr>
              <w:tabs>
                <w:tab w:val="left" w:pos="8050"/>
              </w:tabs>
              <w:rPr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Отдельное мероприятие 1</w:t>
            </w:r>
          </w:p>
        </w:tc>
        <w:tc>
          <w:tcPr>
            <w:tcW w:w="3969" w:type="dxa"/>
            <w:vMerge w:val="restart"/>
            <w:vAlign w:val="center"/>
          </w:tcPr>
          <w:p w14:paraId="6AE895BE" w14:textId="77777777" w:rsidR="008F75A7" w:rsidRPr="00482544" w:rsidRDefault="008F75A7" w:rsidP="00B23E9D">
            <w:pPr>
              <w:rPr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b/>
                <w:kern w:val="0"/>
                <w:sz w:val="20"/>
                <w:szCs w:val="20"/>
              </w:rPr>
              <w:t>Реализация отдельных мер по обеспечению ограничения платы граждан за коммунальные услуги (в соответствии с Законом края от 01.12.14 г. № 7-2839)</w:t>
            </w:r>
          </w:p>
        </w:tc>
        <w:tc>
          <w:tcPr>
            <w:tcW w:w="1842" w:type="dxa"/>
            <w:vAlign w:val="center"/>
          </w:tcPr>
          <w:p w14:paraId="77C57908" w14:textId="77777777" w:rsidR="008F75A7" w:rsidRPr="00482544" w:rsidRDefault="008F75A7" w:rsidP="00B23E9D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  <w:vAlign w:val="center"/>
          </w:tcPr>
          <w:p w14:paraId="6DC10E0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224438E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2E48A4D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33E9275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1297473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1 312,90</w:t>
            </w:r>
          </w:p>
        </w:tc>
        <w:tc>
          <w:tcPr>
            <w:tcW w:w="1276" w:type="dxa"/>
            <w:vAlign w:val="center"/>
          </w:tcPr>
          <w:p w14:paraId="5094DB0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1 335,20</w:t>
            </w:r>
          </w:p>
        </w:tc>
        <w:tc>
          <w:tcPr>
            <w:tcW w:w="1275" w:type="dxa"/>
            <w:vAlign w:val="center"/>
          </w:tcPr>
          <w:p w14:paraId="79A49780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1 335,20</w:t>
            </w:r>
          </w:p>
        </w:tc>
        <w:tc>
          <w:tcPr>
            <w:tcW w:w="1560" w:type="dxa"/>
            <w:vAlign w:val="center"/>
          </w:tcPr>
          <w:p w14:paraId="3A550D8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3 983,30</w:t>
            </w:r>
          </w:p>
        </w:tc>
      </w:tr>
      <w:tr w:rsidR="008F75A7" w:rsidRPr="00482544" w14:paraId="55D77B8E" w14:textId="77777777" w:rsidTr="00B23E9D">
        <w:trPr>
          <w:trHeight w:val="516"/>
        </w:trPr>
        <w:tc>
          <w:tcPr>
            <w:tcW w:w="1560" w:type="dxa"/>
            <w:vMerge/>
          </w:tcPr>
          <w:p w14:paraId="241BE75F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D87DA63" w14:textId="77777777" w:rsidR="008F75A7" w:rsidRPr="00482544" w:rsidRDefault="008F75A7" w:rsidP="00B23E9D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D1EE9E" w14:textId="77777777" w:rsidR="008F75A7" w:rsidRPr="00482544" w:rsidRDefault="008F75A7" w:rsidP="00B23E9D">
            <w:pPr>
              <w:tabs>
                <w:tab w:val="left" w:pos="8050"/>
              </w:tabs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73BBF76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14:paraId="0D0EA8EC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0673274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14:paraId="0AB765F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14:paraId="38CFF9B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1 312,90</w:t>
            </w:r>
          </w:p>
        </w:tc>
        <w:tc>
          <w:tcPr>
            <w:tcW w:w="1276" w:type="dxa"/>
            <w:vAlign w:val="center"/>
          </w:tcPr>
          <w:p w14:paraId="1DABCFC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1 335,20</w:t>
            </w:r>
          </w:p>
        </w:tc>
        <w:tc>
          <w:tcPr>
            <w:tcW w:w="1275" w:type="dxa"/>
            <w:vAlign w:val="center"/>
          </w:tcPr>
          <w:p w14:paraId="634EC72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1 335,20</w:t>
            </w:r>
          </w:p>
        </w:tc>
        <w:tc>
          <w:tcPr>
            <w:tcW w:w="1560" w:type="dxa"/>
            <w:vAlign w:val="center"/>
          </w:tcPr>
          <w:p w14:paraId="603B1668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b/>
                <w:sz w:val="20"/>
                <w:szCs w:val="20"/>
              </w:rPr>
            </w:pPr>
            <w:r w:rsidRPr="00482544">
              <w:rPr>
                <w:b/>
                <w:sz w:val="20"/>
                <w:szCs w:val="20"/>
              </w:rPr>
              <w:t>3 983,30</w:t>
            </w:r>
          </w:p>
        </w:tc>
      </w:tr>
      <w:tr w:rsidR="008F75A7" w:rsidRPr="00482544" w14:paraId="5D228C10" w14:textId="77777777" w:rsidTr="00B23E9D">
        <w:trPr>
          <w:trHeight w:val="481"/>
        </w:trPr>
        <w:tc>
          <w:tcPr>
            <w:tcW w:w="1560" w:type="dxa"/>
            <w:vMerge/>
          </w:tcPr>
          <w:p w14:paraId="46ABE661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BB1F160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485DD6D" w14:textId="77777777" w:rsidR="008F75A7" w:rsidRPr="00482544" w:rsidRDefault="008F75A7" w:rsidP="00B23E9D">
            <w:pPr>
              <w:widowControl/>
              <w:suppressAutoHyphens w:val="0"/>
              <w:ind w:left="-108" w:right="-108" w:firstLine="108"/>
              <w:jc w:val="center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vAlign w:val="center"/>
          </w:tcPr>
          <w:p w14:paraId="1E8C4124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vAlign w:val="center"/>
          </w:tcPr>
          <w:p w14:paraId="05ABD1C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vMerge w:val="restart"/>
            <w:vAlign w:val="center"/>
          </w:tcPr>
          <w:p w14:paraId="2B9C8981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0390075700</w:t>
            </w:r>
          </w:p>
        </w:tc>
        <w:tc>
          <w:tcPr>
            <w:tcW w:w="567" w:type="dxa"/>
            <w:vAlign w:val="center"/>
          </w:tcPr>
          <w:p w14:paraId="2F53E02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center"/>
          </w:tcPr>
          <w:p w14:paraId="3FCAD3D1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</w:t>
            </w:r>
            <w:r w:rsidR="00F601EA" w:rsidRPr="00482544">
              <w:rPr>
                <w:sz w:val="20"/>
                <w:szCs w:val="20"/>
              </w:rPr>
              <w:t xml:space="preserve"> </w:t>
            </w:r>
            <w:r w:rsidRPr="00482544">
              <w:rPr>
                <w:sz w:val="20"/>
                <w:szCs w:val="20"/>
              </w:rPr>
              <w:t>139,00</w:t>
            </w:r>
          </w:p>
        </w:tc>
        <w:tc>
          <w:tcPr>
            <w:tcW w:w="1276" w:type="dxa"/>
            <w:vAlign w:val="center"/>
          </w:tcPr>
          <w:p w14:paraId="632CD3BD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734,40</w:t>
            </w:r>
          </w:p>
        </w:tc>
        <w:tc>
          <w:tcPr>
            <w:tcW w:w="1275" w:type="dxa"/>
            <w:vAlign w:val="center"/>
          </w:tcPr>
          <w:p w14:paraId="49C3D932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734,40</w:t>
            </w:r>
          </w:p>
        </w:tc>
        <w:tc>
          <w:tcPr>
            <w:tcW w:w="1560" w:type="dxa"/>
            <w:vAlign w:val="center"/>
          </w:tcPr>
          <w:p w14:paraId="79701D57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2 607,80</w:t>
            </w:r>
          </w:p>
        </w:tc>
      </w:tr>
      <w:tr w:rsidR="008F75A7" w:rsidRPr="00482544" w14:paraId="7270897C" w14:textId="77777777" w:rsidTr="00B23E9D">
        <w:trPr>
          <w:trHeight w:val="481"/>
        </w:trPr>
        <w:tc>
          <w:tcPr>
            <w:tcW w:w="1560" w:type="dxa"/>
            <w:vMerge/>
          </w:tcPr>
          <w:p w14:paraId="11642C97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B0F4A1D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49B0949" w14:textId="77777777" w:rsidR="008F75A7" w:rsidRPr="00482544" w:rsidRDefault="008F75A7" w:rsidP="00B23E9D">
            <w:pPr>
              <w:widowControl/>
              <w:suppressAutoHyphens w:val="0"/>
              <w:ind w:left="-108" w:right="-108" w:firstLine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C00BAF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8D346E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8214378" w14:textId="77777777" w:rsidR="008F75A7" w:rsidRPr="00482544" w:rsidRDefault="008F75A7" w:rsidP="00B23E9D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260E76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center"/>
          </w:tcPr>
          <w:p w14:paraId="0205A3BB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173,90</w:t>
            </w:r>
          </w:p>
        </w:tc>
        <w:tc>
          <w:tcPr>
            <w:tcW w:w="1276" w:type="dxa"/>
            <w:vAlign w:val="center"/>
          </w:tcPr>
          <w:p w14:paraId="2D66EEC3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600,80</w:t>
            </w:r>
          </w:p>
        </w:tc>
        <w:tc>
          <w:tcPr>
            <w:tcW w:w="1275" w:type="dxa"/>
            <w:vAlign w:val="center"/>
          </w:tcPr>
          <w:p w14:paraId="60E280AA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600,80</w:t>
            </w:r>
          </w:p>
        </w:tc>
        <w:tc>
          <w:tcPr>
            <w:tcW w:w="1560" w:type="dxa"/>
            <w:vAlign w:val="center"/>
          </w:tcPr>
          <w:p w14:paraId="6C6ED1B9" w14:textId="77777777" w:rsidR="008F75A7" w:rsidRPr="00482544" w:rsidRDefault="008F75A7" w:rsidP="00B23E9D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1 375,50</w:t>
            </w:r>
          </w:p>
        </w:tc>
      </w:tr>
    </w:tbl>
    <w:p w14:paraId="62574DCF" w14:textId="77777777" w:rsidR="006F1F6A" w:rsidRPr="00482544" w:rsidRDefault="006F1F6A" w:rsidP="007F384F">
      <w:pPr>
        <w:overflowPunct w:val="0"/>
        <w:autoSpaceDE w:val="0"/>
        <w:autoSpaceDN w:val="0"/>
        <w:adjustRightInd w:val="0"/>
        <w:spacing w:before="40"/>
        <w:ind w:left="-567" w:right="144"/>
        <w:jc w:val="both"/>
        <w:textAlignment w:val="baseline"/>
        <w:rPr>
          <w:color w:val="000000"/>
          <w:szCs w:val="28"/>
        </w:rPr>
      </w:pPr>
    </w:p>
    <w:p w14:paraId="4A50F077" w14:textId="77777777" w:rsidR="00E60E22" w:rsidRPr="00482544" w:rsidRDefault="00E60E22" w:rsidP="007F384F">
      <w:pPr>
        <w:overflowPunct w:val="0"/>
        <w:autoSpaceDE w:val="0"/>
        <w:autoSpaceDN w:val="0"/>
        <w:adjustRightInd w:val="0"/>
        <w:spacing w:before="40"/>
        <w:ind w:left="-567" w:right="144"/>
        <w:jc w:val="both"/>
        <w:textAlignment w:val="baseline"/>
        <w:rPr>
          <w:color w:val="000000"/>
          <w:szCs w:val="28"/>
        </w:rPr>
      </w:pPr>
    </w:p>
    <w:p w14:paraId="1E25DF26" w14:textId="093E474C" w:rsidR="00D47556" w:rsidRPr="00482544" w:rsidRDefault="00D47556" w:rsidP="00D47556">
      <w:pPr>
        <w:ind w:left="-567" w:right="144"/>
        <w:rPr>
          <w:szCs w:val="28"/>
        </w:rPr>
      </w:pPr>
      <w:r w:rsidRPr="00482544">
        <w:rPr>
          <w:szCs w:val="28"/>
        </w:rPr>
        <w:t xml:space="preserve">И.о. директора МКУ «Управление городского хозяйства»                                             </w:t>
      </w:r>
      <w:r w:rsidR="004A44A5">
        <w:rPr>
          <w:szCs w:val="28"/>
        </w:rPr>
        <w:t>подпись</w:t>
      </w:r>
      <w:r w:rsidRPr="00482544">
        <w:rPr>
          <w:szCs w:val="28"/>
        </w:rPr>
        <w:t xml:space="preserve">                                             В.И. Филяев</w:t>
      </w:r>
    </w:p>
    <w:p w14:paraId="2DEE6715" w14:textId="77777777" w:rsidR="00FC6653" w:rsidRPr="00482544" w:rsidRDefault="00FC6653" w:rsidP="008E04C1">
      <w:pPr>
        <w:ind w:right="144"/>
        <w:rPr>
          <w:szCs w:val="28"/>
        </w:rPr>
        <w:sectPr w:rsidR="00FC6653" w:rsidRPr="00482544" w:rsidSect="00317ED2">
          <w:headerReference w:type="default" r:id="rId10"/>
          <w:headerReference w:type="first" r:id="rId11"/>
          <w:footnotePr>
            <w:pos w:val="beneathText"/>
          </w:footnotePr>
          <w:pgSz w:w="16837" w:h="11905" w:orient="landscape"/>
          <w:pgMar w:top="709" w:right="391" w:bottom="709" w:left="1134" w:header="510" w:footer="454" w:gutter="0"/>
          <w:cols w:space="720"/>
          <w:titlePg/>
          <w:docGrid w:linePitch="381"/>
        </w:sectPr>
      </w:pPr>
    </w:p>
    <w:tbl>
      <w:tblPr>
        <w:tblW w:w="162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75"/>
        <w:gridCol w:w="6272"/>
        <w:gridCol w:w="273"/>
      </w:tblGrid>
      <w:tr w:rsidR="008F75A7" w:rsidRPr="00482544" w14:paraId="24CD383A" w14:textId="77777777" w:rsidTr="00D47556">
        <w:trPr>
          <w:gridAfter w:val="1"/>
          <w:wAfter w:w="273" w:type="dxa"/>
          <w:trHeight w:val="358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65E6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F728" w14:textId="77777777" w:rsidR="008F75A7" w:rsidRPr="00482544" w:rsidRDefault="008F75A7" w:rsidP="008F75A7">
            <w:pPr>
              <w:pStyle w:val="af9"/>
              <w:rPr>
                <w:kern w:val="0"/>
              </w:rPr>
            </w:pPr>
            <w:r w:rsidRPr="00482544">
              <w:rPr>
                <w:kern w:val="0"/>
              </w:rPr>
              <w:t>Приложение 4</w:t>
            </w:r>
          </w:p>
          <w:p w14:paraId="1BE081C4" w14:textId="77777777" w:rsidR="008F75A7" w:rsidRPr="00482544" w:rsidRDefault="008F75A7" w:rsidP="008F75A7">
            <w:pPr>
              <w:pStyle w:val="af9"/>
              <w:rPr>
                <w:kern w:val="0"/>
              </w:rPr>
            </w:pPr>
            <w:r w:rsidRPr="00482544">
              <w:rPr>
                <w:kern w:val="0"/>
              </w:rPr>
              <w:t xml:space="preserve">к постановлению Администрации </w:t>
            </w:r>
          </w:p>
          <w:p w14:paraId="0EDEF394" w14:textId="77777777" w:rsidR="008F75A7" w:rsidRPr="00482544" w:rsidRDefault="008F75A7" w:rsidP="008F75A7">
            <w:pPr>
              <w:pStyle w:val="af9"/>
              <w:rPr>
                <w:kern w:val="0"/>
              </w:rPr>
            </w:pPr>
            <w:r w:rsidRPr="00482544">
              <w:rPr>
                <w:kern w:val="0"/>
              </w:rPr>
              <w:t>города Минусинска</w:t>
            </w:r>
          </w:p>
          <w:p w14:paraId="1A333129" w14:textId="72B214A6" w:rsidR="008F75A7" w:rsidRPr="00482544" w:rsidRDefault="008F75A7" w:rsidP="008F75A7">
            <w:pPr>
              <w:pStyle w:val="af9"/>
              <w:rPr>
                <w:kern w:val="0"/>
              </w:rPr>
            </w:pPr>
            <w:r w:rsidRPr="00482544">
              <w:rPr>
                <w:kern w:val="0"/>
              </w:rPr>
              <w:t xml:space="preserve">от </w:t>
            </w:r>
            <w:r w:rsidR="004A44A5">
              <w:rPr>
                <w:kern w:val="0"/>
              </w:rPr>
              <w:t xml:space="preserve">30.12.2022 </w:t>
            </w:r>
            <w:r w:rsidRPr="00482544">
              <w:rPr>
                <w:kern w:val="0"/>
              </w:rPr>
              <w:t xml:space="preserve"> № </w:t>
            </w:r>
            <w:r w:rsidR="004A44A5">
              <w:rPr>
                <w:kern w:val="0"/>
              </w:rPr>
              <w:t>АГ-2817-п</w:t>
            </w:r>
          </w:p>
          <w:p w14:paraId="38F1B4CE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8"/>
              </w:rPr>
            </w:pPr>
          </w:p>
          <w:p w14:paraId="2BB2248B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Cs w:val="28"/>
              </w:rPr>
            </w:pPr>
            <w:r w:rsidRPr="00482544">
              <w:rPr>
                <w:rFonts w:eastAsia="Times New Roman"/>
                <w:color w:val="000000"/>
                <w:kern w:val="0"/>
                <w:szCs w:val="28"/>
              </w:rPr>
              <w:t xml:space="preserve">Приложение 4 </w:t>
            </w:r>
          </w:p>
          <w:p w14:paraId="6C30BCF0" w14:textId="77777777" w:rsidR="008F75A7" w:rsidRPr="00482544" w:rsidRDefault="008F75A7" w:rsidP="00B23E9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4"/>
              </w:rPr>
            </w:pPr>
            <w:r w:rsidRPr="00482544">
              <w:rPr>
                <w:rFonts w:eastAsia="Times New Roman"/>
                <w:color w:val="000000"/>
                <w:kern w:val="0"/>
                <w:szCs w:val="28"/>
              </w:rPr>
              <w:t xml:space="preserve">к муниципальной программе «Реформирование и модернизация </w:t>
            </w:r>
            <w:proofErr w:type="spellStart"/>
            <w:r w:rsidR="00731E48" w:rsidRPr="00482544">
              <w:rPr>
                <w:rFonts w:eastAsia="Times New Roman"/>
                <w:color w:val="000000"/>
                <w:kern w:val="0"/>
                <w:szCs w:val="28"/>
              </w:rPr>
              <w:t>жилищно</w:t>
            </w:r>
            <w:proofErr w:type="spellEnd"/>
            <w:r w:rsidRPr="00482544">
              <w:rPr>
                <w:rFonts w:eastAsia="Times New Roman"/>
                <w:color w:val="000000"/>
                <w:kern w:val="0"/>
                <w:szCs w:val="28"/>
              </w:rPr>
              <w:t xml:space="preserve"> – коммунального хозяйства и повышение энергетической эффективности муниципального образования город Минусинск </w:t>
            </w:r>
          </w:p>
        </w:tc>
      </w:tr>
      <w:tr w:rsidR="008F75A7" w:rsidRPr="00482544" w14:paraId="221E2C2E" w14:textId="77777777" w:rsidTr="00D47556">
        <w:trPr>
          <w:trHeight w:val="529"/>
        </w:trPr>
        <w:tc>
          <w:tcPr>
            <w:tcW w:w="162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F2D86B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 w:val="24"/>
              </w:rPr>
            </w:pPr>
          </w:p>
          <w:p w14:paraId="5265686C" w14:textId="77777777" w:rsidR="008F75A7" w:rsidRPr="00482544" w:rsidRDefault="008F75A7" w:rsidP="00B23E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482544">
              <w:rPr>
                <w:b/>
              </w:rPr>
              <w:t>Перечень объектов капитального строительства на текущий финансовый год</w:t>
            </w:r>
          </w:p>
          <w:p w14:paraId="1763D246" w14:textId="77777777" w:rsidR="008F75A7" w:rsidRPr="00482544" w:rsidRDefault="008F75A7" w:rsidP="00B23E9D">
            <w:pPr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7683"/>
              <w:gridCol w:w="1564"/>
              <w:gridCol w:w="1422"/>
              <w:gridCol w:w="1378"/>
              <w:gridCol w:w="1276"/>
              <w:gridCol w:w="141"/>
              <w:gridCol w:w="1535"/>
            </w:tblGrid>
            <w:tr w:rsidR="008F75A7" w:rsidRPr="00482544" w14:paraId="3FE0F9FC" w14:textId="77777777" w:rsidTr="00B23E9D">
              <w:trPr>
                <w:trHeight w:val="257"/>
              </w:trPr>
              <w:tc>
                <w:tcPr>
                  <w:tcW w:w="740" w:type="dxa"/>
                  <w:vMerge w:val="restart"/>
                  <w:vAlign w:val="center"/>
                </w:tcPr>
                <w:p w14:paraId="6B869581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№ п/п</w:t>
                  </w:r>
                </w:p>
              </w:tc>
              <w:tc>
                <w:tcPr>
                  <w:tcW w:w="7683" w:type="dxa"/>
                  <w:vMerge w:val="restart"/>
                  <w:vAlign w:val="center"/>
                </w:tcPr>
                <w:p w14:paraId="25225A0B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Наименование объекта</w:t>
                  </w:r>
                </w:p>
              </w:tc>
              <w:tc>
                <w:tcPr>
                  <w:tcW w:w="7316" w:type="dxa"/>
                  <w:gridSpan w:val="6"/>
                  <w:vAlign w:val="center"/>
                </w:tcPr>
                <w:p w14:paraId="31E52C4B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Объем капитальных вложений на текущий финансовый год, тыс. руб.</w:t>
                  </w:r>
                </w:p>
              </w:tc>
            </w:tr>
            <w:tr w:rsidR="008F75A7" w:rsidRPr="00482544" w14:paraId="1BE13AB7" w14:textId="77777777" w:rsidTr="00B23E9D">
              <w:trPr>
                <w:trHeight w:val="272"/>
              </w:trPr>
              <w:tc>
                <w:tcPr>
                  <w:tcW w:w="740" w:type="dxa"/>
                  <w:vMerge/>
                  <w:vAlign w:val="center"/>
                </w:tcPr>
                <w:p w14:paraId="34E30FFD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683" w:type="dxa"/>
                  <w:vMerge/>
                  <w:vAlign w:val="center"/>
                </w:tcPr>
                <w:p w14:paraId="05E935C7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4" w:type="dxa"/>
                  <w:vMerge w:val="restart"/>
                  <w:vAlign w:val="center"/>
                </w:tcPr>
                <w:p w14:paraId="5EC0D71A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ВСЕГО</w:t>
                  </w:r>
                </w:p>
              </w:tc>
              <w:tc>
                <w:tcPr>
                  <w:tcW w:w="5752" w:type="dxa"/>
                  <w:gridSpan w:val="5"/>
                  <w:vAlign w:val="center"/>
                </w:tcPr>
                <w:p w14:paraId="2708E90C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в том числе:</w:t>
                  </w:r>
                </w:p>
              </w:tc>
            </w:tr>
            <w:tr w:rsidR="008F75A7" w:rsidRPr="00482544" w14:paraId="7365ABEB" w14:textId="77777777" w:rsidTr="00B23E9D">
              <w:trPr>
                <w:trHeight w:val="529"/>
              </w:trPr>
              <w:tc>
                <w:tcPr>
                  <w:tcW w:w="740" w:type="dxa"/>
                  <w:vMerge/>
                  <w:vAlign w:val="center"/>
                </w:tcPr>
                <w:p w14:paraId="2A9651A7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683" w:type="dxa"/>
                  <w:vMerge/>
                  <w:vAlign w:val="center"/>
                </w:tcPr>
                <w:p w14:paraId="63C73EF8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564" w:type="dxa"/>
                  <w:vMerge/>
                  <w:vAlign w:val="center"/>
                </w:tcPr>
                <w:p w14:paraId="6DC79EFC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1E2B2328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бюджет города</w:t>
                  </w:r>
                </w:p>
              </w:tc>
              <w:tc>
                <w:tcPr>
                  <w:tcW w:w="1378" w:type="dxa"/>
                  <w:vAlign w:val="center"/>
                </w:tcPr>
                <w:p w14:paraId="77F087E0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бюджет краевой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61998E1D" w14:textId="77777777" w:rsidR="008F75A7" w:rsidRPr="00482544" w:rsidRDefault="008F75A7" w:rsidP="00B23E9D">
                  <w:pPr>
                    <w:tabs>
                      <w:tab w:val="left" w:pos="8050"/>
                    </w:tabs>
                    <w:ind w:right="-108"/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5AEDE48C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внебюджетные источники</w:t>
                  </w:r>
                </w:p>
              </w:tc>
            </w:tr>
            <w:tr w:rsidR="008F75A7" w:rsidRPr="00482544" w14:paraId="4FF269E0" w14:textId="77777777" w:rsidTr="00B23E9D">
              <w:trPr>
                <w:trHeight w:val="313"/>
              </w:trPr>
              <w:tc>
                <w:tcPr>
                  <w:tcW w:w="740" w:type="dxa"/>
                  <w:vAlign w:val="center"/>
                </w:tcPr>
                <w:p w14:paraId="1E814724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683" w:type="dxa"/>
                  <w:vAlign w:val="center"/>
                </w:tcPr>
                <w:p w14:paraId="6092F1CA" w14:textId="77777777" w:rsidR="008F75A7" w:rsidRPr="00482544" w:rsidRDefault="008F75A7" w:rsidP="00B23E9D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Главный распорядитель – Администрация города Минусинска</w:t>
                  </w:r>
                </w:p>
              </w:tc>
              <w:tc>
                <w:tcPr>
                  <w:tcW w:w="1564" w:type="dxa"/>
                  <w:vAlign w:val="center"/>
                </w:tcPr>
                <w:p w14:paraId="0052B7B1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005DA499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78" w:type="dxa"/>
                  <w:vAlign w:val="center"/>
                </w:tcPr>
                <w:p w14:paraId="238023E7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5EE1E1D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76" w:type="dxa"/>
                  <w:gridSpan w:val="2"/>
                  <w:vAlign w:val="center"/>
                </w:tcPr>
                <w:p w14:paraId="1B05FE1D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</w:tr>
            <w:tr w:rsidR="008F75A7" w:rsidRPr="00482544" w14:paraId="4CE7662D" w14:textId="77777777" w:rsidTr="00B23E9D">
              <w:trPr>
                <w:trHeight w:val="529"/>
              </w:trPr>
              <w:tc>
                <w:tcPr>
                  <w:tcW w:w="740" w:type="dxa"/>
                  <w:vAlign w:val="center"/>
                </w:tcPr>
                <w:p w14:paraId="21D49593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999" w:type="dxa"/>
                  <w:gridSpan w:val="7"/>
                  <w:vAlign w:val="center"/>
                </w:tcPr>
                <w:p w14:paraId="737AE671" w14:textId="77777777" w:rsidR="008F75A7" w:rsidRPr="00482544" w:rsidRDefault="008F75A7" w:rsidP="00B23E9D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Подпрограмма 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            </w:r>
                </w:p>
              </w:tc>
            </w:tr>
            <w:tr w:rsidR="008F75A7" w:rsidRPr="00482544" w14:paraId="7179FF62" w14:textId="77777777" w:rsidTr="0019375F">
              <w:trPr>
                <w:trHeight w:val="625"/>
              </w:trPr>
              <w:tc>
                <w:tcPr>
                  <w:tcW w:w="740" w:type="dxa"/>
                  <w:vAlign w:val="center"/>
                </w:tcPr>
                <w:p w14:paraId="6447A031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7683" w:type="dxa"/>
                  <w:vAlign w:val="center"/>
                </w:tcPr>
                <w:p w14:paraId="2AD95B75" w14:textId="77777777" w:rsidR="008F75A7" w:rsidRPr="00482544" w:rsidRDefault="008F75A7" w:rsidP="00B23E9D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482544">
                    <w:rPr>
                      <w:rFonts w:eastAsia="Times New Roman"/>
                      <w:color w:val="000000"/>
                      <w:kern w:val="0"/>
                      <w:sz w:val="24"/>
                    </w:rPr>
      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      </w:r>
                </w:p>
              </w:tc>
              <w:tc>
                <w:tcPr>
                  <w:tcW w:w="1564" w:type="dxa"/>
                  <w:vAlign w:val="center"/>
                </w:tcPr>
                <w:p w14:paraId="6F96614E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25 994,04</w:t>
                  </w:r>
                </w:p>
              </w:tc>
              <w:tc>
                <w:tcPr>
                  <w:tcW w:w="1422" w:type="dxa"/>
                  <w:vAlign w:val="center"/>
                </w:tcPr>
                <w:p w14:paraId="771FEA50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259,94</w:t>
                  </w:r>
                </w:p>
              </w:tc>
              <w:tc>
                <w:tcPr>
                  <w:tcW w:w="1378" w:type="dxa"/>
                  <w:vAlign w:val="center"/>
                </w:tcPr>
                <w:p w14:paraId="1E6CFE5E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25 734,10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56672700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35" w:type="dxa"/>
                  <w:vAlign w:val="center"/>
                </w:tcPr>
                <w:p w14:paraId="4E501672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8F75A7" w:rsidRPr="00482544" w14:paraId="39E5FB6F" w14:textId="77777777" w:rsidTr="0019375F">
              <w:trPr>
                <w:trHeight w:val="625"/>
              </w:trPr>
              <w:tc>
                <w:tcPr>
                  <w:tcW w:w="740" w:type="dxa"/>
                  <w:vAlign w:val="center"/>
                </w:tcPr>
                <w:p w14:paraId="704748FC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1.2</w:t>
                  </w:r>
                </w:p>
              </w:tc>
              <w:tc>
                <w:tcPr>
                  <w:tcW w:w="7683" w:type="dxa"/>
                  <w:vAlign w:val="center"/>
                </w:tcPr>
                <w:p w14:paraId="79C7EB72" w14:textId="77777777" w:rsidR="008F75A7" w:rsidRPr="00482544" w:rsidRDefault="008F75A7" w:rsidP="00B23E9D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564" w:type="dxa"/>
                  <w:vAlign w:val="center"/>
                </w:tcPr>
                <w:p w14:paraId="05A07705" w14:textId="77777777" w:rsidR="008F75A7" w:rsidRPr="00482544" w:rsidRDefault="00195020" w:rsidP="000D620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110 254,</w:t>
                  </w:r>
                  <w:r w:rsidR="000D620F" w:rsidRPr="00482544">
                    <w:rPr>
                      <w:sz w:val="24"/>
                    </w:rPr>
                    <w:t>70</w:t>
                  </w:r>
                </w:p>
              </w:tc>
              <w:tc>
                <w:tcPr>
                  <w:tcW w:w="1422" w:type="dxa"/>
                  <w:vAlign w:val="center"/>
                </w:tcPr>
                <w:p w14:paraId="78029F01" w14:textId="77777777" w:rsidR="008F75A7" w:rsidRPr="00482544" w:rsidRDefault="00195020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1 348,10</w:t>
                  </w:r>
                </w:p>
              </w:tc>
              <w:tc>
                <w:tcPr>
                  <w:tcW w:w="1378" w:type="dxa"/>
                  <w:vAlign w:val="center"/>
                </w:tcPr>
                <w:p w14:paraId="179ADF4E" w14:textId="77777777" w:rsidR="008F75A7" w:rsidRPr="00482544" w:rsidRDefault="00195020" w:rsidP="00696662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5 445,4</w:t>
                  </w:r>
                  <w:r w:rsidR="00696662" w:rsidRPr="0048254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2B756337" w14:textId="77777777" w:rsidR="008F75A7" w:rsidRPr="00482544" w:rsidRDefault="00195020" w:rsidP="00696662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103 461,</w:t>
                  </w:r>
                  <w:r w:rsidR="00696662" w:rsidRPr="00482544"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535" w:type="dxa"/>
                  <w:vAlign w:val="center"/>
                </w:tcPr>
                <w:p w14:paraId="516C1171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8F75A7" w:rsidRPr="00482544" w14:paraId="058D8610" w14:textId="77777777" w:rsidTr="0019375F">
              <w:trPr>
                <w:trHeight w:val="625"/>
              </w:trPr>
              <w:tc>
                <w:tcPr>
                  <w:tcW w:w="740" w:type="dxa"/>
                  <w:tcBorders>
                    <w:bottom w:val="single" w:sz="4" w:space="0" w:color="auto"/>
                  </w:tcBorders>
                  <w:vAlign w:val="center"/>
                </w:tcPr>
                <w:p w14:paraId="46EBB3EE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lastRenderedPageBreak/>
                    <w:t>1.3</w:t>
                  </w:r>
                </w:p>
              </w:tc>
              <w:tc>
                <w:tcPr>
                  <w:tcW w:w="7683" w:type="dxa"/>
                  <w:tcBorders>
                    <w:bottom w:val="single" w:sz="4" w:space="0" w:color="auto"/>
                  </w:tcBorders>
                  <w:vAlign w:val="center"/>
                </w:tcPr>
                <w:p w14:paraId="5B628CCC" w14:textId="77777777" w:rsidR="008F75A7" w:rsidRPr="00482544" w:rsidRDefault="008F75A7" w:rsidP="00B23E9D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Проведение строительного контроля на объектах капитального строительства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auto"/>
                  </w:tcBorders>
                  <w:vAlign w:val="center"/>
                </w:tcPr>
                <w:p w14:paraId="6EC0580E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2 051,23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vAlign w:val="center"/>
                </w:tcPr>
                <w:p w14:paraId="63FF0B24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2 051,23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  <w:vAlign w:val="center"/>
                </w:tcPr>
                <w:p w14:paraId="4A5B603C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E87B6D0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vAlign w:val="center"/>
                </w:tcPr>
                <w:p w14:paraId="277D1B50" w14:textId="77777777" w:rsidR="008F75A7" w:rsidRPr="00482544" w:rsidRDefault="008F75A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F16D46" w:rsidRPr="00482544" w14:paraId="075E2DC7" w14:textId="77777777" w:rsidTr="0019375F">
              <w:trPr>
                <w:trHeight w:val="625"/>
              </w:trPr>
              <w:tc>
                <w:tcPr>
                  <w:tcW w:w="740" w:type="dxa"/>
                  <w:tcBorders>
                    <w:bottom w:val="single" w:sz="4" w:space="0" w:color="auto"/>
                  </w:tcBorders>
                  <w:vAlign w:val="center"/>
                </w:tcPr>
                <w:p w14:paraId="215CB78E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1.4</w:t>
                  </w:r>
                </w:p>
              </w:tc>
              <w:tc>
                <w:tcPr>
                  <w:tcW w:w="7683" w:type="dxa"/>
                  <w:tcBorders>
                    <w:bottom w:val="single" w:sz="4" w:space="0" w:color="auto"/>
                  </w:tcBorders>
                  <w:vAlign w:val="center"/>
                </w:tcPr>
                <w:p w14:paraId="7CFA8EB6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both"/>
                    <w:rPr>
                      <w:rFonts w:eastAsia="Times New Roman"/>
                      <w:color w:val="000000"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color w:val="000000"/>
                      <w:kern w:val="0"/>
                      <w:sz w:val="24"/>
                    </w:rPr>
                    <w:t>Капитальный ремонт тепловой сети в г. Минусинске</w:t>
                  </w:r>
                </w:p>
              </w:tc>
              <w:tc>
                <w:tcPr>
                  <w:tcW w:w="1564" w:type="dxa"/>
                  <w:tcBorders>
                    <w:bottom w:val="single" w:sz="4" w:space="0" w:color="auto"/>
                  </w:tcBorders>
                  <w:vAlign w:val="center"/>
                </w:tcPr>
                <w:p w14:paraId="3341CAF0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21 917,38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  <w:vAlign w:val="center"/>
                </w:tcPr>
                <w:p w14:paraId="7E132589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21 917,38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auto"/>
                  </w:tcBorders>
                  <w:vAlign w:val="center"/>
                </w:tcPr>
                <w:p w14:paraId="3F93FC7E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B4A5434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vAlign w:val="center"/>
                </w:tcPr>
                <w:p w14:paraId="5D8D0DFB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F16D46" w:rsidRPr="00482544" w14:paraId="19FF1A44" w14:textId="77777777" w:rsidTr="0019375F">
              <w:trPr>
                <w:trHeight w:val="62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EEBBB" w14:textId="77777777" w:rsidR="00F16D46" w:rsidRPr="00482544" w:rsidRDefault="00F16D46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1.5</w:t>
                  </w:r>
                </w:p>
              </w:tc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646DE" w14:textId="77777777" w:rsidR="00F16D46" w:rsidRPr="00482544" w:rsidRDefault="00F16D46" w:rsidP="00B23E9D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482544">
                    <w:rPr>
                      <w:rFonts w:eastAsia="Times New Roman"/>
                      <w:color w:val="000000"/>
                      <w:kern w:val="0"/>
                      <w:sz w:val="24"/>
                    </w:rPr>
                    <w:t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975A3" w14:textId="77777777" w:rsidR="00F16D46" w:rsidRPr="00482544" w:rsidRDefault="00F16D46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35 105,05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72B086" w14:textId="77777777" w:rsidR="00F16D46" w:rsidRPr="00482544" w:rsidRDefault="00F16D46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351,05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EAFB5F" w14:textId="77777777" w:rsidR="00F16D46" w:rsidRPr="00482544" w:rsidRDefault="00F16D46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34 754,00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A1433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5B435" w14:textId="77777777" w:rsidR="00F16D46" w:rsidRPr="00482544" w:rsidRDefault="00F16D46" w:rsidP="0065201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1E4EE3" w:rsidRPr="00482544" w14:paraId="10DCCEB4" w14:textId="77777777" w:rsidTr="00801B07">
              <w:trPr>
                <w:trHeight w:val="62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F6157" w14:textId="77777777" w:rsidR="001E4EE3" w:rsidRPr="00482544" w:rsidRDefault="001E4EE3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99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6411C" w14:textId="77777777" w:rsidR="001E4EE3" w:rsidRPr="00E01FC6" w:rsidRDefault="001E4EE3" w:rsidP="001441ED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E01FC6">
                    <w:rPr>
                      <w:sz w:val="24"/>
                    </w:rPr>
                    <w:t>Подпрограмма «Строительство, реконструкция, капитальный ремонт и содержание сетей уличного освещения муниципального образования город Минусинск»</w:t>
                  </w:r>
                </w:p>
              </w:tc>
            </w:tr>
            <w:tr w:rsidR="006D11EC" w:rsidRPr="00482544" w14:paraId="3E029BB1" w14:textId="77777777" w:rsidTr="0019375F">
              <w:trPr>
                <w:trHeight w:val="62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288DD" w14:textId="77777777" w:rsidR="006D11EC" w:rsidRPr="00482544" w:rsidRDefault="007E1FF7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2.1</w:t>
                  </w:r>
                </w:p>
              </w:tc>
              <w:tc>
                <w:tcPr>
                  <w:tcW w:w="7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945F9" w14:textId="77777777" w:rsidR="006D11EC" w:rsidRPr="00482544" w:rsidRDefault="006D11EC" w:rsidP="00B23E9D">
                  <w:pPr>
                    <w:tabs>
                      <w:tab w:val="left" w:pos="8050"/>
                    </w:tabs>
                    <w:rPr>
                      <w:rFonts w:eastAsia="Times New Roman"/>
                      <w:color w:val="000000"/>
                      <w:kern w:val="0"/>
                      <w:sz w:val="24"/>
                    </w:rPr>
                  </w:pPr>
                  <w:r w:rsidRPr="00482544">
                    <w:rPr>
                      <w:kern w:val="0"/>
                      <w:sz w:val="24"/>
                    </w:rPr>
                    <w:t>Модернизация сетей уличного освещения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E4A6F" w14:textId="77777777" w:rsidR="006D11EC" w:rsidRPr="00482544" w:rsidRDefault="006D11EC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16 900,00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FA612A" w14:textId="77777777" w:rsidR="006D11EC" w:rsidRPr="00482544" w:rsidRDefault="006D11EC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16 900,00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E3DC1" w14:textId="77777777" w:rsidR="006D11EC" w:rsidRPr="00E01FC6" w:rsidRDefault="006D11EC" w:rsidP="001441E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E01FC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40979" w14:textId="77777777" w:rsidR="006D11EC" w:rsidRPr="00E01FC6" w:rsidRDefault="006D11EC" w:rsidP="001441E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E01FC6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C6A9B" w14:textId="77777777" w:rsidR="006D11EC" w:rsidRPr="00E01FC6" w:rsidRDefault="006D11EC" w:rsidP="001441E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E01FC6">
                    <w:rPr>
                      <w:sz w:val="24"/>
                    </w:rPr>
                    <w:t>0,00</w:t>
                  </w:r>
                </w:p>
              </w:tc>
            </w:tr>
            <w:tr w:rsidR="001E4EE3" w:rsidRPr="00482544" w14:paraId="746BAF5C" w14:textId="77777777" w:rsidTr="0019375F">
              <w:trPr>
                <w:trHeight w:val="512"/>
              </w:trPr>
              <w:tc>
                <w:tcPr>
                  <w:tcW w:w="740" w:type="dxa"/>
                  <w:vAlign w:val="center"/>
                </w:tcPr>
                <w:p w14:paraId="051BB7E9" w14:textId="77777777" w:rsidR="001E4EE3" w:rsidRPr="00482544" w:rsidRDefault="001E4EE3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683" w:type="dxa"/>
                  <w:vAlign w:val="center"/>
                </w:tcPr>
                <w:p w14:paraId="136B1A9F" w14:textId="77777777" w:rsidR="001E4EE3" w:rsidRPr="00482544" w:rsidRDefault="001E4EE3" w:rsidP="00B23E9D">
                  <w:pPr>
                    <w:tabs>
                      <w:tab w:val="left" w:pos="8050"/>
                    </w:tabs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ИТОГО:</w:t>
                  </w:r>
                </w:p>
              </w:tc>
              <w:tc>
                <w:tcPr>
                  <w:tcW w:w="1564" w:type="dxa"/>
                  <w:vAlign w:val="center"/>
                </w:tcPr>
                <w:p w14:paraId="0EE9095A" w14:textId="77777777" w:rsidR="001E4EE3" w:rsidRPr="00482544" w:rsidRDefault="006D11EC" w:rsidP="000D620F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212 222,40</w:t>
                  </w:r>
                </w:p>
              </w:tc>
              <w:tc>
                <w:tcPr>
                  <w:tcW w:w="1422" w:type="dxa"/>
                  <w:vAlign w:val="center"/>
                </w:tcPr>
                <w:p w14:paraId="1D186F08" w14:textId="77777777" w:rsidR="001E4EE3" w:rsidRPr="00482544" w:rsidRDefault="006D11EC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42 827,70</w:t>
                  </w:r>
                </w:p>
              </w:tc>
              <w:tc>
                <w:tcPr>
                  <w:tcW w:w="1378" w:type="dxa"/>
                  <w:vAlign w:val="center"/>
                </w:tcPr>
                <w:p w14:paraId="4D683543" w14:textId="77777777" w:rsidR="001E4EE3" w:rsidRPr="00482544" w:rsidRDefault="001E4EE3" w:rsidP="00696662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65 933,53</w:t>
                  </w: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14:paraId="31D01D63" w14:textId="77777777" w:rsidR="001E4EE3" w:rsidRPr="00482544" w:rsidRDefault="001E4EE3" w:rsidP="00696662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103 461,17</w:t>
                  </w:r>
                </w:p>
              </w:tc>
              <w:tc>
                <w:tcPr>
                  <w:tcW w:w="1535" w:type="dxa"/>
                  <w:vAlign w:val="center"/>
                </w:tcPr>
                <w:p w14:paraId="180434D6" w14:textId="77777777" w:rsidR="001E4EE3" w:rsidRPr="00482544" w:rsidRDefault="001E4EE3" w:rsidP="00B23E9D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</w:tbl>
          <w:p w14:paraId="62335069" w14:textId="77777777" w:rsidR="008F75A7" w:rsidRPr="00482544" w:rsidRDefault="008F75A7" w:rsidP="00B23E9D">
            <w:pPr>
              <w:tabs>
                <w:tab w:val="left" w:pos="8050"/>
              </w:tabs>
              <w:jc w:val="both"/>
              <w:rPr>
                <w:szCs w:val="28"/>
              </w:rPr>
            </w:pPr>
          </w:p>
          <w:p w14:paraId="65A0ACE0" w14:textId="77777777" w:rsidR="00CB12F8" w:rsidRPr="00482544" w:rsidRDefault="00CB12F8" w:rsidP="00B23E9D">
            <w:pPr>
              <w:tabs>
                <w:tab w:val="left" w:pos="8050"/>
              </w:tabs>
              <w:jc w:val="both"/>
              <w:rPr>
                <w:szCs w:val="28"/>
              </w:rPr>
            </w:pPr>
          </w:p>
          <w:p w14:paraId="6014FA52" w14:textId="5603A88E" w:rsidR="00D47556" w:rsidRPr="00482544" w:rsidRDefault="00D47556" w:rsidP="00D47556">
            <w:pPr>
              <w:ind w:left="-567" w:right="144" w:firstLine="600"/>
              <w:rPr>
                <w:szCs w:val="28"/>
              </w:rPr>
            </w:pPr>
            <w:r w:rsidRPr="00482544">
              <w:rPr>
                <w:szCs w:val="28"/>
              </w:rPr>
              <w:t xml:space="preserve">И.о. директора МКУ «Управление городского хозяйства»                                      </w:t>
            </w:r>
            <w:r w:rsidR="004A44A5">
              <w:rPr>
                <w:szCs w:val="28"/>
              </w:rPr>
              <w:t>подпись</w:t>
            </w:r>
            <w:r w:rsidRPr="00482544">
              <w:rPr>
                <w:szCs w:val="28"/>
              </w:rPr>
              <w:t xml:space="preserve">                                 </w:t>
            </w:r>
            <w:r w:rsidR="004A44A5">
              <w:rPr>
                <w:szCs w:val="28"/>
              </w:rPr>
              <w:t xml:space="preserve">             </w:t>
            </w:r>
            <w:r w:rsidRPr="00482544">
              <w:rPr>
                <w:szCs w:val="28"/>
              </w:rPr>
              <w:t xml:space="preserve">     В.И. Филяев</w:t>
            </w:r>
          </w:p>
          <w:p w14:paraId="1FD3F9AD" w14:textId="77777777" w:rsidR="008F75A7" w:rsidRPr="00482544" w:rsidRDefault="008F75A7" w:rsidP="00D47556">
            <w:pPr>
              <w:tabs>
                <w:tab w:val="left" w:pos="8050"/>
              </w:tabs>
              <w:ind w:firstLine="743"/>
              <w:jc w:val="both"/>
              <w:rPr>
                <w:rFonts w:eastAsia="Times New Roman"/>
                <w:color w:val="000000"/>
                <w:kern w:val="0"/>
                <w:sz w:val="24"/>
              </w:rPr>
            </w:pPr>
          </w:p>
        </w:tc>
      </w:tr>
    </w:tbl>
    <w:p w14:paraId="7A919B60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3F02BAB2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66C10C36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16FE73BF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3AAB3117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54871CDD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5E6B3E7F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534983C6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46512383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31CC379A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027DCEB7" w14:textId="77777777" w:rsidR="008F75A7" w:rsidRPr="00482544" w:rsidRDefault="008F75A7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2835EDC2" w14:textId="77777777" w:rsidR="00B23E9D" w:rsidRPr="00482544" w:rsidRDefault="00B23E9D" w:rsidP="00B23E9D">
      <w:pPr>
        <w:ind w:right="-315"/>
        <w:rPr>
          <w:rFonts w:eastAsia="Times New Roman"/>
          <w:color w:val="000000"/>
          <w:kern w:val="0"/>
          <w:szCs w:val="28"/>
        </w:rPr>
      </w:pPr>
    </w:p>
    <w:p w14:paraId="37EEFBF3" w14:textId="77777777" w:rsidR="00F16D46" w:rsidRPr="00482544" w:rsidRDefault="00F16D46" w:rsidP="00B23E9D">
      <w:pPr>
        <w:ind w:right="-315"/>
        <w:rPr>
          <w:rFonts w:eastAsia="Times New Roman"/>
          <w:color w:val="000000"/>
          <w:kern w:val="0"/>
          <w:szCs w:val="28"/>
        </w:rPr>
      </w:pPr>
    </w:p>
    <w:p w14:paraId="66447643" w14:textId="77777777" w:rsidR="00B23E9D" w:rsidRPr="00482544" w:rsidRDefault="00B23E9D" w:rsidP="00B23E9D">
      <w:pPr>
        <w:ind w:right="-315"/>
        <w:rPr>
          <w:rFonts w:eastAsia="Times New Roman"/>
          <w:color w:val="000000"/>
          <w:kern w:val="0"/>
          <w:szCs w:val="28"/>
        </w:rPr>
      </w:pPr>
    </w:p>
    <w:p w14:paraId="6B79D223" w14:textId="77777777" w:rsidR="00B23E9D" w:rsidRPr="00482544" w:rsidRDefault="00B23E9D" w:rsidP="00B23E9D">
      <w:pPr>
        <w:ind w:right="-315"/>
        <w:rPr>
          <w:rFonts w:eastAsia="Times New Roman"/>
          <w:color w:val="000000"/>
          <w:kern w:val="0"/>
          <w:szCs w:val="28"/>
        </w:rPr>
      </w:pPr>
    </w:p>
    <w:p w14:paraId="3B7F74D6" w14:textId="77777777" w:rsidR="008F75A7" w:rsidRPr="00482544" w:rsidRDefault="008F75A7" w:rsidP="00356DB5">
      <w:pPr>
        <w:ind w:right="-315"/>
        <w:rPr>
          <w:rFonts w:eastAsia="Times New Roman"/>
          <w:color w:val="000000"/>
          <w:kern w:val="0"/>
          <w:szCs w:val="28"/>
        </w:rPr>
      </w:pPr>
    </w:p>
    <w:p w14:paraId="23B213C7" w14:textId="77777777" w:rsidR="00902AD4" w:rsidRPr="00482544" w:rsidRDefault="00B23E9D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Приложение 5</w:t>
      </w:r>
    </w:p>
    <w:p w14:paraId="01AD9190" w14:textId="77777777" w:rsidR="00902AD4" w:rsidRPr="00482544" w:rsidRDefault="00902AD4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14:paraId="7AB5F3BC" w14:textId="77777777" w:rsidR="00902AD4" w:rsidRPr="00482544" w:rsidRDefault="00902AD4" w:rsidP="00902AD4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города Минусинска</w:t>
      </w:r>
    </w:p>
    <w:p w14:paraId="656645AC" w14:textId="77777777" w:rsidR="004A44A5" w:rsidRPr="00482544" w:rsidRDefault="004A44A5" w:rsidP="004A44A5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 xml:space="preserve">30.12.2022 </w:t>
      </w:r>
      <w:r w:rsidRPr="00482544">
        <w:rPr>
          <w:rFonts w:eastAsia="Times New Roman"/>
          <w:color w:val="000000"/>
          <w:kern w:val="0"/>
          <w:szCs w:val="28"/>
        </w:rPr>
        <w:t xml:space="preserve"> № </w:t>
      </w:r>
      <w:r>
        <w:rPr>
          <w:rFonts w:eastAsia="Times New Roman"/>
          <w:color w:val="000000"/>
          <w:kern w:val="0"/>
          <w:szCs w:val="28"/>
        </w:rPr>
        <w:t>АГ-2817-п</w:t>
      </w:r>
    </w:p>
    <w:p w14:paraId="11472E16" w14:textId="77777777" w:rsidR="00902AD4" w:rsidRPr="00482544" w:rsidRDefault="00902AD4" w:rsidP="00902AD4">
      <w:pPr>
        <w:widowControl/>
        <w:suppressAutoHyphens w:val="0"/>
        <w:ind w:left="9356"/>
        <w:rPr>
          <w:rFonts w:eastAsia="Times New Roman"/>
          <w:kern w:val="0"/>
          <w:szCs w:val="28"/>
        </w:rPr>
      </w:pPr>
    </w:p>
    <w:p w14:paraId="72BFC8DF" w14:textId="77777777" w:rsidR="00902AD4" w:rsidRPr="00482544" w:rsidRDefault="00902AD4" w:rsidP="00880F06">
      <w:pPr>
        <w:widowControl/>
        <w:suppressAutoHyphens w:val="0"/>
        <w:ind w:left="9356" w:right="428"/>
        <w:rPr>
          <w:rFonts w:eastAsia="Times New Roman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Приложение 5</w:t>
      </w:r>
    </w:p>
    <w:p w14:paraId="428A0CC5" w14:textId="77777777" w:rsidR="00C11FAF" w:rsidRPr="00482544" w:rsidRDefault="00902AD4" w:rsidP="00880F06">
      <w:pPr>
        <w:ind w:left="9356" w:right="428"/>
        <w:rPr>
          <w:rFonts w:eastAsia="Times New Roman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</w:p>
    <w:p w14:paraId="4518C1D9" w14:textId="77777777" w:rsidR="00880F06" w:rsidRPr="00482544" w:rsidRDefault="00880F06" w:rsidP="00902AD4">
      <w:pPr>
        <w:ind w:left="9356" w:right="-315"/>
        <w:rPr>
          <w:rFonts w:eastAsia="Times New Roman"/>
          <w:kern w:val="0"/>
          <w:szCs w:val="28"/>
        </w:rPr>
      </w:pPr>
    </w:p>
    <w:tbl>
      <w:tblPr>
        <w:tblW w:w="162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220"/>
      </w:tblGrid>
      <w:tr w:rsidR="00880F06" w:rsidRPr="00482544" w14:paraId="24C0AD00" w14:textId="77777777" w:rsidTr="00880F06">
        <w:trPr>
          <w:trHeight w:val="721"/>
        </w:trPr>
        <w:tc>
          <w:tcPr>
            <w:tcW w:w="155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D18B54" w14:textId="77777777" w:rsidR="00880F06" w:rsidRPr="00482544" w:rsidRDefault="00880F06" w:rsidP="00880F06">
            <w:pPr>
              <w:tabs>
                <w:tab w:val="left" w:pos="8050"/>
              </w:tabs>
              <w:rPr>
                <w:rFonts w:eastAsia="Times New Roman"/>
                <w:b/>
                <w:bCs/>
                <w:kern w:val="0"/>
                <w:szCs w:val="28"/>
              </w:rPr>
            </w:pPr>
          </w:p>
          <w:p w14:paraId="3EDB0C21" w14:textId="77777777" w:rsidR="00880F06" w:rsidRPr="00482544" w:rsidRDefault="00880F06" w:rsidP="00880F06">
            <w:pPr>
              <w:tabs>
                <w:tab w:val="left" w:pos="8050"/>
              </w:tabs>
              <w:ind w:left="-392" w:firstLine="142"/>
              <w:jc w:val="center"/>
              <w:rPr>
                <w:rFonts w:eastAsia="Times New Roman"/>
                <w:b/>
                <w:bCs/>
                <w:kern w:val="0"/>
                <w:szCs w:val="28"/>
              </w:rPr>
            </w:pPr>
            <w:r w:rsidRPr="00482544">
              <w:rPr>
                <w:rFonts w:eastAsia="Times New Roman"/>
                <w:b/>
                <w:bCs/>
                <w:kern w:val="0"/>
                <w:szCs w:val="28"/>
              </w:rPr>
              <w:t>Распределение планируемых объемов финансирования муниципальной программы по источникам финансирования</w:t>
            </w:r>
          </w:p>
          <w:p w14:paraId="746D1611" w14:textId="77777777" w:rsidR="00880F06" w:rsidRPr="00482544" w:rsidRDefault="00880F06" w:rsidP="00880F06">
            <w:pPr>
              <w:tabs>
                <w:tab w:val="left" w:pos="8050"/>
              </w:tabs>
              <w:ind w:left="-392" w:firstLine="142"/>
              <w:jc w:val="center"/>
              <w:rPr>
                <w:rFonts w:eastAsia="Times New Roman"/>
                <w:b/>
                <w:bCs/>
                <w:kern w:val="0"/>
                <w:szCs w:val="28"/>
              </w:rPr>
            </w:pPr>
          </w:p>
          <w:tbl>
            <w:tblPr>
              <w:tblW w:w="1545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4259"/>
              <w:gridCol w:w="2487"/>
              <w:gridCol w:w="2487"/>
              <w:gridCol w:w="2488"/>
              <w:gridCol w:w="3021"/>
            </w:tblGrid>
            <w:tr w:rsidR="00E646E7" w:rsidRPr="00482544" w14:paraId="28572637" w14:textId="77777777" w:rsidTr="00775DB9">
              <w:trPr>
                <w:trHeight w:val="421"/>
              </w:trPr>
              <w:tc>
                <w:tcPr>
                  <w:tcW w:w="716" w:type="dxa"/>
                  <w:vMerge w:val="restart"/>
                  <w:vAlign w:val="center"/>
                </w:tcPr>
                <w:p w14:paraId="17F4805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№ п/п</w:t>
                  </w:r>
                </w:p>
              </w:tc>
              <w:tc>
                <w:tcPr>
                  <w:tcW w:w="4259" w:type="dxa"/>
                  <w:vMerge w:val="restart"/>
                  <w:vAlign w:val="center"/>
                </w:tcPr>
                <w:p w14:paraId="19EC4E5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0483" w:type="dxa"/>
                  <w:gridSpan w:val="4"/>
                  <w:vAlign w:val="center"/>
                </w:tcPr>
                <w:p w14:paraId="1985428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Объем финансирования</w:t>
                  </w:r>
                </w:p>
              </w:tc>
            </w:tr>
            <w:tr w:rsidR="00E646E7" w:rsidRPr="00482544" w14:paraId="38C00771" w14:textId="77777777" w:rsidTr="00775DB9">
              <w:trPr>
                <w:trHeight w:val="427"/>
              </w:trPr>
              <w:tc>
                <w:tcPr>
                  <w:tcW w:w="716" w:type="dxa"/>
                  <w:vMerge/>
                  <w:vAlign w:val="center"/>
                </w:tcPr>
                <w:p w14:paraId="3261E3A6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  <w:vMerge/>
                  <w:vAlign w:val="center"/>
                </w:tcPr>
                <w:p w14:paraId="70671EB5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Merge w:val="restart"/>
                  <w:vAlign w:val="center"/>
                </w:tcPr>
                <w:p w14:paraId="3F1209E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Всего</w:t>
                  </w:r>
                </w:p>
              </w:tc>
              <w:tc>
                <w:tcPr>
                  <w:tcW w:w="7996" w:type="dxa"/>
                  <w:gridSpan w:val="3"/>
                  <w:vAlign w:val="center"/>
                </w:tcPr>
                <w:p w14:paraId="3213B2D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В том числе по годам</w:t>
                  </w:r>
                </w:p>
              </w:tc>
            </w:tr>
            <w:tr w:rsidR="00E646E7" w:rsidRPr="00482544" w14:paraId="63895AB4" w14:textId="77777777" w:rsidTr="00775DB9">
              <w:trPr>
                <w:trHeight w:val="707"/>
              </w:trPr>
              <w:tc>
                <w:tcPr>
                  <w:tcW w:w="716" w:type="dxa"/>
                  <w:vMerge/>
                  <w:vAlign w:val="center"/>
                </w:tcPr>
                <w:p w14:paraId="39EA5C2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  <w:vMerge/>
                  <w:vAlign w:val="center"/>
                </w:tcPr>
                <w:p w14:paraId="6EDD5546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Merge/>
                  <w:vAlign w:val="center"/>
                </w:tcPr>
                <w:p w14:paraId="3C1D3ED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4901756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Текущий финансовый год - 2022</w:t>
                  </w:r>
                </w:p>
              </w:tc>
              <w:tc>
                <w:tcPr>
                  <w:tcW w:w="2488" w:type="dxa"/>
                  <w:vAlign w:val="center"/>
                </w:tcPr>
                <w:p w14:paraId="5802F24C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Первый год планового периода - 2023</w:t>
                  </w:r>
                </w:p>
              </w:tc>
              <w:tc>
                <w:tcPr>
                  <w:tcW w:w="3021" w:type="dxa"/>
                  <w:vAlign w:val="center"/>
                </w:tcPr>
                <w:p w14:paraId="041638B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Второй год планового периода - 2024</w:t>
                  </w:r>
                </w:p>
              </w:tc>
            </w:tr>
            <w:tr w:rsidR="00E646E7" w:rsidRPr="00482544" w14:paraId="38B6F11F" w14:textId="77777777" w:rsidTr="00775DB9">
              <w:trPr>
                <w:trHeight w:val="308"/>
              </w:trPr>
              <w:tc>
                <w:tcPr>
                  <w:tcW w:w="716" w:type="dxa"/>
                  <w:vAlign w:val="center"/>
                </w:tcPr>
                <w:p w14:paraId="27699005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59" w:type="dxa"/>
                  <w:vAlign w:val="center"/>
                </w:tcPr>
                <w:p w14:paraId="17C6E77C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87" w:type="dxa"/>
                  <w:vAlign w:val="center"/>
                </w:tcPr>
                <w:p w14:paraId="44AB477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7" w:type="dxa"/>
                  <w:vAlign w:val="center"/>
                </w:tcPr>
                <w:p w14:paraId="79E10AF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488" w:type="dxa"/>
                  <w:vAlign w:val="center"/>
                </w:tcPr>
                <w:p w14:paraId="496DF60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021" w:type="dxa"/>
                  <w:vAlign w:val="center"/>
                </w:tcPr>
                <w:p w14:paraId="1A83433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3EE20C1D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5D4CFF1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59" w:type="dxa"/>
                </w:tcPr>
                <w:p w14:paraId="6DE1E99E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Всего по программе:</w:t>
                  </w:r>
                </w:p>
              </w:tc>
              <w:tc>
                <w:tcPr>
                  <w:tcW w:w="2487" w:type="dxa"/>
                </w:tcPr>
                <w:p w14:paraId="0ECC4651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370 655,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7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2487" w:type="dxa"/>
                </w:tcPr>
                <w:p w14:paraId="4DB244E7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266 792,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88" w:type="dxa"/>
                </w:tcPr>
                <w:p w14:paraId="4B0A239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51 944,85</w:t>
                  </w:r>
                </w:p>
              </w:tc>
              <w:tc>
                <w:tcPr>
                  <w:tcW w:w="3021" w:type="dxa"/>
                </w:tcPr>
                <w:p w14:paraId="5F04313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51 918,10</w:t>
                  </w:r>
                </w:p>
              </w:tc>
            </w:tr>
            <w:tr w:rsidR="00E646E7" w:rsidRPr="00482544" w14:paraId="6DB61EA6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00F7804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320162DC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87" w:type="dxa"/>
                </w:tcPr>
                <w:p w14:paraId="7A3A72C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2F5328DC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24533DE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287A0F9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6BF9A768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7EC2C8FA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11A516A2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87" w:type="dxa"/>
                </w:tcPr>
                <w:p w14:paraId="0562096A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193 450,9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7" w:type="dxa"/>
                </w:tcPr>
                <w:p w14:paraId="1D0FE2B4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94 718,7</w:t>
                  </w:r>
                  <w:r w:rsidR="00D4156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488" w:type="dxa"/>
                </w:tcPr>
                <w:p w14:paraId="0578D9E7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49 379,4</w:t>
                  </w:r>
                  <w:r w:rsidR="00D4156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3021" w:type="dxa"/>
                </w:tcPr>
                <w:p w14:paraId="084C237A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49 352,7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0</w:t>
                  </w:r>
                </w:p>
              </w:tc>
            </w:tr>
            <w:tr w:rsidR="00E646E7" w:rsidRPr="00482544" w14:paraId="435D0F88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6398217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5E47ABD0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87" w:type="dxa"/>
                </w:tcPr>
                <w:p w14:paraId="7E973A80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70 160,2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487" w:type="dxa"/>
                </w:tcPr>
                <w:p w14:paraId="0AAC4EF1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67 377,8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488" w:type="dxa"/>
                </w:tcPr>
                <w:p w14:paraId="0F5D329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1 391,20</w:t>
                  </w:r>
                </w:p>
              </w:tc>
              <w:tc>
                <w:tcPr>
                  <w:tcW w:w="3021" w:type="dxa"/>
                </w:tcPr>
                <w:p w14:paraId="0569B54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1 391,20</w:t>
                  </w:r>
                </w:p>
              </w:tc>
            </w:tr>
            <w:tr w:rsidR="00E646E7" w:rsidRPr="00482544" w14:paraId="118C8C4F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6429B5F6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2F368B3D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487" w:type="dxa"/>
                </w:tcPr>
                <w:p w14:paraId="5A887A13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103 461,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2487" w:type="dxa"/>
                </w:tcPr>
                <w:p w14:paraId="40C01FB7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103 461,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2488" w:type="dxa"/>
                </w:tcPr>
                <w:p w14:paraId="258D902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</w:tcPr>
                <w:p w14:paraId="42DF74B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0,00</w:t>
                  </w:r>
                </w:p>
              </w:tc>
            </w:tr>
            <w:tr w:rsidR="00E646E7" w:rsidRPr="00482544" w14:paraId="72EAC0F9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57EF7CA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198DF739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87" w:type="dxa"/>
                </w:tcPr>
                <w:p w14:paraId="7652166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3 583,38</w:t>
                  </w:r>
                </w:p>
              </w:tc>
              <w:tc>
                <w:tcPr>
                  <w:tcW w:w="2487" w:type="dxa"/>
                </w:tcPr>
                <w:p w14:paraId="46325F4F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</w:t>
                  </w:r>
                  <w:r w:rsidR="0019375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 xml:space="preserve"> </w:t>
                  </w: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234,</w:t>
                  </w:r>
                  <w:r w:rsidR="00D4156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98</w:t>
                  </w:r>
                </w:p>
              </w:tc>
              <w:tc>
                <w:tcPr>
                  <w:tcW w:w="2488" w:type="dxa"/>
                </w:tcPr>
                <w:p w14:paraId="157F372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1 174,20</w:t>
                  </w:r>
                </w:p>
              </w:tc>
              <w:tc>
                <w:tcPr>
                  <w:tcW w:w="3021" w:type="dxa"/>
                </w:tcPr>
                <w:p w14:paraId="4C730099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1 174,20</w:t>
                  </w:r>
                </w:p>
              </w:tc>
            </w:tr>
            <w:tr w:rsidR="00E646E7" w:rsidRPr="00482544" w14:paraId="0578C5E2" w14:textId="77777777" w:rsidTr="00775DB9">
              <w:trPr>
                <w:trHeight w:val="269"/>
              </w:trPr>
              <w:tc>
                <w:tcPr>
                  <w:tcW w:w="716" w:type="dxa"/>
                </w:tcPr>
                <w:p w14:paraId="32FA1708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3F524A13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52F08F45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71B5382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50376A09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78EBB48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69159CF5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054C1CE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259" w:type="dxa"/>
                </w:tcPr>
                <w:p w14:paraId="53FCE344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Подпрограмма 1, всего:</w:t>
                  </w:r>
                </w:p>
              </w:tc>
              <w:tc>
                <w:tcPr>
                  <w:tcW w:w="2487" w:type="dxa"/>
                </w:tcPr>
                <w:p w14:paraId="27A78763" w14:textId="77777777" w:rsidR="00E646E7" w:rsidRPr="00482544" w:rsidRDefault="00D4156F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195 322,</w:t>
                  </w:r>
                  <w:r w:rsidR="00CE1C20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2487" w:type="dxa"/>
                </w:tcPr>
                <w:p w14:paraId="6101B914" w14:textId="77777777" w:rsidR="00E646E7" w:rsidRPr="00482544" w:rsidRDefault="00D4156F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195 322,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2488" w:type="dxa"/>
                  <w:vAlign w:val="center"/>
                </w:tcPr>
                <w:p w14:paraId="1A26257C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4478CB2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E646E7" w:rsidRPr="00482544" w14:paraId="78012B6D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7D33596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35F92ADE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87" w:type="dxa"/>
                </w:tcPr>
                <w:p w14:paraId="32EE62E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7E5468F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074AD486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5CC7CC9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0F082FAF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5FEBDB9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765559AC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87" w:type="dxa"/>
                </w:tcPr>
                <w:p w14:paraId="435DFF7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25 927,70</w:t>
                  </w:r>
                </w:p>
              </w:tc>
              <w:tc>
                <w:tcPr>
                  <w:tcW w:w="2487" w:type="dxa"/>
                </w:tcPr>
                <w:p w14:paraId="081D5185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25 927,70</w:t>
                  </w:r>
                </w:p>
              </w:tc>
              <w:tc>
                <w:tcPr>
                  <w:tcW w:w="2488" w:type="dxa"/>
                  <w:vAlign w:val="center"/>
                </w:tcPr>
                <w:p w14:paraId="67CD0905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3FDFFD6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E646E7" w:rsidRPr="00482544" w14:paraId="42E39557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4819FDF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28304804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87" w:type="dxa"/>
                </w:tcPr>
                <w:p w14:paraId="5F479B24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65 933,5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7" w:type="dxa"/>
                </w:tcPr>
                <w:p w14:paraId="59179E2D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65 933,5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488" w:type="dxa"/>
                  <w:vAlign w:val="center"/>
                </w:tcPr>
                <w:p w14:paraId="7A1C05FA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201E3BA9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E646E7" w:rsidRPr="00482544" w14:paraId="08FFC86A" w14:textId="77777777" w:rsidTr="00775DB9">
              <w:trPr>
                <w:trHeight w:val="240"/>
              </w:trPr>
              <w:tc>
                <w:tcPr>
                  <w:tcW w:w="716" w:type="dxa"/>
                </w:tcPr>
                <w:p w14:paraId="2FE5075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0058760C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487" w:type="dxa"/>
                </w:tcPr>
                <w:p w14:paraId="5CB5561E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103 461,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2487" w:type="dxa"/>
                </w:tcPr>
                <w:p w14:paraId="33B599BD" w14:textId="77777777" w:rsidR="00E646E7" w:rsidRPr="00482544" w:rsidRDefault="00D4156F" w:rsidP="000D620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103 461,</w:t>
                  </w:r>
                  <w:r w:rsidR="000D620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17</w:t>
                  </w:r>
                </w:p>
              </w:tc>
              <w:tc>
                <w:tcPr>
                  <w:tcW w:w="2488" w:type="dxa"/>
                  <w:vAlign w:val="center"/>
                </w:tcPr>
                <w:p w14:paraId="58D7AB8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  <w:tc>
                <w:tcPr>
                  <w:tcW w:w="3021" w:type="dxa"/>
                  <w:vAlign w:val="center"/>
                </w:tcPr>
                <w:p w14:paraId="64DCE31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sz w:val="24"/>
                    </w:rPr>
                  </w:pPr>
                  <w:r w:rsidRPr="00482544">
                    <w:rPr>
                      <w:sz w:val="24"/>
                    </w:rPr>
                    <w:t>0,00</w:t>
                  </w:r>
                </w:p>
              </w:tc>
            </w:tr>
            <w:tr w:rsidR="00E646E7" w:rsidRPr="00482544" w14:paraId="104AC8E2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57B837B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513D4915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372984E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4EDD007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0F68A27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3C2C7329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0DA9C89A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2009498A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259" w:type="dxa"/>
                </w:tcPr>
                <w:p w14:paraId="1F56F8E5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Подпрограмма 2, всего:</w:t>
                  </w:r>
                </w:p>
              </w:tc>
              <w:tc>
                <w:tcPr>
                  <w:tcW w:w="2487" w:type="dxa"/>
                </w:tcPr>
                <w:p w14:paraId="669720C9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81 410,21</w:t>
                  </w:r>
                </w:p>
              </w:tc>
              <w:tc>
                <w:tcPr>
                  <w:tcW w:w="2487" w:type="dxa"/>
                </w:tcPr>
                <w:p w14:paraId="4ED1B6A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37 361,72</w:t>
                  </w:r>
                </w:p>
              </w:tc>
              <w:tc>
                <w:tcPr>
                  <w:tcW w:w="2488" w:type="dxa"/>
                </w:tcPr>
                <w:p w14:paraId="5E5A0E1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22 030,95</w:t>
                  </w:r>
                </w:p>
              </w:tc>
              <w:tc>
                <w:tcPr>
                  <w:tcW w:w="3021" w:type="dxa"/>
                </w:tcPr>
                <w:p w14:paraId="3FDC9E18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22 017,54</w:t>
                  </w:r>
                </w:p>
              </w:tc>
            </w:tr>
            <w:tr w:rsidR="00E646E7" w:rsidRPr="00482544" w14:paraId="1D283185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4581732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122C0D71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87" w:type="dxa"/>
                </w:tcPr>
                <w:p w14:paraId="3F0C733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5BAC72D9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01BECA5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0F647D5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6DE2C2BD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2A00826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70985188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87" w:type="dxa"/>
                </w:tcPr>
                <w:p w14:paraId="1E7CC89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81 410,21</w:t>
                  </w:r>
                </w:p>
              </w:tc>
              <w:tc>
                <w:tcPr>
                  <w:tcW w:w="2487" w:type="dxa"/>
                </w:tcPr>
                <w:p w14:paraId="342912C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37 361,72</w:t>
                  </w:r>
                </w:p>
              </w:tc>
              <w:tc>
                <w:tcPr>
                  <w:tcW w:w="2488" w:type="dxa"/>
                </w:tcPr>
                <w:p w14:paraId="26C1B9FA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22 030,95</w:t>
                  </w:r>
                </w:p>
              </w:tc>
              <w:tc>
                <w:tcPr>
                  <w:tcW w:w="3021" w:type="dxa"/>
                </w:tcPr>
                <w:p w14:paraId="71087E5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22 017,54</w:t>
                  </w:r>
                </w:p>
              </w:tc>
            </w:tr>
            <w:tr w:rsidR="00E646E7" w:rsidRPr="00482544" w14:paraId="18C4B66E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2F55BA48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06D82C1C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87" w:type="dxa"/>
                </w:tcPr>
                <w:p w14:paraId="2E20DA6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3D669B86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246926D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7102F02C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5C81D2E0" w14:textId="77777777" w:rsidTr="00775DB9">
              <w:trPr>
                <w:trHeight w:val="341"/>
              </w:trPr>
              <w:tc>
                <w:tcPr>
                  <w:tcW w:w="716" w:type="dxa"/>
                  <w:vAlign w:val="center"/>
                </w:tcPr>
                <w:p w14:paraId="4D9769E9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44C6E237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487" w:type="dxa"/>
                  <w:vAlign w:val="center"/>
                </w:tcPr>
                <w:p w14:paraId="1CE1384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07384BD8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  <w:vAlign w:val="center"/>
                </w:tcPr>
                <w:p w14:paraId="15C2475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  <w:vAlign w:val="center"/>
                </w:tcPr>
                <w:p w14:paraId="5938362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353CF923" w14:textId="77777777" w:rsidTr="00775DB9">
              <w:trPr>
                <w:trHeight w:val="281"/>
              </w:trPr>
              <w:tc>
                <w:tcPr>
                  <w:tcW w:w="716" w:type="dxa"/>
                  <w:vAlign w:val="center"/>
                </w:tcPr>
                <w:p w14:paraId="7B83C65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  <w:vAlign w:val="center"/>
                </w:tcPr>
                <w:p w14:paraId="095E130A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790D291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08EE5BF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  <w:vAlign w:val="center"/>
                </w:tcPr>
                <w:p w14:paraId="3B4B732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  <w:vAlign w:val="center"/>
                </w:tcPr>
                <w:p w14:paraId="588D067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5097E52C" w14:textId="77777777" w:rsidTr="00F16D46">
              <w:trPr>
                <w:trHeight w:val="399"/>
              </w:trPr>
              <w:tc>
                <w:tcPr>
                  <w:tcW w:w="716" w:type="dxa"/>
                </w:tcPr>
                <w:p w14:paraId="7F2E969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259" w:type="dxa"/>
                </w:tcPr>
                <w:p w14:paraId="3955229C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Подпрограмма 3, всего:</w:t>
                  </w:r>
                </w:p>
              </w:tc>
              <w:tc>
                <w:tcPr>
                  <w:tcW w:w="2487" w:type="dxa"/>
                  <w:vAlign w:val="center"/>
                </w:tcPr>
                <w:p w14:paraId="121D9437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89 939,8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487" w:type="dxa"/>
                  <w:vAlign w:val="center"/>
                </w:tcPr>
                <w:p w14:paraId="13CBB7C8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32 795,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80</w:t>
                  </w:r>
                </w:p>
              </w:tc>
              <w:tc>
                <w:tcPr>
                  <w:tcW w:w="2488" w:type="dxa"/>
                  <w:vAlign w:val="center"/>
                </w:tcPr>
                <w:p w14:paraId="0956372C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28 578,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69</w:t>
                  </w:r>
                </w:p>
              </w:tc>
              <w:tc>
                <w:tcPr>
                  <w:tcW w:w="3021" w:type="dxa"/>
                  <w:vAlign w:val="center"/>
                </w:tcPr>
                <w:p w14:paraId="4B8F3959" w14:textId="77777777" w:rsidR="00E646E7" w:rsidRPr="00482544" w:rsidRDefault="00D4156F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28 565,3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6</w:t>
                  </w:r>
                </w:p>
              </w:tc>
            </w:tr>
            <w:tr w:rsidR="00E646E7" w:rsidRPr="00482544" w14:paraId="7EBF6561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6E3F9AA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191CF86C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87" w:type="dxa"/>
                  <w:vAlign w:val="center"/>
                </w:tcPr>
                <w:p w14:paraId="0773158A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  <w:vAlign w:val="center"/>
                </w:tcPr>
                <w:p w14:paraId="650DFB7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6475D8A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180479B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206E693D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0FA1480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39541B51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87" w:type="dxa"/>
                  <w:vAlign w:val="center"/>
                </w:tcPr>
                <w:p w14:paraId="6AA8BACE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86 113,0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487" w:type="dxa"/>
                  <w:vAlign w:val="center"/>
                </w:tcPr>
                <w:p w14:paraId="66135C82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31 429,3</w:t>
                  </w:r>
                  <w:r w:rsidR="00D4156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2488" w:type="dxa"/>
                </w:tcPr>
                <w:p w14:paraId="0FD0C1BE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27 348,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49</w:t>
                  </w:r>
                </w:p>
              </w:tc>
              <w:tc>
                <w:tcPr>
                  <w:tcW w:w="3021" w:type="dxa"/>
                </w:tcPr>
                <w:p w14:paraId="56A559AF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27 335,1</w:t>
                  </w:r>
                  <w:r w:rsidR="00F16D46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6</w:t>
                  </w:r>
                </w:p>
              </w:tc>
            </w:tr>
            <w:tr w:rsidR="00E646E7" w:rsidRPr="00482544" w14:paraId="7DE3EDCA" w14:textId="77777777" w:rsidTr="00775DB9">
              <w:trPr>
                <w:trHeight w:val="269"/>
              </w:trPr>
              <w:tc>
                <w:tcPr>
                  <w:tcW w:w="716" w:type="dxa"/>
                </w:tcPr>
                <w:p w14:paraId="46C81AC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05B756E7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87" w:type="dxa"/>
                </w:tcPr>
                <w:p w14:paraId="658D87E6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243,45</w:t>
                  </w:r>
                </w:p>
              </w:tc>
              <w:tc>
                <w:tcPr>
                  <w:tcW w:w="2487" w:type="dxa"/>
                </w:tcPr>
                <w:p w14:paraId="01A3744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131,45</w:t>
                  </w:r>
                </w:p>
              </w:tc>
              <w:tc>
                <w:tcPr>
                  <w:tcW w:w="2488" w:type="dxa"/>
                </w:tcPr>
                <w:p w14:paraId="76B1571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56,00</w:t>
                  </w:r>
                </w:p>
              </w:tc>
              <w:tc>
                <w:tcPr>
                  <w:tcW w:w="3021" w:type="dxa"/>
                </w:tcPr>
                <w:p w14:paraId="0C679C4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56,00</w:t>
                  </w:r>
                </w:p>
              </w:tc>
            </w:tr>
            <w:tr w:rsidR="00E646E7" w:rsidRPr="00482544" w14:paraId="28B9FE62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2C266AF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58E1BCD3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487" w:type="dxa"/>
                </w:tcPr>
                <w:p w14:paraId="6715CE9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4AA3F5FC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0F20B10C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7434CD6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5E0F03F3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0260AE2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5206AD24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Средства иных бюджетов</w:t>
                  </w:r>
                </w:p>
              </w:tc>
              <w:tc>
                <w:tcPr>
                  <w:tcW w:w="2487" w:type="dxa"/>
                </w:tcPr>
                <w:p w14:paraId="652D322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3 583,38</w:t>
                  </w:r>
                </w:p>
              </w:tc>
              <w:tc>
                <w:tcPr>
                  <w:tcW w:w="2487" w:type="dxa"/>
                </w:tcPr>
                <w:p w14:paraId="11E98DC9" w14:textId="77777777" w:rsidR="00E646E7" w:rsidRPr="00482544" w:rsidRDefault="00E646E7" w:rsidP="00D4156F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1 234,9</w:t>
                  </w:r>
                  <w:r w:rsidR="00D4156F"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488" w:type="dxa"/>
                </w:tcPr>
                <w:p w14:paraId="47F1116A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1 174,20</w:t>
                  </w:r>
                </w:p>
              </w:tc>
              <w:tc>
                <w:tcPr>
                  <w:tcW w:w="3021" w:type="dxa"/>
                </w:tcPr>
                <w:p w14:paraId="0635EE98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1 174,20</w:t>
                  </w:r>
                </w:p>
              </w:tc>
            </w:tr>
            <w:tr w:rsidR="00E646E7" w:rsidRPr="00482544" w14:paraId="626202AC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01176D1A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7AC14087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62D58330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3416AF7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655638B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37CA2E6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446A700A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650D6C9B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259" w:type="dxa"/>
                </w:tcPr>
                <w:p w14:paraId="4F0C5445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Отдельное мероприятие 1, всего:</w:t>
                  </w:r>
                </w:p>
              </w:tc>
              <w:tc>
                <w:tcPr>
                  <w:tcW w:w="2487" w:type="dxa"/>
                </w:tcPr>
                <w:p w14:paraId="2709AC5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3 983,30</w:t>
                  </w:r>
                </w:p>
              </w:tc>
              <w:tc>
                <w:tcPr>
                  <w:tcW w:w="2487" w:type="dxa"/>
                </w:tcPr>
                <w:p w14:paraId="392648B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1 312,90</w:t>
                  </w:r>
                </w:p>
              </w:tc>
              <w:tc>
                <w:tcPr>
                  <w:tcW w:w="2488" w:type="dxa"/>
                </w:tcPr>
                <w:p w14:paraId="0CBFB77F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1 335,20</w:t>
                  </w:r>
                </w:p>
              </w:tc>
              <w:tc>
                <w:tcPr>
                  <w:tcW w:w="3021" w:type="dxa"/>
                </w:tcPr>
                <w:p w14:paraId="31EF4D0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1 335,20</w:t>
                  </w:r>
                </w:p>
              </w:tc>
            </w:tr>
            <w:tr w:rsidR="00E646E7" w:rsidRPr="00482544" w14:paraId="263E9B1F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4259047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6C0CA14B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По источникам финансирования:</w:t>
                  </w:r>
                </w:p>
              </w:tc>
              <w:tc>
                <w:tcPr>
                  <w:tcW w:w="2487" w:type="dxa"/>
                </w:tcPr>
                <w:p w14:paraId="3B949B3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4F12F58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25621B8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3FC5E71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599C1BAF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4AD1B839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6A9532E1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Бюджет города</w:t>
                  </w:r>
                </w:p>
              </w:tc>
              <w:tc>
                <w:tcPr>
                  <w:tcW w:w="2487" w:type="dxa"/>
                </w:tcPr>
                <w:p w14:paraId="78CDC936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09AD16E7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5054602D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4FFA8A65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48D6FB7C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54DEDDF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04F735D0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Краевой бюджет</w:t>
                  </w:r>
                </w:p>
              </w:tc>
              <w:tc>
                <w:tcPr>
                  <w:tcW w:w="2487" w:type="dxa"/>
                </w:tcPr>
                <w:p w14:paraId="1AD82C8E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3 983,30</w:t>
                  </w:r>
                </w:p>
              </w:tc>
              <w:tc>
                <w:tcPr>
                  <w:tcW w:w="2487" w:type="dxa"/>
                </w:tcPr>
                <w:p w14:paraId="7231FBB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1 312,90</w:t>
                  </w:r>
                </w:p>
              </w:tc>
              <w:tc>
                <w:tcPr>
                  <w:tcW w:w="2488" w:type="dxa"/>
                </w:tcPr>
                <w:p w14:paraId="02922A78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1 335,20</w:t>
                  </w:r>
                </w:p>
              </w:tc>
              <w:tc>
                <w:tcPr>
                  <w:tcW w:w="3021" w:type="dxa"/>
                </w:tcPr>
                <w:p w14:paraId="3C73FDA8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1 335,20</w:t>
                  </w:r>
                </w:p>
              </w:tc>
            </w:tr>
            <w:tr w:rsidR="00E646E7" w:rsidRPr="00482544" w14:paraId="6118A591" w14:textId="77777777" w:rsidTr="00775DB9">
              <w:trPr>
                <w:trHeight w:val="253"/>
              </w:trPr>
              <w:tc>
                <w:tcPr>
                  <w:tcW w:w="716" w:type="dxa"/>
                </w:tcPr>
                <w:p w14:paraId="7A7AB2A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50241B50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  <w:r w:rsidRPr="00482544">
                    <w:rPr>
                      <w:rFonts w:eastAsia="Times New Roman"/>
                      <w:bCs/>
                      <w:kern w:val="0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2487" w:type="dxa"/>
                </w:tcPr>
                <w:p w14:paraId="1438AEE5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5D9A511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0424FD2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1A0F897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  <w:tr w:rsidR="00E646E7" w:rsidRPr="00482544" w14:paraId="0216A0E3" w14:textId="77777777" w:rsidTr="00775DB9">
              <w:trPr>
                <w:trHeight w:val="269"/>
              </w:trPr>
              <w:tc>
                <w:tcPr>
                  <w:tcW w:w="716" w:type="dxa"/>
                </w:tcPr>
                <w:p w14:paraId="09948CA3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4259" w:type="dxa"/>
                </w:tcPr>
                <w:p w14:paraId="22E3FE57" w14:textId="77777777" w:rsidR="00E646E7" w:rsidRPr="00482544" w:rsidRDefault="00E646E7" w:rsidP="00775DB9">
                  <w:pPr>
                    <w:tabs>
                      <w:tab w:val="left" w:pos="8050"/>
                    </w:tabs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1FA1212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7" w:type="dxa"/>
                </w:tcPr>
                <w:p w14:paraId="0380BA72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2488" w:type="dxa"/>
                </w:tcPr>
                <w:p w14:paraId="7C7D5784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  <w:tc>
                <w:tcPr>
                  <w:tcW w:w="3021" w:type="dxa"/>
                </w:tcPr>
                <w:p w14:paraId="6F935451" w14:textId="77777777" w:rsidR="00E646E7" w:rsidRPr="00482544" w:rsidRDefault="00E646E7" w:rsidP="00775DB9">
                  <w:pPr>
                    <w:tabs>
                      <w:tab w:val="left" w:pos="8050"/>
                    </w:tabs>
                    <w:jc w:val="center"/>
                    <w:rPr>
                      <w:rFonts w:eastAsia="Times New Roman"/>
                      <w:bCs/>
                      <w:kern w:val="0"/>
                      <w:sz w:val="24"/>
                    </w:rPr>
                  </w:pPr>
                </w:p>
              </w:tc>
            </w:tr>
          </w:tbl>
          <w:p w14:paraId="3926E8E0" w14:textId="77777777" w:rsidR="00880F06" w:rsidRPr="00482544" w:rsidRDefault="00880F06" w:rsidP="00880F06">
            <w:pPr>
              <w:tabs>
                <w:tab w:val="left" w:pos="8050"/>
              </w:tabs>
              <w:jc w:val="both"/>
              <w:rPr>
                <w:rFonts w:eastAsia="Times New Roman"/>
                <w:b/>
                <w:bCs/>
                <w:kern w:val="0"/>
                <w:sz w:val="24"/>
              </w:rPr>
            </w:pPr>
          </w:p>
        </w:tc>
      </w:tr>
      <w:tr w:rsidR="00880F06" w:rsidRPr="00482544" w14:paraId="0118016F" w14:textId="77777777" w:rsidTr="00880F06">
        <w:trPr>
          <w:trHeight w:val="721"/>
        </w:trPr>
        <w:tc>
          <w:tcPr>
            <w:tcW w:w="155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B99865" w14:textId="77777777" w:rsidR="00880F06" w:rsidRPr="00482544" w:rsidRDefault="00880F06" w:rsidP="00E646E7">
            <w:pPr>
              <w:tabs>
                <w:tab w:val="left" w:pos="8050"/>
              </w:tabs>
              <w:rPr>
                <w:rFonts w:eastAsia="Times New Roman"/>
                <w:b/>
                <w:bCs/>
                <w:kern w:val="0"/>
                <w:szCs w:val="28"/>
              </w:rPr>
            </w:pPr>
          </w:p>
        </w:tc>
      </w:tr>
    </w:tbl>
    <w:p w14:paraId="10FBAF48" w14:textId="5614DA13" w:rsidR="00D47556" w:rsidRPr="00482544" w:rsidRDefault="00880F06" w:rsidP="00D47556">
      <w:pPr>
        <w:ind w:left="-567" w:right="-314" w:hanging="142"/>
        <w:rPr>
          <w:szCs w:val="28"/>
        </w:rPr>
      </w:pPr>
      <w:r w:rsidRPr="00482544">
        <w:rPr>
          <w:szCs w:val="28"/>
        </w:rPr>
        <w:t xml:space="preserve"> </w:t>
      </w:r>
      <w:r w:rsidR="00D47556" w:rsidRPr="00482544">
        <w:rPr>
          <w:szCs w:val="28"/>
        </w:rPr>
        <w:t xml:space="preserve">И.о. директора МКУ «Управление городского хозяйства»                                        </w:t>
      </w:r>
      <w:r w:rsidR="004A44A5">
        <w:rPr>
          <w:szCs w:val="28"/>
        </w:rPr>
        <w:t>подпись</w:t>
      </w:r>
      <w:r w:rsidR="00D47556" w:rsidRPr="00482544">
        <w:rPr>
          <w:szCs w:val="28"/>
        </w:rPr>
        <w:t xml:space="preserve">                                               В.И. Филяев</w:t>
      </w:r>
    </w:p>
    <w:p w14:paraId="22801A3A" w14:textId="77777777" w:rsidR="00880F06" w:rsidRPr="00482544" w:rsidRDefault="00880F06" w:rsidP="00D47556">
      <w:pPr>
        <w:ind w:left="-567" w:right="-314"/>
        <w:jc w:val="both"/>
        <w:rPr>
          <w:szCs w:val="28"/>
        </w:rPr>
      </w:pPr>
    </w:p>
    <w:p w14:paraId="277AE379" w14:textId="77777777" w:rsidR="00880F06" w:rsidRPr="00482544" w:rsidRDefault="00880F06" w:rsidP="00880F06">
      <w:pPr>
        <w:ind w:left="-567" w:right="428"/>
        <w:jc w:val="both"/>
        <w:rPr>
          <w:szCs w:val="28"/>
        </w:rPr>
      </w:pPr>
    </w:p>
    <w:p w14:paraId="30756439" w14:textId="77777777" w:rsidR="00880F06" w:rsidRPr="00482544" w:rsidRDefault="00880F06" w:rsidP="00880F06">
      <w:pPr>
        <w:ind w:left="-567" w:right="428"/>
        <w:jc w:val="both"/>
        <w:rPr>
          <w:szCs w:val="28"/>
        </w:rPr>
      </w:pPr>
    </w:p>
    <w:p w14:paraId="2292B6F0" w14:textId="77777777" w:rsidR="00880F06" w:rsidRPr="00482544" w:rsidRDefault="00880F06" w:rsidP="00356DB5">
      <w:pPr>
        <w:ind w:right="428"/>
        <w:jc w:val="both"/>
        <w:rPr>
          <w:szCs w:val="28"/>
        </w:rPr>
      </w:pPr>
    </w:p>
    <w:p w14:paraId="7180D74F" w14:textId="77777777" w:rsidR="00356DB5" w:rsidRPr="00482544" w:rsidRDefault="00356DB5" w:rsidP="00356DB5">
      <w:pPr>
        <w:ind w:right="428"/>
        <w:jc w:val="both"/>
        <w:rPr>
          <w:szCs w:val="28"/>
        </w:rPr>
      </w:pPr>
    </w:p>
    <w:p w14:paraId="76D0EA25" w14:textId="77777777" w:rsidR="00D47556" w:rsidRPr="00482544" w:rsidRDefault="00D47556" w:rsidP="00356DB5">
      <w:pPr>
        <w:ind w:right="428"/>
        <w:jc w:val="both"/>
        <w:rPr>
          <w:szCs w:val="28"/>
        </w:rPr>
      </w:pPr>
    </w:p>
    <w:p w14:paraId="47B37A03" w14:textId="77777777" w:rsidR="00356DB5" w:rsidRPr="00482544" w:rsidRDefault="00356DB5" w:rsidP="00356DB5">
      <w:pPr>
        <w:ind w:right="428"/>
        <w:jc w:val="both"/>
        <w:rPr>
          <w:szCs w:val="28"/>
        </w:rPr>
      </w:pPr>
    </w:p>
    <w:p w14:paraId="4B5CA692" w14:textId="77777777" w:rsidR="00880F06" w:rsidRPr="00482544" w:rsidRDefault="00E646E7" w:rsidP="00880F06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Приложение 6</w:t>
      </w:r>
    </w:p>
    <w:p w14:paraId="3C6F14F1" w14:textId="77777777" w:rsidR="00880F06" w:rsidRPr="00482544" w:rsidRDefault="00880F06" w:rsidP="00880F06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14:paraId="0C833C98" w14:textId="77777777" w:rsidR="00880F06" w:rsidRPr="00482544" w:rsidRDefault="00880F06" w:rsidP="00880F06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города Минусинска</w:t>
      </w:r>
    </w:p>
    <w:p w14:paraId="78FEDC32" w14:textId="77777777" w:rsidR="004A44A5" w:rsidRPr="00482544" w:rsidRDefault="004A44A5" w:rsidP="004A44A5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 xml:space="preserve">30.12.2022 </w:t>
      </w:r>
      <w:r w:rsidRPr="00482544">
        <w:rPr>
          <w:rFonts w:eastAsia="Times New Roman"/>
          <w:color w:val="000000"/>
          <w:kern w:val="0"/>
          <w:szCs w:val="28"/>
        </w:rPr>
        <w:t xml:space="preserve"> № </w:t>
      </w:r>
      <w:r>
        <w:rPr>
          <w:rFonts w:eastAsia="Times New Roman"/>
          <w:color w:val="000000"/>
          <w:kern w:val="0"/>
          <w:szCs w:val="28"/>
        </w:rPr>
        <w:t>АГ-2817-п</w:t>
      </w:r>
    </w:p>
    <w:p w14:paraId="33B9A0A4" w14:textId="77777777" w:rsidR="001A3F9E" w:rsidRPr="00482544" w:rsidRDefault="001A3F9E" w:rsidP="00880F06">
      <w:pPr>
        <w:ind w:right="-315" w:firstLine="9356"/>
        <w:rPr>
          <w:rFonts w:eastAsia="Times New Roman"/>
          <w:color w:val="000000"/>
          <w:kern w:val="0"/>
          <w:szCs w:val="28"/>
        </w:rPr>
      </w:pPr>
    </w:p>
    <w:p w14:paraId="735487CB" w14:textId="77777777" w:rsidR="00356DB5" w:rsidRPr="00482544" w:rsidRDefault="00356DB5" w:rsidP="00356DB5">
      <w:pPr>
        <w:widowControl/>
        <w:suppressAutoHyphens w:val="0"/>
        <w:ind w:left="9356" w:right="20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Приложение 2</w:t>
      </w:r>
      <w:r w:rsidRPr="00482544">
        <w:rPr>
          <w:rFonts w:eastAsia="Times New Roman"/>
          <w:kern w:val="0"/>
          <w:szCs w:val="28"/>
        </w:rPr>
        <w:br/>
        <w:t>к подпрограмме «Модернизация, реконструкция и капитальный ремонт объектов коммунальной инфраструктуры и жилищного фонда муниципального</w:t>
      </w:r>
      <w:r w:rsidRPr="00482544">
        <w:rPr>
          <w:rFonts w:eastAsia="Times New Roman"/>
          <w:color w:val="000000"/>
          <w:kern w:val="0"/>
          <w:szCs w:val="28"/>
        </w:rPr>
        <w:t xml:space="preserve"> образования город Минусинск» </w:t>
      </w:r>
    </w:p>
    <w:p w14:paraId="0CEA7D3F" w14:textId="77777777" w:rsidR="00880F06" w:rsidRPr="00482544" w:rsidRDefault="00880F06" w:rsidP="001A3F9E">
      <w:pPr>
        <w:ind w:right="428"/>
        <w:jc w:val="both"/>
        <w:rPr>
          <w:szCs w:val="28"/>
        </w:rPr>
      </w:pPr>
    </w:p>
    <w:tbl>
      <w:tblPr>
        <w:tblW w:w="16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709"/>
        <w:gridCol w:w="709"/>
        <w:gridCol w:w="1417"/>
        <w:gridCol w:w="709"/>
        <w:gridCol w:w="1134"/>
        <w:gridCol w:w="1134"/>
        <w:gridCol w:w="992"/>
        <w:gridCol w:w="1134"/>
        <w:gridCol w:w="2204"/>
        <w:gridCol w:w="237"/>
      </w:tblGrid>
      <w:tr w:rsidR="00E646E7" w:rsidRPr="00482544" w14:paraId="35492145" w14:textId="77777777" w:rsidTr="00775DB9">
        <w:trPr>
          <w:trHeight w:val="362"/>
        </w:trPr>
        <w:tc>
          <w:tcPr>
            <w:tcW w:w="1604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D38F2A" w14:textId="77777777" w:rsidR="00E646E7" w:rsidRPr="00482544" w:rsidRDefault="00E646E7" w:rsidP="00E646E7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Cs w:val="28"/>
              </w:rPr>
            </w:pPr>
            <w:r w:rsidRPr="00482544">
              <w:rPr>
                <w:rFonts w:eastAsia="Times New Roman"/>
                <w:b/>
                <w:kern w:val="0"/>
                <w:szCs w:val="28"/>
              </w:rPr>
              <w:t>Перечень подпрограммных мероприятий</w:t>
            </w:r>
          </w:p>
          <w:p w14:paraId="4127F75A" w14:textId="77777777" w:rsidR="00E646E7" w:rsidRPr="00482544" w:rsidRDefault="00E646E7" w:rsidP="00775DB9">
            <w:pPr>
              <w:autoSpaceDE w:val="0"/>
              <w:autoSpaceDN w:val="0"/>
              <w:adjustRightInd w:val="0"/>
              <w:ind w:firstLine="426"/>
              <w:jc w:val="center"/>
              <w:outlineLvl w:val="1"/>
              <w:rPr>
                <w:szCs w:val="28"/>
              </w:rPr>
            </w:pPr>
          </w:p>
        </w:tc>
      </w:tr>
      <w:tr w:rsidR="00E646E7" w:rsidRPr="00482544" w14:paraId="0DB3BE93" w14:textId="77777777" w:rsidTr="00775DB9">
        <w:trPr>
          <w:gridAfter w:val="1"/>
          <w:wAfter w:w="237" w:type="dxa"/>
          <w:trHeight w:val="28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E2B48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F537A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5DC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6A09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2AF30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Итого на период 2022-2024 годы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7AF0F" w14:textId="77777777" w:rsidR="00E646E7" w:rsidRPr="00482544" w:rsidRDefault="00E646E7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646E7" w:rsidRPr="00482544" w14:paraId="4D79B97C" w14:textId="77777777" w:rsidTr="00775DB9">
        <w:trPr>
          <w:gridAfter w:val="1"/>
          <w:wAfter w:w="237" w:type="dxa"/>
          <w:trHeight w:val="110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2C513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F422B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A446A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F535A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482544">
              <w:rPr>
                <w:rFonts w:eastAsia="Times New Roman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D6A0D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A6412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B704" w14:textId="77777777" w:rsidR="00E646E7" w:rsidRPr="00482544" w:rsidRDefault="00E646E7" w:rsidP="00775DB9">
            <w:pPr>
              <w:ind w:left="-108" w:right="-108" w:firstLine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текущий финансовый год</w:t>
            </w:r>
          </w:p>
          <w:p w14:paraId="04C3024D" w14:textId="77777777" w:rsidR="00E646E7" w:rsidRPr="00482544" w:rsidRDefault="00E646E7" w:rsidP="00775DB9">
            <w:pPr>
              <w:ind w:left="-108" w:right="-108" w:firstLine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C028A" w14:textId="77777777" w:rsidR="00E646E7" w:rsidRPr="00482544" w:rsidRDefault="00E646E7" w:rsidP="00775DB9">
            <w:pPr>
              <w:widowControl/>
              <w:suppressAutoHyphens w:val="0"/>
              <w:ind w:right="-107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первый</w:t>
            </w:r>
          </w:p>
          <w:p w14:paraId="413A354F" w14:textId="77777777" w:rsidR="00E646E7" w:rsidRPr="00482544" w:rsidRDefault="00E646E7" w:rsidP="00775DB9">
            <w:pPr>
              <w:widowControl/>
              <w:suppressAutoHyphens w:val="0"/>
              <w:ind w:right="-107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 год планового периода</w:t>
            </w:r>
          </w:p>
          <w:p w14:paraId="711BF4FB" w14:textId="77777777" w:rsidR="00E646E7" w:rsidRPr="00482544" w:rsidRDefault="00E646E7" w:rsidP="00775DB9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9246DB" w14:textId="77777777" w:rsidR="00E646E7" w:rsidRPr="00482544" w:rsidRDefault="00E646E7" w:rsidP="00775DB9">
            <w:pPr>
              <w:ind w:left="-19" w:right="-108" w:firstLine="19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7EB51B31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14:paraId="04E12CA0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54D52170" w14:textId="77777777" w:rsidTr="00775DB9">
        <w:trPr>
          <w:gridAfter w:val="1"/>
          <w:wAfter w:w="237" w:type="dxa"/>
          <w:trHeight w:val="1433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DAF33" w14:textId="77777777" w:rsidR="00E646E7" w:rsidRPr="00482544" w:rsidRDefault="00E646E7" w:rsidP="00E646E7">
            <w:pPr>
              <w:pStyle w:val="a9"/>
              <w:widowControl/>
              <w:numPr>
                <w:ilvl w:val="1"/>
                <w:numId w:val="18"/>
              </w:numPr>
              <w:suppressAutoHyphens w:val="0"/>
              <w:ind w:left="0" w:right="-108" w:firstLine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</w:t>
            </w:r>
          </w:p>
          <w:p w14:paraId="5AC7199B" w14:textId="77777777" w:rsidR="00E646E7" w:rsidRPr="00482544" w:rsidRDefault="00E646E7" w:rsidP="00775DB9">
            <w:pPr>
              <w:widowControl/>
              <w:suppressAutoHyphens w:val="0"/>
              <w:ind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и тепловых сетей, объектов электросетевого хозяйства и источников электрической энергии,</w:t>
            </w:r>
          </w:p>
          <w:p w14:paraId="232E4699" w14:textId="77777777" w:rsidR="00E646E7" w:rsidRPr="00482544" w:rsidRDefault="00E646E7" w:rsidP="00775DB9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15A7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8BE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907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D0BC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03100</w:t>
            </w:r>
            <w:r w:rsidRPr="00482544">
              <w:rPr>
                <w:rFonts w:eastAsia="Times New Roman"/>
                <w:kern w:val="0"/>
                <w:sz w:val="20"/>
                <w:szCs w:val="20"/>
                <w:lang w:val="en-US"/>
              </w:rPr>
              <w:t>S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t>5710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AB6B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E9A9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25 734,10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E4D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7BDE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E311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25 734,10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4E0D6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Капремонт водопроводной сети по ул. </w:t>
            </w:r>
            <w:proofErr w:type="spellStart"/>
            <w:r w:rsidRPr="00482544">
              <w:rPr>
                <w:rFonts w:eastAsia="Times New Roman"/>
                <w:kern w:val="0"/>
                <w:sz w:val="20"/>
                <w:szCs w:val="20"/>
              </w:rPr>
              <w:t>Лугавская</w:t>
            </w:r>
            <w:proofErr w:type="spellEnd"/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  <w:p w14:paraId="70324D87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(</w:t>
            </w:r>
            <w:r w:rsidRPr="00482544">
              <w:rPr>
                <w:rFonts w:eastAsia="Times New Roman"/>
                <w:kern w:val="0"/>
                <w:sz w:val="20"/>
                <w:szCs w:val="20"/>
                <w:lang w:val="en-US"/>
              </w:rPr>
              <w:t>L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-739 м, </w:t>
            </w:r>
            <w:r w:rsidRPr="00482544">
              <w:rPr>
                <w:rFonts w:eastAsia="Times New Roman"/>
                <w:kern w:val="0"/>
                <w:sz w:val="20"/>
                <w:szCs w:val="20"/>
                <w:lang w:val="en-US"/>
              </w:rPr>
              <w:t>D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-300 мм)  </w:t>
            </w:r>
          </w:p>
        </w:tc>
      </w:tr>
      <w:tr w:rsidR="00E646E7" w:rsidRPr="00482544" w14:paraId="69CE634B" w14:textId="77777777" w:rsidTr="00E60E22">
        <w:trPr>
          <w:gridAfter w:val="1"/>
          <w:wAfter w:w="237" w:type="dxa"/>
          <w:trHeight w:val="6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A706" w14:textId="77777777" w:rsidR="00E646E7" w:rsidRPr="00482544" w:rsidRDefault="00E646E7" w:rsidP="00E646E7">
            <w:pPr>
              <w:pStyle w:val="a9"/>
              <w:widowControl/>
              <w:numPr>
                <w:ilvl w:val="1"/>
                <w:numId w:val="18"/>
              </w:numPr>
              <w:suppressAutoHyphens w:val="0"/>
              <w:ind w:left="0" w:right="-108" w:firstLine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42C8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D5EF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2597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DDAE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5585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C27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259,94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3008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70E8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517E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259,94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271C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2AEFC5C0" w14:textId="77777777" w:rsidTr="00E60E22">
        <w:trPr>
          <w:gridAfter w:val="1"/>
          <w:wAfter w:w="237" w:type="dxa"/>
          <w:trHeight w:val="38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137B" w14:textId="77777777" w:rsidR="00E646E7" w:rsidRPr="00482544" w:rsidRDefault="00E646E7" w:rsidP="00E646E7">
            <w:pPr>
              <w:pStyle w:val="a9"/>
              <w:widowControl/>
              <w:numPr>
                <w:ilvl w:val="1"/>
                <w:numId w:val="18"/>
              </w:numPr>
              <w:suppressAutoHyphens w:val="0"/>
              <w:ind w:left="0" w:right="-108" w:firstLine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2A5A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246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40A0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3B3B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F8B6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3362" w14:textId="77777777" w:rsidR="00E646E7" w:rsidRPr="00482544" w:rsidRDefault="00156956" w:rsidP="00C8075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56 040,</w:t>
            </w:r>
            <w:r w:rsidR="00C80759"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  <w:r w:rsidR="000D620F"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B91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21E9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9F05" w14:textId="77777777" w:rsidR="00156956" w:rsidRPr="00482544" w:rsidRDefault="00156956" w:rsidP="00C807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56 040,</w:t>
            </w:r>
            <w:r w:rsidR="00C80759" w:rsidRPr="00482544">
              <w:rPr>
                <w:rFonts w:eastAsia="Times New Roman"/>
                <w:kern w:val="0"/>
                <w:sz w:val="20"/>
                <w:szCs w:val="20"/>
              </w:rPr>
              <w:t>0</w:t>
            </w:r>
            <w:r w:rsidR="000D620F" w:rsidRPr="00482544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3F36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Строительство кольцевого водопровода по ул. 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lastRenderedPageBreak/>
              <w:t>Суворова (</w:t>
            </w:r>
            <w:r w:rsidRPr="00482544">
              <w:rPr>
                <w:rFonts w:eastAsia="Times New Roman"/>
                <w:kern w:val="0"/>
                <w:sz w:val="20"/>
                <w:szCs w:val="20"/>
                <w:lang w:val="en-US"/>
              </w:rPr>
              <w:t>L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-2 ,4 км, </w:t>
            </w:r>
            <w:r w:rsidRPr="00482544">
              <w:rPr>
                <w:rFonts w:eastAsia="Times New Roman"/>
                <w:kern w:val="0"/>
                <w:sz w:val="20"/>
                <w:szCs w:val="20"/>
                <w:lang w:val="en-US"/>
              </w:rPr>
              <w:t>D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-315 мм) </w:t>
            </w:r>
          </w:p>
          <w:p w14:paraId="11ACBD88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448ABF55" w14:textId="77777777" w:rsidTr="00E60E22">
        <w:trPr>
          <w:gridAfter w:val="1"/>
          <w:wAfter w:w="237" w:type="dxa"/>
          <w:trHeight w:val="4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22B32" w14:textId="77777777" w:rsidR="00E646E7" w:rsidRPr="00482544" w:rsidRDefault="00E646E7" w:rsidP="00775DB9">
            <w:pPr>
              <w:pStyle w:val="a9"/>
              <w:widowControl/>
              <w:suppressAutoHyphens w:val="0"/>
              <w:ind w:left="0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BD6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7664D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C97F3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E2868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10388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6BDF" w14:textId="77777777" w:rsidR="00E646E7" w:rsidRPr="00482544" w:rsidRDefault="00156956" w:rsidP="00C8075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2 949,5</w:t>
            </w:r>
            <w:r w:rsidR="00C80759"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42055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4919F3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5342D" w14:textId="77777777" w:rsidR="00E646E7" w:rsidRPr="00482544" w:rsidRDefault="00156956" w:rsidP="00C807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2 949,5</w:t>
            </w:r>
            <w:r w:rsidR="00C80759"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8554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136CE9B6" w14:textId="77777777" w:rsidTr="00775DB9">
        <w:trPr>
          <w:gridAfter w:val="1"/>
          <w:wAfter w:w="237" w:type="dxa"/>
          <w:trHeight w:val="41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AF53A" w14:textId="77777777" w:rsidR="00E646E7" w:rsidRPr="00482544" w:rsidRDefault="00E646E7" w:rsidP="00775DB9">
            <w:pPr>
              <w:pStyle w:val="a9"/>
              <w:widowControl/>
              <w:suppressAutoHyphens w:val="0"/>
              <w:ind w:left="0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6146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6A4E7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1101B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39BA6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6FFDB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3227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811,90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AC17B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D782F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85726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811,90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42FDC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3FB27F2D" w14:textId="77777777" w:rsidTr="00775DB9">
        <w:trPr>
          <w:gridAfter w:val="1"/>
          <w:wAfter w:w="237" w:type="dxa"/>
          <w:trHeight w:val="41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E95FA" w14:textId="77777777" w:rsidR="00E646E7" w:rsidRPr="00482544" w:rsidRDefault="00E646E7" w:rsidP="00775DB9">
            <w:pPr>
              <w:pStyle w:val="a9"/>
              <w:widowControl/>
              <w:suppressAutoHyphens w:val="0"/>
              <w:ind w:left="0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6DC3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BB8CA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9D0D40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2315B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</w:t>
            </w:r>
            <w:r w:rsidRPr="0048254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C597D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B368" w14:textId="77777777" w:rsidR="00156956" w:rsidRPr="00482544" w:rsidRDefault="00156956" w:rsidP="00156956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47 421,17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C4996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FF129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3916F" w14:textId="77777777" w:rsidR="00E646E7" w:rsidRPr="00482544" w:rsidRDefault="00156956" w:rsidP="00775DB9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47 421,17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EF324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5DBEB57B" w14:textId="77777777" w:rsidTr="00775DB9">
        <w:trPr>
          <w:gridAfter w:val="1"/>
          <w:wAfter w:w="237" w:type="dxa"/>
          <w:trHeight w:val="41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5A5AF" w14:textId="77777777" w:rsidR="00E646E7" w:rsidRPr="00482544" w:rsidRDefault="00E646E7" w:rsidP="00775DB9">
            <w:pPr>
              <w:pStyle w:val="a9"/>
              <w:widowControl/>
              <w:suppressAutoHyphens w:val="0"/>
              <w:ind w:left="0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F739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63EF1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97958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0FDFC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</w:t>
            </w:r>
            <w:r w:rsidRPr="0048254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C7E4C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E39A" w14:textId="77777777" w:rsidR="00E646E7" w:rsidRPr="00482544" w:rsidRDefault="00156956" w:rsidP="00775DB9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2 495,93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97B6B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074A4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E776F8" w14:textId="77777777" w:rsidR="00E646E7" w:rsidRPr="00482544" w:rsidRDefault="00156956" w:rsidP="00775DB9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2 495,93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BD532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6A3E0747" w14:textId="77777777" w:rsidTr="00775DB9">
        <w:trPr>
          <w:gridAfter w:val="1"/>
          <w:wAfter w:w="237" w:type="dxa"/>
          <w:trHeight w:val="41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45131C" w14:textId="77777777" w:rsidR="00E646E7" w:rsidRPr="00482544" w:rsidRDefault="00E646E7" w:rsidP="00775DB9">
            <w:pPr>
              <w:pStyle w:val="a9"/>
              <w:widowControl/>
              <w:suppressAutoHyphens w:val="0"/>
              <w:ind w:left="0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B1ACD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FE73E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6F4E9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E821C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  <w:lang w:val="en-US"/>
              </w:rPr>
            </w:pPr>
            <w:r w:rsidRPr="00482544">
              <w:rPr>
                <w:sz w:val="20"/>
                <w:szCs w:val="20"/>
              </w:rPr>
              <w:t>031</w:t>
            </w:r>
            <w:r w:rsidRPr="00482544">
              <w:rPr>
                <w:sz w:val="20"/>
                <w:szCs w:val="20"/>
                <w:lang w:val="en-US"/>
              </w:rPr>
              <w:t>F</w:t>
            </w:r>
            <w:r w:rsidRPr="00482544">
              <w:rPr>
                <w:sz w:val="20"/>
                <w:szCs w:val="20"/>
              </w:rPr>
              <w:t>55243</w:t>
            </w:r>
            <w:r w:rsidRPr="00482544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2427E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98D7" w14:textId="77777777" w:rsidR="00E646E7" w:rsidRPr="00482544" w:rsidRDefault="00E646E7" w:rsidP="00775DB9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536,20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D4B5E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13820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321CE" w14:textId="77777777" w:rsidR="00E646E7" w:rsidRPr="00482544" w:rsidRDefault="00E646E7" w:rsidP="00775DB9">
            <w:pPr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536,20</w:t>
            </w: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F4B12D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734BF759" w14:textId="77777777" w:rsidTr="00775DB9">
        <w:trPr>
          <w:gridAfter w:val="1"/>
          <w:wAfter w:w="237" w:type="dxa"/>
          <w:trHeight w:val="6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AA196A" w14:textId="77777777" w:rsidR="00E646E7" w:rsidRPr="00482544" w:rsidRDefault="00E646E7" w:rsidP="00E646E7">
            <w:pPr>
              <w:pStyle w:val="a9"/>
              <w:widowControl/>
              <w:numPr>
                <w:ilvl w:val="1"/>
                <w:numId w:val="18"/>
              </w:numPr>
              <w:suppressAutoHyphens w:val="0"/>
              <w:ind w:left="0" w:right="-108" w:firstLine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Проведение строительного контроля на объектах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DE38E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F9594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A242F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AFB9C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37605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A2AA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2 051,23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42F8B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0D4E5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41028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2 051,23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FCCCDC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Выполнение работ в соответствии с ПСД</w:t>
            </w:r>
          </w:p>
        </w:tc>
      </w:tr>
      <w:tr w:rsidR="00E646E7" w:rsidRPr="00482544" w14:paraId="7D84E77C" w14:textId="77777777" w:rsidTr="00775DB9">
        <w:trPr>
          <w:gridAfter w:val="1"/>
          <w:wAfter w:w="237" w:type="dxa"/>
          <w:trHeight w:val="6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1308" w14:textId="77777777" w:rsidR="00E646E7" w:rsidRPr="00482544" w:rsidRDefault="00E646E7" w:rsidP="00E646E7">
            <w:pPr>
              <w:pStyle w:val="a9"/>
              <w:widowControl/>
              <w:numPr>
                <w:ilvl w:val="1"/>
                <w:numId w:val="18"/>
              </w:numPr>
              <w:suppressAutoHyphens w:val="0"/>
              <w:ind w:left="0" w:right="-108" w:firstLine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Капитальный ремонт тепловой сети в </w:t>
            </w:r>
          </w:p>
          <w:p w14:paraId="41B003EE" w14:textId="77777777" w:rsidR="00E646E7" w:rsidRPr="00482544" w:rsidRDefault="00E646E7" w:rsidP="00775DB9">
            <w:pPr>
              <w:pStyle w:val="a9"/>
              <w:widowControl/>
              <w:suppressAutoHyphens w:val="0"/>
              <w:ind w:left="0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г. Минусинске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9C20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4938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E221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E55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0310081400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549F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2743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21 917,38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0477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BE1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47A0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21 917,38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AA81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Ремонт 2-х участок сетей т/снабжения по ул. Октябрьская</w:t>
            </w:r>
          </w:p>
        </w:tc>
      </w:tr>
      <w:tr w:rsidR="00E646E7" w:rsidRPr="00482544" w14:paraId="05650BFB" w14:textId="77777777" w:rsidTr="00775DB9">
        <w:trPr>
          <w:gridAfter w:val="1"/>
          <w:wAfter w:w="237" w:type="dxa"/>
          <w:trHeight w:val="60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6AF8" w14:textId="77777777" w:rsidR="00E646E7" w:rsidRPr="00482544" w:rsidRDefault="00E646E7" w:rsidP="00E646E7">
            <w:pPr>
              <w:pStyle w:val="a9"/>
              <w:widowControl/>
              <w:numPr>
                <w:ilvl w:val="1"/>
                <w:numId w:val="18"/>
              </w:numPr>
              <w:suppressAutoHyphens w:val="0"/>
              <w:ind w:left="0" w:right="-108" w:firstLine="0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8DBA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E61F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0D07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9040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</w:t>
            </w:r>
            <w:r w:rsidRPr="00482544">
              <w:rPr>
                <w:sz w:val="20"/>
                <w:szCs w:val="20"/>
                <w:lang w:val="en-US"/>
              </w:rPr>
              <w:t>S</w:t>
            </w:r>
            <w:r w:rsidRPr="00482544">
              <w:rPr>
                <w:sz w:val="20"/>
                <w:szCs w:val="20"/>
              </w:rPr>
              <w:t>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E65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7CE8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34 754,00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9F8F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EB2B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AFA2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34 754,00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999D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Разработка ПСД на разводящие сети водоснабжения и канализации (</w:t>
            </w:r>
            <w:proofErr w:type="spellStart"/>
            <w:r w:rsidRPr="00482544">
              <w:rPr>
                <w:rFonts w:eastAsia="Times New Roman"/>
                <w:kern w:val="0"/>
                <w:sz w:val="20"/>
                <w:szCs w:val="20"/>
              </w:rPr>
              <w:t>мк</w:t>
            </w:r>
            <w:proofErr w:type="spellEnd"/>
            <w:r w:rsidRPr="00482544">
              <w:rPr>
                <w:rFonts w:eastAsia="Times New Roman"/>
                <w:kern w:val="0"/>
                <w:sz w:val="20"/>
                <w:szCs w:val="20"/>
              </w:rPr>
              <w:t>-н. Восточный-Береговой-Центральный)</w:t>
            </w:r>
          </w:p>
        </w:tc>
      </w:tr>
      <w:tr w:rsidR="00E646E7" w:rsidRPr="00482544" w14:paraId="40244882" w14:textId="77777777" w:rsidTr="00775DB9">
        <w:trPr>
          <w:gridAfter w:val="1"/>
          <w:wAfter w:w="237" w:type="dxa"/>
          <w:trHeight w:val="60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95DE6" w14:textId="77777777" w:rsidR="00E646E7" w:rsidRPr="00482544" w:rsidRDefault="00E646E7" w:rsidP="00775DB9">
            <w:pPr>
              <w:pStyle w:val="a9"/>
              <w:widowControl/>
              <w:suppressAutoHyphens w:val="0"/>
              <w:ind w:left="0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3FF80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D74CB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6586D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B3A3E" w14:textId="77777777" w:rsidR="00E646E7" w:rsidRPr="00482544" w:rsidRDefault="00E646E7" w:rsidP="00775DB9">
            <w:pPr>
              <w:tabs>
                <w:tab w:val="left" w:pos="805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03100</w:t>
            </w:r>
            <w:r w:rsidRPr="00482544">
              <w:rPr>
                <w:sz w:val="20"/>
                <w:szCs w:val="20"/>
                <w:lang w:val="en-US"/>
              </w:rPr>
              <w:t>S</w:t>
            </w:r>
            <w:r w:rsidRPr="00482544">
              <w:rPr>
                <w:sz w:val="20"/>
                <w:szCs w:val="20"/>
              </w:rPr>
              <w:t>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76450C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C630" w14:textId="77777777" w:rsidR="00E646E7" w:rsidRPr="00482544" w:rsidRDefault="00E646E7" w:rsidP="00775DB9">
            <w:pPr>
              <w:widowControl/>
              <w:suppressAutoHyphens w:val="0"/>
              <w:ind w:left="-170" w:right="-174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351,05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16D757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C50C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5027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351,05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DAA622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1F0B5790" w14:textId="77777777" w:rsidTr="00775DB9">
        <w:trPr>
          <w:gridAfter w:val="1"/>
          <w:wAfter w:w="237" w:type="dxa"/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E7B1E" w14:textId="77777777" w:rsidR="00E646E7" w:rsidRPr="00482544" w:rsidRDefault="00E646E7" w:rsidP="00775DB9">
            <w:pPr>
              <w:widowControl/>
              <w:suppressAutoHyphens w:val="0"/>
              <w:ind w:left="-108" w:right="-108" w:firstLine="108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60A36" w14:textId="77777777" w:rsidR="00E646E7" w:rsidRPr="00482544" w:rsidRDefault="00E646E7" w:rsidP="00775DB9">
            <w:pPr>
              <w:widowControl/>
              <w:suppressAutoHyphens w:val="0"/>
              <w:ind w:left="-108" w:right="-107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828B11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DCFA9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B460FB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96E2D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8AE4" w14:textId="77777777" w:rsidR="00E646E7" w:rsidRPr="00482544" w:rsidRDefault="00156956" w:rsidP="00C807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195 322,</w:t>
            </w:r>
            <w:r w:rsidR="00C80759" w:rsidRPr="00482544">
              <w:rPr>
                <w:rFonts w:eastAsia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11ECD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76D5F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BB99E" w14:textId="77777777" w:rsidR="00E646E7" w:rsidRPr="00482544" w:rsidRDefault="00156956" w:rsidP="00C8075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195 322,</w:t>
            </w:r>
            <w:r w:rsidR="00C80759" w:rsidRPr="00482544">
              <w:rPr>
                <w:rFonts w:eastAsia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9CAFA7" w14:textId="77777777" w:rsidR="00E646E7" w:rsidRPr="00482544" w:rsidRDefault="00E646E7" w:rsidP="00775DB9">
            <w:pPr>
              <w:widowControl/>
              <w:suppressAutoHyphens w:val="0"/>
              <w:ind w:left="-108" w:right="-108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12AE424" w14:textId="77777777" w:rsidR="001A3F9E" w:rsidRPr="00482544" w:rsidRDefault="001A3F9E" w:rsidP="001A3F9E">
      <w:pPr>
        <w:ind w:left="-567" w:right="144"/>
        <w:rPr>
          <w:szCs w:val="28"/>
        </w:rPr>
      </w:pPr>
    </w:p>
    <w:p w14:paraId="357EEEBA" w14:textId="77777777" w:rsidR="006F1F6A" w:rsidRPr="00482544" w:rsidRDefault="006F1F6A" w:rsidP="001A3F9E">
      <w:pPr>
        <w:ind w:left="-567" w:right="144"/>
        <w:rPr>
          <w:szCs w:val="28"/>
        </w:rPr>
      </w:pPr>
    </w:p>
    <w:p w14:paraId="61993181" w14:textId="735EE48C" w:rsidR="00D47556" w:rsidRPr="00482544" w:rsidRDefault="00D47556" w:rsidP="00D47556">
      <w:pPr>
        <w:ind w:left="-567" w:right="-739" w:hanging="142"/>
        <w:rPr>
          <w:szCs w:val="28"/>
        </w:rPr>
      </w:pPr>
      <w:r w:rsidRPr="00482544">
        <w:rPr>
          <w:szCs w:val="28"/>
        </w:rPr>
        <w:t xml:space="preserve">И.о. директора МКУ «Управление городского хозяйства»                                        </w:t>
      </w:r>
      <w:r w:rsidR="004A44A5">
        <w:rPr>
          <w:szCs w:val="28"/>
        </w:rPr>
        <w:t>подпись</w:t>
      </w:r>
      <w:r w:rsidRPr="00482544">
        <w:rPr>
          <w:szCs w:val="28"/>
        </w:rPr>
        <w:t xml:space="preserve">                                                 В.И. Филяев</w:t>
      </w:r>
    </w:p>
    <w:p w14:paraId="4D0D1D32" w14:textId="77777777" w:rsidR="001A3F9E" w:rsidRPr="00482544" w:rsidRDefault="001A3F9E" w:rsidP="001A3F9E">
      <w:pPr>
        <w:ind w:left="-567" w:right="428"/>
        <w:jc w:val="both"/>
        <w:rPr>
          <w:szCs w:val="28"/>
        </w:rPr>
      </w:pPr>
    </w:p>
    <w:p w14:paraId="0B25E042" w14:textId="77777777" w:rsidR="001A3F9E" w:rsidRPr="00482544" w:rsidRDefault="001A3F9E" w:rsidP="001A3F9E">
      <w:pPr>
        <w:ind w:left="-567" w:right="428"/>
        <w:jc w:val="both"/>
        <w:rPr>
          <w:szCs w:val="28"/>
        </w:rPr>
      </w:pPr>
    </w:p>
    <w:p w14:paraId="4718F654" w14:textId="77777777" w:rsidR="001A3F9E" w:rsidRPr="00482544" w:rsidRDefault="001A3F9E" w:rsidP="001A3F9E">
      <w:pPr>
        <w:ind w:left="-567" w:right="428"/>
        <w:jc w:val="both"/>
        <w:rPr>
          <w:szCs w:val="28"/>
        </w:rPr>
      </w:pPr>
    </w:p>
    <w:p w14:paraId="23AED0C1" w14:textId="77777777" w:rsidR="001A3F9E" w:rsidRPr="00482544" w:rsidRDefault="001A3F9E" w:rsidP="001A3F9E">
      <w:pPr>
        <w:ind w:left="-567" w:right="428"/>
        <w:jc w:val="both"/>
        <w:rPr>
          <w:szCs w:val="28"/>
        </w:rPr>
      </w:pPr>
    </w:p>
    <w:p w14:paraId="048B4699" w14:textId="77777777" w:rsidR="00731E48" w:rsidRPr="00482544" w:rsidRDefault="00731E48" w:rsidP="001A3F9E">
      <w:pPr>
        <w:ind w:left="-567" w:right="428"/>
        <w:jc w:val="both"/>
        <w:rPr>
          <w:szCs w:val="28"/>
        </w:rPr>
      </w:pPr>
    </w:p>
    <w:p w14:paraId="6E1FFDD2" w14:textId="77777777" w:rsidR="00731E48" w:rsidRPr="00482544" w:rsidRDefault="00731E48" w:rsidP="001A3F9E">
      <w:pPr>
        <w:ind w:left="-567" w:right="428"/>
        <w:jc w:val="both"/>
        <w:rPr>
          <w:szCs w:val="28"/>
        </w:rPr>
      </w:pPr>
    </w:p>
    <w:p w14:paraId="5C5961DD" w14:textId="77777777" w:rsidR="001A3F9E" w:rsidRPr="00482544" w:rsidRDefault="001A3F9E" w:rsidP="001A3F9E">
      <w:pPr>
        <w:ind w:left="-567" w:right="428"/>
        <w:jc w:val="both"/>
        <w:rPr>
          <w:szCs w:val="28"/>
        </w:rPr>
      </w:pPr>
    </w:p>
    <w:p w14:paraId="6C0C4FCC" w14:textId="77777777" w:rsidR="001A3F9E" w:rsidRPr="00482544" w:rsidRDefault="001A3F9E" w:rsidP="001A3F9E">
      <w:pPr>
        <w:ind w:left="-567" w:right="428"/>
        <w:jc w:val="both"/>
        <w:rPr>
          <w:szCs w:val="28"/>
        </w:rPr>
      </w:pPr>
    </w:p>
    <w:p w14:paraId="2F5E3042" w14:textId="77777777" w:rsidR="00356DB5" w:rsidRPr="00482544" w:rsidRDefault="00356DB5" w:rsidP="001A3F9E">
      <w:pPr>
        <w:ind w:left="-567" w:right="428"/>
        <w:jc w:val="both"/>
        <w:rPr>
          <w:szCs w:val="28"/>
        </w:rPr>
      </w:pPr>
    </w:p>
    <w:p w14:paraId="4B6E2439" w14:textId="77777777" w:rsidR="00356DB5" w:rsidRPr="00482544" w:rsidRDefault="00356DB5" w:rsidP="001A3F9E">
      <w:pPr>
        <w:ind w:left="-567" w:right="428"/>
        <w:jc w:val="both"/>
        <w:rPr>
          <w:szCs w:val="28"/>
        </w:rPr>
      </w:pPr>
    </w:p>
    <w:p w14:paraId="5B708D26" w14:textId="77777777" w:rsidR="00D47556" w:rsidRPr="00482544" w:rsidRDefault="00D47556" w:rsidP="001A3F9E">
      <w:pPr>
        <w:ind w:left="-567" w:right="428"/>
        <w:jc w:val="both"/>
        <w:rPr>
          <w:szCs w:val="28"/>
        </w:rPr>
      </w:pPr>
    </w:p>
    <w:p w14:paraId="07E3E0F8" w14:textId="77777777" w:rsidR="00D47556" w:rsidRPr="00482544" w:rsidRDefault="00D47556" w:rsidP="001A3F9E">
      <w:pPr>
        <w:ind w:left="-567" w:right="428"/>
        <w:jc w:val="both"/>
        <w:rPr>
          <w:szCs w:val="28"/>
        </w:rPr>
      </w:pPr>
    </w:p>
    <w:p w14:paraId="4C3A4EBA" w14:textId="77777777" w:rsidR="001A3F9E" w:rsidRPr="00482544" w:rsidRDefault="001A3F9E" w:rsidP="001A3F9E">
      <w:pPr>
        <w:ind w:left="-567" w:right="428"/>
        <w:jc w:val="both"/>
        <w:rPr>
          <w:szCs w:val="28"/>
        </w:rPr>
      </w:pPr>
    </w:p>
    <w:p w14:paraId="73EB1E18" w14:textId="77777777" w:rsidR="001A3F9E" w:rsidRPr="00482544" w:rsidRDefault="001A3F9E" w:rsidP="00E646E7">
      <w:pPr>
        <w:ind w:right="428"/>
        <w:jc w:val="both"/>
        <w:rPr>
          <w:szCs w:val="28"/>
        </w:rPr>
      </w:pPr>
    </w:p>
    <w:p w14:paraId="1DEE6779" w14:textId="77777777" w:rsidR="001A3F9E" w:rsidRPr="00482544" w:rsidRDefault="001A3F9E" w:rsidP="001A3F9E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Приложение </w:t>
      </w:r>
      <w:r w:rsidR="00E646E7" w:rsidRPr="00482544">
        <w:rPr>
          <w:rFonts w:eastAsia="Times New Roman"/>
          <w:color w:val="000000"/>
          <w:kern w:val="0"/>
          <w:szCs w:val="28"/>
        </w:rPr>
        <w:t>7</w:t>
      </w:r>
    </w:p>
    <w:p w14:paraId="5E043E09" w14:textId="77777777" w:rsidR="001A3F9E" w:rsidRPr="00482544" w:rsidRDefault="001A3F9E" w:rsidP="001A3F9E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к постановлению Администрации </w:t>
      </w:r>
    </w:p>
    <w:p w14:paraId="63CCB822" w14:textId="77777777" w:rsidR="001A3F9E" w:rsidRPr="00482544" w:rsidRDefault="001A3F9E" w:rsidP="001A3F9E">
      <w:pPr>
        <w:ind w:right="-315" w:firstLine="9356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>города Минусинска</w:t>
      </w:r>
    </w:p>
    <w:p w14:paraId="1A72CCE4" w14:textId="77777777" w:rsidR="004A44A5" w:rsidRPr="00482544" w:rsidRDefault="004A44A5" w:rsidP="004A44A5">
      <w:pPr>
        <w:ind w:left="9356" w:right="-315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color w:val="000000"/>
          <w:kern w:val="0"/>
          <w:szCs w:val="28"/>
        </w:rPr>
        <w:t xml:space="preserve">от </w:t>
      </w:r>
      <w:r>
        <w:rPr>
          <w:rFonts w:eastAsia="Times New Roman"/>
          <w:color w:val="000000"/>
          <w:kern w:val="0"/>
          <w:szCs w:val="28"/>
        </w:rPr>
        <w:t xml:space="preserve">30.12.2022 </w:t>
      </w:r>
      <w:r w:rsidRPr="00482544">
        <w:rPr>
          <w:rFonts w:eastAsia="Times New Roman"/>
          <w:color w:val="000000"/>
          <w:kern w:val="0"/>
          <w:szCs w:val="28"/>
        </w:rPr>
        <w:t xml:space="preserve"> № </w:t>
      </w:r>
      <w:r>
        <w:rPr>
          <w:rFonts w:eastAsia="Times New Roman"/>
          <w:color w:val="000000"/>
          <w:kern w:val="0"/>
          <w:szCs w:val="28"/>
        </w:rPr>
        <w:t>АГ-2817-п</w:t>
      </w:r>
    </w:p>
    <w:p w14:paraId="648C2F47" w14:textId="77777777" w:rsidR="001A3F9E" w:rsidRPr="00482544" w:rsidRDefault="001A3F9E" w:rsidP="00E72051">
      <w:pPr>
        <w:ind w:left="9356" w:right="428"/>
        <w:jc w:val="both"/>
        <w:rPr>
          <w:rFonts w:eastAsia="Times New Roman"/>
          <w:kern w:val="0"/>
          <w:sz w:val="24"/>
        </w:rPr>
      </w:pPr>
    </w:p>
    <w:p w14:paraId="70FEA682" w14:textId="77777777" w:rsidR="00E646E7" w:rsidRPr="00482544" w:rsidRDefault="00E646E7" w:rsidP="00E646E7">
      <w:pPr>
        <w:widowControl/>
        <w:suppressAutoHyphens w:val="0"/>
        <w:ind w:left="1298" w:firstLine="8058"/>
        <w:rPr>
          <w:rFonts w:eastAsia="Times New Roman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Приложение 2</w:t>
      </w:r>
    </w:p>
    <w:p w14:paraId="7446C2C2" w14:textId="77777777" w:rsidR="00E646E7" w:rsidRPr="00482544" w:rsidRDefault="00E646E7" w:rsidP="00E646E7">
      <w:pPr>
        <w:ind w:left="9356" w:right="428"/>
        <w:jc w:val="both"/>
        <w:rPr>
          <w:rFonts w:eastAsia="Times New Roman"/>
          <w:color w:val="000000"/>
          <w:kern w:val="0"/>
          <w:szCs w:val="28"/>
        </w:rPr>
      </w:pPr>
      <w:r w:rsidRPr="00482544">
        <w:rPr>
          <w:rFonts w:eastAsia="Times New Roman"/>
          <w:kern w:val="0"/>
          <w:szCs w:val="28"/>
        </w:rPr>
        <w:t>к подпрограмме "Строительство, реконструкция, капитальный ремонт и содержание сетей уличного освещения муниципального образования город Минусинск"</w:t>
      </w:r>
    </w:p>
    <w:tbl>
      <w:tblPr>
        <w:tblW w:w="154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49"/>
      </w:tblGrid>
      <w:tr w:rsidR="001A3F9E" w:rsidRPr="00482544" w14:paraId="4D9EEC5B" w14:textId="77777777" w:rsidTr="00E72051">
        <w:trPr>
          <w:trHeight w:val="219"/>
        </w:trPr>
        <w:tc>
          <w:tcPr>
            <w:tcW w:w="1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A7E4B" w14:textId="77777777" w:rsidR="00E72051" w:rsidRPr="00482544" w:rsidRDefault="00E72051" w:rsidP="00E72051">
            <w:pPr>
              <w:widowControl/>
              <w:suppressAutoHyphens w:val="0"/>
              <w:rPr>
                <w:rFonts w:eastAsia="Times New Roman"/>
                <w:b/>
                <w:kern w:val="0"/>
                <w:szCs w:val="28"/>
              </w:rPr>
            </w:pPr>
          </w:p>
          <w:p w14:paraId="7CBBD9C9" w14:textId="77777777" w:rsidR="001A3F9E" w:rsidRPr="00482544" w:rsidRDefault="001A3F9E" w:rsidP="001A3F9E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Cs w:val="28"/>
              </w:rPr>
            </w:pPr>
            <w:r w:rsidRPr="00482544">
              <w:rPr>
                <w:rFonts w:eastAsia="Times New Roman"/>
                <w:b/>
                <w:kern w:val="0"/>
                <w:szCs w:val="28"/>
              </w:rPr>
              <w:t xml:space="preserve">Перечень подпрограммных мероприятий </w:t>
            </w:r>
          </w:p>
        </w:tc>
      </w:tr>
    </w:tbl>
    <w:p w14:paraId="64DE2E1B" w14:textId="77777777" w:rsidR="001A3F9E" w:rsidRPr="00482544" w:rsidRDefault="001A3F9E" w:rsidP="001A3F9E">
      <w:pPr>
        <w:rPr>
          <w:sz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560"/>
        <w:gridCol w:w="708"/>
        <w:gridCol w:w="709"/>
        <w:gridCol w:w="1418"/>
        <w:gridCol w:w="567"/>
        <w:gridCol w:w="1275"/>
        <w:gridCol w:w="1134"/>
        <w:gridCol w:w="1134"/>
        <w:gridCol w:w="1276"/>
        <w:gridCol w:w="2835"/>
      </w:tblGrid>
      <w:tr w:rsidR="00E646E7" w:rsidRPr="00482544" w14:paraId="025989C9" w14:textId="77777777" w:rsidTr="00775DB9">
        <w:trPr>
          <w:trHeight w:val="26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3DA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7735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EAE5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757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FE69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Итого на период 2022-2024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5D8C3" w14:textId="77777777" w:rsidR="00E646E7" w:rsidRPr="00482544" w:rsidRDefault="00E646E7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Ожидаемый результат от реализации подпрограммного мероприятия                             (в натуральном выражении)</w:t>
            </w:r>
          </w:p>
        </w:tc>
      </w:tr>
      <w:tr w:rsidR="00E646E7" w:rsidRPr="00482544" w14:paraId="1BB8103E" w14:textId="77777777" w:rsidTr="00775DB9">
        <w:trPr>
          <w:trHeight w:val="126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6F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EECD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3592" w14:textId="77777777" w:rsidR="00E646E7" w:rsidRPr="00482544" w:rsidRDefault="00E646E7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E8B2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proofErr w:type="spellStart"/>
            <w:r w:rsidRPr="00482544">
              <w:rPr>
                <w:rFonts w:eastAsia="Times New Roman"/>
                <w:kern w:val="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D985" w14:textId="77777777" w:rsidR="00E646E7" w:rsidRPr="00482544" w:rsidRDefault="00E646E7" w:rsidP="00775DB9">
            <w:pPr>
              <w:widowControl/>
              <w:suppressAutoHyphens w:val="0"/>
              <w:ind w:right="-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8985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BB16" w14:textId="77777777" w:rsidR="00E646E7" w:rsidRPr="00482544" w:rsidRDefault="00E646E7" w:rsidP="00775DB9">
            <w:pPr>
              <w:widowControl/>
              <w:suppressAutoHyphens w:val="0"/>
              <w:ind w:left="-108" w:hanging="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 xml:space="preserve">текущий финансовый год </w:t>
            </w:r>
          </w:p>
          <w:p w14:paraId="72C419EC" w14:textId="77777777" w:rsidR="00E646E7" w:rsidRPr="00482544" w:rsidRDefault="00E646E7" w:rsidP="00775DB9">
            <w:pPr>
              <w:widowControl/>
              <w:suppressAutoHyphens w:val="0"/>
              <w:ind w:left="-108" w:hanging="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7841" w14:textId="77777777" w:rsidR="00E646E7" w:rsidRPr="00482544" w:rsidRDefault="00E646E7" w:rsidP="00775DB9">
            <w:pPr>
              <w:widowControl/>
              <w:suppressAutoHyphens w:val="0"/>
              <w:ind w:left="-108" w:right="-108" w:firstLine="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 xml:space="preserve">первый год планового периода </w:t>
            </w:r>
            <w:r w:rsidRPr="00482544">
              <w:rPr>
                <w:rFonts w:eastAsia="Times New Roman"/>
                <w:kern w:val="0"/>
                <w:sz w:val="22"/>
                <w:szCs w:val="22"/>
              </w:rPr>
              <w:br/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49D4" w14:textId="77777777" w:rsidR="00E646E7" w:rsidRPr="00482544" w:rsidRDefault="00E646E7" w:rsidP="00775DB9">
            <w:pPr>
              <w:widowControl/>
              <w:suppressAutoHyphens w:val="0"/>
              <w:ind w:left="-108" w:firstLine="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 xml:space="preserve">второй год планового периода </w:t>
            </w:r>
            <w:r w:rsidRPr="00482544">
              <w:rPr>
                <w:rFonts w:eastAsia="Times New Roman"/>
                <w:kern w:val="0"/>
                <w:sz w:val="22"/>
                <w:szCs w:val="22"/>
              </w:rPr>
              <w:br/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194A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C77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E646E7" w:rsidRPr="00482544" w14:paraId="63AA4A55" w14:textId="77777777" w:rsidTr="00775DB9">
        <w:trPr>
          <w:trHeight w:val="13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DA49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 xml:space="preserve">Мероприятие 1.1. </w:t>
            </w:r>
            <w:r w:rsidRPr="00482544">
              <w:rPr>
                <w:kern w:val="0"/>
                <w:sz w:val="22"/>
                <w:szCs w:val="22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276" w14:textId="77777777" w:rsidR="00E646E7" w:rsidRPr="00482544" w:rsidRDefault="00E646E7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2119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6299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48FF" w14:textId="77777777" w:rsidR="00E646E7" w:rsidRPr="00482544" w:rsidRDefault="00E646E7" w:rsidP="00775DB9">
            <w:pPr>
              <w:ind w:left="-108" w:right="-129"/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0320081070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2811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EE51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4 839,57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609B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4 597,15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0993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4 597,15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27E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14 033,87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B9971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Обслуживание светильников с заменой ламп, аппаратуры, поврежденных участков ВЛ и аварийных опор. Обрезка деревьев, демеркуризация ламп.</w:t>
            </w:r>
          </w:p>
        </w:tc>
      </w:tr>
      <w:tr w:rsidR="00E646E7" w:rsidRPr="00482544" w14:paraId="60285329" w14:textId="77777777" w:rsidTr="00775DB9">
        <w:trPr>
          <w:trHeight w:val="7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8742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Мероприятие 1.2.</w:t>
            </w:r>
            <w:r w:rsidRPr="00482544">
              <w:rPr>
                <w:kern w:val="0"/>
                <w:sz w:val="22"/>
                <w:szCs w:val="22"/>
              </w:rPr>
              <w:t xml:space="preserve"> Расходы на оплату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A36C" w14:textId="77777777" w:rsidR="00E646E7" w:rsidRPr="00482544" w:rsidRDefault="00E646E7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6C22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1E9B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FA60" w14:textId="77777777" w:rsidR="00E646E7" w:rsidRPr="00482544" w:rsidRDefault="00E646E7" w:rsidP="00775DB9">
            <w:pPr>
              <w:ind w:left="-108" w:right="-129"/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0320081100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F517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4063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15 500,00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BEF3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17 433,80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57D3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17 420,39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3AE8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50 354,19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967F" w14:textId="77777777" w:rsidR="00E646E7" w:rsidRPr="00482544" w:rsidRDefault="00E646E7" w:rsidP="00775DB9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Оплата электроэнергии</w:t>
            </w:r>
          </w:p>
        </w:tc>
      </w:tr>
      <w:tr w:rsidR="00E646E7" w:rsidRPr="00482544" w14:paraId="70B28D73" w14:textId="77777777" w:rsidTr="00775DB9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19C" w14:textId="77777777" w:rsidR="00E646E7" w:rsidRPr="00482544" w:rsidRDefault="00E646E7" w:rsidP="00775DB9">
            <w:pPr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 xml:space="preserve">Мероприятие 1.3. Получение технических условий и разработка проектно-сметной документации на строительство сетей уличного освещения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BEDB" w14:textId="77777777" w:rsidR="00E646E7" w:rsidRPr="00482544" w:rsidRDefault="00E646E7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D8CF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63C6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9651" w14:textId="77777777" w:rsidR="00E646E7" w:rsidRPr="00482544" w:rsidRDefault="00E646E7" w:rsidP="00775DB9">
            <w:pPr>
              <w:ind w:left="-108" w:right="-129"/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0320081450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9724" w14:textId="77777777" w:rsidR="00E646E7" w:rsidRPr="00482544" w:rsidRDefault="00E646E7" w:rsidP="00775DB9">
            <w:pPr>
              <w:jc w:val="center"/>
              <w:rPr>
                <w:kern w:val="0"/>
                <w:sz w:val="22"/>
                <w:szCs w:val="22"/>
              </w:rPr>
            </w:pPr>
            <w:r w:rsidRPr="00482544">
              <w:rPr>
                <w:kern w:val="0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0145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6897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4F5C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427B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77,15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3C27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Получение ТУ – 1 ед.</w:t>
            </w:r>
          </w:p>
          <w:p w14:paraId="2F948B58" w14:textId="77777777" w:rsidR="00E646E7" w:rsidRPr="00482544" w:rsidRDefault="00E646E7" w:rsidP="00775DB9">
            <w:pPr>
              <w:widowControl/>
              <w:suppressAutoHyphens w:val="0"/>
              <w:ind w:right="-108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646E7" w:rsidRPr="00482544" w14:paraId="3B322868" w14:textId="77777777" w:rsidTr="00775DB9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76DB" w14:textId="77777777" w:rsidR="00E646E7" w:rsidRPr="00482544" w:rsidRDefault="00E646E7" w:rsidP="00775DB9">
            <w:pPr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lastRenderedPageBreak/>
              <w:t>Мероприятие 1.4.  Модернизация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6F9F" w14:textId="77777777" w:rsidR="00E646E7" w:rsidRPr="00482544" w:rsidRDefault="00E646E7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0C37" w14:textId="77777777" w:rsidR="00E646E7" w:rsidRPr="00482544" w:rsidRDefault="00E646E7" w:rsidP="00775DB9">
            <w:pPr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71B8" w14:textId="77777777" w:rsidR="00E646E7" w:rsidRPr="00482544" w:rsidRDefault="00E646E7" w:rsidP="00775DB9">
            <w:pPr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9495" w14:textId="77777777" w:rsidR="00E646E7" w:rsidRPr="00482544" w:rsidRDefault="00E646E7" w:rsidP="00775DB9">
            <w:pPr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0320081440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F1F7" w14:textId="77777777" w:rsidR="00E646E7" w:rsidRPr="00482544" w:rsidRDefault="00E646E7" w:rsidP="00775DB9">
            <w:pPr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88C3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16 900,00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6A0BE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7543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55D2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16 900,00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521E6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Разработка ПСД - 1 ед.</w:t>
            </w:r>
          </w:p>
        </w:tc>
      </w:tr>
      <w:tr w:rsidR="00E646E7" w:rsidRPr="00482544" w14:paraId="4DE2ECD7" w14:textId="77777777" w:rsidTr="00775DB9">
        <w:trPr>
          <w:trHeight w:val="47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EBEF" w14:textId="77777777" w:rsidR="00E646E7" w:rsidRPr="00482544" w:rsidRDefault="00E646E7" w:rsidP="00775DB9">
            <w:pPr>
              <w:widowControl/>
              <w:suppressAutoHyphens w:val="0"/>
              <w:ind w:left="33" w:right="-108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Мероприятие 1.5. Расходы по оплате технических условий на технологическое присоединение к системе электроснабжения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F49D" w14:textId="77777777" w:rsidR="00E646E7" w:rsidRPr="00482544" w:rsidRDefault="00E646E7" w:rsidP="00775DB9">
            <w:pPr>
              <w:tabs>
                <w:tab w:val="left" w:pos="8050"/>
              </w:tabs>
              <w:jc w:val="both"/>
              <w:rPr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>Администрация города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D4C6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6A14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32F2" w14:textId="77777777" w:rsidR="00E646E7" w:rsidRPr="00482544" w:rsidRDefault="00E646E7" w:rsidP="00775DB9">
            <w:pPr>
              <w:tabs>
                <w:tab w:val="left" w:pos="805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0320081470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31CD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4EAD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45, 00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2E72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9EF6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0B27" w14:textId="77777777" w:rsidR="00E646E7" w:rsidRPr="00482544" w:rsidRDefault="00E646E7" w:rsidP="00775DB9">
            <w:pPr>
              <w:tabs>
                <w:tab w:val="left" w:pos="8050"/>
              </w:tabs>
              <w:jc w:val="center"/>
              <w:rPr>
                <w:sz w:val="20"/>
                <w:szCs w:val="20"/>
              </w:rPr>
            </w:pPr>
            <w:r w:rsidRPr="00482544">
              <w:rPr>
                <w:sz w:val="20"/>
                <w:szCs w:val="20"/>
              </w:rPr>
              <w:t>45, 00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68B17" w14:textId="77777777" w:rsidR="00E646E7" w:rsidRPr="00482544" w:rsidRDefault="00E646E7" w:rsidP="00775DB9">
            <w:pPr>
              <w:tabs>
                <w:tab w:val="left" w:pos="8050"/>
              </w:tabs>
              <w:rPr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Получение ТУ – 1 ед.</w:t>
            </w:r>
          </w:p>
        </w:tc>
      </w:tr>
      <w:tr w:rsidR="00E646E7" w:rsidRPr="00482544" w14:paraId="0AE7700D" w14:textId="77777777" w:rsidTr="00775DB9">
        <w:trPr>
          <w:trHeight w:val="4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C04F" w14:textId="77777777" w:rsidR="00E646E7" w:rsidRPr="00482544" w:rsidRDefault="00E646E7" w:rsidP="00775DB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 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661F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A1C7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4C80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920E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0ED5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E2DC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37 361,72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F7D3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22 030,95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234B0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22 017,54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3861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2"/>
                <w:szCs w:val="22"/>
              </w:rPr>
              <w:t>81 410,21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B9F34" w14:textId="77777777" w:rsidR="00E646E7" w:rsidRPr="00482544" w:rsidRDefault="00E646E7" w:rsidP="00775DB9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</w:rPr>
            </w:pPr>
          </w:p>
        </w:tc>
      </w:tr>
    </w:tbl>
    <w:p w14:paraId="6BC2543F" w14:textId="77777777" w:rsidR="00E646E7" w:rsidRPr="00482544" w:rsidRDefault="00E646E7" w:rsidP="00E646E7">
      <w:pPr>
        <w:ind w:right="-881" w:hanging="709"/>
        <w:rPr>
          <w:szCs w:val="28"/>
        </w:rPr>
      </w:pPr>
    </w:p>
    <w:p w14:paraId="1926F790" w14:textId="77777777" w:rsidR="00731E48" w:rsidRPr="00482544" w:rsidRDefault="00731E48" w:rsidP="00E646E7">
      <w:pPr>
        <w:ind w:right="-881" w:hanging="709"/>
        <w:rPr>
          <w:szCs w:val="28"/>
        </w:rPr>
      </w:pPr>
    </w:p>
    <w:p w14:paraId="06F420C3" w14:textId="1C30EE00" w:rsidR="00E646E7" w:rsidRPr="00482544" w:rsidRDefault="00D47556" w:rsidP="00E646E7">
      <w:pPr>
        <w:ind w:right="-881" w:hanging="709"/>
        <w:rPr>
          <w:szCs w:val="28"/>
        </w:rPr>
        <w:sectPr w:rsidR="00E646E7" w:rsidRPr="00482544" w:rsidSect="00775DB9">
          <w:pgSz w:w="16838" w:h="11906" w:orient="landscape"/>
          <w:pgMar w:top="1134" w:right="1134" w:bottom="709" w:left="1134" w:header="454" w:footer="397" w:gutter="0"/>
          <w:cols w:space="708"/>
          <w:titlePg/>
          <w:docGrid w:linePitch="381"/>
        </w:sectPr>
      </w:pPr>
      <w:r w:rsidRPr="00482544">
        <w:rPr>
          <w:szCs w:val="28"/>
        </w:rPr>
        <w:t>И.о. д</w:t>
      </w:r>
      <w:r w:rsidR="00E646E7" w:rsidRPr="00482544">
        <w:rPr>
          <w:szCs w:val="28"/>
        </w:rPr>
        <w:t>иректор</w:t>
      </w:r>
      <w:r w:rsidRPr="00482544">
        <w:rPr>
          <w:szCs w:val="28"/>
        </w:rPr>
        <w:t>а</w:t>
      </w:r>
      <w:r w:rsidR="00E646E7" w:rsidRPr="00482544">
        <w:rPr>
          <w:szCs w:val="28"/>
        </w:rPr>
        <w:t xml:space="preserve"> МКУ «Управ</w:t>
      </w:r>
      <w:r w:rsidR="00356DB5" w:rsidRPr="00482544">
        <w:rPr>
          <w:szCs w:val="28"/>
        </w:rPr>
        <w:t xml:space="preserve">ление городского хозяйства» </w:t>
      </w:r>
      <w:r w:rsidR="00E646E7" w:rsidRPr="00482544">
        <w:rPr>
          <w:szCs w:val="28"/>
        </w:rPr>
        <w:t xml:space="preserve">                           </w:t>
      </w:r>
      <w:r w:rsidRPr="00482544">
        <w:rPr>
          <w:szCs w:val="28"/>
        </w:rPr>
        <w:t xml:space="preserve">          </w:t>
      </w:r>
      <w:r w:rsidR="004A44A5">
        <w:rPr>
          <w:szCs w:val="28"/>
        </w:rPr>
        <w:t xml:space="preserve">подпись     </w:t>
      </w:r>
      <w:r w:rsidR="00731E48" w:rsidRPr="00482544">
        <w:rPr>
          <w:szCs w:val="28"/>
        </w:rPr>
        <w:t xml:space="preserve">                    </w:t>
      </w:r>
      <w:r w:rsidRPr="00482544">
        <w:rPr>
          <w:szCs w:val="28"/>
        </w:rPr>
        <w:t xml:space="preserve">                             В.И. Филяев</w:t>
      </w:r>
    </w:p>
    <w:p w14:paraId="5E999D53" w14:textId="77777777" w:rsidR="001A3F9E" w:rsidRPr="00482544" w:rsidRDefault="001A3F9E" w:rsidP="00356DB5">
      <w:pPr>
        <w:ind w:right="-456"/>
        <w:rPr>
          <w:rFonts w:eastAsia="Times New Roman"/>
          <w:color w:val="000000"/>
          <w:kern w:val="0"/>
          <w:szCs w:val="28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40"/>
        <w:gridCol w:w="1704"/>
        <w:gridCol w:w="716"/>
        <w:gridCol w:w="850"/>
        <w:gridCol w:w="993"/>
        <w:gridCol w:w="567"/>
        <w:gridCol w:w="1417"/>
        <w:gridCol w:w="5931"/>
      </w:tblGrid>
      <w:tr w:rsidR="00356DB5" w:rsidRPr="00482544" w14:paraId="7EB16CF2" w14:textId="77777777" w:rsidTr="00775DB9">
        <w:trPr>
          <w:trHeight w:val="9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53BE" w14:textId="77777777" w:rsidR="00356DB5" w:rsidRPr="00482544" w:rsidRDefault="00356DB5" w:rsidP="00775DB9">
            <w:pPr>
              <w:pStyle w:val="2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A6AA8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482544">
              <w:rPr>
                <w:rFonts w:ascii="Calibri" w:eastAsia="Times New Roman" w:hAnsi="Calibri"/>
                <w:kern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A5F37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  <w:r w:rsidRPr="00482544">
              <w:rPr>
                <w:rFonts w:ascii="Calibri" w:eastAsia="Times New Roman" w:hAnsi="Calibr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36C97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9ABC1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EEF38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C0499" w14:textId="77777777" w:rsidR="00356DB5" w:rsidRPr="00482544" w:rsidRDefault="00356DB5" w:rsidP="00775DB9">
            <w:pPr>
              <w:widowControl/>
              <w:suppressAutoHyphens w:val="0"/>
              <w:rPr>
                <w:rFonts w:ascii="Calibri" w:eastAsia="Times New Roman" w:hAnsi="Calibri"/>
                <w:b/>
                <w:kern w:val="0"/>
                <w:sz w:val="20"/>
                <w:szCs w:val="20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1F79" w14:textId="77777777" w:rsidR="00356DB5" w:rsidRPr="00482544" w:rsidRDefault="00356DB5" w:rsidP="00356DB5">
            <w:pPr>
              <w:pStyle w:val="af9"/>
              <w:rPr>
                <w:kern w:val="0"/>
              </w:rPr>
            </w:pPr>
            <w:r w:rsidRPr="00482544">
              <w:rPr>
                <w:kern w:val="0"/>
              </w:rPr>
              <w:t>Приложение 8</w:t>
            </w:r>
          </w:p>
          <w:p w14:paraId="23894026" w14:textId="77777777" w:rsidR="00356DB5" w:rsidRPr="00482544" w:rsidRDefault="00356DB5" w:rsidP="00356DB5">
            <w:pPr>
              <w:pStyle w:val="af9"/>
              <w:rPr>
                <w:kern w:val="0"/>
              </w:rPr>
            </w:pPr>
            <w:r w:rsidRPr="00482544">
              <w:rPr>
                <w:kern w:val="0"/>
              </w:rPr>
              <w:t xml:space="preserve">к постановлению Администрации </w:t>
            </w:r>
          </w:p>
          <w:p w14:paraId="636EA774" w14:textId="77777777" w:rsidR="00356DB5" w:rsidRPr="00482544" w:rsidRDefault="00356DB5" w:rsidP="00356DB5">
            <w:pPr>
              <w:pStyle w:val="af9"/>
              <w:rPr>
                <w:kern w:val="0"/>
              </w:rPr>
            </w:pPr>
            <w:r w:rsidRPr="00482544">
              <w:rPr>
                <w:kern w:val="0"/>
              </w:rPr>
              <w:t>города Минусинска</w:t>
            </w:r>
          </w:p>
          <w:p w14:paraId="271AE914" w14:textId="3C909CB5" w:rsidR="00356DB5" w:rsidRPr="00482544" w:rsidRDefault="00356DB5" w:rsidP="00356DB5">
            <w:pPr>
              <w:pStyle w:val="af9"/>
              <w:rPr>
                <w:kern w:val="0"/>
              </w:rPr>
            </w:pPr>
            <w:r w:rsidRPr="00482544">
              <w:rPr>
                <w:kern w:val="0"/>
              </w:rPr>
              <w:t xml:space="preserve">от </w:t>
            </w:r>
            <w:r w:rsidR="004A44A5">
              <w:rPr>
                <w:kern w:val="0"/>
              </w:rPr>
              <w:t xml:space="preserve">30.12.2022 </w:t>
            </w:r>
            <w:r w:rsidRPr="00482544">
              <w:rPr>
                <w:kern w:val="0"/>
              </w:rPr>
              <w:t xml:space="preserve"> № </w:t>
            </w:r>
            <w:r w:rsidR="004A44A5">
              <w:rPr>
                <w:kern w:val="0"/>
              </w:rPr>
              <w:t>АГ-2817-п</w:t>
            </w:r>
          </w:p>
          <w:p w14:paraId="4E6C793C" w14:textId="77777777" w:rsidR="00356DB5" w:rsidRPr="00482544" w:rsidRDefault="00356DB5" w:rsidP="00775DB9">
            <w:pPr>
              <w:widowControl/>
              <w:suppressAutoHyphens w:val="0"/>
              <w:rPr>
                <w:rFonts w:eastAsia="Times New Roman"/>
                <w:kern w:val="0"/>
                <w:szCs w:val="28"/>
              </w:rPr>
            </w:pPr>
          </w:p>
          <w:p w14:paraId="3273CBE3" w14:textId="77777777" w:rsidR="00356DB5" w:rsidRPr="00482544" w:rsidRDefault="00356DB5" w:rsidP="00775DB9">
            <w:pPr>
              <w:widowControl/>
              <w:suppressAutoHyphens w:val="0"/>
              <w:rPr>
                <w:rFonts w:eastAsia="Times New Roman"/>
                <w:kern w:val="0"/>
                <w:szCs w:val="28"/>
              </w:rPr>
            </w:pPr>
            <w:r w:rsidRPr="00482544">
              <w:rPr>
                <w:rFonts w:eastAsia="Times New Roman"/>
                <w:kern w:val="0"/>
                <w:szCs w:val="28"/>
              </w:rPr>
              <w:t>Приложение 2</w:t>
            </w:r>
          </w:p>
          <w:p w14:paraId="1F619C2F" w14:textId="77777777" w:rsidR="00356DB5" w:rsidRPr="00482544" w:rsidRDefault="00356DB5" w:rsidP="00775DB9">
            <w:pPr>
              <w:widowControl/>
              <w:suppressAutoHyphens w:val="0"/>
              <w:rPr>
                <w:rFonts w:eastAsia="Times New Roman"/>
                <w:kern w:val="0"/>
                <w:sz w:val="24"/>
              </w:rPr>
            </w:pPr>
            <w:r w:rsidRPr="00482544">
              <w:rPr>
                <w:rFonts w:eastAsia="Times New Roman"/>
                <w:kern w:val="0"/>
                <w:szCs w:val="28"/>
              </w:rPr>
              <w:t>к подпрограмме "Обеспечение реализации муниципальной программы и прочие мероприятия</w:t>
            </w:r>
            <w:r w:rsidRPr="00482544">
              <w:rPr>
                <w:rFonts w:eastAsia="Times New Roman"/>
                <w:kern w:val="0"/>
                <w:sz w:val="24"/>
              </w:rPr>
              <w:t xml:space="preserve">" </w:t>
            </w:r>
          </w:p>
        </w:tc>
      </w:tr>
      <w:tr w:rsidR="00356DB5" w:rsidRPr="00482544" w14:paraId="42A93EA9" w14:textId="77777777" w:rsidTr="00775DB9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70C1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Cs w:val="28"/>
              </w:rPr>
            </w:pPr>
          </w:p>
          <w:p w14:paraId="53CB8B3B" w14:textId="77777777" w:rsidR="00356DB5" w:rsidRPr="00482544" w:rsidRDefault="00356DB5" w:rsidP="00356DB5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Cs w:val="28"/>
              </w:rPr>
            </w:pPr>
            <w:r w:rsidRPr="00482544">
              <w:rPr>
                <w:rFonts w:eastAsia="Times New Roman"/>
                <w:b/>
                <w:kern w:val="0"/>
                <w:szCs w:val="28"/>
              </w:rPr>
              <w:t xml:space="preserve">Перечень подпрограммных мероприятий </w:t>
            </w:r>
          </w:p>
        </w:tc>
      </w:tr>
    </w:tbl>
    <w:p w14:paraId="71D5A645" w14:textId="77777777" w:rsidR="00356DB5" w:rsidRPr="00482544" w:rsidRDefault="00356DB5" w:rsidP="00356DB5">
      <w:pPr>
        <w:rPr>
          <w:sz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709"/>
        <w:gridCol w:w="709"/>
        <w:gridCol w:w="1417"/>
        <w:gridCol w:w="709"/>
        <w:gridCol w:w="1134"/>
        <w:gridCol w:w="1134"/>
        <w:gridCol w:w="1134"/>
        <w:gridCol w:w="1134"/>
        <w:gridCol w:w="1701"/>
      </w:tblGrid>
      <w:tr w:rsidR="00356DB5" w:rsidRPr="00482544" w14:paraId="50B86220" w14:textId="77777777" w:rsidTr="00775DB9">
        <w:trPr>
          <w:trHeight w:val="398"/>
        </w:trPr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8CD8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003F9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54890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DA5BD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C0CF0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Итого на</w:t>
            </w:r>
          </w:p>
          <w:p w14:paraId="331945C1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период</w:t>
            </w:r>
          </w:p>
          <w:p w14:paraId="6B95CC89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2022-2024</w:t>
            </w:r>
          </w:p>
          <w:p w14:paraId="6CD49249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FCF7BA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Ожидаемый результат от реализации подпрограммного мероприятия (в            натуральном выражении)</w:t>
            </w:r>
          </w:p>
        </w:tc>
      </w:tr>
      <w:tr w:rsidR="00356DB5" w:rsidRPr="00482544" w14:paraId="3972C3B8" w14:textId="77777777" w:rsidTr="00775DB9">
        <w:trPr>
          <w:trHeight w:val="1055"/>
        </w:trPr>
        <w:tc>
          <w:tcPr>
            <w:tcW w:w="4820" w:type="dxa"/>
            <w:vMerge/>
            <w:vAlign w:val="center"/>
          </w:tcPr>
          <w:p w14:paraId="4C99515F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0D38AFF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88182D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14:paraId="06145164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proofErr w:type="spellStart"/>
            <w:r w:rsidRPr="00482544">
              <w:rPr>
                <w:rFonts w:eastAsia="Times New Roman"/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vAlign w:val="center"/>
          </w:tcPr>
          <w:p w14:paraId="5483110A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14:paraId="433190D0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14:paraId="5F8D4FC8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текущий финансовый год</w:t>
            </w:r>
          </w:p>
          <w:p w14:paraId="4B3A8BCA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14:paraId="20119FF3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134" w:type="dxa"/>
            <w:vAlign w:val="center"/>
          </w:tcPr>
          <w:p w14:paraId="5F31DF67" w14:textId="77777777" w:rsidR="00356DB5" w:rsidRPr="00482544" w:rsidRDefault="00356DB5" w:rsidP="00775DB9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134" w:type="dxa"/>
            <w:vMerge/>
            <w:vAlign w:val="center"/>
          </w:tcPr>
          <w:p w14:paraId="1754601E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F80F61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356DB5" w:rsidRPr="00482544" w14:paraId="40191D0C" w14:textId="77777777" w:rsidTr="00775DB9">
        <w:trPr>
          <w:trHeight w:val="335"/>
        </w:trPr>
        <w:tc>
          <w:tcPr>
            <w:tcW w:w="4820" w:type="dxa"/>
            <w:vAlign w:val="center"/>
          </w:tcPr>
          <w:p w14:paraId="02CB4EA0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4C940F5D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71E4850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FC91AA1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10F45BE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31F346CB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CEF9922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ED2A0D0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170483F" w14:textId="77777777" w:rsidR="00356DB5" w:rsidRPr="00482544" w:rsidRDefault="00356DB5" w:rsidP="00775DB9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6B9055F3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B3E4CE8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</w:t>
            </w:r>
          </w:p>
        </w:tc>
      </w:tr>
      <w:tr w:rsidR="00356DB5" w:rsidRPr="00482544" w14:paraId="2D0E802B" w14:textId="77777777" w:rsidTr="00775DB9">
        <w:trPr>
          <w:trHeight w:val="539"/>
        </w:trPr>
        <w:tc>
          <w:tcPr>
            <w:tcW w:w="4820" w:type="dxa"/>
            <w:vMerge w:val="restart"/>
            <w:vAlign w:val="center"/>
          </w:tcPr>
          <w:p w14:paraId="1E7C3B1D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vMerge w:val="restart"/>
            <w:vAlign w:val="center"/>
          </w:tcPr>
          <w:p w14:paraId="1EF494A4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vAlign w:val="center"/>
          </w:tcPr>
          <w:p w14:paraId="27F70789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8CFD6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7A2001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AA958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AF6CC9" w14:textId="77777777" w:rsidR="00356DB5" w:rsidRPr="00482544" w:rsidRDefault="001F40A0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19 507,73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ED305E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17 958,50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5355B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17 958,50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CA82B" w14:textId="77777777" w:rsidR="00356DB5" w:rsidRPr="00482544" w:rsidRDefault="006D12A0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eastAsia="Times New Roman"/>
                <w:kern w:val="0"/>
                <w:sz w:val="20"/>
                <w:szCs w:val="20"/>
              </w:rPr>
              <w:t>55 42</w:t>
            </w:r>
            <w:r>
              <w:rPr>
                <w:rFonts w:eastAsia="Times New Roman"/>
                <w:kern w:val="0"/>
                <w:sz w:val="20"/>
                <w:szCs w:val="20"/>
                <w:lang w:val="en-US"/>
              </w:rPr>
              <w:t>4</w:t>
            </w:r>
            <w:r w:rsidR="001F40A0" w:rsidRPr="00482544">
              <w:rPr>
                <w:rFonts w:eastAsia="Times New Roman"/>
                <w:kern w:val="0"/>
                <w:sz w:val="20"/>
                <w:szCs w:val="20"/>
              </w:rPr>
              <w:t>,73</w:t>
            </w:r>
          </w:p>
        </w:tc>
        <w:tc>
          <w:tcPr>
            <w:tcW w:w="1701" w:type="dxa"/>
            <w:vMerge w:val="restart"/>
          </w:tcPr>
          <w:p w14:paraId="128C57BC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 xml:space="preserve">Повышение эффективности исполнения муниципальных функций в сфере </w:t>
            </w:r>
            <w:proofErr w:type="spellStart"/>
            <w:r w:rsidRPr="00482544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>жилищно</w:t>
            </w:r>
            <w:proofErr w:type="spellEnd"/>
            <w:r w:rsidRPr="00482544"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  <w:t xml:space="preserve"> - коммунального хозяйства в сфере теплоэнергетики, электроэнергетики, водоснабжения и водоотведения</w:t>
            </w:r>
          </w:p>
        </w:tc>
      </w:tr>
      <w:tr w:rsidR="00356DB5" w:rsidRPr="00482544" w14:paraId="766397BB" w14:textId="77777777" w:rsidTr="00775DB9">
        <w:trPr>
          <w:trHeight w:val="575"/>
        </w:trPr>
        <w:tc>
          <w:tcPr>
            <w:tcW w:w="4820" w:type="dxa"/>
            <w:vMerge/>
            <w:vAlign w:val="center"/>
          </w:tcPr>
          <w:p w14:paraId="2057C64B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25EE876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8E010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88C6E9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43D7A6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4D094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B26601" w14:textId="77777777" w:rsidR="00356DB5" w:rsidRPr="00482544" w:rsidRDefault="001F40A0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63,74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FFFC99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A30F4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4E366" w14:textId="77777777" w:rsidR="00356DB5" w:rsidRPr="00482544" w:rsidRDefault="001F40A0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195,34</w:t>
            </w:r>
          </w:p>
        </w:tc>
        <w:tc>
          <w:tcPr>
            <w:tcW w:w="1701" w:type="dxa"/>
            <w:vMerge/>
          </w:tcPr>
          <w:p w14:paraId="091499F9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44BF6F0F" w14:textId="77777777" w:rsidTr="00775DB9">
        <w:trPr>
          <w:trHeight w:val="549"/>
        </w:trPr>
        <w:tc>
          <w:tcPr>
            <w:tcW w:w="4820" w:type="dxa"/>
            <w:vMerge/>
            <w:vAlign w:val="center"/>
          </w:tcPr>
          <w:p w14:paraId="65C0DC90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2DA756D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D7ACC5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0BB0B2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6802C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EFEADA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11A959" w14:textId="77777777" w:rsidR="00356DB5" w:rsidRPr="00482544" w:rsidRDefault="001F40A0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5 872,23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9ABAC9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5 412,90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C89CF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5 412,90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FAD68" w14:textId="77777777" w:rsidR="00356DB5" w:rsidRPr="00482544" w:rsidRDefault="001F40A0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16 698,03</w:t>
            </w:r>
          </w:p>
        </w:tc>
        <w:tc>
          <w:tcPr>
            <w:tcW w:w="1701" w:type="dxa"/>
            <w:vMerge/>
            <w:vAlign w:val="center"/>
          </w:tcPr>
          <w:p w14:paraId="14EC3524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20E240E1" w14:textId="77777777" w:rsidTr="00775DB9">
        <w:trPr>
          <w:trHeight w:val="563"/>
        </w:trPr>
        <w:tc>
          <w:tcPr>
            <w:tcW w:w="4820" w:type="dxa"/>
            <w:vMerge/>
            <w:vAlign w:val="center"/>
          </w:tcPr>
          <w:p w14:paraId="7F146923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D1269FC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8D591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60087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6F279E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F9385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B14DB" w14:textId="77777777" w:rsidR="00356DB5" w:rsidRPr="00482544" w:rsidRDefault="001F40A0" w:rsidP="00775DB9">
            <w:pPr>
              <w:ind w:right="-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759,15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BBF099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387,77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9EBA9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387,77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27036" w14:textId="77777777" w:rsidR="00356DB5" w:rsidRPr="00482544" w:rsidRDefault="001F40A0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1 534,69</w:t>
            </w:r>
          </w:p>
        </w:tc>
        <w:tc>
          <w:tcPr>
            <w:tcW w:w="1701" w:type="dxa"/>
            <w:vMerge/>
            <w:vAlign w:val="center"/>
          </w:tcPr>
          <w:p w14:paraId="6AB79BD6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76F92577" w14:textId="77777777" w:rsidTr="00775DB9">
        <w:trPr>
          <w:trHeight w:val="407"/>
        </w:trPr>
        <w:tc>
          <w:tcPr>
            <w:tcW w:w="4820" w:type="dxa"/>
            <w:vMerge/>
            <w:vAlign w:val="center"/>
          </w:tcPr>
          <w:p w14:paraId="22DFACF1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9FA4BAD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36198C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7EC057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59116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BBDDC5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37B42C" w14:textId="77777777" w:rsidR="00356DB5" w:rsidRPr="00482544" w:rsidRDefault="001F40A0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1 283,96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07BB26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351,74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37F5C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338,41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9F577" w14:textId="77777777" w:rsidR="00356DB5" w:rsidRPr="00482544" w:rsidRDefault="001F40A0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1 974,11</w:t>
            </w:r>
          </w:p>
        </w:tc>
        <w:tc>
          <w:tcPr>
            <w:tcW w:w="1701" w:type="dxa"/>
            <w:vMerge/>
            <w:vAlign w:val="center"/>
          </w:tcPr>
          <w:p w14:paraId="792AB89C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75AF851D" w14:textId="77777777" w:rsidTr="00775DB9">
        <w:trPr>
          <w:trHeight w:val="407"/>
        </w:trPr>
        <w:tc>
          <w:tcPr>
            <w:tcW w:w="4820" w:type="dxa"/>
            <w:vMerge/>
            <w:vAlign w:val="center"/>
          </w:tcPr>
          <w:p w14:paraId="4F1F3C8B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C627323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E81354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3A630B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F67B8E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ED945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11E803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302,84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FE7A8E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240,76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06DA8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240,76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B983B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784,35</w:t>
            </w:r>
          </w:p>
        </w:tc>
        <w:tc>
          <w:tcPr>
            <w:tcW w:w="1701" w:type="dxa"/>
            <w:vMerge/>
            <w:vAlign w:val="center"/>
          </w:tcPr>
          <w:p w14:paraId="2EBBCCE0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6CBFEF6D" w14:textId="77777777" w:rsidTr="00775DB9">
        <w:trPr>
          <w:trHeight w:val="427"/>
        </w:trPr>
        <w:tc>
          <w:tcPr>
            <w:tcW w:w="4820" w:type="dxa"/>
            <w:vMerge/>
            <w:vAlign w:val="center"/>
          </w:tcPr>
          <w:p w14:paraId="69929E45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CEBD45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3FD1BC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5E190D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F3D606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676E6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FEC43C6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F0E444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1B64F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BB19D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15,42</w:t>
            </w:r>
          </w:p>
        </w:tc>
        <w:tc>
          <w:tcPr>
            <w:tcW w:w="1701" w:type="dxa"/>
            <w:vMerge/>
            <w:vAlign w:val="center"/>
          </w:tcPr>
          <w:p w14:paraId="1C89C7BA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01431E97" w14:textId="77777777" w:rsidTr="00775DB9">
        <w:trPr>
          <w:trHeight w:val="427"/>
        </w:trPr>
        <w:tc>
          <w:tcPr>
            <w:tcW w:w="4820" w:type="dxa"/>
            <w:vMerge/>
            <w:vAlign w:val="center"/>
          </w:tcPr>
          <w:p w14:paraId="1A512608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62CB715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78609E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F6BE2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7A98E4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4829DC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7ABE40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72,40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19B94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A6033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56,13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9396E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184,66</w:t>
            </w:r>
          </w:p>
        </w:tc>
        <w:tc>
          <w:tcPr>
            <w:tcW w:w="1701" w:type="dxa"/>
            <w:vMerge/>
            <w:vAlign w:val="center"/>
          </w:tcPr>
          <w:p w14:paraId="6B4CED93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708EA963" w14:textId="77777777" w:rsidTr="00775DB9">
        <w:trPr>
          <w:trHeight w:val="427"/>
        </w:trPr>
        <w:tc>
          <w:tcPr>
            <w:tcW w:w="4820" w:type="dxa"/>
            <w:vMerge w:val="restart"/>
            <w:vAlign w:val="center"/>
          </w:tcPr>
          <w:p w14:paraId="06F9268E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F48C2B2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61F2FB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B34DE1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F85DB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F0996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9F8FF7" w14:textId="77777777" w:rsidR="00356DB5" w:rsidRPr="00482544" w:rsidRDefault="001F40A0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2 603,43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62D3B7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2 179,89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0FD47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2 179,89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178EA" w14:textId="77777777" w:rsidR="00356DB5" w:rsidRPr="00482544" w:rsidRDefault="001F40A0" w:rsidP="00C8075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6 963,2</w:t>
            </w:r>
            <w:r w:rsidR="00C80759" w:rsidRPr="00482544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14:paraId="21E886F8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149C77C7" w14:textId="77777777" w:rsidTr="00775DB9">
        <w:trPr>
          <w:trHeight w:val="427"/>
        </w:trPr>
        <w:tc>
          <w:tcPr>
            <w:tcW w:w="4820" w:type="dxa"/>
            <w:vMerge/>
            <w:vAlign w:val="center"/>
          </w:tcPr>
          <w:p w14:paraId="2C053E3E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0318CFD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FAB627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2AD3C2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A67EF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206FB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1285C6" w14:textId="77777777" w:rsidR="00356DB5" w:rsidRPr="00482544" w:rsidRDefault="001F40A0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765,61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A2FEC9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656,82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51041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656,82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D600A" w14:textId="77777777" w:rsidR="00356DB5" w:rsidRPr="00482544" w:rsidRDefault="001F40A0" w:rsidP="00C8075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2 079,2</w:t>
            </w:r>
            <w:r w:rsidR="00C80759" w:rsidRPr="00482544">
              <w:rPr>
                <w:rFonts w:eastAsia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75FA0B9D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4398457C" w14:textId="77777777" w:rsidTr="00775DB9">
        <w:trPr>
          <w:trHeight w:val="427"/>
        </w:trPr>
        <w:tc>
          <w:tcPr>
            <w:tcW w:w="4820" w:type="dxa"/>
            <w:vMerge/>
            <w:vAlign w:val="center"/>
          </w:tcPr>
          <w:p w14:paraId="51ABDCF1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47E69D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66DF70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96B3B1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84546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65C34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0C2590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168,96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09C3BA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</w:t>
            </w:r>
            <w:r w:rsidR="005764DA" w:rsidRPr="00482544">
              <w:rPr>
                <w:rFonts w:eastAsia="Times New Roman"/>
                <w:kern w:val="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69C2C" w14:textId="77777777" w:rsidR="00356DB5" w:rsidRPr="00482544" w:rsidRDefault="005764DA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</w:t>
            </w:r>
            <w:r w:rsidR="00356DB5" w:rsidRPr="00482544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22983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168,96</w:t>
            </w:r>
          </w:p>
        </w:tc>
        <w:tc>
          <w:tcPr>
            <w:tcW w:w="1701" w:type="dxa"/>
            <w:vMerge/>
            <w:vAlign w:val="center"/>
          </w:tcPr>
          <w:p w14:paraId="42BF6526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2ED8FCE2" w14:textId="77777777" w:rsidTr="00775DB9">
        <w:trPr>
          <w:trHeight w:val="427"/>
        </w:trPr>
        <w:tc>
          <w:tcPr>
            <w:tcW w:w="4820" w:type="dxa"/>
            <w:vMerge/>
            <w:vAlign w:val="center"/>
          </w:tcPr>
          <w:p w14:paraId="43AE885A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B1CA87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B34AC0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4779F1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0705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E1CB8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409696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DDC6DE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29,30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230C57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D2957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7D03D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89,30</w:t>
            </w:r>
          </w:p>
        </w:tc>
        <w:tc>
          <w:tcPr>
            <w:tcW w:w="1701" w:type="dxa"/>
            <w:vMerge/>
            <w:vAlign w:val="center"/>
          </w:tcPr>
          <w:p w14:paraId="440C81B6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56DB5" w:rsidRPr="00482544" w14:paraId="01A637FD" w14:textId="77777777" w:rsidTr="00775DB9">
        <w:trPr>
          <w:trHeight w:val="427"/>
        </w:trPr>
        <w:tc>
          <w:tcPr>
            <w:tcW w:w="4820" w:type="dxa"/>
            <w:vMerge/>
            <w:vAlign w:val="center"/>
          </w:tcPr>
          <w:p w14:paraId="556A34CE" w14:textId="77777777" w:rsidR="00356DB5" w:rsidRPr="00482544" w:rsidRDefault="00356DB5" w:rsidP="00775DB9">
            <w:pPr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678A058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AC442F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C08E59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1CCE9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0330080610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F0C05" w14:textId="77777777" w:rsidR="00356DB5" w:rsidRPr="00482544" w:rsidRDefault="00356DB5" w:rsidP="00775DB9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3CDB95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C0ACB4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E83D4" w14:textId="77777777" w:rsidR="00356DB5" w:rsidRPr="00482544" w:rsidRDefault="00356DB5" w:rsidP="00775DB9">
            <w:pPr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044165" w14:textId="77777777" w:rsidR="00356DB5" w:rsidRPr="00482544" w:rsidRDefault="00356DB5" w:rsidP="001F40A0">
            <w:pPr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0,8</w:t>
            </w:r>
            <w:r w:rsidR="001F40A0" w:rsidRPr="00482544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734D9050" w14:textId="77777777" w:rsidR="00356DB5" w:rsidRPr="00482544" w:rsidRDefault="00356DB5" w:rsidP="00775DB9">
            <w:pPr>
              <w:widowControl/>
              <w:suppressAutoHyphens w:val="0"/>
              <w:ind w:left="-108" w:right="-108"/>
              <w:jc w:val="center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601EA" w:rsidRPr="00482544" w14:paraId="09497EC8" w14:textId="77777777" w:rsidTr="00775DB9">
        <w:trPr>
          <w:trHeight w:val="409"/>
        </w:trPr>
        <w:tc>
          <w:tcPr>
            <w:tcW w:w="4820" w:type="dxa"/>
            <w:vMerge w:val="restart"/>
            <w:vAlign w:val="center"/>
          </w:tcPr>
          <w:p w14:paraId="60BEA02D" w14:textId="77777777" w:rsidR="00F601EA" w:rsidRPr="00482544" w:rsidRDefault="00F601EA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kern w:val="0"/>
                <w:sz w:val="20"/>
                <w:szCs w:val="20"/>
              </w:rPr>
              <w:t xml:space="preserve">Частичное финансирование (возмещение) расходов на содержание единых дежурно-диспетчерских служб муниципальных образований Красноярского края </w:t>
            </w:r>
          </w:p>
        </w:tc>
        <w:tc>
          <w:tcPr>
            <w:tcW w:w="1417" w:type="dxa"/>
            <w:vMerge w:val="restart"/>
            <w:vAlign w:val="center"/>
          </w:tcPr>
          <w:p w14:paraId="0C13D231" w14:textId="77777777" w:rsidR="00F601EA" w:rsidRPr="00482544" w:rsidRDefault="00F601EA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vAlign w:val="center"/>
          </w:tcPr>
          <w:p w14:paraId="6F7359B2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Align w:val="center"/>
          </w:tcPr>
          <w:p w14:paraId="3744EED6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14:paraId="6A8B543E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0330082220</w:t>
            </w:r>
          </w:p>
        </w:tc>
        <w:tc>
          <w:tcPr>
            <w:tcW w:w="709" w:type="dxa"/>
            <w:vAlign w:val="center"/>
          </w:tcPr>
          <w:p w14:paraId="7E2BB9D1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noWrap/>
            <w:vAlign w:val="center"/>
          </w:tcPr>
          <w:p w14:paraId="6E848B52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888,67</w:t>
            </w:r>
          </w:p>
        </w:tc>
        <w:tc>
          <w:tcPr>
            <w:tcW w:w="1134" w:type="dxa"/>
            <w:noWrap/>
            <w:vAlign w:val="center"/>
          </w:tcPr>
          <w:p w14:paraId="6DE1C77E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800,07</w:t>
            </w:r>
          </w:p>
        </w:tc>
        <w:tc>
          <w:tcPr>
            <w:tcW w:w="1134" w:type="dxa"/>
            <w:vAlign w:val="center"/>
          </w:tcPr>
          <w:p w14:paraId="09AF0C9C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800,07</w:t>
            </w:r>
          </w:p>
        </w:tc>
        <w:tc>
          <w:tcPr>
            <w:tcW w:w="1134" w:type="dxa"/>
            <w:vAlign w:val="center"/>
          </w:tcPr>
          <w:p w14:paraId="1B837C70" w14:textId="77777777" w:rsidR="00F601EA" w:rsidRPr="00482544" w:rsidRDefault="00F601EA" w:rsidP="001F40A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2 488,81</w:t>
            </w:r>
          </w:p>
        </w:tc>
        <w:tc>
          <w:tcPr>
            <w:tcW w:w="1701" w:type="dxa"/>
            <w:vMerge w:val="restart"/>
            <w:vAlign w:val="center"/>
          </w:tcPr>
          <w:p w14:paraId="1E499E45" w14:textId="77777777" w:rsidR="00F601EA" w:rsidRPr="00482544" w:rsidRDefault="00F601EA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Реализация мероприятий программы</w:t>
            </w:r>
          </w:p>
        </w:tc>
      </w:tr>
      <w:tr w:rsidR="00F601EA" w:rsidRPr="00482544" w14:paraId="7FE691CE" w14:textId="77777777" w:rsidTr="00775DB9">
        <w:trPr>
          <w:trHeight w:val="409"/>
        </w:trPr>
        <w:tc>
          <w:tcPr>
            <w:tcW w:w="4820" w:type="dxa"/>
            <w:vMerge/>
            <w:vAlign w:val="center"/>
          </w:tcPr>
          <w:p w14:paraId="63917D98" w14:textId="77777777" w:rsidR="00F601EA" w:rsidRPr="00482544" w:rsidRDefault="00F601EA" w:rsidP="00775DB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F8C203C" w14:textId="77777777" w:rsidR="00F601EA" w:rsidRPr="00482544" w:rsidRDefault="00F601EA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D8CD8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D0F54A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14:paraId="6A5EE1E9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0330082220</w:t>
            </w:r>
          </w:p>
        </w:tc>
        <w:tc>
          <w:tcPr>
            <w:tcW w:w="709" w:type="dxa"/>
            <w:vAlign w:val="center"/>
          </w:tcPr>
          <w:p w14:paraId="550D932A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noWrap/>
            <w:vAlign w:val="center"/>
          </w:tcPr>
          <w:p w14:paraId="04D3A534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675616E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62,25</w:t>
            </w:r>
          </w:p>
        </w:tc>
        <w:tc>
          <w:tcPr>
            <w:tcW w:w="1134" w:type="dxa"/>
            <w:vAlign w:val="center"/>
          </w:tcPr>
          <w:p w14:paraId="202792E1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62,25</w:t>
            </w:r>
          </w:p>
        </w:tc>
        <w:tc>
          <w:tcPr>
            <w:tcW w:w="1134" w:type="dxa"/>
            <w:vAlign w:val="center"/>
          </w:tcPr>
          <w:p w14:paraId="293A7404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124,50</w:t>
            </w:r>
          </w:p>
        </w:tc>
        <w:tc>
          <w:tcPr>
            <w:tcW w:w="1701" w:type="dxa"/>
            <w:vMerge/>
            <w:vAlign w:val="center"/>
          </w:tcPr>
          <w:p w14:paraId="428192B9" w14:textId="77777777" w:rsidR="00F601EA" w:rsidRPr="00482544" w:rsidRDefault="00F601EA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601EA" w:rsidRPr="00482544" w14:paraId="2F85AC8D" w14:textId="77777777" w:rsidTr="00775DB9">
        <w:trPr>
          <w:trHeight w:val="409"/>
        </w:trPr>
        <w:tc>
          <w:tcPr>
            <w:tcW w:w="4820" w:type="dxa"/>
            <w:vMerge/>
            <w:vAlign w:val="center"/>
          </w:tcPr>
          <w:p w14:paraId="4B747A6E" w14:textId="77777777" w:rsidR="00F601EA" w:rsidRPr="00482544" w:rsidRDefault="00F601EA" w:rsidP="00775DB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E89ABB2" w14:textId="77777777" w:rsidR="00F601EA" w:rsidRPr="00482544" w:rsidRDefault="00F601EA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8CAE6C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0C2825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14:paraId="7F6CF525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0330082220</w:t>
            </w:r>
          </w:p>
        </w:tc>
        <w:tc>
          <w:tcPr>
            <w:tcW w:w="709" w:type="dxa"/>
            <w:vAlign w:val="center"/>
          </w:tcPr>
          <w:p w14:paraId="12058741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vAlign w:val="center"/>
          </w:tcPr>
          <w:p w14:paraId="792270FF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269,02</w:t>
            </w:r>
          </w:p>
        </w:tc>
        <w:tc>
          <w:tcPr>
            <w:tcW w:w="1134" w:type="dxa"/>
            <w:noWrap/>
            <w:vAlign w:val="center"/>
          </w:tcPr>
          <w:p w14:paraId="3955E32B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241,62</w:t>
            </w:r>
          </w:p>
        </w:tc>
        <w:tc>
          <w:tcPr>
            <w:tcW w:w="1134" w:type="dxa"/>
            <w:vAlign w:val="center"/>
          </w:tcPr>
          <w:p w14:paraId="2EF8BE44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241,62</w:t>
            </w:r>
          </w:p>
        </w:tc>
        <w:tc>
          <w:tcPr>
            <w:tcW w:w="1134" w:type="dxa"/>
            <w:vAlign w:val="center"/>
          </w:tcPr>
          <w:p w14:paraId="17A801C9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752,26</w:t>
            </w:r>
          </w:p>
        </w:tc>
        <w:tc>
          <w:tcPr>
            <w:tcW w:w="1701" w:type="dxa"/>
            <w:vMerge/>
            <w:vAlign w:val="center"/>
          </w:tcPr>
          <w:p w14:paraId="23592FA6" w14:textId="77777777" w:rsidR="00F601EA" w:rsidRPr="00482544" w:rsidRDefault="00F601EA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601EA" w:rsidRPr="00482544" w14:paraId="67E732D3" w14:textId="77777777" w:rsidTr="00775DB9">
        <w:trPr>
          <w:trHeight w:val="409"/>
        </w:trPr>
        <w:tc>
          <w:tcPr>
            <w:tcW w:w="4820" w:type="dxa"/>
            <w:vMerge/>
            <w:vAlign w:val="center"/>
          </w:tcPr>
          <w:p w14:paraId="36396E5F" w14:textId="77777777" w:rsidR="00F601EA" w:rsidRPr="00482544" w:rsidRDefault="00F601EA" w:rsidP="00775DB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4C017C" w14:textId="77777777" w:rsidR="00F601EA" w:rsidRPr="00482544" w:rsidRDefault="00F601EA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1DD20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ECB765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14:paraId="6D445BF5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0330082220</w:t>
            </w:r>
          </w:p>
        </w:tc>
        <w:tc>
          <w:tcPr>
            <w:tcW w:w="709" w:type="dxa"/>
            <w:vAlign w:val="center"/>
          </w:tcPr>
          <w:p w14:paraId="7288B4AC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14:paraId="01880F44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74,98</w:t>
            </w:r>
          </w:p>
        </w:tc>
        <w:tc>
          <w:tcPr>
            <w:tcW w:w="1134" w:type="dxa"/>
            <w:noWrap/>
            <w:vAlign w:val="center"/>
          </w:tcPr>
          <w:p w14:paraId="5BBE6304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66,00</w:t>
            </w:r>
          </w:p>
        </w:tc>
        <w:tc>
          <w:tcPr>
            <w:tcW w:w="1134" w:type="dxa"/>
            <w:vAlign w:val="center"/>
          </w:tcPr>
          <w:p w14:paraId="31E97CF4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66,00</w:t>
            </w:r>
          </w:p>
        </w:tc>
        <w:tc>
          <w:tcPr>
            <w:tcW w:w="1134" w:type="dxa"/>
            <w:vAlign w:val="center"/>
          </w:tcPr>
          <w:p w14:paraId="656B5C2E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206,98</w:t>
            </w:r>
          </w:p>
        </w:tc>
        <w:tc>
          <w:tcPr>
            <w:tcW w:w="1701" w:type="dxa"/>
            <w:vMerge/>
            <w:vAlign w:val="center"/>
          </w:tcPr>
          <w:p w14:paraId="62BC2BBF" w14:textId="77777777" w:rsidR="00F601EA" w:rsidRPr="00482544" w:rsidRDefault="00F601EA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601EA" w:rsidRPr="00482544" w14:paraId="3A58691B" w14:textId="77777777" w:rsidTr="00775DB9">
        <w:trPr>
          <w:trHeight w:val="409"/>
        </w:trPr>
        <w:tc>
          <w:tcPr>
            <w:tcW w:w="4820" w:type="dxa"/>
            <w:vMerge/>
            <w:vAlign w:val="center"/>
          </w:tcPr>
          <w:p w14:paraId="2B95ACD5" w14:textId="77777777" w:rsidR="00F601EA" w:rsidRPr="00482544" w:rsidRDefault="00F601EA" w:rsidP="00775DB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8143B9A" w14:textId="77777777" w:rsidR="00F601EA" w:rsidRPr="00482544" w:rsidRDefault="00F601EA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3F3CB7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409140B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14:paraId="5B52C27C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0330082220</w:t>
            </w:r>
          </w:p>
        </w:tc>
        <w:tc>
          <w:tcPr>
            <w:tcW w:w="709" w:type="dxa"/>
            <w:vAlign w:val="center"/>
          </w:tcPr>
          <w:p w14:paraId="10FBFCBF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14:paraId="2E1BDBDE" w14:textId="77777777" w:rsidR="00F601EA" w:rsidRPr="00482544" w:rsidRDefault="00F601EA" w:rsidP="007D082A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2,32</w:t>
            </w:r>
          </w:p>
        </w:tc>
        <w:tc>
          <w:tcPr>
            <w:tcW w:w="1134" w:type="dxa"/>
            <w:noWrap/>
            <w:vAlign w:val="center"/>
          </w:tcPr>
          <w:p w14:paraId="7DCE9B20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4,26</w:t>
            </w:r>
          </w:p>
        </w:tc>
        <w:tc>
          <w:tcPr>
            <w:tcW w:w="1134" w:type="dxa"/>
            <w:vAlign w:val="center"/>
          </w:tcPr>
          <w:p w14:paraId="7A2225C3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4,26</w:t>
            </w:r>
          </w:p>
        </w:tc>
        <w:tc>
          <w:tcPr>
            <w:tcW w:w="1134" w:type="dxa"/>
            <w:vAlign w:val="center"/>
          </w:tcPr>
          <w:p w14:paraId="0B0FB5E2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10,84</w:t>
            </w:r>
          </w:p>
        </w:tc>
        <w:tc>
          <w:tcPr>
            <w:tcW w:w="1701" w:type="dxa"/>
            <w:vMerge/>
            <w:vAlign w:val="center"/>
          </w:tcPr>
          <w:p w14:paraId="74C1654E" w14:textId="77777777" w:rsidR="00F601EA" w:rsidRPr="00482544" w:rsidRDefault="00F601EA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601EA" w:rsidRPr="00482544" w14:paraId="79F28C29" w14:textId="77777777" w:rsidTr="00775DB9">
        <w:trPr>
          <w:trHeight w:val="409"/>
        </w:trPr>
        <w:tc>
          <w:tcPr>
            <w:tcW w:w="4820" w:type="dxa"/>
            <w:vMerge/>
            <w:vAlign w:val="center"/>
          </w:tcPr>
          <w:p w14:paraId="6CC50FBE" w14:textId="77777777" w:rsidR="00F601EA" w:rsidRPr="00482544" w:rsidRDefault="00F601EA" w:rsidP="00775DB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EF9CB2E" w14:textId="77777777" w:rsidR="00F601EA" w:rsidRPr="00482544" w:rsidRDefault="00F601EA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F497ED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752E5F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vMerge w:val="restart"/>
            <w:vAlign w:val="center"/>
          </w:tcPr>
          <w:p w14:paraId="0B80D319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</w:t>
            </w:r>
            <w:r w:rsidRPr="00482544">
              <w:rPr>
                <w:rFonts w:eastAsia="Times New Roman"/>
                <w:kern w:val="0"/>
                <w:sz w:val="20"/>
                <w:szCs w:val="20"/>
                <w:lang w:val="en-US"/>
              </w:rPr>
              <w:t>S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t>4130</w:t>
            </w:r>
          </w:p>
        </w:tc>
        <w:tc>
          <w:tcPr>
            <w:tcW w:w="709" w:type="dxa"/>
            <w:vMerge w:val="restart"/>
            <w:vAlign w:val="center"/>
          </w:tcPr>
          <w:p w14:paraId="682F1EBA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242</w:t>
            </w:r>
          </w:p>
        </w:tc>
        <w:tc>
          <w:tcPr>
            <w:tcW w:w="1134" w:type="dxa"/>
            <w:noWrap/>
            <w:vAlign w:val="center"/>
          </w:tcPr>
          <w:p w14:paraId="72BAABB2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20,00</w:t>
            </w:r>
          </w:p>
        </w:tc>
        <w:tc>
          <w:tcPr>
            <w:tcW w:w="1134" w:type="dxa"/>
            <w:noWrap/>
            <w:vAlign w:val="center"/>
          </w:tcPr>
          <w:p w14:paraId="7E59BB9A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56,00</w:t>
            </w:r>
          </w:p>
        </w:tc>
        <w:tc>
          <w:tcPr>
            <w:tcW w:w="1134" w:type="dxa"/>
            <w:vAlign w:val="center"/>
          </w:tcPr>
          <w:p w14:paraId="537F1188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56,00</w:t>
            </w:r>
          </w:p>
        </w:tc>
        <w:tc>
          <w:tcPr>
            <w:tcW w:w="1134" w:type="dxa"/>
            <w:vAlign w:val="center"/>
          </w:tcPr>
          <w:p w14:paraId="4CD081B8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132,00</w:t>
            </w:r>
          </w:p>
        </w:tc>
        <w:tc>
          <w:tcPr>
            <w:tcW w:w="1701" w:type="dxa"/>
            <w:vMerge/>
            <w:vAlign w:val="center"/>
          </w:tcPr>
          <w:p w14:paraId="760D5E96" w14:textId="77777777" w:rsidR="00F601EA" w:rsidRPr="00482544" w:rsidRDefault="00F601EA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601EA" w:rsidRPr="00482544" w14:paraId="4DE963F5" w14:textId="77777777" w:rsidTr="00775DB9">
        <w:trPr>
          <w:trHeight w:val="409"/>
        </w:trPr>
        <w:tc>
          <w:tcPr>
            <w:tcW w:w="4820" w:type="dxa"/>
            <w:vMerge/>
            <w:vAlign w:val="center"/>
          </w:tcPr>
          <w:p w14:paraId="68F801D8" w14:textId="77777777" w:rsidR="00F601EA" w:rsidRPr="00482544" w:rsidRDefault="00F601EA" w:rsidP="00775DB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D6BAC8A" w14:textId="77777777" w:rsidR="00F601EA" w:rsidRPr="00482544" w:rsidRDefault="00F601EA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6E147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D5502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872FD13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63A975" w14:textId="77777777" w:rsidR="00F601EA" w:rsidRPr="00482544" w:rsidRDefault="00F601EA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7068A207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0,02</w:t>
            </w:r>
          </w:p>
        </w:tc>
        <w:tc>
          <w:tcPr>
            <w:tcW w:w="1134" w:type="dxa"/>
            <w:noWrap/>
            <w:vAlign w:val="center"/>
          </w:tcPr>
          <w:p w14:paraId="791CCD0B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14:paraId="60F30B6A" w14:textId="77777777" w:rsidR="00F601EA" w:rsidRPr="00482544" w:rsidRDefault="00F601EA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14:paraId="6709DB6A" w14:textId="77777777" w:rsidR="00F601EA" w:rsidRPr="00482544" w:rsidRDefault="00F601EA" w:rsidP="00A227D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0,14</w:t>
            </w:r>
          </w:p>
        </w:tc>
        <w:tc>
          <w:tcPr>
            <w:tcW w:w="1701" w:type="dxa"/>
            <w:vMerge/>
            <w:vAlign w:val="center"/>
          </w:tcPr>
          <w:p w14:paraId="00335FA8" w14:textId="77777777" w:rsidR="00F601EA" w:rsidRPr="00482544" w:rsidRDefault="00F601EA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EA48A4" w:rsidRPr="00482544" w14:paraId="0F2DFBC4" w14:textId="77777777" w:rsidTr="00EA48A4">
        <w:trPr>
          <w:trHeight w:val="653"/>
        </w:trPr>
        <w:tc>
          <w:tcPr>
            <w:tcW w:w="4820" w:type="dxa"/>
            <w:vMerge w:val="restart"/>
            <w:vAlign w:val="center"/>
          </w:tcPr>
          <w:p w14:paraId="0DAC8321" w14:textId="77777777" w:rsidR="00EA48A4" w:rsidRPr="00482544" w:rsidRDefault="00EA48A4" w:rsidP="00775DB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17" w:type="dxa"/>
            <w:vMerge w:val="restart"/>
            <w:vAlign w:val="center"/>
          </w:tcPr>
          <w:p w14:paraId="2E2F31AD" w14:textId="77777777" w:rsidR="00EA48A4" w:rsidRPr="00482544" w:rsidRDefault="00EA48A4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color w:val="000000"/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vAlign w:val="center"/>
          </w:tcPr>
          <w:p w14:paraId="63918586" w14:textId="77777777" w:rsidR="00EA48A4" w:rsidRPr="00482544" w:rsidRDefault="00EA48A4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vAlign w:val="center"/>
          </w:tcPr>
          <w:p w14:paraId="60BC510D" w14:textId="77777777" w:rsidR="00EA48A4" w:rsidRPr="00482544" w:rsidRDefault="00EA48A4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0310</w:t>
            </w:r>
          </w:p>
        </w:tc>
        <w:tc>
          <w:tcPr>
            <w:tcW w:w="1417" w:type="dxa"/>
            <w:vMerge w:val="restart"/>
            <w:vAlign w:val="center"/>
          </w:tcPr>
          <w:p w14:paraId="337E44BA" w14:textId="77777777" w:rsidR="00EA48A4" w:rsidRPr="00482544" w:rsidRDefault="00EA48A4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0330010340</w:t>
            </w:r>
          </w:p>
        </w:tc>
        <w:tc>
          <w:tcPr>
            <w:tcW w:w="709" w:type="dxa"/>
            <w:vAlign w:val="center"/>
          </w:tcPr>
          <w:p w14:paraId="0E1F67B8" w14:textId="77777777" w:rsidR="00EA48A4" w:rsidRPr="00482544" w:rsidRDefault="00EA48A4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noWrap/>
            <w:vAlign w:val="center"/>
          </w:tcPr>
          <w:p w14:paraId="65DAB0A5" w14:textId="77777777" w:rsidR="00EA48A4" w:rsidRPr="00482544" w:rsidRDefault="00EA48A4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85</w:t>
            </w:r>
            <w:r w:rsidR="00AA1562" w:rsidRPr="00482544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 6</w:t>
            </w:r>
            <w:r w:rsidR="0046743B">
              <w:rPr>
                <w:rFonts w:eastAsia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1B789A1" w14:textId="77777777" w:rsidR="00EA48A4" w:rsidRPr="00482544" w:rsidRDefault="00EA48A4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927973E" w14:textId="77777777" w:rsidR="00EA48A4" w:rsidRPr="00482544" w:rsidRDefault="00EA48A4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0EE1F061" w14:textId="77777777" w:rsidR="00EA48A4" w:rsidRPr="00482544" w:rsidRDefault="00EA48A4" w:rsidP="0046743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85</w:t>
            </w:r>
            <w:r w:rsidR="0046743B">
              <w:rPr>
                <w:rFonts w:eastAsia="Times New Roman"/>
                <w:kern w:val="0"/>
                <w:sz w:val="20"/>
                <w:szCs w:val="20"/>
              </w:rPr>
              <w:t>,60</w:t>
            </w:r>
          </w:p>
        </w:tc>
        <w:tc>
          <w:tcPr>
            <w:tcW w:w="1701" w:type="dxa"/>
            <w:vMerge w:val="restart"/>
            <w:vAlign w:val="center"/>
          </w:tcPr>
          <w:p w14:paraId="0CCF7E53" w14:textId="77777777" w:rsidR="00EA48A4" w:rsidRPr="00482544" w:rsidRDefault="00EA48A4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Реализация мероприятий программы</w:t>
            </w:r>
          </w:p>
        </w:tc>
      </w:tr>
      <w:tr w:rsidR="00EA48A4" w:rsidRPr="00482544" w14:paraId="0300A2C9" w14:textId="77777777" w:rsidTr="00775DB9">
        <w:trPr>
          <w:trHeight w:val="409"/>
        </w:trPr>
        <w:tc>
          <w:tcPr>
            <w:tcW w:w="4820" w:type="dxa"/>
            <w:vMerge/>
            <w:vAlign w:val="center"/>
          </w:tcPr>
          <w:p w14:paraId="722037DC" w14:textId="77777777" w:rsidR="00EA48A4" w:rsidRPr="00482544" w:rsidRDefault="00EA48A4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90BF2D3" w14:textId="77777777" w:rsidR="00EA48A4" w:rsidRPr="00482544" w:rsidRDefault="00EA48A4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6F64E4" w14:textId="77777777" w:rsidR="00EA48A4" w:rsidRPr="00482544" w:rsidRDefault="00EA48A4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E494E" w14:textId="77777777" w:rsidR="00EA48A4" w:rsidRPr="00482544" w:rsidRDefault="00EA48A4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CF244E" w14:textId="77777777" w:rsidR="00EA48A4" w:rsidRPr="00482544" w:rsidRDefault="00EA48A4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B09E8C" w14:textId="77777777" w:rsidR="00EA48A4" w:rsidRPr="00482544" w:rsidRDefault="00EA48A4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noWrap/>
            <w:vAlign w:val="center"/>
          </w:tcPr>
          <w:p w14:paraId="58BF555F" w14:textId="77777777" w:rsidR="00EA48A4" w:rsidRPr="00482544" w:rsidRDefault="00EA48A4" w:rsidP="00775DB9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25</w:t>
            </w:r>
            <w:r w:rsidR="00AA1562" w:rsidRPr="00482544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Pr="00482544">
              <w:rPr>
                <w:rFonts w:eastAsia="Times New Roman"/>
                <w:kern w:val="0"/>
                <w:sz w:val="20"/>
                <w:szCs w:val="20"/>
              </w:rPr>
              <w:t xml:space="preserve"> 8</w:t>
            </w:r>
            <w:r w:rsidR="0046743B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14:paraId="3F3B08BC" w14:textId="77777777" w:rsidR="00EA48A4" w:rsidRPr="00482544" w:rsidRDefault="00EA48A4" w:rsidP="0065201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56CAEB5D" w14:textId="77777777" w:rsidR="00EA48A4" w:rsidRPr="00482544" w:rsidRDefault="00EA48A4" w:rsidP="0065201F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14:paraId="41B42B2C" w14:textId="77777777" w:rsidR="00EA48A4" w:rsidRPr="00482544" w:rsidRDefault="00EA48A4" w:rsidP="00A227D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25</w:t>
            </w:r>
            <w:r w:rsidR="009C720F">
              <w:rPr>
                <w:rFonts w:eastAsia="Times New Roman"/>
                <w:kern w:val="0"/>
                <w:sz w:val="20"/>
                <w:szCs w:val="20"/>
              </w:rPr>
              <w:t>,</w:t>
            </w:r>
            <w:r w:rsidR="009C720F">
              <w:rPr>
                <w:rFonts w:eastAsia="Times New Roman"/>
                <w:kern w:val="0"/>
                <w:sz w:val="20"/>
                <w:szCs w:val="20"/>
                <w:lang w:val="en-US"/>
              </w:rPr>
              <w:t>8</w:t>
            </w:r>
            <w:r w:rsidR="0046743B">
              <w:rPr>
                <w:rFonts w:eastAsia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37E90F67" w14:textId="77777777" w:rsidR="00EA48A4" w:rsidRPr="00482544" w:rsidRDefault="00EA48A4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356DB5" w:rsidRPr="00482544" w14:paraId="5CECB2B7" w14:textId="77777777" w:rsidTr="00775DB9">
        <w:trPr>
          <w:trHeight w:val="461"/>
        </w:trPr>
        <w:tc>
          <w:tcPr>
            <w:tcW w:w="4820" w:type="dxa"/>
            <w:vAlign w:val="center"/>
          </w:tcPr>
          <w:p w14:paraId="4A71AD9E" w14:textId="77777777" w:rsidR="00356DB5" w:rsidRPr="00482544" w:rsidRDefault="00356DB5" w:rsidP="00775DB9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061E73E0" w14:textId="77777777" w:rsidR="00356DB5" w:rsidRPr="00482544" w:rsidRDefault="00356DB5" w:rsidP="00775DB9">
            <w:pPr>
              <w:ind w:left="-108" w:right="-108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500AF3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C0FD6B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C6D659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1A047F" w14:textId="77777777" w:rsidR="00356DB5" w:rsidRPr="00482544" w:rsidRDefault="00356DB5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482B7931" w14:textId="77777777" w:rsidR="00356DB5" w:rsidRPr="00482544" w:rsidRDefault="00356DB5" w:rsidP="00A227D2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32</w:t>
            </w:r>
            <w:r w:rsidR="00AA1562" w:rsidRPr="00482544">
              <w:rPr>
                <w:rFonts w:eastAsia="Times New Roman"/>
                <w:kern w:val="0"/>
                <w:sz w:val="20"/>
                <w:szCs w:val="20"/>
              </w:rPr>
              <w:t> 795,80</w:t>
            </w:r>
          </w:p>
        </w:tc>
        <w:tc>
          <w:tcPr>
            <w:tcW w:w="1134" w:type="dxa"/>
            <w:noWrap/>
            <w:vAlign w:val="center"/>
          </w:tcPr>
          <w:p w14:paraId="46D52CC9" w14:textId="77777777" w:rsidR="00356DB5" w:rsidRPr="00482544" w:rsidRDefault="00356DB5" w:rsidP="00A227D2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28 578,</w:t>
            </w:r>
            <w:r w:rsidR="00AC56D1" w:rsidRPr="00482544">
              <w:rPr>
                <w:rFonts w:eastAsia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14:paraId="7B23E8A4" w14:textId="77777777" w:rsidR="00356DB5" w:rsidRPr="00482544" w:rsidRDefault="00356DB5" w:rsidP="00A227D2">
            <w:pPr>
              <w:widowControl/>
              <w:suppressAutoHyphens w:val="0"/>
              <w:ind w:right="-108" w:hanging="108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28 565,3</w:t>
            </w:r>
            <w:r w:rsidR="00AC56D1" w:rsidRPr="00482544">
              <w:rPr>
                <w:rFonts w:eastAsia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2BA0E2AD" w14:textId="77777777" w:rsidR="00356DB5" w:rsidRPr="00482544" w:rsidRDefault="00A227D2" w:rsidP="00775DB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482544">
              <w:rPr>
                <w:rFonts w:eastAsia="Times New Roman"/>
                <w:kern w:val="0"/>
                <w:sz w:val="20"/>
                <w:szCs w:val="20"/>
              </w:rPr>
              <w:t>89</w:t>
            </w:r>
            <w:r w:rsidR="00AC56D1" w:rsidRPr="00482544">
              <w:rPr>
                <w:rFonts w:eastAsia="Times New Roman"/>
                <w:kern w:val="0"/>
                <w:sz w:val="20"/>
                <w:szCs w:val="20"/>
              </w:rPr>
              <w:t> 939,85</w:t>
            </w:r>
          </w:p>
        </w:tc>
        <w:tc>
          <w:tcPr>
            <w:tcW w:w="1701" w:type="dxa"/>
            <w:vAlign w:val="center"/>
          </w:tcPr>
          <w:p w14:paraId="5624CD81" w14:textId="77777777" w:rsidR="00356DB5" w:rsidRPr="00482544" w:rsidRDefault="00356DB5" w:rsidP="00775DB9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7F91030C" w14:textId="77777777" w:rsidR="00356DB5" w:rsidRPr="00482544" w:rsidRDefault="00356DB5" w:rsidP="00356DB5">
      <w:pPr>
        <w:ind w:right="-314"/>
        <w:rPr>
          <w:sz w:val="24"/>
        </w:rPr>
      </w:pPr>
    </w:p>
    <w:p w14:paraId="792EEB20" w14:textId="77777777" w:rsidR="00731E48" w:rsidRPr="00482544" w:rsidRDefault="00731E48" w:rsidP="00356DB5">
      <w:pPr>
        <w:ind w:left="-567" w:right="-456"/>
        <w:rPr>
          <w:szCs w:val="28"/>
        </w:rPr>
      </w:pPr>
    </w:p>
    <w:p w14:paraId="17FF2FED" w14:textId="7EE72734" w:rsidR="00D47556" w:rsidRPr="00ED724A" w:rsidRDefault="00D47556" w:rsidP="00D47556">
      <w:pPr>
        <w:ind w:left="-567" w:right="144"/>
        <w:rPr>
          <w:szCs w:val="28"/>
        </w:rPr>
      </w:pPr>
      <w:r w:rsidRPr="00482544">
        <w:rPr>
          <w:szCs w:val="28"/>
        </w:rPr>
        <w:t xml:space="preserve">И.о. директора МКУ «Управление городского хозяйства»                                       </w:t>
      </w:r>
      <w:r w:rsidR="004A44A5">
        <w:rPr>
          <w:szCs w:val="28"/>
        </w:rPr>
        <w:t xml:space="preserve">подпись   </w:t>
      </w:r>
      <w:r w:rsidRPr="00482544">
        <w:rPr>
          <w:szCs w:val="28"/>
        </w:rPr>
        <w:t xml:space="preserve">                                              В.И. Филяев</w:t>
      </w:r>
    </w:p>
    <w:p w14:paraId="33DE4FF8" w14:textId="77777777" w:rsidR="00356DB5" w:rsidRDefault="00356DB5" w:rsidP="00356DB5">
      <w:pPr>
        <w:ind w:left="-567" w:right="-456"/>
        <w:rPr>
          <w:szCs w:val="28"/>
        </w:rPr>
      </w:pPr>
    </w:p>
    <w:p w14:paraId="72AEB1C3" w14:textId="77777777" w:rsidR="00356DB5" w:rsidRDefault="00356DB5" w:rsidP="00356DB5">
      <w:pPr>
        <w:ind w:left="8931" w:right="-315"/>
        <w:rPr>
          <w:rFonts w:eastAsia="Times New Roman"/>
          <w:color w:val="000000"/>
          <w:kern w:val="0"/>
          <w:szCs w:val="28"/>
        </w:rPr>
      </w:pPr>
    </w:p>
    <w:p w14:paraId="32E6696C" w14:textId="77777777" w:rsidR="00356DB5" w:rsidRPr="00964303" w:rsidRDefault="00356DB5" w:rsidP="00356DB5">
      <w:pPr>
        <w:ind w:right="-315" w:hanging="567"/>
        <w:rPr>
          <w:rFonts w:eastAsia="Times New Roman"/>
          <w:color w:val="000000"/>
          <w:kern w:val="0"/>
          <w:szCs w:val="28"/>
        </w:rPr>
      </w:pPr>
    </w:p>
    <w:p w14:paraId="4C671725" w14:textId="77777777" w:rsidR="00356DB5" w:rsidRDefault="00356DB5" w:rsidP="00356DB5">
      <w:pPr>
        <w:ind w:left="-567" w:right="-456"/>
        <w:rPr>
          <w:szCs w:val="28"/>
        </w:rPr>
      </w:pPr>
    </w:p>
    <w:p w14:paraId="29EFC826" w14:textId="77777777" w:rsidR="001A3F9E" w:rsidRPr="00964303" w:rsidRDefault="001A3F9E" w:rsidP="001A3F9E">
      <w:pPr>
        <w:ind w:left="9356" w:right="428"/>
        <w:jc w:val="both"/>
        <w:rPr>
          <w:rFonts w:eastAsia="Times New Roman"/>
          <w:color w:val="000000"/>
          <w:kern w:val="0"/>
          <w:szCs w:val="28"/>
        </w:rPr>
      </w:pPr>
    </w:p>
    <w:sectPr w:rsidR="001A3F9E" w:rsidRPr="00964303" w:rsidSect="003C1927">
      <w:headerReference w:type="default" r:id="rId12"/>
      <w:footnotePr>
        <w:pos w:val="beneathText"/>
      </w:footnotePr>
      <w:pgSz w:w="16837" w:h="11905" w:orient="landscape"/>
      <w:pgMar w:top="709" w:right="391" w:bottom="709" w:left="1134" w:header="510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E030" w14:textId="77777777" w:rsidR="00961F6B" w:rsidRDefault="00961F6B">
      <w:r>
        <w:separator/>
      </w:r>
    </w:p>
  </w:endnote>
  <w:endnote w:type="continuationSeparator" w:id="0">
    <w:p w14:paraId="456205C7" w14:textId="77777777" w:rsidR="00961F6B" w:rsidRDefault="0096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0DA3" w14:textId="77777777" w:rsidR="00961F6B" w:rsidRDefault="00961F6B">
      <w:r>
        <w:separator/>
      </w:r>
    </w:p>
  </w:footnote>
  <w:footnote w:type="continuationSeparator" w:id="0">
    <w:p w14:paraId="6A5D4321" w14:textId="77777777" w:rsidR="00961F6B" w:rsidRDefault="0096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EA643" w14:textId="77777777" w:rsidR="00610CFA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2A0">
      <w:rPr>
        <w:noProof/>
      </w:rPr>
      <w:t>4</w:t>
    </w:r>
    <w:r>
      <w:rPr>
        <w:noProof/>
      </w:rPr>
      <w:fldChar w:fldCharType="end"/>
    </w:r>
  </w:p>
  <w:p w14:paraId="770D333A" w14:textId="77777777" w:rsidR="00610CFA" w:rsidRDefault="00610CF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8B375" w14:textId="77777777" w:rsidR="00610CFA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2A0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8F92" w14:textId="77777777" w:rsidR="00610CFA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2A0">
      <w:rPr>
        <w:noProof/>
      </w:rPr>
      <w:t>23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A4AE" w14:textId="77777777" w:rsidR="00610CFA" w:rsidRDefault="00000000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2A0">
      <w:rPr>
        <w:noProof/>
      </w:rPr>
      <w:t>24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6343" w14:textId="77777777" w:rsidR="00610CFA" w:rsidRPr="00D77085" w:rsidRDefault="00000000" w:rsidP="00025CBB">
    <w:pPr>
      <w:pStyle w:val="af3"/>
      <w:jc w:val="center"/>
      <w:rPr>
        <w:sz w:val="2"/>
        <w:szCs w:val="2"/>
      </w:rPr>
    </w:pPr>
    <w:r>
      <w:fldChar w:fldCharType="begin"/>
    </w:r>
    <w:r>
      <w:instrText xml:space="preserve"> PAGE   \* MERGEFORMAT </w:instrText>
    </w:r>
    <w:r>
      <w:fldChar w:fldCharType="separate"/>
    </w:r>
    <w:r w:rsidR="006D12A0">
      <w:rPr>
        <w:noProof/>
      </w:rPr>
      <w:t>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27FB5"/>
    <w:multiLevelType w:val="hybridMultilevel"/>
    <w:tmpl w:val="BFCECD92"/>
    <w:lvl w:ilvl="0" w:tplc="F3686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70688"/>
    <w:multiLevelType w:val="hybridMultilevel"/>
    <w:tmpl w:val="370652CA"/>
    <w:lvl w:ilvl="0" w:tplc="2948114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19C291B"/>
    <w:multiLevelType w:val="hybridMultilevel"/>
    <w:tmpl w:val="49C0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276022"/>
    <w:multiLevelType w:val="multilevel"/>
    <w:tmpl w:val="79F07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AB4728B"/>
    <w:multiLevelType w:val="hybridMultilevel"/>
    <w:tmpl w:val="FFEA47F8"/>
    <w:lvl w:ilvl="0" w:tplc="E84E799E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39E252BB"/>
    <w:multiLevelType w:val="hybridMultilevel"/>
    <w:tmpl w:val="67687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3392588"/>
    <w:multiLevelType w:val="multilevel"/>
    <w:tmpl w:val="3A38F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3" w15:restartNumberingAfterBreak="0">
    <w:nsid w:val="49EE657B"/>
    <w:multiLevelType w:val="hybridMultilevel"/>
    <w:tmpl w:val="7928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23B7B"/>
    <w:multiLevelType w:val="hybridMultilevel"/>
    <w:tmpl w:val="2590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90056"/>
    <w:multiLevelType w:val="multilevel"/>
    <w:tmpl w:val="2A8CB4D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6" w15:restartNumberingAfterBreak="0">
    <w:nsid w:val="57342BAE"/>
    <w:multiLevelType w:val="hybridMultilevel"/>
    <w:tmpl w:val="17E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77677"/>
    <w:multiLevelType w:val="hybridMultilevel"/>
    <w:tmpl w:val="EDC0A75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12A35F1"/>
    <w:multiLevelType w:val="multilevel"/>
    <w:tmpl w:val="521424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6B67486"/>
    <w:multiLevelType w:val="hybridMultilevel"/>
    <w:tmpl w:val="B50E7AA6"/>
    <w:lvl w:ilvl="0" w:tplc="ED5C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9032140">
    <w:abstractNumId w:val="0"/>
  </w:num>
  <w:num w:numId="2" w16cid:durableId="1972592512">
    <w:abstractNumId w:val="1"/>
  </w:num>
  <w:num w:numId="3" w16cid:durableId="1060980847">
    <w:abstractNumId w:val="2"/>
  </w:num>
  <w:num w:numId="4" w16cid:durableId="68164613">
    <w:abstractNumId w:val="6"/>
  </w:num>
  <w:num w:numId="5" w16cid:durableId="1726027249">
    <w:abstractNumId w:val="4"/>
  </w:num>
  <w:num w:numId="6" w16cid:durableId="17050974">
    <w:abstractNumId w:val="19"/>
  </w:num>
  <w:num w:numId="7" w16cid:durableId="1155493656">
    <w:abstractNumId w:val="8"/>
  </w:num>
  <w:num w:numId="8" w16cid:durableId="449982145">
    <w:abstractNumId w:val="11"/>
  </w:num>
  <w:num w:numId="9" w16cid:durableId="1206672481">
    <w:abstractNumId w:val="15"/>
  </w:num>
  <w:num w:numId="10" w16cid:durableId="1463767077">
    <w:abstractNumId w:val="20"/>
  </w:num>
  <w:num w:numId="11" w16cid:durableId="1696035234">
    <w:abstractNumId w:val="17"/>
  </w:num>
  <w:num w:numId="12" w16cid:durableId="2054768938">
    <w:abstractNumId w:val="13"/>
  </w:num>
  <w:num w:numId="13" w16cid:durableId="375007865">
    <w:abstractNumId w:val="14"/>
  </w:num>
  <w:num w:numId="14" w16cid:durableId="949504958">
    <w:abstractNumId w:val="7"/>
  </w:num>
  <w:num w:numId="15" w16cid:durableId="312494425">
    <w:abstractNumId w:val="10"/>
  </w:num>
  <w:num w:numId="16" w16cid:durableId="430704023">
    <w:abstractNumId w:val="16"/>
  </w:num>
  <w:num w:numId="17" w16cid:durableId="980577750">
    <w:abstractNumId w:val="21"/>
  </w:num>
  <w:num w:numId="18" w16cid:durableId="1611930221">
    <w:abstractNumId w:val="12"/>
  </w:num>
  <w:num w:numId="19" w16cid:durableId="1962108514">
    <w:abstractNumId w:val="9"/>
  </w:num>
  <w:num w:numId="20" w16cid:durableId="946081138">
    <w:abstractNumId w:val="18"/>
  </w:num>
  <w:num w:numId="21" w16cid:durableId="1179344743">
    <w:abstractNumId w:val="5"/>
  </w:num>
  <w:num w:numId="22" w16cid:durableId="182677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1010"/>
    <w:rsid w:val="00001129"/>
    <w:rsid w:val="000018EC"/>
    <w:rsid w:val="00004DB6"/>
    <w:rsid w:val="000054CA"/>
    <w:rsid w:val="0000578D"/>
    <w:rsid w:val="00005913"/>
    <w:rsid w:val="00006EB4"/>
    <w:rsid w:val="0001021B"/>
    <w:rsid w:val="000108DD"/>
    <w:rsid w:val="00010A40"/>
    <w:rsid w:val="00012C7F"/>
    <w:rsid w:val="000134FE"/>
    <w:rsid w:val="000139EC"/>
    <w:rsid w:val="00013D43"/>
    <w:rsid w:val="00013F84"/>
    <w:rsid w:val="00015F4D"/>
    <w:rsid w:val="0001660D"/>
    <w:rsid w:val="00020D3E"/>
    <w:rsid w:val="00021A8F"/>
    <w:rsid w:val="00024EAA"/>
    <w:rsid w:val="00025375"/>
    <w:rsid w:val="00025CBB"/>
    <w:rsid w:val="00026139"/>
    <w:rsid w:val="00026C16"/>
    <w:rsid w:val="00027F24"/>
    <w:rsid w:val="000316D4"/>
    <w:rsid w:val="00031A4B"/>
    <w:rsid w:val="00032369"/>
    <w:rsid w:val="000330DF"/>
    <w:rsid w:val="00033336"/>
    <w:rsid w:val="00033DAC"/>
    <w:rsid w:val="0003473D"/>
    <w:rsid w:val="00034B04"/>
    <w:rsid w:val="0003500C"/>
    <w:rsid w:val="000357CE"/>
    <w:rsid w:val="000366B1"/>
    <w:rsid w:val="000379A3"/>
    <w:rsid w:val="00037B5D"/>
    <w:rsid w:val="0004063C"/>
    <w:rsid w:val="00040AC5"/>
    <w:rsid w:val="00042947"/>
    <w:rsid w:val="000432F2"/>
    <w:rsid w:val="0004330E"/>
    <w:rsid w:val="000436CD"/>
    <w:rsid w:val="000441BA"/>
    <w:rsid w:val="0004570D"/>
    <w:rsid w:val="00045F3A"/>
    <w:rsid w:val="000462DA"/>
    <w:rsid w:val="0004773F"/>
    <w:rsid w:val="000511AD"/>
    <w:rsid w:val="00051A26"/>
    <w:rsid w:val="00053121"/>
    <w:rsid w:val="00053298"/>
    <w:rsid w:val="00055883"/>
    <w:rsid w:val="00056921"/>
    <w:rsid w:val="00056E87"/>
    <w:rsid w:val="00057AB1"/>
    <w:rsid w:val="00061773"/>
    <w:rsid w:val="000620C9"/>
    <w:rsid w:val="000626DD"/>
    <w:rsid w:val="000638B9"/>
    <w:rsid w:val="00063B2F"/>
    <w:rsid w:val="0006437F"/>
    <w:rsid w:val="000648A2"/>
    <w:rsid w:val="00064B2D"/>
    <w:rsid w:val="00064C28"/>
    <w:rsid w:val="00065019"/>
    <w:rsid w:val="00065073"/>
    <w:rsid w:val="000652A2"/>
    <w:rsid w:val="000654AF"/>
    <w:rsid w:val="0006556C"/>
    <w:rsid w:val="000676DC"/>
    <w:rsid w:val="00067E13"/>
    <w:rsid w:val="00072009"/>
    <w:rsid w:val="0007206B"/>
    <w:rsid w:val="00072F24"/>
    <w:rsid w:val="00073217"/>
    <w:rsid w:val="00073297"/>
    <w:rsid w:val="000732FC"/>
    <w:rsid w:val="00074C68"/>
    <w:rsid w:val="000759C7"/>
    <w:rsid w:val="00076465"/>
    <w:rsid w:val="00077871"/>
    <w:rsid w:val="00077F0E"/>
    <w:rsid w:val="0008034F"/>
    <w:rsid w:val="00080E78"/>
    <w:rsid w:val="00081010"/>
    <w:rsid w:val="0008109A"/>
    <w:rsid w:val="000832CC"/>
    <w:rsid w:val="000845A1"/>
    <w:rsid w:val="00084729"/>
    <w:rsid w:val="00084C26"/>
    <w:rsid w:val="00084C84"/>
    <w:rsid w:val="00084D3A"/>
    <w:rsid w:val="00085383"/>
    <w:rsid w:val="00086F6A"/>
    <w:rsid w:val="00087C7A"/>
    <w:rsid w:val="000908EC"/>
    <w:rsid w:val="00091DB7"/>
    <w:rsid w:val="00091E0E"/>
    <w:rsid w:val="00092638"/>
    <w:rsid w:val="000930CE"/>
    <w:rsid w:val="000951BB"/>
    <w:rsid w:val="00095BB8"/>
    <w:rsid w:val="00095E67"/>
    <w:rsid w:val="00096BFF"/>
    <w:rsid w:val="00097393"/>
    <w:rsid w:val="00097417"/>
    <w:rsid w:val="000A04F5"/>
    <w:rsid w:val="000A138A"/>
    <w:rsid w:val="000A1F22"/>
    <w:rsid w:val="000A252E"/>
    <w:rsid w:val="000A254A"/>
    <w:rsid w:val="000A3760"/>
    <w:rsid w:val="000A4377"/>
    <w:rsid w:val="000A59D6"/>
    <w:rsid w:val="000A6EA4"/>
    <w:rsid w:val="000A729E"/>
    <w:rsid w:val="000B0350"/>
    <w:rsid w:val="000B0ED8"/>
    <w:rsid w:val="000B10FD"/>
    <w:rsid w:val="000B1AD1"/>
    <w:rsid w:val="000B3E99"/>
    <w:rsid w:val="000B5492"/>
    <w:rsid w:val="000B5D0D"/>
    <w:rsid w:val="000B6A79"/>
    <w:rsid w:val="000B6E23"/>
    <w:rsid w:val="000B7563"/>
    <w:rsid w:val="000B78CF"/>
    <w:rsid w:val="000C0AF7"/>
    <w:rsid w:val="000C271E"/>
    <w:rsid w:val="000C3F2D"/>
    <w:rsid w:val="000C421B"/>
    <w:rsid w:val="000C550A"/>
    <w:rsid w:val="000C7940"/>
    <w:rsid w:val="000D2B15"/>
    <w:rsid w:val="000D2E90"/>
    <w:rsid w:val="000D330C"/>
    <w:rsid w:val="000D3911"/>
    <w:rsid w:val="000D476B"/>
    <w:rsid w:val="000D477E"/>
    <w:rsid w:val="000D529E"/>
    <w:rsid w:val="000D554B"/>
    <w:rsid w:val="000D620F"/>
    <w:rsid w:val="000D7F1B"/>
    <w:rsid w:val="000E0054"/>
    <w:rsid w:val="000E02DE"/>
    <w:rsid w:val="000E1603"/>
    <w:rsid w:val="000E2B4F"/>
    <w:rsid w:val="000E37C1"/>
    <w:rsid w:val="000E390F"/>
    <w:rsid w:val="000E4049"/>
    <w:rsid w:val="000E49E0"/>
    <w:rsid w:val="000E4CA4"/>
    <w:rsid w:val="000E5314"/>
    <w:rsid w:val="000E53BB"/>
    <w:rsid w:val="000E5B97"/>
    <w:rsid w:val="000E5D5B"/>
    <w:rsid w:val="000E6FE7"/>
    <w:rsid w:val="000E788D"/>
    <w:rsid w:val="000F0485"/>
    <w:rsid w:val="000F113B"/>
    <w:rsid w:val="000F1BBC"/>
    <w:rsid w:val="000F1ED6"/>
    <w:rsid w:val="000F313D"/>
    <w:rsid w:val="000F3956"/>
    <w:rsid w:val="000F3D65"/>
    <w:rsid w:val="000F524D"/>
    <w:rsid w:val="000F54E0"/>
    <w:rsid w:val="000F55BF"/>
    <w:rsid w:val="000F649F"/>
    <w:rsid w:val="000F67D6"/>
    <w:rsid w:val="0010014B"/>
    <w:rsid w:val="00101B48"/>
    <w:rsid w:val="00105DFC"/>
    <w:rsid w:val="00106AAB"/>
    <w:rsid w:val="00107579"/>
    <w:rsid w:val="001109FB"/>
    <w:rsid w:val="00110FAB"/>
    <w:rsid w:val="00111FA5"/>
    <w:rsid w:val="0011297B"/>
    <w:rsid w:val="00112A22"/>
    <w:rsid w:val="001144BB"/>
    <w:rsid w:val="00115596"/>
    <w:rsid w:val="00115653"/>
    <w:rsid w:val="00115E8C"/>
    <w:rsid w:val="001219FB"/>
    <w:rsid w:val="00122872"/>
    <w:rsid w:val="00123314"/>
    <w:rsid w:val="00125421"/>
    <w:rsid w:val="001255A2"/>
    <w:rsid w:val="00125D77"/>
    <w:rsid w:val="001260D3"/>
    <w:rsid w:val="00126171"/>
    <w:rsid w:val="0012618E"/>
    <w:rsid w:val="001270D8"/>
    <w:rsid w:val="0013043A"/>
    <w:rsid w:val="001313B7"/>
    <w:rsid w:val="001314B6"/>
    <w:rsid w:val="00131A69"/>
    <w:rsid w:val="00132430"/>
    <w:rsid w:val="00132AE0"/>
    <w:rsid w:val="00133B2E"/>
    <w:rsid w:val="001345F5"/>
    <w:rsid w:val="00134691"/>
    <w:rsid w:val="001353F2"/>
    <w:rsid w:val="001400B7"/>
    <w:rsid w:val="0014165A"/>
    <w:rsid w:val="00141AE3"/>
    <w:rsid w:val="00143360"/>
    <w:rsid w:val="001435A8"/>
    <w:rsid w:val="0014379F"/>
    <w:rsid w:val="001451AF"/>
    <w:rsid w:val="001455E6"/>
    <w:rsid w:val="00146404"/>
    <w:rsid w:val="00147B26"/>
    <w:rsid w:val="00147C66"/>
    <w:rsid w:val="001505F0"/>
    <w:rsid w:val="001507B0"/>
    <w:rsid w:val="00150A45"/>
    <w:rsid w:val="0015182C"/>
    <w:rsid w:val="00151B25"/>
    <w:rsid w:val="00152116"/>
    <w:rsid w:val="001522ED"/>
    <w:rsid w:val="00152415"/>
    <w:rsid w:val="0015279F"/>
    <w:rsid w:val="001564AD"/>
    <w:rsid w:val="001567A4"/>
    <w:rsid w:val="00156956"/>
    <w:rsid w:val="0015727E"/>
    <w:rsid w:val="001578C0"/>
    <w:rsid w:val="00157D93"/>
    <w:rsid w:val="0016054D"/>
    <w:rsid w:val="00161337"/>
    <w:rsid w:val="0016231A"/>
    <w:rsid w:val="001628C5"/>
    <w:rsid w:val="001638AC"/>
    <w:rsid w:val="00163901"/>
    <w:rsid w:val="001657F4"/>
    <w:rsid w:val="001658C0"/>
    <w:rsid w:val="00165BD9"/>
    <w:rsid w:val="00166056"/>
    <w:rsid w:val="001661AB"/>
    <w:rsid w:val="0016663F"/>
    <w:rsid w:val="00166BD6"/>
    <w:rsid w:val="00166F90"/>
    <w:rsid w:val="00171225"/>
    <w:rsid w:val="00171654"/>
    <w:rsid w:val="001729DE"/>
    <w:rsid w:val="00173328"/>
    <w:rsid w:val="00173722"/>
    <w:rsid w:val="001737D9"/>
    <w:rsid w:val="001742FA"/>
    <w:rsid w:val="001745B9"/>
    <w:rsid w:val="0017496E"/>
    <w:rsid w:val="00174AD6"/>
    <w:rsid w:val="0017576B"/>
    <w:rsid w:val="00175A39"/>
    <w:rsid w:val="00176996"/>
    <w:rsid w:val="00176C05"/>
    <w:rsid w:val="00177D06"/>
    <w:rsid w:val="00180CFC"/>
    <w:rsid w:val="00181525"/>
    <w:rsid w:val="00181BC5"/>
    <w:rsid w:val="00181DD9"/>
    <w:rsid w:val="00182006"/>
    <w:rsid w:val="00183545"/>
    <w:rsid w:val="00185201"/>
    <w:rsid w:val="00185A3E"/>
    <w:rsid w:val="00185E9E"/>
    <w:rsid w:val="00190AE8"/>
    <w:rsid w:val="00190F80"/>
    <w:rsid w:val="00191883"/>
    <w:rsid w:val="00191CBA"/>
    <w:rsid w:val="001922B9"/>
    <w:rsid w:val="0019245D"/>
    <w:rsid w:val="001930A4"/>
    <w:rsid w:val="0019375F"/>
    <w:rsid w:val="001939DB"/>
    <w:rsid w:val="00193CB2"/>
    <w:rsid w:val="001946A8"/>
    <w:rsid w:val="00194B3B"/>
    <w:rsid w:val="00194E02"/>
    <w:rsid w:val="00195020"/>
    <w:rsid w:val="00195144"/>
    <w:rsid w:val="001964A6"/>
    <w:rsid w:val="00196C2D"/>
    <w:rsid w:val="00197A22"/>
    <w:rsid w:val="00197AB9"/>
    <w:rsid w:val="001A04D4"/>
    <w:rsid w:val="001A05B5"/>
    <w:rsid w:val="001A06BC"/>
    <w:rsid w:val="001A0972"/>
    <w:rsid w:val="001A0F27"/>
    <w:rsid w:val="001A11BF"/>
    <w:rsid w:val="001A1F5E"/>
    <w:rsid w:val="001A225A"/>
    <w:rsid w:val="001A241F"/>
    <w:rsid w:val="001A294B"/>
    <w:rsid w:val="001A39F6"/>
    <w:rsid w:val="001A3F9E"/>
    <w:rsid w:val="001A5CB0"/>
    <w:rsid w:val="001A610B"/>
    <w:rsid w:val="001A7239"/>
    <w:rsid w:val="001A72BF"/>
    <w:rsid w:val="001B0522"/>
    <w:rsid w:val="001B0D73"/>
    <w:rsid w:val="001B18E1"/>
    <w:rsid w:val="001B19A4"/>
    <w:rsid w:val="001B1E6F"/>
    <w:rsid w:val="001B273E"/>
    <w:rsid w:val="001B2F5D"/>
    <w:rsid w:val="001B379B"/>
    <w:rsid w:val="001B46CA"/>
    <w:rsid w:val="001B4E53"/>
    <w:rsid w:val="001B7DF4"/>
    <w:rsid w:val="001B7E7D"/>
    <w:rsid w:val="001B7EB7"/>
    <w:rsid w:val="001C20D1"/>
    <w:rsid w:val="001C2585"/>
    <w:rsid w:val="001C36A9"/>
    <w:rsid w:val="001C42FB"/>
    <w:rsid w:val="001C456A"/>
    <w:rsid w:val="001C4705"/>
    <w:rsid w:val="001C4897"/>
    <w:rsid w:val="001C5A0C"/>
    <w:rsid w:val="001C65C4"/>
    <w:rsid w:val="001C7067"/>
    <w:rsid w:val="001C76CF"/>
    <w:rsid w:val="001C7E91"/>
    <w:rsid w:val="001D20B3"/>
    <w:rsid w:val="001D2CF1"/>
    <w:rsid w:val="001D3069"/>
    <w:rsid w:val="001D5012"/>
    <w:rsid w:val="001D52D4"/>
    <w:rsid w:val="001D55AB"/>
    <w:rsid w:val="001D644A"/>
    <w:rsid w:val="001D6A80"/>
    <w:rsid w:val="001D6C45"/>
    <w:rsid w:val="001D6DCF"/>
    <w:rsid w:val="001D744E"/>
    <w:rsid w:val="001D79A6"/>
    <w:rsid w:val="001D7EB6"/>
    <w:rsid w:val="001E0403"/>
    <w:rsid w:val="001E224B"/>
    <w:rsid w:val="001E4364"/>
    <w:rsid w:val="001E4EE3"/>
    <w:rsid w:val="001E51D6"/>
    <w:rsid w:val="001E5A91"/>
    <w:rsid w:val="001E6AC7"/>
    <w:rsid w:val="001E7876"/>
    <w:rsid w:val="001E7C93"/>
    <w:rsid w:val="001F010B"/>
    <w:rsid w:val="001F04FA"/>
    <w:rsid w:val="001F05DB"/>
    <w:rsid w:val="001F158F"/>
    <w:rsid w:val="001F333C"/>
    <w:rsid w:val="001F4071"/>
    <w:rsid w:val="001F40A0"/>
    <w:rsid w:val="001F4118"/>
    <w:rsid w:val="001F5B39"/>
    <w:rsid w:val="001F7447"/>
    <w:rsid w:val="00200CA5"/>
    <w:rsid w:val="00200D28"/>
    <w:rsid w:val="00201058"/>
    <w:rsid w:val="00203E0C"/>
    <w:rsid w:val="002042C7"/>
    <w:rsid w:val="00204739"/>
    <w:rsid w:val="00204CB4"/>
    <w:rsid w:val="00205ACE"/>
    <w:rsid w:val="002075B5"/>
    <w:rsid w:val="002101BF"/>
    <w:rsid w:val="0021125E"/>
    <w:rsid w:val="002115E8"/>
    <w:rsid w:val="0021393E"/>
    <w:rsid w:val="00214706"/>
    <w:rsid w:val="00214901"/>
    <w:rsid w:val="00214DD7"/>
    <w:rsid w:val="00214E59"/>
    <w:rsid w:val="00216AE9"/>
    <w:rsid w:val="0021702D"/>
    <w:rsid w:val="00220702"/>
    <w:rsid w:val="0022124C"/>
    <w:rsid w:val="0022184D"/>
    <w:rsid w:val="00221DC8"/>
    <w:rsid w:val="00222327"/>
    <w:rsid w:val="002227F2"/>
    <w:rsid w:val="00222B45"/>
    <w:rsid w:val="0022320C"/>
    <w:rsid w:val="00223670"/>
    <w:rsid w:val="00223813"/>
    <w:rsid w:val="0022424D"/>
    <w:rsid w:val="002248BF"/>
    <w:rsid w:val="002258DB"/>
    <w:rsid w:val="00225FD1"/>
    <w:rsid w:val="002267A7"/>
    <w:rsid w:val="002275CD"/>
    <w:rsid w:val="002300EA"/>
    <w:rsid w:val="00232609"/>
    <w:rsid w:val="00233593"/>
    <w:rsid w:val="00236757"/>
    <w:rsid w:val="00236ADD"/>
    <w:rsid w:val="00237FE3"/>
    <w:rsid w:val="00240B52"/>
    <w:rsid w:val="00241B34"/>
    <w:rsid w:val="00242C41"/>
    <w:rsid w:val="00242E62"/>
    <w:rsid w:val="00242F22"/>
    <w:rsid w:val="00243EFC"/>
    <w:rsid w:val="00246284"/>
    <w:rsid w:val="002467D4"/>
    <w:rsid w:val="00246A84"/>
    <w:rsid w:val="0024785F"/>
    <w:rsid w:val="002479C4"/>
    <w:rsid w:val="0025006B"/>
    <w:rsid w:val="00250BA7"/>
    <w:rsid w:val="0025236E"/>
    <w:rsid w:val="0025399D"/>
    <w:rsid w:val="00253AE0"/>
    <w:rsid w:val="00253DDA"/>
    <w:rsid w:val="00253F49"/>
    <w:rsid w:val="0025401B"/>
    <w:rsid w:val="00254C7B"/>
    <w:rsid w:val="002570DF"/>
    <w:rsid w:val="00261519"/>
    <w:rsid w:val="002623EF"/>
    <w:rsid w:val="00262835"/>
    <w:rsid w:val="0026345F"/>
    <w:rsid w:val="00263C60"/>
    <w:rsid w:val="00264BE1"/>
    <w:rsid w:val="00264C76"/>
    <w:rsid w:val="002650AA"/>
    <w:rsid w:val="0026579A"/>
    <w:rsid w:val="00266E0C"/>
    <w:rsid w:val="00272208"/>
    <w:rsid w:val="0027266D"/>
    <w:rsid w:val="002732E5"/>
    <w:rsid w:val="002739AC"/>
    <w:rsid w:val="00274C45"/>
    <w:rsid w:val="002761CD"/>
    <w:rsid w:val="002768C3"/>
    <w:rsid w:val="00276F78"/>
    <w:rsid w:val="00277251"/>
    <w:rsid w:val="00277260"/>
    <w:rsid w:val="00277557"/>
    <w:rsid w:val="00277914"/>
    <w:rsid w:val="00280ED2"/>
    <w:rsid w:val="002823A6"/>
    <w:rsid w:val="00283375"/>
    <w:rsid w:val="00283A1A"/>
    <w:rsid w:val="00285D92"/>
    <w:rsid w:val="00286A80"/>
    <w:rsid w:val="00286DB7"/>
    <w:rsid w:val="00290021"/>
    <w:rsid w:val="002902E5"/>
    <w:rsid w:val="00290981"/>
    <w:rsid w:val="0029103F"/>
    <w:rsid w:val="00291879"/>
    <w:rsid w:val="002923BB"/>
    <w:rsid w:val="00292B75"/>
    <w:rsid w:val="00292D85"/>
    <w:rsid w:val="002930FC"/>
    <w:rsid w:val="0029328F"/>
    <w:rsid w:val="002932DE"/>
    <w:rsid w:val="00295529"/>
    <w:rsid w:val="002964E5"/>
    <w:rsid w:val="002967B5"/>
    <w:rsid w:val="002A0036"/>
    <w:rsid w:val="002A14ED"/>
    <w:rsid w:val="002A196D"/>
    <w:rsid w:val="002A3331"/>
    <w:rsid w:val="002A4894"/>
    <w:rsid w:val="002A621C"/>
    <w:rsid w:val="002A7294"/>
    <w:rsid w:val="002B071B"/>
    <w:rsid w:val="002B0973"/>
    <w:rsid w:val="002B19B1"/>
    <w:rsid w:val="002B19C3"/>
    <w:rsid w:val="002B1C50"/>
    <w:rsid w:val="002B20C6"/>
    <w:rsid w:val="002B2807"/>
    <w:rsid w:val="002B37C3"/>
    <w:rsid w:val="002B3833"/>
    <w:rsid w:val="002B608E"/>
    <w:rsid w:val="002B641E"/>
    <w:rsid w:val="002B683C"/>
    <w:rsid w:val="002C03A3"/>
    <w:rsid w:val="002C100D"/>
    <w:rsid w:val="002C29EC"/>
    <w:rsid w:val="002C2F70"/>
    <w:rsid w:val="002C57FC"/>
    <w:rsid w:val="002C677C"/>
    <w:rsid w:val="002C6B68"/>
    <w:rsid w:val="002C6D2B"/>
    <w:rsid w:val="002C762D"/>
    <w:rsid w:val="002C7CAA"/>
    <w:rsid w:val="002D05C7"/>
    <w:rsid w:val="002D076F"/>
    <w:rsid w:val="002D0CC2"/>
    <w:rsid w:val="002D159B"/>
    <w:rsid w:val="002D2192"/>
    <w:rsid w:val="002D2BF3"/>
    <w:rsid w:val="002D2EB0"/>
    <w:rsid w:val="002D2F46"/>
    <w:rsid w:val="002D3EDB"/>
    <w:rsid w:val="002D56BD"/>
    <w:rsid w:val="002D5CDD"/>
    <w:rsid w:val="002D6084"/>
    <w:rsid w:val="002D6718"/>
    <w:rsid w:val="002D6DBE"/>
    <w:rsid w:val="002E0DEB"/>
    <w:rsid w:val="002E20E2"/>
    <w:rsid w:val="002E5476"/>
    <w:rsid w:val="002E631B"/>
    <w:rsid w:val="002E6E8B"/>
    <w:rsid w:val="002F1133"/>
    <w:rsid w:val="002F1D07"/>
    <w:rsid w:val="002F260C"/>
    <w:rsid w:val="002F2A5A"/>
    <w:rsid w:val="002F2EF2"/>
    <w:rsid w:val="002F40F6"/>
    <w:rsid w:val="002F4198"/>
    <w:rsid w:val="002F41F2"/>
    <w:rsid w:val="002F42AB"/>
    <w:rsid w:val="002F45C8"/>
    <w:rsid w:val="002F4AF6"/>
    <w:rsid w:val="002F5846"/>
    <w:rsid w:val="002F719D"/>
    <w:rsid w:val="002F7BCB"/>
    <w:rsid w:val="00300219"/>
    <w:rsid w:val="00300916"/>
    <w:rsid w:val="003011B0"/>
    <w:rsid w:val="00301274"/>
    <w:rsid w:val="0030282A"/>
    <w:rsid w:val="00302C08"/>
    <w:rsid w:val="00302ED5"/>
    <w:rsid w:val="0030315A"/>
    <w:rsid w:val="003036C9"/>
    <w:rsid w:val="00303EA5"/>
    <w:rsid w:val="003044D0"/>
    <w:rsid w:val="0030511B"/>
    <w:rsid w:val="0030527E"/>
    <w:rsid w:val="0030545F"/>
    <w:rsid w:val="00305AF5"/>
    <w:rsid w:val="00307033"/>
    <w:rsid w:val="003076D2"/>
    <w:rsid w:val="0030773F"/>
    <w:rsid w:val="003103A5"/>
    <w:rsid w:val="003113BD"/>
    <w:rsid w:val="00311934"/>
    <w:rsid w:val="00312F77"/>
    <w:rsid w:val="00313A3E"/>
    <w:rsid w:val="003148DE"/>
    <w:rsid w:val="0031512B"/>
    <w:rsid w:val="00315401"/>
    <w:rsid w:val="00315466"/>
    <w:rsid w:val="003163C1"/>
    <w:rsid w:val="00317E38"/>
    <w:rsid w:val="00317ED2"/>
    <w:rsid w:val="0032078D"/>
    <w:rsid w:val="003234FE"/>
    <w:rsid w:val="003235B4"/>
    <w:rsid w:val="0032496C"/>
    <w:rsid w:val="00324ABF"/>
    <w:rsid w:val="00324B78"/>
    <w:rsid w:val="00325180"/>
    <w:rsid w:val="0032684E"/>
    <w:rsid w:val="00330033"/>
    <w:rsid w:val="00330878"/>
    <w:rsid w:val="003317FD"/>
    <w:rsid w:val="00331CCB"/>
    <w:rsid w:val="003328AD"/>
    <w:rsid w:val="003341CF"/>
    <w:rsid w:val="003345A2"/>
    <w:rsid w:val="00336715"/>
    <w:rsid w:val="00337E80"/>
    <w:rsid w:val="0034093D"/>
    <w:rsid w:val="00341092"/>
    <w:rsid w:val="00341CB7"/>
    <w:rsid w:val="00342BEC"/>
    <w:rsid w:val="00343D4A"/>
    <w:rsid w:val="003441CF"/>
    <w:rsid w:val="003447F8"/>
    <w:rsid w:val="00344B8D"/>
    <w:rsid w:val="003455B5"/>
    <w:rsid w:val="0034570A"/>
    <w:rsid w:val="00346B0F"/>
    <w:rsid w:val="003472D1"/>
    <w:rsid w:val="00347C60"/>
    <w:rsid w:val="003515CB"/>
    <w:rsid w:val="00351778"/>
    <w:rsid w:val="00352601"/>
    <w:rsid w:val="00352722"/>
    <w:rsid w:val="00352A71"/>
    <w:rsid w:val="003535E7"/>
    <w:rsid w:val="00354B83"/>
    <w:rsid w:val="00355813"/>
    <w:rsid w:val="00355D63"/>
    <w:rsid w:val="00355F9D"/>
    <w:rsid w:val="003566F3"/>
    <w:rsid w:val="0035682F"/>
    <w:rsid w:val="003568B7"/>
    <w:rsid w:val="00356DB5"/>
    <w:rsid w:val="00361341"/>
    <w:rsid w:val="00361CBE"/>
    <w:rsid w:val="00362DD7"/>
    <w:rsid w:val="00363B77"/>
    <w:rsid w:val="00364188"/>
    <w:rsid w:val="00364F32"/>
    <w:rsid w:val="003656EA"/>
    <w:rsid w:val="00366182"/>
    <w:rsid w:val="00366439"/>
    <w:rsid w:val="00366615"/>
    <w:rsid w:val="0036677C"/>
    <w:rsid w:val="003672E1"/>
    <w:rsid w:val="003676A6"/>
    <w:rsid w:val="00367EBC"/>
    <w:rsid w:val="00370362"/>
    <w:rsid w:val="003705F3"/>
    <w:rsid w:val="0037088C"/>
    <w:rsid w:val="003719D7"/>
    <w:rsid w:val="00372306"/>
    <w:rsid w:val="00372ADA"/>
    <w:rsid w:val="003732D8"/>
    <w:rsid w:val="003758CD"/>
    <w:rsid w:val="00376B9E"/>
    <w:rsid w:val="00377225"/>
    <w:rsid w:val="00380D2B"/>
    <w:rsid w:val="00380D68"/>
    <w:rsid w:val="00381972"/>
    <w:rsid w:val="00381B79"/>
    <w:rsid w:val="00381C85"/>
    <w:rsid w:val="0038201B"/>
    <w:rsid w:val="003825B9"/>
    <w:rsid w:val="00383F73"/>
    <w:rsid w:val="00386DB8"/>
    <w:rsid w:val="00390567"/>
    <w:rsid w:val="003905D1"/>
    <w:rsid w:val="00390A86"/>
    <w:rsid w:val="00390E12"/>
    <w:rsid w:val="00391F97"/>
    <w:rsid w:val="00392BA0"/>
    <w:rsid w:val="00392CDE"/>
    <w:rsid w:val="00394601"/>
    <w:rsid w:val="003956BA"/>
    <w:rsid w:val="00396DBB"/>
    <w:rsid w:val="00397302"/>
    <w:rsid w:val="00397729"/>
    <w:rsid w:val="003A0C7F"/>
    <w:rsid w:val="003A16AE"/>
    <w:rsid w:val="003A1FF4"/>
    <w:rsid w:val="003A27B2"/>
    <w:rsid w:val="003A2E2D"/>
    <w:rsid w:val="003A2F07"/>
    <w:rsid w:val="003A389A"/>
    <w:rsid w:val="003A4291"/>
    <w:rsid w:val="003A4738"/>
    <w:rsid w:val="003A4957"/>
    <w:rsid w:val="003A52D1"/>
    <w:rsid w:val="003A5C7D"/>
    <w:rsid w:val="003A6D13"/>
    <w:rsid w:val="003A6F2C"/>
    <w:rsid w:val="003B0934"/>
    <w:rsid w:val="003B0B03"/>
    <w:rsid w:val="003B0B3A"/>
    <w:rsid w:val="003B0CCE"/>
    <w:rsid w:val="003B1B67"/>
    <w:rsid w:val="003B235E"/>
    <w:rsid w:val="003B285B"/>
    <w:rsid w:val="003B3F1D"/>
    <w:rsid w:val="003B602C"/>
    <w:rsid w:val="003B659B"/>
    <w:rsid w:val="003B6BDF"/>
    <w:rsid w:val="003B6DC2"/>
    <w:rsid w:val="003B6FCD"/>
    <w:rsid w:val="003B7006"/>
    <w:rsid w:val="003C1927"/>
    <w:rsid w:val="003C1EB9"/>
    <w:rsid w:val="003C2059"/>
    <w:rsid w:val="003C31D8"/>
    <w:rsid w:val="003C3C43"/>
    <w:rsid w:val="003C3F47"/>
    <w:rsid w:val="003C67F1"/>
    <w:rsid w:val="003C6D76"/>
    <w:rsid w:val="003C7546"/>
    <w:rsid w:val="003C766B"/>
    <w:rsid w:val="003C7C3B"/>
    <w:rsid w:val="003D052A"/>
    <w:rsid w:val="003D0674"/>
    <w:rsid w:val="003D117B"/>
    <w:rsid w:val="003D14AD"/>
    <w:rsid w:val="003D1F4D"/>
    <w:rsid w:val="003D2396"/>
    <w:rsid w:val="003D3EDA"/>
    <w:rsid w:val="003D4196"/>
    <w:rsid w:val="003D4570"/>
    <w:rsid w:val="003D4B3E"/>
    <w:rsid w:val="003D7714"/>
    <w:rsid w:val="003E005E"/>
    <w:rsid w:val="003E0362"/>
    <w:rsid w:val="003E05B6"/>
    <w:rsid w:val="003E0FAC"/>
    <w:rsid w:val="003E18C0"/>
    <w:rsid w:val="003E2295"/>
    <w:rsid w:val="003E3942"/>
    <w:rsid w:val="003E3D83"/>
    <w:rsid w:val="003E3E08"/>
    <w:rsid w:val="003E49F4"/>
    <w:rsid w:val="003E4B1C"/>
    <w:rsid w:val="003E557B"/>
    <w:rsid w:val="003E5606"/>
    <w:rsid w:val="003E56D8"/>
    <w:rsid w:val="003E5829"/>
    <w:rsid w:val="003E7C71"/>
    <w:rsid w:val="003E7EA8"/>
    <w:rsid w:val="003E7FCC"/>
    <w:rsid w:val="003F05A9"/>
    <w:rsid w:val="003F10C7"/>
    <w:rsid w:val="003F118D"/>
    <w:rsid w:val="003F17CD"/>
    <w:rsid w:val="003F1B3E"/>
    <w:rsid w:val="003F1E63"/>
    <w:rsid w:val="003F22CD"/>
    <w:rsid w:val="003F2396"/>
    <w:rsid w:val="003F2ACC"/>
    <w:rsid w:val="003F4A42"/>
    <w:rsid w:val="003F56B1"/>
    <w:rsid w:val="003F6CFB"/>
    <w:rsid w:val="003F7DF5"/>
    <w:rsid w:val="00400849"/>
    <w:rsid w:val="00401EE6"/>
    <w:rsid w:val="004033C2"/>
    <w:rsid w:val="004038F4"/>
    <w:rsid w:val="00403F46"/>
    <w:rsid w:val="004044A6"/>
    <w:rsid w:val="00404D94"/>
    <w:rsid w:val="00404F83"/>
    <w:rsid w:val="00404FD9"/>
    <w:rsid w:val="004050A8"/>
    <w:rsid w:val="00406D70"/>
    <w:rsid w:val="0040718F"/>
    <w:rsid w:val="00407C53"/>
    <w:rsid w:val="00411B8F"/>
    <w:rsid w:val="004121A0"/>
    <w:rsid w:val="004135B6"/>
    <w:rsid w:val="00413F63"/>
    <w:rsid w:val="004145D7"/>
    <w:rsid w:val="0041466A"/>
    <w:rsid w:val="00416117"/>
    <w:rsid w:val="0041625E"/>
    <w:rsid w:val="00417B01"/>
    <w:rsid w:val="00420FC5"/>
    <w:rsid w:val="00421AAA"/>
    <w:rsid w:val="004222E7"/>
    <w:rsid w:val="00422635"/>
    <w:rsid w:val="00422F3C"/>
    <w:rsid w:val="004240F0"/>
    <w:rsid w:val="00424D8C"/>
    <w:rsid w:val="004262FB"/>
    <w:rsid w:val="00426482"/>
    <w:rsid w:val="004273FB"/>
    <w:rsid w:val="00430BA3"/>
    <w:rsid w:val="00430EAA"/>
    <w:rsid w:val="00431879"/>
    <w:rsid w:val="00431F9C"/>
    <w:rsid w:val="00433B39"/>
    <w:rsid w:val="00433BFB"/>
    <w:rsid w:val="00434687"/>
    <w:rsid w:val="00435829"/>
    <w:rsid w:val="00435E5A"/>
    <w:rsid w:val="00437060"/>
    <w:rsid w:val="00441C6F"/>
    <w:rsid w:val="00444B69"/>
    <w:rsid w:val="00445028"/>
    <w:rsid w:val="00445422"/>
    <w:rsid w:val="004460F4"/>
    <w:rsid w:val="0044744C"/>
    <w:rsid w:val="004505B4"/>
    <w:rsid w:val="00450C0A"/>
    <w:rsid w:val="00450CAC"/>
    <w:rsid w:val="0045141D"/>
    <w:rsid w:val="00451C73"/>
    <w:rsid w:val="00453295"/>
    <w:rsid w:val="00453798"/>
    <w:rsid w:val="004542A8"/>
    <w:rsid w:val="004544C4"/>
    <w:rsid w:val="00454506"/>
    <w:rsid w:val="00454FF6"/>
    <w:rsid w:val="00456555"/>
    <w:rsid w:val="00457A03"/>
    <w:rsid w:val="00460BF8"/>
    <w:rsid w:val="0046119B"/>
    <w:rsid w:val="00462A7F"/>
    <w:rsid w:val="00464243"/>
    <w:rsid w:val="00464A18"/>
    <w:rsid w:val="0046743B"/>
    <w:rsid w:val="00467693"/>
    <w:rsid w:val="004677EA"/>
    <w:rsid w:val="00467AD3"/>
    <w:rsid w:val="00467E82"/>
    <w:rsid w:val="00470BB1"/>
    <w:rsid w:val="00470E38"/>
    <w:rsid w:val="00470F9F"/>
    <w:rsid w:val="00471407"/>
    <w:rsid w:val="004715CB"/>
    <w:rsid w:val="004718E6"/>
    <w:rsid w:val="00473763"/>
    <w:rsid w:val="00473BE6"/>
    <w:rsid w:val="00473DB1"/>
    <w:rsid w:val="00474E0E"/>
    <w:rsid w:val="00480417"/>
    <w:rsid w:val="00480541"/>
    <w:rsid w:val="00481C87"/>
    <w:rsid w:val="00481DA6"/>
    <w:rsid w:val="00482544"/>
    <w:rsid w:val="00482654"/>
    <w:rsid w:val="00482AF9"/>
    <w:rsid w:val="00482D7C"/>
    <w:rsid w:val="00482EE8"/>
    <w:rsid w:val="00483304"/>
    <w:rsid w:val="00483411"/>
    <w:rsid w:val="004849E6"/>
    <w:rsid w:val="00484A58"/>
    <w:rsid w:val="00484B4D"/>
    <w:rsid w:val="00484F49"/>
    <w:rsid w:val="004864DA"/>
    <w:rsid w:val="00490069"/>
    <w:rsid w:val="0049074F"/>
    <w:rsid w:val="0049131E"/>
    <w:rsid w:val="00492F90"/>
    <w:rsid w:val="004937DC"/>
    <w:rsid w:val="0049421E"/>
    <w:rsid w:val="00494F7C"/>
    <w:rsid w:val="00495250"/>
    <w:rsid w:val="00496372"/>
    <w:rsid w:val="00496CCE"/>
    <w:rsid w:val="00496D0B"/>
    <w:rsid w:val="004A0BF1"/>
    <w:rsid w:val="004A0E99"/>
    <w:rsid w:val="004A242D"/>
    <w:rsid w:val="004A2FE7"/>
    <w:rsid w:val="004A4180"/>
    <w:rsid w:val="004A423B"/>
    <w:rsid w:val="004A4272"/>
    <w:rsid w:val="004A44A5"/>
    <w:rsid w:val="004A4EB0"/>
    <w:rsid w:val="004A5BFD"/>
    <w:rsid w:val="004A628C"/>
    <w:rsid w:val="004A79B0"/>
    <w:rsid w:val="004B0320"/>
    <w:rsid w:val="004B1513"/>
    <w:rsid w:val="004B535C"/>
    <w:rsid w:val="004B5405"/>
    <w:rsid w:val="004B56D9"/>
    <w:rsid w:val="004B61F2"/>
    <w:rsid w:val="004B675A"/>
    <w:rsid w:val="004B728D"/>
    <w:rsid w:val="004B73E8"/>
    <w:rsid w:val="004C0C6E"/>
    <w:rsid w:val="004C0F5F"/>
    <w:rsid w:val="004C119C"/>
    <w:rsid w:val="004C1A2E"/>
    <w:rsid w:val="004C3B92"/>
    <w:rsid w:val="004C417C"/>
    <w:rsid w:val="004C4308"/>
    <w:rsid w:val="004C465F"/>
    <w:rsid w:val="004C5057"/>
    <w:rsid w:val="004C520F"/>
    <w:rsid w:val="004C5732"/>
    <w:rsid w:val="004C580F"/>
    <w:rsid w:val="004C5FDE"/>
    <w:rsid w:val="004C695C"/>
    <w:rsid w:val="004C7208"/>
    <w:rsid w:val="004C747E"/>
    <w:rsid w:val="004D00D8"/>
    <w:rsid w:val="004D0B9A"/>
    <w:rsid w:val="004D1196"/>
    <w:rsid w:val="004D1830"/>
    <w:rsid w:val="004D1FBD"/>
    <w:rsid w:val="004D21EC"/>
    <w:rsid w:val="004D21F9"/>
    <w:rsid w:val="004D220B"/>
    <w:rsid w:val="004D27CF"/>
    <w:rsid w:val="004D3D29"/>
    <w:rsid w:val="004D52F7"/>
    <w:rsid w:val="004D6126"/>
    <w:rsid w:val="004D6215"/>
    <w:rsid w:val="004D668A"/>
    <w:rsid w:val="004D6E3A"/>
    <w:rsid w:val="004D7F97"/>
    <w:rsid w:val="004E00F2"/>
    <w:rsid w:val="004E01CB"/>
    <w:rsid w:val="004E0714"/>
    <w:rsid w:val="004E1384"/>
    <w:rsid w:val="004E24E8"/>
    <w:rsid w:val="004E2E81"/>
    <w:rsid w:val="004E36F0"/>
    <w:rsid w:val="004E47B0"/>
    <w:rsid w:val="004E49B0"/>
    <w:rsid w:val="004E4CC8"/>
    <w:rsid w:val="004E4DEA"/>
    <w:rsid w:val="004E4FC3"/>
    <w:rsid w:val="004E5020"/>
    <w:rsid w:val="004E58E8"/>
    <w:rsid w:val="004E5A04"/>
    <w:rsid w:val="004E5DF8"/>
    <w:rsid w:val="004E5F47"/>
    <w:rsid w:val="004E72DC"/>
    <w:rsid w:val="004E7F51"/>
    <w:rsid w:val="004F0501"/>
    <w:rsid w:val="004F2062"/>
    <w:rsid w:val="004F2E2A"/>
    <w:rsid w:val="004F34E4"/>
    <w:rsid w:val="004F55E9"/>
    <w:rsid w:val="00500493"/>
    <w:rsid w:val="00500546"/>
    <w:rsid w:val="00500E90"/>
    <w:rsid w:val="00500FAD"/>
    <w:rsid w:val="00501235"/>
    <w:rsid w:val="0050296E"/>
    <w:rsid w:val="005029BF"/>
    <w:rsid w:val="00502D25"/>
    <w:rsid w:val="005031D7"/>
    <w:rsid w:val="00504482"/>
    <w:rsid w:val="00504AEA"/>
    <w:rsid w:val="00506224"/>
    <w:rsid w:val="0050624A"/>
    <w:rsid w:val="0050662C"/>
    <w:rsid w:val="005069C0"/>
    <w:rsid w:val="00507275"/>
    <w:rsid w:val="00507F53"/>
    <w:rsid w:val="005105D2"/>
    <w:rsid w:val="00510ACB"/>
    <w:rsid w:val="00510E53"/>
    <w:rsid w:val="005116C4"/>
    <w:rsid w:val="00511D6A"/>
    <w:rsid w:val="005129C4"/>
    <w:rsid w:val="00512BC0"/>
    <w:rsid w:val="005131E1"/>
    <w:rsid w:val="00513452"/>
    <w:rsid w:val="00513CA7"/>
    <w:rsid w:val="00514668"/>
    <w:rsid w:val="00515EA6"/>
    <w:rsid w:val="00515F3C"/>
    <w:rsid w:val="005204C2"/>
    <w:rsid w:val="0052289B"/>
    <w:rsid w:val="005234EB"/>
    <w:rsid w:val="00523A6E"/>
    <w:rsid w:val="00523B43"/>
    <w:rsid w:val="00524490"/>
    <w:rsid w:val="0052465E"/>
    <w:rsid w:val="00525113"/>
    <w:rsid w:val="00525A57"/>
    <w:rsid w:val="00525FB4"/>
    <w:rsid w:val="00526894"/>
    <w:rsid w:val="0052757E"/>
    <w:rsid w:val="00527C40"/>
    <w:rsid w:val="005308CA"/>
    <w:rsid w:val="0053131F"/>
    <w:rsid w:val="00531D04"/>
    <w:rsid w:val="005322A6"/>
    <w:rsid w:val="00532346"/>
    <w:rsid w:val="00536449"/>
    <w:rsid w:val="00536647"/>
    <w:rsid w:val="00536DD9"/>
    <w:rsid w:val="005371AF"/>
    <w:rsid w:val="00537D07"/>
    <w:rsid w:val="00537D67"/>
    <w:rsid w:val="00540182"/>
    <w:rsid w:val="00540521"/>
    <w:rsid w:val="00541503"/>
    <w:rsid w:val="00541756"/>
    <w:rsid w:val="005418B7"/>
    <w:rsid w:val="00543FD9"/>
    <w:rsid w:val="00544044"/>
    <w:rsid w:val="005444AD"/>
    <w:rsid w:val="00544926"/>
    <w:rsid w:val="00546ABF"/>
    <w:rsid w:val="005470B3"/>
    <w:rsid w:val="005471D4"/>
    <w:rsid w:val="0055100E"/>
    <w:rsid w:val="00551C9F"/>
    <w:rsid w:val="00551E35"/>
    <w:rsid w:val="0055213C"/>
    <w:rsid w:val="005524E9"/>
    <w:rsid w:val="00552B35"/>
    <w:rsid w:val="00552B3F"/>
    <w:rsid w:val="00553AAC"/>
    <w:rsid w:val="00554414"/>
    <w:rsid w:val="00554DD9"/>
    <w:rsid w:val="00555645"/>
    <w:rsid w:val="0056031C"/>
    <w:rsid w:val="005606CB"/>
    <w:rsid w:val="00560B55"/>
    <w:rsid w:val="0056108E"/>
    <w:rsid w:val="005612C4"/>
    <w:rsid w:val="0056263A"/>
    <w:rsid w:val="00563CA3"/>
    <w:rsid w:val="0056442A"/>
    <w:rsid w:val="0057030E"/>
    <w:rsid w:val="00570B96"/>
    <w:rsid w:val="005712B2"/>
    <w:rsid w:val="00571C65"/>
    <w:rsid w:val="00572CFE"/>
    <w:rsid w:val="0057597A"/>
    <w:rsid w:val="00575B49"/>
    <w:rsid w:val="00575D59"/>
    <w:rsid w:val="00575FD6"/>
    <w:rsid w:val="00576225"/>
    <w:rsid w:val="005764DA"/>
    <w:rsid w:val="00576BEB"/>
    <w:rsid w:val="00577501"/>
    <w:rsid w:val="005777EB"/>
    <w:rsid w:val="00580CD3"/>
    <w:rsid w:val="00580EF5"/>
    <w:rsid w:val="005817E5"/>
    <w:rsid w:val="005832A9"/>
    <w:rsid w:val="005845AE"/>
    <w:rsid w:val="00585D36"/>
    <w:rsid w:val="00585D6B"/>
    <w:rsid w:val="00586722"/>
    <w:rsid w:val="00586861"/>
    <w:rsid w:val="0058688B"/>
    <w:rsid w:val="00590C74"/>
    <w:rsid w:val="005915D9"/>
    <w:rsid w:val="00592641"/>
    <w:rsid w:val="00592C97"/>
    <w:rsid w:val="005932FA"/>
    <w:rsid w:val="00593CF7"/>
    <w:rsid w:val="0059550D"/>
    <w:rsid w:val="0059726C"/>
    <w:rsid w:val="00597BC7"/>
    <w:rsid w:val="00597C17"/>
    <w:rsid w:val="00597EBD"/>
    <w:rsid w:val="005A031A"/>
    <w:rsid w:val="005A06E1"/>
    <w:rsid w:val="005A1603"/>
    <w:rsid w:val="005A17DD"/>
    <w:rsid w:val="005A22A8"/>
    <w:rsid w:val="005A2643"/>
    <w:rsid w:val="005A29BF"/>
    <w:rsid w:val="005A3417"/>
    <w:rsid w:val="005A4823"/>
    <w:rsid w:val="005A539D"/>
    <w:rsid w:val="005A59BC"/>
    <w:rsid w:val="005A63C4"/>
    <w:rsid w:val="005A7EA6"/>
    <w:rsid w:val="005B14C0"/>
    <w:rsid w:val="005B2577"/>
    <w:rsid w:val="005B2E95"/>
    <w:rsid w:val="005B460C"/>
    <w:rsid w:val="005B5B0A"/>
    <w:rsid w:val="005B5C96"/>
    <w:rsid w:val="005B625A"/>
    <w:rsid w:val="005B637C"/>
    <w:rsid w:val="005B6B7A"/>
    <w:rsid w:val="005C0C3A"/>
    <w:rsid w:val="005C1E13"/>
    <w:rsid w:val="005C20EC"/>
    <w:rsid w:val="005C3E91"/>
    <w:rsid w:val="005C5073"/>
    <w:rsid w:val="005C51B0"/>
    <w:rsid w:val="005C5574"/>
    <w:rsid w:val="005C59B5"/>
    <w:rsid w:val="005C5C82"/>
    <w:rsid w:val="005C6199"/>
    <w:rsid w:val="005C6391"/>
    <w:rsid w:val="005C74AF"/>
    <w:rsid w:val="005D0246"/>
    <w:rsid w:val="005D0573"/>
    <w:rsid w:val="005D11CB"/>
    <w:rsid w:val="005D1690"/>
    <w:rsid w:val="005D1782"/>
    <w:rsid w:val="005D2797"/>
    <w:rsid w:val="005D3E3D"/>
    <w:rsid w:val="005D54C0"/>
    <w:rsid w:val="005D564D"/>
    <w:rsid w:val="005D5A6F"/>
    <w:rsid w:val="005D7201"/>
    <w:rsid w:val="005D7A54"/>
    <w:rsid w:val="005E113D"/>
    <w:rsid w:val="005E16A3"/>
    <w:rsid w:val="005E3AFA"/>
    <w:rsid w:val="005E3D6E"/>
    <w:rsid w:val="005E4128"/>
    <w:rsid w:val="005E43F9"/>
    <w:rsid w:val="005E55FF"/>
    <w:rsid w:val="005E5EBA"/>
    <w:rsid w:val="005E6FED"/>
    <w:rsid w:val="005E77F9"/>
    <w:rsid w:val="005F002C"/>
    <w:rsid w:val="005F0194"/>
    <w:rsid w:val="005F11A2"/>
    <w:rsid w:val="005F26F7"/>
    <w:rsid w:val="005F35F8"/>
    <w:rsid w:val="005F3B0E"/>
    <w:rsid w:val="005F4148"/>
    <w:rsid w:val="005F4391"/>
    <w:rsid w:val="005F43B1"/>
    <w:rsid w:val="005F4D27"/>
    <w:rsid w:val="005F6270"/>
    <w:rsid w:val="00601507"/>
    <w:rsid w:val="00601809"/>
    <w:rsid w:val="00601BA9"/>
    <w:rsid w:val="00602CBA"/>
    <w:rsid w:val="00603339"/>
    <w:rsid w:val="00603D25"/>
    <w:rsid w:val="006053D3"/>
    <w:rsid w:val="00605DFA"/>
    <w:rsid w:val="006109A4"/>
    <w:rsid w:val="00610CFA"/>
    <w:rsid w:val="00611765"/>
    <w:rsid w:val="00614670"/>
    <w:rsid w:val="006152D4"/>
    <w:rsid w:val="00615983"/>
    <w:rsid w:val="006159C6"/>
    <w:rsid w:val="00615D53"/>
    <w:rsid w:val="00615EA5"/>
    <w:rsid w:val="00616750"/>
    <w:rsid w:val="00617EC5"/>
    <w:rsid w:val="00620BDA"/>
    <w:rsid w:val="00621C5F"/>
    <w:rsid w:val="00621CD0"/>
    <w:rsid w:val="006230A2"/>
    <w:rsid w:val="0062387F"/>
    <w:rsid w:val="00623F7A"/>
    <w:rsid w:val="0062479A"/>
    <w:rsid w:val="006252B6"/>
    <w:rsid w:val="0062631E"/>
    <w:rsid w:val="006266E7"/>
    <w:rsid w:val="00626B3F"/>
    <w:rsid w:val="00626FCA"/>
    <w:rsid w:val="00627494"/>
    <w:rsid w:val="00627EA2"/>
    <w:rsid w:val="00627F3C"/>
    <w:rsid w:val="006301E3"/>
    <w:rsid w:val="00630234"/>
    <w:rsid w:val="00631951"/>
    <w:rsid w:val="00631DBD"/>
    <w:rsid w:val="006324C1"/>
    <w:rsid w:val="00632A4C"/>
    <w:rsid w:val="00632BFB"/>
    <w:rsid w:val="00632C15"/>
    <w:rsid w:val="0063648A"/>
    <w:rsid w:val="0063667B"/>
    <w:rsid w:val="006373CF"/>
    <w:rsid w:val="0063771C"/>
    <w:rsid w:val="006404D8"/>
    <w:rsid w:val="00641062"/>
    <w:rsid w:val="0064130F"/>
    <w:rsid w:val="00642549"/>
    <w:rsid w:val="00643975"/>
    <w:rsid w:val="00643D5D"/>
    <w:rsid w:val="00644B2D"/>
    <w:rsid w:val="00645106"/>
    <w:rsid w:val="00645CBC"/>
    <w:rsid w:val="0064658E"/>
    <w:rsid w:val="006474FE"/>
    <w:rsid w:val="00647A89"/>
    <w:rsid w:val="00647B93"/>
    <w:rsid w:val="00647DB5"/>
    <w:rsid w:val="00647EB6"/>
    <w:rsid w:val="006506B6"/>
    <w:rsid w:val="006511F8"/>
    <w:rsid w:val="0065201F"/>
    <w:rsid w:val="00652C1F"/>
    <w:rsid w:val="00654D22"/>
    <w:rsid w:val="006554E6"/>
    <w:rsid w:val="00655780"/>
    <w:rsid w:val="0065591D"/>
    <w:rsid w:val="00656125"/>
    <w:rsid w:val="00656C2E"/>
    <w:rsid w:val="00656C7B"/>
    <w:rsid w:val="006578D5"/>
    <w:rsid w:val="00657F2D"/>
    <w:rsid w:val="006606FB"/>
    <w:rsid w:val="00660DD6"/>
    <w:rsid w:val="0066132F"/>
    <w:rsid w:val="00661351"/>
    <w:rsid w:val="00661408"/>
    <w:rsid w:val="006622CD"/>
    <w:rsid w:val="00662FAD"/>
    <w:rsid w:val="00663CF0"/>
    <w:rsid w:val="00663E26"/>
    <w:rsid w:val="006642C4"/>
    <w:rsid w:val="0066448E"/>
    <w:rsid w:val="006644E3"/>
    <w:rsid w:val="00665908"/>
    <w:rsid w:val="00665DEB"/>
    <w:rsid w:val="00667081"/>
    <w:rsid w:val="00667E7D"/>
    <w:rsid w:val="00670B08"/>
    <w:rsid w:val="00670B84"/>
    <w:rsid w:val="006714AB"/>
    <w:rsid w:val="0067250B"/>
    <w:rsid w:val="00672DA9"/>
    <w:rsid w:val="006737EE"/>
    <w:rsid w:val="00674939"/>
    <w:rsid w:val="00675487"/>
    <w:rsid w:val="006760D9"/>
    <w:rsid w:val="00676AAC"/>
    <w:rsid w:val="0068176E"/>
    <w:rsid w:val="00681AFB"/>
    <w:rsid w:val="006821C0"/>
    <w:rsid w:val="006835E3"/>
    <w:rsid w:val="00683659"/>
    <w:rsid w:val="00683A9F"/>
    <w:rsid w:val="00685083"/>
    <w:rsid w:val="00685C62"/>
    <w:rsid w:val="0068615C"/>
    <w:rsid w:val="006862A5"/>
    <w:rsid w:val="00686C4C"/>
    <w:rsid w:val="006871BB"/>
    <w:rsid w:val="006877E7"/>
    <w:rsid w:val="00690093"/>
    <w:rsid w:val="006908A3"/>
    <w:rsid w:val="00690908"/>
    <w:rsid w:val="00690F61"/>
    <w:rsid w:val="0069245F"/>
    <w:rsid w:val="0069324C"/>
    <w:rsid w:val="0069393A"/>
    <w:rsid w:val="00693BB5"/>
    <w:rsid w:val="0069447A"/>
    <w:rsid w:val="00695355"/>
    <w:rsid w:val="00695572"/>
    <w:rsid w:val="0069592C"/>
    <w:rsid w:val="00695AEF"/>
    <w:rsid w:val="00695F90"/>
    <w:rsid w:val="00696162"/>
    <w:rsid w:val="00696630"/>
    <w:rsid w:val="00696662"/>
    <w:rsid w:val="006A0CFF"/>
    <w:rsid w:val="006A1707"/>
    <w:rsid w:val="006A19CC"/>
    <w:rsid w:val="006A2F54"/>
    <w:rsid w:val="006A2FB2"/>
    <w:rsid w:val="006A32DE"/>
    <w:rsid w:val="006A3C80"/>
    <w:rsid w:val="006A4545"/>
    <w:rsid w:val="006A4ACB"/>
    <w:rsid w:val="006A5466"/>
    <w:rsid w:val="006A5E9D"/>
    <w:rsid w:val="006A60D1"/>
    <w:rsid w:val="006A65D9"/>
    <w:rsid w:val="006A78A0"/>
    <w:rsid w:val="006B0B28"/>
    <w:rsid w:val="006B1B18"/>
    <w:rsid w:val="006B1E3B"/>
    <w:rsid w:val="006B1F83"/>
    <w:rsid w:val="006B250F"/>
    <w:rsid w:val="006B389B"/>
    <w:rsid w:val="006B4048"/>
    <w:rsid w:val="006B43D7"/>
    <w:rsid w:val="006B47CC"/>
    <w:rsid w:val="006B4A40"/>
    <w:rsid w:val="006B5DB1"/>
    <w:rsid w:val="006B65F3"/>
    <w:rsid w:val="006B6E16"/>
    <w:rsid w:val="006B74E2"/>
    <w:rsid w:val="006C006C"/>
    <w:rsid w:val="006C04E0"/>
    <w:rsid w:val="006C1332"/>
    <w:rsid w:val="006C20BB"/>
    <w:rsid w:val="006C36F0"/>
    <w:rsid w:val="006C3DD1"/>
    <w:rsid w:val="006C5486"/>
    <w:rsid w:val="006C696C"/>
    <w:rsid w:val="006C7154"/>
    <w:rsid w:val="006D03D5"/>
    <w:rsid w:val="006D0635"/>
    <w:rsid w:val="006D0834"/>
    <w:rsid w:val="006D0DE2"/>
    <w:rsid w:val="006D1120"/>
    <w:rsid w:val="006D11EC"/>
    <w:rsid w:val="006D12A0"/>
    <w:rsid w:val="006D1B1A"/>
    <w:rsid w:val="006D4A48"/>
    <w:rsid w:val="006D4C52"/>
    <w:rsid w:val="006D52EE"/>
    <w:rsid w:val="006D5E83"/>
    <w:rsid w:val="006D6015"/>
    <w:rsid w:val="006D61BE"/>
    <w:rsid w:val="006D6AF2"/>
    <w:rsid w:val="006D706A"/>
    <w:rsid w:val="006D78F2"/>
    <w:rsid w:val="006D7942"/>
    <w:rsid w:val="006E02CA"/>
    <w:rsid w:val="006E089E"/>
    <w:rsid w:val="006E30E9"/>
    <w:rsid w:val="006E3198"/>
    <w:rsid w:val="006E3522"/>
    <w:rsid w:val="006E370B"/>
    <w:rsid w:val="006E47DB"/>
    <w:rsid w:val="006E508E"/>
    <w:rsid w:val="006E6158"/>
    <w:rsid w:val="006E65C0"/>
    <w:rsid w:val="006E7852"/>
    <w:rsid w:val="006F052D"/>
    <w:rsid w:val="006F0762"/>
    <w:rsid w:val="006F120B"/>
    <w:rsid w:val="006F1F6A"/>
    <w:rsid w:val="006F3F9C"/>
    <w:rsid w:val="006F4513"/>
    <w:rsid w:val="006F45BA"/>
    <w:rsid w:val="006F6141"/>
    <w:rsid w:val="007011E5"/>
    <w:rsid w:val="00704302"/>
    <w:rsid w:val="0070592A"/>
    <w:rsid w:val="0070697E"/>
    <w:rsid w:val="007071A8"/>
    <w:rsid w:val="007105CD"/>
    <w:rsid w:val="00711178"/>
    <w:rsid w:val="0071122F"/>
    <w:rsid w:val="00711987"/>
    <w:rsid w:val="00711E6B"/>
    <w:rsid w:val="00712EDA"/>
    <w:rsid w:val="007134EB"/>
    <w:rsid w:val="00713672"/>
    <w:rsid w:val="00714BD3"/>
    <w:rsid w:val="00715A72"/>
    <w:rsid w:val="00715DB3"/>
    <w:rsid w:val="00715DB8"/>
    <w:rsid w:val="00715F2E"/>
    <w:rsid w:val="00716536"/>
    <w:rsid w:val="00716807"/>
    <w:rsid w:val="007177A5"/>
    <w:rsid w:val="00720B09"/>
    <w:rsid w:val="00720C7E"/>
    <w:rsid w:val="00720CDB"/>
    <w:rsid w:val="00721A81"/>
    <w:rsid w:val="007221D8"/>
    <w:rsid w:val="007236BA"/>
    <w:rsid w:val="00724862"/>
    <w:rsid w:val="007255EF"/>
    <w:rsid w:val="00726DD6"/>
    <w:rsid w:val="0072785F"/>
    <w:rsid w:val="00727F92"/>
    <w:rsid w:val="007304C9"/>
    <w:rsid w:val="00731B8D"/>
    <w:rsid w:val="00731E48"/>
    <w:rsid w:val="00732FF7"/>
    <w:rsid w:val="007339B7"/>
    <w:rsid w:val="007347EE"/>
    <w:rsid w:val="00734960"/>
    <w:rsid w:val="00734DB0"/>
    <w:rsid w:val="007350F7"/>
    <w:rsid w:val="00735492"/>
    <w:rsid w:val="00735CD0"/>
    <w:rsid w:val="0073684A"/>
    <w:rsid w:val="007405AD"/>
    <w:rsid w:val="00740998"/>
    <w:rsid w:val="00741817"/>
    <w:rsid w:val="0074243F"/>
    <w:rsid w:val="00742661"/>
    <w:rsid w:val="00744220"/>
    <w:rsid w:val="0074427D"/>
    <w:rsid w:val="00744D2D"/>
    <w:rsid w:val="007466FC"/>
    <w:rsid w:val="00746883"/>
    <w:rsid w:val="00747EB0"/>
    <w:rsid w:val="00750990"/>
    <w:rsid w:val="0075201C"/>
    <w:rsid w:val="00752345"/>
    <w:rsid w:val="007534B9"/>
    <w:rsid w:val="00753D91"/>
    <w:rsid w:val="00754C65"/>
    <w:rsid w:val="0075592F"/>
    <w:rsid w:val="00757BA5"/>
    <w:rsid w:val="00757E8B"/>
    <w:rsid w:val="007605EB"/>
    <w:rsid w:val="00761A1F"/>
    <w:rsid w:val="00762C47"/>
    <w:rsid w:val="00764A51"/>
    <w:rsid w:val="007651BF"/>
    <w:rsid w:val="007659E5"/>
    <w:rsid w:val="00765F4E"/>
    <w:rsid w:val="007676CB"/>
    <w:rsid w:val="007679E8"/>
    <w:rsid w:val="007705D2"/>
    <w:rsid w:val="0077087E"/>
    <w:rsid w:val="00771C21"/>
    <w:rsid w:val="007721DA"/>
    <w:rsid w:val="0077233D"/>
    <w:rsid w:val="007723EF"/>
    <w:rsid w:val="0077280A"/>
    <w:rsid w:val="0077484E"/>
    <w:rsid w:val="00775DB9"/>
    <w:rsid w:val="00777249"/>
    <w:rsid w:val="0077773E"/>
    <w:rsid w:val="00780653"/>
    <w:rsid w:val="00781868"/>
    <w:rsid w:val="00783487"/>
    <w:rsid w:val="007839FB"/>
    <w:rsid w:val="00785EC8"/>
    <w:rsid w:val="007860EB"/>
    <w:rsid w:val="00786929"/>
    <w:rsid w:val="0078790F"/>
    <w:rsid w:val="007904A1"/>
    <w:rsid w:val="007909B2"/>
    <w:rsid w:val="007914DE"/>
    <w:rsid w:val="00791848"/>
    <w:rsid w:val="007922A3"/>
    <w:rsid w:val="00792568"/>
    <w:rsid w:val="0079419B"/>
    <w:rsid w:val="007941B8"/>
    <w:rsid w:val="00794467"/>
    <w:rsid w:val="007947A3"/>
    <w:rsid w:val="007954EA"/>
    <w:rsid w:val="007961D0"/>
    <w:rsid w:val="007964A4"/>
    <w:rsid w:val="0079726E"/>
    <w:rsid w:val="007A0493"/>
    <w:rsid w:val="007A056E"/>
    <w:rsid w:val="007A093D"/>
    <w:rsid w:val="007A1A42"/>
    <w:rsid w:val="007A1F5F"/>
    <w:rsid w:val="007A23E0"/>
    <w:rsid w:val="007A25EA"/>
    <w:rsid w:val="007A3EE0"/>
    <w:rsid w:val="007A4584"/>
    <w:rsid w:val="007B072E"/>
    <w:rsid w:val="007B0916"/>
    <w:rsid w:val="007B0A5C"/>
    <w:rsid w:val="007B246C"/>
    <w:rsid w:val="007B3602"/>
    <w:rsid w:val="007B385C"/>
    <w:rsid w:val="007B3D7B"/>
    <w:rsid w:val="007B46D9"/>
    <w:rsid w:val="007B5646"/>
    <w:rsid w:val="007B68A2"/>
    <w:rsid w:val="007B7186"/>
    <w:rsid w:val="007C049A"/>
    <w:rsid w:val="007C0649"/>
    <w:rsid w:val="007C176B"/>
    <w:rsid w:val="007C1FD9"/>
    <w:rsid w:val="007C2F46"/>
    <w:rsid w:val="007C36B3"/>
    <w:rsid w:val="007C4A9C"/>
    <w:rsid w:val="007D082A"/>
    <w:rsid w:val="007D64CD"/>
    <w:rsid w:val="007D7450"/>
    <w:rsid w:val="007D7F1B"/>
    <w:rsid w:val="007E007F"/>
    <w:rsid w:val="007E0A5B"/>
    <w:rsid w:val="007E1AF9"/>
    <w:rsid w:val="007E1FF7"/>
    <w:rsid w:val="007E35FE"/>
    <w:rsid w:val="007E4A4B"/>
    <w:rsid w:val="007E4C37"/>
    <w:rsid w:val="007E538E"/>
    <w:rsid w:val="007E561B"/>
    <w:rsid w:val="007E65FA"/>
    <w:rsid w:val="007E7B3C"/>
    <w:rsid w:val="007E7BB2"/>
    <w:rsid w:val="007F0043"/>
    <w:rsid w:val="007F0180"/>
    <w:rsid w:val="007F0661"/>
    <w:rsid w:val="007F0AFA"/>
    <w:rsid w:val="007F1353"/>
    <w:rsid w:val="007F25CF"/>
    <w:rsid w:val="007F28F9"/>
    <w:rsid w:val="007F2F1C"/>
    <w:rsid w:val="007F3438"/>
    <w:rsid w:val="007F384F"/>
    <w:rsid w:val="007F3D9A"/>
    <w:rsid w:val="007F4085"/>
    <w:rsid w:val="007F6971"/>
    <w:rsid w:val="007F6D54"/>
    <w:rsid w:val="007F7BF9"/>
    <w:rsid w:val="0080181E"/>
    <w:rsid w:val="0080213E"/>
    <w:rsid w:val="00802217"/>
    <w:rsid w:val="00803F9C"/>
    <w:rsid w:val="0080593B"/>
    <w:rsid w:val="00806DD6"/>
    <w:rsid w:val="00806E5B"/>
    <w:rsid w:val="0080701A"/>
    <w:rsid w:val="00807AF9"/>
    <w:rsid w:val="00807D89"/>
    <w:rsid w:val="008108A5"/>
    <w:rsid w:val="00810E00"/>
    <w:rsid w:val="00811D08"/>
    <w:rsid w:val="008125D4"/>
    <w:rsid w:val="00812678"/>
    <w:rsid w:val="008131D9"/>
    <w:rsid w:val="008138CA"/>
    <w:rsid w:val="008140EC"/>
    <w:rsid w:val="00814EAD"/>
    <w:rsid w:val="00814EBA"/>
    <w:rsid w:val="00814F5F"/>
    <w:rsid w:val="008155C9"/>
    <w:rsid w:val="00816354"/>
    <w:rsid w:val="0081705E"/>
    <w:rsid w:val="00817554"/>
    <w:rsid w:val="008219DD"/>
    <w:rsid w:val="008227D6"/>
    <w:rsid w:val="00823995"/>
    <w:rsid w:val="00824955"/>
    <w:rsid w:val="00824B8E"/>
    <w:rsid w:val="0082547B"/>
    <w:rsid w:val="008266A5"/>
    <w:rsid w:val="00826720"/>
    <w:rsid w:val="00826BD4"/>
    <w:rsid w:val="00826BE6"/>
    <w:rsid w:val="00826E19"/>
    <w:rsid w:val="00827B81"/>
    <w:rsid w:val="00830812"/>
    <w:rsid w:val="00833013"/>
    <w:rsid w:val="008347B9"/>
    <w:rsid w:val="008362A1"/>
    <w:rsid w:val="00841255"/>
    <w:rsid w:val="00842818"/>
    <w:rsid w:val="00842B98"/>
    <w:rsid w:val="00845633"/>
    <w:rsid w:val="00850351"/>
    <w:rsid w:val="00851751"/>
    <w:rsid w:val="00851A54"/>
    <w:rsid w:val="008539AD"/>
    <w:rsid w:val="00854506"/>
    <w:rsid w:val="00854E03"/>
    <w:rsid w:val="00855145"/>
    <w:rsid w:val="00855370"/>
    <w:rsid w:val="00855845"/>
    <w:rsid w:val="00855AB0"/>
    <w:rsid w:val="00855ED8"/>
    <w:rsid w:val="00856256"/>
    <w:rsid w:val="008569A3"/>
    <w:rsid w:val="00856C2D"/>
    <w:rsid w:val="008576A4"/>
    <w:rsid w:val="0086072C"/>
    <w:rsid w:val="0086374F"/>
    <w:rsid w:val="00864109"/>
    <w:rsid w:val="00864CEB"/>
    <w:rsid w:val="008652FE"/>
    <w:rsid w:val="00866680"/>
    <w:rsid w:val="00866E96"/>
    <w:rsid w:val="0087082F"/>
    <w:rsid w:val="008746F3"/>
    <w:rsid w:val="0087562D"/>
    <w:rsid w:val="008773F7"/>
    <w:rsid w:val="008778F1"/>
    <w:rsid w:val="00880CAA"/>
    <w:rsid w:val="00880F06"/>
    <w:rsid w:val="00882EAE"/>
    <w:rsid w:val="00883C38"/>
    <w:rsid w:val="00883DAE"/>
    <w:rsid w:val="00883DE1"/>
    <w:rsid w:val="00884A97"/>
    <w:rsid w:val="00884E7C"/>
    <w:rsid w:val="00884F3C"/>
    <w:rsid w:val="0088551D"/>
    <w:rsid w:val="00886235"/>
    <w:rsid w:val="00886BC8"/>
    <w:rsid w:val="00887446"/>
    <w:rsid w:val="008877D6"/>
    <w:rsid w:val="00887D2C"/>
    <w:rsid w:val="00890324"/>
    <w:rsid w:val="00890414"/>
    <w:rsid w:val="00891586"/>
    <w:rsid w:val="00891BB0"/>
    <w:rsid w:val="00893A1A"/>
    <w:rsid w:val="00893BDE"/>
    <w:rsid w:val="00894189"/>
    <w:rsid w:val="0089475E"/>
    <w:rsid w:val="00895925"/>
    <w:rsid w:val="00896BDF"/>
    <w:rsid w:val="008A06D3"/>
    <w:rsid w:val="008A1BAF"/>
    <w:rsid w:val="008A2117"/>
    <w:rsid w:val="008A32F1"/>
    <w:rsid w:val="008A348A"/>
    <w:rsid w:val="008A3CC0"/>
    <w:rsid w:val="008A3F8F"/>
    <w:rsid w:val="008A5CF0"/>
    <w:rsid w:val="008A6521"/>
    <w:rsid w:val="008A7D8D"/>
    <w:rsid w:val="008B05CB"/>
    <w:rsid w:val="008B05F0"/>
    <w:rsid w:val="008B1820"/>
    <w:rsid w:val="008B2ABB"/>
    <w:rsid w:val="008B3A85"/>
    <w:rsid w:val="008B42B5"/>
    <w:rsid w:val="008B5DF0"/>
    <w:rsid w:val="008B62AF"/>
    <w:rsid w:val="008B6AE1"/>
    <w:rsid w:val="008B785E"/>
    <w:rsid w:val="008B7B23"/>
    <w:rsid w:val="008C1405"/>
    <w:rsid w:val="008C167E"/>
    <w:rsid w:val="008C1B80"/>
    <w:rsid w:val="008C1BFC"/>
    <w:rsid w:val="008C211E"/>
    <w:rsid w:val="008C2486"/>
    <w:rsid w:val="008C2F27"/>
    <w:rsid w:val="008C35AE"/>
    <w:rsid w:val="008C48E8"/>
    <w:rsid w:val="008C4C49"/>
    <w:rsid w:val="008C4CA0"/>
    <w:rsid w:val="008C4FDE"/>
    <w:rsid w:val="008C5138"/>
    <w:rsid w:val="008C5737"/>
    <w:rsid w:val="008C6252"/>
    <w:rsid w:val="008C6325"/>
    <w:rsid w:val="008C7675"/>
    <w:rsid w:val="008D0D00"/>
    <w:rsid w:val="008D12D0"/>
    <w:rsid w:val="008D1F6B"/>
    <w:rsid w:val="008D2BC3"/>
    <w:rsid w:val="008E04C1"/>
    <w:rsid w:val="008E1726"/>
    <w:rsid w:val="008E27E5"/>
    <w:rsid w:val="008E329D"/>
    <w:rsid w:val="008E3446"/>
    <w:rsid w:val="008E355E"/>
    <w:rsid w:val="008E3912"/>
    <w:rsid w:val="008E408D"/>
    <w:rsid w:val="008E49D3"/>
    <w:rsid w:val="008E5C7D"/>
    <w:rsid w:val="008E7BC1"/>
    <w:rsid w:val="008F03AE"/>
    <w:rsid w:val="008F0FD5"/>
    <w:rsid w:val="008F14C0"/>
    <w:rsid w:val="008F1860"/>
    <w:rsid w:val="008F1AA9"/>
    <w:rsid w:val="008F2050"/>
    <w:rsid w:val="008F2102"/>
    <w:rsid w:val="008F30C5"/>
    <w:rsid w:val="008F3C35"/>
    <w:rsid w:val="008F55CF"/>
    <w:rsid w:val="008F61BE"/>
    <w:rsid w:val="008F6E40"/>
    <w:rsid w:val="008F75A7"/>
    <w:rsid w:val="009008FC"/>
    <w:rsid w:val="00900A41"/>
    <w:rsid w:val="00900BE6"/>
    <w:rsid w:val="009016F2"/>
    <w:rsid w:val="0090199B"/>
    <w:rsid w:val="00901A74"/>
    <w:rsid w:val="00902551"/>
    <w:rsid w:val="00902AD4"/>
    <w:rsid w:val="00903FEA"/>
    <w:rsid w:val="00904209"/>
    <w:rsid w:val="00904773"/>
    <w:rsid w:val="009056FE"/>
    <w:rsid w:val="00905F4C"/>
    <w:rsid w:val="009062BF"/>
    <w:rsid w:val="009063ED"/>
    <w:rsid w:val="00910365"/>
    <w:rsid w:val="00910E79"/>
    <w:rsid w:val="0091245E"/>
    <w:rsid w:val="0091339A"/>
    <w:rsid w:val="0091354A"/>
    <w:rsid w:val="009145E9"/>
    <w:rsid w:val="00914D44"/>
    <w:rsid w:val="00914E23"/>
    <w:rsid w:val="009157A1"/>
    <w:rsid w:val="00915B2F"/>
    <w:rsid w:val="00915E19"/>
    <w:rsid w:val="0091659F"/>
    <w:rsid w:val="00916B57"/>
    <w:rsid w:val="009172D5"/>
    <w:rsid w:val="00917AE8"/>
    <w:rsid w:val="00917CE7"/>
    <w:rsid w:val="00920894"/>
    <w:rsid w:val="00920F19"/>
    <w:rsid w:val="00920F8F"/>
    <w:rsid w:val="00922B21"/>
    <w:rsid w:val="00923AF8"/>
    <w:rsid w:val="00924836"/>
    <w:rsid w:val="009251EA"/>
    <w:rsid w:val="00925382"/>
    <w:rsid w:val="00925BEB"/>
    <w:rsid w:val="00926577"/>
    <w:rsid w:val="00926A75"/>
    <w:rsid w:val="00931159"/>
    <w:rsid w:val="009319F4"/>
    <w:rsid w:val="00932934"/>
    <w:rsid w:val="00932D13"/>
    <w:rsid w:val="0093348E"/>
    <w:rsid w:val="009336FC"/>
    <w:rsid w:val="00933C19"/>
    <w:rsid w:val="00934453"/>
    <w:rsid w:val="0093456C"/>
    <w:rsid w:val="00934BE1"/>
    <w:rsid w:val="00935036"/>
    <w:rsid w:val="00935D2D"/>
    <w:rsid w:val="00937689"/>
    <w:rsid w:val="00940038"/>
    <w:rsid w:val="00940EDF"/>
    <w:rsid w:val="00943529"/>
    <w:rsid w:val="00944A40"/>
    <w:rsid w:val="00944D52"/>
    <w:rsid w:val="00952821"/>
    <w:rsid w:val="00953116"/>
    <w:rsid w:val="009547C4"/>
    <w:rsid w:val="00954C07"/>
    <w:rsid w:val="00954F1E"/>
    <w:rsid w:val="00955D76"/>
    <w:rsid w:val="00956185"/>
    <w:rsid w:val="00956E42"/>
    <w:rsid w:val="00957208"/>
    <w:rsid w:val="009572F3"/>
    <w:rsid w:val="00957345"/>
    <w:rsid w:val="00957DFC"/>
    <w:rsid w:val="00961F6B"/>
    <w:rsid w:val="009637C6"/>
    <w:rsid w:val="00963860"/>
    <w:rsid w:val="00964303"/>
    <w:rsid w:val="009645C6"/>
    <w:rsid w:val="00964AE4"/>
    <w:rsid w:val="00964B68"/>
    <w:rsid w:val="00964FF7"/>
    <w:rsid w:val="00965E79"/>
    <w:rsid w:val="0096699E"/>
    <w:rsid w:val="00966ECC"/>
    <w:rsid w:val="00967334"/>
    <w:rsid w:val="0096745A"/>
    <w:rsid w:val="009706A6"/>
    <w:rsid w:val="00971165"/>
    <w:rsid w:val="009714CE"/>
    <w:rsid w:val="009731D0"/>
    <w:rsid w:val="009743A6"/>
    <w:rsid w:val="00974B1B"/>
    <w:rsid w:val="00974C35"/>
    <w:rsid w:val="00975BA9"/>
    <w:rsid w:val="00975F22"/>
    <w:rsid w:val="0097632E"/>
    <w:rsid w:val="009764A9"/>
    <w:rsid w:val="00976B0E"/>
    <w:rsid w:val="0098082A"/>
    <w:rsid w:val="00980BEF"/>
    <w:rsid w:val="00982310"/>
    <w:rsid w:val="00983A98"/>
    <w:rsid w:val="00983EC2"/>
    <w:rsid w:val="0098447D"/>
    <w:rsid w:val="00984588"/>
    <w:rsid w:val="00984EE9"/>
    <w:rsid w:val="0098519B"/>
    <w:rsid w:val="00986073"/>
    <w:rsid w:val="00986B7F"/>
    <w:rsid w:val="0098725E"/>
    <w:rsid w:val="00987511"/>
    <w:rsid w:val="00987547"/>
    <w:rsid w:val="00987FF1"/>
    <w:rsid w:val="0099080E"/>
    <w:rsid w:val="00992D18"/>
    <w:rsid w:val="00992F89"/>
    <w:rsid w:val="00993B60"/>
    <w:rsid w:val="00993F3D"/>
    <w:rsid w:val="0099467C"/>
    <w:rsid w:val="009957BD"/>
    <w:rsid w:val="0099632C"/>
    <w:rsid w:val="00996C8A"/>
    <w:rsid w:val="00996E05"/>
    <w:rsid w:val="0099777D"/>
    <w:rsid w:val="00997B6E"/>
    <w:rsid w:val="00997E5E"/>
    <w:rsid w:val="009A054A"/>
    <w:rsid w:val="009A0C34"/>
    <w:rsid w:val="009A173C"/>
    <w:rsid w:val="009A1D24"/>
    <w:rsid w:val="009A2D3D"/>
    <w:rsid w:val="009A3DE3"/>
    <w:rsid w:val="009A428C"/>
    <w:rsid w:val="009A4298"/>
    <w:rsid w:val="009A45DF"/>
    <w:rsid w:val="009A48B7"/>
    <w:rsid w:val="009A49FD"/>
    <w:rsid w:val="009A548F"/>
    <w:rsid w:val="009A5AFE"/>
    <w:rsid w:val="009A60D7"/>
    <w:rsid w:val="009A641D"/>
    <w:rsid w:val="009A681B"/>
    <w:rsid w:val="009A7C39"/>
    <w:rsid w:val="009A7E02"/>
    <w:rsid w:val="009B0609"/>
    <w:rsid w:val="009B0858"/>
    <w:rsid w:val="009B10EF"/>
    <w:rsid w:val="009B18D0"/>
    <w:rsid w:val="009B23B4"/>
    <w:rsid w:val="009B2A34"/>
    <w:rsid w:val="009B30DE"/>
    <w:rsid w:val="009B569C"/>
    <w:rsid w:val="009B59F6"/>
    <w:rsid w:val="009B6959"/>
    <w:rsid w:val="009C0353"/>
    <w:rsid w:val="009C1FF2"/>
    <w:rsid w:val="009C23BE"/>
    <w:rsid w:val="009C29C7"/>
    <w:rsid w:val="009C3529"/>
    <w:rsid w:val="009C4202"/>
    <w:rsid w:val="009C468A"/>
    <w:rsid w:val="009C5820"/>
    <w:rsid w:val="009C6EB1"/>
    <w:rsid w:val="009C720F"/>
    <w:rsid w:val="009C72C6"/>
    <w:rsid w:val="009C72D2"/>
    <w:rsid w:val="009C74AD"/>
    <w:rsid w:val="009C75CF"/>
    <w:rsid w:val="009D024E"/>
    <w:rsid w:val="009D0268"/>
    <w:rsid w:val="009D18AA"/>
    <w:rsid w:val="009D2E61"/>
    <w:rsid w:val="009D3135"/>
    <w:rsid w:val="009D32D8"/>
    <w:rsid w:val="009D35AF"/>
    <w:rsid w:val="009D3BA8"/>
    <w:rsid w:val="009D445F"/>
    <w:rsid w:val="009D5290"/>
    <w:rsid w:val="009D5EAB"/>
    <w:rsid w:val="009E1CCC"/>
    <w:rsid w:val="009E1E2B"/>
    <w:rsid w:val="009E299A"/>
    <w:rsid w:val="009E3671"/>
    <w:rsid w:val="009E374F"/>
    <w:rsid w:val="009E399B"/>
    <w:rsid w:val="009E42A6"/>
    <w:rsid w:val="009E55AB"/>
    <w:rsid w:val="009E5676"/>
    <w:rsid w:val="009E5DC5"/>
    <w:rsid w:val="009E733C"/>
    <w:rsid w:val="009F0086"/>
    <w:rsid w:val="009F042C"/>
    <w:rsid w:val="009F2115"/>
    <w:rsid w:val="009F2653"/>
    <w:rsid w:val="009F26DC"/>
    <w:rsid w:val="009F2C03"/>
    <w:rsid w:val="009F55A1"/>
    <w:rsid w:val="009F616D"/>
    <w:rsid w:val="009F6468"/>
    <w:rsid w:val="009F6F48"/>
    <w:rsid w:val="009F712F"/>
    <w:rsid w:val="009F74C1"/>
    <w:rsid w:val="00A01F3E"/>
    <w:rsid w:val="00A02237"/>
    <w:rsid w:val="00A03EF1"/>
    <w:rsid w:val="00A0490E"/>
    <w:rsid w:val="00A06C72"/>
    <w:rsid w:val="00A10275"/>
    <w:rsid w:val="00A11193"/>
    <w:rsid w:val="00A133CE"/>
    <w:rsid w:val="00A15964"/>
    <w:rsid w:val="00A15AD0"/>
    <w:rsid w:val="00A1630A"/>
    <w:rsid w:val="00A16FDD"/>
    <w:rsid w:val="00A17536"/>
    <w:rsid w:val="00A17746"/>
    <w:rsid w:val="00A17A38"/>
    <w:rsid w:val="00A17CA5"/>
    <w:rsid w:val="00A2043B"/>
    <w:rsid w:val="00A227D2"/>
    <w:rsid w:val="00A23CD7"/>
    <w:rsid w:val="00A250C2"/>
    <w:rsid w:val="00A250E1"/>
    <w:rsid w:val="00A26669"/>
    <w:rsid w:val="00A313E0"/>
    <w:rsid w:val="00A314DD"/>
    <w:rsid w:val="00A32968"/>
    <w:rsid w:val="00A32BEA"/>
    <w:rsid w:val="00A335C6"/>
    <w:rsid w:val="00A337B5"/>
    <w:rsid w:val="00A34699"/>
    <w:rsid w:val="00A34EA1"/>
    <w:rsid w:val="00A35D62"/>
    <w:rsid w:val="00A36BD0"/>
    <w:rsid w:val="00A37F52"/>
    <w:rsid w:val="00A40865"/>
    <w:rsid w:val="00A40911"/>
    <w:rsid w:val="00A41716"/>
    <w:rsid w:val="00A41B86"/>
    <w:rsid w:val="00A42147"/>
    <w:rsid w:val="00A42181"/>
    <w:rsid w:val="00A42C05"/>
    <w:rsid w:val="00A42DF1"/>
    <w:rsid w:val="00A42EC2"/>
    <w:rsid w:val="00A435B3"/>
    <w:rsid w:val="00A440C9"/>
    <w:rsid w:val="00A44762"/>
    <w:rsid w:val="00A44C4F"/>
    <w:rsid w:val="00A44F53"/>
    <w:rsid w:val="00A452F0"/>
    <w:rsid w:val="00A45617"/>
    <w:rsid w:val="00A4574A"/>
    <w:rsid w:val="00A464D9"/>
    <w:rsid w:val="00A46645"/>
    <w:rsid w:val="00A503C1"/>
    <w:rsid w:val="00A5119E"/>
    <w:rsid w:val="00A52D7A"/>
    <w:rsid w:val="00A53A4E"/>
    <w:rsid w:val="00A54855"/>
    <w:rsid w:val="00A54EF2"/>
    <w:rsid w:val="00A5522D"/>
    <w:rsid w:val="00A554AF"/>
    <w:rsid w:val="00A560A9"/>
    <w:rsid w:val="00A56294"/>
    <w:rsid w:val="00A563AF"/>
    <w:rsid w:val="00A57970"/>
    <w:rsid w:val="00A6035B"/>
    <w:rsid w:val="00A605C0"/>
    <w:rsid w:val="00A60831"/>
    <w:rsid w:val="00A622BF"/>
    <w:rsid w:val="00A629D7"/>
    <w:rsid w:val="00A62A11"/>
    <w:rsid w:val="00A64B26"/>
    <w:rsid w:val="00A64B84"/>
    <w:rsid w:val="00A666D6"/>
    <w:rsid w:val="00A66CC0"/>
    <w:rsid w:val="00A66D66"/>
    <w:rsid w:val="00A66F8E"/>
    <w:rsid w:val="00A67098"/>
    <w:rsid w:val="00A672F2"/>
    <w:rsid w:val="00A67746"/>
    <w:rsid w:val="00A70437"/>
    <w:rsid w:val="00A70CBC"/>
    <w:rsid w:val="00A70E4D"/>
    <w:rsid w:val="00A71076"/>
    <w:rsid w:val="00A71F86"/>
    <w:rsid w:val="00A72B3A"/>
    <w:rsid w:val="00A72EF7"/>
    <w:rsid w:val="00A74431"/>
    <w:rsid w:val="00A75607"/>
    <w:rsid w:val="00A7588B"/>
    <w:rsid w:val="00A75A84"/>
    <w:rsid w:val="00A75D57"/>
    <w:rsid w:val="00A761CB"/>
    <w:rsid w:val="00A80815"/>
    <w:rsid w:val="00A81FE5"/>
    <w:rsid w:val="00A82D19"/>
    <w:rsid w:val="00A83FD7"/>
    <w:rsid w:val="00A847D4"/>
    <w:rsid w:val="00A861DE"/>
    <w:rsid w:val="00A86201"/>
    <w:rsid w:val="00A868A7"/>
    <w:rsid w:val="00A87A14"/>
    <w:rsid w:val="00A90597"/>
    <w:rsid w:val="00A90B8C"/>
    <w:rsid w:val="00A9100A"/>
    <w:rsid w:val="00A936F1"/>
    <w:rsid w:val="00A93E05"/>
    <w:rsid w:val="00A94E42"/>
    <w:rsid w:val="00A96CF9"/>
    <w:rsid w:val="00A97074"/>
    <w:rsid w:val="00A9712D"/>
    <w:rsid w:val="00A97EE0"/>
    <w:rsid w:val="00AA0530"/>
    <w:rsid w:val="00AA054D"/>
    <w:rsid w:val="00AA0A81"/>
    <w:rsid w:val="00AA120E"/>
    <w:rsid w:val="00AA1562"/>
    <w:rsid w:val="00AA162F"/>
    <w:rsid w:val="00AA1934"/>
    <w:rsid w:val="00AA317F"/>
    <w:rsid w:val="00AA4065"/>
    <w:rsid w:val="00AA5022"/>
    <w:rsid w:val="00AA5662"/>
    <w:rsid w:val="00AA5FE2"/>
    <w:rsid w:val="00AA6719"/>
    <w:rsid w:val="00AA7144"/>
    <w:rsid w:val="00AA7EE4"/>
    <w:rsid w:val="00AB081D"/>
    <w:rsid w:val="00AB2485"/>
    <w:rsid w:val="00AB276F"/>
    <w:rsid w:val="00AB32AF"/>
    <w:rsid w:val="00AB49BA"/>
    <w:rsid w:val="00AB504D"/>
    <w:rsid w:val="00AB6897"/>
    <w:rsid w:val="00AB6D3D"/>
    <w:rsid w:val="00AB6FB8"/>
    <w:rsid w:val="00AB707E"/>
    <w:rsid w:val="00AB7B02"/>
    <w:rsid w:val="00AC0353"/>
    <w:rsid w:val="00AC05EF"/>
    <w:rsid w:val="00AC0B8C"/>
    <w:rsid w:val="00AC2D43"/>
    <w:rsid w:val="00AC4F0B"/>
    <w:rsid w:val="00AC5149"/>
    <w:rsid w:val="00AC56D1"/>
    <w:rsid w:val="00AC5F9C"/>
    <w:rsid w:val="00AC6CC4"/>
    <w:rsid w:val="00AC70DC"/>
    <w:rsid w:val="00AC7862"/>
    <w:rsid w:val="00AD0665"/>
    <w:rsid w:val="00AD0A29"/>
    <w:rsid w:val="00AD0F29"/>
    <w:rsid w:val="00AD1848"/>
    <w:rsid w:val="00AD3B79"/>
    <w:rsid w:val="00AD3BAB"/>
    <w:rsid w:val="00AD3BBE"/>
    <w:rsid w:val="00AD46E8"/>
    <w:rsid w:val="00AD76D3"/>
    <w:rsid w:val="00AD77B6"/>
    <w:rsid w:val="00AE02E6"/>
    <w:rsid w:val="00AE09BB"/>
    <w:rsid w:val="00AE0FE5"/>
    <w:rsid w:val="00AE1835"/>
    <w:rsid w:val="00AE202D"/>
    <w:rsid w:val="00AE3529"/>
    <w:rsid w:val="00AE3611"/>
    <w:rsid w:val="00AE393A"/>
    <w:rsid w:val="00AE39F2"/>
    <w:rsid w:val="00AE44CB"/>
    <w:rsid w:val="00AE567F"/>
    <w:rsid w:val="00AE5895"/>
    <w:rsid w:val="00AE5954"/>
    <w:rsid w:val="00AE6080"/>
    <w:rsid w:val="00AE7785"/>
    <w:rsid w:val="00AE78FB"/>
    <w:rsid w:val="00AE799D"/>
    <w:rsid w:val="00AF00D5"/>
    <w:rsid w:val="00AF02AE"/>
    <w:rsid w:val="00AF0F22"/>
    <w:rsid w:val="00AF11FD"/>
    <w:rsid w:val="00AF14F2"/>
    <w:rsid w:val="00AF17D0"/>
    <w:rsid w:val="00AF1CB9"/>
    <w:rsid w:val="00AF368E"/>
    <w:rsid w:val="00AF3969"/>
    <w:rsid w:val="00AF4473"/>
    <w:rsid w:val="00AF4578"/>
    <w:rsid w:val="00AF7C5F"/>
    <w:rsid w:val="00B0120D"/>
    <w:rsid w:val="00B0146D"/>
    <w:rsid w:val="00B01DD2"/>
    <w:rsid w:val="00B0434A"/>
    <w:rsid w:val="00B04AB5"/>
    <w:rsid w:val="00B04BB8"/>
    <w:rsid w:val="00B0525B"/>
    <w:rsid w:val="00B05319"/>
    <w:rsid w:val="00B057E3"/>
    <w:rsid w:val="00B058B4"/>
    <w:rsid w:val="00B06FF5"/>
    <w:rsid w:val="00B07538"/>
    <w:rsid w:val="00B0794F"/>
    <w:rsid w:val="00B14487"/>
    <w:rsid w:val="00B146E1"/>
    <w:rsid w:val="00B14D58"/>
    <w:rsid w:val="00B156F6"/>
    <w:rsid w:val="00B160B4"/>
    <w:rsid w:val="00B163CF"/>
    <w:rsid w:val="00B175F4"/>
    <w:rsid w:val="00B17BAE"/>
    <w:rsid w:val="00B21043"/>
    <w:rsid w:val="00B22383"/>
    <w:rsid w:val="00B22C0B"/>
    <w:rsid w:val="00B2397B"/>
    <w:rsid w:val="00B23E9D"/>
    <w:rsid w:val="00B24E9E"/>
    <w:rsid w:val="00B25A4D"/>
    <w:rsid w:val="00B2617A"/>
    <w:rsid w:val="00B2642E"/>
    <w:rsid w:val="00B27715"/>
    <w:rsid w:val="00B27C6B"/>
    <w:rsid w:val="00B32AAA"/>
    <w:rsid w:val="00B32EA6"/>
    <w:rsid w:val="00B335A0"/>
    <w:rsid w:val="00B33742"/>
    <w:rsid w:val="00B3400D"/>
    <w:rsid w:val="00B356D5"/>
    <w:rsid w:val="00B37218"/>
    <w:rsid w:val="00B377F1"/>
    <w:rsid w:val="00B4012A"/>
    <w:rsid w:val="00B41065"/>
    <w:rsid w:val="00B4158D"/>
    <w:rsid w:val="00B427BF"/>
    <w:rsid w:val="00B42A7B"/>
    <w:rsid w:val="00B431B2"/>
    <w:rsid w:val="00B43E5A"/>
    <w:rsid w:val="00B440B0"/>
    <w:rsid w:val="00B44746"/>
    <w:rsid w:val="00B4558B"/>
    <w:rsid w:val="00B4597C"/>
    <w:rsid w:val="00B4735F"/>
    <w:rsid w:val="00B47E80"/>
    <w:rsid w:val="00B47F38"/>
    <w:rsid w:val="00B509F8"/>
    <w:rsid w:val="00B50BAC"/>
    <w:rsid w:val="00B51136"/>
    <w:rsid w:val="00B51285"/>
    <w:rsid w:val="00B5265F"/>
    <w:rsid w:val="00B534FE"/>
    <w:rsid w:val="00B54913"/>
    <w:rsid w:val="00B55080"/>
    <w:rsid w:val="00B55BA6"/>
    <w:rsid w:val="00B55DF3"/>
    <w:rsid w:val="00B56369"/>
    <w:rsid w:val="00B56A99"/>
    <w:rsid w:val="00B57A1D"/>
    <w:rsid w:val="00B57EB0"/>
    <w:rsid w:val="00B606A7"/>
    <w:rsid w:val="00B60AE4"/>
    <w:rsid w:val="00B61E66"/>
    <w:rsid w:val="00B62519"/>
    <w:rsid w:val="00B652F2"/>
    <w:rsid w:val="00B664C6"/>
    <w:rsid w:val="00B66D16"/>
    <w:rsid w:val="00B71B3D"/>
    <w:rsid w:val="00B72990"/>
    <w:rsid w:val="00B739F7"/>
    <w:rsid w:val="00B74D60"/>
    <w:rsid w:val="00B75428"/>
    <w:rsid w:val="00B7582B"/>
    <w:rsid w:val="00B77328"/>
    <w:rsid w:val="00B800B2"/>
    <w:rsid w:val="00B80B99"/>
    <w:rsid w:val="00B80E10"/>
    <w:rsid w:val="00B81C1D"/>
    <w:rsid w:val="00B8239E"/>
    <w:rsid w:val="00B82FEB"/>
    <w:rsid w:val="00B83092"/>
    <w:rsid w:val="00B83363"/>
    <w:rsid w:val="00B84469"/>
    <w:rsid w:val="00B84AA2"/>
    <w:rsid w:val="00B84F6B"/>
    <w:rsid w:val="00B852BF"/>
    <w:rsid w:val="00B85ED2"/>
    <w:rsid w:val="00B861BA"/>
    <w:rsid w:val="00B86938"/>
    <w:rsid w:val="00B876DB"/>
    <w:rsid w:val="00B9051A"/>
    <w:rsid w:val="00B912EE"/>
    <w:rsid w:val="00B91828"/>
    <w:rsid w:val="00B9216A"/>
    <w:rsid w:val="00B926F8"/>
    <w:rsid w:val="00B927CA"/>
    <w:rsid w:val="00B92F13"/>
    <w:rsid w:val="00B93234"/>
    <w:rsid w:val="00B95D55"/>
    <w:rsid w:val="00B965B6"/>
    <w:rsid w:val="00B97042"/>
    <w:rsid w:val="00B971F4"/>
    <w:rsid w:val="00B97684"/>
    <w:rsid w:val="00BA102B"/>
    <w:rsid w:val="00BA170E"/>
    <w:rsid w:val="00BA3594"/>
    <w:rsid w:val="00BA46A6"/>
    <w:rsid w:val="00BA583B"/>
    <w:rsid w:val="00BA5E52"/>
    <w:rsid w:val="00BA5FFE"/>
    <w:rsid w:val="00BA69CC"/>
    <w:rsid w:val="00BA6D0A"/>
    <w:rsid w:val="00BA7092"/>
    <w:rsid w:val="00BB0F6F"/>
    <w:rsid w:val="00BB1BB3"/>
    <w:rsid w:val="00BB26D7"/>
    <w:rsid w:val="00BB48DF"/>
    <w:rsid w:val="00BB5742"/>
    <w:rsid w:val="00BB5C05"/>
    <w:rsid w:val="00BB63EA"/>
    <w:rsid w:val="00BB691F"/>
    <w:rsid w:val="00BB72A6"/>
    <w:rsid w:val="00BC07A3"/>
    <w:rsid w:val="00BC1648"/>
    <w:rsid w:val="00BC1D14"/>
    <w:rsid w:val="00BC368F"/>
    <w:rsid w:val="00BC37F1"/>
    <w:rsid w:val="00BC3FFA"/>
    <w:rsid w:val="00BC50FA"/>
    <w:rsid w:val="00BC574E"/>
    <w:rsid w:val="00BD167E"/>
    <w:rsid w:val="00BD203F"/>
    <w:rsid w:val="00BD2709"/>
    <w:rsid w:val="00BD4996"/>
    <w:rsid w:val="00BD49B3"/>
    <w:rsid w:val="00BD6622"/>
    <w:rsid w:val="00BD6DFB"/>
    <w:rsid w:val="00BD7368"/>
    <w:rsid w:val="00BD78F9"/>
    <w:rsid w:val="00BE1186"/>
    <w:rsid w:val="00BE1552"/>
    <w:rsid w:val="00BE2374"/>
    <w:rsid w:val="00BE40BA"/>
    <w:rsid w:val="00BE496C"/>
    <w:rsid w:val="00BE4F98"/>
    <w:rsid w:val="00BE5465"/>
    <w:rsid w:val="00BF05F7"/>
    <w:rsid w:val="00BF0E31"/>
    <w:rsid w:val="00BF115F"/>
    <w:rsid w:val="00BF1240"/>
    <w:rsid w:val="00BF1443"/>
    <w:rsid w:val="00BF1557"/>
    <w:rsid w:val="00BF165E"/>
    <w:rsid w:val="00BF18FC"/>
    <w:rsid w:val="00BF1FF7"/>
    <w:rsid w:val="00BF2C12"/>
    <w:rsid w:val="00BF41F5"/>
    <w:rsid w:val="00BF46E1"/>
    <w:rsid w:val="00BF47AC"/>
    <w:rsid w:val="00BF4A22"/>
    <w:rsid w:val="00BF5CF5"/>
    <w:rsid w:val="00BF60D1"/>
    <w:rsid w:val="00BF665D"/>
    <w:rsid w:val="00BF688D"/>
    <w:rsid w:val="00BF737D"/>
    <w:rsid w:val="00BF79CD"/>
    <w:rsid w:val="00C00C24"/>
    <w:rsid w:val="00C0100F"/>
    <w:rsid w:val="00C012F5"/>
    <w:rsid w:val="00C02181"/>
    <w:rsid w:val="00C04018"/>
    <w:rsid w:val="00C04113"/>
    <w:rsid w:val="00C04193"/>
    <w:rsid w:val="00C050E7"/>
    <w:rsid w:val="00C05267"/>
    <w:rsid w:val="00C0690B"/>
    <w:rsid w:val="00C078B4"/>
    <w:rsid w:val="00C1126A"/>
    <w:rsid w:val="00C11FAF"/>
    <w:rsid w:val="00C12124"/>
    <w:rsid w:val="00C152CE"/>
    <w:rsid w:val="00C15385"/>
    <w:rsid w:val="00C158C4"/>
    <w:rsid w:val="00C1721D"/>
    <w:rsid w:val="00C17395"/>
    <w:rsid w:val="00C2175F"/>
    <w:rsid w:val="00C21AA8"/>
    <w:rsid w:val="00C21C65"/>
    <w:rsid w:val="00C22267"/>
    <w:rsid w:val="00C23F73"/>
    <w:rsid w:val="00C25451"/>
    <w:rsid w:val="00C30B3C"/>
    <w:rsid w:val="00C312B6"/>
    <w:rsid w:val="00C319E7"/>
    <w:rsid w:val="00C31F91"/>
    <w:rsid w:val="00C32CAB"/>
    <w:rsid w:val="00C34030"/>
    <w:rsid w:val="00C3496F"/>
    <w:rsid w:val="00C35AB8"/>
    <w:rsid w:val="00C35C62"/>
    <w:rsid w:val="00C36E89"/>
    <w:rsid w:val="00C3716E"/>
    <w:rsid w:val="00C377B3"/>
    <w:rsid w:val="00C400A9"/>
    <w:rsid w:val="00C43CE9"/>
    <w:rsid w:val="00C4403A"/>
    <w:rsid w:val="00C451D4"/>
    <w:rsid w:val="00C45CE1"/>
    <w:rsid w:val="00C467B7"/>
    <w:rsid w:val="00C47508"/>
    <w:rsid w:val="00C47743"/>
    <w:rsid w:val="00C47C0C"/>
    <w:rsid w:val="00C50056"/>
    <w:rsid w:val="00C506C4"/>
    <w:rsid w:val="00C52435"/>
    <w:rsid w:val="00C52C87"/>
    <w:rsid w:val="00C52E77"/>
    <w:rsid w:val="00C535B5"/>
    <w:rsid w:val="00C57292"/>
    <w:rsid w:val="00C6080A"/>
    <w:rsid w:val="00C60C3D"/>
    <w:rsid w:val="00C6198E"/>
    <w:rsid w:val="00C61FF0"/>
    <w:rsid w:val="00C6250B"/>
    <w:rsid w:val="00C636D2"/>
    <w:rsid w:val="00C64455"/>
    <w:rsid w:val="00C64E1E"/>
    <w:rsid w:val="00C70573"/>
    <w:rsid w:val="00C70A1D"/>
    <w:rsid w:val="00C70AF8"/>
    <w:rsid w:val="00C71A85"/>
    <w:rsid w:val="00C72D88"/>
    <w:rsid w:val="00C72FBE"/>
    <w:rsid w:val="00C74FC2"/>
    <w:rsid w:val="00C75457"/>
    <w:rsid w:val="00C75ABA"/>
    <w:rsid w:val="00C75B52"/>
    <w:rsid w:val="00C75F05"/>
    <w:rsid w:val="00C767C6"/>
    <w:rsid w:val="00C768F9"/>
    <w:rsid w:val="00C76E3D"/>
    <w:rsid w:val="00C7702E"/>
    <w:rsid w:val="00C7707F"/>
    <w:rsid w:val="00C7755B"/>
    <w:rsid w:val="00C80759"/>
    <w:rsid w:val="00C80DD9"/>
    <w:rsid w:val="00C81895"/>
    <w:rsid w:val="00C82482"/>
    <w:rsid w:val="00C82DD6"/>
    <w:rsid w:val="00C83DC7"/>
    <w:rsid w:val="00C84620"/>
    <w:rsid w:val="00C86C3C"/>
    <w:rsid w:val="00C86E0C"/>
    <w:rsid w:val="00C87AE9"/>
    <w:rsid w:val="00C900BA"/>
    <w:rsid w:val="00C9036A"/>
    <w:rsid w:val="00C90B22"/>
    <w:rsid w:val="00C9104B"/>
    <w:rsid w:val="00C91446"/>
    <w:rsid w:val="00C92D99"/>
    <w:rsid w:val="00C92E36"/>
    <w:rsid w:val="00C93816"/>
    <w:rsid w:val="00C93DD9"/>
    <w:rsid w:val="00C956F0"/>
    <w:rsid w:val="00CA0122"/>
    <w:rsid w:val="00CA0629"/>
    <w:rsid w:val="00CA1012"/>
    <w:rsid w:val="00CA10B0"/>
    <w:rsid w:val="00CA2D3B"/>
    <w:rsid w:val="00CA2F7A"/>
    <w:rsid w:val="00CA3466"/>
    <w:rsid w:val="00CA44F0"/>
    <w:rsid w:val="00CA4751"/>
    <w:rsid w:val="00CA4EB3"/>
    <w:rsid w:val="00CA62E5"/>
    <w:rsid w:val="00CA7A50"/>
    <w:rsid w:val="00CB084E"/>
    <w:rsid w:val="00CB12F8"/>
    <w:rsid w:val="00CB19CA"/>
    <w:rsid w:val="00CB1FF7"/>
    <w:rsid w:val="00CB2703"/>
    <w:rsid w:val="00CB2ABD"/>
    <w:rsid w:val="00CB2AD6"/>
    <w:rsid w:val="00CB2E6A"/>
    <w:rsid w:val="00CB483A"/>
    <w:rsid w:val="00CB489A"/>
    <w:rsid w:val="00CB48B4"/>
    <w:rsid w:val="00CB6BD7"/>
    <w:rsid w:val="00CC03E3"/>
    <w:rsid w:val="00CC0958"/>
    <w:rsid w:val="00CC0D8A"/>
    <w:rsid w:val="00CC0F82"/>
    <w:rsid w:val="00CC0FC8"/>
    <w:rsid w:val="00CC2026"/>
    <w:rsid w:val="00CC2256"/>
    <w:rsid w:val="00CC2A8C"/>
    <w:rsid w:val="00CC2B1B"/>
    <w:rsid w:val="00CC2CB7"/>
    <w:rsid w:val="00CC345B"/>
    <w:rsid w:val="00CC3C01"/>
    <w:rsid w:val="00CC3C36"/>
    <w:rsid w:val="00CC4ABE"/>
    <w:rsid w:val="00CC5A81"/>
    <w:rsid w:val="00CC6A6E"/>
    <w:rsid w:val="00CC7DD8"/>
    <w:rsid w:val="00CD0422"/>
    <w:rsid w:val="00CD10FB"/>
    <w:rsid w:val="00CD3A2C"/>
    <w:rsid w:val="00CD41E9"/>
    <w:rsid w:val="00CD42F0"/>
    <w:rsid w:val="00CD4796"/>
    <w:rsid w:val="00CD4C21"/>
    <w:rsid w:val="00CD59C1"/>
    <w:rsid w:val="00CD6154"/>
    <w:rsid w:val="00CD70ED"/>
    <w:rsid w:val="00CE0C7A"/>
    <w:rsid w:val="00CE0FAE"/>
    <w:rsid w:val="00CE136C"/>
    <w:rsid w:val="00CE1C20"/>
    <w:rsid w:val="00CE2042"/>
    <w:rsid w:val="00CE2BDF"/>
    <w:rsid w:val="00CE3CA3"/>
    <w:rsid w:val="00CE560A"/>
    <w:rsid w:val="00CE5C2F"/>
    <w:rsid w:val="00CE6876"/>
    <w:rsid w:val="00CE6F55"/>
    <w:rsid w:val="00CF1406"/>
    <w:rsid w:val="00CF1D33"/>
    <w:rsid w:val="00CF231F"/>
    <w:rsid w:val="00CF23CB"/>
    <w:rsid w:val="00CF24A8"/>
    <w:rsid w:val="00CF2569"/>
    <w:rsid w:val="00CF2B2A"/>
    <w:rsid w:val="00CF323A"/>
    <w:rsid w:val="00CF361B"/>
    <w:rsid w:val="00CF39DE"/>
    <w:rsid w:val="00CF3E9A"/>
    <w:rsid w:val="00CF4F21"/>
    <w:rsid w:val="00CF6800"/>
    <w:rsid w:val="00D00CB2"/>
    <w:rsid w:val="00D00CB8"/>
    <w:rsid w:val="00D01B20"/>
    <w:rsid w:val="00D0309A"/>
    <w:rsid w:val="00D0318E"/>
    <w:rsid w:val="00D03E25"/>
    <w:rsid w:val="00D0568D"/>
    <w:rsid w:val="00D0582F"/>
    <w:rsid w:val="00D05ED4"/>
    <w:rsid w:val="00D06113"/>
    <w:rsid w:val="00D06DB8"/>
    <w:rsid w:val="00D06E49"/>
    <w:rsid w:val="00D070C7"/>
    <w:rsid w:val="00D079D8"/>
    <w:rsid w:val="00D07C98"/>
    <w:rsid w:val="00D07F08"/>
    <w:rsid w:val="00D10007"/>
    <w:rsid w:val="00D130C4"/>
    <w:rsid w:val="00D13F1F"/>
    <w:rsid w:val="00D15A65"/>
    <w:rsid w:val="00D15B15"/>
    <w:rsid w:val="00D1665E"/>
    <w:rsid w:val="00D17492"/>
    <w:rsid w:val="00D200BC"/>
    <w:rsid w:val="00D225EE"/>
    <w:rsid w:val="00D23162"/>
    <w:rsid w:val="00D23669"/>
    <w:rsid w:val="00D23B31"/>
    <w:rsid w:val="00D23F5B"/>
    <w:rsid w:val="00D24D5C"/>
    <w:rsid w:val="00D2550C"/>
    <w:rsid w:val="00D25A70"/>
    <w:rsid w:val="00D25E36"/>
    <w:rsid w:val="00D274AF"/>
    <w:rsid w:val="00D27706"/>
    <w:rsid w:val="00D279DD"/>
    <w:rsid w:val="00D314B1"/>
    <w:rsid w:val="00D316A6"/>
    <w:rsid w:val="00D32422"/>
    <w:rsid w:val="00D327DC"/>
    <w:rsid w:val="00D34084"/>
    <w:rsid w:val="00D34093"/>
    <w:rsid w:val="00D34441"/>
    <w:rsid w:val="00D35F9F"/>
    <w:rsid w:val="00D371C0"/>
    <w:rsid w:val="00D41086"/>
    <w:rsid w:val="00D4156F"/>
    <w:rsid w:val="00D41C08"/>
    <w:rsid w:val="00D41D53"/>
    <w:rsid w:val="00D42698"/>
    <w:rsid w:val="00D42A34"/>
    <w:rsid w:val="00D42D94"/>
    <w:rsid w:val="00D431E9"/>
    <w:rsid w:val="00D4359B"/>
    <w:rsid w:val="00D46870"/>
    <w:rsid w:val="00D468B8"/>
    <w:rsid w:val="00D46C94"/>
    <w:rsid w:val="00D47556"/>
    <w:rsid w:val="00D5294D"/>
    <w:rsid w:val="00D539C7"/>
    <w:rsid w:val="00D53CEA"/>
    <w:rsid w:val="00D54C2D"/>
    <w:rsid w:val="00D552C6"/>
    <w:rsid w:val="00D55ECF"/>
    <w:rsid w:val="00D57E92"/>
    <w:rsid w:val="00D609C0"/>
    <w:rsid w:val="00D60BD5"/>
    <w:rsid w:val="00D6288E"/>
    <w:rsid w:val="00D62A2C"/>
    <w:rsid w:val="00D65834"/>
    <w:rsid w:val="00D66A2C"/>
    <w:rsid w:val="00D67E84"/>
    <w:rsid w:val="00D7005A"/>
    <w:rsid w:val="00D714FD"/>
    <w:rsid w:val="00D71FF8"/>
    <w:rsid w:val="00D724B5"/>
    <w:rsid w:val="00D73B1E"/>
    <w:rsid w:val="00D746FD"/>
    <w:rsid w:val="00D756D9"/>
    <w:rsid w:val="00D761C2"/>
    <w:rsid w:val="00D76295"/>
    <w:rsid w:val="00D76476"/>
    <w:rsid w:val="00D77085"/>
    <w:rsid w:val="00D80372"/>
    <w:rsid w:val="00D808E5"/>
    <w:rsid w:val="00D81153"/>
    <w:rsid w:val="00D81EF8"/>
    <w:rsid w:val="00D82D7D"/>
    <w:rsid w:val="00D85E27"/>
    <w:rsid w:val="00D86DA1"/>
    <w:rsid w:val="00D8728F"/>
    <w:rsid w:val="00D875FA"/>
    <w:rsid w:val="00D8766C"/>
    <w:rsid w:val="00D90E31"/>
    <w:rsid w:val="00D916B7"/>
    <w:rsid w:val="00D91BF0"/>
    <w:rsid w:val="00D91EBD"/>
    <w:rsid w:val="00D92000"/>
    <w:rsid w:val="00D939CA"/>
    <w:rsid w:val="00D95F41"/>
    <w:rsid w:val="00D97463"/>
    <w:rsid w:val="00D97B49"/>
    <w:rsid w:val="00DA070F"/>
    <w:rsid w:val="00DA0E7D"/>
    <w:rsid w:val="00DA1812"/>
    <w:rsid w:val="00DA2CB6"/>
    <w:rsid w:val="00DA560E"/>
    <w:rsid w:val="00DB3C6B"/>
    <w:rsid w:val="00DB40CD"/>
    <w:rsid w:val="00DB5175"/>
    <w:rsid w:val="00DB5190"/>
    <w:rsid w:val="00DB5300"/>
    <w:rsid w:val="00DB5D24"/>
    <w:rsid w:val="00DB61D0"/>
    <w:rsid w:val="00DB69B9"/>
    <w:rsid w:val="00DC0068"/>
    <w:rsid w:val="00DC006A"/>
    <w:rsid w:val="00DC0E1C"/>
    <w:rsid w:val="00DC105B"/>
    <w:rsid w:val="00DC2D21"/>
    <w:rsid w:val="00DC3237"/>
    <w:rsid w:val="00DC325D"/>
    <w:rsid w:val="00DC3622"/>
    <w:rsid w:val="00DC3D8C"/>
    <w:rsid w:val="00DC4D56"/>
    <w:rsid w:val="00DC4DEC"/>
    <w:rsid w:val="00DC59A9"/>
    <w:rsid w:val="00DC5DF7"/>
    <w:rsid w:val="00DC6D42"/>
    <w:rsid w:val="00DC720A"/>
    <w:rsid w:val="00DC77B8"/>
    <w:rsid w:val="00DD02C6"/>
    <w:rsid w:val="00DD0681"/>
    <w:rsid w:val="00DD2560"/>
    <w:rsid w:val="00DD3C4C"/>
    <w:rsid w:val="00DD3F72"/>
    <w:rsid w:val="00DD72A3"/>
    <w:rsid w:val="00DD7910"/>
    <w:rsid w:val="00DE06ED"/>
    <w:rsid w:val="00DE0F43"/>
    <w:rsid w:val="00DE10E2"/>
    <w:rsid w:val="00DE1120"/>
    <w:rsid w:val="00DE1254"/>
    <w:rsid w:val="00DE12DD"/>
    <w:rsid w:val="00DE279D"/>
    <w:rsid w:val="00DE2A23"/>
    <w:rsid w:val="00DE2CC0"/>
    <w:rsid w:val="00DE388E"/>
    <w:rsid w:val="00DE45B2"/>
    <w:rsid w:val="00DE6244"/>
    <w:rsid w:val="00DE64B9"/>
    <w:rsid w:val="00DE6590"/>
    <w:rsid w:val="00DE68AE"/>
    <w:rsid w:val="00DE7363"/>
    <w:rsid w:val="00DE7C8D"/>
    <w:rsid w:val="00DF07D1"/>
    <w:rsid w:val="00DF097E"/>
    <w:rsid w:val="00DF184D"/>
    <w:rsid w:val="00DF2613"/>
    <w:rsid w:val="00DF2BFE"/>
    <w:rsid w:val="00DF3C97"/>
    <w:rsid w:val="00DF4229"/>
    <w:rsid w:val="00DF6394"/>
    <w:rsid w:val="00DF6C43"/>
    <w:rsid w:val="00DF7305"/>
    <w:rsid w:val="00DF74C9"/>
    <w:rsid w:val="00E008C2"/>
    <w:rsid w:val="00E019AF"/>
    <w:rsid w:val="00E0372F"/>
    <w:rsid w:val="00E03AD1"/>
    <w:rsid w:val="00E03B02"/>
    <w:rsid w:val="00E04D6F"/>
    <w:rsid w:val="00E05E1A"/>
    <w:rsid w:val="00E066AB"/>
    <w:rsid w:val="00E069D5"/>
    <w:rsid w:val="00E0706B"/>
    <w:rsid w:val="00E102FB"/>
    <w:rsid w:val="00E11242"/>
    <w:rsid w:val="00E11322"/>
    <w:rsid w:val="00E12A66"/>
    <w:rsid w:val="00E12D62"/>
    <w:rsid w:val="00E12D8A"/>
    <w:rsid w:val="00E13127"/>
    <w:rsid w:val="00E14084"/>
    <w:rsid w:val="00E14477"/>
    <w:rsid w:val="00E1632D"/>
    <w:rsid w:val="00E166E3"/>
    <w:rsid w:val="00E16D13"/>
    <w:rsid w:val="00E1788B"/>
    <w:rsid w:val="00E2333C"/>
    <w:rsid w:val="00E23970"/>
    <w:rsid w:val="00E249AC"/>
    <w:rsid w:val="00E2538F"/>
    <w:rsid w:val="00E2566D"/>
    <w:rsid w:val="00E25FBC"/>
    <w:rsid w:val="00E26559"/>
    <w:rsid w:val="00E2736A"/>
    <w:rsid w:val="00E2746A"/>
    <w:rsid w:val="00E275EB"/>
    <w:rsid w:val="00E30390"/>
    <w:rsid w:val="00E30813"/>
    <w:rsid w:val="00E31CD1"/>
    <w:rsid w:val="00E32D9E"/>
    <w:rsid w:val="00E32E81"/>
    <w:rsid w:val="00E32F25"/>
    <w:rsid w:val="00E34321"/>
    <w:rsid w:val="00E343C3"/>
    <w:rsid w:val="00E34B66"/>
    <w:rsid w:val="00E34D65"/>
    <w:rsid w:val="00E35DC9"/>
    <w:rsid w:val="00E3684D"/>
    <w:rsid w:val="00E37090"/>
    <w:rsid w:val="00E37396"/>
    <w:rsid w:val="00E37C49"/>
    <w:rsid w:val="00E4067F"/>
    <w:rsid w:val="00E40D00"/>
    <w:rsid w:val="00E40D44"/>
    <w:rsid w:val="00E41B44"/>
    <w:rsid w:val="00E44298"/>
    <w:rsid w:val="00E45773"/>
    <w:rsid w:val="00E45EE4"/>
    <w:rsid w:val="00E468D4"/>
    <w:rsid w:val="00E47866"/>
    <w:rsid w:val="00E500C5"/>
    <w:rsid w:val="00E50108"/>
    <w:rsid w:val="00E50333"/>
    <w:rsid w:val="00E50434"/>
    <w:rsid w:val="00E50A35"/>
    <w:rsid w:val="00E50F78"/>
    <w:rsid w:val="00E5162E"/>
    <w:rsid w:val="00E52EC3"/>
    <w:rsid w:val="00E52EE0"/>
    <w:rsid w:val="00E5321A"/>
    <w:rsid w:val="00E55335"/>
    <w:rsid w:val="00E55463"/>
    <w:rsid w:val="00E563FA"/>
    <w:rsid w:val="00E56426"/>
    <w:rsid w:val="00E5678C"/>
    <w:rsid w:val="00E57C0E"/>
    <w:rsid w:val="00E602FF"/>
    <w:rsid w:val="00E606C5"/>
    <w:rsid w:val="00E60E22"/>
    <w:rsid w:val="00E60F21"/>
    <w:rsid w:val="00E60FEB"/>
    <w:rsid w:val="00E63566"/>
    <w:rsid w:val="00E646E7"/>
    <w:rsid w:val="00E64A34"/>
    <w:rsid w:val="00E65992"/>
    <w:rsid w:val="00E66F34"/>
    <w:rsid w:val="00E6772F"/>
    <w:rsid w:val="00E67D3E"/>
    <w:rsid w:val="00E67E3F"/>
    <w:rsid w:val="00E703D4"/>
    <w:rsid w:val="00E709FF"/>
    <w:rsid w:val="00E72051"/>
    <w:rsid w:val="00E740AB"/>
    <w:rsid w:val="00E75597"/>
    <w:rsid w:val="00E758FF"/>
    <w:rsid w:val="00E76811"/>
    <w:rsid w:val="00E77F6A"/>
    <w:rsid w:val="00E80809"/>
    <w:rsid w:val="00E80A3B"/>
    <w:rsid w:val="00E80C5E"/>
    <w:rsid w:val="00E81A80"/>
    <w:rsid w:val="00E81ABD"/>
    <w:rsid w:val="00E81B17"/>
    <w:rsid w:val="00E820B3"/>
    <w:rsid w:val="00E82793"/>
    <w:rsid w:val="00E842EC"/>
    <w:rsid w:val="00E84C27"/>
    <w:rsid w:val="00E84DB4"/>
    <w:rsid w:val="00E874A7"/>
    <w:rsid w:val="00E875FA"/>
    <w:rsid w:val="00E87F6F"/>
    <w:rsid w:val="00E92488"/>
    <w:rsid w:val="00E9292D"/>
    <w:rsid w:val="00E934BD"/>
    <w:rsid w:val="00E94B10"/>
    <w:rsid w:val="00E94D50"/>
    <w:rsid w:val="00E95621"/>
    <w:rsid w:val="00E95C02"/>
    <w:rsid w:val="00E95FC4"/>
    <w:rsid w:val="00E9643F"/>
    <w:rsid w:val="00E964CE"/>
    <w:rsid w:val="00E966F5"/>
    <w:rsid w:val="00E9675A"/>
    <w:rsid w:val="00E96B1D"/>
    <w:rsid w:val="00E971A5"/>
    <w:rsid w:val="00E977E8"/>
    <w:rsid w:val="00EA2D1D"/>
    <w:rsid w:val="00EA39DD"/>
    <w:rsid w:val="00EA48A4"/>
    <w:rsid w:val="00EA53EC"/>
    <w:rsid w:val="00EA6360"/>
    <w:rsid w:val="00EA7C52"/>
    <w:rsid w:val="00EB0486"/>
    <w:rsid w:val="00EB1AA0"/>
    <w:rsid w:val="00EB1BC1"/>
    <w:rsid w:val="00EB4AC8"/>
    <w:rsid w:val="00EB5DFE"/>
    <w:rsid w:val="00EB68F5"/>
    <w:rsid w:val="00EB6DFF"/>
    <w:rsid w:val="00EB6F77"/>
    <w:rsid w:val="00EC0232"/>
    <w:rsid w:val="00EC0DD0"/>
    <w:rsid w:val="00EC1208"/>
    <w:rsid w:val="00EC1CF1"/>
    <w:rsid w:val="00EC1D07"/>
    <w:rsid w:val="00EC2B1D"/>
    <w:rsid w:val="00EC36AA"/>
    <w:rsid w:val="00EC409C"/>
    <w:rsid w:val="00EC4353"/>
    <w:rsid w:val="00EC58D9"/>
    <w:rsid w:val="00EC5FE5"/>
    <w:rsid w:val="00EC7823"/>
    <w:rsid w:val="00ED25DB"/>
    <w:rsid w:val="00ED2FCA"/>
    <w:rsid w:val="00ED340A"/>
    <w:rsid w:val="00ED496A"/>
    <w:rsid w:val="00ED5684"/>
    <w:rsid w:val="00ED724A"/>
    <w:rsid w:val="00ED74EF"/>
    <w:rsid w:val="00ED7BA8"/>
    <w:rsid w:val="00ED7E56"/>
    <w:rsid w:val="00EE1234"/>
    <w:rsid w:val="00EE1589"/>
    <w:rsid w:val="00EE192B"/>
    <w:rsid w:val="00EE4222"/>
    <w:rsid w:val="00EE626C"/>
    <w:rsid w:val="00EE699D"/>
    <w:rsid w:val="00EE76A4"/>
    <w:rsid w:val="00EF19B7"/>
    <w:rsid w:val="00EF21DF"/>
    <w:rsid w:val="00EF4095"/>
    <w:rsid w:val="00EF5ABB"/>
    <w:rsid w:val="00EF7289"/>
    <w:rsid w:val="00F0224B"/>
    <w:rsid w:val="00F03041"/>
    <w:rsid w:val="00F040D8"/>
    <w:rsid w:val="00F044CC"/>
    <w:rsid w:val="00F047DB"/>
    <w:rsid w:val="00F0498A"/>
    <w:rsid w:val="00F04F56"/>
    <w:rsid w:val="00F06CC3"/>
    <w:rsid w:val="00F07984"/>
    <w:rsid w:val="00F079B7"/>
    <w:rsid w:val="00F07CF9"/>
    <w:rsid w:val="00F10F96"/>
    <w:rsid w:val="00F114D1"/>
    <w:rsid w:val="00F11796"/>
    <w:rsid w:val="00F11AAB"/>
    <w:rsid w:val="00F12237"/>
    <w:rsid w:val="00F12805"/>
    <w:rsid w:val="00F13684"/>
    <w:rsid w:val="00F13DF9"/>
    <w:rsid w:val="00F14F35"/>
    <w:rsid w:val="00F151C1"/>
    <w:rsid w:val="00F15A57"/>
    <w:rsid w:val="00F15ADF"/>
    <w:rsid w:val="00F16D46"/>
    <w:rsid w:val="00F178D5"/>
    <w:rsid w:val="00F2052C"/>
    <w:rsid w:val="00F20D78"/>
    <w:rsid w:val="00F2147C"/>
    <w:rsid w:val="00F219F3"/>
    <w:rsid w:val="00F22884"/>
    <w:rsid w:val="00F22B39"/>
    <w:rsid w:val="00F22DBB"/>
    <w:rsid w:val="00F231FF"/>
    <w:rsid w:val="00F2470F"/>
    <w:rsid w:val="00F27B62"/>
    <w:rsid w:val="00F3024C"/>
    <w:rsid w:val="00F306AB"/>
    <w:rsid w:val="00F33269"/>
    <w:rsid w:val="00F350A5"/>
    <w:rsid w:val="00F35BB2"/>
    <w:rsid w:val="00F35C90"/>
    <w:rsid w:val="00F36E73"/>
    <w:rsid w:val="00F37BAB"/>
    <w:rsid w:val="00F40E02"/>
    <w:rsid w:val="00F43399"/>
    <w:rsid w:val="00F448BF"/>
    <w:rsid w:val="00F449BA"/>
    <w:rsid w:val="00F44AF9"/>
    <w:rsid w:val="00F44B7F"/>
    <w:rsid w:val="00F44E3C"/>
    <w:rsid w:val="00F4527B"/>
    <w:rsid w:val="00F464C4"/>
    <w:rsid w:val="00F46F8F"/>
    <w:rsid w:val="00F512BC"/>
    <w:rsid w:val="00F51C5B"/>
    <w:rsid w:val="00F52EC6"/>
    <w:rsid w:val="00F530CA"/>
    <w:rsid w:val="00F5486A"/>
    <w:rsid w:val="00F5532D"/>
    <w:rsid w:val="00F55A07"/>
    <w:rsid w:val="00F575A2"/>
    <w:rsid w:val="00F575FE"/>
    <w:rsid w:val="00F60030"/>
    <w:rsid w:val="00F601EA"/>
    <w:rsid w:val="00F6086F"/>
    <w:rsid w:val="00F6152C"/>
    <w:rsid w:val="00F61E34"/>
    <w:rsid w:val="00F61F04"/>
    <w:rsid w:val="00F62472"/>
    <w:rsid w:val="00F64FBB"/>
    <w:rsid w:val="00F65535"/>
    <w:rsid w:val="00F65F91"/>
    <w:rsid w:val="00F6665B"/>
    <w:rsid w:val="00F671EE"/>
    <w:rsid w:val="00F70603"/>
    <w:rsid w:val="00F70991"/>
    <w:rsid w:val="00F70FA3"/>
    <w:rsid w:val="00F714DE"/>
    <w:rsid w:val="00F7345E"/>
    <w:rsid w:val="00F737DE"/>
    <w:rsid w:val="00F74883"/>
    <w:rsid w:val="00F75191"/>
    <w:rsid w:val="00F760EA"/>
    <w:rsid w:val="00F82CDA"/>
    <w:rsid w:val="00F82D0F"/>
    <w:rsid w:val="00F83319"/>
    <w:rsid w:val="00F835F1"/>
    <w:rsid w:val="00F83D26"/>
    <w:rsid w:val="00F83FDE"/>
    <w:rsid w:val="00F8611F"/>
    <w:rsid w:val="00F86614"/>
    <w:rsid w:val="00F86CD1"/>
    <w:rsid w:val="00F86CDF"/>
    <w:rsid w:val="00F9048C"/>
    <w:rsid w:val="00F9088C"/>
    <w:rsid w:val="00F90922"/>
    <w:rsid w:val="00F909F9"/>
    <w:rsid w:val="00F90C45"/>
    <w:rsid w:val="00F90DFC"/>
    <w:rsid w:val="00F90E04"/>
    <w:rsid w:val="00F91162"/>
    <w:rsid w:val="00F92141"/>
    <w:rsid w:val="00F93444"/>
    <w:rsid w:val="00F946F2"/>
    <w:rsid w:val="00F9609E"/>
    <w:rsid w:val="00F970AB"/>
    <w:rsid w:val="00FA0C20"/>
    <w:rsid w:val="00FA1769"/>
    <w:rsid w:val="00FA2F8A"/>
    <w:rsid w:val="00FA37F0"/>
    <w:rsid w:val="00FA3B9D"/>
    <w:rsid w:val="00FA3E8C"/>
    <w:rsid w:val="00FA4E32"/>
    <w:rsid w:val="00FA527D"/>
    <w:rsid w:val="00FA57B3"/>
    <w:rsid w:val="00FA5856"/>
    <w:rsid w:val="00FA5B49"/>
    <w:rsid w:val="00FA5C26"/>
    <w:rsid w:val="00FA68A9"/>
    <w:rsid w:val="00FA6B2B"/>
    <w:rsid w:val="00FA6F25"/>
    <w:rsid w:val="00FA7E2B"/>
    <w:rsid w:val="00FA7F31"/>
    <w:rsid w:val="00FB1831"/>
    <w:rsid w:val="00FB263D"/>
    <w:rsid w:val="00FB2BA5"/>
    <w:rsid w:val="00FB381C"/>
    <w:rsid w:val="00FB3DF2"/>
    <w:rsid w:val="00FB418B"/>
    <w:rsid w:val="00FB4C63"/>
    <w:rsid w:val="00FB5C47"/>
    <w:rsid w:val="00FB5DE3"/>
    <w:rsid w:val="00FC0E14"/>
    <w:rsid w:val="00FC13E5"/>
    <w:rsid w:val="00FC199E"/>
    <w:rsid w:val="00FC3557"/>
    <w:rsid w:val="00FC3D9E"/>
    <w:rsid w:val="00FC4423"/>
    <w:rsid w:val="00FC4D60"/>
    <w:rsid w:val="00FC4E47"/>
    <w:rsid w:val="00FC6132"/>
    <w:rsid w:val="00FC6653"/>
    <w:rsid w:val="00FC683E"/>
    <w:rsid w:val="00FC6E06"/>
    <w:rsid w:val="00FD07C0"/>
    <w:rsid w:val="00FD3722"/>
    <w:rsid w:val="00FD3A5F"/>
    <w:rsid w:val="00FD3FE1"/>
    <w:rsid w:val="00FD51CD"/>
    <w:rsid w:val="00FD5235"/>
    <w:rsid w:val="00FD5331"/>
    <w:rsid w:val="00FD55FF"/>
    <w:rsid w:val="00FD625A"/>
    <w:rsid w:val="00FD7270"/>
    <w:rsid w:val="00FD778F"/>
    <w:rsid w:val="00FD7CE2"/>
    <w:rsid w:val="00FE04A5"/>
    <w:rsid w:val="00FE2B0B"/>
    <w:rsid w:val="00FE3EC7"/>
    <w:rsid w:val="00FE3F5E"/>
    <w:rsid w:val="00FE4269"/>
    <w:rsid w:val="00FE4597"/>
    <w:rsid w:val="00FE46AB"/>
    <w:rsid w:val="00FE4A79"/>
    <w:rsid w:val="00FE4E02"/>
    <w:rsid w:val="00FE4E20"/>
    <w:rsid w:val="00FE501C"/>
    <w:rsid w:val="00FE5149"/>
    <w:rsid w:val="00FE520B"/>
    <w:rsid w:val="00FE5D88"/>
    <w:rsid w:val="00FE6CE0"/>
    <w:rsid w:val="00FE6EAF"/>
    <w:rsid w:val="00FE799E"/>
    <w:rsid w:val="00FE7AF8"/>
    <w:rsid w:val="00FE7F48"/>
    <w:rsid w:val="00FF026B"/>
    <w:rsid w:val="00FF057C"/>
    <w:rsid w:val="00FF089C"/>
    <w:rsid w:val="00FF1DBF"/>
    <w:rsid w:val="00FF200E"/>
    <w:rsid w:val="00FF374B"/>
    <w:rsid w:val="00FF3AE4"/>
    <w:rsid w:val="00FF3D84"/>
    <w:rsid w:val="00FF4350"/>
    <w:rsid w:val="00FF51DB"/>
    <w:rsid w:val="00FF6922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DF3E"/>
  <w15:docId w15:val="{521E0275-B166-4103-AE0D-D9CACA75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93"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8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74AF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F9C"/>
  </w:style>
  <w:style w:type="character" w:customStyle="1" w:styleId="WW-Absatz-Standardschriftart">
    <w:name w:val="WW-Absatz-Standardschriftart"/>
    <w:rsid w:val="00AC5F9C"/>
  </w:style>
  <w:style w:type="character" w:customStyle="1" w:styleId="WW-Absatz-Standardschriftart1">
    <w:name w:val="WW-Absatz-Standardschriftart1"/>
    <w:rsid w:val="00AC5F9C"/>
  </w:style>
  <w:style w:type="character" w:customStyle="1" w:styleId="WW-Absatz-Standardschriftart11">
    <w:name w:val="WW-Absatz-Standardschriftart11"/>
    <w:rsid w:val="00AC5F9C"/>
  </w:style>
  <w:style w:type="character" w:customStyle="1" w:styleId="WW-Absatz-Standardschriftart111">
    <w:name w:val="WW-Absatz-Standardschriftart111"/>
    <w:rsid w:val="00AC5F9C"/>
  </w:style>
  <w:style w:type="character" w:customStyle="1" w:styleId="WW-Absatz-Standardschriftart1111">
    <w:name w:val="WW-Absatz-Standardschriftart1111"/>
    <w:rsid w:val="00AC5F9C"/>
  </w:style>
  <w:style w:type="character" w:customStyle="1" w:styleId="WW-Absatz-Standardschriftart11111">
    <w:name w:val="WW-Absatz-Standardschriftart11111"/>
    <w:rsid w:val="00AC5F9C"/>
  </w:style>
  <w:style w:type="character" w:customStyle="1" w:styleId="WW-Absatz-Standardschriftart111111">
    <w:name w:val="WW-Absatz-Standardschriftart111111"/>
    <w:rsid w:val="00AC5F9C"/>
  </w:style>
  <w:style w:type="character" w:customStyle="1" w:styleId="WW-Absatz-Standardschriftart1111111">
    <w:name w:val="WW-Absatz-Standardschriftart1111111"/>
    <w:rsid w:val="00AC5F9C"/>
  </w:style>
  <w:style w:type="character" w:styleId="a3">
    <w:name w:val="Hyperlink"/>
    <w:semiHidden/>
    <w:rsid w:val="00AC5F9C"/>
    <w:rPr>
      <w:color w:val="000080"/>
      <w:u w:val="single"/>
    </w:rPr>
  </w:style>
  <w:style w:type="character" w:customStyle="1" w:styleId="a4">
    <w:name w:val="Символ нумерации"/>
    <w:rsid w:val="00AC5F9C"/>
  </w:style>
  <w:style w:type="paragraph" w:customStyle="1" w:styleId="11">
    <w:name w:val="Заголовок1"/>
    <w:basedOn w:val="a"/>
    <w:next w:val="a5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semiHidden/>
    <w:rsid w:val="00AC5F9C"/>
    <w:pPr>
      <w:spacing w:after="120"/>
    </w:pPr>
  </w:style>
  <w:style w:type="paragraph" w:styleId="a6">
    <w:name w:val="List"/>
    <w:basedOn w:val="a5"/>
    <w:semiHidden/>
    <w:rsid w:val="00AC5F9C"/>
    <w:rPr>
      <w:rFonts w:cs="Tahoma"/>
    </w:rPr>
  </w:style>
  <w:style w:type="paragraph" w:customStyle="1" w:styleId="12">
    <w:name w:val="Название1"/>
    <w:basedOn w:val="a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C5F9C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AC5F9C"/>
  </w:style>
  <w:style w:type="paragraph" w:styleId="a8">
    <w:name w:val="Subtitle"/>
    <w:basedOn w:val="11"/>
    <w:next w:val="a5"/>
    <w:qFormat/>
    <w:rsid w:val="00AC5F9C"/>
    <w:pPr>
      <w:jc w:val="center"/>
    </w:pPr>
    <w:rPr>
      <w:i/>
      <w:iCs/>
    </w:rPr>
  </w:style>
  <w:style w:type="paragraph" w:styleId="a9">
    <w:name w:val="List Paragraph"/>
    <w:basedOn w:val="a"/>
    <w:link w:val="aa"/>
    <w:uiPriority w:val="99"/>
    <w:qFormat/>
    <w:rsid w:val="00AC5F9C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DB5D2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B5D24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footer"/>
    <w:basedOn w:val="a"/>
    <w:rsid w:val="00C47C0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47C0C"/>
  </w:style>
  <w:style w:type="paragraph" w:customStyle="1" w:styleId="af">
    <w:name w:val="Содержимое таблицы"/>
    <w:basedOn w:val="a"/>
    <w:rsid w:val="00D079D8"/>
    <w:pPr>
      <w:widowControl/>
      <w:suppressLineNumbers/>
    </w:pPr>
    <w:rPr>
      <w:rFonts w:eastAsia="Times New Roman"/>
      <w:kern w:val="0"/>
      <w:sz w:val="24"/>
      <w:lang w:eastAsia="ar-SA"/>
    </w:rPr>
  </w:style>
  <w:style w:type="paragraph" w:customStyle="1" w:styleId="ConsPlusNormal">
    <w:name w:val="ConsPlusNormal"/>
    <w:uiPriority w:val="99"/>
    <w:rsid w:val="00A16FD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_"/>
    <w:link w:val="14"/>
    <w:rsid w:val="00A16FD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0"/>
    <w:rsid w:val="00A16FDD"/>
    <w:pPr>
      <w:widowControl/>
      <w:shd w:val="clear" w:color="auto" w:fill="FFFFFF"/>
      <w:suppressAutoHyphens w:val="0"/>
      <w:spacing w:after="420" w:line="0" w:lineRule="atLeast"/>
    </w:pPr>
    <w:rPr>
      <w:rFonts w:eastAsia="Times New Roman"/>
      <w:kern w:val="0"/>
      <w:sz w:val="27"/>
      <w:szCs w:val="27"/>
    </w:rPr>
  </w:style>
  <w:style w:type="character" w:customStyle="1" w:styleId="aa">
    <w:name w:val="Абзац списка Знак"/>
    <w:link w:val="a9"/>
    <w:uiPriority w:val="99"/>
    <w:locked/>
    <w:rsid w:val="00A16FDD"/>
    <w:rPr>
      <w:rFonts w:eastAsia="Lucida Sans Unicode"/>
      <w:kern w:val="1"/>
      <w:sz w:val="28"/>
      <w:szCs w:val="24"/>
    </w:rPr>
  </w:style>
  <w:style w:type="paragraph" w:customStyle="1" w:styleId="ConsPlusCell">
    <w:name w:val="ConsPlusCell"/>
    <w:uiPriority w:val="99"/>
    <w:rsid w:val="00A16FD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1">
    <w:name w:val="Стиль"/>
    <w:rsid w:val="00A16FD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6FDD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A16FDD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16FDD"/>
    <w:pPr>
      <w:widowControl/>
      <w:suppressAutoHyphens w:val="0"/>
      <w:spacing w:after="120" w:line="276" w:lineRule="auto"/>
      <w:ind w:left="283"/>
    </w:pPr>
    <w:rPr>
      <w:rFonts w:ascii="Calibri" w:eastAsia="Calibri" w:hAnsi="Calibri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A16FDD"/>
    <w:rPr>
      <w:rFonts w:ascii="Calibri" w:eastAsia="Calibri" w:hAnsi="Calibri"/>
      <w:sz w:val="16"/>
      <w:szCs w:val="16"/>
    </w:rPr>
  </w:style>
  <w:style w:type="character" w:customStyle="1" w:styleId="af2">
    <w:name w:val="Основной текст + 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A16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A16FDD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A16FDD"/>
    <w:pPr>
      <w:widowControl/>
      <w:shd w:val="clear" w:color="auto" w:fill="FFFFFF"/>
      <w:suppressAutoHyphens w:val="0"/>
      <w:spacing w:before="180" w:line="221" w:lineRule="exact"/>
      <w:ind w:hanging="620"/>
      <w:outlineLvl w:val="0"/>
    </w:pPr>
    <w:rPr>
      <w:rFonts w:eastAsia="Times New Roman"/>
      <w:kern w:val="0"/>
      <w:sz w:val="27"/>
      <w:szCs w:val="27"/>
    </w:rPr>
  </w:style>
  <w:style w:type="paragraph" w:styleId="af3">
    <w:name w:val="header"/>
    <w:basedOn w:val="a"/>
    <w:link w:val="af4"/>
    <w:uiPriority w:val="99"/>
    <w:rsid w:val="00D761C2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D761C2"/>
    <w:rPr>
      <w:rFonts w:ascii="Calibri" w:hAnsi="Calibri" w:cs="Calibri"/>
      <w:sz w:val="22"/>
      <w:szCs w:val="22"/>
      <w:lang w:eastAsia="en-US"/>
    </w:rPr>
  </w:style>
  <w:style w:type="paragraph" w:customStyle="1" w:styleId="Iniiaiieoaeno2">
    <w:name w:val="Iniiaiie oaeno 2"/>
    <w:basedOn w:val="a"/>
    <w:uiPriority w:val="99"/>
    <w:rsid w:val="00D761C2"/>
    <w:pPr>
      <w:widowControl/>
      <w:suppressAutoHyphens w:val="0"/>
      <w:ind w:firstLine="720"/>
      <w:jc w:val="both"/>
    </w:pPr>
    <w:rPr>
      <w:rFonts w:ascii="Calibri" w:eastAsia="Times New Roman" w:hAnsi="Calibri" w:cs="Calibri"/>
      <w:kern w:val="0"/>
      <w:szCs w:val="28"/>
    </w:rPr>
  </w:style>
  <w:style w:type="paragraph" w:customStyle="1" w:styleId="ConsPlusNonformat">
    <w:name w:val="ConsPlusNonformat"/>
    <w:uiPriority w:val="99"/>
    <w:rsid w:val="00D761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uiPriority w:val="99"/>
    <w:unhideWhenUsed/>
    <w:rsid w:val="006F3F9C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6F3F9C"/>
    <w:rPr>
      <w:rFonts w:eastAsia="Lucida Sans Unicode"/>
      <w:kern w:val="1"/>
      <w:sz w:val="28"/>
      <w:szCs w:val="24"/>
    </w:rPr>
  </w:style>
  <w:style w:type="paragraph" w:styleId="af7">
    <w:name w:val="Normal (Web)"/>
    <w:basedOn w:val="a"/>
    <w:unhideWhenUsed/>
    <w:rsid w:val="006F3F9C"/>
    <w:pPr>
      <w:widowControl/>
      <w:suppressAutoHyphens w:val="0"/>
      <w:spacing w:after="240"/>
    </w:pPr>
    <w:rPr>
      <w:rFonts w:eastAsia="Times New Roman"/>
      <w:kern w:val="0"/>
      <w:sz w:val="24"/>
    </w:rPr>
  </w:style>
  <w:style w:type="paragraph" w:styleId="HTML">
    <w:name w:val="HTML Preformatted"/>
    <w:basedOn w:val="a"/>
    <w:link w:val="HTML0"/>
    <w:rsid w:val="006F3F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F3F9C"/>
    <w:rPr>
      <w:rFonts w:ascii="Courier New" w:hAnsi="Courier New"/>
    </w:rPr>
  </w:style>
  <w:style w:type="paragraph" w:customStyle="1" w:styleId="ConsPlusTitle">
    <w:name w:val="ConsPlusTitle"/>
    <w:rsid w:val="00863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8">
    <w:name w:val="Table Grid"/>
    <w:basedOn w:val="a1"/>
    <w:uiPriority w:val="59"/>
    <w:rsid w:val="0005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B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C74AF"/>
    <w:rPr>
      <w:rFonts w:ascii="Cambria" w:hAnsi="Cambria"/>
      <w:color w:val="365F91"/>
      <w:kern w:val="1"/>
      <w:sz w:val="26"/>
      <w:szCs w:val="26"/>
    </w:rPr>
  </w:style>
  <w:style w:type="paragraph" w:styleId="af9">
    <w:name w:val="No Spacing"/>
    <w:uiPriority w:val="1"/>
    <w:qFormat/>
    <w:rsid w:val="00AE3611"/>
    <w:pPr>
      <w:widowControl w:val="0"/>
      <w:suppressAutoHyphens/>
    </w:pPr>
    <w:rPr>
      <w:rFonts w:eastAsia="Lucida Sans Unicode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E8DF-4A7B-482E-B404-70E4F147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25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38</cp:revision>
  <cp:lastPrinted>2023-01-19T09:21:00Z</cp:lastPrinted>
  <dcterms:created xsi:type="dcterms:W3CDTF">2023-01-11T04:49:00Z</dcterms:created>
  <dcterms:modified xsi:type="dcterms:W3CDTF">2023-01-26T09:57:00Z</dcterms:modified>
</cp:coreProperties>
</file>