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9E39B" w14:textId="77777777"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РОССИЙСКАЯ ФЕДЕРАЦИЯ</w:t>
      </w:r>
    </w:p>
    <w:p w14:paraId="3FFD5E44" w14:textId="77777777"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76162FF1" w14:textId="77777777"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КРАСНОЯРСКОГО КРАЯ</w:t>
      </w:r>
    </w:p>
    <w:p w14:paraId="4C3A1734" w14:textId="77777777" w:rsidR="00C54C46" w:rsidRPr="00761E52" w:rsidRDefault="00C54C46" w:rsidP="00C54C46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761E52">
        <w:rPr>
          <w:color w:val="000000" w:themeColor="text1"/>
          <w:spacing w:val="60"/>
          <w:sz w:val="52"/>
        </w:rPr>
        <w:t xml:space="preserve">ПОСТАНОВЛЕНИЕ </w:t>
      </w:r>
    </w:p>
    <w:p w14:paraId="6B98FA08" w14:textId="079C6131" w:rsidR="00C54C46" w:rsidRPr="00761E52" w:rsidRDefault="0032051F" w:rsidP="00C54C46">
      <w:pPr>
        <w:tabs>
          <w:tab w:val="left" w:pos="7470"/>
        </w:tabs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05</w:t>
      </w:r>
      <w:r>
        <w:rPr>
          <w:color w:val="000000" w:themeColor="text1"/>
        </w:rPr>
        <w:t>.03.2024                                                                                               № АГ-385-п</w:t>
      </w:r>
      <w:r w:rsidR="00C54C46" w:rsidRPr="00761E52">
        <w:rPr>
          <w:color w:val="000000" w:themeColor="text1"/>
        </w:rPr>
        <w:tab/>
        <w:t xml:space="preserve">     </w:t>
      </w:r>
    </w:p>
    <w:p w14:paraId="66BD046F" w14:textId="77777777" w:rsidR="00C54C46" w:rsidRPr="00761E52" w:rsidRDefault="00C54C46" w:rsidP="00C54C46">
      <w:pPr>
        <w:tabs>
          <w:tab w:val="left" w:pos="5040"/>
        </w:tabs>
        <w:jc w:val="both"/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C54C46" w:rsidRPr="007E4EFD" w14:paraId="08734296" w14:textId="77777777" w:rsidTr="007866D0">
        <w:tc>
          <w:tcPr>
            <w:tcW w:w="9714" w:type="dxa"/>
          </w:tcPr>
          <w:p w14:paraId="7C5FF627" w14:textId="77777777" w:rsidR="00C54C46" w:rsidRPr="007E4EFD" w:rsidRDefault="00C54C46" w:rsidP="007866D0">
            <w:pPr>
              <w:tabs>
                <w:tab w:val="left" w:pos="6804"/>
              </w:tabs>
              <w:ind w:firstLine="709"/>
              <w:jc w:val="both"/>
              <w:rPr>
                <w:color w:val="000000" w:themeColor="text1"/>
                <w:szCs w:val="28"/>
              </w:rPr>
            </w:pPr>
            <w:r w:rsidRPr="007E4EFD">
              <w:rPr>
                <w:color w:val="000000" w:themeColor="text1"/>
                <w:szCs w:val="28"/>
              </w:rPr>
              <w:t>О внесении изменений в постановление Администрации города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48CE3741" w14:textId="77777777" w:rsidR="00C54C46" w:rsidRPr="007E4EFD" w:rsidRDefault="00C54C46" w:rsidP="00C54C46">
      <w:pPr>
        <w:jc w:val="both"/>
        <w:rPr>
          <w:color w:val="000000" w:themeColor="text1"/>
          <w:szCs w:val="28"/>
        </w:rPr>
      </w:pPr>
    </w:p>
    <w:p w14:paraId="2A2A8C63" w14:textId="77777777" w:rsidR="00C54C46" w:rsidRPr="007E4EFD" w:rsidRDefault="00C54C46" w:rsidP="00C54C46">
      <w:pPr>
        <w:ind w:firstLine="709"/>
        <w:jc w:val="both"/>
        <w:rPr>
          <w:color w:val="000000" w:themeColor="text1"/>
          <w:szCs w:val="28"/>
        </w:rPr>
      </w:pPr>
      <w:r w:rsidRPr="007E4EFD">
        <w:rPr>
          <w:color w:val="000000" w:themeColor="text1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D58684A" w14:textId="77777777" w:rsidR="00C54C46" w:rsidRPr="007E4EFD" w:rsidRDefault="00C54C46" w:rsidP="007E4EFD">
      <w:pPr>
        <w:tabs>
          <w:tab w:val="left" w:pos="7920"/>
        </w:tabs>
        <w:ind w:firstLine="709"/>
        <w:jc w:val="both"/>
        <w:rPr>
          <w:color w:val="000000" w:themeColor="text1"/>
          <w:szCs w:val="28"/>
        </w:rPr>
      </w:pPr>
      <w:r w:rsidRPr="007E4EFD">
        <w:rPr>
          <w:color w:val="000000" w:themeColor="text1"/>
          <w:szCs w:val="28"/>
        </w:rPr>
        <w:t xml:space="preserve">1. В постановление Администрации города Минусинска от 31.10.2013           № АГ-2036-п «Об утверждении муниципальной программы «Обеспечение жизнедеятельности территории» (с изменениями от </w:t>
      </w:r>
      <w:proofErr w:type="spellStart"/>
      <w:r w:rsidR="007E4EFD" w:rsidRPr="007E4EFD">
        <w:rPr>
          <w:szCs w:val="28"/>
        </w:rPr>
        <w:t>от</w:t>
      </w:r>
      <w:proofErr w:type="spellEnd"/>
      <w:r w:rsidR="007E4EFD" w:rsidRPr="007E4EFD">
        <w:rPr>
          <w:szCs w:val="28"/>
        </w:rPr>
        <w:t xml:space="preserve"> 09.11.2023 № АГ- 2294-п</w:t>
      </w:r>
      <w:r w:rsidRPr="007E4EFD">
        <w:rPr>
          <w:szCs w:val="28"/>
        </w:rPr>
        <w:t xml:space="preserve">) </w:t>
      </w:r>
      <w:r w:rsidRPr="007E4EFD">
        <w:rPr>
          <w:color w:val="000000" w:themeColor="text1"/>
          <w:szCs w:val="28"/>
        </w:rPr>
        <w:t xml:space="preserve">внести следующие изменения: </w:t>
      </w:r>
    </w:p>
    <w:p w14:paraId="03A5ACD0" w14:textId="77777777" w:rsidR="00C54C46" w:rsidRPr="007E4EFD" w:rsidRDefault="00C54C46" w:rsidP="00C54C46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Cs w:val="28"/>
        </w:rPr>
      </w:pPr>
      <w:r w:rsidRPr="007E4EFD">
        <w:rPr>
          <w:color w:val="000000" w:themeColor="text1"/>
          <w:szCs w:val="28"/>
        </w:rPr>
        <w:t xml:space="preserve">приложение к постановлению Администрации города Минусинска от  31.10.2013  № АГ-2036-п </w:t>
      </w:r>
      <w:r w:rsidRPr="007E4EFD">
        <w:rPr>
          <w:szCs w:val="28"/>
        </w:rPr>
        <w:t>изложить в редакции согласно приложению, к настоящему постановлению.</w:t>
      </w:r>
    </w:p>
    <w:p w14:paraId="05E35772" w14:textId="77777777" w:rsidR="007E4EFD" w:rsidRPr="007E4EFD" w:rsidRDefault="007E4EFD" w:rsidP="007E4EFD">
      <w:pPr>
        <w:ind w:right="140" w:firstLine="709"/>
        <w:jc w:val="both"/>
        <w:rPr>
          <w:szCs w:val="28"/>
        </w:rPr>
      </w:pPr>
      <w:r w:rsidRPr="007E4EFD">
        <w:rPr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D9E6682" w14:textId="77777777" w:rsidR="007E4EFD" w:rsidRPr="007E4EFD" w:rsidRDefault="007E4EFD" w:rsidP="007E4EFD">
      <w:pPr>
        <w:ind w:right="140" w:firstLine="709"/>
        <w:jc w:val="both"/>
        <w:rPr>
          <w:szCs w:val="28"/>
        </w:rPr>
      </w:pPr>
      <w:r w:rsidRPr="007E4EFD">
        <w:rPr>
          <w:szCs w:val="28"/>
        </w:rPr>
        <w:t>3.  Контроль за выполнением настоящего постановления оставляю за собой.</w:t>
      </w:r>
    </w:p>
    <w:p w14:paraId="40CF8EF9" w14:textId="77777777" w:rsidR="007E4EFD" w:rsidRPr="007E4EFD" w:rsidRDefault="007E4EFD" w:rsidP="007E4EFD">
      <w:pPr>
        <w:ind w:right="140" w:firstLine="709"/>
        <w:jc w:val="both"/>
        <w:rPr>
          <w:szCs w:val="28"/>
        </w:rPr>
      </w:pPr>
      <w:r w:rsidRPr="007E4EFD">
        <w:rPr>
          <w:szCs w:val="28"/>
        </w:rPr>
        <w:t xml:space="preserve">4. Постановление вступает в силу в день, следующий за днем его официальным опубликования и распространяется на правоотношения, возникшие с 01.01.2024 года  </w:t>
      </w:r>
    </w:p>
    <w:p w14:paraId="75ACC922" w14:textId="77777777" w:rsidR="00C54C46" w:rsidRPr="007E4EFD" w:rsidRDefault="00C54C46" w:rsidP="00C54C46">
      <w:pPr>
        <w:ind w:right="140"/>
        <w:jc w:val="both"/>
        <w:rPr>
          <w:szCs w:val="28"/>
        </w:rPr>
      </w:pPr>
    </w:p>
    <w:p w14:paraId="00AD2606" w14:textId="77777777" w:rsidR="00C54C46" w:rsidRPr="007E4EFD" w:rsidRDefault="00C54C46" w:rsidP="00C54C46">
      <w:pPr>
        <w:ind w:right="140"/>
        <w:jc w:val="both"/>
        <w:rPr>
          <w:szCs w:val="28"/>
        </w:rPr>
      </w:pPr>
    </w:p>
    <w:p w14:paraId="0D9873A6" w14:textId="76AEE553" w:rsidR="00C1111D" w:rsidRPr="007E4EFD" w:rsidRDefault="00C54C46" w:rsidP="00C54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E4EF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</w:t>
      </w:r>
      <w:r w:rsidR="0032051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7E4EFD">
        <w:rPr>
          <w:rFonts w:ascii="Times New Roman" w:hAnsi="Times New Roman" w:cs="Times New Roman"/>
          <w:sz w:val="28"/>
          <w:szCs w:val="28"/>
        </w:rPr>
        <w:t xml:space="preserve">                                А.О. Первухин</w:t>
      </w:r>
    </w:p>
    <w:p w14:paraId="2C995503" w14:textId="77777777"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15F31CA" w14:textId="77777777"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C05DE7A" w14:textId="77777777"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834A01C" w14:textId="77777777"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5EF33B0" w14:textId="77777777"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49EE377" w14:textId="77777777" w:rsidR="00C1111D" w:rsidRPr="007A53B2" w:rsidRDefault="00C1111D" w:rsidP="007E4E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E89483D" w14:textId="77777777" w:rsidR="007E4EFD" w:rsidRPr="007A53B2" w:rsidRDefault="007E4EFD" w:rsidP="00EB31F4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14:paraId="43A51750" w14:textId="77777777" w:rsidR="007E4EFD" w:rsidRPr="007A53B2" w:rsidRDefault="007E4EFD" w:rsidP="007E4EFD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города Минусинска</w:t>
      </w:r>
    </w:p>
    <w:p w14:paraId="2F7C3905" w14:textId="40467C0F" w:rsidR="007E4EFD" w:rsidRPr="007A53B2" w:rsidRDefault="007E4EFD" w:rsidP="007E4EFD">
      <w:pPr>
        <w:ind w:left="5103"/>
        <w:outlineLvl w:val="0"/>
        <w:rPr>
          <w:color w:val="000000" w:themeColor="text1"/>
          <w:szCs w:val="28"/>
        </w:rPr>
      </w:pPr>
      <w:proofErr w:type="gramStart"/>
      <w:r w:rsidRPr="007A53B2">
        <w:rPr>
          <w:color w:val="000000" w:themeColor="text1"/>
          <w:szCs w:val="28"/>
        </w:rPr>
        <w:t xml:space="preserve">от  </w:t>
      </w:r>
      <w:r w:rsidR="0032051F">
        <w:rPr>
          <w:color w:val="000000" w:themeColor="text1"/>
          <w:szCs w:val="28"/>
        </w:rPr>
        <w:t>05.03.2024</w:t>
      </w:r>
      <w:proofErr w:type="gramEnd"/>
      <w:r w:rsidRPr="007A53B2">
        <w:rPr>
          <w:color w:val="000000" w:themeColor="text1"/>
          <w:szCs w:val="28"/>
        </w:rPr>
        <w:t xml:space="preserve">  № </w:t>
      </w:r>
      <w:r w:rsidR="0032051F">
        <w:rPr>
          <w:color w:val="000000" w:themeColor="text1"/>
          <w:szCs w:val="28"/>
        </w:rPr>
        <w:t>АГ-385-п</w:t>
      </w:r>
    </w:p>
    <w:p w14:paraId="4BA4504E" w14:textId="77777777" w:rsidR="00C54C46" w:rsidRDefault="00C54C46" w:rsidP="00C54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9A991DB" w14:textId="77777777" w:rsidR="00764A05" w:rsidRPr="007A53B2" w:rsidRDefault="00764A05" w:rsidP="00C54C46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14:paraId="794D705F" w14:textId="77777777" w:rsidR="00764A05" w:rsidRPr="007A53B2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города Минусинска</w:t>
      </w:r>
    </w:p>
    <w:p w14:paraId="2ADCE96B" w14:textId="77777777" w:rsidR="00D2655E" w:rsidRPr="007A53B2" w:rsidRDefault="00D2655E" w:rsidP="00D2655E">
      <w:pPr>
        <w:ind w:left="5103"/>
        <w:outlineLvl w:val="0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от  31.10.2013  № АГ-2036-п</w:t>
      </w:r>
    </w:p>
    <w:p w14:paraId="77F37FEA" w14:textId="77777777" w:rsidR="00942DD7" w:rsidRPr="007A53B2" w:rsidRDefault="00942DD7" w:rsidP="0029206C">
      <w:pPr>
        <w:jc w:val="center"/>
        <w:outlineLvl w:val="0"/>
        <w:rPr>
          <w:b/>
          <w:color w:val="000000" w:themeColor="text1"/>
        </w:rPr>
      </w:pPr>
    </w:p>
    <w:p w14:paraId="537F303D" w14:textId="77777777" w:rsidR="00942DD7" w:rsidRPr="007A53B2" w:rsidRDefault="00942DD7" w:rsidP="0029206C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Муниципальная программа </w:t>
      </w:r>
    </w:p>
    <w:p w14:paraId="516A744B" w14:textId="77777777" w:rsidR="00942DD7" w:rsidRPr="007A53B2" w:rsidRDefault="00942DD7" w:rsidP="006970B3">
      <w:pPr>
        <w:jc w:val="center"/>
        <w:rPr>
          <w:b/>
          <w:color w:val="000000" w:themeColor="text1"/>
        </w:rPr>
      </w:pPr>
      <w:r w:rsidRPr="007A53B2">
        <w:rPr>
          <w:b/>
          <w:color w:val="000000" w:themeColor="text1"/>
        </w:rPr>
        <w:t>«Обеспечение жизнедеятельности территории»</w:t>
      </w:r>
    </w:p>
    <w:p w14:paraId="7BFC3CCE" w14:textId="77777777" w:rsidR="00942DD7" w:rsidRPr="007A53B2" w:rsidRDefault="00942DD7" w:rsidP="00543E2C">
      <w:pPr>
        <w:pStyle w:val="ac"/>
        <w:ind w:left="510"/>
        <w:rPr>
          <w:color w:val="000000" w:themeColor="text1"/>
        </w:rPr>
      </w:pPr>
    </w:p>
    <w:p w14:paraId="16B5A9B1" w14:textId="77777777" w:rsidR="00942DD7" w:rsidRPr="007A53B2" w:rsidRDefault="00942DD7" w:rsidP="00FC5F98">
      <w:pPr>
        <w:pStyle w:val="ac"/>
        <w:ind w:left="150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Паспорт</w:t>
      </w:r>
    </w:p>
    <w:p w14:paraId="523BB2B5" w14:textId="77777777" w:rsidR="00942DD7" w:rsidRPr="007A53B2" w:rsidRDefault="00942DD7" w:rsidP="00FC5F98">
      <w:pPr>
        <w:pStyle w:val="ac"/>
        <w:ind w:left="150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муниципальной программы</w:t>
      </w:r>
    </w:p>
    <w:p w14:paraId="5743A790" w14:textId="77777777" w:rsidR="00942DD7" w:rsidRPr="007A53B2" w:rsidRDefault="00942DD7" w:rsidP="006819F2">
      <w:pPr>
        <w:pStyle w:val="ac"/>
        <w:ind w:left="510"/>
        <w:rPr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50"/>
      </w:tblGrid>
      <w:tr w:rsidR="00942DD7" w:rsidRPr="007A53B2" w14:paraId="0762C852" w14:textId="77777777" w:rsidTr="00DD671B">
        <w:trPr>
          <w:trHeight w:val="266"/>
        </w:trPr>
        <w:tc>
          <w:tcPr>
            <w:tcW w:w="2448" w:type="dxa"/>
          </w:tcPr>
          <w:p w14:paraId="59802909" w14:textId="77777777"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муниципальной программы</w:t>
            </w:r>
          </w:p>
        </w:tc>
        <w:tc>
          <w:tcPr>
            <w:tcW w:w="7050" w:type="dxa"/>
          </w:tcPr>
          <w:p w14:paraId="24B3236D" w14:textId="77777777" w:rsidR="00942DD7" w:rsidRPr="007A53B2" w:rsidRDefault="00942DD7" w:rsidP="00DB7DA7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7A53B2" w14:paraId="103A2DAC" w14:textId="77777777" w:rsidTr="00DD671B">
        <w:tc>
          <w:tcPr>
            <w:tcW w:w="2448" w:type="dxa"/>
          </w:tcPr>
          <w:p w14:paraId="73AB9C58" w14:textId="77777777"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050" w:type="dxa"/>
          </w:tcPr>
          <w:p w14:paraId="1999E2C4" w14:textId="77777777" w:rsidR="00942DD7" w:rsidRPr="007A53B2" w:rsidRDefault="00942DD7" w:rsidP="00E73FD5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Администрация города Минусинска </w:t>
            </w:r>
          </w:p>
          <w:p w14:paraId="3F9D4A5A" w14:textId="77777777" w:rsidR="00942DD7" w:rsidRPr="007A53B2" w:rsidRDefault="00942DD7" w:rsidP="00E73FD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942DD7" w:rsidRPr="007A53B2" w14:paraId="3921991E" w14:textId="77777777" w:rsidTr="00DD671B">
        <w:tc>
          <w:tcPr>
            <w:tcW w:w="2448" w:type="dxa"/>
          </w:tcPr>
          <w:p w14:paraId="22F6E432" w14:textId="77777777" w:rsidR="00942DD7" w:rsidRPr="007A53B2" w:rsidRDefault="00942DD7" w:rsidP="006438E6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Соисполнители муниципальной программы</w:t>
            </w:r>
          </w:p>
        </w:tc>
        <w:tc>
          <w:tcPr>
            <w:tcW w:w="7050" w:type="dxa"/>
          </w:tcPr>
          <w:p w14:paraId="749D1B4B" w14:textId="77777777" w:rsidR="00007B7E" w:rsidRPr="007A53B2" w:rsidRDefault="00437D0B" w:rsidP="00007B7E">
            <w:pPr>
              <w:ind w:left="-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Соисполнители отсутствуют</w:t>
            </w:r>
          </w:p>
          <w:p w14:paraId="4A2CF0E0" w14:textId="77777777" w:rsidR="00942DD7" w:rsidRPr="007A53B2" w:rsidRDefault="00942DD7" w:rsidP="000D4CCE">
            <w:pPr>
              <w:ind w:left="-38"/>
              <w:jc w:val="both"/>
              <w:rPr>
                <w:color w:val="000000" w:themeColor="text1"/>
                <w:sz w:val="24"/>
              </w:rPr>
            </w:pPr>
          </w:p>
        </w:tc>
      </w:tr>
      <w:tr w:rsidR="00942DD7" w:rsidRPr="007A53B2" w14:paraId="1D60F826" w14:textId="77777777" w:rsidTr="00DD671B">
        <w:trPr>
          <w:trHeight w:val="212"/>
        </w:trPr>
        <w:tc>
          <w:tcPr>
            <w:tcW w:w="2448" w:type="dxa"/>
          </w:tcPr>
          <w:p w14:paraId="58FBE246" w14:textId="77777777" w:rsidR="00942DD7" w:rsidRPr="007A53B2" w:rsidRDefault="00942DD7" w:rsidP="00766974">
            <w:pPr>
              <w:ind w:right="-65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050" w:type="dxa"/>
          </w:tcPr>
          <w:p w14:paraId="5224711E" w14:textId="77777777" w:rsidR="00942DD7" w:rsidRPr="007A53B2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</w:t>
            </w:r>
            <w:r w:rsidR="00C67137" w:rsidRPr="007A53B2">
              <w:rPr>
                <w:color w:val="000000" w:themeColor="text1"/>
                <w:szCs w:val="24"/>
              </w:rPr>
              <w:t>а 1. «Жизнедеятельность города».</w:t>
            </w:r>
          </w:p>
          <w:p w14:paraId="5B1475FF" w14:textId="77777777" w:rsidR="00942DD7" w:rsidRPr="007A53B2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Подпрограмма 2. «Обеспечение градостроительной деятельности»</w:t>
            </w:r>
            <w:r w:rsidR="009819EE" w:rsidRPr="007A53B2">
              <w:rPr>
                <w:color w:val="000000" w:themeColor="text1"/>
                <w:szCs w:val="24"/>
              </w:rPr>
              <w:t>.</w:t>
            </w:r>
          </w:p>
          <w:p w14:paraId="3AFF9945" w14:textId="77777777" w:rsidR="007B2ACB" w:rsidRPr="007A53B2" w:rsidRDefault="007B2ACB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Подпрограмма 3. «Переселение граждан из аварийного жилищного фонда»</w:t>
            </w:r>
          </w:p>
          <w:p w14:paraId="7AA7B98A" w14:textId="77777777" w:rsidR="00C67137" w:rsidRPr="007A53B2" w:rsidRDefault="00C6713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 xml:space="preserve">Подпрограмма </w:t>
            </w:r>
            <w:r w:rsidR="007B2ACB" w:rsidRPr="007A53B2">
              <w:rPr>
                <w:color w:val="000000" w:themeColor="text1"/>
                <w:szCs w:val="24"/>
              </w:rPr>
              <w:t>4</w:t>
            </w:r>
            <w:r w:rsidRPr="007A53B2">
              <w:rPr>
                <w:color w:val="000000" w:themeColor="text1"/>
                <w:szCs w:val="24"/>
              </w:rPr>
              <w:t>. «Охрана окружающей среды».</w:t>
            </w:r>
          </w:p>
          <w:p w14:paraId="0F85DC4C" w14:textId="77777777" w:rsidR="00D139CC" w:rsidRPr="007A53B2" w:rsidRDefault="00D139CC" w:rsidP="00E6362E">
            <w:pPr>
              <w:tabs>
                <w:tab w:val="left" w:pos="342"/>
              </w:tabs>
              <w:jc w:val="both"/>
              <w:rPr>
                <w:color w:val="000000" w:themeColor="text1"/>
              </w:rPr>
            </w:pPr>
          </w:p>
        </w:tc>
      </w:tr>
      <w:tr w:rsidR="00942DD7" w:rsidRPr="007A53B2" w14:paraId="4D669ED8" w14:textId="77777777" w:rsidTr="00DD671B">
        <w:tc>
          <w:tcPr>
            <w:tcW w:w="2448" w:type="dxa"/>
          </w:tcPr>
          <w:p w14:paraId="2C1C878C" w14:textId="77777777" w:rsidR="00942DD7" w:rsidRPr="007A53B2" w:rsidRDefault="00942DD7" w:rsidP="00E5174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Цели муниципальной программы</w:t>
            </w:r>
          </w:p>
        </w:tc>
        <w:tc>
          <w:tcPr>
            <w:tcW w:w="7050" w:type="dxa"/>
          </w:tcPr>
          <w:p w14:paraId="5D88D31C" w14:textId="77777777" w:rsidR="00942DD7" w:rsidRPr="007A53B2" w:rsidRDefault="00942DD7" w:rsidP="005113F4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="00684D06" w:rsidRPr="007A53B2">
              <w:rPr>
                <w:color w:val="000000" w:themeColor="text1"/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7A53B2">
              <w:rPr>
                <w:color w:val="000000" w:themeColor="text1"/>
                <w:sz w:val="24"/>
              </w:rPr>
              <w:t>;</w:t>
            </w:r>
          </w:p>
          <w:p w14:paraId="6517BD6D" w14:textId="77777777" w:rsidR="00B44F2C" w:rsidRPr="007A53B2" w:rsidRDefault="00A501CB" w:rsidP="00F91032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</w:t>
            </w:r>
            <w:r w:rsidR="00942DD7" w:rsidRPr="007A53B2">
              <w:rPr>
                <w:color w:val="000000" w:themeColor="text1"/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7A53B2">
              <w:rPr>
                <w:color w:val="000000" w:themeColor="text1"/>
                <w:sz w:val="24"/>
              </w:rPr>
              <w:t>;</w:t>
            </w:r>
          </w:p>
          <w:p w14:paraId="5ACAD9C9" w14:textId="77777777" w:rsidR="00853ECA" w:rsidRPr="007A53B2" w:rsidRDefault="00853ECA" w:rsidP="00853EC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создание безопасных и благоприятных условий проживания граждан;</w:t>
            </w:r>
          </w:p>
          <w:p w14:paraId="3311D008" w14:textId="77777777" w:rsidR="00D139CC" w:rsidRPr="007A53B2" w:rsidRDefault="00C67137" w:rsidP="005934C1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7A53B2">
              <w:rPr>
                <w:color w:val="000000" w:themeColor="text1"/>
                <w:sz w:val="24"/>
              </w:rPr>
              <w:t>.</w:t>
            </w:r>
          </w:p>
        </w:tc>
      </w:tr>
      <w:tr w:rsidR="00942DD7" w:rsidRPr="007A53B2" w14:paraId="3A8C82A3" w14:textId="77777777" w:rsidTr="00DD671B">
        <w:tc>
          <w:tcPr>
            <w:tcW w:w="2448" w:type="dxa"/>
          </w:tcPr>
          <w:p w14:paraId="74E8996F" w14:textId="77777777"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муниципальной программы</w:t>
            </w:r>
          </w:p>
        </w:tc>
        <w:tc>
          <w:tcPr>
            <w:tcW w:w="7050" w:type="dxa"/>
          </w:tcPr>
          <w:p w14:paraId="1A5336C8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14:paraId="05694916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14:paraId="33258DD6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строительство многоквартирных домов; </w:t>
            </w:r>
          </w:p>
          <w:p w14:paraId="42BF111A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приобретение жилых помещений у застройщиков;</w:t>
            </w:r>
          </w:p>
          <w:p w14:paraId="36FFDB6D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приобретение жилых помещений у лиц, не являющихся </w:t>
            </w:r>
            <w:r w:rsidRPr="007A53B2">
              <w:rPr>
                <w:color w:val="000000" w:themeColor="text1"/>
                <w:sz w:val="24"/>
              </w:rPr>
              <w:lastRenderedPageBreak/>
              <w:t>застройщиками;</w:t>
            </w:r>
          </w:p>
          <w:p w14:paraId="1091BB4B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выплата возмещения гражданам;</w:t>
            </w:r>
          </w:p>
          <w:p w14:paraId="41CAE5CB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предоставление субсидии собственникам;</w:t>
            </w:r>
          </w:p>
          <w:p w14:paraId="1FDE6368" w14:textId="77777777"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14:paraId="31984B46" w14:textId="77777777" w:rsidR="00FF7F1E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7A53B2" w14:paraId="0716FDD4" w14:textId="77777777" w:rsidTr="00DD671B">
        <w:trPr>
          <w:trHeight w:val="742"/>
        </w:trPr>
        <w:tc>
          <w:tcPr>
            <w:tcW w:w="2448" w:type="dxa"/>
          </w:tcPr>
          <w:p w14:paraId="3B7C889F" w14:textId="77777777" w:rsidR="00942DD7" w:rsidRPr="007A53B2" w:rsidRDefault="00942DD7" w:rsidP="005A7EBF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50" w:type="dxa"/>
          </w:tcPr>
          <w:p w14:paraId="33921AB2" w14:textId="77777777" w:rsidR="00942DD7" w:rsidRPr="00EB31F4" w:rsidRDefault="00942DD7" w:rsidP="00763687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201</w:t>
            </w:r>
            <w:r w:rsidR="00B55AFB" w:rsidRPr="00EB31F4">
              <w:rPr>
                <w:color w:val="000000" w:themeColor="text1"/>
                <w:sz w:val="24"/>
              </w:rPr>
              <w:t>4</w:t>
            </w:r>
            <w:r w:rsidRPr="00EB31F4">
              <w:rPr>
                <w:color w:val="000000" w:themeColor="text1"/>
                <w:sz w:val="24"/>
              </w:rPr>
              <w:t xml:space="preserve"> – 202</w:t>
            </w:r>
            <w:r w:rsidR="00CD4F8F" w:rsidRPr="00EB31F4">
              <w:rPr>
                <w:color w:val="000000" w:themeColor="text1"/>
                <w:sz w:val="24"/>
              </w:rPr>
              <w:t>6</w:t>
            </w:r>
            <w:r w:rsidRPr="00EB31F4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942DD7" w:rsidRPr="007A53B2" w14:paraId="30079E89" w14:textId="77777777" w:rsidTr="00DD671B">
        <w:trPr>
          <w:trHeight w:val="276"/>
        </w:trPr>
        <w:tc>
          <w:tcPr>
            <w:tcW w:w="2448" w:type="dxa"/>
          </w:tcPr>
          <w:p w14:paraId="1814555B" w14:textId="77777777" w:rsidR="00942DD7" w:rsidRPr="007A53B2" w:rsidRDefault="00942DD7" w:rsidP="00227833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Перечень целевых </w:t>
            </w:r>
            <w:r w:rsidR="00227833">
              <w:rPr>
                <w:color w:val="000000" w:themeColor="text1"/>
                <w:sz w:val="24"/>
              </w:rPr>
              <w:t xml:space="preserve">индикаторов </w:t>
            </w:r>
            <w:r w:rsidRPr="007A53B2">
              <w:rPr>
                <w:color w:val="000000" w:themeColor="text1"/>
                <w:sz w:val="24"/>
              </w:rPr>
              <w:t>и показател</w:t>
            </w:r>
            <w:r w:rsidR="00F908BF" w:rsidRPr="007A53B2">
              <w:rPr>
                <w:color w:val="000000" w:themeColor="text1"/>
                <w:sz w:val="24"/>
              </w:rPr>
              <w:t>ей</w:t>
            </w:r>
            <w:r w:rsidRPr="007A53B2">
              <w:rPr>
                <w:color w:val="000000" w:themeColor="text1"/>
                <w:sz w:val="24"/>
              </w:rPr>
              <w:t xml:space="preserve"> результативности программы </w:t>
            </w:r>
          </w:p>
        </w:tc>
        <w:tc>
          <w:tcPr>
            <w:tcW w:w="7050" w:type="dxa"/>
          </w:tcPr>
          <w:p w14:paraId="5F1B4565" w14:textId="77777777" w:rsidR="007B3D7D" w:rsidRPr="00543D5A" w:rsidRDefault="00C10FB6" w:rsidP="000E21EF">
            <w:pPr>
              <w:pStyle w:val="ac"/>
              <w:numPr>
                <w:ilvl w:val="0"/>
                <w:numId w:val="20"/>
              </w:numPr>
              <w:ind w:left="421" w:hanging="421"/>
              <w:rPr>
                <w:color w:val="000000" w:themeColor="text1"/>
              </w:rPr>
            </w:pPr>
            <w:r w:rsidRPr="00543D5A">
              <w:rPr>
                <w:color w:val="000000" w:themeColor="text1"/>
              </w:rPr>
              <w:t xml:space="preserve">Уровень </w:t>
            </w:r>
            <w:r w:rsidRPr="00543D5A">
              <w:rPr>
                <w:color w:val="000000" w:themeColor="text1"/>
                <w:kern w:val="0"/>
              </w:rPr>
              <w:t>содержание мест захоронения</w:t>
            </w:r>
            <w:r w:rsidR="007B3D7D" w:rsidRPr="00543D5A">
              <w:rPr>
                <w:color w:val="000000" w:themeColor="text1"/>
              </w:rPr>
              <w:t>:</w:t>
            </w:r>
          </w:p>
          <w:p w14:paraId="34421C84" w14:textId="77777777" w:rsidR="00C10FB6" w:rsidRPr="00543D5A" w:rsidRDefault="00C10FB6" w:rsidP="00C10FB6">
            <w:pPr>
              <w:rPr>
                <w:color w:val="000000" w:themeColor="text1"/>
                <w:kern w:val="0"/>
              </w:rPr>
            </w:pPr>
            <w:r w:rsidRPr="00543D5A">
              <w:rPr>
                <w:b/>
                <w:color w:val="000000" w:themeColor="text1"/>
                <w:kern w:val="0"/>
              </w:rPr>
              <w:t>-</w:t>
            </w:r>
            <w:r w:rsidRPr="00543D5A">
              <w:rPr>
                <w:color w:val="000000" w:themeColor="text1"/>
                <w:kern w:val="0"/>
              </w:rPr>
              <w:t xml:space="preserve"> </w:t>
            </w:r>
            <w:r w:rsidRPr="00543D5A">
              <w:rPr>
                <w:color w:val="000000" w:themeColor="text1"/>
                <w:sz w:val="24"/>
              </w:rPr>
              <w:t xml:space="preserve">количество </w:t>
            </w:r>
            <w:r w:rsidRPr="00543D5A">
              <w:rPr>
                <w:sz w:val="24"/>
              </w:rPr>
              <w:t xml:space="preserve">территорий </w:t>
            </w:r>
            <w:r w:rsidR="00543D5A" w:rsidRPr="00543D5A">
              <w:rPr>
                <w:sz w:val="24"/>
              </w:rPr>
              <w:t xml:space="preserve">кладбищ, </w:t>
            </w:r>
            <w:r w:rsidRPr="00543D5A">
              <w:rPr>
                <w:color w:val="000000" w:themeColor="text1"/>
                <w:sz w:val="24"/>
              </w:rPr>
              <w:t xml:space="preserve">на которых </w:t>
            </w:r>
            <w:r w:rsidRPr="00543D5A">
              <w:rPr>
                <w:sz w:val="24"/>
                <w:shd w:val="clear" w:color="auto" w:fill="FAFAFA"/>
              </w:rPr>
              <w:t>выполняются работы по текущему содержанию;</w:t>
            </w:r>
          </w:p>
          <w:p w14:paraId="674CD236" w14:textId="77777777" w:rsidR="007B3D7D" w:rsidRDefault="007B3D7D" w:rsidP="00C10FB6">
            <w:pPr>
              <w:rPr>
                <w:color w:val="000000" w:themeColor="text1"/>
                <w:sz w:val="24"/>
              </w:rPr>
            </w:pPr>
            <w:r w:rsidRPr="00543D5A">
              <w:rPr>
                <w:color w:val="000000" w:themeColor="text1"/>
                <w:sz w:val="24"/>
              </w:rPr>
              <w:t>-</w:t>
            </w:r>
            <w:r w:rsidR="007D54DC" w:rsidRPr="00543D5A">
              <w:rPr>
                <w:color w:val="000000" w:themeColor="text1"/>
                <w:sz w:val="24"/>
              </w:rPr>
              <w:t xml:space="preserve"> количество объектов </w:t>
            </w:r>
            <w:r w:rsidR="007D54DC" w:rsidRPr="00543D5A">
              <w:rPr>
                <w:sz w:val="24"/>
              </w:rPr>
              <w:t>инженерной защиты города,</w:t>
            </w:r>
            <w:r w:rsidR="007D54DC" w:rsidRPr="00543D5A">
              <w:rPr>
                <w:color w:val="000000" w:themeColor="text1"/>
                <w:sz w:val="24"/>
              </w:rPr>
              <w:t xml:space="preserve"> на которых выполнены работы по </w:t>
            </w:r>
            <w:r w:rsidR="007D54DC" w:rsidRPr="00543D5A">
              <w:rPr>
                <w:sz w:val="24"/>
              </w:rPr>
              <w:t>текущему содержанию и эксплуатации</w:t>
            </w:r>
            <w:r w:rsidRPr="00543D5A">
              <w:rPr>
                <w:color w:val="000000" w:themeColor="text1"/>
                <w:sz w:val="24"/>
              </w:rPr>
              <w:t>;</w:t>
            </w:r>
          </w:p>
          <w:p w14:paraId="09294ECB" w14:textId="77777777" w:rsidR="00227833" w:rsidRDefault="00C10FB6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227833">
              <w:rPr>
                <w:color w:val="000000" w:themeColor="text1"/>
                <w:sz w:val="24"/>
              </w:rPr>
              <w:t>п</w:t>
            </w:r>
            <w:r w:rsidR="00227833" w:rsidRPr="007A53B2">
              <w:rPr>
                <w:color w:val="000000" w:themeColor="text1"/>
                <w:sz w:val="24"/>
              </w:rPr>
              <w:t>лощадь проведенной санитарной обработки мест массового отдыха населения от клещей</w:t>
            </w:r>
            <w:r w:rsidR="00227833">
              <w:rPr>
                <w:color w:val="000000" w:themeColor="text1"/>
                <w:sz w:val="24"/>
              </w:rPr>
              <w:t>;</w:t>
            </w:r>
          </w:p>
          <w:p w14:paraId="10C067D0" w14:textId="77777777" w:rsidR="00227833" w:rsidRDefault="00227833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</w:t>
            </w:r>
            <w:r>
              <w:rPr>
                <w:color w:val="000000" w:themeColor="text1"/>
                <w:sz w:val="24"/>
              </w:rPr>
              <w:t>ловленных безнадзорных животных;</w:t>
            </w:r>
          </w:p>
          <w:p w14:paraId="405B5487" w14:textId="77777777" w:rsidR="00227833" w:rsidRDefault="00227833" w:rsidP="00227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обустроенных и восстановленных воинских захоронений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AC6A134" w14:textId="77777777" w:rsidR="00227833" w:rsidRDefault="00227833" w:rsidP="00227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</w:t>
            </w:r>
            <w:r w:rsidR="00543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снесенных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домов и иных объектов муниципальной собственности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122F96C" w14:textId="77777777" w:rsidR="00227833" w:rsidRDefault="00227833" w:rsidP="00227833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kern w:val="0"/>
                <w:sz w:val="24"/>
              </w:rPr>
              <w:t>к</w:t>
            </w:r>
            <w:r w:rsidRPr="00DC457A">
              <w:rPr>
                <w:color w:val="000000" w:themeColor="text1"/>
                <w:kern w:val="0"/>
                <w:sz w:val="24"/>
              </w:rPr>
              <w:t>оличество отремонтированных памятников, архитектурных комплексов, не относящихся к объектам культурного наследия</w:t>
            </w:r>
            <w:r>
              <w:rPr>
                <w:color w:val="000000" w:themeColor="text1"/>
                <w:kern w:val="0"/>
                <w:sz w:val="24"/>
              </w:rPr>
              <w:t>;</w:t>
            </w:r>
          </w:p>
          <w:p w14:paraId="35C75A2F" w14:textId="77777777" w:rsidR="00C10FB6" w:rsidRPr="007A6182" w:rsidRDefault="00227833" w:rsidP="00C10FB6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- </w:t>
            </w:r>
            <w:r w:rsidRPr="00DC457A">
              <w:rPr>
                <w:color w:val="000000" w:themeColor="text1"/>
                <w:kern w:val="0"/>
                <w:sz w:val="24"/>
              </w:rPr>
              <w:t xml:space="preserve">количество разработанной ПСД на реконструкцию ГТС инженерной защиты г. Минусинска – подпорная плотина № 2, получившей </w:t>
            </w:r>
            <w:r w:rsidRPr="007A6182">
              <w:rPr>
                <w:color w:val="000000" w:themeColor="text1"/>
                <w:kern w:val="0"/>
                <w:sz w:val="24"/>
              </w:rPr>
              <w:t>положительное заключение государственной экспертизы.</w:t>
            </w:r>
          </w:p>
          <w:p w14:paraId="3BDB8E86" w14:textId="77777777" w:rsidR="007B3D7D" w:rsidRPr="007A6182" w:rsidRDefault="007B3D7D" w:rsidP="000E21EF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2.</w:t>
            </w:r>
            <w:r w:rsidR="000E21EF" w:rsidRPr="007A6182">
              <w:rPr>
                <w:color w:val="000000" w:themeColor="text1"/>
                <w:sz w:val="24"/>
              </w:rPr>
              <w:t xml:space="preserve"> </w:t>
            </w:r>
            <w:r w:rsidRPr="007A6182">
              <w:rPr>
                <w:color w:val="000000" w:themeColor="text1"/>
                <w:sz w:val="24"/>
              </w:rPr>
              <w:t xml:space="preserve">Количество </w:t>
            </w:r>
            <w:r w:rsidR="00543D5A" w:rsidRPr="007A6182">
              <w:rPr>
                <w:color w:val="000000" w:themeColor="text1"/>
                <w:sz w:val="24"/>
              </w:rPr>
              <w:t>проектов внесения изменений в документы территориального планирования муниципального образования</w:t>
            </w:r>
            <w:r w:rsidRPr="007A6182">
              <w:rPr>
                <w:color w:val="000000" w:themeColor="text1"/>
                <w:sz w:val="24"/>
              </w:rPr>
              <w:t>:</w:t>
            </w:r>
          </w:p>
          <w:p w14:paraId="70F77AA0" w14:textId="77777777" w:rsidR="007B3D7D" w:rsidRPr="007A6182" w:rsidRDefault="007B3D7D" w:rsidP="000E21E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-</w:t>
            </w:r>
            <w:r w:rsidR="006C692D" w:rsidRPr="007A6182">
              <w:rPr>
                <w:bCs/>
                <w:color w:val="FF0000"/>
                <w:sz w:val="24"/>
                <w:shd w:val="clear" w:color="auto" w:fill="FFFFFF"/>
              </w:rPr>
              <w:t xml:space="preserve"> </w:t>
            </w:r>
            <w:r w:rsidR="000E21EF" w:rsidRPr="007A6182">
              <w:rPr>
                <w:sz w:val="24"/>
              </w:rPr>
              <w:t>количество разработанных проектов</w:t>
            </w:r>
            <w:r w:rsidR="007A6182" w:rsidRPr="007A6182">
              <w:rPr>
                <w:sz w:val="24"/>
              </w:rPr>
              <w:t xml:space="preserve"> планировки и межевания</w:t>
            </w:r>
            <w:r w:rsidR="000E21EF" w:rsidRPr="007A6182">
              <w:rPr>
                <w:sz w:val="24"/>
              </w:rPr>
              <w:t>.</w:t>
            </w:r>
          </w:p>
          <w:p w14:paraId="6128450F" w14:textId="77777777" w:rsidR="007B3D7D" w:rsidRPr="007A6182" w:rsidRDefault="007B3D7D" w:rsidP="00736D7D">
            <w:pPr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3.</w:t>
            </w:r>
            <w:r w:rsidR="00543D5A" w:rsidRPr="007A6182">
              <w:rPr>
                <w:color w:val="000000" w:themeColor="text1"/>
                <w:sz w:val="24"/>
              </w:rPr>
              <w:t xml:space="preserve"> Площадь расселенных жилых помещений</w:t>
            </w:r>
            <w:r w:rsidRPr="007A6182">
              <w:rPr>
                <w:color w:val="000000" w:themeColor="text1"/>
                <w:sz w:val="24"/>
              </w:rPr>
              <w:t xml:space="preserve">: </w:t>
            </w:r>
          </w:p>
          <w:p w14:paraId="60EE30E1" w14:textId="77777777" w:rsidR="007B3D7D" w:rsidRPr="007A53B2" w:rsidRDefault="007B3D7D" w:rsidP="007B3D7D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- количес</w:t>
            </w:r>
            <w:r w:rsidR="007A6182" w:rsidRPr="007A6182">
              <w:rPr>
                <w:color w:val="000000" w:themeColor="text1"/>
                <w:sz w:val="24"/>
              </w:rPr>
              <w:t>тво расселенных аварийных домов.</w:t>
            </w:r>
          </w:p>
          <w:p w14:paraId="2CD61F2D" w14:textId="77777777" w:rsidR="007B3D7D" w:rsidRPr="007A53B2" w:rsidRDefault="007B3D7D" w:rsidP="000E21EF">
            <w:pPr>
              <w:widowControl/>
              <w:tabs>
                <w:tab w:val="left" w:pos="342"/>
              </w:tabs>
              <w:suppressAutoHyphens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4</w:t>
            </w:r>
            <w:r w:rsidR="000E21EF">
              <w:rPr>
                <w:color w:val="000000" w:themeColor="text1"/>
                <w:sz w:val="24"/>
              </w:rPr>
              <w:t xml:space="preserve"> </w:t>
            </w:r>
            <w:r w:rsidR="00227833" w:rsidRPr="00543D5A">
              <w:rPr>
                <w:color w:val="000000" w:themeColor="text1"/>
                <w:sz w:val="24"/>
              </w:rPr>
              <w:t>Объем ликвидированных несанкционированных свалок на территории города Минусинска</w:t>
            </w:r>
            <w:r w:rsidRPr="00543D5A">
              <w:rPr>
                <w:color w:val="000000" w:themeColor="text1"/>
                <w:sz w:val="24"/>
              </w:rPr>
              <w:t>:</w:t>
            </w:r>
          </w:p>
          <w:p w14:paraId="2D76C95B" w14:textId="77777777" w:rsidR="00227833" w:rsidRPr="007A6182" w:rsidRDefault="007B3D7D" w:rsidP="00227833">
            <w:pPr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 xml:space="preserve">- </w:t>
            </w:r>
            <w:r w:rsidR="00227833" w:rsidRPr="007A6182">
              <w:rPr>
                <w:color w:val="000000" w:themeColor="text1"/>
                <w:sz w:val="24"/>
              </w:rPr>
              <w:t>к</w:t>
            </w:r>
            <w:r w:rsidR="007A6182" w:rsidRPr="007A6182">
              <w:rPr>
                <w:color w:val="000000" w:themeColor="text1"/>
                <w:sz w:val="24"/>
              </w:rPr>
              <w:t>оличество объектов,</w:t>
            </w:r>
            <w:r w:rsidR="00227833" w:rsidRPr="007A6182">
              <w:rPr>
                <w:color w:val="000000" w:themeColor="text1"/>
                <w:sz w:val="24"/>
              </w:rPr>
              <w:t xml:space="preserve"> на которых выполнены работы по ликвидации несанкционированных свалок;</w:t>
            </w:r>
          </w:p>
          <w:p w14:paraId="411770E4" w14:textId="77777777" w:rsidR="00227833" w:rsidRDefault="00227833" w:rsidP="00227833">
            <w:pPr>
              <w:rPr>
                <w:color w:val="000000" w:themeColor="text1"/>
                <w:sz w:val="24"/>
              </w:rPr>
            </w:pPr>
            <w:r w:rsidRPr="00227833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к</w:t>
            </w:r>
            <w:r w:rsidRPr="007A53B2">
              <w:rPr>
                <w:color w:val="000000" w:themeColor="text1"/>
                <w:sz w:val="24"/>
              </w:rPr>
              <w:t>оличество публикаций экологической направленности, размещенных в СМИ</w:t>
            </w:r>
            <w:r>
              <w:rPr>
                <w:color w:val="000000" w:themeColor="text1"/>
                <w:sz w:val="24"/>
              </w:rPr>
              <w:t>;</w:t>
            </w:r>
          </w:p>
          <w:p w14:paraId="3B52A396" w14:textId="77777777" w:rsidR="00227833" w:rsidRDefault="00227833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отремонтированного контейнерного оборудования и ограждений контейнерных площадок</w:t>
            </w:r>
            <w:r>
              <w:rPr>
                <w:color w:val="000000" w:themeColor="text1"/>
                <w:sz w:val="24"/>
              </w:rPr>
              <w:t>;</w:t>
            </w:r>
          </w:p>
          <w:p w14:paraId="6C5A7347" w14:textId="77777777" w:rsidR="007B3D7D" w:rsidRDefault="00227833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о</w:t>
            </w:r>
            <w:r w:rsidRPr="007A53B2">
              <w:rPr>
                <w:color w:val="000000" w:themeColor="text1"/>
                <w:sz w:val="24"/>
              </w:rPr>
              <w:t>бслуживание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;</w:t>
            </w:r>
          </w:p>
          <w:p w14:paraId="65055710" w14:textId="77777777" w:rsidR="00736D7D" w:rsidRPr="007A6182" w:rsidRDefault="00736D7D" w:rsidP="00736D7D">
            <w:pPr>
              <w:ind w:hanging="4"/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 xml:space="preserve">- </w:t>
            </w:r>
            <w:r w:rsidR="00AB0607" w:rsidRPr="007A6182">
              <w:rPr>
                <w:color w:val="000000" w:themeColor="text1"/>
                <w:sz w:val="24"/>
              </w:rPr>
              <w:t xml:space="preserve">доля одобренных заявлений на </w:t>
            </w:r>
            <w:r w:rsidRPr="007A6182">
              <w:rPr>
                <w:color w:val="000000" w:themeColor="text1"/>
                <w:sz w:val="24"/>
              </w:rPr>
              <w:t xml:space="preserve">предоставление дополнительной меры социальной поддержки </w:t>
            </w:r>
            <w:r w:rsidR="00AB0607" w:rsidRPr="007A6182">
              <w:rPr>
                <w:color w:val="000000" w:themeColor="text1"/>
                <w:sz w:val="24"/>
              </w:rPr>
              <w:t>из общего числа поданных заявлений</w:t>
            </w:r>
            <w:r w:rsidRPr="007A6182">
              <w:rPr>
                <w:color w:val="000000" w:themeColor="text1"/>
                <w:sz w:val="24"/>
              </w:rPr>
              <w:t>;</w:t>
            </w:r>
          </w:p>
          <w:p w14:paraId="18E9ECC9" w14:textId="77777777" w:rsidR="00227833" w:rsidRPr="00736D7D" w:rsidRDefault="00227833" w:rsidP="00227833">
            <w:pPr>
              <w:ind w:hanging="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обустроенных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.</w:t>
            </w:r>
          </w:p>
          <w:p w14:paraId="612DAB0B" w14:textId="77777777" w:rsidR="002C5F7B" w:rsidRPr="007A53B2" w:rsidRDefault="007B3D7D" w:rsidP="002E2513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7A53B2" w14:paraId="368035E5" w14:textId="77777777" w:rsidTr="00DD671B">
        <w:trPr>
          <w:trHeight w:val="556"/>
        </w:trPr>
        <w:tc>
          <w:tcPr>
            <w:tcW w:w="2448" w:type="dxa"/>
          </w:tcPr>
          <w:p w14:paraId="2F59C9EF" w14:textId="77777777" w:rsidR="00676CDC" w:rsidRPr="007A53B2" w:rsidRDefault="00676CDC" w:rsidP="00F908BF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50" w:type="dxa"/>
          </w:tcPr>
          <w:p w14:paraId="22A49956" w14:textId="77777777"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 xml:space="preserve">Всего на реализацию программных мероприятий потребуется       </w:t>
            </w:r>
            <w:r w:rsidR="00CD4F8F" w:rsidRPr="00EB31F4">
              <w:rPr>
                <w:color w:val="000000" w:themeColor="text1"/>
                <w:sz w:val="24"/>
              </w:rPr>
              <w:t xml:space="preserve">61 422,80 </w:t>
            </w:r>
            <w:r w:rsidRPr="00EB31F4">
              <w:rPr>
                <w:color w:val="000000" w:themeColor="text1"/>
                <w:sz w:val="24"/>
              </w:rPr>
              <w:t xml:space="preserve">тыс. руб., в том числе по годам: </w:t>
            </w:r>
          </w:p>
          <w:p w14:paraId="1F9B44F9" w14:textId="77777777"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2024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36 848,96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14:paraId="22B1B7EF" w14:textId="77777777"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2025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12 690,96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14:paraId="16EA1D80" w14:textId="77777777"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2026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11 882,88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14:paraId="2E7A6A87" w14:textId="77777777"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в том числе:</w:t>
            </w:r>
          </w:p>
          <w:p w14:paraId="29558B45" w14:textId="77777777"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="003B287E" w:rsidRPr="00EB31F4">
              <w:rPr>
                <w:color w:val="000000" w:themeColor="text1"/>
                <w:sz w:val="24"/>
              </w:rPr>
              <w:t>6 472,00</w:t>
            </w:r>
            <w:r w:rsidRPr="00EB31F4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51CCA1D1" w14:textId="77777777"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2024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2 189,40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14:paraId="3268C144" w14:textId="77777777"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2025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2 141,30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14:paraId="77CB2E95" w14:textId="77777777"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2026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2 141,30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14:paraId="48C70503" w14:textId="77777777"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="003B287E" w:rsidRPr="00EB31F4">
              <w:rPr>
                <w:color w:val="000000" w:themeColor="text1"/>
                <w:sz w:val="24"/>
              </w:rPr>
              <w:t>54 950,80</w:t>
            </w:r>
            <w:r w:rsidRPr="00EB31F4">
              <w:rPr>
                <w:color w:val="000000" w:themeColor="text1"/>
                <w:sz w:val="24"/>
              </w:rPr>
              <w:t xml:space="preserve"> тыс. руб.:</w:t>
            </w:r>
          </w:p>
          <w:p w14:paraId="161819BC" w14:textId="77777777"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2024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34 659,56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14:paraId="35A00C60" w14:textId="77777777" w:rsidR="002E2513" w:rsidRPr="00EB31F4" w:rsidRDefault="002E2513" w:rsidP="003B287E">
            <w:pPr>
              <w:pStyle w:val="ac"/>
              <w:numPr>
                <w:ilvl w:val="0"/>
                <w:numId w:val="17"/>
              </w:numPr>
              <w:ind w:left="563" w:hanging="563"/>
              <w:jc w:val="both"/>
              <w:rPr>
                <w:color w:val="000000" w:themeColor="text1"/>
              </w:rPr>
            </w:pPr>
            <w:r w:rsidRPr="00EB31F4">
              <w:rPr>
                <w:color w:val="000000" w:themeColor="text1"/>
              </w:rPr>
              <w:t>год –</w:t>
            </w:r>
            <w:r w:rsidR="003B287E" w:rsidRPr="00EB31F4">
              <w:rPr>
                <w:color w:val="000000" w:themeColor="text1"/>
              </w:rPr>
              <w:t xml:space="preserve"> 10 549,66 </w:t>
            </w:r>
            <w:r w:rsidRPr="00EB31F4">
              <w:rPr>
                <w:color w:val="000000" w:themeColor="text1"/>
              </w:rPr>
              <w:t>тыс. руб.;</w:t>
            </w:r>
          </w:p>
          <w:p w14:paraId="580798DD" w14:textId="77777777" w:rsidR="00FE2F02" w:rsidRPr="007A53B2" w:rsidRDefault="003B287E" w:rsidP="003B287E">
            <w:pPr>
              <w:pStyle w:val="ac"/>
              <w:ind w:left="-4"/>
              <w:jc w:val="both"/>
              <w:rPr>
                <w:color w:val="000000" w:themeColor="text1"/>
                <w:sz w:val="20"/>
              </w:rPr>
            </w:pPr>
            <w:r w:rsidRPr="00EB31F4">
              <w:rPr>
                <w:color w:val="000000" w:themeColor="text1"/>
              </w:rPr>
              <w:t>2026</w:t>
            </w:r>
            <w:r w:rsidR="002E2513" w:rsidRPr="00EB31F4">
              <w:rPr>
                <w:color w:val="000000" w:themeColor="text1"/>
              </w:rPr>
              <w:t xml:space="preserve"> </w:t>
            </w:r>
            <w:r w:rsidRPr="00EB31F4">
              <w:rPr>
                <w:color w:val="000000" w:themeColor="text1"/>
              </w:rPr>
              <w:t xml:space="preserve">год </w:t>
            </w:r>
            <w:r w:rsidR="002E2513" w:rsidRPr="00EB31F4">
              <w:rPr>
                <w:color w:val="000000" w:themeColor="text1"/>
              </w:rPr>
              <w:t xml:space="preserve">– </w:t>
            </w:r>
            <w:r w:rsidRPr="00EB31F4">
              <w:rPr>
                <w:color w:val="000000" w:themeColor="text1"/>
              </w:rPr>
              <w:t>9 741,58</w:t>
            </w:r>
            <w:r w:rsidR="002E2513" w:rsidRPr="00EB31F4">
              <w:rPr>
                <w:color w:val="000000" w:themeColor="text1"/>
              </w:rPr>
              <w:t xml:space="preserve"> тыс. руб.</w:t>
            </w:r>
            <w:r w:rsidR="002E2513" w:rsidRPr="007A53B2">
              <w:rPr>
                <w:sz w:val="18"/>
                <w:szCs w:val="18"/>
              </w:rPr>
              <w:t xml:space="preserve">  </w:t>
            </w:r>
            <w:r w:rsidR="00D73010" w:rsidRPr="007A53B2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6FA06356" w14:textId="77777777" w:rsidR="00405AC0" w:rsidRPr="007A53B2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0FCF94" w14:textId="77777777" w:rsidR="00942DD7" w:rsidRPr="007A53B2" w:rsidRDefault="00942DD7" w:rsidP="009F25DB">
      <w:pPr>
        <w:pStyle w:val="ConsPlusNormal"/>
        <w:widowControl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текущего состояния территории муниципального образования город Минусинск по обеспечению безопасности населения</w:t>
      </w:r>
    </w:p>
    <w:p w14:paraId="349B4BFD" w14:textId="77777777" w:rsidR="00942DD7" w:rsidRPr="007A53B2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BF000D" w14:textId="77777777" w:rsidR="00F74B73" w:rsidRPr="007A53B2" w:rsidRDefault="00942DD7" w:rsidP="00F74B73">
      <w:pPr>
        <w:autoSpaceDE w:val="0"/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14:paraId="6E71D613" w14:textId="77777777" w:rsidR="00942DD7" w:rsidRPr="007A53B2" w:rsidRDefault="00942DD7" w:rsidP="009C5486">
      <w:pPr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Необходимость финансирования мероприятий по защите города Минусинска от влияния Саяно-Шушенской ГЭС</w:t>
      </w:r>
      <w:r w:rsidR="0006158E" w:rsidRPr="007A53B2">
        <w:rPr>
          <w:color w:val="000000" w:themeColor="text1"/>
        </w:rPr>
        <w:t xml:space="preserve"> возникает ежегодно, особенно весенне</w:t>
      </w:r>
      <w:r w:rsidRPr="007A53B2">
        <w:rPr>
          <w:color w:val="000000" w:themeColor="text1"/>
        </w:rPr>
        <w:t xml:space="preserve">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</w:t>
      </w:r>
      <w:r w:rsidRPr="00EB1B23">
        <w:rPr>
          <w:color w:val="FF0000"/>
        </w:rPr>
        <w:t xml:space="preserve">и </w:t>
      </w:r>
      <w:r w:rsidRPr="007A53B2">
        <w:rPr>
          <w:color w:val="000000" w:themeColor="text1"/>
        </w:rPr>
        <w:t>водосанитарного режима протоки Минусинская.</w:t>
      </w:r>
    </w:p>
    <w:p w14:paraId="202E9190" w14:textId="77777777" w:rsidR="00942DD7" w:rsidRPr="007A53B2" w:rsidRDefault="002655AB" w:rsidP="009C5486">
      <w:pPr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7A53B2">
        <w:rPr>
          <w:color w:val="000000" w:themeColor="text1"/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7A53B2">
        <w:rPr>
          <w:color w:val="000000" w:themeColor="text1"/>
          <w:kern w:val="2"/>
          <w:szCs w:val="28"/>
        </w:rPr>
        <w:t>ГрК</w:t>
      </w:r>
      <w:proofErr w:type="spellEnd"/>
      <w:r w:rsidRPr="007A53B2">
        <w:rPr>
          <w:color w:val="000000" w:themeColor="text1"/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7A53B2">
        <w:rPr>
          <w:color w:val="000000" w:themeColor="text1"/>
          <w:spacing w:val="2"/>
          <w:szCs w:val="28"/>
          <w:shd w:val="clear" w:color="auto" w:fill="FFFFFF"/>
        </w:rPr>
        <w:t>.</w:t>
      </w:r>
    </w:p>
    <w:p w14:paraId="35930220" w14:textId="77777777" w:rsidR="00942DD7" w:rsidRPr="007A53B2" w:rsidRDefault="00ED5381" w:rsidP="0079597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Целью государственной политики в сфере ликвидации аварийного </w:t>
      </w:r>
      <w:r w:rsidRPr="007A53B2">
        <w:rPr>
          <w:color w:val="000000" w:themeColor="text1"/>
          <w:szCs w:val="28"/>
        </w:rPr>
        <w:lastRenderedPageBreak/>
        <w:t>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14:paraId="63C56408" w14:textId="77777777" w:rsidR="00575A2D" w:rsidRPr="007A53B2" w:rsidRDefault="00575A2D" w:rsidP="00575A2D">
      <w:pPr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14:paraId="269B8204" w14:textId="77777777" w:rsidR="005029F6" w:rsidRPr="007A53B2" w:rsidRDefault="005029F6" w:rsidP="005029F6">
      <w:pPr>
        <w:ind w:firstLine="708"/>
        <w:jc w:val="both"/>
      </w:pPr>
      <w:r w:rsidRPr="007A53B2">
        <w:t>Цели муниципальной программы:</w:t>
      </w:r>
    </w:p>
    <w:p w14:paraId="36D797A4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1.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14:paraId="07E12D4C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2.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населения;</w:t>
      </w:r>
    </w:p>
    <w:p w14:paraId="6493715B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3.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безопасных и благоприятных условий проживания граждан;</w:t>
      </w:r>
    </w:p>
    <w:p w14:paraId="0770AB78" w14:textId="77777777"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4.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охраны окружающей среды и экологической безопасности населения города Минусинска.</w:t>
      </w:r>
    </w:p>
    <w:p w14:paraId="086ED44B" w14:textId="77777777" w:rsidR="00575A2D" w:rsidRPr="007A53B2" w:rsidRDefault="00575A2D" w:rsidP="00575A2D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14:paraId="1ED2EF7B" w14:textId="77777777" w:rsidR="00575A2D" w:rsidRPr="007A53B2" w:rsidRDefault="005029F6" w:rsidP="005029F6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sz w:val="28"/>
          <w:szCs w:val="28"/>
        </w:rPr>
        <w:t xml:space="preserve">Для 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цели </w:t>
      </w:r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proofErr w:type="gramStart"/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функционирования</w:t>
      </w:r>
      <w:proofErr w:type="gramEnd"/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 жизнеобеспечения населения, муниципальных учреждений  и решение проблемы обеспечения потребности жителей поселения в среде проживания, отвечающей современным требованиям.</w:t>
      </w:r>
    </w:p>
    <w:p w14:paraId="1D39F7EF" w14:textId="77777777" w:rsidR="00766974" w:rsidRPr="00EB31F4" w:rsidRDefault="00575A2D" w:rsidP="00575A2D">
      <w:pPr>
        <w:pStyle w:val="ac"/>
        <w:widowControl/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Сроки реализации мун</w:t>
      </w:r>
      <w:r w:rsidR="00DF3753">
        <w:rPr>
          <w:color w:val="000000" w:themeColor="text1"/>
          <w:sz w:val="28"/>
          <w:szCs w:val="28"/>
        </w:rPr>
        <w:t>иципальной программы – 2014-</w:t>
      </w:r>
      <w:r w:rsidR="00DF3753" w:rsidRPr="00EB31F4">
        <w:rPr>
          <w:color w:val="000000" w:themeColor="text1"/>
          <w:sz w:val="28"/>
          <w:szCs w:val="28"/>
        </w:rPr>
        <w:t>2026</w:t>
      </w:r>
      <w:r w:rsidRPr="00EB31F4">
        <w:rPr>
          <w:color w:val="000000" w:themeColor="text1"/>
          <w:sz w:val="28"/>
          <w:szCs w:val="28"/>
        </w:rPr>
        <w:t xml:space="preserve"> годы</w:t>
      </w:r>
    </w:p>
    <w:p w14:paraId="53E952C8" w14:textId="77777777" w:rsidR="00575A2D" w:rsidRPr="007A53B2" w:rsidRDefault="00575A2D" w:rsidP="00575A2D">
      <w:pPr>
        <w:pStyle w:val="ac"/>
        <w:widowControl/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39199D05" w14:textId="77777777" w:rsidR="00942DD7" w:rsidRDefault="0079597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  <w:lang w:val="en-US"/>
        </w:rPr>
        <w:t>II</w:t>
      </w:r>
      <w:r w:rsidR="00942DD7" w:rsidRPr="007A53B2">
        <w:rPr>
          <w:b/>
          <w:color w:val="000000" w:themeColor="text1"/>
          <w:sz w:val="28"/>
          <w:szCs w:val="28"/>
        </w:rPr>
        <w:t>. Перечень подпрограмм, краткое описание мероприятий подпрограммы</w:t>
      </w:r>
    </w:p>
    <w:p w14:paraId="26A9A4E8" w14:textId="77777777" w:rsidR="00046424" w:rsidRPr="007A53B2" w:rsidRDefault="00046424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552814D3" w14:textId="77777777" w:rsidR="00942DD7" w:rsidRPr="007A53B2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14:paraId="7DB3B37F" w14:textId="77777777" w:rsidR="00942DD7" w:rsidRPr="007A53B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«Жизнедеятельность города»; </w:t>
      </w:r>
    </w:p>
    <w:p w14:paraId="71FA0EF6" w14:textId="77777777" w:rsidR="00363C60" w:rsidRPr="007A53B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«Обеспечение градостроительной деятельности</w:t>
      </w:r>
      <w:r w:rsidR="00E97B1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3C60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1CEF13" w14:textId="77777777" w:rsidR="00853ECA" w:rsidRPr="007A53B2" w:rsidRDefault="00853ECA" w:rsidP="00853ECA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«Переселение граждан из аварийного жилищного фонда»;</w:t>
      </w:r>
    </w:p>
    <w:p w14:paraId="6E0C818B" w14:textId="77777777" w:rsidR="006B6D16" w:rsidRPr="007A53B2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«Охрана окружающей среды».</w:t>
      </w:r>
    </w:p>
    <w:p w14:paraId="70D2A2EF" w14:textId="77777777" w:rsidR="00942DD7" w:rsidRPr="007A53B2" w:rsidRDefault="00942DD7" w:rsidP="00335350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В результате реализации программных мероприятий будут обеспечены:</w:t>
      </w:r>
    </w:p>
    <w:p w14:paraId="5BC1AB53" w14:textId="77777777" w:rsidR="00942DD7" w:rsidRPr="007A53B2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и охрана жизни людей;</w:t>
      </w:r>
    </w:p>
    <w:p w14:paraId="2FD67CC6" w14:textId="77777777" w:rsidR="00942DD7" w:rsidRPr="007A53B2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в рамках исполнения </w:t>
      </w:r>
      <w:proofErr w:type="spellStart"/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14:paraId="527D87CD" w14:textId="77777777" w:rsidR="006B6D16" w:rsidRPr="007A53B2" w:rsidRDefault="006D5894" w:rsidP="008C7EB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 xml:space="preserve">- </w:t>
      </w:r>
      <w:r w:rsidR="00975DB9" w:rsidRPr="007A53B2">
        <w:rPr>
          <w:color w:val="000000" w:themeColor="text1"/>
        </w:rPr>
        <w:t>безопасные и благоприятные условия проживания граждан</w:t>
      </w:r>
      <w:r w:rsidR="006B6D16" w:rsidRPr="007A53B2">
        <w:rPr>
          <w:color w:val="000000" w:themeColor="text1"/>
        </w:rPr>
        <w:t>;</w:t>
      </w:r>
    </w:p>
    <w:p w14:paraId="34CFB571" w14:textId="77777777" w:rsidR="0056573A" w:rsidRPr="007A53B2" w:rsidRDefault="006D5894" w:rsidP="00D7092E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 xml:space="preserve">- </w:t>
      </w:r>
      <w:r w:rsidR="006B6D16" w:rsidRPr="007A53B2">
        <w:rPr>
          <w:color w:val="000000" w:themeColor="text1"/>
        </w:rPr>
        <w:t>снижение негативного воздействия на окружающую среду</w:t>
      </w:r>
      <w:r w:rsidR="008C7EBF" w:rsidRPr="007A53B2">
        <w:rPr>
          <w:color w:val="000000" w:themeColor="text1"/>
        </w:rPr>
        <w:t>.</w:t>
      </w:r>
    </w:p>
    <w:p w14:paraId="1F706E18" w14:textId="77777777" w:rsidR="00DB299E" w:rsidRPr="007A53B2" w:rsidRDefault="00DB299E" w:rsidP="00DB299E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 xml:space="preserve">В рамках </w:t>
      </w:r>
      <w:r w:rsidR="0056573A" w:rsidRPr="007A53B2">
        <w:rPr>
          <w:szCs w:val="28"/>
        </w:rPr>
        <w:t xml:space="preserve">подпрограмм </w:t>
      </w:r>
      <w:r w:rsidRPr="007A53B2">
        <w:rPr>
          <w:szCs w:val="28"/>
        </w:rPr>
        <w:t xml:space="preserve">реализуются следующие </w:t>
      </w:r>
      <w:r w:rsidR="0056573A" w:rsidRPr="007A53B2">
        <w:rPr>
          <w:szCs w:val="28"/>
        </w:rPr>
        <w:t>мероприятия</w:t>
      </w:r>
      <w:r w:rsidRPr="007A53B2">
        <w:rPr>
          <w:szCs w:val="28"/>
        </w:rPr>
        <w:t>:</w:t>
      </w:r>
    </w:p>
    <w:p w14:paraId="373C517B" w14:textId="77777777" w:rsidR="00735E6C" w:rsidRPr="007A53B2" w:rsidRDefault="0056573A" w:rsidP="00DB299E">
      <w:pPr>
        <w:tabs>
          <w:tab w:val="left" w:pos="993"/>
        </w:tabs>
        <w:jc w:val="both"/>
        <w:rPr>
          <w:color w:val="000000" w:themeColor="text1"/>
        </w:rPr>
      </w:pPr>
      <w:r w:rsidRPr="007A53B2">
        <w:rPr>
          <w:color w:val="000000" w:themeColor="text1"/>
        </w:rPr>
        <w:t>Подпрограм</w:t>
      </w:r>
      <w:r w:rsidR="00D27A46">
        <w:rPr>
          <w:color w:val="000000" w:themeColor="text1"/>
        </w:rPr>
        <w:t>ма 1 «Жизнедеятельность города»</w:t>
      </w:r>
      <w:r w:rsidRPr="007A53B2">
        <w:rPr>
          <w:color w:val="000000" w:themeColor="text1"/>
        </w:rPr>
        <w:t>.</w:t>
      </w:r>
    </w:p>
    <w:p w14:paraId="200EAF75" w14:textId="77777777" w:rsidR="00D7092E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1.1 «Текущее содержание мест захоронения</w:t>
      </w:r>
      <w:r w:rsidR="0056573A" w:rsidRPr="007A53B2">
        <w:rPr>
          <w:color w:val="000000" w:themeColor="text1"/>
          <w:kern w:val="0"/>
          <w:sz w:val="28"/>
          <w:szCs w:val="28"/>
        </w:rPr>
        <w:t>»</w:t>
      </w:r>
      <w:r w:rsidRPr="007A53B2">
        <w:rPr>
          <w:color w:val="000000" w:themeColor="text1"/>
          <w:kern w:val="0"/>
          <w:sz w:val="28"/>
          <w:szCs w:val="28"/>
        </w:rPr>
        <w:t xml:space="preserve"> Мероприятие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14:paraId="6E6DD1D3" w14:textId="77777777" w:rsidR="00735E6C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 xml:space="preserve"> </w:t>
      </w:r>
      <w:r w:rsidR="009C548F">
        <w:rPr>
          <w:color w:val="000000" w:themeColor="text1"/>
          <w:kern w:val="0"/>
          <w:sz w:val="28"/>
          <w:szCs w:val="28"/>
        </w:rPr>
        <w:t xml:space="preserve">Мероприятие </w:t>
      </w:r>
      <w:r w:rsidRPr="007A53B2">
        <w:rPr>
          <w:color w:val="000000" w:themeColor="text1"/>
          <w:kern w:val="0"/>
          <w:sz w:val="28"/>
          <w:szCs w:val="28"/>
        </w:rPr>
        <w:t>1.2 «Текущее содержание, ремонт и эксплуатация объектов инженерной защиты города»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14:paraId="06177FF2" w14:textId="77777777" w:rsidR="00735E6C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lastRenderedPageBreak/>
        <w:t>Мероприятие 1.3 «Расходы на организацию и проведение акарицидных обработок мест массового отдыха населения»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14:paraId="4E9416CB" w14:textId="77777777" w:rsidR="009147BF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1.4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14:paraId="223B4636" w14:textId="77777777" w:rsidR="00735E6C" w:rsidRPr="00227833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1.5 «</w:t>
      </w:r>
      <w:r w:rsidRPr="00227833">
        <w:rPr>
          <w:color w:val="000000" w:themeColor="text1"/>
          <w:sz w:val="28"/>
          <w:szCs w:val="28"/>
        </w:rPr>
        <w:t>Обустройство и восстановление воинских захоронений»</w:t>
      </w:r>
      <w:r w:rsidR="00736D7D" w:rsidRPr="00227833">
        <w:rPr>
          <w:color w:val="000000" w:themeColor="text1"/>
          <w:sz w:val="28"/>
          <w:szCs w:val="28"/>
        </w:rPr>
        <w:t>;</w:t>
      </w:r>
    </w:p>
    <w:p w14:paraId="57013EA3" w14:textId="77777777" w:rsidR="00735E6C" w:rsidRPr="00227833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1.6 «Снос домов, признанных аварийными в г. Минусинске и иных объектов муниципальной собственности»</w:t>
      </w:r>
      <w:r w:rsidR="00736D7D" w:rsidRPr="00227833">
        <w:rPr>
          <w:color w:val="000000" w:themeColor="text1"/>
          <w:kern w:val="0"/>
          <w:sz w:val="28"/>
          <w:szCs w:val="28"/>
        </w:rPr>
        <w:t>;</w:t>
      </w:r>
    </w:p>
    <w:p w14:paraId="65CCD5D2" w14:textId="77777777" w:rsidR="00735E6C" w:rsidRPr="00227833" w:rsidRDefault="00736D7D" w:rsidP="00736D7D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1.7</w:t>
      </w:r>
      <w:r w:rsidR="00735E6C" w:rsidRPr="00227833">
        <w:rPr>
          <w:color w:val="000000" w:themeColor="text1"/>
          <w:kern w:val="0"/>
          <w:sz w:val="28"/>
          <w:szCs w:val="28"/>
        </w:rPr>
        <w:t xml:space="preserve"> «Текущее содержание памятников, архитектурных комплексов, не относящихся к объектам культурного наследия»</w:t>
      </w:r>
      <w:r w:rsidR="009147BF" w:rsidRPr="00227833">
        <w:rPr>
          <w:color w:val="000000" w:themeColor="text1"/>
          <w:kern w:val="0"/>
          <w:sz w:val="28"/>
          <w:szCs w:val="28"/>
        </w:rPr>
        <w:t>.</w:t>
      </w:r>
    </w:p>
    <w:p w14:paraId="7E33B4A0" w14:textId="77777777" w:rsidR="00735E6C" w:rsidRPr="00227833" w:rsidRDefault="00736D7D" w:rsidP="00736D7D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1.8</w:t>
      </w:r>
      <w:r w:rsidR="00735E6C" w:rsidRPr="00227833">
        <w:rPr>
          <w:color w:val="000000" w:themeColor="text1"/>
          <w:kern w:val="0"/>
          <w:sz w:val="28"/>
          <w:szCs w:val="28"/>
        </w:rPr>
        <w:t xml:space="preserve"> «Мероприятия в области обеспечения капитального ремонта, реконструкции и строительства гидротехнических сооружений»</w:t>
      </w:r>
      <w:r w:rsidR="009147BF" w:rsidRPr="00227833">
        <w:rPr>
          <w:color w:val="000000" w:themeColor="text1"/>
          <w:kern w:val="0"/>
          <w:sz w:val="28"/>
          <w:szCs w:val="28"/>
        </w:rPr>
        <w:t>.</w:t>
      </w:r>
    </w:p>
    <w:p w14:paraId="20A54813" w14:textId="77777777" w:rsidR="00E97B1D" w:rsidRPr="00227833" w:rsidRDefault="00E97B1D" w:rsidP="00736D7D">
      <w:pPr>
        <w:pStyle w:val="afe"/>
        <w:spacing w:after="0"/>
        <w:ind w:left="0" w:firstLine="709"/>
        <w:jc w:val="both"/>
        <w:rPr>
          <w:color w:val="000000" w:themeColor="text1"/>
          <w:szCs w:val="28"/>
        </w:rPr>
      </w:pPr>
      <w:r w:rsidRPr="00227833">
        <w:rPr>
          <w:color w:val="000000" w:themeColor="text1"/>
          <w:szCs w:val="28"/>
        </w:rPr>
        <w:t>Подпрограмма 2 «Обеспечение градостроительной деятельности»:</w:t>
      </w:r>
    </w:p>
    <w:p w14:paraId="7FCAD4BE" w14:textId="77777777" w:rsidR="00DB299E" w:rsidRPr="00227833" w:rsidRDefault="00CA2645" w:rsidP="00736D7D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227833">
        <w:rPr>
          <w:color w:val="000000" w:themeColor="text1"/>
          <w:kern w:val="0"/>
          <w:szCs w:val="28"/>
        </w:rPr>
        <w:t>Мероприятие 2.1. «</w:t>
      </w:r>
      <w:r w:rsidR="00736D7D" w:rsidRPr="00227833">
        <w:rPr>
          <w:color w:val="000000" w:themeColor="text1"/>
          <w:kern w:val="0"/>
          <w:szCs w:val="28"/>
        </w:rPr>
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227833">
        <w:rPr>
          <w:color w:val="000000" w:themeColor="text1"/>
          <w:szCs w:val="28"/>
        </w:rPr>
        <w:t>»</w:t>
      </w:r>
      <w:r w:rsidR="009147BF" w:rsidRPr="00227833">
        <w:rPr>
          <w:color w:val="000000" w:themeColor="text1"/>
          <w:szCs w:val="28"/>
        </w:rPr>
        <w:t>.</w:t>
      </w:r>
    </w:p>
    <w:p w14:paraId="2350870B" w14:textId="77777777" w:rsidR="00E97B1D" w:rsidRPr="00227833" w:rsidRDefault="00E97B1D" w:rsidP="00E97B1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данной подпрограммы заключается в </w:t>
      </w:r>
      <w:r w:rsidR="0056573A"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адлежащем планировании развития города, комплексное освоение земельных участков для жилищного строительства в рамках исполнения </w:t>
      </w:r>
      <w:r w:rsidRPr="002278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597AF3" w14:textId="77777777" w:rsidR="00E97B1D" w:rsidRPr="007A53B2" w:rsidRDefault="00E97B1D" w:rsidP="00E97B1D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>Подпрограмма 3 «</w:t>
      </w:r>
      <w:r w:rsidR="0079206D" w:rsidRPr="007A53B2">
        <w:rPr>
          <w:color w:val="000000" w:themeColor="text1"/>
          <w:szCs w:val="28"/>
        </w:rPr>
        <w:t>Переселение граждан из аварийного жилищного фонда</w:t>
      </w:r>
      <w:r w:rsidRPr="007A53B2">
        <w:rPr>
          <w:szCs w:val="28"/>
        </w:rPr>
        <w:t>»:</w:t>
      </w:r>
    </w:p>
    <w:p w14:paraId="7ACEA0D4" w14:textId="77777777" w:rsidR="00AA7682" w:rsidRPr="007A53B2" w:rsidRDefault="0079206D" w:rsidP="00843E18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sz w:val="28"/>
          <w:szCs w:val="28"/>
        </w:rPr>
        <w:t xml:space="preserve">Реализация данной подпрограммы </w:t>
      </w:r>
      <w:r w:rsidRPr="007A53B2">
        <w:rPr>
          <w:color w:val="000000"/>
          <w:sz w:val="28"/>
          <w:szCs w:val="28"/>
        </w:rPr>
        <w:t xml:space="preserve">заключается создании </w:t>
      </w:r>
      <w:r w:rsidRPr="007A53B2">
        <w:rPr>
          <w:color w:val="000000" w:themeColor="text1"/>
          <w:sz w:val="28"/>
          <w:szCs w:val="28"/>
        </w:rPr>
        <w:t>безопасных и благоприятных условиях проживания жителей города Минусинска.</w:t>
      </w:r>
    </w:p>
    <w:p w14:paraId="63FCDC13" w14:textId="77777777" w:rsidR="0079206D" w:rsidRPr="007A53B2" w:rsidRDefault="0079206D" w:rsidP="0079206D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>Подпрограмма  «</w:t>
      </w:r>
      <w:r w:rsidRPr="007A53B2">
        <w:rPr>
          <w:color w:val="000000" w:themeColor="text1"/>
          <w:szCs w:val="28"/>
        </w:rPr>
        <w:t>Охрана окружающей среды</w:t>
      </w:r>
      <w:r w:rsidRPr="007A53B2">
        <w:rPr>
          <w:szCs w:val="28"/>
        </w:rPr>
        <w:t>»:</w:t>
      </w:r>
    </w:p>
    <w:p w14:paraId="7693B6DE" w14:textId="77777777" w:rsidR="00CA2645" w:rsidRPr="007A53B2" w:rsidRDefault="00CA2645" w:rsidP="0079206D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 4.1 «</w:t>
      </w:r>
      <w:r w:rsidRPr="007A53B2">
        <w:rPr>
          <w:color w:val="000000" w:themeColor="text1"/>
          <w:szCs w:val="28"/>
        </w:rPr>
        <w:t>Ликвидация несанкционированных свалок»</w:t>
      </w:r>
      <w:r w:rsidR="00843E18" w:rsidRPr="007A53B2">
        <w:rPr>
          <w:color w:val="000000" w:themeColor="text1"/>
          <w:szCs w:val="28"/>
        </w:rPr>
        <w:t>.</w:t>
      </w:r>
    </w:p>
    <w:p w14:paraId="1BDB470E" w14:textId="77777777"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4.2 «</w:t>
      </w:r>
      <w:r w:rsidRPr="007A53B2">
        <w:rPr>
          <w:color w:val="000000" w:themeColor="text1"/>
          <w:sz w:val="28"/>
          <w:szCs w:val="28"/>
        </w:rPr>
        <w:t>Мероприятия по экологическому воспитанию и просвещению населения города»</w:t>
      </w:r>
      <w:r w:rsidR="00843E18" w:rsidRPr="007A53B2">
        <w:rPr>
          <w:color w:val="000000" w:themeColor="text1"/>
          <w:sz w:val="28"/>
          <w:szCs w:val="28"/>
        </w:rPr>
        <w:t>.</w:t>
      </w:r>
    </w:p>
    <w:p w14:paraId="4641A6D9" w14:textId="77777777"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4.3 «</w:t>
      </w:r>
      <w:r w:rsidRPr="007A53B2">
        <w:rPr>
          <w:color w:val="000000" w:themeColor="text1"/>
          <w:sz w:val="28"/>
          <w:szCs w:val="28"/>
        </w:rPr>
        <w:t>Ремонт контейнерного оборудования и ограждений контейнерных площадок»</w:t>
      </w:r>
      <w:r w:rsidR="00843E18" w:rsidRPr="007A53B2">
        <w:rPr>
          <w:color w:val="000000" w:themeColor="text1"/>
          <w:sz w:val="28"/>
          <w:szCs w:val="28"/>
        </w:rPr>
        <w:t>.</w:t>
      </w:r>
    </w:p>
    <w:p w14:paraId="5FAAA69A" w14:textId="77777777" w:rsidR="00CA2645" w:rsidRPr="00227833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4.4. «</w:t>
      </w:r>
      <w:r w:rsidRPr="007A53B2">
        <w:rPr>
          <w:color w:val="000000" w:themeColor="text1"/>
          <w:sz w:val="28"/>
          <w:szCs w:val="28"/>
        </w:rPr>
        <w:t xml:space="preserve">Содержание мест (площадок) накопления отходов </w:t>
      </w:r>
      <w:r w:rsidRPr="00227833">
        <w:rPr>
          <w:color w:val="000000" w:themeColor="text1"/>
          <w:sz w:val="28"/>
          <w:szCs w:val="28"/>
        </w:rPr>
        <w:t>потребления»</w:t>
      </w:r>
      <w:r w:rsidR="00843E18" w:rsidRPr="00227833">
        <w:rPr>
          <w:color w:val="000000" w:themeColor="text1"/>
          <w:sz w:val="28"/>
          <w:szCs w:val="28"/>
        </w:rPr>
        <w:t>.</w:t>
      </w:r>
    </w:p>
    <w:p w14:paraId="30C63EA2" w14:textId="77777777" w:rsidR="00CA2645" w:rsidRPr="00227833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4.5 «</w:t>
      </w:r>
      <w:r w:rsidR="00736D7D" w:rsidRPr="00227833">
        <w:rPr>
          <w:color w:val="000000" w:themeColor="text1"/>
          <w:kern w:val="0"/>
          <w:sz w:val="28"/>
          <w:szCs w:val="28"/>
        </w:rPr>
        <w:t>Дополнительные меры социальной поддержки отдельным категориям граждан в виде частичной оплаты стоимости электроэнергии, используемой для отопления</w:t>
      </w:r>
      <w:r w:rsidRPr="00227833">
        <w:rPr>
          <w:color w:val="000000" w:themeColor="text1"/>
          <w:sz w:val="28"/>
          <w:szCs w:val="28"/>
        </w:rPr>
        <w:t>»</w:t>
      </w:r>
      <w:r w:rsidR="00843E18" w:rsidRPr="00227833">
        <w:rPr>
          <w:color w:val="000000" w:themeColor="text1"/>
          <w:sz w:val="28"/>
          <w:szCs w:val="28"/>
        </w:rPr>
        <w:t>.</w:t>
      </w:r>
    </w:p>
    <w:p w14:paraId="405D9AC7" w14:textId="77777777" w:rsidR="00CA2645" w:rsidRPr="00227833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4.6 «</w:t>
      </w:r>
      <w:r w:rsidRPr="00227833">
        <w:rPr>
          <w:color w:val="000000" w:themeColor="text1"/>
          <w:sz w:val="28"/>
          <w:szCs w:val="28"/>
        </w:rPr>
        <w:t>Обустройство мест (площадок) накопления отходов потребления и (или) приобретение контейнерного оборудования»</w:t>
      </w:r>
      <w:r w:rsidR="00843E18" w:rsidRPr="00227833">
        <w:rPr>
          <w:color w:val="000000" w:themeColor="text1"/>
          <w:sz w:val="28"/>
          <w:szCs w:val="28"/>
        </w:rPr>
        <w:t>.</w:t>
      </w:r>
    </w:p>
    <w:p w14:paraId="62079A89" w14:textId="77777777" w:rsidR="00A82581" w:rsidRPr="00227833" w:rsidRDefault="00A82581" w:rsidP="00A82581">
      <w:pPr>
        <w:ind w:firstLine="708"/>
        <w:jc w:val="both"/>
        <w:rPr>
          <w:color w:val="000000" w:themeColor="text1"/>
        </w:rPr>
      </w:pPr>
      <w:r w:rsidRPr="00227833">
        <w:rPr>
          <w:color w:val="000000" w:themeColor="text1"/>
        </w:rPr>
        <w:t>Перечень мероприятий подпрограмм муниципальной программы приведен в Приложении 2 к муниципальной программе.</w:t>
      </w:r>
    </w:p>
    <w:p w14:paraId="58C0563B" w14:textId="77777777" w:rsidR="00942DD7" w:rsidRPr="00227833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8F4D1" w14:textId="77777777" w:rsidR="00942DD7" w:rsidRPr="00227833" w:rsidRDefault="00795977" w:rsidP="008D4952">
      <w:pPr>
        <w:pStyle w:val="afe"/>
        <w:spacing w:after="0"/>
        <w:ind w:left="0"/>
        <w:jc w:val="center"/>
        <w:rPr>
          <w:b/>
          <w:color w:val="000000" w:themeColor="text1"/>
          <w:szCs w:val="28"/>
        </w:rPr>
      </w:pPr>
      <w:r w:rsidRPr="00227833">
        <w:rPr>
          <w:b/>
          <w:color w:val="000000" w:themeColor="text1"/>
          <w:szCs w:val="28"/>
          <w:lang w:val="en-US"/>
        </w:rPr>
        <w:t>III</w:t>
      </w:r>
      <w:r w:rsidR="00942DD7" w:rsidRPr="00227833">
        <w:rPr>
          <w:b/>
          <w:color w:val="000000" w:themeColor="text1"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14:paraId="0394D889" w14:textId="77777777" w:rsidR="00942DD7" w:rsidRPr="00227833" w:rsidRDefault="00942DD7" w:rsidP="00335350">
      <w:pPr>
        <w:pStyle w:val="ConsPlusCell"/>
        <w:ind w:firstLine="420"/>
        <w:jc w:val="both"/>
        <w:rPr>
          <w:color w:val="000000" w:themeColor="text1"/>
          <w:sz w:val="28"/>
          <w:szCs w:val="28"/>
        </w:rPr>
      </w:pPr>
      <w:r w:rsidRPr="00227833">
        <w:rPr>
          <w:color w:val="000000" w:themeColor="text1"/>
          <w:sz w:val="28"/>
          <w:szCs w:val="28"/>
        </w:rPr>
        <w:t xml:space="preserve">Для </w:t>
      </w:r>
      <w:r w:rsidR="00562CED" w:rsidRPr="00227833">
        <w:rPr>
          <w:color w:val="000000" w:themeColor="text1"/>
          <w:sz w:val="28"/>
          <w:szCs w:val="28"/>
        </w:rPr>
        <w:t>достижения целей и задач</w:t>
      </w:r>
      <w:r w:rsidRPr="00227833">
        <w:rPr>
          <w:color w:val="000000" w:themeColor="text1"/>
          <w:sz w:val="28"/>
          <w:szCs w:val="28"/>
        </w:rPr>
        <w:t xml:space="preserve"> муниципальной программы «Обеспечение жизнедеятельности территории» при</w:t>
      </w:r>
      <w:r w:rsidR="00562CED" w:rsidRPr="00227833">
        <w:rPr>
          <w:color w:val="000000" w:themeColor="text1"/>
          <w:sz w:val="28"/>
          <w:szCs w:val="28"/>
        </w:rPr>
        <w:t>нятие</w:t>
      </w:r>
      <w:r w:rsidRPr="00227833">
        <w:rPr>
          <w:color w:val="000000" w:themeColor="text1"/>
          <w:sz w:val="28"/>
          <w:szCs w:val="28"/>
        </w:rPr>
        <w:t xml:space="preserve"> нормативн</w:t>
      </w:r>
      <w:r w:rsidR="00562CED" w:rsidRPr="00227833">
        <w:rPr>
          <w:color w:val="000000" w:themeColor="text1"/>
          <w:sz w:val="28"/>
          <w:szCs w:val="28"/>
        </w:rPr>
        <w:t>ых правовых</w:t>
      </w:r>
      <w:r w:rsidRPr="00227833">
        <w:rPr>
          <w:color w:val="000000" w:themeColor="text1"/>
          <w:sz w:val="28"/>
          <w:szCs w:val="28"/>
        </w:rPr>
        <w:t xml:space="preserve"> акт</w:t>
      </w:r>
      <w:r w:rsidR="00562CED" w:rsidRPr="00227833">
        <w:rPr>
          <w:color w:val="000000" w:themeColor="text1"/>
          <w:sz w:val="28"/>
          <w:szCs w:val="28"/>
        </w:rPr>
        <w:t xml:space="preserve">ов не </w:t>
      </w:r>
      <w:r w:rsidR="00562CED" w:rsidRPr="00227833">
        <w:rPr>
          <w:color w:val="000000" w:themeColor="text1"/>
          <w:sz w:val="28"/>
          <w:szCs w:val="28"/>
        </w:rPr>
        <w:lastRenderedPageBreak/>
        <w:t>требуется.</w:t>
      </w:r>
      <w:r w:rsidRPr="00227833">
        <w:rPr>
          <w:color w:val="000000" w:themeColor="text1"/>
          <w:sz w:val="28"/>
          <w:szCs w:val="28"/>
        </w:rPr>
        <w:t xml:space="preserve"> </w:t>
      </w:r>
    </w:p>
    <w:p w14:paraId="0043B4C0" w14:textId="77777777" w:rsidR="007A53B2" w:rsidRPr="00227833" w:rsidRDefault="007A53B2" w:rsidP="00DF3753">
      <w:pPr>
        <w:pStyle w:val="ConsPlusCell"/>
        <w:jc w:val="both"/>
        <w:rPr>
          <w:color w:val="000000" w:themeColor="text1"/>
          <w:sz w:val="28"/>
          <w:szCs w:val="28"/>
        </w:rPr>
      </w:pPr>
    </w:p>
    <w:p w14:paraId="4079C6F9" w14:textId="77777777" w:rsidR="00942DD7" w:rsidRPr="00227833" w:rsidRDefault="00942DD7" w:rsidP="009F25DB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1AD31228" w14:textId="77777777" w:rsidR="006D5894" w:rsidRPr="00227833" w:rsidRDefault="006D5894" w:rsidP="00F550AE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</w:p>
    <w:p w14:paraId="2E6C4646" w14:textId="77777777" w:rsidR="00942DD7" w:rsidRPr="004D1530" w:rsidRDefault="00942DD7" w:rsidP="007D54DC">
      <w:pPr>
        <w:autoSpaceDE w:val="0"/>
        <w:autoSpaceDN w:val="0"/>
        <w:adjustRightInd w:val="0"/>
        <w:ind w:right="-145" w:firstLine="567"/>
        <w:jc w:val="both"/>
        <w:rPr>
          <w:color w:val="000000" w:themeColor="text1"/>
          <w:szCs w:val="28"/>
          <w:lang w:eastAsia="en-US"/>
        </w:rPr>
      </w:pPr>
      <w:r w:rsidRPr="004D1530">
        <w:rPr>
          <w:color w:val="000000" w:themeColor="text1"/>
          <w:szCs w:val="28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0AD0B8AF" w14:textId="77777777" w:rsidR="00942DD7" w:rsidRPr="007A6182" w:rsidRDefault="00942DD7" w:rsidP="007A6182">
      <w:pPr>
        <w:pStyle w:val="afe"/>
        <w:spacing w:after="0"/>
        <w:ind w:left="0" w:right="-145" w:firstLine="567"/>
        <w:jc w:val="both"/>
        <w:rPr>
          <w:color w:val="000000" w:themeColor="text1"/>
          <w:szCs w:val="28"/>
          <w:shd w:val="clear" w:color="auto" w:fill="FFFFFF"/>
        </w:rPr>
      </w:pPr>
      <w:r w:rsidRPr="007A6182">
        <w:rPr>
          <w:color w:val="000000" w:themeColor="text1"/>
          <w:szCs w:val="28"/>
          <w:shd w:val="clear" w:color="auto" w:fill="FFFFFF"/>
        </w:rPr>
        <w:t>Целевыми индикаторами программы являются:</w:t>
      </w:r>
    </w:p>
    <w:p w14:paraId="0449CF78" w14:textId="77777777" w:rsidR="007A6182" w:rsidRPr="007A6182" w:rsidRDefault="007A6182" w:rsidP="007A6182">
      <w:pPr>
        <w:pStyle w:val="ac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 xml:space="preserve">Уровень </w:t>
      </w:r>
      <w:r w:rsidRPr="007A6182">
        <w:rPr>
          <w:color w:val="000000" w:themeColor="text1"/>
          <w:kern w:val="0"/>
          <w:sz w:val="28"/>
          <w:szCs w:val="28"/>
        </w:rPr>
        <w:t>содержание мест захоронения</w:t>
      </w:r>
      <w:r w:rsidRPr="007A6182">
        <w:rPr>
          <w:color w:val="000000" w:themeColor="text1"/>
          <w:sz w:val="28"/>
          <w:szCs w:val="28"/>
        </w:rPr>
        <w:t>;</w:t>
      </w:r>
    </w:p>
    <w:p w14:paraId="1EA8E36C" w14:textId="77777777" w:rsidR="007A6182" w:rsidRPr="007A6182" w:rsidRDefault="007A6182" w:rsidP="007A6182">
      <w:pPr>
        <w:pStyle w:val="ac"/>
        <w:numPr>
          <w:ilvl w:val="0"/>
          <w:numId w:val="22"/>
        </w:numPr>
        <w:tabs>
          <w:tab w:val="left" w:pos="342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>Количество проектов внесения изменений в документы территориального планирования муниципального образования;</w:t>
      </w:r>
    </w:p>
    <w:p w14:paraId="50295BE2" w14:textId="77777777" w:rsidR="007A6182" w:rsidRPr="007A6182" w:rsidRDefault="007A6182" w:rsidP="007A6182">
      <w:pPr>
        <w:pStyle w:val="ac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>Площадь расселенных жилых помещений;</w:t>
      </w:r>
    </w:p>
    <w:p w14:paraId="5DB6C909" w14:textId="77777777" w:rsidR="007A6182" w:rsidRPr="007A6182" w:rsidRDefault="007A6182" w:rsidP="007A6182">
      <w:pPr>
        <w:pStyle w:val="ac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>Объем ликвидированных несанкционированных свалок на территории города Минусинска.</w:t>
      </w:r>
    </w:p>
    <w:p w14:paraId="484B599A" w14:textId="77777777" w:rsidR="007A6182" w:rsidRPr="007A6182" w:rsidRDefault="00942DD7" w:rsidP="007A6182">
      <w:pPr>
        <w:autoSpaceDE w:val="0"/>
        <w:autoSpaceDN w:val="0"/>
        <w:adjustRightInd w:val="0"/>
        <w:ind w:right="-145" w:firstLine="567"/>
        <w:jc w:val="both"/>
        <w:rPr>
          <w:color w:val="000000" w:themeColor="text1"/>
          <w:szCs w:val="28"/>
          <w:lang w:eastAsia="en-US"/>
        </w:rPr>
      </w:pPr>
      <w:r w:rsidRPr="004D1530">
        <w:rPr>
          <w:color w:val="000000" w:themeColor="text1"/>
          <w:szCs w:val="28"/>
          <w:lang w:eastAsia="en-US"/>
        </w:rPr>
        <w:t>Показателями результативности программы являются:</w:t>
      </w:r>
    </w:p>
    <w:p w14:paraId="0DB9420A" w14:textId="77777777" w:rsidR="007A6182" w:rsidRPr="007A6182" w:rsidRDefault="007A6182" w:rsidP="007A6182">
      <w:pPr>
        <w:ind w:firstLine="709"/>
        <w:jc w:val="both"/>
        <w:rPr>
          <w:color w:val="000000" w:themeColor="text1"/>
          <w:kern w:val="0"/>
          <w:szCs w:val="28"/>
        </w:rPr>
      </w:pPr>
      <w:r w:rsidRPr="007A6182">
        <w:rPr>
          <w:b/>
          <w:color w:val="000000" w:themeColor="text1"/>
          <w:kern w:val="0"/>
          <w:szCs w:val="28"/>
        </w:rPr>
        <w:t>-</w:t>
      </w:r>
      <w:r w:rsidRPr="007A6182">
        <w:rPr>
          <w:color w:val="000000" w:themeColor="text1"/>
          <w:kern w:val="0"/>
          <w:szCs w:val="28"/>
        </w:rPr>
        <w:t xml:space="preserve"> </w:t>
      </w:r>
      <w:r w:rsidRPr="007A6182">
        <w:rPr>
          <w:color w:val="000000" w:themeColor="text1"/>
          <w:szCs w:val="28"/>
        </w:rPr>
        <w:t xml:space="preserve">количество </w:t>
      </w:r>
      <w:r w:rsidRPr="007A6182">
        <w:rPr>
          <w:szCs w:val="28"/>
        </w:rPr>
        <w:t xml:space="preserve">территорий кладбищ, </w:t>
      </w:r>
      <w:r w:rsidRPr="007A6182">
        <w:rPr>
          <w:color w:val="000000" w:themeColor="text1"/>
          <w:szCs w:val="28"/>
        </w:rPr>
        <w:t xml:space="preserve">на которых </w:t>
      </w:r>
      <w:r w:rsidRPr="007A6182">
        <w:rPr>
          <w:szCs w:val="28"/>
          <w:shd w:val="clear" w:color="auto" w:fill="FAFAFA"/>
        </w:rPr>
        <w:t>выполняются работы по текущему содержанию;</w:t>
      </w:r>
    </w:p>
    <w:p w14:paraId="17272BFD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 xml:space="preserve">- количество объектов </w:t>
      </w:r>
      <w:r w:rsidRPr="007A6182">
        <w:rPr>
          <w:szCs w:val="28"/>
        </w:rPr>
        <w:t>инженерной защиты города,</w:t>
      </w:r>
      <w:r w:rsidRPr="007A6182">
        <w:rPr>
          <w:color w:val="000000" w:themeColor="text1"/>
          <w:szCs w:val="28"/>
        </w:rPr>
        <w:t xml:space="preserve"> на которых выполнены работы по </w:t>
      </w:r>
      <w:r w:rsidRPr="007A6182">
        <w:rPr>
          <w:szCs w:val="28"/>
        </w:rPr>
        <w:t>текущему содержанию и эксплуатации</w:t>
      </w:r>
      <w:r w:rsidRPr="007A6182">
        <w:rPr>
          <w:color w:val="000000" w:themeColor="text1"/>
          <w:szCs w:val="28"/>
        </w:rPr>
        <w:t>;</w:t>
      </w:r>
    </w:p>
    <w:p w14:paraId="54CF3EC8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площадь проведенной санитарной обработки мест массового отдыха населения от клещей;</w:t>
      </w:r>
    </w:p>
    <w:p w14:paraId="2DA86F80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отловленных безнадзорных животных;</w:t>
      </w:r>
    </w:p>
    <w:p w14:paraId="31CA4A1B" w14:textId="77777777" w:rsidR="007A6182" w:rsidRPr="007A6182" w:rsidRDefault="007A6182" w:rsidP="007A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182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обустроенных и восстановленных воинских захоронений;</w:t>
      </w:r>
    </w:p>
    <w:p w14:paraId="3889C806" w14:textId="77777777" w:rsidR="007A6182" w:rsidRPr="007A6182" w:rsidRDefault="007A6182" w:rsidP="007A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182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снесенных аварийных домов и иных объектов муниципальной собственности;</w:t>
      </w:r>
    </w:p>
    <w:p w14:paraId="18CB5C55" w14:textId="77777777" w:rsidR="007A6182" w:rsidRPr="007A6182" w:rsidRDefault="007A6182" w:rsidP="007A6182">
      <w:pPr>
        <w:ind w:firstLine="709"/>
        <w:jc w:val="both"/>
        <w:rPr>
          <w:color w:val="000000" w:themeColor="text1"/>
          <w:kern w:val="0"/>
          <w:szCs w:val="28"/>
        </w:rPr>
      </w:pPr>
      <w:r w:rsidRPr="007A6182">
        <w:rPr>
          <w:color w:val="000000" w:themeColor="text1"/>
          <w:szCs w:val="28"/>
        </w:rPr>
        <w:t xml:space="preserve">- </w:t>
      </w:r>
      <w:r w:rsidRPr="007A6182">
        <w:rPr>
          <w:color w:val="000000" w:themeColor="text1"/>
          <w:kern w:val="0"/>
          <w:szCs w:val="28"/>
        </w:rPr>
        <w:t>количество отремонтированных памятников, архитектурных комплексов, не относящихся к объектам культурного наследия;</w:t>
      </w:r>
    </w:p>
    <w:p w14:paraId="4CA1EDAA" w14:textId="77777777" w:rsidR="007A6182" w:rsidRPr="007A6182" w:rsidRDefault="007A6182" w:rsidP="007A6182">
      <w:pPr>
        <w:ind w:firstLine="709"/>
        <w:jc w:val="both"/>
        <w:rPr>
          <w:color w:val="000000" w:themeColor="text1"/>
          <w:kern w:val="0"/>
          <w:szCs w:val="28"/>
        </w:rPr>
      </w:pPr>
      <w:r w:rsidRPr="007A6182">
        <w:rPr>
          <w:color w:val="000000" w:themeColor="text1"/>
          <w:kern w:val="0"/>
          <w:szCs w:val="28"/>
        </w:rPr>
        <w:t>- количество разработанной ПСД на реконструкцию ГТС инженерной защиты г. Минусинска – подпорная плотина № 2, получившей положительное заключение государственной экспертизы</w:t>
      </w:r>
      <w:r>
        <w:rPr>
          <w:color w:val="000000" w:themeColor="text1"/>
          <w:kern w:val="0"/>
          <w:szCs w:val="28"/>
        </w:rPr>
        <w:t>;</w:t>
      </w:r>
    </w:p>
    <w:p w14:paraId="7B2762DA" w14:textId="77777777" w:rsidR="007A6182" w:rsidRPr="007A6182" w:rsidRDefault="007A6182" w:rsidP="007A61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6182">
        <w:rPr>
          <w:color w:val="000000" w:themeColor="text1"/>
          <w:szCs w:val="28"/>
        </w:rPr>
        <w:t>-</w:t>
      </w:r>
      <w:r w:rsidRPr="007A6182">
        <w:rPr>
          <w:bCs/>
          <w:color w:val="FF0000"/>
          <w:szCs w:val="28"/>
          <w:shd w:val="clear" w:color="auto" w:fill="FFFFFF"/>
        </w:rPr>
        <w:t xml:space="preserve"> </w:t>
      </w:r>
      <w:r w:rsidRPr="007A6182">
        <w:rPr>
          <w:szCs w:val="28"/>
        </w:rPr>
        <w:t>количество разработанных проектов планировки и межевания</w:t>
      </w:r>
      <w:r>
        <w:rPr>
          <w:szCs w:val="28"/>
        </w:rPr>
        <w:t>;</w:t>
      </w:r>
    </w:p>
    <w:p w14:paraId="31084C11" w14:textId="77777777" w:rsidR="007A6182" w:rsidRPr="007A6182" w:rsidRDefault="007A6182" w:rsidP="007A6182">
      <w:pPr>
        <w:tabs>
          <w:tab w:val="left" w:pos="342"/>
        </w:tabs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расселенных аварийных домов</w:t>
      </w:r>
      <w:r>
        <w:rPr>
          <w:color w:val="000000" w:themeColor="text1"/>
          <w:szCs w:val="28"/>
        </w:rPr>
        <w:t>;</w:t>
      </w:r>
    </w:p>
    <w:p w14:paraId="265B0038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объектов, на которых выполнены работы по ликвидации несанкционированных свалок;</w:t>
      </w:r>
    </w:p>
    <w:p w14:paraId="0C24283B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публикаций экологической направленности, размещенных в СМИ;</w:t>
      </w:r>
    </w:p>
    <w:p w14:paraId="622828A3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отремонтированного контейнерного оборудования и ограждений контейнерных площадок;</w:t>
      </w:r>
    </w:p>
    <w:p w14:paraId="39ABE0D0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обслуживание мест (площадок) накопления твердых коммунальных отходов;</w:t>
      </w:r>
    </w:p>
    <w:p w14:paraId="11DC5F1C" w14:textId="77777777"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доля одобренных заявлений на предоставление дополнительной меры социальной поддержки из общего числа поданных заявлений;</w:t>
      </w:r>
    </w:p>
    <w:p w14:paraId="4E397CF4" w14:textId="77777777" w:rsidR="004D1530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обустроенных мест (площадок) накопления твердых коммунальных отходов.</w:t>
      </w:r>
    </w:p>
    <w:p w14:paraId="0E7B76EF" w14:textId="77777777" w:rsidR="00B21AA7" w:rsidRPr="007A53B2" w:rsidRDefault="00B21AA7" w:rsidP="00E714CF">
      <w:pPr>
        <w:rPr>
          <w:color w:val="000000" w:themeColor="text1"/>
          <w:szCs w:val="28"/>
        </w:rPr>
      </w:pPr>
    </w:p>
    <w:p w14:paraId="318E5D95" w14:textId="77777777" w:rsidR="00C03F7C" w:rsidRPr="007A53B2" w:rsidRDefault="00942DD7" w:rsidP="009F25DB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муниципальной программы </w:t>
      </w:r>
    </w:p>
    <w:p w14:paraId="3DA8DDCB" w14:textId="77777777" w:rsidR="00942DD7" w:rsidRPr="007A53B2" w:rsidRDefault="00942DD7" w:rsidP="00C03F7C">
      <w:pPr>
        <w:pStyle w:val="ConsPlusNormal"/>
        <w:widowControl/>
        <w:ind w:left="10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города, вышестоящих бюджетов и внебюджетных источников</w:t>
      </w:r>
    </w:p>
    <w:p w14:paraId="12518539" w14:textId="77777777" w:rsidR="0045133F" w:rsidRPr="007A53B2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14:paraId="5C709254" w14:textId="77777777" w:rsidR="00427D04" w:rsidRPr="007A53B2" w:rsidRDefault="00427D04" w:rsidP="00D73E9F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14:paraId="65AA8A50" w14:textId="77777777" w:rsidR="00FC7C8C" w:rsidRPr="007A53B2" w:rsidRDefault="00FC7C8C" w:rsidP="00FC7C8C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Информация о распределении бюджетных ассигнований на реализацию Программы по годам в разрезе подпрограмм (в том числе мероприятий) и отдельных мероприятий с расшифровкой по главным распорядителям средств бюджета  и источников финансирования представлена в приложениях  3,5  к настоящей Программе.</w:t>
      </w:r>
    </w:p>
    <w:p w14:paraId="5A890B2F" w14:textId="77777777" w:rsidR="00FC7C8C" w:rsidRPr="007A53B2" w:rsidRDefault="00FC7C8C" w:rsidP="00FC7C8C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Перечень объектов муниципальной собственности, предусматриваемых к финансированию на период реализации Программы, финансирование которых осуществляется или планируется осуществить за счет капитальных вложений в объекты муниципальной собственности,</w:t>
      </w:r>
      <w:r w:rsidR="00666751">
        <w:rPr>
          <w:color w:val="000000" w:themeColor="text1"/>
        </w:rPr>
        <w:t xml:space="preserve"> представлен в </w:t>
      </w:r>
      <w:r w:rsidR="00666751" w:rsidRPr="00046424">
        <w:rPr>
          <w:color w:val="000000" w:themeColor="text1"/>
        </w:rPr>
        <w:t>приложениях 4, 4а</w:t>
      </w:r>
      <w:r w:rsidRPr="00046424">
        <w:rPr>
          <w:color w:val="000000" w:themeColor="text1"/>
        </w:rPr>
        <w:t xml:space="preserve">  к настоящей Программе.</w:t>
      </w:r>
    </w:p>
    <w:p w14:paraId="567EE809" w14:textId="77777777" w:rsidR="008E0B88" w:rsidRPr="007A53B2" w:rsidRDefault="008E0B88" w:rsidP="008D00C7">
      <w:pPr>
        <w:outlineLvl w:val="0"/>
        <w:rPr>
          <w:b/>
          <w:color w:val="000000" w:themeColor="text1"/>
        </w:rPr>
      </w:pPr>
    </w:p>
    <w:p w14:paraId="5D987291" w14:textId="77777777" w:rsidR="00C03F7C" w:rsidRPr="007A53B2" w:rsidRDefault="00C03F7C" w:rsidP="009F25DB">
      <w:pPr>
        <w:pStyle w:val="ac"/>
        <w:numPr>
          <w:ilvl w:val="0"/>
          <w:numId w:val="9"/>
        </w:numPr>
        <w:jc w:val="center"/>
        <w:outlineLvl w:val="0"/>
        <w:rPr>
          <w:b/>
          <w:color w:val="000000" w:themeColor="text1"/>
          <w:sz w:val="28"/>
          <w:szCs w:val="28"/>
          <w:lang w:val="en-US"/>
        </w:rPr>
      </w:pPr>
      <w:r w:rsidRPr="007A53B2">
        <w:rPr>
          <w:b/>
          <w:color w:val="000000" w:themeColor="text1"/>
          <w:sz w:val="28"/>
          <w:szCs w:val="28"/>
        </w:rPr>
        <w:t>Подпрограммы муниципальной программы.</w:t>
      </w:r>
    </w:p>
    <w:p w14:paraId="3C700196" w14:textId="77777777" w:rsidR="00C03F7C" w:rsidRPr="007A53B2" w:rsidRDefault="00C03F7C" w:rsidP="00C03F7C">
      <w:pPr>
        <w:pStyle w:val="ac"/>
        <w:ind w:left="1060"/>
        <w:outlineLvl w:val="0"/>
        <w:rPr>
          <w:b/>
          <w:color w:val="000000" w:themeColor="text1"/>
          <w:sz w:val="28"/>
          <w:szCs w:val="28"/>
          <w:lang w:val="en-US"/>
        </w:rPr>
      </w:pPr>
    </w:p>
    <w:p w14:paraId="2FF9BA53" w14:textId="77777777" w:rsidR="00A01654" w:rsidRPr="007A53B2" w:rsidRDefault="00A01654" w:rsidP="00A01654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>Подпрограмма 1.</w:t>
      </w:r>
    </w:p>
    <w:p w14:paraId="1A6DCC09" w14:textId="77777777" w:rsidR="00A01654" w:rsidRPr="007A53B2" w:rsidRDefault="00A01654" w:rsidP="00A01654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«Жизнедеятельность города» </w:t>
      </w:r>
    </w:p>
    <w:p w14:paraId="01392C7F" w14:textId="77777777" w:rsidR="00C03F7C" w:rsidRPr="007A53B2" w:rsidRDefault="00C03F7C" w:rsidP="00A01654">
      <w:pPr>
        <w:jc w:val="center"/>
        <w:outlineLvl w:val="0"/>
        <w:rPr>
          <w:b/>
          <w:color w:val="000000" w:themeColor="text1"/>
        </w:rPr>
      </w:pPr>
    </w:p>
    <w:p w14:paraId="096CB299" w14:textId="77777777" w:rsidR="007A53B2" w:rsidRDefault="00A01654" w:rsidP="00C03F7C">
      <w:pPr>
        <w:ind w:left="360"/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Паспорт </w:t>
      </w:r>
    </w:p>
    <w:p w14:paraId="2A0C3C60" w14:textId="77777777" w:rsidR="00A01654" w:rsidRPr="007A53B2" w:rsidRDefault="00A01654" w:rsidP="00C03F7C">
      <w:pPr>
        <w:ind w:left="360"/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>подпрограммы</w:t>
      </w:r>
      <w:r w:rsidR="007A53B2">
        <w:rPr>
          <w:b/>
          <w:color w:val="000000" w:themeColor="text1"/>
        </w:rPr>
        <w:t xml:space="preserve"> муниципальной программы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01654" w:rsidRPr="007A53B2" w14:paraId="6D36815E" w14:textId="77777777" w:rsidTr="00F3546D">
        <w:tc>
          <w:tcPr>
            <w:tcW w:w="2802" w:type="dxa"/>
          </w:tcPr>
          <w:p w14:paraId="3274F4F9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4BE6B83B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«Жизнедеятельность города» (далее – подпрограмма)</w:t>
            </w:r>
          </w:p>
        </w:tc>
      </w:tr>
      <w:tr w:rsidR="00A01654" w:rsidRPr="007A53B2" w14:paraId="76737518" w14:textId="77777777" w:rsidTr="00F3546D">
        <w:trPr>
          <w:trHeight w:val="1186"/>
        </w:trPr>
        <w:tc>
          <w:tcPr>
            <w:tcW w:w="2802" w:type="dxa"/>
          </w:tcPr>
          <w:p w14:paraId="5F0DD1B5" w14:textId="77777777" w:rsidR="00A01654" w:rsidRPr="007A53B2" w:rsidRDefault="00D73E9F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подпрограммы</w:t>
            </w:r>
            <w:r w:rsidR="00C63C80" w:rsidRPr="007A53B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840" w:type="dxa"/>
          </w:tcPr>
          <w:p w14:paraId="3032EF96" w14:textId="77777777" w:rsidR="00C63C80" w:rsidRPr="007A53B2" w:rsidRDefault="009C548F" w:rsidP="00C63C8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Администрация</w:t>
            </w:r>
            <w:r w:rsidR="00C63C80" w:rsidRPr="007A53B2">
              <w:rPr>
                <w:color w:val="000000" w:themeColor="text1"/>
                <w:sz w:val="24"/>
              </w:rPr>
              <w:t xml:space="preserve"> города Минусинска;</w:t>
            </w:r>
          </w:p>
          <w:p w14:paraId="2D1E175F" w14:textId="77777777" w:rsidR="00A01654" w:rsidRPr="007A53B2" w:rsidRDefault="00553BF2" w:rsidP="00553B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хозяйства»)</w:t>
            </w:r>
          </w:p>
        </w:tc>
      </w:tr>
      <w:tr w:rsidR="00C63C80" w:rsidRPr="007A53B2" w14:paraId="5AD91FC6" w14:textId="77777777" w:rsidTr="00EB31F4">
        <w:trPr>
          <w:trHeight w:val="624"/>
        </w:trPr>
        <w:tc>
          <w:tcPr>
            <w:tcW w:w="2802" w:type="dxa"/>
          </w:tcPr>
          <w:p w14:paraId="466014E7" w14:textId="77777777" w:rsidR="00C63C80" w:rsidRPr="007A53B2" w:rsidRDefault="00D73E9F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840" w:type="dxa"/>
          </w:tcPr>
          <w:p w14:paraId="6F0EAD12" w14:textId="77777777" w:rsidR="004A53BB" w:rsidRPr="007A53B2" w:rsidRDefault="009C548F" w:rsidP="004A53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Администрация</w:t>
            </w:r>
            <w:r w:rsidR="004A53BB" w:rsidRPr="007A53B2">
              <w:rPr>
                <w:color w:val="000000" w:themeColor="text1"/>
                <w:sz w:val="24"/>
              </w:rPr>
              <w:t xml:space="preserve"> города Минусинска;</w:t>
            </w:r>
          </w:p>
          <w:p w14:paraId="21126C80" w14:textId="77777777" w:rsidR="00C63C80" w:rsidRPr="007A53B2" w:rsidRDefault="00553BF2" w:rsidP="00553B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МКУ </w:t>
            </w:r>
            <w:r w:rsidR="004A53BB" w:rsidRPr="007A53B2">
              <w:rPr>
                <w:color w:val="000000" w:themeColor="text1"/>
                <w:sz w:val="24"/>
              </w:rPr>
              <w:t xml:space="preserve"> «Управление городского хозяйства»</w:t>
            </w:r>
          </w:p>
        </w:tc>
      </w:tr>
      <w:tr w:rsidR="00A01654" w:rsidRPr="007A53B2" w14:paraId="71F98EA7" w14:textId="77777777" w:rsidTr="00F3546D">
        <w:tc>
          <w:tcPr>
            <w:tcW w:w="2802" w:type="dxa"/>
          </w:tcPr>
          <w:p w14:paraId="56A4CE63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0B8E958B" w14:textId="77777777" w:rsidR="00EB31F4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</w:t>
            </w:r>
          </w:p>
          <w:p w14:paraId="780BA659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             </w:t>
            </w:r>
          </w:p>
        </w:tc>
      </w:tr>
      <w:tr w:rsidR="00A01654" w:rsidRPr="007A53B2" w14:paraId="4CC148D4" w14:textId="77777777" w:rsidTr="00F3546D">
        <w:tc>
          <w:tcPr>
            <w:tcW w:w="2802" w:type="dxa"/>
          </w:tcPr>
          <w:p w14:paraId="0DE29348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4838F950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A01654" w:rsidRPr="007A53B2" w14:paraId="3DE67055" w14:textId="77777777" w:rsidTr="00F3546D">
        <w:tc>
          <w:tcPr>
            <w:tcW w:w="2802" w:type="dxa"/>
          </w:tcPr>
          <w:p w14:paraId="2E13D3E5" w14:textId="77777777"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49B4BABA" w14:textId="77777777" w:rsidR="007A6182" w:rsidRPr="00543D5A" w:rsidRDefault="007A6182" w:rsidP="007A6182">
            <w:pPr>
              <w:rPr>
                <w:color w:val="000000" w:themeColor="text1"/>
                <w:kern w:val="0"/>
              </w:rPr>
            </w:pPr>
            <w:r w:rsidRPr="00543D5A">
              <w:rPr>
                <w:b/>
                <w:color w:val="000000" w:themeColor="text1"/>
                <w:kern w:val="0"/>
              </w:rPr>
              <w:t>-</w:t>
            </w:r>
            <w:r w:rsidRPr="00543D5A">
              <w:rPr>
                <w:color w:val="000000" w:themeColor="text1"/>
                <w:kern w:val="0"/>
              </w:rPr>
              <w:t xml:space="preserve"> </w:t>
            </w:r>
            <w:r w:rsidRPr="00543D5A">
              <w:rPr>
                <w:color w:val="000000" w:themeColor="text1"/>
                <w:sz w:val="24"/>
              </w:rPr>
              <w:t xml:space="preserve">количество </w:t>
            </w:r>
            <w:r w:rsidRPr="00543D5A">
              <w:rPr>
                <w:sz w:val="24"/>
              </w:rPr>
              <w:t xml:space="preserve">территорий кладбищ, </w:t>
            </w:r>
            <w:r w:rsidRPr="00543D5A">
              <w:rPr>
                <w:color w:val="000000" w:themeColor="text1"/>
                <w:sz w:val="24"/>
              </w:rPr>
              <w:t xml:space="preserve">на которых </w:t>
            </w:r>
            <w:r w:rsidRPr="00543D5A">
              <w:rPr>
                <w:sz w:val="24"/>
                <w:shd w:val="clear" w:color="auto" w:fill="FAFAFA"/>
              </w:rPr>
              <w:t>выполняются работы по текущему содержанию;</w:t>
            </w:r>
          </w:p>
          <w:p w14:paraId="356C56CD" w14:textId="77777777" w:rsidR="007A6182" w:rsidRDefault="007A6182" w:rsidP="007A6182">
            <w:pPr>
              <w:rPr>
                <w:color w:val="000000" w:themeColor="text1"/>
                <w:sz w:val="24"/>
              </w:rPr>
            </w:pPr>
            <w:r w:rsidRPr="00543D5A">
              <w:rPr>
                <w:color w:val="000000" w:themeColor="text1"/>
                <w:sz w:val="24"/>
              </w:rPr>
              <w:t xml:space="preserve">- количество объектов </w:t>
            </w:r>
            <w:r w:rsidRPr="00543D5A">
              <w:rPr>
                <w:sz w:val="24"/>
              </w:rPr>
              <w:t>инженерной защиты города,</w:t>
            </w:r>
            <w:r w:rsidRPr="00543D5A">
              <w:rPr>
                <w:color w:val="000000" w:themeColor="text1"/>
                <w:sz w:val="24"/>
              </w:rPr>
              <w:t xml:space="preserve"> на которых выполнены работы по </w:t>
            </w:r>
            <w:r w:rsidRPr="00543D5A">
              <w:rPr>
                <w:sz w:val="24"/>
              </w:rPr>
              <w:t>текущему содержанию и эксплуатации</w:t>
            </w:r>
            <w:r w:rsidRPr="00543D5A">
              <w:rPr>
                <w:color w:val="000000" w:themeColor="text1"/>
                <w:sz w:val="24"/>
              </w:rPr>
              <w:t>;</w:t>
            </w:r>
          </w:p>
          <w:p w14:paraId="184AB929" w14:textId="77777777" w:rsidR="007A6182" w:rsidRDefault="007A6182" w:rsidP="007A618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п</w:t>
            </w:r>
            <w:r w:rsidRPr="007A53B2">
              <w:rPr>
                <w:color w:val="000000" w:themeColor="text1"/>
                <w:sz w:val="24"/>
              </w:rPr>
              <w:t>лощадь проведенной санитарной обработки мест массового отдыха населения от клещей</w:t>
            </w:r>
            <w:r>
              <w:rPr>
                <w:color w:val="000000" w:themeColor="text1"/>
                <w:sz w:val="24"/>
              </w:rPr>
              <w:t>;</w:t>
            </w:r>
          </w:p>
          <w:p w14:paraId="05AE26B3" w14:textId="77777777" w:rsidR="007A6182" w:rsidRDefault="007A6182" w:rsidP="007A618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</w:t>
            </w:r>
            <w:r>
              <w:rPr>
                <w:color w:val="000000" w:themeColor="text1"/>
                <w:sz w:val="24"/>
              </w:rPr>
              <w:t>ловленных безнадзорных животных;</w:t>
            </w:r>
          </w:p>
          <w:p w14:paraId="050F5B7A" w14:textId="77777777" w:rsidR="007A6182" w:rsidRDefault="007A6182" w:rsidP="007A6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обустроенных и восстановленных воинских захоронений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934FE82" w14:textId="77777777" w:rsidR="007A6182" w:rsidRDefault="007A6182" w:rsidP="007A6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снесенных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домов и иных объектов муниципальной собственности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1149AFE" w14:textId="77777777" w:rsidR="007A6182" w:rsidRDefault="007A6182" w:rsidP="007A6182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kern w:val="0"/>
                <w:sz w:val="24"/>
              </w:rPr>
              <w:t>к</w:t>
            </w:r>
            <w:r w:rsidRPr="00DC457A">
              <w:rPr>
                <w:color w:val="000000" w:themeColor="text1"/>
                <w:kern w:val="0"/>
                <w:sz w:val="24"/>
              </w:rPr>
              <w:t>оличество отремонтированных памятников, архитектурных комплексов, не относящихся к объектам культурного наследия</w:t>
            </w:r>
            <w:r>
              <w:rPr>
                <w:color w:val="000000" w:themeColor="text1"/>
                <w:kern w:val="0"/>
                <w:sz w:val="24"/>
              </w:rPr>
              <w:t>;</w:t>
            </w:r>
          </w:p>
          <w:p w14:paraId="4E8ACCFA" w14:textId="77777777" w:rsidR="009C548F" w:rsidRPr="007A53B2" w:rsidRDefault="007A6182" w:rsidP="00227833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- </w:t>
            </w:r>
            <w:r w:rsidRPr="00DC457A">
              <w:rPr>
                <w:color w:val="000000" w:themeColor="text1"/>
                <w:kern w:val="0"/>
                <w:sz w:val="24"/>
              </w:rPr>
              <w:t xml:space="preserve">количество разработанной ПСД на реконструкцию ГТС инженерной защиты г. Минусинска – подпорная плотина № 2, получившей </w:t>
            </w:r>
            <w:r w:rsidRPr="007A6182">
              <w:rPr>
                <w:color w:val="000000" w:themeColor="text1"/>
                <w:kern w:val="0"/>
                <w:sz w:val="24"/>
              </w:rPr>
              <w:t>положительное заключение государственной экспертизы.</w:t>
            </w:r>
          </w:p>
        </w:tc>
      </w:tr>
      <w:tr w:rsidR="00A01654" w:rsidRPr="007A53B2" w14:paraId="2D77BCD7" w14:textId="77777777" w:rsidTr="00F3546D">
        <w:tc>
          <w:tcPr>
            <w:tcW w:w="2802" w:type="dxa"/>
          </w:tcPr>
          <w:p w14:paraId="4C703ABB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14:paraId="0889E736" w14:textId="77777777" w:rsidR="00A01654" w:rsidRPr="00003555" w:rsidRDefault="00B1741C" w:rsidP="00F3546D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2014 – 2026</w:t>
            </w:r>
            <w:r w:rsidR="00A01654" w:rsidRPr="00003555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A01654" w:rsidRPr="007A53B2" w14:paraId="31ECAD38" w14:textId="77777777" w:rsidTr="00F3546D">
        <w:tc>
          <w:tcPr>
            <w:tcW w:w="2802" w:type="dxa"/>
          </w:tcPr>
          <w:p w14:paraId="65943CC0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02EB77E2" w14:textId="77777777"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Всего на реализацию мероприятий подпрограммы потребуется –</w:t>
            </w:r>
            <w:r w:rsidR="00B1741C" w:rsidRPr="00003555">
              <w:rPr>
                <w:color w:val="000000" w:themeColor="text1"/>
                <w:sz w:val="24"/>
              </w:rPr>
              <w:t xml:space="preserve"> 33 584,15 </w:t>
            </w:r>
            <w:r w:rsidRPr="00003555">
              <w:rPr>
                <w:color w:val="000000" w:themeColor="text1"/>
                <w:sz w:val="24"/>
              </w:rPr>
              <w:t xml:space="preserve">тыс. руб., в том числе по годам: </w:t>
            </w:r>
          </w:p>
          <w:p w14:paraId="1E62BC52" w14:textId="77777777"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2024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10 720,25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14:paraId="4CDF5781" w14:textId="77777777"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2025</w:t>
            </w:r>
            <w:r w:rsidR="002E2513" w:rsidRPr="00003555">
              <w:rPr>
                <w:color w:val="000000" w:themeColor="text1"/>
                <w:sz w:val="24"/>
              </w:rPr>
              <w:t xml:space="preserve"> год –  </w:t>
            </w:r>
            <w:r w:rsidRPr="00003555">
              <w:rPr>
                <w:color w:val="000000" w:themeColor="text1"/>
                <w:sz w:val="24"/>
              </w:rPr>
              <w:t>11 835,99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14:paraId="2F2CC5CF" w14:textId="77777777"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2026</w:t>
            </w:r>
            <w:r w:rsidR="002E2513" w:rsidRPr="00003555">
              <w:rPr>
                <w:color w:val="000000" w:themeColor="text1"/>
                <w:sz w:val="24"/>
              </w:rPr>
              <w:t xml:space="preserve"> год –   </w:t>
            </w:r>
            <w:r w:rsidRPr="00003555">
              <w:rPr>
                <w:color w:val="000000" w:themeColor="text1"/>
                <w:sz w:val="24"/>
              </w:rPr>
              <w:t>11 027,91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14:paraId="63AD56C9" w14:textId="77777777"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в том числе:</w:t>
            </w:r>
          </w:p>
          <w:p w14:paraId="0BE74CE4" w14:textId="77777777"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="00B1741C" w:rsidRPr="00003555">
              <w:rPr>
                <w:color w:val="000000" w:themeColor="text1"/>
                <w:sz w:val="24"/>
              </w:rPr>
              <w:t xml:space="preserve">6 472,00 </w:t>
            </w:r>
            <w:r w:rsidRPr="00003555">
              <w:rPr>
                <w:color w:val="000000" w:themeColor="text1"/>
                <w:sz w:val="24"/>
              </w:rPr>
              <w:t>тыс. руб., в том числе по годам:</w:t>
            </w:r>
          </w:p>
          <w:p w14:paraId="437D8192" w14:textId="77777777"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</w:t>
            </w:r>
            <w:r w:rsidR="00B1741C" w:rsidRPr="00003555">
              <w:rPr>
                <w:color w:val="000000" w:themeColor="text1"/>
                <w:sz w:val="24"/>
              </w:rPr>
              <w:t>024</w:t>
            </w:r>
            <w:r w:rsidRPr="00003555">
              <w:rPr>
                <w:color w:val="000000" w:themeColor="text1"/>
                <w:sz w:val="24"/>
              </w:rPr>
              <w:t xml:space="preserve"> год – </w:t>
            </w:r>
            <w:r w:rsidR="00B1741C" w:rsidRPr="00003555">
              <w:rPr>
                <w:color w:val="000000" w:themeColor="text1"/>
                <w:sz w:val="24"/>
              </w:rPr>
              <w:t>2 189,40</w:t>
            </w:r>
            <w:r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14:paraId="40E0A777" w14:textId="77777777"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2025 год - 2 141,30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14:paraId="05854984" w14:textId="77777777"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2026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2 141,30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14:paraId="6561F2CA" w14:textId="77777777"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="00B1741C" w:rsidRPr="00003555">
              <w:rPr>
                <w:color w:val="000000" w:themeColor="text1"/>
                <w:sz w:val="24"/>
              </w:rPr>
              <w:t>27 112,15</w:t>
            </w:r>
            <w:r w:rsidRPr="00003555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14:paraId="79AC252B" w14:textId="77777777"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2024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8 530,85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14:paraId="5C1AD124" w14:textId="77777777"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2025</w:t>
            </w:r>
            <w:r w:rsidR="002E2513" w:rsidRPr="00003555">
              <w:rPr>
                <w:color w:val="000000" w:themeColor="text1"/>
                <w:sz w:val="24"/>
              </w:rPr>
              <w:t xml:space="preserve"> год –</w:t>
            </w:r>
            <w:r w:rsidRPr="00003555">
              <w:rPr>
                <w:color w:val="000000" w:themeColor="text1"/>
                <w:sz w:val="24"/>
              </w:rPr>
              <w:t xml:space="preserve"> 9 694,69 </w:t>
            </w:r>
            <w:r w:rsidR="002E2513" w:rsidRPr="00003555">
              <w:rPr>
                <w:color w:val="000000" w:themeColor="text1"/>
                <w:sz w:val="24"/>
              </w:rPr>
              <w:t>тыс. руб.</w:t>
            </w:r>
            <w:r w:rsidRPr="00003555">
              <w:rPr>
                <w:color w:val="000000" w:themeColor="text1"/>
                <w:sz w:val="24"/>
              </w:rPr>
              <w:t>;</w:t>
            </w:r>
          </w:p>
          <w:p w14:paraId="0BD628EC" w14:textId="77777777" w:rsidR="007B3D7D" w:rsidRPr="00003555" w:rsidRDefault="00B1741C" w:rsidP="00B1741C">
            <w:pPr>
              <w:ind w:right="-144"/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2026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8 886,61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</w:t>
            </w:r>
          </w:p>
        </w:tc>
      </w:tr>
    </w:tbl>
    <w:p w14:paraId="5FBDFBC2" w14:textId="77777777" w:rsidR="009C548F" w:rsidRPr="007A53B2" w:rsidRDefault="009C548F" w:rsidP="004A53BB">
      <w:pPr>
        <w:rPr>
          <w:b/>
          <w:color w:val="000000" w:themeColor="text1"/>
        </w:rPr>
      </w:pPr>
    </w:p>
    <w:p w14:paraId="16702715" w14:textId="77777777" w:rsidR="00A01654" w:rsidRPr="007A53B2" w:rsidRDefault="00A01654" w:rsidP="004A53BB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Основные разделы подпрограммы</w:t>
      </w:r>
    </w:p>
    <w:p w14:paraId="67980FCB" w14:textId="77777777" w:rsidR="004A53BB" w:rsidRPr="007A53B2" w:rsidRDefault="004A53BB" w:rsidP="004A53BB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14:paraId="4FA2BD4E" w14:textId="77777777" w:rsidR="00A01654" w:rsidRPr="009C548F" w:rsidRDefault="00A01654" w:rsidP="009C548F">
      <w:pPr>
        <w:pStyle w:val="ac"/>
        <w:numPr>
          <w:ilvl w:val="0"/>
          <w:numId w:val="15"/>
        </w:numPr>
        <w:jc w:val="both"/>
        <w:rPr>
          <w:color w:val="000000" w:themeColor="text1"/>
          <w:szCs w:val="28"/>
        </w:rPr>
      </w:pPr>
      <w:r w:rsidRPr="009C548F">
        <w:rPr>
          <w:b/>
          <w:color w:val="000000" w:themeColor="text1"/>
          <w:sz w:val="28"/>
          <w:szCs w:val="28"/>
        </w:rPr>
        <w:t xml:space="preserve">Постановка общегородской проблемы </w:t>
      </w:r>
      <w:r w:rsidR="009C548F">
        <w:rPr>
          <w:b/>
          <w:color w:val="000000" w:themeColor="text1"/>
          <w:sz w:val="28"/>
          <w:szCs w:val="28"/>
        </w:rPr>
        <w:t xml:space="preserve">подпрограммы </w:t>
      </w:r>
    </w:p>
    <w:p w14:paraId="31453C05" w14:textId="77777777" w:rsidR="009C548F" w:rsidRPr="009C548F" w:rsidRDefault="009C548F" w:rsidP="009C548F">
      <w:pPr>
        <w:pStyle w:val="ac"/>
        <w:ind w:left="1287"/>
        <w:jc w:val="both"/>
        <w:rPr>
          <w:color w:val="000000" w:themeColor="text1"/>
          <w:szCs w:val="28"/>
        </w:rPr>
      </w:pPr>
    </w:p>
    <w:p w14:paraId="481C47C2" w14:textId="77777777" w:rsidR="00A01654" w:rsidRPr="007A53B2" w:rsidRDefault="00A01654" w:rsidP="00A01654">
      <w:pPr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Повышение уровня проживания является необходимым условием стабилизации и подъема экономики. Объекты благоустройства дорожной сети, энергетики, жилищного фонда,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14:paraId="7FF9C34D" w14:textId="77777777" w:rsidR="00A01654" w:rsidRPr="007A53B2" w:rsidRDefault="00A01654" w:rsidP="00A01654">
      <w:pPr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14:paraId="2BC65B68" w14:textId="77777777" w:rsidR="00A01654" w:rsidRPr="007A53B2" w:rsidRDefault="00A01654" w:rsidP="00E55BD3">
      <w:pPr>
        <w:pStyle w:val="ConsPlusNormal"/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14:paraId="73AD7720" w14:textId="77777777" w:rsidR="00A01654" w:rsidRDefault="00A01654" w:rsidP="00A01654">
      <w:pPr>
        <w:ind w:firstLine="709"/>
        <w:jc w:val="center"/>
        <w:rPr>
          <w:b/>
          <w:color w:val="000000" w:themeColor="text1"/>
          <w:szCs w:val="28"/>
        </w:rPr>
      </w:pPr>
    </w:p>
    <w:p w14:paraId="60BFF85D" w14:textId="77777777" w:rsidR="00EB1B23" w:rsidRDefault="00EB1B23" w:rsidP="00A01654">
      <w:pPr>
        <w:ind w:firstLine="709"/>
        <w:jc w:val="center"/>
        <w:rPr>
          <w:b/>
          <w:color w:val="000000" w:themeColor="text1"/>
          <w:szCs w:val="28"/>
        </w:rPr>
      </w:pPr>
    </w:p>
    <w:p w14:paraId="3FA7FDCC" w14:textId="77777777" w:rsidR="00EB1B23" w:rsidRDefault="00EB1B23" w:rsidP="00A01654">
      <w:pPr>
        <w:ind w:firstLine="709"/>
        <w:jc w:val="center"/>
        <w:rPr>
          <w:b/>
          <w:color w:val="000000" w:themeColor="text1"/>
          <w:szCs w:val="28"/>
        </w:rPr>
      </w:pPr>
    </w:p>
    <w:p w14:paraId="2AC0582C" w14:textId="77777777" w:rsidR="00EB1B23" w:rsidRPr="007A53B2" w:rsidRDefault="00EB1B23" w:rsidP="00A01654">
      <w:pPr>
        <w:ind w:firstLine="709"/>
        <w:jc w:val="center"/>
        <w:rPr>
          <w:b/>
          <w:color w:val="000000" w:themeColor="text1"/>
          <w:szCs w:val="28"/>
        </w:rPr>
      </w:pPr>
    </w:p>
    <w:p w14:paraId="30035A64" w14:textId="77777777" w:rsidR="00A01654" w:rsidRPr="009C548F" w:rsidRDefault="00A01654" w:rsidP="009C548F">
      <w:pPr>
        <w:pStyle w:val="ac"/>
        <w:widowControl/>
        <w:numPr>
          <w:ilvl w:val="0"/>
          <w:numId w:val="15"/>
        </w:numPr>
        <w:tabs>
          <w:tab w:val="left" w:pos="342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9C548F">
        <w:rPr>
          <w:b/>
          <w:color w:val="000000" w:themeColor="text1"/>
          <w:sz w:val="28"/>
          <w:szCs w:val="28"/>
        </w:rPr>
        <w:lastRenderedPageBreak/>
        <w:t>Основная цель, задачи, сроки выполнения и показатели результативности подпрограммы</w:t>
      </w:r>
    </w:p>
    <w:p w14:paraId="0BAF6FF8" w14:textId="77777777" w:rsidR="00A01654" w:rsidRPr="007A53B2" w:rsidRDefault="00A01654" w:rsidP="00A01654">
      <w:pPr>
        <w:ind w:firstLine="709"/>
        <w:jc w:val="center"/>
        <w:rPr>
          <w:color w:val="000000" w:themeColor="text1"/>
          <w:szCs w:val="28"/>
        </w:rPr>
      </w:pPr>
    </w:p>
    <w:p w14:paraId="64673510" w14:textId="77777777" w:rsidR="00C174B0" w:rsidRPr="007A53B2" w:rsidRDefault="00A01654" w:rsidP="00C174B0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Целью подпрограммы является</w:t>
      </w:r>
      <w:r w:rsidR="00C174B0" w:rsidRPr="007A53B2">
        <w:rPr>
          <w:color w:val="000000" w:themeColor="text1"/>
          <w:szCs w:val="28"/>
        </w:rPr>
        <w:t>:</w:t>
      </w:r>
    </w:p>
    <w:p w14:paraId="666B9AF3" w14:textId="77777777" w:rsidR="00A01654" w:rsidRPr="007A53B2" w:rsidRDefault="00A01654" w:rsidP="009F25DB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 формирование благоприятных условий жизни населения муниципального образования город Минусинск.</w:t>
      </w:r>
    </w:p>
    <w:p w14:paraId="49244AF2" w14:textId="77777777" w:rsidR="00C174B0" w:rsidRPr="007A53B2" w:rsidRDefault="00C174B0" w:rsidP="00C174B0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2">
        <w:rPr>
          <w:sz w:val="28"/>
          <w:szCs w:val="28"/>
        </w:rPr>
        <w:t>Задача подпрограммы:</w:t>
      </w:r>
    </w:p>
    <w:p w14:paraId="105C0A9F" w14:textId="77777777" w:rsidR="00A01654" w:rsidRPr="007A53B2" w:rsidRDefault="00C174B0" w:rsidP="00C174B0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- о</w:t>
      </w:r>
      <w:r w:rsidR="00A01654" w:rsidRPr="007A53B2">
        <w:rPr>
          <w:color w:val="000000" w:themeColor="text1"/>
          <w:sz w:val="28"/>
          <w:szCs w:val="28"/>
        </w:rPr>
        <w:t>беспечение надлежащего содержания объектов жизнеобеспечения муниципального образования город Минусинск.</w:t>
      </w:r>
    </w:p>
    <w:p w14:paraId="36102E09" w14:textId="77777777" w:rsidR="00A01654" w:rsidRPr="007A53B2" w:rsidRDefault="00A01654" w:rsidP="00C174B0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14:paraId="25C2D28F" w14:textId="77777777" w:rsidR="00C174B0" w:rsidRPr="007A53B2" w:rsidRDefault="00C174B0" w:rsidP="00C17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3B2">
        <w:rPr>
          <w:szCs w:val="28"/>
        </w:rPr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муниципальной программы, перечень которых с расшифровкой плановых значений по годам представлен в </w:t>
      </w:r>
      <w:hyperlink r:id="rId8" w:history="1">
        <w:r w:rsidRPr="007A53B2">
          <w:rPr>
            <w:szCs w:val="28"/>
          </w:rPr>
          <w:t>приложении 1</w:t>
        </w:r>
      </w:hyperlink>
      <w:r w:rsidRPr="007A53B2">
        <w:rPr>
          <w:szCs w:val="28"/>
        </w:rPr>
        <w:t xml:space="preserve"> к настоящей Программе.</w:t>
      </w:r>
    </w:p>
    <w:p w14:paraId="3E146FC5" w14:textId="77777777" w:rsidR="00C174B0" w:rsidRPr="007A53B2" w:rsidRDefault="00C174B0" w:rsidP="00C174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53B2">
        <w:rPr>
          <w:szCs w:val="28"/>
        </w:rPr>
        <w:t>Сроки вы</w:t>
      </w:r>
      <w:r w:rsidR="00DF3753">
        <w:rPr>
          <w:szCs w:val="28"/>
        </w:rPr>
        <w:t>полнения подпрограммы: 2014-</w:t>
      </w:r>
      <w:r w:rsidR="00DF3753" w:rsidRPr="00003555">
        <w:rPr>
          <w:color w:val="000000" w:themeColor="text1"/>
          <w:szCs w:val="28"/>
        </w:rPr>
        <w:t>2026</w:t>
      </w:r>
      <w:r w:rsidRPr="00003555">
        <w:rPr>
          <w:color w:val="000000" w:themeColor="text1"/>
          <w:szCs w:val="28"/>
        </w:rPr>
        <w:t xml:space="preserve"> г</w:t>
      </w:r>
      <w:r w:rsidRPr="007A53B2">
        <w:rPr>
          <w:szCs w:val="28"/>
        </w:rPr>
        <w:t>оды.</w:t>
      </w:r>
    </w:p>
    <w:p w14:paraId="3110BEC5" w14:textId="77777777" w:rsidR="00C174B0" w:rsidRPr="007A53B2" w:rsidRDefault="00C174B0" w:rsidP="00A01654">
      <w:pPr>
        <w:rPr>
          <w:b/>
          <w:color w:val="000000" w:themeColor="text1"/>
        </w:rPr>
      </w:pPr>
    </w:p>
    <w:p w14:paraId="6A735C1D" w14:textId="77777777" w:rsidR="00A01654" w:rsidRPr="007A53B2" w:rsidRDefault="00A01654" w:rsidP="009C548F">
      <w:pPr>
        <w:pStyle w:val="ac"/>
        <w:numPr>
          <w:ilvl w:val="0"/>
          <w:numId w:val="15"/>
        </w:numPr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14:paraId="66A1A87D" w14:textId="77777777" w:rsidR="00A01654" w:rsidRPr="00E91A28" w:rsidRDefault="00A01654" w:rsidP="00C174B0">
      <w:pPr>
        <w:pStyle w:val="a5"/>
        <w:spacing w:after="0"/>
        <w:jc w:val="both"/>
        <w:rPr>
          <w:color w:val="000000" w:themeColor="text1"/>
          <w:sz w:val="28"/>
          <w:szCs w:val="28"/>
        </w:rPr>
      </w:pPr>
    </w:p>
    <w:p w14:paraId="62C9A916" w14:textId="77777777" w:rsidR="00C32AF0" w:rsidRPr="00E91A28" w:rsidRDefault="00C32AF0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Главным распорядителем бюджетных средств является Администрация города Минусинска.</w:t>
      </w:r>
    </w:p>
    <w:p w14:paraId="6D689D7C" w14:textId="77777777" w:rsidR="00A01654" w:rsidRPr="00E91A28" w:rsidRDefault="00A01654" w:rsidP="00C32AF0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Администрация города Минусинска</w:t>
      </w:r>
      <w:r w:rsidRPr="00E91A28">
        <w:rPr>
          <w:color w:val="000000" w:themeColor="text1"/>
          <w:spacing w:val="7"/>
          <w:sz w:val="28"/>
          <w:szCs w:val="28"/>
        </w:rPr>
        <w:t xml:space="preserve"> является</w:t>
      </w:r>
      <w:r w:rsidR="00C32AF0" w:rsidRPr="00E91A28">
        <w:rPr>
          <w:color w:val="000000" w:themeColor="text1"/>
          <w:spacing w:val="7"/>
          <w:sz w:val="28"/>
          <w:szCs w:val="28"/>
        </w:rPr>
        <w:t xml:space="preserve"> </w:t>
      </w:r>
      <w:proofErr w:type="gramStart"/>
      <w:r w:rsidR="00C32AF0" w:rsidRPr="00E91A28">
        <w:rPr>
          <w:color w:val="000000" w:themeColor="text1"/>
          <w:spacing w:val="7"/>
          <w:sz w:val="28"/>
          <w:szCs w:val="28"/>
        </w:rPr>
        <w:t xml:space="preserve">исполнителем </w:t>
      </w:r>
      <w:r w:rsidR="00C32AF0" w:rsidRPr="00E91A28">
        <w:rPr>
          <w:color w:val="000000" w:themeColor="text1"/>
          <w:sz w:val="28"/>
          <w:szCs w:val="28"/>
        </w:rPr>
        <w:t xml:space="preserve"> </w:t>
      </w:r>
      <w:r w:rsidRPr="00E91A28">
        <w:rPr>
          <w:color w:val="000000" w:themeColor="text1"/>
          <w:sz w:val="28"/>
          <w:szCs w:val="28"/>
        </w:rPr>
        <w:t>мероприяти</w:t>
      </w:r>
      <w:r w:rsidR="00B2051A" w:rsidRPr="00E91A28">
        <w:rPr>
          <w:color w:val="000000" w:themeColor="text1"/>
          <w:sz w:val="28"/>
          <w:szCs w:val="28"/>
        </w:rPr>
        <w:t>й</w:t>
      </w:r>
      <w:proofErr w:type="gramEnd"/>
      <w:r w:rsidRPr="00E91A28">
        <w:rPr>
          <w:color w:val="000000" w:themeColor="text1"/>
          <w:sz w:val="28"/>
          <w:szCs w:val="28"/>
        </w:rPr>
        <w:t xml:space="preserve"> </w:t>
      </w:r>
      <w:r w:rsidR="00BC6377" w:rsidRPr="00E91A28">
        <w:rPr>
          <w:color w:val="000000" w:themeColor="text1"/>
          <w:sz w:val="28"/>
          <w:szCs w:val="28"/>
        </w:rPr>
        <w:t>1.4 (</w:t>
      </w:r>
      <w:r w:rsidR="00E55BD3" w:rsidRPr="00E91A28">
        <w:rPr>
          <w:color w:val="000000" w:themeColor="text1"/>
          <w:sz w:val="28"/>
          <w:szCs w:val="28"/>
        </w:rPr>
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="00BC6377" w:rsidRPr="00E91A28">
        <w:rPr>
          <w:color w:val="000000" w:themeColor="text1"/>
          <w:kern w:val="0"/>
          <w:sz w:val="28"/>
          <w:szCs w:val="28"/>
        </w:rPr>
        <w:t>) и 1.6 (</w:t>
      </w:r>
      <w:r w:rsidR="00B2051A" w:rsidRPr="00E91A28">
        <w:rPr>
          <w:color w:val="000000" w:themeColor="text1"/>
          <w:kern w:val="0"/>
          <w:sz w:val="28"/>
          <w:szCs w:val="28"/>
        </w:rPr>
        <w:t>по сносу домов, признанных аварийными в г. Минусинске и иных объектов муниципальной собственности</w:t>
      </w:r>
      <w:r w:rsidR="00BC6377" w:rsidRPr="00E91A28">
        <w:rPr>
          <w:color w:val="000000" w:themeColor="text1"/>
          <w:kern w:val="0"/>
          <w:sz w:val="28"/>
          <w:szCs w:val="28"/>
        </w:rPr>
        <w:t>)</w:t>
      </w:r>
      <w:r w:rsidR="00B2051A" w:rsidRPr="00E91A28">
        <w:rPr>
          <w:color w:val="000000" w:themeColor="text1"/>
          <w:kern w:val="0"/>
          <w:sz w:val="28"/>
          <w:szCs w:val="28"/>
        </w:rPr>
        <w:t>.</w:t>
      </w:r>
      <w:r w:rsidRPr="00E91A28">
        <w:rPr>
          <w:color w:val="000000" w:themeColor="text1"/>
          <w:kern w:val="0"/>
          <w:sz w:val="28"/>
          <w:szCs w:val="28"/>
        </w:rPr>
        <w:t xml:space="preserve"> </w:t>
      </w:r>
    </w:p>
    <w:p w14:paraId="616E9ED9" w14:textId="77777777" w:rsidR="00A01654" w:rsidRPr="00E91A28" w:rsidRDefault="00A01654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14:paraId="6BD0CDF6" w14:textId="77777777" w:rsidR="007752B2" w:rsidRPr="00E91A28" w:rsidRDefault="007752B2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МКУ «Управление городского хозяйства» осуществляет выполнение мероприятий</w:t>
      </w:r>
      <w:r w:rsidR="00B2051A" w:rsidRPr="00E91A28">
        <w:rPr>
          <w:color w:val="000000" w:themeColor="text1"/>
          <w:sz w:val="28"/>
          <w:szCs w:val="28"/>
        </w:rPr>
        <w:t xml:space="preserve"> подпрограммы</w:t>
      </w:r>
      <w:r w:rsidR="00EB17BE" w:rsidRPr="00E91A28">
        <w:rPr>
          <w:color w:val="000000" w:themeColor="text1"/>
          <w:sz w:val="28"/>
          <w:szCs w:val="28"/>
        </w:rPr>
        <w:t xml:space="preserve"> </w:t>
      </w:r>
      <w:r w:rsidR="003B4861" w:rsidRPr="00E91A28">
        <w:rPr>
          <w:color w:val="000000" w:themeColor="text1"/>
          <w:sz w:val="28"/>
          <w:szCs w:val="28"/>
        </w:rPr>
        <w:t xml:space="preserve"> 1.1-1.3, 1.5,1.7, </w:t>
      </w:r>
      <w:r w:rsidR="00B2051A" w:rsidRPr="00E91A28">
        <w:rPr>
          <w:color w:val="000000" w:themeColor="text1"/>
          <w:sz w:val="28"/>
          <w:szCs w:val="28"/>
        </w:rPr>
        <w:t>1.</w:t>
      </w:r>
      <w:r w:rsidR="003B4861" w:rsidRPr="00E91A28">
        <w:rPr>
          <w:color w:val="000000" w:themeColor="text1"/>
          <w:sz w:val="28"/>
          <w:szCs w:val="28"/>
        </w:rPr>
        <w:t>8.</w:t>
      </w:r>
    </w:p>
    <w:p w14:paraId="447A3C1F" w14:textId="77777777" w:rsidR="00553BF2" w:rsidRPr="00E91A28" w:rsidRDefault="00553BF2" w:rsidP="00C11E5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 xml:space="preserve">Заказчиком работ (услуг) в рамках реализации мероприятий 1.4, 1.6 </w:t>
      </w:r>
      <w:r w:rsidR="00C11E5B" w:rsidRPr="00E91A28">
        <w:rPr>
          <w:color w:val="000000" w:themeColor="text1"/>
          <w:sz w:val="28"/>
          <w:szCs w:val="28"/>
        </w:rPr>
        <w:t xml:space="preserve">подпрограммы </w:t>
      </w:r>
      <w:r w:rsidRPr="00E91A28">
        <w:rPr>
          <w:color w:val="000000" w:themeColor="text1"/>
          <w:sz w:val="28"/>
          <w:szCs w:val="28"/>
        </w:rPr>
        <w:t>является Администрация города Минусинска</w:t>
      </w:r>
      <w:r w:rsidR="00C11E5B" w:rsidRPr="00E91A28">
        <w:rPr>
          <w:color w:val="000000" w:themeColor="text1"/>
          <w:sz w:val="28"/>
          <w:szCs w:val="28"/>
        </w:rPr>
        <w:t>, мероприятий</w:t>
      </w:r>
      <w:r w:rsidR="00134C12" w:rsidRPr="00E91A28">
        <w:rPr>
          <w:color w:val="000000" w:themeColor="text1"/>
          <w:sz w:val="28"/>
          <w:szCs w:val="28"/>
        </w:rPr>
        <w:t xml:space="preserve"> </w:t>
      </w:r>
      <w:r w:rsidR="00C11E5B" w:rsidRPr="00E91A28">
        <w:rPr>
          <w:color w:val="000000" w:themeColor="text1"/>
          <w:sz w:val="28"/>
          <w:szCs w:val="28"/>
        </w:rPr>
        <w:t>1.1-1.3, 1.5,1.7</w:t>
      </w:r>
      <w:r w:rsidR="003B4861" w:rsidRPr="00E91A28">
        <w:rPr>
          <w:color w:val="000000" w:themeColor="text1"/>
          <w:sz w:val="28"/>
          <w:szCs w:val="28"/>
        </w:rPr>
        <w:t xml:space="preserve">, 1.8 </w:t>
      </w:r>
      <w:r w:rsidRPr="00E91A28">
        <w:rPr>
          <w:color w:val="000000" w:themeColor="text1"/>
          <w:sz w:val="28"/>
          <w:szCs w:val="28"/>
        </w:rPr>
        <w:t>подпрограммы</w:t>
      </w:r>
      <w:r w:rsidR="003B4861" w:rsidRPr="00E91A28">
        <w:rPr>
          <w:color w:val="000000" w:themeColor="text1"/>
          <w:sz w:val="28"/>
          <w:szCs w:val="28"/>
        </w:rPr>
        <w:t xml:space="preserve"> </w:t>
      </w:r>
      <w:r w:rsidR="00C11E5B" w:rsidRPr="00E91A28">
        <w:rPr>
          <w:color w:val="000000" w:themeColor="text1"/>
          <w:sz w:val="28"/>
          <w:szCs w:val="28"/>
        </w:rPr>
        <w:t xml:space="preserve">- </w:t>
      </w:r>
      <w:r w:rsidRPr="00E91A28">
        <w:rPr>
          <w:color w:val="000000" w:themeColor="text1"/>
          <w:sz w:val="28"/>
          <w:szCs w:val="28"/>
        </w:rPr>
        <w:t xml:space="preserve">  программы является МКУ «Управление городского</w:t>
      </w:r>
      <w:r w:rsidRPr="00E91A28">
        <w:rPr>
          <w:color w:val="000000" w:themeColor="text1"/>
          <w:kern w:val="0"/>
          <w:szCs w:val="28"/>
        </w:rPr>
        <w:t xml:space="preserve"> хозяйства».</w:t>
      </w:r>
    </w:p>
    <w:p w14:paraId="20613E84" w14:textId="77777777" w:rsidR="00AB1A34" w:rsidRPr="007A53B2" w:rsidRDefault="00AB1A34" w:rsidP="00AB1A34">
      <w:pPr>
        <w:shd w:val="clear" w:color="auto" w:fill="FFFFFF"/>
        <w:autoSpaceDE w:val="0"/>
        <w:ind w:firstLine="709"/>
        <w:jc w:val="both"/>
      </w:pPr>
      <w:r w:rsidRPr="00E91A28">
        <w:rPr>
          <w:color w:val="000000" w:themeColor="text1"/>
        </w:rPr>
        <w:t xml:space="preserve">Исполнение мероприятий осуществляется в соответствии с положениями Федерального </w:t>
      </w:r>
      <w:hyperlink r:id="rId9" w:history="1">
        <w:r w:rsidRPr="00E91A28">
          <w:rPr>
            <w:color w:val="000000" w:themeColor="text1"/>
          </w:rPr>
          <w:t>закона</w:t>
        </w:r>
      </w:hyperlink>
      <w:r w:rsidRPr="00E91A28">
        <w:rPr>
          <w:color w:val="000000" w:themeColor="text1"/>
        </w:rPr>
        <w:t xml:space="preserve"> от 05.04.2013 N 44-ФЗ "О контрактной</w:t>
      </w:r>
      <w:r w:rsidRPr="007A53B2">
        <w:t xml:space="preserve"> системе в сфере закупок товаров, работ, услуг для обеспечения государственных и муниципальных нужд".</w:t>
      </w:r>
    </w:p>
    <w:p w14:paraId="4DA80BD8" w14:textId="77777777" w:rsidR="00AB1A34" w:rsidRPr="007A53B2" w:rsidRDefault="00AB1A34" w:rsidP="00AB1A34">
      <w:pPr>
        <w:shd w:val="clear" w:color="auto" w:fill="FFFFFF"/>
        <w:autoSpaceDE w:val="0"/>
        <w:ind w:firstLine="709"/>
        <w:jc w:val="both"/>
        <w:rPr>
          <w:sz w:val="24"/>
        </w:rPr>
      </w:pPr>
      <w:r w:rsidRPr="007A53B2">
        <w:rPr>
          <w:lang w:eastAsia="ar-SA"/>
        </w:rPr>
        <w:t xml:space="preserve"> Реализация мероприятий производится в рамках утвержденной </w:t>
      </w:r>
      <w:r w:rsidRPr="007A53B2">
        <w:rPr>
          <w:lang w:eastAsia="ar-SA"/>
        </w:rPr>
        <w:lastRenderedPageBreak/>
        <w:t>бюджетной сметы.</w:t>
      </w:r>
    </w:p>
    <w:p w14:paraId="42DB38A8" w14:textId="77777777" w:rsidR="00AB1A34" w:rsidRPr="007A53B2" w:rsidRDefault="00AB1A34" w:rsidP="00AB1A34">
      <w:pPr>
        <w:autoSpaceDE w:val="0"/>
        <w:autoSpaceDN w:val="0"/>
        <w:adjustRightInd w:val="0"/>
        <w:ind w:firstLine="709"/>
        <w:jc w:val="both"/>
        <w:outlineLvl w:val="1"/>
      </w:pPr>
      <w:r w:rsidRPr="007A53B2">
        <w:t xml:space="preserve">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6F19610A" w14:textId="77777777" w:rsidR="00AB1A34" w:rsidRPr="007A53B2" w:rsidRDefault="00AB1A34" w:rsidP="00AB1A34">
      <w:pPr>
        <w:autoSpaceDE w:val="0"/>
        <w:autoSpaceDN w:val="0"/>
        <w:adjustRightInd w:val="0"/>
        <w:ind w:firstLine="709"/>
        <w:jc w:val="both"/>
      </w:pPr>
      <w:r w:rsidRPr="007A53B2">
        <w:rPr>
          <w:color w:val="000000"/>
        </w:rPr>
        <w:t>Исполнители мероприятий подпрограммы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7A53B2">
        <w:t xml:space="preserve"> </w:t>
      </w:r>
    </w:p>
    <w:p w14:paraId="3BACBEEF" w14:textId="77777777" w:rsidR="002738DC" w:rsidRPr="007A53B2" w:rsidRDefault="002738DC" w:rsidP="00A01654">
      <w:pPr>
        <w:pStyle w:val="a5"/>
        <w:spacing w:after="0"/>
        <w:ind w:left="-142" w:firstLine="568"/>
        <w:jc w:val="both"/>
        <w:rPr>
          <w:color w:val="000000" w:themeColor="text1"/>
          <w:sz w:val="28"/>
          <w:szCs w:val="28"/>
        </w:rPr>
      </w:pPr>
    </w:p>
    <w:p w14:paraId="6D25ABDE" w14:textId="77777777" w:rsidR="00A01654" w:rsidRPr="007A53B2" w:rsidRDefault="00A01654" w:rsidP="007018DD">
      <w:pPr>
        <w:pStyle w:val="afe"/>
        <w:widowControl/>
        <w:numPr>
          <w:ilvl w:val="0"/>
          <w:numId w:val="15"/>
        </w:numPr>
        <w:suppressAutoHyphens w:val="0"/>
        <w:spacing w:after="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14:paraId="593F43B5" w14:textId="77777777" w:rsidR="00AB1A34" w:rsidRPr="007A53B2" w:rsidRDefault="00AB1A34" w:rsidP="00AB1A34">
      <w:pPr>
        <w:pStyle w:val="afe"/>
        <w:widowControl/>
        <w:suppressAutoHyphens w:val="0"/>
        <w:spacing w:after="0"/>
        <w:jc w:val="center"/>
        <w:rPr>
          <w:b/>
          <w:color w:val="000000" w:themeColor="text1"/>
          <w:szCs w:val="28"/>
        </w:rPr>
      </w:pPr>
    </w:p>
    <w:p w14:paraId="6B154B7F" w14:textId="77777777" w:rsidR="00AB1A34" w:rsidRPr="00D119F5" w:rsidRDefault="00AB1A34" w:rsidP="00AB1A34">
      <w:pPr>
        <w:autoSpaceDE w:val="0"/>
        <w:autoSpaceDN w:val="0"/>
        <w:adjustRightInd w:val="0"/>
        <w:ind w:firstLine="540"/>
        <w:jc w:val="both"/>
      </w:pPr>
      <w:r w:rsidRPr="00D119F5">
        <w:t>Для достижения цели и решения задач подпрограммы планируется выполнить следующие мероприятия:</w:t>
      </w:r>
    </w:p>
    <w:p w14:paraId="2AFE31B0" w14:textId="77777777" w:rsidR="006F0ED4" w:rsidRPr="00D119F5" w:rsidRDefault="006F0ED4" w:rsidP="00F76751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9F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1.1 «Текущее содержание мест захоронения». В рамках данного мероприятия обеспечивается выполнение работ по текущему содержанию мест захоронения</w:t>
      </w:r>
      <w:r w:rsidR="00C11E5B" w:rsidRPr="00D11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1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4C4EBCD" w14:textId="77777777" w:rsidR="0029736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62778E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14:paraId="41970086" w14:textId="77777777" w:rsidR="00F76751" w:rsidRPr="00E91A28" w:rsidRDefault="00F76751" w:rsidP="00F76751">
      <w:pPr>
        <w:widowControl/>
        <w:suppressAutoHyphens w:val="0"/>
        <w:ind w:firstLine="675"/>
        <w:jc w:val="both"/>
        <w:rPr>
          <w:color w:val="000000" w:themeColor="text1"/>
          <w:szCs w:val="28"/>
        </w:rPr>
      </w:pPr>
      <w:r w:rsidRPr="00E91A28">
        <w:rPr>
          <w:color w:val="000000" w:themeColor="text1"/>
          <w:szCs w:val="28"/>
        </w:rPr>
        <w:t>Мероприятие 1.2 «</w:t>
      </w:r>
      <w:r w:rsidRPr="00E91A28">
        <w:rPr>
          <w:color w:val="000000" w:themeColor="text1"/>
          <w:kern w:val="0"/>
          <w:szCs w:val="28"/>
        </w:rPr>
        <w:t>Текущее содержание, ремонт и эксплуатация объектов инженерной защиты города</w:t>
      </w:r>
      <w:r w:rsidRPr="00E91A28">
        <w:rPr>
          <w:color w:val="000000" w:themeColor="text1"/>
          <w:szCs w:val="28"/>
        </w:rPr>
        <w:t xml:space="preserve">». В рамках данного мероприятия обеспечивается выполнение работ по </w:t>
      </w:r>
      <w:r w:rsidRPr="00E91A28">
        <w:rPr>
          <w:color w:val="000000" w:themeColor="text1"/>
          <w:kern w:val="0"/>
          <w:szCs w:val="28"/>
        </w:rPr>
        <w:t xml:space="preserve">осмотру, отсыпке и укреплению дамб, расчистке русла, пропуску паводковых вод реки Минусинска. </w:t>
      </w:r>
    </w:p>
    <w:p w14:paraId="58FBE1A1" w14:textId="77777777" w:rsidR="0029736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14-202</w:t>
      </w:r>
      <w:r w:rsidR="00D119F5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14:paraId="520BCC3B" w14:textId="77777777" w:rsidR="00297361" w:rsidRPr="00E91A28" w:rsidRDefault="00F76751" w:rsidP="00297361">
      <w:pPr>
        <w:widowControl/>
        <w:suppressAutoHyphens w:val="0"/>
        <w:ind w:firstLine="675"/>
        <w:jc w:val="both"/>
        <w:rPr>
          <w:color w:val="000000" w:themeColor="text1"/>
          <w:szCs w:val="28"/>
        </w:rPr>
      </w:pPr>
      <w:r w:rsidRPr="00E91A28">
        <w:rPr>
          <w:color w:val="000000" w:themeColor="text1"/>
          <w:kern w:val="0"/>
          <w:szCs w:val="28"/>
        </w:rPr>
        <w:t xml:space="preserve">Мероприятие 1.3 «Расходы на организацию и проведение акарицидных обработок мест массового отдыха населения». В рамках </w:t>
      </w:r>
      <w:r w:rsidR="00297361" w:rsidRPr="00E91A28">
        <w:rPr>
          <w:color w:val="000000" w:themeColor="text1"/>
          <w:szCs w:val="28"/>
        </w:rPr>
        <w:t>данного</w:t>
      </w:r>
      <w:r w:rsidR="00297361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>мероприятия предусмотрены работы по проведение мероприятий по борьбе с клещами</w:t>
      </w:r>
      <w:r w:rsidR="00AC665E">
        <w:rPr>
          <w:color w:val="000000" w:themeColor="text1"/>
          <w:kern w:val="0"/>
          <w:szCs w:val="28"/>
        </w:rPr>
        <w:t>,</w:t>
      </w:r>
      <w:r w:rsidRPr="00E91A28">
        <w:rPr>
          <w:color w:val="000000" w:themeColor="text1"/>
          <w:kern w:val="0"/>
          <w:szCs w:val="28"/>
        </w:rPr>
        <w:t xml:space="preserve"> в местах массового отдыха населения.</w:t>
      </w:r>
      <w:r w:rsidR="00297361" w:rsidRPr="00E91A28">
        <w:rPr>
          <w:color w:val="000000" w:themeColor="text1"/>
          <w:kern w:val="0"/>
          <w:szCs w:val="28"/>
        </w:rPr>
        <w:t xml:space="preserve"> </w:t>
      </w:r>
    </w:p>
    <w:p w14:paraId="29A6DF1B" w14:textId="77777777" w:rsidR="0029736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D119F5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14:paraId="01C9E953" w14:textId="77777777" w:rsidR="00297361" w:rsidRPr="00E91A28" w:rsidRDefault="00F76751" w:rsidP="00297361">
      <w:pPr>
        <w:widowControl/>
        <w:suppressAutoHyphens w:val="0"/>
        <w:ind w:firstLine="675"/>
        <w:jc w:val="both"/>
        <w:rPr>
          <w:color w:val="000000" w:themeColor="text1"/>
          <w:kern w:val="0"/>
          <w:szCs w:val="28"/>
        </w:rPr>
      </w:pPr>
      <w:r w:rsidRPr="00E91A28">
        <w:rPr>
          <w:color w:val="000000" w:themeColor="text1"/>
          <w:kern w:val="0"/>
          <w:szCs w:val="28"/>
        </w:rPr>
        <w:t>Мероприятие 1.4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владельцев».</w:t>
      </w:r>
      <w:r w:rsidR="006C6736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 xml:space="preserve">В рамках </w:t>
      </w:r>
      <w:r w:rsidR="00AC665E">
        <w:rPr>
          <w:color w:val="000000" w:themeColor="text1"/>
          <w:kern w:val="0"/>
          <w:szCs w:val="28"/>
        </w:rPr>
        <w:t xml:space="preserve">данного </w:t>
      </w:r>
      <w:r w:rsidRPr="00E91A28">
        <w:rPr>
          <w:color w:val="000000" w:themeColor="text1"/>
          <w:kern w:val="0"/>
          <w:szCs w:val="28"/>
        </w:rPr>
        <w:t xml:space="preserve">мероприятия предусмотрены работы по отлову безнадзорных животных.  </w:t>
      </w:r>
    </w:p>
    <w:p w14:paraId="3A08D8D0" w14:textId="77777777" w:rsidR="00F7675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202</w:t>
      </w:r>
      <w:r w:rsidR="00851EED" w:rsidRPr="00E91A28">
        <w:rPr>
          <w:color w:val="000000" w:themeColor="text1"/>
        </w:rPr>
        <w:t>1</w:t>
      </w:r>
      <w:r w:rsidRPr="00E91A28">
        <w:rPr>
          <w:color w:val="000000" w:themeColor="text1"/>
        </w:rPr>
        <w:t>-202</w:t>
      </w:r>
      <w:r w:rsidR="00D119F5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14:paraId="00727E3B" w14:textId="77777777" w:rsidR="00F76751" w:rsidRPr="00E91A28" w:rsidRDefault="00F76751" w:rsidP="009332E0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kern w:val="0"/>
          <w:sz w:val="28"/>
          <w:szCs w:val="28"/>
        </w:rPr>
        <w:t>Мероприятие 1.5 «</w:t>
      </w:r>
      <w:r w:rsidRPr="00E91A28">
        <w:rPr>
          <w:color w:val="000000" w:themeColor="text1"/>
          <w:sz w:val="28"/>
          <w:szCs w:val="28"/>
        </w:rPr>
        <w:t>Обустро</w:t>
      </w:r>
      <w:r w:rsidR="00297361" w:rsidRPr="00E91A28">
        <w:rPr>
          <w:color w:val="000000" w:themeColor="text1"/>
          <w:sz w:val="28"/>
          <w:szCs w:val="28"/>
        </w:rPr>
        <w:t xml:space="preserve">йство и восстановление воинских </w:t>
      </w:r>
      <w:r w:rsidRPr="00E91A28">
        <w:rPr>
          <w:color w:val="000000" w:themeColor="text1"/>
          <w:sz w:val="28"/>
          <w:szCs w:val="28"/>
        </w:rPr>
        <w:t>захоронений».</w:t>
      </w:r>
      <w:r w:rsidR="00297361" w:rsidRPr="00E91A28">
        <w:rPr>
          <w:color w:val="000000" w:themeColor="text1"/>
          <w:sz w:val="28"/>
          <w:szCs w:val="28"/>
        </w:rPr>
        <w:t xml:space="preserve">    </w:t>
      </w:r>
      <w:r w:rsidRPr="00E91A28">
        <w:rPr>
          <w:color w:val="000000" w:themeColor="text1"/>
          <w:kern w:val="0"/>
          <w:sz w:val="28"/>
          <w:szCs w:val="28"/>
        </w:rPr>
        <w:t xml:space="preserve">В рамках </w:t>
      </w:r>
      <w:r w:rsidR="00AC665E">
        <w:rPr>
          <w:color w:val="000000" w:themeColor="text1"/>
          <w:kern w:val="0"/>
          <w:sz w:val="28"/>
          <w:szCs w:val="28"/>
        </w:rPr>
        <w:t xml:space="preserve">данного </w:t>
      </w:r>
      <w:r w:rsidRPr="00E91A28">
        <w:rPr>
          <w:color w:val="000000" w:themeColor="text1"/>
          <w:kern w:val="0"/>
          <w:sz w:val="28"/>
          <w:szCs w:val="28"/>
        </w:rPr>
        <w:t xml:space="preserve">мероприятия предусмотрено </w:t>
      </w:r>
      <w:r w:rsidRPr="00E91A28">
        <w:rPr>
          <w:color w:val="000000" w:themeColor="text1"/>
          <w:sz w:val="28"/>
          <w:szCs w:val="28"/>
        </w:rPr>
        <w:t>выполнение работ по обустройству воинского захоронения.</w:t>
      </w:r>
    </w:p>
    <w:p w14:paraId="43615FAC" w14:textId="77777777" w:rsidR="009332E0" w:rsidRPr="00E91A28" w:rsidRDefault="009332E0" w:rsidP="009332E0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851EED" w:rsidRPr="00E91A28">
        <w:rPr>
          <w:color w:val="000000" w:themeColor="text1"/>
        </w:rPr>
        <w:t>4</w:t>
      </w:r>
      <w:r w:rsidRPr="00E91A28">
        <w:rPr>
          <w:color w:val="000000" w:themeColor="text1"/>
        </w:rPr>
        <w:t xml:space="preserve"> годы.</w:t>
      </w:r>
    </w:p>
    <w:p w14:paraId="09A012D8" w14:textId="77777777" w:rsidR="00F76751" w:rsidRPr="00E91A28" w:rsidRDefault="00F76751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E91A28">
        <w:rPr>
          <w:color w:val="000000" w:themeColor="text1"/>
          <w:kern w:val="0"/>
          <w:szCs w:val="28"/>
        </w:rPr>
        <w:t>Мероприятие 1.6 «Снос домов, признанных аварийными в г. Минусинске и иных объектов муниципальной собственности».</w:t>
      </w:r>
      <w:r w:rsidR="009332E0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 xml:space="preserve">В рамках </w:t>
      </w:r>
      <w:r w:rsidR="00AC665E">
        <w:rPr>
          <w:color w:val="000000" w:themeColor="text1"/>
          <w:kern w:val="0"/>
          <w:szCs w:val="28"/>
        </w:rPr>
        <w:t>данного</w:t>
      </w:r>
      <w:r w:rsidR="00AC665E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 xml:space="preserve">мероприятия предусмотрено </w:t>
      </w:r>
      <w:r w:rsidRPr="00E91A28">
        <w:rPr>
          <w:color w:val="000000" w:themeColor="text1"/>
          <w:szCs w:val="28"/>
        </w:rPr>
        <w:t xml:space="preserve">выполнение работ по сносу </w:t>
      </w:r>
      <w:r w:rsidRPr="00E91A28">
        <w:rPr>
          <w:color w:val="000000" w:themeColor="text1"/>
          <w:kern w:val="0"/>
          <w:szCs w:val="28"/>
        </w:rPr>
        <w:t>аварийных домов.</w:t>
      </w:r>
    </w:p>
    <w:p w14:paraId="5CFFA0BD" w14:textId="77777777" w:rsidR="009332E0" w:rsidRPr="00E91A28" w:rsidRDefault="009332E0" w:rsidP="009332E0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D72D3F" w:rsidRPr="00E91A28">
        <w:rPr>
          <w:color w:val="000000" w:themeColor="text1"/>
        </w:rPr>
        <w:t>4</w:t>
      </w:r>
      <w:r w:rsidRPr="00E91A28">
        <w:rPr>
          <w:color w:val="000000" w:themeColor="text1"/>
        </w:rPr>
        <w:t xml:space="preserve"> годы.</w:t>
      </w:r>
    </w:p>
    <w:p w14:paraId="55C65C4F" w14:textId="77777777" w:rsidR="00F76751" w:rsidRPr="007A53B2" w:rsidRDefault="00D72D3F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E91A28">
        <w:rPr>
          <w:color w:val="000000" w:themeColor="text1"/>
          <w:kern w:val="0"/>
          <w:szCs w:val="28"/>
        </w:rPr>
        <w:t>Мероприятие 1.7</w:t>
      </w:r>
      <w:r w:rsidR="00F76751" w:rsidRPr="00E91A28">
        <w:rPr>
          <w:color w:val="000000" w:themeColor="text1"/>
          <w:kern w:val="0"/>
          <w:szCs w:val="28"/>
        </w:rPr>
        <w:t xml:space="preserve"> «Текущее содержание памятников</w:t>
      </w:r>
      <w:r w:rsidR="00F76751" w:rsidRPr="007A53B2">
        <w:rPr>
          <w:color w:val="000000" w:themeColor="text1"/>
          <w:kern w:val="0"/>
          <w:szCs w:val="28"/>
        </w:rPr>
        <w:t>, архитектурных комплексов, не относящихся к объектам культурного наследия».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="00F76751" w:rsidRPr="007A53B2">
        <w:rPr>
          <w:color w:val="000000" w:themeColor="text1"/>
          <w:kern w:val="0"/>
          <w:szCs w:val="28"/>
        </w:rPr>
        <w:t xml:space="preserve">В рамках </w:t>
      </w:r>
      <w:r w:rsidR="00AC665E">
        <w:rPr>
          <w:color w:val="000000" w:themeColor="text1"/>
          <w:kern w:val="0"/>
          <w:szCs w:val="28"/>
        </w:rPr>
        <w:t>данного</w:t>
      </w:r>
      <w:r w:rsidR="00AC665E" w:rsidRPr="007A53B2">
        <w:rPr>
          <w:color w:val="000000" w:themeColor="text1"/>
          <w:kern w:val="0"/>
          <w:szCs w:val="28"/>
        </w:rPr>
        <w:t xml:space="preserve"> </w:t>
      </w:r>
      <w:r w:rsidR="00F76751" w:rsidRPr="007A53B2">
        <w:rPr>
          <w:color w:val="000000" w:themeColor="text1"/>
          <w:kern w:val="0"/>
          <w:szCs w:val="28"/>
        </w:rPr>
        <w:t xml:space="preserve">мероприятия предусмотрено </w:t>
      </w:r>
      <w:r w:rsidR="00F76751" w:rsidRPr="007A53B2">
        <w:rPr>
          <w:color w:val="000000" w:themeColor="text1"/>
          <w:szCs w:val="28"/>
        </w:rPr>
        <w:t xml:space="preserve">выполнение работ </w:t>
      </w:r>
      <w:r w:rsidR="00F76751" w:rsidRPr="007A53B2">
        <w:rPr>
          <w:color w:val="000000" w:themeColor="text1"/>
          <w:kern w:val="0"/>
          <w:szCs w:val="28"/>
        </w:rPr>
        <w:t xml:space="preserve">ремонту, покраске архитектурных комплексов, не относящихся к объектам культурного </w:t>
      </w:r>
      <w:r w:rsidR="00F76751" w:rsidRPr="007A53B2">
        <w:rPr>
          <w:color w:val="000000" w:themeColor="text1"/>
          <w:kern w:val="0"/>
          <w:szCs w:val="28"/>
        </w:rPr>
        <w:lastRenderedPageBreak/>
        <w:t>наследия.</w:t>
      </w:r>
    </w:p>
    <w:p w14:paraId="35D020E3" w14:textId="77777777" w:rsidR="009332E0" w:rsidRPr="00003555" w:rsidRDefault="009332E0" w:rsidP="003B4861">
      <w:pPr>
        <w:autoSpaceDE w:val="0"/>
        <w:ind w:firstLine="708"/>
        <w:jc w:val="both"/>
        <w:rPr>
          <w:szCs w:val="28"/>
        </w:rPr>
      </w:pPr>
      <w:r w:rsidRPr="00003555">
        <w:t xml:space="preserve">Срок реализации мероприятия  – </w:t>
      </w:r>
      <w:r w:rsidR="007468A7" w:rsidRPr="00003555">
        <w:rPr>
          <w:color w:val="000000" w:themeColor="text1"/>
        </w:rPr>
        <w:t>2023</w:t>
      </w:r>
      <w:r w:rsidR="00D72D3F" w:rsidRPr="00003555">
        <w:rPr>
          <w:color w:val="000000" w:themeColor="text1"/>
        </w:rPr>
        <w:t>-</w:t>
      </w:r>
      <w:r w:rsidR="00D72D3F" w:rsidRPr="00003555">
        <w:rPr>
          <w:color w:val="000000" w:themeColor="text1"/>
          <w:szCs w:val="28"/>
        </w:rPr>
        <w:t>202</w:t>
      </w:r>
      <w:r w:rsidR="00E91A28" w:rsidRPr="00003555">
        <w:rPr>
          <w:color w:val="000000" w:themeColor="text1"/>
          <w:szCs w:val="28"/>
        </w:rPr>
        <w:t>6</w:t>
      </w:r>
      <w:r w:rsidRPr="00003555">
        <w:rPr>
          <w:color w:val="000000" w:themeColor="text1"/>
          <w:szCs w:val="28"/>
        </w:rPr>
        <w:t xml:space="preserve"> </w:t>
      </w:r>
      <w:r w:rsidR="009D2BEA" w:rsidRPr="00003555">
        <w:rPr>
          <w:color w:val="000000" w:themeColor="text1"/>
          <w:szCs w:val="28"/>
        </w:rPr>
        <w:t>годы</w:t>
      </w:r>
    </w:p>
    <w:p w14:paraId="0C8A644F" w14:textId="77777777" w:rsidR="00F76751" w:rsidRPr="00003555" w:rsidRDefault="003B4861" w:rsidP="00E91A28">
      <w:pPr>
        <w:ind w:firstLine="709"/>
        <w:jc w:val="both"/>
        <w:rPr>
          <w:color w:val="000000" w:themeColor="text1"/>
          <w:kern w:val="0"/>
          <w:szCs w:val="28"/>
        </w:rPr>
      </w:pPr>
      <w:r w:rsidRPr="00003555">
        <w:rPr>
          <w:color w:val="000000" w:themeColor="text1"/>
          <w:kern w:val="0"/>
          <w:szCs w:val="28"/>
        </w:rPr>
        <w:t>Мероприятие 1.8</w:t>
      </w:r>
      <w:r w:rsidR="00F76751" w:rsidRPr="00003555">
        <w:rPr>
          <w:color w:val="000000" w:themeColor="text1"/>
          <w:kern w:val="0"/>
          <w:szCs w:val="28"/>
        </w:rPr>
        <w:t xml:space="preserve"> «Мероприятия в области обеспечения капитального ремонта, реконструкции и строительства гидротехнических сооружений».</w:t>
      </w:r>
      <w:r w:rsidR="009332E0" w:rsidRPr="00003555">
        <w:rPr>
          <w:color w:val="000000" w:themeColor="text1"/>
          <w:kern w:val="0"/>
          <w:szCs w:val="28"/>
        </w:rPr>
        <w:t xml:space="preserve"> </w:t>
      </w:r>
      <w:r w:rsidR="00F76751" w:rsidRPr="00003555">
        <w:rPr>
          <w:color w:val="000000" w:themeColor="text1"/>
          <w:kern w:val="0"/>
          <w:szCs w:val="28"/>
        </w:rPr>
        <w:t xml:space="preserve">В </w:t>
      </w:r>
      <w:r w:rsidR="00E91A28" w:rsidRPr="00003555">
        <w:rPr>
          <w:color w:val="000000" w:themeColor="text1"/>
          <w:kern w:val="0"/>
          <w:szCs w:val="28"/>
        </w:rPr>
        <w:t>рамках</w:t>
      </w:r>
      <w:r w:rsidR="00AC665E" w:rsidRPr="00003555">
        <w:rPr>
          <w:color w:val="000000" w:themeColor="text1"/>
          <w:kern w:val="0"/>
          <w:szCs w:val="28"/>
        </w:rPr>
        <w:t xml:space="preserve"> данного</w:t>
      </w:r>
      <w:r w:rsidR="00E91A28" w:rsidRPr="00003555">
        <w:rPr>
          <w:color w:val="000000" w:themeColor="text1"/>
          <w:kern w:val="0"/>
          <w:szCs w:val="28"/>
        </w:rPr>
        <w:t xml:space="preserve"> мероприятия предусмотрено</w:t>
      </w:r>
      <w:r w:rsidR="00F76751" w:rsidRPr="00003555">
        <w:rPr>
          <w:color w:val="000000" w:themeColor="text1"/>
          <w:kern w:val="0"/>
          <w:szCs w:val="28"/>
        </w:rPr>
        <w:t xml:space="preserve"> </w:t>
      </w:r>
      <w:r w:rsidR="00F76751" w:rsidRPr="00003555">
        <w:rPr>
          <w:color w:val="000000" w:themeColor="text1"/>
          <w:szCs w:val="28"/>
        </w:rPr>
        <w:t>выполнение работ</w:t>
      </w:r>
      <w:r w:rsidR="00F76751" w:rsidRPr="00003555">
        <w:rPr>
          <w:color w:val="000000" w:themeColor="text1"/>
          <w:kern w:val="0"/>
          <w:szCs w:val="28"/>
        </w:rPr>
        <w:t xml:space="preserve"> </w:t>
      </w:r>
      <w:r w:rsidRPr="00003555">
        <w:rPr>
          <w:color w:val="000000" w:themeColor="text1"/>
          <w:kern w:val="0"/>
          <w:szCs w:val="28"/>
        </w:rPr>
        <w:t xml:space="preserve">по </w:t>
      </w:r>
      <w:r w:rsidR="004874C0" w:rsidRPr="00003555">
        <w:rPr>
          <w:color w:val="000000" w:themeColor="text1"/>
          <w:kern w:val="0"/>
          <w:szCs w:val="28"/>
        </w:rPr>
        <w:t xml:space="preserve">разработке ПСД на реконструкцию </w:t>
      </w:r>
      <w:r w:rsidR="00E91A28" w:rsidRPr="00003555">
        <w:rPr>
          <w:color w:val="000000" w:themeColor="text1"/>
          <w:kern w:val="0"/>
          <w:szCs w:val="28"/>
        </w:rPr>
        <w:t xml:space="preserve">и реконструкция </w:t>
      </w:r>
      <w:r w:rsidR="004874C0" w:rsidRPr="00003555">
        <w:rPr>
          <w:color w:val="000000" w:themeColor="text1"/>
          <w:kern w:val="0"/>
          <w:szCs w:val="28"/>
        </w:rPr>
        <w:t>ГТС инженерной защиты г. Минусинска – подпорная плотина № 2, получившей положительное заключ</w:t>
      </w:r>
      <w:r w:rsidR="00E91A28" w:rsidRPr="00003555">
        <w:rPr>
          <w:color w:val="000000" w:themeColor="text1"/>
          <w:kern w:val="0"/>
          <w:szCs w:val="28"/>
        </w:rPr>
        <w:t>ение государственной экспертизы.</w:t>
      </w:r>
    </w:p>
    <w:p w14:paraId="3436D4E3" w14:textId="77777777" w:rsidR="009332E0" w:rsidRPr="00003555" w:rsidRDefault="009332E0" w:rsidP="003B4861">
      <w:pPr>
        <w:autoSpaceDE w:val="0"/>
        <w:ind w:firstLine="708"/>
        <w:jc w:val="both"/>
        <w:rPr>
          <w:color w:val="000000" w:themeColor="text1"/>
          <w:szCs w:val="28"/>
        </w:rPr>
      </w:pPr>
      <w:r w:rsidRPr="00003555">
        <w:rPr>
          <w:szCs w:val="28"/>
        </w:rPr>
        <w:t>Ср</w:t>
      </w:r>
      <w:r w:rsidR="003B4861" w:rsidRPr="00003555">
        <w:rPr>
          <w:szCs w:val="28"/>
        </w:rPr>
        <w:t>ок реализации мероприятия  –</w:t>
      </w:r>
      <w:r w:rsidR="00E91A28" w:rsidRPr="00003555">
        <w:rPr>
          <w:szCs w:val="28"/>
        </w:rPr>
        <w:t xml:space="preserve"> 2023-</w:t>
      </w:r>
      <w:r w:rsidR="003B4861" w:rsidRPr="00003555">
        <w:rPr>
          <w:color w:val="000000" w:themeColor="text1"/>
          <w:szCs w:val="28"/>
        </w:rPr>
        <w:t>2025</w:t>
      </w:r>
      <w:r w:rsidRPr="00003555">
        <w:rPr>
          <w:color w:val="000000" w:themeColor="text1"/>
          <w:szCs w:val="28"/>
        </w:rPr>
        <w:t xml:space="preserve"> г</w:t>
      </w:r>
      <w:r w:rsidRPr="00003555">
        <w:rPr>
          <w:szCs w:val="28"/>
        </w:rPr>
        <w:t>од.</w:t>
      </w:r>
    </w:p>
    <w:p w14:paraId="3691C60F" w14:textId="77777777" w:rsidR="009332E0" w:rsidRPr="007A53B2" w:rsidRDefault="009332E0" w:rsidP="003B4861">
      <w:pPr>
        <w:autoSpaceDE w:val="0"/>
        <w:autoSpaceDN w:val="0"/>
        <w:adjustRightInd w:val="0"/>
        <w:ind w:right="-3" w:firstLine="540"/>
        <w:jc w:val="both"/>
      </w:pPr>
      <w:r w:rsidRPr="00003555">
        <w:t>Распределение объемов и источников финансирования</w:t>
      </w:r>
      <w:r w:rsidRPr="007A53B2">
        <w:t xml:space="preserve"> всего и с разбивкой по годам указано в </w:t>
      </w:r>
      <w:hyperlink r:id="rId10" w:history="1">
        <w:r w:rsidRPr="007A53B2">
          <w:t xml:space="preserve">приложениях </w:t>
        </w:r>
        <w:r w:rsidR="00C11E5B" w:rsidRPr="007A53B2">
          <w:t>3</w:t>
        </w:r>
      </w:hyperlink>
      <w:r w:rsidRPr="007A53B2">
        <w:t xml:space="preserve">, </w:t>
      </w:r>
      <w:hyperlink r:id="rId11" w:history="1">
        <w:r w:rsidRPr="007A53B2">
          <w:t>5</w:t>
        </w:r>
      </w:hyperlink>
      <w:r w:rsidRPr="007A53B2">
        <w:t xml:space="preserve"> к настоящей Программе.</w:t>
      </w:r>
    </w:p>
    <w:p w14:paraId="1167ECC4" w14:textId="77777777" w:rsidR="00A01654" w:rsidRDefault="00A01654" w:rsidP="00DF3753">
      <w:pPr>
        <w:rPr>
          <w:b/>
          <w:color w:val="000000" w:themeColor="text1"/>
          <w:szCs w:val="28"/>
        </w:rPr>
      </w:pPr>
    </w:p>
    <w:p w14:paraId="5AF2E156" w14:textId="77777777" w:rsidR="003B4861" w:rsidRPr="007A53B2" w:rsidRDefault="003B4861" w:rsidP="00DF3753">
      <w:pPr>
        <w:rPr>
          <w:b/>
          <w:color w:val="000000" w:themeColor="text1"/>
          <w:szCs w:val="28"/>
        </w:rPr>
      </w:pPr>
    </w:p>
    <w:p w14:paraId="32BB7AAF" w14:textId="77777777" w:rsidR="009332E0" w:rsidRPr="007A53B2" w:rsidRDefault="00DF3753" w:rsidP="009332E0">
      <w:pPr>
        <w:outlineLvl w:val="0"/>
        <w:rPr>
          <w:color w:val="000000" w:themeColor="text1"/>
        </w:rPr>
      </w:pPr>
      <w:r>
        <w:rPr>
          <w:color w:val="000000" w:themeColor="text1"/>
        </w:rPr>
        <w:t>Директор</w:t>
      </w:r>
      <w:r w:rsidR="009332E0" w:rsidRPr="007A53B2">
        <w:rPr>
          <w:color w:val="000000" w:themeColor="text1"/>
        </w:rPr>
        <w:t xml:space="preserve"> </w:t>
      </w:r>
    </w:p>
    <w:p w14:paraId="5D5E4844" w14:textId="238338E4" w:rsidR="007A53B2" w:rsidRPr="00DF3753" w:rsidRDefault="004277E7" w:rsidP="00DF3753">
      <w:pPr>
        <w:ind w:right="-428"/>
        <w:outlineLvl w:val="0"/>
        <w:rPr>
          <w:color w:val="000000" w:themeColor="text1"/>
        </w:rPr>
      </w:pPr>
      <w:r w:rsidRPr="007A53B2">
        <w:rPr>
          <w:color w:val="000000" w:themeColor="text1"/>
        </w:rPr>
        <w:t xml:space="preserve">МКУ «Управление городского </w:t>
      </w:r>
      <w:proofErr w:type="gramStart"/>
      <w:r w:rsidRPr="007A53B2">
        <w:rPr>
          <w:color w:val="000000" w:themeColor="text1"/>
        </w:rPr>
        <w:t xml:space="preserve">хозяйства»   </w:t>
      </w:r>
      <w:proofErr w:type="gramEnd"/>
      <w:r w:rsidRPr="007A53B2">
        <w:rPr>
          <w:color w:val="000000" w:themeColor="text1"/>
        </w:rPr>
        <w:t xml:space="preserve">      </w:t>
      </w:r>
      <w:r w:rsidR="0032051F">
        <w:rPr>
          <w:color w:val="000000" w:themeColor="text1"/>
        </w:rPr>
        <w:t>подпись</w:t>
      </w:r>
      <w:r w:rsidRPr="007A53B2">
        <w:rPr>
          <w:color w:val="000000" w:themeColor="text1"/>
        </w:rPr>
        <w:t xml:space="preserve">            </w:t>
      </w:r>
      <w:r w:rsidR="00DF3753">
        <w:rPr>
          <w:color w:val="000000" w:themeColor="text1"/>
        </w:rPr>
        <w:t xml:space="preserve">      </w:t>
      </w:r>
      <w:r w:rsidR="009332E0" w:rsidRPr="007A53B2">
        <w:rPr>
          <w:color w:val="000000" w:themeColor="text1"/>
        </w:rPr>
        <w:t>В.</w:t>
      </w:r>
      <w:r w:rsidR="00DF3753">
        <w:rPr>
          <w:color w:val="000000" w:themeColor="text1"/>
        </w:rPr>
        <w:t>В. Гаврилов</w:t>
      </w:r>
    </w:p>
    <w:p w14:paraId="0507377E" w14:textId="77777777" w:rsidR="003B4861" w:rsidRDefault="003B4861" w:rsidP="00A01654">
      <w:pPr>
        <w:jc w:val="center"/>
        <w:rPr>
          <w:b/>
          <w:color w:val="000000" w:themeColor="text1"/>
          <w:szCs w:val="28"/>
        </w:rPr>
      </w:pPr>
    </w:p>
    <w:p w14:paraId="00E887A3" w14:textId="77777777" w:rsidR="003B4861" w:rsidRDefault="003B4861" w:rsidP="00A01654">
      <w:pPr>
        <w:jc w:val="center"/>
        <w:rPr>
          <w:b/>
          <w:color w:val="000000" w:themeColor="text1"/>
          <w:szCs w:val="28"/>
        </w:rPr>
      </w:pPr>
    </w:p>
    <w:p w14:paraId="73A827CB" w14:textId="77777777" w:rsidR="004874C0" w:rsidRDefault="004874C0" w:rsidP="00782672">
      <w:pPr>
        <w:rPr>
          <w:b/>
          <w:color w:val="000000" w:themeColor="text1"/>
          <w:szCs w:val="28"/>
        </w:rPr>
      </w:pPr>
    </w:p>
    <w:p w14:paraId="150B7DB4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74E21111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1FB5BF99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1A842554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5A98CBB3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32CB771B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42A521EC" w14:textId="77777777" w:rsidR="00EB31F4" w:rsidRDefault="00EB31F4" w:rsidP="00782672">
      <w:pPr>
        <w:rPr>
          <w:b/>
          <w:color w:val="000000" w:themeColor="text1"/>
          <w:szCs w:val="28"/>
        </w:rPr>
      </w:pPr>
    </w:p>
    <w:p w14:paraId="54132FC7" w14:textId="77777777" w:rsidR="00EB31F4" w:rsidRDefault="00EB31F4" w:rsidP="00782672">
      <w:pPr>
        <w:rPr>
          <w:b/>
          <w:color w:val="000000" w:themeColor="text1"/>
          <w:szCs w:val="28"/>
        </w:rPr>
      </w:pPr>
    </w:p>
    <w:p w14:paraId="7F1CC559" w14:textId="77777777" w:rsidR="00EB31F4" w:rsidRDefault="00EB31F4" w:rsidP="00782672">
      <w:pPr>
        <w:rPr>
          <w:b/>
          <w:color w:val="000000" w:themeColor="text1"/>
          <w:szCs w:val="28"/>
        </w:rPr>
      </w:pPr>
    </w:p>
    <w:p w14:paraId="0DCBE24B" w14:textId="77777777" w:rsidR="00EB31F4" w:rsidRDefault="00EB31F4" w:rsidP="00782672">
      <w:pPr>
        <w:rPr>
          <w:b/>
          <w:color w:val="000000" w:themeColor="text1"/>
          <w:szCs w:val="28"/>
        </w:rPr>
      </w:pPr>
    </w:p>
    <w:p w14:paraId="61B50D91" w14:textId="77777777" w:rsidR="00EB31F4" w:rsidRDefault="00EB31F4" w:rsidP="00782672">
      <w:pPr>
        <w:rPr>
          <w:b/>
          <w:color w:val="000000" w:themeColor="text1"/>
          <w:szCs w:val="28"/>
        </w:rPr>
      </w:pPr>
    </w:p>
    <w:p w14:paraId="79D667F6" w14:textId="77777777" w:rsidR="00EB31F4" w:rsidRDefault="00EB31F4" w:rsidP="00782672">
      <w:pPr>
        <w:rPr>
          <w:b/>
          <w:color w:val="000000" w:themeColor="text1"/>
          <w:szCs w:val="28"/>
        </w:rPr>
      </w:pPr>
    </w:p>
    <w:p w14:paraId="315F44F9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2EE5E0FF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43F556A0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3609169C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15B53A63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648DA807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2973F9FF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614A833A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02992EE0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49A802F1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4D85C0E7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1F46373C" w14:textId="77777777" w:rsidR="00C0623B" w:rsidRDefault="00C0623B" w:rsidP="00782672">
      <w:pPr>
        <w:rPr>
          <w:b/>
          <w:color w:val="000000" w:themeColor="text1"/>
          <w:szCs w:val="28"/>
        </w:rPr>
      </w:pPr>
    </w:p>
    <w:p w14:paraId="63C1C00D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1AF1A8F6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43EBB0F8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43F0FE7F" w14:textId="77777777" w:rsidR="00003555" w:rsidRDefault="00003555" w:rsidP="00782672">
      <w:pPr>
        <w:rPr>
          <w:b/>
          <w:color w:val="000000" w:themeColor="text1"/>
          <w:szCs w:val="28"/>
        </w:rPr>
      </w:pPr>
    </w:p>
    <w:p w14:paraId="0F603744" w14:textId="77777777" w:rsidR="00A01654" w:rsidRPr="007A53B2" w:rsidRDefault="00A01654" w:rsidP="00A01654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lastRenderedPageBreak/>
        <w:t xml:space="preserve">Подпрограмма  2. </w:t>
      </w:r>
    </w:p>
    <w:p w14:paraId="7934D91B" w14:textId="77777777" w:rsidR="00A01654" w:rsidRPr="007A53B2" w:rsidRDefault="00A01654" w:rsidP="00A01654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«Обеспечение градостроительной деятельности» </w:t>
      </w:r>
    </w:p>
    <w:p w14:paraId="7B79E3DB" w14:textId="77777777" w:rsidR="00A01654" w:rsidRPr="007A53B2" w:rsidRDefault="00A01654" w:rsidP="00A01654">
      <w:pPr>
        <w:jc w:val="center"/>
        <w:rPr>
          <w:color w:val="000000" w:themeColor="text1"/>
          <w:szCs w:val="28"/>
        </w:rPr>
      </w:pPr>
    </w:p>
    <w:p w14:paraId="0E273CED" w14:textId="77777777" w:rsidR="009D2BEA" w:rsidRPr="007A53B2" w:rsidRDefault="00A01654" w:rsidP="00A01654">
      <w:pPr>
        <w:ind w:left="36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Паспорт </w:t>
      </w:r>
    </w:p>
    <w:p w14:paraId="12590706" w14:textId="77777777" w:rsidR="00A01654" w:rsidRPr="007A53B2" w:rsidRDefault="00A01654" w:rsidP="00A01654">
      <w:pPr>
        <w:ind w:left="36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подпрограммы</w:t>
      </w:r>
      <w:r w:rsidR="009D2BEA" w:rsidRPr="007A53B2">
        <w:rPr>
          <w:b/>
          <w:color w:val="000000" w:themeColor="text1"/>
          <w:szCs w:val="28"/>
        </w:rPr>
        <w:t xml:space="preserve"> муниципальной программы</w:t>
      </w:r>
    </w:p>
    <w:p w14:paraId="7C6F2A1F" w14:textId="77777777" w:rsidR="00A01654" w:rsidRPr="007A53B2" w:rsidRDefault="00A01654" w:rsidP="00A01654">
      <w:pPr>
        <w:ind w:left="360"/>
        <w:rPr>
          <w:b/>
          <w:color w:val="000000" w:themeColor="text1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662"/>
      </w:tblGrid>
      <w:tr w:rsidR="00A01654" w:rsidRPr="007A53B2" w14:paraId="69F4A7AE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E943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Наименование </w:t>
            </w:r>
          </w:p>
          <w:p w14:paraId="2A948EE0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F18E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градостроительной деятельности</w:t>
            </w:r>
          </w:p>
        </w:tc>
      </w:tr>
      <w:tr w:rsidR="00A01654" w:rsidRPr="007A53B2" w14:paraId="473C997B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1A8E8" w14:textId="77777777" w:rsidR="00A01654" w:rsidRPr="007A53B2" w:rsidRDefault="00A01654" w:rsidP="009332E0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BF4C" w14:textId="77777777"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9332E0" w:rsidRPr="007A53B2" w14:paraId="07C612FE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8D979" w14:textId="77777777" w:rsidR="009332E0" w:rsidRPr="007A53B2" w:rsidRDefault="009332E0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F655" w14:textId="77777777" w:rsidR="009332E0" w:rsidRPr="007A53B2" w:rsidRDefault="009332E0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A01654" w:rsidRPr="007A53B2" w14:paraId="1A97BF01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5458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850A" w14:textId="77777777" w:rsidR="00A01654" w:rsidRPr="007A53B2" w:rsidRDefault="00A01654" w:rsidP="009D2B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A01654" w:rsidRPr="007A53B2" w14:paraId="0DBAEF86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5231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10EB" w14:textId="77777777" w:rsidR="00A01654" w:rsidRPr="007A53B2" w:rsidRDefault="00A01654" w:rsidP="00F354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A01654" w:rsidRPr="007A53B2" w14:paraId="4A439556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3AD96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3F63" w14:textId="77777777" w:rsidR="009D4E8A" w:rsidRPr="00003555" w:rsidRDefault="00A01654" w:rsidP="009D4E8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 xml:space="preserve">- </w:t>
            </w:r>
            <w:r w:rsidR="00003555" w:rsidRPr="00003555">
              <w:rPr>
                <w:sz w:val="24"/>
              </w:rPr>
              <w:t>к</w:t>
            </w:r>
            <w:r w:rsidR="009D4E8A" w:rsidRPr="00003555">
              <w:rPr>
                <w:sz w:val="24"/>
              </w:rPr>
              <w:t>оличество разработанных проектов планировки и межевания</w:t>
            </w:r>
          </w:p>
          <w:p w14:paraId="3837A862" w14:textId="77777777" w:rsidR="00A01654" w:rsidRPr="007A53B2" w:rsidRDefault="00A01654" w:rsidP="00B859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</w:tr>
      <w:tr w:rsidR="00A01654" w:rsidRPr="007A53B2" w14:paraId="6AC2A559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4E700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ADEA" w14:textId="77777777" w:rsidR="00A01654" w:rsidRPr="007A53B2" w:rsidRDefault="00003555" w:rsidP="00F354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2017</w:t>
            </w:r>
            <w:r w:rsidR="00A01654" w:rsidRPr="007A53B2">
              <w:rPr>
                <w:color w:val="000000" w:themeColor="text1"/>
                <w:sz w:val="24"/>
              </w:rPr>
              <w:t xml:space="preserve"> </w:t>
            </w:r>
            <w:r w:rsidR="00776D04" w:rsidRPr="007A53B2">
              <w:rPr>
                <w:color w:val="000000" w:themeColor="text1"/>
                <w:sz w:val="24"/>
              </w:rPr>
              <w:t>–</w:t>
            </w:r>
            <w:r w:rsidR="00E91A28">
              <w:rPr>
                <w:color w:val="000000" w:themeColor="text1"/>
                <w:sz w:val="24"/>
              </w:rPr>
              <w:t xml:space="preserve"> </w:t>
            </w:r>
            <w:r w:rsidR="00E91A28" w:rsidRPr="00003555">
              <w:rPr>
                <w:color w:val="000000" w:themeColor="text1"/>
                <w:sz w:val="24"/>
              </w:rPr>
              <w:t>2024</w:t>
            </w:r>
            <w:r w:rsidR="00A01654" w:rsidRPr="00003555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A01654" w:rsidRPr="007A53B2" w14:paraId="44014356" w14:textId="77777777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E4224" w14:textId="77777777"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DC0" w14:textId="77777777" w:rsidR="002E2513" w:rsidRPr="00E91A28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Общий объем </w:t>
            </w:r>
            <w:r w:rsidRPr="00E91A28">
              <w:rPr>
                <w:color w:val="000000" w:themeColor="text1"/>
                <w:sz w:val="24"/>
              </w:rPr>
              <w:t xml:space="preserve">финансирования </w:t>
            </w:r>
            <w:r w:rsidR="000C6B08" w:rsidRPr="00E91A28">
              <w:rPr>
                <w:color w:val="000000" w:themeColor="text1"/>
                <w:sz w:val="24"/>
              </w:rPr>
              <w:t xml:space="preserve">из средств бюджета города </w:t>
            </w:r>
            <w:r w:rsidRPr="00E91A28">
              <w:rPr>
                <w:color w:val="000000" w:themeColor="text1"/>
                <w:sz w:val="24"/>
              </w:rPr>
              <w:t xml:space="preserve">– </w:t>
            </w:r>
            <w:r w:rsidR="000C6B08" w:rsidRPr="00E91A28">
              <w:rPr>
                <w:color w:val="000000" w:themeColor="text1"/>
                <w:sz w:val="24"/>
              </w:rPr>
              <w:t>50,00</w:t>
            </w:r>
            <w:r w:rsidRPr="00E91A28">
              <w:rPr>
                <w:color w:val="000000" w:themeColor="text1"/>
                <w:sz w:val="24"/>
              </w:rPr>
              <w:t xml:space="preserve"> тыс. руб., в том числе по годам: </w:t>
            </w:r>
          </w:p>
          <w:p w14:paraId="6E84144F" w14:textId="77777777" w:rsidR="002E2513" w:rsidRPr="00E91A28" w:rsidRDefault="000C6B08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E91A28">
              <w:rPr>
                <w:color w:val="000000" w:themeColor="text1"/>
                <w:sz w:val="24"/>
              </w:rPr>
              <w:t>2024</w:t>
            </w:r>
            <w:r w:rsidR="002E2513" w:rsidRPr="00E91A28">
              <w:rPr>
                <w:color w:val="000000" w:themeColor="text1"/>
                <w:sz w:val="24"/>
              </w:rPr>
              <w:t xml:space="preserve"> год –    </w:t>
            </w:r>
            <w:r w:rsidRPr="00E91A28">
              <w:rPr>
                <w:color w:val="000000" w:themeColor="text1"/>
                <w:sz w:val="24"/>
              </w:rPr>
              <w:t>50,00</w:t>
            </w:r>
            <w:r w:rsidR="002E2513" w:rsidRPr="00E91A28">
              <w:rPr>
                <w:color w:val="000000" w:themeColor="text1"/>
                <w:sz w:val="24"/>
              </w:rPr>
              <w:t xml:space="preserve"> тыс. руб.;</w:t>
            </w:r>
          </w:p>
          <w:p w14:paraId="5C0C1AC0" w14:textId="77777777" w:rsidR="002E2513" w:rsidRPr="00E91A28" w:rsidRDefault="000C6B08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E91A28">
              <w:rPr>
                <w:color w:val="000000" w:themeColor="text1"/>
                <w:sz w:val="24"/>
              </w:rPr>
              <w:t>2025</w:t>
            </w:r>
            <w:r w:rsidR="002E2513" w:rsidRPr="00E91A28">
              <w:rPr>
                <w:color w:val="000000" w:themeColor="text1"/>
                <w:sz w:val="24"/>
              </w:rPr>
              <w:t xml:space="preserve"> год -     0,00 тыс. руб.;</w:t>
            </w:r>
          </w:p>
          <w:p w14:paraId="576B21EC" w14:textId="77777777" w:rsidR="00BF25D9" w:rsidRPr="000C6B08" w:rsidRDefault="000C6B08" w:rsidP="000C6B08">
            <w:pPr>
              <w:spacing w:line="245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2026 год -     0,00</w:t>
            </w:r>
            <w:r w:rsidR="002E2513" w:rsidRPr="007A53B2">
              <w:rPr>
                <w:color w:val="000000" w:themeColor="text1"/>
                <w:sz w:val="24"/>
              </w:rPr>
              <w:t xml:space="preserve"> тыс. руб.</w:t>
            </w:r>
          </w:p>
        </w:tc>
      </w:tr>
    </w:tbl>
    <w:p w14:paraId="7F810398" w14:textId="77777777" w:rsidR="00A01654" w:rsidRPr="007A53B2" w:rsidRDefault="00A01654" w:rsidP="00A01654">
      <w:pPr>
        <w:rPr>
          <w:color w:val="000000" w:themeColor="text1"/>
        </w:rPr>
      </w:pPr>
    </w:p>
    <w:p w14:paraId="1373D7C1" w14:textId="77777777" w:rsidR="0006158E" w:rsidRDefault="00A01654" w:rsidP="007018DD">
      <w:pPr>
        <w:pStyle w:val="ac"/>
        <w:ind w:left="220" w:right="-446"/>
        <w:contextualSpacing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Основные разделы подпрограммы</w:t>
      </w:r>
    </w:p>
    <w:p w14:paraId="5E28D291" w14:textId="77777777" w:rsidR="007018DD" w:rsidRPr="007A53B2" w:rsidRDefault="007018DD" w:rsidP="007018DD">
      <w:pPr>
        <w:pStyle w:val="ac"/>
        <w:ind w:left="220" w:right="-44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5F22DB24" w14:textId="77777777" w:rsidR="00A01654" w:rsidRPr="007018DD" w:rsidRDefault="00A01654" w:rsidP="00A01654">
      <w:pPr>
        <w:pStyle w:val="ac"/>
        <w:numPr>
          <w:ilvl w:val="0"/>
          <w:numId w:val="16"/>
        </w:numPr>
        <w:ind w:left="-140" w:right="-446"/>
        <w:contextualSpacing/>
        <w:jc w:val="center"/>
        <w:rPr>
          <w:b/>
          <w:color w:val="000000" w:themeColor="text1"/>
          <w:spacing w:val="2"/>
          <w:szCs w:val="28"/>
          <w:shd w:val="clear" w:color="auto" w:fill="FFFFFF"/>
        </w:rPr>
      </w:pPr>
      <w:r w:rsidRPr="007018DD">
        <w:rPr>
          <w:b/>
          <w:color w:val="000000" w:themeColor="text1"/>
          <w:sz w:val="28"/>
          <w:szCs w:val="28"/>
        </w:rPr>
        <w:t xml:space="preserve">Постановка общегородской проблемы </w:t>
      </w:r>
      <w:r w:rsidR="007018DD">
        <w:rPr>
          <w:b/>
          <w:color w:val="000000" w:themeColor="text1"/>
          <w:sz w:val="28"/>
          <w:szCs w:val="28"/>
        </w:rPr>
        <w:t>подпрограммы</w:t>
      </w:r>
    </w:p>
    <w:p w14:paraId="573DE572" w14:textId="77777777" w:rsidR="007018DD" w:rsidRPr="007018DD" w:rsidRDefault="007018DD" w:rsidP="007018DD">
      <w:pPr>
        <w:pStyle w:val="ac"/>
        <w:ind w:left="-140" w:right="-446"/>
        <w:contextualSpacing/>
        <w:rPr>
          <w:b/>
          <w:color w:val="000000" w:themeColor="text1"/>
          <w:spacing w:val="2"/>
          <w:szCs w:val="28"/>
          <w:shd w:val="clear" w:color="auto" w:fill="FFFFFF"/>
        </w:rPr>
      </w:pPr>
    </w:p>
    <w:p w14:paraId="7C98196E" w14:textId="77777777"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14:paraId="72149B0D" w14:textId="77777777"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14:paraId="1B8D38F0" w14:textId="77777777"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Градостроительным кодексом Российской Федерации (далее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–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proofErr w:type="spellStart"/>
      <w:r w:rsidRPr="007A53B2">
        <w:rPr>
          <w:color w:val="000000" w:themeColor="text1"/>
          <w:spacing w:val="2"/>
          <w:szCs w:val="28"/>
          <w:shd w:val="clear" w:color="auto" w:fill="FFFFFF"/>
        </w:rPr>
        <w:t>ГрК</w:t>
      </w:r>
      <w:proofErr w:type="spellEnd"/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lastRenderedPageBreak/>
        <w:t>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</w:p>
    <w:p w14:paraId="13CE025E" w14:textId="77777777"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В соответствии с изменениями, внесенными пунктом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в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части 1 статьи 4 Федерального закона от 30.12.2012 N 289-ФЗ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в Федеральный закон от 29.12.2004 N 191-ФЗ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О введении в действие Градостроительного кодекса Российской Федерации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, допускается выдача разрешений на строительство при отсутствии правил землепользования и застройки применительно к городским</w:t>
      </w:r>
      <w:r w:rsidR="00666751">
        <w:rPr>
          <w:color w:val="000000" w:themeColor="text1"/>
          <w:spacing w:val="2"/>
          <w:szCs w:val="28"/>
          <w:shd w:val="clear" w:color="auto" w:fill="FFFFFF"/>
        </w:rPr>
        <w:t xml:space="preserve"> поселениям и городским округам</w:t>
      </w:r>
      <w:r w:rsidR="009D2BEA" w:rsidRPr="007A53B2">
        <w:rPr>
          <w:color w:val="000000" w:themeColor="text1"/>
          <w:spacing w:val="2"/>
          <w:szCs w:val="28"/>
          <w:shd w:val="clear" w:color="auto" w:fill="FFFFFF"/>
        </w:rPr>
        <w:t>.</w:t>
      </w:r>
    </w:p>
    <w:p w14:paraId="613D85F2" w14:textId="77777777" w:rsidR="00A01654" w:rsidRPr="007A53B2" w:rsidRDefault="00A01654" w:rsidP="00A01654">
      <w:pPr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7A53B2">
        <w:rPr>
          <w:color w:val="000000" w:themeColor="text1"/>
          <w:spacing w:val="2"/>
          <w:szCs w:val="28"/>
          <w:shd w:val="clear" w:color="auto" w:fill="FFFFFF"/>
        </w:rPr>
        <w:t>ГрК</w:t>
      </w:r>
      <w:proofErr w:type="spellEnd"/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14:paraId="10487ECA" w14:textId="77777777" w:rsidR="00A01654" w:rsidRPr="007A53B2" w:rsidRDefault="00A01654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14:paraId="4834D81C" w14:textId="77777777" w:rsidR="00A01654" w:rsidRPr="00003555" w:rsidRDefault="00A01654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</w:t>
      </w:r>
      <w:r w:rsidRPr="00003555">
        <w:rPr>
          <w:color w:val="000000" w:themeColor="text1"/>
          <w:spacing w:val="2"/>
          <w:szCs w:val="28"/>
          <w:shd w:val="clear" w:color="auto" w:fill="FFFFFF"/>
        </w:rPr>
        <w:t>инфраструктур).</w:t>
      </w:r>
    </w:p>
    <w:p w14:paraId="2E538403" w14:textId="77777777" w:rsidR="00DF3753" w:rsidRPr="00003555" w:rsidRDefault="00DF3753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14:paraId="54FC38C3" w14:textId="77777777" w:rsidR="00666751" w:rsidRPr="00003555" w:rsidRDefault="00666751" w:rsidP="00666751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color w:val="000000" w:themeColor="text1"/>
          <w:szCs w:val="28"/>
        </w:rPr>
      </w:pPr>
      <w:r w:rsidRPr="00003555">
        <w:rPr>
          <w:b/>
          <w:szCs w:val="28"/>
        </w:rPr>
        <w:t>Основная цель, задачи, сроки выполнения и показатели результативности подпрограммы</w:t>
      </w:r>
    </w:p>
    <w:p w14:paraId="6B1A6A3A" w14:textId="77777777" w:rsidR="00666751" w:rsidRPr="00003555" w:rsidRDefault="00666751" w:rsidP="00666751">
      <w:pPr>
        <w:autoSpaceDE w:val="0"/>
        <w:autoSpaceDN w:val="0"/>
        <w:adjustRightInd w:val="0"/>
        <w:ind w:left="720"/>
        <w:contextualSpacing/>
        <w:rPr>
          <w:b/>
          <w:color w:val="000000" w:themeColor="text1"/>
          <w:szCs w:val="28"/>
        </w:rPr>
      </w:pPr>
    </w:p>
    <w:p w14:paraId="6F6A27A8" w14:textId="77777777"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Основной целью подпрограммы является – разработка и реализация муниципальной политики, обеспечивающей градостроительными средствами рост качества жизни населения.</w:t>
      </w:r>
    </w:p>
    <w:p w14:paraId="56804A25" w14:textId="77777777"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Достижение поставленных целей возможно при условии выполнения следующих задач:</w:t>
      </w:r>
    </w:p>
    <w:p w14:paraId="12A95FDC" w14:textId="77777777" w:rsidR="00666751" w:rsidRPr="00003555" w:rsidRDefault="00666751" w:rsidP="00666751">
      <w:pPr>
        <w:pStyle w:val="ac"/>
        <w:autoSpaceDE w:val="0"/>
        <w:autoSpaceDN w:val="0"/>
        <w:adjustRightInd w:val="0"/>
        <w:ind w:left="360" w:firstLine="709"/>
        <w:jc w:val="both"/>
        <w:rPr>
          <w:color w:val="000000" w:themeColor="text1"/>
          <w:sz w:val="28"/>
          <w:szCs w:val="28"/>
        </w:rPr>
      </w:pPr>
      <w:r w:rsidRPr="00003555">
        <w:rPr>
          <w:color w:val="000000" w:themeColor="text1"/>
          <w:sz w:val="28"/>
          <w:szCs w:val="28"/>
        </w:rPr>
        <w:t>- внесенных изменений в Генеральный план города Минусинска.</w:t>
      </w:r>
    </w:p>
    <w:p w14:paraId="06CF3C6A" w14:textId="77777777" w:rsidR="00666751" w:rsidRPr="00003555" w:rsidRDefault="00666751" w:rsidP="00666751">
      <w:pPr>
        <w:pStyle w:val="ac"/>
        <w:autoSpaceDE w:val="0"/>
        <w:autoSpaceDN w:val="0"/>
        <w:adjustRightInd w:val="0"/>
        <w:ind w:left="360" w:firstLine="709"/>
        <w:jc w:val="both"/>
        <w:rPr>
          <w:color w:val="000000" w:themeColor="text1"/>
          <w:sz w:val="28"/>
          <w:szCs w:val="28"/>
        </w:rPr>
      </w:pPr>
      <w:r w:rsidRPr="00003555">
        <w:rPr>
          <w:color w:val="000000" w:themeColor="text1"/>
          <w:sz w:val="28"/>
          <w:szCs w:val="28"/>
        </w:rPr>
        <w:t>- внесенных изменений в правила землепользования и застройки муниципального образования город Минусинск.</w:t>
      </w:r>
    </w:p>
    <w:p w14:paraId="574D588B" w14:textId="77777777"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3555">
        <w:rPr>
          <w:szCs w:val="28"/>
        </w:rPr>
        <w:t>В рамках Подпрограммы 2 планируется реализация мероприятия «Расходы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территории».</w:t>
      </w:r>
    </w:p>
    <w:p w14:paraId="4D4AA283" w14:textId="77777777"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szCs w:val="28"/>
        </w:rPr>
        <w:t xml:space="preserve">Реализация данного мероприятия заключается в разработке документов  территориального планирования </w:t>
      </w:r>
      <w:r w:rsidRPr="00003555">
        <w:rPr>
          <w:color w:val="000000" w:themeColor="text1"/>
          <w:szCs w:val="28"/>
        </w:rPr>
        <w:t xml:space="preserve">(внесение в них изменений), </w:t>
      </w:r>
      <w:r w:rsidRPr="00003555">
        <w:rPr>
          <w:color w:val="000000" w:themeColor="text1"/>
          <w:szCs w:val="28"/>
        </w:rPr>
        <w:lastRenderedPageBreak/>
        <w:t xml:space="preserve">градостроительного зонирования (внесение в них изменений), разработка документаций по планировке территорий.   </w:t>
      </w:r>
    </w:p>
    <w:p w14:paraId="43496983" w14:textId="77777777"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Показатель результативности определен как «</w:t>
      </w:r>
      <w:r w:rsidR="009D4E8A" w:rsidRPr="00003555">
        <w:rPr>
          <w:color w:val="000000" w:themeColor="text1"/>
          <w:szCs w:val="28"/>
        </w:rPr>
        <w:t>Количество разработанных проектов планировки и межевания</w:t>
      </w:r>
      <w:r w:rsidRPr="00003555">
        <w:rPr>
          <w:color w:val="000000" w:themeColor="text1"/>
          <w:szCs w:val="28"/>
        </w:rPr>
        <w:t>».</w:t>
      </w:r>
    </w:p>
    <w:p w14:paraId="72618BF8" w14:textId="77777777"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Исполнитель мероприятия: Администрация города Минусинска.</w:t>
      </w:r>
    </w:p>
    <w:p w14:paraId="2343B0F1" w14:textId="77777777"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Сроки реализации подпрограммы 2017 – 2024 годы.</w:t>
      </w:r>
    </w:p>
    <w:p w14:paraId="76E7CD29" w14:textId="77777777" w:rsidR="00666751" w:rsidRPr="00DA510E" w:rsidRDefault="00666751" w:rsidP="00666751">
      <w:pPr>
        <w:autoSpaceDE w:val="0"/>
        <w:autoSpaceDN w:val="0"/>
        <w:adjustRightInd w:val="0"/>
        <w:ind w:left="360"/>
        <w:rPr>
          <w:color w:val="000000" w:themeColor="text1"/>
          <w:szCs w:val="28"/>
          <w:highlight w:val="yellow"/>
        </w:rPr>
      </w:pPr>
    </w:p>
    <w:p w14:paraId="35B6A644" w14:textId="77777777" w:rsidR="00666751" w:rsidRPr="00532C25" w:rsidRDefault="00666751" w:rsidP="00666751">
      <w:pPr>
        <w:pStyle w:val="ac"/>
        <w:numPr>
          <w:ilvl w:val="0"/>
          <w:numId w:val="2"/>
        </w:numPr>
        <w:tabs>
          <w:tab w:val="left" w:pos="6096"/>
        </w:tabs>
        <w:jc w:val="center"/>
        <w:rPr>
          <w:b/>
          <w:color w:val="000000" w:themeColor="text1"/>
          <w:sz w:val="28"/>
          <w:szCs w:val="28"/>
        </w:rPr>
      </w:pPr>
      <w:r w:rsidRPr="00532C25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14:paraId="3B1548A8" w14:textId="77777777" w:rsidR="00666751" w:rsidRPr="00532C25" w:rsidRDefault="00666751" w:rsidP="00666751">
      <w:pPr>
        <w:pStyle w:val="ac"/>
        <w:tabs>
          <w:tab w:val="left" w:pos="6096"/>
        </w:tabs>
        <w:rPr>
          <w:b/>
          <w:color w:val="000000" w:themeColor="text1"/>
          <w:sz w:val="28"/>
          <w:szCs w:val="28"/>
        </w:rPr>
      </w:pPr>
    </w:p>
    <w:p w14:paraId="3A913996" w14:textId="77777777"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 xml:space="preserve">Финансирование подпрограммы в соответствии с бюджетной сметой. </w:t>
      </w:r>
    </w:p>
    <w:p w14:paraId="705B0030" w14:textId="77777777"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Главным распорядителем бюджетных средств, является Администрация города Минусинска.</w:t>
      </w:r>
    </w:p>
    <w:p w14:paraId="6E232353" w14:textId="77777777"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Реализация подпрограммных мероприятий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50F2AF3" w14:textId="77777777"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Координаторами подпрограммы являются Администрация города Минусинска (управление архитектуры, градостроительства и землепользования),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14:paraId="41EF9999" w14:textId="77777777"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 xml:space="preserve">Реализация мероприятий подпрограммы возможна за счет средств краевого бюджета при долевом софинансировании </w:t>
      </w:r>
      <w:proofErr w:type="gramStart"/>
      <w:r w:rsidRPr="00532C25">
        <w:rPr>
          <w:color w:val="000000" w:themeColor="text1"/>
          <w:szCs w:val="28"/>
        </w:rPr>
        <w:t>из  бюджета</w:t>
      </w:r>
      <w:proofErr w:type="gramEnd"/>
      <w:r w:rsidRPr="00532C25">
        <w:rPr>
          <w:color w:val="000000" w:themeColor="text1"/>
          <w:szCs w:val="28"/>
        </w:rPr>
        <w:t xml:space="preserve"> города.</w:t>
      </w:r>
    </w:p>
    <w:p w14:paraId="1FE45CF3" w14:textId="77777777" w:rsidR="00666751" w:rsidRPr="00532C25" w:rsidRDefault="00666751" w:rsidP="00666751">
      <w:pPr>
        <w:ind w:firstLine="709"/>
        <w:jc w:val="both"/>
        <w:rPr>
          <w:szCs w:val="28"/>
        </w:rPr>
      </w:pPr>
      <w:r w:rsidRPr="00532C25">
        <w:rPr>
          <w:szCs w:val="28"/>
        </w:rPr>
        <w:t>Исполнители мероприятий несут 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(исполнители мероприятий) которых они являются</w:t>
      </w:r>
    </w:p>
    <w:p w14:paraId="16CE8C01" w14:textId="77777777" w:rsidR="00666751" w:rsidRPr="00DA510E" w:rsidRDefault="00666751" w:rsidP="00666751">
      <w:pPr>
        <w:ind w:firstLine="709"/>
        <w:jc w:val="both"/>
        <w:rPr>
          <w:szCs w:val="28"/>
          <w:highlight w:val="yellow"/>
        </w:rPr>
      </w:pPr>
    </w:p>
    <w:p w14:paraId="0CDDBEE9" w14:textId="77777777" w:rsidR="00666751" w:rsidRPr="00532C25" w:rsidRDefault="00666751" w:rsidP="00666751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532C25">
        <w:rPr>
          <w:b/>
          <w:color w:val="000000" w:themeColor="text1"/>
          <w:sz w:val="28"/>
          <w:szCs w:val="28"/>
        </w:rPr>
        <w:t>Характеристика основных мероприятий подпрограммы</w:t>
      </w:r>
    </w:p>
    <w:p w14:paraId="31F19B21" w14:textId="77777777" w:rsidR="00666751" w:rsidRPr="00532C25" w:rsidRDefault="00666751" w:rsidP="00666751">
      <w:pPr>
        <w:pStyle w:val="ac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14:paraId="1CD91A75" w14:textId="77777777" w:rsidR="00666751" w:rsidRPr="00826388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</w:rPr>
        <w:t xml:space="preserve">Перечень подпрограммных </w:t>
      </w:r>
      <w:hyperlink r:id="rId12" w:history="1">
        <w:r w:rsidRPr="00532C25">
          <w:rPr>
            <w:color w:val="000000" w:themeColor="text1"/>
          </w:rPr>
          <w:t>м</w:t>
        </w:r>
      </w:hyperlink>
      <w:r w:rsidRPr="00532C25">
        <w:rPr>
          <w:color w:val="000000" w:themeColor="text1"/>
        </w:rPr>
        <w:t xml:space="preserve">ероприятий с указанием главных </w:t>
      </w:r>
      <w:r w:rsidRPr="00532C25">
        <w:rPr>
          <w:color w:val="000000" w:themeColor="text1"/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3,5 к программе.</w:t>
      </w:r>
    </w:p>
    <w:p w14:paraId="4FD8A955" w14:textId="77777777" w:rsidR="00A01654" w:rsidRDefault="00A01654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45E50FE0" w14:textId="77777777" w:rsidR="00003555" w:rsidRPr="007A53B2" w:rsidRDefault="00003555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14:paraId="7F9ED0B9" w14:textId="77777777" w:rsidR="00066E5F" w:rsidRPr="007A53B2" w:rsidRDefault="00066E5F" w:rsidP="00066E5F">
      <w:pPr>
        <w:ind w:right="4819"/>
        <w:jc w:val="both"/>
        <w:rPr>
          <w:kern w:val="16"/>
          <w:szCs w:val="28"/>
        </w:rPr>
      </w:pPr>
      <w:r w:rsidRPr="007A53B2">
        <w:rPr>
          <w:kern w:val="16"/>
          <w:szCs w:val="28"/>
        </w:rPr>
        <w:t>И.о. руководителя управления архитектуры, градостроительства и землепользования администрации</w:t>
      </w:r>
    </w:p>
    <w:p w14:paraId="0ABA4CEF" w14:textId="6DEB68BA" w:rsidR="00066E5F" w:rsidRPr="007A53B2" w:rsidRDefault="00066E5F" w:rsidP="00066E5F">
      <w:pPr>
        <w:jc w:val="both"/>
        <w:rPr>
          <w:kern w:val="16"/>
          <w:sz w:val="16"/>
          <w:szCs w:val="28"/>
        </w:rPr>
      </w:pPr>
      <w:r w:rsidRPr="007A53B2">
        <w:rPr>
          <w:kern w:val="16"/>
          <w:szCs w:val="28"/>
        </w:rPr>
        <w:t xml:space="preserve">города Минусинска                                             </w:t>
      </w:r>
      <w:r w:rsidR="0032051F">
        <w:rPr>
          <w:kern w:val="16"/>
          <w:szCs w:val="28"/>
        </w:rPr>
        <w:t xml:space="preserve">подпись </w:t>
      </w:r>
      <w:r w:rsidRPr="007A53B2">
        <w:rPr>
          <w:kern w:val="16"/>
          <w:szCs w:val="28"/>
        </w:rPr>
        <w:t xml:space="preserve">                       Е.В. Зыков</w:t>
      </w:r>
    </w:p>
    <w:p w14:paraId="28262CE4" w14:textId="77777777" w:rsidR="004277E7" w:rsidRDefault="004277E7" w:rsidP="00A01654">
      <w:pPr>
        <w:rPr>
          <w:bCs/>
          <w:color w:val="000000" w:themeColor="text1"/>
          <w:szCs w:val="28"/>
        </w:rPr>
      </w:pPr>
    </w:p>
    <w:p w14:paraId="5B94E5EB" w14:textId="77777777" w:rsidR="00EB31F4" w:rsidRPr="007A53B2" w:rsidRDefault="00EB31F4" w:rsidP="00A01654">
      <w:pPr>
        <w:rPr>
          <w:bCs/>
          <w:color w:val="000000" w:themeColor="text1"/>
          <w:szCs w:val="28"/>
        </w:rPr>
      </w:pPr>
    </w:p>
    <w:p w14:paraId="7A453FF6" w14:textId="77777777" w:rsidR="000C6B08" w:rsidRPr="007A53B2" w:rsidRDefault="000C6B08" w:rsidP="002F5DE7">
      <w:pPr>
        <w:outlineLvl w:val="0"/>
        <w:rPr>
          <w:b/>
          <w:color w:val="000000" w:themeColor="text1"/>
        </w:rPr>
      </w:pPr>
    </w:p>
    <w:p w14:paraId="4DB3A72B" w14:textId="77777777" w:rsidR="00F2014E" w:rsidRPr="007A53B2" w:rsidRDefault="00F2014E" w:rsidP="00F2014E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lastRenderedPageBreak/>
        <w:t>Подпрограмма 3.</w:t>
      </w:r>
    </w:p>
    <w:p w14:paraId="0020FE8E" w14:textId="77777777" w:rsidR="00F2014E" w:rsidRPr="007A53B2" w:rsidRDefault="00F2014E" w:rsidP="00F2014E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«Переселение граждан из аварийного жилищного фонда» </w:t>
      </w:r>
    </w:p>
    <w:p w14:paraId="0CD25093" w14:textId="77777777" w:rsidR="00F2014E" w:rsidRPr="007A53B2" w:rsidRDefault="00F2014E" w:rsidP="00F2014E">
      <w:pPr>
        <w:ind w:left="360"/>
        <w:jc w:val="center"/>
        <w:outlineLvl w:val="0"/>
        <w:rPr>
          <w:b/>
          <w:color w:val="000000" w:themeColor="text1"/>
        </w:rPr>
      </w:pPr>
    </w:p>
    <w:p w14:paraId="7B69D9B6" w14:textId="77777777" w:rsidR="007A53B2" w:rsidRPr="007A53B2" w:rsidRDefault="007A53B2" w:rsidP="007A53B2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Паспорт</w:t>
      </w:r>
    </w:p>
    <w:p w14:paraId="26D2202F" w14:textId="77777777" w:rsidR="00F2014E" w:rsidRDefault="007A53B2" w:rsidP="00532C25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подпрограммы муниципальной программы</w:t>
      </w:r>
    </w:p>
    <w:p w14:paraId="66296631" w14:textId="77777777" w:rsidR="00532C25" w:rsidRPr="00532C25" w:rsidRDefault="00532C25" w:rsidP="00532C25">
      <w:pPr>
        <w:spacing w:line="280" w:lineRule="atLeast"/>
        <w:jc w:val="center"/>
        <w:rPr>
          <w:b/>
          <w:color w:val="000000" w:themeColor="text1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F2014E" w:rsidRPr="007A53B2" w14:paraId="0179310A" w14:textId="77777777" w:rsidTr="00532C25">
        <w:tc>
          <w:tcPr>
            <w:tcW w:w="2802" w:type="dxa"/>
          </w:tcPr>
          <w:p w14:paraId="5D424BB4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6945" w:type="dxa"/>
          </w:tcPr>
          <w:p w14:paraId="535F136D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F2014E" w:rsidRPr="007A53B2" w14:paraId="44FA9451" w14:textId="77777777" w:rsidTr="00532C25">
        <w:trPr>
          <w:trHeight w:val="555"/>
        </w:trPr>
        <w:tc>
          <w:tcPr>
            <w:tcW w:w="2802" w:type="dxa"/>
          </w:tcPr>
          <w:p w14:paraId="215B0A73" w14:textId="77777777" w:rsidR="00F2014E" w:rsidRPr="007A53B2" w:rsidRDefault="00F2014E" w:rsidP="009D2BEA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Исполнители мероприятий </w:t>
            </w:r>
          </w:p>
        </w:tc>
        <w:tc>
          <w:tcPr>
            <w:tcW w:w="6945" w:type="dxa"/>
          </w:tcPr>
          <w:p w14:paraId="3CACB200" w14:textId="77777777" w:rsidR="00F2014E" w:rsidRPr="007A53B2" w:rsidRDefault="00F2014E" w:rsidP="009D2BE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  <w:p w14:paraId="48356F45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F2014E" w:rsidRPr="007A53B2" w14:paraId="509FAB89" w14:textId="77777777" w:rsidTr="00532C25">
        <w:trPr>
          <w:trHeight w:val="781"/>
        </w:trPr>
        <w:tc>
          <w:tcPr>
            <w:tcW w:w="2802" w:type="dxa"/>
            <w:vAlign w:val="center"/>
          </w:tcPr>
          <w:p w14:paraId="5C18B0A1" w14:textId="77777777" w:rsidR="00F2014E" w:rsidRPr="007A53B2" w:rsidRDefault="00F2014E" w:rsidP="009D2BEA">
            <w:pPr>
              <w:snapToGri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945" w:type="dxa"/>
          </w:tcPr>
          <w:p w14:paraId="3A3CFC16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F2014E" w:rsidRPr="007A53B2" w14:paraId="25BECBBB" w14:textId="77777777" w:rsidTr="00532C25">
        <w:trPr>
          <w:trHeight w:val="539"/>
        </w:trPr>
        <w:tc>
          <w:tcPr>
            <w:tcW w:w="2802" w:type="dxa"/>
          </w:tcPr>
          <w:p w14:paraId="188494EB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945" w:type="dxa"/>
          </w:tcPr>
          <w:p w14:paraId="3151AF4C" w14:textId="77777777" w:rsidR="00F2014E" w:rsidRPr="007A53B2" w:rsidRDefault="00F2014E" w:rsidP="009D2BEA">
            <w:pPr>
              <w:spacing w:line="240" w:lineRule="atLeast"/>
              <w:ind w:firstLine="34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F2014E" w:rsidRPr="007A53B2" w14:paraId="03DB85E4" w14:textId="77777777" w:rsidTr="00532C25">
        <w:tc>
          <w:tcPr>
            <w:tcW w:w="2802" w:type="dxa"/>
          </w:tcPr>
          <w:p w14:paraId="239A8599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945" w:type="dxa"/>
          </w:tcPr>
          <w:p w14:paraId="7A040F0D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строительство многоквартирных домов; </w:t>
            </w:r>
          </w:p>
          <w:p w14:paraId="08C2691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приобретение жилых помещений у застройщиков;</w:t>
            </w:r>
          </w:p>
          <w:p w14:paraId="2545C16A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приобретение жилых помещений у лиц, не являющихся застройщиками;</w:t>
            </w:r>
          </w:p>
          <w:p w14:paraId="0019CC3D" w14:textId="77777777" w:rsidR="00F2014E" w:rsidRPr="007A53B2" w:rsidRDefault="00F2014E" w:rsidP="009D2BEA">
            <w:pPr>
              <w:spacing w:line="280" w:lineRule="atLeast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выплата возмещения гражданам; </w:t>
            </w:r>
          </w:p>
          <w:p w14:paraId="78BCF3A2" w14:textId="77777777" w:rsidR="00F2014E" w:rsidRPr="007A53B2" w:rsidRDefault="00F2014E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предоставление субсидии  собственникам.</w:t>
            </w:r>
          </w:p>
        </w:tc>
      </w:tr>
      <w:tr w:rsidR="00F2014E" w:rsidRPr="007A53B2" w14:paraId="41D8DC37" w14:textId="77777777" w:rsidTr="00532C25">
        <w:tc>
          <w:tcPr>
            <w:tcW w:w="2802" w:type="dxa"/>
          </w:tcPr>
          <w:p w14:paraId="17AC3CA5" w14:textId="77777777"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945" w:type="dxa"/>
          </w:tcPr>
          <w:p w14:paraId="459F3DFD" w14:textId="77777777" w:rsidR="00F2014E" w:rsidRPr="007A53B2" w:rsidRDefault="00532C25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F2014E" w:rsidRPr="007A53B2">
              <w:rPr>
                <w:color w:val="000000" w:themeColor="text1"/>
                <w:sz w:val="24"/>
              </w:rPr>
              <w:t>количество расселе</w:t>
            </w:r>
            <w:r>
              <w:rPr>
                <w:color w:val="000000" w:themeColor="text1"/>
                <w:sz w:val="24"/>
              </w:rPr>
              <w:t>нных аварийных домов.</w:t>
            </w:r>
          </w:p>
          <w:p w14:paraId="0919E7A8" w14:textId="77777777" w:rsidR="00EE257E" w:rsidRPr="007A53B2" w:rsidRDefault="00EE257E" w:rsidP="00532C25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</w:p>
        </w:tc>
      </w:tr>
      <w:tr w:rsidR="00F2014E" w:rsidRPr="007A53B2" w14:paraId="3206A25B" w14:textId="77777777" w:rsidTr="00532C25">
        <w:tc>
          <w:tcPr>
            <w:tcW w:w="2802" w:type="dxa"/>
          </w:tcPr>
          <w:p w14:paraId="37850F0F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6945" w:type="dxa"/>
          </w:tcPr>
          <w:p w14:paraId="069F8D91" w14:textId="77777777" w:rsidR="00F2014E" w:rsidRPr="007A53B2" w:rsidRDefault="002219DF" w:rsidP="009D2BE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="00E91A28">
              <w:rPr>
                <w:color w:val="000000" w:themeColor="text1"/>
                <w:sz w:val="24"/>
              </w:rPr>
              <w:t xml:space="preserve"> </w:t>
            </w:r>
            <w:r w:rsidR="00E91A28" w:rsidRPr="00532C25">
              <w:rPr>
                <w:color w:val="000000" w:themeColor="text1"/>
                <w:sz w:val="24"/>
              </w:rPr>
              <w:t>– 2024</w:t>
            </w:r>
            <w:r w:rsidR="00F2014E" w:rsidRPr="00532C25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F2014E" w:rsidRPr="007A53B2" w14:paraId="1C5C012C" w14:textId="77777777" w:rsidTr="00532C25">
        <w:trPr>
          <w:trHeight w:val="436"/>
        </w:trPr>
        <w:tc>
          <w:tcPr>
            <w:tcW w:w="2802" w:type="dxa"/>
          </w:tcPr>
          <w:p w14:paraId="438F5D1E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945" w:type="dxa"/>
          </w:tcPr>
          <w:p w14:paraId="6DF41C7D" w14:textId="77777777" w:rsidR="00F2014E" w:rsidRPr="00532C25" w:rsidRDefault="00F2014E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 xml:space="preserve">Общий объем финансирования </w:t>
            </w:r>
            <w:r w:rsidR="000C6B08" w:rsidRPr="00532C25">
              <w:rPr>
                <w:color w:val="000000" w:themeColor="text1"/>
                <w:sz w:val="24"/>
              </w:rPr>
              <w:t xml:space="preserve">из средств бюджета города </w:t>
            </w:r>
            <w:r w:rsidRPr="00532C25">
              <w:rPr>
                <w:color w:val="000000" w:themeColor="text1"/>
                <w:sz w:val="24"/>
              </w:rPr>
              <w:t xml:space="preserve">– </w:t>
            </w:r>
            <w:r w:rsidR="000C6B08" w:rsidRPr="00532C25">
              <w:rPr>
                <w:color w:val="000000" w:themeColor="text1"/>
                <w:sz w:val="24"/>
              </w:rPr>
              <w:t>558,61</w:t>
            </w:r>
            <w:r w:rsidRPr="00532C25">
              <w:rPr>
                <w:color w:val="000000" w:themeColor="text1"/>
                <w:sz w:val="24"/>
              </w:rPr>
              <w:t xml:space="preserve"> тыс. руб.: </w:t>
            </w:r>
          </w:p>
          <w:p w14:paraId="48F5EA62" w14:textId="77777777" w:rsidR="00F2014E" w:rsidRPr="00532C25" w:rsidRDefault="000C6B08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2024</w:t>
            </w:r>
            <w:r w:rsidR="00F2014E" w:rsidRPr="00532C25">
              <w:rPr>
                <w:color w:val="000000" w:themeColor="text1"/>
                <w:sz w:val="24"/>
              </w:rPr>
              <w:t xml:space="preserve"> год</w:t>
            </w:r>
            <w:r w:rsidR="00DF3753" w:rsidRPr="00532C25">
              <w:rPr>
                <w:color w:val="000000" w:themeColor="text1"/>
                <w:sz w:val="24"/>
              </w:rPr>
              <w:t xml:space="preserve"> </w:t>
            </w:r>
            <w:r w:rsidR="00F2014E" w:rsidRPr="00532C25">
              <w:rPr>
                <w:color w:val="000000" w:themeColor="text1"/>
                <w:sz w:val="24"/>
              </w:rPr>
              <w:t xml:space="preserve"> –   </w:t>
            </w:r>
            <w:r w:rsidRPr="00532C25">
              <w:rPr>
                <w:color w:val="000000" w:themeColor="text1"/>
                <w:sz w:val="24"/>
              </w:rPr>
              <w:t>558,61</w:t>
            </w:r>
            <w:r w:rsidR="00F2014E" w:rsidRPr="00532C25">
              <w:rPr>
                <w:color w:val="000000" w:themeColor="text1"/>
                <w:sz w:val="24"/>
              </w:rPr>
              <w:t xml:space="preserve"> тыс. руб.;</w:t>
            </w:r>
          </w:p>
          <w:p w14:paraId="1D2D9EED" w14:textId="77777777" w:rsidR="00F2014E" w:rsidRPr="007A53B2" w:rsidRDefault="000C6B08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2025</w:t>
            </w:r>
            <w:r w:rsidR="00DF3753">
              <w:rPr>
                <w:color w:val="000000" w:themeColor="text1"/>
                <w:sz w:val="24"/>
              </w:rPr>
              <w:t xml:space="preserve"> год  </w:t>
            </w:r>
            <w:r w:rsidR="00DF3753" w:rsidRPr="007A53B2">
              <w:rPr>
                <w:color w:val="000000" w:themeColor="text1"/>
                <w:sz w:val="24"/>
              </w:rPr>
              <w:t xml:space="preserve">– </w:t>
            </w:r>
            <w:r w:rsidR="00DF3753">
              <w:rPr>
                <w:color w:val="000000" w:themeColor="text1"/>
                <w:sz w:val="24"/>
              </w:rPr>
              <w:t xml:space="preserve"> </w:t>
            </w:r>
            <w:r w:rsidR="00F2014E" w:rsidRPr="007A53B2">
              <w:rPr>
                <w:color w:val="000000" w:themeColor="text1"/>
                <w:sz w:val="24"/>
              </w:rPr>
              <w:t xml:space="preserve">0,00 тыс. руб.; </w:t>
            </w:r>
          </w:p>
          <w:p w14:paraId="7A369E18" w14:textId="77777777" w:rsidR="00F2014E" w:rsidRPr="007A53B2" w:rsidRDefault="000C6B08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2026</w:t>
            </w:r>
            <w:r w:rsidR="00DF3753">
              <w:rPr>
                <w:color w:val="000000" w:themeColor="text1"/>
                <w:sz w:val="24"/>
              </w:rPr>
              <w:t xml:space="preserve"> год  </w:t>
            </w:r>
            <w:r w:rsidR="00DF3753" w:rsidRPr="007A53B2">
              <w:rPr>
                <w:color w:val="000000" w:themeColor="text1"/>
                <w:sz w:val="24"/>
              </w:rPr>
              <w:t xml:space="preserve">– </w:t>
            </w:r>
            <w:r w:rsidR="00F2014E" w:rsidRPr="007A53B2">
              <w:rPr>
                <w:color w:val="000000" w:themeColor="text1"/>
                <w:sz w:val="24"/>
              </w:rPr>
              <w:t>0,00 тыс. руб.</w:t>
            </w:r>
          </w:p>
        </w:tc>
      </w:tr>
    </w:tbl>
    <w:p w14:paraId="10A5B19B" w14:textId="77777777" w:rsidR="00F2014E" w:rsidRPr="007A53B2" w:rsidRDefault="00F2014E" w:rsidP="00532C25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Основные разделы подпрограммы</w:t>
      </w:r>
    </w:p>
    <w:p w14:paraId="3F9B38C3" w14:textId="77777777" w:rsidR="00F2014E" w:rsidRPr="007A53B2" w:rsidRDefault="00F2014E" w:rsidP="00F2014E">
      <w:pPr>
        <w:jc w:val="center"/>
        <w:rPr>
          <w:b/>
          <w:color w:val="000000" w:themeColor="text1"/>
          <w:szCs w:val="28"/>
        </w:rPr>
      </w:pPr>
    </w:p>
    <w:p w14:paraId="40DD662F" w14:textId="77777777" w:rsidR="00F2014E" w:rsidRDefault="00F2014E" w:rsidP="00532C25">
      <w:pPr>
        <w:pStyle w:val="ac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Постановка общегородской проблемы подпрограммы</w:t>
      </w:r>
    </w:p>
    <w:p w14:paraId="08A5EEA5" w14:textId="77777777" w:rsidR="00532C25" w:rsidRPr="00532C25" w:rsidRDefault="00532C25" w:rsidP="00532C25">
      <w:pPr>
        <w:pStyle w:val="ac"/>
        <w:ind w:left="1170"/>
        <w:rPr>
          <w:b/>
          <w:color w:val="000000" w:themeColor="text1"/>
          <w:sz w:val="28"/>
          <w:szCs w:val="28"/>
        </w:rPr>
      </w:pPr>
    </w:p>
    <w:p w14:paraId="60C0F40D" w14:textId="77777777" w:rsidR="00F2014E" w:rsidRPr="007A53B2" w:rsidRDefault="00F2014E" w:rsidP="00EB31F4">
      <w:pPr>
        <w:pStyle w:val="ConsPlusNormal"/>
        <w:widowControl/>
        <w:ind w:right="-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/>
          <w:color w:val="000000" w:themeColor="text1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14:paraId="655F74D5" w14:textId="77777777" w:rsidR="00F2014E" w:rsidRPr="007A53B2" w:rsidRDefault="00F2014E" w:rsidP="00EB31F4">
      <w:pPr>
        <w:pStyle w:val="ConsPlusNormal"/>
        <w:widowControl/>
        <w:ind w:right="-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/>
          <w:color w:val="000000" w:themeColor="text1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1A11EE9E" w14:textId="77777777" w:rsidR="00F2014E" w:rsidRPr="007A53B2" w:rsidRDefault="00F2014E" w:rsidP="00EB31F4">
      <w:pPr>
        <w:autoSpaceDE w:val="0"/>
        <w:autoSpaceDN w:val="0"/>
        <w:adjustRightInd w:val="0"/>
        <w:ind w:right="-141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lastRenderedPageBreak/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14:paraId="3CFBD1B4" w14:textId="77777777" w:rsidR="00F2014E" w:rsidRPr="007A53B2" w:rsidRDefault="00F2014E" w:rsidP="00EB31F4">
      <w:pPr>
        <w:ind w:right="-141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14:paraId="23A8C9F9" w14:textId="77777777" w:rsidR="00F2014E" w:rsidRPr="007A53B2" w:rsidRDefault="00F2014E" w:rsidP="00EB31F4">
      <w:pPr>
        <w:ind w:right="-141"/>
        <w:rPr>
          <w:b/>
          <w:color w:val="000000" w:themeColor="text1"/>
          <w:szCs w:val="28"/>
        </w:rPr>
      </w:pPr>
    </w:p>
    <w:p w14:paraId="1D59184C" w14:textId="77777777" w:rsidR="00F2014E" w:rsidRPr="007A53B2" w:rsidRDefault="00F2014E" w:rsidP="00EB31F4">
      <w:pPr>
        <w:pStyle w:val="ac"/>
        <w:widowControl/>
        <w:numPr>
          <w:ilvl w:val="0"/>
          <w:numId w:val="4"/>
        </w:numPr>
        <w:tabs>
          <w:tab w:val="left" w:pos="342"/>
        </w:tabs>
        <w:suppressAutoHyphens w:val="0"/>
        <w:ind w:right="-141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7E05CFFB" w14:textId="77777777" w:rsidR="00F2014E" w:rsidRPr="007A53B2" w:rsidRDefault="00F2014E" w:rsidP="00EB31F4">
      <w:pPr>
        <w:ind w:right="-141" w:firstLine="709"/>
        <w:jc w:val="both"/>
        <w:rPr>
          <w:color w:val="000000" w:themeColor="text1"/>
          <w:szCs w:val="28"/>
        </w:rPr>
      </w:pPr>
    </w:p>
    <w:p w14:paraId="4008CF1D" w14:textId="77777777" w:rsidR="004D1530" w:rsidRPr="00826388" w:rsidRDefault="004D1530" w:rsidP="00EB31F4">
      <w:pPr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Целью подпрограммы является</w:t>
      </w:r>
      <w:r w:rsidRPr="00826388">
        <w:rPr>
          <w:color w:val="000000" w:themeColor="text1"/>
          <w:spacing w:val="-4"/>
          <w:szCs w:val="28"/>
        </w:rPr>
        <w:t xml:space="preserve"> создание безопасных и благоприятных условий проживания гра</w:t>
      </w:r>
      <w:r w:rsidRPr="00826388">
        <w:rPr>
          <w:color w:val="000000" w:themeColor="text1"/>
          <w:szCs w:val="28"/>
        </w:rPr>
        <w:t>ждан</w:t>
      </w:r>
    </w:p>
    <w:p w14:paraId="2CFE59FD" w14:textId="77777777" w:rsidR="004D1530" w:rsidRPr="00826388" w:rsidRDefault="004D1530" w:rsidP="00EB31F4">
      <w:pPr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Для достижения цели решаются следующие задачи: </w:t>
      </w:r>
    </w:p>
    <w:p w14:paraId="34CEF935" w14:textId="77777777" w:rsidR="004D1530" w:rsidRPr="00826388" w:rsidRDefault="004D1530" w:rsidP="00EB31F4">
      <w:pPr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- строительство многоквартирных домов; </w:t>
      </w:r>
    </w:p>
    <w:p w14:paraId="033B25DF" w14:textId="77777777" w:rsidR="004D1530" w:rsidRPr="00826388" w:rsidRDefault="004D1530" w:rsidP="00EB31F4">
      <w:pPr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- приобретение жилых помещений у застройщиков;</w:t>
      </w:r>
    </w:p>
    <w:p w14:paraId="0F2897A8" w14:textId="77777777" w:rsidR="004D1530" w:rsidRPr="00826388" w:rsidRDefault="004D1530" w:rsidP="00EB31F4">
      <w:pPr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- приобретение жилых помещений у лиц, не являющихся</w:t>
      </w:r>
      <w:r w:rsidR="00532C25">
        <w:rPr>
          <w:color w:val="000000" w:themeColor="text1"/>
          <w:szCs w:val="28"/>
        </w:rPr>
        <w:t xml:space="preserve"> </w:t>
      </w:r>
      <w:r w:rsidRPr="00826388">
        <w:rPr>
          <w:color w:val="000000" w:themeColor="text1"/>
          <w:szCs w:val="28"/>
        </w:rPr>
        <w:t>застройщиками;</w:t>
      </w:r>
    </w:p>
    <w:p w14:paraId="234ED1FD" w14:textId="77777777" w:rsidR="004D1530" w:rsidRPr="00826388" w:rsidRDefault="004D1530" w:rsidP="00EB31F4">
      <w:pPr>
        <w:spacing w:line="280" w:lineRule="atLeast"/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- выплата возмещения гражданам; </w:t>
      </w:r>
    </w:p>
    <w:p w14:paraId="21DAAC1B" w14:textId="77777777" w:rsidR="004D1530" w:rsidRPr="00826388" w:rsidRDefault="004D1530" w:rsidP="00EB31F4">
      <w:pPr>
        <w:spacing w:line="280" w:lineRule="atLeast"/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- предоставление субсидии  собственникам.</w:t>
      </w:r>
    </w:p>
    <w:p w14:paraId="5D094F70" w14:textId="77777777"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>В рамках Подпрограммы 3 планируется реализация мероприятия «Расходы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реконструкции».</w:t>
      </w:r>
    </w:p>
    <w:p w14:paraId="49396E67" w14:textId="77777777"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 xml:space="preserve">Реализация данного мероприятия заключается в переселении граждан, проживающих в жилых помещениях и многоквартирных домах, признанными аварийными и непригодными для проживания, </w:t>
      </w:r>
    </w:p>
    <w:p w14:paraId="3B4D42C7" w14:textId="77777777" w:rsidR="00AC665E" w:rsidRPr="00532C25" w:rsidRDefault="00F20B14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>Показатели</w:t>
      </w:r>
      <w:r w:rsidR="004D1530" w:rsidRPr="00532C25">
        <w:rPr>
          <w:szCs w:val="28"/>
        </w:rPr>
        <w:t xml:space="preserve"> результативности</w:t>
      </w:r>
      <w:r w:rsidR="00AC665E" w:rsidRPr="00532C25">
        <w:rPr>
          <w:szCs w:val="28"/>
        </w:rPr>
        <w:t>:</w:t>
      </w:r>
    </w:p>
    <w:p w14:paraId="1E07B293" w14:textId="77777777" w:rsidR="00AC665E" w:rsidRPr="00532C25" w:rsidRDefault="00AC665E" w:rsidP="00EB31F4">
      <w:pPr>
        <w:tabs>
          <w:tab w:val="left" w:pos="342"/>
        </w:tabs>
        <w:ind w:right="-141"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- количество расселенных аварийных домов</w:t>
      </w:r>
      <w:r w:rsidR="009D4E8A" w:rsidRPr="00532C25">
        <w:rPr>
          <w:color w:val="000000" w:themeColor="text1"/>
          <w:szCs w:val="28"/>
        </w:rPr>
        <w:t>.</w:t>
      </w:r>
    </w:p>
    <w:p w14:paraId="285A628F" w14:textId="77777777" w:rsidR="004D1530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>Исполнитель мероприятия: Администрация города Минусинска.</w:t>
      </w:r>
    </w:p>
    <w:p w14:paraId="2E83C16C" w14:textId="77777777"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826388">
        <w:rPr>
          <w:color w:val="000000" w:themeColor="text1"/>
          <w:szCs w:val="28"/>
        </w:rPr>
        <w:t>Срок реали</w:t>
      </w:r>
      <w:r w:rsidR="002219DF">
        <w:rPr>
          <w:color w:val="000000" w:themeColor="text1"/>
          <w:szCs w:val="28"/>
        </w:rPr>
        <w:t>зации подпрограммы – 2021</w:t>
      </w:r>
      <w:r>
        <w:rPr>
          <w:color w:val="000000" w:themeColor="text1"/>
          <w:szCs w:val="28"/>
        </w:rPr>
        <w:t xml:space="preserve"> – </w:t>
      </w:r>
      <w:r w:rsidRPr="00532C25">
        <w:rPr>
          <w:color w:val="000000" w:themeColor="text1"/>
          <w:szCs w:val="28"/>
        </w:rPr>
        <w:t>2024 годы.</w:t>
      </w:r>
    </w:p>
    <w:p w14:paraId="0FA00BED" w14:textId="77777777" w:rsidR="00F2014E" w:rsidRPr="007A53B2" w:rsidRDefault="00F2014E" w:rsidP="00EB31F4">
      <w:pPr>
        <w:ind w:right="-141"/>
        <w:rPr>
          <w:b/>
          <w:color w:val="000000" w:themeColor="text1"/>
          <w:szCs w:val="28"/>
        </w:rPr>
      </w:pPr>
    </w:p>
    <w:p w14:paraId="09F645B6" w14:textId="77777777" w:rsidR="00F2014E" w:rsidRPr="007A53B2" w:rsidRDefault="00F2014E" w:rsidP="00EB31F4">
      <w:pPr>
        <w:pStyle w:val="ac"/>
        <w:numPr>
          <w:ilvl w:val="0"/>
          <w:numId w:val="4"/>
        </w:numPr>
        <w:ind w:right="-141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14:paraId="47DD1CF3" w14:textId="77777777" w:rsidR="00F2014E" w:rsidRPr="007A53B2" w:rsidRDefault="00F2014E" w:rsidP="00EB31F4">
      <w:pPr>
        <w:pStyle w:val="consplusnormal1"/>
        <w:spacing w:before="0" w:after="0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C7B36" w14:textId="77777777" w:rsidR="004D1530" w:rsidRPr="00532C25" w:rsidRDefault="004D1530" w:rsidP="00EB31F4">
      <w:pPr>
        <w:pStyle w:val="consplusnormal1"/>
        <w:spacing w:before="0" w:after="0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2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аварийного жилищного фонда на территории муниципального образования г. Минусинск красноярского края.</w:t>
      </w:r>
    </w:p>
    <w:p w14:paraId="5BFF6D6E" w14:textId="77777777"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outlineLvl w:val="0"/>
        <w:rPr>
          <w:szCs w:val="28"/>
        </w:rPr>
      </w:pPr>
      <w:r w:rsidRPr="00532C25">
        <w:rPr>
          <w:szCs w:val="28"/>
        </w:rPr>
        <w:t xml:space="preserve">Реализация предусмотренного мероприятия осуществляется по средствам </w:t>
      </w:r>
      <w:r w:rsidRPr="00532C25">
        <w:rPr>
          <w:color w:val="000000" w:themeColor="text1"/>
          <w:szCs w:val="28"/>
        </w:rPr>
        <w:t>строительства многоквартирных домов, приобретению жилых помещений у застройщиков у лиц, не являющихся</w:t>
      </w:r>
      <w:r w:rsidRPr="00532C25">
        <w:rPr>
          <w:szCs w:val="28"/>
        </w:rPr>
        <w:t xml:space="preserve"> </w:t>
      </w:r>
      <w:r w:rsidRPr="00532C25">
        <w:rPr>
          <w:color w:val="000000" w:themeColor="text1"/>
          <w:szCs w:val="28"/>
        </w:rPr>
        <w:t>застройщиками, выплате возмещения гражданам, предоставление субсидии собственникам.</w:t>
      </w:r>
    </w:p>
    <w:p w14:paraId="7115F23E" w14:textId="77777777"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outlineLvl w:val="0"/>
        <w:rPr>
          <w:szCs w:val="28"/>
        </w:rPr>
      </w:pPr>
      <w:r w:rsidRPr="00532C25">
        <w:rPr>
          <w:szCs w:val="28"/>
        </w:rPr>
        <w:t xml:space="preserve">Приобретение жилых помещений для переселения граждан из аварийного жилищного фонда осуществляется в соответствии Федеральным законом от </w:t>
      </w:r>
      <w:r w:rsidRPr="00532C25">
        <w:rPr>
          <w:szCs w:val="28"/>
        </w:rPr>
        <w:lastRenderedPageBreak/>
        <w:t xml:space="preserve">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71FB3A31" w14:textId="77777777"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left="57" w:right="-141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826388">
        <w:rPr>
          <w:color w:val="000000" w:themeColor="text1"/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14:paraId="4DF46BCD" w14:textId="77777777"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left="57" w:right="-141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826388">
        <w:rPr>
          <w:color w:val="000000" w:themeColor="text1"/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14:paraId="34D87702" w14:textId="77777777"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left="57" w:right="-141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826388">
        <w:rPr>
          <w:color w:val="000000" w:themeColor="text1"/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14:paraId="6F5A51E7" w14:textId="77777777" w:rsidR="004D1530" w:rsidRPr="00532C25" w:rsidRDefault="004D1530" w:rsidP="00EB31F4">
      <w:pPr>
        <w:pStyle w:val="ConsPlusNormal"/>
        <w:spacing w:line="280" w:lineRule="atLeast"/>
        <w:ind w:left="57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C25">
        <w:rPr>
          <w:rFonts w:ascii="Times New Roman" w:hAnsi="Times New Roman" w:cs="Times New Roman"/>
          <w:sz w:val="28"/>
          <w:szCs w:val="28"/>
        </w:rPr>
        <w:t>Исполнитель мероприятия: Администрация города Минусинска.</w:t>
      </w:r>
    </w:p>
    <w:p w14:paraId="77050460" w14:textId="77777777" w:rsidR="004D1530" w:rsidRPr="00532C25" w:rsidRDefault="004D1530" w:rsidP="00EB31F4">
      <w:pPr>
        <w:pStyle w:val="ConsPlusNormal"/>
        <w:spacing w:line="280" w:lineRule="atLeast"/>
        <w:ind w:left="57" w:right="-141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  <w:r w:rsidRPr="00532C25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осуществляет:</w:t>
      </w:r>
    </w:p>
    <w:p w14:paraId="1685C1A7" w14:textId="77777777" w:rsidR="004D1530" w:rsidRPr="00532C25" w:rsidRDefault="004D1530" w:rsidP="00EB31F4">
      <w:pPr>
        <w:tabs>
          <w:tab w:val="left" w:pos="0"/>
        </w:tabs>
        <w:ind w:right="-141" w:firstLine="567"/>
        <w:jc w:val="both"/>
        <w:rPr>
          <w:szCs w:val="28"/>
        </w:rPr>
      </w:pPr>
      <w:r w:rsidRPr="00532C25">
        <w:rPr>
          <w:szCs w:val="28"/>
        </w:rPr>
        <w:t>- исполнение мероприятий подпрограммы, мониторинг ее реализации;</w:t>
      </w:r>
    </w:p>
    <w:p w14:paraId="2462D100" w14:textId="77777777" w:rsidR="004D1530" w:rsidRPr="00532C25" w:rsidRDefault="004D1530" w:rsidP="00EB31F4">
      <w:pPr>
        <w:tabs>
          <w:tab w:val="left" w:pos="0"/>
        </w:tabs>
        <w:ind w:right="-141" w:firstLine="567"/>
        <w:rPr>
          <w:szCs w:val="28"/>
        </w:rPr>
      </w:pPr>
      <w:r w:rsidRPr="00532C25">
        <w:rPr>
          <w:szCs w:val="28"/>
        </w:rPr>
        <w:t xml:space="preserve">- непосредственный контроль за ходом реализации мероприятий;                               </w:t>
      </w:r>
    </w:p>
    <w:p w14:paraId="7DF8C2B7" w14:textId="77777777" w:rsidR="004D1530" w:rsidRPr="00532C25" w:rsidRDefault="004D1530" w:rsidP="00EB31F4">
      <w:pPr>
        <w:tabs>
          <w:tab w:val="left" w:pos="0"/>
          <w:tab w:val="left" w:pos="709"/>
          <w:tab w:val="left" w:pos="851"/>
        </w:tabs>
        <w:ind w:right="-141" w:firstLine="567"/>
        <w:jc w:val="both"/>
        <w:rPr>
          <w:szCs w:val="28"/>
        </w:rPr>
      </w:pPr>
      <w:r w:rsidRPr="00532C25">
        <w:rPr>
          <w:szCs w:val="28"/>
        </w:rPr>
        <w:t>- контроль за достижением конечного результата подпрограммы;</w:t>
      </w:r>
    </w:p>
    <w:p w14:paraId="4B52DEE4" w14:textId="77777777" w:rsidR="004D1530" w:rsidRDefault="004D1530" w:rsidP="00EB31F4">
      <w:pPr>
        <w:autoSpaceDE w:val="0"/>
        <w:autoSpaceDN w:val="0"/>
        <w:adjustRightInd w:val="0"/>
        <w:ind w:right="-141" w:firstLine="567"/>
        <w:jc w:val="both"/>
        <w:outlineLvl w:val="0"/>
        <w:rPr>
          <w:szCs w:val="28"/>
        </w:rPr>
      </w:pPr>
      <w:r w:rsidRPr="00532C25">
        <w:rPr>
          <w:szCs w:val="28"/>
        </w:rPr>
        <w:tab/>
        <w:t>Исполнители мероприятий несут 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(исполнители мероприятий) которых они являются.</w:t>
      </w:r>
    </w:p>
    <w:p w14:paraId="453DA6C5" w14:textId="77777777"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right="-141" w:firstLine="709"/>
        <w:jc w:val="both"/>
        <w:rPr>
          <w:iCs/>
          <w:color w:val="000000" w:themeColor="text1"/>
          <w:szCs w:val="28"/>
          <w:shd w:val="clear" w:color="auto" w:fill="FDFDFD"/>
        </w:rPr>
      </w:pPr>
    </w:p>
    <w:p w14:paraId="6933BA84" w14:textId="77777777" w:rsidR="004D1530" w:rsidRPr="00826388" w:rsidRDefault="004D1530" w:rsidP="00EA20AF">
      <w:pPr>
        <w:pStyle w:val="afe"/>
        <w:widowControl/>
        <w:numPr>
          <w:ilvl w:val="0"/>
          <w:numId w:val="4"/>
        </w:numPr>
        <w:suppressAutoHyphens w:val="0"/>
        <w:spacing w:after="0"/>
        <w:ind w:right="-141"/>
        <w:jc w:val="center"/>
        <w:rPr>
          <w:b/>
          <w:color w:val="000000" w:themeColor="text1"/>
          <w:szCs w:val="28"/>
        </w:rPr>
      </w:pPr>
      <w:r w:rsidRPr="00826388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14:paraId="008749D3" w14:textId="77777777" w:rsidR="004D1530" w:rsidRPr="00826388" w:rsidRDefault="004D1530" w:rsidP="00EB31F4">
      <w:pPr>
        <w:pStyle w:val="ConsPlusNormal"/>
        <w:spacing w:line="280" w:lineRule="atLeast"/>
        <w:ind w:right="-141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</w:p>
    <w:p w14:paraId="6127DE65" w14:textId="77777777" w:rsidR="004D1530" w:rsidRPr="00826388" w:rsidRDefault="004D1530" w:rsidP="00EB31F4">
      <w:pPr>
        <w:pStyle w:val="ConsPlusNormal"/>
        <w:spacing w:line="280" w:lineRule="atLeast"/>
        <w:ind w:right="-141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  <w:r w:rsidRPr="00826388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14:paraId="518BB21E" w14:textId="77777777" w:rsidR="004D1530" w:rsidRPr="00826388" w:rsidRDefault="004D1530" w:rsidP="00EB31F4">
      <w:pPr>
        <w:autoSpaceDE w:val="0"/>
        <w:autoSpaceDN w:val="0"/>
        <w:adjustRightInd w:val="0"/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Перечень подпрограммных </w:t>
      </w:r>
      <w:hyperlink r:id="rId13" w:history="1">
        <w:r w:rsidRPr="00826388">
          <w:rPr>
            <w:color w:val="000000" w:themeColor="text1"/>
            <w:szCs w:val="28"/>
          </w:rPr>
          <w:t>м</w:t>
        </w:r>
      </w:hyperlink>
      <w:r w:rsidRPr="00826388">
        <w:rPr>
          <w:color w:val="000000" w:themeColor="text1"/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</w:t>
      </w:r>
      <w:r>
        <w:rPr>
          <w:color w:val="000000" w:themeColor="text1"/>
          <w:szCs w:val="28"/>
        </w:rPr>
        <w:t xml:space="preserve">ам приведен в </w:t>
      </w:r>
      <w:r w:rsidRPr="00532C25">
        <w:rPr>
          <w:color w:val="000000" w:themeColor="text1"/>
          <w:szCs w:val="28"/>
        </w:rPr>
        <w:t>Приложении 3,5 к программе</w:t>
      </w:r>
      <w:r w:rsidRPr="00826388">
        <w:rPr>
          <w:color w:val="000000" w:themeColor="text1"/>
          <w:szCs w:val="28"/>
        </w:rPr>
        <w:t>.</w:t>
      </w:r>
    </w:p>
    <w:p w14:paraId="773CFDA4" w14:textId="77777777" w:rsidR="00F2014E" w:rsidRDefault="00F2014E" w:rsidP="00F2014E">
      <w:pPr>
        <w:ind w:right="-2"/>
        <w:rPr>
          <w:color w:val="000000" w:themeColor="text1"/>
          <w:szCs w:val="28"/>
        </w:rPr>
      </w:pPr>
    </w:p>
    <w:p w14:paraId="79DB671F" w14:textId="77777777" w:rsidR="00F20B14" w:rsidRPr="007A53B2" w:rsidRDefault="00F20B14" w:rsidP="00F2014E">
      <w:pPr>
        <w:ind w:right="-2"/>
        <w:rPr>
          <w:color w:val="000000" w:themeColor="text1"/>
          <w:szCs w:val="28"/>
        </w:rPr>
      </w:pPr>
    </w:p>
    <w:p w14:paraId="71101BDA" w14:textId="77777777"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 xml:space="preserve">Заместитель Главы города </w:t>
      </w:r>
    </w:p>
    <w:p w14:paraId="12096353" w14:textId="77777777"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 xml:space="preserve">по экономике и финансам </w:t>
      </w:r>
      <w:r>
        <w:rPr>
          <w:szCs w:val="28"/>
        </w:rPr>
        <w:t>–</w:t>
      </w:r>
      <w:r w:rsidRPr="00782672">
        <w:rPr>
          <w:szCs w:val="28"/>
        </w:rPr>
        <w:t xml:space="preserve"> </w:t>
      </w:r>
    </w:p>
    <w:p w14:paraId="0D3414A3" w14:textId="77777777"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>руководитель</w:t>
      </w:r>
      <w:r>
        <w:rPr>
          <w:szCs w:val="28"/>
        </w:rPr>
        <w:t xml:space="preserve"> </w:t>
      </w:r>
      <w:r w:rsidRPr="00782672">
        <w:rPr>
          <w:szCs w:val="28"/>
        </w:rPr>
        <w:t>управления экономики</w:t>
      </w:r>
    </w:p>
    <w:p w14:paraId="22086E82" w14:textId="77777777"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 xml:space="preserve">и имущественных отношений </w:t>
      </w:r>
    </w:p>
    <w:p w14:paraId="38843B08" w14:textId="5CE4B4D4" w:rsidR="004277E7" w:rsidRPr="00EA20AF" w:rsidRDefault="00782672" w:rsidP="00EA20AF">
      <w:pPr>
        <w:spacing w:line="280" w:lineRule="atLeast"/>
        <w:jc w:val="center"/>
        <w:rPr>
          <w:color w:val="000000" w:themeColor="text1"/>
          <w:szCs w:val="28"/>
        </w:rPr>
      </w:pPr>
      <w:r w:rsidRPr="00782672">
        <w:rPr>
          <w:szCs w:val="28"/>
        </w:rPr>
        <w:t>администрации города Минусинска</w:t>
      </w:r>
      <w:r w:rsidR="00F2014E" w:rsidRPr="00782672">
        <w:rPr>
          <w:color w:val="000000" w:themeColor="text1"/>
          <w:szCs w:val="28"/>
        </w:rPr>
        <w:t xml:space="preserve">                 </w:t>
      </w:r>
      <w:r>
        <w:rPr>
          <w:color w:val="000000" w:themeColor="text1"/>
          <w:szCs w:val="28"/>
        </w:rPr>
        <w:t xml:space="preserve">  </w:t>
      </w:r>
      <w:r w:rsidR="0032051F">
        <w:rPr>
          <w:kern w:val="16"/>
          <w:szCs w:val="28"/>
        </w:rPr>
        <w:t xml:space="preserve">подпись </w:t>
      </w:r>
      <w:r>
        <w:rPr>
          <w:color w:val="000000" w:themeColor="text1"/>
          <w:szCs w:val="28"/>
        </w:rPr>
        <w:t xml:space="preserve">                 </w:t>
      </w:r>
      <w:r w:rsidR="00F2014E" w:rsidRPr="00782672">
        <w:rPr>
          <w:color w:val="000000" w:themeColor="text1"/>
          <w:szCs w:val="28"/>
        </w:rPr>
        <w:t xml:space="preserve">  </w:t>
      </w:r>
      <w:r w:rsidR="00F2014E" w:rsidRPr="007A53B2">
        <w:rPr>
          <w:color w:val="000000" w:themeColor="text1"/>
          <w:szCs w:val="28"/>
        </w:rPr>
        <w:t>Е.Н. Грязева</w:t>
      </w:r>
      <w:r w:rsidR="00EA20AF">
        <w:rPr>
          <w:color w:val="000000" w:themeColor="text1"/>
          <w:szCs w:val="28"/>
        </w:rPr>
        <w:t xml:space="preserve"> </w:t>
      </w:r>
      <w:r w:rsidR="004277E7" w:rsidRPr="007A53B2">
        <w:rPr>
          <w:b/>
          <w:color w:val="000000" w:themeColor="text1"/>
          <w:szCs w:val="28"/>
        </w:rPr>
        <w:lastRenderedPageBreak/>
        <w:t>Подпрограмма 4.</w:t>
      </w:r>
    </w:p>
    <w:p w14:paraId="43D97886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«Охрана окружающей среды»</w:t>
      </w:r>
    </w:p>
    <w:p w14:paraId="08F185A0" w14:textId="77777777"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349FEF8B" w14:textId="77777777" w:rsidR="007A53B2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Паспорт</w:t>
      </w:r>
    </w:p>
    <w:p w14:paraId="76B5659C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подпрограммы</w:t>
      </w:r>
      <w:r w:rsidR="007A53B2" w:rsidRPr="007A53B2">
        <w:rPr>
          <w:b/>
          <w:color w:val="000000" w:themeColor="text1"/>
          <w:szCs w:val="28"/>
        </w:rPr>
        <w:t xml:space="preserve"> муниципальной программы</w:t>
      </w:r>
    </w:p>
    <w:p w14:paraId="280801C4" w14:textId="77777777"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4277E7" w:rsidRPr="007A53B2" w14:paraId="62D53961" w14:textId="77777777" w:rsidTr="00EA20AF">
        <w:trPr>
          <w:trHeight w:val="483"/>
        </w:trPr>
        <w:tc>
          <w:tcPr>
            <w:tcW w:w="2802" w:type="dxa"/>
          </w:tcPr>
          <w:p w14:paraId="56388BDA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087" w:type="dxa"/>
          </w:tcPr>
          <w:p w14:paraId="525A0741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«Охрана окружающей среды» (далее – подпрограмма)</w:t>
            </w:r>
          </w:p>
        </w:tc>
      </w:tr>
      <w:tr w:rsidR="004277E7" w:rsidRPr="007A53B2" w14:paraId="4B0E03C4" w14:textId="77777777" w:rsidTr="00EA20AF">
        <w:trPr>
          <w:trHeight w:val="647"/>
        </w:trPr>
        <w:tc>
          <w:tcPr>
            <w:tcW w:w="2802" w:type="dxa"/>
          </w:tcPr>
          <w:p w14:paraId="2907263E" w14:textId="77777777" w:rsidR="004277E7" w:rsidRPr="007A53B2" w:rsidRDefault="009332E0" w:rsidP="009332E0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Исполнители </w:t>
            </w:r>
            <w:r w:rsidR="004277E7" w:rsidRPr="007A53B2">
              <w:rPr>
                <w:color w:val="000000" w:themeColor="text1"/>
                <w:sz w:val="24"/>
              </w:rPr>
              <w:t>подпрограммы</w:t>
            </w:r>
          </w:p>
        </w:tc>
        <w:tc>
          <w:tcPr>
            <w:tcW w:w="7087" w:type="dxa"/>
          </w:tcPr>
          <w:p w14:paraId="1252D07F" w14:textId="77777777" w:rsidR="004277E7" w:rsidRDefault="004277E7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Администрации города Минусинска</w:t>
            </w:r>
            <w:r w:rsidR="00EE257E">
              <w:rPr>
                <w:color w:val="000000" w:themeColor="text1"/>
                <w:sz w:val="24"/>
              </w:rPr>
              <w:t>;</w:t>
            </w:r>
          </w:p>
          <w:p w14:paraId="0E1565EA" w14:textId="77777777" w:rsidR="00EE257E" w:rsidRDefault="00EE257E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хозяйства»)</w:t>
            </w:r>
            <w:r w:rsidR="00F848E8">
              <w:rPr>
                <w:color w:val="000000" w:themeColor="text1"/>
                <w:sz w:val="24"/>
              </w:rPr>
              <w:t>;</w:t>
            </w:r>
          </w:p>
          <w:p w14:paraId="65F38A50" w14:textId="77777777" w:rsidR="00F848E8" w:rsidRPr="00532C25" w:rsidRDefault="00F848E8" w:rsidP="00A731E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Муниципальн</w:t>
            </w:r>
            <w:r w:rsidR="00A731E3" w:rsidRPr="00532C25">
              <w:rPr>
                <w:color w:val="000000" w:themeColor="text1"/>
                <w:sz w:val="24"/>
              </w:rPr>
              <w:t>ое казенное учреждение «Централизованная бухгалтерия» (далее МКУ ЦБ</w:t>
            </w:r>
            <w:r w:rsidRPr="00532C25">
              <w:rPr>
                <w:color w:val="000000" w:themeColor="text1"/>
                <w:sz w:val="24"/>
              </w:rPr>
              <w:t>).</w:t>
            </w:r>
          </w:p>
        </w:tc>
      </w:tr>
      <w:tr w:rsidR="009332E0" w:rsidRPr="007A53B2" w14:paraId="4E8FC013" w14:textId="77777777" w:rsidTr="00EA20AF">
        <w:trPr>
          <w:trHeight w:val="647"/>
        </w:trPr>
        <w:tc>
          <w:tcPr>
            <w:tcW w:w="2802" w:type="dxa"/>
          </w:tcPr>
          <w:p w14:paraId="73B354D6" w14:textId="77777777" w:rsidR="009332E0" w:rsidRPr="007A53B2" w:rsidRDefault="009332E0" w:rsidP="009332E0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7087" w:type="dxa"/>
          </w:tcPr>
          <w:p w14:paraId="41CA7F64" w14:textId="77777777" w:rsidR="009332E0" w:rsidRPr="00532C25" w:rsidRDefault="009332E0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Администрации города Минусинска</w:t>
            </w:r>
            <w:r w:rsidR="00EE257E" w:rsidRPr="00532C25">
              <w:rPr>
                <w:color w:val="000000" w:themeColor="text1"/>
                <w:sz w:val="24"/>
              </w:rPr>
              <w:t>;</w:t>
            </w:r>
          </w:p>
          <w:p w14:paraId="1085FDAB" w14:textId="77777777" w:rsidR="00EE257E" w:rsidRPr="00532C25" w:rsidRDefault="00EE257E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МКУ «Управление городского хозяйства»</w:t>
            </w:r>
            <w:r w:rsidR="00F848E8" w:rsidRPr="00532C25">
              <w:rPr>
                <w:color w:val="000000" w:themeColor="text1"/>
                <w:sz w:val="24"/>
              </w:rPr>
              <w:t>;</w:t>
            </w:r>
          </w:p>
          <w:p w14:paraId="7F613088" w14:textId="77777777" w:rsidR="00F848E8" w:rsidRPr="007A53B2" w:rsidRDefault="00A731E3" w:rsidP="00A731E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МКУ ЦБ.</w:t>
            </w:r>
          </w:p>
        </w:tc>
      </w:tr>
      <w:tr w:rsidR="004277E7" w:rsidRPr="007A53B2" w14:paraId="38D74E17" w14:textId="77777777" w:rsidTr="00EA20AF">
        <w:trPr>
          <w:trHeight w:val="537"/>
        </w:trPr>
        <w:tc>
          <w:tcPr>
            <w:tcW w:w="2802" w:type="dxa"/>
          </w:tcPr>
          <w:p w14:paraId="7BC87DAD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7087" w:type="dxa"/>
          </w:tcPr>
          <w:p w14:paraId="558A61D0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4277E7" w:rsidRPr="007A53B2" w14:paraId="562C335A" w14:textId="77777777" w:rsidTr="00EA20AF">
        <w:trPr>
          <w:trHeight w:val="1430"/>
        </w:trPr>
        <w:tc>
          <w:tcPr>
            <w:tcW w:w="2802" w:type="dxa"/>
          </w:tcPr>
          <w:p w14:paraId="36DBA6EA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7087" w:type="dxa"/>
          </w:tcPr>
          <w:p w14:paraId="239F41B1" w14:textId="77777777" w:rsidR="004277E7" w:rsidRPr="007A53B2" w:rsidRDefault="004277E7" w:rsidP="00F3546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14:paraId="2FA7DF3F" w14:textId="77777777" w:rsidR="004277E7" w:rsidRPr="007A53B2" w:rsidRDefault="004277E7" w:rsidP="00F3546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7A53B2">
              <w:rPr>
                <w:color w:val="000000" w:themeColor="text1"/>
                <w:szCs w:val="28"/>
              </w:rPr>
              <w:t>.</w:t>
            </w:r>
          </w:p>
        </w:tc>
      </w:tr>
      <w:tr w:rsidR="004277E7" w:rsidRPr="007A53B2" w14:paraId="55D0E08C" w14:textId="77777777" w:rsidTr="00EA20AF">
        <w:trPr>
          <w:trHeight w:val="1974"/>
        </w:trPr>
        <w:tc>
          <w:tcPr>
            <w:tcW w:w="2802" w:type="dxa"/>
          </w:tcPr>
          <w:p w14:paraId="78BAD7C3" w14:textId="77777777"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7087" w:type="dxa"/>
          </w:tcPr>
          <w:p w14:paraId="32F44C67" w14:textId="77777777" w:rsidR="00532C25" w:rsidRPr="007A6182" w:rsidRDefault="00532C25" w:rsidP="00532C25">
            <w:pPr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- количество объектов, на которых выполнены работы по ликвидации несанкционированных свалок;</w:t>
            </w:r>
          </w:p>
          <w:p w14:paraId="6123C8EF" w14:textId="77777777" w:rsidR="00532C25" w:rsidRDefault="00532C25" w:rsidP="00532C25">
            <w:pPr>
              <w:rPr>
                <w:color w:val="000000" w:themeColor="text1"/>
                <w:sz w:val="24"/>
              </w:rPr>
            </w:pPr>
            <w:r w:rsidRPr="00227833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к</w:t>
            </w:r>
            <w:r w:rsidRPr="007A53B2">
              <w:rPr>
                <w:color w:val="000000" w:themeColor="text1"/>
                <w:sz w:val="24"/>
              </w:rPr>
              <w:t>оличество публикаций экологической направленности, размещенных в СМИ</w:t>
            </w:r>
            <w:r>
              <w:rPr>
                <w:color w:val="000000" w:themeColor="text1"/>
                <w:sz w:val="24"/>
              </w:rPr>
              <w:t>;</w:t>
            </w:r>
          </w:p>
          <w:p w14:paraId="34E05789" w14:textId="77777777" w:rsidR="00532C25" w:rsidRDefault="00532C25" w:rsidP="00532C2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отремонтированного контейнерного оборудования и ограждений контейнерных площадок</w:t>
            </w:r>
            <w:r>
              <w:rPr>
                <w:color w:val="000000" w:themeColor="text1"/>
                <w:sz w:val="24"/>
              </w:rPr>
              <w:t>;</w:t>
            </w:r>
          </w:p>
          <w:p w14:paraId="1D8AED07" w14:textId="77777777" w:rsidR="00532C25" w:rsidRDefault="00532C25" w:rsidP="00532C2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о</w:t>
            </w:r>
            <w:r w:rsidRPr="007A53B2">
              <w:rPr>
                <w:color w:val="000000" w:themeColor="text1"/>
                <w:sz w:val="24"/>
              </w:rPr>
              <w:t>бслуживание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;</w:t>
            </w:r>
          </w:p>
          <w:p w14:paraId="75B3D93E" w14:textId="77777777" w:rsidR="00532C25" w:rsidRPr="007A6182" w:rsidRDefault="00532C25" w:rsidP="00532C25">
            <w:pPr>
              <w:ind w:hanging="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Pr="007A6182">
              <w:rPr>
                <w:color w:val="000000" w:themeColor="text1"/>
                <w:sz w:val="24"/>
              </w:rPr>
              <w:t>доля одобренных заявлений на предоставление дополнительной меры социальной поддержки из общего числа поданных заявлений;</w:t>
            </w:r>
          </w:p>
          <w:p w14:paraId="0FA2061B" w14:textId="77777777" w:rsidR="002C5F7B" w:rsidRPr="007A53B2" w:rsidRDefault="00532C25" w:rsidP="00532C25">
            <w:pPr>
              <w:ind w:hanging="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обустроенных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4277E7" w:rsidRPr="007A53B2" w14:paraId="0B20A38F" w14:textId="77777777" w:rsidTr="00EA20AF">
        <w:trPr>
          <w:trHeight w:val="443"/>
        </w:trPr>
        <w:tc>
          <w:tcPr>
            <w:tcW w:w="2802" w:type="dxa"/>
          </w:tcPr>
          <w:p w14:paraId="4943312D" w14:textId="77777777" w:rsidR="004277E7" w:rsidRPr="007A53B2" w:rsidRDefault="004277E7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7087" w:type="dxa"/>
          </w:tcPr>
          <w:p w14:paraId="31C26EC7" w14:textId="77777777" w:rsidR="004277E7" w:rsidRPr="00EA20AF" w:rsidRDefault="00DC5E4C" w:rsidP="00F3546D">
            <w:pPr>
              <w:jc w:val="both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2020 – 2026</w:t>
            </w:r>
            <w:r w:rsidR="004277E7" w:rsidRPr="00EA20AF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4277E7" w:rsidRPr="007A53B2" w14:paraId="2A392A65" w14:textId="77777777" w:rsidTr="00EA20AF">
        <w:tc>
          <w:tcPr>
            <w:tcW w:w="2802" w:type="dxa"/>
          </w:tcPr>
          <w:p w14:paraId="7E2F6190" w14:textId="77777777" w:rsidR="004277E7" w:rsidRPr="007A53B2" w:rsidRDefault="004277E7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7087" w:type="dxa"/>
          </w:tcPr>
          <w:p w14:paraId="7ABECF7D" w14:textId="77777777" w:rsidR="002E2513" w:rsidRPr="00EA20AF" w:rsidRDefault="002E2513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 xml:space="preserve">Всего на реализацию мероприятий </w:t>
            </w:r>
            <w:proofErr w:type="gramStart"/>
            <w:r w:rsidRPr="00EA20AF">
              <w:rPr>
                <w:color w:val="000000" w:themeColor="text1"/>
                <w:sz w:val="24"/>
              </w:rPr>
              <w:t>подпрограммы  потребуется</w:t>
            </w:r>
            <w:proofErr w:type="gramEnd"/>
            <w:r w:rsidRPr="00EA20AF">
              <w:rPr>
                <w:color w:val="000000" w:themeColor="text1"/>
                <w:sz w:val="24"/>
              </w:rPr>
              <w:t xml:space="preserve"> – </w:t>
            </w:r>
            <w:r w:rsidR="00DC5E4C" w:rsidRPr="00EA20AF">
              <w:rPr>
                <w:color w:val="000000" w:themeColor="text1"/>
                <w:sz w:val="24"/>
              </w:rPr>
              <w:t>27 230,04</w:t>
            </w:r>
            <w:r w:rsidRPr="00EA20AF">
              <w:rPr>
                <w:color w:val="000000" w:themeColor="text1"/>
                <w:sz w:val="24"/>
              </w:rPr>
              <w:t xml:space="preserve"> тыс. руб., </w:t>
            </w:r>
            <w:r w:rsidR="00DC5E4C" w:rsidRPr="00EA20AF">
              <w:rPr>
                <w:color w:val="000000" w:themeColor="text1"/>
                <w:sz w:val="24"/>
              </w:rPr>
              <w:t xml:space="preserve">из средств бюджета города </w:t>
            </w:r>
            <w:r w:rsidRPr="00EA20AF">
              <w:rPr>
                <w:color w:val="000000" w:themeColor="text1"/>
                <w:sz w:val="24"/>
              </w:rPr>
              <w:t xml:space="preserve">в том числе по годам: </w:t>
            </w:r>
          </w:p>
          <w:p w14:paraId="052AEA1F" w14:textId="77777777" w:rsidR="002E2513" w:rsidRPr="00EA20AF" w:rsidRDefault="0052089E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2E2513" w:rsidRPr="00EA20AF">
              <w:rPr>
                <w:color w:val="000000" w:themeColor="text1"/>
                <w:sz w:val="24"/>
              </w:rPr>
              <w:t xml:space="preserve"> год – </w:t>
            </w:r>
            <w:r w:rsidR="002C51C4" w:rsidRPr="00EA20AF">
              <w:rPr>
                <w:color w:val="000000" w:themeColor="text1"/>
                <w:sz w:val="24"/>
              </w:rPr>
              <w:t xml:space="preserve">25 520,10 </w:t>
            </w:r>
            <w:r w:rsidR="002E2513" w:rsidRPr="00EA20AF">
              <w:rPr>
                <w:color w:val="000000" w:themeColor="text1"/>
                <w:sz w:val="24"/>
              </w:rPr>
              <w:t>тыс. руб.;</w:t>
            </w:r>
          </w:p>
          <w:p w14:paraId="5A64568A" w14:textId="77777777" w:rsidR="002E2513" w:rsidRPr="00EA20AF" w:rsidRDefault="0052089E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2025</w:t>
            </w:r>
            <w:r w:rsidR="002E2513" w:rsidRPr="00EA20AF">
              <w:rPr>
                <w:color w:val="000000" w:themeColor="text1"/>
                <w:sz w:val="24"/>
              </w:rPr>
              <w:t xml:space="preserve"> год – </w:t>
            </w:r>
            <w:r w:rsidR="002C51C4" w:rsidRPr="00EA20AF">
              <w:rPr>
                <w:color w:val="000000" w:themeColor="text1"/>
                <w:sz w:val="24"/>
              </w:rPr>
              <w:t>854,97 тыс</w:t>
            </w:r>
            <w:r w:rsidR="002E2513" w:rsidRPr="00EA20AF">
              <w:rPr>
                <w:color w:val="000000" w:themeColor="text1"/>
                <w:sz w:val="24"/>
              </w:rPr>
              <w:t>. руб.;</w:t>
            </w:r>
          </w:p>
          <w:p w14:paraId="5658DD93" w14:textId="77777777" w:rsidR="00D73010" w:rsidRPr="00EA20AF" w:rsidRDefault="0052089E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2026</w:t>
            </w:r>
            <w:r w:rsidR="002E2513" w:rsidRPr="00EA20AF">
              <w:rPr>
                <w:color w:val="000000" w:themeColor="text1"/>
                <w:sz w:val="24"/>
              </w:rPr>
              <w:t xml:space="preserve"> год – </w:t>
            </w:r>
            <w:r w:rsidR="002C51C4" w:rsidRPr="00EA20AF">
              <w:rPr>
                <w:color w:val="000000" w:themeColor="text1"/>
                <w:sz w:val="24"/>
              </w:rPr>
              <w:t xml:space="preserve">854,97 </w:t>
            </w:r>
            <w:r w:rsidR="002E2513" w:rsidRPr="00EA20AF">
              <w:rPr>
                <w:color w:val="000000" w:themeColor="text1"/>
                <w:sz w:val="24"/>
              </w:rPr>
              <w:t>тыс. руб.</w:t>
            </w:r>
          </w:p>
        </w:tc>
      </w:tr>
    </w:tbl>
    <w:p w14:paraId="6E1C1DEF" w14:textId="77777777" w:rsidR="004277E7" w:rsidRPr="007A53B2" w:rsidRDefault="004277E7" w:rsidP="00FC4514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Основные разделы подпрограммы</w:t>
      </w:r>
    </w:p>
    <w:p w14:paraId="47B55156" w14:textId="77777777" w:rsidR="009332E0" w:rsidRPr="007A53B2" w:rsidRDefault="009332E0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14:paraId="11FE1F4B" w14:textId="77777777" w:rsidR="004277E7" w:rsidRPr="007A53B2" w:rsidRDefault="004277E7" w:rsidP="009F25DB">
      <w:pPr>
        <w:pStyle w:val="ac"/>
        <w:numPr>
          <w:ilvl w:val="0"/>
          <w:numId w:val="3"/>
        </w:numPr>
        <w:spacing w:line="280" w:lineRule="atLeast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Постановка общегородской проблемы подпрограммы</w:t>
      </w:r>
    </w:p>
    <w:p w14:paraId="5D034BEC" w14:textId="77777777" w:rsidR="004277E7" w:rsidRPr="007A53B2" w:rsidRDefault="004277E7" w:rsidP="004277E7">
      <w:pPr>
        <w:pStyle w:val="ac"/>
        <w:spacing w:line="280" w:lineRule="atLeast"/>
        <w:rPr>
          <w:color w:val="000000" w:themeColor="text1"/>
          <w:sz w:val="28"/>
          <w:szCs w:val="28"/>
        </w:rPr>
      </w:pPr>
    </w:p>
    <w:p w14:paraId="6284881B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Обеспечение экологической безопасности на территории муниципального образования город Минусинск является необходимым условием улучшения </w:t>
      </w:r>
      <w:r w:rsidRPr="007A53B2">
        <w:rPr>
          <w:color w:val="000000" w:themeColor="text1"/>
          <w:szCs w:val="28"/>
        </w:rPr>
        <w:lastRenderedPageBreak/>
        <w:t>качества жизни и здоровья населения.</w:t>
      </w:r>
    </w:p>
    <w:p w14:paraId="116658D1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14:paraId="1E69F7B6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14:paraId="6250B3EB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14:paraId="4D131E0E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14:paraId="7174D733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загрязнение и захламление земель;</w:t>
      </w:r>
    </w:p>
    <w:p w14:paraId="2A70B0BF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14:paraId="4039548C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14:paraId="726D4B6F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14:paraId="65F3D396" w14:textId="77777777" w:rsidR="004277E7" w:rsidRPr="007A53B2" w:rsidRDefault="004277E7" w:rsidP="00EA20AF">
      <w:pPr>
        <w:pStyle w:val="Default"/>
        <w:ind w:right="-283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14:paraId="560921D8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14:paraId="37643B14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14:paraId="1B3B3F6A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14:paraId="4AFC947B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настоящее время требуется реконструкция полигона ТКО, которой предусматривалось бы сортировка, прессовка и вывозка отходов на перерабатывающие предприятия. </w:t>
      </w:r>
    </w:p>
    <w:p w14:paraId="56D91DC1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14:paraId="6257649B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Таким образом, к основным проблемам в сфере обращения с ТКО в </w:t>
      </w:r>
      <w:r w:rsidRPr="007A53B2">
        <w:rPr>
          <w:color w:val="000000" w:themeColor="text1"/>
          <w:szCs w:val="28"/>
        </w:rPr>
        <w:lastRenderedPageBreak/>
        <w:t xml:space="preserve">муниципальном образовании город Минусинск относятся следующие: </w:t>
      </w:r>
    </w:p>
    <w:p w14:paraId="4DBB72F0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14:paraId="2B3538DB" w14:textId="77777777"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14:paraId="33D2F0F7" w14:textId="77777777" w:rsidR="00254FA7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низкая экологическая культура населения по вопросам обращения с ТКО.</w:t>
      </w:r>
    </w:p>
    <w:p w14:paraId="3E73118B" w14:textId="77777777" w:rsidR="00254FA7" w:rsidRPr="00FC4514" w:rsidRDefault="00254FA7" w:rsidP="00EA20AF">
      <w:pPr>
        <w:pStyle w:val="ConsPlusNormal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администрации города Минусинска от 21.12.2023 № АГ- 2586-п «О</w:t>
      </w:r>
      <w:r w:rsidR="00F848E8" w:rsidRPr="00FC4514">
        <w:rPr>
          <w:color w:val="000000" w:themeColor="text1"/>
          <w:sz w:val="28"/>
          <w:szCs w:val="28"/>
        </w:rPr>
        <w:t xml:space="preserve">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мере социальной поддержки отдельным категориям граждан</w:t>
      </w:r>
      <w:r w:rsidR="00F848E8" w:rsidRPr="00FC4514">
        <w:rPr>
          <w:color w:val="000000" w:themeColor="text1"/>
          <w:sz w:val="28"/>
          <w:szCs w:val="28"/>
        </w:rPr>
        <w:t xml:space="preserve">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частичной оплаты стоимости электроэнергии, используемой для отопления» </w:t>
      </w:r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дополнительную меру социальной поддержки имеют граждане Российской Федерации зарегистрированные по месту жительства или по месту пребывания на территории муниципального образования город Минусинск, являющиеся собственниками жилого помещения в частном домовладении или нанимателями такого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на территории городского округа и использующие электроотопительные установки, относящиеся к отдельным категориям граждан Российской Федерации</w:t>
      </w:r>
      <w:r w:rsidR="00CB5EF0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74C4DB" w14:textId="77777777" w:rsidR="004277E7" w:rsidRPr="007A53B2" w:rsidRDefault="004277E7" w:rsidP="00EA20AF">
      <w:pPr>
        <w:pStyle w:val="Default"/>
        <w:ind w:right="-283"/>
        <w:rPr>
          <w:color w:val="000000" w:themeColor="text1"/>
          <w:sz w:val="28"/>
          <w:szCs w:val="28"/>
        </w:rPr>
      </w:pPr>
    </w:p>
    <w:p w14:paraId="1DB0EAB7" w14:textId="77777777" w:rsidR="004277E7" w:rsidRPr="007A53B2" w:rsidRDefault="004277E7" w:rsidP="00EA20AF">
      <w:pPr>
        <w:pStyle w:val="Default"/>
        <w:numPr>
          <w:ilvl w:val="0"/>
          <w:numId w:val="3"/>
        </w:numPr>
        <w:ind w:right="-283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14:paraId="27292A33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</w:p>
    <w:p w14:paraId="7144B772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14:paraId="743E9735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Достижение поставленной цели предполагает решение следующих задач: </w:t>
      </w:r>
    </w:p>
    <w:p w14:paraId="203BC3C4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снижение негативного воздействия отходов на окружающую среду и здоровье населения;</w:t>
      </w:r>
    </w:p>
    <w:p w14:paraId="2FD20541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ремонт контейнерного оборудования;</w:t>
      </w:r>
    </w:p>
    <w:p w14:paraId="27205A4B" w14:textId="77777777" w:rsidR="004277E7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1F34B442" w14:textId="77777777" w:rsidR="00F20B14" w:rsidRPr="00FC4514" w:rsidRDefault="00F20B14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Показатели результативности:</w:t>
      </w:r>
    </w:p>
    <w:p w14:paraId="43F4069E" w14:textId="77777777"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объектов, на которых выполнены работы по ликвидации несанкционированных свалок;</w:t>
      </w:r>
    </w:p>
    <w:p w14:paraId="03AEAF8C" w14:textId="77777777"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публикаций экологической направленности, размещенных в СМИ;</w:t>
      </w:r>
    </w:p>
    <w:p w14:paraId="5F9140A9" w14:textId="77777777"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отремонтированного контейнерного оборудования и ограждений контейнерных площадок;</w:t>
      </w:r>
    </w:p>
    <w:p w14:paraId="626A7314" w14:textId="77777777"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обслуживание мест (площадок) накопления твердых коммунальных отходов;</w:t>
      </w:r>
    </w:p>
    <w:p w14:paraId="28CD9E62" w14:textId="77777777"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доля одобренных заявлений на предоставление дополнительной меры социальной поддержки из общего числа поданных заявлений;</w:t>
      </w:r>
    </w:p>
    <w:p w14:paraId="7341E074" w14:textId="77777777" w:rsid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обустроенных мест (площадок) накопления твердых коммунальных отходов.</w:t>
      </w:r>
    </w:p>
    <w:p w14:paraId="414CAD97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позволит:</w:t>
      </w:r>
    </w:p>
    <w:p w14:paraId="35AC3F9D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сократить объемы несанкционированных свалок на территории города </w:t>
      </w:r>
      <w:r w:rsidRPr="007A53B2">
        <w:rPr>
          <w:color w:val="000000" w:themeColor="text1"/>
          <w:szCs w:val="28"/>
        </w:rPr>
        <w:lastRenderedPageBreak/>
        <w:t xml:space="preserve">Минусинска; </w:t>
      </w:r>
    </w:p>
    <w:p w14:paraId="2C1147FF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обеспечить экологическую безопасность;</w:t>
      </w:r>
    </w:p>
    <w:p w14:paraId="2E03D2EF" w14:textId="77777777" w:rsidR="00F20B14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обеспечить регулярное информирование жителей города об экологической обстановке, а также предоставлять иную информацию по вопросам охраны окружающей среды (изготовление баннеров, печатных изданий, публикации в СМИ на сайте).</w:t>
      </w:r>
    </w:p>
    <w:p w14:paraId="63BFF7BC" w14:textId="77777777" w:rsidR="004277E7" w:rsidRPr="007A53B2" w:rsidRDefault="004277E7" w:rsidP="00EA20AF">
      <w:pPr>
        <w:tabs>
          <w:tab w:val="left" w:pos="342"/>
        </w:tabs>
        <w:spacing w:line="280" w:lineRule="atLeast"/>
        <w:ind w:right="-283" w:firstLine="426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Перечень целевых индикаторов подпрограммы представлен в Приложении 1 к подпрограмме.</w:t>
      </w:r>
    </w:p>
    <w:p w14:paraId="568FCA20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Срок реа</w:t>
      </w:r>
      <w:r w:rsidR="00850083">
        <w:rPr>
          <w:color w:val="000000" w:themeColor="text1"/>
          <w:szCs w:val="28"/>
        </w:rPr>
        <w:t>лизации подпрограммы – 2020-</w:t>
      </w:r>
      <w:r w:rsidR="00850083" w:rsidRPr="002219DF">
        <w:rPr>
          <w:color w:val="000000" w:themeColor="text1"/>
          <w:szCs w:val="28"/>
        </w:rPr>
        <w:t>2026</w:t>
      </w:r>
      <w:r w:rsidRPr="002219DF">
        <w:rPr>
          <w:color w:val="000000" w:themeColor="text1"/>
          <w:szCs w:val="28"/>
        </w:rPr>
        <w:t xml:space="preserve"> годы</w:t>
      </w:r>
      <w:r w:rsidRPr="007A53B2">
        <w:rPr>
          <w:color w:val="000000" w:themeColor="text1"/>
          <w:szCs w:val="28"/>
        </w:rPr>
        <w:t>.</w:t>
      </w:r>
    </w:p>
    <w:p w14:paraId="654A1DDE" w14:textId="77777777" w:rsidR="004277E7" w:rsidRPr="007A53B2" w:rsidRDefault="004277E7" w:rsidP="00EA20AF">
      <w:pPr>
        <w:pStyle w:val="ConsPlusNormal"/>
        <w:ind w:right="-283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6768AB3B" w14:textId="77777777" w:rsidR="004277E7" w:rsidRPr="007A53B2" w:rsidRDefault="004277E7" w:rsidP="00EA20AF">
      <w:pPr>
        <w:pStyle w:val="ConsPlusNormal"/>
        <w:numPr>
          <w:ilvl w:val="0"/>
          <w:numId w:val="3"/>
        </w:numPr>
        <w:adjustRightInd/>
        <w:ind w:right="-283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A53B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Механизм реализации подпрограммы</w:t>
      </w:r>
    </w:p>
    <w:p w14:paraId="357DF19E" w14:textId="77777777" w:rsidR="004277E7" w:rsidRPr="007A53B2" w:rsidRDefault="004277E7" w:rsidP="00EA20AF">
      <w:pPr>
        <w:pStyle w:val="ConsPlusNormal"/>
        <w:ind w:right="-283" w:firstLine="0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3BAB058D" w14:textId="77777777" w:rsidR="004277E7" w:rsidRPr="007A53B2" w:rsidRDefault="004277E7" w:rsidP="00EA20AF">
      <w:pPr>
        <w:pStyle w:val="a5"/>
        <w:spacing w:after="0" w:line="280" w:lineRule="atLeast"/>
        <w:ind w:right="-283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Мероприятия подпрограммы выполняют МКУ «Управление городского хозяйства</w:t>
      </w:r>
      <w:r w:rsidRPr="00FC4514">
        <w:rPr>
          <w:color w:val="000000" w:themeColor="text1"/>
          <w:sz w:val="28"/>
          <w:szCs w:val="28"/>
        </w:rPr>
        <w:t>»</w:t>
      </w:r>
      <w:r w:rsidR="00E305F2" w:rsidRPr="00FC4514">
        <w:rPr>
          <w:color w:val="000000" w:themeColor="text1"/>
          <w:sz w:val="28"/>
          <w:szCs w:val="28"/>
        </w:rPr>
        <w:t xml:space="preserve">, МКУ </w:t>
      </w:r>
      <w:r w:rsidR="00A731E3" w:rsidRPr="00FC4514">
        <w:rPr>
          <w:color w:val="000000" w:themeColor="text1"/>
          <w:sz w:val="28"/>
          <w:szCs w:val="28"/>
        </w:rPr>
        <w:t>ЦБ</w:t>
      </w:r>
      <w:r w:rsidRPr="00FC4514">
        <w:rPr>
          <w:color w:val="000000" w:themeColor="text1"/>
          <w:sz w:val="28"/>
          <w:szCs w:val="28"/>
        </w:rPr>
        <w:t xml:space="preserve"> и Администрация</w:t>
      </w:r>
      <w:r w:rsidRPr="007A53B2">
        <w:rPr>
          <w:color w:val="000000" w:themeColor="text1"/>
          <w:sz w:val="28"/>
          <w:szCs w:val="28"/>
        </w:rPr>
        <w:t xml:space="preserve"> города Минусинска.</w:t>
      </w:r>
    </w:p>
    <w:p w14:paraId="2B00D32E" w14:textId="77777777"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outlineLvl w:val="1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</w:t>
      </w:r>
      <w:r w:rsidR="00EE257E">
        <w:rPr>
          <w:color w:val="000000" w:themeColor="text1"/>
          <w:szCs w:val="28"/>
        </w:rPr>
        <w:t xml:space="preserve"> </w:t>
      </w:r>
      <w:r w:rsidRPr="007A53B2">
        <w:rPr>
          <w:color w:val="000000" w:themeColor="text1"/>
          <w:szCs w:val="28"/>
        </w:rPr>
        <w:t>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59B26732" w14:textId="77777777" w:rsidR="004277E7" w:rsidRPr="007A53B2" w:rsidRDefault="004277E7" w:rsidP="00EA20AF">
      <w:pPr>
        <w:pStyle w:val="a5"/>
        <w:spacing w:after="0" w:line="280" w:lineRule="atLeast"/>
        <w:ind w:right="-283" w:firstLine="709"/>
        <w:jc w:val="both"/>
        <w:rPr>
          <w:strike/>
          <w:color w:val="000000" w:themeColor="text1"/>
          <w:spacing w:val="7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Главным распорядителем бюджетных средств является Администрация города Минусинска. </w:t>
      </w:r>
    </w:p>
    <w:p w14:paraId="2C2DE10D" w14:textId="77777777" w:rsidR="00A731E3" w:rsidRPr="00FC4514" w:rsidRDefault="00B9270B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Администрация города Минусинска</w:t>
      </w:r>
      <w:r w:rsidRPr="00FC4514">
        <w:rPr>
          <w:color w:val="000000" w:themeColor="text1"/>
          <w:spacing w:val="7"/>
          <w:szCs w:val="28"/>
        </w:rPr>
        <w:t xml:space="preserve"> </w:t>
      </w:r>
      <w:r w:rsidR="00A731E3" w:rsidRPr="00FC4514">
        <w:rPr>
          <w:color w:val="000000" w:themeColor="text1"/>
          <w:szCs w:val="28"/>
        </w:rPr>
        <w:t xml:space="preserve">осуществляет выполнение мероприятия подпрограммы  </w:t>
      </w:r>
      <w:r w:rsidRPr="00FC4514">
        <w:rPr>
          <w:color w:val="000000" w:themeColor="text1"/>
          <w:szCs w:val="28"/>
        </w:rPr>
        <w:t>4.2</w:t>
      </w:r>
      <w:r w:rsidR="00A731E3" w:rsidRPr="00FC4514">
        <w:rPr>
          <w:color w:val="000000" w:themeColor="text1"/>
          <w:szCs w:val="28"/>
        </w:rPr>
        <w:t>.</w:t>
      </w:r>
    </w:p>
    <w:p w14:paraId="771F7B2C" w14:textId="77777777" w:rsidR="00B9270B" w:rsidRPr="00FC4514" w:rsidRDefault="00B9270B" w:rsidP="00EA20AF">
      <w:pPr>
        <w:pStyle w:val="a5"/>
        <w:spacing w:after="0"/>
        <w:ind w:right="-283" w:firstLine="709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МКУ «Управление городского хозяйства» осуществляет выполнение мероприятий подпрограммы  4.1, 4.3</w:t>
      </w:r>
      <w:r w:rsidR="00E305F2" w:rsidRPr="00FC4514">
        <w:rPr>
          <w:color w:val="000000" w:themeColor="text1"/>
          <w:sz w:val="28"/>
          <w:szCs w:val="28"/>
        </w:rPr>
        <w:t xml:space="preserve">,4.4, </w:t>
      </w:r>
      <w:r w:rsidRPr="00FC4514">
        <w:rPr>
          <w:color w:val="000000" w:themeColor="text1"/>
          <w:sz w:val="28"/>
          <w:szCs w:val="28"/>
        </w:rPr>
        <w:t>4.6;</w:t>
      </w:r>
    </w:p>
    <w:p w14:paraId="0DC543D1" w14:textId="77777777" w:rsidR="00E305F2" w:rsidRPr="00FC4514" w:rsidRDefault="00E305F2" w:rsidP="00EA20AF">
      <w:pPr>
        <w:pStyle w:val="a5"/>
        <w:spacing w:after="0"/>
        <w:ind w:right="-283" w:firstLine="709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 xml:space="preserve">МКУ </w:t>
      </w:r>
      <w:r w:rsidR="00A731E3" w:rsidRPr="00FC4514">
        <w:rPr>
          <w:color w:val="000000" w:themeColor="text1"/>
          <w:sz w:val="28"/>
          <w:szCs w:val="28"/>
        </w:rPr>
        <w:t>ЦБ</w:t>
      </w:r>
      <w:r w:rsidRPr="00FC4514">
        <w:rPr>
          <w:color w:val="000000" w:themeColor="text1"/>
          <w:sz w:val="28"/>
          <w:szCs w:val="28"/>
        </w:rPr>
        <w:t xml:space="preserve"> осуществляет выполнение мероприятия подпрограммы  4.5;</w:t>
      </w:r>
    </w:p>
    <w:p w14:paraId="63C77414" w14:textId="77777777" w:rsidR="00E305F2" w:rsidRPr="00FC4514" w:rsidRDefault="00287709" w:rsidP="00EA20AF">
      <w:pPr>
        <w:pStyle w:val="a5"/>
        <w:spacing w:after="0"/>
        <w:ind w:right="-283" w:firstLine="709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Заказчиком работ (услуг) в рамках реализации мероприятий 4.2 подпрограммы является Администрация города Минусинска, мероприятий 4.1, 4.3</w:t>
      </w:r>
      <w:r w:rsidR="00E305F2" w:rsidRPr="00FC4514">
        <w:rPr>
          <w:color w:val="000000" w:themeColor="text1"/>
          <w:sz w:val="28"/>
          <w:szCs w:val="28"/>
        </w:rPr>
        <w:t xml:space="preserve">, 4.4, </w:t>
      </w:r>
      <w:r w:rsidRPr="00FC4514">
        <w:rPr>
          <w:color w:val="000000" w:themeColor="text1"/>
          <w:sz w:val="28"/>
          <w:szCs w:val="28"/>
        </w:rPr>
        <w:t>4.6</w:t>
      </w:r>
      <w:r w:rsidR="00E305F2" w:rsidRPr="00FC4514">
        <w:rPr>
          <w:color w:val="000000" w:themeColor="text1"/>
          <w:sz w:val="28"/>
          <w:szCs w:val="28"/>
        </w:rPr>
        <w:t xml:space="preserve"> </w:t>
      </w:r>
      <w:r w:rsidRPr="00FC4514">
        <w:rPr>
          <w:color w:val="000000" w:themeColor="text1"/>
          <w:sz w:val="28"/>
          <w:szCs w:val="28"/>
        </w:rPr>
        <w:t>подпрограммы</w:t>
      </w:r>
      <w:r w:rsidR="00E305F2" w:rsidRPr="00FC4514">
        <w:rPr>
          <w:color w:val="000000" w:themeColor="text1"/>
          <w:sz w:val="28"/>
          <w:szCs w:val="28"/>
        </w:rPr>
        <w:t xml:space="preserve"> </w:t>
      </w:r>
      <w:r w:rsidRPr="00FC4514">
        <w:rPr>
          <w:color w:val="000000" w:themeColor="text1"/>
          <w:sz w:val="28"/>
          <w:szCs w:val="28"/>
        </w:rPr>
        <w:t>-   МКУ «Управление городского</w:t>
      </w:r>
      <w:r w:rsidRPr="00FC4514">
        <w:rPr>
          <w:color w:val="000000" w:themeColor="text1"/>
          <w:kern w:val="0"/>
          <w:sz w:val="28"/>
          <w:szCs w:val="28"/>
        </w:rPr>
        <w:t xml:space="preserve"> хозяйства»</w:t>
      </w:r>
      <w:r w:rsidR="00E305F2" w:rsidRPr="00FC4514">
        <w:rPr>
          <w:color w:val="000000" w:themeColor="text1"/>
          <w:kern w:val="0"/>
          <w:sz w:val="28"/>
          <w:szCs w:val="28"/>
        </w:rPr>
        <w:t>,</w:t>
      </w:r>
      <w:r w:rsidR="00E305F2" w:rsidRPr="00FC4514">
        <w:rPr>
          <w:color w:val="000000" w:themeColor="text1"/>
          <w:sz w:val="28"/>
          <w:szCs w:val="28"/>
        </w:rPr>
        <w:t xml:space="preserve"> мероприятие 4.5 подпрограммы -   МКУ </w:t>
      </w:r>
      <w:r w:rsidR="0052089E">
        <w:rPr>
          <w:color w:val="000000" w:themeColor="text1"/>
          <w:sz w:val="28"/>
          <w:szCs w:val="28"/>
        </w:rPr>
        <w:t>ЦБ.</w:t>
      </w:r>
    </w:p>
    <w:p w14:paraId="75BD0438" w14:textId="77777777" w:rsidR="00B9270B" w:rsidRPr="00FC4514" w:rsidRDefault="00B9270B" w:rsidP="00EA20AF">
      <w:pPr>
        <w:shd w:val="clear" w:color="auto" w:fill="FFFFFF"/>
        <w:autoSpaceDE w:val="0"/>
        <w:ind w:right="-283" w:firstLine="709"/>
        <w:jc w:val="both"/>
        <w:rPr>
          <w:color w:val="000000" w:themeColor="text1"/>
        </w:rPr>
      </w:pPr>
      <w:r w:rsidRPr="00FC4514">
        <w:rPr>
          <w:color w:val="000000" w:themeColor="text1"/>
        </w:rPr>
        <w:t xml:space="preserve">Исполнение мероприятий </w:t>
      </w:r>
      <w:r w:rsidR="00E305F2" w:rsidRPr="00FC4514">
        <w:rPr>
          <w:color w:val="000000" w:themeColor="text1"/>
        </w:rPr>
        <w:t xml:space="preserve">4.1-4.4, 4.6. </w:t>
      </w:r>
      <w:r w:rsidRPr="00FC4514">
        <w:rPr>
          <w:color w:val="000000" w:themeColor="text1"/>
        </w:rPr>
        <w:t xml:space="preserve">осуществляется в соответствии с положениями Федерального </w:t>
      </w:r>
      <w:hyperlink r:id="rId14" w:history="1">
        <w:r w:rsidRPr="00FC4514">
          <w:rPr>
            <w:color w:val="000000" w:themeColor="text1"/>
          </w:rPr>
          <w:t>закона</w:t>
        </w:r>
      </w:hyperlink>
      <w:r w:rsidRPr="00FC4514">
        <w:rPr>
          <w:color w:val="000000" w:themeColor="text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6F57DA31" w14:textId="77777777" w:rsidR="00E305F2" w:rsidRPr="00FC4514" w:rsidRDefault="00E305F2" w:rsidP="00EA20AF">
      <w:pPr>
        <w:shd w:val="clear" w:color="auto" w:fill="FFFFFF"/>
        <w:ind w:right="-283" w:firstLine="709"/>
        <w:jc w:val="both"/>
        <w:rPr>
          <w:color w:val="000000" w:themeColor="text1"/>
          <w:kern w:val="0"/>
          <w:szCs w:val="28"/>
        </w:rPr>
      </w:pPr>
      <w:r w:rsidRPr="00FC4514">
        <w:rPr>
          <w:color w:val="000000" w:themeColor="text1"/>
          <w:szCs w:val="28"/>
        </w:rPr>
        <w:t xml:space="preserve">Исполнение мероприятия 4.5 осуществляется в соответствии с </w:t>
      </w:r>
      <w:r w:rsidR="00A731E3" w:rsidRPr="00FC4514">
        <w:rPr>
          <w:color w:val="000000" w:themeColor="text1"/>
          <w:szCs w:val="28"/>
        </w:rPr>
        <w:t>постановлением администрации города Минусинска от 21.12.2023 № АГ-2586-п «</w:t>
      </w:r>
      <w:r w:rsidR="00A731E3" w:rsidRPr="00FC4514">
        <w:rPr>
          <w:color w:val="000000" w:themeColor="text1"/>
          <w:kern w:val="0"/>
          <w:szCs w:val="28"/>
        </w:rPr>
        <w:t>О дополнительной мере социальной поддержки отдельным категориям граждан в виде частичной оплаты стоимости электроэнергии, используемой для отопления</w:t>
      </w:r>
      <w:r w:rsidR="00A731E3" w:rsidRPr="00FC4514">
        <w:rPr>
          <w:color w:val="000000" w:themeColor="text1"/>
          <w:szCs w:val="28"/>
        </w:rPr>
        <w:t>»</w:t>
      </w:r>
    </w:p>
    <w:p w14:paraId="185A81C4" w14:textId="77777777" w:rsidR="00B9270B" w:rsidRPr="007A53B2" w:rsidRDefault="00B9270B" w:rsidP="00EA20AF">
      <w:pPr>
        <w:shd w:val="clear" w:color="auto" w:fill="FFFFFF"/>
        <w:autoSpaceDE w:val="0"/>
        <w:ind w:right="-283" w:firstLine="709"/>
        <w:jc w:val="both"/>
        <w:rPr>
          <w:sz w:val="24"/>
        </w:rPr>
      </w:pPr>
      <w:r w:rsidRPr="007A53B2">
        <w:rPr>
          <w:lang w:eastAsia="ar-SA"/>
        </w:rPr>
        <w:t xml:space="preserve"> Реализация мероприятий производится в рамках утвержденной бюджетной сметы.</w:t>
      </w:r>
    </w:p>
    <w:p w14:paraId="6330E856" w14:textId="77777777" w:rsidR="00B9270B" w:rsidRPr="007A53B2" w:rsidRDefault="00B9270B" w:rsidP="00EA20AF">
      <w:pPr>
        <w:autoSpaceDE w:val="0"/>
        <w:autoSpaceDN w:val="0"/>
        <w:adjustRightInd w:val="0"/>
        <w:ind w:right="-283" w:firstLine="709"/>
        <w:jc w:val="both"/>
        <w:outlineLvl w:val="1"/>
      </w:pPr>
      <w:r w:rsidRPr="007A53B2">
        <w:t xml:space="preserve">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14:paraId="664E048E" w14:textId="77777777" w:rsidR="00B9270B" w:rsidRPr="007A53B2" w:rsidRDefault="00B9270B" w:rsidP="00EA20AF">
      <w:pPr>
        <w:autoSpaceDE w:val="0"/>
        <w:autoSpaceDN w:val="0"/>
        <w:adjustRightInd w:val="0"/>
        <w:ind w:right="-283" w:firstLine="709"/>
        <w:jc w:val="both"/>
      </w:pPr>
      <w:r w:rsidRPr="007A53B2">
        <w:rPr>
          <w:color w:val="000000"/>
        </w:rPr>
        <w:t xml:space="preserve">Исполнители мероприятий подпрограммы несут ответственность за нецелевое использование бюджетных средств, за реализацию и достижение </w:t>
      </w:r>
      <w:r w:rsidRPr="007A53B2">
        <w:rPr>
          <w:color w:val="000000"/>
        </w:rPr>
        <w:lastRenderedPageBreak/>
        <w:t>конечных результатов отдельных и основных мероприятий подпрограммы, за достоверность представленных сведений.</w:t>
      </w:r>
      <w:r w:rsidRPr="007A53B2">
        <w:t xml:space="preserve"> </w:t>
      </w:r>
    </w:p>
    <w:p w14:paraId="5A11A934" w14:textId="77777777" w:rsidR="00B45E99" w:rsidRPr="007A53B2" w:rsidRDefault="00B45E99" w:rsidP="00EA20AF">
      <w:pPr>
        <w:autoSpaceDE w:val="0"/>
        <w:autoSpaceDN w:val="0"/>
        <w:adjustRightInd w:val="0"/>
        <w:spacing w:line="280" w:lineRule="atLeast"/>
        <w:ind w:right="-283"/>
        <w:jc w:val="both"/>
        <w:rPr>
          <w:iCs/>
          <w:color w:val="000000" w:themeColor="text1"/>
          <w:szCs w:val="28"/>
          <w:shd w:val="clear" w:color="auto" w:fill="FDFDFD"/>
        </w:rPr>
      </w:pPr>
    </w:p>
    <w:p w14:paraId="72952620" w14:textId="77777777" w:rsidR="004277E7" w:rsidRPr="007A53B2" w:rsidRDefault="004277E7" w:rsidP="00EA20AF">
      <w:pPr>
        <w:pStyle w:val="afe"/>
        <w:widowControl/>
        <w:numPr>
          <w:ilvl w:val="0"/>
          <w:numId w:val="3"/>
        </w:numPr>
        <w:suppressAutoHyphens w:val="0"/>
        <w:spacing w:after="0"/>
        <w:ind w:right="-283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14:paraId="5EE48B97" w14:textId="77777777" w:rsidR="00C83661" w:rsidRPr="007A53B2" w:rsidRDefault="00C83661" w:rsidP="00EA20AF">
      <w:pPr>
        <w:pStyle w:val="afe"/>
        <w:widowControl/>
        <w:suppressAutoHyphens w:val="0"/>
        <w:spacing w:after="0"/>
        <w:ind w:left="360" w:right="-283"/>
        <w:rPr>
          <w:b/>
          <w:color w:val="000000" w:themeColor="text1"/>
          <w:szCs w:val="28"/>
        </w:rPr>
      </w:pPr>
    </w:p>
    <w:p w14:paraId="00CC0457" w14:textId="77777777" w:rsidR="00B9270B" w:rsidRPr="007A53B2" w:rsidRDefault="00B9270B" w:rsidP="00EA20AF">
      <w:pPr>
        <w:autoSpaceDE w:val="0"/>
        <w:autoSpaceDN w:val="0"/>
        <w:adjustRightInd w:val="0"/>
        <w:ind w:right="-283" w:firstLine="540"/>
        <w:jc w:val="both"/>
        <w:rPr>
          <w:szCs w:val="28"/>
        </w:rPr>
      </w:pPr>
      <w:r w:rsidRPr="007A53B2">
        <w:t xml:space="preserve">Для достижения цели и решения задач подпрограммы планируется выполнить следующие </w:t>
      </w:r>
      <w:r w:rsidRPr="007A53B2">
        <w:rPr>
          <w:szCs w:val="28"/>
        </w:rPr>
        <w:t>мероприятия:</w:t>
      </w:r>
    </w:p>
    <w:p w14:paraId="2DCF20F9" w14:textId="77777777"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4.1 «</w:t>
      </w:r>
      <w:r w:rsidRPr="007A53B2">
        <w:rPr>
          <w:color w:val="000000" w:themeColor="text1"/>
          <w:sz w:val="28"/>
          <w:szCs w:val="28"/>
        </w:rPr>
        <w:t>Ликвидация несанкционированных свалок».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="00CB5EF0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7A53B2">
        <w:rPr>
          <w:color w:val="000000" w:themeColor="text1"/>
          <w:kern w:val="0"/>
          <w:sz w:val="28"/>
          <w:szCs w:val="28"/>
        </w:rPr>
        <w:t xml:space="preserve"> предусмотрены </w:t>
      </w:r>
      <w:r w:rsidRPr="00FC4514">
        <w:rPr>
          <w:color w:val="000000" w:themeColor="text1"/>
          <w:sz w:val="28"/>
          <w:szCs w:val="28"/>
        </w:rPr>
        <w:t>работы по ликвидации несанкционированных свалок на территории города Минусинска.</w:t>
      </w:r>
      <w:r w:rsidR="00285AAE" w:rsidRPr="00FC4514">
        <w:rPr>
          <w:color w:val="000000" w:themeColor="text1"/>
          <w:sz w:val="28"/>
          <w:szCs w:val="28"/>
        </w:rPr>
        <w:t xml:space="preserve"> </w:t>
      </w:r>
    </w:p>
    <w:p w14:paraId="7E30C01A" w14:textId="77777777"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– 2022- 202</w:t>
      </w:r>
      <w:r w:rsidR="00EF0C28" w:rsidRPr="00FC4514">
        <w:rPr>
          <w:color w:val="000000" w:themeColor="text1"/>
          <w:sz w:val="28"/>
          <w:szCs w:val="28"/>
        </w:rPr>
        <w:t>6</w:t>
      </w:r>
      <w:r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14:paraId="2F46B45F" w14:textId="77777777" w:rsidR="00FC4514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4.2 «</w:t>
      </w:r>
      <w:r w:rsidRPr="00FC4514">
        <w:rPr>
          <w:color w:val="000000" w:themeColor="text1"/>
          <w:sz w:val="28"/>
          <w:szCs w:val="28"/>
        </w:rPr>
        <w:t>Мероприятия по экологическому воспитанию и просвещению населения города».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A731E3" w:rsidRPr="00FC4514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A731E3" w:rsidRPr="00FC4514">
        <w:rPr>
          <w:color w:val="000000" w:themeColor="text1"/>
          <w:spacing w:val="7"/>
          <w:sz w:val="28"/>
          <w:szCs w:val="28"/>
        </w:rPr>
        <w:t xml:space="preserve">Администрацией города Минусинска </w:t>
      </w:r>
      <w:r w:rsidR="00A731E3" w:rsidRPr="00FC4514">
        <w:rPr>
          <w:color w:val="000000" w:themeColor="text1"/>
          <w:sz w:val="28"/>
          <w:szCs w:val="28"/>
        </w:rPr>
        <w:t>изготавливаются баннера, размещают в СМИ информационный материал экологической направленности, изготавливаются печатные издания (листовки, бюллетени и др.), приобретаются необходимые средства для уборки территории (мусорные пакеты, перчатки и др.)</w:t>
      </w:r>
      <w:r w:rsidR="00F20B14" w:rsidRPr="00FC4514">
        <w:rPr>
          <w:color w:val="000000" w:themeColor="text1"/>
          <w:sz w:val="28"/>
          <w:szCs w:val="28"/>
        </w:rPr>
        <w:t xml:space="preserve"> </w:t>
      </w:r>
    </w:p>
    <w:p w14:paraId="4682799A" w14:textId="77777777" w:rsidR="00B9270B" w:rsidRPr="00FC4514" w:rsidRDefault="00EE257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</w:t>
      </w:r>
      <w:r w:rsidR="00285AAE" w:rsidRPr="00FC4514">
        <w:rPr>
          <w:color w:val="000000" w:themeColor="text1"/>
          <w:sz w:val="28"/>
          <w:szCs w:val="28"/>
        </w:rPr>
        <w:t>рок реализаци</w:t>
      </w:r>
      <w:r w:rsidR="00EF0C28" w:rsidRPr="00FC4514">
        <w:rPr>
          <w:color w:val="000000" w:themeColor="text1"/>
          <w:sz w:val="28"/>
          <w:szCs w:val="28"/>
        </w:rPr>
        <w:t>и мероприятия – 2022- 2026</w:t>
      </w:r>
      <w:r w:rsidR="00285AAE"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14:paraId="167FE1AA" w14:textId="77777777"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 4.3 «</w:t>
      </w:r>
      <w:r w:rsidRPr="00FC4514">
        <w:rPr>
          <w:color w:val="000000" w:themeColor="text1"/>
          <w:sz w:val="28"/>
          <w:szCs w:val="28"/>
        </w:rPr>
        <w:t>Ремонт контейнерного оборудования и ограждений контейнерных площадок».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CB5EF0" w:rsidRPr="00FC4514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FC4514">
        <w:rPr>
          <w:color w:val="000000" w:themeColor="text1"/>
          <w:kern w:val="0"/>
          <w:sz w:val="28"/>
          <w:szCs w:val="28"/>
        </w:rPr>
        <w:t xml:space="preserve"> предусмотрены </w:t>
      </w:r>
      <w:r w:rsidRPr="00FC4514">
        <w:rPr>
          <w:color w:val="000000" w:themeColor="text1"/>
          <w:sz w:val="28"/>
          <w:szCs w:val="28"/>
        </w:rPr>
        <w:t>работы по рем</w:t>
      </w:r>
      <w:r w:rsidR="00A731E3" w:rsidRPr="00FC4514">
        <w:rPr>
          <w:color w:val="000000" w:themeColor="text1"/>
          <w:sz w:val="28"/>
          <w:szCs w:val="28"/>
        </w:rPr>
        <w:t>онту контейнерного оборудования и контейнерных площадок.</w:t>
      </w:r>
      <w:r w:rsidR="00285AAE" w:rsidRPr="00FC4514">
        <w:rPr>
          <w:color w:val="000000" w:themeColor="text1"/>
          <w:sz w:val="28"/>
          <w:szCs w:val="28"/>
        </w:rPr>
        <w:t xml:space="preserve"> </w:t>
      </w:r>
    </w:p>
    <w:p w14:paraId="4300ECA2" w14:textId="77777777"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– 202</w:t>
      </w:r>
      <w:r w:rsidR="00C80926" w:rsidRPr="00FC4514">
        <w:rPr>
          <w:color w:val="000000" w:themeColor="text1"/>
          <w:sz w:val="28"/>
          <w:szCs w:val="28"/>
        </w:rPr>
        <w:t>0</w:t>
      </w:r>
      <w:r w:rsidRPr="00FC4514">
        <w:rPr>
          <w:color w:val="000000" w:themeColor="text1"/>
          <w:sz w:val="28"/>
          <w:szCs w:val="28"/>
        </w:rPr>
        <w:t>- 202</w:t>
      </w:r>
      <w:r w:rsidR="00EF0C28" w:rsidRPr="00FC4514">
        <w:rPr>
          <w:color w:val="000000" w:themeColor="text1"/>
          <w:sz w:val="28"/>
          <w:szCs w:val="28"/>
        </w:rPr>
        <w:t>4</w:t>
      </w:r>
      <w:r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14:paraId="1582CD55" w14:textId="77777777"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 4.4. «</w:t>
      </w:r>
      <w:r w:rsidRPr="00FC4514">
        <w:rPr>
          <w:color w:val="000000" w:themeColor="text1"/>
          <w:sz w:val="28"/>
          <w:szCs w:val="28"/>
        </w:rPr>
        <w:t>Содержание мест (площадок) накопления отходов потребления».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CB5EF0" w:rsidRPr="00FC4514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FC4514">
        <w:rPr>
          <w:color w:val="000000" w:themeColor="text1"/>
          <w:kern w:val="0"/>
          <w:sz w:val="28"/>
          <w:szCs w:val="28"/>
        </w:rPr>
        <w:t xml:space="preserve"> предусмотрены </w:t>
      </w:r>
      <w:r w:rsidRPr="00FC4514">
        <w:rPr>
          <w:color w:val="000000" w:themeColor="text1"/>
          <w:sz w:val="28"/>
          <w:szCs w:val="28"/>
        </w:rPr>
        <w:t>работы по содержанию контейнерных площадок, замене контейнерного оборудования.</w:t>
      </w:r>
    </w:p>
    <w:p w14:paraId="560BFE7C" w14:textId="77777777"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– 20</w:t>
      </w:r>
      <w:r w:rsidR="00EF0C28" w:rsidRPr="00FC4514">
        <w:rPr>
          <w:color w:val="000000" w:themeColor="text1"/>
          <w:sz w:val="28"/>
          <w:szCs w:val="28"/>
        </w:rPr>
        <w:t>20-2024</w:t>
      </w:r>
      <w:r w:rsidRPr="00FC4514">
        <w:rPr>
          <w:color w:val="000000" w:themeColor="text1"/>
          <w:sz w:val="28"/>
          <w:szCs w:val="28"/>
        </w:rPr>
        <w:t>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14:paraId="252EB543" w14:textId="77777777" w:rsidR="00EF0C28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4.5 «</w:t>
      </w:r>
      <w:r w:rsidR="00EF0C28" w:rsidRPr="00FC4514">
        <w:rPr>
          <w:color w:val="000000" w:themeColor="text1"/>
          <w:kern w:val="0"/>
          <w:sz w:val="28"/>
          <w:szCs w:val="28"/>
        </w:rPr>
        <w:t xml:space="preserve">Дополнительные меры социальной поддержки отдельным категориям граждан в виде частичной оплаты стоимости электроэнергии, используемой для отопления». В рамках </w:t>
      </w:r>
      <w:r w:rsidR="00CB5EF0" w:rsidRPr="00FC4514">
        <w:rPr>
          <w:color w:val="000000" w:themeColor="text1"/>
          <w:kern w:val="0"/>
          <w:sz w:val="28"/>
          <w:szCs w:val="28"/>
        </w:rPr>
        <w:t xml:space="preserve">данного </w:t>
      </w:r>
      <w:r w:rsidR="00EF0C28" w:rsidRPr="00FC4514">
        <w:rPr>
          <w:color w:val="000000" w:themeColor="text1"/>
          <w:kern w:val="0"/>
          <w:sz w:val="28"/>
          <w:szCs w:val="28"/>
        </w:rPr>
        <w:t xml:space="preserve">мероприятия предусмотрено </w:t>
      </w:r>
      <w:r w:rsidR="00EF0C28" w:rsidRPr="00FC4514">
        <w:rPr>
          <w:color w:val="000000" w:themeColor="text1"/>
          <w:sz w:val="30"/>
          <w:szCs w:val="30"/>
        </w:rPr>
        <w:t>предоставление дополнительной меры социальной поддержки отдельным категориям граждан в виде частичной оплаты части стоимости электроэнергии, используемой для отопления</w:t>
      </w:r>
    </w:p>
    <w:p w14:paraId="0BEC997E" w14:textId="77777777"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202</w:t>
      </w:r>
      <w:r w:rsidR="00EF0C28" w:rsidRPr="00FC4514">
        <w:rPr>
          <w:color w:val="000000" w:themeColor="text1"/>
          <w:sz w:val="28"/>
          <w:szCs w:val="28"/>
        </w:rPr>
        <w:t>4</w:t>
      </w:r>
      <w:r w:rsidRPr="00FC4514">
        <w:rPr>
          <w:color w:val="000000" w:themeColor="text1"/>
          <w:sz w:val="28"/>
          <w:szCs w:val="28"/>
        </w:rPr>
        <w:t xml:space="preserve"> год</w:t>
      </w:r>
      <w:r w:rsidR="00E305F2" w:rsidRPr="00FC4514">
        <w:rPr>
          <w:color w:val="000000" w:themeColor="text1"/>
          <w:sz w:val="28"/>
          <w:szCs w:val="28"/>
        </w:rPr>
        <w:t>ы.</w:t>
      </w:r>
    </w:p>
    <w:p w14:paraId="0EC93B90" w14:textId="77777777"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4.6 «</w:t>
      </w:r>
      <w:r w:rsidRPr="00FC4514">
        <w:rPr>
          <w:color w:val="000000" w:themeColor="text1"/>
          <w:sz w:val="28"/>
          <w:szCs w:val="28"/>
        </w:rPr>
        <w:t>Обустройство мест (площадок) накопления отходов потребления и (или) приобретение контейнерного оборудования».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Pr="00FC4514">
        <w:rPr>
          <w:color w:val="000000" w:themeColor="text1"/>
          <w:kern w:val="0"/>
          <w:sz w:val="28"/>
          <w:szCs w:val="28"/>
        </w:rPr>
        <w:t xml:space="preserve">В рамках </w:t>
      </w:r>
      <w:r w:rsidR="00CB5EF0" w:rsidRPr="00FC4514">
        <w:rPr>
          <w:color w:val="000000" w:themeColor="text1"/>
          <w:kern w:val="0"/>
          <w:sz w:val="28"/>
          <w:szCs w:val="28"/>
        </w:rPr>
        <w:t xml:space="preserve">данного </w:t>
      </w:r>
      <w:r w:rsidRPr="00FC4514">
        <w:rPr>
          <w:color w:val="000000" w:themeColor="text1"/>
          <w:kern w:val="0"/>
          <w:sz w:val="28"/>
          <w:szCs w:val="28"/>
        </w:rPr>
        <w:t xml:space="preserve">мероприятия предусмотрено </w:t>
      </w:r>
      <w:r w:rsidRPr="00FC4514">
        <w:rPr>
          <w:color w:val="000000" w:themeColor="text1"/>
          <w:sz w:val="28"/>
          <w:szCs w:val="28"/>
        </w:rPr>
        <w:t>выполнение работ</w:t>
      </w:r>
      <w:r w:rsidRPr="00FC4514">
        <w:rPr>
          <w:color w:val="000000" w:themeColor="text1"/>
          <w:kern w:val="0"/>
          <w:sz w:val="28"/>
          <w:szCs w:val="28"/>
        </w:rPr>
        <w:t xml:space="preserve"> по </w:t>
      </w:r>
      <w:r w:rsidRPr="00FC4514">
        <w:rPr>
          <w:color w:val="000000" w:themeColor="text1"/>
          <w:sz w:val="28"/>
          <w:szCs w:val="28"/>
        </w:rPr>
        <w:t>обустройству мест (площадок) накоплен</w:t>
      </w:r>
      <w:r w:rsidR="00A731E3" w:rsidRPr="00FC4514">
        <w:rPr>
          <w:color w:val="000000" w:themeColor="text1"/>
          <w:sz w:val="28"/>
          <w:szCs w:val="28"/>
        </w:rPr>
        <w:t xml:space="preserve">ия твердых коммунальных отходов, в т.ч. </w:t>
      </w:r>
      <w:r w:rsidR="00CB5EF0" w:rsidRPr="00FC4514">
        <w:rPr>
          <w:color w:val="000000" w:themeColor="text1"/>
          <w:sz w:val="28"/>
          <w:szCs w:val="28"/>
        </w:rPr>
        <w:t>приобретение контейнерного оборудования.</w:t>
      </w:r>
    </w:p>
    <w:p w14:paraId="58FEAD0C" w14:textId="77777777"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 xml:space="preserve"> Срок реализации мероприятия – 2022- 202</w:t>
      </w:r>
      <w:r w:rsidR="00E305F2" w:rsidRPr="00FC4514">
        <w:rPr>
          <w:color w:val="000000" w:themeColor="text1"/>
          <w:sz w:val="28"/>
          <w:szCs w:val="28"/>
        </w:rPr>
        <w:t>4</w:t>
      </w:r>
      <w:r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14:paraId="3D4185DE" w14:textId="77777777" w:rsidR="00285AAE" w:rsidRPr="00FC4514" w:rsidRDefault="00285AAE" w:rsidP="00EA20AF">
      <w:pPr>
        <w:autoSpaceDE w:val="0"/>
        <w:autoSpaceDN w:val="0"/>
        <w:adjustRightInd w:val="0"/>
        <w:ind w:right="-283" w:firstLine="540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 xml:space="preserve">Распределение объемов и источников финансирования всего и с разбивкой по годам указано в </w:t>
      </w:r>
      <w:hyperlink r:id="rId15" w:history="1">
        <w:r w:rsidRPr="00FC4514">
          <w:rPr>
            <w:color w:val="000000" w:themeColor="text1"/>
            <w:szCs w:val="28"/>
          </w:rPr>
          <w:t xml:space="preserve">приложениях </w:t>
        </w:r>
        <w:r w:rsidR="00DB1343" w:rsidRPr="00FC4514">
          <w:rPr>
            <w:color w:val="000000" w:themeColor="text1"/>
            <w:szCs w:val="28"/>
          </w:rPr>
          <w:t>3</w:t>
        </w:r>
      </w:hyperlink>
      <w:r w:rsidRPr="00FC4514">
        <w:rPr>
          <w:color w:val="000000" w:themeColor="text1"/>
          <w:szCs w:val="28"/>
        </w:rPr>
        <w:t xml:space="preserve">, </w:t>
      </w:r>
      <w:hyperlink r:id="rId16" w:history="1">
        <w:r w:rsidRPr="00FC4514">
          <w:rPr>
            <w:color w:val="000000" w:themeColor="text1"/>
            <w:szCs w:val="28"/>
          </w:rPr>
          <w:t>5</w:t>
        </w:r>
      </w:hyperlink>
      <w:r w:rsidRPr="00FC4514">
        <w:rPr>
          <w:color w:val="000000" w:themeColor="text1"/>
          <w:szCs w:val="28"/>
        </w:rPr>
        <w:t xml:space="preserve"> к настоящей Программе.</w:t>
      </w:r>
    </w:p>
    <w:p w14:paraId="15B96DB1" w14:textId="77777777" w:rsidR="00B9270B" w:rsidRPr="00FC4514" w:rsidRDefault="00B9270B" w:rsidP="00B927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05B1E331" w14:textId="77777777" w:rsidR="00B9270B" w:rsidRPr="007A53B2" w:rsidRDefault="00B9270B" w:rsidP="00B9270B">
      <w:pPr>
        <w:pStyle w:val="afe"/>
        <w:widowControl/>
        <w:suppressAutoHyphens w:val="0"/>
        <w:spacing w:after="0"/>
        <w:ind w:left="360"/>
        <w:rPr>
          <w:b/>
          <w:color w:val="000000" w:themeColor="text1"/>
          <w:szCs w:val="28"/>
        </w:rPr>
      </w:pPr>
    </w:p>
    <w:p w14:paraId="146571A5" w14:textId="77777777" w:rsidR="003A13D0" w:rsidRPr="007A53B2" w:rsidRDefault="00782672" w:rsidP="004277E7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="004277E7" w:rsidRPr="007A53B2">
        <w:rPr>
          <w:color w:val="000000" w:themeColor="text1"/>
          <w:szCs w:val="28"/>
        </w:rPr>
        <w:t>иректор МКУ</w:t>
      </w:r>
    </w:p>
    <w:p w14:paraId="12C58C2E" w14:textId="150B90A2" w:rsidR="004277E7" w:rsidRPr="007A53B2" w:rsidRDefault="004277E7" w:rsidP="00DB53D8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Cs w:val="28"/>
        </w:rPr>
        <w:sectPr w:rsidR="004277E7" w:rsidRPr="007A53B2" w:rsidSect="001261C6">
          <w:headerReference w:type="default" r:id="rId17"/>
          <w:headerReference w:type="first" r:id="rId18"/>
          <w:footnotePr>
            <w:pos w:val="beneathText"/>
          </w:footnotePr>
          <w:pgSz w:w="11905" w:h="16837"/>
          <w:pgMar w:top="851" w:right="706" w:bottom="851" w:left="1701" w:header="397" w:footer="397" w:gutter="0"/>
          <w:cols w:space="720"/>
          <w:titlePg/>
          <w:docGrid w:linePitch="381"/>
        </w:sectPr>
      </w:pPr>
      <w:r w:rsidRPr="007A53B2">
        <w:rPr>
          <w:color w:val="000000" w:themeColor="text1"/>
          <w:szCs w:val="28"/>
        </w:rPr>
        <w:t xml:space="preserve">«Управление городского </w:t>
      </w:r>
      <w:proofErr w:type="gramStart"/>
      <w:r w:rsidRPr="007A53B2">
        <w:rPr>
          <w:color w:val="000000" w:themeColor="text1"/>
          <w:szCs w:val="28"/>
        </w:rPr>
        <w:t xml:space="preserve">хозяйства»   </w:t>
      </w:r>
      <w:proofErr w:type="gramEnd"/>
      <w:r w:rsidRPr="007A53B2">
        <w:rPr>
          <w:color w:val="000000" w:themeColor="text1"/>
          <w:szCs w:val="28"/>
        </w:rPr>
        <w:t xml:space="preserve">             </w:t>
      </w:r>
      <w:r w:rsidR="0032051F">
        <w:rPr>
          <w:kern w:val="16"/>
          <w:szCs w:val="28"/>
        </w:rPr>
        <w:t>подпись</w:t>
      </w:r>
      <w:r w:rsidR="003A13D0" w:rsidRPr="007A53B2">
        <w:rPr>
          <w:color w:val="000000" w:themeColor="text1"/>
          <w:szCs w:val="28"/>
        </w:rPr>
        <w:t xml:space="preserve">                  </w:t>
      </w:r>
      <w:r w:rsidR="00782672">
        <w:rPr>
          <w:color w:val="000000" w:themeColor="text1"/>
          <w:szCs w:val="28"/>
        </w:rPr>
        <w:t xml:space="preserve">  </w:t>
      </w:r>
      <w:r w:rsidR="002E2513" w:rsidRPr="007A53B2">
        <w:rPr>
          <w:color w:val="000000" w:themeColor="text1"/>
          <w:szCs w:val="28"/>
        </w:rPr>
        <w:t>В.</w:t>
      </w:r>
      <w:r w:rsidR="00782672">
        <w:rPr>
          <w:color w:val="000000" w:themeColor="text1"/>
          <w:szCs w:val="28"/>
        </w:rPr>
        <w:t>В. Гаврилов</w:t>
      </w:r>
    </w:p>
    <w:p w14:paraId="3F9F6DE5" w14:textId="77777777" w:rsidR="00942DD7" w:rsidRPr="007A53B2" w:rsidRDefault="00942DD7" w:rsidP="003A13D0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14:paraId="6247B1F9" w14:textId="77777777" w:rsidR="00EA20AF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</w:p>
    <w:p w14:paraId="738377BE" w14:textId="77777777" w:rsidR="004F7266" w:rsidRPr="007A53B2" w:rsidRDefault="00EA20AF" w:rsidP="00EA20A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</w:t>
      </w:r>
      <w:r w:rsidR="00FD20A9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жизнедеятельности территории»  </w:t>
      </w:r>
    </w:p>
    <w:p w14:paraId="1595AF82" w14:textId="77777777" w:rsidR="008C0FEF" w:rsidRPr="007A53B2" w:rsidRDefault="008C0FEF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7ACEE4" w14:textId="77777777" w:rsidR="00942DD7" w:rsidRPr="007A53B2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14:paraId="445FD14D" w14:textId="77777777" w:rsidR="008C0FEF" w:rsidRPr="007A53B2" w:rsidRDefault="00942DD7" w:rsidP="008C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2AED53F6" w14:textId="77777777" w:rsidR="00942DD7" w:rsidRPr="007A53B2" w:rsidRDefault="00942DD7" w:rsidP="00C332F7">
      <w:pPr>
        <w:ind w:left="-567" w:right="-314"/>
        <w:rPr>
          <w:color w:val="000000" w:themeColor="text1"/>
          <w:szCs w:val="28"/>
        </w:rPr>
      </w:pPr>
    </w:p>
    <w:tbl>
      <w:tblPr>
        <w:tblW w:w="154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6495"/>
        <w:gridCol w:w="709"/>
        <w:gridCol w:w="709"/>
        <w:gridCol w:w="1984"/>
        <w:gridCol w:w="1276"/>
        <w:gridCol w:w="993"/>
        <w:gridCol w:w="992"/>
        <w:gridCol w:w="992"/>
        <w:gridCol w:w="858"/>
      </w:tblGrid>
      <w:tr w:rsidR="00F2014E" w:rsidRPr="007A53B2" w14:paraId="647BDD95" w14:textId="77777777" w:rsidTr="00FC4514">
        <w:trPr>
          <w:cantSplit/>
          <w:trHeight w:val="493"/>
          <w:jc w:val="center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AC7C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8FEF98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целевого индикаторы,   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E77840" w14:textId="77777777" w:rsidR="00F2014E" w:rsidRPr="007A53B2" w:rsidRDefault="00F2014E" w:rsidP="009D2BEA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FD2DE1" w14:textId="77777777" w:rsidR="00F2014E" w:rsidRPr="007A53B2" w:rsidRDefault="00F2014E" w:rsidP="009D2BEA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</w:t>
            </w:r>
          </w:p>
          <w:p w14:paraId="6ED5E9AD" w14:textId="77777777"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</w:t>
            </w:r>
          </w:p>
          <w:p w14:paraId="1F7282FE" w14:textId="77777777"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14:paraId="0718088B" w14:textId="77777777"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C6DCD" w14:textId="77777777"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7DD18E1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Период. Определения значений целевых индикаторов, показ </w:t>
            </w:r>
            <w:proofErr w:type="spellStart"/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резулт</w:t>
            </w:r>
            <w:proofErr w:type="spellEnd"/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D8D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F2014E" w:rsidRPr="007A53B2" w14:paraId="2614B8C7" w14:textId="77777777" w:rsidTr="00FC4514">
        <w:trPr>
          <w:cantSplit/>
          <w:trHeight w:val="1260"/>
          <w:jc w:val="center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8247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E63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329" w14:textId="77777777" w:rsidR="00F2014E" w:rsidRPr="007A53B2" w:rsidRDefault="00F2014E" w:rsidP="009D2BEA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7D02" w14:textId="77777777" w:rsidR="00F2014E" w:rsidRPr="007A53B2" w:rsidRDefault="00F2014E" w:rsidP="009D2BEA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89A5" w14:textId="77777777"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C699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A570" w14:textId="77777777" w:rsidR="00F2014E" w:rsidRPr="007A53B2" w:rsidRDefault="00475B15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15C" w14:textId="77777777" w:rsidR="00F2014E" w:rsidRPr="007A53B2" w:rsidRDefault="00E101D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AEB1" w14:textId="77777777" w:rsidR="00F2014E" w:rsidRPr="007A53B2" w:rsidRDefault="00E101D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6EBA" w14:textId="77777777" w:rsidR="00F2014E" w:rsidRPr="007A53B2" w:rsidRDefault="00E101D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2014E" w:rsidRPr="007A53B2" w14:paraId="63BB3D0E" w14:textId="77777777" w:rsidTr="00FC4514">
        <w:trPr>
          <w:cantSplit/>
          <w:trHeight w:val="35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70A8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7FA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D9F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EB8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2085" w14:textId="77777777"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4CCF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B676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AE23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2A60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A5DBE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2014E" w:rsidRPr="007A53B2" w14:paraId="5B5C0C86" w14:textId="77777777" w:rsidTr="009D2BEA">
        <w:trPr>
          <w:cantSplit/>
          <w:trHeight w:val="4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225D1" w14:textId="77777777" w:rsidR="00F2014E" w:rsidRPr="007A53B2" w:rsidRDefault="00F2014E" w:rsidP="009D2BEA">
            <w:pPr>
              <w:pStyle w:val="ConsPlusNormal"/>
              <w:widowControl/>
              <w:ind w:left="-506" w:firstLine="5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3B3" w14:textId="77777777" w:rsidR="00F2014E" w:rsidRPr="007A53B2" w:rsidRDefault="00F2014E" w:rsidP="007E5D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</w:tr>
      <w:tr w:rsidR="00DC457A" w:rsidRPr="007A53B2" w14:paraId="11D31A85" w14:textId="77777777" w:rsidTr="00FC4514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949FE" w14:textId="77777777" w:rsidR="00DC457A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2E4" w14:textId="77777777" w:rsidR="00DC457A" w:rsidRPr="00FC4514" w:rsidRDefault="00DC457A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1:</w:t>
            </w: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425B25" w14:textId="77777777" w:rsidR="00DC457A" w:rsidRPr="00FC4514" w:rsidRDefault="00DC457A" w:rsidP="00DC457A">
            <w:pPr>
              <w:rPr>
                <w:color w:val="000000" w:themeColor="text1"/>
                <w:kern w:val="0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Уровень </w:t>
            </w:r>
            <w:r w:rsidRPr="00FC4514">
              <w:rPr>
                <w:color w:val="000000" w:themeColor="text1"/>
                <w:kern w:val="0"/>
                <w:sz w:val="24"/>
              </w:rPr>
              <w:t>содержание мест захоронения</w:t>
            </w:r>
          </w:p>
          <w:p w14:paraId="73AF46B9" w14:textId="77777777" w:rsidR="00DC457A" w:rsidRPr="00FC4514" w:rsidRDefault="00DC457A" w:rsidP="00DC457A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0E76" w14:textId="77777777" w:rsidR="00DC457A" w:rsidRPr="00FC4514" w:rsidRDefault="00DC457A" w:rsidP="00A731E3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407" w14:textId="77777777" w:rsidR="00DC457A" w:rsidRPr="00FC4514" w:rsidRDefault="00DC457A" w:rsidP="00A731E3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578" w14:textId="77777777" w:rsidR="00DC457A" w:rsidRPr="00FC4514" w:rsidRDefault="00DC457A" w:rsidP="007E5D89">
            <w:pPr>
              <w:pStyle w:val="ConsPlusNormal"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910" w14:textId="77777777"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4B1" w14:textId="77777777"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7E2" w14:textId="77777777"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448" w14:textId="77777777"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FAD" w14:textId="77777777"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014E" w:rsidRPr="007A53B2" w14:paraId="48D26B5D" w14:textId="77777777" w:rsidTr="00FC4514">
        <w:trPr>
          <w:cantSplit/>
          <w:trHeight w:val="168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D1C68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58C" w14:textId="77777777" w:rsidR="00FC4514" w:rsidRDefault="00F2014E" w:rsidP="009D2BE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Целевой индикатор 2:</w:t>
            </w:r>
            <w:r w:rsidRPr="00FC4514">
              <w:rPr>
                <w:color w:val="000000" w:themeColor="text1"/>
                <w:sz w:val="24"/>
              </w:rPr>
              <w:t xml:space="preserve"> </w:t>
            </w:r>
          </w:p>
          <w:p w14:paraId="246C87B0" w14:textId="77777777" w:rsidR="00F2014E" w:rsidRPr="00FC4514" w:rsidRDefault="00F2014E" w:rsidP="009D2BE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Количество </w:t>
            </w:r>
            <w:r w:rsidR="00AB0607" w:rsidRPr="00FC4514">
              <w:rPr>
                <w:color w:val="000000" w:themeColor="text1"/>
                <w:sz w:val="24"/>
              </w:rPr>
              <w:t xml:space="preserve">проектов внесения </w:t>
            </w:r>
            <w:r w:rsidRPr="00FC4514">
              <w:rPr>
                <w:color w:val="000000" w:themeColor="text1"/>
                <w:sz w:val="24"/>
              </w:rPr>
              <w:t>изменений в документы территориального планирования муниципального образования</w:t>
            </w:r>
            <w:r w:rsidR="00AB0607" w:rsidRPr="00FC4514">
              <w:rPr>
                <w:color w:val="000000" w:themeColor="text1"/>
                <w:sz w:val="24"/>
              </w:rPr>
              <w:t xml:space="preserve"> </w:t>
            </w:r>
          </w:p>
          <w:p w14:paraId="729E3DE1" w14:textId="77777777" w:rsidR="00F2014E" w:rsidRPr="00FC4514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3DD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A54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894" w14:textId="77777777" w:rsidR="005C7BFF" w:rsidRPr="00FC4514" w:rsidRDefault="005C7BFF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</w:rPr>
            </w:pPr>
            <w:r w:rsidRPr="00FC4514">
              <w:rPr>
                <w:sz w:val="24"/>
              </w:rPr>
              <w:t>Отчет о достижении значений рез</w:t>
            </w:r>
            <w:r w:rsidR="00181F81">
              <w:rPr>
                <w:sz w:val="24"/>
              </w:rPr>
              <w:t>ультатов использования Субсидии</w:t>
            </w:r>
          </w:p>
          <w:p w14:paraId="0055F400" w14:textId="77777777" w:rsidR="00F2014E" w:rsidRPr="00FC4514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5A3F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036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AA13" w14:textId="77777777" w:rsidR="00F2014E" w:rsidRPr="00FC4514" w:rsidRDefault="007E5D89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9F86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500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D89" w:rsidRPr="007A53B2" w14:paraId="1725F15E" w14:textId="77777777" w:rsidTr="00FC4514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DAADF" w14:textId="77777777" w:rsidR="007E5D89" w:rsidRPr="007A53B2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FEB" w14:textId="77777777" w:rsidR="00FC4514" w:rsidRPr="00FC4514" w:rsidRDefault="007E5D89" w:rsidP="007E5D89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Целевой индикатор 3:</w:t>
            </w:r>
            <w:r w:rsidRPr="00FC4514">
              <w:rPr>
                <w:color w:val="000000" w:themeColor="text1"/>
                <w:sz w:val="24"/>
              </w:rPr>
              <w:t xml:space="preserve">  </w:t>
            </w:r>
          </w:p>
          <w:p w14:paraId="600C7B38" w14:textId="77777777" w:rsidR="007E5D89" w:rsidRPr="00FC4514" w:rsidRDefault="007E5D89" w:rsidP="007E5D89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Площадь расселенных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ECCF" w14:textId="77777777"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9664" w14:textId="77777777"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6852" w14:textId="77777777" w:rsidR="007E5D89" w:rsidRPr="00FC4514" w:rsidRDefault="007E5D89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</w:rPr>
            </w:pPr>
            <w:r w:rsidRPr="00FC4514">
              <w:rPr>
                <w:sz w:val="24"/>
              </w:rPr>
              <w:t>Отчет о достижении значений результатов использования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482" w14:textId="77777777"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64D" w14:textId="77777777"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EDB" w14:textId="77777777"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AF5" w14:textId="77777777"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2D8" w14:textId="77777777"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EFD" w:rsidRPr="007A53B2" w14:paraId="5B44B9BD" w14:textId="77777777" w:rsidTr="00FC4514">
        <w:trPr>
          <w:cantSplit/>
          <w:trHeight w:val="82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9513B" w14:textId="77777777" w:rsidR="007E4EFD" w:rsidRPr="007A53B2" w:rsidRDefault="007E4EFD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131B" w14:textId="77777777" w:rsidR="00FC4514" w:rsidRDefault="007E4EFD" w:rsidP="007E4EFD">
            <w:pPr>
              <w:ind w:right="-70"/>
              <w:rPr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Целевой индикатор 4:</w:t>
            </w:r>
            <w:r w:rsidRPr="00FC4514">
              <w:rPr>
                <w:color w:val="000000" w:themeColor="text1"/>
                <w:sz w:val="24"/>
              </w:rPr>
              <w:t xml:space="preserve"> </w:t>
            </w:r>
          </w:p>
          <w:p w14:paraId="2A4FE85F" w14:textId="77777777" w:rsidR="007E4EFD" w:rsidRDefault="007E4EFD" w:rsidP="007E4EFD">
            <w:pPr>
              <w:ind w:right="-70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  <w:p w14:paraId="56925E33" w14:textId="77777777" w:rsidR="007D2FFC" w:rsidRPr="00FC4514" w:rsidRDefault="007D2FFC" w:rsidP="007E4EFD">
            <w:pPr>
              <w:ind w:right="-70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B4A0" w14:textId="77777777" w:rsidR="007E4EFD" w:rsidRPr="00FC4514" w:rsidRDefault="007E4EFD" w:rsidP="007E4EFD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м</w:t>
            </w:r>
            <w:r w:rsidRPr="00FC4514">
              <w:rPr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3FC2" w14:textId="77777777" w:rsidR="007E4EFD" w:rsidRPr="00FC4514" w:rsidRDefault="007E4EFD" w:rsidP="007E4EFD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C2F4" w14:textId="77777777" w:rsidR="007E4EFD" w:rsidRPr="00FC4514" w:rsidRDefault="007E4EFD" w:rsidP="007E5D89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D71" w14:textId="77777777" w:rsidR="00FC4514" w:rsidRPr="00FC4514" w:rsidRDefault="00FC4514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  <w:p w14:paraId="6A86E083" w14:textId="77777777"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EBA" w14:textId="77777777"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2436,715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56F2" w14:textId="77777777"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3F6E" w14:textId="77777777"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DAB" w14:textId="77777777" w:rsidR="007E4EFD" w:rsidRPr="00FC4514" w:rsidRDefault="007E4EFD" w:rsidP="007E4EFD">
            <w:pPr>
              <w:ind w:right="-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800</w:t>
            </w:r>
          </w:p>
        </w:tc>
      </w:tr>
      <w:tr w:rsidR="00F2014E" w:rsidRPr="007A53B2" w14:paraId="6F7C4215" w14:textId="77777777" w:rsidTr="009D2BEA">
        <w:trPr>
          <w:cantSplit/>
          <w:trHeight w:val="46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661CC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BCA9" w14:textId="77777777"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F2014E" w:rsidRPr="007A53B2" w14:paraId="7852C04D" w14:textId="77777777" w:rsidTr="00FC4514">
        <w:trPr>
          <w:cantSplit/>
          <w:trHeight w:val="41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023A9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088" w14:textId="77777777"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1.1</w:t>
            </w:r>
          </w:p>
          <w:p w14:paraId="06D53CB5" w14:textId="77777777" w:rsidR="00DC457A" w:rsidRDefault="00F2014E" w:rsidP="00DC457A">
            <w:pPr>
              <w:rPr>
                <w:sz w:val="24"/>
                <w:shd w:val="clear" w:color="auto" w:fill="FAFAFA"/>
              </w:rPr>
            </w:pPr>
            <w:r w:rsidRPr="00FC4514">
              <w:rPr>
                <w:color w:val="000000" w:themeColor="text1"/>
                <w:sz w:val="24"/>
              </w:rPr>
              <w:t xml:space="preserve"> </w:t>
            </w:r>
            <w:r w:rsidR="00DC457A" w:rsidRPr="00FC4514">
              <w:rPr>
                <w:color w:val="000000" w:themeColor="text1"/>
                <w:sz w:val="24"/>
              </w:rPr>
              <w:t xml:space="preserve">Количество </w:t>
            </w:r>
            <w:r w:rsidR="00DC457A" w:rsidRPr="00FC4514">
              <w:rPr>
                <w:sz w:val="24"/>
              </w:rPr>
              <w:t xml:space="preserve">территорий </w:t>
            </w:r>
            <w:r w:rsidR="00FC4514" w:rsidRPr="00FC4514">
              <w:rPr>
                <w:sz w:val="24"/>
              </w:rPr>
              <w:t>кладбищ,</w:t>
            </w:r>
            <w:r w:rsidR="00DC457A" w:rsidRPr="00FC4514">
              <w:rPr>
                <w:color w:val="000000" w:themeColor="text1"/>
                <w:sz w:val="24"/>
              </w:rPr>
              <w:t xml:space="preserve"> на которых </w:t>
            </w:r>
            <w:r w:rsidR="00DC457A" w:rsidRPr="00FC4514">
              <w:rPr>
                <w:sz w:val="24"/>
                <w:shd w:val="clear" w:color="auto" w:fill="FAFAFA"/>
              </w:rPr>
              <w:t xml:space="preserve">выполняются работы по текущему содержанию </w:t>
            </w:r>
          </w:p>
          <w:p w14:paraId="3D86A36D" w14:textId="77777777" w:rsidR="007D2FFC" w:rsidRPr="00FC4514" w:rsidRDefault="007D2FFC" w:rsidP="00DC45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4DC" w14:textId="77777777" w:rsidR="00F2014E" w:rsidRPr="00FC4514" w:rsidRDefault="00DC457A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B14" w14:textId="77777777"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FB2E" w14:textId="77777777" w:rsidR="00F2014E" w:rsidRPr="00FC4514" w:rsidRDefault="00F2014E" w:rsidP="007E5D89">
            <w:pPr>
              <w:pStyle w:val="ConsPlusNormal"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767" w14:textId="77777777" w:rsidR="00FC4514" w:rsidRDefault="00FC451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ABBF47" w14:textId="77777777" w:rsidR="00F2014E" w:rsidRPr="00FC4514" w:rsidRDefault="00923A9F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DDC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1D4E" w14:textId="77777777" w:rsidR="00F2014E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81D" w14:textId="77777777" w:rsidR="00F2014E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743" w14:textId="77777777" w:rsidR="00F2014E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014E" w:rsidRPr="007A53B2" w14:paraId="655511A9" w14:textId="77777777" w:rsidTr="00FC4514">
        <w:trPr>
          <w:cantSplit/>
          <w:trHeight w:val="8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3772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D26D" w14:textId="77777777"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 </w:t>
            </w: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1.2</w:t>
            </w:r>
          </w:p>
          <w:p w14:paraId="418C7A69" w14:textId="77777777" w:rsidR="007D2FFC" w:rsidRDefault="007D54DC" w:rsidP="007D54DC">
            <w:pPr>
              <w:rPr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Количество объектов </w:t>
            </w:r>
            <w:r w:rsidRPr="00FC4514">
              <w:rPr>
                <w:sz w:val="24"/>
              </w:rPr>
              <w:t>инженерной защиты города,</w:t>
            </w:r>
            <w:r w:rsidRPr="00FC4514">
              <w:rPr>
                <w:color w:val="000000" w:themeColor="text1"/>
                <w:sz w:val="24"/>
              </w:rPr>
              <w:t xml:space="preserve"> на которых выполнены работы по </w:t>
            </w:r>
            <w:r w:rsidRPr="00FC4514">
              <w:rPr>
                <w:sz w:val="24"/>
              </w:rPr>
              <w:t>текущему содержанию и эксплуатации</w:t>
            </w:r>
          </w:p>
          <w:p w14:paraId="4540EDAE" w14:textId="77777777" w:rsidR="00F2014E" w:rsidRPr="00FC4514" w:rsidRDefault="007D54DC" w:rsidP="007D54DC">
            <w:pPr>
              <w:rPr>
                <w:color w:val="000000" w:themeColor="text1"/>
                <w:sz w:val="24"/>
              </w:rPr>
            </w:pPr>
            <w:r w:rsidRPr="00FC4514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F663" w14:textId="77777777" w:rsidR="00F2014E" w:rsidRPr="00FC4514" w:rsidRDefault="00FC4514" w:rsidP="009D2B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</w:t>
            </w:r>
            <w:r w:rsidR="007D54DC" w:rsidRPr="00FC4514">
              <w:rPr>
                <w:color w:val="000000" w:themeColor="text1"/>
                <w:sz w:val="24"/>
              </w:rPr>
              <w:t>д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2D6C" w14:textId="77777777"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A72EE" w14:textId="77777777" w:rsidR="00F2014E" w:rsidRPr="00FC4514" w:rsidRDefault="00F2014E" w:rsidP="007E5D89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0779" w14:textId="77777777" w:rsidR="00FC4514" w:rsidRDefault="00FC4514" w:rsidP="00923A9F">
            <w:pPr>
              <w:jc w:val="center"/>
              <w:rPr>
                <w:color w:val="000000" w:themeColor="text1"/>
                <w:sz w:val="24"/>
              </w:rPr>
            </w:pPr>
          </w:p>
          <w:p w14:paraId="4C73A631" w14:textId="77777777" w:rsidR="00F2014E" w:rsidRPr="00FC4514" w:rsidRDefault="00923A9F" w:rsidP="00923A9F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7B99" w14:textId="77777777"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14F3C" w14:textId="77777777" w:rsidR="00F2014E" w:rsidRPr="00FC4514" w:rsidRDefault="007D54DC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не менее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828C" w14:textId="77777777"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EEDB" w14:textId="77777777"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2014E" w:rsidRPr="007A53B2" w14:paraId="56544C73" w14:textId="77777777" w:rsidTr="00FC4514">
        <w:trPr>
          <w:cantSplit/>
          <w:trHeight w:val="55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72E3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36EC" w14:textId="77777777"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1.3</w:t>
            </w:r>
          </w:p>
          <w:p w14:paraId="6D66C802" w14:textId="77777777" w:rsidR="00F2014E" w:rsidRPr="00FC4514" w:rsidRDefault="00F2014E" w:rsidP="009D2BEA">
            <w:pPr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Площадь проведенной санитарной обработки мест массового отдыха населения от клещей</w:t>
            </w:r>
          </w:p>
          <w:p w14:paraId="1B13F17C" w14:textId="77777777" w:rsidR="00F2014E" w:rsidRPr="00FC4514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E628" w14:textId="77777777"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6AA4" w14:textId="77777777"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A4F4D0" w14:textId="77777777" w:rsidR="00F2014E" w:rsidRPr="00FC4514" w:rsidRDefault="00F2014E" w:rsidP="007E5D89">
            <w:pPr>
              <w:ind w:hanging="71"/>
              <w:contextualSpacing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A43A" w14:textId="77777777" w:rsidR="00FC4514" w:rsidRDefault="00FC4514" w:rsidP="009D2BEA">
            <w:pPr>
              <w:jc w:val="center"/>
              <w:rPr>
                <w:color w:val="000000" w:themeColor="text1"/>
                <w:sz w:val="24"/>
              </w:rPr>
            </w:pPr>
          </w:p>
          <w:p w14:paraId="02B94F04" w14:textId="77777777"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190F5E" w14:textId="77777777" w:rsidR="00F2014E" w:rsidRPr="00FC4514" w:rsidRDefault="00475B15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F447E" w14:textId="77777777" w:rsidR="00F2014E" w:rsidRPr="00FC4514" w:rsidRDefault="00475B15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8139" w14:textId="77777777"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2D51" w14:textId="77777777"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35</w:t>
            </w:r>
          </w:p>
        </w:tc>
      </w:tr>
      <w:tr w:rsidR="00A6509E" w:rsidRPr="007A53B2" w14:paraId="4D8B7FAB" w14:textId="77777777" w:rsidTr="00FC4514">
        <w:trPr>
          <w:cantSplit/>
          <w:trHeight w:val="54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B150" w14:textId="77777777" w:rsidR="00A6509E" w:rsidRPr="00FC4514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4C97" w14:textId="77777777" w:rsidR="00A6509E" w:rsidRPr="00FC4514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1.4</w:t>
            </w:r>
          </w:p>
          <w:p w14:paraId="03370085" w14:textId="77777777" w:rsidR="00A6509E" w:rsidRPr="00FC4514" w:rsidRDefault="00A6509E" w:rsidP="00A6509E">
            <w:pPr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Количество отловленных безнадзорных животных </w:t>
            </w:r>
          </w:p>
          <w:p w14:paraId="701BA29D" w14:textId="77777777" w:rsidR="00A6509E" w:rsidRPr="00FC4514" w:rsidRDefault="00A6509E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A58FF" w14:textId="77777777" w:rsidR="00A6509E" w:rsidRPr="00FC4514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1810" w14:textId="77777777"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8E72B" w14:textId="77777777" w:rsidR="00A6509E" w:rsidRPr="00FC4514" w:rsidRDefault="00A6509E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FC4514">
              <w:rPr>
                <w:sz w:val="24"/>
              </w:rPr>
              <w:t xml:space="preserve">Отчет (информация) о проведенных мероприятиях при </w:t>
            </w:r>
            <w:proofErr w:type="spellStart"/>
            <w:r w:rsidRPr="00FC4514">
              <w:rPr>
                <w:sz w:val="24"/>
              </w:rPr>
              <w:t>осущест-влении</w:t>
            </w:r>
            <w:proofErr w:type="spellEnd"/>
            <w:r w:rsidRPr="00FC4514">
              <w:rPr>
                <w:sz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2FCA" w14:textId="77777777"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B4A0C" w14:textId="77777777"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49D55" w14:textId="77777777"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79CF" w14:textId="77777777"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265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A8F4" w14:textId="77777777"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265</w:t>
            </w:r>
          </w:p>
        </w:tc>
      </w:tr>
      <w:tr w:rsidR="00F2014E" w:rsidRPr="007A53B2" w14:paraId="34CCCFA8" w14:textId="77777777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D93AA" w14:textId="77777777"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6EB13" w14:textId="77777777"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1.5</w:t>
            </w:r>
          </w:p>
          <w:p w14:paraId="1D751DBB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и восстановленных воинских захоронений</w:t>
            </w:r>
          </w:p>
          <w:p w14:paraId="31026301" w14:textId="77777777"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CEF8F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F24C0" w14:textId="77777777" w:rsidR="00F2014E" w:rsidRPr="007A53B2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1D7DB" w14:textId="77777777" w:rsidR="00F2014E" w:rsidRPr="005C7BFF" w:rsidRDefault="005C7BFF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5C7BFF">
              <w:rPr>
                <w:sz w:val="24"/>
              </w:rPr>
              <w:t>Отчет о достижении значений результатов использования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2BB03" w14:textId="77777777" w:rsidR="00F2014E" w:rsidRPr="007A53B2" w:rsidRDefault="00EF0C28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1C63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195" w14:textId="77777777" w:rsidR="00F2014E" w:rsidRPr="007A53B2" w:rsidRDefault="00475B15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D2CC6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B71E2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14:paraId="46527A67" w14:textId="77777777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730BB" w14:textId="77777777"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254176" w14:textId="77777777"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1.6</w:t>
            </w:r>
          </w:p>
          <w:p w14:paraId="4E4D294D" w14:textId="77777777" w:rsidR="00F2014E" w:rsidRPr="00FC4514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A6509E"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снесенных </w:t>
            </w: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домов и иных объектов муниципальной собственности</w:t>
            </w:r>
          </w:p>
          <w:p w14:paraId="01365C39" w14:textId="77777777" w:rsidR="00F2014E" w:rsidRPr="00FC4514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CA3BE" w14:textId="77777777" w:rsidR="00F2014E" w:rsidRPr="00FC4514" w:rsidRDefault="006B6C72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269DE" w14:textId="77777777"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C457AE" w14:textId="77777777" w:rsidR="00F2014E" w:rsidRPr="00FC4514" w:rsidRDefault="00A6509E" w:rsidP="007D2FFC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Сводный реестр объектов муниципальной собственности, подлежащих сносу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49145" w14:textId="77777777" w:rsidR="00F2014E" w:rsidRPr="00FC4514" w:rsidRDefault="00EF0C28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C7E" w14:textId="77777777" w:rsidR="00F2014E" w:rsidRPr="00FC4514" w:rsidRDefault="00475B15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D8A1" w14:textId="77777777" w:rsidR="00F2014E" w:rsidRPr="00FC4514" w:rsidRDefault="00A6509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F94CC" w14:textId="77777777"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C16C7" w14:textId="77777777"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09E" w:rsidRPr="007A53B2" w14:paraId="2DA11960" w14:textId="77777777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2E9E67" w14:textId="77777777" w:rsidR="00A6509E" w:rsidRPr="007A53B2" w:rsidRDefault="007D2FFC" w:rsidP="00A6509E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FBF37" w14:textId="77777777" w:rsidR="00A6509E" w:rsidRPr="00DC457A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DC457A">
              <w:rPr>
                <w:i/>
                <w:color w:val="000000" w:themeColor="text1"/>
                <w:sz w:val="24"/>
              </w:rPr>
              <w:t>Показатель результативности 1.7</w:t>
            </w:r>
          </w:p>
          <w:p w14:paraId="67D78D1A" w14:textId="77777777" w:rsidR="00A6509E" w:rsidRPr="00DC457A" w:rsidRDefault="00A6509E" w:rsidP="00A6509E">
            <w:pPr>
              <w:rPr>
                <w:color w:val="000000" w:themeColor="text1"/>
                <w:kern w:val="0"/>
                <w:sz w:val="24"/>
              </w:rPr>
            </w:pPr>
            <w:r w:rsidRPr="00DC457A">
              <w:rPr>
                <w:color w:val="000000" w:themeColor="text1"/>
                <w:kern w:val="0"/>
                <w:sz w:val="24"/>
              </w:rPr>
              <w:t>Количество отремонтированных памятников, архитектурных комплексов, не относящихся к объектам культурного наследия</w:t>
            </w:r>
          </w:p>
          <w:p w14:paraId="534CFC68" w14:textId="77777777" w:rsidR="00A6509E" w:rsidRPr="00DC457A" w:rsidRDefault="00A6509E" w:rsidP="00A6509E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BF314" w14:textId="77777777"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9232D" w14:textId="77777777"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7582D" w14:textId="77777777" w:rsidR="00A6509E" w:rsidRPr="00FC4514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EA6AB" w14:textId="77777777"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C4F" w14:textId="77777777"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9C2" w14:textId="77777777"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9895E" w14:textId="77777777" w:rsidR="00A6509E" w:rsidRPr="00DC457A" w:rsidRDefault="00B46C83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7B896" w14:textId="77777777" w:rsidR="00A6509E" w:rsidRPr="007A53B2" w:rsidRDefault="00B46C83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09E" w:rsidRPr="007A53B2" w14:paraId="3CE2EA4F" w14:textId="77777777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74B46" w14:textId="77777777" w:rsidR="00A6509E" w:rsidRPr="007A53B2" w:rsidRDefault="007D2FFC" w:rsidP="00A6509E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F7646" w14:textId="77777777" w:rsidR="007D2FFC" w:rsidRDefault="007D2FFC" w:rsidP="00A6509E">
            <w:pPr>
              <w:rPr>
                <w:i/>
                <w:color w:val="000000" w:themeColor="text1"/>
                <w:sz w:val="24"/>
              </w:rPr>
            </w:pPr>
          </w:p>
          <w:p w14:paraId="68993DF5" w14:textId="77777777" w:rsidR="00A6509E" w:rsidRPr="00DC457A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DC457A">
              <w:rPr>
                <w:i/>
                <w:color w:val="000000" w:themeColor="text1"/>
                <w:sz w:val="24"/>
              </w:rPr>
              <w:t>Показатель результативности 1.8</w:t>
            </w:r>
          </w:p>
          <w:p w14:paraId="59EADABC" w14:textId="77777777" w:rsidR="00A6509E" w:rsidRDefault="00A6509E" w:rsidP="00FC4514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К</w:t>
            </w:r>
            <w:r w:rsidRPr="00DC457A">
              <w:rPr>
                <w:color w:val="000000" w:themeColor="text1"/>
                <w:kern w:val="0"/>
                <w:sz w:val="24"/>
              </w:rPr>
              <w:t xml:space="preserve">оличество разработанной ПСД на реконструкцию ГТС инженерной защиты г. Минусинска – подпорная плотина № 2, получившей положительное заключение государственной экспертизы </w:t>
            </w:r>
          </w:p>
          <w:p w14:paraId="21D64C5E" w14:textId="77777777" w:rsidR="007D2FFC" w:rsidRDefault="007D2FFC" w:rsidP="00FC4514">
            <w:pPr>
              <w:rPr>
                <w:color w:val="000000" w:themeColor="text1"/>
                <w:kern w:val="0"/>
                <w:sz w:val="24"/>
              </w:rPr>
            </w:pPr>
          </w:p>
          <w:p w14:paraId="353C8578" w14:textId="77777777" w:rsidR="007D2FFC" w:rsidRPr="00DC457A" w:rsidRDefault="007D2FFC" w:rsidP="00FC4514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925D5" w14:textId="77777777"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D4308" w14:textId="77777777"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515E0D" w14:textId="77777777" w:rsidR="00A6509E" w:rsidRPr="00DC457A" w:rsidRDefault="00A6509E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Отчет о достижении значений результатов использования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1F1E3" w14:textId="77777777"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7126" w14:textId="77777777"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96EC" w14:textId="77777777"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8A696" w14:textId="77777777"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BB3F1" w14:textId="77777777" w:rsidR="00A6509E" w:rsidRPr="007A53B2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09E" w:rsidRPr="007A53B2" w14:paraId="6F3CDCA7" w14:textId="77777777" w:rsidTr="009D2BEA">
        <w:trPr>
          <w:cantSplit/>
          <w:trHeight w:val="547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3B6A8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342B2" w14:textId="77777777" w:rsidR="007D2FFC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  <w:p w14:paraId="45E25D36" w14:textId="77777777" w:rsidR="007D2FFC" w:rsidRDefault="00A6509E" w:rsidP="00A6509E">
            <w:pPr>
              <w:contextualSpacing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Подпрограмма 2. «Обеспечение градостроительной деятельности»</w:t>
            </w:r>
          </w:p>
          <w:p w14:paraId="181EC373" w14:textId="77777777" w:rsidR="007D2FFC" w:rsidRPr="00DC457A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</w:tc>
      </w:tr>
      <w:tr w:rsidR="00A6509E" w:rsidRPr="007A53B2" w14:paraId="59CF04FA" w14:textId="77777777" w:rsidTr="007D2FFC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9F69F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E04C" w14:textId="77777777" w:rsidR="00A6509E" w:rsidRPr="007D2FFC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>Показатель результативности 2.1</w:t>
            </w:r>
          </w:p>
          <w:p w14:paraId="4AF76F5E" w14:textId="77777777" w:rsidR="00A6509E" w:rsidRPr="007D2FFC" w:rsidRDefault="00A6509E" w:rsidP="00A6509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D2FFC">
              <w:rPr>
                <w:sz w:val="24"/>
              </w:rPr>
              <w:t>Количество разработанных проектов планировки и межевания</w:t>
            </w:r>
          </w:p>
          <w:p w14:paraId="117845FD" w14:textId="77777777" w:rsidR="00A6509E" w:rsidRDefault="00A6509E" w:rsidP="00A6509E">
            <w:pPr>
              <w:rPr>
                <w:color w:val="000000" w:themeColor="text1"/>
                <w:sz w:val="24"/>
              </w:rPr>
            </w:pPr>
          </w:p>
          <w:p w14:paraId="4E21B069" w14:textId="77777777" w:rsidR="007D2FFC" w:rsidRPr="007D2FFC" w:rsidRDefault="007D2FFC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97A24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FBAA7" w14:textId="77777777"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B87102" w14:textId="77777777" w:rsidR="00A6509E" w:rsidRDefault="00A6509E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Отчет о достижении значений рез</w:t>
            </w:r>
            <w:r w:rsidR="00181F81">
              <w:rPr>
                <w:color w:val="000000" w:themeColor="text1"/>
                <w:sz w:val="24"/>
              </w:rPr>
              <w:t>ультатов использования Субсидии</w:t>
            </w:r>
          </w:p>
          <w:p w14:paraId="6FD4397B" w14:textId="77777777" w:rsidR="007D2FFC" w:rsidRPr="007D2FFC" w:rsidRDefault="007D2FFC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E2922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C429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553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A9F1F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7240D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6509E" w:rsidRPr="007A53B2" w14:paraId="196F7638" w14:textId="77777777" w:rsidTr="009D2BEA">
        <w:trPr>
          <w:cantSplit/>
          <w:trHeight w:val="37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EC734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D14AB" w14:textId="77777777" w:rsidR="007D2FFC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  <w:p w14:paraId="3E7ECAD9" w14:textId="77777777" w:rsidR="00A6509E" w:rsidRPr="007A53B2" w:rsidRDefault="00A6509E" w:rsidP="00A6509E">
            <w:pPr>
              <w:contextualSpacing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Подпрограмма 3. «Переселение граждан из аварийного жилищного фонда»</w:t>
            </w:r>
          </w:p>
          <w:p w14:paraId="2138C1CC" w14:textId="77777777" w:rsidR="00A6509E" w:rsidRPr="007A53B2" w:rsidRDefault="00A6509E" w:rsidP="00A6509E">
            <w:pPr>
              <w:contextualSpacing/>
              <w:rPr>
                <w:color w:val="000000" w:themeColor="text1"/>
                <w:sz w:val="24"/>
              </w:rPr>
            </w:pPr>
          </w:p>
        </w:tc>
      </w:tr>
      <w:tr w:rsidR="00A6509E" w:rsidRPr="007A53B2" w14:paraId="4410F80C" w14:textId="77777777" w:rsidTr="00FC4514">
        <w:trPr>
          <w:cantSplit/>
          <w:trHeight w:val="572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70447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C1200" w14:textId="77777777"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bookmarkStart w:id="0" w:name="_Hlk158901518"/>
            <w:r w:rsidRPr="007D2FFC">
              <w:rPr>
                <w:color w:val="000000" w:themeColor="text1"/>
                <w:sz w:val="24"/>
              </w:rPr>
              <w:t>- количество расселенных аварийных домов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B6DA9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A8FD6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CDB5B" w14:textId="77777777" w:rsidR="00A6509E" w:rsidRPr="007D2FFC" w:rsidRDefault="00A6509E" w:rsidP="00A6509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bookmarkStart w:id="1" w:name="_Hlk158901539"/>
            <w:r w:rsidRPr="007D2FFC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</w:t>
            </w:r>
            <w:r w:rsidRPr="007D2F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8315C" w14:textId="77777777" w:rsidR="00A6509E" w:rsidRPr="00A6509E" w:rsidRDefault="007D2FFC" w:rsidP="00A6509E">
            <w:pPr>
              <w:jc w:val="center"/>
              <w:rPr>
                <w:color w:val="000000" w:themeColor="text1"/>
                <w:sz w:val="24"/>
                <w:highlight w:val="magenta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8790" w14:textId="77777777" w:rsidR="007D2FFC" w:rsidRPr="005C2DDD" w:rsidRDefault="007D2FFC" w:rsidP="005C2DDD">
            <w:pPr>
              <w:jc w:val="center"/>
              <w:rPr>
                <w:color w:val="000000" w:themeColor="text1"/>
                <w:sz w:val="24"/>
              </w:rPr>
            </w:pPr>
            <w:r w:rsidRPr="005C2DDD">
              <w:rPr>
                <w:color w:val="000000" w:themeColor="text1"/>
                <w:sz w:val="24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3CB" w14:textId="77777777" w:rsidR="00A6509E" w:rsidRPr="005C2DDD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5C2DDD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FCC8E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8713D6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6509E" w:rsidRPr="007A53B2" w14:paraId="0C774874" w14:textId="77777777" w:rsidTr="009D2BEA">
        <w:trPr>
          <w:cantSplit/>
          <w:trHeight w:val="4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8C624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2E7E" w14:textId="77777777" w:rsidR="007D2FFC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  <w:p w14:paraId="0B526255" w14:textId="77777777" w:rsidR="00A6509E" w:rsidRDefault="00A6509E" w:rsidP="00A6509E">
            <w:pPr>
              <w:contextualSpacing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Подпрограмма 4. «Охрана окружающей среды»</w:t>
            </w:r>
          </w:p>
          <w:p w14:paraId="72930016" w14:textId="77777777" w:rsidR="007D2FFC" w:rsidRPr="007A53B2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</w:tc>
      </w:tr>
      <w:tr w:rsidR="00A6509E" w:rsidRPr="007A53B2" w14:paraId="102F220D" w14:textId="77777777" w:rsidTr="007D2FFC">
        <w:trPr>
          <w:cantSplit/>
          <w:trHeight w:val="84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3260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7B77" w14:textId="77777777" w:rsidR="007D2FFC" w:rsidRPr="007D2FFC" w:rsidRDefault="007D2FFC" w:rsidP="00A6509E">
            <w:pPr>
              <w:rPr>
                <w:i/>
                <w:color w:val="000000" w:themeColor="text1"/>
                <w:sz w:val="24"/>
              </w:rPr>
            </w:pPr>
          </w:p>
          <w:p w14:paraId="369D8854" w14:textId="77777777" w:rsidR="00A6509E" w:rsidRPr="007D2FFC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>Показатель результативности 4.1</w:t>
            </w:r>
          </w:p>
          <w:p w14:paraId="5483E158" w14:textId="77777777"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 xml:space="preserve">Количество </w:t>
            </w:r>
            <w:r w:rsidR="007D2FFC" w:rsidRPr="007D2FFC">
              <w:rPr>
                <w:color w:val="000000" w:themeColor="text1"/>
                <w:sz w:val="24"/>
              </w:rPr>
              <w:t>объектов,</w:t>
            </w:r>
            <w:r w:rsidRPr="007D2FFC">
              <w:rPr>
                <w:color w:val="000000" w:themeColor="text1"/>
                <w:sz w:val="24"/>
              </w:rPr>
              <w:t xml:space="preserve"> на которых выполнены работы по ликвидации несанкционированных свалок</w:t>
            </w:r>
          </w:p>
          <w:p w14:paraId="6268DD36" w14:textId="77777777" w:rsidR="00A6509E" w:rsidRPr="007D2FFC" w:rsidRDefault="00A6509E" w:rsidP="00A6509E">
            <w:pPr>
              <w:ind w:right="-70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3E33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25B6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98246" w14:textId="77777777" w:rsidR="00A6509E" w:rsidRPr="007D2FFC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7207" w14:textId="77777777"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E2BAB" w14:textId="77777777"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E10A4" w14:textId="77777777"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5564" w14:textId="77777777"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DA28" w14:textId="77777777" w:rsidR="00A6509E" w:rsidRPr="007D2FFC" w:rsidRDefault="00A6509E" w:rsidP="00A6509E">
            <w:pPr>
              <w:ind w:right="-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6</w:t>
            </w:r>
          </w:p>
        </w:tc>
      </w:tr>
      <w:tr w:rsidR="00A6509E" w:rsidRPr="007A53B2" w14:paraId="0685863D" w14:textId="77777777" w:rsidTr="00FC4514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0750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89E9" w14:textId="77777777" w:rsidR="00A6509E" w:rsidRPr="007D2FFC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>Показатель результативности 4.2</w:t>
            </w:r>
          </w:p>
          <w:p w14:paraId="79B2A79A" w14:textId="77777777"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 xml:space="preserve">Количество публикаций экологической направленности, размещенных в СМИ </w:t>
            </w:r>
          </w:p>
          <w:p w14:paraId="55D4B7CE" w14:textId="77777777"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3339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064B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C5D5D" w14:textId="77777777" w:rsidR="00A6509E" w:rsidRPr="007D2FFC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Администрации города Минусинска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84D6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2ED97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1</w:t>
            </w:r>
            <w:r w:rsidR="009D4E8A" w:rsidRPr="007D2FFC">
              <w:rPr>
                <w:color w:val="000000" w:themeColor="text1"/>
                <w:sz w:val="24"/>
              </w:rPr>
              <w:t>3</w:t>
            </w:r>
            <w:r w:rsidRPr="007D2FF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1B09F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2FF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737D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2FF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774C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14:paraId="44874520" w14:textId="77777777" w:rsidTr="007D2FFC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8DBA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01EB" w14:textId="77777777" w:rsidR="00A6509E" w:rsidRPr="007A53B2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4.3</w:t>
            </w:r>
          </w:p>
          <w:p w14:paraId="34CB7D0C" w14:textId="77777777" w:rsidR="00A6509E" w:rsidRPr="007A53B2" w:rsidRDefault="00A6509E" w:rsidP="00A6509E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</w:t>
            </w:r>
          </w:p>
          <w:p w14:paraId="7D8905AE" w14:textId="77777777" w:rsidR="00A6509E" w:rsidRPr="007A53B2" w:rsidRDefault="00A6509E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D9A1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9AE1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A75B8" w14:textId="77777777" w:rsidR="00A6509E" w:rsidRPr="007A53B2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CE5D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39A4F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377FB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3B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EA343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A1B54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14:paraId="083585D3" w14:textId="77777777" w:rsidTr="007D2FFC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ADC6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53E8" w14:textId="77777777" w:rsidR="00A6509E" w:rsidRPr="00EA20AF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EA20AF">
              <w:rPr>
                <w:i/>
                <w:color w:val="000000" w:themeColor="text1"/>
                <w:sz w:val="24"/>
              </w:rPr>
              <w:t>Показатель результативности 4.4</w:t>
            </w:r>
          </w:p>
          <w:p w14:paraId="5045AFFD" w14:textId="77777777" w:rsidR="00A6509E" w:rsidRPr="00EA20AF" w:rsidRDefault="00A6509E" w:rsidP="00A6509E">
            <w:pPr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Обслуживание мест (площадок) накопления твердых коммунальных отходов</w:t>
            </w:r>
          </w:p>
          <w:p w14:paraId="1C7D6C68" w14:textId="77777777" w:rsidR="00A6509E" w:rsidRPr="007D2FFC" w:rsidRDefault="00A6509E" w:rsidP="00A6509E">
            <w:pPr>
              <w:rPr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900D" w14:textId="77777777"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м</w:t>
            </w:r>
            <w:r w:rsidRPr="00EA20AF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F407" w14:textId="77777777"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C77F4" w14:textId="77777777" w:rsidR="00A6509E" w:rsidRPr="00EA20AF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8317" w14:textId="77777777"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BCCB7" w14:textId="77777777"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3611,39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96DA2" w14:textId="77777777" w:rsidR="00A6509E" w:rsidRPr="007D2FFC" w:rsidRDefault="00EA20AF" w:rsidP="00A6509E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EA20AF">
              <w:rPr>
                <w:color w:val="000000" w:themeColor="text1"/>
                <w:sz w:val="24"/>
              </w:rPr>
              <w:t>2867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C1EF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FBEC0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14:paraId="37028CF2" w14:textId="77777777" w:rsidTr="007D2FFC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9A5D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A9CB" w14:textId="77777777" w:rsidR="00A6509E" w:rsidRPr="007D2FFC" w:rsidRDefault="00A6509E" w:rsidP="00A6509E">
            <w:pPr>
              <w:rPr>
                <w:i/>
                <w:color w:val="1D1B11" w:themeColor="background2" w:themeShade="1A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 xml:space="preserve">Показатель </w:t>
            </w:r>
            <w:r w:rsidRPr="007D2FFC">
              <w:rPr>
                <w:i/>
                <w:color w:val="1D1B11" w:themeColor="background2" w:themeShade="1A"/>
                <w:sz w:val="24"/>
              </w:rPr>
              <w:t>результативности 4.5</w:t>
            </w:r>
          </w:p>
          <w:p w14:paraId="01A79995" w14:textId="77777777" w:rsidR="00A6509E" w:rsidRPr="007D2FFC" w:rsidRDefault="007D2FFC" w:rsidP="00A6509E">
            <w:pPr>
              <w:rPr>
                <w:color w:val="000000" w:themeColor="text1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Д</w:t>
            </w:r>
            <w:r w:rsidR="009D4E8A" w:rsidRPr="007D2FFC">
              <w:rPr>
                <w:color w:val="1D1B11" w:themeColor="background2" w:themeShade="1A"/>
                <w:sz w:val="24"/>
              </w:rPr>
              <w:t>оля одобренных заявлений на предоставление дополнительной меры социальной поддержки из общего числа поданных заявлений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8B86" w14:textId="77777777" w:rsidR="00A6509E" w:rsidRPr="007D2FFC" w:rsidRDefault="009D4E8A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45578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FAE02" w14:textId="77777777" w:rsidR="00A6509E" w:rsidRPr="007D2FFC" w:rsidRDefault="005B6EFA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заявлений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3095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BA442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979E8" w14:textId="77777777" w:rsidR="00A6509E" w:rsidRPr="007D2FFC" w:rsidRDefault="005B6EFA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Не менее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6B8F" w14:textId="77777777" w:rsidR="00A6509E" w:rsidRPr="007D2FFC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2238" w14:textId="77777777" w:rsidR="00A6509E" w:rsidRPr="00DC457A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14:paraId="2ABBA170" w14:textId="77777777" w:rsidTr="00EA20AF">
        <w:trPr>
          <w:cantSplit/>
          <w:trHeight w:val="164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E824" w14:textId="77777777"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B12D" w14:textId="77777777" w:rsidR="00A6509E" w:rsidRPr="007A53B2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4.6</w:t>
            </w:r>
          </w:p>
          <w:p w14:paraId="2424EE2E" w14:textId="77777777" w:rsidR="00A6509E" w:rsidRPr="007A53B2" w:rsidRDefault="00A6509E" w:rsidP="00A6509E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обустроенных мест (площадок) накопления твердых коммунальных отходов</w:t>
            </w:r>
          </w:p>
          <w:p w14:paraId="37D22497" w14:textId="77777777" w:rsidR="00A6509E" w:rsidRPr="007A53B2" w:rsidRDefault="00A6509E" w:rsidP="00A6509E">
            <w:pPr>
              <w:ind w:hanging="4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9272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CDDF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EAF2A" w14:textId="77777777" w:rsidR="00A6509E" w:rsidRPr="00E22B6B" w:rsidRDefault="00A6509E" w:rsidP="007D2FF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4"/>
              </w:rPr>
              <w:t>О</w:t>
            </w:r>
            <w:r w:rsidRPr="005C7BFF">
              <w:rPr>
                <w:color w:val="000000" w:themeColor="text1"/>
                <w:sz w:val="24"/>
              </w:rPr>
              <w:t>тчет о результатах использования Иного межбюджетного трансферта</w:t>
            </w:r>
          </w:p>
          <w:p w14:paraId="5262BF37" w14:textId="77777777" w:rsidR="00A6509E" w:rsidRPr="007A53B2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7C78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9D91E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B1F5A" w14:textId="77777777" w:rsidR="00A6509E" w:rsidRPr="007A53B2" w:rsidRDefault="005B6EFA" w:rsidP="00A6509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9629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39442" w14:textId="77777777"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B2D0A18" w14:textId="77777777" w:rsidR="007D2FFC" w:rsidRDefault="007D2FFC" w:rsidP="007D2FFC">
      <w:pPr>
        <w:ind w:left="-142" w:right="-314"/>
        <w:rPr>
          <w:color w:val="000000" w:themeColor="text1"/>
          <w:szCs w:val="28"/>
        </w:rPr>
      </w:pPr>
    </w:p>
    <w:p w14:paraId="09E934B5" w14:textId="77777777" w:rsidR="007D2FFC" w:rsidRDefault="007D2FFC" w:rsidP="007D2FFC">
      <w:pPr>
        <w:ind w:left="-142" w:right="-314"/>
        <w:rPr>
          <w:color w:val="000000" w:themeColor="text1"/>
          <w:szCs w:val="28"/>
        </w:rPr>
      </w:pPr>
    </w:p>
    <w:p w14:paraId="5297AC24" w14:textId="668E7A77" w:rsidR="00E70887" w:rsidRPr="007A53B2" w:rsidRDefault="00782672" w:rsidP="007D2FFC">
      <w:pPr>
        <w:ind w:left="-142" w:right="-314"/>
        <w:rPr>
          <w:color w:val="000000" w:themeColor="text1"/>
          <w:kern w:val="0"/>
          <w:szCs w:val="28"/>
        </w:rPr>
      </w:pPr>
      <w:r>
        <w:rPr>
          <w:color w:val="000000" w:themeColor="text1"/>
          <w:szCs w:val="28"/>
        </w:rPr>
        <w:t>Д</w:t>
      </w:r>
      <w:r w:rsidR="00942DD7" w:rsidRPr="007A53B2">
        <w:rPr>
          <w:color w:val="000000" w:themeColor="text1"/>
          <w:szCs w:val="28"/>
        </w:rPr>
        <w:t xml:space="preserve">иректор МКУ «Управление городского </w:t>
      </w:r>
      <w:proofErr w:type="gramStart"/>
      <w:r w:rsidR="00942DD7" w:rsidRPr="007A53B2">
        <w:rPr>
          <w:color w:val="000000" w:themeColor="text1"/>
          <w:szCs w:val="28"/>
        </w:rPr>
        <w:t xml:space="preserve">хозяйства»   </w:t>
      </w:r>
      <w:proofErr w:type="gramEnd"/>
      <w:r w:rsidR="00942DD7" w:rsidRPr="007A53B2">
        <w:rPr>
          <w:color w:val="000000" w:themeColor="text1"/>
          <w:szCs w:val="28"/>
        </w:rPr>
        <w:t xml:space="preserve">                  </w:t>
      </w:r>
      <w:r w:rsidR="00E6362E" w:rsidRPr="007A53B2">
        <w:rPr>
          <w:color w:val="000000" w:themeColor="text1"/>
          <w:szCs w:val="28"/>
        </w:rPr>
        <w:t xml:space="preserve">                 </w:t>
      </w:r>
      <w:r w:rsidR="00297BF0" w:rsidRPr="007A53B2">
        <w:rPr>
          <w:color w:val="000000" w:themeColor="text1"/>
          <w:szCs w:val="28"/>
        </w:rPr>
        <w:t xml:space="preserve">       </w:t>
      </w:r>
      <w:r w:rsidR="0032051F">
        <w:rPr>
          <w:kern w:val="16"/>
          <w:szCs w:val="28"/>
        </w:rPr>
        <w:t>подпись</w:t>
      </w:r>
      <w:r w:rsidR="00E6362E" w:rsidRPr="007A53B2">
        <w:rPr>
          <w:color w:val="000000" w:themeColor="text1"/>
          <w:szCs w:val="28"/>
        </w:rPr>
        <w:t xml:space="preserve">                                 </w:t>
      </w:r>
      <w:r w:rsidR="00942DD7" w:rsidRPr="007A53B2">
        <w:rPr>
          <w:color w:val="000000" w:themeColor="text1"/>
          <w:szCs w:val="28"/>
        </w:rPr>
        <w:t xml:space="preserve">      </w:t>
      </w:r>
      <w:r w:rsidR="00325211" w:rsidRPr="007A53B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</w:t>
      </w:r>
      <w:r w:rsidR="00325211" w:rsidRPr="007A53B2">
        <w:rPr>
          <w:color w:val="000000" w:themeColor="text1"/>
          <w:szCs w:val="28"/>
        </w:rPr>
        <w:t xml:space="preserve"> </w:t>
      </w:r>
      <w:r w:rsidR="001007DD" w:rsidRPr="007A53B2">
        <w:rPr>
          <w:color w:val="000000" w:themeColor="text1"/>
          <w:szCs w:val="28"/>
        </w:rPr>
        <w:t>В.</w:t>
      </w:r>
      <w:r>
        <w:rPr>
          <w:color w:val="000000" w:themeColor="text1"/>
          <w:szCs w:val="28"/>
        </w:rPr>
        <w:t>В. Гаврилов</w:t>
      </w:r>
    </w:p>
    <w:p w14:paraId="1FB3B73F" w14:textId="77777777" w:rsidR="00AC0CF6" w:rsidRPr="007A53B2" w:rsidRDefault="00AC0CF6" w:rsidP="00224C9B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4C89C161" w14:textId="77777777" w:rsidR="00AC0CF6" w:rsidRPr="007A53B2" w:rsidRDefault="00AC0CF6" w:rsidP="00224C9B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5BCC89BE" w14:textId="77777777" w:rsidR="00D81FC0" w:rsidRPr="007A53B2" w:rsidRDefault="00D81FC0" w:rsidP="00D81FC0">
      <w:pPr>
        <w:widowControl/>
        <w:suppressAutoHyphens w:val="0"/>
        <w:rPr>
          <w:color w:val="000000" w:themeColor="text1"/>
          <w:kern w:val="0"/>
          <w:szCs w:val="28"/>
        </w:rPr>
      </w:pPr>
    </w:p>
    <w:p w14:paraId="50CD2041" w14:textId="77777777" w:rsidR="008C0FEF" w:rsidRPr="007A53B2" w:rsidRDefault="008C0FEF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685B3C78" w14:textId="77777777" w:rsidR="008C0FEF" w:rsidRPr="007A53B2" w:rsidRDefault="008C0FEF" w:rsidP="003B36C4">
      <w:pPr>
        <w:widowControl/>
        <w:suppressAutoHyphens w:val="0"/>
        <w:rPr>
          <w:color w:val="000000" w:themeColor="text1"/>
          <w:kern w:val="0"/>
          <w:szCs w:val="28"/>
        </w:rPr>
      </w:pPr>
    </w:p>
    <w:p w14:paraId="0F2BC627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1D5D71A1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24DCEE74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4AB49E20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0E22FE21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6F7BFCEB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02A2C7C6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39D6A8E8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7B1AAC0A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4946F1B8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41B403E0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32056EA9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15730B69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79896F97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288AF9C1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769C2B5D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60388F36" w14:textId="77777777"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74DAF157" w14:textId="77777777" w:rsidR="00942DD7" w:rsidRPr="007A53B2" w:rsidRDefault="00D54D8B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lastRenderedPageBreak/>
        <w:t>П</w:t>
      </w:r>
      <w:r w:rsidR="00942DD7" w:rsidRPr="007A53B2">
        <w:rPr>
          <w:color w:val="000000" w:themeColor="text1"/>
          <w:kern w:val="0"/>
          <w:szCs w:val="28"/>
        </w:rPr>
        <w:t xml:space="preserve">риложение 2 </w:t>
      </w:r>
    </w:p>
    <w:p w14:paraId="0E6997EF" w14:textId="77777777" w:rsidR="00942DD7" w:rsidRPr="007A53B2" w:rsidRDefault="00942DD7" w:rsidP="00224C9B">
      <w:pPr>
        <w:widowControl/>
        <w:suppressAutoHyphens w:val="0"/>
        <w:ind w:left="10490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03F67316" w14:textId="77777777" w:rsidR="009F646A" w:rsidRPr="007A53B2" w:rsidRDefault="009F646A" w:rsidP="00224C9B">
      <w:pPr>
        <w:widowControl/>
        <w:suppressAutoHyphens w:val="0"/>
        <w:ind w:left="10490"/>
        <w:rPr>
          <w:color w:val="000000" w:themeColor="text1"/>
          <w:kern w:val="0"/>
          <w:sz w:val="24"/>
        </w:rPr>
      </w:pPr>
    </w:p>
    <w:p w14:paraId="20A9BC81" w14:textId="77777777" w:rsidR="006963DC" w:rsidRPr="007A53B2" w:rsidRDefault="009B5852" w:rsidP="009F02E0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 xml:space="preserve">Перечень </w:t>
      </w:r>
    </w:p>
    <w:p w14:paraId="2AB16C78" w14:textId="77777777" w:rsidR="00630EF5" w:rsidRPr="007A53B2" w:rsidRDefault="00942DD7" w:rsidP="009F02E0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 xml:space="preserve">мероприятий </w:t>
      </w:r>
      <w:r w:rsidR="005D1D67">
        <w:rPr>
          <w:b/>
          <w:color w:val="000000" w:themeColor="text1"/>
          <w:kern w:val="0"/>
          <w:szCs w:val="28"/>
        </w:rPr>
        <w:t>подпрограмм</w:t>
      </w:r>
      <w:r w:rsidRPr="007A53B2">
        <w:rPr>
          <w:b/>
          <w:color w:val="000000" w:themeColor="text1"/>
          <w:kern w:val="0"/>
          <w:szCs w:val="28"/>
        </w:rPr>
        <w:t xml:space="preserve"> и отдельных мероприятий муниципальной программы</w:t>
      </w:r>
    </w:p>
    <w:p w14:paraId="739AF5A2" w14:textId="77777777" w:rsidR="00B96AFB" w:rsidRPr="007A53B2" w:rsidRDefault="00B96AFB" w:rsidP="003D4491">
      <w:pPr>
        <w:ind w:right="-314" w:hanging="567"/>
        <w:rPr>
          <w:color w:val="000000" w:themeColor="text1"/>
          <w:szCs w:val="28"/>
        </w:rPr>
      </w:pPr>
    </w:p>
    <w:tbl>
      <w:tblPr>
        <w:tblW w:w="27637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3402"/>
        <w:gridCol w:w="1677"/>
        <w:gridCol w:w="1300"/>
        <w:gridCol w:w="1276"/>
        <w:gridCol w:w="50"/>
        <w:gridCol w:w="3340"/>
        <w:gridCol w:w="2138"/>
        <w:gridCol w:w="124"/>
        <w:gridCol w:w="1709"/>
        <w:gridCol w:w="4043"/>
        <w:gridCol w:w="4043"/>
        <w:gridCol w:w="4043"/>
      </w:tblGrid>
      <w:tr w:rsidR="00F2014E" w:rsidRPr="007A53B2" w14:paraId="21879E3C" w14:textId="77777777" w:rsidTr="003F15D0">
        <w:trPr>
          <w:gridAfter w:val="3"/>
          <w:wAfter w:w="12129" w:type="dxa"/>
          <w:trHeight w:val="147"/>
        </w:trPr>
        <w:tc>
          <w:tcPr>
            <w:tcW w:w="492" w:type="dxa"/>
            <w:vMerge w:val="restart"/>
            <w:vAlign w:val="center"/>
          </w:tcPr>
          <w:p w14:paraId="1ACE30F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7339BAA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vAlign w:val="center"/>
          </w:tcPr>
          <w:p w14:paraId="08BAEF6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  <w:r w:rsidR="005D1D67">
              <w:rPr>
                <w:color w:val="000000" w:themeColor="text1"/>
                <w:sz w:val="20"/>
                <w:szCs w:val="20"/>
              </w:rPr>
              <w:t>, соисполнитель муниципальной программы</w:t>
            </w:r>
          </w:p>
        </w:tc>
        <w:tc>
          <w:tcPr>
            <w:tcW w:w="2576" w:type="dxa"/>
            <w:gridSpan w:val="2"/>
            <w:vAlign w:val="center"/>
          </w:tcPr>
          <w:p w14:paraId="067F7F77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3390" w:type="dxa"/>
            <w:gridSpan w:val="2"/>
            <w:vMerge w:val="restart"/>
            <w:vAlign w:val="center"/>
          </w:tcPr>
          <w:p w14:paraId="6449B66B" w14:textId="77777777" w:rsidR="005D1D67" w:rsidRDefault="00F2014E" w:rsidP="005D1D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Ожидаемый результат</w:t>
            </w:r>
            <w:r w:rsidR="005D1D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AE81DEE" w14:textId="77777777" w:rsidR="00F2014E" w:rsidRPr="007A53B2" w:rsidRDefault="005D1D67" w:rsidP="005D1D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(краткое описание)</w:t>
            </w:r>
          </w:p>
        </w:tc>
        <w:tc>
          <w:tcPr>
            <w:tcW w:w="2138" w:type="dxa"/>
            <w:vMerge w:val="restart"/>
            <w:vAlign w:val="center"/>
          </w:tcPr>
          <w:p w14:paraId="35D1255A" w14:textId="77777777" w:rsidR="00F2014E" w:rsidRPr="007A53B2" w:rsidRDefault="00F2014E" w:rsidP="009D2BEA">
            <w:pPr>
              <w:ind w:left="-55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14:paraId="3392CB22" w14:textId="77777777" w:rsidR="00F2014E" w:rsidRPr="007A53B2" w:rsidRDefault="00F2014E" w:rsidP="009D2BEA">
            <w:pPr>
              <w:ind w:left="-183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Связь с показателями муниципальной программы</w:t>
            </w:r>
            <w:r w:rsidR="005D1D67">
              <w:rPr>
                <w:color w:val="000000" w:themeColor="text1"/>
                <w:sz w:val="20"/>
                <w:szCs w:val="20"/>
              </w:rPr>
              <w:t xml:space="preserve"> (подпрограммы)</w:t>
            </w:r>
          </w:p>
        </w:tc>
      </w:tr>
      <w:tr w:rsidR="00F2014E" w:rsidRPr="007A53B2" w14:paraId="1936DD53" w14:textId="77777777" w:rsidTr="003F15D0">
        <w:trPr>
          <w:gridAfter w:val="3"/>
          <w:wAfter w:w="12129" w:type="dxa"/>
          <w:trHeight w:val="477"/>
        </w:trPr>
        <w:tc>
          <w:tcPr>
            <w:tcW w:w="492" w:type="dxa"/>
            <w:vMerge/>
          </w:tcPr>
          <w:p w14:paraId="6ACE3731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vMerge/>
          </w:tcPr>
          <w:p w14:paraId="0428330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77" w:type="dxa"/>
            <w:vMerge/>
          </w:tcPr>
          <w:p w14:paraId="1539B64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211D65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6158DC0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3390" w:type="dxa"/>
            <w:gridSpan w:val="2"/>
            <w:vMerge/>
          </w:tcPr>
          <w:p w14:paraId="28FE3EF4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38" w:type="dxa"/>
            <w:vMerge/>
          </w:tcPr>
          <w:p w14:paraId="3CC1EFE1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33" w:type="dxa"/>
            <w:gridSpan w:val="2"/>
            <w:vMerge/>
          </w:tcPr>
          <w:p w14:paraId="771C7163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</w:tr>
      <w:tr w:rsidR="00F2014E" w:rsidRPr="007A53B2" w14:paraId="764A6189" w14:textId="77777777" w:rsidTr="003F15D0">
        <w:trPr>
          <w:gridAfter w:val="3"/>
          <w:wAfter w:w="12129" w:type="dxa"/>
          <w:trHeight w:val="293"/>
        </w:trPr>
        <w:tc>
          <w:tcPr>
            <w:tcW w:w="492" w:type="dxa"/>
            <w:vAlign w:val="center"/>
          </w:tcPr>
          <w:p w14:paraId="68D58474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2474508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7" w:type="dxa"/>
            <w:vAlign w:val="center"/>
          </w:tcPr>
          <w:p w14:paraId="63303D8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14:paraId="4CB4C33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DB24C7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90" w:type="dxa"/>
            <w:gridSpan w:val="2"/>
            <w:vAlign w:val="center"/>
          </w:tcPr>
          <w:p w14:paraId="4C2CDE4E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14:paraId="70592515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vAlign w:val="center"/>
          </w:tcPr>
          <w:p w14:paraId="26F09329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F2014E" w:rsidRPr="007A53B2" w14:paraId="14F431B3" w14:textId="77777777" w:rsidTr="003F15D0">
        <w:trPr>
          <w:gridAfter w:val="3"/>
          <w:wAfter w:w="12129" w:type="dxa"/>
          <w:trHeight w:val="361"/>
        </w:trPr>
        <w:tc>
          <w:tcPr>
            <w:tcW w:w="492" w:type="dxa"/>
            <w:vAlign w:val="center"/>
          </w:tcPr>
          <w:p w14:paraId="1E8CB637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16" w:type="dxa"/>
            <w:gridSpan w:val="9"/>
            <w:vAlign w:val="center"/>
          </w:tcPr>
          <w:p w14:paraId="17370FC2" w14:textId="77777777" w:rsidR="003F15D0" w:rsidRDefault="003F15D0" w:rsidP="009D2B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6644CA9" w14:textId="77777777" w:rsidR="00F2014E" w:rsidRDefault="00F2014E" w:rsidP="009D2B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1. «Жизнедеятельность города»</w:t>
            </w:r>
          </w:p>
          <w:p w14:paraId="40DDB84D" w14:textId="77777777" w:rsidR="003F15D0" w:rsidRPr="007A53B2" w:rsidRDefault="003F15D0" w:rsidP="009D2B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2014E" w:rsidRPr="007A53B2" w14:paraId="34AF3418" w14:textId="77777777" w:rsidTr="003F15D0">
        <w:trPr>
          <w:gridAfter w:val="3"/>
          <w:wAfter w:w="12129" w:type="dxa"/>
          <w:trHeight w:val="383"/>
        </w:trPr>
        <w:tc>
          <w:tcPr>
            <w:tcW w:w="492" w:type="dxa"/>
            <w:vAlign w:val="center"/>
          </w:tcPr>
          <w:p w14:paraId="77235DB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2CE3BF3" w14:textId="77777777"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14:paraId="5CDE9B70" w14:textId="77777777"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1.1</w:t>
            </w:r>
          </w:p>
          <w:p w14:paraId="62FE006F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1677" w:type="dxa"/>
          </w:tcPr>
          <w:p w14:paraId="45639FFB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19FD2B1D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206BC397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</w:tcPr>
          <w:p w14:paraId="613B3957" w14:textId="77777777"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3F15D0">
              <w:rPr>
                <w:color w:val="000000" w:themeColor="text1"/>
                <w:sz w:val="20"/>
                <w:szCs w:val="20"/>
              </w:rPr>
              <w:t xml:space="preserve">акарицидная обработка и дератизация территорий мест захоронения, разметка мест захоронений, охрана кладбищ, профилирование </w:t>
            </w:r>
            <w:proofErr w:type="gramStart"/>
            <w:r w:rsidRPr="003F15D0">
              <w:rPr>
                <w:color w:val="000000" w:themeColor="text1"/>
                <w:sz w:val="20"/>
                <w:szCs w:val="20"/>
              </w:rPr>
              <w:t>проездов ,</w:t>
            </w:r>
            <w:proofErr w:type="gramEnd"/>
            <w:r w:rsidRPr="003F15D0">
              <w:rPr>
                <w:color w:val="000000" w:themeColor="text1"/>
                <w:sz w:val="20"/>
                <w:szCs w:val="20"/>
              </w:rPr>
              <w:t xml:space="preserve"> очистка проездов от снега и мусора, выкашивание травы, посадка цветов, уход за закрепленными памятниками и </w:t>
            </w:r>
            <w:proofErr w:type="spellStart"/>
            <w:r w:rsidRPr="003F15D0">
              <w:rPr>
                <w:color w:val="000000" w:themeColor="text1"/>
                <w:sz w:val="20"/>
                <w:szCs w:val="20"/>
              </w:rPr>
              <w:t>др</w:t>
            </w:r>
            <w:proofErr w:type="spellEnd"/>
            <w:r w:rsidRPr="003F15D0">
              <w:rPr>
                <w:color w:val="000000" w:themeColor="text1"/>
                <w:sz w:val="20"/>
                <w:szCs w:val="20"/>
              </w:rPr>
              <w:t xml:space="preserve"> работы.</w:t>
            </w: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3813B55E" w14:textId="77777777"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6721AD2A" w14:textId="77777777" w:rsidR="00F2014E" w:rsidRPr="003F15D0" w:rsidRDefault="00F2014E" w:rsidP="009D2BEA">
            <w:pPr>
              <w:ind w:right="-48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11FD122E" w14:textId="77777777" w:rsidR="00F2014E" w:rsidRPr="003F15D0" w:rsidRDefault="00F2014E" w:rsidP="009D2BEA">
            <w:pPr>
              <w:rPr>
                <w:color w:val="000000" w:themeColor="text1"/>
                <w:sz w:val="24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1.1 Приложения 1</w:t>
            </w:r>
          </w:p>
        </w:tc>
      </w:tr>
      <w:tr w:rsidR="00F2014E" w:rsidRPr="007A53B2" w14:paraId="426BFF1E" w14:textId="77777777" w:rsidTr="003F15D0">
        <w:trPr>
          <w:gridAfter w:val="3"/>
          <w:wAfter w:w="12129" w:type="dxa"/>
          <w:trHeight w:val="806"/>
        </w:trPr>
        <w:tc>
          <w:tcPr>
            <w:tcW w:w="492" w:type="dxa"/>
            <w:vAlign w:val="center"/>
          </w:tcPr>
          <w:p w14:paraId="406E5E3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520B06E" w14:textId="77777777"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1.2</w:t>
            </w:r>
          </w:p>
          <w:p w14:paraId="321D4700" w14:textId="77777777"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  <w:p w14:paraId="28399914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4B25215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0803C3DA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137D3BF8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</w:tcPr>
          <w:p w14:paraId="46724E4B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2A326BBD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6B5BF8FD" w14:textId="77777777" w:rsidR="00F2014E" w:rsidRPr="003F15D0" w:rsidRDefault="00F2014E" w:rsidP="009D2BEA">
            <w:pPr>
              <w:rPr>
                <w:color w:val="000000" w:themeColor="text1"/>
                <w:sz w:val="24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F2014E" w:rsidRPr="007A53B2" w14:paraId="07DC1CDC" w14:textId="77777777" w:rsidTr="003F15D0">
        <w:trPr>
          <w:gridAfter w:val="3"/>
          <w:wAfter w:w="12129" w:type="dxa"/>
          <w:trHeight w:val="321"/>
        </w:trPr>
        <w:tc>
          <w:tcPr>
            <w:tcW w:w="492" w:type="dxa"/>
            <w:vAlign w:val="center"/>
          </w:tcPr>
          <w:p w14:paraId="4426E97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23D6F2E4" w14:textId="77777777"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1.3</w:t>
            </w:r>
          </w:p>
          <w:p w14:paraId="0830CFF3" w14:textId="77777777"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Расходы на организацию и проведение акарицидных обработок мест массового </w:t>
            </w:r>
          </w:p>
          <w:p w14:paraId="53A65CD1" w14:textId="77777777"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отдыха населения</w:t>
            </w:r>
          </w:p>
        </w:tc>
        <w:tc>
          <w:tcPr>
            <w:tcW w:w="1677" w:type="dxa"/>
          </w:tcPr>
          <w:p w14:paraId="304398F7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2C5009CF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15950805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</w:tcPr>
          <w:p w14:paraId="116155AD" w14:textId="77777777" w:rsidR="00F2014E" w:rsidRPr="003F15D0" w:rsidRDefault="00F2014E" w:rsidP="009D2BEA">
            <w:pPr>
              <w:widowControl/>
              <w:suppressAutoHyphens w:val="0"/>
              <w:ind w:right="-108" w:firstLine="34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5E20879E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20FF93F7" w14:textId="77777777" w:rsidR="00F2014E" w:rsidRPr="003F15D0" w:rsidRDefault="00F2014E" w:rsidP="009D2BEA">
            <w:pPr>
              <w:rPr>
                <w:color w:val="000000" w:themeColor="text1"/>
                <w:sz w:val="24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F2014E" w:rsidRPr="007A53B2" w14:paraId="6241740A" w14:textId="77777777" w:rsidTr="003F15D0">
        <w:trPr>
          <w:gridAfter w:val="3"/>
          <w:wAfter w:w="12129" w:type="dxa"/>
          <w:trHeight w:val="1215"/>
        </w:trPr>
        <w:tc>
          <w:tcPr>
            <w:tcW w:w="492" w:type="dxa"/>
            <w:vAlign w:val="center"/>
          </w:tcPr>
          <w:p w14:paraId="224BEB4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14:paraId="558CF374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14:paraId="1B6496FD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1.4</w:t>
            </w:r>
          </w:p>
          <w:p w14:paraId="7D012652" w14:textId="77777777" w:rsidR="00F2014E" w:rsidRPr="007A53B2" w:rsidRDefault="00F2014E" w:rsidP="009D2BEA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14:paraId="302823C2" w14:textId="77777777" w:rsidR="00F2014E" w:rsidRPr="007A53B2" w:rsidRDefault="00F2014E" w:rsidP="009D2BEA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0EF088A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3CB6DA23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4DDB5365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  <w:vAlign w:val="center"/>
          </w:tcPr>
          <w:p w14:paraId="721B2BFF" w14:textId="77777777" w:rsidR="00F2014E" w:rsidRPr="003F15D0" w:rsidRDefault="00F2014E" w:rsidP="009D2BEA">
            <w:pPr>
              <w:widowControl/>
              <w:suppressAutoHyphens w:val="0"/>
              <w:ind w:right="-108"/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Отлов безнадзорных животных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1773BB7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4DEB9860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1.4 Приложения 1</w:t>
            </w:r>
          </w:p>
        </w:tc>
      </w:tr>
      <w:tr w:rsidR="00F2014E" w:rsidRPr="007A53B2" w14:paraId="7D8AA795" w14:textId="77777777" w:rsidTr="003F15D0">
        <w:trPr>
          <w:gridAfter w:val="3"/>
          <w:wAfter w:w="12129" w:type="dxa"/>
          <w:trHeight w:val="375"/>
        </w:trPr>
        <w:tc>
          <w:tcPr>
            <w:tcW w:w="492" w:type="dxa"/>
            <w:vAlign w:val="center"/>
          </w:tcPr>
          <w:p w14:paraId="040D835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573928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1.5</w:t>
            </w:r>
          </w:p>
          <w:p w14:paraId="0DC9A95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Обустройство и восстановление воинских захоронений</w:t>
            </w:r>
          </w:p>
          <w:p w14:paraId="0C72A6C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25750C4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16645CBB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2346251D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390" w:type="dxa"/>
            <w:gridSpan w:val="2"/>
            <w:vAlign w:val="center"/>
          </w:tcPr>
          <w:p w14:paraId="550A7F5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Выполнение работ по обустройству воинского захоронения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0EC3C9C2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081FBDD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1.5</w:t>
            </w:r>
          </w:p>
          <w:p w14:paraId="44C2BAF2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F2014E" w:rsidRPr="007A53B2" w14:paraId="0918EFF4" w14:textId="77777777" w:rsidTr="003F15D0">
        <w:trPr>
          <w:gridAfter w:val="3"/>
          <w:wAfter w:w="12129" w:type="dxa"/>
          <w:trHeight w:val="1505"/>
        </w:trPr>
        <w:tc>
          <w:tcPr>
            <w:tcW w:w="492" w:type="dxa"/>
            <w:vAlign w:val="center"/>
          </w:tcPr>
          <w:p w14:paraId="4B4BFEE2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3D7DF267" w14:textId="77777777" w:rsidR="00F2014E" w:rsidRPr="00046424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1.6</w:t>
            </w:r>
          </w:p>
          <w:p w14:paraId="23C92C24" w14:textId="77777777"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color w:val="000000" w:themeColor="text1"/>
                <w:kern w:val="0"/>
                <w:sz w:val="20"/>
                <w:szCs w:val="20"/>
              </w:rPr>
              <w:t>Снос домов, признанных аварийными в г. Минусинске и иных объектов муниципальной собственности</w:t>
            </w:r>
          </w:p>
          <w:p w14:paraId="77AF28EE" w14:textId="77777777"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15C23A1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573B08C6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0ECC8945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0" w:type="dxa"/>
            <w:gridSpan w:val="2"/>
            <w:vAlign w:val="center"/>
          </w:tcPr>
          <w:p w14:paraId="57BAE0C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аварийных домов, подлежащих сносу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374DFB6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45B342D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1.6 Приложения 1</w:t>
            </w:r>
          </w:p>
        </w:tc>
      </w:tr>
      <w:tr w:rsidR="00F2014E" w:rsidRPr="007A53B2" w14:paraId="0CA26F81" w14:textId="77777777" w:rsidTr="003F15D0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1CBA2B0D" w14:textId="77777777"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2D12492C" w14:textId="77777777" w:rsidR="00F2014E" w:rsidRPr="00046424" w:rsidRDefault="00FC5E19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1.7</w:t>
            </w:r>
          </w:p>
          <w:p w14:paraId="318DE059" w14:textId="77777777"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14:paraId="2AE47520" w14:textId="77777777"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196E085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2D42E8E5" w14:textId="77777777" w:rsidR="00F2014E" w:rsidRPr="003F15D0" w:rsidRDefault="005D1D67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14:paraId="7AED5342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  <w:vAlign w:val="center"/>
          </w:tcPr>
          <w:p w14:paraId="7DA00269" w14:textId="77777777"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Ремонт, покраска архитектурных комплексов, не относящихся к объектам культурного наследия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7E8964A9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77E7A499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</w:t>
            </w:r>
            <w:r w:rsidR="0009649C" w:rsidRPr="003F15D0">
              <w:rPr>
                <w:color w:val="000000" w:themeColor="text1"/>
                <w:sz w:val="20"/>
                <w:szCs w:val="20"/>
              </w:rPr>
              <w:t>тель 1.7</w:t>
            </w:r>
            <w:r w:rsidRPr="003F15D0">
              <w:rPr>
                <w:color w:val="000000" w:themeColor="text1"/>
                <w:sz w:val="20"/>
                <w:szCs w:val="20"/>
              </w:rPr>
              <w:t xml:space="preserve"> Приложения 1</w:t>
            </w:r>
          </w:p>
        </w:tc>
      </w:tr>
      <w:tr w:rsidR="00F2014E" w:rsidRPr="007A53B2" w14:paraId="391DE748" w14:textId="77777777" w:rsidTr="003F15D0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14:paraId="4E9C6D52" w14:textId="77777777"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621ACB3D" w14:textId="77777777" w:rsidR="00F2014E" w:rsidRPr="00046424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</w:t>
            </w:r>
            <w:r w:rsidR="00FC5E19"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8</w:t>
            </w:r>
          </w:p>
          <w:p w14:paraId="38F3C4F1" w14:textId="77777777"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color w:val="000000" w:themeColor="text1"/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14:paraId="7AD72CF6" w14:textId="77777777"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2BE4CA4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0331222C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14:paraId="0EF8A8AF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90" w:type="dxa"/>
            <w:gridSpan w:val="2"/>
            <w:vAlign w:val="center"/>
          </w:tcPr>
          <w:p w14:paraId="746C0BFA" w14:textId="77777777"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Разработка ПСД на реконструкцию ГТС инженерной защиты г. Минусинска – подпорная плотина № 2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14:paraId="701474D2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5BD297FF" w14:textId="77777777" w:rsidR="00F2014E" w:rsidRPr="003F15D0" w:rsidRDefault="0009649C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1.8</w:t>
            </w:r>
            <w:r w:rsidR="00F2014E" w:rsidRPr="003F15D0">
              <w:rPr>
                <w:color w:val="000000" w:themeColor="text1"/>
                <w:sz w:val="20"/>
                <w:szCs w:val="20"/>
              </w:rPr>
              <w:t xml:space="preserve"> Приложения 1</w:t>
            </w:r>
          </w:p>
        </w:tc>
      </w:tr>
      <w:tr w:rsidR="00F2014E" w:rsidRPr="007A53B2" w14:paraId="6789EA30" w14:textId="77777777" w:rsidTr="009D2BEA">
        <w:trPr>
          <w:gridAfter w:val="3"/>
          <w:wAfter w:w="12129" w:type="dxa"/>
          <w:trHeight w:val="283"/>
        </w:trPr>
        <w:tc>
          <w:tcPr>
            <w:tcW w:w="492" w:type="dxa"/>
            <w:vAlign w:val="center"/>
          </w:tcPr>
          <w:p w14:paraId="4B3E803C" w14:textId="77777777" w:rsidR="00F2014E" w:rsidRPr="007A53B2" w:rsidRDefault="00046424" w:rsidP="000464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016" w:type="dxa"/>
            <w:gridSpan w:val="9"/>
            <w:vAlign w:val="center"/>
          </w:tcPr>
          <w:p w14:paraId="37CA57C9" w14:textId="77777777" w:rsidR="003F15D0" w:rsidRDefault="003F15D0" w:rsidP="009D2B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89699A0" w14:textId="77777777" w:rsidR="00F2014E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A53B2">
              <w:rPr>
                <w:color w:val="000000" w:themeColor="text1"/>
                <w:sz w:val="20"/>
                <w:szCs w:val="20"/>
              </w:rPr>
              <w:t>»</w:t>
            </w:r>
          </w:p>
          <w:p w14:paraId="749086A2" w14:textId="77777777" w:rsidR="003F15D0" w:rsidRPr="007A53B2" w:rsidRDefault="003F15D0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014E" w:rsidRPr="007A53B2" w14:paraId="65192210" w14:textId="77777777" w:rsidTr="003F15D0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30EA1EA9" w14:textId="77777777"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14:paraId="20A71077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2.1.</w:t>
            </w:r>
          </w:p>
          <w:p w14:paraId="442F5B41" w14:textId="77777777" w:rsidR="00F2014E" w:rsidRPr="007A53B2" w:rsidRDefault="00475B15" w:rsidP="00475B15">
            <w:pPr>
              <w:rPr>
                <w:color w:val="000000" w:themeColor="text1"/>
                <w:sz w:val="20"/>
                <w:szCs w:val="20"/>
              </w:rPr>
            </w:pPr>
            <w:r w:rsidRPr="00475B15">
              <w:rPr>
                <w:color w:val="000000" w:themeColor="text1"/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1677" w:type="dxa"/>
            <w:vAlign w:val="center"/>
          </w:tcPr>
          <w:p w14:paraId="67CCA507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30E3E445" w14:textId="77777777" w:rsidR="00F2014E" w:rsidRPr="002219DF" w:rsidRDefault="00003555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14:paraId="31B90608" w14:textId="77777777" w:rsidR="00F2014E" w:rsidRPr="002219DF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2219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0" w:type="dxa"/>
            <w:gridSpan w:val="2"/>
            <w:vAlign w:val="center"/>
          </w:tcPr>
          <w:p w14:paraId="22292804" w14:textId="77777777" w:rsidR="006C692D" w:rsidRPr="002219DF" w:rsidRDefault="006C692D" w:rsidP="009D2BEA">
            <w:pPr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Разработка проекта:</w:t>
            </w:r>
          </w:p>
          <w:p w14:paraId="1FF0E364" w14:textId="77777777" w:rsidR="00F2014E" w:rsidRPr="002219DF" w:rsidRDefault="006C692D" w:rsidP="006C692D">
            <w:pPr>
              <w:pStyle w:val="ac"/>
              <w:numPr>
                <w:ilvl w:val="0"/>
                <w:numId w:val="19"/>
              </w:numPr>
              <w:ind w:left="-4" w:firstLine="142"/>
              <w:rPr>
                <w:color w:val="000000" w:themeColor="text1"/>
                <w:sz w:val="20"/>
              </w:rPr>
            </w:pPr>
            <w:r w:rsidRPr="002219DF">
              <w:rPr>
                <w:color w:val="000000" w:themeColor="text1"/>
                <w:sz w:val="20"/>
              </w:rPr>
              <w:t xml:space="preserve">По </w:t>
            </w:r>
            <w:r w:rsidR="005B6EFA" w:rsidRPr="002219DF">
              <w:rPr>
                <w:color w:val="000000" w:themeColor="text1"/>
                <w:sz w:val="20"/>
              </w:rPr>
              <w:t>в</w:t>
            </w:r>
            <w:r w:rsidRPr="002219DF">
              <w:rPr>
                <w:color w:val="000000" w:themeColor="text1"/>
                <w:sz w:val="20"/>
              </w:rPr>
              <w:t>несению изменений в генеральный план городского округа город Минусинск;</w:t>
            </w:r>
          </w:p>
          <w:p w14:paraId="7750472B" w14:textId="77777777" w:rsidR="006C692D" w:rsidRPr="002219DF" w:rsidRDefault="006C692D" w:rsidP="006C692D">
            <w:pPr>
              <w:pStyle w:val="ac"/>
              <w:numPr>
                <w:ilvl w:val="0"/>
                <w:numId w:val="19"/>
              </w:numPr>
              <w:ind w:left="-4" w:firstLine="142"/>
              <w:rPr>
                <w:color w:val="000000" w:themeColor="text1"/>
                <w:sz w:val="20"/>
              </w:rPr>
            </w:pPr>
            <w:r w:rsidRPr="002219DF">
              <w:rPr>
                <w:color w:val="000000" w:themeColor="text1"/>
                <w:sz w:val="20"/>
              </w:rPr>
              <w:t>По планировке и межевани</w:t>
            </w:r>
            <w:r w:rsidR="005B6EFA" w:rsidRPr="002219DF">
              <w:rPr>
                <w:color w:val="000000" w:themeColor="text1"/>
                <w:sz w:val="20"/>
              </w:rPr>
              <w:t>ю</w:t>
            </w:r>
            <w:r w:rsidRPr="002219DF">
              <w:rPr>
                <w:color w:val="000000" w:themeColor="text1"/>
                <w:sz w:val="20"/>
              </w:rPr>
              <w:t xml:space="preserve"> жилого микрорайона в районе проезда Коммунальный в городе Минусинске</w:t>
            </w:r>
          </w:p>
          <w:p w14:paraId="5DC746A3" w14:textId="77777777" w:rsidR="003F15D0" w:rsidRPr="002219DF" w:rsidRDefault="003F15D0" w:rsidP="003F15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40EDCB88" w14:textId="77777777" w:rsidR="00F2014E" w:rsidRPr="002219DF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  <w:r w:rsidRPr="002219DF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7DA604F5" w14:textId="77777777" w:rsidR="00F2014E" w:rsidRPr="002219DF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Показатель 2.1 Приложения 1</w:t>
            </w:r>
          </w:p>
        </w:tc>
      </w:tr>
      <w:tr w:rsidR="00F2014E" w:rsidRPr="007A53B2" w14:paraId="4A4ED601" w14:textId="77777777" w:rsidTr="009D2BEA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103CB1C8" w14:textId="77777777"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16" w:type="dxa"/>
            <w:gridSpan w:val="9"/>
            <w:vAlign w:val="center"/>
          </w:tcPr>
          <w:p w14:paraId="037D03B3" w14:textId="77777777" w:rsidR="00F2014E" w:rsidRPr="007A53B2" w:rsidRDefault="00F2014E" w:rsidP="009D2B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E03ACC9" w14:textId="77777777" w:rsidR="00F2014E" w:rsidRPr="007A53B2" w:rsidRDefault="00F2014E" w:rsidP="009D2BEA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  <w:p w14:paraId="1E089528" w14:textId="77777777" w:rsidR="00CB779D" w:rsidRPr="007A53B2" w:rsidRDefault="00CB779D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014E" w:rsidRPr="007A53B2" w14:paraId="531B406F" w14:textId="77777777" w:rsidTr="003F15D0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14:paraId="4D74C03A" w14:textId="77777777"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14:paraId="12FF3F13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3.1.</w:t>
            </w:r>
          </w:p>
          <w:p w14:paraId="652372BF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  <w:p w14:paraId="1BF60818" w14:textId="77777777"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48A13A1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6C3F499E" w14:textId="77777777" w:rsidR="00F2014E" w:rsidRPr="003F15D0" w:rsidRDefault="005B6EFA" w:rsidP="00221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20</w:t>
            </w:r>
            <w:r w:rsidR="002219DF" w:rsidRPr="002219D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2F81F7E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390" w:type="dxa"/>
            <w:gridSpan w:val="2"/>
            <w:vAlign w:val="center"/>
          </w:tcPr>
          <w:p w14:paraId="13DD109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Переселение граждан из аварийного жилищного фонда 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22D27FA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14:paraId="0078A4E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2F5B0D5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F2014E" w:rsidRPr="007A53B2" w14:paraId="44994E0D" w14:textId="77777777" w:rsidTr="009D2BEA">
        <w:trPr>
          <w:trHeight w:val="361"/>
        </w:trPr>
        <w:tc>
          <w:tcPr>
            <w:tcW w:w="492" w:type="dxa"/>
            <w:vAlign w:val="center"/>
          </w:tcPr>
          <w:p w14:paraId="5783BD66" w14:textId="77777777"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016" w:type="dxa"/>
            <w:gridSpan w:val="9"/>
            <w:vAlign w:val="center"/>
          </w:tcPr>
          <w:p w14:paraId="7405D6C1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4. «Охрана окружающей среды</w:t>
            </w:r>
            <w:r w:rsidRPr="007A53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43" w:type="dxa"/>
          </w:tcPr>
          <w:p w14:paraId="1F0CAF1D" w14:textId="77777777" w:rsidR="00F2014E" w:rsidRPr="007A53B2" w:rsidRDefault="00F2014E" w:rsidP="009D2BE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</w:tcPr>
          <w:p w14:paraId="44A6AEE5" w14:textId="77777777" w:rsidR="00F2014E" w:rsidRPr="007A53B2" w:rsidRDefault="00F2014E" w:rsidP="009D2BE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  <w:vAlign w:val="center"/>
          </w:tcPr>
          <w:p w14:paraId="49906C58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общей расселенной площади</w:t>
            </w:r>
          </w:p>
        </w:tc>
      </w:tr>
      <w:tr w:rsidR="00F2014E" w:rsidRPr="007A53B2" w14:paraId="23B1CA76" w14:textId="77777777" w:rsidTr="003F15D0">
        <w:trPr>
          <w:gridAfter w:val="3"/>
          <w:wAfter w:w="12129" w:type="dxa"/>
          <w:trHeight w:val="835"/>
        </w:trPr>
        <w:tc>
          <w:tcPr>
            <w:tcW w:w="492" w:type="dxa"/>
            <w:vAlign w:val="center"/>
          </w:tcPr>
          <w:p w14:paraId="485419A5" w14:textId="77777777"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14:paraId="5D68AF5F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4.1</w:t>
            </w:r>
          </w:p>
          <w:p w14:paraId="141CC6F3" w14:textId="77777777" w:rsidR="00F2014E" w:rsidRPr="007A53B2" w:rsidRDefault="00F2014E" w:rsidP="009D2BE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677" w:type="dxa"/>
            <w:vAlign w:val="center"/>
          </w:tcPr>
          <w:p w14:paraId="2F09204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0C28595A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CB77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02F89A74" w14:textId="77777777" w:rsidR="00F2014E" w:rsidRPr="003F15D0" w:rsidRDefault="00475B15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2026</w:t>
            </w:r>
            <w:r w:rsidR="00F2014E" w:rsidRPr="003F15D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14:paraId="164A15EE" w14:textId="77777777" w:rsidR="00F2014E" w:rsidRPr="007A53B2" w:rsidRDefault="00F2014E" w:rsidP="009D2BEA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Ликвидация несанкционированных свалок на территории города Минусинска</w:t>
            </w:r>
          </w:p>
          <w:p w14:paraId="3338115F" w14:textId="77777777"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08FF460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  <w:p w14:paraId="442F20B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14:paraId="5F06C49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1B123A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4.1 Приложения 1</w:t>
            </w:r>
          </w:p>
        </w:tc>
      </w:tr>
      <w:tr w:rsidR="00F2014E" w:rsidRPr="007A53B2" w14:paraId="4FE5F4B1" w14:textId="77777777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76B0CFF4" w14:textId="77777777"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14:paraId="7826C198" w14:textId="77777777"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4.2</w:t>
            </w:r>
          </w:p>
          <w:p w14:paraId="01DDCB19" w14:textId="77777777" w:rsidR="00F2014E" w:rsidRPr="003F15D0" w:rsidRDefault="00F2014E" w:rsidP="009D2BE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1677" w:type="dxa"/>
            <w:vAlign w:val="center"/>
          </w:tcPr>
          <w:p w14:paraId="34C540B2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0E4FB281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CB779D" w:rsidRPr="003F15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227FAE12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14:paraId="1745ACA7" w14:textId="77777777" w:rsidR="00F2014E" w:rsidRPr="003F15D0" w:rsidRDefault="005B6EFA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Изготовление баннеров, печатных изданий (листовки, бюллетени и др.), приобретаются средств для уборки территории, размещение в СМИ информационных материалов экологической направленности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66FD3A6A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BB6D3BF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4.2 Приложения 1</w:t>
            </w:r>
          </w:p>
        </w:tc>
      </w:tr>
      <w:tr w:rsidR="00F2014E" w:rsidRPr="007A53B2" w14:paraId="3E271FB1" w14:textId="77777777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43E90DE1" w14:textId="77777777"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14:paraId="5EC659F0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4.3</w:t>
            </w:r>
          </w:p>
          <w:p w14:paraId="7A7526EC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  <w:p w14:paraId="7B632AA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26688A36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138AF3FD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26" w:type="dxa"/>
            <w:gridSpan w:val="2"/>
            <w:vAlign w:val="center"/>
          </w:tcPr>
          <w:p w14:paraId="54BEF77E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0E21EF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14:paraId="3D297AA9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Ремонт </w:t>
            </w:r>
            <w:r w:rsidRPr="003F15D0">
              <w:rPr>
                <w:color w:val="000000" w:themeColor="text1"/>
                <w:sz w:val="20"/>
                <w:szCs w:val="20"/>
              </w:rPr>
              <w:t>контейнерного оборудования</w:t>
            </w:r>
            <w:r w:rsidR="000E21EF" w:rsidRPr="003F15D0">
              <w:rPr>
                <w:color w:val="000000" w:themeColor="text1"/>
                <w:sz w:val="20"/>
                <w:szCs w:val="20"/>
              </w:rPr>
              <w:t xml:space="preserve"> и контейнерных площадок</w:t>
            </w:r>
            <w:r w:rsidRPr="007A53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7B536FB8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4AF1ED3D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4.3 Приложения 1</w:t>
            </w:r>
          </w:p>
        </w:tc>
      </w:tr>
      <w:tr w:rsidR="00F2014E" w:rsidRPr="007A53B2" w14:paraId="6A2FFF3A" w14:textId="77777777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7DF79DAB" w14:textId="77777777"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14:paraId="1F689731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4.4.</w:t>
            </w:r>
          </w:p>
          <w:p w14:paraId="0A7D063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14:paraId="79638C5E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B0CFB0A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3C07A971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26" w:type="dxa"/>
            <w:gridSpan w:val="2"/>
            <w:vAlign w:val="center"/>
          </w:tcPr>
          <w:p w14:paraId="0CFC22CE" w14:textId="77777777" w:rsidR="00F2014E" w:rsidRPr="003F15D0" w:rsidRDefault="00F2014E" w:rsidP="00475B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14:paraId="3FCFE8A4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Содержание контейнерных площадок, замена контейнерного оборудования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261CB113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5C1E30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4.4 Приложения 1</w:t>
            </w:r>
          </w:p>
        </w:tc>
      </w:tr>
      <w:tr w:rsidR="00F2014E" w:rsidRPr="007A53B2" w14:paraId="21239B4D" w14:textId="77777777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4E5F32EE" w14:textId="77777777"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14:paraId="3531ACA7" w14:textId="77777777"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4.5</w:t>
            </w:r>
          </w:p>
          <w:p w14:paraId="4DB9547D" w14:textId="77777777" w:rsidR="00F2014E" w:rsidRPr="003F15D0" w:rsidRDefault="00475B15" w:rsidP="00475B15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 xml:space="preserve">Дополнительные меры социальной поддержки отдельным категориям граждан в виде частичной оплаты стоимости электроэнергии, используемой для отопления </w:t>
            </w:r>
          </w:p>
        </w:tc>
        <w:tc>
          <w:tcPr>
            <w:tcW w:w="1677" w:type="dxa"/>
            <w:vAlign w:val="center"/>
          </w:tcPr>
          <w:p w14:paraId="59EB26BC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2D39E6A5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14:paraId="21521472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14:paraId="64E71E59" w14:textId="77777777" w:rsidR="00F2014E" w:rsidRPr="003F15D0" w:rsidRDefault="005B6EFA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11841A5F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3F4606B" w14:textId="77777777"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4.5 Приложения 1</w:t>
            </w:r>
          </w:p>
        </w:tc>
      </w:tr>
      <w:tr w:rsidR="00F2014E" w:rsidRPr="007A53B2" w14:paraId="732DCA61" w14:textId="77777777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14:paraId="6E0995D0" w14:textId="77777777"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14:paraId="00C5394A" w14:textId="77777777"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4.6</w:t>
            </w:r>
          </w:p>
          <w:p w14:paraId="29336E94" w14:textId="77777777" w:rsidR="00F2014E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</w:t>
            </w:r>
          </w:p>
          <w:p w14:paraId="3525DB11" w14:textId="77777777" w:rsidR="003F15D0" w:rsidRPr="007A53B2" w:rsidRDefault="003F15D0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0851DC1B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14:paraId="4775A720" w14:textId="77777777"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6B4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14:paraId="0799585F" w14:textId="77777777"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14:paraId="20DFF94C" w14:textId="77777777" w:rsidR="00F2014E" w:rsidRPr="007A53B2" w:rsidRDefault="00F2014E" w:rsidP="005B6EFA">
            <w:pPr>
              <w:ind w:hanging="4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Количество обустроенных мест (площадок) накопления твердых коммунальных отходов</w:t>
            </w:r>
            <w:r w:rsidR="005B6EFA" w:rsidRPr="003F15D0">
              <w:rPr>
                <w:color w:val="000000" w:themeColor="text1"/>
                <w:sz w:val="20"/>
                <w:szCs w:val="20"/>
              </w:rPr>
              <w:t>, в том числе приобретение контейнерного оборудования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14:paraId="4B6BA8B5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7C340842" w14:textId="77777777"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4.6 Приложения 1</w:t>
            </w:r>
          </w:p>
        </w:tc>
      </w:tr>
    </w:tbl>
    <w:p w14:paraId="3EB9D590" w14:textId="77777777" w:rsidR="002E2513" w:rsidRPr="007A53B2" w:rsidRDefault="002E2513" w:rsidP="003D4491">
      <w:pPr>
        <w:ind w:right="-314" w:hanging="567"/>
        <w:rPr>
          <w:color w:val="000000" w:themeColor="text1"/>
          <w:szCs w:val="28"/>
        </w:rPr>
      </w:pPr>
    </w:p>
    <w:p w14:paraId="7A42C58F" w14:textId="77777777" w:rsidR="002E2513" w:rsidRPr="007A53B2" w:rsidRDefault="002E2513" w:rsidP="003D4491">
      <w:pPr>
        <w:ind w:right="-314" w:hanging="567"/>
        <w:rPr>
          <w:color w:val="000000" w:themeColor="text1"/>
          <w:szCs w:val="28"/>
        </w:rPr>
      </w:pPr>
    </w:p>
    <w:p w14:paraId="6EA1ED64" w14:textId="3C3F89CB" w:rsidR="00D73010" w:rsidRPr="007A53B2" w:rsidRDefault="00782672" w:rsidP="006B0442">
      <w:pPr>
        <w:ind w:right="-314" w:hanging="567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</w:t>
      </w:r>
      <w:r w:rsidR="00942DD7" w:rsidRPr="007A53B2">
        <w:rPr>
          <w:color w:val="000000" w:themeColor="text1"/>
          <w:szCs w:val="28"/>
        </w:rPr>
        <w:t>иректор</w:t>
      </w:r>
      <w:r w:rsidR="00224CD5" w:rsidRPr="007A53B2">
        <w:rPr>
          <w:color w:val="000000" w:themeColor="text1"/>
          <w:szCs w:val="28"/>
        </w:rPr>
        <w:t xml:space="preserve"> </w:t>
      </w:r>
      <w:r w:rsidR="00942DD7" w:rsidRPr="007A53B2">
        <w:rPr>
          <w:color w:val="000000" w:themeColor="text1"/>
          <w:szCs w:val="28"/>
        </w:rPr>
        <w:t xml:space="preserve"> МКУ</w:t>
      </w:r>
      <w:proofErr w:type="gramEnd"/>
      <w:r w:rsidR="00942DD7" w:rsidRPr="007A53B2">
        <w:rPr>
          <w:color w:val="000000" w:themeColor="text1"/>
          <w:szCs w:val="28"/>
        </w:rPr>
        <w:t xml:space="preserve"> «Управление городского хозяйства»                       </w:t>
      </w:r>
      <w:r w:rsidR="00E6362E" w:rsidRPr="007A53B2">
        <w:rPr>
          <w:color w:val="000000" w:themeColor="text1"/>
          <w:szCs w:val="28"/>
        </w:rPr>
        <w:t xml:space="preserve">             </w:t>
      </w:r>
      <w:r w:rsidR="00297BF0" w:rsidRPr="007A53B2">
        <w:rPr>
          <w:color w:val="000000" w:themeColor="text1"/>
          <w:szCs w:val="28"/>
        </w:rPr>
        <w:t xml:space="preserve">      </w:t>
      </w:r>
      <w:r w:rsidR="0032051F">
        <w:rPr>
          <w:kern w:val="16"/>
          <w:szCs w:val="28"/>
        </w:rPr>
        <w:t>подпись</w:t>
      </w:r>
      <w:r w:rsidR="00E6362E" w:rsidRPr="007A53B2">
        <w:rPr>
          <w:color w:val="000000" w:themeColor="text1"/>
          <w:szCs w:val="28"/>
        </w:rPr>
        <w:t xml:space="preserve">                      </w:t>
      </w:r>
      <w:r w:rsidR="00325211" w:rsidRPr="007A53B2">
        <w:rPr>
          <w:color w:val="000000" w:themeColor="text1"/>
          <w:szCs w:val="28"/>
        </w:rPr>
        <w:t xml:space="preserve">        </w:t>
      </w:r>
      <w:r w:rsidR="00E6362E" w:rsidRPr="007A53B2">
        <w:rPr>
          <w:color w:val="000000" w:themeColor="text1"/>
          <w:szCs w:val="28"/>
        </w:rPr>
        <w:t xml:space="preserve">       </w:t>
      </w:r>
      <w:r w:rsidR="00942DD7" w:rsidRPr="007A53B2">
        <w:rPr>
          <w:color w:val="000000" w:themeColor="text1"/>
          <w:szCs w:val="28"/>
        </w:rPr>
        <w:t xml:space="preserve">     </w:t>
      </w:r>
      <w:r w:rsidR="00EF2B9B" w:rsidRPr="007A53B2">
        <w:rPr>
          <w:color w:val="000000" w:themeColor="text1"/>
          <w:szCs w:val="28"/>
        </w:rPr>
        <w:t xml:space="preserve">    </w:t>
      </w:r>
      <w:r w:rsidR="001007DD" w:rsidRPr="007A53B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</w:t>
      </w:r>
      <w:r w:rsidR="001007DD" w:rsidRPr="007A53B2">
        <w:rPr>
          <w:color w:val="000000" w:themeColor="text1"/>
          <w:szCs w:val="28"/>
        </w:rPr>
        <w:t>В.</w:t>
      </w:r>
      <w:r>
        <w:rPr>
          <w:color w:val="000000" w:themeColor="text1"/>
          <w:szCs w:val="28"/>
        </w:rPr>
        <w:t>В. Гаврилов</w:t>
      </w:r>
    </w:p>
    <w:p w14:paraId="551D0BA4" w14:textId="77777777" w:rsidR="003B36C4" w:rsidRPr="007A53B2" w:rsidRDefault="003B36C4" w:rsidP="00332C88">
      <w:pPr>
        <w:ind w:right="-172"/>
        <w:rPr>
          <w:color w:val="000000" w:themeColor="text1"/>
          <w:szCs w:val="28"/>
        </w:rPr>
      </w:pPr>
    </w:p>
    <w:p w14:paraId="56546539" w14:textId="77777777" w:rsidR="00F32027" w:rsidRPr="007A53B2" w:rsidRDefault="00F32027" w:rsidP="009C5486">
      <w:pPr>
        <w:ind w:right="-172" w:firstLine="10773"/>
        <w:rPr>
          <w:szCs w:val="28"/>
        </w:rPr>
      </w:pPr>
    </w:p>
    <w:p w14:paraId="7EBC22F4" w14:textId="77777777" w:rsidR="00F32027" w:rsidRPr="007A53B2" w:rsidRDefault="00F32027" w:rsidP="009C5486">
      <w:pPr>
        <w:ind w:right="-172" w:firstLine="10773"/>
        <w:rPr>
          <w:szCs w:val="28"/>
        </w:rPr>
      </w:pPr>
    </w:p>
    <w:p w14:paraId="1295F663" w14:textId="77777777" w:rsidR="00B57719" w:rsidRPr="007A53B2" w:rsidRDefault="00B57719" w:rsidP="009C5486">
      <w:pPr>
        <w:ind w:right="-172" w:firstLine="10773"/>
        <w:rPr>
          <w:szCs w:val="28"/>
        </w:rPr>
      </w:pPr>
    </w:p>
    <w:p w14:paraId="1E19DE4D" w14:textId="77777777" w:rsidR="00B57719" w:rsidRPr="007A53B2" w:rsidRDefault="00B57719" w:rsidP="009C5486">
      <w:pPr>
        <w:ind w:right="-172" w:firstLine="10773"/>
        <w:rPr>
          <w:szCs w:val="28"/>
        </w:rPr>
      </w:pPr>
    </w:p>
    <w:p w14:paraId="6171FB80" w14:textId="77777777" w:rsidR="00B57719" w:rsidRPr="007A53B2" w:rsidRDefault="00B57719" w:rsidP="009C5486">
      <w:pPr>
        <w:ind w:right="-172" w:firstLine="10773"/>
        <w:rPr>
          <w:szCs w:val="28"/>
        </w:rPr>
      </w:pPr>
    </w:p>
    <w:p w14:paraId="6CCA3AEF" w14:textId="77777777" w:rsidR="00B57719" w:rsidRDefault="00B57719" w:rsidP="009C5486">
      <w:pPr>
        <w:ind w:right="-172" w:firstLine="10773"/>
        <w:rPr>
          <w:szCs w:val="28"/>
        </w:rPr>
      </w:pPr>
    </w:p>
    <w:p w14:paraId="2543D012" w14:textId="77777777" w:rsidR="007866D0" w:rsidRDefault="007866D0" w:rsidP="009C5486">
      <w:pPr>
        <w:ind w:right="-172" w:firstLine="10773"/>
        <w:rPr>
          <w:szCs w:val="28"/>
        </w:rPr>
      </w:pPr>
    </w:p>
    <w:p w14:paraId="35921616" w14:textId="77777777" w:rsidR="007866D0" w:rsidRPr="007A53B2" w:rsidRDefault="007866D0" w:rsidP="009C5486">
      <w:pPr>
        <w:ind w:right="-172" w:firstLine="10773"/>
        <w:rPr>
          <w:szCs w:val="28"/>
        </w:rPr>
      </w:pPr>
    </w:p>
    <w:p w14:paraId="406611C6" w14:textId="77777777" w:rsidR="00B57719" w:rsidRDefault="00B57719" w:rsidP="009C5486">
      <w:pPr>
        <w:ind w:right="-172" w:firstLine="10773"/>
        <w:rPr>
          <w:szCs w:val="28"/>
        </w:rPr>
      </w:pPr>
    </w:p>
    <w:p w14:paraId="26C4B338" w14:textId="77777777" w:rsidR="00782672" w:rsidRDefault="00782672" w:rsidP="009C5486">
      <w:pPr>
        <w:ind w:right="-172" w:firstLine="10773"/>
        <w:rPr>
          <w:szCs w:val="28"/>
        </w:rPr>
      </w:pPr>
    </w:p>
    <w:p w14:paraId="631C4076" w14:textId="77777777" w:rsidR="00782672" w:rsidRDefault="00782672" w:rsidP="009C5486">
      <w:pPr>
        <w:ind w:right="-172" w:firstLine="10773"/>
        <w:rPr>
          <w:szCs w:val="28"/>
        </w:rPr>
      </w:pPr>
    </w:p>
    <w:p w14:paraId="4DE1D5E5" w14:textId="77777777" w:rsidR="00782672" w:rsidRDefault="00782672" w:rsidP="009C5486">
      <w:pPr>
        <w:ind w:right="-172" w:firstLine="10773"/>
        <w:rPr>
          <w:szCs w:val="28"/>
        </w:rPr>
      </w:pPr>
    </w:p>
    <w:p w14:paraId="6BD782A9" w14:textId="77777777" w:rsidR="00782672" w:rsidRDefault="00782672" w:rsidP="009C5486">
      <w:pPr>
        <w:ind w:right="-172" w:firstLine="10773"/>
        <w:rPr>
          <w:szCs w:val="28"/>
        </w:rPr>
      </w:pPr>
    </w:p>
    <w:p w14:paraId="45BC90BE" w14:textId="77777777" w:rsidR="00782672" w:rsidRDefault="00782672" w:rsidP="009C5486">
      <w:pPr>
        <w:ind w:right="-172" w:firstLine="10773"/>
        <w:rPr>
          <w:szCs w:val="28"/>
        </w:rPr>
      </w:pPr>
    </w:p>
    <w:p w14:paraId="6E09B2E5" w14:textId="77777777" w:rsidR="00782672" w:rsidRDefault="00782672" w:rsidP="009C5486">
      <w:pPr>
        <w:ind w:right="-172" w:firstLine="10773"/>
        <w:rPr>
          <w:szCs w:val="28"/>
        </w:rPr>
      </w:pPr>
    </w:p>
    <w:p w14:paraId="0520EE49" w14:textId="77777777" w:rsidR="00782672" w:rsidRDefault="00782672" w:rsidP="009C5486">
      <w:pPr>
        <w:ind w:right="-172" w:firstLine="10773"/>
        <w:rPr>
          <w:szCs w:val="28"/>
        </w:rPr>
      </w:pPr>
    </w:p>
    <w:p w14:paraId="5B6219FE" w14:textId="77777777" w:rsidR="00782672" w:rsidRDefault="00782672" w:rsidP="009C5486">
      <w:pPr>
        <w:ind w:right="-172" w:firstLine="10773"/>
        <w:rPr>
          <w:szCs w:val="28"/>
        </w:rPr>
      </w:pPr>
    </w:p>
    <w:p w14:paraId="5D8C1D4F" w14:textId="77777777" w:rsidR="00782672" w:rsidRDefault="00782672" w:rsidP="009C5486">
      <w:pPr>
        <w:ind w:right="-172" w:firstLine="10773"/>
        <w:rPr>
          <w:szCs w:val="28"/>
        </w:rPr>
      </w:pPr>
    </w:p>
    <w:p w14:paraId="634D3916" w14:textId="77777777" w:rsidR="00782672" w:rsidRDefault="00782672" w:rsidP="009C5486">
      <w:pPr>
        <w:ind w:right="-172" w:firstLine="10773"/>
        <w:rPr>
          <w:szCs w:val="28"/>
        </w:rPr>
      </w:pPr>
    </w:p>
    <w:p w14:paraId="2493F595" w14:textId="77777777" w:rsidR="00782672" w:rsidRPr="007A53B2" w:rsidRDefault="00782672" w:rsidP="009C5486">
      <w:pPr>
        <w:ind w:right="-172" w:firstLine="10773"/>
        <w:rPr>
          <w:szCs w:val="28"/>
        </w:rPr>
      </w:pPr>
    </w:p>
    <w:p w14:paraId="5B4120E1" w14:textId="77777777" w:rsidR="00B57719" w:rsidRPr="007A53B2" w:rsidRDefault="00B57719" w:rsidP="009C5486">
      <w:pPr>
        <w:ind w:right="-172" w:firstLine="10773"/>
        <w:rPr>
          <w:szCs w:val="28"/>
        </w:rPr>
      </w:pPr>
    </w:p>
    <w:p w14:paraId="6C974A14" w14:textId="77777777" w:rsidR="005C7BFF" w:rsidRDefault="005C7BFF" w:rsidP="001007DD">
      <w:pPr>
        <w:ind w:right="-172"/>
        <w:rPr>
          <w:szCs w:val="28"/>
        </w:rPr>
      </w:pPr>
    </w:p>
    <w:p w14:paraId="0301C227" w14:textId="77777777" w:rsidR="003F15D0" w:rsidRPr="007A53B2" w:rsidRDefault="003F15D0" w:rsidP="001007DD">
      <w:pPr>
        <w:ind w:right="-172"/>
        <w:rPr>
          <w:szCs w:val="28"/>
        </w:rPr>
      </w:pPr>
    </w:p>
    <w:p w14:paraId="75820065" w14:textId="77777777" w:rsidR="00CA20FB" w:rsidRPr="007A53B2" w:rsidRDefault="00A243AE" w:rsidP="009C5486">
      <w:pPr>
        <w:ind w:right="-172" w:firstLine="10773"/>
        <w:rPr>
          <w:szCs w:val="28"/>
        </w:rPr>
      </w:pPr>
      <w:r w:rsidRPr="007A53B2">
        <w:rPr>
          <w:szCs w:val="28"/>
        </w:rPr>
        <w:lastRenderedPageBreak/>
        <w:t>Пр</w:t>
      </w:r>
      <w:r w:rsidR="00CA20FB" w:rsidRPr="007A53B2">
        <w:rPr>
          <w:szCs w:val="28"/>
        </w:rPr>
        <w:t>иложение 3</w:t>
      </w:r>
    </w:p>
    <w:p w14:paraId="175625AC" w14:textId="77777777" w:rsidR="00CA20FB" w:rsidRPr="007A53B2" w:rsidRDefault="00CA20FB" w:rsidP="00CA20FB">
      <w:pPr>
        <w:ind w:left="10773" w:right="-172"/>
        <w:rPr>
          <w:szCs w:val="28"/>
        </w:rPr>
      </w:pPr>
      <w:r w:rsidRPr="007A53B2">
        <w:rPr>
          <w:szCs w:val="28"/>
        </w:rPr>
        <w:t>к муниципальной программе</w:t>
      </w:r>
    </w:p>
    <w:p w14:paraId="5EEFEF28" w14:textId="77777777" w:rsidR="00CA20FB" w:rsidRPr="007A53B2" w:rsidRDefault="00CA20FB" w:rsidP="00CA20FB">
      <w:pPr>
        <w:ind w:left="10773" w:right="-172"/>
        <w:rPr>
          <w:szCs w:val="28"/>
        </w:rPr>
      </w:pPr>
      <w:r w:rsidRPr="007A53B2">
        <w:rPr>
          <w:szCs w:val="28"/>
        </w:rPr>
        <w:t>«Обеспечение жизнедеятельности территории»</w:t>
      </w:r>
    </w:p>
    <w:p w14:paraId="35B6A9CC" w14:textId="77777777" w:rsidR="00CA20FB" w:rsidRPr="007A53B2" w:rsidRDefault="00CA20FB" w:rsidP="00CA20FB">
      <w:pPr>
        <w:ind w:left="10773" w:right="-172"/>
        <w:rPr>
          <w:szCs w:val="28"/>
        </w:rPr>
      </w:pPr>
    </w:p>
    <w:p w14:paraId="3B9CCFE6" w14:textId="77777777" w:rsidR="00805C94" w:rsidRPr="007A53B2" w:rsidRDefault="00F901D3" w:rsidP="00F901D3">
      <w:pPr>
        <w:ind w:left="-851" w:right="-172"/>
        <w:jc w:val="center"/>
        <w:rPr>
          <w:b/>
          <w:szCs w:val="28"/>
        </w:rPr>
      </w:pPr>
      <w:r w:rsidRPr="007A53B2">
        <w:rPr>
          <w:b/>
          <w:szCs w:val="28"/>
        </w:rPr>
        <w:t xml:space="preserve">Распределение </w:t>
      </w:r>
    </w:p>
    <w:p w14:paraId="09E08DC3" w14:textId="77777777" w:rsidR="00F901D3" w:rsidRPr="007A53B2" w:rsidRDefault="00F901D3" w:rsidP="00F901D3">
      <w:pPr>
        <w:ind w:left="-851" w:right="-172"/>
        <w:jc w:val="center"/>
        <w:rPr>
          <w:b/>
          <w:szCs w:val="28"/>
        </w:rPr>
      </w:pPr>
      <w:r w:rsidRPr="007A53B2">
        <w:rPr>
          <w:b/>
          <w:szCs w:val="28"/>
        </w:rPr>
        <w:t>планируемых расходов по подпрограммам и мероприятиям муниципальной программы</w:t>
      </w:r>
    </w:p>
    <w:p w14:paraId="06AB3834" w14:textId="77777777" w:rsidR="002E2513" w:rsidRPr="007A53B2" w:rsidRDefault="002E2513" w:rsidP="00F901D3">
      <w:pPr>
        <w:ind w:left="-851" w:right="-172"/>
        <w:jc w:val="center"/>
        <w:rPr>
          <w:b/>
          <w:szCs w:val="28"/>
        </w:rPr>
      </w:pPr>
    </w:p>
    <w:tbl>
      <w:tblPr>
        <w:tblW w:w="1545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2977"/>
        <w:gridCol w:w="1984"/>
        <w:gridCol w:w="709"/>
        <w:gridCol w:w="709"/>
        <w:gridCol w:w="1276"/>
        <w:gridCol w:w="708"/>
        <w:gridCol w:w="1134"/>
        <w:gridCol w:w="1134"/>
        <w:gridCol w:w="1276"/>
        <w:gridCol w:w="1134"/>
      </w:tblGrid>
      <w:tr w:rsidR="002E2513" w:rsidRPr="007A53B2" w14:paraId="3F0EB457" w14:textId="77777777" w:rsidTr="00E87BAC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7C58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0E2E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798E315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3DA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A33434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7BA9F44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Наименование</w:t>
            </w:r>
            <w:r w:rsidR="006B45C0">
              <w:rPr>
                <w:color w:val="000000" w:themeColor="text1"/>
                <w:kern w:val="0"/>
                <w:sz w:val="20"/>
                <w:szCs w:val="20"/>
              </w:rPr>
              <w:t xml:space="preserve"> муниципальной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 программы,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4C0B" w14:textId="77777777" w:rsidR="002E2513" w:rsidRPr="007A53B2" w:rsidRDefault="002E2513" w:rsidP="006B45C0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132B0C6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75878D0D" w14:textId="77777777" w:rsidR="002E2513" w:rsidRPr="007A53B2" w:rsidRDefault="006B45C0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306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D6D1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Расходы</w:t>
            </w:r>
            <w:r w:rsidR="00162E20" w:rsidRPr="007A53B2">
              <w:rPr>
                <w:color w:val="000000" w:themeColor="text1"/>
                <w:kern w:val="0"/>
                <w:sz w:val="20"/>
                <w:szCs w:val="20"/>
              </w:rPr>
              <w:t>, годы (тыс. руб.)</w:t>
            </w:r>
          </w:p>
        </w:tc>
      </w:tr>
      <w:tr w:rsidR="002E2513" w:rsidRPr="007A53B2" w14:paraId="251BD40B" w14:textId="77777777" w:rsidTr="00E87BAC">
        <w:trPr>
          <w:trHeight w:val="129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295528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4BA6B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8160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5EF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754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56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A53B2">
              <w:rPr>
                <w:color w:val="000000" w:themeColor="text1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FEA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4A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81F" w14:textId="77777777"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2024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257" w14:textId="77777777"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2025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EB9" w14:textId="77777777"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2026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DE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Итого на период </w:t>
            </w:r>
          </w:p>
          <w:p w14:paraId="17F1AD87" w14:textId="77777777"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2024-2026</w:t>
            </w:r>
          </w:p>
          <w:p w14:paraId="2D9AC24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годы</w:t>
            </w:r>
          </w:p>
        </w:tc>
      </w:tr>
      <w:tr w:rsidR="002E2513" w:rsidRPr="007A53B2" w14:paraId="1A84523C" w14:textId="77777777" w:rsidTr="00E87BA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270F4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41B0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17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BC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E95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77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B5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F6E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236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F2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2E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A87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</w:tr>
      <w:tr w:rsidR="002E2513" w:rsidRPr="007A53B2" w14:paraId="53E3F4D9" w14:textId="77777777" w:rsidTr="00E87BA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37E91" w14:textId="77777777" w:rsidR="002E2513" w:rsidRPr="007A53B2" w:rsidRDefault="002E2513" w:rsidP="00E87BAC">
            <w:pPr>
              <w:widowControl/>
              <w:suppressAutoHyphens w:val="0"/>
              <w:ind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B7869" w14:textId="77777777" w:rsidR="002E2513" w:rsidRPr="007A53B2" w:rsidRDefault="002E2513" w:rsidP="00E87BAC">
            <w:pPr>
              <w:widowControl/>
              <w:suppressAutoHyphens w:val="0"/>
              <w:ind w:right="-95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73806" w14:textId="77777777" w:rsidR="002E2513" w:rsidRPr="00181F81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1CE3" w14:textId="77777777" w:rsidR="002E2513" w:rsidRPr="00181F81" w:rsidRDefault="00805C94" w:rsidP="00162E20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A2114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3FCB1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1F906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5C81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8AE7B" w14:textId="77777777" w:rsidR="002E2513" w:rsidRPr="00181F81" w:rsidRDefault="00A30A99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36 848,96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A9AEC" w14:textId="77777777" w:rsidR="002E2513" w:rsidRPr="00181F81" w:rsidRDefault="00A30A99" w:rsidP="00E87BAC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12 690,96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61B7C" w14:textId="77777777" w:rsidR="002E2513" w:rsidRPr="00181F81" w:rsidRDefault="00A30A99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5663" w14:textId="77777777" w:rsidR="002E2513" w:rsidRPr="00181F81" w:rsidRDefault="00A30A99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61 422,80</w:t>
            </w:r>
          </w:p>
        </w:tc>
      </w:tr>
      <w:tr w:rsidR="00A30A99" w:rsidRPr="007A53B2" w14:paraId="69A3F8DD" w14:textId="77777777" w:rsidTr="0011483F">
        <w:trPr>
          <w:trHeight w:val="5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D59" w14:textId="77777777" w:rsidR="00A30A99" w:rsidRPr="007A53B2" w:rsidRDefault="00A30A99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83B56" w14:textId="77777777" w:rsidR="00A30A99" w:rsidRPr="007A53B2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43C2" w14:textId="77777777" w:rsidR="00A30A99" w:rsidRPr="00181F81" w:rsidRDefault="00A30A99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4A83" w14:textId="77777777" w:rsidR="00A30A99" w:rsidRPr="00181F81" w:rsidRDefault="00A30A99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C3FAE" w14:textId="77777777"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3E9F9" w14:textId="77777777"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3E7A7" w14:textId="77777777"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A9E40" w14:textId="77777777"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DA03" w14:textId="77777777" w:rsidR="00A30A99" w:rsidRPr="00181F81" w:rsidRDefault="00A30A99" w:rsidP="005B14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36 848,96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979FC" w14:textId="77777777" w:rsidR="00A30A99" w:rsidRPr="00181F81" w:rsidRDefault="00A30A99" w:rsidP="005B14B1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12 690,96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98AAB" w14:textId="77777777" w:rsidR="00A30A99" w:rsidRPr="00181F81" w:rsidRDefault="00A30A99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9EF4" w14:textId="77777777" w:rsidR="00A30A99" w:rsidRPr="00181F81" w:rsidRDefault="00A30A99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61 422,80</w:t>
            </w:r>
          </w:p>
        </w:tc>
      </w:tr>
      <w:tr w:rsidR="0011483F" w:rsidRPr="007A53B2" w14:paraId="7D85CFDE" w14:textId="77777777" w:rsidTr="005B14B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F2ACC" w14:textId="77777777" w:rsidR="0011483F" w:rsidRPr="007A53B2" w:rsidRDefault="00031FAC" w:rsidP="00E87BAC">
            <w:pPr>
              <w:widowControl/>
              <w:suppressAutoHyphens w:val="0"/>
              <w:ind w:left="-101"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9BF41" w14:textId="77777777" w:rsidR="0011483F" w:rsidRPr="007A53B2" w:rsidRDefault="0011483F" w:rsidP="00E87BAC">
            <w:pPr>
              <w:widowControl/>
              <w:suppressAutoHyphens w:val="0"/>
              <w:ind w:left="-101" w:right="-95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1713" w14:textId="77777777" w:rsidR="0011483F" w:rsidRPr="00181F81" w:rsidRDefault="0011483F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146A" w14:textId="77777777" w:rsidR="0011483F" w:rsidRPr="00181F81" w:rsidRDefault="0011483F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14:paraId="6248D82F" w14:textId="77777777" w:rsidR="0011483F" w:rsidRPr="00181F81" w:rsidRDefault="0011483F" w:rsidP="00E87BAC">
            <w:pPr>
              <w:widowControl/>
              <w:suppressAutoHyphens w:val="0"/>
              <w:ind w:left="-181" w:right="-7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A6D53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0D25D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2D8A8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7894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4A48D" w14:textId="77777777" w:rsidR="0011483F" w:rsidRPr="00181F81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10 720,25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98684" w14:textId="77777777" w:rsidR="0011483F" w:rsidRPr="00181F81" w:rsidRDefault="0011483F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11 835,99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793A" w14:textId="77777777" w:rsidR="0011483F" w:rsidRPr="00181F81" w:rsidRDefault="0011483F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11 027,91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988E7" w14:textId="77777777" w:rsidR="0011483F" w:rsidRPr="00181F81" w:rsidRDefault="0011483F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33 584,15</w:t>
            </w:r>
          </w:p>
        </w:tc>
      </w:tr>
      <w:tr w:rsidR="0011483F" w:rsidRPr="007A53B2" w14:paraId="6F2B8465" w14:textId="77777777" w:rsidTr="005B14B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292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C587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37F25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83A2" w14:textId="77777777" w:rsidR="0011483F" w:rsidRPr="00181F81" w:rsidRDefault="0011483F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3CBD9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0102F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9B86F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56099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7CB75" w14:textId="77777777" w:rsidR="0011483F" w:rsidRPr="00181F81" w:rsidRDefault="0011483F" w:rsidP="005B14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10 720,25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54DB4" w14:textId="77777777" w:rsidR="0011483F" w:rsidRPr="00181F81" w:rsidRDefault="0011483F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11 835,99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2B227" w14:textId="77777777" w:rsidR="0011483F" w:rsidRPr="00181F81" w:rsidRDefault="0011483F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11 027,91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721C" w14:textId="77777777" w:rsidR="0011483F" w:rsidRPr="00181F81" w:rsidRDefault="0011483F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33 584,15</w:t>
            </w:r>
          </w:p>
        </w:tc>
      </w:tr>
      <w:tr w:rsidR="002E2513" w:rsidRPr="007A53B2" w14:paraId="7D51C6DF" w14:textId="77777777" w:rsidTr="0011483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30A01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B730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7526D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  <w:p w14:paraId="5361FCF5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322947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686A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9545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8D7B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46A7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46B2F" w14:textId="77777777" w:rsidR="002E2513" w:rsidRPr="0044401A" w:rsidRDefault="002E2513" w:rsidP="0044401A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="0044401A" w:rsidRPr="0044401A">
              <w:rPr>
                <w:color w:val="000000" w:themeColor="text1"/>
                <w:kern w:val="0"/>
                <w:sz w:val="20"/>
                <w:szCs w:val="20"/>
              </w:rPr>
              <w:t> 350,40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C6C3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7 080,99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F4C4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7 080,99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D971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19 512,38</w:t>
            </w:r>
          </w:p>
        </w:tc>
      </w:tr>
      <w:tr w:rsidR="002E2513" w:rsidRPr="007A53B2" w14:paraId="743CBAC9" w14:textId="77777777" w:rsidTr="006B45C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5EE9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AE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39E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  <w:p w14:paraId="73882AF9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85D9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A52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9BD4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E8E3A" w14:textId="77777777"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32D92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2677" w14:textId="77777777"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11585057" w14:textId="77777777"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40EDA6C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1 030,00</w:t>
            </w:r>
          </w:p>
          <w:p w14:paraId="48DE1948" w14:textId="77777777"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B7CB3E7" w14:textId="77777777"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E691A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1 178,61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EF87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1 178,61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C2CC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3 387,22</w:t>
            </w:r>
          </w:p>
        </w:tc>
      </w:tr>
      <w:tr w:rsidR="002E2513" w:rsidRPr="007A53B2" w14:paraId="24E1847E" w14:textId="77777777" w:rsidTr="006B45C0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771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EC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DC4C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  <w:p w14:paraId="79190E52" w14:textId="77777777"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6144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3A6B42BF" w14:textId="77777777"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C7972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DF01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72C56" w14:textId="77777777"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CC91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08AC1" w14:textId="77777777"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CACE" w14:textId="77777777"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C1F9E" w14:textId="77777777"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E7FC" w14:textId="77777777" w:rsidR="002E2513" w:rsidRPr="0044401A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401A">
              <w:rPr>
                <w:color w:val="000000" w:themeColor="text1"/>
                <w:sz w:val="20"/>
                <w:szCs w:val="20"/>
              </w:rPr>
              <w:t>381,03</w:t>
            </w:r>
          </w:p>
        </w:tc>
      </w:tr>
      <w:tr w:rsidR="002E2513" w:rsidRPr="007A53B2" w14:paraId="509B7B3F" w14:textId="77777777" w:rsidTr="006B45C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65C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374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F311" w14:textId="77777777" w:rsidR="005D4A48" w:rsidRPr="007A53B2" w:rsidRDefault="002E2513" w:rsidP="00E87BAC">
            <w:pPr>
              <w:ind w:right="-148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 xml:space="preserve">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B9D35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ABF6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E121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8A1E5" w14:textId="77777777"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7A81B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8EC72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2 189,40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CD0C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2 141,30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141B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2 141,30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4C57" w14:textId="77777777"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6 472,00</w:t>
            </w:r>
          </w:p>
        </w:tc>
      </w:tr>
      <w:tr w:rsidR="0044401A" w:rsidRPr="007A53B2" w14:paraId="39B01789" w14:textId="77777777" w:rsidTr="00E87BAC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1153" w14:textId="77777777" w:rsidR="0044401A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9D82" w14:textId="77777777" w:rsidR="0044401A" w:rsidRPr="007A53B2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3D8D" w14:textId="77777777" w:rsidR="005D4A48" w:rsidRDefault="005D4A48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63A1FBF9" w14:textId="77777777" w:rsidR="0044401A" w:rsidRDefault="0044401A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  <w:p w14:paraId="584C70AC" w14:textId="77777777" w:rsidR="005D4A48" w:rsidRPr="007A53B2" w:rsidRDefault="005D4A48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61EF" w14:textId="77777777" w:rsidR="0044401A" w:rsidRPr="007A53B2" w:rsidRDefault="0044401A" w:rsidP="0044401A">
            <w:pPr>
              <w:widowControl/>
              <w:suppressAutoHyphens w:val="0"/>
              <w:ind w:lef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8D370" w14:textId="77777777"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1959" w14:textId="77777777"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44DE" w14:textId="77777777" w:rsidR="0044401A" w:rsidRPr="007A53B2" w:rsidRDefault="0044401A" w:rsidP="005B14B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7FB2C" w14:textId="77777777" w:rsidR="0044401A" w:rsidRPr="007A53B2" w:rsidRDefault="0044401A" w:rsidP="005B14B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B102" w14:textId="77777777"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27463" w14:textId="77777777"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7F1ED" w14:textId="77777777"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E399" w14:textId="77777777"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</w:tr>
      <w:tr w:rsidR="002E2513" w:rsidRPr="007A53B2" w14:paraId="22BE5F81" w14:textId="77777777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A07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9E6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3A78" w14:textId="77777777"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5C0185C" w14:textId="77777777"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Снос домов, признанных аварийными в г. Минусинске и иных объектов муниципальной собственности </w:t>
            </w:r>
          </w:p>
          <w:p w14:paraId="45736A8C" w14:textId="77777777"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50A0" w14:textId="77777777"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4DE10D2D" w14:textId="77777777"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34559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448B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60D7" w14:textId="77777777" w:rsidR="002E2513" w:rsidRPr="00181F81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D181" w14:textId="77777777" w:rsidR="002E2513" w:rsidRPr="00181F81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EFA95" w14:textId="77777777" w:rsidR="002E2513" w:rsidRPr="00181F81" w:rsidRDefault="006F6467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01339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5D87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EC91" w14:textId="77777777" w:rsidR="002E2513" w:rsidRPr="00181F81" w:rsidRDefault="006F6467" w:rsidP="00E87BA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50</w:t>
            </w:r>
            <w:r w:rsidR="002E2513"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E2513" w:rsidRPr="00181F81" w14:paraId="77C60B0C" w14:textId="77777777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FD5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D284" w14:textId="77777777" w:rsidR="002E2513" w:rsidRPr="00181F81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Мероприятие  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00C6" w14:textId="77777777"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14:paraId="73937847" w14:textId="77777777"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3F83" w14:textId="77777777"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39162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D1BC5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F0CC4" w14:textId="77777777" w:rsidR="002E2513" w:rsidRPr="00181F81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0510083120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7786" w14:textId="77777777" w:rsidR="002E2513" w:rsidRPr="00181F81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B0B9F" w14:textId="77777777" w:rsidR="002E2513" w:rsidRPr="00181F81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9B898" w14:textId="77777777" w:rsidR="002E2513" w:rsidRPr="00181F81" w:rsidRDefault="00F20B14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2E2513"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4CEE" w14:textId="77777777" w:rsidR="002E2513" w:rsidRPr="00181F81" w:rsidRDefault="00F20B14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2E2513"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F24A" w14:textId="77777777" w:rsidR="002E2513" w:rsidRPr="00181F81" w:rsidRDefault="00F20B14" w:rsidP="00E87BA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="0011483F" w:rsidRPr="00181F81">
              <w:rPr>
                <w:color w:val="000000" w:themeColor="text1"/>
                <w:kern w:val="0"/>
                <w:sz w:val="20"/>
                <w:szCs w:val="20"/>
              </w:rPr>
              <w:t>500,00</w:t>
            </w:r>
          </w:p>
        </w:tc>
      </w:tr>
      <w:tr w:rsidR="0011483F" w:rsidRPr="007A53B2" w14:paraId="15D7A11D" w14:textId="77777777" w:rsidTr="0011483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978" w14:textId="77777777" w:rsidR="0011483F" w:rsidRPr="007A53B2" w:rsidRDefault="00031FA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A8AF" w14:textId="77777777" w:rsidR="0011483F" w:rsidRPr="00181F81" w:rsidRDefault="0011483F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Мероприятие  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FBDF" w14:textId="77777777" w:rsidR="0011483F" w:rsidRPr="00181F81" w:rsidRDefault="0011483F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</w:p>
          <w:p w14:paraId="310159A1" w14:textId="77777777" w:rsidR="0011483F" w:rsidRPr="00181F81" w:rsidRDefault="0011483F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3123" w14:textId="77777777" w:rsidR="0011483F" w:rsidRPr="00181F81" w:rsidRDefault="0011483F" w:rsidP="00E87BAC">
            <w:pPr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C64F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1A030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22F6" w14:textId="77777777" w:rsidR="0011483F" w:rsidRPr="00181F81" w:rsidRDefault="0011483F" w:rsidP="005B14B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902D2" w14:textId="77777777" w:rsidR="0011483F" w:rsidRPr="00181F81" w:rsidRDefault="0011483F" w:rsidP="005B14B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E08C2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1 010,10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C57A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808</w:t>
            </w:r>
            <w:r w:rsidR="00F20B14" w:rsidRPr="00181F81">
              <w:rPr>
                <w:color w:val="000000" w:themeColor="text1"/>
                <w:kern w:val="0"/>
                <w:sz w:val="20"/>
                <w:szCs w:val="20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ED2B4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271E" w14:textId="77777777" w:rsidR="0011483F" w:rsidRPr="007A53B2" w:rsidRDefault="0011483F" w:rsidP="005B14B1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1 818,18</w:t>
            </w:r>
          </w:p>
        </w:tc>
      </w:tr>
      <w:tr w:rsidR="002E2513" w:rsidRPr="007A53B2" w14:paraId="4C36B91C" w14:textId="77777777" w:rsidTr="00E87BA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C88A4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A68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45C7" w14:textId="77777777" w:rsidR="002E2513" w:rsidRPr="00181F81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FA5" w14:textId="77777777" w:rsidR="002E2513" w:rsidRPr="00181F81" w:rsidRDefault="00805C94" w:rsidP="00805C9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2A4D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FB23F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618C4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F708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FA52" w14:textId="77777777"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04EA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58C7" w14:textId="77777777" w:rsidR="002E2513" w:rsidRPr="00181F81" w:rsidRDefault="0011483F" w:rsidP="0011483F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A6FB" w14:textId="77777777" w:rsidR="002E2513" w:rsidRPr="00181F81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</w:tr>
      <w:tr w:rsidR="0011483F" w:rsidRPr="007A53B2" w14:paraId="32B08F3E" w14:textId="77777777" w:rsidTr="00E87BAC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D69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7F8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F47A" w14:textId="77777777" w:rsidR="0011483F" w:rsidRPr="00181F81" w:rsidRDefault="0011483F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EEC" w14:textId="77777777" w:rsidR="0011483F" w:rsidRPr="00181F81" w:rsidRDefault="0011483F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3570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CD59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1A9FE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36D3D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26938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B5BB1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960AE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C2B7" w14:textId="77777777" w:rsidR="0011483F" w:rsidRPr="00181F81" w:rsidRDefault="0011483F" w:rsidP="005B14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</w:tr>
      <w:tr w:rsidR="002E2513" w:rsidRPr="007A53B2" w14:paraId="4D914E69" w14:textId="77777777" w:rsidTr="00E87BAC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02C" w14:textId="77777777" w:rsidR="002E2513" w:rsidRPr="007A53B2" w:rsidRDefault="00031FA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28E0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D864" w14:textId="77777777" w:rsidR="005D4A48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14:paraId="0DBB44F4" w14:textId="77777777" w:rsidR="002E2513" w:rsidRDefault="0011483F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11483F">
              <w:rPr>
                <w:color w:val="000000" w:themeColor="text1"/>
                <w:sz w:val="20"/>
                <w:szCs w:val="20"/>
              </w:rPr>
              <w:t xml:space="preserve">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  <w:p w14:paraId="64510933" w14:textId="77777777" w:rsidR="005D4A48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14:paraId="13DACB16" w14:textId="77777777" w:rsidR="005D4A48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14:paraId="4BADD180" w14:textId="77777777" w:rsidR="005D4A48" w:rsidRPr="007A53B2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AF26A" w14:textId="77777777"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C152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4772" w14:textId="77777777"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4C665" w14:textId="77777777" w:rsidR="002E2513" w:rsidRPr="007A53B2" w:rsidRDefault="0011483F" w:rsidP="00E87BAC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1483F">
              <w:rPr>
                <w:color w:val="000000" w:themeColor="text1"/>
                <w:sz w:val="20"/>
                <w:szCs w:val="20"/>
              </w:rPr>
              <w:t>05200S4660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CC6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DA911" w14:textId="77777777" w:rsidR="002E2513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D19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51ED3" w14:textId="77777777" w:rsidR="002E2513" w:rsidRPr="007A53B2" w:rsidRDefault="0011483F" w:rsidP="001148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2D44" w14:textId="77777777" w:rsidR="002E2513" w:rsidRPr="007A53B2" w:rsidRDefault="0011483F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</w:tr>
      <w:tr w:rsidR="002E2513" w:rsidRPr="007A53B2" w14:paraId="647A98A1" w14:textId="77777777" w:rsidTr="00E87BAC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A01A3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AED9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6C22" w14:textId="77777777" w:rsidR="002E2513" w:rsidRPr="007A53B2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421F" w14:textId="77777777" w:rsidR="002E2513" w:rsidRPr="007A53B2" w:rsidRDefault="00805C94" w:rsidP="00805C9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7D1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20543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C07E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583DA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398E" w14:textId="77777777" w:rsidR="002E2513" w:rsidRPr="007A53B2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E40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60DBC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A98E" w14:textId="77777777" w:rsidR="002E2513" w:rsidRPr="007A53B2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11483F" w:rsidRPr="007A53B2" w14:paraId="45803861" w14:textId="77777777" w:rsidTr="005D4A48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55D8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14E3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2501" w14:textId="77777777" w:rsidR="0011483F" w:rsidRPr="007A53B2" w:rsidRDefault="0011483F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5759" w14:textId="77777777" w:rsidR="0011483F" w:rsidRPr="007A53B2" w:rsidRDefault="0011483F" w:rsidP="00E87BAC">
            <w:pPr>
              <w:widowControl/>
              <w:suppressAutoHyphens w:val="0"/>
              <w:ind w:left="3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F62F" w14:textId="77777777" w:rsidR="0011483F" w:rsidRPr="007A53B2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61E80" w14:textId="77777777" w:rsidR="0011483F" w:rsidRPr="007A53B2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CDB88" w14:textId="77777777" w:rsidR="0011483F" w:rsidRPr="007A53B2" w:rsidRDefault="0011483F" w:rsidP="00E87BAC">
            <w:pPr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ED1BC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117A0" w14:textId="77777777"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388E" w14:textId="77777777"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7AD9" w14:textId="77777777"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B9D0" w14:textId="77777777"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11483F" w:rsidRPr="007A53B2" w14:paraId="3E51083A" w14:textId="77777777" w:rsidTr="005D4A48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694" w14:textId="77777777" w:rsidR="0011483F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47B3" w14:textId="77777777"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222" w14:textId="77777777" w:rsidR="0011483F" w:rsidRDefault="0011483F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  <w:p w14:paraId="6AECB6D3" w14:textId="77777777" w:rsidR="005D4A48" w:rsidRPr="007A53B2" w:rsidRDefault="005D4A48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9BE4" w14:textId="77777777" w:rsidR="0011483F" w:rsidRPr="007A53B2" w:rsidRDefault="0011483F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2836" w14:textId="77777777" w:rsidR="0011483F" w:rsidRPr="007A53B2" w:rsidRDefault="0011483F" w:rsidP="005B14B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63CD" w14:textId="77777777" w:rsidR="0011483F" w:rsidRPr="007A53B2" w:rsidRDefault="0011483F" w:rsidP="005B14B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F948C" w14:textId="77777777" w:rsidR="0011483F" w:rsidRPr="00181F81" w:rsidRDefault="0011483F" w:rsidP="005B14B1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05300S4620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2C056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7849" w14:textId="77777777" w:rsidR="0011483F" w:rsidRPr="00181F81" w:rsidRDefault="00F20B14" w:rsidP="001148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55</w:t>
            </w:r>
            <w:r w:rsidR="0011483F" w:rsidRPr="00181F81">
              <w:rPr>
                <w:color w:val="000000" w:themeColor="text1"/>
                <w:kern w:val="0"/>
                <w:sz w:val="20"/>
                <w:szCs w:val="20"/>
              </w:rPr>
              <w:t>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86894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0CA5D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0808" w14:textId="77777777" w:rsidR="0011483F" w:rsidRPr="00181F81" w:rsidRDefault="0011483F" w:rsidP="005B14B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2E2513" w:rsidRPr="007A53B2" w14:paraId="6B1065D4" w14:textId="77777777" w:rsidTr="005D4A48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736F" w14:textId="77777777" w:rsidR="00031FAC" w:rsidRDefault="00031FAC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D1A4569" w14:textId="77777777" w:rsidR="00031FAC" w:rsidRDefault="00031FAC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3E5B00D" w14:textId="77777777" w:rsidR="002E2513" w:rsidRPr="007A53B2" w:rsidRDefault="00031FAC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FB392" w14:textId="77777777" w:rsidR="002E2513" w:rsidRPr="007A53B2" w:rsidRDefault="002E2513" w:rsidP="00E87BAC">
            <w:pPr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8C180" w14:textId="77777777" w:rsidR="002E2513" w:rsidRPr="00181F81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470E" w14:textId="77777777" w:rsidR="002E2513" w:rsidRPr="00181F81" w:rsidRDefault="00805C94" w:rsidP="00E87BAC">
            <w:pPr>
              <w:widowControl/>
              <w:suppressAutoHyphens w:val="0"/>
              <w:ind w:left="-39" w:right="-7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6D215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3BFB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7E98C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75FC5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0673" w14:textId="77777777"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25 520,10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233F" w14:textId="77777777"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B0DF1" w14:textId="77777777"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9950" w14:textId="77777777"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27 230,04</w:t>
            </w:r>
          </w:p>
        </w:tc>
      </w:tr>
      <w:tr w:rsidR="0011483F" w:rsidRPr="007A53B2" w14:paraId="7D98AFCE" w14:textId="77777777" w:rsidTr="00E87BAC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910" w14:textId="77777777" w:rsidR="0011483F" w:rsidRPr="007A53B2" w:rsidRDefault="0011483F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4F2E" w14:textId="77777777" w:rsidR="0011483F" w:rsidRPr="007A53B2" w:rsidRDefault="0011483F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EA1" w14:textId="77777777" w:rsidR="0011483F" w:rsidRPr="00181F81" w:rsidRDefault="0011483F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7C2A" w14:textId="77777777" w:rsidR="0011483F" w:rsidRPr="00181F81" w:rsidRDefault="0011483F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70C89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89CDE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6B3DC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D624" w14:textId="77777777"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9E70A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25 520,10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13ACF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9D851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48FC" w14:textId="77777777"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27 230,04</w:t>
            </w:r>
          </w:p>
        </w:tc>
      </w:tr>
      <w:tr w:rsidR="002E2513" w:rsidRPr="007A53B2" w14:paraId="7FE1FB82" w14:textId="77777777" w:rsidTr="00E87BA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5DE1" w14:textId="77777777" w:rsidR="002E2513" w:rsidRPr="007A53B2" w:rsidRDefault="00031FAC" w:rsidP="00031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E3E" w14:textId="77777777"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F3E1" w14:textId="77777777"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  <w:p w14:paraId="2EF2D309" w14:textId="77777777"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C102" w14:textId="77777777"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412C" w14:textId="77777777"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E77C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C6A38" w14:textId="77777777"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CF06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9C336" w14:textId="77777777"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852,73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2EAFF" w14:textId="77777777"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E268E" w14:textId="77777777"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0156" w14:textId="77777777"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2 541,59</w:t>
            </w:r>
          </w:p>
        </w:tc>
      </w:tr>
      <w:tr w:rsidR="002E2513" w:rsidRPr="007A53B2" w14:paraId="0E5FCB4C" w14:textId="77777777" w:rsidTr="00E87BAC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9E11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C51F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306" w14:textId="77777777"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  <w:p w14:paraId="11BFA214" w14:textId="77777777"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8505" w14:textId="77777777"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11405" w14:textId="77777777"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B963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A064C" w14:textId="77777777" w:rsidR="002E2513" w:rsidRPr="00181F81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6ADA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FED7C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820B" w14:textId="77777777"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AB38" w14:textId="77777777"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91A1" w14:textId="77777777"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31,62</w:t>
            </w:r>
          </w:p>
        </w:tc>
      </w:tr>
      <w:tr w:rsidR="002E2513" w:rsidRPr="007A53B2" w14:paraId="62190BF6" w14:textId="77777777" w:rsidTr="00E87BAC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531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D36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B75" w14:textId="77777777" w:rsidR="002E2513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  <w:p w14:paraId="3E1ED7AC" w14:textId="77777777" w:rsidR="005D4A48" w:rsidRPr="00181F81" w:rsidRDefault="005D4A48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B81A" w14:textId="77777777"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9663" w14:textId="77777777"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1EBE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4382" w14:textId="77777777" w:rsidR="002E2513" w:rsidRPr="00181F81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B7597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17DF" w14:textId="77777777"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F7CCA" w14:textId="77777777"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FC65" w14:textId="77777777"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6C35" w14:textId="77777777" w:rsidR="002E2513" w:rsidRPr="00181F81" w:rsidRDefault="00EA01D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2E2513" w:rsidRPr="007A53B2" w14:paraId="763E1CDA" w14:textId="77777777" w:rsidTr="00E87B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CFB" w14:textId="77777777"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99D" w14:textId="77777777"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7C67" w14:textId="77777777" w:rsidR="002E2513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14:paraId="267A3005" w14:textId="77777777" w:rsidR="005D4A48" w:rsidRPr="00181F81" w:rsidRDefault="005D4A48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F6ED" w14:textId="77777777"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A409" w14:textId="77777777"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AC11E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5930" w14:textId="77777777" w:rsidR="002E2513" w:rsidRPr="00181F81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769A" w14:textId="77777777"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BEEED" w14:textId="77777777" w:rsidR="002E2513" w:rsidRPr="00181F81" w:rsidRDefault="007109E6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713,15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9D30A" w14:textId="77777777"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1F16A" w14:textId="77777777"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2DA0" w14:textId="77777777" w:rsidR="002E2513" w:rsidRPr="00181F81" w:rsidRDefault="007109E6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713,15</w:t>
            </w:r>
          </w:p>
        </w:tc>
      </w:tr>
      <w:tr w:rsidR="009950EC" w:rsidRPr="007A53B2" w14:paraId="635727A3" w14:textId="77777777" w:rsidTr="00181F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D35" w14:textId="77777777" w:rsidR="009950EC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764" w14:textId="77777777" w:rsidR="009950EC" w:rsidRPr="007A53B2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8B4" w14:textId="77777777" w:rsidR="009950EC" w:rsidRDefault="009950EC" w:rsidP="009950E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 xml:space="preserve">Дополнительные меры социальной поддержки отдельным категориям граждан в виде частичной оплаты стоимости электроэнергии, используемой для отопления </w:t>
            </w:r>
          </w:p>
          <w:p w14:paraId="4CBFEEE8" w14:textId="77777777" w:rsidR="005D4A48" w:rsidRPr="00181F81" w:rsidRDefault="005D4A48" w:rsidP="00995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18FD" w14:textId="77777777" w:rsidR="009950EC" w:rsidRPr="00181F81" w:rsidRDefault="009950EC" w:rsidP="00E87BAC">
            <w:pPr>
              <w:widowControl/>
              <w:suppressAutoHyphens w:val="0"/>
              <w:ind w:left="3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9288" w14:textId="77777777" w:rsidR="009950EC" w:rsidRPr="00181F81" w:rsidRDefault="009950EC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1F30" w14:textId="77777777"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1541" w14:textId="77777777" w:rsidR="009950EC" w:rsidRPr="00181F81" w:rsidRDefault="009950EC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4DE2" w14:textId="77777777"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3A6D3" w14:textId="77777777"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23 605,30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3D0AF" w14:textId="77777777"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98FDC" w14:textId="77777777"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ACEF" w14:textId="77777777"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23 605,30</w:t>
            </w:r>
          </w:p>
        </w:tc>
      </w:tr>
      <w:tr w:rsidR="009950EC" w:rsidRPr="007A53B2" w14:paraId="6E570349" w14:textId="77777777" w:rsidTr="00181F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7C0" w14:textId="77777777" w:rsidR="009950EC" w:rsidRPr="007A53B2" w:rsidRDefault="00031FA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AED" w14:textId="77777777" w:rsidR="009950EC" w:rsidRPr="007A53B2" w:rsidRDefault="009950E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F8E" w14:textId="77777777" w:rsidR="009950EC" w:rsidRPr="00181F81" w:rsidRDefault="009950EC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 xml:space="preserve">Обустройство мест (площадок) накопления отходов потребления и (или) приобретение контейнерного оборудования </w:t>
            </w:r>
          </w:p>
          <w:p w14:paraId="3B74355C" w14:textId="77777777" w:rsidR="009950EC" w:rsidRPr="00181F81" w:rsidRDefault="009950EC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FDE0A" w14:textId="77777777" w:rsidR="009950EC" w:rsidRPr="00181F81" w:rsidRDefault="009950EC" w:rsidP="00E87BAC">
            <w:pPr>
              <w:widowControl/>
              <w:suppressAutoHyphens w:val="0"/>
              <w:ind w:left="34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61ABE" w14:textId="77777777" w:rsidR="009950EC" w:rsidRPr="00181F81" w:rsidRDefault="009950EC" w:rsidP="005B14B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E7A1" w14:textId="77777777" w:rsidR="009950EC" w:rsidRPr="00181F81" w:rsidRDefault="009950EC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E806" w14:textId="77777777" w:rsidR="009950EC" w:rsidRPr="00181F81" w:rsidRDefault="009950EC" w:rsidP="005B14B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05400S4630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1487" w14:textId="77777777" w:rsidR="009950EC" w:rsidRPr="00181F81" w:rsidRDefault="009950EC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83E4" w14:textId="77777777"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89D9E" w14:textId="77777777"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37D6D" w14:textId="77777777"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C64B" w14:textId="77777777" w:rsidR="009950EC" w:rsidRPr="00181F81" w:rsidRDefault="009950EC" w:rsidP="00E87BAC">
            <w:pPr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38,38</w:t>
            </w:r>
          </w:p>
        </w:tc>
      </w:tr>
    </w:tbl>
    <w:p w14:paraId="1B25F1C5" w14:textId="77777777" w:rsidR="00782672" w:rsidRDefault="00782672" w:rsidP="00782672">
      <w:pPr>
        <w:ind w:left="-567" w:right="-314"/>
        <w:rPr>
          <w:szCs w:val="28"/>
        </w:rPr>
      </w:pPr>
    </w:p>
    <w:p w14:paraId="19B8DBED" w14:textId="77777777" w:rsidR="005D4A48" w:rsidRDefault="005D4A48" w:rsidP="00782672">
      <w:pPr>
        <w:ind w:left="-567" w:right="-314"/>
        <w:rPr>
          <w:szCs w:val="28"/>
        </w:rPr>
      </w:pPr>
    </w:p>
    <w:p w14:paraId="63D9BFE7" w14:textId="322EE250" w:rsidR="00FC7C8C" w:rsidRPr="00782672" w:rsidRDefault="00782672" w:rsidP="005D4A48">
      <w:pPr>
        <w:ind w:left="-567" w:right="-314"/>
        <w:rPr>
          <w:kern w:val="0"/>
          <w:szCs w:val="28"/>
        </w:rPr>
      </w:pPr>
      <w:r>
        <w:rPr>
          <w:szCs w:val="28"/>
        </w:rPr>
        <w:t>Д</w:t>
      </w:r>
      <w:r w:rsidR="00F901D3" w:rsidRPr="007A53B2">
        <w:rPr>
          <w:szCs w:val="28"/>
        </w:rPr>
        <w:t xml:space="preserve">иректор МКУ «Управление городского </w:t>
      </w:r>
      <w:proofErr w:type="gramStart"/>
      <w:r w:rsidR="00F901D3" w:rsidRPr="007A53B2">
        <w:rPr>
          <w:szCs w:val="28"/>
        </w:rPr>
        <w:t xml:space="preserve">хозяйства»   </w:t>
      </w:r>
      <w:proofErr w:type="gramEnd"/>
      <w:r w:rsidR="00F901D3" w:rsidRPr="007A53B2">
        <w:rPr>
          <w:szCs w:val="28"/>
        </w:rPr>
        <w:t xml:space="preserve">                                  </w:t>
      </w:r>
      <w:r w:rsidR="00297BF0" w:rsidRPr="007A53B2">
        <w:rPr>
          <w:szCs w:val="28"/>
        </w:rPr>
        <w:t xml:space="preserve">         </w:t>
      </w:r>
      <w:r w:rsidR="0032051F">
        <w:rPr>
          <w:kern w:val="16"/>
          <w:szCs w:val="28"/>
        </w:rPr>
        <w:t>подпись</w:t>
      </w:r>
      <w:r w:rsidR="00F901D3" w:rsidRPr="007A53B2">
        <w:rPr>
          <w:szCs w:val="28"/>
        </w:rPr>
        <w:t xml:space="preserve">              </w:t>
      </w:r>
      <w:r w:rsidR="002E2513" w:rsidRPr="007A53B2">
        <w:rPr>
          <w:szCs w:val="28"/>
        </w:rPr>
        <w:t xml:space="preserve">                              </w:t>
      </w:r>
      <w:r>
        <w:rPr>
          <w:szCs w:val="28"/>
        </w:rPr>
        <w:t xml:space="preserve">       В.В. Гаврилов</w:t>
      </w:r>
    </w:p>
    <w:p w14:paraId="33A3F296" w14:textId="77777777" w:rsidR="005C7BFF" w:rsidRDefault="005C7BFF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339E2D06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5632126D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59F9B1DE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5B297C6B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61970EDA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7B21B64E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575BCADE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77827C4A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63E71453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33038E4B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2A769A6E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230F36DE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19B8B260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5D9FCA8A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5629FCC7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23D346AC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7B4AE8EE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03D6F85D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6902ABAC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2680E5EA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3A010239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53BF11BC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641828A5" w14:textId="77777777"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14:paraId="0DDC297F" w14:textId="77777777" w:rsidR="00E87BAC" w:rsidRPr="007A53B2" w:rsidRDefault="00E87BAC" w:rsidP="00E87BAC">
      <w:pPr>
        <w:widowControl/>
        <w:suppressAutoHyphens w:val="0"/>
        <w:ind w:right="-534" w:firstLine="10065"/>
        <w:jc w:val="both"/>
        <w:rPr>
          <w:rFonts w:ascii="Courier New" w:hAnsi="Courier New" w:cs="Courier New"/>
          <w:color w:val="000000" w:themeColor="text1"/>
          <w:kern w:val="0"/>
          <w:sz w:val="22"/>
          <w:szCs w:val="22"/>
        </w:rPr>
      </w:pPr>
      <w:r w:rsidRPr="007A53B2">
        <w:rPr>
          <w:color w:val="000000" w:themeColor="text1"/>
          <w:kern w:val="0"/>
          <w:szCs w:val="28"/>
        </w:rPr>
        <w:lastRenderedPageBreak/>
        <w:t>Приложение 4</w:t>
      </w:r>
    </w:p>
    <w:p w14:paraId="5230A1A9" w14:textId="77777777" w:rsidR="00E87BAC" w:rsidRPr="00806E9B" w:rsidRDefault="00E87BAC" w:rsidP="00806E9B">
      <w:pPr>
        <w:ind w:left="10065" w:right="-31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14:paraId="2EB6B6E6" w14:textId="77777777" w:rsidR="00E87BAC" w:rsidRPr="007A53B2" w:rsidRDefault="00E87BAC" w:rsidP="00E87BAC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</w:p>
    <w:p w14:paraId="32935B9D" w14:textId="77777777" w:rsidR="00E87BAC" w:rsidRPr="007A53B2" w:rsidRDefault="00E87BAC" w:rsidP="00E87BAC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>ПЕРЕЧЕНЬ</w:t>
      </w:r>
    </w:p>
    <w:p w14:paraId="5A2E6981" w14:textId="77777777" w:rsidR="00E87BAC" w:rsidRPr="007A53B2" w:rsidRDefault="00E87BAC" w:rsidP="00E87BA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3B2">
        <w:rPr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</w:p>
    <w:p w14:paraId="4192610A" w14:textId="77777777" w:rsidR="00E87BAC" w:rsidRPr="007A53B2" w:rsidRDefault="005B14B1" w:rsidP="00E87BAC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на 2024</w:t>
      </w:r>
      <w:r w:rsidR="00E87BAC" w:rsidRPr="007A53B2">
        <w:rPr>
          <w:bCs/>
          <w:color w:val="000000" w:themeColor="text1"/>
        </w:rPr>
        <w:t xml:space="preserve"> год (за счет всех источников финансирования)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319"/>
        <w:gridCol w:w="1701"/>
        <w:gridCol w:w="1984"/>
        <w:gridCol w:w="1985"/>
        <w:gridCol w:w="1701"/>
        <w:gridCol w:w="2126"/>
      </w:tblGrid>
      <w:tr w:rsidR="00E87BAC" w:rsidRPr="007A53B2" w14:paraId="76C3E7BB" w14:textId="77777777" w:rsidTr="00666751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19B0B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5C9BD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4236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</w:p>
          <w:p w14:paraId="54CDD07B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Тыс. рублей</w:t>
            </w:r>
          </w:p>
        </w:tc>
      </w:tr>
      <w:tr w:rsidR="00E87BAC" w:rsidRPr="007A53B2" w14:paraId="41252F45" w14:textId="77777777" w:rsidTr="00666751">
        <w:trPr>
          <w:trHeight w:val="376"/>
        </w:trPr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E419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N 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73F7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Наименование объекта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19F41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Объем </w:t>
            </w:r>
            <w:r w:rsidR="00806E9B">
              <w:rPr>
                <w:color w:val="000000" w:themeColor="text1"/>
                <w:kern w:val="0"/>
                <w:sz w:val="24"/>
              </w:rPr>
              <w:t>бюджетных инвестиций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 на </w:t>
            </w:r>
            <w:r w:rsidR="005B14B1">
              <w:rPr>
                <w:color w:val="000000" w:themeColor="text1"/>
                <w:kern w:val="0"/>
                <w:sz w:val="24"/>
              </w:rPr>
              <w:t>2024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  <w:p w14:paraId="75E72FE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14:paraId="3ED93E69" w14:textId="77777777" w:rsidTr="00666751">
        <w:trPr>
          <w:trHeight w:val="398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43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6C70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CD99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40FF1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 том числе:</w:t>
            </w:r>
          </w:p>
          <w:p w14:paraId="0E64749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14:paraId="02625F2B" w14:textId="77777777" w:rsidTr="006667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A8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0B21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086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EDD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10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A127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421D3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</w:tr>
      <w:tr w:rsidR="00E87BAC" w:rsidRPr="007A53B2" w14:paraId="1265B532" w14:textId="77777777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9AFD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F6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1A4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B0E7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CF8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1C6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8ADF0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7</w:t>
            </w:r>
          </w:p>
        </w:tc>
      </w:tr>
      <w:tr w:rsidR="00E87BAC" w:rsidRPr="007A53B2" w14:paraId="29625723" w14:textId="77777777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ECF2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915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3F4" w14:textId="77777777"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181F81">
              <w:rPr>
                <w:b/>
                <w:color w:val="000000" w:themeColor="text1"/>
                <w:kern w:val="0"/>
                <w:sz w:val="24"/>
              </w:rPr>
              <w:t>1 568,71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964" w14:textId="77777777"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181F81">
              <w:rPr>
                <w:b/>
                <w:color w:val="000000" w:themeColor="text1"/>
                <w:kern w:val="0"/>
                <w:sz w:val="24"/>
              </w:rPr>
              <w:t>1 568,71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28D" w14:textId="77777777"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181F81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0F3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166D3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</w:tr>
      <w:tr w:rsidR="00E87BAC" w:rsidRPr="007A53B2" w14:paraId="74F25970" w14:textId="77777777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B32E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C0E8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BEA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1C5D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D2C9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8EF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33057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14:paraId="4930ED81" w14:textId="77777777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3BE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2CA" w14:textId="77777777" w:rsidR="00E87BAC" w:rsidRPr="00181F81" w:rsidRDefault="00782672" w:rsidP="006B45C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Р</w:t>
            </w:r>
            <w:r w:rsidR="006B45C0" w:rsidRPr="00181F81">
              <w:rPr>
                <w:color w:val="000000" w:themeColor="text1"/>
                <w:kern w:val="0"/>
                <w:sz w:val="24"/>
              </w:rPr>
              <w:t>еконструкци</w:t>
            </w:r>
            <w:r w:rsidR="00204A55" w:rsidRPr="00181F81">
              <w:rPr>
                <w:color w:val="000000" w:themeColor="text1"/>
                <w:kern w:val="0"/>
                <w:sz w:val="24"/>
              </w:rPr>
              <w:t>я</w:t>
            </w:r>
            <w:r w:rsidR="006B45C0" w:rsidRPr="00181F81">
              <w:rPr>
                <w:color w:val="000000" w:themeColor="text1"/>
                <w:kern w:val="0"/>
                <w:sz w:val="24"/>
              </w:rPr>
              <w:t xml:space="preserve"> ГТС инженерной защиты г. Минусинска – подпорная плотина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CCB" w14:textId="77777777"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1 010,10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E12" w14:textId="77777777"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1 010,10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8D77" w14:textId="77777777"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01C5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4BFD9" w14:textId="77777777"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E87BAC" w:rsidRPr="007A53B2" w14:paraId="7EFF5723" w14:textId="77777777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497F" w14:textId="77777777"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2F6" w14:textId="77777777" w:rsidR="00E87BAC" w:rsidRPr="00181F81" w:rsidRDefault="00806E9B" w:rsidP="00E87BAC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Приобретение жилых помещений для переселения граждан, проживающих в жилых домах, признанных в установленном порядке аварийными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ABB" w14:textId="77777777"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6B9" w14:textId="77777777" w:rsidR="00806E9B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94B" w14:textId="77777777" w:rsidR="00A35876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CCE" w14:textId="77777777" w:rsidR="00E87BAC" w:rsidRPr="00181F81" w:rsidRDefault="00806E9B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7FB44" w14:textId="77777777" w:rsidR="00E87BAC" w:rsidRPr="00181F81" w:rsidRDefault="00A70EC0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14:paraId="24BEC816" w14:textId="77777777" w:rsidR="00E87BAC" w:rsidRPr="007A53B2" w:rsidRDefault="00E87BAC" w:rsidP="00E87BAC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14:paraId="460EBCE6" w14:textId="77777777" w:rsidR="00E87BAC" w:rsidRPr="007A53B2" w:rsidRDefault="00E87BAC" w:rsidP="00E87BAC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14:paraId="3E719347" w14:textId="045B1723" w:rsidR="00805C94" w:rsidRDefault="00782672" w:rsidP="00806E9B">
      <w:pPr>
        <w:ind w:left="-709" w:right="-172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Директор</w:t>
      </w:r>
      <w:r w:rsidR="00E87BAC" w:rsidRPr="007A53B2">
        <w:rPr>
          <w:color w:val="000000" w:themeColor="text1"/>
          <w:szCs w:val="28"/>
        </w:rPr>
        <w:t xml:space="preserve"> МКУ «Управление городского </w:t>
      </w:r>
      <w:proofErr w:type="gramStart"/>
      <w:r w:rsidR="00E87BAC" w:rsidRPr="007A53B2">
        <w:rPr>
          <w:color w:val="000000" w:themeColor="text1"/>
          <w:szCs w:val="28"/>
        </w:rPr>
        <w:t xml:space="preserve">хозяйства»   </w:t>
      </w:r>
      <w:proofErr w:type="gramEnd"/>
      <w:r w:rsidR="00E87BAC" w:rsidRPr="007A53B2">
        <w:rPr>
          <w:color w:val="000000" w:themeColor="text1"/>
          <w:szCs w:val="28"/>
        </w:rPr>
        <w:t xml:space="preserve">                                     </w:t>
      </w:r>
      <w:r w:rsidR="0032051F">
        <w:rPr>
          <w:kern w:val="16"/>
          <w:szCs w:val="28"/>
        </w:rPr>
        <w:t>подпись</w:t>
      </w:r>
      <w:r w:rsidR="00E87BAC" w:rsidRPr="007A53B2">
        <w:rPr>
          <w:color w:val="000000" w:themeColor="text1"/>
          <w:szCs w:val="28"/>
        </w:rPr>
        <w:t xml:space="preserve">                                 </w:t>
      </w:r>
      <w:r>
        <w:rPr>
          <w:color w:val="000000" w:themeColor="text1"/>
          <w:szCs w:val="28"/>
        </w:rPr>
        <w:t xml:space="preserve">        </w:t>
      </w:r>
      <w:r w:rsidR="00181F81">
        <w:rPr>
          <w:color w:val="000000" w:themeColor="text1"/>
          <w:szCs w:val="28"/>
        </w:rPr>
        <w:t xml:space="preserve">     </w:t>
      </w:r>
      <w:r w:rsidR="00E87BAC" w:rsidRPr="007A53B2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>.В. Гаврилов</w:t>
      </w:r>
    </w:p>
    <w:p w14:paraId="262BEED3" w14:textId="77777777" w:rsidR="00F20B14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14:paraId="7E75DAEE" w14:textId="77777777" w:rsidR="00F20B14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14:paraId="0A5CEB34" w14:textId="77777777" w:rsidR="00F20B14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14:paraId="29B7DE6B" w14:textId="77777777" w:rsidR="00F20B14" w:rsidRPr="007A53B2" w:rsidRDefault="00F20B14" w:rsidP="00F20B14">
      <w:pPr>
        <w:widowControl/>
        <w:suppressAutoHyphens w:val="0"/>
        <w:ind w:right="-534" w:firstLine="10065"/>
        <w:jc w:val="both"/>
        <w:rPr>
          <w:rFonts w:ascii="Courier New" w:hAnsi="Courier New" w:cs="Courier New"/>
          <w:color w:val="000000" w:themeColor="text1"/>
          <w:kern w:val="0"/>
          <w:sz w:val="22"/>
          <w:szCs w:val="22"/>
        </w:rPr>
      </w:pPr>
      <w:r w:rsidRPr="007A53B2">
        <w:rPr>
          <w:color w:val="000000" w:themeColor="text1"/>
          <w:kern w:val="0"/>
          <w:szCs w:val="28"/>
        </w:rPr>
        <w:lastRenderedPageBreak/>
        <w:t>Приложение 4</w:t>
      </w:r>
      <w:r>
        <w:rPr>
          <w:color w:val="000000" w:themeColor="text1"/>
          <w:kern w:val="0"/>
          <w:szCs w:val="28"/>
        </w:rPr>
        <w:t>а</w:t>
      </w:r>
    </w:p>
    <w:p w14:paraId="0DDC6F03" w14:textId="77777777" w:rsidR="00F20B14" w:rsidRPr="00806E9B" w:rsidRDefault="00F20B14" w:rsidP="00F20B14">
      <w:pPr>
        <w:ind w:left="10065" w:right="-31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14:paraId="5C9B8C25" w14:textId="77777777" w:rsidR="00F20B14" w:rsidRPr="007A53B2" w:rsidRDefault="00F20B14" w:rsidP="00F20B14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</w:p>
    <w:p w14:paraId="565C6146" w14:textId="77777777" w:rsidR="00F20B14" w:rsidRPr="007A53B2" w:rsidRDefault="00F20B14" w:rsidP="00F20B14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>ПЕРЕЧЕНЬ</w:t>
      </w:r>
    </w:p>
    <w:p w14:paraId="310CA19B" w14:textId="77777777" w:rsidR="00F20B14" w:rsidRPr="007A53B2" w:rsidRDefault="00F20B14" w:rsidP="00F20B1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3B2">
        <w:rPr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</w:p>
    <w:p w14:paraId="4CA095B8" w14:textId="77777777" w:rsidR="00F20B14" w:rsidRDefault="00F20B14" w:rsidP="00F20B14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на 2025-2026 гг.</w:t>
      </w:r>
      <w:r w:rsidR="005D4A48">
        <w:rPr>
          <w:bCs/>
          <w:color w:val="000000" w:themeColor="text1"/>
        </w:rPr>
        <w:t xml:space="preserve"> </w:t>
      </w:r>
      <w:r w:rsidRPr="007A53B2">
        <w:rPr>
          <w:bCs/>
          <w:color w:val="000000" w:themeColor="text1"/>
        </w:rPr>
        <w:t>(за счет всех источников финансирования)</w:t>
      </w:r>
    </w:p>
    <w:tbl>
      <w:tblPr>
        <w:tblpPr w:leftFromText="180" w:rightFromText="180" w:vertAnchor="text" w:tblpX="-17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992"/>
        <w:gridCol w:w="1276"/>
        <w:gridCol w:w="1134"/>
        <w:gridCol w:w="1275"/>
        <w:gridCol w:w="1134"/>
        <w:gridCol w:w="923"/>
        <w:gridCol w:w="211"/>
        <w:gridCol w:w="741"/>
        <w:gridCol w:w="393"/>
        <w:gridCol w:w="634"/>
        <w:gridCol w:w="642"/>
        <w:gridCol w:w="938"/>
        <w:gridCol w:w="621"/>
        <w:gridCol w:w="1418"/>
      </w:tblGrid>
      <w:tr w:rsidR="00F20B14" w:rsidRPr="00C33FF4" w14:paraId="77D6DEFD" w14:textId="77777777" w:rsidTr="00F20B1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8896" w14:textId="77777777" w:rsidR="00F20B14" w:rsidRPr="00C33FF4" w:rsidRDefault="00F20B14" w:rsidP="007D54DC"/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0CD0A" w14:textId="77777777" w:rsidR="00F20B14" w:rsidRPr="00C33FF4" w:rsidRDefault="00F20B14" w:rsidP="007D54DC"/>
        </w:tc>
        <w:tc>
          <w:tcPr>
            <w:tcW w:w="6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6DDB5" w14:textId="77777777" w:rsidR="00F20B14" w:rsidRPr="00C33FF4" w:rsidRDefault="00F20B14" w:rsidP="007D54DC">
            <w:pPr>
              <w:ind w:left="6342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46A3B" w14:textId="77777777" w:rsidR="00F20B14" w:rsidRPr="00C33FF4" w:rsidRDefault="00F20B14" w:rsidP="007D54DC">
            <w:pPr>
              <w:ind w:right="1809"/>
              <w:jc w:val="right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C2E7A" w14:textId="77777777" w:rsidR="00F20B14" w:rsidRPr="00C33FF4" w:rsidRDefault="00F20B14" w:rsidP="007D54DC">
            <w:pPr>
              <w:jc w:val="right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FDE61" w14:textId="77777777" w:rsidR="00F20B14" w:rsidRPr="00C33FF4" w:rsidRDefault="00F20B14" w:rsidP="007D54DC">
            <w:pPr>
              <w:jc w:val="right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303D5" w14:textId="77777777" w:rsidR="00F20B14" w:rsidRPr="00C33FF4" w:rsidRDefault="00F20B14" w:rsidP="007D54DC">
            <w:pPr>
              <w:jc w:val="right"/>
              <w:rPr>
                <w:sz w:val="24"/>
              </w:rPr>
            </w:pPr>
            <w:r w:rsidRPr="00C33FF4">
              <w:rPr>
                <w:sz w:val="24"/>
              </w:rPr>
              <w:t>( тыс. руб.)</w:t>
            </w:r>
          </w:p>
        </w:tc>
      </w:tr>
      <w:tr w:rsidR="00F20B14" w:rsidRPr="00C33FF4" w14:paraId="7922F096" w14:textId="77777777" w:rsidTr="00F20B1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D3C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№п/п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ADF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Наименование объекта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DC012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Объем бюджетных инвестиций на 2025   год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E2AF6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 xml:space="preserve">Объем бюджетных инвестиций на 2026  год </w:t>
            </w:r>
          </w:p>
        </w:tc>
      </w:tr>
      <w:tr w:rsidR="00F20B14" w:rsidRPr="00C33FF4" w14:paraId="2AD7F865" w14:textId="77777777" w:rsidTr="00F20B1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A6CC" w14:textId="77777777"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C723" w14:textId="77777777"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A2F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BC06C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1D91D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2D3E6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 том числе:</w:t>
            </w:r>
          </w:p>
        </w:tc>
      </w:tr>
      <w:tr w:rsidR="00F20B14" w:rsidRPr="00C33FF4" w14:paraId="4533BB92" w14:textId="77777777" w:rsidTr="00F20B1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C5D" w14:textId="77777777"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252D" w14:textId="77777777"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D92" w14:textId="77777777"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BC28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683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1B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EB8B0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9033F2" w14:textId="77777777" w:rsidR="00F20B14" w:rsidRPr="00C33FF4" w:rsidRDefault="00F20B14" w:rsidP="007D54D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595FE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80B44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4E8F3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9836C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внебюджетные источники</w:t>
            </w:r>
          </w:p>
        </w:tc>
      </w:tr>
      <w:tr w:rsidR="00F20B14" w:rsidRPr="00C33FF4" w14:paraId="41746B5F" w14:textId="77777777" w:rsidTr="00F20B14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B42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D068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251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3C7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7EE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8BF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31593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F683F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EE312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A0D7F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48074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0A847" w14:textId="77777777"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12</w:t>
            </w:r>
          </w:p>
        </w:tc>
      </w:tr>
      <w:tr w:rsidR="00F20B14" w:rsidRPr="00C33FF4" w14:paraId="029BFC2E" w14:textId="77777777" w:rsidTr="00F20B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6DB" w14:textId="77777777" w:rsidR="00F20B14" w:rsidRPr="00C33FF4" w:rsidRDefault="00F20B14" w:rsidP="00F20B14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85B" w14:textId="77777777" w:rsidR="00F20B14" w:rsidRPr="00181F81" w:rsidRDefault="00F20B14" w:rsidP="00F20B14">
            <w:pPr>
              <w:rPr>
                <w:b/>
                <w:color w:val="000000" w:themeColor="text1"/>
                <w:sz w:val="24"/>
              </w:rPr>
            </w:pPr>
            <w:r w:rsidRPr="00181F81">
              <w:rPr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28C3" w14:textId="77777777"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22D" w14:textId="77777777"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12D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333F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2BEB2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A7F17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A79B0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B10BB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DADD4" w14:textId="77777777"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253F6" w14:textId="77777777"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  <w:tr w:rsidR="00F20B14" w:rsidRPr="00C33FF4" w14:paraId="3E822926" w14:textId="77777777" w:rsidTr="00F20B14">
        <w:trPr>
          <w:trHeight w:val="6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532" w14:textId="77777777" w:rsidR="00F20B14" w:rsidRPr="00C33FF4" w:rsidRDefault="00F20B14" w:rsidP="00F20B14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9C2" w14:textId="77777777" w:rsidR="00F20B14" w:rsidRPr="00181F81" w:rsidRDefault="00F20B14" w:rsidP="00F20B14">
            <w:pPr>
              <w:rPr>
                <w:color w:val="000000" w:themeColor="text1"/>
                <w:sz w:val="24"/>
              </w:rPr>
            </w:pPr>
            <w:r w:rsidRPr="00181F81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2BE" w14:textId="77777777"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06DD" w14:textId="77777777"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F3C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733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90E0E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D2792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E8E0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9B53E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AB32A" w14:textId="77777777"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8091B" w14:textId="77777777"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  <w:tr w:rsidR="00F20B14" w:rsidRPr="00C33FF4" w14:paraId="7A1DBFC6" w14:textId="77777777" w:rsidTr="00F20B14">
        <w:trPr>
          <w:trHeight w:val="6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7691" w14:textId="77777777" w:rsidR="00F20B14" w:rsidRPr="00C33FF4" w:rsidRDefault="00F20B14" w:rsidP="00F20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165" w14:textId="77777777" w:rsidR="00F20B14" w:rsidRPr="00181F81" w:rsidRDefault="00F20B14" w:rsidP="00F20B1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Реконструкци</w:t>
            </w:r>
            <w:r w:rsidR="00204A55" w:rsidRPr="00181F81">
              <w:rPr>
                <w:color w:val="000000" w:themeColor="text1"/>
                <w:kern w:val="0"/>
                <w:sz w:val="24"/>
              </w:rPr>
              <w:t>я</w:t>
            </w:r>
            <w:r w:rsidRPr="00181F81">
              <w:rPr>
                <w:color w:val="000000" w:themeColor="text1"/>
                <w:kern w:val="0"/>
                <w:sz w:val="24"/>
              </w:rPr>
              <w:t xml:space="preserve"> ГТС инженерной защиты г. Минусинска – подпорная плотина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CC9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16D8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EA1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F3D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3CE74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40312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69596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5A9B5" w14:textId="77777777"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C554E" w14:textId="77777777"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14EED" w14:textId="77777777"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</w:tbl>
    <w:p w14:paraId="6252FB6D" w14:textId="77777777" w:rsidR="00F20B14" w:rsidRPr="007A53B2" w:rsidRDefault="00F20B14" w:rsidP="00F20B14">
      <w:pPr>
        <w:jc w:val="center"/>
        <w:rPr>
          <w:bCs/>
          <w:color w:val="000000" w:themeColor="text1"/>
        </w:rPr>
      </w:pPr>
    </w:p>
    <w:p w14:paraId="24845F0A" w14:textId="77777777" w:rsidR="00F20B14" w:rsidRPr="007A53B2" w:rsidRDefault="00F20B14" w:rsidP="00F20B14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14:paraId="053EBF54" w14:textId="2AA59FF4" w:rsidR="00F20B14" w:rsidRPr="00806E9B" w:rsidRDefault="00F20B14" w:rsidP="00F20B14">
      <w:pPr>
        <w:ind w:right="-172" w:hanging="28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Директор</w:t>
      </w:r>
      <w:r w:rsidRPr="007A53B2">
        <w:rPr>
          <w:color w:val="000000" w:themeColor="text1"/>
          <w:szCs w:val="28"/>
        </w:rPr>
        <w:t xml:space="preserve"> МКУ «Управление городского </w:t>
      </w:r>
      <w:proofErr w:type="gramStart"/>
      <w:r w:rsidRPr="007A53B2">
        <w:rPr>
          <w:color w:val="000000" w:themeColor="text1"/>
          <w:szCs w:val="28"/>
        </w:rPr>
        <w:t xml:space="preserve">хозяйства»   </w:t>
      </w:r>
      <w:proofErr w:type="gramEnd"/>
      <w:r w:rsidRPr="007A53B2">
        <w:rPr>
          <w:color w:val="000000" w:themeColor="text1"/>
          <w:szCs w:val="28"/>
        </w:rPr>
        <w:t xml:space="preserve">                                           </w:t>
      </w:r>
      <w:r w:rsidR="0032051F">
        <w:rPr>
          <w:kern w:val="16"/>
          <w:szCs w:val="28"/>
        </w:rPr>
        <w:t>подпись</w:t>
      </w:r>
      <w:r w:rsidRPr="007A53B2">
        <w:rPr>
          <w:color w:val="000000" w:themeColor="text1"/>
          <w:szCs w:val="28"/>
        </w:rPr>
        <w:t xml:space="preserve">                         </w:t>
      </w:r>
      <w:r>
        <w:rPr>
          <w:color w:val="000000" w:themeColor="text1"/>
          <w:szCs w:val="28"/>
        </w:rPr>
        <w:t xml:space="preserve">                       </w:t>
      </w:r>
      <w:r w:rsidRPr="007A53B2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>.В. Гаврилов</w:t>
      </w:r>
    </w:p>
    <w:p w14:paraId="533EB1F0" w14:textId="77777777" w:rsidR="00F20B14" w:rsidRPr="00806E9B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14:paraId="273D1569" w14:textId="77777777" w:rsidR="00782672" w:rsidRDefault="00782672" w:rsidP="00805C94">
      <w:pPr>
        <w:ind w:right="-172" w:firstLine="10773"/>
        <w:rPr>
          <w:szCs w:val="28"/>
        </w:rPr>
      </w:pPr>
    </w:p>
    <w:p w14:paraId="6D6B3316" w14:textId="77777777" w:rsidR="00782672" w:rsidRDefault="00782672" w:rsidP="00805C94">
      <w:pPr>
        <w:ind w:right="-172" w:firstLine="10773"/>
        <w:rPr>
          <w:szCs w:val="28"/>
        </w:rPr>
      </w:pPr>
    </w:p>
    <w:p w14:paraId="4493B9F2" w14:textId="77777777" w:rsidR="00782672" w:rsidRDefault="00782672" w:rsidP="00805C94">
      <w:pPr>
        <w:ind w:right="-172" w:firstLine="10773"/>
        <w:rPr>
          <w:szCs w:val="28"/>
        </w:rPr>
      </w:pPr>
    </w:p>
    <w:p w14:paraId="72514291" w14:textId="77777777" w:rsidR="00F20B14" w:rsidRDefault="00F20B14" w:rsidP="00805C94">
      <w:pPr>
        <w:ind w:right="-172" w:firstLine="10773"/>
        <w:rPr>
          <w:szCs w:val="28"/>
        </w:rPr>
      </w:pPr>
    </w:p>
    <w:p w14:paraId="3273A3B8" w14:textId="77777777" w:rsidR="003B36C4" w:rsidRPr="007A53B2" w:rsidRDefault="00333CAC" w:rsidP="00805C94">
      <w:pPr>
        <w:ind w:right="-172" w:firstLine="10773"/>
        <w:rPr>
          <w:szCs w:val="28"/>
        </w:rPr>
      </w:pPr>
      <w:r w:rsidRPr="007A53B2">
        <w:rPr>
          <w:szCs w:val="28"/>
        </w:rPr>
        <w:lastRenderedPageBreak/>
        <w:t>Приложение 5</w:t>
      </w:r>
    </w:p>
    <w:p w14:paraId="195CAB2E" w14:textId="77777777" w:rsidR="003B36C4" w:rsidRPr="007A53B2" w:rsidRDefault="003B36C4" w:rsidP="003B36C4">
      <w:pPr>
        <w:ind w:left="10773" w:right="-172"/>
        <w:rPr>
          <w:szCs w:val="28"/>
        </w:rPr>
      </w:pPr>
      <w:r w:rsidRPr="007A53B2">
        <w:rPr>
          <w:szCs w:val="28"/>
        </w:rPr>
        <w:t>к муниципальной программе</w:t>
      </w:r>
    </w:p>
    <w:p w14:paraId="131FB551" w14:textId="77777777" w:rsidR="003B36C4" w:rsidRPr="007A53B2" w:rsidRDefault="003B36C4" w:rsidP="003B36C4">
      <w:pPr>
        <w:ind w:left="10773" w:right="-172"/>
        <w:rPr>
          <w:szCs w:val="28"/>
        </w:rPr>
      </w:pPr>
      <w:r w:rsidRPr="007A53B2">
        <w:rPr>
          <w:szCs w:val="28"/>
        </w:rPr>
        <w:t>«Обеспечение жизнедеятельности территории»</w:t>
      </w:r>
    </w:p>
    <w:p w14:paraId="427BA158" w14:textId="77777777" w:rsidR="007A0C71" w:rsidRPr="007A53B2" w:rsidRDefault="007A0C71" w:rsidP="003B36C4">
      <w:pPr>
        <w:ind w:right="-31"/>
        <w:rPr>
          <w:kern w:val="0"/>
          <w:szCs w:val="28"/>
        </w:rPr>
      </w:pPr>
    </w:p>
    <w:p w14:paraId="1BE97A4C" w14:textId="77777777" w:rsidR="00805C94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 xml:space="preserve">Распределение </w:t>
      </w:r>
    </w:p>
    <w:p w14:paraId="67057A77" w14:textId="77777777" w:rsidR="00805C94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 xml:space="preserve">планируемых объемов финансирования муниципальной программы </w:t>
      </w:r>
    </w:p>
    <w:p w14:paraId="583824A9" w14:textId="77777777" w:rsidR="00942DD7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>по источникам финансирования</w:t>
      </w:r>
    </w:p>
    <w:p w14:paraId="7CE343C7" w14:textId="77777777" w:rsidR="00E87BAC" w:rsidRPr="007A53B2" w:rsidRDefault="00F93B52" w:rsidP="00B94AEB">
      <w:pPr>
        <w:ind w:left="-851" w:right="-172"/>
        <w:jc w:val="center"/>
        <w:rPr>
          <w:kern w:val="0"/>
          <w:szCs w:val="28"/>
        </w:rPr>
      </w:pPr>
      <w:r w:rsidRPr="007A53B2">
        <w:rPr>
          <w:b/>
          <w:kern w:val="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B512E" w:rsidRPr="007A53B2">
        <w:rPr>
          <w:b/>
          <w:kern w:val="0"/>
          <w:szCs w:val="28"/>
        </w:rPr>
        <w:t xml:space="preserve">        </w:t>
      </w:r>
      <w:r w:rsidR="00FD7C4D">
        <w:rPr>
          <w:b/>
          <w:kern w:val="0"/>
          <w:szCs w:val="28"/>
        </w:rPr>
        <w:t xml:space="preserve">                      </w:t>
      </w:r>
      <w:r w:rsidRPr="007A53B2">
        <w:rPr>
          <w:kern w:val="0"/>
          <w:szCs w:val="28"/>
        </w:rPr>
        <w:t>Тыс. рублей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961"/>
        <w:gridCol w:w="2410"/>
        <w:gridCol w:w="2268"/>
        <w:gridCol w:w="2410"/>
        <w:gridCol w:w="2126"/>
      </w:tblGrid>
      <w:tr w:rsidR="00333CAC" w:rsidRPr="007A53B2" w14:paraId="10044C60" w14:textId="77777777" w:rsidTr="002B512E">
        <w:trPr>
          <w:trHeight w:val="345"/>
        </w:trPr>
        <w:tc>
          <w:tcPr>
            <w:tcW w:w="567" w:type="dxa"/>
            <w:vMerge w:val="restart"/>
            <w:vAlign w:val="center"/>
          </w:tcPr>
          <w:p w14:paraId="35AC281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№</w:t>
            </w:r>
          </w:p>
          <w:p w14:paraId="288A214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14:paraId="562B08A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Источник финансирования</w:t>
            </w:r>
          </w:p>
        </w:tc>
        <w:tc>
          <w:tcPr>
            <w:tcW w:w="9214" w:type="dxa"/>
            <w:gridSpan w:val="4"/>
            <w:vAlign w:val="center"/>
          </w:tcPr>
          <w:p w14:paraId="4BF84F3A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Объемы финансирования</w:t>
            </w:r>
          </w:p>
        </w:tc>
      </w:tr>
      <w:tr w:rsidR="00333CAC" w:rsidRPr="007A53B2" w14:paraId="2139B287" w14:textId="77777777" w:rsidTr="002B512E">
        <w:trPr>
          <w:trHeight w:val="258"/>
        </w:trPr>
        <w:tc>
          <w:tcPr>
            <w:tcW w:w="567" w:type="dxa"/>
            <w:vMerge/>
            <w:vAlign w:val="center"/>
          </w:tcPr>
          <w:p w14:paraId="0FF2AC5C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6BCB02B6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633F048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6804" w:type="dxa"/>
            <w:gridSpan w:val="3"/>
            <w:vAlign w:val="center"/>
          </w:tcPr>
          <w:p w14:paraId="7195F73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 том числе по годам</w:t>
            </w:r>
          </w:p>
        </w:tc>
      </w:tr>
      <w:tr w:rsidR="00333CAC" w:rsidRPr="007A53B2" w14:paraId="175924C7" w14:textId="77777777" w:rsidTr="002B512E">
        <w:trPr>
          <w:trHeight w:val="981"/>
        </w:trPr>
        <w:tc>
          <w:tcPr>
            <w:tcW w:w="567" w:type="dxa"/>
            <w:vMerge/>
            <w:vAlign w:val="center"/>
          </w:tcPr>
          <w:p w14:paraId="3D82ABB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5901D6E1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69D624F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D1521B" w14:textId="77777777" w:rsidR="00333CAC" w:rsidRPr="007A53B2" w:rsidRDefault="0078267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2024</w:t>
            </w:r>
            <w:r w:rsidR="00333CAC"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14:paraId="4F47B4BE" w14:textId="77777777" w:rsidR="00333CAC" w:rsidRPr="007A53B2" w:rsidRDefault="0078267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2025</w:t>
            </w:r>
            <w:r w:rsidR="00333CAC"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0CEDBC30" w14:textId="77777777" w:rsidR="00333CAC" w:rsidRPr="007A53B2" w:rsidRDefault="0078267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2026</w:t>
            </w:r>
            <w:r w:rsidR="00333CAC"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</w:tc>
      </w:tr>
      <w:tr w:rsidR="00333CAC" w:rsidRPr="007A53B2" w14:paraId="396DF90F" w14:textId="77777777" w:rsidTr="002B512E">
        <w:trPr>
          <w:trHeight w:val="285"/>
        </w:trPr>
        <w:tc>
          <w:tcPr>
            <w:tcW w:w="567" w:type="dxa"/>
            <w:vAlign w:val="center"/>
          </w:tcPr>
          <w:p w14:paraId="51E4A7A1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BFFB450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BB53F5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34B19F5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32FBECB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69B75613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</w:tr>
      <w:tr w:rsidR="00333CAC" w:rsidRPr="007A53B2" w14:paraId="560B8975" w14:textId="77777777" w:rsidTr="00FD7C4D">
        <w:tc>
          <w:tcPr>
            <w:tcW w:w="567" w:type="dxa"/>
            <w:vAlign w:val="center"/>
          </w:tcPr>
          <w:p w14:paraId="4AF88C57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961" w:type="dxa"/>
          </w:tcPr>
          <w:p w14:paraId="3C2CC1EB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 по Программе:</w:t>
            </w:r>
          </w:p>
        </w:tc>
        <w:tc>
          <w:tcPr>
            <w:tcW w:w="2410" w:type="dxa"/>
            <w:vAlign w:val="center"/>
          </w:tcPr>
          <w:p w14:paraId="1C1825D2" w14:textId="77777777"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61 422,80</w:t>
            </w:r>
          </w:p>
        </w:tc>
        <w:tc>
          <w:tcPr>
            <w:tcW w:w="2268" w:type="dxa"/>
            <w:vAlign w:val="center"/>
          </w:tcPr>
          <w:p w14:paraId="656FADC6" w14:textId="77777777"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36 848,96</w:t>
            </w:r>
          </w:p>
        </w:tc>
        <w:tc>
          <w:tcPr>
            <w:tcW w:w="2410" w:type="dxa"/>
            <w:vAlign w:val="center"/>
          </w:tcPr>
          <w:p w14:paraId="086A5F86" w14:textId="77777777"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12 690,96</w:t>
            </w:r>
          </w:p>
        </w:tc>
        <w:tc>
          <w:tcPr>
            <w:tcW w:w="2126" w:type="dxa"/>
            <w:vAlign w:val="center"/>
          </w:tcPr>
          <w:p w14:paraId="73DF3BF1" w14:textId="77777777"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11 882,88</w:t>
            </w:r>
          </w:p>
        </w:tc>
      </w:tr>
      <w:tr w:rsidR="00333CAC" w:rsidRPr="007A53B2" w14:paraId="57382FA5" w14:textId="77777777" w:rsidTr="00FD7C4D">
        <w:tc>
          <w:tcPr>
            <w:tcW w:w="567" w:type="dxa"/>
            <w:vAlign w:val="center"/>
          </w:tcPr>
          <w:p w14:paraId="13A51F8E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961" w:type="dxa"/>
          </w:tcPr>
          <w:p w14:paraId="40B83A17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76996456" w14:textId="77777777"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AB2B3A" w14:textId="77777777"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2A6572B" w14:textId="77777777"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26AD348" w14:textId="77777777"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33CAC" w:rsidRPr="007A53B2" w14:paraId="047BB4AC" w14:textId="77777777" w:rsidTr="00FD7C4D">
        <w:tc>
          <w:tcPr>
            <w:tcW w:w="567" w:type="dxa"/>
            <w:vAlign w:val="center"/>
          </w:tcPr>
          <w:p w14:paraId="2188B984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961" w:type="dxa"/>
          </w:tcPr>
          <w:p w14:paraId="1541CF01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14:paraId="18AF08DF" w14:textId="77777777"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54 950,80</w:t>
            </w:r>
          </w:p>
        </w:tc>
        <w:tc>
          <w:tcPr>
            <w:tcW w:w="2268" w:type="dxa"/>
            <w:vAlign w:val="center"/>
          </w:tcPr>
          <w:p w14:paraId="0DF40CA3" w14:textId="77777777"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34 659,56</w:t>
            </w:r>
          </w:p>
        </w:tc>
        <w:tc>
          <w:tcPr>
            <w:tcW w:w="2410" w:type="dxa"/>
            <w:vAlign w:val="center"/>
          </w:tcPr>
          <w:p w14:paraId="6695707A" w14:textId="77777777"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10 549,66</w:t>
            </w:r>
          </w:p>
        </w:tc>
        <w:tc>
          <w:tcPr>
            <w:tcW w:w="2126" w:type="dxa"/>
            <w:vAlign w:val="center"/>
          </w:tcPr>
          <w:p w14:paraId="0E08D90E" w14:textId="77777777"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9 741,58</w:t>
            </w:r>
          </w:p>
        </w:tc>
      </w:tr>
      <w:tr w:rsidR="00333CAC" w:rsidRPr="007A53B2" w14:paraId="7B8D1D9B" w14:textId="77777777" w:rsidTr="00FD7C4D">
        <w:tc>
          <w:tcPr>
            <w:tcW w:w="567" w:type="dxa"/>
            <w:vAlign w:val="center"/>
          </w:tcPr>
          <w:p w14:paraId="18CEE202" w14:textId="77777777"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961" w:type="dxa"/>
          </w:tcPr>
          <w:p w14:paraId="53C1310E" w14:textId="77777777"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83C71E" w14:textId="77777777"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6 472,00</w:t>
            </w:r>
          </w:p>
        </w:tc>
        <w:tc>
          <w:tcPr>
            <w:tcW w:w="2268" w:type="dxa"/>
            <w:vAlign w:val="center"/>
          </w:tcPr>
          <w:p w14:paraId="1B7AAC5B" w14:textId="77777777"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2 189,40</w:t>
            </w:r>
          </w:p>
        </w:tc>
        <w:tc>
          <w:tcPr>
            <w:tcW w:w="2410" w:type="dxa"/>
            <w:vAlign w:val="center"/>
          </w:tcPr>
          <w:p w14:paraId="4C32EC76" w14:textId="77777777"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  <w:tc>
          <w:tcPr>
            <w:tcW w:w="2126" w:type="dxa"/>
            <w:vAlign w:val="center"/>
          </w:tcPr>
          <w:p w14:paraId="58A636B2" w14:textId="77777777"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</w:tr>
      <w:tr w:rsidR="00FD7C4D" w:rsidRPr="007A53B2" w14:paraId="6EA00706" w14:textId="77777777" w:rsidTr="00FD7C4D">
        <w:tc>
          <w:tcPr>
            <w:tcW w:w="567" w:type="dxa"/>
            <w:vAlign w:val="center"/>
          </w:tcPr>
          <w:p w14:paraId="6FB5C66E" w14:textId="77777777"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961" w:type="dxa"/>
          </w:tcPr>
          <w:p w14:paraId="2B8A655F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5FA747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2BA150B8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66A27B7B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02681952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788DD5B3" w14:textId="77777777" w:rsidTr="00FD7C4D">
        <w:tc>
          <w:tcPr>
            <w:tcW w:w="567" w:type="dxa"/>
            <w:vAlign w:val="center"/>
          </w:tcPr>
          <w:p w14:paraId="0C3A5FC8" w14:textId="77777777"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961" w:type="dxa"/>
          </w:tcPr>
          <w:p w14:paraId="367923BE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D10AE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6D55C930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0F141872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10FA975F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3F7E9970" w14:textId="77777777" w:rsidTr="00FD7C4D">
        <w:tc>
          <w:tcPr>
            <w:tcW w:w="567" w:type="dxa"/>
            <w:vAlign w:val="center"/>
          </w:tcPr>
          <w:p w14:paraId="744C2B16" w14:textId="77777777"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961" w:type="dxa"/>
          </w:tcPr>
          <w:p w14:paraId="291DDCF6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B2877B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510469C7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315AC6F1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028EE89E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20FE0441" w14:textId="77777777" w:rsidTr="00FD7C4D">
        <w:tc>
          <w:tcPr>
            <w:tcW w:w="567" w:type="dxa"/>
            <w:vAlign w:val="center"/>
          </w:tcPr>
          <w:p w14:paraId="76D145B0" w14:textId="77777777"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961" w:type="dxa"/>
          </w:tcPr>
          <w:p w14:paraId="556B6646" w14:textId="77777777" w:rsidR="00FD7C4D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Подпрограмма 1 «Жизнедеятельность города»</w:t>
            </w:r>
          </w:p>
          <w:p w14:paraId="143F76A8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1B7BBBC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33 584,15</w:t>
            </w:r>
          </w:p>
        </w:tc>
        <w:tc>
          <w:tcPr>
            <w:tcW w:w="2268" w:type="dxa"/>
            <w:vAlign w:val="center"/>
          </w:tcPr>
          <w:p w14:paraId="60A9F7AF" w14:textId="77777777"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10 720,25</w:t>
            </w:r>
          </w:p>
        </w:tc>
        <w:tc>
          <w:tcPr>
            <w:tcW w:w="2410" w:type="dxa"/>
            <w:vAlign w:val="center"/>
          </w:tcPr>
          <w:p w14:paraId="738FCCFD" w14:textId="77777777"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11 835,99</w:t>
            </w:r>
          </w:p>
        </w:tc>
        <w:tc>
          <w:tcPr>
            <w:tcW w:w="2126" w:type="dxa"/>
            <w:vAlign w:val="center"/>
          </w:tcPr>
          <w:p w14:paraId="6EB7ECA2" w14:textId="77777777"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11 027,91</w:t>
            </w:r>
          </w:p>
        </w:tc>
      </w:tr>
      <w:tr w:rsidR="00FD7C4D" w:rsidRPr="007A53B2" w14:paraId="62C74E7A" w14:textId="77777777" w:rsidTr="00FD7C4D">
        <w:tc>
          <w:tcPr>
            <w:tcW w:w="567" w:type="dxa"/>
            <w:vAlign w:val="center"/>
          </w:tcPr>
          <w:p w14:paraId="4BF5FFC3" w14:textId="77777777"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4961" w:type="dxa"/>
          </w:tcPr>
          <w:p w14:paraId="3761C6FD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3D1BA80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909353B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14C16D7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F14F9FD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14:paraId="14EE094A" w14:textId="77777777" w:rsidTr="00FD7C4D">
        <w:tc>
          <w:tcPr>
            <w:tcW w:w="567" w:type="dxa"/>
            <w:vAlign w:val="center"/>
          </w:tcPr>
          <w:p w14:paraId="131A89FF" w14:textId="77777777"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961" w:type="dxa"/>
          </w:tcPr>
          <w:p w14:paraId="7C2CAFC9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14:paraId="59609C0B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27 112,15</w:t>
            </w:r>
          </w:p>
        </w:tc>
        <w:tc>
          <w:tcPr>
            <w:tcW w:w="2268" w:type="dxa"/>
            <w:vAlign w:val="center"/>
          </w:tcPr>
          <w:p w14:paraId="6A4F2CBB" w14:textId="77777777"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8 530,85</w:t>
            </w:r>
          </w:p>
        </w:tc>
        <w:tc>
          <w:tcPr>
            <w:tcW w:w="2410" w:type="dxa"/>
            <w:vAlign w:val="center"/>
          </w:tcPr>
          <w:p w14:paraId="7A7400DC" w14:textId="77777777"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9 694,69</w:t>
            </w:r>
          </w:p>
        </w:tc>
        <w:tc>
          <w:tcPr>
            <w:tcW w:w="2126" w:type="dxa"/>
            <w:vAlign w:val="center"/>
          </w:tcPr>
          <w:p w14:paraId="4F51EC96" w14:textId="77777777"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8 886,61</w:t>
            </w:r>
          </w:p>
        </w:tc>
      </w:tr>
      <w:tr w:rsidR="00FD7C4D" w:rsidRPr="007A53B2" w14:paraId="2E86AA80" w14:textId="77777777" w:rsidTr="00FD7C4D">
        <w:tc>
          <w:tcPr>
            <w:tcW w:w="567" w:type="dxa"/>
            <w:vAlign w:val="center"/>
          </w:tcPr>
          <w:p w14:paraId="0AE72AB6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4961" w:type="dxa"/>
          </w:tcPr>
          <w:p w14:paraId="615E3EE3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14:paraId="779F823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6 472,00</w:t>
            </w:r>
          </w:p>
        </w:tc>
        <w:tc>
          <w:tcPr>
            <w:tcW w:w="2268" w:type="dxa"/>
            <w:vAlign w:val="center"/>
          </w:tcPr>
          <w:p w14:paraId="3D52C268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2189,40</w:t>
            </w:r>
          </w:p>
        </w:tc>
        <w:tc>
          <w:tcPr>
            <w:tcW w:w="2410" w:type="dxa"/>
            <w:vAlign w:val="center"/>
          </w:tcPr>
          <w:p w14:paraId="2AF8EE91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  <w:tc>
          <w:tcPr>
            <w:tcW w:w="2126" w:type="dxa"/>
            <w:vAlign w:val="center"/>
          </w:tcPr>
          <w:p w14:paraId="2AE501E6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</w:tr>
      <w:tr w:rsidR="00FD7C4D" w:rsidRPr="007A53B2" w14:paraId="650BAE42" w14:textId="77777777" w:rsidTr="00FD7C4D">
        <w:tc>
          <w:tcPr>
            <w:tcW w:w="567" w:type="dxa"/>
            <w:vAlign w:val="center"/>
          </w:tcPr>
          <w:p w14:paraId="7F47B116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4961" w:type="dxa"/>
          </w:tcPr>
          <w:p w14:paraId="7C6188DB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44CC411B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6AEA72E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3F474723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2C80D22C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65476FA1" w14:textId="77777777" w:rsidTr="00FD7C4D">
        <w:tc>
          <w:tcPr>
            <w:tcW w:w="567" w:type="dxa"/>
            <w:vAlign w:val="center"/>
          </w:tcPr>
          <w:p w14:paraId="0C2916BC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4961" w:type="dxa"/>
          </w:tcPr>
          <w:p w14:paraId="1F59EE56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190A05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53A2452C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3447D48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586F3E5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594809B6" w14:textId="77777777" w:rsidTr="00FD7C4D">
        <w:tc>
          <w:tcPr>
            <w:tcW w:w="567" w:type="dxa"/>
            <w:vAlign w:val="center"/>
          </w:tcPr>
          <w:p w14:paraId="009272B9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4961" w:type="dxa"/>
          </w:tcPr>
          <w:p w14:paraId="0D47C0A8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B6AF46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3F6EBEEC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69F458E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73C2443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606C2561" w14:textId="77777777" w:rsidTr="00FD7C4D">
        <w:tc>
          <w:tcPr>
            <w:tcW w:w="567" w:type="dxa"/>
            <w:vAlign w:val="center"/>
          </w:tcPr>
          <w:p w14:paraId="3BA97032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4961" w:type="dxa"/>
          </w:tcPr>
          <w:p w14:paraId="6E420946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2 </w:t>
            </w:r>
            <w:r w:rsidRPr="007A53B2">
              <w:rPr>
                <w:color w:val="000000" w:themeColor="text1"/>
                <w:sz w:val="24"/>
              </w:rPr>
              <w:t>«Обеспечение градостроительной деятельности»</w:t>
            </w:r>
          </w:p>
        </w:tc>
        <w:tc>
          <w:tcPr>
            <w:tcW w:w="2410" w:type="dxa"/>
            <w:vAlign w:val="center"/>
          </w:tcPr>
          <w:p w14:paraId="766ABDD5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268" w:type="dxa"/>
            <w:vAlign w:val="center"/>
          </w:tcPr>
          <w:p w14:paraId="78019ADF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410" w:type="dxa"/>
            <w:vAlign w:val="center"/>
          </w:tcPr>
          <w:p w14:paraId="709F5F0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2D0CD5A0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34EC3EBD" w14:textId="77777777" w:rsidTr="00FD7C4D">
        <w:tc>
          <w:tcPr>
            <w:tcW w:w="567" w:type="dxa"/>
            <w:vAlign w:val="center"/>
          </w:tcPr>
          <w:p w14:paraId="2FE2D44E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4961" w:type="dxa"/>
          </w:tcPr>
          <w:p w14:paraId="2BF7748D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4F3F1240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ABF099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C3A0521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8E3C43D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14:paraId="6D271C55" w14:textId="77777777" w:rsidTr="00FD7C4D">
        <w:tc>
          <w:tcPr>
            <w:tcW w:w="567" w:type="dxa"/>
            <w:vAlign w:val="center"/>
          </w:tcPr>
          <w:p w14:paraId="662FA5AF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4961" w:type="dxa"/>
          </w:tcPr>
          <w:p w14:paraId="4CF42049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14:paraId="4C87781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268" w:type="dxa"/>
            <w:vAlign w:val="center"/>
          </w:tcPr>
          <w:p w14:paraId="0416256E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410" w:type="dxa"/>
            <w:vAlign w:val="center"/>
          </w:tcPr>
          <w:p w14:paraId="60A6AD19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54B8480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6236EAFF" w14:textId="77777777" w:rsidTr="00FD7C4D">
        <w:tc>
          <w:tcPr>
            <w:tcW w:w="567" w:type="dxa"/>
            <w:vAlign w:val="center"/>
          </w:tcPr>
          <w:p w14:paraId="1076D035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lastRenderedPageBreak/>
              <w:t>18</w:t>
            </w:r>
          </w:p>
        </w:tc>
        <w:tc>
          <w:tcPr>
            <w:tcW w:w="4961" w:type="dxa"/>
          </w:tcPr>
          <w:p w14:paraId="391E4750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14:paraId="59A29B88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4E359795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9050D8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1E53BE0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749F330F" w14:textId="77777777" w:rsidTr="00FD7C4D">
        <w:tc>
          <w:tcPr>
            <w:tcW w:w="567" w:type="dxa"/>
            <w:vAlign w:val="center"/>
          </w:tcPr>
          <w:p w14:paraId="6FE224AE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4961" w:type="dxa"/>
          </w:tcPr>
          <w:p w14:paraId="51A62491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6DD5A42B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3807E920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228752DC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3C827A6B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19EACE08" w14:textId="77777777" w:rsidTr="00FD7C4D">
        <w:tc>
          <w:tcPr>
            <w:tcW w:w="567" w:type="dxa"/>
            <w:vAlign w:val="center"/>
          </w:tcPr>
          <w:p w14:paraId="1A76BEA3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961" w:type="dxa"/>
          </w:tcPr>
          <w:p w14:paraId="587C342D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EA8EB2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54710F2A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05FA98F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0F88A9F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3EFA8BA7" w14:textId="77777777" w:rsidTr="00FD7C4D">
        <w:tc>
          <w:tcPr>
            <w:tcW w:w="567" w:type="dxa"/>
            <w:vAlign w:val="center"/>
          </w:tcPr>
          <w:p w14:paraId="5FEEBB55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4961" w:type="dxa"/>
          </w:tcPr>
          <w:p w14:paraId="64958F15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9F055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679D16AC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07BC18B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6BCAB0A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77EB12CC" w14:textId="77777777" w:rsidTr="00FD7C4D">
        <w:tc>
          <w:tcPr>
            <w:tcW w:w="567" w:type="dxa"/>
            <w:vAlign w:val="center"/>
          </w:tcPr>
          <w:p w14:paraId="2CCC6A99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4961" w:type="dxa"/>
          </w:tcPr>
          <w:p w14:paraId="39223CC2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3 </w:t>
            </w:r>
            <w:r w:rsidRPr="007A53B2">
              <w:rPr>
                <w:color w:val="000000" w:themeColor="text1"/>
                <w:sz w:val="24"/>
              </w:rPr>
              <w:t>«Переселение граждан из аварийного жилищного фонда»</w:t>
            </w:r>
          </w:p>
        </w:tc>
        <w:tc>
          <w:tcPr>
            <w:tcW w:w="2410" w:type="dxa"/>
            <w:vAlign w:val="center"/>
          </w:tcPr>
          <w:p w14:paraId="7181BBC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268" w:type="dxa"/>
            <w:vAlign w:val="center"/>
          </w:tcPr>
          <w:p w14:paraId="190D0727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410" w:type="dxa"/>
            <w:vAlign w:val="center"/>
          </w:tcPr>
          <w:p w14:paraId="23D8187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342E8683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0A8586A8" w14:textId="77777777" w:rsidTr="00FD7C4D">
        <w:tc>
          <w:tcPr>
            <w:tcW w:w="567" w:type="dxa"/>
            <w:vAlign w:val="center"/>
          </w:tcPr>
          <w:p w14:paraId="103D19B1" w14:textId="77777777"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4961" w:type="dxa"/>
          </w:tcPr>
          <w:p w14:paraId="130F5F44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4FC65D83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7FE521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29F2A18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F1EC557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14:paraId="16DC8D88" w14:textId="77777777" w:rsidTr="00FD7C4D">
        <w:tc>
          <w:tcPr>
            <w:tcW w:w="567" w:type="dxa"/>
            <w:vAlign w:val="center"/>
          </w:tcPr>
          <w:p w14:paraId="3F8B8BCF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4961" w:type="dxa"/>
          </w:tcPr>
          <w:p w14:paraId="677F678D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14:paraId="1DB486E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268" w:type="dxa"/>
            <w:vAlign w:val="center"/>
          </w:tcPr>
          <w:p w14:paraId="31A74CD7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410" w:type="dxa"/>
            <w:vAlign w:val="center"/>
          </w:tcPr>
          <w:p w14:paraId="7A3BAB8B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E30F2B9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39D06A8F" w14:textId="77777777" w:rsidTr="00FD7C4D">
        <w:tc>
          <w:tcPr>
            <w:tcW w:w="567" w:type="dxa"/>
            <w:vAlign w:val="center"/>
          </w:tcPr>
          <w:p w14:paraId="262E6A95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4961" w:type="dxa"/>
          </w:tcPr>
          <w:p w14:paraId="5DBB973D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14:paraId="00A5F973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7A5F4EAC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355A0888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A062BF0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25A61777" w14:textId="77777777" w:rsidTr="00FD7C4D">
        <w:tc>
          <w:tcPr>
            <w:tcW w:w="567" w:type="dxa"/>
            <w:vAlign w:val="center"/>
          </w:tcPr>
          <w:p w14:paraId="0B94B7A9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4961" w:type="dxa"/>
          </w:tcPr>
          <w:p w14:paraId="63567B5A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07C704F0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79152B7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3C31BB51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5AEBDDBA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22434527" w14:textId="77777777" w:rsidTr="00FD7C4D">
        <w:tc>
          <w:tcPr>
            <w:tcW w:w="567" w:type="dxa"/>
            <w:vAlign w:val="center"/>
          </w:tcPr>
          <w:p w14:paraId="6FDF0379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4961" w:type="dxa"/>
          </w:tcPr>
          <w:p w14:paraId="59953197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9C58C7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4806ABD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2FB90B4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47EB204F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2B481C4F" w14:textId="77777777" w:rsidTr="00FD7C4D">
        <w:tc>
          <w:tcPr>
            <w:tcW w:w="567" w:type="dxa"/>
            <w:vAlign w:val="center"/>
          </w:tcPr>
          <w:p w14:paraId="09C0A377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4961" w:type="dxa"/>
          </w:tcPr>
          <w:p w14:paraId="3E4BCBD8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7FF7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0570B547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4FE7230F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138CE1D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2ACCEAFB" w14:textId="77777777" w:rsidTr="00FD7C4D">
        <w:trPr>
          <w:trHeight w:val="79"/>
        </w:trPr>
        <w:tc>
          <w:tcPr>
            <w:tcW w:w="567" w:type="dxa"/>
            <w:vAlign w:val="center"/>
          </w:tcPr>
          <w:p w14:paraId="0872BA3A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4961" w:type="dxa"/>
          </w:tcPr>
          <w:p w14:paraId="345EE709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4 </w:t>
            </w:r>
            <w:r w:rsidRPr="007A53B2">
              <w:rPr>
                <w:color w:val="000000" w:themeColor="text1"/>
                <w:sz w:val="24"/>
              </w:rPr>
              <w:t>«Охрана окружающей среды»</w:t>
            </w:r>
          </w:p>
        </w:tc>
        <w:tc>
          <w:tcPr>
            <w:tcW w:w="2410" w:type="dxa"/>
            <w:vAlign w:val="center"/>
          </w:tcPr>
          <w:p w14:paraId="37D2254D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27 230,04</w:t>
            </w:r>
          </w:p>
        </w:tc>
        <w:tc>
          <w:tcPr>
            <w:tcW w:w="2268" w:type="dxa"/>
            <w:vAlign w:val="center"/>
          </w:tcPr>
          <w:p w14:paraId="13EDDD6E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25 520,10</w:t>
            </w:r>
          </w:p>
        </w:tc>
        <w:tc>
          <w:tcPr>
            <w:tcW w:w="2410" w:type="dxa"/>
            <w:vAlign w:val="center"/>
          </w:tcPr>
          <w:p w14:paraId="2754925D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  <w:tc>
          <w:tcPr>
            <w:tcW w:w="2126" w:type="dxa"/>
            <w:vAlign w:val="center"/>
          </w:tcPr>
          <w:p w14:paraId="727FC59C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</w:tr>
      <w:tr w:rsidR="00FD7C4D" w:rsidRPr="007A53B2" w14:paraId="70231036" w14:textId="77777777" w:rsidTr="00FD7C4D">
        <w:tc>
          <w:tcPr>
            <w:tcW w:w="567" w:type="dxa"/>
            <w:vAlign w:val="center"/>
          </w:tcPr>
          <w:p w14:paraId="125F7C06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961" w:type="dxa"/>
          </w:tcPr>
          <w:p w14:paraId="7425A7AD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14:paraId="639E8C36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75D0E7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6DC0D3A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2F445B6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14:paraId="57E779CA" w14:textId="77777777" w:rsidTr="00FD7C4D">
        <w:tc>
          <w:tcPr>
            <w:tcW w:w="567" w:type="dxa"/>
          </w:tcPr>
          <w:p w14:paraId="0C31D132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4961" w:type="dxa"/>
          </w:tcPr>
          <w:p w14:paraId="6E333305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14:paraId="3D392813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27 230,04</w:t>
            </w:r>
          </w:p>
        </w:tc>
        <w:tc>
          <w:tcPr>
            <w:tcW w:w="2268" w:type="dxa"/>
            <w:vAlign w:val="center"/>
          </w:tcPr>
          <w:p w14:paraId="54C3320C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25 520,10</w:t>
            </w:r>
          </w:p>
        </w:tc>
        <w:tc>
          <w:tcPr>
            <w:tcW w:w="2410" w:type="dxa"/>
            <w:vAlign w:val="center"/>
          </w:tcPr>
          <w:p w14:paraId="5F63EBB2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  <w:tc>
          <w:tcPr>
            <w:tcW w:w="2126" w:type="dxa"/>
            <w:vAlign w:val="center"/>
          </w:tcPr>
          <w:p w14:paraId="1755F6BD" w14:textId="77777777"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</w:tr>
      <w:tr w:rsidR="00FD7C4D" w:rsidRPr="007A53B2" w14:paraId="6104680D" w14:textId="77777777" w:rsidTr="00FD7C4D">
        <w:trPr>
          <w:trHeight w:val="88"/>
        </w:trPr>
        <w:tc>
          <w:tcPr>
            <w:tcW w:w="567" w:type="dxa"/>
          </w:tcPr>
          <w:p w14:paraId="66381F02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4961" w:type="dxa"/>
          </w:tcPr>
          <w:p w14:paraId="120A8DC2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14:paraId="39ED12E2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56FA45E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5A58E55E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1F642C4E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12FED328" w14:textId="77777777" w:rsidTr="00FD7C4D">
        <w:tc>
          <w:tcPr>
            <w:tcW w:w="567" w:type="dxa"/>
          </w:tcPr>
          <w:p w14:paraId="0118B203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4961" w:type="dxa"/>
          </w:tcPr>
          <w:p w14:paraId="2B71D729" w14:textId="77777777"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14:paraId="495810F8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528FCD9A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1CF6475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3C4DE2B3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1B4586D3" w14:textId="77777777" w:rsidTr="00FD7C4D">
        <w:tc>
          <w:tcPr>
            <w:tcW w:w="567" w:type="dxa"/>
            <w:vAlign w:val="center"/>
          </w:tcPr>
          <w:p w14:paraId="54F76F1C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4961" w:type="dxa"/>
          </w:tcPr>
          <w:p w14:paraId="336E6D40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61EF31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7E21F474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77ABF52E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1AE9ED69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14:paraId="371BA730" w14:textId="77777777" w:rsidTr="00FD7C4D">
        <w:tc>
          <w:tcPr>
            <w:tcW w:w="567" w:type="dxa"/>
            <w:vAlign w:val="center"/>
          </w:tcPr>
          <w:p w14:paraId="55521089" w14:textId="77777777"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4961" w:type="dxa"/>
          </w:tcPr>
          <w:p w14:paraId="48514756" w14:textId="77777777"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2A99D6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14:paraId="0A5CA0A7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14:paraId="1E8BEE87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14:paraId="794A6BEF" w14:textId="77777777"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14:paraId="3AE99D8D" w14:textId="77777777" w:rsidR="00967999" w:rsidRPr="007A53B2" w:rsidRDefault="00E6362E" w:rsidP="00D32966">
      <w:pPr>
        <w:ind w:left="-709" w:right="-172" w:hanging="142"/>
        <w:rPr>
          <w:szCs w:val="28"/>
        </w:rPr>
      </w:pPr>
      <w:r w:rsidRPr="007A53B2">
        <w:rPr>
          <w:szCs w:val="28"/>
        </w:rPr>
        <w:t xml:space="preserve"> </w:t>
      </w:r>
    </w:p>
    <w:p w14:paraId="2F4DFE25" w14:textId="77777777" w:rsidR="00D81FC0" w:rsidRPr="007A53B2" w:rsidRDefault="00D81FC0" w:rsidP="00D81FC0">
      <w:pPr>
        <w:ind w:left="-709" w:right="-172"/>
        <w:rPr>
          <w:szCs w:val="28"/>
        </w:rPr>
      </w:pPr>
      <w:r w:rsidRPr="007A53B2">
        <w:rPr>
          <w:szCs w:val="28"/>
        </w:rPr>
        <w:t xml:space="preserve"> </w:t>
      </w:r>
    </w:p>
    <w:p w14:paraId="5E1B95B3" w14:textId="789BDC76" w:rsidR="00942DD7" w:rsidRPr="00242451" w:rsidRDefault="00FD7C4D" w:rsidP="00333CAC">
      <w:pPr>
        <w:ind w:left="-709" w:right="-172" w:firstLine="851"/>
        <w:rPr>
          <w:szCs w:val="28"/>
        </w:rPr>
        <w:sectPr w:rsidR="00942DD7" w:rsidRPr="00242451" w:rsidSect="001261C6">
          <w:pgSz w:w="16838" w:h="11906" w:orient="landscape" w:code="9"/>
          <w:pgMar w:top="426" w:right="567" w:bottom="567" w:left="1134" w:header="397" w:footer="283" w:gutter="0"/>
          <w:cols w:space="720"/>
          <w:docGrid w:linePitch="381"/>
        </w:sectPr>
      </w:pPr>
      <w:r>
        <w:rPr>
          <w:szCs w:val="28"/>
        </w:rPr>
        <w:t>Д</w:t>
      </w:r>
      <w:r w:rsidR="00942DD7" w:rsidRPr="007A53B2">
        <w:rPr>
          <w:szCs w:val="28"/>
        </w:rPr>
        <w:t xml:space="preserve">иректор МКУ «Управление городского </w:t>
      </w:r>
      <w:proofErr w:type="gramStart"/>
      <w:r w:rsidR="00942DD7" w:rsidRPr="007A53B2">
        <w:rPr>
          <w:szCs w:val="28"/>
        </w:rPr>
        <w:t xml:space="preserve">хозяйства»   </w:t>
      </w:r>
      <w:proofErr w:type="gramEnd"/>
      <w:r w:rsidR="00942DD7" w:rsidRPr="007A53B2">
        <w:rPr>
          <w:szCs w:val="28"/>
        </w:rPr>
        <w:t xml:space="preserve">   </w:t>
      </w:r>
      <w:r w:rsidR="002311EA" w:rsidRPr="007A53B2">
        <w:rPr>
          <w:szCs w:val="28"/>
        </w:rPr>
        <w:t xml:space="preserve"> </w:t>
      </w:r>
      <w:r w:rsidR="00942DD7" w:rsidRPr="007A53B2">
        <w:rPr>
          <w:szCs w:val="28"/>
        </w:rPr>
        <w:t xml:space="preserve">                   </w:t>
      </w:r>
      <w:r w:rsidR="00297BF0" w:rsidRPr="007A53B2">
        <w:rPr>
          <w:szCs w:val="28"/>
        </w:rPr>
        <w:t xml:space="preserve">                </w:t>
      </w:r>
      <w:r w:rsidR="0032051F">
        <w:rPr>
          <w:kern w:val="16"/>
          <w:szCs w:val="28"/>
        </w:rPr>
        <w:t xml:space="preserve">подпись </w:t>
      </w:r>
      <w:r w:rsidR="00921426" w:rsidRPr="007A53B2">
        <w:rPr>
          <w:szCs w:val="28"/>
        </w:rPr>
        <w:t xml:space="preserve">  </w:t>
      </w:r>
      <w:r w:rsidR="00D32966" w:rsidRPr="007A53B2">
        <w:rPr>
          <w:szCs w:val="28"/>
        </w:rPr>
        <w:t xml:space="preserve">          </w:t>
      </w:r>
      <w:r w:rsidR="00333CAC" w:rsidRPr="007A53B2">
        <w:rPr>
          <w:szCs w:val="28"/>
        </w:rPr>
        <w:t xml:space="preserve">          </w:t>
      </w:r>
      <w:r w:rsidR="00805C94" w:rsidRPr="007A53B2">
        <w:rPr>
          <w:szCs w:val="28"/>
        </w:rPr>
        <w:t xml:space="preserve"> </w:t>
      </w:r>
      <w:r w:rsidR="00806E9B">
        <w:rPr>
          <w:szCs w:val="28"/>
        </w:rPr>
        <w:t xml:space="preserve">          </w:t>
      </w:r>
      <w:r w:rsidR="005D4A48">
        <w:rPr>
          <w:szCs w:val="28"/>
        </w:rPr>
        <w:t xml:space="preserve">       В.В. Гаврилов</w:t>
      </w:r>
    </w:p>
    <w:p w14:paraId="634AE012" w14:textId="77777777" w:rsidR="00FD7C4D" w:rsidRDefault="00FD7C4D">
      <w:pPr>
        <w:widowControl/>
        <w:suppressAutoHyphens w:val="0"/>
        <w:rPr>
          <w:szCs w:val="28"/>
        </w:rPr>
      </w:pPr>
    </w:p>
    <w:p w14:paraId="4A830FE5" w14:textId="77777777"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>Приложение 6</w:t>
      </w:r>
    </w:p>
    <w:p w14:paraId="2105999D" w14:textId="77777777"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>к муниципальной программе</w:t>
      </w:r>
    </w:p>
    <w:p w14:paraId="6EE2D235" w14:textId="77777777"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 xml:space="preserve">«Обеспечение жизнедеятельности </w:t>
      </w:r>
    </w:p>
    <w:p w14:paraId="0EA7219C" w14:textId="77777777"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>территории»</w:t>
      </w:r>
    </w:p>
    <w:p w14:paraId="3CC115F2" w14:textId="77777777" w:rsidR="00FD7C4D" w:rsidRDefault="00FD7C4D" w:rsidP="00FD7C4D">
      <w:pPr>
        <w:widowControl/>
        <w:suppressAutoHyphens w:val="0"/>
        <w:ind w:left="5954" w:right="-614"/>
        <w:rPr>
          <w:szCs w:val="28"/>
        </w:rPr>
      </w:pPr>
    </w:p>
    <w:p w14:paraId="5673A833" w14:textId="77777777" w:rsidR="0031444C" w:rsidRPr="009E38CC" w:rsidRDefault="0031444C" w:rsidP="0031444C">
      <w:pPr>
        <w:ind w:left="567" w:right="139" w:firstLine="567"/>
        <w:jc w:val="center"/>
        <w:rPr>
          <w:color w:val="000000" w:themeColor="text1"/>
        </w:rPr>
      </w:pPr>
      <w:r w:rsidRPr="009E38CC">
        <w:rPr>
          <w:color w:val="000000" w:themeColor="text1"/>
        </w:rPr>
        <w:t>МЕТОДИКА</w:t>
      </w:r>
    </w:p>
    <w:p w14:paraId="2E088AB7" w14:textId="77777777" w:rsidR="0031444C" w:rsidRPr="0031444C" w:rsidRDefault="0031444C" w:rsidP="0031444C">
      <w:pPr>
        <w:ind w:left="567" w:right="139" w:firstLine="567"/>
        <w:jc w:val="center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 xml:space="preserve">Измерения и (или) расчета целевых индикаторов и показателей </w:t>
      </w:r>
    </w:p>
    <w:p w14:paraId="18BE4E52" w14:textId="77777777" w:rsidR="0031444C" w:rsidRPr="0031444C" w:rsidRDefault="0031444C" w:rsidP="0031444C">
      <w:pPr>
        <w:ind w:left="567" w:right="139" w:firstLine="567"/>
        <w:jc w:val="center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>результативности муниципальной программы</w:t>
      </w:r>
    </w:p>
    <w:p w14:paraId="57CF7056" w14:textId="77777777" w:rsidR="0031444C" w:rsidRPr="0031444C" w:rsidRDefault="0031444C" w:rsidP="0031444C">
      <w:pPr>
        <w:ind w:left="567" w:right="139" w:firstLine="567"/>
        <w:jc w:val="center"/>
        <w:rPr>
          <w:color w:val="000000" w:themeColor="text1"/>
          <w:szCs w:val="28"/>
        </w:rPr>
      </w:pPr>
    </w:p>
    <w:p w14:paraId="4C157732" w14:textId="77777777" w:rsidR="0031444C" w:rsidRPr="0031444C" w:rsidRDefault="0031444C" w:rsidP="0031444C">
      <w:pPr>
        <w:pStyle w:val="ac"/>
        <w:numPr>
          <w:ilvl w:val="0"/>
          <w:numId w:val="18"/>
        </w:numPr>
        <w:ind w:left="567" w:right="139" w:firstLine="567"/>
        <w:jc w:val="center"/>
        <w:rPr>
          <w:color w:val="000000" w:themeColor="text1"/>
          <w:sz w:val="28"/>
          <w:szCs w:val="28"/>
        </w:rPr>
      </w:pPr>
      <w:r w:rsidRPr="0031444C">
        <w:rPr>
          <w:color w:val="000000" w:themeColor="text1"/>
          <w:sz w:val="28"/>
          <w:szCs w:val="28"/>
        </w:rPr>
        <w:t>Описание целевых индикаторов</w:t>
      </w:r>
    </w:p>
    <w:p w14:paraId="6E8A9ED7" w14:textId="77777777" w:rsidR="0031444C" w:rsidRPr="0031444C" w:rsidRDefault="0031444C" w:rsidP="00181F81">
      <w:pPr>
        <w:ind w:left="567" w:right="-731" w:firstLine="567"/>
        <w:rPr>
          <w:color w:val="000000" w:themeColor="text1"/>
          <w:szCs w:val="28"/>
        </w:rPr>
      </w:pPr>
    </w:p>
    <w:p w14:paraId="56FC8A9A" w14:textId="77777777" w:rsidR="0031444C" w:rsidRPr="009165EE" w:rsidRDefault="0031444C" w:rsidP="00181F81">
      <w:pPr>
        <w:widowControl/>
        <w:suppressAutoHyphens w:val="0"/>
        <w:ind w:right="-731"/>
        <w:jc w:val="both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  <w:u w:val="single"/>
        </w:rPr>
        <w:t xml:space="preserve">Целевой </w:t>
      </w:r>
      <w:r w:rsidRPr="009165EE">
        <w:rPr>
          <w:color w:val="000000" w:themeColor="text1"/>
          <w:szCs w:val="28"/>
          <w:u w:val="single"/>
        </w:rPr>
        <w:t>индикатор 1</w:t>
      </w:r>
      <w:r w:rsidRPr="009165EE">
        <w:rPr>
          <w:color w:val="000000" w:themeColor="text1"/>
          <w:szCs w:val="28"/>
        </w:rPr>
        <w:t>: «</w:t>
      </w:r>
      <w:r w:rsidR="009165EE" w:rsidRPr="00181F81">
        <w:rPr>
          <w:color w:val="000000" w:themeColor="text1"/>
          <w:szCs w:val="28"/>
        </w:rPr>
        <w:t xml:space="preserve">Уровень </w:t>
      </w:r>
      <w:r w:rsidR="009165EE" w:rsidRPr="00181F81">
        <w:rPr>
          <w:color w:val="000000" w:themeColor="text1"/>
          <w:kern w:val="0"/>
          <w:szCs w:val="28"/>
        </w:rPr>
        <w:t>содержание мест захоронения</w:t>
      </w:r>
      <w:r w:rsidRPr="00181F81">
        <w:rPr>
          <w:color w:val="000000" w:themeColor="text1"/>
          <w:szCs w:val="28"/>
        </w:rPr>
        <w:t>».</w:t>
      </w:r>
    </w:p>
    <w:p w14:paraId="315E1063" w14:textId="77777777" w:rsidR="0031444C" w:rsidRPr="009165EE" w:rsidRDefault="0031444C" w:rsidP="00181F81">
      <w:pPr>
        <w:ind w:left="567" w:right="-731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>Единица измерения: процент</w:t>
      </w:r>
      <w:r w:rsidR="00E10957">
        <w:rPr>
          <w:color w:val="000000" w:themeColor="text1"/>
          <w:szCs w:val="28"/>
        </w:rPr>
        <w:t xml:space="preserve"> (%)</w:t>
      </w:r>
    </w:p>
    <w:p w14:paraId="00A762A9" w14:textId="77777777" w:rsidR="007D54DC" w:rsidRPr="0021675E" w:rsidRDefault="0031444C" w:rsidP="005C2DDD">
      <w:pPr>
        <w:ind w:right="-731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Pr="009165EE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14:paraId="3080A5D1" w14:textId="77777777" w:rsidR="00C422D7" w:rsidRPr="009165EE" w:rsidRDefault="00C422D7" w:rsidP="007D54DC">
      <w:pPr>
        <w:ind w:right="-614" w:firstLine="567"/>
        <w:jc w:val="both"/>
        <w:rPr>
          <w:szCs w:val="28"/>
        </w:rPr>
      </w:pPr>
    </w:p>
    <w:p w14:paraId="52661426" w14:textId="77777777" w:rsidR="00C422D7" w:rsidRPr="009165EE" w:rsidRDefault="00C422D7" w:rsidP="00C422D7">
      <w:pPr>
        <w:ind w:left="567" w:right="139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Расчет целевого индикатора: </w:t>
      </w:r>
    </w:p>
    <w:p w14:paraId="311FD740" w14:textId="77777777" w:rsidR="00C422D7" w:rsidRPr="009165EE" w:rsidRDefault="009165EE" w:rsidP="00C422D7">
      <w:pPr>
        <w:ind w:left="567" w:right="139"/>
        <w:jc w:val="both"/>
        <w:rPr>
          <w:color w:val="000000" w:themeColor="text1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Cs w:val="28"/>
            </w:rPr>
            <m:t>Y</m:t>
          </m:r>
          <m:r>
            <w:rPr>
              <w:rFonts w:ascii="Cambria Math"/>
              <w:color w:val="000000" w:themeColor="text1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K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Ok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*</m:t>
          </m:r>
          <m:r>
            <w:rPr>
              <w:rFonts w:ascii="Cambria Math"/>
              <w:color w:val="000000" w:themeColor="text1"/>
              <w:szCs w:val="28"/>
            </w:rPr>
            <m:t>100%</m:t>
          </m:r>
        </m:oMath>
      </m:oMathPara>
    </w:p>
    <w:p w14:paraId="2D918187" w14:textId="77777777" w:rsidR="00C422D7" w:rsidRPr="009165EE" w:rsidRDefault="00C422D7" w:rsidP="00C422D7">
      <w:pPr>
        <w:ind w:right="139" w:firstLine="567"/>
        <w:jc w:val="both"/>
        <w:rPr>
          <w:color w:val="000000" w:themeColor="text1"/>
          <w:szCs w:val="28"/>
        </w:rPr>
      </w:pPr>
    </w:p>
    <w:p w14:paraId="4222D243" w14:textId="77777777" w:rsidR="009165EE" w:rsidRPr="00181F81" w:rsidRDefault="009165EE" w:rsidP="00181F81">
      <w:pPr>
        <w:ind w:right="-731" w:firstLine="567"/>
        <w:jc w:val="both"/>
        <w:rPr>
          <w:i/>
          <w:szCs w:val="28"/>
        </w:rPr>
      </w:pPr>
      <w:r w:rsidRPr="00181F81">
        <w:rPr>
          <w:i/>
          <w:szCs w:val="28"/>
          <w:lang w:val="en-US"/>
        </w:rPr>
        <w:t>Y</w:t>
      </w:r>
      <w:r w:rsidR="00C422D7" w:rsidRPr="00181F81">
        <w:rPr>
          <w:i/>
          <w:szCs w:val="28"/>
        </w:rPr>
        <w:t xml:space="preserve"> </w:t>
      </w:r>
      <w:r w:rsidR="00C422D7" w:rsidRPr="00181F81">
        <w:rPr>
          <w:szCs w:val="28"/>
        </w:rPr>
        <w:t>-</w:t>
      </w:r>
      <w:r w:rsidR="00C422D7" w:rsidRPr="00181F81">
        <w:rPr>
          <w:color w:val="000000" w:themeColor="text1"/>
          <w:szCs w:val="28"/>
        </w:rPr>
        <w:t xml:space="preserve"> </w:t>
      </w:r>
      <w:r w:rsidRPr="00181F81">
        <w:rPr>
          <w:color w:val="000000" w:themeColor="text1"/>
          <w:szCs w:val="28"/>
        </w:rPr>
        <w:t xml:space="preserve">Уровень </w:t>
      </w:r>
      <w:r w:rsidRPr="00181F81">
        <w:rPr>
          <w:color w:val="000000" w:themeColor="text1"/>
          <w:kern w:val="0"/>
          <w:szCs w:val="28"/>
        </w:rPr>
        <w:t>содержание мест захоронения</w:t>
      </w:r>
      <w:r w:rsidRPr="00181F81">
        <w:rPr>
          <w:i/>
          <w:szCs w:val="28"/>
        </w:rPr>
        <w:t xml:space="preserve"> </w:t>
      </w:r>
    </w:p>
    <w:p w14:paraId="4CE93359" w14:textId="77777777" w:rsidR="009165EE" w:rsidRPr="00181F81" w:rsidRDefault="009165EE" w:rsidP="00181F81">
      <w:pPr>
        <w:ind w:right="-731" w:firstLine="567"/>
        <w:jc w:val="both"/>
        <w:rPr>
          <w:i/>
          <w:szCs w:val="28"/>
        </w:rPr>
      </w:pPr>
      <w:r w:rsidRPr="00181F81">
        <w:rPr>
          <w:i/>
          <w:szCs w:val="28"/>
          <w:lang w:val="en-US"/>
        </w:rPr>
        <w:t>K</w:t>
      </w:r>
      <w:r w:rsidR="00C422D7" w:rsidRPr="00181F81">
        <w:rPr>
          <w:i/>
          <w:szCs w:val="28"/>
        </w:rPr>
        <w:t xml:space="preserve"> </w:t>
      </w:r>
      <w:r w:rsidR="00C422D7" w:rsidRPr="00181F81">
        <w:rPr>
          <w:szCs w:val="28"/>
        </w:rPr>
        <w:t>–</w:t>
      </w:r>
      <w:r w:rsidRPr="00181F81">
        <w:rPr>
          <w:color w:val="000000" w:themeColor="text1"/>
          <w:szCs w:val="28"/>
        </w:rPr>
        <w:t xml:space="preserve"> количество </w:t>
      </w:r>
      <w:r w:rsidRPr="00181F81">
        <w:rPr>
          <w:szCs w:val="28"/>
        </w:rPr>
        <w:t>территорий кладбищ,</w:t>
      </w:r>
      <w:r w:rsidRPr="00181F81">
        <w:rPr>
          <w:color w:val="000000" w:themeColor="text1"/>
          <w:szCs w:val="28"/>
        </w:rPr>
        <w:t xml:space="preserve"> на которых </w:t>
      </w:r>
      <w:r w:rsidRPr="00181F81">
        <w:rPr>
          <w:szCs w:val="28"/>
          <w:shd w:val="clear" w:color="auto" w:fill="FAFAFA"/>
        </w:rPr>
        <w:t>выполняются работы по текущему содержанию</w:t>
      </w:r>
      <w:r w:rsidRPr="00181F81">
        <w:rPr>
          <w:i/>
          <w:szCs w:val="28"/>
        </w:rPr>
        <w:t xml:space="preserve"> </w:t>
      </w:r>
    </w:p>
    <w:p w14:paraId="2963C376" w14:textId="77777777" w:rsidR="00C56DF0" w:rsidRDefault="009165EE" w:rsidP="00181F81">
      <w:pPr>
        <w:ind w:right="-731" w:firstLine="567"/>
        <w:jc w:val="both"/>
        <w:rPr>
          <w:szCs w:val="28"/>
        </w:rPr>
      </w:pPr>
      <w:r w:rsidRPr="00181F81">
        <w:rPr>
          <w:i/>
          <w:szCs w:val="28"/>
          <w:lang w:val="en-US"/>
        </w:rPr>
        <w:t>Ok</w:t>
      </w:r>
      <w:r w:rsidR="00C422D7" w:rsidRPr="00181F81">
        <w:rPr>
          <w:i/>
          <w:szCs w:val="28"/>
        </w:rPr>
        <w:t xml:space="preserve"> </w:t>
      </w:r>
      <w:r w:rsidR="00C422D7" w:rsidRPr="00181F81">
        <w:rPr>
          <w:szCs w:val="28"/>
        </w:rPr>
        <w:t xml:space="preserve">– </w:t>
      </w:r>
      <w:r w:rsidRPr="00181F81">
        <w:rPr>
          <w:szCs w:val="28"/>
        </w:rPr>
        <w:t>общее количество территорий кладбищ</w:t>
      </w:r>
    </w:p>
    <w:p w14:paraId="734E4F72" w14:textId="77777777" w:rsidR="00B46C83" w:rsidRPr="009165EE" w:rsidRDefault="00B46C83" w:rsidP="00181F81">
      <w:pPr>
        <w:ind w:right="-731" w:firstLine="567"/>
        <w:jc w:val="both"/>
        <w:rPr>
          <w:szCs w:val="28"/>
        </w:rPr>
      </w:pPr>
    </w:p>
    <w:p w14:paraId="1E4AB07E" w14:textId="77777777" w:rsidR="00C56DF0" w:rsidRPr="00181F81" w:rsidRDefault="00C56DF0" w:rsidP="00B46C83">
      <w:pPr>
        <w:tabs>
          <w:tab w:val="left" w:pos="342"/>
        </w:tabs>
        <w:ind w:right="-731" w:firstLine="567"/>
        <w:jc w:val="both"/>
        <w:rPr>
          <w:color w:val="000000" w:themeColor="text1"/>
          <w:szCs w:val="28"/>
        </w:rPr>
      </w:pPr>
      <w:r w:rsidRPr="00181F81">
        <w:rPr>
          <w:color w:val="000000" w:themeColor="text1"/>
          <w:szCs w:val="28"/>
          <w:u w:val="single"/>
        </w:rPr>
        <w:t>Целевой индикатор 2</w:t>
      </w:r>
      <w:r w:rsidRPr="00181F81">
        <w:rPr>
          <w:color w:val="000000" w:themeColor="text1"/>
          <w:szCs w:val="28"/>
        </w:rPr>
        <w:t xml:space="preserve">: </w:t>
      </w:r>
      <w:r w:rsidR="00C96F29" w:rsidRPr="00181F81">
        <w:rPr>
          <w:color w:val="000000" w:themeColor="text1"/>
          <w:szCs w:val="28"/>
        </w:rPr>
        <w:t>«</w:t>
      </w:r>
      <w:r w:rsidR="00181F81" w:rsidRPr="00181F81">
        <w:rPr>
          <w:color w:val="000000" w:themeColor="text1"/>
          <w:szCs w:val="28"/>
        </w:rPr>
        <w:t>Количество проектов внесения изменений в документы территориального планирования муниципального образования</w:t>
      </w:r>
      <w:r w:rsidRPr="00181F81">
        <w:rPr>
          <w:color w:val="000000" w:themeColor="text1"/>
          <w:szCs w:val="28"/>
        </w:rPr>
        <w:t>».</w:t>
      </w:r>
    </w:p>
    <w:p w14:paraId="326190CA" w14:textId="77777777" w:rsidR="005C2DDD" w:rsidRPr="00E22B6B" w:rsidRDefault="00C56DF0" w:rsidP="005C2DDD">
      <w:pPr>
        <w:ind w:right="-589" w:firstLine="567"/>
        <w:jc w:val="both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14:paraId="63FC6601" w14:textId="77777777" w:rsidR="00181F81" w:rsidRPr="00181F81" w:rsidRDefault="00C56DF0" w:rsidP="00B46C83">
      <w:pPr>
        <w:ind w:right="139" w:firstLine="567"/>
        <w:jc w:val="both"/>
        <w:rPr>
          <w:szCs w:val="28"/>
        </w:rPr>
      </w:pPr>
      <w:r w:rsidRPr="0031444C">
        <w:rPr>
          <w:color w:val="000000" w:themeColor="text1"/>
          <w:szCs w:val="28"/>
        </w:rPr>
        <w:t xml:space="preserve">Источник </w:t>
      </w:r>
      <w:r w:rsidRPr="00181F81">
        <w:rPr>
          <w:color w:val="000000" w:themeColor="text1"/>
          <w:szCs w:val="28"/>
        </w:rPr>
        <w:t xml:space="preserve">информации: </w:t>
      </w:r>
      <w:r w:rsidRPr="00181F81">
        <w:rPr>
          <w:szCs w:val="28"/>
        </w:rPr>
        <w:t xml:space="preserve"> </w:t>
      </w:r>
      <w:r w:rsidR="00181F81" w:rsidRPr="00181F81">
        <w:rPr>
          <w:szCs w:val="28"/>
        </w:rPr>
        <w:t>Отчет о достижении значений результатов использования Субсидии.</w:t>
      </w:r>
    </w:p>
    <w:p w14:paraId="64E21F49" w14:textId="77777777" w:rsidR="00FD4CDC" w:rsidRPr="00181F81" w:rsidRDefault="00FD4CDC" w:rsidP="00181F81">
      <w:pPr>
        <w:autoSpaceDE w:val="0"/>
        <w:autoSpaceDN w:val="0"/>
        <w:adjustRightInd w:val="0"/>
        <w:ind w:right="-589" w:firstLine="567"/>
        <w:jc w:val="both"/>
        <w:outlineLvl w:val="0"/>
        <w:rPr>
          <w:szCs w:val="28"/>
        </w:rPr>
      </w:pPr>
    </w:p>
    <w:p w14:paraId="51D71513" w14:textId="77777777" w:rsidR="00FD4CDC" w:rsidRPr="00710F7B" w:rsidRDefault="00FD4CDC" w:rsidP="00181F81">
      <w:pPr>
        <w:ind w:firstLine="567"/>
        <w:jc w:val="both"/>
        <w:rPr>
          <w:color w:val="000000" w:themeColor="text1"/>
          <w:szCs w:val="28"/>
        </w:rPr>
      </w:pPr>
      <w:r w:rsidRPr="00FD4CDC">
        <w:rPr>
          <w:i/>
          <w:color w:val="000000" w:themeColor="text1"/>
          <w:szCs w:val="28"/>
          <w:u w:val="single"/>
        </w:rPr>
        <w:t>Целевой индикатор 3:</w:t>
      </w:r>
      <w:r w:rsidRPr="00FD4CDC">
        <w:rPr>
          <w:color w:val="000000" w:themeColor="text1"/>
          <w:szCs w:val="28"/>
        </w:rPr>
        <w:t xml:space="preserve">  </w:t>
      </w:r>
      <w:r w:rsidR="00C96F29" w:rsidRPr="00181F81">
        <w:rPr>
          <w:color w:val="000000" w:themeColor="text1"/>
          <w:szCs w:val="28"/>
        </w:rPr>
        <w:t>«</w:t>
      </w:r>
      <w:r w:rsidR="00181F81" w:rsidRPr="00710F7B">
        <w:rPr>
          <w:color w:val="000000" w:themeColor="text1"/>
          <w:szCs w:val="28"/>
        </w:rPr>
        <w:t>Площадь расселенных жилых помещений»</w:t>
      </w:r>
    </w:p>
    <w:p w14:paraId="435066C6" w14:textId="77777777" w:rsidR="00FD4CDC" w:rsidRPr="0031444C" w:rsidRDefault="00FD4CDC" w:rsidP="00FD4CDC">
      <w:pPr>
        <w:ind w:left="567" w:right="139"/>
        <w:jc w:val="both"/>
        <w:rPr>
          <w:color w:val="000000" w:themeColor="text1"/>
          <w:szCs w:val="28"/>
        </w:rPr>
      </w:pPr>
      <w:r w:rsidRPr="00710F7B">
        <w:rPr>
          <w:color w:val="000000" w:themeColor="text1"/>
          <w:szCs w:val="28"/>
        </w:rPr>
        <w:t xml:space="preserve">Единица измерения: </w:t>
      </w:r>
      <w:r w:rsidR="00181F81" w:rsidRPr="00710F7B">
        <w:rPr>
          <w:color w:val="000000" w:themeColor="text1"/>
          <w:szCs w:val="28"/>
        </w:rPr>
        <w:t>кв.м</w:t>
      </w:r>
      <w:r w:rsidRPr="00710F7B">
        <w:rPr>
          <w:color w:val="000000" w:themeColor="text1"/>
          <w:szCs w:val="28"/>
        </w:rPr>
        <w:t>.</w:t>
      </w:r>
    </w:p>
    <w:p w14:paraId="7E8390D8" w14:textId="77777777" w:rsidR="00181F81" w:rsidRPr="00181F81" w:rsidRDefault="00FD4CDC" w:rsidP="00181F81">
      <w:pPr>
        <w:autoSpaceDE w:val="0"/>
        <w:autoSpaceDN w:val="0"/>
        <w:adjustRightInd w:val="0"/>
        <w:ind w:right="-731" w:firstLine="567"/>
        <w:contextualSpacing/>
        <w:jc w:val="both"/>
        <w:outlineLvl w:val="0"/>
        <w:rPr>
          <w:szCs w:val="28"/>
        </w:rPr>
      </w:pPr>
      <w:r w:rsidRPr="0031444C">
        <w:rPr>
          <w:color w:val="000000" w:themeColor="text1"/>
          <w:szCs w:val="28"/>
        </w:rPr>
        <w:t xml:space="preserve">Источник информации: </w:t>
      </w:r>
      <w:r w:rsidRPr="0031444C">
        <w:rPr>
          <w:szCs w:val="28"/>
        </w:rPr>
        <w:t xml:space="preserve"> </w:t>
      </w:r>
      <w:r w:rsidR="00181F81" w:rsidRPr="00181F81">
        <w:rPr>
          <w:szCs w:val="28"/>
        </w:rPr>
        <w:t>Отчет о достижении значений результатов использования Субсидии.</w:t>
      </w:r>
    </w:p>
    <w:p w14:paraId="1858A349" w14:textId="77777777" w:rsidR="007D54DC" w:rsidRDefault="007D54DC" w:rsidP="00181F81">
      <w:pPr>
        <w:autoSpaceDE w:val="0"/>
        <w:autoSpaceDN w:val="0"/>
        <w:adjustRightInd w:val="0"/>
        <w:ind w:right="-731" w:firstLine="567"/>
        <w:jc w:val="both"/>
        <w:outlineLvl w:val="0"/>
      </w:pPr>
    </w:p>
    <w:p w14:paraId="1B7CE1E4" w14:textId="77777777" w:rsidR="00C96F29" w:rsidRPr="00181F81" w:rsidRDefault="00C96F29" w:rsidP="004874C0">
      <w:pPr>
        <w:pStyle w:val="ConsPlusNormal"/>
        <w:widowControl/>
        <w:ind w:right="-73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F2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Целевой индикатор 4</w:t>
      </w:r>
      <w:r w:rsidRPr="00181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18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81F81" w:rsidRPr="00181F81">
        <w:rPr>
          <w:rFonts w:ascii="Times New Roman" w:hAnsi="Times New Roman" w:cs="Times New Roman"/>
          <w:color w:val="000000" w:themeColor="text1"/>
          <w:sz w:val="28"/>
          <w:szCs w:val="28"/>
        </w:rPr>
        <w:t>Объем ликвидированных несанкционированных свалок на территории города Минусинска</w:t>
      </w:r>
      <w:r w:rsidRPr="00181F8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0F2AE6A" w14:textId="77777777" w:rsidR="00460F57" w:rsidRPr="0031444C" w:rsidRDefault="00460F57" w:rsidP="00460F57">
      <w:pPr>
        <w:ind w:left="567" w:right="139"/>
        <w:jc w:val="both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 xml:space="preserve">Единица измерения: </w:t>
      </w:r>
      <w:proofErr w:type="gramStart"/>
      <w:r w:rsidR="009165EE">
        <w:rPr>
          <w:color w:val="000000" w:themeColor="text1"/>
          <w:szCs w:val="28"/>
        </w:rPr>
        <w:t>куб.метры</w:t>
      </w:r>
      <w:proofErr w:type="gramEnd"/>
      <w:r w:rsidR="009165EE">
        <w:rPr>
          <w:color w:val="000000" w:themeColor="text1"/>
          <w:szCs w:val="28"/>
        </w:rPr>
        <w:t xml:space="preserve"> (м</w:t>
      </w:r>
      <w:r w:rsidR="009165EE">
        <w:rPr>
          <w:color w:val="000000" w:themeColor="text1"/>
          <w:szCs w:val="28"/>
          <w:vertAlign w:val="superscript"/>
        </w:rPr>
        <w:t>3</w:t>
      </w:r>
      <w:r w:rsidR="009165EE">
        <w:rPr>
          <w:color w:val="000000" w:themeColor="text1"/>
          <w:szCs w:val="28"/>
        </w:rPr>
        <w:t>)</w:t>
      </w:r>
    </w:p>
    <w:p w14:paraId="1919D008" w14:textId="77777777" w:rsidR="007D54DC" w:rsidRPr="0021675E" w:rsidRDefault="00460F57" w:rsidP="005C2DDD">
      <w:pPr>
        <w:ind w:right="-731" w:firstLine="567"/>
        <w:jc w:val="both"/>
      </w:pPr>
      <w:r w:rsidRPr="0031444C">
        <w:rPr>
          <w:color w:val="000000" w:themeColor="text1"/>
          <w:szCs w:val="28"/>
        </w:rPr>
        <w:t xml:space="preserve">Источник информации: </w:t>
      </w:r>
      <w:r w:rsidRPr="0031444C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14:paraId="0E4E8D3D" w14:textId="77777777" w:rsidR="00460F57" w:rsidRDefault="00460F57" w:rsidP="00460F57">
      <w:pPr>
        <w:ind w:right="-614" w:firstLine="567"/>
        <w:jc w:val="both"/>
      </w:pPr>
    </w:p>
    <w:p w14:paraId="768D17D3" w14:textId="77777777" w:rsidR="00B46C83" w:rsidRDefault="00B46C83" w:rsidP="00460F57">
      <w:pPr>
        <w:ind w:right="-614" w:firstLine="567"/>
        <w:jc w:val="both"/>
      </w:pPr>
    </w:p>
    <w:p w14:paraId="1DD80279" w14:textId="77777777" w:rsidR="00460F57" w:rsidRPr="00181F81" w:rsidRDefault="00460F57" w:rsidP="006B6C72">
      <w:pPr>
        <w:ind w:right="-589" w:firstLine="567"/>
        <w:jc w:val="both"/>
        <w:rPr>
          <w:i/>
          <w:color w:val="000000" w:themeColor="text1"/>
          <w:szCs w:val="28"/>
        </w:rPr>
      </w:pPr>
      <w:r w:rsidRPr="00AF655B">
        <w:rPr>
          <w:i/>
          <w:color w:val="000000" w:themeColor="text1"/>
          <w:szCs w:val="28"/>
          <w:u w:val="single"/>
        </w:rPr>
        <w:lastRenderedPageBreak/>
        <w:t>Показатель результативности 1.1:</w:t>
      </w:r>
      <w:r w:rsidRPr="00AF655B">
        <w:rPr>
          <w:i/>
          <w:color w:val="000000" w:themeColor="text1"/>
          <w:szCs w:val="28"/>
        </w:rPr>
        <w:t xml:space="preserve"> </w:t>
      </w:r>
      <w:r w:rsidR="00AF655B" w:rsidRPr="00181F81">
        <w:rPr>
          <w:i/>
          <w:color w:val="000000" w:themeColor="text1"/>
          <w:szCs w:val="28"/>
        </w:rPr>
        <w:t>«</w:t>
      </w:r>
      <w:r w:rsidR="00181F81" w:rsidRPr="00181F81">
        <w:rPr>
          <w:color w:val="000000" w:themeColor="text1"/>
          <w:szCs w:val="28"/>
        </w:rPr>
        <w:t xml:space="preserve">Количество </w:t>
      </w:r>
      <w:r w:rsidR="00181F81" w:rsidRPr="00181F81">
        <w:rPr>
          <w:szCs w:val="28"/>
        </w:rPr>
        <w:t xml:space="preserve">территорий кладбищ, </w:t>
      </w:r>
      <w:r w:rsidR="00181F81" w:rsidRPr="00181F81">
        <w:rPr>
          <w:color w:val="000000" w:themeColor="text1"/>
          <w:szCs w:val="28"/>
        </w:rPr>
        <w:t xml:space="preserve">на которых </w:t>
      </w:r>
      <w:r w:rsidR="00181F81" w:rsidRPr="00181F81">
        <w:rPr>
          <w:szCs w:val="28"/>
          <w:shd w:val="clear" w:color="auto" w:fill="FAFAFA"/>
        </w:rPr>
        <w:t>выполняются работы по текущему содержанию</w:t>
      </w:r>
      <w:r w:rsidR="006B6C72" w:rsidRPr="00181F81">
        <w:rPr>
          <w:color w:val="000000" w:themeColor="text1"/>
          <w:kern w:val="0"/>
          <w:szCs w:val="28"/>
        </w:rPr>
        <w:t>»</w:t>
      </w:r>
      <w:r w:rsidR="00AF655B" w:rsidRPr="00181F81">
        <w:rPr>
          <w:color w:val="000000" w:themeColor="text1"/>
          <w:kern w:val="0"/>
          <w:szCs w:val="28"/>
        </w:rPr>
        <w:t>.</w:t>
      </w:r>
    </w:p>
    <w:p w14:paraId="02E3A983" w14:textId="77777777" w:rsidR="005C2DDD" w:rsidRPr="00E22B6B" w:rsidRDefault="00460F57" w:rsidP="005C2DDD">
      <w:pPr>
        <w:ind w:right="-589" w:firstLine="567"/>
        <w:jc w:val="both"/>
        <w:rPr>
          <w:color w:val="000000" w:themeColor="text1"/>
          <w:szCs w:val="28"/>
        </w:rPr>
      </w:pPr>
      <w:r w:rsidRPr="00AF655B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  <w:r w:rsidR="005C2DDD" w:rsidRPr="00E22B6B">
        <w:rPr>
          <w:color w:val="000000" w:themeColor="text1"/>
          <w:szCs w:val="28"/>
        </w:rPr>
        <w:t xml:space="preserve"> </w:t>
      </w:r>
    </w:p>
    <w:p w14:paraId="72EAB9FD" w14:textId="77777777" w:rsidR="007D54DC" w:rsidRPr="0021675E" w:rsidRDefault="00460F57" w:rsidP="005C2DDD">
      <w:pPr>
        <w:ind w:left="567" w:right="-731"/>
        <w:jc w:val="both"/>
      </w:pPr>
      <w:r w:rsidRPr="00AF655B">
        <w:rPr>
          <w:color w:val="000000" w:themeColor="text1"/>
          <w:szCs w:val="28"/>
        </w:rPr>
        <w:t xml:space="preserve">Источник информации: </w:t>
      </w:r>
      <w:r w:rsidRPr="00AF655B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14:paraId="31EE0FFB" w14:textId="77777777" w:rsidR="00460F57" w:rsidRPr="009165EE" w:rsidRDefault="00460F57" w:rsidP="00460F57">
      <w:pPr>
        <w:ind w:right="-614" w:firstLine="567"/>
        <w:jc w:val="both"/>
      </w:pPr>
    </w:p>
    <w:p w14:paraId="14E7DE56" w14:textId="77777777" w:rsidR="00AF655B" w:rsidRPr="00181F81" w:rsidRDefault="00AF655B" w:rsidP="00AF655B">
      <w:pPr>
        <w:ind w:right="-614" w:firstLine="567"/>
        <w:jc w:val="both"/>
        <w:rPr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  <w:u w:val="single"/>
        </w:rPr>
        <w:t>Показатель результативности 1.2:</w:t>
      </w:r>
      <w:r w:rsidRPr="009165EE">
        <w:rPr>
          <w:i/>
          <w:color w:val="000000" w:themeColor="text1"/>
          <w:szCs w:val="28"/>
        </w:rPr>
        <w:t xml:space="preserve"> </w:t>
      </w:r>
      <w:r w:rsidRPr="00181F81">
        <w:rPr>
          <w:i/>
          <w:color w:val="000000" w:themeColor="text1"/>
          <w:szCs w:val="28"/>
        </w:rPr>
        <w:t>«</w:t>
      </w:r>
      <w:r w:rsidR="00181F81" w:rsidRPr="00181F81">
        <w:rPr>
          <w:color w:val="000000" w:themeColor="text1"/>
          <w:szCs w:val="28"/>
        </w:rPr>
        <w:t xml:space="preserve">Количество объектов </w:t>
      </w:r>
      <w:r w:rsidR="00181F81" w:rsidRPr="00181F81">
        <w:rPr>
          <w:szCs w:val="28"/>
        </w:rPr>
        <w:t>инженерной защиты города,</w:t>
      </w:r>
      <w:r w:rsidR="00181F81" w:rsidRPr="00181F81">
        <w:rPr>
          <w:color w:val="000000" w:themeColor="text1"/>
          <w:szCs w:val="28"/>
        </w:rPr>
        <w:t xml:space="preserve"> на которых выполнены работы по </w:t>
      </w:r>
      <w:r w:rsidR="00181F81" w:rsidRPr="00181F81">
        <w:rPr>
          <w:szCs w:val="28"/>
        </w:rPr>
        <w:t>текущему содержанию и эксплуатации</w:t>
      </w:r>
      <w:r w:rsidRPr="00181F81">
        <w:rPr>
          <w:color w:val="000000" w:themeColor="text1"/>
          <w:szCs w:val="28"/>
        </w:rPr>
        <w:t>».</w:t>
      </w:r>
    </w:p>
    <w:p w14:paraId="1E494E07" w14:textId="77777777" w:rsidR="00AF655B" w:rsidRPr="009165EE" w:rsidRDefault="00AF655B" w:rsidP="005C2DDD">
      <w:pPr>
        <w:ind w:right="-589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14:paraId="7D4332A3" w14:textId="77777777" w:rsidR="007D54DC" w:rsidRPr="0021675E" w:rsidRDefault="00AF655B" w:rsidP="00181F81">
      <w:pPr>
        <w:ind w:right="-589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Pr="009165EE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14:paraId="15FA9E17" w14:textId="77777777" w:rsidR="00AF655B" w:rsidRPr="009165EE" w:rsidRDefault="00AF655B" w:rsidP="00AF655B">
      <w:pPr>
        <w:ind w:right="-614" w:firstLine="567"/>
        <w:jc w:val="both"/>
        <w:rPr>
          <w:color w:val="000000" w:themeColor="text1"/>
          <w:szCs w:val="28"/>
        </w:rPr>
      </w:pPr>
    </w:p>
    <w:p w14:paraId="4A8F8A08" w14:textId="77777777" w:rsidR="00AF655B" w:rsidRPr="009165EE" w:rsidRDefault="00AF655B" w:rsidP="00AF655B">
      <w:pPr>
        <w:ind w:right="-614" w:firstLine="567"/>
        <w:jc w:val="both"/>
        <w:rPr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1.3: «</w:t>
      </w:r>
      <w:r w:rsidRPr="009165EE">
        <w:rPr>
          <w:color w:val="000000" w:themeColor="text1"/>
          <w:szCs w:val="28"/>
        </w:rPr>
        <w:t>Площадь проведенной санитарной обработки мест массового отдыха населения от клещей».</w:t>
      </w:r>
    </w:p>
    <w:p w14:paraId="7FAF3F27" w14:textId="77777777" w:rsidR="00AF655B" w:rsidRPr="009165EE" w:rsidRDefault="00AF655B" w:rsidP="00AF655B">
      <w:pPr>
        <w:ind w:left="567" w:right="139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гектар (</w:t>
      </w:r>
      <w:r w:rsidRPr="009165EE">
        <w:rPr>
          <w:color w:val="000000" w:themeColor="text1"/>
          <w:szCs w:val="28"/>
        </w:rPr>
        <w:t>га</w:t>
      </w:r>
      <w:r w:rsidR="005C2DDD">
        <w:rPr>
          <w:color w:val="000000" w:themeColor="text1"/>
          <w:szCs w:val="28"/>
        </w:rPr>
        <w:t>)</w:t>
      </w:r>
    </w:p>
    <w:p w14:paraId="0116AABE" w14:textId="77777777" w:rsidR="007D54DC" w:rsidRPr="0021675E" w:rsidRDefault="00AF655B" w:rsidP="007D54DC">
      <w:pPr>
        <w:ind w:right="-589" w:firstLine="709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Pr="009165EE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14:paraId="5DA0D9F8" w14:textId="77777777" w:rsidR="00AF655B" w:rsidRPr="004874C0" w:rsidRDefault="00AF655B" w:rsidP="00AF655B">
      <w:pPr>
        <w:ind w:right="-614" w:firstLine="567"/>
        <w:jc w:val="both"/>
        <w:rPr>
          <w:i/>
          <w:color w:val="000000" w:themeColor="text1"/>
          <w:szCs w:val="28"/>
        </w:rPr>
      </w:pPr>
    </w:p>
    <w:p w14:paraId="7ED6D99B" w14:textId="77777777" w:rsidR="00AF655B" w:rsidRPr="004874C0" w:rsidRDefault="00AF655B" w:rsidP="00AF655B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i/>
          <w:color w:val="000000" w:themeColor="text1"/>
          <w:szCs w:val="28"/>
        </w:rPr>
        <w:t>Показатель результативности 1.4: «</w:t>
      </w:r>
      <w:r w:rsidRPr="004874C0">
        <w:rPr>
          <w:color w:val="000000" w:themeColor="text1"/>
          <w:szCs w:val="28"/>
        </w:rPr>
        <w:t xml:space="preserve">Количество отловленных безнадзорных животных». </w:t>
      </w:r>
    </w:p>
    <w:p w14:paraId="136704CD" w14:textId="77777777" w:rsidR="00AF655B" w:rsidRPr="004874C0" w:rsidRDefault="00AF655B" w:rsidP="00AF655B">
      <w:pPr>
        <w:ind w:left="567" w:right="139"/>
        <w:jc w:val="both"/>
        <w:rPr>
          <w:color w:val="000000" w:themeColor="text1"/>
          <w:szCs w:val="28"/>
        </w:rPr>
      </w:pPr>
      <w:r w:rsidRPr="004874C0">
        <w:rPr>
          <w:color w:val="000000" w:themeColor="text1"/>
          <w:szCs w:val="28"/>
        </w:rPr>
        <w:t>Единица измерения: голов.</w:t>
      </w:r>
    </w:p>
    <w:p w14:paraId="722FD8C1" w14:textId="77777777" w:rsidR="002D6420" w:rsidRDefault="00AF655B" w:rsidP="00935B56">
      <w:pPr>
        <w:autoSpaceDE w:val="0"/>
        <w:autoSpaceDN w:val="0"/>
        <w:adjustRightInd w:val="0"/>
        <w:ind w:right="-589" w:firstLine="567"/>
        <w:jc w:val="both"/>
        <w:outlineLvl w:val="0"/>
      </w:pPr>
      <w:r w:rsidRPr="004874C0">
        <w:rPr>
          <w:color w:val="000000" w:themeColor="text1"/>
          <w:szCs w:val="28"/>
        </w:rPr>
        <w:t xml:space="preserve">Источник информации: </w:t>
      </w:r>
      <w:r w:rsidR="002D6420" w:rsidRPr="002D6420">
        <w:rPr>
          <w:szCs w:val="28"/>
        </w:rPr>
        <w:t>Отчет (информация) о проведенных мероприятиях при осуществлении деятельности по обращению с животными без владельцев</w:t>
      </w:r>
      <w:r w:rsidR="002D6420">
        <w:rPr>
          <w:szCs w:val="28"/>
        </w:rPr>
        <w:t>.</w:t>
      </w:r>
    </w:p>
    <w:p w14:paraId="309B4B5E" w14:textId="77777777" w:rsidR="00935B56" w:rsidRDefault="00935B56" w:rsidP="002D6420">
      <w:pPr>
        <w:ind w:right="-731"/>
        <w:jc w:val="both"/>
        <w:rPr>
          <w:color w:val="000000" w:themeColor="text1"/>
          <w:szCs w:val="28"/>
        </w:rPr>
      </w:pPr>
    </w:p>
    <w:p w14:paraId="50A71450" w14:textId="77777777" w:rsidR="006B6C72" w:rsidRPr="004874C0" w:rsidRDefault="006B6C72" w:rsidP="007D54DC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i/>
          <w:color w:val="000000" w:themeColor="text1"/>
          <w:szCs w:val="28"/>
        </w:rPr>
        <w:t>Показатель результативности 1.5: «</w:t>
      </w:r>
      <w:r w:rsidRPr="004874C0">
        <w:rPr>
          <w:color w:val="000000" w:themeColor="text1"/>
          <w:szCs w:val="28"/>
        </w:rPr>
        <w:t>Количество обустроенных и восстановленных воинских захоронений».</w:t>
      </w:r>
    </w:p>
    <w:p w14:paraId="34C31F9F" w14:textId="77777777" w:rsidR="006B6C72" w:rsidRPr="004874C0" w:rsidRDefault="006B6C72" w:rsidP="005C2DDD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14:paraId="3CA0F971" w14:textId="77777777" w:rsidR="004874C0" w:rsidRPr="009165EE" w:rsidRDefault="006B6C72" w:rsidP="004874C0">
      <w:pPr>
        <w:autoSpaceDE w:val="0"/>
        <w:autoSpaceDN w:val="0"/>
        <w:adjustRightInd w:val="0"/>
        <w:ind w:right="-589" w:firstLine="567"/>
        <w:jc w:val="both"/>
        <w:outlineLvl w:val="0"/>
      </w:pPr>
      <w:r w:rsidRPr="004874C0">
        <w:rPr>
          <w:color w:val="000000" w:themeColor="text1"/>
          <w:szCs w:val="28"/>
        </w:rPr>
        <w:t xml:space="preserve">Источник </w:t>
      </w:r>
      <w:r w:rsidRPr="009165EE">
        <w:rPr>
          <w:color w:val="000000" w:themeColor="text1"/>
          <w:szCs w:val="28"/>
        </w:rPr>
        <w:t xml:space="preserve">информации: </w:t>
      </w:r>
      <w:r w:rsidRPr="009165EE">
        <w:rPr>
          <w:szCs w:val="28"/>
        </w:rPr>
        <w:t xml:space="preserve"> </w:t>
      </w:r>
      <w:r w:rsidR="004874C0" w:rsidRPr="009165EE">
        <w:t>Отчет о достижении значений результатов использования Субсидии.</w:t>
      </w:r>
    </w:p>
    <w:p w14:paraId="068E465C" w14:textId="77777777" w:rsidR="006B6C72" w:rsidRPr="009165EE" w:rsidRDefault="006B6C72" w:rsidP="004874C0">
      <w:pPr>
        <w:ind w:right="-589" w:firstLine="567"/>
        <w:jc w:val="both"/>
        <w:rPr>
          <w:i/>
          <w:color w:val="000000" w:themeColor="text1"/>
          <w:sz w:val="24"/>
        </w:rPr>
      </w:pPr>
    </w:p>
    <w:p w14:paraId="1B2DF6E4" w14:textId="77777777" w:rsidR="006B6C72" w:rsidRPr="002D6420" w:rsidRDefault="006B6C72" w:rsidP="004874C0">
      <w:pPr>
        <w:ind w:right="-589" w:firstLine="567"/>
        <w:jc w:val="both"/>
        <w:rPr>
          <w:color w:val="000000" w:themeColor="text1"/>
          <w:szCs w:val="28"/>
        </w:rPr>
      </w:pPr>
      <w:r w:rsidRPr="002D6420">
        <w:rPr>
          <w:i/>
          <w:color w:val="000000" w:themeColor="text1"/>
          <w:szCs w:val="28"/>
        </w:rPr>
        <w:t>Показатель результативности 1.6</w:t>
      </w:r>
      <w:r w:rsidRPr="002D6420">
        <w:rPr>
          <w:color w:val="000000" w:themeColor="text1"/>
          <w:szCs w:val="28"/>
        </w:rPr>
        <w:t>: «</w:t>
      </w:r>
      <w:r w:rsidR="002D6420" w:rsidRPr="002D6420">
        <w:rPr>
          <w:color w:val="000000" w:themeColor="text1"/>
          <w:szCs w:val="28"/>
        </w:rPr>
        <w:t>Количество снесенных аварийных домов и иных объектов муниципальной собственности</w:t>
      </w:r>
      <w:r w:rsidRPr="002D6420">
        <w:rPr>
          <w:color w:val="000000" w:themeColor="text1"/>
          <w:szCs w:val="28"/>
        </w:rPr>
        <w:t>».</w:t>
      </w:r>
    </w:p>
    <w:p w14:paraId="4D653689" w14:textId="77777777" w:rsidR="006B6C72" w:rsidRPr="002D6420" w:rsidRDefault="006B6C72" w:rsidP="004874C0">
      <w:pPr>
        <w:ind w:left="567" w:right="-589"/>
        <w:jc w:val="both"/>
        <w:rPr>
          <w:color w:val="000000" w:themeColor="text1"/>
          <w:szCs w:val="28"/>
        </w:rPr>
      </w:pPr>
      <w:r w:rsidRPr="002D6420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штука (</w:t>
      </w:r>
      <w:r w:rsidRPr="002D6420">
        <w:rPr>
          <w:color w:val="000000" w:themeColor="text1"/>
          <w:szCs w:val="28"/>
        </w:rPr>
        <w:t>шт.</w:t>
      </w:r>
      <w:r w:rsidR="005C2DDD">
        <w:rPr>
          <w:color w:val="000000" w:themeColor="text1"/>
          <w:szCs w:val="28"/>
        </w:rPr>
        <w:t>)</w:t>
      </w:r>
    </w:p>
    <w:p w14:paraId="3EE9F7F7" w14:textId="77777777" w:rsidR="006B6C72" w:rsidRPr="002D6420" w:rsidRDefault="006B6C72" w:rsidP="004874C0">
      <w:pPr>
        <w:ind w:right="-589" w:firstLine="567"/>
        <w:jc w:val="both"/>
        <w:rPr>
          <w:i/>
          <w:color w:val="000000" w:themeColor="text1"/>
          <w:szCs w:val="28"/>
        </w:rPr>
      </w:pPr>
      <w:r w:rsidRPr="002D6420">
        <w:rPr>
          <w:color w:val="000000" w:themeColor="text1"/>
          <w:szCs w:val="28"/>
        </w:rPr>
        <w:t xml:space="preserve">Источник информации:  </w:t>
      </w:r>
      <w:r w:rsidR="002D6420" w:rsidRPr="002D6420">
        <w:rPr>
          <w:color w:val="000000" w:themeColor="text1"/>
          <w:szCs w:val="28"/>
          <w:shd w:val="clear" w:color="auto" w:fill="FFFFFF"/>
        </w:rPr>
        <w:t>Сводный реестр объектов муниципальной собственности, подлежащих сносу.</w:t>
      </w:r>
    </w:p>
    <w:p w14:paraId="30DAA289" w14:textId="77777777" w:rsidR="00AF655B" w:rsidRPr="002D6420" w:rsidRDefault="00AF655B" w:rsidP="004874C0">
      <w:pPr>
        <w:ind w:right="-589" w:firstLine="567"/>
        <w:jc w:val="both"/>
        <w:rPr>
          <w:color w:val="000000" w:themeColor="text1"/>
          <w:szCs w:val="28"/>
        </w:rPr>
      </w:pPr>
    </w:p>
    <w:p w14:paraId="4E9A3983" w14:textId="77777777" w:rsidR="006B6C72" w:rsidRPr="009165EE" w:rsidRDefault="006B6C72" w:rsidP="004874C0">
      <w:pPr>
        <w:ind w:right="-589" w:firstLine="567"/>
        <w:jc w:val="both"/>
        <w:rPr>
          <w:color w:val="000000" w:themeColor="text1"/>
          <w:kern w:val="0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1.</w:t>
      </w:r>
      <w:r w:rsidRPr="007D54DC">
        <w:rPr>
          <w:i/>
          <w:szCs w:val="28"/>
        </w:rPr>
        <w:t>7: «</w:t>
      </w:r>
      <w:r w:rsidRPr="007D54DC">
        <w:rPr>
          <w:kern w:val="0"/>
          <w:szCs w:val="28"/>
        </w:rPr>
        <w:t>Количество</w:t>
      </w:r>
      <w:r w:rsidRPr="009165EE">
        <w:rPr>
          <w:color w:val="000000" w:themeColor="text1"/>
          <w:kern w:val="0"/>
          <w:szCs w:val="28"/>
        </w:rPr>
        <w:t xml:space="preserve"> отремонтированных памятников, архитектурных комплексов, не относящихся к объектам культурного наследия».</w:t>
      </w:r>
    </w:p>
    <w:p w14:paraId="0D9D24F8" w14:textId="77777777" w:rsidR="005C2DDD" w:rsidRPr="00E22B6B" w:rsidRDefault="006B6C72" w:rsidP="005C2DDD">
      <w:pPr>
        <w:ind w:right="-589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14:paraId="609FF16B" w14:textId="77777777" w:rsidR="007D54DC" w:rsidRPr="0021675E" w:rsidRDefault="006B6C72" w:rsidP="005C2DDD">
      <w:pPr>
        <w:ind w:left="567" w:right="-589"/>
        <w:jc w:val="both"/>
      </w:pPr>
      <w:r w:rsidRPr="009165EE">
        <w:rPr>
          <w:color w:val="000000" w:themeColor="text1"/>
          <w:szCs w:val="28"/>
        </w:rPr>
        <w:t xml:space="preserve">Источник информации:  </w:t>
      </w:r>
      <w:r w:rsidR="007D54DC">
        <w:t>Данные учреждения, согласно актам сдачи-приемки оказанных услуг.</w:t>
      </w:r>
    </w:p>
    <w:p w14:paraId="72FD7FF7" w14:textId="77777777" w:rsidR="004874C0" w:rsidRDefault="004874C0" w:rsidP="004874C0">
      <w:pPr>
        <w:ind w:right="-589" w:firstLine="567"/>
        <w:jc w:val="both"/>
        <w:rPr>
          <w:color w:val="000000" w:themeColor="text1"/>
          <w:szCs w:val="28"/>
        </w:rPr>
      </w:pPr>
    </w:p>
    <w:p w14:paraId="02232EBB" w14:textId="77777777" w:rsidR="00E10957" w:rsidRPr="009165EE" w:rsidRDefault="00E10957" w:rsidP="004874C0">
      <w:pPr>
        <w:ind w:right="-589" w:firstLine="567"/>
        <w:jc w:val="both"/>
        <w:rPr>
          <w:color w:val="000000" w:themeColor="text1"/>
          <w:szCs w:val="28"/>
        </w:rPr>
      </w:pPr>
    </w:p>
    <w:p w14:paraId="1AC46320" w14:textId="77777777" w:rsidR="004874C0" w:rsidRPr="004874C0" w:rsidRDefault="006B6C72" w:rsidP="005C2DDD">
      <w:pPr>
        <w:ind w:right="-731" w:firstLine="567"/>
        <w:jc w:val="both"/>
        <w:rPr>
          <w:i/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lastRenderedPageBreak/>
        <w:t>Показатель результативности 1.8</w:t>
      </w:r>
      <w:r w:rsidR="004874C0" w:rsidRPr="009165EE">
        <w:rPr>
          <w:i/>
          <w:color w:val="000000" w:themeColor="text1"/>
          <w:szCs w:val="28"/>
        </w:rPr>
        <w:t>: «</w:t>
      </w:r>
      <w:r w:rsidR="004874C0" w:rsidRPr="009165EE">
        <w:rPr>
          <w:color w:val="000000" w:themeColor="text1"/>
          <w:kern w:val="0"/>
          <w:szCs w:val="28"/>
        </w:rPr>
        <w:t>Количество разработанной ПСД на реконструкцию ГТС инженерной защиты г. Минусинска</w:t>
      </w:r>
      <w:r w:rsidR="004874C0" w:rsidRPr="004874C0">
        <w:rPr>
          <w:color w:val="000000" w:themeColor="text1"/>
          <w:kern w:val="0"/>
          <w:szCs w:val="28"/>
        </w:rPr>
        <w:t xml:space="preserve"> – подпорная плотина № 2, получившей положительное заключение государственной экспертизы» </w:t>
      </w:r>
    </w:p>
    <w:p w14:paraId="7B1B7606" w14:textId="77777777" w:rsidR="006B6C72" w:rsidRPr="004874C0" w:rsidRDefault="006B6C72" w:rsidP="005C2DDD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14:paraId="678BCC3F" w14:textId="77777777" w:rsidR="004874C0" w:rsidRDefault="006B6C72" w:rsidP="005C2DDD">
      <w:pPr>
        <w:autoSpaceDE w:val="0"/>
        <w:autoSpaceDN w:val="0"/>
        <w:adjustRightInd w:val="0"/>
        <w:ind w:right="-731" w:firstLine="567"/>
        <w:jc w:val="both"/>
        <w:outlineLvl w:val="0"/>
      </w:pPr>
      <w:r w:rsidRPr="006B6C72">
        <w:rPr>
          <w:color w:val="000000" w:themeColor="text1"/>
          <w:szCs w:val="28"/>
        </w:rPr>
        <w:t xml:space="preserve">Источник информации:  </w:t>
      </w:r>
      <w:r w:rsidR="004874C0" w:rsidRPr="00E379A1">
        <w:t>Отчет о достижении значений результатов использования Субсидии</w:t>
      </w:r>
      <w:r w:rsidR="004874C0">
        <w:t>.</w:t>
      </w:r>
    </w:p>
    <w:p w14:paraId="792787B1" w14:textId="77777777" w:rsidR="005C2DDD" w:rsidRDefault="005C2DDD" w:rsidP="005C2DDD">
      <w:pPr>
        <w:autoSpaceDE w:val="0"/>
        <w:autoSpaceDN w:val="0"/>
        <w:adjustRightInd w:val="0"/>
        <w:ind w:right="-731" w:firstLine="567"/>
        <w:jc w:val="both"/>
        <w:outlineLvl w:val="0"/>
      </w:pPr>
    </w:p>
    <w:p w14:paraId="7C8D8656" w14:textId="77777777" w:rsidR="005C2DDD" w:rsidRPr="005C2DDD" w:rsidRDefault="005C2DDD" w:rsidP="005C2DDD">
      <w:pPr>
        <w:autoSpaceDE w:val="0"/>
        <w:autoSpaceDN w:val="0"/>
        <w:adjustRightInd w:val="0"/>
        <w:ind w:right="-731" w:firstLine="567"/>
        <w:jc w:val="both"/>
        <w:rPr>
          <w:color w:val="000000" w:themeColor="text1"/>
          <w:szCs w:val="28"/>
        </w:rPr>
      </w:pPr>
      <w:r w:rsidRPr="005C2DDD">
        <w:rPr>
          <w:i/>
          <w:color w:val="000000" w:themeColor="text1"/>
          <w:szCs w:val="28"/>
        </w:rPr>
        <w:t>Показатель результативности 2.1: «</w:t>
      </w:r>
      <w:r w:rsidRPr="005C2DDD">
        <w:rPr>
          <w:color w:val="000000" w:themeColor="text1"/>
          <w:szCs w:val="28"/>
        </w:rPr>
        <w:t>Количество разработанных проектов планировки и межевания</w:t>
      </w:r>
      <w:r w:rsidRPr="005C2DDD">
        <w:rPr>
          <w:i/>
          <w:color w:val="000000" w:themeColor="text1"/>
          <w:szCs w:val="28"/>
        </w:rPr>
        <w:t>»</w:t>
      </w:r>
    </w:p>
    <w:p w14:paraId="5C6786F4" w14:textId="77777777" w:rsidR="005C2DDD" w:rsidRPr="005C2DDD" w:rsidRDefault="005C2DDD" w:rsidP="005C2DDD">
      <w:pPr>
        <w:ind w:right="-589" w:firstLine="567"/>
        <w:jc w:val="both"/>
        <w:rPr>
          <w:color w:val="000000" w:themeColor="text1"/>
          <w:szCs w:val="28"/>
        </w:rPr>
      </w:pPr>
      <w:r w:rsidRPr="005C2DDD">
        <w:rPr>
          <w:color w:val="000000" w:themeColor="text1"/>
          <w:szCs w:val="28"/>
        </w:rPr>
        <w:t xml:space="preserve">Единица измерения: </w:t>
      </w:r>
      <w:r>
        <w:rPr>
          <w:color w:val="000000" w:themeColor="text1"/>
          <w:szCs w:val="28"/>
        </w:rPr>
        <w:t>единица (ед.)</w:t>
      </w:r>
    </w:p>
    <w:p w14:paraId="0AB12645" w14:textId="77777777" w:rsidR="005C2DDD" w:rsidRPr="005C2DDD" w:rsidRDefault="005C2DDD" w:rsidP="005C2DDD">
      <w:pPr>
        <w:autoSpaceDE w:val="0"/>
        <w:autoSpaceDN w:val="0"/>
        <w:adjustRightInd w:val="0"/>
        <w:ind w:right="-731" w:firstLine="567"/>
        <w:jc w:val="both"/>
        <w:outlineLvl w:val="0"/>
      </w:pPr>
      <w:r w:rsidRPr="005C2DDD">
        <w:rPr>
          <w:color w:val="000000" w:themeColor="text1"/>
          <w:szCs w:val="28"/>
        </w:rPr>
        <w:t xml:space="preserve">Источник информации: </w:t>
      </w:r>
      <w:r w:rsidRPr="005C2DDD">
        <w:rPr>
          <w:color w:val="000000" w:themeColor="text1"/>
        </w:rPr>
        <w:t>Отчет о</w:t>
      </w:r>
      <w:r w:rsidRPr="00E379A1">
        <w:t xml:space="preserve"> достижении значений результатов использования Субсидии</w:t>
      </w:r>
      <w:r>
        <w:t>.</w:t>
      </w:r>
    </w:p>
    <w:p w14:paraId="4915E08F" w14:textId="77777777" w:rsidR="00935B56" w:rsidRPr="00E379A1" w:rsidRDefault="00935B56" w:rsidP="004874C0">
      <w:pPr>
        <w:autoSpaceDE w:val="0"/>
        <w:autoSpaceDN w:val="0"/>
        <w:adjustRightInd w:val="0"/>
        <w:ind w:right="-589" w:firstLine="567"/>
        <w:jc w:val="both"/>
        <w:outlineLvl w:val="0"/>
      </w:pPr>
    </w:p>
    <w:p w14:paraId="6754B054" w14:textId="77777777" w:rsidR="00935B56" w:rsidRPr="005C2DDD" w:rsidRDefault="00935B56" w:rsidP="005C2DDD">
      <w:pPr>
        <w:ind w:right="-731" w:firstLine="567"/>
        <w:jc w:val="both"/>
        <w:rPr>
          <w:i/>
          <w:color w:val="000000" w:themeColor="text1"/>
          <w:szCs w:val="28"/>
        </w:rPr>
      </w:pPr>
      <w:r w:rsidRPr="005C2DDD">
        <w:rPr>
          <w:i/>
          <w:color w:val="000000" w:themeColor="text1"/>
          <w:szCs w:val="28"/>
        </w:rPr>
        <w:t>Показатель результативности 3.1: «</w:t>
      </w:r>
      <w:r w:rsidRPr="005C2DDD">
        <w:rPr>
          <w:color w:val="000000" w:themeColor="text1"/>
          <w:szCs w:val="28"/>
        </w:rPr>
        <w:t>Количество расселенных аварийных домов»</w:t>
      </w:r>
    </w:p>
    <w:p w14:paraId="36FD7350" w14:textId="77777777" w:rsidR="00935B56" w:rsidRPr="005C2DDD" w:rsidRDefault="00935B56" w:rsidP="00E22B6B">
      <w:pPr>
        <w:ind w:right="-589" w:firstLine="567"/>
        <w:jc w:val="both"/>
        <w:rPr>
          <w:color w:val="000000" w:themeColor="text1"/>
          <w:szCs w:val="28"/>
        </w:rPr>
      </w:pPr>
      <w:r w:rsidRPr="005C2DDD">
        <w:rPr>
          <w:color w:val="000000" w:themeColor="text1"/>
          <w:szCs w:val="28"/>
        </w:rPr>
        <w:t xml:space="preserve">Единица измерения: </w:t>
      </w:r>
      <w:r w:rsidR="00E22B6B" w:rsidRPr="005C2DDD">
        <w:rPr>
          <w:color w:val="000000" w:themeColor="text1"/>
          <w:szCs w:val="28"/>
        </w:rPr>
        <w:t>штука (шт.)</w:t>
      </w:r>
      <w:r w:rsidRPr="005C2DDD">
        <w:rPr>
          <w:color w:val="000000" w:themeColor="text1"/>
          <w:szCs w:val="28"/>
        </w:rPr>
        <w:t xml:space="preserve">. </w:t>
      </w:r>
    </w:p>
    <w:p w14:paraId="343D9403" w14:textId="77777777" w:rsidR="004874C0" w:rsidRPr="005C2DDD" w:rsidRDefault="005C2DDD" w:rsidP="005C2DDD">
      <w:pPr>
        <w:ind w:right="-731" w:firstLine="567"/>
        <w:jc w:val="both"/>
        <w:rPr>
          <w:color w:val="000000" w:themeColor="text1"/>
          <w:szCs w:val="28"/>
        </w:rPr>
      </w:pPr>
      <w:r w:rsidRPr="005C2DDD">
        <w:rPr>
          <w:color w:val="000000" w:themeColor="text1"/>
          <w:szCs w:val="28"/>
        </w:rPr>
        <w:t>Источник информации: Реестр муниципального иму</w:t>
      </w:r>
      <w:r w:rsidRPr="005C2DDD">
        <w:rPr>
          <w:color w:val="000000" w:themeColor="text1"/>
          <w:szCs w:val="28"/>
        </w:rPr>
        <w:softHyphen/>
        <w:t>щества города Минусинска.</w:t>
      </w:r>
    </w:p>
    <w:p w14:paraId="396409A9" w14:textId="77777777" w:rsidR="006B6C72" w:rsidRPr="005C2DDD" w:rsidRDefault="006B6C72" w:rsidP="005C2DDD">
      <w:pPr>
        <w:ind w:right="-731"/>
        <w:jc w:val="both"/>
        <w:rPr>
          <w:color w:val="000000" w:themeColor="text1"/>
          <w:szCs w:val="28"/>
        </w:rPr>
      </w:pPr>
    </w:p>
    <w:p w14:paraId="4DD378AD" w14:textId="77777777" w:rsidR="00E22B6B" w:rsidRPr="0048383D" w:rsidRDefault="00E22B6B" w:rsidP="005C2DDD">
      <w:pPr>
        <w:ind w:right="-731" w:firstLine="567"/>
        <w:jc w:val="both"/>
        <w:rPr>
          <w:color w:val="000000" w:themeColor="text1"/>
          <w:szCs w:val="28"/>
        </w:rPr>
      </w:pPr>
      <w:r w:rsidRPr="00E22B6B">
        <w:rPr>
          <w:i/>
          <w:color w:val="000000" w:themeColor="text1"/>
          <w:szCs w:val="28"/>
        </w:rPr>
        <w:t>Показатель результативности 4.1:</w:t>
      </w:r>
      <w:r w:rsidR="009165EE" w:rsidRPr="009165EE">
        <w:rPr>
          <w:color w:val="000000" w:themeColor="text1"/>
          <w:sz w:val="24"/>
        </w:rPr>
        <w:t xml:space="preserve"> </w:t>
      </w:r>
      <w:r w:rsidR="009165EE">
        <w:rPr>
          <w:color w:val="000000" w:themeColor="text1"/>
          <w:sz w:val="24"/>
        </w:rPr>
        <w:t>«</w:t>
      </w:r>
      <w:r w:rsidR="009165EE" w:rsidRPr="005C2DDD">
        <w:rPr>
          <w:color w:val="000000" w:themeColor="text1"/>
          <w:szCs w:val="28"/>
        </w:rPr>
        <w:t>Количество объектов, на которых выполнены работы по ликвидации несанкционированных свалок</w:t>
      </w:r>
      <w:r w:rsidRPr="005C2DDD">
        <w:rPr>
          <w:color w:val="000000" w:themeColor="text1"/>
          <w:szCs w:val="28"/>
        </w:rPr>
        <w:t>».</w:t>
      </w:r>
    </w:p>
    <w:p w14:paraId="44C96E59" w14:textId="77777777" w:rsidR="00E22B6B" w:rsidRP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Единица измерения: </w:t>
      </w:r>
      <w:r w:rsidR="0048383D" w:rsidRPr="00E10957">
        <w:rPr>
          <w:color w:val="000000" w:themeColor="text1"/>
          <w:szCs w:val="28"/>
        </w:rPr>
        <w:t>единица (</w:t>
      </w:r>
      <w:r w:rsidR="009165EE" w:rsidRPr="00E10957">
        <w:rPr>
          <w:color w:val="000000" w:themeColor="text1"/>
          <w:szCs w:val="28"/>
        </w:rPr>
        <w:t>ед.</w:t>
      </w:r>
      <w:r w:rsidR="0048383D" w:rsidRPr="00E10957">
        <w:rPr>
          <w:color w:val="000000" w:themeColor="text1"/>
          <w:szCs w:val="28"/>
        </w:rPr>
        <w:t>).</w:t>
      </w:r>
      <w:r w:rsidRPr="00E22B6B">
        <w:rPr>
          <w:color w:val="000000" w:themeColor="text1"/>
          <w:szCs w:val="28"/>
        </w:rPr>
        <w:t xml:space="preserve"> </w:t>
      </w:r>
    </w:p>
    <w:p w14:paraId="7E9B1C94" w14:textId="77777777" w:rsidR="007D54DC" w:rsidRPr="0021675E" w:rsidRDefault="00E22B6B" w:rsidP="00E10957">
      <w:pPr>
        <w:ind w:right="-731" w:firstLine="567"/>
        <w:jc w:val="both"/>
      </w:pPr>
      <w:r w:rsidRPr="00E22B6B">
        <w:rPr>
          <w:color w:val="000000" w:themeColor="text1"/>
          <w:szCs w:val="28"/>
        </w:rPr>
        <w:t xml:space="preserve">Источник информации:  </w:t>
      </w:r>
      <w:r w:rsidR="007D54DC">
        <w:t>Данные учреждения, согласно актам сдачи-приемки оказанных услуг.</w:t>
      </w:r>
    </w:p>
    <w:p w14:paraId="1FA44836" w14:textId="77777777" w:rsidR="00E22B6B" w:rsidRPr="00E22B6B" w:rsidRDefault="00E22B6B" w:rsidP="007D54DC">
      <w:pPr>
        <w:ind w:right="-614" w:firstLine="567"/>
        <w:jc w:val="both"/>
        <w:rPr>
          <w:i/>
          <w:color w:val="000000" w:themeColor="text1"/>
          <w:sz w:val="24"/>
        </w:rPr>
      </w:pPr>
    </w:p>
    <w:p w14:paraId="7C730F90" w14:textId="77777777" w:rsid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i/>
          <w:color w:val="000000" w:themeColor="text1"/>
          <w:szCs w:val="28"/>
        </w:rPr>
        <w:t>Показатель результативности 4.2: «</w:t>
      </w:r>
      <w:r w:rsidRPr="00E22B6B">
        <w:rPr>
          <w:color w:val="000000" w:themeColor="text1"/>
          <w:szCs w:val="28"/>
        </w:rPr>
        <w:t>Количество публикаций экологической направленности, размещенных в СМИ»</w:t>
      </w:r>
      <w:r>
        <w:rPr>
          <w:color w:val="000000" w:themeColor="text1"/>
          <w:szCs w:val="28"/>
        </w:rPr>
        <w:t>.</w:t>
      </w:r>
    </w:p>
    <w:p w14:paraId="6529003F" w14:textId="77777777" w:rsidR="00E22B6B" w:rsidRP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Единица измерения: </w:t>
      </w:r>
      <w:r>
        <w:rPr>
          <w:color w:val="000000" w:themeColor="text1"/>
          <w:szCs w:val="28"/>
        </w:rPr>
        <w:t>единица (ед.)</w:t>
      </w:r>
      <w:r w:rsidRPr="00E22B6B">
        <w:rPr>
          <w:color w:val="000000" w:themeColor="text1"/>
          <w:szCs w:val="28"/>
        </w:rPr>
        <w:t xml:space="preserve"> </w:t>
      </w:r>
    </w:p>
    <w:p w14:paraId="70FB5151" w14:textId="77777777" w:rsid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Источник </w:t>
      </w:r>
      <w:r w:rsidRPr="009165EE">
        <w:rPr>
          <w:color w:val="000000" w:themeColor="text1"/>
          <w:szCs w:val="28"/>
        </w:rPr>
        <w:t xml:space="preserve">информации:  </w:t>
      </w:r>
      <w:r w:rsidR="005C2DDD">
        <w:rPr>
          <w:color w:val="000000" w:themeColor="text1"/>
          <w:szCs w:val="28"/>
        </w:rPr>
        <w:t>Количество</w:t>
      </w:r>
      <w:r w:rsidR="005C7BFF" w:rsidRPr="009165EE">
        <w:rPr>
          <w:color w:val="000000" w:themeColor="text1"/>
          <w:szCs w:val="28"/>
        </w:rPr>
        <w:t xml:space="preserve"> публикаций экологической направленности, размещенных </w:t>
      </w:r>
      <w:r w:rsidR="00CF48D0">
        <w:rPr>
          <w:color w:val="000000" w:themeColor="text1"/>
          <w:szCs w:val="28"/>
        </w:rPr>
        <w:t xml:space="preserve">на </w:t>
      </w:r>
      <w:r w:rsidR="00E10957">
        <w:rPr>
          <w:color w:val="000000" w:themeColor="text1"/>
          <w:szCs w:val="28"/>
        </w:rPr>
        <w:t xml:space="preserve">официальном </w:t>
      </w:r>
      <w:r w:rsidR="00CF48D0">
        <w:rPr>
          <w:color w:val="000000" w:themeColor="text1"/>
          <w:szCs w:val="28"/>
        </w:rPr>
        <w:t xml:space="preserve">сайте  </w:t>
      </w:r>
      <w:r w:rsidR="00CF48D0" w:rsidRPr="009165EE">
        <w:rPr>
          <w:color w:val="000000" w:themeColor="text1"/>
          <w:szCs w:val="28"/>
        </w:rPr>
        <w:t>администрации</w:t>
      </w:r>
      <w:r w:rsidR="00CF48D0">
        <w:rPr>
          <w:color w:val="000000" w:themeColor="text1"/>
          <w:szCs w:val="28"/>
        </w:rPr>
        <w:t xml:space="preserve"> города Минусинска</w:t>
      </w:r>
      <w:r w:rsidR="00E10957">
        <w:rPr>
          <w:color w:val="000000" w:themeColor="text1"/>
          <w:szCs w:val="28"/>
        </w:rPr>
        <w:t xml:space="preserve"> в сети интернет</w:t>
      </w:r>
      <w:r w:rsidR="00CF48D0">
        <w:rPr>
          <w:color w:val="000000" w:themeColor="text1"/>
          <w:szCs w:val="28"/>
        </w:rPr>
        <w:t>.</w:t>
      </w:r>
    </w:p>
    <w:p w14:paraId="746B87DC" w14:textId="77777777" w:rsidR="00CF48D0" w:rsidRPr="009165EE" w:rsidRDefault="00CF48D0" w:rsidP="00E22B6B">
      <w:pPr>
        <w:ind w:right="-589" w:firstLine="567"/>
        <w:jc w:val="both"/>
        <w:rPr>
          <w:color w:val="000000" w:themeColor="text1"/>
          <w:szCs w:val="28"/>
        </w:rPr>
      </w:pPr>
    </w:p>
    <w:p w14:paraId="5C47F171" w14:textId="77777777" w:rsidR="00E22B6B" w:rsidRPr="009165EE" w:rsidRDefault="00E22B6B" w:rsidP="008B7C50">
      <w:pPr>
        <w:ind w:right="-731" w:firstLine="567"/>
        <w:jc w:val="both"/>
        <w:rPr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4.3: «</w:t>
      </w:r>
      <w:r w:rsidRPr="009165EE">
        <w:rPr>
          <w:color w:val="000000" w:themeColor="text1"/>
          <w:szCs w:val="28"/>
        </w:rPr>
        <w:t>Количество отремонтированного контейнерного оборудования и ограждений контейнерных площадок».</w:t>
      </w:r>
    </w:p>
    <w:p w14:paraId="4F0652E4" w14:textId="77777777" w:rsidR="00E22B6B" w:rsidRPr="009165EE" w:rsidRDefault="00E22B6B" w:rsidP="008B7C50">
      <w:pPr>
        <w:ind w:right="-731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единица (ед.) </w:t>
      </w:r>
    </w:p>
    <w:p w14:paraId="40A6E2AC" w14:textId="77777777" w:rsidR="005C7BFF" w:rsidRPr="00CF48D0" w:rsidRDefault="00E22B6B" w:rsidP="00E10957">
      <w:pPr>
        <w:ind w:right="-589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 </w:t>
      </w:r>
      <w:r w:rsidR="00CF48D0">
        <w:t>Данные учреждения, согласно актам сдачи-приемки оказанных услуг.</w:t>
      </w:r>
    </w:p>
    <w:p w14:paraId="5D52C543" w14:textId="77777777" w:rsidR="00E22B6B" w:rsidRPr="009165EE" w:rsidRDefault="00E22B6B" w:rsidP="005C7BFF">
      <w:pPr>
        <w:ind w:right="-731"/>
        <w:jc w:val="both"/>
        <w:rPr>
          <w:i/>
          <w:color w:val="000000" w:themeColor="text1"/>
          <w:szCs w:val="28"/>
        </w:rPr>
      </w:pPr>
    </w:p>
    <w:p w14:paraId="4B6680F1" w14:textId="77777777" w:rsidR="008B7C50" w:rsidRPr="009165EE" w:rsidRDefault="008B7C50" w:rsidP="008B7C50">
      <w:pPr>
        <w:ind w:right="-731" w:firstLine="567"/>
        <w:jc w:val="both"/>
        <w:rPr>
          <w:i/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4.4: «</w:t>
      </w:r>
      <w:r w:rsidRPr="009165EE">
        <w:rPr>
          <w:color w:val="000000" w:themeColor="text1"/>
          <w:szCs w:val="28"/>
        </w:rPr>
        <w:t>Обслуживание мест (площадок) накопления твердых коммунальных отходов»</w:t>
      </w:r>
    </w:p>
    <w:p w14:paraId="366D8314" w14:textId="77777777" w:rsidR="008B7C50" w:rsidRPr="00E10957" w:rsidRDefault="008B7C50" w:rsidP="008B7C50">
      <w:pPr>
        <w:ind w:right="-589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Pr="00E10957">
        <w:rPr>
          <w:color w:val="000000" w:themeColor="text1"/>
          <w:szCs w:val="28"/>
        </w:rPr>
        <w:t>кв. метр (м</w:t>
      </w:r>
      <w:r w:rsidRPr="00E10957">
        <w:rPr>
          <w:color w:val="000000" w:themeColor="text1"/>
          <w:szCs w:val="28"/>
          <w:vertAlign w:val="superscript"/>
        </w:rPr>
        <w:t>2</w:t>
      </w:r>
      <w:r w:rsidRPr="00E10957">
        <w:rPr>
          <w:color w:val="000000" w:themeColor="text1"/>
          <w:szCs w:val="28"/>
        </w:rPr>
        <w:t xml:space="preserve">). </w:t>
      </w:r>
    </w:p>
    <w:p w14:paraId="224A74D4" w14:textId="77777777" w:rsidR="00CF48D0" w:rsidRPr="0021675E" w:rsidRDefault="005C7BFF" w:rsidP="00E10957">
      <w:pPr>
        <w:ind w:right="-589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="00CF48D0">
        <w:t>Данные учреждения, согласно актам сдачи-приемки оказанных услуг.</w:t>
      </w:r>
    </w:p>
    <w:p w14:paraId="1D70A556" w14:textId="77777777" w:rsidR="00E22B6B" w:rsidRDefault="00E22B6B" w:rsidP="00CF48D0">
      <w:pPr>
        <w:ind w:right="-614" w:firstLine="567"/>
        <w:jc w:val="both"/>
        <w:rPr>
          <w:i/>
          <w:color w:val="000000" w:themeColor="text1"/>
          <w:szCs w:val="28"/>
        </w:rPr>
      </w:pPr>
    </w:p>
    <w:p w14:paraId="05839030" w14:textId="77777777" w:rsidR="00E10957" w:rsidRPr="008B7C50" w:rsidRDefault="00E10957" w:rsidP="00CF48D0">
      <w:pPr>
        <w:ind w:right="-614" w:firstLine="567"/>
        <w:jc w:val="both"/>
        <w:rPr>
          <w:i/>
          <w:color w:val="000000" w:themeColor="text1"/>
          <w:szCs w:val="28"/>
        </w:rPr>
      </w:pPr>
    </w:p>
    <w:p w14:paraId="233F40E7" w14:textId="77777777" w:rsidR="00E22B6B" w:rsidRPr="00E10957" w:rsidRDefault="008B7C50" w:rsidP="00E10957">
      <w:pPr>
        <w:ind w:right="-731" w:firstLine="567"/>
        <w:jc w:val="both"/>
        <w:rPr>
          <w:color w:val="000000" w:themeColor="text1"/>
          <w:szCs w:val="28"/>
        </w:rPr>
      </w:pPr>
      <w:r w:rsidRPr="00E10957">
        <w:rPr>
          <w:i/>
          <w:color w:val="000000" w:themeColor="text1"/>
          <w:szCs w:val="28"/>
        </w:rPr>
        <w:lastRenderedPageBreak/>
        <w:t>Показатель результативности 4.5 «</w:t>
      </w:r>
      <w:r w:rsidR="002D4552">
        <w:rPr>
          <w:color w:val="000000" w:themeColor="text1"/>
          <w:szCs w:val="28"/>
        </w:rPr>
        <w:t>Д</w:t>
      </w:r>
      <w:r w:rsidR="00E10957" w:rsidRPr="00E10957">
        <w:rPr>
          <w:color w:val="000000" w:themeColor="text1"/>
          <w:szCs w:val="28"/>
        </w:rPr>
        <w:t>оля одобренных заявлений на предоставление дополнительной меры социальной поддержки из общего числа поданных заявлений</w:t>
      </w:r>
      <w:r w:rsidRPr="00E10957">
        <w:rPr>
          <w:color w:val="000000" w:themeColor="text1"/>
          <w:szCs w:val="28"/>
        </w:rPr>
        <w:t>».</w:t>
      </w:r>
    </w:p>
    <w:p w14:paraId="4CA9B1FD" w14:textId="77777777" w:rsidR="008B7C50" w:rsidRPr="009165EE" w:rsidRDefault="008B7C50" w:rsidP="00E10957">
      <w:pPr>
        <w:ind w:left="567" w:right="-731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E10957" w:rsidRPr="009165EE">
        <w:rPr>
          <w:color w:val="000000" w:themeColor="text1"/>
          <w:szCs w:val="28"/>
        </w:rPr>
        <w:t>процент</w:t>
      </w:r>
      <w:r w:rsidR="00E10957">
        <w:rPr>
          <w:color w:val="000000" w:themeColor="text1"/>
          <w:szCs w:val="28"/>
        </w:rPr>
        <w:t xml:space="preserve"> (%)</w:t>
      </w:r>
    </w:p>
    <w:p w14:paraId="251E091C" w14:textId="77777777" w:rsidR="00E10957" w:rsidRDefault="008B7C50" w:rsidP="00E10957">
      <w:pPr>
        <w:shd w:val="clear" w:color="auto" w:fill="FFFFFF"/>
        <w:ind w:right="-731" w:firstLine="567"/>
        <w:jc w:val="both"/>
        <w:rPr>
          <w:color w:val="000000" w:themeColor="text1"/>
          <w:kern w:val="0"/>
          <w:szCs w:val="28"/>
        </w:rPr>
      </w:pPr>
      <w:r w:rsidRPr="00E10957">
        <w:rPr>
          <w:color w:val="000000" w:themeColor="text1"/>
          <w:szCs w:val="28"/>
        </w:rPr>
        <w:t xml:space="preserve">Источник информации:  </w:t>
      </w:r>
      <w:r w:rsidR="00E10957" w:rsidRPr="00E10957">
        <w:rPr>
          <w:color w:val="000000" w:themeColor="text1"/>
          <w:kern w:val="0"/>
          <w:szCs w:val="28"/>
        </w:rPr>
        <w:t>Журнал регистрации заявлений на дополнительную меру социальной поддержки отдельным категориям граждан в виде частичной выплаты стоимости электроэнергии, используемой для отопления</w:t>
      </w:r>
    </w:p>
    <w:p w14:paraId="0C50349E" w14:textId="77777777" w:rsidR="002D4552" w:rsidRDefault="002D4552" w:rsidP="002D4552">
      <w:pPr>
        <w:ind w:left="567" w:right="139"/>
        <w:jc w:val="both"/>
        <w:rPr>
          <w:color w:val="000000" w:themeColor="text1"/>
          <w:szCs w:val="28"/>
        </w:rPr>
      </w:pPr>
    </w:p>
    <w:p w14:paraId="7BFF42C6" w14:textId="77777777" w:rsidR="002D4552" w:rsidRPr="009165EE" w:rsidRDefault="002D4552" w:rsidP="002D4552">
      <w:pPr>
        <w:ind w:left="567" w:right="139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Расчет </w:t>
      </w:r>
      <w:r>
        <w:rPr>
          <w:color w:val="000000" w:themeColor="text1"/>
          <w:szCs w:val="28"/>
        </w:rPr>
        <w:t>показателя результативности</w:t>
      </w:r>
      <w:r w:rsidRPr="009165EE">
        <w:rPr>
          <w:color w:val="000000" w:themeColor="text1"/>
          <w:szCs w:val="28"/>
        </w:rPr>
        <w:t xml:space="preserve">: </w:t>
      </w:r>
    </w:p>
    <w:p w14:paraId="0AB19AAC" w14:textId="77777777" w:rsidR="002D4552" w:rsidRPr="00E10957" w:rsidRDefault="002D4552" w:rsidP="00E10957">
      <w:pPr>
        <w:shd w:val="clear" w:color="auto" w:fill="FFFFFF"/>
        <w:ind w:right="-731" w:firstLine="567"/>
        <w:jc w:val="both"/>
        <w:rPr>
          <w:color w:val="000000" w:themeColor="text1"/>
          <w:kern w:val="0"/>
          <w:szCs w:val="28"/>
        </w:rPr>
      </w:pPr>
    </w:p>
    <w:p w14:paraId="5A876BF5" w14:textId="77777777" w:rsidR="008B7C50" w:rsidRPr="002D4552" w:rsidRDefault="002D4552" w:rsidP="005C7BFF">
      <w:pPr>
        <w:ind w:right="-731" w:firstLine="567"/>
        <w:jc w:val="both"/>
        <w:rPr>
          <w:color w:val="000000" w:themeColor="text1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Cs w:val="28"/>
            </w:rPr>
            <m:t>X</m:t>
          </m:r>
          <m:r>
            <w:rPr>
              <w:rFonts w:ascii="Cambria Math"/>
              <w:color w:val="000000" w:themeColor="text1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Ko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Ok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*</m:t>
          </m:r>
          <m:r>
            <w:rPr>
              <w:rFonts w:ascii="Cambria Math"/>
              <w:color w:val="000000" w:themeColor="text1"/>
              <w:szCs w:val="28"/>
            </w:rPr>
            <m:t>100%</m:t>
          </m:r>
        </m:oMath>
      </m:oMathPara>
    </w:p>
    <w:p w14:paraId="18458E0B" w14:textId="77777777" w:rsidR="008B7C50" w:rsidRDefault="008B7C50" w:rsidP="0048383D">
      <w:pPr>
        <w:ind w:right="-731"/>
        <w:jc w:val="both"/>
        <w:rPr>
          <w:i/>
          <w:color w:val="FF0000"/>
          <w:szCs w:val="28"/>
          <w:lang w:val="en-US"/>
        </w:rPr>
      </w:pPr>
    </w:p>
    <w:p w14:paraId="3F66EF06" w14:textId="77777777" w:rsidR="002D4552" w:rsidRDefault="002D4552" w:rsidP="002D4552">
      <w:pPr>
        <w:ind w:right="-731" w:firstLine="567"/>
        <w:jc w:val="both"/>
        <w:rPr>
          <w:color w:val="000000" w:themeColor="text1"/>
          <w:szCs w:val="28"/>
        </w:rPr>
      </w:pPr>
      <w:r w:rsidRPr="002D4552">
        <w:rPr>
          <w:color w:val="000000" w:themeColor="text1"/>
          <w:szCs w:val="28"/>
        </w:rPr>
        <w:t>Х</w:t>
      </w:r>
      <w:r>
        <w:rPr>
          <w:color w:val="000000" w:themeColor="text1"/>
          <w:szCs w:val="28"/>
        </w:rPr>
        <w:t xml:space="preserve"> </w:t>
      </w:r>
      <w:r w:rsidRPr="002D4552">
        <w:rPr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>Д</w:t>
      </w:r>
      <w:r w:rsidRPr="00E10957">
        <w:rPr>
          <w:color w:val="000000" w:themeColor="text1"/>
          <w:szCs w:val="28"/>
        </w:rPr>
        <w:t>оля одобренных заявлений на предоставление дополнительной меры социальной поддержки из общего числа поданных заявлений</w:t>
      </w:r>
      <w:r>
        <w:rPr>
          <w:color w:val="000000" w:themeColor="text1"/>
          <w:szCs w:val="28"/>
        </w:rPr>
        <w:t>;</w:t>
      </w:r>
    </w:p>
    <w:p w14:paraId="6AEC8767" w14:textId="77777777" w:rsidR="002D4552" w:rsidRPr="00E10957" w:rsidRDefault="002D4552" w:rsidP="002D4552">
      <w:pPr>
        <w:ind w:right="-731" w:firstLine="567"/>
        <w:jc w:val="both"/>
        <w:rPr>
          <w:color w:val="000000" w:themeColor="text1"/>
          <w:szCs w:val="28"/>
        </w:rPr>
      </w:pPr>
      <w:r w:rsidRPr="002D4552">
        <w:rPr>
          <w:i/>
          <w:color w:val="000000" w:themeColor="text1"/>
          <w:szCs w:val="28"/>
          <w:lang w:val="en-US"/>
        </w:rPr>
        <w:t>Ko</w:t>
      </w:r>
      <w:r w:rsidRPr="002D4552">
        <w:rPr>
          <w:color w:val="000000" w:themeColor="text1"/>
          <w:szCs w:val="28"/>
        </w:rPr>
        <w:t xml:space="preserve"> –</w:t>
      </w:r>
      <w:r>
        <w:rPr>
          <w:color w:val="000000" w:themeColor="text1"/>
          <w:szCs w:val="28"/>
        </w:rPr>
        <w:t xml:space="preserve"> количество одобренных </w:t>
      </w:r>
      <w:r w:rsidRPr="00E10957">
        <w:rPr>
          <w:color w:val="000000" w:themeColor="text1"/>
          <w:szCs w:val="28"/>
        </w:rPr>
        <w:t>заявлений на предоставление дополнительной меры социальной поддержки из общего числа поданных заявлений</w:t>
      </w:r>
      <w:r>
        <w:rPr>
          <w:color w:val="000000" w:themeColor="text1"/>
          <w:szCs w:val="28"/>
        </w:rPr>
        <w:t>»;</w:t>
      </w:r>
    </w:p>
    <w:p w14:paraId="0F136C89" w14:textId="77777777" w:rsidR="002D4552" w:rsidRPr="00E10957" w:rsidRDefault="002D4552" w:rsidP="002D4552">
      <w:pPr>
        <w:ind w:right="-731" w:firstLine="567"/>
        <w:jc w:val="both"/>
        <w:rPr>
          <w:color w:val="000000" w:themeColor="text1"/>
          <w:szCs w:val="28"/>
        </w:rPr>
      </w:pPr>
      <w:r w:rsidRPr="002D4552">
        <w:rPr>
          <w:i/>
          <w:color w:val="000000" w:themeColor="text1"/>
          <w:szCs w:val="28"/>
          <w:lang w:val="en-US"/>
        </w:rPr>
        <w:t>Ok</w:t>
      </w:r>
      <w:r w:rsidRPr="002D4552">
        <w:rPr>
          <w:i/>
          <w:color w:val="000000" w:themeColor="text1"/>
          <w:szCs w:val="28"/>
        </w:rPr>
        <w:t xml:space="preserve"> </w:t>
      </w:r>
      <w:r w:rsidRPr="002D4552">
        <w:rPr>
          <w:color w:val="000000" w:themeColor="text1"/>
          <w:szCs w:val="28"/>
        </w:rPr>
        <w:t>-общее</w:t>
      </w:r>
      <w:r w:rsidRPr="002D4552">
        <w:rPr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количество </w:t>
      </w:r>
      <w:r w:rsidRPr="00E10957">
        <w:rPr>
          <w:color w:val="000000" w:themeColor="text1"/>
          <w:szCs w:val="28"/>
        </w:rPr>
        <w:t>заявлений на предоставление дополнительной меры социальной поддержки из общего числа поданных заявлений</w:t>
      </w:r>
      <w:r>
        <w:rPr>
          <w:color w:val="000000" w:themeColor="text1"/>
          <w:szCs w:val="28"/>
        </w:rPr>
        <w:t>».</w:t>
      </w:r>
    </w:p>
    <w:p w14:paraId="77378FD2" w14:textId="77777777" w:rsidR="002D4552" w:rsidRPr="002D4552" w:rsidRDefault="002D4552" w:rsidP="0048383D">
      <w:pPr>
        <w:ind w:right="-731"/>
        <w:jc w:val="both"/>
        <w:rPr>
          <w:i/>
          <w:color w:val="FF0000"/>
          <w:szCs w:val="28"/>
        </w:rPr>
      </w:pPr>
    </w:p>
    <w:p w14:paraId="29955324" w14:textId="77777777" w:rsidR="008B7C50" w:rsidRDefault="008B7C50" w:rsidP="005C7BFF">
      <w:pPr>
        <w:ind w:right="-731" w:firstLine="567"/>
        <w:jc w:val="both"/>
        <w:rPr>
          <w:color w:val="000000" w:themeColor="text1"/>
          <w:szCs w:val="28"/>
        </w:rPr>
      </w:pPr>
      <w:r w:rsidRPr="008B7C50">
        <w:rPr>
          <w:i/>
          <w:color w:val="000000" w:themeColor="text1"/>
          <w:szCs w:val="28"/>
        </w:rPr>
        <w:t>Показатель результативности 4.6: «</w:t>
      </w:r>
      <w:r w:rsidRPr="008B7C50">
        <w:rPr>
          <w:color w:val="000000" w:themeColor="text1"/>
          <w:szCs w:val="28"/>
        </w:rPr>
        <w:t>Количество обустроенных мест (площадок) накопления твердых коммунальных отходов»</w:t>
      </w:r>
      <w:r>
        <w:rPr>
          <w:color w:val="000000" w:themeColor="text1"/>
          <w:szCs w:val="28"/>
        </w:rPr>
        <w:t>.</w:t>
      </w:r>
    </w:p>
    <w:p w14:paraId="60A35CA0" w14:textId="77777777" w:rsidR="008B7C50" w:rsidRPr="00E22B6B" w:rsidRDefault="008B7C50" w:rsidP="008B7C50">
      <w:pPr>
        <w:ind w:right="-731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Единица измерения: единица (ед.) </w:t>
      </w:r>
    </w:p>
    <w:p w14:paraId="76254A14" w14:textId="77777777" w:rsidR="00E10957" w:rsidRPr="00E10957" w:rsidRDefault="008B7C50" w:rsidP="00E10957">
      <w:pPr>
        <w:ind w:right="-731" w:firstLine="567"/>
        <w:contextualSpacing/>
        <w:jc w:val="both"/>
        <w:rPr>
          <w:color w:val="000000" w:themeColor="text1"/>
          <w:szCs w:val="28"/>
        </w:rPr>
      </w:pPr>
      <w:r w:rsidRPr="00E10957">
        <w:rPr>
          <w:color w:val="000000" w:themeColor="text1"/>
          <w:szCs w:val="28"/>
        </w:rPr>
        <w:t xml:space="preserve">Источник </w:t>
      </w:r>
      <w:proofErr w:type="gramStart"/>
      <w:r w:rsidRPr="00E10957">
        <w:rPr>
          <w:color w:val="000000" w:themeColor="text1"/>
          <w:szCs w:val="28"/>
        </w:rPr>
        <w:t xml:space="preserve">информации:  </w:t>
      </w:r>
      <w:r w:rsidR="00E10957" w:rsidRPr="00E10957">
        <w:rPr>
          <w:color w:val="000000" w:themeColor="text1"/>
          <w:szCs w:val="28"/>
        </w:rPr>
        <w:t>Отчет</w:t>
      </w:r>
      <w:proofErr w:type="gramEnd"/>
      <w:r w:rsidR="00E10957" w:rsidRPr="00E10957">
        <w:rPr>
          <w:color w:val="000000" w:themeColor="text1"/>
          <w:szCs w:val="28"/>
        </w:rPr>
        <w:t xml:space="preserve"> о результатах использования</w:t>
      </w:r>
      <w:r w:rsidR="00E10957">
        <w:rPr>
          <w:color w:val="000000" w:themeColor="text1"/>
          <w:szCs w:val="28"/>
        </w:rPr>
        <w:t xml:space="preserve"> </w:t>
      </w:r>
      <w:r w:rsidR="00E10957" w:rsidRPr="00E10957">
        <w:rPr>
          <w:color w:val="000000" w:themeColor="text1"/>
          <w:szCs w:val="28"/>
        </w:rPr>
        <w:t>Иного межбюджетного трансферта</w:t>
      </w:r>
      <w:r w:rsidR="00E10957">
        <w:rPr>
          <w:color w:val="000000" w:themeColor="text1"/>
          <w:szCs w:val="28"/>
        </w:rPr>
        <w:t>.</w:t>
      </w:r>
    </w:p>
    <w:p w14:paraId="0F97C6F2" w14:textId="77777777" w:rsidR="008B7C50" w:rsidRDefault="008B7C50" w:rsidP="008B7C50">
      <w:pPr>
        <w:ind w:right="-731" w:firstLine="567"/>
        <w:jc w:val="both"/>
        <w:rPr>
          <w:color w:val="000000" w:themeColor="text1"/>
          <w:szCs w:val="28"/>
        </w:rPr>
      </w:pPr>
    </w:p>
    <w:p w14:paraId="4CB7F81F" w14:textId="77777777" w:rsidR="00E10957" w:rsidRPr="00E22B6B" w:rsidRDefault="00E10957" w:rsidP="008B7C50">
      <w:pPr>
        <w:ind w:right="-731" w:firstLine="567"/>
        <w:jc w:val="both"/>
        <w:rPr>
          <w:color w:val="000000" w:themeColor="text1"/>
          <w:szCs w:val="28"/>
        </w:rPr>
      </w:pPr>
    </w:p>
    <w:p w14:paraId="48B69EAB" w14:textId="77777777" w:rsidR="00E10957" w:rsidRDefault="00E10957" w:rsidP="00E10957">
      <w:pPr>
        <w:ind w:right="-731"/>
        <w:rPr>
          <w:szCs w:val="28"/>
        </w:rPr>
      </w:pPr>
      <w:r>
        <w:rPr>
          <w:szCs w:val="28"/>
        </w:rPr>
        <w:t>Д</w:t>
      </w:r>
      <w:r w:rsidRPr="007A53B2">
        <w:rPr>
          <w:szCs w:val="28"/>
        </w:rPr>
        <w:t xml:space="preserve">иректор </w:t>
      </w:r>
    </w:p>
    <w:p w14:paraId="20F1E50F" w14:textId="63F5D250" w:rsidR="008B7C50" w:rsidRPr="00E22B6B" w:rsidRDefault="00E10957" w:rsidP="00E10957">
      <w:pPr>
        <w:ind w:right="-731"/>
        <w:rPr>
          <w:i/>
          <w:color w:val="000000" w:themeColor="text1"/>
          <w:sz w:val="24"/>
        </w:rPr>
      </w:pPr>
      <w:r w:rsidRPr="007A53B2">
        <w:rPr>
          <w:szCs w:val="28"/>
        </w:rPr>
        <w:t xml:space="preserve">МКУ «Управление городского </w:t>
      </w:r>
      <w:proofErr w:type="gramStart"/>
      <w:r w:rsidRPr="007A53B2">
        <w:rPr>
          <w:szCs w:val="28"/>
        </w:rPr>
        <w:t xml:space="preserve">хозяйства»   </w:t>
      </w:r>
      <w:proofErr w:type="gramEnd"/>
      <w:r w:rsidRPr="007A53B2">
        <w:rPr>
          <w:szCs w:val="28"/>
        </w:rPr>
        <w:t xml:space="preserve">          </w:t>
      </w:r>
      <w:r w:rsidR="0032051F">
        <w:rPr>
          <w:kern w:val="16"/>
          <w:szCs w:val="28"/>
        </w:rPr>
        <w:t>подпись</w:t>
      </w:r>
      <w:r w:rsidRPr="007A53B2">
        <w:rPr>
          <w:szCs w:val="28"/>
        </w:rPr>
        <w:t xml:space="preserve">        </w:t>
      </w:r>
      <w:r>
        <w:rPr>
          <w:szCs w:val="28"/>
        </w:rPr>
        <w:t xml:space="preserve">         В.В. Гаврилов</w:t>
      </w:r>
    </w:p>
    <w:p w14:paraId="71E61944" w14:textId="77777777" w:rsidR="00FD7C4D" w:rsidRDefault="00FD7C4D" w:rsidP="005C7BFF">
      <w:pPr>
        <w:widowControl/>
        <w:suppressAutoHyphens w:val="0"/>
        <w:ind w:right="-614"/>
        <w:rPr>
          <w:szCs w:val="28"/>
        </w:rPr>
      </w:pPr>
    </w:p>
    <w:sectPr w:rsidR="00FD7C4D" w:rsidSect="001261C6">
      <w:headerReference w:type="default" r:id="rId19"/>
      <w:headerReference w:type="first" r:id="rId20"/>
      <w:pgSz w:w="11905" w:h="16837"/>
      <w:pgMar w:top="800" w:right="1415" w:bottom="110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50279" w14:textId="77777777" w:rsidR="001261C6" w:rsidRDefault="001261C6">
      <w:r>
        <w:separator/>
      </w:r>
    </w:p>
  </w:endnote>
  <w:endnote w:type="continuationSeparator" w:id="0">
    <w:p w14:paraId="42F01FAA" w14:textId="77777777" w:rsidR="001261C6" w:rsidRDefault="001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79FFC" w14:textId="77777777" w:rsidR="001261C6" w:rsidRDefault="001261C6">
      <w:r>
        <w:separator/>
      </w:r>
    </w:p>
  </w:footnote>
  <w:footnote w:type="continuationSeparator" w:id="0">
    <w:p w14:paraId="00DD53CC" w14:textId="77777777" w:rsidR="001261C6" w:rsidRDefault="0012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90159"/>
      <w:docPartObj>
        <w:docPartGallery w:val="Page Numbers (Top of Page)"/>
        <w:docPartUnique/>
      </w:docPartObj>
    </w:sdtPr>
    <w:sdtContent>
      <w:p w14:paraId="74C61763" w14:textId="77777777" w:rsidR="00710F7B" w:rsidRDefault="000000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B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E7C3330" w14:textId="77777777" w:rsidR="00710F7B" w:rsidRDefault="00710F7B" w:rsidP="00232682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90160"/>
      <w:docPartObj>
        <w:docPartGallery w:val="Page Numbers (Top of Page)"/>
        <w:docPartUnique/>
      </w:docPartObj>
    </w:sdtPr>
    <w:sdtContent>
      <w:p w14:paraId="6D2BD17F" w14:textId="77777777" w:rsidR="00710F7B" w:rsidRDefault="00000000">
        <w:pPr>
          <w:pStyle w:val="af4"/>
          <w:jc w:val="center"/>
        </w:pPr>
      </w:p>
    </w:sdtContent>
  </w:sdt>
  <w:p w14:paraId="4510F291" w14:textId="77777777" w:rsidR="00710F7B" w:rsidRDefault="00710F7B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7DAF8" w14:textId="77777777" w:rsidR="00710F7B" w:rsidRPr="001C59B4" w:rsidRDefault="00710F7B" w:rsidP="001C59B4">
    <w:pPr>
      <w:pStyle w:val="af4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>
      <w:rPr>
        <w:noProof/>
        <w:sz w:val="22"/>
        <w:szCs w:val="22"/>
      </w:rPr>
      <w:t>42</w:t>
    </w:r>
    <w:r w:rsidRPr="001C59B4">
      <w:rPr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632330"/>
      <w:docPartObj>
        <w:docPartGallery w:val="Page Numbers (Top of Page)"/>
        <w:docPartUnique/>
      </w:docPartObj>
    </w:sdtPr>
    <w:sdtContent>
      <w:p w14:paraId="659C1B7A" w14:textId="77777777" w:rsidR="00710F7B" w:rsidRDefault="000000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7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C402C3D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E5BFF"/>
    <w:multiLevelType w:val="hybridMultilevel"/>
    <w:tmpl w:val="B15CAA5E"/>
    <w:lvl w:ilvl="0" w:tplc="D3C275A4">
      <w:start w:val="4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FF2E17"/>
    <w:multiLevelType w:val="hybridMultilevel"/>
    <w:tmpl w:val="237C99F0"/>
    <w:lvl w:ilvl="0" w:tplc="30407258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5947EE5"/>
    <w:multiLevelType w:val="hybridMultilevel"/>
    <w:tmpl w:val="B198971A"/>
    <w:lvl w:ilvl="0" w:tplc="D1DEB5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CFB"/>
    <w:multiLevelType w:val="hybridMultilevel"/>
    <w:tmpl w:val="F6DCFE7A"/>
    <w:lvl w:ilvl="0" w:tplc="DBEC74B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 w15:restartNumberingAfterBreak="0">
    <w:nsid w:val="17A71713"/>
    <w:multiLevelType w:val="hybridMultilevel"/>
    <w:tmpl w:val="6B540474"/>
    <w:lvl w:ilvl="0" w:tplc="7E84F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B4D0F2C"/>
    <w:multiLevelType w:val="hybridMultilevel"/>
    <w:tmpl w:val="9CF4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21A04F4"/>
    <w:multiLevelType w:val="hybridMultilevel"/>
    <w:tmpl w:val="FD3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75FC"/>
    <w:multiLevelType w:val="hybridMultilevel"/>
    <w:tmpl w:val="1B64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7DEC"/>
    <w:multiLevelType w:val="hybridMultilevel"/>
    <w:tmpl w:val="6B540474"/>
    <w:lvl w:ilvl="0" w:tplc="7E84F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04166EA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B36D2"/>
    <w:multiLevelType w:val="hybridMultilevel"/>
    <w:tmpl w:val="C4B032E8"/>
    <w:lvl w:ilvl="0" w:tplc="99B2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B4203"/>
    <w:multiLevelType w:val="hybridMultilevel"/>
    <w:tmpl w:val="11BCBB9A"/>
    <w:lvl w:ilvl="0" w:tplc="659803E6">
      <w:start w:val="1"/>
      <w:numFmt w:val="decimal"/>
      <w:lvlText w:val="%1."/>
      <w:lvlJc w:val="left"/>
      <w:pPr>
        <w:ind w:left="164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9760676"/>
    <w:multiLevelType w:val="hybridMultilevel"/>
    <w:tmpl w:val="C610D776"/>
    <w:lvl w:ilvl="0" w:tplc="CE5E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15AF2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265375"/>
    <w:multiLevelType w:val="hybridMultilevel"/>
    <w:tmpl w:val="5980F670"/>
    <w:lvl w:ilvl="0" w:tplc="24A09A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46E23F4"/>
    <w:multiLevelType w:val="hybridMultilevel"/>
    <w:tmpl w:val="035A132A"/>
    <w:lvl w:ilvl="0" w:tplc="9CCA6578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426B"/>
    <w:multiLevelType w:val="hybridMultilevel"/>
    <w:tmpl w:val="6BFA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1A0F"/>
    <w:multiLevelType w:val="hybridMultilevel"/>
    <w:tmpl w:val="A5DEE838"/>
    <w:lvl w:ilvl="0" w:tplc="F44A60B6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 w16cid:durableId="201795525">
    <w:abstractNumId w:val="10"/>
  </w:num>
  <w:num w:numId="2" w16cid:durableId="1070732822">
    <w:abstractNumId w:val="20"/>
  </w:num>
  <w:num w:numId="3" w16cid:durableId="1977225080">
    <w:abstractNumId w:val="15"/>
  </w:num>
  <w:num w:numId="4" w16cid:durableId="1373457099">
    <w:abstractNumId w:val="8"/>
  </w:num>
  <w:num w:numId="5" w16cid:durableId="941651304">
    <w:abstractNumId w:val="21"/>
  </w:num>
  <w:num w:numId="6" w16cid:durableId="411584219">
    <w:abstractNumId w:val="7"/>
  </w:num>
  <w:num w:numId="7" w16cid:durableId="486937612">
    <w:abstractNumId w:val="22"/>
  </w:num>
  <w:num w:numId="8" w16cid:durableId="1091000615">
    <w:abstractNumId w:val="5"/>
  </w:num>
  <w:num w:numId="9" w16cid:durableId="952828491">
    <w:abstractNumId w:val="4"/>
  </w:num>
  <w:num w:numId="10" w16cid:durableId="1422145808">
    <w:abstractNumId w:val="14"/>
  </w:num>
  <w:num w:numId="11" w16cid:durableId="5905377">
    <w:abstractNumId w:val="16"/>
  </w:num>
  <w:num w:numId="12" w16cid:durableId="980572375">
    <w:abstractNumId w:val="12"/>
  </w:num>
  <w:num w:numId="13" w16cid:durableId="1782800535">
    <w:abstractNumId w:val="19"/>
  </w:num>
  <w:num w:numId="14" w16cid:durableId="426586277">
    <w:abstractNumId w:val="3"/>
  </w:num>
  <w:num w:numId="15" w16cid:durableId="242683341">
    <w:abstractNumId w:val="17"/>
  </w:num>
  <w:num w:numId="16" w16cid:durableId="1703554852">
    <w:abstractNumId w:val="24"/>
  </w:num>
  <w:num w:numId="17" w16cid:durableId="2105951618">
    <w:abstractNumId w:val="6"/>
  </w:num>
  <w:num w:numId="18" w16cid:durableId="258410708">
    <w:abstractNumId w:val="18"/>
  </w:num>
  <w:num w:numId="19" w16cid:durableId="1614939223">
    <w:abstractNumId w:val="11"/>
  </w:num>
  <w:num w:numId="20" w16cid:durableId="1746027246">
    <w:abstractNumId w:val="23"/>
  </w:num>
  <w:num w:numId="21" w16cid:durableId="75250944">
    <w:abstractNumId w:val="13"/>
  </w:num>
  <w:num w:numId="22" w16cid:durableId="149495600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4F3"/>
    <w:rsid w:val="000006F4"/>
    <w:rsid w:val="00000DD7"/>
    <w:rsid w:val="00002078"/>
    <w:rsid w:val="000021A7"/>
    <w:rsid w:val="0000237E"/>
    <w:rsid w:val="00002B08"/>
    <w:rsid w:val="00003555"/>
    <w:rsid w:val="00003865"/>
    <w:rsid w:val="00005452"/>
    <w:rsid w:val="0000599B"/>
    <w:rsid w:val="00007801"/>
    <w:rsid w:val="00007B7E"/>
    <w:rsid w:val="00007D4B"/>
    <w:rsid w:val="00007F1E"/>
    <w:rsid w:val="00010990"/>
    <w:rsid w:val="00010DBA"/>
    <w:rsid w:val="00010E34"/>
    <w:rsid w:val="000110FC"/>
    <w:rsid w:val="0001186F"/>
    <w:rsid w:val="00012B46"/>
    <w:rsid w:val="00012F6B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6C7"/>
    <w:rsid w:val="00021A8F"/>
    <w:rsid w:val="00022685"/>
    <w:rsid w:val="00022B61"/>
    <w:rsid w:val="00023F91"/>
    <w:rsid w:val="000241F4"/>
    <w:rsid w:val="00024A53"/>
    <w:rsid w:val="00024F06"/>
    <w:rsid w:val="00026CAF"/>
    <w:rsid w:val="0002760E"/>
    <w:rsid w:val="000303D7"/>
    <w:rsid w:val="0003052A"/>
    <w:rsid w:val="00031707"/>
    <w:rsid w:val="00031985"/>
    <w:rsid w:val="00031ED7"/>
    <w:rsid w:val="00031FAC"/>
    <w:rsid w:val="00032017"/>
    <w:rsid w:val="00032214"/>
    <w:rsid w:val="000326EE"/>
    <w:rsid w:val="00032700"/>
    <w:rsid w:val="00032B31"/>
    <w:rsid w:val="00033310"/>
    <w:rsid w:val="00033826"/>
    <w:rsid w:val="00033886"/>
    <w:rsid w:val="00034DF0"/>
    <w:rsid w:val="000355F8"/>
    <w:rsid w:val="000369FC"/>
    <w:rsid w:val="00036ABF"/>
    <w:rsid w:val="00036DF5"/>
    <w:rsid w:val="00036F39"/>
    <w:rsid w:val="000378F1"/>
    <w:rsid w:val="000379A3"/>
    <w:rsid w:val="00037C53"/>
    <w:rsid w:val="000406C3"/>
    <w:rsid w:val="000408FB"/>
    <w:rsid w:val="00040CBA"/>
    <w:rsid w:val="00041953"/>
    <w:rsid w:val="000421B3"/>
    <w:rsid w:val="000425C9"/>
    <w:rsid w:val="00042730"/>
    <w:rsid w:val="00043BCE"/>
    <w:rsid w:val="00044382"/>
    <w:rsid w:val="00044AA1"/>
    <w:rsid w:val="00044F49"/>
    <w:rsid w:val="00045183"/>
    <w:rsid w:val="0004521E"/>
    <w:rsid w:val="00045840"/>
    <w:rsid w:val="00045F3A"/>
    <w:rsid w:val="00046088"/>
    <w:rsid w:val="00046424"/>
    <w:rsid w:val="0004666B"/>
    <w:rsid w:val="000466B1"/>
    <w:rsid w:val="0004695F"/>
    <w:rsid w:val="00046D90"/>
    <w:rsid w:val="000476B6"/>
    <w:rsid w:val="0004773F"/>
    <w:rsid w:val="00050561"/>
    <w:rsid w:val="00050844"/>
    <w:rsid w:val="00051106"/>
    <w:rsid w:val="00051A8A"/>
    <w:rsid w:val="000542F4"/>
    <w:rsid w:val="00054484"/>
    <w:rsid w:val="0005469D"/>
    <w:rsid w:val="00054BB6"/>
    <w:rsid w:val="00054E7F"/>
    <w:rsid w:val="0005586F"/>
    <w:rsid w:val="00056CD4"/>
    <w:rsid w:val="00056EB8"/>
    <w:rsid w:val="00057196"/>
    <w:rsid w:val="00057DFE"/>
    <w:rsid w:val="00057E7B"/>
    <w:rsid w:val="00060979"/>
    <w:rsid w:val="00060C30"/>
    <w:rsid w:val="00060E50"/>
    <w:rsid w:val="00060EE9"/>
    <w:rsid w:val="00061241"/>
    <w:rsid w:val="0006158E"/>
    <w:rsid w:val="00061773"/>
    <w:rsid w:val="00061838"/>
    <w:rsid w:val="00061A00"/>
    <w:rsid w:val="00061CD3"/>
    <w:rsid w:val="000626DD"/>
    <w:rsid w:val="000634BF"/>
    <w:rsid w:val="0006402C"/>
    <w:rsid w:val="000645A8"/>
    <w:rsid w:val="0006486E"/>
    <w:rsid w:val="000649B0"/>
    <w:rsid w:val="0006522E"/>
    <w:rsid w:val="000653CA"/>
    <w:rsid w:val="000654C4"/>
    <w:rsid w:val="000659E1"/>
    <w:rsid w:val="000660C2"/>
    <w:rsid w:val="00066D48"/>
    <w:rsid w:val="00066E5F"/>
    <w:rsid w:val="00066E8A"/>
    <w:rsid w:val="000674CA"/>
    <w:rsid w:val="000675BC"/>
    <w:rsid w:val="00067817"/>
    <w:rsid w:val="0007103B"/>
    <w:rsid w:val="00071393"/>
    <w:rsid w:val="000719C7"/>
    <w:rsid w:val="00072120"/>
    <w:rsid w:val="00072E3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733"/>
    <w:rsid w:val="00082A4F"/>
    <w:rsid w:val="00082B88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26B8"/>
    <w:rsid w:val="0009359B"/>
    <w:rsid w:val="00094904"/>
    <w:rsid w:val="00095D07"/>
    <w:rsid w:val="00096188"/>
    <w:rsid w:val="0009649C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227E"/>
    <w:rsid w:val="000A2652"/>
    <w:rsid w:val="000A26AD"/>
    <w:rsid w:val="000A3760"/>
    <w:rsid w:val="000A385C"/>
    <w:rsid w:val="000A4DB4"/>
    <w:rsid w:val="000A572E"/>
    <w:rsid w:val="000A6377"/>
    <w:rsid w:val="000A75DB"/>
    <w:rsid w:val="000A7AAF"/>
    <w:rsid w:val="000B101E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5DC1"/>
    <w:rsid w:val="000B6A01"/>
    <w:rsid w:val="000B7B4E"/>
    <w:rsid w:val="000B7CD5"/>
    <w:rsid w:val="000C0134"/>
    <w:rsid w:val="000C0311"/>
    <w:rsid w:val="000C12FB"/>
    <w:rsid w:val="000C15DE"/>
    <w:rsid w:val="000C1790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6B08"/>
    <w:rsid w:val="000C6F15"/>
    <w:rsid w:val="000C7BE1"/>
    <w:rsid w:val="000C7E37"/>
    <w:rsid w:val="000D006C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3DE0"/>
    <w:rsid w:val="000D40A6"/>
    <w:rsid w:val="000D45F9"/>
    <w:rsid w:val="000D46F9"/>
    <w:rsid w:val="000D4CCE"/>
    <w:rsid w:val="000D519B"/>
    <w:rsid w:val="000D553E"/>
    <w:rsid w:val="000D5B4B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1EF"/>
    <w:rsid w:val="000E233E"/>
    <w:rsid w:val="000E2A6C"/>
    <w:rsid w:val="000E2BDC"/>
    <w:rsid w:val="000E4043"/>
    <w:rsid w:val="000E43DB"/>
    <w:rsid w:val="000E458D"/>
    <w:rsid w:val="000E46E0"/>
    <w:rsid w:val="000E5DFA"/>
    <w:rsid w:val="000E67EE"/>
    <w:rsid w:val="000E68FD"/>
    <w:rsid w:val="000F0E75"/>
    <w:rsid w:val="000F113B"/>
    <w:rsid w:val="000F1744"/>
    <w:rsid w:val="000F1EFC"/>
    <w:rsid w:val="000F2772"/>
    <w:rsid w:val="000F3942"/>
    <w:rsid w:val="000F42EC"/>
    <w:rsid w:val="000F44E2"/>
    <w:rsid w:val="000F6068"/>
    <w:rsid w:val="000F670A"/>
    <w:rsid w:val="000F7560"/>
    <w:rsid w:val="000F7A92"/>
    <w:rsid w:val="000F7FE2"/>
    <w:rsid w:val="001001F7"/>
    <w:rsid w:val="001007DD"/>
    <w:rsid w:val="00100CDF"/>
    <w:rsid w:val="00100FF5"/>
    <w:rsid w:val="001012E4"/>
    <w:rsid w:val="00102271"/>
    <w:rsid w:val="001022FE"/>
    <w:rsid w:val="00102340"/>
    <w:rsid w:val="00102A48"/>
    <w:rsid w:val="00102AFC"/>
    <w:rsid w:val="00102E2B"/>
    <w:rsid w:val="00102FB3"/>
    <w:rsid w:val="0010381A"/>
    <w:rsid w:val="001049AF"/>
    <w:rsid w:val="00104B60"/>
    <w:rsid w:val="00105FF5"/>
    <w:rsid w:val="0010617D"/>
    <w:rsid w:val="00106BD5"/>
    <w:rsid w:val="00106EDB"/>
    <w:rsid w:val="001073B7"/>
    <w:rsid w:val="00107F2C"/>
    <w:rsid w:val="00111E4B"/>
    <w:rsid w:val="00111F4E"/>
    <w:rsid w:val="0011382D"/>
    <w:rsid w:val="00113DF6"/>
    <w:rsid w:val="0011483F"/>
    <w:rsid w:val="0011594A"/>
    <w:rsid w:val="00115A95"/>
    <w:rsid w:val="0011601B"/>
    <w:rsid w:val="0011650F"/>
    <w:rsid w:val="00116658"/>
    <w:rsid w:val="00116855"/>
    <w:rsid w:val="00116BDC"/>
    <w:rsid w:val="0011710E"/>
    <w:rsid w:val="00117344"/>
    <w:rsid w:val="001176F4"/>
    <w:rsid w:val="0011784F"/>
    <w:rsid w:val="00120EF1"/>
    <w:rsid w:val="0012251B"/>
    <w:rsid w:val="00123CE8"/>
    <w:rsid w:val="00124161"/>
    <w:rsid w:val="00124FBC"/>
    <w:rsid w:val="001250FE"/>
    <w:rsid w:val="0012519B"/>
    <w:rsid w:val="001253D5"/>
    <w:rsid w:val="00125ADD"/>
    <w:rsid w:val="00125CAC"/>
    <w:rsid w:val="001261C6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3383"/>
    <w:rsid w:val="00134124"/>
    <w:rsid w:val="00134802"/>
    <w:rsid w:val="00134AAD"/>
    <w:rsid w:val="00134C12"/>
    <w:rsid w:val="00134E52"/>
    <w:rsid w:val="001357F3"/>
    <w:rsid w:val="00135EAF"/>
    <w:rsid w:val="00136149"/>
    <w:rsid w:val="00136784"/>
    <w:rsid w:val="00137180"/>
    <w:rsid w:val="00137E77"/>
    <w:rsid w:val="001406F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780"/>
    <w:rsid w:val="00146984"/>
    <w:rsid w:val="00146FA6"/>
    <w:rsid w:val="001471FD"/>
    <w:rsid w:val="001473EE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52C"/>
    <w:rsid w:val="00152721"/>
    <w:rsid w:val="00152F4C"/>
    <w:rsid w:val="00153005"/>
    <w:rsid w:val="00153156"/>
    <w:rsid w:val="00153202"/>
    <w:rsid w:val="00153A69"/>
    <w:rsid w:val="00153AB7"/>
    <w:rsid w:val="00154B48"/>
    <w:rsid w:val="00154DC8"/>
    <w:rsid w:val="001550DE"/>
    <w:rsid w:val="001552DA"/>
    <w:rsid w:val="0015574F"/>
    <w:rsid w:val="001557FF"/>
    <w:rsid w:val="00155CBC"/>
    <w:rsid w:val="00155E59"/>
    <w:rsid w:val="00155EB8"/>
    <w:rsid w:val="00156120"/>
    <w:rsid w:val="00156B01"/>
    <w:rsid w:val="00157012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17D3"/>
    <w:rsid w:val="00161B95"/>
    <w:rsid w:val="00162D4E"/>
    <w:rsid w:val="00162E20"/>
    <w:rsid w:val="001639C7"/>
    <w:rsid w:val="00163FB4"/>
    <w:rsid w:val="00164046"/>
    <w:rsid w:val="0016513B"/>
    <w:rsid w:val="00165BD9"/>
    <w:rsid w:val="00165D3D"/>
    <w:rsid w:val="00166129"/>
    <w:rsid w:val="0016613E"/>
    <w:rsid w:val="0016655F"/>
    <w:rsid w:val="00166BD6"/>
    <w:rsid w:val="00166F90"/>
    <w:rsid w:val="00166FBE"/>
    <w:rsid w:val="001671E4"/>
    <w:rsid w:val="0016721E"/>
    <w:rsid w:val="001677F2"/>
    <w:rsid w:val="00170CE1"/>
    <w:rsid w:val="00171808"/>
    <w:rsid w:val="00171845"/>
    <w:rsid w:val="00173349"/>
    <w:rsid w:val="0017345D"/>
    <w:rsid w:val="00174311"/>
    <w:rsid w:val="00174932"/>
    <w:rsid w:val="0017596B"/>
    <w:rsid w:val="00175ABA"/>
    <w:rsid w:val="00175DAF"/>
    <w:rsid w:val="0017603E"/>
    <w:rsid w:val="0017649A"/>
    <w:rsid w:val="00176C05"/>
    <w:rsid w:val="00177E93"/>
    <w:rsid w:val="00181A8E"/>
    <w:rsid w:val="00181DD9"/>
    <w:rsid w:val="00181F81"/>
    <w:rsid w:val="00182469"/>
    <w:rsid w:val="001825F6"/>
    <w:rsid w:val="00183D85"/>
    <w:rsid w:val="00183DB0"/>
    <w:rsid w:val="001842D9"/>
    <w:rsid w:val="00184622"/>
    <w:rsid w:val="00184A6C"/>
    <w:rsid w:val="00185F03"/>
    <w:rsid w:val="00186845"/>
    <w:rsid w:val="00186C24"/>
    <w:rsid w:val="00187404"/>
    <w:rsid w:val="00187971"/>
    <w:rsid w:val="00190413"/>
    <w:rsid w:val="00190AEF"/>
    <w:rsid w:val="0019124F"/>
    <w:rsid w:val="001912AA"/>
    <w:rsid w:val="001916D4"/>
    <w:rsid w:val="00191D14"/>
    <w:rsid w:val="00192133"/>
    <w:rsid w:val="001922B9"/>
    <w:rsid w:val="00192B63"/>
    <w:rsid w:val="00193202"/>
    <w:rsid w:val="00193437"/>
    <w:rsid w:val="001944A6"/>
    <w:rsid w:val="001945EF"/>
    <w:rsid w:val="00194767"/>
    <w:rsid w:val="00194E02"/>
    <w:rsid w:val="00195DBF"/>
    <w:rsid w:val="00196110"/>
    <w:rsid w:val="00196A4A"/>
    <w:rsid w:val="00196C1E"/>
    <w:rsid w:val="001A0972"/>
    <w:rsid w:val="001A0C6A"/>
    <w:rsid w:val="001A1597"/>
    <w:rsid w:val="001A2A75"/>
    <w:rsid w:val="001A3091"/>
    <w:rsid w:val="001A373D"/>
    <w:rsid w:val="001A459E"/>
    <w:rsid w:val="001A4A9D"/>
    <w:rsid w:val="001A4BFE"/>
    <w:rsid w:val="001A4F85"/>
    <w:rsid w:val="001A5D41"/>
    <w:rsid w:val="001A5E67"/>
    <w:rsid w:val="001A605E"/>
    <w:rsid w:val="001A6469"/>
    <w:rsid w:val="001A7158"/>
    <w:rsid w:val="001A7212"/>
    <w:rsid w:val="001A7B59"/>
    <w:rsid w:val="001B0EB6"/>
    <w:rsid w:val="001B18D9"/>
    <w:rsid w:val="001B245A"/>
    <w:rsid w:val="001B2A8F"/>
    <w:rsid w:val="001B30CA"/>
    <w:rsid w:val="001B379B"/>
    <w:rsid w:val="001B49AD"/>
    <w:rsid w:val="001B4E76"/>
    <w:rsid w:val="001B4E90"/>
    <w:rsid w:val="001B50E4"/>
    <w:rsid w:val="001B5C7B"/>
    <w:rsid w:val="001B7840"/>
    <w:rsid w:val="001B7E84"/>
    <w:rsid w:val="001C2585"/>
    <w:rsid w:val="001C345A"/>
    <w:rsid w:val="001C42F4"/>
    <w:rsid w:val="001C42FB"/>
    <w:rsid w:val="001C46FA"/>
    <w:rsid w:val="001C4961"/>
    <w:rsid w:val="001C4A7E"/>
    <w:rsid w:val="001C4E03"/>
    <w:rsid w:val="001C549B"/>
    <w:rsid w:val="001C55C3"/>
    <w:rsid w:val="001C5985"/>
    <w:rsid w:val="001C59B4"/>
    <w:rsid w:val="001C5E66"/>
    <w:rsid w:val="001C6C75"/>
    <w:rsid w:val="001C6D63"/>
    <w:rsid w:val="001C6D65"/>
    <w:rsid w:val="001C6EBD"/>
    <w:rsid w:val="001C7360"/>
    <w:rsid w:val="001C7D03"/>
    <w:rsid w:val="001C7F76"/>
    <w:rsid w:val="001D06B5"/>
    <w:rsid w:val="001D0869"/>
    <w:rsid w:val="001D08F8"/>
    <w:rsid w:val="001D116D"/>
    <w:rsid w:val="001D1390"/>
    <w:rsid w:val="001D1494"/>
    <w:rsid w:val="001D27B1"/>
    <w:rsid w:val="001D48D7"/>
    <w:rsid w:val="001D49A5"/>
    <w:rsid w:val="001D5A8C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6944"/>
    <w:rsid w:val="001E7326"/>
    <w:rsid w:val="001E7F9A"/>
    <w:rsid w:val="001F196D"/>
    <w:rsid w:val="001F22D2"/>
    <w:rsid w:val="001F25E5"/>
    <w:rsid w:val="001F376B"/>
    <w:rsid w:val="001F3D33"/>
    <w:rsid w:val="001F411D"/>
    <w:rsid w:val="001F48CE"/>
    <w:rsid w:val="001F550B"/>
    <w:rsid w:val="001F5941"/>
    <w:rsid w:val="001F5B39"/>
    <w:rsid w:val="001F6CA4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353A"/>
    <w:rsid w:val="00203F8E"/>
    <w:rsid w:val="002042C7"/>
    <w:rsid w:val="002044DD"/>
    <w:rsid w:val="00204733"/>
    <w:rsid w:val="00204A55"/>
    <w:rsid w:val="00204E87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B6A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19DF"/>
    <w:rsid w:val="0022269F"/>
    <w:rsid w:val="00222A11"/>
    <w:rsid w:val="00223543"/>
    <w:rsid w:val="00224775"/>
    <w:rsid w:val="00224B05"/>
    <w:rsid w:val="00224C9B"/>
    <w:rsid w:val="00224CD5"/>
    <w:rsid w:val="00224E70"/>
    <w:rsid w:val="0022562D"/>
    <w:rsid w:val="002258DB"/>
    <w:rsid w:val="002258EF"/>
    <w:rsid w:val="00225F9A"/>
    <w:rsid w:val="002266D5"/>
    <w:rsid w:val="00227302"/>
    <w:rsid w:val="0022769F"/>
    <w:rsid w:val="00227833"/>
    <w:rsid w:val="002306FB"/>
    <w:rsid w:val="002311EA"/>
    <w:rsid w:val="0023134F"/>
    <w:rsid w:val="0023152F"/>
    <w:rsid w:val="00231642"/>
    <w:rsid w:val="0023181B"/>
    <w:rsid w:val="00231CC3"/>
    <w:rsid w:val="00231CF2"/>
    <w:rsid w:val="00232682"/>
    <w:rsid w:val="00232A34"/>
    <w:rsid w:val="00233479"/>
    <w:rsid w:val="0023485E"/>
    <w:rsid w:val="00234C96"/>
    <w:rsid w:val="0023539E"/>
    <w:rsid w:val="002359D1"/>
    <w:rsid w:val="00235DFE"/>
    <w:rsid w:val="0023621C"/>
    <w:rsid w:val="002370FA"/>
    <w:rsid w:val="002402C6"/>
    <w:rsid w:val="00241428"/>
    <w:rsid w:val="002418A8"/>
    <w:rsid w:val="00241C20"/>
    <w:rsid w:val="00241C62"/>
    <w:rsid w:val="00241C67"/>
    <w:rsid w:val="00241DCF"/>
    <w:rsid w:val="00241F65"/>
    <w:rsid w:val="00242451"/>
    <w:rsid w:val="00242486"/>
    <w:rsid w:val="00243A14"/>
    <w:rsid w:val="00243AB8"/>
    <w:rsid w:val="00243B47"/>
    <w:rsid w:val="00244887"/>
    <w:rsid w:val="00245275"/>
    <w:rsid w:val="002453F6"/>
    <w:rsid w:val="00246125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4FA7"/>
    <w:rsid w:val="00255CEC"/>
    <w:rsid w:val="002562DA"/>
    <w:rsid w:val="00256A20"/>
    <w:rsid w:val="00257BAE"/>
    <w:rsid w:val="00257F28"/>
    <w:rsid w:val="0026065E"/>
    <w:rsid w:val="002609F8"/>
    <w:rsid w:val="00261093"/>
    <w:rsid w:val="00261667"/>
    <w:rsid w:val="00261FC7"/>
    <w:rsid w:val="00262771"/>
    <w:rsid w:val="00262835"/>
    <w:rsid w:val="00262A39"/>
    <w:rsid w:val="0026303D"/>
    <w:rsid w:val="002637D0"/>
    <w:rsid w:val="00263BA3"/>
    <w:rsid w:val="002644F3"/>
    <w:rsid w:val="00264CBD"/>
    <w:rsid w:val="00264F4C"/>
    <w:rsid w:val="002655AB"/>
    <w:rsid w:val="00265D26"/>
    <w:rsid w:val="0026689B"/>
    <w:rsid w:val="00266B86"/>
    <w:rsid w:val="0026739E"/>
    <w:rsid w:val="002676A2"/>
    <w:rsid w:val="00267766"/>
    <w:rsid w:val="00267A45"/>
    <w:rsid w:val="0027005E"/>
    <w:rsid w:val="002707E5"/>
    <w:rsid w:val="002708ED"/>
    <w:rsid w:val="00271020"/>
    <w:rsid w:val="00271AC1"/>
    <w:rsid w:val="00271CA1"/>
    <w:rsid w:val="00271EC3"/>
    <w:rsid w:val="00272208"/>
    <w:rsid w:val="0027266D"/>
    <w:rsid w:val="002732E5"/>
    <w:rsid w:val="002734CB"/>
    <w:rsid w:val="00273511"/>
    <w:rsid w:val="002738DC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5A3"/>
    <w:rsid w:val="00283607"/>
    <w:rsid w:val="00283825"/>
    <w:rsid w:val="00283D48"/>
    <w:rsid w:val="00283F5F"/>
    <w:rsid w:val="0028499A"/>
    <w:rsid w:val="00284A4B"/>
    <w:rsid w:val="00284EC8"/>
    <w:rsid w:val="00284F8B"/>
    <w:rsid w:val="0028575F"/>
    <w:rsid w:val="00285AAE"/>
    <w:rsid w:val="002868AE"/>
    <w:rsid w:val="00286F4E"/>
    <w:rsid w:val="00286FA1"/>
    <w:rsid w:val="002874CA"/>
    <w:rsid w:val="00287709"/>
    <w:rsid w:val="00287AEB"/>
    <w:rsid w:val="00290021"/>
    <w:rsid w:val="00291B5B"/>
    <w:rsid w:val="00291D31"/>
    <w:rsid w:val="0029206C"/>
    <w:rsid w:val="002923B7"/>
    <w:rsid w:val="002927BA"/>
    <w:rsid w:val="00292D72"/>
    <w:rsid w:val="00292E78"/>
    <w:rsid w:val="002937AD"/>
    <w:rsid w:val="00293831"/>
    <w:rsid w:val="00294D90"/>
    <w:rsid w:val="002956C7"/>
    <w:rsid w:val="002960A1"/>
    <w:rsid w:val="002967CA"/>
    <w:rsid w:val="00297361"/>
    <w:rsid w:val="0029742F"/>
    <w:rsid w:val="00297470"/>
    <w:rsid w:val="00297817"/>
    <w:rsid w:val="00297BF0"/>
    <w:rsid w:val="002A0353"/>
    <w:rsid w:val="002A0F28"/>
    <w:rsid w:val="002A196D"/>
    <w:rsid w:val="002A1C18"/>
    <w:rsid w:val="002A1D4D"/>
    <w:rsid w:val="002A1F1D"/>
    <w:rsid w:val="002A25D0"/>
    <w:rsid w:val="002A29A9"/>
    <w:rsid w:val="002A34AB"/>
    <w:rsid w:val="002A3601"/>
    <w:rsid w:val="002A3B07"/>
    <w:rsid w:val="002A3D30"/>
    <w:rsid w:val="002A44E3"/>
    <w:rsid w:val="002A4527"/>
    <w:rsid w:val="002A4799"/>
    <w:rsid w:val="002A4BCF"/>
    <w:rsid w:val="002A4E1F"/>
    <w:rsid w:val="002B01D5"/>
    <w:rsid w:val="002B0D2B"/>
    <w:rsid w:val="002B0EF6"/>
    <w:rsid w:val="002B0F84"/>
    <w:rsid w:val="002B12F2"/>
    <w:rsid w:val="002B15C1"/>
    <w:rsid w:val="002B1A28"/>
    <w:rsid w:val="002B1C62"/>
    <w:rsid w:val="002B22A8"/>
    <w:rsid w:val="002B23BF"/>
    <w:rsid w:val="002B2AB7"/>
    <w:rsid w:val="002B2C9A"/>
    <w:rsid w:val="002B3696"/>
    <w:rsid w:val="002B512E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EE7"/>
    <w:rsid w:val="002C29EC"/>
    <w:rsid w:val="002C2D9C"/>
    <w:rsid w:val="002C2DD0"/>
    <w:rsid w:val="002C3810"/>
    <w:rsid w:val="002C4E3B"/>
    <w:rsid w:val="002C4E4C"/>
    <w:rsid w:val="002C516A"/>
    <w:rsid w:val="002C51C4"/>
    <w:rsid w:val="002C5206"/>
    <w:rsid w:val="002C53FF"/>
    <w:rsid w:val="002C571F"/>
    <w:rsid w:val="002C59E8"/>
    <w:rsid w:val="002C5C49"/>
    <w:rsid w:val="002C5F7B"/>
    <w:rsid w:val="002C6229"/>
    <w:rsid w:val="002C6427"/>
    <w:rsid w:val="002C6747"/>
    <w:rsid w:val="002C6B42"/>
    <w:rsid w:val="002C6D3E"/>
    <w:rsid w:val="002C6DCA"/>
    <w:rsid w:val="002D04C9"/>
    <w:rsid w:val="002D0C56"/>
    <w:rsid w:val="002D1B1E"/>
    <w:rsid w:val="002D2571"/>
    <w:rsid w:val="002D3A99"/>
    <w:rsid w:val="002D44B6"/>
    <w:rsid w:val="002D4552"/>
    <w:rsid w:val="002D4A99"/>
    <w:rsid w:val="002D568D"/>
    <w:rsid w:val="002D591E"/>
    <w:rsid w:val="002D6420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21"/>
    <w:rsid w:val="002E0831"/>
    <w:rsid w:val="002E0BB7"/>
    <w:rsid w:val="002E0C89"/>
    <w:rsid w:val="002E1B14"/>
    <w:rsid w:val="002E1F7A"/>
    <w:rsid w:val="002E23F7"/>
    <w:rsid w:val="002E2513"/>
    <w:rsid w:val="002E2B45"/>
    <w:rsid w:val="002E2CBE"/>
    <w:rsid w:val="002E31F5"/>
    <w:rsid w:val="002E4820"/>
    <w:rsid w:val="002E4901"/>
    <w:rsid w:val="002E54C2"/>
    <w:rsid w:val="002E58BA"/>
    <w:rsid w:val="002E6A41"/>
    <w:rsid w:val="002E6D3C"/>
    <w:rsid w:val="002E7307"/>
    <w:rsid w:val="002E7DF9"/>
    <w:rsid w:val="002F0DC2"/>
    <w:rsid w:val="002F1160"/>
    <w:rsid w:val="002F21C3"/>
    <w:rsid w:val="002F260C"/>
    <w:rsid w:val="002F2687"/>
    <w:rsid w:val="002F3CCE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5DE7"/>
    <w:rsid w:val="002F6F24"/>
    <w:rsid w:val="002F72F3"/>
    <w:rsid w:val="002F75CF"/>
    <w:rsid w:val="002F7851"/>
    <w:rsid w:val="002F7ED0"/>
    <w:rsid w:val="00301101"/>
    <w:rsid w:val="00301274"/>
    <w:rsid w:val="003021BD"/>
    <w:rsid w:val="00303524"/>
    <w:rsid w:val="003037B4"/>
    <w:rsid w:val="00303EA5"/>
    <w:rsid w:val="00304572"/>
    <w:rsid w:val="00304C09"/>
    <w:rsid w:val="003050C8"/>
    <w:rsid w:val="0030511B"/>
    <w:rsid w:val="00306383"/>
    <w:rsid w:val="00306492"/>
    <w:rsid w:val="00307F45"/>
    <w:rsid w:val="0031017A"/>
    <w:rsid w:val="00310301"/>
    <w:rsid w:val="003103A5"/>
    <w:rsid w:val="00310A4E"/>
    <w:rsid w:val="00310D51"/>
    <w:rsid w:val="00310DEC"/>
    <w:rsid w:val="00310F06"/>
    <w:rsid w:val="003131F0"/>
    <w:rsid w:val="003137F0"/>
    <w:rsid w:val="00313A3E"/>
    <w:rsid w:val="003141B7"/>
    <w:rsid w:val="0031444C"/>
    <w:rsid w:val="00315D65"/>
    <w:rsid w:val="00315DC0"/>
    <w:rsid w:val="003168C7"/>
    <w:rsid w:val="00317035"/>
    <w:rsid w:val="00317C24"/>
    <w:rsid w:val="0032051F"/>
    <w:rsid w:val="003213C3"/>
    <w:rsid w:val="003213F9"/>
    <w:rsid w:val="00322021"/>
    <w:rsid w:val="0032224B"/>
    <w:rsid w:val="003225D9"/>
    <w:rsid w:val="003226E6"/>
    <w:rsid w:val="00323DC0"/>
    <w:rsid w:val="003245BD"/>
    <w:rsid w:val="0032461D"/>
    <w:rsid w:val="0032496C"/>
    <w:rsid w:val="00324BBE"/>
    <w:rsid w:val="00324C03"/>
    <w:rsid w:val="00324C09"/>
    <w:rsid w:val="00324E29"/>
    <w:rsid w:val="00325180"/>
    <w:rsid w:val="00325211"/>
    <w:rsid w:val="00326811"/>
    <w:rsid w:val="0032684E"/>
    <w:rsid w:val="00326BE5"/>
    <w:rsid w:val="00326F4A"/>
    <w:rsid w:val="00327104"/>
    <w:rsid w:val="0032715A"/>
    <w:rsid w:val="00327304"/>
    <w:rsid w:val="003273D3"/>
    <w:rsid w:val="00327792"/>
    <w:rsid w:val="00327A4A"/>
    <w:rsid w:val="00327BE7"/>
    <w:rsid w:val="00327CE5"/>
    <w:rsid w:val="00330838"/>
    <w:rsid w:val="0033099A"/>
    <w:rsid w:val="00330B64"/>
    <w:rsid w:val="00330C46"/>
    <w:rsid w:val="00331CC6"/>
    <w:rsid w:val="00332B56"/>
    <w:rsid w:val="00332C88"/>
    <w:rsid w:val="00333CAC"/>
    <w:rsid w:val="0033476B"/>
    <w:rsid w:val="00334E8C"/>
    <w:rsid w:val="00335350"/>
    <w:rsid w:val="003360BE"/>
    <w:rsid w:val="00337280"/>
    <w:rsid w:val="00337354"/>
    <w:rsid w:val="00337BBF"/>
    <w:rsid w:val="00337E07"/>
    <w:rsid w:val="00337E21"/>
    <w:rsid w:val="003404A4"/>
    <w:rsid w:val="00340FEF"/>
    <w:rsid w:val="003413B0"/>
    <w:rsid w:val="0034163A"/>
    <w:rsid w:val="00341C0F"/>
    <w:rsid w:val="00342577"/>
    <w:rsid w:val="00342BDF"/>
    <w:rsid w:val="003435C6"/>
    <w:rsid w:val="0034368B"/>
    <w:rsid w:val="00344D39"/>
    <w:rsid w:val="00345D7B"/>
    <w:rsid w:val="00346056"/>
    <w:rsid w:val="00347350"/>
    <w:rsid w:val="0034745D"/>
    <w:rsid w:val="00347820"/>
    <w:rsid w:val="00347D4D"/>
    <w:rsid w:val="00350BB3"/>
    <w:rsid w:val="00351DCF"/>
    <w:rsid w:val="00352122"/>
    <w:rsid w:val="00352C52"/>
    <w:rsid w:val="00352FD5"/>
    <w:rsid w:val="0035449C"/>
    <w:rsid w:val="003544F8"/>
    <w:rsid w:val="00354A14"/>
    <w:rsid w:val="00354B83"/>
    <w:rsid w:val="00354E22"/>
    <w:rsid w:val="003552B1"/>
    <w:rsid w:val="00357831"/>
    <w:rsid w:val="00357AF9"/>
    <w:rsid w:val="00357D1A"/>
    <w:rsid w:val="003606BB"/>
    <w:rsid w:val="00361832"/>
    <w:rsid w:val="003621ED"/>
    <w:rsid w:val="00362DD7"/>
    <w:rsid w:val="0036386D"/>
    <w:rsid w:val="00363C60"/>
    <w:rsid w:val="00363D67"/>
    <w:rsid w:val="00364551"/>
    <w:rsid w:val="0036469F"/>
    <w:rsid w:val="00364C73"/>
    <w:rsid w:val="003654E3"/>
    <w:rsid w:val="003664F0"/>
    <w:rsid w:val="00366933"/>
    <w:rsid w:val="00366D3E"/>
    <w:rsid w:val="003674EA"/>
    <w:rsid w:val="003717AA"/>
    <w:rsid w:val="00372084"/>
    <w:rsid w:val="00373080"/>
    <w:rsid w:val="003732D8"/>
    <w:rsid w:val="003737DD"/>
    <w:rsid w:val="003738A5"/>
    <w:rsid w:val="0037412E"/>
    <w:rsid w:val="00374133"/>
    <w:rsid w:val="003741F3"/>
    <w:rsid w:val="0037598B"/>
    <w:rsid w:val="00376800"/>
    <w:rsid w:val="00377D85"/>
    <w:rsid w:val="003803FF"/>
    <w:rsid w:val="00380BE4"/>
    <w:rsid w:val="00380D16"/>
    <w:rsid w:val="00380D68"/>
    <w:rsid w:val="00381B4D"/>
    <w:rsid w:val="00382218"/>
    <w:rsid w:val="003822B8"/>
    <w:rsid w:val="003826D9"/>
    <w:rsid w:val="00383434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69E1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3BCC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3D0"/>
    <w:rsid w:val="003A1B85"/>
    <w:rsid w:val="003A269B"/>
    <w:rsid w:val="003A2BE2"/>
    <w:rsid w:val="003A31C5"/>
    <w:rsid w:val="003A31CA"/>
    <w:rsid w:val="003A389A"/>
    <w:rsid w:val="003A3AF1"/>
    <w:rsid w:val="003A4314"/>
    <w:rsid w:val="003A46E3"/>
    <w:rsid w:val="003A5245"/>
    <w:rsid w:val="003A53CD"/>
    <w:rsid w:val="003A5A6B"/>
    <w:rsid w:val="003A617F"/>
    <w:rsid w:val="003A7758"/>
    <w:rsid w:val="003B0B2D"/>
    <w:rsid w:val="003B0BE8"/>
    <w:rsid w:val="003B111E"/>
    <w:rsid w:val="003B1341"/>
    <w:rsid w:val="003B2395"/>
    <w:rsid w:val="003B287E"/>
    <w:rsid w:val="003B2D52"/>
    <w:rsid w:val="003B36C4"/>
    <w:rsid w:val="003B4861"/>
    <w:rsid w:val="003B4CF4"/>
    <w:rsid w:val="003B4F69"/>
    <w:rsid w:val="003B4FB4"/>
    <w:rsid w:val="003B5E72"/>
    <w:rsid w:val="003B7540"/>
    <w:rsid w:val="003B7866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323"/>
    <w:rsid w:val="003C5B7C"/>
    <w:rsid w:val="003C5BAF"/>
    <w:rsid w:val="003C602F"/>
    <w:rsid w:val="003C6501"/>
    <w:rsid w:val="003C6835"/>
    <w:rsid w:val="003C6852"/>
    <w:rsid w:val="003C7586"/>
    <w:rsid w:val="003C7AC4"/>
    <w:rsid w:val="003C7C3B"/>
    <w:rsid w:val="003D08F4"/>
    <w:rsid w:val="003D14AD"/>
    <w:rsid w:val="003D1B97"/>
    <w:rsid w:val="003D3269"/>
    <w:rsid w:val="003D370F"/>
    <w:rsid w:val="003D38E4"/>
    <w:rsid w:val="003D3ED7"/>
    <w:rsid w:val="003D4079"/>
    <w:rsid w:val="003D4183"/>
    <w:rsid w:val="003D4491"/>
    <w:rsid w:val="003D4787"/>
    <w:rsid w:val="003D480C"/>
    <w:rsid w:val="003D4B3E"/>
    <w:rsid w:val="003D4F4A"/>
    <w:rsid w:val="003D503B"/>
    <w:rsid w:val="003D5053"/>
    <w:rsid w:val="003D5743"/>
    <w:rsid w:val="003D6E5A"/>
    <w:rsid w:val="003D6EF3"/>
    <w:rsid w:val="003D6FE7"/>
    <w:rsid w:val="003D765F"/>
    <w:rsid w:val="003D79F2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315C"/>
    <w:rsid w:val="003E4B2F"/>
    <w:rsid w:val="003E5DF6"/>
    <w:rsid w:val="003E632C"/>
    <w:rsid w:val="003E6DB5"/>
    <w:rsid w:val="003E6DC7"/>
    <w:rsid w:val="003E76BE"/>
    <w:rsid w:val="003F1036"/>
    <w:rsid w:val="003F118D"/>
    <w:rsid w:val="003F15D0"/>
    <w:rsid w:val="003F1F08"/>
    <w:rsid w:val="003F214E"/>
    <w:rsid w:val="003F2C27"/>
    <w:rsid w:val="003F3937"/>
    <w:rsid w:val="003F3C7E"/>
    <w:rsid w:val="003F40D7"/>
    <w:rsid w:val="003F5AD1"/>
    <w:rsid w:val="003F5D93"/>
    <w:rsid w:val="003F6CB4"/>
    <w:rsid w:val="003F7043"/>
    <w:rsid w:val="003F7732"/>
    <w:rsid w:val="003F7B15"/>
    <w:rsid w:val="0040026F"/>
    <w:rsid w:val="0040040B"/>
    <w:rsid w:val="00400581"/>
    <w:rsid w:val="004008CA"/>
    <w:rsid w:val="00400C35"/>
    <w:rsid w:val="00400D48"/>
    <w:rsid w:val="00401039"/>
    <w:rsid w:val="00401451"/>
    <w:rsid w:val="00402A8F"/>
    <w:rsid w:val="0040305E"/>
    <w:rsid w:val="0040357D"/>
    <w:rsid w:val="0040438C"/>
    <w:rsid w:val="00404C79"/>
    <w:rsid w:val="00404F83"/>
    <w:rsid w:val="00405AB7"/>
    <w:rsid w:val="00405AC0"/>
    <w:rsid w:val="00405DAA"/>
    <w:rsid w:val="004061F9"/>
    <w:rsid w:val="0040787B"/>
    <w:rsid w:val="004079AB"/>
    <w:rsid w:val="00407CEC"/>
    <w:rsid w:val="00411760"/>
    <w:rsid w:val="00412097"/>
    <w:rsid w:val="00412B09"/>
    <w:rsid w:val="004137BC"/>
    <w:rsid w:val="0041401C"/>
    <w:rsid w:val="0041420C"/>
    <w:rsid w:val="00414A65"/>
    <w:rsid w:val="00414B4B"/>
    <w:rsid w:val="0041560A"/>
    <w:rsid w:val="004167F7"/>
    <w:rsid w:val="00416BB9"/>
    <w:rsid w:val="00417505"/>
    <w:rsid w:val="00417A62"/>
    <w:rsid w:val="00417B62"/>
    <w:rsid w:val="00420EEE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7E7"/>
    <w:rsid w:val="00427BBF"/>
    <w:rsid w:val="00427D04"/>
    <w:rsid w:val="004311E4"/>
    <w:rsid w:val="004315F6"/>
    <w:rsid w:val="004320FE"/>
    <w:rsid w:val="00432E96"/>
    <w:rsid w:val="0043317F"/>
    <w:rsid w:val="00433A19"/>
    <w:rsid w:val="00433B39"/>
    <w:rsid w:val="00434E9E"/>
    <w:rsid w:val="00435A00"/>
    <w:rsid w:val="00435E5A"/>
    <w:rsid w:val="00436549"/>
    <w:rsid w:val="00436F9C"/>
    <w:rsid w:val="004371D4"/>
    <w:rsid w:val="00437608"/>
    <w:rsid w:val="004376BA"/>
    <w:rsid w:val="0043774F"/>
    <w:rsid w:val="00437805"/>
    <w:rsid w:val="00437D0B"/>
    <w:rsid w:val="00437F31"/>
    <w:rsid w:val="004400CD"/>
    <w:rsid w:val="00440BE7"/>
    <w:rsid w:val="00440D4A"/>
    <w:rsid w:val="004411C6"/>
    <w:rsid w:val="0044164E"/>
    <w:rsid w:val="004428CB"/>
    <w:rsid w:val="00443CAB"/>
    <w:rsid w:val="0044401A"/>
    <w:rsid w:val="00444866"/>
    <w:rsid w:val="00445CDA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45B7"/>
    <w:rsid w:val="00454DCB"/>
    <w:rsid w:val="004558A3"/>
    <w:rsid w:val="00455B0F"/>
    <w:rsid w:val="00455E50"/>
    <w:rsid w:val="00455F2B"/>
    <w:rsid w:val="00456236"/>
    <w:rsid w:val="004566B1"/>
    <w:rsid w:val="00457339"/>
    <w:rsid w:val="00460F57"/>
    <w:rsid w:val="00461B75"/>
    <w:rsid w:val="0046208C"/>
    <w:rsid w:val="00462B57"/>
    <w:rsid w:val="004636DE"/>
    <w:rsid w:val="00463E79"/>
    <w:rsid w:val="00463EE7"/>
    <w:rsid w:val="00463FBF"/>
    <w:rsid w:val="0046406E"/>
    <w:rsid w:val="00464618"/>
    <w:rsid w:val="00464A18"/>
    <w:rsid w:val="00464D57"/>
    <w:rsid w:val="004655D4"/>
    <w:rsid w:val="00466955"/>
    <w:rsid w:val="00470F69"/>
    <w:rsid w:val="004710C0"/>
    <w:rsid w:val="0047162E"/>
    <w:rsid w:val="00471671"/>
    <w:rsid w:val="0047286C"/>
    <w:rsid w:val="00473360"/>
    <w:rsid w:val="004738D7"/>
    <w:rsid w:val="00473B42"/>
    <w:rsid w:val="0047447E"/>
    <w:rsid w:val="00474AD8"/>
    <w:rsid w:val="00475B15"/>
    <w:rsid w:val="00475E85"/>
    <w:rsid w:val="00476090"/>
    <w:rsid w:val="00476229"/>
    <w:rsid w:val="00476B77"/>
    <w:rsid w:val="004806A7"/>
    <w:rsid w:val="00480801"/>
    <w:rsid w:val="0048146F"/>
    <w:rsid w:val="004817C5"/>
    <w:rsid w:val="004825A8"/>
    <w:rsid w:val="00483517"/>
    <w:rsid w:val="00483634"/>
    <w:rsid w:val="0048383D"/>
    <w:rsid w:val="0048406E"/>
    <w:rsid w:val="00484BF2"/>
    <w:rsid w:val="00484E40"/>
    <w:rsid w:val="00484F0A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4C0"/>
    <w:rsid w:val="004878D0"/>
    <w:rsid w:val="004901D7"/>
    <w:rsid w:val="0049142B"/>
    <w:rsid w:val="00492225"/>
    <w:rsid w:val="004927C0"/>
    <w:rsid w:val="004932C0"/>
    <w:rsid w:val="00493839"/>
    <w:rsid w:val="00493AD3"/>
    <w:rsid w:val="00493DA4"/>
    <w:rsid w:val="00493FB9"/>
    <w:rsid w:val="00494C5C"/>
    <w:rsid w:val="00494F7C"/>
    <w:rsid w:val="0049558B"/>
    <w:rsid w:val="004956DC"/>
    <w:rsid w:val="0049581E"/>
    <w:rsid w:val="00495A06"/>
    <w:rsid w:val="004963C9"/>
    <w:rsid w:val="0049678C"/>
    <w:rsid w:val="004977BF"/>
    <w:rsid w:val="00497A59"/>
    <w:rsid w:val="004A08E9"/>
    <w:rsid w:val="004A117F"/>
    <w:rsid w:val="004A18C4"/>
    <w:rsid w:val="004A2C41"/>
    <w:rsid w:val="004A351C"/>
    <w:rsid w:val="004A508D"/>
    <w:rsid w:val="004A53BB"/>
    <w:rsid w:val="004A5BFD"/>
    <w:rsid w:val="004A5D89"/>
    <w:rsid w:val="004A6852"/>
    <w:rsid w:val="004A79B0"/>
    <w:rsid w:val="004A7BAB"/>
    <w:rsid w:val="004B0219"/>
    <w:rsid w:val="004B0DC6"/>
    <w:rsid w:val="004B174C"/>
    <w:rsid w:val="004B1E9E"/>
    <w:rsid w:val="004B2621"/>
    <w:rsid w:val="004B27BD"/>
    <w:rsid w:val="004B2A60"/>
    <w:rsid w:val="004B2FF1"/>
    <w:rsid w:val="004B3A3D"/>
    <w:rsid w:val="004B3D07"/>
    <w:rsid w:val="004B3E99"/>
    <w:rsid w:val="004B3F0E"/>
    <w:rsid w:val="004B425D"/>
    <w:rsid w:val="004B4594"/>
    <w:rsid w:val="004B4806"/>
    <w:rsid w:val="004B535C"/>
    <w:rsid w:val="004B56D9"/>
    <w:rsid w:val="004B6CBD"/>
    <w:rsid w:val="004B71DC"/>
    <w:rsid w:val="004B726C"/>
    <w:rsid w:val="004C03FE"/>
    <w:rsid w:val="004C116F"/>
    <w:rsid w:val="004C1BD7"/>
    <w:rsid w:val="004C26F0"/>
    <w:rsid w:val="004C3657"/>
    <w:rsid w:val="004C3AD9"/>
    <w:rsid w:val="004C417C"/>
    <w:rsid w:val="004C4217"/>
    <w:rsid w:val="004C4C96"/>
    <w:rsid w:val="004C5058"/>
    <w:rsid w:val="004C5463"/>
    <w:rsid w:val="004C59B9"/>
    <w:rsid w:val="004C6104"/>
    <w:rsid w:val="004C6BEA"/>
    <w:rsid w:val="004C6F97"/>
    <w:rsid w:val="004C7ECE"/>
    <w:rsid w:val="004D0121"/>
    <w:rsid w:val="004D05C7"/>
    <w:rsid w:val="004D0693"/>
    <w:rsid w:val="004D09C6"/>
    <w:rsid w:val="004D0D65"/>
    <w:rsid w:val="004D1311"/>
    <w:rsid w:val="004D1530"/>
    <w:rsid w:val="004D1A8B"/>
    <w:rsid w:val="004D1C5C"/>
    <w:rsid w:val="004D1D47"/>
    <w:rsid w:val="004D210B"/>
    <w:rsid w:val="004D2CB1"/>
    <w:rsid w:val="004D364C"/>
    <w:rsid w:val="004D3F9D"/>
    <w:rsid w:val="004D5399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2F18"/>
    <w:rsid w:val="004E37E7"/>
    <w:rsid w:val="004E49B0"/>
    <w:rsid w:val="004E57E0"/>
    <w:rsid w:val="004E64BF"/>
    <w:rsid w:val="004E6D58"/>
    <w:rsid w:val="004E7253"/>
    <w:rsid w:val="004E767C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266"/>
    <w:rsid w:val="004F75B1"/>
    <w:rsid w:val="005006F0"/>
    <w:rsid w:val="00500EB1"/>
    <w:rsid w:val="0050209B"/>
    <w:rsid w:val="00502527"/>
    <w:rsid w:val="005029F6"/>
    <w:rsid w:val="00502E43"/>
    <w:rsid w:val="0050319C"/>
    <w:rsid w:val="005033F6"/>
    <w:rsid w:val="005039FB"/>
    <w:rsid w:val="005048B3"/>
    <w:rsid w:val="005048FF"/>
    <w:rsid w:val="00504EA4"/>
    <w:rsid w:val="0050550C"/>
    <w:rsid w:val="005056AA"/>
    <w:rsid w:val="00505C00"/>
    <w:rsid w:val="0050701B"/>
    <w:rsid w:val="00507647"/>
    <w:rsid w:val="0050771B"/>
    <w:rsid w:val="00507824"/>
    <w:rsid w:val="0051091F"/>
    <w:rsid w:val="005113F4"/>
    <w:rsid w:val="0051186F"/>
    <w:rsid w:val="00511A1B"/>
    <w:rsid w:val="00511CA6"/>
    <w:rsid w:val="00512BD0"/>
    <w:rsid w:val="00512D63"/>
    <w:rsid w:val="00513452"/>
    <w:rsid w:val="0051363C"/>
    <w:rsid w:val="0051407B"/>
    <w:rsid w:val="005145D6"/>
    <w:rsid w:val="0051487B"/>
    <w:rsid w:val="00515D35"/>
    <w:rsid w:val="00515F16"/>
    <w:rsid w:val="00516250"/>
    <w:rsid w:val="00517C06"/>
    <w:rsid w:val="005206F0"/>
    <w:rsid w:val="0052089E"/>
    <w:rsid w:val="00522554"/>
    <w:rsid w:val="00522721"/>
    <w:rsid w:val="00522FA8"/>
    <w:rsid w:val="005234D2"/>
    <w:rsid w:val="00523674"/>
    <w:rsid w:val="005238C3"/>
    <w:rsid w:val="00524693"/>
    <w:rsid w:val="00524BDF"/>
    <w:rsid w:val="005252A9"/>
    <w:rsid w:val="005253F7"/>
    <w:rsid w:val="00525C98"/>
    <w:rsid w:val="005260E2"/>
    <w:rsid w:val="00526730"/>
    <w:rsid w:val="00526AC2"/>
    <w:rsid w:val="00527053"/>
    <w:rsid w:val="00527159"/>
    <w:rsid w:val="005300FD"/>
    <w:rsid w:val="00530E77"/>
    <w:rsid w:val="00531314"/>
    <w:rsid w:val="005314AA"/>
    <w:rsid w:val="00531576"/>
    <w:rsid w:val="00531FE1"/>
    <w:rsid w:val="00532870"/>
    <w:rsid w:val="005328D9"/>
    <w:rsid w:val="00532C25"/>
    <w:rsid w:val="005337A2"/>
    <w:rsid w:val="00533F70"/>
    <w:rsid w:val="005343DC"/>
    <w:rsid w:val="00535288"/>
    <w:rsid w:val="0053610C"/>
    <w:rsid w:val="00536A29"/>
    <w:rsid w:val="0053770D"/>
    <w:rsid w:val="00537B58"/>
    <w:rsid w:val="00540BD8"/>
    <w:rsid w:val="00540C5B"/>
    <w:rsid w:val="00540D0E"/>
    <w:rsid w:val="00540E8D"/>
    <w:rsid w:val="00541389"/>
    <w:rsid w:val="005418B7"/>
    <w:rsid w:val="00541C2E"/>
    <w:rsid w:val="00542067"/>
    <w:rsid w:val="0054243F"/>
    <w:rsid w:val="00542710"/>
    <w:rsid w:val="00542CBB"/>
    <w:rsid w:val="00542F42"/>
    <w:rsid w:val="00543D5A"/>
    <w:rsid w:val="00543E2C"/>
    <w:rsid w:val="00544300"/>
    <w:rsid w:val="00544507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0DCC"/>
    <w:rsid w:val="0055105D"/>
    <w:rsid w:val="0055169A"/>
    <w:rsid w:val="00551F9C"/>
    <w:rsid w:val="00552C9A"/>
    <w:rsid w:val="00552F88"/>
    <w:rsid w:val="0055342A"/>
    <w:rsid w:val="00553BF2"/>
    <w:rsid w:val="00553FA8"/>
    <w:rsid w:val="0055436D"/>
    <w:rsid w:val="00554752"/>
    <w:rsid w:val="00554E75"/>
    <w:rsid w:val="005551FB"/>
    <w:rsid w:val="00555349"/>
    <w:rsid w:val="0055644B"/>
    <w:rsid w:val="00557114"/>
    <w:rsid w:val="0055771C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441C"/>
    <w:rsid w:val="00565118"/>
    <w:rsid w:val="005651E5"/>
    <w:rsid w:val="0056573A"/>
    <w:rsid w:val="00565A7E"/>
    <w:rsid w:val="00565FA6"/>
    <w:rsid w:val="00567578"/>
    <w:rsid w:val="00567A5D"/>
    <w:rsid w:val="00567F90"/>
    <w:rsid w:val="00570B79"/>
    <w:rsid w:val="00571138"/>
    <w:rsid w:val="00571392"/>
    <w:rsid w:val="00571704"/>
    <w:rsid w:val="0057243A"/>
    <w:rsid w:val="00572A2F"/>
    <w:rsid w:val="00572D6A"/>
    <w:rsid w:val="00572F07"/>
    <w:rsid w:val="00573611"/>
    <w:rsid w:val="00573955"/>
    <w:rsid w:val="00573956"/>
    <w:rsid w:val="005743F8"/>
    <w:rsid w:val="00574488"/>
    <w:rsid w:val="00574BF4"/>
    <w:rsid w:val="00574C1A"/>
    <w:rsid w:val="00575259"/>
    <w:rsid w:val="00575308"/>
    <w:rsid w:val="00575395"/>
    <w:rsid w:val="005757BD"/>
    <w:rsid w:val="00575A2D"/>
    <w:rsid w:val="00576225"/>
    <w:rsid w:val="00576BFC"/>
    <w:rsid w:val="00577BAF"/>
    <w:rsid w:val="0058046F"/>
    <w:rsid w:val="00580602"/>
    <w:rsid w:val="00580B80"/>
    <w:rsid w:val="00580D75"/>
    <w:rsid w:val="00580F78"/>
    <w:rsid w:val="005816A1"/>
    <w:rsid w:val="00581FE3"/>
    <w:rsid w:val="005828FA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117B"/>
    <w:rsid w:val="005931FF"/>
    <w:rsid w:val="0059340A"/>
    <w:rsid w:val="005934C1"/>
    <w:rsid w:val="005936AC"/>
    <w:rsid w:val="0059425A"/>
    <w:rsid w:val="00594D72"/>
    <w:rsid w:val="00594D83"/>
    <w:rsid w:val="0059528C"/>
    <w:rsid w:val="00595F67"/>
    <w:rsid w:val="0059604A"/>
    <w:rsid w:val="005961E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3D29"/>
    <w:rsid w:val="005A44E9"/>
    <w:rsid w:val="005A4644"/>
    <w:rsid w:val="005A4727"/>
    <w:rsid w:val="005A48E7"/>
    <w:rsid w:val="005A512A"/>
    <w:rsid w:val="005A515C"/>
    <w:rsid w:val="005A539D"/>
    <w:rsid w:val="005A5813"/>
    <w:rsid w:val="005A6957"/>
    <w:rsid w:val="005A6EB7"/>
    <w:rsid w:val="005A7164"/>
    <w:rsid w:val="005A7A67"/>
    <w:rsid w:val="005A7EBF"/>
    <w:rsid w:val="005B0538"/>
    <w:rsid w:val="005B0D50"/>
    <w:rsid w:val="005B14B1"/>
    <w:rsid w:val="005B1C68"/>
    <w:rsid w:val="005B1CF1"/>
    <w:rsid w:val="005B25E4"/>
    <w:rsid w:val="005B27EC"/>
    <w:rsid w:val="005B327A"/>
    <w:rsid w:val="005B3997"/>
    <w:rsid w:val="005B3B19"/>
    <w:rsid w:val="005B3D33"/>
    <w:rsid w:val="005B3FD3"/>
    <w:rsid w:val="005B4880"/>
    <w:rsid w:val="005B4AAB"/>
    <w:rsid w:val="005B5751"/>
    <w:rsid w:val="005B5CE1"/>
    <w:rsid w:val="005B69E4"/>
    <w:rsid w:val="005B6C65"/>
    <w:rsid w:val="005B6EFA"/>
    <w:rsid w:val="005C17D9"/>
    <w:rsid w:val="005C1831"/>
    <w:rsid w:val="005C1EC6"/>
    <w:rsid w:val="005C2DDD"/>
    <w:rsid w:val="005C3285"/>
    <w:rsid w:val="005C3294"/>
    <w:rsid w:val="005C3A2E"/>
    <w:rsid w:val="005C3BD5"/>
    <w:rsid w:val="005C3EF0"/>
    <w:rsid w:val="005C4253"/>
    <w:rsid w:val="005C4591"/>
    <w:rsid w:val="005C5113"/>
    <w:rsid w:val="005C5427"/>
    <w:rsid w:val="005C5937"/>
    <w:rsid w:val="005C5F7C"/>
    <w:rsid w:val="005C6199"/>
    <w:rsid w:val="005C6391"/>
    <w:rsid w:val="005C7BFF"/>
    <w:rsid w:val="005D0147"/>
    <w:rsid w:val="005D0485"/>
    <w:rsid w:val="005D0C2C"/>
    <w:rsid w:val="005D0C8D"/>
    <w:rsid w:val="005D1778"/>
    <w:rsid w:val="005D18E4"/>
    <w:rsid w:val="005D1AA0"/>
    <w:rsid w:val="005D1D67"/>
    <w:rsid w:val="005D232D"/>
    <w:rsid w:val="005D243C"/>
    <w:rsid w:val="005D2980"/>
    <w:rsid w:val="005D2F44"/>
    <w:rsid w:val="005D363C"/>
    <w:rsid w:val="005D365D"/>
    <w:rsid w:val="005D392A"/>
    <w:rsid w:val="005D41D8"/>
    <w:rsid w:val="005D41E3"/>
    <w:rsid w:val="005D4A48"/>
    <w:rsid w:val="005D5106"/>
    <w:rsid w:val="005D5777"/>
    <w:rsid w:val="005D5A6F"/>
    <w:rsid w:val="005D6896"/>
    <w:rsid w:val="005D6FF0"/>
    <w:rsid w:val="005D7150"/>
    <w:rsid w:val="005D71AC"/>
    <w:rsid w:val="005D7A54"/>
    <w:rsid w:val="005E0171"/>
    <w:rsid w:val="005E0505"/>
    <w:rsid w:val="005E0942"/>
    <w:rsid w:val="005E11B7"/>
    <w:rsid w:val="005E186F"/>
    <w:rsid w:val="005E2AB9"/>
    <w:rsid w:val="005E3D6E"/>
    <w:rsid w:val="005E4354"/>
    <w:rsid w:val="005E4681"/>
    <w:rsid w:val="005E5EFF"/>
    <w:rsid w:val="005E6389"/>
    <w:rsid w:val="005E681F"/>
    <w:rsid w:val="005E77E9"/>
    <w:rsid w:val="005E782B"/>
    <w:rsid w:val="005E7AD2"/>
    <w:rsid w:val="005E7D5A"/>
    <w:rsid w:val="005F11A2"/>
    <w:rsid w:val="005F1552"/>
    <w:rsid w:val="005F2612"/>
    <w:rsid w:val="005F3DD2"/>
    <w:rsid w:val="005F432F"/>
    <w:rsid w:val="005F449A"/>
    <w:rsid w:val="005F48E6"/>
    <w:rsid w:val="005F5855"/>
    <w:rsid w:val="005F6B40"/>
    <w:rsid w:val="005F755C"/>
    <w:rsid w:val="00600C67"/>
    <w:rsid w:val="0060160B"/>
    <w:rsid w:val="00601F37"/>
    <w:rsid w:val="00602B66"/>
    <w:rsid w:val="00603800"/>
    <w:rsid w:val="00603884"/>
    <w:rsid w:val="00603A0B"/>
    <w:rsid w:val="006047C2"/>
    <w:rsid w:val="00605137"/>
    <w:rsid w:val="0060539D"/>
    <w:rsid w:val="00605D21"/>
    <w:rsid w:val="00605DBA"/>
    <w:rsid w:val="00605E2F"/>
    <w:rsid w:val="00605EF9"/>
    <w:rsid w:val="00605FEA"/>
    <w:rsid w:val="006063D1"/>
    <w:rsid w:val="00606C7F"/>
    <w:rsid w:val="00606E1E"/>
    <w:rsid w:val="00606F1E"/>
    <w:rsid w:val="00607815"/>
    <w:rsid w:val="00607BAA"/>
    <w:rsid w:val="00607CF9"/>
    <w:rsid w:val="006105E1"/>
    <w:rsid w:val="006112DA"/>
    <w:rsid w:val="006115C0"/>
    <w:rsid w:val="00611621"/>
    <w:rsid w:val="006120E4"/>
    <w:rsid w:val="006121D1"/>
    <w:rsid w:val="00612B83"/>
    <w:rsid w:val="00614464"/>
    <w:rsid w:val="00614B04"/>
    <w:rsid w:val="00615058"/>
    <w:rsid w:val="006153E9"/>
    <w:rsid w:val="006159C6"/>
    <w:rsid w:val="0061671C"/>
    <w:rsid w:val="006167DC"/>
    <w:rsid w:val="00616DD6"/>
    <w:rsid w:val="00616E89"/>
    <w:rsid w:val="00617B4E"/>
    <w:rsid w:val="00617C9D"/>
    <w:rsid w:val="006200D8"/>
    <w:rsid w:val="006201B1"/>
    <w:rsid w:val="00620C03"/>
    <w:rsid w:val="006218D0"/>
    <w:rsid w:val="006222A9"/>
    <w:rsid w:val="00623092"/>
    <w:rsid w:val="00623813"/>
    <w:rsid w:val="0062387F"/>
    <w:rsid w:val="00623D10"/>
    <w:rsid w:val="006241C9"/>
    <w:rsid w:val="00624F2B"/>
    <w:rsid w:val="0062680A"/>
    <w:rsid w:val="00626B3F"/>
    <w:rsid w:val="0062778E"/>
    <w:rsid w:val="00627CD4"/>
    <w:rsid w:val="00630124"/>
    <w:rsid w:val="00630134"/>
    <w:rsid w:val="00630D58"/>
    <w:rsid w:val="00630EF4"/>
    <w:rsid w:val="00630EF5"/>
    <w:rsid w:val="0063118C"/>
    <w:rsid w:val="00631753"/>
    <w:rsid w:val="00632785"/>
    <w:rsid w:val="0063403E"/>
    <w:rsid w:val="00634D61"/>
    <w:rsid w:val="00635172"/>
    <w:rsid w:val="00635B2A"/>
    <w:rsid w:val="00635B56"/>
    <w:rsid w:val="0063648A"/>
    <w:rsid w:val="006370B7"/>
    <w:rsid w:val="006377BC"/>
    <w:rsid w:val="0064128A"/>
    <w:rsid w:val="00641420"/>
    <w:rsid w:val="00641BDA"/>
    <w:rsid w:val="006424BD"/>
    <w:rsid w:val="00642D00"/>
    <w:rsid w:val="006438E6"/>
    <w:rsid w:val="00643C47"/>
    <w:rsid w:val="0064519A"/>
    <w:rsid w:val="00645443"/>
    <w:rsid w:val="006455B7"/>
    <w:rsid w:val="006455CD"/>
    <w:rsid w:val="00645F29"/>
    <w:rsid w:val="00645F6B"/>
    <w:rsid w:val="0064620C"/>
    <w:rsid w:val="006463D2"/>
    <w:rsid w:val="006479D5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264D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56E7B"/>
    <w:rsid w:val="00660006"/>
    <w:rsid w:val="006604C9"/>
    <w:rsid w:val="00660CB7"/>
    <w:rsid w:val="00660DD6"/>
    <w:rsid w:val="00660F70"/>
    <w:rsid w:val="00661773"/>
    <w:rsid w:val="00661814"/>
    <w:rsid w:val="00663C20"/>
    <w:rsid w:val="00663CF0"/>
    <w:rsid w:val="0066448E"/>
    <w:rsid w:val="00664C1E"/>
    <w:rsid w:val="00664C49"/>
    <w:rsid w:val="00664D10"/>
    <w:rsid w:val="00665472"/>
    <w:rsid w:val="00665779"/>
    <w:rsid w:val="00665BE9"/>
    <w:rsid w:val="00665C18"/>
    <w:rsid w:val="006661A0"/>
    <w:rsid w:val="00666751"/>
    <w:rsid w:val="006668C5"/>
    <w:rsid w:val="0066760D"/>
    <w:rsid w:val="00667DD5"/>
    <w:rsid w:val="00667E89"/>
    <w:rsid w:val="0067198C"/>
    <w:rsid w:val="0067246E"/>
    <w:rsid w:val="00672B23"/>
    <w:rsid w:val="00673B53"/>
    <w:rsid w:val="0067493B"/>
    <w:rsid w:val="00674A99"/>
    <w:rsid w:val="00674FEF"/>
    <w:rsid w:val="0067516D"/>
    <w:rsid w:val="006753B1"/>
    <w:rsid w:val="00675AA2"/>
    <w:rsid w:val="006761D3"/>
    <w:rsid w:val="006762F4"/>
    <w:rsid w:val="0067668F"/>
    <w:rsid w:val="00676CDC"/>
    <w:rsid w:val="006773C9"/>
    <w:rsid w:val="006773F4"/>
    <w:rsid w:val="00677D64"/>
    <w:rsid w:val="006803F1"/>
    <w:rsid w:val="00680615"/>
    <w:rsid w:val="006809C5"/>
    <w:rsid w:val="00680D45"/>
    <w:rsid w:val="00680E01"/>
    <w:rsid w:val="00680FB3"/>
    <w:rsid w:val="006813B8"/>
    <w:rsid w:val="0068176E"/>
    <w:rsid w:val="006819B5"/>
    <w:rsid w:val="006819F2"/>
    <w:rsid w:val="00681BB3"/>
    <w:rsid w:val="00682E6B"/>
    <w:rsid w:val="00682E82"/>
    <w:rsid w:val="00682F3D"/>
    <w:rsid w:val="00683FE6"/>
    <w:rsid w:val="00684106"/>
    <w:rsid w:val="00684D06"/>
    <w:rsid w:val="00684F17"/>
    <w:rsid w:val="006856E3"/>
    <w:rsid w:val="00686C4C"/>
    <w:rsid w:val="006871BB"/>
    <w:rsid w:val="0068752E"/>
    <w:rsid w:val="006876D9"/>
    <w:rsid w:val="006877E7"/>
    <w:rsid w:val="00687A76"/>
    <w:rsid w:val="00687D3B"/>
    <w:rsid w:val="00687ECD"/>
    <w:rsid w:val="006901C8"/>
    <w:rsid w:val="00690743"/>
    <w:rsid w:val="00691921"/>
    <w:rsid w:val="0069192C"/>
    <w:rsid w:val="00691E17"/>
    <w:rsid w:val="006923D2"/>
    <w:rsid w:val="00692EFF"/>
    <w:rsid w:val="00693222"/>
    <w:rsid w:val="00693696"/>
    <w:rsid w:val="0069393A"/>
    <w:rsid w:val="006939EE"/>
    <w:rsid w:val="0069490E"/>
    <w:rsid w:val="00694B2B"/>
    <w:rsid w:val="00695350"/>
    <w:rsid w:val="00695379"/>
    <w:rsid w:val="00695629"/>
    <w:rsid w:val="006958C4"/>
    <w:rsid w:val="006958FA"/>
    <w:rsid w:val="00695930"/>
    <w:rsid w:val="00695EFC"/>
    <w:rsid w:val="00695FA0"/>
    <w:rsid w:val="006963DC"/>
    <w:rsid w:val="00696419"/>
    <w:rsid w:val="00696C0E"/>
    <w:rsid w:val="006970B3"/>
    <w:rsid w:val="006971D5"/>
    <w:rsid w:val="00697374"/>
    <w:rsid w:val="00697DAC"/>
    <w:rsid w:val="00697F7F"/>
    <w:rsid w:val="006A01A9"/>
    <w:rsid w:val="006A06E0"/>
    <w:rsid w:val="006A26D9"/>
    <w:rsid w:val="006A2A82"/>
    <w:rsid w:val="006A2C6D"/>
    <w:rsid w:val="006A2FD0"/>
    <w:rsid w:val="006A38DC"/>
    <w:rsid w:val="006A3B57"/>
    <w:rsid w:val="006A3C5D"/>
    <w:rsid w:val="006A51A0"/>
    <w:rsid w:val="006A5782"/>
    <w:rsid w:val="006A72E9"/>
    <w:rsid w:val="006A75DC"/>
    <w:rsid w:val="006A7D3D"/>
    <w:rsid w:val="006B00A9"/>
    <w:rsid w:val="006B0442"/>
    <w:rsid w:val="006B057B"/>
    <w:rsid w:val="006B0C05"/>
    <w:rsid w:val="006B0C54"/>
    <w:rsid w:val="006B10C1"/>
    <w:rsid w:val="006B11C6"/>
    <w:rsid w:val="006B1B18"/>
    <w:rsid w:val="006B2B10"/>
    <w:rsid w:val="006B342B"/>
    <w:rsid w:val="006B3CFE"/>
    <w:rsid w:val="006B43D7"/>
    <w:rsid w:val="006B45C0"/>
    <w:rsid w:val="006B4723"/>
    <w:rsid w:val="006B4E52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8FF"/>
    <w:rsid w:val="006B6C72"/>
    <w:rsid w:val="006B6D16"/>
    <w:rsid w:val="006B6ED5"/>
    <w:rsid w:val="006B6F60"/>
    <w:rsid w:val="006B7933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736"/>
    <w:rsid w:val="006C692D"/>
    <w:rsid w:val="006C6DB7"/>
    <w:rsid w:val="006C7391"/>
    <w:rsid w:val="006C77F7"/>
    <w:rsid w:val="006C7958"/>
    <w:rsid w:val="006C7D34"/>
    <w:rsid w:val="006C7FC0"/>
    <w:rsid w:val="006D08BB"/>
    <w:rsid w:val="006D0ADA"/>
    <w:rsid w:val="006D0D9E"/>
    <w:rsid w:val="006D164E"/>
    <w:rsid w:val="006D1D4B"/>
    <w:rsid w:val="006D20F7"/>
    <w:rsid w:val="006D217A"/>
    <w:rsid w:val="006D23F5"/>
    <w:rsid w:val="006D3477"/>
    <w:rsid w:val="006D4455"/>
    <w:rsid w:val="006D4AE0"/>
    <w:rsid w:val="006D4D70"/>
    <w:rsid w:val="006D54E2"/>
    <w:rsid w:val="006D5894"/>
    <w:rsid w:val="006D6292"/>
    <w:rsid w:val="006D64C7"/>
    <w:rsid w:val="006D696F"/>
    <w:rsid w:val="006D6BCF"/>
    <w:rsid w:val="006D6F92"/>
    <w:rsid w:val="006E0144"/>
    <w:rsid w:val="006E0500"/>
    <w:rsid w:val="006E0746"/>
    <w:rsid w:val="006E0878"/>
    <w:rsid w:val="006E09DC"/>
    <w:rsid w:val="006E0C81"/>
    <w:rsid w:val="006E0EC9"/>
    <w:rsid w:val="006E0F9D"/>
    <w:rsid w:val="006E10CD"/>
    <w:rsid w:val="006E1E33"/>
    <w:rsid w:val="006E24BB"/>
    <w:rsid w:val="006E2813"/>
    <w:rsid w:val="006E2D1C"/>
    <w:rsid w:val="006E3177"/>
    <w:rsid w:val="006E34CC"/>
    <w:rsid w:val="006E3522"/>
    <w:rsid w:val="006E3998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E7E4C"/>
    <w:rsid w:val="006F0ED4"/>
    <w:rsid w:val="006F19D7"/>
    <w:rsid w:val="006F2693"/>
    <w:rsid w:val="006F2E40"/>
    <w:rsid w:val="006F3037"/>
    <w:rsid w:val="006F4906"/>
    <w:rsid w:val="006F4A59"/>
    <w:rsid w:val="006F518B"/>
    <w:rsid w:val="006F56DC"/>
    <w:rsid w:val="006F5986"/>
    <w:rsid w:val="006F60C5"/>
    <w:rsid w:val="006F6467"/>
    <w:rsid w:val="006F6966"/>
    <w:rsid w:val="006F773D"/>
    <w:rsid w:val="00700524"/>
    <w:rsid w:val="00700544"/>
    <w:rsid w:val="007018DD"/>
    <w:rsid w:val="00701E84"/>
    <w:rsid w:val="00703527"/>
    <w:rsid w:val="00703D0B"/>
    <w:rsid w:val="007040E5"/>
    <w:rsid w:val="0070697E"/>
    <w:rsid w:val="00706CB0"/>
    <w:rsid w:val="00706D40"/>
    <w:rsid w:val="007072EE"/>
    <w:rsid w:val="00707F5D"/>
    <w:rsid w:val="00707FF0"/>
    <w:rsid w:val="0071030A"/>
    <w:rsid w:val="00710722"/>
    <w:rsid w:val="007109E6"/>
    <w:rsid w:val="00710F7B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198"/>
    <w:rsid w:val="00723206"/>
    <w:rsid w:val="007237F0"/>
    <w:rsid w:val="00723E4E"/>
    <w:rsid w:val="00725BF3"/>
    <w:rsid w:val="00725F54"/>
    <w:rsid w:val="00726BE1"/>
    <w:rsid w:val="00726E22"/>
    <w:rsid w:val="007273CF"/>
    <w:rsid w:val="0072785F"/>
    <w:rsid w:val="007304C9"/>
    <w:rsid w:val="00730B39"/>
    <w:rsid w:val="00730B4E"/>
    <w:rsid w:val="007312F7"/>
    <w:rsid w:val="007316EB"/>
    <w:rsid w:val="007319C2"/>
    <w:rsid w:val="00731D38"/>
    <w:rsid w:val="00732567"/>
    <w:rsid w:val="00732918"/>
    <w:rsid w:val="00733181"/>
    <w:rsid w:val="0073394A"/>
    <w:rsid w:val="00733BDE"/>
    <w:rsid w:val="00733C25"/>
    <w:rsid w:val="007344EB"/>
    <w:rsid w:val="00734863"/>
    <w:rsid w:val="00734E7F"/>
    <w:rsid w:val="00735226"/>
    <w:rsid w:val="0073531E"/>
    <w:rsid w:val="00735413"/>
    <w:rsid w:val="007356AD"/>
    <w:rsid w:val="00735E6C"/>
    <w:rsid w:val="00736D7D"/>
    <w:rsid w:val="0073754B"/>
    <w:rsid w:val="0073768B"/>
    <w:rsid w:val="00737C3C"/>
    <w:rsid w:val="007405AD"/>
    <w:rsid w:val="00740BF2"/>
    <w:rsid w:val="00740F76"/>
    <w:rsid w:val="00741567"/>
    <w:rsid w:val="00741A28"/>
    <w:rsid w:val="00741CAF"/>
    <w:rsid w:val="00742BEC"/>
    <w:rsid w:val="00742C3D"/>
    <w:rsid w:val="00742C85"/>
    <w:rsid w:val="00743020"/>
    <w:rsid w:val="0074332E"/>
    <w:rsid w:val="0074333D"/>
    <w:rsid w:val="007433DC"/>
    <w:rsid w:val="0074361B"/>
    <w:rsid w:val="0074525A"/>
    <w:rsid w:val="007468A7"/>
    <w:rsid w:val="00746D98"/>
    <w:rsid w:val="00747180"/>
    <w:rsid w:val="00750945"/>
    <w:rsid w:val="00750990"/>
    <w:rsid w:val="00751244"/>
    <w:rsid w:val="00751C70"/>
    <w:rsid w:val="00751CE6"/>
    <w:rsid w:val="00751DEC"/>
    <w:rsid w:val="00752083"/>
    <w:rsid w:val="007527B4"/>
    <w:rsid w:val="00752C83"/>
    <w:rsid w:val="00752D9E"/>
    <w:rsid w:val="00754036"/>
    <w:rsid w:val="00754327"/>
    <w:rsid w:val="0075454F"/>
    <w:rsid w:val="00754A61"/>
    <w:rsid w:val="00754DD6"/>
    <w:rsid w:val="00755702"/>
    <w:rsid w:val="00755A3A"/>
    <w:rsid w:val="00755E63"/>
    <w:rsid w:val="00755F4B"/>
    <w:rsid w:val="00756333"/>
    <w:rsid w:val="007565F6"/>
    <w:rsid w:val="00757266"/>
    <w:rsid w:val="00760211"/>
    <w:rsid w:val="0076037F"/>
    <w:rsid w:val="00760D86"/>
    <w:rsid w:val="00760E88"/>
    <w:rsid w:val="00760FEC"/>
    <w:rsid w:val="00761A1F"/>
    <w:rsid w:val="00761D7C"/>
    <w:rsid w:val="00762343"/>
    <w:rsid w:val="0076255B"/>
    <w:rsid w:val="00762CF0"/>
    <w:rsid w:val="00762DA7"/>
    <w:rsid w:val="00763310"/>
    <w:rsid w:val="00763687"/>
    <w:rsid w:val="007638BE"/>
    <w:rsid w:val="007639EB"/>
    <w:rsid w:val="00763F2C"/>
    <w:rsid w:val="0076413E"/>
    <w:rsid w:val="0076482A"/>
    <w:rsid w:val="00764A05"/>
    <w:rsid w:val="00764A3A"/>
    <w:rsid w:val="00764FD9"/>
    <w:rsid w:val="007662A1"/>
    <w:rsid w:val="007668BF"/>
    <w:rsid w:val="00766974"/>
    <w:rsid w:val="00766BAF"/>
    <w:rsid w:val="00767560"/>
    <w:rsid w:val="00767631"/>
    <w:rsid w:val="007677C0"/>
    <w:rsid w:val="007678C0"/>
    <w:rsid w:val="00767B84"/>
    <w:rsid w:val="0077047B"/>
    <w:rsid w:val="007707BF"/>
    <w:rsid w:val="00770A35"/>
    <w:rsid w:val="007714D3"/>
    <w:rsid w:val="007718B4"/>
    <w:rsid w:val="00771E7C"/>
    <w:rsid w:val="00772B95"/>
    <w:rsid w:val="00772DCF"/>
    <w:rsid w:val="00772F04"/>
    <w:rsid w:val="00773739"/>
    <w:rsid w:val="0077386B"/>
    <w:rsid w:val="007744D4"/>
    <w:rsid w:val="0077484E"/>
    <w:rsid w:val="00774A97"/>
    <w:rsid w:val="0077503E"/>
    <w:rsid w:val="007752B2"/>
    <w:rsid w:val="00775384"/>
    <w:rsid w:val="00775A03"/>
    <w:rsid w:val="00775D48"/>
    <w:rsid w:val="00776783"/>
    <w:rsid w:val="007769F6"/>
    <w:rsid w:val="00776D04"/>
    <w:rsid w:val="00777857"/>
    <w:rsid w:val="00777A21"/>
    <w:rsid w:val="00777C75"/>
    <w:rsid w:val="00777CC3"/>
    <w:rsid w:val="0078017B"/>
    <w:rsid w:val="00781098"/>
    <w:rsid w:val="0078136F"/>
    <w:rsid w:val="00781868"/>
    <w:rsid w:val="00781A97"/>
    <w:rsid w:val="00781EF9"/>
    <w:rsid w:val="0078229C"/>
    <w:rsid w:val="00782672"/>
    <w:rsid w:val="0078366F"/>
    <w:rsid w:val="0078442D"/>
    <w:rsid w:val="007844B3"/>
    <w:rsid w:val="007845E7"/>
    <w:rsid w:val="007852EF"/>
    <w:rsid w:val="007866D0"/>
    <w:rsid w:val="00786717"/>
    <w:rsid w:val="00786949"/>
    <w:rsid w:val="0079049B"/>
    <w:rsid w:val="00790B2B"/>
    <w:rsid w:val="00790DEE"/>
    <w:rsid w:val="007914B2"/>
    <w:rsid w:val="007914DE"/>
    <w:rsid w:val="0079206D"/>
    <w:rsid w:val="00792BE4"/>
    <w:rsid w:val="007951C4"/>
    <w:rsid w:val="00795977"/>
    <w:rsid w:val="00795EED"/>
    <w:rsid w:val="007966E4"/>
    <w:rsid w:val="007967D8"/>
    <w:rsid w:val="007978B4"/>
    <w:rsid w:val="007A0065"/>
    <w:rsid w:val="007A0730"/>
    <w:rsid w:val="007A0C71"/>
    <w:rsid w:val="007A134C"/>
    <w:rsid w:val="007A16EB"/>
    <w:rsid w:val="007A1C9D"/>
    <w:rsid w:val="007A1D2A"/>
    <w:rsid w:val="007A3986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53B2"/>
    <w:rsid w:val="007A6038"/>
    <w:rsid w:val="007A6182"/>
    <w:rsid w:val="007A6B42"/>
    <w:rsid w:val="007A7515"/>
    <w:rsid w:val="007B0076"/>
    <w:rsid w:val="007B024E"/>
    <w:rsid w:val="007B0B5C"/>
    <w:rsid w:val="007B0B7F"/>
    <w:rsid w:val="007B1194"/>
    <w:rsid w:val="007B2835"/>
    <w:rsid w:val="007B28EF"/>
    <w:rsid w:val="007B2ACB"/>
    <w:rsid w:val="007B2BDA"/>
    <w:rsid w:val="007B2FB2"/>
    <w:rsid w:val="007B326C"/>
    <w:rsid w:val="007B3D7D"/>
    <w:rsid w:val="007B42DA"/>
    <w:rsid w:val="007B4340"/>
    <w:rsid w:val="007B4666"/>
    <w:rsid w:val="007B529A"/>
    <w:rsid w:val="007B53A9"/>
    <w:rsid w:val="007B57F9"/>
    <w:rsid w:val="007B5F97"/>
    <w:rsid w:val="007B6548"/>
    <w:rsid w:val="007B68A2"/>
    <w:rsid w:val="007B70FC"/>
    <w:rsid w:val="007B7353"/>
    <w:rsid w:val="007B7956"/>
    <w:rsid w:val="007C0141"/>
    <w:rsid w:val="007C04F3"/>
    <w:rsid w:val="007C210D"/>
    <w:rsid w:val="007C2801"/>
    <w:rsid w:val="007C3B54"/>
    <w:rsid w:val="007C3CC2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172"/>
    <w:rsid w:val="007D13C5"/>
    <w:rsid w:val="007D1BB0"/>
    <w:rsid w:val="007D22DC"/>
    <w:rsid w:val="007D272E"/>
    <w:rsid w:val="007D2E3E"/>
    <w:rsid w:val="007D2FFC"/>
    <w:rsid w:val="007D310B"/>
    <w:rsid w:val="007D3504"/>
    <w:rsid w:val="007D39E6"/>
    <w:rsid w:val="007D41A8"/>
    <w:rsid w:val="007D4588"/>
    <w:rsid w:val="007D4641"/>
    <w:rsid w:val="007D54DC"/>
    <w:rsid w:val="007D6173"/>
    <w:rsid w:val="007D64EB"/>
    <w:rsid w:val="007D65EE"/>
    <w:rsid w:val="007D6E2F"/>
    <w:rsid w:val="007D6F00"/>
    <w:rsid w:val="007D7058"/>
    <w:rsid w:val="007D748E"/>
    <w:rsid w:val="007D7A56"/>
    <w:rsid w:val="007E0604"/>
    <w:rsid w:val="007E0737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449D"/>
    <w:rsid w:val="007E4609"/>
    <w:rsid w:val="007E47DB"/>
    <w:rsid w:val="007E48BF"/>
    <w:rsid w:val="007E4A4B"/>
    <w:rsid w:val="007E4A4C"/>
    <w:rsid w:val="007E4BDE"/>
    <w:rsid w:val="007E4EC1"/>
    <w:rsid w:val="007E4EFD"/>
    <w:rsid w:val="007E57A0"/>
    <w:rsid w:val="007E5CCC"/>
    <w:rsid w:val="007E5D89"/>
    <w:rsid w:val="007E63BE"/>
    <w:rsid w:val="007E655D"/>
    <w:rsid w:val="007E6865"/>
    <w:rsid w:val="007E6FDA"/>
    <w:rsid w:val="007E7503"/>
    <w:rsid w:val="007E7B63"/>
    <w:rsid w:val="007E7D6D"/>
    <w:rsid w:val="007F006D"/>
    <w:rsid w:val="007F05A2"/>
    <w:rsid w:val="007F0A9E"/>
    <w:rsid w:val="007F0AFA"/>
    <w:rsid w:val="007F189E"/>
    <w:rsid w:val="007F1BA6"/>
    <w:rsid w:val="007F2357"/>
    <w:rsid w:val="007F281E"/>
    <w:rsid w:val="007F2C1F"/>
    <w:rsid w:val="007F30B5"/>
    <w:rsid w:val="007F38A5"/>
    <w:rsid w:val="007F3901"/>
    <w:rsid w:val="007F3987"/>
    <w:rsid w:val="007F3C77"/>
    <w:rsid w:val="007F3CB7"/>
    <w:rsid w:val="007F43BF"/>
    <w:rsid w:val="007F45C3"/>
    <w:rsid w:val="007F4EB1"/>
    <w:rsid w:val="007F5432"/>
    <w:rsid w:val="007F5A38"/>
    <w:rsid w:val="007F7152"/>
    <w:rsid w:val="007F76A9"/>
    <w:rsid w:val="0080142D"/>
    <w:rsid w:val="00801512"/>
    <w:rsid w:val="008018B6"/>
    <w:rsid w:val="00802020"/>
    <w:rsid w:val="008025CB"/>
    <w:rsid w:val="00802610"/>
    <w:rsid w:val="0080341B"/>
    <w:rsid w:val="0080359F"/>
    <w:rsid w:val="0080380C"/>
    <w:rsid w:val="0080451B"/>
    <w:rsid w:val="00804FAD"/>
    <w:rsid w:val="00805742"/>
    <w:rsid w:val="0080593B"/>
    <w:rsid w:val="00805C94"/>
    <w:rsid w:val="00805CD9"/>
    <w:rsid w:val="00805F84"/>
    <w:rsid w:val="008064E0"/>
    <w:rsid w:val="00806C14"/>
    <w:rsid w:val="00806DD6"/>
    <w:rsid w:val="00806E9B"/>
    <w:rsid w:val="00807AC8"/>
    <w:rsid w:val="0081015F"/>
    <w:rsid w:val="0081051B"/>
    <w:rsid w:val="008115BC"/>
    <w:rsid w:val="00811694"/>
    <w:rsid w:val="00811CC3"/>
    <w:rsid w:val="008126C3"/>
    <w:rsid w:val="008135F7"/>
    <w:rsid w:val="008138D3"/>
    <w:rsid w:val="00813ABD"/>
    <w:rsid w:val="008148F2"/>
    <w:rsid w:val="00814E1C"/>
    <w:rsid w:val="00814EAD"/>
    <w:rsid w:val="00814EBA"/>
    <w:rsid w:val="008154EB"/>
    <w:rsid w:val="00815810"/>
    <w:rsid w:val="00815860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29E4"/>
    <w:rsid w:val="00824443"/>
    <w:rsid w:val="00824598"/>
    <w:rsid w:val="00824B74"/>
    <w:rsid w:val="00824EC7"/>
    <w:rsid w:val="00825B33"/>
    <w:rsid w:val="00826215"/>
    <w:rsid w:val="00826224"/>
    <w:rsid w:val="00826388"/>
    <w:rsid w:val="0082640E"/>
    <w:rsid w:val="00826436"/>
    <w:rsid w:val="0082687A"/>
    <w:rsid w:val="008302DB"/>
    <w:rsid w:val="008306D8"/>
    <w:rsid w:val="008307E9"/>
    <w:rsid w:val="0083138B"/>
    <w:rsid w:val="0083199F"/>
    <w:rsid w:val="00831F86"/>
    <w:rsid w:val="00832340"/>
    <w:rsid w:val="00832552"/>
    <w:rsid w:val="00832ED0"/>
    <w:rsid w:val="00833BF1"/>
    <w:rsid w:val="00834D97"/>
    <w:rsid w:val="00835325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E18"/>
    <w:rsid w:val="00843FB6"/>
    <w:rsid w:val="00843FF7"/>
    <w:rsid w:val="00844249"/>
    <w:rsid w:val="00844F4D"/>
    <w:rsid w:val="00845BC3"/>
    <w:rsid w:val="0084619C"/>
    <w:rsid w:val="0084664A"/>
    <w:rsid w:val="008478DA"/>
    <w:rsid w:val="00850083"/>
    <w:rsid w:val="00850679"/>
    <w:rsid w:val="0085120D"/>
    <w:rsid w:val="0085163A"/>
    <w:rsid w:val="00851EED"/>
    <w:rsid w:val="00852834"/>
    <w:rsid w:val="008537CF"/>
    <w:rsid w:val="0085384B"/>
    <w:rsid w:val="00853ECA"/>
    <w:rsid w:val="00854374"/>
    <w:rsid w:val="00854628"/>
    <w:rsid w:val="00854863"/>
    <w:rsid w:val="00855266"/>
    <w:rsid w:val="00855370"/>
    <w:rsid w:val="00855BBA"/>
    <w:rsid w:val="00855CE0"/>
    <w:rsid w:val="00856256"/>
    <w:rsid w:val="008562E9"/>
    <w:rsid w:val="00856E61"/>
    <w:rsid w:val="00857C54"/>
    <w:rsid w:val="00860A61"/>
    <w:rsid w:val="00860CBA"/>
    <w:rsid w:val="00861063"/>
    <w:rsid w:val="008611B8"/>
    <w:rsid w:val="00861590"/>
    <w:rsid w:val="0086160F"/>
    <w:rsid w:val="008617DE"/>
    <w:rsid w:val="008619CD"/>
    <w:rsid w:val="0086274D"/>
    <w:rsid w:val="00862824"/>
    <w:rsid w:val="00862D50"/>
    <w:rsid w:val="00862D5C"/>
    <w:rsid w:val="00863725"/>
    <w:rsid w:val="00863C5B"/>
    <w:rsid w:val="00864109"/>
    <w:rsid w:val="00864D8A"/>
    <w:rsid w:val="008654EA"/>
    <w:rsid w:val="008662F8"/>
    <w:rsid w:val="008666DC"/>
    <w:rsid w:val="008666EC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206"/>
    <w:rsid w:val="00875960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E31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83"/>
    <w:rsid w:val="008938E7"/>
    <w:rsid w:val="00894189"/>
    <w:rsid w:val="00894482"/>
    <w:rsid w:val="00895AC7"/>
    <w:rsid w:val="00896A68"/>
    <w:rsid w:val="008A007D"/>
    <w:rsid w:val="008A0082"/>
    <w:rsid w:val="008A0242"/>
    <w:rsid w:val="008A028C"/>
    <w:rsid w:val="008A0453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3C8A"/>
    <w:rsid w:val="008A5204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2C27"/>
    <w:rsid w:val="008B3A96"/>
    <w:rsid w:val="008B3B71"/>
    <w:rsid w:val="008B3E95"/>
    <w:rsid w:val="008B4596"/>
    <w:rsid w:val="008B581A"/>
    <w:rsid w:val="008B5DF0"/>
    <w:rsid w:val="008B670B"/>
    <w:rsid w:val="008B6783"/>
    <w:rsid w:val="008B6AAC"/>
    <w:rsid w:val="008B6DB2"/>
    <w:rsid w:val="008B749A"/>
    <w:rsid w:val="008B7638"/>
    <w:rsid w:val="008B7904"/>
    <w:rsid w:val="008B7BE9"/>
    <w:rsid w:val="008B7C50"/>
    <w:rsid w:val="008C0E09"/>
    <w:rsid w:val="008C0EB0"/>
    <w:rsid w:val="008C0FEF"/>
    <w:rsid w:val="008C17B2"/>
    <w:rsid w:val="008C1C4B"/>
    <w:rsid w:val="008C218A"/>
    <w:rsid w:val="008C26F9"/>
    <w:rsid w:val="008C297B"/>
    <w:rsid w:val="008C2F6C"/>
    <w:rsid w:val="008C35E1"/>
    <w:rsid w:val="008C3B9A"/>
    <w:rsid w:val="008C3D75"/>
    <w:rsid w:val="008C3DDF"/>
    <w:rsid w:val="008C40FD"/>
    <w:rsid w:val="008C4CA0"/>
    <w:rsid w:val="008C507B"/>
    <w:rsid w:val="008C5368"/>
    <w:rsid w:val="008C5FB2"/>
    <w:rsid w:val="008C62DC"/>
    <w:rsid w:val="008C6B87"/>
    <w:rsid w:val="008C6CF5"/>
    <w:rsid w:val="008C7830"/>
    <w:rsid w:val="008C7AEE"/>
    <w:rsid w:val="008C7EBF"/>
    <w:rsid w:val="008D00C7"/>
    <w:rsid w:val="008D0661"/>
    <w:rsid w:val="008D0AE7"/>
    <w:rsid w:val="008D0C4D"/>
    <w:rsid w:val="008D19BF"/>
    <w:rsid w:val="008D1BEA"/>
    <w:rsid w:val="008D1CDF"/>
    <w:rsid w:val="008D2497"/>
    <w:rsid w:val="008D3538"/>
    <w:rsid w:val="008D36C0"/>
    <w:rsid w:val="008D457B"/>
    <w:rsid w:val="008D458C"/>
    <w:rsid w:val="008D4886"/>
    <w:rsid w:val="008D4952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D7C30"/>
    <w:rsid w:val="008E0B82"/>
    <w:rsid w:val="008E0B88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E56E2"/>
    <w:rsid w:val="008F05CB"/>
    <w:rsid w:val="008F0993"/>
    <w:rsid w:val="008F0A05"/>
    <w:rsid w:val="008F0D59"/>
    <w:rsid w:val="008F0ED9"/>
    <w:rsid w:val="008F1049"/>
    <w:rsid w:val="008F1DDE"/>
    <w:rsid w:val="008F2343"/>
    <w:rsid w:val="008F24EF"/>
    <w:rsid w:val="008F26C5"/>
    <w:rsid w:val="008F29EA"/>
    <w:rsid w:val="008F2BDB"/>
    <w:rsid w:val="008F3B68"/>
    <w:rsid w:val="008F3D3B"/>
    <w:rsid w:val="008F4B7F"/>
    <w:rsid w:val="008F61BE"/>
    <w:rsid w:val="008F6324"/>
    <w:rsid w:val="008F646A"/>
    <w:rsid w:val="008F65D3"/>
    <w:rsid w:val="008F7935"/>
    <w:rsid w:val="00900862"/>
    <w:rsid w:val="009008FD"/>
    <w:rsid w:val="00900DD1"/>
    <w:rsid w:val="009019F3"/>
    <w:rsid w:val="00903315"/>
    <w:rsid w:val="009033DA"/>
    <w:rsid w:val="00903C24"/>
    <w:rsid w:val="00903D5A"/>
    <w:rsid w:val="009045EA"/>
    <w:rsid w:val="00905353"/>
    <w:rsid w:val="00905B6B"/>
    <w:rsid w:val="009065A8"/>
    <w:rsid w:val="00906C54"/>
    <w:rsid w:val="00906C7A"/>
    <w:rsid w:val="00907221"/>
    <w:rsid w:val="009074CB"/>
    <w:rsid w:val="0091000D"/>
    <w:rsid w:val="00910FF3"/>
    <w:rsid w:val="009112CC"/>
    <w:rsid w:val="00911548"/>
    <w:rsid w:val="009115ED"/>
    <w:rsid w:val="0091194F"/>
    <w:rsid w:val="009123B6"/>
    <w:rsid w:val="0091341D"/>
    <w:rsid w:val="00913BB8"/>
    <w:rsid w:val="0091445E"/>
    <w:rsid w:val="009147BF"/>
    <w:rsid w:val="00914D44"/>
    <w:rsid w:val="00914EC0"/>
    <w:rsid w:val="009157B7"/>
    <w:rsid w:val="00916590"/>
    <w:rsid w:val="009165EE"/>
    <w:rsid w:val="0091675C"/>
    <w:rsid w:val="00916B57"/>
    <w:rsid w:val="0091784B"/>
    <w:rsid w:val="0092037A"/>
    <w:rsid w:val="00920818"/>
    <w:rsid w:val="009209E8"/>
    <w:rsid w:val="00920A38"/>
    <w:rsid w:val="00921426"/>
    <w:rsid w:val="0092198C"/>
    <w:rsid w:val="009228A0"/>
    <w:rsid w:val="009228CC"/>
    <w:rsid w:val="009232DD"/>
    <w:rsid w:val="009238B4"/>
    <w:rsid w:val="00923A9F"/>
    <w:rsid w:val="00925BB2"/>
    <w:rsid w:val="00925DD8"/>
    <w:rsid w:val="00926F79"/>
    <w:rsid w:val="00926FA0"/>
    <w:rsid w:val="00930A1D"/>
    <w:rsid w:val="00930A5F"/>
    <w:rsid w:val="00930D6D"/>
    <w:rsid w:val="009311D4"/>
    <w:rsid w:val="009332E0"/>
    <w:rsid w:val="00934830"/>
    <w:rsid w:val="009348C3"/>
    <w:rsid w:val="00935B56"/>
    <w:rsid w:val="00935C59"/>
    <w:rsid w:val="00936717"/>
    <w:rsid w:val="009368F2"/>
    <w:rsid w:val="009370A7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6FE5"/>
    <w:rsid w:val="009472A7"/>
    <w:rsid w:val="009513E7"/>
    <w:rsid w:val="009514DA"/>
    <w:rsid w:val="0095199A"/>
    <w:rsid w:val="0095246F"/>
    <w:rsid w:val="00952AFA"/>
    <w:rsid w:val="00952D21"/>
    <w:rsid w:val="00952F29"/>
    <w:rsid w:val="00953097"/>
    <w:rsid w:val="0095350A"/>
    <w:rsid w:val="00954AC6"/>
    <w:rsid w:val="009552AB"/>
    <w:rsid w:val="00955B96"/>
    <w:rsid w:val="00956217"/>
    <w:rsid w:val="00956DEB"/>
    <w:rsid w:val="00956E9E"/>
    <w:rsid w:val="00957046"/>
    <w:rsid w:val="009570BE"/>
    <w:rsid w:val="009570DB"/>
    <w:rsid w:val="0095776A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152"/>
    <w:rsid w:val="009622B3"/>
    <w:rsid w:val="0096323E"/>
    <w:rsid w:val="00963579"/>
    <w:rsid w:val="009636D8"/>
    <w:rsid w:val="00964527"/>
    <w:rsid w:val="00965A95"/>
    <w:rsid w:val="00966092"/>
    <w:rsid w:val="00966CDB"/>
    <w:rsid w:val="009673F8"/>
    <w:rsid w:val="00967804"/>
    <w:rsid w:val="00967999"/>
    <w:rsid w:val="00967C2F"/>
    <w:rsid w:val="00970DAE"/>
    <w:rsid w:val="0097106B"/>
    <w:rsid w:val="009715A1"/>
    <w:rsid w:val="0097178A"/>
    <w:rsid w:val="00971903"/>
    <w:rsid w:val="00971F0A"/>
    <w:rsid w:val="00971FEB"/>
    <w:rsid w:val="0097268C"/>
    <w:rsid w:val="00973B66"/>
    <w:rsid w:val="00973F01"/>
    <w:rsid w:val="0097446C"/>
    <w:rsid w:val="009754B1"/>
    <w:rsid w:val="009755D5"/>
    <w:rsid w:val="00975BAA"/>
    <w:rsid w:val="00975DB9"/>
    <w:rsid w:val="00976354"/>
    <w:rsid w:val="00976409"/>
    <w:rsid w:val="009764F0"/>
    <w:rsid w:val="00976A43"/>
    <w:rsid w:val="00977C63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396"/>
    <w:rsid w:val="00986F6B"/>
    <w:rsid w:val="0098734B"/>
    <w:rsid w:val="00990F8B"/>
    <w:rsid w:val="0099228A"/>
    <w:rsid w:val="00993786"/>
    <w:rsid w:val="00993C62"/>
    <w:rsid w:val="009941DE"/>
    <w:rsid w:val="0099499E"/>
    <w:rsid w:val="009950EC"/>
    <w:rsid w:val="009957BD"/>
    <w:rsid w:val="00995CB7"/>
    <w:rsid w:val="00995E3A"/>
    <w:rsid w:val="00995F46"/>
    <w:rsid w:val="00996439"/>
    <w:rsid w:val="00996C8A"/>
    <w:rsid w:val="009973EC"/>
    <w:rsid w:val="00997C00"/>
    <w:rsid w:val="00997D2C"/>
    <w:rsid w:val="009A0A3E"/>
    <w:rsid w:val="009A0E3E"/>
    <w:rsid w:val="009A16E2"/>
    <w:rsid w:val="009A173C"/>
    <w:rsid w:val="009A1C1F"/>
    <w:rsid w:val="009A1DD8"/>
    <w:rsid w:val="009A29D9"/>
    <w:rsid w:val="009A31E4"/>
    <w:rsid w:val="009A368B"/>
    <w:rsid w:val="009A3DDE"/>
    <w:rsid w:val="009A3F02"/>
    <w:rsid w:val="009A565F"/>
    <w:rsid w:val="009A5FBF"/>
    <w:rsid w:val="009A643E"/>
    <w:rsid w:val="009A73ED"/>
    <w:rsid w:val="009A7569"/>
    <w:rsid w:val="009A78FE"/>
    <w:rsid w:val="009B0650"/>
    <w:rsid w:val="009B0AF5"/>
    <w:rsid w:val="009B19BA"/>
    <w:rsid w:val="009B1B6C"/>
    <w:rsid w:val="009B2383"/>
    <w:rsid w:val="009B3521"/>
    <w:rsid w:val="009B4677"/>
    <w:rsid w:val="009B4826"/>
    <w:rsid w:val="009B487C"/>
    <w:rsid w:val="009B4C15"/>
    <w:rsid w:val="009B56FE"/>
    <w:rsid w:val="009B5852"/>
    <w:rsid w:val="009B594F"/>
    <w:rsid w:val="009B5B37"/>
    <w:rsid w:val="009B640D"/>
    <w:rsid w:val="009B70B4"/>
    <w:rsid w:val="009B77F3"/>
    <w:rsid w:val="009B7A28"/>
    <w:rsid w:val="009C0523"/>
    <w:rsid w:val="009C08B4"/>
    <w:rsid w:val="009C0C88"/>
    <w:rsid w:val="009C100F"/>
    <w:rsid w:val="009C17B1"/>
    <w:rsid w:val="009C3355"/>
    <w:rsid w:val="009C3DCB"/>
    <w:rsid w:val="009C4452"/>
    <w:rsid w:val="009C4AE2"/>
    <w:rsid w:val="009C4C66"/>
    <w:rsid w:val="009C53EB"/>
    <w:rsid w:val="009C5486"/>
    <w:rsid w:val="009C548F"/>
    <w:rsid w:val="009C5820"/>
    <w:rsid w:val="009C5B75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51D"/>
    <w:rsid w:val="009D18AA"/>
    <w:rsid w:val="009D279D"/>
    <w:rsid w:val="009D2BEA"/>
    <w:rsid w:val="009D30E5"/>
    <w:rsid w:val="009D34B9"/>
    <w:rsid w:val="009D3D9E"/>
    <w:rsid w:val="009D3DFF"/>
    <w:rsid w:val="009D4143"/>
    <w:rsid w:val="009D4769"/>
    <w:rsid w:val="009D4865"/>
    <w:rsid w:val="009D4E8A"/>
    <w:rsid w:val="009D58A6"/>
    <w:rsid w:val="009D61FE"/>
    <w:rsid w:val="009D68E5"/>
    <w:rsid w:val="009D6A89"/>
    <w:rsid w:val="009D6E33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E6F8C"/>
    <w:rsid w:val="009E708A"/>
    <w:rsid w:val="009E76F8"/>
    <w:rsid w:val="009E783E"/>
    <w:rsid w:val="009F02E0"/>
    <w:rsid w:val="009F042C"/>
    <w:rsid w:val="009F0536"/>
    <w:rsid w:val="009F0606"/>
    <w:rsid w:val="009F0F15"/>
    <w:rsid w:val="009F18A2"/>
    <w:rsid w:val="009F205B"/>
    <w:rsid w:val="009F2468"/>
    <w:rsid w:val="009F25DB"/>
    <w:rsid w:val="009F26DC"/>
    <w:rsid w:val="009F28BB"/>
    <w:rsid w:val="009F2E0A"/>
    <w:rsid w:val="009F3043"/>
    <w:rsid w:val="009F38BF"/>
    <w:rsid w:val="009F484B"/>
    <w:rsid w:val="009F4EC5"/>
    <w:rsid w:val="009F4EF7"/>
    <w:rsid w:val="009F56A8"/>
    <w:rsid w:val="009F57E3"/>
    <w:rsid w:val="009F5A88"/>
    <w:rsid w:val="009F646A"/>
    <w:rsid w:val="009F65CB"/>
    <w:rsid w:val="009F6958"/>
    <w:rsid w:val="009F6DCD"/>
    <w:rsid w:val="009F6F8E"/>
    <w:rsid w:val="009F74A2"/>
    <w:rsid w:val="00A00387"/>
    <w:rsid w:val="00A00623"/>
    <w:rsid w:val="00A00C8C"/>
    <w:rsid w:val="00A01654"/>
    <w:rsid w:val="00A0332B"/>
    <w:rsid w:val="00A036DA"/>
    <w:rsid w:val="00A03E23"/>
    <w:rsid w:val="00A041B4"/>
    <w:rsid w:val="00A04425"/>
    <w:rsid w:val="00A0454B"/>
    <w:rsid w:val="00A05214"/>
    <w:rsid w:val="00A05237"/>
    <w:rsid w:val="00A056F8"/>
    <w:rsid w:val="00A062DA"/>
    <w:rsid w:val="00A06C72"/>
    <w:rsid w:val="00A06D97"/>
    <w:rsid w:val="00A071D5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7FE"/>
    <w:rsid w:val="00A20DA7"/>
    <w:rsid w:val="00A210B3"/>
    <w:rsid w:val="00A210BF"/>
    <w:rsid w:val="00A21456"/>
    <w:rsid w:val="00A2225A"/>
    <w:rsid w:val="00A225C8"/>
    <w:rsid w:val="00A22813"/>
    <w:rsid w:val="00A2341F"/>
    <w:rsid w:val="00A23424"/>
    <w:rsid w:val="00A23C72"/>
    <w:rsid w:val="00A23C8E"/>
    <w:rsid w:val="00A23F55"/>
    <w:rsid w:val="00A24104"/>
    <w:rsid w:val="00A243AE"/>
    <w:rsid w:val="00A26953"/>
    <w:rsid w:val="00A26B2A"/>
    <w:rsid w:val="00A301A5"/>
    <w:rsid w:val="00A30A99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876"/>
    <w:rsid w:val="00A35D62"/>
    <w:rsid w:val="00A36B03"/>
    <w:rsid w:val="00A36B27"/>
    <w:rsid w:val="00A36B2A"/>
    <w:rsid w:val="00A36C07"/>
    <w:rsid w:val="00A37B61"/>
    <w:rsid w:val="00A40D0B"/>
    <w:rsid w:val="00A40F43"/>
    <w:rsid w:val="00A4128D"/>
    <w:rsid w:val="00A41D2B"/>
    <w:rsid w:val="00A4249F"/>
    <w:rsid w:val="00A428CB"/>
    <w:rsid w:val="00A435C2"/>
    <w:rsid w:val="00A43AA4"/>
    <w:rsid w:val="00A43D09"/>
    <w:rsid w:val="00A43EC1"/>
    <w:rsid w:val="00A44762"/>
    <w:rsid w:val="00A45708"/>
    <w:rsid w:val="00A4578B"/>
    <w:rsid w:val="00A464D9"/>
    <w:rsid w:val="00A473F5"/>
    <w:rsid w:val="00A4792E"/>
    <w:rsid w:val="00A479B2"/>
    <w:rsid w:val="00A501CB"/>
    <w:rsid w:val="00A50C76"/>
    <w:rsid w:val="00A50CE5"/>
    <w:rsid w:val="00A50D9F"/>
    <w:rsid w:val="00A51C3A"/>
    <w:rsid w:val="00A5238D"/>
    <w:rsid w:val="00A52A19"/>
    <w:rsid w:val="00A532BC"/>
    <w:rsid w:val="00A53705"/>
    <w:rsid w:val="00A53E42"/>
    <w:rsid w:val="00A554AF"/>
    <w:rsid w:val="00A55C47"/>
    <w:rsid w:val="00A564BD"/>
    <w:rsid w:val="00A56647"/>
    <w:rsid w:val="00A567EA"/>
    <w:rsid w:val="00A567FC"/>
    <w:rsid w:val="00A5750B"/>
    <w:rsid w:val="00A5782A"/>
    <w:rsid w:val="00A57970"/>
    <w:rsid w:val="00A57E21"/>
    <w:rsid w:val="00A60246"/>
    <w:rsid w:val="00A60B9B"/>
    <w:rsid w:val="00A60DF4"/>
    <w:rsid w:val="00A60EA6"/>
    <w:rsid w:val="00A61D68"/>
    <w:rsid w:val="00A622D1"/>
    <w:rsid w:val="00A63150"/>
    <w:rsid w:val="00A634AC"/>
    <w:rsid w:val="00A63DA9"/>
    <w:rsid w:val="00A64720"/>
    <w:rsid w:val="00A64747"/>
    <w:rsid w:val="00A64B82"/>
    <w:rsid w:val="00A6509E"/>
    <w:rsid w:val="00A65D84"/>
    <w:rsid w:val="00A660F5"/>
    <w:rsid w:val="00A66A64"/>
    <w:rsid w:val="00A66AFE"/>
    <w:rsid w:val="00A66BC1"/>
    <w:rsid w:val="00A66F8E"/>
    <w:rsid w:val="00A673AF"/>
    <w:rsid w:val="00A6774D"/>
    <w:rsid w:val="00A67B52"/>
    <w:rsid w:val="00A702E2"/>
    <w:rsid w:val="00A705B1"/>
    <w:rsid w:val="00A70EC0"/>
    <w:rsid w:val="00A7104C"/>
    <w:rsid w:val="00A71399"/>
    <w:rsid w:val="00A71D74"/>
    <w:rsid w:val="00A72088"/>
    <w:rsid w:val="00A72D2B"/>
    <w:rsid w:val="00A731E3"/>
    <w:rsid w:val="00A73D24"/>
    <w:rsid w:val="00A73D2B"/>
    <w:rsid w:val="00A74DCC"/>
    <w:rsid w:val="00A7556D"/>
    <w:rsid w:val="00A758B4"/>
    <w:rsid w:val="00A75C4F"/>
    <w:rsid w:val="00A763FD"/>
    <w:rsid w:val="00A76745"/>
    <w:rsid w:val="00A77204"/>
    <w:rsid w:val="00A773EE"/>
    <w:rsid w:val="00A77D05"/>
    <w:rsid w:val="00A80815"/>
    <w:rsid w:val="00A8172A"/>
    <w:rsid w:val="00A82525"/>
    <w:rsid w:val="00A82581"/>
    <w:rsid w:val="00A8281C"/>
    <w:rsid w:val="00A832B8"/>
    <w:rsid w:val="00A83808"/>
    <w:rsid w:val="00A84299"/>
    <w:rsid w:val="00A842F2"/>
    <w:rsid w:val="00A84601"/>
    <w:rsid w:val="00A84626"/>
    <w:rsid w:val="00A84E08"/>
    <w:rsid w:val="00A85696"/>
    <w:rsid w:val="00A85EFF"/>
    <w:rsid w:val="00A86884"/>
    <w:rsid w:val="00A87690"/>
    <w:rsid w:val="00A87E9C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E26"/>
    <w:rsid w:val="00A92F2B"/>
    <w:rsid w:val="00A93FF7"/>
    <w:rsid w:val="00A94135"/>
    <w:rsid w:val="00A94A1D"/>
    <w:rsid w:val="00A94D24"/>
    <w:rsid w:val="00A951A0"/>
    <w:rsid w:val="00A95241"/>
    <w:rsid w:val="00A95597"/>
    <w:rsid w:val="00A9632C"/>
    <w:rsid w:val="00A96448"/>
    <w:rsid w:val="00A96C0C"/>
    <w:rsid w:val="00A97074"/>
    <w:rsid w:val="00A9773C"/>
    <w:rsid w:val="00A977D7"/>
    <w:rsid w:val="00A97C69"/>
    <w:rsid w:val="00A97E43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19E"/>
    <w:rsid w:val="00AA4697"/>
    <w:rsid w:val="00AA47BB"/>
    <w:rsid w:val="00AA4B84"/>
    <w:rsid w:val="00AA4B85"/>
    <w:rsid w:val="00AA5074"/>
    <w:rsid w:val="00AA5AAE"/>
    <w:rsid w:val="00AA62E0"/>
    <w:rsid w:val="00AA6DE2"/>
    <w:rsid w:val="00AA6EA9"/>
    <w:rsid w:val="00AA7682"/>
    <w:rsid w:val="00AA7C87"/>
    <w:rsid w:val="00AB00EF"/>
    <w:rsid w:val="00AB0607"/>
    <w:rsid w:val="00AB10BD"/>
    <w:rsid w:val="00AB111D"/>
    <w:rsid w:val="00AB1A34"/>
    <w:rsid w:val="00AB1ABC"/>
    <w:rsid w:val="00AB1D21"/>
    <w:rsid w:val="00AB25B9"/>
    <w:rsid w:val="00AB32AF"/>
    <w:rsid w:val="00AB3D2B"/>
    <w:rsid w:val="00AB41DD"/>
    <w:rsid w:val="00AB453E"/>
    <w:rsid w:val="00AB4D53"/>
    <w:rsid w:val="00AB4F69"/>
    <w:rsid w:val="00AB6374"/>
    <w:rsid w:val="00AB66E3"/>
    <w:rsid w:val="00AB67D4"/>
    <w:rsid w:val="00AB6C38"/>
    <w:rsid w:val="00AB7375"/>
    <w:rsid w:val="00AB7A44"/>
    <w:rsid w:val="00AB7C18"/>
    <w:rsid w:val="00AC0CF6"/>
    <w:rsid w:val="00AC0F55"/>
    <w:rsid w:val="00AC141A"/>
    <w:rsid w:val="00AC17CA"/>
    <w:rsid w:val="00AC24AE"/>
    <w:rsid w:val="00AC315B"/>
    <w:rsid w:val="00AC3975"/>
    <w:rsid w:val="00AC3E54"/>
    <w:rsid w:val="00AC43C0"/>
    <w:rsid w:val="00AC4AD5"/>
    <w:rsid w:val="00AC5339"/>
    <w:rsid w:val="00AC5907"/>
    <w:rsid w:val="00AC5F9C"/>
    <w:rsid w:val="00AC643D"/>
    <w:rsid w:val="00AC665E"/>
    <w:rsid w:val="00AC69D6"/>
    <w:rsid w:val="00AC6FD1"/>
    <w:rsid w:val="00AC77F2"/>
    <w:rsid w:val="00AC7B60"/>
    <w:rsid w:val="00AD0A29"/>
    <w:rsid w:val="00AD0AB0"/>
    <w:rsid w:val="00AD0F34"/>
    <w:rsid w:val="00AD1A3C"/>
    <w:rsid w:val="00AD1BDC"/>
    <w:rsid w:val="00AD1DC1"/>
    <w:rsid w:val="00AD1E7F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531"/>
    <w:rsid w:val="00AE1EF9"/>
    <w:rsid w:val="00AE1F7F"/>
    <w:rsid w:val="00AE20CF"/>
    <w:rsid w:val="00AE2408"/>
    <w:rsid w:val="00AE2631"/>
    <w:rsid w:val="00AE2ECD"/>
    <w:rsid w:val="00AE32BA"/>
    <w:rsid w:val="00AE461A"/>
    <w:rsid w:val="00AE4A5F"/>
    <w:rsid w:val="00AE4EC2"/>
    <w:rsid w:val="00AE5435"/>
    <w:rsid w:val="00AE7138"/>
    <w:rsid w:val="00AE78FB"/>
    <w:rsid w:val="00AE7AB9"/>
    <w:rsid w:val="00AF06F2"/>
    <w:rsid w:val="00AF0A8B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55B"/>
    <w:rsid w:val="00AF6AA2"/>
    <w:rsid w:val="00B00764"/>
    <w:rsid w:val="00B00E6C"/>
    <w:rsid w:val="00B0146D"/>
    <w:rsid w:val="00B01A74"/>
    <w:rsid w:val="00B01DD2"/>
    <w:rsid w:val="00B02332"/>
    <w:rsid w:val="00B023EE"/>
    <w:rsid w:val="00B03B9F"/>
    <w:rsid w:val="00B0430D"/>
    <w:rsid w:val="00B05248"/>
    <w:rsid w:val="00B052A5"/>
    <w:rsid w:val="00B0727F"/>
    <w:rsid w:val="00B075FB"/>
    <w:rsid w:val="00B1210B"/>
    <w:rsid w:val="00B126BA"/>
    <w:rsid w:val="00B1289F"/>
    <w:rsid w:val="00B12A0B"/>
    <w:rsid w:val="00B12F77"/>
    <w:rsid w:val="00B13266"/>
    <w:rsid w:val="00B1423E"/>
    <w:rsid w:val="00B14C04"/>
    <w:rsid w:val="00B1524B"/>
    <w:rsid w:val="00B1589B"/>
    <w:rsid w:val="00B15E91"/>
    <w:rsid w:val="00B160B4"/>
    <w:rsid w:val="00B168DF"/>
    <w:rsid w:val="00B171C4"/>
    <w:rsid w:val="00B1741C"/>
    <w:rsid w:val="00B17CDA"/>
    <w:rsid w:val="00B17D5C"/>
    <w:rsid w:val="00B203FD"/>
    <w:rsid w:val="00B2051A"/>
    <w:rsid w:val="00B20D6E"/>
    <w:rsid w:val="00B21887"/>
    <w:rsid w:val="00B21AA7"/>
    <w:rsid w:val="00B21D56"/>
    <w:rsid w:val="00B21EB2"/>
    <w:rsid w:val="00B22352"/>
    <w:rsid w:val="00B2293A"/>
    <w:rsid w:val="00B22CD4"/>
    <w:rsid w:val="00B22E62"/>
    <w:rsid w:val="00B23C30"/>
    <w:rsid w:val="00B248DE"/>
    <w:rsid w:val="00B24B5F"/>
    <w:rsid w:val="00B24BB7"/>
    <w:rsid w:val="00B24F52"/>
    <w:rsid w:val="00B2617A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2BC6"/>
    <w:rsid w:val="00B3352C"/>
    <w:rsid w:val="00B335A0"/>
    <w:rsid w:val="00B33963"/>
    <w:rsid w:val="00B346D0"/>
    <w:rsid w:val="00B346E4"/>
    <w:rsid w:val="00B34D6C"/>
    <w:rsid w:val="00B3538E"/>
    <w:rsid w:val="00B3588A"/>
    <w:rsid w:val="00B35AB4"/>
    <w:rsid w:val="00B35D24"/>
    <w:rsid w:val="00B35E61"/>
    <w:rsid w:val="00B36603"/>
    <w:rsid w:val="00B37E67"/>
    <w:rsid w:val="00B4095E"/>
    <w:rsid w:val="00B40C21"/>
    <w:rsid w:val="00B40E19"/>
    <w:rsid w:val="00B411BF"/>
    <w:rsid w:val="00B415CA"/>
    <w:rsid w:val="00B417E5"/>
    <w:rsid w:val="00B41D49"/>
    <w:rsid w:val="00B41DE9"/>
    <w:rsid w:val="00B43024"/>
    <w:rsid w:val="00B430BC"/>
    <w:rsid w:val="00B431B2"/>
    <w:rsid w:val="00B4332A"/>
    <w:rsid w:val="00B43452"/>
    <w:rsid w:val="00B43536"/>
    <w:rsid w:val="00B4386B"/>
    <w:rsid w:val="00B4389D"/>
    <w:rsid w:val="00B43DED"/>
    <w:rsid w:val="00B44497"/>
    <w:rsid w:val="00B445DF"/>
    <w:rsid w:val="00B44858"/>
    <w:rsid w:val="00B44F2C"/>
    <w:rsid w:val="00B4553F"/>
    <w:rsid w:val="00B45E99"/>
    <w:rsid w:val="00B46A65"/>
    <w:rsid w:val="00B46C83"/>
    <w:rsid w:val="00B47402"/>
    <w:rsid w:val="00B500A4"/>
    <w:rsid w:val="00B5038C"/>
    <w:rsid w:val="00B50A26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57719"/>
    <w:rsid w:val="00B61157"/>
    <w:rsid w:val="00B61822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514"/>
    <w:rsid w:val="00B65549"/>
    <w:rsid w:val="00B664C6"/>
    <w:rsid w:val="00B665F1"/>
    <w:rsid w:val="00B70C95"/>
    <w:rsid w:val="00B717B2"/>
    <w:rsid w:val="00B71D41"/>
    <w:rsid w:val="00B71E9F"/>
    <w:rsid w:val="00B71F8A"/>
    <w:rsid w:val="00B722CF"/>
    <w:rsid w:val="00B739F7"/>
    <w:rsid w:val="00B73BEF"/>
    <w:rsid w:val="00B74407"/>
    <w:rsid w:val="00B75008"/>
    <w:rsid w:val="00B7582B"/>
    <w:rsid w:val="00B75C17"/>
    <w:rsid w:val="00B75F40"/>
    <w:rsid w:val="00B75FBB"/>
    <w:rsid w:val="00B76602"/>
    <w:rsid w:val="00B7660D"/>
    <w:rsid w:val="00B766BC"/>
    <w:rsid w:val="00B7693B"/>
    <w:rsid w:val="00B76985"/>
    <w:rsid w:val="00B77328"/>
    <w:rsid w:val="00B7754F"/>
    <w:rsid w:val="00B77E7D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E68"/>
    <w:rsid w:val="00B841E0"/>
    <w:rsid w:val="00B84B76"/>
    <w:rsid w:val="00B84D88"/>
    <w:rsid w:val="00B859C0"/>
    <w:rsid w:val="00B86112"/>
    <w:rsid w:val="00B87295"/>
    <w:rsid w:val="00B902D0"/>
    <w:rsid w:val="00B90496"/>
    <w:rsid w:val="00B90E7C"/>
    <w:rsid w:val="00B91C1C"/>
    <w:rsid w:val="00B91C20"/>
    <w:rsid w:val="00B9216A"/>
    <w:rsid w:val="00B9270B"/>
    <w:rsid w:val="00B927CA"/>
    <w:rsid w:val="00B93334"/>
    <w:rsid w:val="00B937FD"/>
    <w:rsid w:val="00B93C04"/>
    <w:rsid w:val="00B93E88"/>
    <w:rsid w:val="00B94291"/>
    <w:rsid w:val="00B94540"/>
    <w:rsid w:val="00B94AEB"/>
    <w:rsid w:val="00B94B05"/>
    <w:rsid w:val="00B952FB"/>
    <w:rsid w:val="00B95739"/>
    <w:rsid w:val="00B95850"/>
    <w:rsid w:val="00B95DBB"/>
    <w:rsid w:val="00B9609E"/>
    <w:rsid w:val="00B9662C"/>
    <w:rsid w:val="00B96AFB"/>
    <w:rsid w:val="00B97076"/>
    <w:rsid w:val="00B978F5"/>
    <w:rsid w:val="00B97DD5"/>
    <w:rsid w:val="00BA0087"/>
    <w:rsid w:val="00BA04B2"/>
    <w:rsid w:val="00BA07A2"/>
    <w:rsid w:val="00BA121C"/>
    <w:rsid w:val="00BA18F7"/>
    <w:rsid w:val="00BA2071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28FA"/>
    <w:rsid w:val="00BB2AE9"/>
    <w:rsid w:val="00BB3622"/>
    <w:rsid w:val="00BB3B9C"/>
    <w:rsid w:val="00BB3D55"/>
    <w:rsid w:val="00BB3EAB"/>
    <w:rsid w:val="00BB4206"/>
    <w:rsid w:val="00BB47EC"/>
    <w:rsid w:val="00BB4BCC"/>
    <w:rsid w:val="00BB6C0D"/>
    <w:rsid w:val="00BB7161"/>
    <w:rsid w:val="00BB72AF"/>
    <w:rsid w:val="00BB7C97"/>
    <w:rsid w:val="00BB7EE0"/>
    <w:rsid w:val="00BB7F4B"/>
    <w:rsid w:val="00BC022D"/>
    <w:rsid w:val="00BC0ACC"/>
    <w:rsid w:val="00BC0CE9"/>
    <w:rsid w:val="00BC0F76"/>
    <w:rsid w:val="00BC11E8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5F5"/>
    <w:rsid w:val="00BC50FA"/>
    <w:rsid w:val="00BC5746"/>
    <w:rsid w:val="00BC5B74"/>
    <w:rsid w:val="00BC5C6B"/>
    <w:rsid w:val="00BC5EB9"/>
    <w:rsid w:val="00BC61B0"/>
    <w:rsid w:val="00BC6377"/>
    <w:rsid w:val="00BC6927"/>
    <w:rsid w:val="00BC6B61"/>
    <w:rsid w:val="00BD030C"/>
    <w:rsid w:val="00BD0761"/>
    <w:rsid w:val="00BD099E"/>
    <w:rsid w:val="00BD12EA"/>
    <w:rsid w:val="00BD1328"/>
    <w:rsid w:val="00BD1A3A"/>
    <w:rsid w:val="00BD1EEA"/>
    <w:rsid w:val="00BD2E3D"/>
    <w:rsid w:val="00BD2FC8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035"/>
    <w:rsid w:val="00BE429E"/>
    <w:rsid w:val="00BE4A88"/>
    <w:rsid w:val="00BE4ACF"/>
    <w:rsid w:val="00BE4E50"/>
    <w:rsid w:val="00BE5118"/>
    <w:rsid w:val="00BE52D2"/>
    <w:rsid w:val="00BE5427"/>
    <w:rsid w:val="00BE660E"/>
    <w:rsid w:val="00BE6D56"/>
    <w:rsid w:val="00BE6EDD"/>
    <w:rsid w:val="00BF04B1"/>
    <w:rsid w:val="00BF0C8B"/>
    <w:rsid w:val="00BF1443"/>
    <w:rsid w:val="00BF149C"/>
    <w:rsid w:val="00BF1557"/>
    <w:rsid w:val="00BF1905"/>
    <w:rsid w:val="00BF1AA5"/>
    <w:rsid w:val="00BF25D9"/>
    <w:rsid w:val="00BF302F"/>
    <w:rsid w:val="00BF4C70"/>
    <w:rsid w:val="00BF4D23"/>
    <w:rsid w:val="00BF5457"/>
    <w:rsid w:val="00BF56C8"/>
    <w:rsid w:val="00BF6EE3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3F7C"/>
    <w:rsid w:val="00C04018"/>
    <w:rsid w:val="00C0417D"/>
    <w:rsid w:val="00C046DE"/>
    <w:rsid w:val="00C04FC2"/>
    <w:rsid w:val="00C0546C"/>
    <w:rsid w:val="00C05F73"/>
    <w:rsid w:val="00C0623B"/>
    <w:rsid w:val="00C06F2F"/>
    <w:rsid w:val="00C07137"/>
    <w:rsid w:val="00C07BFE"/>
    <w:rsid w:val="00C103AD"/>
    <w:rsid w:val="00C10809"/>
    <w:rsid w:val="00C10B5F"/>
    <w:rsid w:val="00C10CA8"/>
    <w:rsid w:val="00C10FB6"/>
    <w:rsid w:val="00C1111D"/>
    <w:rsid w:val="00C11960"/>
    <w:rsid w:val="00C11E5B"/>
    <w:rsid w:val="00C12D90"/>
    <w:rsid w:val="00C12F3C"/>
    <w:rsid w:val="00C13354"/>
    <w:rsid w:val="00C13496"/>
    <w:rsid w:val="00C1357D"/>
    <w:rsid w:val="00C1394E"/>
    <w:rsid w:val="00C17288"/>
    <w:rsid w:val="00C174B0"/>
    <w:rsid w:val="00C17680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4076"/>
    <w:rsid w:val="00C26C25"/>
    <w:rsid w:val="00C26DA6"/>
    <w:rsid w:val="00C275CE"/>
    <w:rsid w:val="00C279DB"/>
    <w:rsid w:val="00C27ED0"/>
    <w:rsid w:val="00C305E5"/>
    <w:rsid w:val="00C30D7C"/>
    <w:rsid w:val="00C3126E"/>
    <w:rsid w:val="00C319E7"/>
    <w:rsid w:val="00C31D1F"/>
    <w:rsid w:val="00C31FEC"/>
    <w:rsid w:val="00C32AF0"/>
    <w:rsid w:val="00C32CDF"/>
    <w:rsid w:val="00C332F7"/>
    <w:rsid w:val="00C33C36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5A8D"/>
    <w:rsid w:val="00C36A7D"/>
    <w:rsid w:val="00C36C25"/>
    <w:rsid w:val="00C36F2D"/>
    <w:rsid w:val="00C40CCC"/>
    <w:rsid w:val="00C422D7"/>
    <w:rsid w:val="00C4273D"/>
    <w:rsid w:val="00C43D15"/>
    <w:rsid w:val="00C443B2"/>
    <w:rsid w:val="00C443D8"/>
    <w:rsid w:val="00C449DD"/>
    <w:rsid w:val="00C45917"/>
    <w:rsid w:val="00C45CE1"/>
    <w:rsid w:val="00C45D86"/>
    <w:rsid w:val="00C45FDA"/>
    <w:rsid w:val="00C46118"/>
    <w:rsid w:val="00C466F3"/>
    <w:rsid w:val="00C47311"/>
    <w:rsid w:val="00C4772A"/>
    <w:rsid w:val="00C47B1C"/>
    <w:rsid w:val="00C47C0C"/>
    <w:rsid w:val="00C47D6D"/>
    <w:rsid w:val="00C47FC7"/>
    <w:rsid w:val="00C501AE"/>
    <w:rsid w:val="00C506C4"/>
    <w:rsid w:val="00C50D90"/>
    <w:rsid w:val="00C51559"/>
    <w:rsid w:val="00C52A16"/>
    <w:rsid w:val="00C52D56"/>
    <w:rsid w:val="00C54438"/>
    <w:rsid w:val="00C544E7"/>
    <w:rsid w:val="00C547D4"/>
    <w:rsid w:val="00C54C46"/>
    <w:rsid w:val="00C55AF4"/>
    <w:rsid w:val="00C55B33"/>
    <w:rsid w:val="00C56607"/>
    <w:rsid w:val="00C56687"/>
    <w:rsid w:val="00C56DF0"/>
    <w:rsid w:val="00C56E44"/>
    <w:rsid w:val="00C57662"/>
    <w:rsid w:val="00C57849"/>
    <w:rsid w:val="00C600C4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3C80"/>
    <w:rsid w:val="00C651F6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9EE"/>
    <w:rsid w:val="00C71D09"/>
    <w:rsid w:val="00C71E60"/>
    <w:rsid w:val="00C71F4B"/>
    <w:rsid w:val="00C72471"/>
    <w:rsid w:val="00C72535"/>
    <w:rsid w:val="00C72641"/>
    <w:rsid w:val="00C728F9"/>
    <w:rsid w:val="00C72D88"/>
    <w:rsid w:val="00C7310B"/>
    <w:rsid w:val="00C73894"/>
    <w:rsid w:val="00C738FF"/>
    <w:rsid w:val="00C73ABF"/>
    <w:rsid w:val="00C743BB"/>
    <w:rsid w:val="00C75255"/>
    <w:rsid w:val="00C75B52"/>
    <w:rsid w:val="00C75F0D"/>
    <w:rsid w:val="00C76056"/>
    <w:rsid w:val="00C7648C"/>
    <w:rsid w:val="00C76BEB"/>
    <w:rsid w:val="00C7743C"/>
    <w:rsid w:val="00C777D5"/>
    <w:rsid w:val="00C77F27"/>
    <w:rsid w:val="00C800AC"/>
    <w:rsid w:val="00C80304"/>
    <w:rsid w:val="00C8046C"/>
    <w:rsid w:val="00C80926"/>
    <w:rsid w:val="00C812C5"/>
    <w:rsid w:val="00C81CEA"/>
    <w:rsid w:val="00C82A8B"/>
    <w:rsid w:val="00C82B93"/>
    <w:rsid w:val="00C83363"/>
    <w:rsid w:val="00C83661"/>
    <w:rsid w:val="00C838EE"/>
    <w:rsid w:val="00C83F2F"/>
    <w:rsid w:val="00C84CB7"/>
    <w:rsid w:val="00C85209"/>
    <w:rsid w:val="00C85FFB"/>
    <w:rsid w:val="00C86E0C"/>
    <w:rsid w:val="00C87881"/>
    <w:rsid w:val="00C90021"/>
    <w:rsid w:val="00C9071F"/>
    <w:rsid w:val="00C90E63"/>
    <w:rsid w:val="00C917E3"/>
    <w:rsid w:val="00C91D4B"/>
    <w:rsid w:val="00C92D99"/>
    <w:rsid w:val="00C9390D"/>
    <w:rsid w:val="00C95287"/>
    <w:rsid w:val="00C953E7"/>
    <w:rsid w:val="00C962BB"/>
    <w:rsid w:val="00C96460"/>
    <w:rsid w:val="00C9673E"/>
    <w:rsid w:val="00C96F29"/>
    <w:rsid w:val="00CA0297"/>
    <w:rsid w:val="00CA0CA2"/>
    <w:rsid w:val="00CA1806"/>
    <w:rsid w:val="00CA1B25"/>
    <w:rsid w:val="00CA1CB4"/>
    <w:rsid w:val="00CA1D96"/>
    <w:rsid w:val="00CA20FB"/>
    <w:rsid w:val="00CA2376"/>
    <w:rsid w:val="00CA2645"/>
    <w:rsid w:val="00CA305B"/>
    <w:rsid w:val="00CA322B"/>
    <w:rsid w:val="00CA32E2"/>
    <w:rsid w:val="00CA38B1"/>
    <w:rsid w:val="00CA52E9"/>
    <w:rsid w:val="00CA5389"/>
    <w:rsid w:val="00CA564C"/>
    <w:rsid w:val="00CA58BD"/>
    <w:rsid w:val="00CA596F"/>
    <w:rsid w:val="00CA5A0B"/>
    <w:rsid w:val="00CA62E5"/>
    <w:rsid w:val="00CA69F3"/>
    <w:rsid w:val="00CA711F"/>
    <w:rsid w:val="00CA758B"/>
    <w:rsid w:val="00CA7792"/>
    <w:rsid w:val="00CA7794"/>
    <w:rsid w:val="00CB020C"/>
    <w:rsid w:val="00CB06E3"/>
    <w:rsid w:val="00CB094D"/>
    <w:rsid w:val="00CB1325"/>
    <w:rsid w:val="00CB23E0"/>
    <w:rsid w:val="00CB24E0"/>
    <w:rsid w:val="00CB2B3D"/>
    <w:rsid w:val="00CB2E6A"/>
    <w:rsid w:val="00CB535F"/>
    <w:rsid w:val="00CB5EF0"/>
    <w:rsid w:val="00CB6035"/>
    <w:rsid w:val="00CB6B2E"/>
    <w:rsid w:val="00CB6BD7"/>
    <w:rsid w:val="00CB6F59"/>
    <w:rsid w:val="00CB76FD"/>
    <w:rsid w:val="00CB779D"/>
    <w:rsid w:val="00CB7CAA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3EF0"/>
    <w:rsid w:val="00CC4D01"/>
    <w:rsid w:val="00CC5153"/>
    <w:rsid w:val="00CC557F"/>
    <w:rsid w:val="00CC5665"/>
    <w:rsid w:val="00CC63C5"/>
    <w:rsid w:val="00CC66FD"/>
    <w:rsid w:val="00CC6CEA"/>
    <w:rsid w:val="00CC7A1D"/>
    <w:rsid w:val="00CC7F99"/>
    <w:rsid w:val="00CD00B6"/>
    <w:rsid w:val="00CD0D15"/>
    <w:rsid w:val="00CD0E99"/>
    <w:rsid w:val="00CD0EF9"/>
    <w:rsid w:val="00CD1318"/>
    <w:rsid w:val="00CD27E5"/>
    <w:rsid w:val="00CD3051"/>
    <w:rsid w:val="00CD4130"/>
    <w:rsid w:val="00CD42F0"/>
    <w:rsid w:val="00CD45CB"/>
    <w:rsid w:val="00CD49FA"/>
    <w:rsid w:val="00CD4D91"/>
    <w:rsid w:val="00CD4F8F"/>
    <w:rsid w:val="00CD5DDF"/>
    <w:rsid w:val="00CD5DF6"/>
    <w:rsid w:val="00CD5F30"/>
    <w:rsid w:val="00CD66DA"/>
    <w:rsid w:val="00CD70ED"/>
    <w:rsid w:val="00CE02E1"/>
    <w:rsid w:val="00CE15E7"/>
    <w:rsid w:val="00CE2C46"/>
    <w:rsid w:val="00CE30EB"/>
    <w:rsid w:val="00CE3309"/>
    <w:rsid w:val="00CE3590"/>
    <w:rsid w:val="00CE3AD3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8B6"/>
    <w:rsid w:val="00CE79BD"/>
    <w:rsid w:val="00CE7EE8"/>
    <w:rsid w:val="00CF05E5"/>
    <w:rsid w:val="00CF076C"/>
    <w:rsid w:val="00CF0A76"/>
    <w:rsid w:val="00CF117D"/>
    <w:rsid w:val="00CF1412"/>
    <w:rsid w:val="00CF254E"/>
    <w:rsid w:val="00CF29BF"/>
    <w:rsid w:val="00CF29FC"/>
    <w:rsid w:val="00CF2A57"/>
    <w:rsid w:val="00CF2CA7"/>
    <w:rsid w:val="00CF323A"/>
    <w:rsid w:val="00CF35BD"/>
    <w:rsid w:val="00CF39E2"/>
    <w:rsid w:val="00CF3FB4"/>
    <w:rsid w:val="00CF48D0"/>
    <w:rsid w:val="00CF4F7A"/>
    <w:rsid w:val="00CF6540"/>
    <w:rsid w:val="00CF7591"/>
    <w:rsid w:val="00D00011"/>
    <w:rsid w:val="00D00466"/>
    <w:rsid w:val="00D013EC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85"/>
    <w:rsid w:val="00D05BB0"/>
    <w:rsid w:val="00D060EC"/>
    <w:rsid w:val="00D06F6D"/>
    <w:rsid w:val="00D079D8"/>
    <w:rsid w:val="00D07C6D"/>
    <w:rsid w:val="00D100CB"/>
    <w:rsid w:val="00D10481"/>
    <w:rsid w:val="00D10507"/>
    <w:rsid w:val="00D10567"/>
    <w:rsid w:val="00D10ACA"/>
    <w:rsid w:val="00D115E9"/>
    <w:rsid w:val="00D11797"/>
    <w:rsid w:val="00D119F5"/>
    <w:rsid w:val="00D12046"/>
    <w:rsid w:val="00D125AF"/>
    <w:rsid w:val="00D139CC"/>
    <w:rsid w:val="00D14796"/>
    <w:rsid w:val="00D1481F"/>
    <w:rsid w:val="00D14E3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28E6"/>
    <w:rsid w:val="00D22B57"/>
    <w:rsid w:val="00D230C9"/>
    <w:rsid w:val="00D23A79"/>
    <w:rsid w:val="00D24089"/>
    <w:rsid w:val="00D240A7"/>
    <w:rsid w:val="00D24A1D"/>
    <w:rsid w:val="00D24F55"/>
    <w:rsid w:val="00D25CE8"/>
    <w:rsid w:val="00D25DB4"/>
    <w:rsid w:val="00D2655E"/>
    <w:rsid w:val="00D272AA"/>
    <w:rsid w:val="00D274AF"/>
    <w:rsid w:val="00D279DD"/>
    <w:rsid w:val="00D27A46"/>
    <w:rsid w:val="00D302A3"/>
    <w:rsid w:val="00D3041F"/>
    <w:rsid w:val="00D3073A"/>
    <w:rsid w:val="00D308C2"/>
    <w:rsid w:val="00D31960"/>
    <w:rsid w:val="00D32422"/>
    <w:rsid w:val="00D324DE"/>
    <w:rsid w:val="00D324F9"/>
    <w:rsid w:val="00D32711"/>
    <w:rsid w:val="00D32966"/>
    <w:rsid w:val="00D345CD"/>
    <w:rsid w:val="00D347D5"/>
    <w:rsid w:val="00D35418"/>
    <w:rsid w:val="00D3541A"/>
    <w:rsid w:val="00D36B57"/>
    <w:rsid w:val="00D379F9"/>
    <w:rsid w:val="00D40DA9"/>
    <w:rsid w:val="00D418E3"/>
    <w:rsid w:val="00D42279"/>
    <w:rsid w:val="00D426CD"/>
    <w:rsid w:val="00D42985"/>
    <w:rsid w:val="00D42CC9"/>
    <w:rsid w:val="00D43480"/>
    <w:rsid w:val="00D43514"/>
    <w:rsid w:val="00D435EC"/>
    <w:rsid w:val="00D4361C"/>
    <w:rsid w:val="00D43A21"/>
    <w:rsid w:val="00D4452F"/>
    <w:rsid w:val="00D446A9"/>
    <w:rsid w:val="00D44D24"/>
    <w:rsid w:val="00D44E3C"/>
    <w:rsid w:val="00D45C18"/>
    <w:rsid w:val="00D46F4A"/>
    <w:rsid w:val="00D47F2A"/>
    <w:rsid w:val="00D47F3E"/>
    <w:rsid w:val="00D510F5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57518"/>
    <w:rsid w:val="00D605DF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EF4"/>
    <w:rsid w:val="00D647B9"/>
    <w:rsid w:val="00D64B70"/>
    <w:rsid w:val="00D65406"/>
    <w:rsid w:val="00D65539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04B2"/>
    <w:rsid w:val="00D7092E"/>
    <w:rsid w:val="00D71045"/>
    <w:rsid w:val="00D72588"/>
    <w:rsid w:val="00D72D3F"/>
    <w:rsid w:val="00D72EF8"/>
    <w:rsid w:val="00D73010"/>
    <w:rsid w:val="00D73E9F"/>
    <w:rsid w:val="00D7553E"/>
    <w:rsid w:val="00D7578E"/>
    <w:rsid w:val="00D75867"/>
    <w:rsid w:val="00D75885"/>
    <w:rsid w:val="00D77C05"/>
    <w:rsid w:val="00D804C4"/>
    <w:rsid w:val="00D80671"/>
    <w:rsid w:val="00D80F30"/>
    <w:rsid w:val="00D81508"/>
    <w:rsid w:val="00D81FC0"/>
    <w:rsid w:val="00D8205F"/>
    <w:rsid w:val="00D82333"/>
    <w:rsid w:val="00D82F2E"/>
    <w:rsid w:val="00D83251"/>
    <w:rsid w:val="00D83A3F"/>
    <w:rsid w:val="00D83D92"/>
    <w:rsid w:val="00D84F13"/>
    <w:rsid w:val="00D85906"/>
    <w:rsid w:val="00D86A44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567"/>
    <w:rsid w:val="00D92BE1"/>
    <w:rsid w:val="00D93799"/>
    <w:rsid w:val="00D93913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914"/>
    <w:rsid w:val="00D96FFC"/>
    <w:rsid w:val="00D97463"/>
    <w:rsid w:val="00D9789D"/>
    <w:rsid w:val="00D97CF2"/>
    <w:rsid w:val="00DA0ECC"/>
    <w:rsid w:val="00DA2104"/>
    <w:rsid w:val="00DA3384"/>
    <w:rsid w:val="00DA33D8"/>
    <w:rsid w:val="00DA36BD"/>
    <w:rsid w:val="00DA3E83"/>
    <w:rsid w:val="00DA5141"/>
    <w:rsid w:val="00DA52D1"/>
    <w:rsid w:val="00DA56C3"/>
    <w:rsid w:val="00DA59D3"/>
    <w:rsid w:val="00DA5DF7"/>
    <w:rsid w:val="00DA6677"/>
    <w:rsid w:val="00DA6CA4"/>
    <w:rsid w:val="00DB0293"/>
    <w:rsid w:val="00DB05D8"/>
    <w:rsid w:val="00DB0656"/>
    <w:rsid w:val="00DB0E5F"/>
    <w:rsid w:val="00DB1343"/>
    <w:rsid w:val="00DB1518"/>
    <w:rsid w:val="00DB1B3B"/>
    <w:rsid w:val="00DB24F8"/>
    <w:rsid w:val="00DB299E"/>
    <w:rsid w:val="00DB30F1"/>
    <w:rsid w:val="00DB318E"/>
    <w:rsid w:val="00DB41DC"/>
    <w:rsid w:val="00DB4DD7"/>
    <w:rsid w:val="00DB504D"/>
    <w:rsid w:val="00DB53D8"/>
    <w:rsid w:val="00DB5D24"/>
    <w:rsid w:val="00DB5FDB"/>
    <w:rsid w:val="00DB61D0"/>
    <w:rsid w:val="00DB6F6B"/>
    <w:rsid w:val="00DB7DA7"/>
    <w:rsid w:val="00DC00D2"/>
    <w:rsid w:val="00DC0377"/>
    <w:rsid w:val="00DC0E46"/>
    <w:rsid w:val="00DC1731"/>
    <w:rsid w:val="00DC24EB"/>
    <w:rsid w:val="00DC2FC4"/>
    <w:rsid w:val="00DC37A4"/>
    <w:rsid w:val="00DC457A"/>
    <w:rsid w:val="00DC5E4C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685"/>
    <w:rsid w:val="00DD5706"/>
    <w:rsid w:val="00DD57CE"/>
    <w:rsid w:val="00DD6188"/>
    <w:rsid w:val="00DD61A2"/>
    <w:rsid w:val="00DD671B"/>
    <w:rsid w:val="00DD6DFE"/>
    <w:rsid w:val="00DD7607"/>
    <w:rsid w:val="00DD780A"/>
    <w:rsid w:val="00DE1254"/>
    <w:rsid w:val="00DE2406"/>
    <w:rsid w:val="00DE279D"/>
    <w:rsid w:val="00DE32B9"/>
    <w:rsid w:val="00DE3748"/>
    <w:rsid w:val="00DE389E"/>
    <w:rsid w:val="00DE42CE"/>
    <w:rsid w:val="00DE45B2"/>
    <w:rsid w:val="00DE463A"/>
    <w:rsid w:val="00DE4B82"/>
    <w:rsid w:val="00DE4C80"/>
    <w:rsid w:val="00DE4D17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0BC5"/>
    <w:rsid w:val="00DF160C"/>
    <w:rsid w:val="00DF184D"/>
    <w:rsid w:val="00DF1A61"/>
    <w:rsid w:val="00DF1F8D"/>
    <w:rsid w:val="00DF22F9"/>
    <w:rsid w:val="00DF248A"/>
    <w:rsid w:val="00DF2BFE"/>
    <w:rsid w:val="00DF3416"/>
    <w:rsid w:val="00DF3753"/>
    <w:rsid w:val="00DF3BCC"/>
    <w:rsid w:val="00DF3D2B"/>
    <w:rsid w:val="00DF3E4E"/>
    <w:rsid w:val="00DF5C96"/>
    <w:rsid w:val="00DF60F2"/>
    <w:rsid w:val="00DF6C72"/>
    <w:rsid w:val="00DF6C7C"/>
    <w:rsid w:val="00DF788E"/>
    <w:rsid w:val="00DF7BE3"/>
    <w:rsid w:val="00E00291"/>
    <w:rsid w:val="00E00D25"/>
    <w:rsid w:val="00E011BB"/>
    <w:rsid w:val="00E0184C"/>
    <w:rsid w:val="00E01E98"/>
    <w:rsid w:val="00E02C9F"/>
    <w:rsid w:val="00E0315A"/>
    <w:rsid w:val="00E045AA"/>
    <w:rsid w:val="00E05E1A"/>
    <w:rsid w:val="00E063C8"/>
    <w:rsid w:val="00E0657B"/>
    <w:rsid w:val="00E06829"/>
    <w:rsid w:val="00E06DB6"/>
    <w:rsid w:val="00E0701E"/>
    <w:rsid w:val="00E07707"/>
    <w:rsid w:val="00E0793D"/>
    <w:rsid w:val="00E07C42"/>
    <w:rsid w:val="00E101D4"/>
    <w:rsid w:val="00E104EC"/>
    <w:rsid w:val="00E10957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317"/>
    <w:rsid w:val="00E214F8"/>
    <w:rsid w:val="00E21735"/>
    <w:rsid w:val="00E21B7B"/>
    <w:rsid w:val="00E21CCB"/>
    <w:rsid w:val="00E21CD8"/>
    <w:rsid w:val="00E21E4D"/>
    <w:rsid w:val="00E222CC"/>
    <w:rsid w:val="00E22466"/>
    <w:rsid w:val="00E22B6B"/>
    <w:rsid w:val="00E23507"/>
    <w:rsid w:val="00E24456"/>
    <w:rsid w:val="00E25B08"/>
    <w:rsid w:val="00E25FBC"/>
    <w:rsid w:val="00E2696B"/>
    <w:rsid w:val="00E269C1"/>
    <w:rsid w:val="00E27697"/>
    <w:rsid w:val="00E27BD4"/>
    <w:rsid w:val="00E3024D"/>
    <w:rsid w:val="00E305F2"/>
    <w:rsid w:val="00E30813"/>
    <w:rsid w:val="00E323CF"/>
    <w:rsid w:val="00E3259E"/>
    <w:rsid w:val="00E32D9D"/>
    <w:rsid w:val="00E32EE3"/>
    <w:rsid w:val="00E33757"/>
    <w:rsid w:val="00E3391F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13F1"/>
    <w:rsid w:val="00E41542"/>
    <w:rsid w:val="00E41900"/>
    <w:rsid w:val="00E41C17"/>
    <w:rsid w:val="00E41CAD"/>
    <w:rsid w:val="00E421F3"/>
    <w:rsid w:val="00E42A57"/>
    <w:rsid w:val="00E436B5"/>
    <w:rsid w:val="00E4392E"/>
    <w:rsid w:val="00E43F2E"/>
    <w:rsid w:val="00E4421E"/>
    <w:rsid w:val="00E45413"/>
    <w:rsid w:val="00E45F8C"/>
    <w:rsid w:val="00E46A7F"/>
    <w:rsid w:val="00E46AAA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45E7"/>
    <w:rsid w:val="00E54C14"/>
    <w:rsid w:val="00E5536D"/>
    <w:rsid w:val="00E55640"/>
    <w:rsid w:val="00E5570E"/>
    <w:rsid w:val="00E55BD3"/>
    <w:rsid w:val="00E5706C"/>
    <w:rsid w:val="00E57E1C"/>
    <w:rsid w:val="00E57ECC"/>
    <w:rsid w:val="00E6008B"/>
    <w:rsid w:val="00E611F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6983"/>
    <w:rsid w:val="00E67A68"/>
    <w:rsid w:val="00E67D3E"/>
    <w:rsid w:val="00E67D45"/>
    <w:rsid w:val="00E67EB7"/>
    <w:rsid w:val="00E70887"/>
    <w:rsid w:val="00E71081"/>
    <w:rsid w:val="00E712E1"/>
    <w:rsid w:val="00E714CF"/>
    <w:rsid w:val="00E714E1"/>
    <w:rsid w:val="00E72147"/>
    <w:rsid w:val="00E7216B"/>
    <w:rsid w:val="00E721A2"/>
    <w:rsid w:val="00E72425"/>
    <w:rsid w:val="00E72A72"/>
    <w:rsid w:val="00E73884"/>
    <w:rsid w:val="00E73C36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2EF1"/>
    <w:rsid w:val="00E83211"/>
    <w:rsid w:val="00E832CC"/>
    <w:rsid w:val="00E84164"/>
    <w:rsid w:val="00E84605"/>
    <w:rsid w:val="00E846AA"/>
    <w:rsid w:val="00E84DB4"/>
    <w:rsid w:val="00E8573D"/>
    <w:rsid w:val="00E86087"/>
    <w:rsid w:val="00E875FA"/>
    <w:rsid w:val="00E87B88"/>
    <w:rsid w:val="00E87BAC"/>
    <w:rsid w:val="00E87C5F"/>
    <w:rsid w:val="00E900F9"/>
    <w:rsid w:val="00E90299"/>
    <w:rsid w:val="00E90958"/>
    <w:rsid w:val="00E90FD5"/>
    <w:rsid w:val="00E91A28"/>
    <w:rsid w:val="00E91F03"/>
    <w:rsid w:val="00E9310C"/>
    <w:rsid w:val="00E93705"/>
    <w:rsid w:val="00E938D3"/>
    <w:rsid w:val="00E93ABC"/>
    <w:rsid w:val="00E9438A"/>
    <w:rsid w:val="00E946DA"/>
    <w:rsid w:val="00E948FE"/>
    <w:rsid w:val="00E94B02"/>
    <w:rsid w:val="00E94C29"/>
    <w:rsid w:val="00E94E0A"/>
    <w:rsid w:val="00E951BC"/>
    <w:rsid w:val="00E95FC4"/>
    <w:rsid w:val="00E9643F"/>
    <w:rsid w:val="00E96929"/>
    <w:rsid w:val="00E96E47"/>
    <w:rsid w:val="00E977E8"/>
    <w:rsid w:val="00E97AAE"/>
    <w:rsid w:val="00E97B1D"/>
    <w:rsid w:val="00E97B9F"/>
    <w:rsid w:val="00EA01D3"/>
    <w:rsid w:val="00EA0E1F"/>
    <w:rsid w:val="00EA1743"/>
    <w:rsid w:val="00EA17B2"/>
    <w:rsid w:val="00EA20AF"/>
    <w:rsid w:val="00EA24DD"/>
    <w:rsid w:val="00EA34C5"/>
    <w:rsid w:val="00EA3680"/>
    <w:rsid w:val="00EA3FA9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17BE"/>
    <w:rsid w:val="00EB1ACA"/>
    <w:rsid w:val="00EB1B23"/>
    <w:rsid w:val="00EB2597"/>
    <w:rsid w:val="00EB25CD"/>
    <w:rsid w:val="00EB306E"/>
    <w:rsid w:val="00EB31F4"/>
    <w:rsid w:val="00EB3534"/>
    <w:rsid w:val="00EB3793"/>
    <w:rsid w:val="00EB3B58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023E"/>
    <w:rsid w:val="00EC1589"/>
    <w:rsid w:val="00EC2B1D"/>
    <w:rsid w:val="00EC2ED8"/>
    <w:rsid w:val="00EC321D"/>
    <w:rsid w:val="00EC33EB"/>
    <w:rsid w:val="00EC342E"/>
    <w:rsid w:val="00EC39A7"/>
    <w:rsid w:val="00EC413C"/>
    <w:rsid w:val="00EC44F2"/>
    <w:rsid w:val="00EC457E"/>
    <w:rsid w:val="00EC50C0"/>
    <w:rsid w:val="00EC52C7"/>
    <w:rsid w:val="00EC54D3"/>
    <w:rsid w:val="00EC62CF"/>
    <w:rsid w:val="00EC6A50"/>
    <w:rsid w:val="00EC6DF4"/>
    <w:rsid w:val="00EC717B"/>
    <w:rsid w:val="00EC72AD"/>
    <w:rsid w:val="00EC7E26"/>
    <w:rsid w:val="00EC7E8D"/>
    <w:rsid w:val="00ED045B"/>
    <w:rsid w:val="00ED0D65"/>
    <w:rsid w:val="00ED1205"/>
    <w:rsid w:val="00ED1AFC"/>
    <w:rsid w:val="00ED1FB8"/>
    <w:rsid w:val="00ED2F86"/>
    <w:rsid w:val="00ED2FE7"/>
    <w:rsid w:val="00ED31B6"/>
    <w:rsid w:val="00ED5381"/>
    <w:rsid w:val="00ED65AC"/>
    <w:rsid w:val="00ED6665"/>
    <w:rsid w:val="00ED6895"/>
    <w:rsid w:val="00ED6BB7"/>
    <w:rsid w:val="00ED6E80"/>
    <w:rsid w:val="00ED71C9"/>
    <w:rsid w:val="00ED730D"/>
    <w:rsid w:val="00ED7ADC"/>
    <w:rsid w:val="00EE04C1"/>
    <w:rsid w:val="00EE0D90"/>
    <w:rsid w:val="00EE12F3"/>
    <w:rsid w:val="00EE1E8E"/>
    <w:rsid w:val="00EE21A5"/>
    <w:rsid w:val="00EE257E"/>
    <w:rsid w:val="00EE2E0D"/>
    <w:rsid w:val="00EE36C4"/>
    <w:rsid w:val="00EE38D2"/>
    <w:rsid w:val="00EE3CC9"/>
    <w:rsid w:val="00EE46EA"/>
    <w:rsid w:val="00EE4C82"/>
    <w:rsid w:val="00EE4D16"/>
    <w:rsid w:val="00EE539A"/>
    <w:rsid w:val="00EE606C"/>
    <w:rsid w:val="00EE6A1F"/>
    <w:rsid w:val="00EE7094"/>
    <w:rsid w:val="00EF0250"/>
    <w:rsid w:val="00EF0BEA"/>
    <w:rsid w:val="00EF0C28"/>
    <w:rsid w:val="00EF0E4E"/>
    <w:rsid w:val="00EF1BD6"/>
    <w:rsid w:val="00EF1C4F"/>
    <w:rsid w:val="00EF2213"/>
    <w:rsid w:val="00EF2365"/>
    <w:rsid w:val="00EF2612"/>
    <w:rsid w:val="00EF2B9B"/>
    <w:rsid w:val="00EF2E62"/>
    <w:rsid w:val="00EF36F1"/>
    <w:rsid w:val="00EF4385"/>
    <w:rsid w:val="00EF508B"/>
    <w:rsid w:val="00EF5461"/>
    <w:rsid w:val="00EF58CC"/>
    <w:rsid w:val="00EF5BCB"/>
    <w:rsid w:val="00EF5CEE"/>
    <w:rsid w:val="00EF60C3"/>
    <w:rsid w:val="00EF63BF"/>
    <w:rsid w:val="00EF6B30"/>
    <w:rsid w:val="00EF6DF1"/>
    <w:rsid w:val="00EF7FB4"/>
    <w:rsid w:val="00F00710"/>
    <w:rsid w:val="00F0075D"/>
    <w:rsid w:val="00F01469"/>
    <w:rsid w:val="00F01F9C"/>
    <w:rsid w:val="00F02E51"/>
    <w:rsid w:val="00F0439C"/>
    <w:rsid w:val="00F04B7B"/>
    <w:rsid w:val="00F05494"/>
    <w:rsid w:val="00F06AA7"/>
    <w:rsid w:val="00F06BDE"/>
    <w:rsid w:val="00F06CC3"/>
    <w:rsid w:val="00F074B9"/>
    <w:rsid w:val="00F101C5"/>
    <w:rsid w:val="00F1045A"/>
    <w:rsid w:val="00F1058A"/>
    <w:rsid w:val="00F10822"/>
    <w:rsid w:val="00F10833"/>
    <w:rsid w:val="00F11628"/>
    <w:rsid w:val="00F1254D"/>
    <w:rsid w:val="00F12805"/>
    <w:rsid w:val="00F12888"/>
    <w:rsid w:val="00F12917"/>
    <w:rsid w:val="00F1369A"/>
    <w:rsid w:val="00F13810"/>
    <w:rsid w:val="00F13A0E"/>
    <w:rsid w:val="00F13BEA"/>
    <w:rsid w:val="00F147F3"/>
    <w:rsid w:val="00F14E63"/>
    <w:rsid w:val="00F166EE"/>
    <w:rsid w:val="00F16CB6"/>
    <w:rsid w:val="00F17319"/>
    <w:rsid w:val="00F17937"/>
    <w:rsid w:val="00F17EBB"/>
    <w:rsid w:val="00F2014E"/>
    <w:rsid w:val="00F204F7"/>
    <w:rsid w:val="00F20B14"/>
    <w:rsid w:val="00F210C2"/>
    <w:rsid w:val="00F2139F"/>
    <w:rsid w:val="00F21923"/>
    <w:rsid w:val="00F2230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2027"/>
    <w:rsid w:val="00F34053"/>
    <w:rsid w:val="00F35431"/>
    <w:rsid w:val="00F3546D"/>
    <w:rsid w:val="00F35694"/>
    <w:rsid w:val="00F376C7"/>
    <w:rsid w:val="00F37C4A"/>
    <w:rsid w:val="00F37D8B"/>
    <w:rsid w:val="00F4006E"/>
    <w:rsid w:val="00F41B66"/>
    <w:rsid w:val="00F421C4"/>
    <w:rsid w:val="00F4221D"/>
    <w:rsid w:val="00F42F4C"/>
    <w:rsid w:val="00F43049"/>
    <w:rsid w:val="00F431FD"/>
    <w:rsid w:val="00F437E6"/>
    <w:rsid w:val="00F439C3"/>
    <w:rsid w:val="00F440CA"/>
    <w:rsid w:val="00F44526"/>
    <w:rsid w:val="00F44E3C"/>
    <w:rsid w:val="00F4511D"/>
    <w:rsid w:val="00F47611"/>
    <w:rsid w:val="00F47A3A"/>
    <w:rsid w:val="00F47D06"/>
    <w:rsid w:val="00F50049"/>
    <w:rsid w:val="00F50542"/>
    <w:rsid w:val="00F50576"/>
    <w:rsid w:val="00F50744"/>
    <w:rsid w:val="00F50840"/>
    <w:rsid w:val="00F50A22"/>
    <w:rsid w:val="00F51278"/>
    <w:rsid w:val="00F5256C"/>
    <w:rsid w:val="00F527ED"/>
    <w:rsid w:val="00F52A90"/>
    <w:rsid w:val="00F535DD"/>
    <w:rsid w:val="00F53FF0"/>
    <w:rsid w:val="00F54060"/>
    <w:rsid w:val="00F550AE"/>
    <w:rsid w:val="00F554EA"/>
    <w:rsid w:val="00F5561A"/>
    <w:rsid w:val="00F55A5D"/>
    <w:rsid w:val="00F55FD5"/>
    <w:rsid w:val="00F567D2"/>
    <w:rsid w:val="00F570C5"/>
    <w:rsid w:val="00F57E0F"/>
    <w:rsid w:val="00F57E7D"/>
    <w:rsid w:val="00F6026A"/>
    <w:rsid w:val="00F60394"/>
    <w:rsid w:val="00F60491"/>
    <w:rsid w:val="00F6072D"/>
    <w:rsid w:val="00F62383"/>
    <w:rsid w:val="00F627B3"/>
    <w:rsid w:val="00F627C2"/>
    <w:rsid w:val="00F6293C"/>
    <w:rsid w:val="00F62D29"/>
    <w:rsid w:val="00F638AB"/>
    <w:rsid w:val="00F64170"/>
    <w:rsid w:val="00F64B55"/>
    <w:rsid w:val="00F64FBB"/>
    <w:rsid w:val="00F6538E"/>
    <w:rsid w:val="00F666F2"/>
    <w:rsid w:val="00F6672D"/>
    <w:rsid w:val="00F67426"/>
    <w:rsid w:val="00F67E9B"/>
    <w:rsid w:val="00F70587"/>
    <w:rsid w:val="00F7091B"/>
    <w:rsid w:val="00F70991"/>
    <w:rsid w:val="00F70B5C"/>
    <w:rsid w:val="00F70CEE"/>
    <w:rsid w:val="00F7104D"/>
    <w:rsid w:val="00F71881"/>
    <w:rsid w:val="00F7197D"/>
    <w:rsid w:val="00F71E17"/>
    <w:rsid w:val="00F7201B"/>
    <w:rsid w:val="00F723F4"/>
    <w:rsid w:val="00F7264F"/>
    <w:rsid w:val="00F738F7"/>
    <w:rsid w:val="00F74587"/>
    <w:rsid w:val="00F74AF1"/>
    <w:rsid w:val="00F74B73"/>
    <w:rsid w:val="00F74FC9"/>
    <w:rsid w:val="00F75062"/>
    <w:rsid w:val="00F75089"/>
    <w:rsid w:val="00F7554B"/>
    <w:rsid w:val="00F758FA"/>
    <w:rsid w:val="00F75978"/>
    <w:rsid w:val="00F75A40"/>
    <w:rsid w:val="00F76751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48E8"/>
    <w:rsid w:val="00F85400"/>
    <w:rsid w:val="00F86233"/>
    <w:rsid w:val="00F8648C"/>
    <w:rsid w:val="00F86604"/>
    <w:rsid w:val="00F87812"/>
    <w:rsid w:val="00F87A7B"/>
    <w:rsid w:val="00F90174"/>
    <w:rsid w:val="00F901D3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3B52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0C98"/>
    <w:rsid w:val="00FA26BE"/>
    <w:rsid w:val="00FA29CA"/>
    <w:rsid w:val="00FA29FA"/>
    <w:rsid w:val="00FA3552"/>
    <w:rsid w:val="00FA3D68"/>
    <w:rsid w:val="00FA51B2"/>
    <w:rsid w:val="00FA5216"/>
    <w:rsid w:val="00FA5750"/>
    <w:rsid w:val="00FA5CB8"/>
    <w:rsid w:val="00FA662C"/>
    <w:rsid w:val="00FA6AFD"/>
    <w:rsid w:val="00FA704A"/>
    <w:rsid w:val="00FA7E2B"/>
    <w:rsid w:val="00FB062E"/>
    <w:rsid w:val="00FB076B"/>
    <w:rsid w:val="00FB0B28"/>
    <w:rsid w:val="00FB0CA2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818"/>
    <w:rsid w:val="00FB6C8C"/>
    <w:rsid w:val="00FB724B"/>
    <w:rsid w:val="00FB764F"/>
    <w:rsid w:val="00FB7DD6"/>
    <w:rsid w:val="00FC0BA4"/>
    <w:rsid w:val="00FC1741"/>
    <w:rsid w:val="00FC1DB2"/>
    <w:rsid w:val="00FC2905"/>
    <w:rsid w:val="00FC2CE6"/>
    <w:rsid w:val="00FC39A8"/>
    <w:rsid w:val="00FC3AA4"/>
    <w:rsid w:val="00FC3E39"/>
    <w:rsid w:val="00FC4514"/>
    <w:rsid w:val="00FC531D"/>
    <w:rsid w:val="00FC55F9"/>
    <w:rsid w:val="00FC58B2"/>
    <w:rsid w:val="00FC5B69"/>
    <w:rsid w:val="00FC5D96"/>
    <w:rsid w:val="00FC5E19"/>
    <w:rsid w:val="00FC5F98"/>
    <w:rsid w:val="00FC6D98"/>
    <w:rsid w:val="00FC7AD3"/>
    <w:rsid w:val="00FC7C8C"/>
    <w:rsid w:val="00FD07C0"/>
    <w:rsid w:val="00FD0933"/>
    <w:rsid w:val="00FD0BEA"/>
    <w:rsid w:val="00FD145D"/>
    <w:rsid w:val="00FD1A49"/>
    <w:rsid w:val="00FD1C94"/>
    <w:rsid w:val="00FD1D0E"/>
    <w:rsid w:val="00FD20A9"/>
    <w:rsid w:val="00FD24C4"/>
    <w:rsid w:val="00FD2845"/>
    <w:rsid w:val="00FD2B69"/>
    <w:rsid w:val="00FD32BB"/>
    <w:rsid w:val="00FD3637"/>
    <w:rsid w:val="00FD3E03"/>
    <w:rsid w:val="00FD3FA9"/>
    <w:rsid w:val="00FD40EB"/>
    <w:rsid w:val="00FD4CDC"/>
    <w:rsid w:val="00FD4E0B"/>
    <w:rsid w:val="00FD7B48"/>
    <w:rsid w:val="00FD7C4D"/>
    <w:rsid w:val="00FE034B"/>
    <w:rsid w:val="00FE14BC"/>
    <w:rsid w:val="00FE1A5C"/>
    <w:rsid w:val="00FE1E17"/>
    <w:rsid w:val="00FE1F48"/>
    <w:rsid w:val="00FE2F02"/>
    <w:rsid w:val="00FE3024"/>
    <w:rsid w:val="00FE3431"/>
    <w:rsid w:val="00FE43F8"/>
    <w:rsid w:val="00FE4C7F"/>
    <w:rsid w:val="00FE5286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2DB2"/>
    <w:rsid w:val="00FF3154"/>
    <w:rsid w:val="00FF33FA"/>
    <w:rsid w:val="00FF353C"/>
    <w:rsid w:val="00FF3BC3"/>
    <w:rsid w:val="00FF3ED1"/>
    <w:rsid w:val="00FF46C8"/>
    <w:rsid w:val="00FF4A25"/>
    <w:rsid w:val="00FF5245"/>
    <w:rsid w:val="00FF54C8"/>
    <w:rsid w:val="00FF5FAD"/>
    <w:rsid w:val="00FF61A7"/>
    <w:rsid w:val="00FF651A"/>
    <w:rsid w:val="00FF6F8D"/>
    <w:rsid w:val="00FF72D1"/>
    <w:rsid w:val="00FF7386"/>
    <w:rsid w:val="00FF7C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79B78"/>
  <w15:docId w15:val="{E973E556-C1C6-4724-94C2-6442027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52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0">
    <w:name w:val="annotation reference"/>
    <w:basedOn w:val="a0"/>
    <w:uiPriority w:val="99"/>
    <w:semiHidden/>
    <w:unhideWhenUsed/>
    <w:rsid w:val="00DB53D8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DB53D8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DB53D8"/>
    <w:rPr>
      <w:rFonts w:ascii="Courier" w:hAnsi="Courier" w:cs="Times New Roman"/>
      <w:b/>
      <w:bCs/>
      <w:kern w:val="1"/>
      <w:sz w:val="22"/>
    </w:rPr>
  </w:style>
  <w:style w:type="character" w:styleId="aff3">
    <w:name w:val="Strong"/>
    <w:basedOn w:val="a0"/>
    <w:uiPriority w:val="22"/>
    <w:qFormat/>
    <w:locked/>
    <w:rsid w:val="00C42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620" TargetMode="Externa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3711&amp;dst=2136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23711&amp;dst=2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323711&amp;dst=998" TargetMode="External"/><Relationship Id="rId10" Type="http://schemas.openxmlformats.org/officeDocument/2006/relationships/hyperlink" Target="https://login.consultant.ru/link/?req=doc&amp;base=RLAW123&amp;n=323711&amp;dst=99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6707" TargetMode="External"/><Relationship Id="rId14" Type="http://schemas.openxmlformats.org/officeDocument/2006/relationships/hyperlink" Target="https://login.consultant.ru/link/?req=doc&amp;base=RZB&amp;n=4367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2C22-62A6-4621-BD8D-A1B94FFF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44</Pages>
  <Words>11645</Words>
  <Characters>66377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77867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20</cp:revision>
  <cp:lastPrinted>2024-03-01T09:51:00Z</cp:lastPrinted>
  <dcterms:created xsi:type="dcterms:W3CDTF">2024-02-28T11:30:00Z</dcterms:created>
  <dcterms:modified xsi:type="dcterms:W3CDTF">2024-03-11T07:09:00Z</dcterms:modified>
</cp:coreProperties>
</file>