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1A" w:rsidRPr="0036317B" w:rsidRDefault="0033061A" w:rsidP="0033061A">
      <w:pPr>
        <w:pStyle w:val="1"/>
        <w:jc w:val="center"/>
        <w:rPr>
          <w:rFonts w:ascii="Times New Roman" w:hAnsi="Times New Roman"/>
          <w:b w:val="0"/>
          <w:sz w:val="22"/>
          <w:szCs w:val="22"/>
        </w:rPr>
      </w:pPr>
      <w:r w:rsidRPr="0036317B">
        <w:rPr>
          <w:rFonts w:ascii="Times New Roman" w:hAnsi="Times New Roman"/>
          <w:b w:val="0"/>
          <w:sz w:val="22"/>
          <w:szCs w:val="22"/>
        </w:rPr>
        <w:t>РОССИЙСКАЯ ФЕДЕРАЦИЯ</w:t>
      </w:r>
    </w:p>
    <w:p w:rsidR="0033061A" w:rsidRPr="0036317B" w:rsidRDefault="0033061A" w:rsidP="0033061A">
      <w:pPr>
        <w:jc w:val="center"/>
        <w:rPr>
          <w:spacing w:val="20"/>
          <w:sz w:val="22"/>
        </w:rPr>
      </w:pPr>
      <w:r w:rsidRPr="0036317B">
        <w:rPr>
          <w:spacing w:val="20"/>
          <w:sz w:val="22"/>
        </w:rPr>
        <w:t>АДМИНИСТРАЦИЯ ГОРОДА МИНУСИНСКА</w:t>
      </w:r>
    </w:p>
    <w:p w:rsidR="0033061A" w:rsidRPr="0036317B" w:rsidRDefault="0033061A" w:rsidP="0033061A">
      <w:pPr>
        <w:jc w:val="center"/>
        <w:rPr>
          <w:spacing w:val="20"/>
          <w:sz w:val="22"/>
        </w:rPr>
      </w:pPr>
      <w:r w:rsidRPr="0036317B">
        <w:rPr>
          <w:spacing w:val="20"/>
          <w:sz w:val="22"/>
        </w:rPr>
        <w:t>КРАСНОЯРСКОГО КРАЯ</w:t>
      </w:r>
    </w:p>
    <w:p w:rsidR="0033061A" w:rsidRPr="0036317B" w:rsidRDefault="0033061A" w:rsidP="0033061A">
      <w:pPr>
        <w:tabs>
          <w:tab w:val="left" w:pos="5040"/>
        </w:tabs>
        <w:jc w:val="center"/>
        <w:rPr>
          <w:spacing w:val="60"/>
          <w:sz w:val="52"/>
          <w:szCs w:val="28"/>
        </w:rPr>
      </w:pPr>
      <w:r w:rsidRPr="0036317B">
        <w:rPr>
          <w:spacing w:val="60"/>
          <w:sz w:val="52"/>
          <w:szCs w:val="28"/>
        </w:rPr>
        <w:t xml:space="preserve">  ПОСТАНОВЛЕНИЕ </w:t>
      </w:r>
    </w:p>
    <w:p w:rsidR="0033061A" w:rsidRPr="00D669B4" w:rsidRDefault="00D669B4" w:rsidP="00D669B4">
      <w:pPr>
        <w:tabs>
          <w:tab w:val="left" w:pos="7635"/>
        </w:tabs>
        <w:jc w:val="both"/>
        <w:rPr>
          <w:szCs w:val="28"/>
        </w:rPr>
      </w:pPr>
      <w:r>
        <w:rPr>
          <w:szCs w:val="28"/>
        </w:rPr>
        <w:t>15.05.2020</w:t>
      </w:r>
      <w:r>
        <w:rPr>
          <w:szCs w:val="28"/>
        </w:rPr>
        <w:tab/>
        <w:t xml:space="preserve">   № АГ-715-п</w:t>
      </w:r>
    </w:p>
    <w:p w:rsidR="0033061A" w:rsidRPr="0036317B" w:rsidRDefault="0033061A" w:rsidP="0033061A">
      <w:pPr>
        <w:tabs>
          <w:tab w:val="left" w:pos="5040"/>
        </w:tabs>
        <w:jc w:val="both"/>
        <w:rPr>
          <w:szCs w:val="28"/>
        </w:rPr>
      </w:pPr>
    </w:p>
    <w:p w:rsidR="0033061A" w:rsidRPr="00FD20E2" w:rsidRDefault="0033061A" w:rsidP="0033061A">
      <w:pPr>
        <w:jc w:val="both"/>
        <w:rPr>
          <w:szCs w:val="28"/>
        </w:rPr>
      </w:pPr>
      <w:r w:rsidRPr="0036317B">
        <w:rPr>
          <w:szCs w:val="28"/>
        </w:rPr>
        <w:t xml:space="preserve">Об утверждении </w:t>
      </w:r>
      <w:r w:rsidR="00052320" w:rsidRPr="0036317B">
        <w:rPr>
          <w:szCs w:val="28"/>
        </w:rPr>
        <w:t>комплексной</w:t>
      </w:r>
      <w:r w:rsidRPr="0036317B">
        <w:rPr>
          <w:szCs w:val="28"/>
        </w:rPr>
        <w:t xml:space="preserve"> программы «</w:t>
      </w:r>
      <w:r w:rsidR="00052320" w:rsidRPr="0036317B">
        <w:rPr>
          <w:szCs w:val="28"/>
        </w:rPr>
        <w:t xml:space="preserve">Энергосбережение и повышение энергетической эффективности в муниципальном образовании город </w:t>
      </w:r>
      <w:r w:rsidR="00052320" w:rsidRPr="00FD20E2">
        <w:rPr>
          <w:szCs w:val="28"/>
        </w:rPr>
        <w:t>Минусинск»</w:t>
      </w:r>
    </w:p>
    <w:p w:rsidR="0033061A" w:rsidRPr="00FD20E2" w:rsidRDefault="0033061A" w:rsidP="0033061A">
      <w:pPr>
        <w:rPr>
          <w:szCs w:val="28"/>
        </w:rPr>
      </w:pPr>
    </w:p>
    <w:p w:rsidR="0033061A" w:rsidRPr="00FD20E2" w:rsidRDefault="0033061A" w:rsidP="0033061A">
      <w:pPr>
        <w:jc w:val="both"/>
        <w:rPr>
          <w:szCs w:val="28"/>
        </w:rPr>
      </w:pPr>
      <w:r w:rsidRPr="00FD20E2">
        <w:rPr>
          <w:szCs w:val="28"/>
        </w:rPr>
        <w:tab/>
      </w:r>
      <w:proofErr w:type="gramStart"/>
      <w:r w:rsidRPr="00FD20E2">
        <w:rPr>
          <w:szCs w:val="28"/>
        </w:rPr>
        <w:t xml:space="preserve">В соответствии со статьей 179 Бюджетного кодекса Российской Федерации, </w:t>
      </w:r>
      <w:r w:rsidR="00FD20E2" w:rsidRPr="00FD20E2">
        <w:rPr>
          <w:szCs w:val="28"/>
        </w:rPr>
        <w:t>Федеральным законом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«</w:t>
      </w:r>
      <w:r w:rsidRPr="00FD20E2">
        <w:rPr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Уставом</w:t>
      </w:r>
      <w:r w:rsidR="00FD20E2" w:rsidRPr="00FD20E2">
        <w:rPr>
          <w:szCs w:val="28"/>
        </w:rPr>
        <w:t xml:space="preserve"> городского округа</w:t>
      </w:r>
      <w:r w:rsidRPr="00FD20E2">
        <w:rPr>
          <w:szCs w:val="28"/>
        </w:rPr>
        <w:t xml:space="preserve"> город Минусинск</w:t>
      </w:r>
      <w:r w:rsidR="00FD20E2" w:rsidRPr="00FD20E2">
        <w:rPr>
          <w:szCs w:val="28"/>
        </w:rPr>
        <w:t xml:space="preserve"> Красноярского края</w:t>
      </w:r>
      <w:r w:rsidRPr="00FD20E2">
        <w:rPr>
          <w:szCs w:val="28"/>
        </w:rPr>
        <w:t>, постановлени</w:t>
      </w:r>
      <w:r w:rsidR="00FD20E2" w:rsidRPr="00FD20E2">
        <w:rPr>
          <w:szCs w:val="28"/>
        </w:rPr>
        <w:t>ем</w:t>
      </w:r>
      <w:r w:rsidRPr="00FD20E2">
        <w:rPr>
          <w:szCs w:val="28"/>
        </w:rPr>
        <w:t xml:space="preserve"> Администрации города Минусинска от 31.07.2013 № АГ-1346-п «Об утверждении</w:t>
      </w:r>
      <w:proofErr w:type="gramEnd"/>
      <w:r w:rsidRPr="00FD20E2">
        <w:rPr>
          <w:szCs w:val="28"/>
        </w:rPr>
        <w:t xml:space="preserve"> Порядка принятия решений о разработке муниципальных программ муниципального образования город Минусинск, их формировании и реализации», </w:t>
      </w:r>
      <w:r w:rsidR="00FD20E2" w:rsidRPr="00FD20E2">
        <w:rPr>
          <w:szCs w:val="28"/>
        </w:rPr>
        <w:t>в</w:t>
      </w:r>
      <w:r w:rsidR="0036317B" w:rsidRPr="00FD20E2">
        <w:rPr>
          <w:szCs w:val="28"/>
        </w:rPr>
        <w:t xml:space="preserve"> целях реализации мероприятий по энергосбережению и повышению энергетической эффективности</w:t>
      </w:r>
      <w:r w:rsidRPr="00FD20E2">
        <w:rPr>
          <w:szCs w:val="28"/>
        </w:rPr>
        <w:t>, ПОСТАНОВЛЯЮ:</w:t>
      </w:r>
    </w:p>
    <w:p w:rsidR="0033061A" w:rsidRPr="00052320" w:rsidRDefault="0033061A" w:rsidP="0033061A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D20E2">
        <w:rPr>
          <w:szCs w:val="28"/>
        </w:rPr>
        <w:t xml:space="preserve">Утвердить </w:t>
      </w:r>
      <w:r w:rsidR="00052320" w:rsidRPr="00FD20E2">
        <w:rPr>
          <w:szCs w:val="28"/>
        </w:rPr>
        <w:t>комплексную</w:t>
      </w:r>
      <w:r w:rsidRPr="00052320">
        <w:rPr>
          <w:szCs w:val="28"/>
        </w:rPr>
        <w:t xml:space="preserve"> программу «</w:t>
      </w:r>
      <w:r w:rsidR="00052320" w:rsidRPr="00052320">
        <w:rPr>
          <w:szCs w:val="28"/>
        </w:rPr>
        <w:t>Энергосбережение и повышение энергетической эффективности в муниципальном образовании город Минусинск</w:t>
      </w:r>
      <w:r w:rsidRPr="00052320">
        <w:rPr>
          <w:szCs w:val="28"/>
        </w:rPr>
        <w:t>» согласно приложению.</w:t>
      </w:r>
    </w:p>
    <w:p w:rsidR="00052320" w:rsidRPr="00E74A10" w:rsidRDefault="00052320" w:rsidP="00052320">
      <w:pPr>
        <w:tabs>
          <w:tab w:val="left" w:pos="3240"/>
        </w:tabs>
        <w:ind w:right="-2" w:firstLine="709"/>
        <w:jc w:val="both"/>
      </w:pPr>
      <w:r w:rsidRPr="00052320">
        <w:rPr>
          <w:bCs/>
        </w:rPr>
        <w:t xml:space="preserve">2. Опубликовать </w:t>
      </w:r>
      <w:r w:rsidRPr="00E74A10">
        <w:t>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052320" w:rsidRPr="00E74A10" w:rsidRDefault="00052320" w:rsidP="00052320">
      <w:pPr>
        <w:pStyle w:val="aa"/>
        <w:ind w:left="0" w:right="-2" w:firstLine="709"/>
        <w:jc w:val="both"/>
      </w:pPr>
      <w:r w:rsidRPr="00E74A10">
        <w:t xml:space="preserve">3. </w:t>
      </w:r>
      <w:proofErr w:type="gramStart"/>
      <w:r w:rsidRPr="00E74A10">
        <w:t>Контроль за</w:t>
      </w:r>
      <w:proofErr w:type="gramEnd"/>
      <w:r w:rsidRPr="00E74A10">
        <w:t xml:space="preserve"> выполнением постановления возложить на заместителя Главы города по оперативному управлению </w:t>
      </w:r>
      <w:proofErr w:type="spellStart"/>
      <w:r w:rsidRPr="00E74A10">
        <w:t>Носкова</w:t>
      </w:r>
      <w:proofErr w:type="spellEnd"/>
      <w:r w:rsidRPr="00E74A10">
        <w:t xml:space="preserve"> В.Б.</w:t>
      </w:r>
    </w:p>
    <w:p w:rsidR="00052320" w:rsidRPr="00E74A10" w:rsidRDefault="00052320" w:rsidP="00052320">
      <w:pPr>
        <w:pStyle w:val="aa"/>
        <w:ind w:left="0" w:right="-2" w:firstLine="709"/>
        <w:jc w:val="both"/>
      </w:pPr>
      <w:r w:rsidRPr="00E74A10">
        <w:t xml:space="preserve">4. Постановление вступает в силу в день, следующий за днем его официального опубликования. </w:t>
      </w:r>
    </w:p>
    <w:p w:rsidR="0033061A" w:rsidRDefault="0033061A" w:rsidP="0033061A">
      <w:pPr>
        <w:rPr>
          <w:szCs w:val="28"/>
          <w:highlight w:val="yellow"/>
        </w:rPr>
      </w:pPr>
    </w:p>
    <w:p w:rsidR="0036317B" w:rsidRPr="005114A6" w:rsidRDefault="0036317B" w:rsidP="0033061A">
      <w:pPr>
        <w:rPr>
          <w:szCs w:val="28"/>
          <w:highlight w:val="yellow"/>
        </w:rPr>
      </w:pPr>
    </w:p>
    <w:p w:rsidR="0036317B" w:rsidRPr="00E74A10" w:rsidRDefault="0036317B" w:rsidP="0036317B">
      <w:pPr>
        <w:ind w:right="-31"/>
        <w:jc w:val="both"/>
      </w:pPr>
      <w:r w:rsidRPr="00E74A10">
        <w:t>Глав</w:t>
      </w:r>
      <w:r w:rsidR="003B58CA">
        <w:t>а</w:t>
      </w:r>
      <w:r w:rsidRPr="00E74A10">
        <w:t xml:space="preserve"> города                                   </w:t>
      </w:r>
      <w:r w:rsidR="003B58CA">
        <w:t xml:space="preserve">     </w:t>
      </w:r>
      <w:r w:rsidR="00D669B4">
        <w:t>подпись</w:t>
      </w:r>
      <w:r w:rsidRPr="00E74A10">
        <w:t xml:space="preserve">                          </w:t>
      </w:r>
      <w:r w:rsidR="0092165E">
        <w:t xml:space="preserve">    </w:t>
      </w:r>
      <w:r w:rsidRPr="00E74A10">
        <w:t xml:space="preserve">  </w:t>
      </w:r>
      <w:r w:rsidR="003B58CA">
        <w:t>А.О. Первухин</w:t>
      </w:r>
    </w:p>
    <w:p w:rsidR="0016410F" w:rsidRDefault="0016410F" w:rsidP="00155339">
      <w:pPr>
        <w:autoSpaceDE w:val="0"/>
        <w:autoSpaceDN w:val="0"/>
        <w:adjustRightInd w:val="0"/>
        <w:ind w:left="4536"/>
        <w:outlineLvl w:val="0"/>
        <w:rPr>
          <w:szCs w:val="28"/>
        </w:rPr>
      </w:pPr>
    </w:p>
    <w:p w:rsidR="0016410F" w:rsidRDefault="0016410F" w:rsidP="00155339">
      <w:pPr>
        <w:autoSpaceDE w:val="0"/>
        <w:autoSpaceDN w:val="0"/>
        <w:adjustRightInd w:val="0"/>
        <w:ind w:left="4536"/>
        <w:outlineLvl w:val="0"/>
        <w:rPr>
          <w:szCs w:val="28"/>
        </w:rPr>
      </w:pPr>
    </w:p>
    <w:p w:rsidR="0016410F" w:rsidRDefault="0016410F" w:rsidP="00155339">
      <w:pPr>
        <w:autoSpaceDE w:val="0"/>
        <w:autoSpaceDN w:val="0"/>
        <w:adjustRightInd w:val="0"/>
        <w:ind w:left="4536"/>
        <w:outlineLvl w:val="0"/>
        <w:rPr>
          <w:szCs w:val="28"/>
        </w:rPr>
      </w:pPr>
    </w:p>
    <w:p w:rsidR="0016410F" w:rsidRDefault="0016410F" w:rsidP="00155339">
      <w:pPr>
        <w:autoSpaceDE w:val="0"/>
        <w:autoSpaceDN w:val="0"/>
        <w:adjustRightInd w:val="0"/>
        <w:ind w:left="4536"/>
        <w:outlineLvl w:val="0"/>
        <w:rPr>
          <w:szCs w:val="28"/>
        </w:rPr>
      </w:pPr>
    </w:p>
    <w:p w:rsidR="0016410F" w:rsidRDefault="0016410F" w:rsidP="00155339">
      <w:pPr>
        <w:autoSpaceDE w:val="0"/>
        <w:autoSpaceDN w:val="0"/>
        <w:adjustRightInd w:val="0"/>
        <w:ind w:left="4536"/>
        <w:outlineLvl w:val="0"/>
        <w:rPr>
          <w:szCs w:val="28"/>
        </w:rPr>
      </w:pPr>
    </w:p>
    <w:p w:rsidR="0036317B" w:rsidRDefault="0036317B" w:rsidP="00155339">
      <w:pPr>
        <w:autoSpaceDE w:val="0"/>
        <w:autoSpaceDN w:val="0"/>
        <w:adjustRightInd w:val="0"/>
        <w:ind w:left="4536"/>
        <w:outlineLvl w:val="0"/>
        <w:rPr>
          <w:szCs w:val="28"/>
        </w:rPr>
      </w:pPr>
    </w:p>
    <w:p w:rsidR="0036317B" w:rsidRDefault="0036317B" w:rsidP="00155339">
      <w:pPr>
        <w:autoSpaceDE w:val="0"/>
        <w:autoSpaceDN w:val="0"/>
        <w:adjustRightInd w:val="0"/>
        <w:ind w:left="4536"/>
        <w:outlineLvl w:val="0"/>
        <w:rPr>
          <w:szCs w:val="28"/>
        </w:rPr>
      </w:pPr>
    </w:p>
    <w:p w:rsidR="0036317B" w:rsidRDefault="0036317B" w:rsidP="00155339">
      <w:pPr>
        <w:autoSpaceDE w:val="0"/>
        <w:autoSpaceDN w:val="0"/>
        <w:adjustRightInd w:val="0"/>
        <w:ind w:left="4536"/>
        <w:outlineLvl w:val="0"/>
        <w:rPr>
          <w:szCs w:val="28"/>
        </w:rPr>
      </w:pPr>
    </w:p>
    <w:p w:rsidR="0036317B" w:rsidRDefault="0036317B" w:rsidP="00155339">
      <w:pPr>
        <w:autoSpaceDE w:val="0"/>
        <w:autoSpaceDN w:val="0"/>
        <w:adjustRightInd w:val="0"/>
        <w:ind w:left="4536"/>
        <w:outlineLvl w:val="0"/>
        <w:rPr>
          <w:szCs w:val="28"/>
        </w:rPr>
      </w:pPr>
    </w:p>
    <w:p w:rsidR="001C6743" w:rsidRPr="00FD20E2" w:rsidRDefault="001C6743" w:rsidP="001C6743">
      <w:pPr>
        <w:tabs>
          <w:tab w:val="left" w:pos="8050"/>
        </w:tabs>
        <w:ind w:left="5387"/>
        <w:rPr>
          <w:rFonts w:eastAsia="Times New Roman"/>
          <w:szCs w:val="28"/>
        </w:rPr>
      </w:pPr>
      <w:r w:rsidRPr="00FD20E2">
        <w:rPr>
          <w:rFonts w:eastAsia="Times New Roman"/>
          <w:szCs w:val="28"/>
        </w:rPr>
        <w:lastRenderedPageBreak/>
        <w:t>Приложение</w:t>
      </w:r>
    </w:p>
    <w:p w:rsidR="001C6743" w:rsidRPr="00FD20E2" w:rsidRDefault="001C6743" w:rsidP="001C6743">
      <w:pPr>
        <w:tabs>
          <w:tab w:val="left" w:pos="8050"/>
        </w:tabs>
        <w:ind w:left="5387"/>
        <w:rPr>
          <w:rFonts w:eastAsia="Times New Roman"/>
          <w:szCs w:val="28"/>
        </w:rPr>
      </w:pPr>
      <w:r w:rsidRPr="00FD20E2">
        <w:rPr>
          <w:rFonts w:eastAsia="Times New Roman"/>
          <w:szCs w:val="28"/>
        </w:rPr>
        <w:t>к постановлению Администрации</w:t>
      </w:r>
    </w:p>
    <w:p w:rsidR="001C6743" w:rsidRPr="00FD20E2" w:rsidRDefault="001C6743" w:rsidP="001C6743">
      <w:pPr>
        <w:tabs>
          <w:tab w:val="left" w:pos="8050"/>
        </w:tabs>
        <w:ind w:left="5387"/>
        <w:rPr>
          <w:rFonts w:eastAsia="Times New Roman"/>
          <w:szCs w:val="28"/>
        </w:rPr>
      </w:pPr>
      <w:r w:rsidRPr="00FD20E2">
        <w:rPr>
          <w:rFonts w:eastAsia="Times New Roman"/>
          <w:szCs w:val="28"/>
        </w:rPr>
        <w:t>города Минусинска</w:t>
      </w:r>
    </w:p>
    <w:p w:rsidR="001C6743" w:rsidRPr="00FD20E2" w:rsidRDefault="001C6743" w:rsidP="001C6743">
      <w:pPr>
        <w:tabs>
          <w:tab w:val="left" w:pos="8050"/>
        </w:tabs>
        <w:ind w:left="5387"/>
        <w:rPr>
          <w:rFonts w:eastAsia="Times New Roman"/>
          <w:szCs w:val="28"/>
        </w:rPr>
      </w:pPr>
      <w:r w:rsidRPr="00FD20E2">
        <w:rPr>
          <w:rFonts w:eastAsia="Times New Roman"/>
          <w:szCs w:val="28"/>
        </w:rPr>
        <w:t xml:space="preserve">от </w:t>
      </w:r>
      <w:r w:rsidR="00D669B4">
        <w:rPr>
          <w:rFonts w:eastAsia="Times New Roman"/>
          <w:szCs w:val="28"/>
        </w:rPr>
        <w:t xml:space="preserve">15.05.2020 </w:t>
      </w:r>
      <w:r w:rsidR="005114A6" w:rsidRPr="00FD20E2">
        <w:rPr>
          <w:rFonts w:eastAsia="Times New Roman"/>
          <w:szCs w:val="28"/>
        </w:rPr>
        <w:t xml:space="preserve"> </w:t>
      </w:r>
      <w:r w:rsidRPr="00FD20E2">
        <w:rPr>
          <w:rFonts w:eastAsia="Times New Roman"/>
          <w:szCs w:val="28"/>
        </w:rPr>
        <w:t xml:space="preserve">№ </w:t>
      </w:r>
      <w:r w:rsidR="005114A6" w:rsidRPr="00FD20E2">
        <w:rPr>
          <w:rFonts w:eastAsia="Times New Roman"/>
          <w:szCs w:val="28"/>
        </w:rPr>
        <w:t xml:space="preserve"> </w:t>
      </w:r>
      <w:r w:rsidR="00D669B4">
        <w:rPr>
          <w:rFonts w:eastAsia="Times New Roman"/>
          <w:szCs w:val="28"/>
        </w:rPr>
        <w:t>АГ-715-п</w:t>
      </w:r>
    </w:p>
    <w:p w:rsidR="0017496E" w:rsidRPr="00FD20E2" w:rsidRDefault="0017496E" w:rsidP="00811C63">
      <w:pPr>
        <w:tabs>
          <w:tab w:val="left" w:pos="8050"/>
        </w:tabs>
        <w:rPr>
          <w:rFonts w:eastAsia="Times New Roman"/>
          <w:b/>
          <w:szCs w:val="28"/>
        </w:rPr>
      </w:pPr>
      <w:r w:rsidRPr="00FD20E2">
        <w:rPr>
          <w:rFonts w:eastAsia="Times New Roman"/>
          <w:b/>
          <w:szCs w:val="28"/>
        </w:rPr>
        <w:tab/>
      </w:r>
    </w:p>
    <w:p w:rsidR="006E02CA" w:rsidRPr="00832DA5" w:rsidRDefault="005114A6" w:rsidP="006E02CA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Cs w:val="28"/>
        </w:rPr>
      </w:pPr>
      <w:r w:rsidRPr="00832DA5">
        <w:rPr>
          <w:rFonts w:eastAsia="Times New Roman"/>
          <w:b/>
          <w:szCs w:val="28"/>
        </w:rPr>
        <w:t>Комплексная</w:t>
      </w:r>
      <w:r w:rsidR="006E02CA" w:rsidRPr="00832DA5">
        <w:rPr>
          <w:rFonts w:eastAsia="Times New Roman"/>
          <w:b/>
          <w:szCs w:val="28"/>
        </w:rPr>
        <w:t xml:space="preserve"> программа «</w:t>
      </w:r>
      <w:r w:rsidRPr="00832DA5">
        <w:rPr>
          <w:rFonts w:eastAsia="Times New Roman"/>
          <w:b/>
          <w:szCs w:val="28"/>
        </w:rPr>
        <w:t>Энергосбережение и повышение энергетической эффективности в муниципальном образовании город Минусинск</w:t>
      </w:r>
      <w:r w:rsidR="006E02CA" w:rsidRPr="00832DA5">
        <w:rPr>
          <w:rFonts w:eastAsia="Times New Roman"/>
          <w:b/>
          <w:szCs w:val="28"/>
        </w:rPr>
        <w:t xml:space="preserve">»  </w:t>
      </w:r>
    </w:p>
    <w:p w:rsidR="006E02CA" w:rsidRPr="00832DA5" w:rsidRDefault="006E02CA" w:rsidP="006E02CA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</w:p>
    <w:p w:rsidR="00A16FDD" w:rsidRPr="00832DA5" w:rsidRDefault="006E02CA" w:rsidP="006E02CA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Cs w:val="28"/>
        </w:rPr>
      </w:pPr>
      <w:r w:rsidRPr="00832DA5">
        <w:rPr>
          <w:rFonts w:eastAsia="Times New Roman"/>
          <w:b/>
          <w:szCs w:val="28"/>
        </w:rPr>
        <w:t xml:space="preserve"> </w:t>
      </w:r>
      <w:r w:rsidR="00A16FDD" w:rsidRPr="00832DA5">
        <w:rPr>
          <w:rFonts w:eastAsia="Times New Roman"/>
          <w:b/>
          <w:szCs w:val="28"/>
        </w:rPr>
        <w:t xml:space="preserve">Паспорт программы </w:t>
      </w:r>
    </w:p>
    <w:p w:rsidR="006E02CA" w:rsidRPr="00832DA5" w:rsidRDefault="006E02CA" w:rsidP="006E02C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747817" w:rsidRPr="00832DA5" w:rsidTr="00985F93">
        <w:tc>
          <w:tcPr>
            <w:tcW w:w="3085" w:type="dxa"/>
          </w:tcPr>
          <w:p w:rsidR="009B4DB4" w:rsidRPr="00832DA5" w:rsidRDefault="009B4DB4" w:rsidP="008773F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32DA5">
              <w:rPr>
                <w:sz w:val="24"/>
              </w:rPr>
              <w:t xml:space="preserve">Наименование </w:t>
            </w:r>
          </w:p>
          <w:p w:rsidR="00A16FDD" w:rsidRPr="00832DA5" w:rsidRDefault="00A16FDD" w:rsidP="008773F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32DA5">
              <w:rPr>
                <w:sz w:val="24"/>
              </w:rPr>
              <w:t>программы</w:t>
            </w:r>
          </w:p>
          <w:p w:rsidR="00A16FDD" w:rsidRPr="00832DA5" w:rsidRDefault="00A16FDD" w:rsidP="008773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6379" w:type="dxa"/>
          </w:tcPr>
          <w:p w:rsidR="00A16FDD" w:rsidRPr="00832DA5" w:rsidRDefault="00A16FDD" w:rsidP="00952E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832DA5">
              <w:rPr>
                <w:sz w:val="24"/>
              </w:rPr>
              <w:t>«</w:t>
            </w:r>
            <w:r w:rsidR="00952EEA" w:rsidRPr="00832DA5">
              <w:rPr>
                <w:sz w:val="24"/>
              </w:rPr>
              <w:t>Энергосбережение и повышение энергетической эффективности в муниципальном образовании город Минусинск</w:t>
            </w:r>
            <w:r w:rsidRPr="00832DA5">
              <w:rPr>
                <w:rFonts w:eastAsia="Times New Roman"/>
                <w:sz w:val="24"/>
              </w:rPr>
              <w:t xml:space="preserve">» </w:t>
            </w:r>
            <w:r w:rsidRPr="00832DA5">
              <w:rPr>
                <w:sz w:val="24"/>
              </w:rPr>
              <w:t>(д</w:t>
            </w:r>
            <w:r w:rsidR="00E55463" w:rsidRPr="00832DA5">
              <w:rPr>
                <w:sz w:val="24"/>
              </w:rPr>
              <w:t>алее –</w:t>
            </w:r>
            <w:r w:rsidR="00952EEA" w:rsidRPr="00832DA5">
              <w:rPr>
                <w:sz w:val="24"/>
              </w:rPr>
              <w:t xml:space="preserve"> </w:t>
            </w:r>
            <w:r w:rsidR="00E55463" w:rsidRPr="00832DA5">
              <w:rPr>
                <w:sz w:val="24"/>
              </w:rPr>
              <w:t>программа)</w:t>
            </w:r>
          </w:p>
        </w:tc>
      </w:tr>
      <w:tr w:rsidR="00747817" w:rsidRPr="00832DA5" w:rsidTr="00985F93">
        <w:tc>
          <w:tcPr>
            <w:tcW w:w="3085" w:type="dxa"/>
          </w:tcPr>
          <w:p w:rsidR="009B4DB4" w:rsidRPr="002B6D87" w:rsidRDefault="009B4DB4" w:rsidP="008773F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B6D87">
              <w:rPr>
                <w:sz w:val="24"/>
              </w:rPr>
              <w:t>Основание для разработки программы</w:t>
            </w:r>
          </w:p>
        </w:tc>
        <w:tc>
          <w:tcPr>
            <w:tcW w:w="6379" w:type="dxa"/>
          </w:tcPr>
          <w:p w:rsidR="009B4DB4" w:rsidRPr="002B6D87" w:rsidRDefault="009B4DB4" w:rsidP="002234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2B6D87">
              <w:rPr>
                <w:sz w:val="24"/>
              </w:rPr>
              <w:t>Федеральный закон</w:t>
            </w:r>
            <w:r w:rsidR="002234C3" w:rsidRPr="002B6D87">
              <w:rPr>
                <w:sz w:val="24"/>
              </w:rPr>
              <w:t xml:space="preserve"> РФ № 261-ФЗ от 23.11.2009 г. «Об энергосбережении и о повышении энергетической эффективности и о внесении изменений в отдельные законодательные акты РФ»;</w:t>
            </w:r>
          </w:p>
          <w:p w:rsidR="002234C3" w:rsidRPr="002B6D87" w:rsidRDefault="002234C3" w:rsidP="002234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2B6D87">
              <w:rPr>
                <w:sz w:val="24"/>
              </w:rPr>
              <w:t>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</w:t>
            </w:r>
            <w:r w:rsidR="00855EEE" w:rsidRPr="002B6D87">
              <w:rPr>
                <w:sz w:val="24"/>
              </w:rPr>
              <w:t>к</w:t>
            </w:r>
            <w:r w:rsidRPr="002B6D87">
              <w:rPr>
                <w:sz w:val="24"/>
              </w:rPr>
              <w:t>тивности»</w:t>
            </w:r>
          </w:p>
        </w:tc>
      </w:tr>
      <w:tr w:rsidR="00747817" w:rsidRPr="00832DA5" w:rsidTr="00985F93">
        <w:trPr>
          <w:trHeight w:val="792"/>
        </w:trPr>
        <w:tc>
          <w:tcPr>
            <w:tcW w:w="3085" w:type="dxa"/>
          </w:tcPr>
          <w:p w:rsidR="009B4DB4" w:rsidRPr="002B6D87" w:rsidRDefault="00A16FDD" w:rsidP="009B4DB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B6D87">
              <w:rPr>
                <w:sz w:val="24"/>
              </w:rPr>
              <w:t>Ответственный испо</w:t>
            </w:r>
            <w:r w:rsidR="001E7C93" w:rsidRPr="002B6D87">
              <w:rPr>
                <w:sz w:val="24"/>
              </w:rPr>
              <w:t xml:space="preserve">лнитель </w:t>
            </w:r>
          </w:p>
          <w:p w:rsidR="00A16FDD" w:rsidRPr="002B6D87" w:rsidRDefault="001E7C93" w:rsidP="009B4DB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B6D87">
              <w:rPr>
                <w:sz w:val="24"/>
              </w:rPr>
              <w:t>программы</w:t>
            </w:r>
          </w:p>
        </w:tc>
        <w:tc>
          <w:tcPr>
            <w:tcW w:w="6379" w:type="dxa"/>
          </w:tcPr>
          <w:p w:rsidR="00192608" w:rsidRPr="002B6D87" w:rsidRDefault="00A16FDD" w:rsidP="001926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2B6D87">
              <w:rPr>
                <w:sz w:val="24"/>
              </w:rPr>
              <w:t>Администраци</w:t>
            </w:r>
            <w:r w:rsidR="005D7400" w:rsidRPr="002B6D87">
              <w:rPr>
                <w:sz w:val="24"/>
              </w:rPr>
              <w:t>я</w:t>
            </w:r>
            <w:r w:rsidRPr="002B6D87">
              <w:rPr>
                <w:sz w:val="24"/>
              </w:rPr>
              <w:t xml:space="preserve"> города Минусинска</w:t>
            </w:r>
          </w:p>
          <w:p w:rsidR="00C04194" w:rsidRPr="002B6D87" w:rsidRDefault="00C04194" w:rsidP="00BB1B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</w:p>
        </w:tc>
      </w:tr>
      <w:tr w:rsidR="00747817" w:rsidRPr="00832DA5" w:rsidTr="00A037FE">
        <w:trPr>
          <w:trHeight w:val="890"/>
        </w:trPr>
        <w:tc>
          <w:tcPr>
            <w:tcW w:w="3085" w:type="dxa"/>
          </w:tcPr>
          <w:p w:rsidR="00A16FDD" w:rsidRPr="002B6D87" w:rsidRDefault="00A16FDD" w:rsidP="008773F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B6D87">
              <w:rPr>
                <w:sz w:val="24"/>
              </w:rPr>
              <w:t xml:space="preserve">Цели </w:t>
            </w:r>
          </w:p>
          <w:p w:rsidR="00A16FDD" w:rsidRPr="002B6D87" w:rsidRDefault="00A16FDD" w:rsidP="008773F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B6D87">
              <w:rPr>
                <w:sz w:val="24"/>
              </w:rPr>
              <w:t xml:space="preserve">программы </w:t>
            </w:r>
          </w:p>
          <w:p w:rsidR="00A16FDD" w:rsidRPr="002B6D87" w:rsidRDefault="00A16FDD" w:rsidP="008773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6379" w:type="dxa"/>
          </w:tcPr>
          <w:p w:rsidR="00A16FDD" w:rsidRPr="002B6D87" w:rsidRDefault="00A037FE" w:rsidP="00A037F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B6D87">
              <w:rPr>
                <w:sz w:val="24"/>
              </w:rPr>
              <w:t>Повышение эффективности использования энергетических ресурсов за счет реализации энергосберегающих мероприятий и снижение энергоемкости</w:t>
            </w:r>
          </w:p>
        </w:tc>
      </w:tr>
      <w:tr w:rsidR="006D2AF7" w:rsidRPr="00832DA5" w:rsidTr="00985F93">
        <w:tc>
          <w:tcPr>
            <w:tcW w:w="3085" w:type="dxa"/>
          </w:tcPr>
          <w:p w:rsidR="002234C3" w:rsidRPr="002B6D87" w:rsidRDefault="00A16FDD" w:rsidP="00C75B7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B6D87">
              <w:rPr>
                <w:sz w:val="24"/>
              </w:rPr>
              <w:t xml:space="preserve">Задачи  </w:t>
            </w:r>
          </w:p>
          <w:p w:rsidR="00A16FDD" w:rsidRPr="002B6D87" w:rsidRDefault="00A16FDD" w:rsidP="00C75B7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B6D87">
              <w:rPr>
                <w:sz w:val="24"/>
              </w:rPr>
              <w:t>программы</w:t>
            </w:r>
          </w:p>
          <w:p w:rsidR="00A16FDD" w:rsidRPr="002B6D87" w:rsidRDefault="00A16FDD" w:rsidP="00C75B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  <w:tc>
          <w:tcPr>
            <w:tcW w:w="6379" w:type="dxa"/>
          </w:tcPr>
          <w:p w:rsidR="00B56047" w:rsidRPr="002B6D87" w:rsidRDefault="00786929" w:rsidP="00A03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2B6D87">
              <w:rPr>
                <w:sz w:val="24"/>
              </w:rPr>
              <w:t xml:space="preserve"> </w:t>
            </w:r>
            <w:r w:rsidR="00A037FE" w:rsidRPr="002B6D87">
              <w:rPr>
                <w:sz w:val="24"/>
              </w:rPr>
              <w:t>Снижение на территории города Минусинска удельных величин потребления топливно-энергетических ресурсов (электроэнергии, тепловой энергии, воды</w:t>
            </w:r>
            <w:r w:rsidR="007E18C2" w:rsidRPr="002B6D87">
              <w:rPr>
                <w:sz w:val="24"/>
              </w:rPr>
              <w:t>) при устойчивости функционирования все объектов</w:t>
            </w:r>
            <w:r w:rsidR="009C64A7" w:rsidRPr="002B6D87">
              <w:rPr>
                <w:sz w:val="24"/>
              </w:rPr>
              <w:t>.</w:t>
            </w:r>
          </w:p>
        </w:tc>
      </w:tr>
      <w:tr w:rsidR="00747817" w:rsidRPr="00832DA5" w:rsidTr="00985F93">
        <w:tc>
          <w:tcPr>
            <w:tcW w:w="3085" w:type="dxa"/>
          </w:tcPr>
          <w:p w:rsidR="00747817" w:rsidRPr="002B6D87" w:rsidRDefault="00747817" w:rsidP="00747817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2B6D87">
              <w:rPr>
                <w:sz w:val="24"/>
              </w:rPr>
              <w:t xml:space="preserve">Перечень </w:t>
            </w:r>
          </w:p>
          <w:p w:rsidR="00747817" w:rsidRPr="002B6D87" w:rsidRDefault="00747817" w:rsidP="00747817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2B6D87">
              <w:rPr>
                <w:sz w:val="24"/>
              </w:rPr>
              <w:t xml:space="preserve">целевых показателей и показателей результативности программы </w:t>
            </w:r>
          </w:p>
        </w:tc>
        <w:tc>
          <w:tcPr>
            <w:tcW w:w="6379" w:type="dxa"/>
          </w:tcPr>
          <w:p w:rsidR="00747817" w:rsidRPr="002B6D87" w:rsidRDefault="00747817" w:rsidP="00747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2B6D87">
              <w:rPr>
                <w:sz w:val="24"/>
              </w:rPr>
              <w:t>Целевые показатели:</w:t>
            </w:r>
          </w:p>
          <w:p w:rsidR="003D77C2" w:rsidRPr="002B6D87" w:rsidRDefault="00747817" w:rsidP="003D77C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2B6D87">
              <w:rPr>
                <w:sz w:val="24"/>
              </w:rPr>
              <w:t xml:space="preserve">- </w:t>
            </w:r>
            <w:r w:rsidRPr="002B6D87">
              <w:rPr>
                <w:sz w:val="24"/>
                <w:lang w:eastAsia="en-US"/>
              </w:rPr>
              <w:t xml:space="preserve"> </w:t>
            </w:r>
            <w:r w:rsidR="007E18C2" w:rsidRPr="002B6D87">
              <w:rPr>
                <w:sz w:val="24"/>
              </w:rPr>
              <w:t>доля объема энергетических ресурсов, расчеты за которые осуществляются с использованием приборов учета, в общем объеме энергетических ресурсов, потребляемых на территории муниципального образования город Минусинск</w:t>
            </w:r>
            <w:r w:rsidR="003D77C2" w:rsidRPr="002B6D87">
              <w:rPr>
                <w:sz w:val="24"/>
              </w:rPr>
              <w:t>;</w:t>
            </w:r>
          </w:p>
          <w:p w:rsidR="00FB2296" w:rsidRPr="002B6D87" w:rsidRDefault="00FB2296" w:rsidP="003D77C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2B6D87">
              <w:rPr>
                <w:sz w:val="24"/>
              </w:rPr>
              <w:t xml:space="preserve"> -</w:t>
            </w:r>
            <w:r w:rsidR="007E18C2" w:rsidRPr="002B6D87">
              <w:rPr>
                <w:sz w:val="24"/>
              </w:rPr>
              <w:t xml:space="preserve"> удельный вес </w:t>
            </w:r>
            <w:r w:rsidRPr="002B6D87">
              <w:rPr>
                <w:sz w:val="24"/>
              </w:rPr>
              <w:t>системы отопления</w:t>
            </w:r>
            <w:r w:rsidR="007E18C2" w:rsidRPr="002B6D87">
              <w:rPr>
                <w:sz w:val="24"/>
              </w:rPr>
              <w:t>, на которой проведены работы по промывке системы в общей протяженности</w:t>
            </w:r>
            <w:r w:rsidRPr="002B6D87">
              <w:rPr>
                <w:sz w:val="24"/>
              </w:rPr>
              <w:t>;</w:t>
            </w:r>
          </w:p>
          <w:p w:rsidR="00FB2296" w:rsidRPr="002B6D87" w:rsidRDefault="00FB2296" w:rsidP="003D77C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2B6D87">
              <w:rPr>
                <w:sz w:val="24"/>
              </w:rPr>
              <w:t>- доля потерь энергоресурсов в инженерных сетях;</w:t>
            </w:r>
          </w:p>
          <w:p w:rsidR="00FB2296" w:rsidRPr="002B6D87" w:rsidRDefault="00FB2296" w:rsidP="003D77C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2B6D87">
              <w:rPr>
                <w:sz w:val="24"/>
              </w:rPr>
              <w:t xml:space="preserve">- </w:t>
            </w:r>
            <w:r w:rsidR="007E18C2" w:rsidRPr="002B6D87">
              <w:rPr>
                <w:sz w:val="24"/>
              </w:rPr>
              <w:t xml:space="preserve">количество </w:t>
            </w:r>
            <w:r w:rsidRPr="002B6D87">
              <w:rPr>
                <w:sz w:val="24"/>
              </w:rPr>
              <w:t>внедрен</w:t>
            </w:r>
            <w:r w:rsidR="007E18C2" w:rsidRPr="002B6D87">
              <w:rPr>
                <w:sz w:val="24"/>
              </w:rPr>
              <w:t>ных</w:t>
            </w:r>
            <w:r w:rsidRPr="002B6D87">
              <w:rPr>
                <w:sz w:val="24"/>
              </w:rPr>
              <w:t xml:space="preserve"> энергосберегающих технологий;</w:t>
            </w:r>
          </w:p>
          <w:p w:rsidR="00747817" w:rsidRPr="002B6D87" w:rsidRDefault="00747817" w:rsidP="007478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6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доля построенных в текущем году сетей уличного освещения к общей протяженности сетей уличного освещения;</w:t>
            </w:r>
          </w:p>
          <w:p w:rsidR="00747817" w:rsidRPr="002B6D87" w:rsidRDefault="00747817" w:rsidP="0074781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2B6D87">
              <w:rPr>
                <w:sz w:val="24"/>
              </w:rPr>
              <w:t>Показатели результативности:</w:t>
            </w:r>
          </w:p>
          <w:p w:rsidR="007E18C2" w:rsidRPr="002B6D87" w:rsidRDefault="003D77C2" w:rsidP="0074781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lang w:eastAsia="en-US"/>
              </w:rPr>
            </w:pPr>
            <w:r w:rsidRPr="002B6D87">
              <w:rPr>
                <w:sz w:val="24"/>
              </w:rPr>
              <w:t xml:space="preserve">- </w:t>
            </w:r>
            <w:r w:rsidRPr="002B6D87">
              <w:rPr>
                <w:sz w:val="24"/>
                <w:lang w:eastAsia="en-US"/>
              </w:rPr>
              <w:t xml:space="preserve">доля объемов энергетических 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</w:t>
            </w:r>
            <w:r w:rsidRPr="002B6D87">
              <w:rPr>
                <w:sz w:val="24"/>
                <w:lang w:eastAsia="en-US"/>
              </w:rPr>
              <w:lastRenderedPageBreak/>
              <w:t>объеме энергоресурсов, потребляемых (используемых) на территории города</w:t>
            </w:r>
            <w:r w:rsidR="007E18C2" w:rsidRPr="002B6D87">
              <w:rPr>
                <w:sz w:val="24"/>
                <w:lang w:eastAsia="en-US"/>
              </w:rPr>
              <w:t>, в том числе:</w:t>
            </w:r>
          </w:p>
          <w:p w:rsidR="007E18C2" w:rsidRPr="002B6D87" w:rsidRDefault="007E18C2" w:rsidP="0074781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lang w:eastAsia="en-US"/>
              </w:rPr>
            </w:pPr>
            <w:r w:rsidRPr="002B6D87">
              <w:rPr>
                <w:sz w:val="24"/>
                <w:lang w:eastAsia="en-US"/>
              </w:rPr>
              <w:t>электрической энергии</w:t>
            </w:r>
          </w:p>
          <w:p w:rsidR="007E18C2" w:rsidRPr="002B6D87" w:rsidRDefault="007E18C2" w:rsidP="0074781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lang w:eastAsia="en-US"/>
              </w:rPr>
            </w:pPr>
            <w:r w:rsidRPr="002B6D87">
              <w:rPr>
                <w:sz w:val="24"/>
                <w:lang w:eastAsia="en-US"/>
              </w:rPr>
              <w:t>тепловой энергии</w:t>
            </w:r>
          </w:p>
          <w:p w:rsidR="003D77C2" w:rsidRPr="002B6D87" w:rsidRDefault="007E18C2" w:rsidP="0074781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lang w:eastAsia="en-US"/>
              </w:rPr>
            </w:pPr>
            <w:r w:rsidRPr="002B6D87">
              <w:rPr>
                <w:sz w:val="24"/>
                <w:lang w:eastAsia="en-US"/>
              </w:rPr>
              <w:t>воды</w:t>
            </w:r>
            <w:r w:rsidR="003D77C2" w:rsidRPr="002B6D87">
              <w:rPr>
                <w:sz w:val="24"/>
                <w:lang w:eastAsia="en-US"/>
              </w:rPr>
              <w:t>;</w:t>
            </w:r>
          </w:p>
          <w:p w:rsidR="00FB2296" w:rsidRPr="002B6D87" w:rsidRDefault="00FB2296" w:rsidP="0074781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2B6D87">
              <w:rPr>
                <w:sz w:val="24"/>
                <w:lang w:eastAsia="en-US"/>
              </w:rPr>
              <w:t xml:space="preserve">- </w:t>
            </w:r>
            <w:r w:rsidR="00D1543B" w:rsidRPr="002B6D87">
              <w:rPr>
                <w:sz w:val="24"/>
                <w:lang w:eastAsia="en-US"/>
              </w:rPr>
              <w:t>уменьшение тепловых потерь в системе отопления;</w:t>
            </w:r>
          </w:p>
          <w:p w:rsidR="00747817" w:rsidRPr="002B6D87" w:rsidRDefault="00747817" w:rsidP="0074781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2B6D87">
              <w:rPr>
                <w:sz w:val="24"/>
              </w:rPr>
              <w:t xml:space="preserve">- </w:t>
            </w:r>
            <w:r w:rsidR="00D1543B" w:rsidRPr="002B6D87">
              <w:rPr>
                <w:sz w:val="24"/>
              </w:rPr>
              <w:t>протяженность</w:t>
            </w:r>
            <w:r w:rsidR="00FB2296" w:rsidRPr="002B6D87">
              <w:rPr>
                <w:sz w:val="24"/>
              </w:rPr>
              <w:t xml:space="preserve"> сетей водоснабжения</w:t>
            </w:r>
            <w:r w:rsidR="00D1543B" w:rsidRPr="002B6D87">
              <w:rPr>
                <w:sz w:val="24"/>
              </w:rPr>
              <w:t>, на которых проведен капитальный ремонт</w:t>
            </w:r>
            <w:r w:rsidRPr="002B6D87">
              <w:rPr>
                <w:sz w:val="24"/>
              </w:rPr>
              <w:t>;</w:t>
            </w:r>
          </w:p>
          <w:p w:rsidR="00747817" w:rsidRPr="002B6D87" w:rsidRDefault="00747817" w:rsidP="0074781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2B6D87">
              <w:rPr>
                <w:sz w:val="24"/>
              </w:rPr>
              <w:t>- количество установленных окон ПВХ;</w:t>
            </w:r>
          </w:p>
          <w:p w:rsidR="00FB2296" w:rsidRPr="002B6D87" w:rsidRDefault="00747817" w:rsidP="0074781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2B6D87">
              <w:rPr>
                <w:sz w:val="24"/>
              </w:rPr>
              <w:t>- протяженность построенных сетей</w:t>
            </w:r>
            <w:r w:rsidR="00D1543B" w:rsidRPr="002B6D87">
              <w:rPr>
                <w:sz w:val="24"/>
              </w:rPr>
              <w:t xml:space="preserve">, на которых </w:t>
            </w:r>
            <w:proofErr w:type="gramStart"/>
            <w:r w:rsidR="00D1543B" w:rsidRPr="002B6D87">
              <w:rPr>
                <w:sz w:val="24"/>
              </w:rPr>
              <w:t>проведен</w:t>
            </w:r>
            <w:proofErr w:type="gramEnd"/>
            <w:r w:rsidRPr="002B6D87">
              <w:rPr>
                <w:sz w:val="24"/>
              </w:rPr>
              <w:t xml:space="preserve"> уличного освещения</w:t>
            </w:r>
            <w:r w:rsidR="00D1543B" w:rsidRPr="002B6D87">
              <w:rPr>
                <w:sz w:val="24"/>
              </w:rPr>
              <w:t>;</w:t>
            </w:r>
          </w:p>
          <w:p w:rsidR="00747817" w:rsidRPr="002B6D87" w:rsidRDefault="00D1543B" w:rsidP="0074781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2B6D87">
              <w:rPr>
                <w:sz w:val="24"/>
              </w:rPr>
              <w:t>- удельный вес обеспеченности норматив</w:t>
            </w:r>
            <w:r w:rsidR="00FB2296" w:rsidRPr="002B6D87">
              <w:rPr>
                <w:sz w:val="24"/>
              </w:rPr>
              <w:t>ной освещенности в городе</w:t>
            </w:r>
            <w:r w:rsidR="00747817" w:rsidRPr="002B6D87">
              <w:rPr>
                <w:sz w:val="24"/>
              </w:rPr>
              <w:t>.</w:t>
            </w:r>
          </w:p>
          <w:p w:rsidR="00747817" w:rsidRPr="002B6D87" w:rsidRDefault="00747817" w:rsidP="0074781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2B6D87">
              <w:rPr>
                <w:sz w:val="24"/>
              </w:rPr>
              <w:t>Сведения о целевых индикаторах и показателях результативности программы и их значениях приведены в Приложении 1 к  программе.</w:t>
            </w:r>
          </w:p>
        </w:tc>
      </w:tr>
      <w:tr w:rsidR="00747817" w:rsidRPr="00832DA5" w:rsidTr="00985F93">
        <w:trPr>
          <w:trHeight w:val="664"/>
        </w:trPr>
        <w:tc>
          <w:tcPr>
            <w:tcW w:w="3085" w:type="dxa"/>
            <w:shd w:val="clear" w:color="auto" w:fill="auto"/>
          </w:tcPr>
          <w:p w:rsidR="00747817" w:rsidRPr="00832DA5" w:rsidRDefault="00747817" w:rsidP="0074781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32DA5">
              <w:rPr>
                <w:sz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</w:tcPr>
          <w:p w:rsidR="00747817" w:rsidRPr="00832DA5" w:rsidRDefault="00747817" w:rsidP="00747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832DA5">
              <w:rPr>
                <w:sz w:val="24"/>
              </w:rPr>
              <w:t xml:space="preserve"> 2020 – 2022 годы</w:t>
            </w:r>
          </w:p>
        </w:tc>
      </w:tr>
      <w:tr w:rsidR="00747817" w:rsidRPr="00832DA5" w:rsidTr="00985F93">
        <w:trPr>
          <w:trHeight w:val="415"/>
        </w:trPr>
        <w:tc>
          <w:tcPr>
            <w:tcW w:w="3085" w:type="dxa"/>
          </w:tcPr>
          <w:p w:rsidR="00747817" w:rsidRPr="00832DA5" w:rsidRDefault="00747817" w:rsidP="00747817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832DA5">
              <w:rPr>
                <w:sz w:val="24"/>
              </w:rPr>
              <w:t>Объемы бюджетных ассигнований муниципальной программы</w:t>
            </w:r>
          </w:p>
          <w:p w:rsidR="00747817" w:rsidRPr="00832DA5" w:rsidRDefault="00747817" w:rsidP="00747817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sz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747817" w:rsidRPr="00832DA5" w:rsidRDefault="00747817" w:rsidP="00747817">
            <w:pPr>
              <w:ind w:left="34" w:right="23"/>
              <w:jc w:val="both"/>
              <w:rPr>
                <w:rFonts w:eastAsia="Times New Roman"/>
                <w:sz w:val="24"/>
              </w:rPr>
            </w:pPr>
            <w:r w:rsidRPr="00832DA5">
              <w:rPr>
                <w:rFonts w:eastAsia="Times New Roman"/>
                <w:sz w:val="24"/>
              </w:rPr>
              <w:t xml:space="preserve">Общий объем финансирования программы составит </w:t>
            </w:r>
            <w:r w:rsidR="00C47C23">
              <w:rPr>
                <w:rFonts w:eastAsia="Times New Roman"/>
                <w:sz w:val="24"/>
              </w:rPr>
              <w:t>27 216,25</w:t>
            </w:r>
            <w:r w:rsidRPr="00832DA5">
              <w:rPr>
                <w:rFonts w:eastAsia="Times New Roman"/>
                <w:sz w:val="24"/>
              </w:rPr>
              <w:t> тыс. рублей, в том числе:</w:t>
            </w:r>
          </w:p>
          <w:p w:rsidR="00747817" w:rsidRPr="00832DA5" w:rsidRDefault="00747817" w:rsidP="0074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2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7C6F" w:rsidRPr="00832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2DA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07C6F" w:rsidRPr="00832DA5">
              <w:rPr>
                <w:rFonts w:ascii="Times New Roman" w:hAnsi="Times New Roman" w:cs="Times New Roman"/>
                <w:sz w:val="24"/>
                <w:szCs w:val="24"/>
              </w:rPr>
              <w:t>18 486,59</w:t>
            </w:r>
            <w:r w:rsidRPr="00832D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47817" w:rsidRPr="00832DA5" w:rsidRDefault="00747817" w:rsidP="0074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2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7C6F" w:rsidRPr="00832D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32DA5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207C6F" w:rsidRPr="00832D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47C23">
              <w:rPr>
                <w:rFonts w:ascii="Times New Roman" w:hAnsi="Times New Roman" w:cs="Times New Roman"/>
                <w:sz w:val="24"/>
                <w:szCs w:val="24"/>
              </w:rPr>
              <w:t>6 305,07</w:t>
            </w:r>
            <w:r w:rsidR="00207C6F" w:rsidRPr="0083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DA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47817" w:rsidRPr="00832DA5" w:rsidRDefault="00747817" w:rsidP="0074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2DA5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207C6F" w:rsidRPr="00832DA5">
              <w:rPr>
                <w:rFonts w:ascii="Times New Roman" w:hAnsi="Times New Roman" w:cs="Times New Roman"/>
                <w:sz w:val="24"/>
                <w:szCs w:val="24"/>
              </w:rPr>
              <w:t xml:space="preserve">   2 424,59 </w:t>
            </w:r>
            <w:r w:rsidRPr="00832DA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207C6F" w:rsidRPr="0083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817" w:rsidRPr="00832DA5" w:rsidRDefault="00747817" w:rsidP="00747817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832DA5">
              <w:rPr>
                <w:sz w:val="24"/>
              </w:rPr>
              <w:t>Объемы финансирования программы ежегодно уточняются при формировании местного бюджета на очередной финансовый год, исходя из возможностей местного бюджета и затрат, необходимых для реализации программы</w:t>
            </w:r>
          </w:p>
        </w:tc>
      </w:tr>
      <w:tr w:rsidR="00832DA5" w:rsidRPr="00832DA5" w:rsidTr="00985F93">
        <w:trPr>
          <w:trHeight w:val="415"/>
        </w:trPr>
        <w:tc>
          <w:tcPr>
            <w:tcW w:w="3085" w:type="dxa"/>
          </w:tcPr>
          <w:p w:rsidR="00207C6F" w:rsidRPr="00832DA5" w:rsidRDefault="00207C6F" w:rsidP="00747817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832DA5">
              <w:rPr>
                <w:sz w:val="24"/>
              </w:rPr>
              <w:t>Ожидаемый результат реализации программы</w:t>
            </w:r>
          </w:p>
        </w:tc>
        <w:tc>
          <w:tcPr>
            <w:tcW w:w="6379" w:type="dxa"/>
            <w:shd w:val="clear" w:color="auto" w:fill="auto"/>
          </w:tcPr>
          <w:p w:rsidR="00207C6F" w:rsidRPr="00832DA5" w:rsidRDefault="00207C6F" w:rsidP="00832DA5">
            <w:pPr>
              <w:ind w:left="34" w:right="23"/>
              <w:jc w:val="both"/>
              <w:rPr>
                <w:rFonts w:eastAsia="Times New Roman"/>
                <w:sz w:val="24"/>
              </w:rPr>
            </w:pPr>
            <w:r w:rsidRPr="00832DA5">
              <w:rPr>
                <w:rFonts w:eastAsia="Times New Roman"/>
                <w:sz w:val="24"/>
              </w:rPr>
              <w:t xml:space="preserve">Сокращение </w:t>
            </w:r>
            <w:r w:rsidR="00832DA5" w:rsidRPr="00832DA5">
              <w:rPr>
                <w:rFonts w:eastAsia="Times New Roman"/>
                <w:sz w:val="24"/>
              </w:rPr>
              <w:t xml:space="preserve">объемов </w:t>
            </w:r>
            <w:r w:rsidRPr="00832DA5">
              <w:rPr>
                <w:rFonts w:eastAsia="Times New Roman"/>
                <w:sz w:val="24"/>
              </w:rPr>
              <w:t>энергопотребления и затрат</w:t>
            </w:r>
          </w:p>
        </w:tc>
      </w:tr>
    </w:tbl>
    <w:p w:rsidR="00A16FDD" w:rsidRPr="00832DA5" w:rsidRDefault="00A16FDD" w:rsidP="003A494F">
      <w:pPr>
        <w:pStyle w:val="aa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szCs w:val="28"/>
        </w:rPr>
      </w:pPr>
    </w:p>
    <w:p w:rsidR="00E32D85" w:rsidRPr="00832DA5" w:rsidRDefault="00E32D85" w:rsidP="00985F93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832DA5">
        <w:rPr>
          <w:b/>
          <w:szCs w:val="28"/>
        </w:rPr>
        <w:t>Общая характеристика текущего состояния сферы реализации комплексной программы «Энергосбережение и повышение энергетической эффективности в муниципальном образовании город Минусинск»</w:t>
      </w:r>
    </w:p>
    <w:p w:rsidR="0096772E" w:rsidRPr="00832DA5" w:rsidRDefault="0096772E" w:rsidP="009C64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6772E" w:rsidRPr="00832DA5" w:rsidRDefault="0096772E" w:rsidP="009C64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32DA5">
        <w:rPr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96772E" w:rsidRPr="00832DA5" w:rsidRDefault="0096772E" w:rsidP="009C64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32DA5">
        <w:rPr>
          <w:szCs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96772E" w:rsidRPr="00832DA5" w:rsidRDefault="0096772E" w:rsidP="009C64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32DA5">
        <w:rPr>
          <w:szCs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</w:t>
      </w:r>
      <w:r w:rsidRPr="00832DA5">
        <w:rPr>
          <w:szCs w:val="28"/>
        </w:rPr>
        <w:lastRenderedPageBreak/>
        <w:t>образования город Минусинск.</w:t>
      </w:r>
    </w:p>
    <w:p w:rsidR="00667059" w:rsidRPr="00832DA5" w:rsidRDefault="00667059" w:rsidP="009C64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32DA5">
        <w:rPr>
          <w:szCs w:val="28"/>
        </w:rPr>
        <w:t>В ситуации, когда энергоресурсы становятся рыночным фактором и формируют значительную часть затрат бюджета, возникает необходимость в энергосбережении и повышении энергетической эффективности зданий, помещений, находящихся в муниципальной собственности, пользователями которых являются муниципальные учреждения и наниматели, а также уличное освещение и линии электропередач, и как следствие, в выработке алгоритма эффективных действий по проведению политики по энергосбережению и повышению энергетической эффективности.</w:t>
      </w:r>
      <w:proofErr w:type="gramEnd"/>
    </w:p>
    <w:p w:rsidR="00667059" w:rsidRPr="00832DA5" w:rsidRDefault="00667059" w:rsidP="009C64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32DA5">
        <w:rPr>
          <w:szCs w:val="28"/>
        </w:rPr>
        <w:t>В условиях роста цен на энергоносители, переход к полной оплате потребителями фактически потребленных коммунальных услуг, ресурсосбережение становится одним из важнейших направлений реформирования ЖКХ. Установка приборов учета стимулирует уменьшение потребления ресурсов и позволяет снижать платежи потребителей.</w:t>
      </w:r>
    </w:p>
    <w:p w:rsidR="0096772E" w:rsidRPr="00832DA5" w:rsidRDefault="0096772E" w:rsidP="009C64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32DA5">
        <w:rPr>
          <w:szCs w:val="28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96772E" w:rsidRPr="00832DA5" w:rsidRDefault="0096772E" w:rsidP="009C64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32DA5">
        <w:rPr>
          <w:szCs w:val="28"/>
        </w:rPr>
        <w:t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96772E" w:rsidRPr="00832DA5" w:rsidRDefault="0096772E" w:rsidP="009C64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32DA5">
        <w:rPr>
          <w:szCs w:val="28"/>
        </w:rPr>
        <w:t>проведение энергетических обследований;</w:t>
      </w:r>
    </w:p>
    <w:p w:rsidR="0096772E" w:rsidRPr="00832DA5" w:rsidRDefault="0096772E" w:rsidP="009C64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32DA5">
        <w:rPr>
          <w:szCs w:val="28"/>
        </w:rPr>
        <w:t>учет энергетических ресурсов;</w:t>
      </w:r>
    </w:p>
    <w:p w:rsidR="0096772E" w:rsidRPr="00832DA5" w:rsidRDefault="0096772E" w:rsidP="009C64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32DA5">
        <w:rPr>
          <w:szCs w:val="28"/>
        </w:rPr>
        <w:t>ведение энергетических паспортов;</w:t>
      </w:r>
    </w:p>
    <w:p w:rsidR="0096772E" w:rsidRPr="00832DA5" w:rsidRDefault="0096772E" w:rsidP="009C64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32DA5">
        <w:rPr>
          <w:szCs w:val="28"/>
        </w:rPr>
        <w:t>нормирование потребления энергетических ресурсов.</w:t>
      </w:r>
    </w:p>
    <w:p w:rsidR="0096772E" w:rsidRPr="00832DA5" w:rsidRDefault="0096772E" w:rsidP="009C64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32DA5">
        <w:rPr>
          <w:szCs w:val="28"/>
        </w:rPr>
        <w:t xml:space="preserve">Принятый Федеральный закон от 23.11.2009 № 261-ФЗ «Об энергосбережении и о повышении энергетической </w:t>
      </w:r>
      <w:r w:rsidR="00747817" w:rsidRPr="00832DA5">
        <w:rPr>
          <w:szCs w:val="28"/>
        </w:rPr>
        <w:t xml:space="preserve"> </w:t>
      </w:r>
      <w:r w:rsidRPr="00832DA5">
        <w:rPr>
          <w:szCs w:val="28"/>
        </w:rPr>
        <w:t>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долгосрочных городских целевых программ.</w:t>
      </w:r>
      <w:proofErr w:type="gramEnd"/>
    </w:p>
    <w:p w:rsidR="0096772E" w:rsidRPr="00832DA5" w:rsidRDefault="0096772E" w:rsidP="009C64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32DA5">
        <w:rPr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город Минусинск.</w:t>
      </w:r>
    </w:p>
    <w:p w:rsidR="0096772E" w:rsidRPr="00832DA5" w:rsidRDefault="0096772E" w:rsidP="009C64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32DA5">
        <w:rPr>
          <w:szCs w:val="28"/>
        </w:rPr>
        <w:t xml:space="preserve">В сфере реализации реформы жилищно-коммунального хозяйства при всех способах управления многоквартирными домами коммунальные услуги предоставляются на основании возмездных гражданско-правовых договоров, содержащих условия предоставления коммунальных услуг, заключаемых исполнителем с собственниками жилых помещений. Существует необходимость приведения системы договорных отношений в области предоставления и оплаты коммунальных услуг в соответствие с жилищным законодательством. Основой разграничения отношений по предоставлению коммунальных услуг и отношений </w:t>
      </w:r>
      <w:proofErr w:type="spellStart"/>
      <w:r w:rsidRPr="00832DA5">
        <w:rPr>
          <w:szCs w:val="28"/>
        </w:rPr>
        <w:t>ресурсоснабжения</w:t>
      </w:r>
      <w:proofErr w:type="spellEnd"/>
      <w:r w:rsidRPr="00832DA5">
        <w:rPr>
          <w:szCs w:val="28"/>
        </w:rPr>
        <w:t xml:space="preserve"> является установка на границе сетей, входящих в состав общего имущества собственников </w:t>
      </w:r>
      <w:r w:rsidRPr="00832DA5">
        <w:rPr>
          <w:szCs w:val="28"/>
        </w:rPr>
        <w:lastRenderedPageBreak/>
        <w:t>помещений в многоквартирных домах, коллективных (общедомовых) приборов учёта энергоресурсов.</w:t>
      </w:r>
    </w:p>
    <w:p w:rsidR="0096772E" w:rsidRPr="00832DA5" w:rsidRDefault="0096772E" w:rsidP="009C64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32DA5">
        <w:rPr>
          <w:szCs w:val="28"/>
        </w:rPr>
        <w:t>Установка приборов учёта необходима для получения достоверной информации о реальном потреблении энергетических ресурсов, она решает вопрос контроля и ответственности за качество предоставляемых услуг. Необходимость использования общедомовых приборов учёта, в том числе, продиктована задачей учёта затрат потреблённых ресурсов на содержание общего имущества собственников в многоквартирных домах. Одним из способов снижения расходов граждан на оплату коммунальных услуг является повсеместная установка общедомовых приборов учёта ресурсов (тепловой энергии, холодной воды, электрической энергии).</w:t>
      </w:r>
    </w:p>
    <w:p w:rsidR="0096772E" w:rsidRPr="004F4033" w:rsidRDefault="0096772E" w:rsidP="009C64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32DA5">
        <w:rPr>
          <w:szCs w:val="28"/>
        </w:rPr>
        <w:t xml:space="preserve">Оплата за фактически потреблённую энергию является мощным стимулом для собственников многоквартирных домов, осуществлять </w:t>
      </w:r>
      <w:r w:rsidRPr="004F4033">
        <w:rPr>
          <w:szCs w:val="28"/>
        </w:rPr>
        <w:t>модернизацию инженерного оборудования в домах с целью внедрения энергосберегающих технологий и последующего снижения платы за коммунальные услуги.</w:t>
      </w:r>
    </w:p>
    <w:p w:rsidR="0096772E" w:rsidRPr="004F4033" w:rsidRDefault="0096772E" w:rsidP="009C64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F4033">
        <w:rPr>
          <w:szCs w:val="28"/>
        </w:rPr>
        <w:t>Комплексное решение вопросов, связанных с эффективным использованием энергоресурсов и энергосбережения, является одной из приоритетных задач развития коммунальной инфраструктуры муниципального образования город Минусинск.</w:t>
      </w:r>
    </w:p>
    <w:p w:rsidR="0096772E" w:rsidRPr="004F4033" w:rsidRDefault="0096772E" w:rsidP="0096772E">
      <w:pPr>
        <w:pStyle w:val="ConsPlusCell"/>
        <w:ind w:firstLine="540"/>
        <w:jc w:val="both"/>
        <w:rPr>
          <w:sz w:val="28"/>
          <w:szCs w:val="28"/>
        </w:rPr>
      </w:pPr>
    </w:p>
    <w:p w:rsidR="00985F93" w:rsidRPr="004F4033" w:rsidRDefault="00985F93" w:rsidP="006D2AF7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96772E" w:rsidRPr="004F4033" w:rsidRDefault="0096772E" w:rsidP="006D2AF7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4F4033">
        <w:rPr>
          <w:b/>
          <w:szCs w:val="28"/>
        </w:rPr>
        <w:t>Основная цель, задачи</w:t>
      </w:r>
      <w:r w:rsidR="00A45B6E" w:rsidRPr="004F4033">
        <w:rPr>
          <w:b/>
          <w:szCs w:val="28"/>
        </w:rPr>
        <w:t xml:space="preserve"> и</w:t>
      </w:r>
      <w:r w:rsidRPr="004F4033">
        <w:rPr>
          <w:b/>
          <w:szCs w:val="28"/>
        </w:rPr>
        <w:t xml:space="preserve"> сроки </w:t>
      </w:r>
      <w:r w:rsidR="00A45B6E" w:rsidRPr="004F4033">
        <w:rPr>
          <w:b/>
          <w:szCs w:val="28"/>
        </w:rPr>
        <w:t xml:space="preserve">реализации </w:t>
      </w:r>
      <w:r w:rsidRPr="004F4033">
        <w:rPr>
          <w:b/>
          <w:szCs w:val="28"/>
        </w:rPr>
        <w:t>программы</w:t>
      </w:r>
    </w:p>
    <w:p w:rsidR="0096772E" w:rsidRPr="004F4033" w:rsidRDefault="0096772E" w:rsidP="009C64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45B6E" w:rsidRPr="004F4033" w:rsidRDefault="0096772E" w:rsidP="0096772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F4033">
        <w:rPr>
          <w:szCs w:val="28"/>
        </w:rPr>
        <w:t xml:space="preserve">Целью подпрограммы является </w:t>
      </w:r>
      <w:r w:rsidR="00D1543B" w:rsidRPr="004F4033">
        <w:rPr>
          <w:szCs w:val="28"/>
        </w:rPr>
        <w:t>повышение эффективности использования энергетических ресурсов за счет реализации энергосберегающих мероприятий и снижение энергоемкости</w:t>
      </w:r>
      <w:r w:rsidR="00A45B6E" w:rsidRPr="004F4033">
        <w:rPr>
          <w:szCs w:val="28"/>
        </w:rPr>
        <w:t>.</w:t>
      </w:r>
    </w:p>
    <w:p w:rsidR="00A45B6E" w:rsidRPr="004F4033" w:rsidRDefault="00A45B6E" w:rsidP="0096772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F4033">
        <w:rPr>
          <w:szCs w:val="28"/>
        </w:rPr>
        <w:t>Достижение цели, установленной настоящей программой, обусловлен</w:t>
      </w:r>
      <w:r w:rsidR="009C64A7" w:rsidRPr="004F4033">
        <w:rPr>
          <w:szCs w:val="28"/>
        </w:rPr>
        <w:t>о</w:t>
      </w:r>
      <w:r w:rsidRPr="004F4033">
        <w:rPr>
          <w:szCs w:val="28"/>
        </w:rPr>
        <w:t xml:space="preserve"> решением задач</w:t>
      </w:r>
      <w:r w:rsidR="00D1543B" w:rsidRPr="004F4033">
        <w:rPr>
          <w:szCs w:val="28"/>
        </w:rPr>
        <w:t>и</w:t>
      </w:r>
      <w:r w:rsidRPr="004F4033">
        <w:rPr>
          <w:szCs w:val="28"/>
        </w:rPr>
        <w:t>, направленн</w:t>
      </w:r>
      <w:r w:rsidR="00D1543B" w:rsidRPr="004F4033">
        <w:rPr>
          <w:szCs w:val="28"/>
        </w:rPr>
        <w:t>ой</w:t>
      </w:r>
      <w:r w:rsidRPr="004F4033">
        <w:rPr>
          <w:szCs w:val="28"/>
        </w:rPr>
        <w:t xml:space="preserve"> на снижение экономических, организационных ограничений до уровня, обеспечивающего достижение целевых показателей в области энергосбережения и повышения энергетической эффективности, </w:t>
      </w:r>
      <w:r w:rsidR="009C64A7" w:rsidRPr="004F4033">
        <w:rPr>
          <w:szCs w:val="28"/>
        </w:rPr>
        <w:t>установленных настоящей программой:</w:t>
      </w:r>
      <w:proofErr w:type="gramEnd"/>
    </w:p>
    <w:p w:rsidR="009C64A7" w:rsidRPr="00832DA5" w:rsidRDefault="009C64A7" w:rsidP="0096772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F4033">
        <w:rPr>
          <w:szCs w:val="28"/>
        </w:rPr>
        <w:t>повышение энергосбережения</w:t>
      </w:r>
      <w:r w:rsidRPr="00832DA5">
        <w:rPr>
          <w:szCs w:val="28"/>
        </w:rPr>
        <w:t xml:space="preserve"> и </w:t>
      </w:r>
      <w:proofErr w:type="spellStart"/>
      <w:r w:rsidRPr="00832DA5">
        <w:rPr>
          <w:szCs w:val="28"/>
        </w:rPr>
        <w:t>энергоэффективности</w:t>
      </w:r>
      <w:proofErr w:type="spellEnd"/>
      <w:r w:rsidRPr="00832DA5">
        <w:rPr>
          <w:szCs w:val="28"/>
        </w:rPr>
        <w:t>;</w:t>
      </w:r>
    </w:p>
    <w:p w:rsidR="009C64A7" w:rsidRPr="00832DA5" w:rsidRDefault="009C64A7" w:rsidP="0096772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32DA5">
        <w:rPr>
          <w:szCs w:val="28"/>
        </w:rPr>
        <w:t>создание механизмов стимулирования энергосбережения и повышения энергетической эффективности;</w:t>
      </w:r>
    </w:p>
    <w:p w:rsidR="009C64A7" w:rsidRPr="00832DA5" w:rsidRDefault="009C64A7" w:rsidP="0096772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32DA5">
        <w:rPr>
          <w:szCs w:val="28"/>
        </w:rPr>
        <w:t>повышение энергетической эффективности в жилищном фонде;</w:t>
      </w:r>
    </w:p>
    <w:p w:rsidR="009C64A7" w:rsidRPr="00832DA5" w:rsidRDefault="009C64A7" w:rsidP="0096772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32DA5">
        <w:rPr>
          <w:szCs w:val="28"/>
        </w:rPr>
        <w:t>строительство и капитальный ремонт сетей уличного освещения, внедрение энергосберегающих технологий.</w:t>
      </w:r>
    </w:p>
    <w:p w:rsidR="0096772E" w:rsidRPr="00832DA5" w:rsidRDefault="0096772E" w:rsidP="009C64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32DA5">
        <w:rPr>
          <w:szCs w:val="28"/>
        </w:rPr>
        <w:t>Срок реализации подпрограммы - 20</w:t>
      </w:r>
      <w:r w:rsidR="009C64A7" w:rsidRPr="00832DA5">
        <w:rPr>
          <w:szCs w:val="28"/>
        </w:rPr>
        <w:t>20</w:t>
      </w:r>
      <w:r w:rsidRPr="00832DA5">
        <w:rPr>
          <w:szCs w:val="28"/>
        </w:rPr>
        <w:t xml:space="preserve"> - 202</w:t>
      </w:r>
      <w:r w:rsidR="009C64A7" w:rsidRPr="00832DA5">
        <w:rPr>
          <w:szCs w:val="28"/>
        </w:rPr>
        <w:t>2</w:t>
      </w:r>
      <w:r w:rsidRPr="00832DA5">
        <w:rPr>
          <w:szCs w:val="28"/>
        </w:rPr>
        <w:t xml:space="preserve"> годы.</w:t>
      </w:r>
    </w:p>
    <w:p w:rsidR="0096772E" w:rsidRPr="00832DA5" w:rsidRDefault="0096772E" w:rsidP="009C64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32DA5">
        <w:rPr>
          <w:szCs w:val="28"/>
        </w:rPr>
        <w:t>В результате реализации программы планируется достижение целевых показателей в области энергосбережения и повышения энергетической эффективности.</w:t>
      </w:r>
    </w:p>
    <w:p w:rsidR="0096772E" w:rsidRPr="00832DA5" w:rsidRDefault="0096772E" w:rsidP="009C64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32DA5">
        <w:rPr>
          <w:szCs w:val="28"/>
        </w:rPr>
        <w:t>Сведения о целевых индикаторах и показателях результативности программы и их значениях в области энергосбережения и повышения энергетической эффективности приведены в Приложения 1 к программе.</w:t>
      </w:r>
    </w:p>
    <w:p w:rsidR="0096772E" w:rsidRPr="00832DA5" w:rsidRDefault="0096772E" w:rsidP="0096772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6772E" w:rsidRPr="00832DA5" w:rsidRDefault="00F31F4F" w:rsidP="00F31F4F">
      <w:pPr>
        <w:pStyle w:val="aa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Cs w:val="28"/>
        </w:rPr>
      </w:pPr>
      <w:r w:rsidRPr="00832DA5">
        <w:rPr>
          <w:b/>
          <w:szCs w:val="28"/>
        </w:rPr>
        <w:lastRenderedPageBreak/>
        <w:t>Перечень мероприятий программы</w:t>
      </w:r>
    </w:p>
    <w:p w:rsidR="00F31F4F" w:rsidRPr="00832DA5" w:rsidRDefault="00F31F4F" w:rsidP="00F31F4F">
      <w:pPr>
        <w:autoSpaceDE w:val="0"/>
        <w:autoSpaceDN w:val="0"/>
        <w:adjustRightInd w:val="0"/>
        <w:jc w:val="both"/>
        <w:rPr>
          <w:szCs w:val="28"/>
        </w:rPr>
      </w:pPr>
    </w:p>
    <w:p w:rsidR="00182A58" w:rsidRPr="00832DA5" w:rsidRDefault="00D41C77" w:rsidP="00182A58">
      <w:pPr>
        <w:pStyle w:val="af6"/>
        <w:spacing w:after="0"/>
        <w:ind w:left="0" w:firstLine="709"/>
        <w:jc w:val="both"/>
        <w:rPr>
          <w:szCs w:val="28"/>
        </w:rPr>
      </w:pPr>
      <w:r w:rsidRPr="00832DA5">
        <w:rPr>
          <w:szCs w:val="28"/>
        </w:rPr>
        <w:t>Целью программы является обеспечение рационального использования энергетических ресурсов</w:t>
      </w:r>
      <w:r w:rsidR="00182A58" w:rsidRPr="00832DA5">
        <w:rPr>
          <w:szCs w:val="28"/>
        </w:rPr>
        <w:t xml:space="preserve"> за счет реализации мероприятий по энергосбережению и повышению энергетической эффективности. </w:t>
      </w:r>
    </w:p>
    <w:p w:rsidR="00182A58" w:rsidRPr="00832DA5" w:rsidRDefault="00182A58" w:rsidP="00182A58">
      <w:pPr>
        <w:pStyle w:val="af6"/>
        <w:spacing w:after="0"/>
        <w:ind w:left="0" w:firstLine="709"/>
        <w:jc w:val="both"/>
        <w:rPr>
          <w:szCs w:val="28"/>
        </w:rPr>
      </w:pPr>
      <w:r w:rsidRPr="00832DA5">
        <w:rPr>
          <w:szCs w:val="28"/>
        </w:rPr>
        <w:t xml:space="preserve">Перечень мероприятий </w:t>
      </w:r>
      <w:r w:rsidR="00207C6F" w:rsidRPr="00832DA5">
        <w:rPr>
          <w:szCs w:val="28"/>
        </w:rPr>
        <w:t xml:space="preserve">программы </w:t>
      </w:r>
      <w:r w:rsidRPr="00832DA5">
        <w:rPr>
          <w:szCs w:val="28"/>
        </w:rPr>
        <w:t>представлен в Приложении 2 к программе.</w:t>
      </w:r>
    </w:p>
    <w:p w:rsidR="00182A58" w:rsidRPr="00832DA5" w:rsidRDefault="00182A58" w:rsidP="00182A58">
      <w:pPr>
        <w:jc w:val="both"/>
        <w:rPr>
          <w:rFonts w:ascii="Arial" w:hAnsi="Arial" w:cs="Arial"/>
          <w:sz w:val="20"/>
          <w:szCs w:val="20"/>
        </w:rPr>
      </w:pPr>
    </w:p>
    <w:p w:rsidR="0096772E" w:rsidRPr="00832DA5" w:rsidRDefault="0096772E" w:rsidP="0096772E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  <w:szCs w:val="28"/>
        </w:rPr>
      </w:pPr>
      <w:r w:rsidRPr="00832DA5">
        <w:rPr>
          <w:b/>
          <w:szCs w:val="28"/>
        </w:rPr>
        <w:t>3</w:t>
      </w:r>
      <w:r w:rsidRPr="00832DA5">
        <w:rPr>
          <w:szCs w:val="28"/>
        </w:rPr>
        <w:t xml:space="preserve">. </w:t>
      </w:r>
      <w:r w:rsidRPr="00832DA5">
        <w:rPr>
          <w:b/>
          <w:szCs w:val="28"/>
        </w:rPr>
        <w:t>Механизм реализации программы</w:t>
      </w:r>
    </w:p>
    <w:p w:rsidR="0096772E" w:rsidRPr="00832DA5" w:rsidRDefault="0096772E" w:rsidP="0096772E">
      <w:pPr>
        <w:autoSpaceDE w:val="0"/>
        <w:autoSpaceDN w:val="0"/>
        <w:adjustRightInd w:val="0"/>
        <w:ind w:left="-57" w:firstLine="171"/>
        <w:jc w:val="center"/>
        <w:rPr>
          <w:szCs w:val="28"/>
        </w:rPr>
      </w:pPr>
    </w:p>
    <w:p w:rsidR="006D2AF7" w:rsidRPr="00832DA5" w:rsidRDefault="006D2AF7" w:rsidP="006D2AF7">
      <w:pPr>
        <w:shd w:val="clear" w:color="auto" w:fill="FFFFFF"/>
        <w:tabs>
          <w:tab w:val="left" w:pos="260"/>
        </w:tabs>
        <w:ind w:right="14" w:firstLine="567"/>
        <w:jc w:val="both"/>
        <w:rPr>
          <w:spacing w:val="-7"/>
          <w:szCs w:val="28"/>
        </w:rPr>
      </w:pPr>
      <w:r w:rsidRPr="00832DA5">
        <w:rPr>
          <w:szCs w:val="28"/>
        </w:rPr>
        <w:t>Источниками финансирования мероприятий программы являются средства бюджетов различных уровней, средства из внебюджетных источников – средства предприятий в виде амортизации, прибыли, тарифа на услуги, платы за подключения, прочие</w:t>
      </w:r>
      <w:r w:rsidRPr="00832DA5">
        <w:rPr>
          <w:spacing w:val="-7"/>
          <w:szCs w:val="28"/>
        </w:rPr>
        <w:t>.</w:t>
      </w:r>
    </w:p>
    <w:p w:rsidR="00F31F4F" w:rsidRPr="00832DA5" w:rsidRDefault="0096772E" w:rsidP="00F31F4F">
      <w:pPr>
        <w:shd w:val="clear" w:color="auto" w:fill="FFFFFF"/>
        <w:tabs>
          <w:tab w:val="left" w:pos="260"/>
        </w:tabs>
        <w:ind w:right="14" w:firstLine="567"/>
        <w:jc w:val="both"/>
        <w:rPr>
          <w:spacing w:val="-7"/>
          <w:szCs w:val="28"/>
        </w:rPr>
      </w:pPr>
      <w:r w:rsidRPr="00832DA5">
        <w:rPr>
          <w:szCs w:val="28"/>
        </w:rPr>
        <w:t>Администрация города Минусинска является главным распорядителем бюджетных средств.  МКУ «Управление городского хозяйства» выполняет функции распорядителя бюджетных средств</w:t>
      </w:r>
      <w:r w:rsidR="00F31F4F" w:rsidRPr="00832DA5">
        <w:rPr>
          <w:spacing w:val="-7"/>
          <w:szCs w:val="28"/>
        </w:rPr>
        <w:t xml:space="preserve"> и несет ответственность за реализацию и достижение конечных результатов мероприятий программы.</w:t>
      </w:r>
    </w:p>
    <w:p w:rsidR="0096772E" w:rsidRPr="00832DA5" w:rsidRDefault="0096772E" w:rsidP="0096772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32DA5">
        <w:rPr>
          <w:szCs w:val="28"/>
        </w:rPr>
        <w:t>МКУ  «Управление  городского  хозяйства»  осуществляет   постоянный контроль и надзор за ходом и качеством работ на всех стадиях их выполнения в соответствии с условиями муниципальных контрактов, заключенных по результатам торгов.</w:t>
      </w:r>
      <w:r w:rsidRPr="00832DA5">
        <w:rPr>
          <w:b/>
          <w:szCs w:val="28"/>
        </w:rPr>
        <w:t xml:space="preserve"> </w:t>
      </w:r>
    </w:p>
    <w:p w:rsidR="0096772E" w:rsidRPr="00832DA5" w:rsidRDefault="0096772E" w:rsidP="0096772E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proofErr w:type="gramStart"/>
      <w:r w:rsidRPr="00832DA5">
        <w:rPr>
          <w:szCs w:val="28"/>
        </w:rPr>
        <w:t>Реализация мероприятий подпрограммы, финансируемых из городского и краевого бюджетов,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F31F4F" w:rsidRPr="00832DA5" w:rsidRDefault="00F31F4F" w:rsidP="00F31F4F">
      <w:pPr>
        <w:shd w:val="clear" w:color="auto" w:fill="FFFFFF"/>
        <w:ind w:firstLine="567"/>
        <w:jc w:val="both"/>
        <w:rPr>
          <w:szCs w:val="28"/>
        </w:rPr>
      </w:pPr>
      <w:r w:rsidRPr="00832DA5">
        <w:rPr>
          <w:szCs w:val="28"/>
        </w:rPr>
        <w:t>Изменения в Программе и сроки ее реализации, а также объемы финансирования из городского бюджета могут быть пересмотрены Администрацией города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F31F4F" w:rsidRPr="00832DA5" w:rsidRDefault="00F31F4F" w:rsidP="0096772E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82A58" w:rsidRPr="00832DA5" w:rsidRDefault="00182A58" w:rsidP="00182A58">
      <w:pPr>
        <w:shd w:val="clear" w:color="auto" w:fill="FFFFFF"/>
        <w:tabs>
          <w:tab w:val="left" w:pos="260"/>
        </w:tabs>
        <w:ind w:right="14" w:firstLine="567"/>
        <w:jc w:val="center"/>
        <w:rPr>
          <w:b/>
          <w:szCs w:val="28"/>
        </w:rPr>
      </w:pPr>
      <w:r w:rsidRPr="00832DA5">
        <w:rPr>
          <w:b/>
          <w:szCs w:val="28"/>
        </w:rPr>
        <w:t>4. Анализ рисков реализации программы</w:t>
      </w:r>
    </w:p>
    <w:p w:rsidR="00182A58" w:rsidRPr="00832DA5" w:rsidRDefault="00182A58" w:rsidP="00182A58">
      <w:pPr>
        <w:shd w:val="clear" w:color="auto" w:fill="FFFFFF"/>
        <w:tabs>
          <w:tab w:val="left" w:pos="260"/>
        </w:tabs>
        <w:ind w:right="14" w:firstLine="567"/>
        <w:jc w:val="both"/>
        <w:rPr>
          <w:szCs w:val="28"/>
        </w:rPr>
      </w:pPr>
      <w:r w:rsidRPr="00832DA5">
        <w:rPr>
          <w:szCs w:val="28"/>
        </w:rPr>
        <w:t xml:space="preserve"> </w:t>
      </w:r>
    </w:p>
    <w:p w:rsidR="00182A58" w:rsidRPr="00832DA5" w:rsidRDefault="00182A58" w:rsidP="00182A58">
      <w:pPr>
        <w:shd w:val="clear" w:color="auto" w:fill="FFFFFF"/>
        <w:tabs>
          <w:tab w:val="left" w:pos="260"/>
        </w:tabs>
        <w:ind w:right="14" w:firstLine="567"/>
        <w:jc w:val="both"/>
        <w:rPr>
          <w:szCs w:val="28"/>
        </w:rPr>
      </w:pPr>
      <w:r w:rsidRPr="00832DA5">
        <w:rPr>
          <w:szCs w:val="28"/>
        </w:rPr>
        <w:t>Реализация программы может быть подвержена влиянию следующих рисков:</w:t>
      </w:r>
    </w:p>
    <w:p w:rsidR="00182A58" w:rsidRPr="00832DA5" w:rsidRDefault="00182A58" w:rsidP="00182A58">
      <w:pPr>
        <w:shd w:val="clear" w:color="auto" w:fill="FFFFFF"/>
        <w:tabs>
          <w:tab w:val="left" w:pos="260"/>
        </w:tabs>
        <w:ind w:right="14" w:firstLine="567"/>
        <w:jc w:val="both"/>
        <w:rPr>
          <w:szCs w:val="28"/>
        </w:rPr>
      </w:pPr>
      <w:r w:rsidRPr="00832DA5">
        <w:rPr>
          <w:szCs w:val="28"/>
        </w:rPr>
        <w:t>1) финансового риска, связанного с отсутствием финансирования либо недофинансированием программных мероприятий.</w:t>
      </w:r>
    </w:p>
    <w:p w:rsidR="00182A58" w:rsidRPr="00832DA5" w:rsidRDefault="00182A58" w:rsidP="00182A58">
      <w:pPr>
        <w:shd w:val="clear" w:color="auto" w:fill="FFFFFF"/>
        <w:tabs>
          <w:tab w:val="left" w:pos="260"/>
        </w:tabs>
        <w:ind w:right="14" w:firstLine="567"/>
        <w:jc w:val="both"/>
        <w:rPr>
          <w:szCs w:val="28"/>
        </w:rPr>
      </w:pPr>
      <w:r w:rsidRPr="00832DA5">
        <w:rPr>
          <w:szCs w:val="28"/>
        </w:rPr>
        <w:t>Способы ограничения финансового риска:</w:t>
      </w:r>
    </w:p>
    <w:p w:rsidR="00182A58" w:rsidRPr="00832DA5" w:rsidRDefault="00182A58" w:rsidP="00182A58">
      <w:pPr>
        <w:shd w:val="clear" w:color="auto" w:fill="FFFFFF"/>
        <w:tabs>
          <w:tab w:val="left" w:pos="260"/>
        </w:tabs>
        <w:ind w:right="14" w:firstLine="567"/>
        <w:jc w:val="both"/>
        <w:rPr>
          <w:szCs w:val="28"/>
        </w:rPr>
      </w:pPr>
      <w:r w:rsidRPr="00832DA5">
        <w:rPr>
          <w:szCs w:val="28"/>
        </w:rPr>
        <w:t>а) ежегодное уточнение объема финансовых средств исходя из возможностей бюджета поселения и в зависимости от достигнутых результатов;</w:t>
      </w:r>
    </w:p>
    <w:p w:rsidR="00182A58" w:rsidRPr="00832DA5" w:rsidRDefault="00182A58" w:rsidP="00182A58">
      <w:pPr>
        <w:shd w:val="clear" w:color="auto" w:fill="FFFFFF"/>
        <w:tabs>
          <w:tab w:val="left" w:pos="260"/>
        </w:tabs>
        <w:ind w:right="14" w:firstLine="567"/>
        <w:jc w:val="both"/>
        <w:rPr>
          <w:szCs w:val="28"/>
        </w:rPr>
      </w:pPr>
      <w:r w:rsidRPr="00832DA5">
        <w:rPr>
          <w:szCs w:val="28"/>
        </w:rPr>
        <w:t>б) определение наиболее значимых мероприятий для первоочередного финансирования;</w:t>
      </w:r>
    </w:p>
    <w:p w:rsidR="00182A58" w:rsidRPr="00832DA5" w:rsidRDefault="00182A58" w:rsidP="00182A58">
      <w:pPr>
        <w:shd w:val="clear" w:color="auto" w:fill="FFFFFF"/>
        <w:tabs>
          <w:tab w:val="left" w:pos="260"/>
        </w:tabs>
        <w:ind w:right="14" w:firstLine="567"/>
        <w:jc w:val="both"/>
        <w:rPr>
          <w:szCs w:val="28"/>
        </w:rPr>
      </w:pPr>
      <w:r w:rsidRPr="00832DA5">
        <w:rPr>
          <w:szCs w:val="28"/>
        </w:rPr>
        <w:t xml:space="preserve">2) административного риска, связанного с неправомерными либо </w:t>
      </w:r>
      <w:r w:rsidRPr="00832DA5">
        <w:rPr>
          <w:szCs w:val="28"/>
        </w:rPr>
        <w:lastRenderedPageBreak/>
        <w:t>несвоевременными действиями лиц, непосредственно или косвенно связанных с исполнением мероприятий программы. Для минимизации данного риска будет осуществляться мониторинг реализации программы.</w:t>
      </w:r>
    </w:p>
    <w:p w:rsidR="00235728" w:rsidRPr="00832DA5" w:rsidRDefault="00235728" w:rsidP="00182A58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szCs w:val="28"/>
        </w:rPr>
      </w:pPr>
    </w:p>
    <w:p w:rsidR="00747817" w:rsidRPr="00832DA5" w:rsidRDefault="00747817" w:rsidP="00747817">
      <w:pPr>
        <w:autoSpaceDE w:val="0"/>
        <w:autoSpaceDN w:val="0"/>
        <w:adjustRightInd w:val="0"/>
        <w:jc w:val="center"/>
        <w:rPr>
          <w:b/>
          <w:szCs w:val="28"/>
        </w:rPr>
      </w:pPr>
      <w:r w:rsidRPr="00832DA5">
        <w:rPr>
          <w:b/>
          <w:szCs w:val="28"/>
        </w:rPr>
        <w:t xml:space="preserve">5. Ресурсное обеспечение программы </w:t>
      </w:r>
    </w:p>
    <w:p w:rsidR="00747817" w:rsidRPr="00832DA5" w:rsidRDefault="00747817" w:rsidP="00747817">
      <w:pPr>
        <w:tabs>
          <w:tab w:val="left" w:pos="750"/>
        </w:tabs>
        <w:autoSpaceDE w:val="0"/>
        <w:autoSpaceDN w:val="0"/>
        <w:adjustRightInd w:val="0"/>
        <w:rPr>
          <w:b/>
          <w:szCs w:val="28"/>
        </w:rPr>
      </w:pPr>
    </w:p>
    <w:p w:rsidR="00747817" w:rsidRPr="00832DA5" w:rsidRDefault="00747817" w:rsidP="00747817">
      <w:pPr>
        <w:autoSpaceDE w:val="0"/>
        <w:autoSpaceDN w:val="0"/>
        <w:adjustRightInd w:val="0"/>
        <w:ind w:firstLine="426"/>
        <w:jc w:val="both"/>
        <w:outlineLvl w:val="1"/>
      </w:pPr>
      <w:r w:rsidRPr="00832DA5">
        <w:t>Финансовое обеспечение мероприятий программы осуществляется за счет средств бюджета города и сре</w:t>
      </w:r>
      <w:proofErr w:type="gramStart"/>
      <w:r w:rsidRPr="00832DA5">
        <w:t>дств кр</w:t>
      </w:r>
      <w:proofErr w:type="gramEnd"/>
      <w:r w:rsidRPr="00832DA5">
        <w:t>аевого бюджета.</w:t>
      </w:r>
      <w:r w:rsidR="002D70A2">
        <w:t xml:space="preserve"> Мероприятия программы дублируют мероприятия муниципальных программ муниципального образования город Минусинск.</w:t>
      </w:r>
    </w:p>
    <w:p w:rsidR="00747817" w:rsidRPr="00832DA5" w:rsidRDefault="00747817" w:rsidP="00747817">
      <w:pPr>
        <w:pStyle w:val="a6"/>
        <w:spacing w:after="0"/>
        <w:ind w:left="-142" w:right="-1" w:firstLine="568"/>
        <w:jc w:val="both"/>
        <w:rPr>
          <w:spacing w:val="7"/>
          <w:szCs w:val="28"/>
        </w:rPr>
      </w:pPr>
      <w:r w:rsidRPr="00832DA5">
        <w:rPr>
          <w:szCs w:val="28"/>
        </w:rPr>
        <w:t xml:space="preserve">Главным распорядителем бюджетных средств является Администрация города Минусинска. МКУ </w:t>
      </w:r>
      <w:r w:rsidRPr="00832DA5">
        <w:rPr>
          <w:spacing w:val="7"/>
          <w:szCs w:val="28"/>
        </w:rPr>
        <w:t>«Управление городского хозяйства» выполняет функции получателя бюджетных средств.</w:t>
      </w:r>
    </w:p>
    <w:p w:rsidR="00747817" w:rsidRPr="00832DA5" w:rsidRDefault="00747817" w:rsidP="00747817">
      <w:pPr>
        <w:pStyle w:val="a6"/>
        <w:spacing w:after="0"/>
        <w:ind w:left="-142" w:right="-1" w:firstLine="568"/>
        <w:jc w:val="both"/>
        <w:rPr>
          <w:szCs w:val="28"/>
        </w:rPr>
      </w:pPr>
      <w:r w:rsidRPr="00832DA5">
        <w:rPr>
          <w:szCs w:val="28"/>
        </w:rPr>
        <w:t>Финансирование мероприятий программы осуществляется финансовым управлением Администрации города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хозяйства».</w:t>
      </w:r>
    </w:p>
    <w:p w:rsidR="00747817" w:rsidRPr="00832DA5" w:rsidRDefault="00747817" w:rsidP="00747817">
      <w:pPr>
        <w:pStyle w:val="a6"/>
        <w:spacing w:after="0"/>
        <w:ind w:left="-142" w:right="-1" w:firstLine="426"/>
        <w:jc w:val="both"/>
      </w:pPr>
      <w:r w:rsidRPr="00832DA5">
        <w:t xml:space="preserve"> МКУ «Управление городского хозяйства» несет ответственность за реализацию и достижение конечных результатов отдельных и основных мероприятий программы.</w:t>
      </w:r>
    </w:p>
    <w:p w:rsidR="00747817" w:rsidRPr="00832DA5" w:rsidRDefault="00747817" w:rsidP="00747817">
      <w:pPr>
        <w:ind w:left="-142" w:right="23" w:firstLine="568"/>
        <w:jc w:val="both"/>
        <w:rPr>
          <w:rFonts w:eastAsia="Times New Roman"/>
          <w:szCs w:val="28"/>
        </w:rPr>
      </w:pPr>
      <w:r w:rsidRPr="00832DA5">
        <w:rPr>
          <w:rFonts w:eastAsia="Times New Roman"/>
          <w:szCs w:val="28"/>
        </w:rPr>
        <w:t xml:space="preserve">Общий объем финансирования муниципальной программы – </w:t>
      </w:r>
      <w:r w:rsidR="00FB2296" w:rsidRPr="00832DA5">
        <w:rPr>
          <w:rFonts w:eastAsia="Times New Roman"/>
          <w:szCs w:val="28"/>
        </w:rPr>
        <w:t>2</w:t>
      </w:r>
      <w:r w:rsidR="00C47C23">
        <w:rPr>
          <w:rFonts w:eastAsia="Times New Roman"/>
          <w:szCs w:val="28"/>
        </w:rPr>
        <w:t>7 216,25</w:t>
      </w:r>
      <w:r w:rsidRPr="00832DA5">
        <w:rPr>
          <w:rFonts w:eastAsia="Times New Roman"/>
          <w:szCs w:val="28"/>
        </w:rPr>
        <w:t xml:space="preserve">  тыс. рублей, в том числе:</w:t>
      </w:r>
    </w:p>
    <w:p w:rsidR="00747817" w:rsidRPr="00832DA5" w:rsidRDefault="00747817" w:rsidP="00747817">
      <w:pPr>
        <w:pStyle w:val="ConsPlusCell"/>
        <w:ind w:firstLine="392"/>
        <w:rPr>
          <w:rFonts w:ascii="Times New Roman" w:hAnsi="Times New Roman" w:cs="Times New Roman"/>
          <w:sz w:val="28"/>
          <w:szCs w:val="28"/>
        </w:rPr>
      </w:pPr>
      <w:r w:rsidRPr="00832DA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FB2296" w:rsidRPr="00832DA5">
        <w:rPr>
          <w:rFonts w:ascii="Times New Roman" w:hAnsi="Times New Roman" w:cs="Times New Roman"/>
          <w:sz w:val="28"/>
          <w:szCs w:val="28"/>
        </w:rPr>
        <w:t>18 486,59</w:t>
      </w:r>
      <w:r w:rsidRPr="00832DA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7817" w:rsidRPr="00832DA5" w:rsidRDefault="00747817" w:rsidP="00747817">
      <w:pPr>
        <w:pStyle w:val="ConsPlusCell"/>
        <w:ind w:firstLine="392"/>
        <w:rPr>
          <w:rFonts w:ascii="Times New Roman" w:hAnsi="Times New Roman" w:cs="Times New Roman"/>
          <w:sz w:val="28"/>
          <w:szCs w:val="28"/>
        </w:rPr>
      </w:pPr>
      <w:r w:rsidRPr="00832DA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B2296" w:rsidRPr="00832DA5">
        <w:rPr>
          <w:rFonts w:ascii="Times New Roman" w:hAnsi="Times New Roman" w:cs="Times New Roman"/>
          <w:sz w:val="28"/>
          <w:szCs w:val="28"/>
        </w:rPr>
        <w:t xml:space="preserve">  </w:t>
      </w:r>
      <w:r w:rsidR="00C47C23">
        <w:rPr>
          <w:rFonts w:ascii="Times New Roman" w:hAnsi="Times New Roman" w:cs="Times New Roman"/>
          <w:sz w:val="28"/>
          <w:szCs w:val="28"/>
        </w:rPr>
        <w:t>6 305,07</w:t>
      </w:r>
      <w:r w:rsidRPr="00832DA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7817" w:rsidRPr="00832DA5" w:rsidRDefault="00747817" w:rsidP="00747817">
      <w:pPr>
        <w:pStyle w:val="ConsPlusCell"/>
        <w:ind w:firstLine="392"/>
        <w:rPr>
          <w:rFonts w:ascii="Times New Roman" w:hAnsi="Times New Roman" w:cs="Times New Roman"/>
          <w:sz w:val="28"/>
          <w:szCs w:val="28"/>
        </w:rPr>
      </w:pPr>
      <w:r w:rsidRPr="00832DA5">
        <w:rPr>
          <w:rFonts w:ascii="Times New Roman" w:hAnsi="Times New Roman" w:cs="Times New Roman"/>
          <w:sz w:val="28"/>
          <w:szCs w:val="28"/>
        </w:rPr>
        <w:t>2022 год –</w:t>
      </w:r>
      <w:r w:rsidR="00FB2296" w:rsidRPr="00832DA5">
        <w:rPr>
          <w:rFonts w:ascii="Times New Roman" w:hAnsi="Times New Roman" w:cs="Times New Roman"/>
          <w:sz w:val="28"/>
          <w:szCs w:val="28"/>
        </w:rPr>
        <w:t xml:space="preserve">  </w:t>
      </w:r>
      <w:r w:rsidRPr="00832DA5">
        <w:rPr>
          <w:rFonts w:ascii="Times New Roman" w:hAnsi="Times New Roman" w:cs="Times New Roman"/>
          <w:sz w:val="28"/>
          <w:szCs w:val="28"/>
        </w:rPr>
        <w:t xml:space="preserve"> </w:t>
      </w:r>
      <w:r w:rsidR="00FB2296" w:rsidRPr="00832DA5">
        <w:rPr>
          <w:rFonts w:ascii="Times New Roman" w:hAnsi="Times New Roman" w:cs="Times New Roman"/>
          <w:sz w:val="28"/>
          <w:szCs w:val="28"/>
        </w:rPr>
        <w:t>2 424 59</w:t>
      </w:r>
      <w:r w:rsidRPr="00832D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2296" w:rsidRPr="00832DA5">
        <w:rPr>
          <w:rFonts w:ascii="Times New Roman" w:hAnsi="Times New Roman" w:cs="Times New Roman"/>
          <w:sz w:val="28"/>
          <w:szCs w:val="28"/>
        </w:rPr>
        <w:t>.</w:t>
      </w:r>
    </w:p>
    <w:p w:rsidR="00747817" w:rsidRPr="00832DA5" w:rsidRDefault="00747817" w:rsidP="00747817">
      <w:pPr>
        <w:pStyle w:val="ConsPlusCell"/>
        <w:ind w:firstLine="392"/>
        <w:jc w:val="both"/>
        <w:rPr>
          <w:rFonts w:ascii="Times New Roman" w:hAnsi="Times New Roman" w:cs="Times New Roman"/>
          <w:sz w:val="28"/>
          <w:szCs w:val="28"/>
        </w:rPr>
      </w:pPr>
      <w:r w:rsidRPr="00832DA5">
        <w:rPr>
          <w:rFonts w:ascii="Times New Roman" w:hAnsi="Times New Roman" w:cs="Times New Roman"/>
          <w:sz w:val="28"/>
          <w:szCs w:val="28"/>
        </w:rPr>
        <w:t>Информация о р</w:t>
      </w:r>
      <w:r w:rsidR="00207C6F" w:rsidRPr="00832DA5">
        <w:rPr>
          <w:rFonts w:ascii="Times New Roman" w:hAnsi="Times New Roman" w:cs="Times New Roman"/>
          <w:sz w:val="28"/>
          <w:szCs w:val="28"/>
        </w:rPr>
        <w:t>есурсном</w:t>
      </w:r>
      <w:r w:rsidRPr="00832DA5">
        <w:rPr>
          <w:rFonts w:ascii="Times New Roman" w:hAnsi="Times New Roman" w:cs="Times New Roman"/>
          <w:sz w:val="28"/>
          <w:szCs w:val="28"/>
        </w:rPr>
        <w:t xml:space="preserve"> </w:t>
      </w:r>
      <w:r w:rsidR="00207C6F" w:rsidRPr="00832DA5">
        <w:rPr>
          <w:rFonts w:ascii="Times New Roman" w:hAnsi="Times New Roman" w:cs="Times New Roman"/>
          <w:sz w:val="28"/>
          <w:szCs w:val="28"/>
        </w:rPr>
        <w:t>обеспечении</w:t>
      </w:r>
      <w:r w:rsidRPr="00832DA5">
        <w:rPr>
          <w:rFonts w:ascii="Times New Roman" w:hAnsi="Times New Roman" w:cs="Times New Roman"/>
          <w:sz w:val="28"/>
          <w:szCs w:val="28"/>
        </w:rPr>
        <w:t xml:space="preserve"> </w:t>
      </w:r>
      <w:r w:rsidR="00207C6F" w:rsidRPr="00832DA5">
        <w:rPr>
          <w:rFonts w:ascii="Times New Roman" w:hAnsi="Times New Roman" w:cs="Times New Roman"/>
          <w:sz w:val="28"/>
          <w:szCs w:val="28"/>
        </w:rPr>
        <w:t>реализации</w:t>
      </w:r>
      <w:r w:rsidRPr="00832DA5">
        <w:rPr>
          <w:rFonts w:ascii="Times New Roman" w:hAnsi="Times New Roman" w:cs="Times New Roman"/>
          <w:sz w:val="28"/>
          <w:szCs w:val="28"/>
        </w:rPr>
        <w:t xml:space="preserve"> программы приведена в Приложении 3 к программе.</w:t>
      </w:r>
    </w:p>
    <w:p w:rsidR="00747817" w:rsidRPr="00832DA5" w:rsidRDefault="00747817" w:rsidP="00182A58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szCs w:val="28"/>
        </w:rPr>
      </w:pPr>
    </w:p>
    <w:p w:rsidR="00235728" w:rsidRPr="00832DA5" w:rsidRDefault="00747817" w:rsidP="00747817">
      <w:pPr>
        <w:overflowPunct w:val="0"/>
        <w:autoSpaceDE w:val="0"/>
        <w:autoSpaceDN w:val="0"/>
        <w:adjustRightInd w:val="0"/>
        <w:ind w:left="-284" w:firstLine="142"/>
        <w:jc w:val="both"/>
        <w:textAlignment w:val="baseline"/>
        <w:rPr>
          <w:szCs w:val="28"/>
        </w:rPr>
      </w:pPr>
      <w:proofErr w:type="spellStart"/>
      <w:r w:rsidRPr="00832DA5">
        <w:rPr>
          <w:szCs w:val="28"/>
        </w:rPr>
        <w:t>И.о</w:t>
      </w:r>
      <w:proofErr w:type="spellEnd"/>
      <w:r w:rsidR="0065352E" w:rsidRPr="00832DA5">
        <w:rPr>
          <w:szCs w:val="28"/>
        </w:rPr>
        <w:t>. д</w:t>
      </w:r>
      <w:r w:rsidR="00A16FDD" w:rsidRPr="00832DA5">
        <w:rPr>
          <w:szCs w:val="28"/>
        </w:rPr>
        <w:t>иректор</w:t>
      </w:r>
      <w:r w:rsidR="0065352E" w:rsidRPr="00832DA5">
        <w:rPr>
          <w:szCs w:val="28"/>
        </w:rPr>
        <w:t>а</w:t>
      </w:r>
      <w:r w:rsidR="00A16FDD" w:rsidRPr="00832DA5">
        <w:rPr>
          <w:szCs w:val="28"/>
        </w:rPr>
        <w:t xml:space="preserve"> МКУ</w:t>
      </w:r>
    </w:p>
    <w:p w:rsidR="00A16FDD" w:rsidRPr="00832DA5" w:rsidRDefault="00A16FDD" w:rsidP="00747817">
      <w:pPr>
        <w:overflowPunct w:val="0"/>
        <w:autoSpaceDE w:val="0"/>
        <w:autoSpaceDN w:val="0"/>
        <w:adjustRightInd w:val="0"/>
        <w:ind w:left="-284" w:firstLine="142"/>
        <w:jc w:val="both"/>
        <w:textAlignment w:val="baseline"/>
        <w:rPr>
          <w:szCs w:val="28"/>
        </w:rPr>
      </w:pPr>
      <w:r w:rsidRPr="00832DA5">
        <w:rPr>
          <w:szCs w:val="28"/>
        </w:rPr>
        <w:t>«Управление городского хозяйства»</w:t>
      </w:r>
      <w:r w:rsidRPr="00832DA5">
        <w:rPr>
          <w:szCs w:val="28"/>
        </w:rPr>
        <w:tab/>
      </w:r>
      <w:r w:rsidRPr="00832DA5">
        <w:rPr>
          <w:szCs w:val="28"/>
        </w:rPr>
        <w:tab/>
      </w:r>
      <w:r w:rsidR="00A536D8" w:rsidRPr="00832DA5">
        <w:rPr>
          <w:szCs w:val="28"/>
        </w:rPr>
        <w:t xml:space="preserve"> </w:t>
      </w:r>
      <w:r w:rsidR="00985F93" w:rsidRPr="00832DA5">
        <w:rPr>
          <w:szCs w:val="28"/>
        </w:rPr>
        <w:t xml:space="preserve"> </w:t>
      </w:r>
      <w:r w:rsidR="00A536D8" w:rsidRPr="00832DA5">
        <w:rPr>
          <w:szCs w:val="28"/>
        </w:rPr>
        <w:t xml:space="preserve">    </w:t>
      </w:r>
      <w:r w:rsidR="00747817" w:rsidRPr="00832DA5">
        <w:rPr>
          <w:szCs w:val="28"/>
        </w:rPr>
        <w:t xml:space="preserve">   </w:t>
      </w:r>
      <w:r w:rsidR="00D669B4">
        <w:rPr>
          <w:szCs w:val="28"/>
        </w:rPr>
        <w:t>подпись</w:t>
      </w:r>
      <w:r w:rsidR="00747817" w:rsidRPr="00832DA5">
        <w:rPr>
          <w:szCs w:val="28"/>
        </w:rPr>
        <w:t xml:space="preserve">                 В.Н. </w:t>
      </w:r>
      <w:proofErr w:type="spellStart"/>
      <w:r w:rsidR="00747817" w:rsidRPr="00832DA5">
        <w:rPr>
          <w:szCs w:val="28"/>
        </w:rPr>
        <w:t>Кащеев</w:t>
      </w:r>
      <w:proofErr w:type="spellEnd"/>
    </w:p>
    <w:p w:rsidR="00FF4350" w:rsidRPr="00832DA5" w:rsidRDefault="00FF4350" w:rsidP="00FF4350">
      <w:pPr>
        <w:widowControl/>
        <w:suppressAutoHyphens w:val="0"/>
        <w:rPr>
          <w:rFonts w:eastAsia="Times New Roman"/>
          <w:kern w:val="0"/>
          <w:szCs w:val="28"/>
        </w:rPr>
        <w:sectPr w:rsidR="00FF4350" w:rsidRPr="00832DA5" w:rsidSect="00985F93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851" w:right="851" w:bottom="851" w:left="1701" w:header="567" w:footer="567" w:gutter="0"/>
          <w:cols w:space="720"/>
          <w:titlePg/>
          <w:docGrid w:linePitch="381"/>
        </w:sectPr>
      </w:pPr>
    </w:p>
    <w:p w:rsidR="00D9535F" w:rsidRPr="00832DA5" w:rsidRDefault="00FE3A80" w:rsidP="00452105">
      <w:pPr>
        <w:ind w:left="9639" w:right="-315"/>
        <w:rPr>
          <w:szCs w:val="28"/>
        </w:rPr>
      </w:pPr>
      <w:r w:rsidRPr="00832DA5">
        <w:rPr>
          <w:szCs w:val="28"/>
        </w:rPr>
        <w:lastRenderedPageBreak/>
        <w:t>Приложение 1</w:t>
      </w:r>
    </w:p>
    <w:p w:rsidR="00452105" w:rsidRPr="00832DA5" w:rsidRDefault="00FE3A80" w:rsidP="00452105">
      <w:pPr>
        <w:ind w:left="9639" w:right="-315"/>
        <w:rPr>
          <w:szCs w:val="28"/>
        </w:rPr>
      </w:pPr>
      <w:r w:rsidRPr="00832DA5">
        <w:rPr>
          <w:szCs w:val="28"/>
        </w:rPr>
        <w:t>к программе «Энергосбережение и повышение</w:t>
      </w:r>
      <w:r w:rsidR="00452105" w:rsidRPr="00832DA5">
        <w:rPr>
          <w:szCs w:val="28"/>
        </w:rPr>
        <w:t xml:space="preserve"> </w:t>
      </w:r>
      <w:r w:rsidRPr="00832DA5">
        <w:rPr>
          <w:szCs w:val="28"/>
        </w:rPr>
        <w:t xml:space="preserve">энергетической эффективности </w:t>
      </w:r>
    </w:p>
    <w:p w:rsidR="00FE3A80" w:rsidRPr="00832DA5" w:rsidRDefault="00FE3A80" w:rsidP="00452105">
      <w:pPr>
        <w:ind w:left="9639" w:right="-315"/>
        <w:rPr>
          <w:szCs w:val="28"/>
        </w:rPr>
      </w:pPr>
      <w:r w:rsidRPr="00832DA5">
        <w:rPr>
          <w:szCs w:val="28"/>
        </w:rPr>
        <w:t xml:space="preserve">в </w:t>
      </w:r>
      <w:r w:rsidR="00452105" w:rsidRPr="00832DA5">
        <w:rPr>
          <w:szCs w:val="28"/>
        </w:rPr>
        <w:t>м</w:t>
      </w:r>
      <w:r w:rsidRPr="00832DA5">
        <w:rPr>
          <w:szCs w:val="28"/>
        </w:rPr>
        <w:t>униципальном образовании город Минусинск»</w:t>
      </w:r>
    </w:p>
    <w:p w:rsidR="00FE3A80" w:rsidRPr="00832DA5" w:rsidRDefault="00FE3A80" w:rsidP="00FE3A80">
      <w:pPr>
        <w:ind w:left="9356"/>
        <w:rPr>
          <w:szCs w:val="28"/>
        </w:rPr>
      </w:pPr>
    </w:p>
    <w:p w:rsidR="00FE3A80" w:rsidRPr="00832DA5" w:rsidRDefault="00FE3A80" w:rsidP="00FE3A80">
      <w:pPr>
        <w:ind w:left="-567"/>
        <w:jc w:val="center"/>
        <w:rPr>
          <w:b/>
          <w:szCs w:val="28"/>
        </w:rPr>
      </w:pPr>
      <w:r w:rsidRPr="00832DA5">
        <w:rPr>
          <w:b/>
          <w:szCs w:val="28"/>
        </w:rPr>
        <w:t>Сведения о целевых индикаторах и показателях результативности программы и их значениях</w:t>
      </w:r>
    </w:p>
    <w:p w:rsidR="00FE3A80" w:rsidRPr="00832DA5" w:rsidRDefault="00FE3A80" w:rsidP="00FE3A80">
      <w:pPr>
        <w:ind w:left="-567"/>
        <w:jc w:val="center"/>
        <w:rPr>
          <w:b/>
          <w:szCs w:val="28"/>
        </w:rPr>
      </w:pPr>
    </w:p>
    <w:tbl>
      <w:tblPr>
        <w:tblStyle w:val="af9"/>
        <w:tblW w:w="15843" w:type="dxa"/>
        <w:tblInd w:w="-567" w:type="dxa"/>
        <w:tblLook w:val="04A0" w:firstRow="1" w:lastRow="0" w:firstColumn="1" w:lastColumn="0" w:noHBand="0" w:noVBand="1"/>
      </w:tblPr>
      <w:tblGrid>
        <w:gridCol w:w="540"/>
        <w:gridCol w:w="5664"/>
        <w:gridCol w:w="850"/>
        <w:gridCol w:w="978"/>
        <w:gridCol w:w="1857"/>
        <w:gridCol w:w="1843"/>
        <w:gridCol w:w="1559"/>
        <w:gridCol w:w="1276"/>
        <w:gridCol w:w="1276"/>
      </w:tblGrid>
      <w:tr w:rsidR="00D4169C" w:rsidRPr="00832DA5" w:rsidTr="0064648D">
        <w:tc>
          <w:tcPr>
            <w:tcW w:w="540" w:type="dxa"/>
            <w:vAlign w:val="center"/>
          </w:tcPr>
          <w:p w:rsidR="00FE3A80" w:rsidRPr="00832DA5" w:rsidRDefault="00FE3A80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 xml:space="preserve">№ </w:t>
            </w:r>
            <w:proofErr w:type="gramStart"/>
            <w:r w:rsidRPr="00832DA5">
              <w:rPr>
                <w:sz w:val="24"/>
              </w:rPr>
              <w:t>п</w:t>
            </w:r>
            <w:proofErr w:type="gramEnd"/>
            <w:r w:rsidRPr="00832DA5">
              <w:rPr>
                <w:sz w:val="24"/>
              </w:rPr>
              <w:t>/п</w:t>
            </w:r>
          </w:p>
        </w:tc>
        <w:tc>
          <w:tcPr>
            <w:tcW w:w="5664" w:type="dxa"/>
            <w:vAlign w:val="center"/>
          </w:tcPr>
          <w:p w:rsidR="00FE3A80" w:rsidRPr="00832DA5" w:rsidRDefault="00FE3A80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0" w:type="dxa"/>
            <w:vAlign w:val="center"/>
          </w:tcPr>
          <w:p w:rsidR="00FE3A80" w:rsidRPr="00832DA5" w:rsidRDefault="00641C97" w:rsidP="00641C97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Ед. изм.</w:t>
            </w:r>
          </w:p>
        </w:tc>
        <w:tc>
          <w:tcPr>
            <w:tcW w:w="978" w:type="dxa"/>
            <w:vAlign w:val="center"/>
          </w:tcPr>
          <w:p w:rsidR="00FE3A80" w:rsidRPr="00832DA5" w:rsidRDefault="00641C97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Вес показ</w:t>
            </w:r>
            <w:r w:rsidR="0064648D">
              <w:rPr>
                <w:sz w:val="24"/>
              </w:rPr>
              <w:t>.</w:t>
            </w:r>
          </w:p>
        </w:tc>
        <w:tc>
          <w:tcPr>
            <w:tcW w:w="1857" w:type="dxa"/>
            <w:vAlign w:val="center"/>
          </w:tcPr>
          <w:p w:rsidR="00FE3A80" w:rsidRPr="00832DA5" w:rsidRDefault="00641C97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Источник информации</w:t>
            </w:r>
          </w:p>
        </w:tc>
        <w:tc>
          <w:tcPr>
            <w:tcW w:w="1843" w:type="dxa"/>
            <w:vAlign w:val="center"/>
          </w:tcPr>
          <w:p w:rsidR="00FE3A80" w:rsidRPr="00832DA5" w:rsidRDefault="00FE3A80" w:rsidP="00FE3A80">
            <w:pPr>
              <w:ind w:left="-120" w:right="-108"/>
              <w:jc w:val="center"/>
              <w:rPr>
                <w:sz w:val="24"/>
              </w:rPr>
            </w:pPr>
            <w:r w:rsidRPr="00832DA5">
              <w:rPr>
                <w:sz w:val="24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1559" w:type="dxa"/>
            <w:vAlign w:val="center"/>
          </w:tcPr>
          <w:p w:rsidR="00FE3A80" w:rsidRPr="00832DA5" w:rsidRDefault="00FE3A80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 xml:space="preserve">Текущий финансовый год </w:t>
            </w:r>
          </w:p>
          <w:p w:rsidR="00FE3A80" w:rsidRPr="00832DA5" w:rsidRDefault="00FE3A80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FE3A80" w:rsidRPr="00832DA5" w:rsidRDefault="00FE3A80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Первый год планового периода 2021</w:t>
            </w:r>
          </w:p>
        </w:tc>
        <w:tc>
          <w:tcPr>
            <w:tcW w:w="1276" w:type="dxa"/>
            <w:vAlign w:val="center"/>
          </w:tcPr>
          <w:p w:rsidR="00FE3A80" w:rsidRPr="00832DA5" w:rsidRDefault="00FE3A80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Второй год планового периода 2022</w:t>
            </w:r>
          </w:p>
        </w:tc>
      </w:tr>
      <w:tr w:rsidR="00D4169C" w:rsidRPr="00832DA5" w:rsidTr="0064648D">
        <w:trPr>
          <w:trHeight w:val="403"/>
        </w:trPr>
        <w:tc>
          <w:tcPr>
            <w:tcW w:w="540" w:type="dxa"/>
            <w:vAlign w:val="center"/>
          </w:tcPr>
          <w:p w:rsidR="00FE3A80" w:rsidRPr="00832DA5" w:rsidRDefault="00641C97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1</w:t>
            </w:r>
          </w:p>
        </w:tc>
        <w:tc>
          <w:tcPr>
            <w:tcW w:w="5664" w:type="dxa"/>
            <w:vAlign w:val="center"/>
          </w:tcPr>
          <w:p w:rsidR="00FE3A80" w:rsidRPr="00832DA5" w:rsidRDefault="00641C97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E3A80" w:rsidRPr="00832DA5" w:rsidRDefault="00641C97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3</w:t>
            </w:r>
          </w:p>
        </w:tc>
        <w:tc>
          <w:tcPr>
            <w:tcW w:w="978" w:type="dxa"/>
            <w:vAlign w:val="center"/>
          </w:tcPr>
          <w:p w:rsidR="00FE3A80" w:rsidRPr="00832DA5" w:rsidRDefault="00641C97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4</w:t>
            </w:r>
          </w:p>
        </w:tc>
        <w:tc>
          <w:tcPr>
            <w:tcW w:w="1857" w:type="dxa"/>
            <w:vAlign w:val="center"/>
          </w:tcPr>
          <w:p w:rsidR="00FE3A80" w:rsidRPr="00832DA5" w:rsidRDefault="00641C97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E3A80" w:rsidRPr="00832DA5" w:rsidRDefault="00641C97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E3A80" w:rsidRPr="00832DA5" w:rsidRDefault="00641C97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E3A80" w:rsidRPr="00832DA5" w:rsidRDefault="00641C97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E3A80" w:rsidRPr="00832DA5" w:rsidRDefault="00641C97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9</w:t>
            </w:r>
          </w:p>
        </w:tc>
      </w:tr>
      <w:tr w:rsidR="00D4169C" w:rsidRPr="00832DA5" w:rsidTr="0064648D">
        <w:trPr>
          <w:trHeight w:val="423"/>
        </w:trPr>
        <w:tc>
          <w:tcPr>
            <w:tcW w:w="540" w:type="dxa"/>
          </w:tcPr>
          <w:p w:rsidR="00FE3A80" w:rsidRPr="00832DA5" w:rsidRDefault="00FE3A80" w:rsidP="00FE3A80">
            <w:pPr>
              <w:jc w:val="center"/>
              <w:rPr>
                <w:sz w:val="24"/>
              </w:rPr>
            </w:pPr>
          </w:p>
        </w:tc>
        <w:tc>
          <w:tcPr>
            <w:tcW w:w="5664" w:type="dxa"/>
          </w:tcPr>
          <w:p w:rsidR="00FE3A80" w:rsidRPr="00832DA5" w:rsidRDefault="00B725B6" w:rsidP="00B725B6">
            <w:pPr>
              <w:rPr>
                <w:sz w:val="24"/>
              </w:rPr>
            </w:pPr>
            <w:r w:rsidRPr="00832DA5">
              <w:rPr>
                <w:sz w:val="24"/>
              </w:rPr>
              <w:t>Целевые показатели:</w:t>
            </w:r>
          </w:p>
        </w:tc>
        <w:tc>
          <w:tcPr>
            <w:tcW w:w="850" w:type="dxa"/>
          </w:tcPr>
          <w:p w:rsidR="00FE3A80" w:rsidRPr="00832DA5" w:rsidRDefault="00FE3A80" w:rsidP="00FE3A80"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</w:tcPr>
          <w:p w:rsidR="00FE3A80" w:rsidRPr="00832DA5" w:rsidRDefault="00FE3A80" w:rsidP="00FE3A80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</w:tcPr>
          <w:p w:rsidR="00FE3A80" w:rsidRPr="00832DA5" w:rsidRDefault="00FE3A80" w:rsidP="00FE3A8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E3A80" w:rsidRPr="00832DA5" w:rsidRDefault="00FE3A80" w:rsidP="00FE3A8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FE3A80" w:rsidRPr="00832DA5" w:rsidRDefault="00FE3A80" w:rsidP="00FE3A8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E3A80" w:rsidRPr="00832DA5" w:rsidRDefault="00FE3A80" w:rsidP="00FE3A8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E3A80" w:rsidRPr="00832DA5" w:rsidRDefault="00FE3A80" w:rsidP="00FE3A80">
            <w:pPr>
              <w:jc w:val="center"/>
              <w:rPr>
                <w:sz w:val="24"/>
              </w:rPr>
            </w:pPr>
          </w:p>
        </w:tc>
      </w:tr>
      <w:tr w:rsidR="00D4169C" w:rsidRPr="00832DA5" w:rsidTr="0064648D">
        <w:tc>
          <w:tcPr>
            <w:tcW w:w="540" w:type="dxa"/>
          </w:tcPr>
          <w:p w:rsidR="00FE3A80" w:rsidRPr="00832DA5" w:rsidRDefault="00550966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1</w:t>
            </w:r>
          </w:p>
        </w:tc>
        <w:tc>
          <w:tcPr>
            <w:tcW w:w="5664" w:type="dxa"/>
            <w:vAlign w:val="center"/>
          </w:tcPr>
          <w:p w:rsidR="00FE3A80" w:rsidRPr="00832DA5" w:rsidRDefault="00B725B6" w:rsidP="0064648D">
            <w:pPr>
              <w:rPr>
                <w:sz w:val="24"/>
              </w:rPr>
            </w:pPr>
            <w:r w:rsidRPr="00832DA5">
              <w:rPr>
                <w:sz w:val="24"/>
              </w:rPr>
              <w:t xml:space="preserve"> - </w:t>
            </w:r>
            <w:r w:rsidR="0064648D">
              <w:rPr>
                <w:sz w:val="24"/>
              </w:rPr>
              <w:t xml:space="preserve">доля объема </w:t>
            </w:r>
            <w:r w:rsidRPr="00832DA5">
              <w:rPr>
                <w:sz w:val="24"/>
              </w:rPr>
              <w:t>энергетических ресурсов</w:t>
            </w:r>
            <w:r w:rsidR="00733A5F" w:rsidRPr="00832DA5">
              <w:rPr>
                <w:sz w:val="24"/>
              </w:rPr>
              <w:t xml:space="preserve">, </w:t>
            </w:r>
            <w:r w:rsidR="0064648D">
              <w:rPr>
                <w:sz w:val="24"/>
              </w:rPr>
              <w:t>расчеты за которые осуществляются с использованием приборов учета, в общем объеме энергетических ресурсов, потребляемых на территории муниципального образования город Минусинск</w:t>
            </w:r>
          </w:p>
        </w:tc>
        <w:tc>
          <w:tcPr>
            <w:tcW w:w="850" w:type="dxa"/>
            <w:vAlign w:val="center"/>
          </w:tcPr>
          <w:p w:rsidR="00FE3A80" w:rsidRPr="00832DA5" w:rsidRDefault="00550966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%</w:t>
            </w:r>
          </w:p>
        </w:tc>
        <w:tc>
          <w:tcPr>
            <w:tcW w:w="978" w:type="dxa"/>
            <w:vAlign w:val="center"/>
          </w:tcPr>
          <w:p w:rsidR="00FE3A80" w:rsidRPr="00832DA5" w:rsidRDefault="00550966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Х</w:t>
            </w:r>
          </w:p>
        </w:tc>
        <w:tc>
          <w:tcPr>
            <w:tcW w:w="1857" w:type="dxa"/>
            <w:vAlign w:val="center"/>
          </w:tcPr>
          <w:p w:rsidR="00FE3A80" w:rsidRPr="00832DA5" w:rsidRDefault="00224AEF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Управляющие организации</w:t>
            </w:r>
          </w:p>
        </w:tc>
        <w:tc>
          <w:tcPr>
            <w:tcW w:w="1843" w:type="dxa"/>
            <w:vAlign w:val="center"/>
          </w:tcPr>
          <w:p w:rsidR="00FE3A80" w:rsidRPr="00832DA5" w:rsidRDefault="00550966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E3A80" w:rsidRPr="00832DA5" w:rsidRDefault="00550966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98,00</w:t>
            </w:r>
          </w:p>
        </w:tc>
        <w:tc>
          <w:tcPr>
            <w:tcW w:w="1276" w:type="dxa"/>
            <w:vAlign w:val="center"/>
          </w:tcPr>
          <w:p w:rsidR="00FE3A80" w:rsidRPr="00832DA5" w:rsidRDefault="00FE3A80" w:rsidP="005509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E3A80" w:rsidRPr="00832DA5" w:rsidRDefault="00FE3A80" w:rsidP="00550966">
            <w:pPr>
              <w:jc w:val="center"/>
              <w:rPr>
                <w:sz w:val="24"/>
              </w:rPr>
            </w:pPr>
          </w:p>
        </w:tc>
      </w:tr>
      <w:tr w:rsidR="00224AEF" w:rsidRPr="00832DA5" w:rsidTr="0064648D">
        <w:tc>
          <w:tcPr>
            <w:tcW w:w="540" w:type="dxa"/>
          </w:tcPr>
          <w:p w:rsidR="00224AEF" w:rsidRPr="00832DA5" w:rsidRDefault="00224AEF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2</w:t>
            </w:r>
          </w:p>
        </w:tc>
        <w:tc>
          <w:tcPr>
            <w:tcW w:w="5664" w:type="dxa"/>
            <w:vAlign w:val="center"/>
          </w:tcPr>
          <w:p w:rsidR="00224AEF" w:rsidRPr="00832DA5" w:rsidRDefault="00224AEF" w:rsidP="0064648D">
            <w:pPr>
              <w:rPr>
                <w:sz w:val="24"/>
              </w:rPr>
            </w:pPr>
            <w:r w:rsidRPr="00832DA5">
              <w:rPr>
                <w:sz w:val="24"/>
              </w:rPr>
              <w:t xml:space="preserve">- </w:t>
            </w:r>
            <w:r w:rsidR="0064648D">
              <w:rPr>
                <w:sz w:val="24"/>
              </w:rPr>
              <w:t>удельный вес системы отопления, на которой проведены работы по промывке системы в общей ее протяженности</w:t>
            </w:r>
          </w:p>
        </w:tc>
        <w:tc>
          <w:tcPr>
            <w:tcW w:w="850" w:type="dxa"/>
            <w:vAlign w:val="center"/>
          </w:tcPr>
          <w:p w:rsidR="00224AEF" w:rsidRPr="00832DA5" w:rsidRDefault="00224AEF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%</w:t>
            </w:r>
          </w:p>
        </w:tc>
        <w:tc>
          <w:tcPr>
            <w:tcW w:w="978" w:type="dxa"/>
            <w:vAlign w:val="center"/>
          </w:tcPr>
          <w:p w:rsidR="00224AEF" w:rsidRPr="00832DA5" w:rsidRDefault="00224AEF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Х</w:t>
            </w:r>
          </w:p>
        </w:tc>
        <w:tc>
          <w:tcPr>
            <w:tcW w:w="1857" w:type="dxa"/>
            <w:vAlign w:val="center"/>
          </w:tcPr>
          <w:p w:rsidR="00224AEF" w:rsidRPr="00832DA5" w:rsidRDefault="00224AEF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Управляющие организации</w:t>
            </w:r>
          </w:p>
        </w:tc>
        <w:tc>
          <w:tcPr>
            <w:tcW w:w="1843" w:type="dxa"/>
            <w:vAlign w:val="center"/>
          </w:tcPr>
          <w:p w:rsidR="00224AEF" w:rsidRPr="00832DA5" w:rsidRDefault="00224AEF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24AEF" w:rsidRPr="00832DA5" w:rsidRDefault="00224AEF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224AEF" w:rsidRPr="00832DA5" w:rsidRDefault="00224AEF" w:rsidP="005509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24AEF" w:rsidRPr="00832DA5" w:rsidRDefault="00224AEF" w:rsidP="00550966">
            <w:pPr>
              <w:jc w:val="center"/>
              <w:rPr>
                <w:sz w:val="24"/>
              </w:rPr>
            </w:pPr>
          </w:p>
        </w:tc>
      </w:tr>
      <w:tr w:rsidR="00D4169C" w:rsidRPr="00832DA5" w:rsidTr="0064648D">
        <w:trPr>
          <w:trHeight w:val="835"/>
        </w:trPr>
        <w:tc>
          <w:tcPr>
            <w:tcW w:w="540" w:type="dxa"/>
          </w:tcPr>
          <w:p w:rsidR="00FE3A80" w:rsidRPr="00832DA5" w:rsidRDefault="002F3838" w:rsidP="005509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4" w:type="dxa"/>
            <w:vAlign w:val="center"/>
          </w:tcPr>
          <w:p w:rsidR="00FE3A80" w:rsidRPr="00832DA5" w:rsidRDefault="00550966" w:rsidP="007F2192">
            <w:pPr>
              <w:rPr>
                <w:sz w:val="24"/>
              </w:rPr>
            </w:pPr>
            <w:r w:rsidRPr="00832DA5">
              <w:rPr>
                <w:sz w:val="24"/>
              </w:rPr>
              <w:t xml:space="preserve"> - </w:t>
            </w:r>
            <w:r w:rsidR="007F2192" w:rsidRPr="00832DA5">
              <w:rPr>
                <w:sz w:val="24"/>
              </w:rPr>
              <w:t>доля потерь энергоресурсов в инженерных сетях</w:t>
            </w:r>
          </w:p>
        </w:tc>
        <w:tc>
          <w:tcPr>
            <w:tcW w:w="850" w:type="dxa"/>
            <w:vAlign w:val="center"/>
          </w:tcPr>
          <w:p w:rsidR="00FE3A80" w:rsidRPr="00832DA5" w:rsidRDefault="0064648D" w:rsidP="00FE3A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978" w:type="dxa"/>
            <w:vAlign w:val="center"/>
          </w:tcPr>
          <w:p w:rsidR="00FE3A80" w:rsidRPr="00832DA5" w:rsidRDefault="00550966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 xml:space="preserve">Х </w:t>
            </w:r>
          </w:p>
        </w:tc>
        <w:tc>
          <w:tcPr>
            <w:tcW w:w="1857" w:type="dxa"/>
            <w:vAlign w:val="center"/>
          </w:tcPr>
          <w:p w:rsidR="00FE3A80" w:rsidRPr="00832DA5" w:rsidRDefault="00550966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Администрация города Минусинска</w:t>
            </w:r>
          </w:p>
        </w:tc>
        <w:tc>
          <w:tcPr>
            <w:tcW w:w="1843" w:type="dxa"/>
            <w:vAlign w:val="center"/>
          </w:tcPr>
          <w:p w:rsidR="00FE3A80" w:rsidRPr="00832DA5" w:rsidRDefault="00550966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E3A80" w:rsidRPr="00832DA5" w:rsidRDefault="007F2192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20,5</w:t>
            </w:r>
            <w:r w:rsidR="00FC7E41"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E3A80" w:rsidRPr="00832DA5" w:rsidRDefault="00FE3A80" w:rsidP="00FE3A8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E3A80" w:rsidRPr="00832DA5" w:rsidRDefault="00FE3A80" w:rsidP="00FE3A80">
            <w:pPr>
              <w:jc w:val="center"/>
              <w:rPr>
                <w:sz w:val="24"/>
              </w:rPr>
            </w:pPr>
          </w:p>
        </w:tc>
      </w:tr>
      <w:tr w:rsidR="00D4169C" w:rsidRPr="00832DA5" w:rsidTr="0064648D">
        <w:tc>
          <w:tcPr>
            <w:tcW w:w="540" w:type="dxa"/>
          </w:tcPr>
          <w:p w:rsidR="00FE3A80" w:rsidRPr="00832DA5" w:rsidRDefault="002F3838" w:rsidP="00FE3A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4" w:type="dxa"/>
            <w:vAlign w:val="center"/>
          </w:tcPr>
          <w:p w:rsidR="00FE3A80" w:rsidRPr="00832DA5" w:rsidRDefault="00215F3F" w:rsidP="0064648D">
            <w:pPr>
              <w:rPr>
                <w:sz w:val="24"/>
              </w:rPr>
            </w:pPr>
            <w:r w:rsidRPr="00832DA5">
              <w:rPr>
                <w:sz w:val="24"/>
              </w:rPr>
              <w:t xml:space="preserve"> - </w:t>
            </w:r>
            <w:r w:rsidR="0064648D">
              <w:rPr>
                <w:sz w:val="24"/>
              </w:rPr>
              <w:t xml:space="preserve">количество </w:t>
            </w:r>
            <w:r w:rsidRPr="00832DA5">
              <w:rPr>
                <w:sz w:val="24"/>
              </w:rPr>
              <w:t>внедрен</w:t>
            </w:r>
            <w:r w:rsidR="0064648D">
              <w:rPr>
                <w:sz w:val="24"/>
              </w:rPr>
              <w:t>ных</w:t>
            </w:r>
            <w:r w:rsidRPr="00832DA5">
              <w:rPr>
                <w:sz w:val="24"/>
              </w:rPr>
              <w:t xml:space="preserve"> энергосберегающих технологий</w:t>
            </w:r>
          </w:p>
        </w:tc>
        <w:tc>
          <w:tcPr>
            <w:tcW w:w="850" w:type="dxa"/>
            <w:vAlign w:val="center"/>
          </w:tcPr>
          <w:p w:rsidR="00FE3A80" w:rsidRPr="00832DA5" w:rsidRDefault="00215F3F" w:rsidP="00215F3F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ед.</w:t>
            </w:r>
          </w:p>
        </w:tc>
        <w:tc>
          <w:tcPr>
            <w:tcW w:w="978" w:type="dxa"/>
            <w:vAlign w:val="center"/>
          </w:tcPr>
          <w:p w:rsidR="00FE3A80" w:rsidRPr="00832DA5" w:rsidRDefault="00215F3F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Х</w:t>
            </w:r>
          </w:p>
        </w:tc>
        <w:tc>
          <w:tcPr>
            <w:tcW w:w="1857" w:type="dxa"/>
            <w:vAlign w:val="center"/>
          </w:tcPr>
          <w:p w:rsidR="00FE3A80" w:rsidRPr="00832DA5" w:rsidRDefault="00215F3F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Администрация города Минусинска</w:t>
            </w:r>
          </w:p>
        </w:tc>
        <w:tc>
          <w:tcPr>
            <w:tcW w:w="1843" w:type="dxa"/>
            <w:vAlign w:val="center"/>
          </w:tcPr>
          <w:p w:rsidR="00FE3A80" w:rsidRPr="00832DA5" w:rsidRDefault="00215F3F" w:rsidP="00FE3A80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E3A80" w:rsidRPr="00832DA5" w:rsidRDefault="0064648D" w:rsidP="00FE3A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E3A80" w:rsidRPr="00832DA5" w:rsidRDefault="00FE3A80" w:rsidP="00FE3A8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E3A80" w:rsidRPr="00832DA5" w:rsidRDefault="00FE3A80" w:rsidP="00FE3A80">
            <w:pPr>
              <w:jc w:val="center"/>
              <w:rPr>
                <w:sz w:val="24"/>
              </w:rPr>
            </w:pPr>
          </w:p>
        </w:tc>
      </w:tr>
      <w:tr w:rsidR="00D4169C" w:rsidRPr="00832DA5" w:rsidTr="0064648D">
        <w:tc>
          <w:tcPr>
            <w:tcW w:w="540" w:type="dxa"/>
          </w:tcPr>
          <w:p w:rsidR="00215F3F" w:rsidRPr="00832DA5" w:rsidRDefault="002F3838" w:rsidP="00215F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4" w:type="dxa"/>
            <w:vAlign w:val="center"/>
          </w:tcPr>
          <w:p w:rsidR="00215F3F" w:rsidRPr="00832DA5" w:rsidRDefault="00215F3F" w:rsidP="00215F3F">
            <w:pPr>
              <w:rPr>
                <w:sz w:val="24"/>
              </w:rPr>
            </w:pPr>
            <w:r w:rsidRPr="00832DA5">
              <w:rPr>
                <w:sz w:val="24"/>
              </w:rPr>
              <w:t xml:space="preserve"> - доля построенных в текущем году сетей уличного освещения к общей протяженности сетей уличного освещения муниципального образования</w:t>
            </w:r>
          </w:p>
        </w:tc>
        <w:tc>
          <w:tcPr>
            <w:tcW w:w="850" w:type="dxa"/>
            <w:vAlign w:val="center"/>
          </w:tcPr>
          <w:p w:rsidR="00215F3F" w:rsidRPr="00832DA5" w:rsidRDefault="00215F3F" w:rsidP="00215F3F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%</w:t>
            </w:r>
          </w:p>
        </w:tc>
        <w:tc>
          <w:tcPr>
            <w:tcW w:w="978" w:type="dxa"/>
            <w:vAlign w:val="center"/>
          </w:tcPr>
          <w:p w:rsidR="00215F3F" w:rsidRPr="00832DA5" w:rsidRDefault="00215F3F" w:rsidP="00215F3F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Х</w:t>
            </w:r>
          </w:p>
        </w:tc>
        <w:tc>
          <w:tcPr>
            <w:tcW w:w="1857" w:type="dxa"/>
            <w:vAlign w:val="center"/>
          </w:tcPr>
          <w:p w:rsidR="00215F3F" w:rsidRPr="00832DA5" w:rsidRDefault="00215F3F" w:rsidP="00215F3F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Администрация города Минусинска</w:t>
            </w:r>
          </w:p>
        </w:tc>
        <w:tc>
          <w:tcPr>
            <w:tcW w:w="1843" w:type="dxa"/>
            <w:vAlign w:val="center"/>
          </w:tcPr>
          <w:p w:rsidR="00215F3F" w:rsidRPr="00832DA5" w:rsidRDefault="00215F3F" w:rsidP="00215F3F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15F3F" w:rsidRPr="00832DA5" w:rsidRDefault="00215F3F" w:rsidP="00215F3F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2,12</w:t>
            </w:r>
          </w:p>
        </w:tc>
        <w:tc>
          <w:tcPr>
            <w:tcW w:w="1276" w:type="dxa"/>
            <w:vAlign w:val="center"/>
          </w:tcPr>
          <w:p w:rsidR="00215F3F" w:rsidRPr="00832DA5" w:rsidRDefault="00215F3F" w:rsidP="00215F3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F3F" w:rsidRPr="00832DA5" w:rsidRDefault="00215F3F" w:rsidP="00215F3F">
            <w:pPr>
              <w:jc w:val="center"/>
              <w:rPr>
                <w:sz w:val="24"/>
              </w:rPr>
            </w:pPr>
          </w:p>
        </w:tc>
      </w:tr>
      <w:tr w:rsidR="00D4169C" w:rsidRPr="00832DA5" w:rsidTr="0064648D">
        <w:trPr>
          <w:trHeight w:val="457"/>
        </w:trPr>
        <w:tc>
          <w:tcPr>
            <w:tcW w:w="540" w:type="dxa"/>
          </w:tcPr>
          <w:p w:rsidR="00215F3F" w:rsidRPr="00832DA5" w:rsidRDefault="00215F3F" w:rsidP="00215F3F">
            <w:pPr>
              <w:jc w:val="center"/>
              <w:rPr>
                <w:sz w:val="24"/>
              </w:rPr>
            </w:pPr>
          </w:p>
        </w:tc>
        <w:tc>
          <w:tcPr>
            <w:tcW w:w="5664" w:type="dxa"/>
            <w:vAlign w:val="center"/>
          </w:tcPr>
          <w:p w:rsidR="005B3FCD" w:rsidRPr="00832DA5" w:rsidRDefault="00FC64EA" w:rsidP="003D0096">
            <w:pPr>
              <w:rPr>
                <w:sz w:val="24"/>
              </w:rPr>
            </w:pPr>
            <w:r w:rsidRPr="00832DA5">
              <w:rPr>
                <w:sz w:val="24"/>
              </w:rPr>
              <w:t>Показатели результативности:</w:t>
            </w:r>
          </w:p>
        </w:tc>
        <w:tc>
          <w:tcPr>
            <w:tcW w:w="850" w:type="dxa"/>
            <w:vAlign w:val="center"/>
          </w:tcPr>
          <w:p w:rsidR="00215F3F" w:rsidRPr="00832DA5" w:rsidRDefault="00215F3F" w:rsidP="00215F3F"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 w:rsidR="00215F3F" w:rsidRPr="00832DA5" w:rsidRDefault="00215F3F" w:rsidP="00215F3F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vAlign w:val="center"/>
          </w:tcPr>
          <w:p w:rsidR="00215F3F" w:rsidRPr="00832DA5" w:rsidRDefault="00215F3F" w:rsidP="00215F3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215F3F" w:rsidRPr="00832DA5" w:rsidRDefault="00215F3F" w:rsidP="00215F3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215F3F" w:rsidRPr="00832DA5" w:rsidRDefault="00215F3F" w:rsidP="00215F3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F3F" w:rsidRPr="00832DA5" w:rsidRDefault="00215F3F" w:rsidP="00215F3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F3F" w:rsidRPr="00832DA5" w:rsidRDefault="00215F3F" w:rsidP="00215F3F">
            <w:pPr>
              <w:jc w:val="center"/>
              <w:rPr>
                <w:sz w:val="24"/>
              </w:rPr>
            </w:pPr>
          </w:p>
        </w:tc>
      </w:tr>
      <w:tr w:rsidR="0064648D" w:rsidRPr="00832DA5" w:rsidTr="0064648D">
        <w:trPr>
          <w:trHeight w:val="533"/>
        </w:trPr>
        <w:tc>
          <w:tcPr>
            <w:tcW w:w="540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lastRenderedPageBreak/>
              <w:t>1</w:t>
            </w:r>
          </w:p>
        </w:tc>
        <w:tc>
          <w:tcPr>
            <w:tcW w:w="5664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3</w:t>
            </w:r>
          </w:p>
        </w:tc>
        <w:tc>
          <w:tcPr>
            <w:tcW w:w="978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4</w:t>
            </w:r>
          </w:p>
        </w:tc>
        <w:tc>
          <w:tcPr>
            <w:tcW w:w="1857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9</w:t>
            </w:r>
          </w:p>
        </w:tc>
      </w:tr>
      <w:tr w:rsidR="00C1039A" w:rsidRPr="00832DA5" w:rsidTr="0064648D">
        <w:tc>
          <w:tcPr>
            <w:tcW w:w="540" w:type="dxa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1.1</w:t>
            </w:r>
          </w:p>
        </w:tc>
        <w:tc>
          <w:tcPr>
            <w:tcW w:w="5664" w:type="dxa"/>
            <w:vAlign w:val="center"/>
          </w:tcPr>
          <w:p w:rsidR="00C1039A" w:rsidRPr="00832DA5" w:rsidRDefault="00C1039A" w:rsidP="0064648D">
            <w:pPr>
              <w:rPr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доля объемов энергетических 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муниципального образования город Минусинск</w:t>
            </w:r>
            <w:r>
              <w:rPr>
                <w:rFonts w:eastAsia="Times New Roman"/>
                <w:kern w:val="0"/>
                <w:sz w:val="24"/>
              </w:rPr>
              <w:t>, в том числе:</w:t>
            </w:r>
          </w:p>
        </w:tc>
        <w:tc>
          <w:tcPr>
            <w:tcW w:w="850" w:type="dxa"/>
            <w:vMerge w:val="restart"/>
            <w:vAlign w:val="center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%</w:t>
            </w:r>
          </w:p>
        </w:tc>
        <w:tc>
          <w:tcPr>
            <w:tcW w:w="978" w:type="dxa"/>
            <w:vMerge w:val="restart"/>
            <w:vAlign w:val="center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0,1</w:t>
            </w:r>
          </w:p>
        </w:tc>
        <w:tc>
          <w:tcPr>
            <w:tcW w:w="1857" w:type="dxa"/>
            <w:vMerge w:val="restart"/>
            <w:vAlign w:val="center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Управляющие организации</w:t>
            </w:r>
          </w:p>
        </w:tc>
        <w:tc>
          <w:tcPr>
            <w:tcW w:w="1843" w:type="dxa"/>
            <w:vMerge w:val="restart"/>
            <w:vAlign w:val="center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</w:p>
        </w:tc>
      </w:tr>
      <w:tr w:rsidR="00C1039A" w:rsidRPr="00832DA5" w:rsidTr="0064648D">
        <w:trPr>
          <w:trHeight w:val="366"/>
        </w:trPr>
        <w:tc>
          <w:tcPr>
            <w:tcW w:w="540" w:type="dxa"/>
            <w:vAlign w:val="center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</w:p>
        </w:tc>
        <w:tc>
          <w:tcPr>
            <w:tcW w:w="5664" w:type="dxa"/>
            <w:vAlign w:val="center"/>
          </w:tcPr>
          <w:p w:rsidR="00C1039A" w:rsidRPr="00832DA5" w:rsidRDefault="00C1039A" w:rsidP="00F171D7">
            <w:pPr>
              <w:rPr>
                <w:sz w:val="24"/>
              </w:rPr>
            </w:pPr>
            <w:r>
              <w:rPr>
                <w:sz w:val="24"/>
              </w:rPr>
              <w:t>электрической энергии</w:t>
            </w:r>
          </w:p>
        </w:tc>
        <w:tc>
          <w:tcPr>
            <w:tcW w:w="850" w:type="dxa"/>
            <w:vMerge/>
            <w:vAlign w:val="center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vMerge/>
            <w:vAlign w:val="center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</w:p>
        </w:tc>
      </w:tr>
      <w:tr w:rsidR="00C1039A" w:rsidRPr="00832DA5" w:rsidTr="0064648D">
        <w:trPr>
          <w:trHeight w:val="366"/>
        </w:trPr>
        <w:tc>
          <w:tcPr>
            <w:tcW w:w="540" w:type="dxa"/>
            <w:vAlign w:val="center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</w:p>
        </w:tc>
        <w:tc>
          <w:tcPr>
            <w:tcW w:w="5664" w:type="dxa"/>
            <w:vAlign w:val="center"/>
          </w:tcPr>
          <w:p w:rsidR="00C1039A" w:rsidRPr="00832DA5" w:rsidRDefault="00C1039A" w:rsidP="00F171D7">
            <w:pPr>
              <w:rPr>
                <w:sz w:val="24"/>
              </w:rPr>
            </w:pPr>
            <w:r>
              <w:rPr>
                <w:sz w:val="24"/>
              </w:rPr>
              <w:t>тепловой энергии</w:t>
            </w:r>
          </w:p>
        </w:tc>
        <w:tc>
          <w:tcPr>
            <w:tcW w:w="850" w:type="dxa"/>
            <w:vMerge/>
            <w:vAlign w:val="center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vMerge/>
            <w:vAlign w:val="center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</w:p>
        </w:tc>
      </w:tr>
      <w:tr w:rsidR="00C1039A" w:rsidRPr="00832DA5" w:rsidTr="00C1039A">
        <w:trPr>
          <w:trHeight w:val="427"/>
        </w:trPr>
        <w:tc>
          <w:tcPr>
            <w:tcW w:w="540" w:type="dxa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</w:p>
        </w:tc>
        <w:tc>
          <w:tcPr>
            <w:tcW w:w="5664" w:type="dxa"/>
            <w:vAlign w:val="center"/>
          </w:tcPr>
          <w:p w:rsidR="00C1039A" w:rsidRPr="00832DA5" w:rsidRDefault="00C1039A" w:rsidP="00F171D7">
            <w:pPr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850" w:type="dxa"/>
            <w:vMerge/>
            <w:vAlign w:val="center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vMerge/>
            <w:vAlign w:val="center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94,00</w:t>
            </w:r>
          </w:p>
        </w:tc>
        <w:tc>
          <w:tcPr>
            <w:tcW w:w="1276" w:type="dxa"/>
            <w:vAlign w:val="center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039A" w:rsidRPr="00832DA5" w:rsidRDefault="00C1039A" w:rsidP="0064648D">
            <w:pPr>
              <w:jc w:val="center"/>
              <w:rPr>
                <w:sz w:val="24"/>
              </w:rPr>
            </w:pPr>
          </w:p>
        </w:tc>
      </w:tr>
      <w:tr w:rsidR="0064648D" w:rsidRPr="00832DA5" w:rsidTr="0064648D">
        <w:tc>
          <w:tcPr>
            <w:tcW w:w="540" w:type="dxa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664" w:type="dxa"/>
            <w:vAlign w:val="center"/>
          </w:tcPr>
          <w:p w:rsidR="0064648D" w:rsidRPr="00832DA5" w:rsidRDefault="0064648D" w:rsidP="0064648D"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уменьшение тепловых потерь в системе</w:t>
            </w:r>
            <w:r w:rsidRPr="00832DA5">
              <w:rPr>
                <w:rFonts w:eastAsia="Times New Roman"/>
                <w:kern w:val="0"/>
                <w:sz w:val="24"/>
              </w:rPr>
              <w:t xml:space="preserve"> отоплени</w:t>
            </w:r>
            <w:r>
              <w:rPr>
                <w:rFonts w:eastAsia="Times New Roman"/>
                <w:kern w:val="0"/>
                <w:sz w:val="24"/>
              </w:rPr>
              <w:t>я</w:t>
            </w:r>
          </w:p>
        </w:tc>
        <w:tc>
          <w:tcPr>
            <w:tcW w:w="850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%</w:t>
            </w:r>
          </w:p>
        </w:tc>
        <w:tc>
          <w:tcPr>
            <w:tcW w:w="978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0,1</w:t>
            </w:r>
          </w:p>
        </w:tc>
        <w:tc>
          <w:tcPr>
            <w:tcW w:w="1857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Управляющие организации</w:t>
            </w:r>
          </w:p>
        </w:tc>
        <w:tc>
          <w:tcPr>
            <w:tcW w:w="1843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0,03</w:t>
            </w:r>
          </w:p>
        </w:tc>
        <w:tc>
          <w:tcPr>
            <w:tcW w:w="1276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</w:p>
        </w:tc>
      </w:tr>
      <w:tr w:rsidR="0064648D" w:rsidRPr="00832DA5" w:rsidTr="0064648D">
        <w:tc>
          <w:tcPr>
            <w:tcW w:w="540" w:type="dxa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832DA5">
              <w:rPr>
                <w:sz w:val="24"/>
              </w:rPr>
              <w:t>.1</w:t>
            </w:r>
          </w:p>
        </w:tc>
        <w:tc>
          <w:tcPr>
            <w:tcW w:w="5664" w:type="dxa"/>
            <w:vAlign w:val="center"/>
          </w:tcPr>
          <w:p w:rsidR="0064648D" w:rsidRPr="00832DA5" w:rsidRDefault="0064648D" w:rsidP="00757194">
            <w:pPr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 w:rsidRPr="00832DA5">
              <w:rPr>
                <w:sz w:val="24"/>
              </w:rPr>
              <w:t xml:space="preserve"> сетей водоснабжения</w:t>
            </w:r>
            <w:r w:rsidR="00757194">
              <w:rPr>
                <w:sz w:val="24"/>
              </w:rPr>
              <w:t>, на которых проведен капитальный ремонт</w:t>
            </w:r>
            <w:r w:rsidRPr="00832DA5">
              <w:rPr>
                <w:sz w:val="24"/>
              </w:rPr>
              <w:t xml:space="preserve"> в текущем году</w:t>
            </w:r>
          </w:p>
        </w:tc>
        <w:tc>
          <w:tcPr>
            <w:tcW w:w="850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км</w:t>
            </w:r>
          </w:p>
        </w:tc>
        <w:tc>
          <w:tcPr>
            <w:tcW w:w="978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0,2</w:t>
            </w:r>
          </w:p>
        </w:tc>
        <w:tc>
          <w:tcPr>
            <w:tcW w:w="1857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Администрация города Минусинска</w:t>
            </w:r>
          </w:p>
        </w:tc>
        <w:tc>
          <w:tcPr>
            <w:tcW w:w="1843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0,636</w:t>
            </w:r>
          </w:p>
        </w:tc>
        <w:tc>
          <w:tcPr>
            <w:tcW w:w="1276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</w:p>
        </w:tc>
      </w:tr>
      <w:tr w:rsidR="0064648D" w:rsidRPr="00832DA5" w:rsidTr="0064648D">
        <w:tc>
          <w:tcPr>
            <w:tcW w:w="540" w:type="dxa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832DA5">
              <w:rPr>
                <w:sz w:val="24"/>
              </w:rPr>
              <w:t>.1</w:t>
            </w:r>
          </w:p>
        </w:tc>
        <w:tc>
          <w:tcPr>
            <w:tcW w:w="5664" w:type="dxa"/>
            <w:vAlign w:val="center"/>
          </w:tcPr>
          <w:p w:rsidR="0064648D" w:rsidRPr="00832DA5" w:rsidRDefault="0064648D" w:rsidP="0064648D">
            <w:pPr>
              <w:rPr>
                <w:sz w:val="24"/>
              </w:rPr>
            </w:pPr>
            <w:r w:rsidRPr="00832DA5">
              <w:rPr>
                <w:sz w:val="24"/>
              </w:rPr>
              <w:t>количество установленных окон ПВХ</w:t>
            </w:r>
          </w:p>
        </w:tc>
        <w:tc>
          <w:tcPr>
            <w:tcW w:w="850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ед.</w:t>
            </w:r>
          </w:p>
        </w:tc>
        <w:tc>
          <w:tcPr>
            <w:tcW w:w="978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0,2</w:t>
            </w:r>
          </w:p>
        </w:tc>
        <w:tc>
          <w:tcPr>
            <w:tcW w:w="1857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Администрация города Минусинска</w:t>
            </w:r>
          </w:p>
        </w:tc>
        <w:tc>
          <w:tcPr>
            <w:tcW w:w="1843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</w:p>
        </w:tc>
      </w:tr>
      <w:tr w:rsidR="0064648D" w:rsidRPr="00832DA5" w:rsidTr="0064648D">
        <w:tc>
          <w:tcPr>
            <w:tcW w:w="540" w:type="dxa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832DA5">
              <w:rPr>
                <w:sz w:val="24"/>
              </w:rPr>
              <w:t>.1</w:t>
            </w:r>
          </w:p>
        </w:tc>
        <w:tc>
          <w:tcPr>
            <w:tcW w:w="5664" w:type="dxa"/>
            <w:vAlign w:val="center"/>
          </w:tcPr>
          <w:p w:rsidR="0064648D" w:rsidRPr="00832DA5" w:rsidRDefault="0064648D" w:rsidP="0064648D">
            <w:pPr>
              <w:rPr>
                <w:sz w:val="24"/>
              </w:rPr>
            </w:pPr>
            <w:r w:rsidRPr="00832DA5">
              <w:rPr>
                <w:sz w:val="24"/>
              </w:rPr>
              <w:t>протяженность построенных сетей уличного освещения в текущем году</w:t>
            </w:r>
          </w:p>
        </w:tc>
        <w:tc>
          <w:tcPr>
            <w:tcW w:w="850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км</w:t>
            </w:r>
          </w:p>
        </w:tc>
        <w:tc>
          <w:tcPr>
            <w:tcW w:w="978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0,2</w:t>
            </w:r>
          </w:p>
        </w:tc>
        <w:tc>
          <w:tcPr>
            <w:tcW w:w="1857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Администрация города Минусинска</w:t>
            </w:r>
          </w:p>
        </w:tc>
        <w:tc>
          <w:tcPr>
            <w:tcW w:w="1843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2,5</w:t>
            </w:r>
          </w:p>
        </w:tc>
        <w:tc>
          <w:tcPr>
            <w:tcW w:w="1276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</w:p>
        </w:tc>
      </w:tr>
      <w:tr w:rsidR="0064648D" w:rsidRPr="00832DA5" w:rsidTr="0064648D">
        <w:tc>
          <w:tcPr>
            <w:tcW w:w="540" w:type="dxa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832DA5">
              <w:rPr>
                <w:sz w:val="24"/>
              </w:rPr>
              <w:t>.2</w:t>
            </w:r>
          </w:p>
        </w:tc>
        <w:tc>
          <w:tcPr>
            <w:tcW w:w="5664" w:type="dxa"/>
            <w:vAlign w:val="center"/>
          </w:tcPr>
          <w:p w:rsidR="0064648D" w:rsidRPr="00832DA5" w:rsidRDefault="00D43D91" w:rsidP="0064648D">
            <w:pPr>
              <w:rPr>
                <w:sz w:val="24"/>
              </w:rPr>
            </w:pPr>
            <w:r>
              <w:rPr>
                <w:sz w:val="24"/>
              </w:rPr>
              <w:t>удельный вес обеспеченности нормативной освещенности в городе</w:t>
            </w:r>
          </w:p>
        </w:tc>
        <w:tc>
          <w:tcPr>
            <w:tcW w:w="850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%</w:t>
            </w:r>
          </w:p>
        </w:tc>
        <w:tc>
          <w:tcPr>
            <w:tcW w:w="978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0,2</w:t>
            </w:r>
          </w:p>
        </w:tc>
        <w:tc>
          <w:tcPr>
            <w:tcW w:w="1857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Администрация города Минусинска</w:t>
            </w:r>
          </w:p>
        </w:tc>
        <w:tc>
          <w:tcPr>
            <w:tcW w:w="1843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  <w:r w:rsidRPr="00832DA5">
              <w:rPr>
                <w:sz w:val="24"/>
              </w:rPr>
              <w:t>90,00</w:t>
            </w:r>
          </w:p>
        </w:tc>
        <w:tc>
          <w:tcPr>
            <w:tcW w:w="1276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4648D" w:rsidRPr="00832DA5" w:rsidRDefault="0064648D" w:rsidP="0064648D">
            <w:pPr>
              <w:jc w:val="center"/>
              <w:rPr>
                <w:sz w:val="24"/>
              </w:rPr>
            </w:pPr>
          </w:p>
        </w:tc>
      </w:tr>
    </w:tbl>
    <w:p w:rsidR="00FE3A80" w:rsidRPr="00832DA5" w:rsidRDefault="00FE3A80" w:rsidP="00FE3A80">
      <w:pPr>
        <w:ind w:left="-567"/>
        <w:jc w:val="center"/>
        <w:rPr>
          <w:b/>
          <w:szCs w:val="28"/>
        </w:rPr>
      </w:pPr>
    </w:p>
    <w:p w:rsidR="00D9535F" w:rsidRPr="00832DA5" w:rsidRDefault="00D9535F" w:rsidP="00D274AF">
      <w:pPr>
        <w:rPr>
          <w:szCs w:val="28"/>
        </w:rPr>
      </w:pPr>
    </w:p>
    <w:p w:rsidR="003D0096" w:rsidRPr="00832DA5" w:rsidRDefault="003D0096" w:rsidP="00452105">
      <w:pPr>
        <w:ind w:right="-173" w:hanging="567"/>
        <w:rPr>
          <w:szCs w:val="28"/>
        </w:rPr>
      </w:pPr>
      <w:proofErr w:type="spellStart"/>
      <w:r w:rsidRPr="00832DA5">
        <w:rPr>
          <w:szCs w:val="28"/>
        </w:rPr>
        <w:t>И.о</w:t>
      </w:r>
      <w:proofErr w:type="spellEnd"/>
      <w:r w:rsidRPr="00832DA5">
        <w:rPr>
          <w:szCs w:val="28"/>
        </w:rPr>
        <w:t xml:space="preserve">. директора МКУ «Управление городского хозяйства»                                        </w:t>
      </w:r>
      <w:r w:rsidR="00D669B4">
        <w:rPr>
          <w:szCs w:val="28"/>
        </w:rPr>
        <w:t xml:space="preserve">подпись  </w:t>
      </w:r>
      <w:r w:rsidRPr="00832DA5">
        <w:rPr>
          <w:szCs w:val="28"/>
        </w:rPr>
        <w:t xml:space="preserve">                                              В.Н. </w:t>
      </w:r>
      <w:proofErr w:type="spellStart"/>
      <w:r w:rsidRPr="00832DA5">
        <w:rPr>
          <w:szCs w:val="28"/>
        </w:rPr>
        <w:t>Кащеев</w:t>
      </w:r>
      <w:proofErr w:type="spellEnd"/>
    </w:p>
    <w:p w:rsidR="003D0096" w:rsidRPr="00832DA5" w:rsidRDefault="003D0096" w:rsidP="00D274AF">
      <w:pPr>
        <w:rPr>
          <w:szCs w:val="28"/>
        </w:rPr>
      </w:pPr>
    </w:p>
    <w:p w:rsidR="003D0096" w:rsidRPr="00832DA5" w:rsidRDefault="003D0096" w:rsidP="00D274AF">
      <w:pPr>
        <w:rPr>
          <w:szCs w:val="28"/>
        </w:rPr>
      </w:pPr>
    </w:p>
    <w:p w:rsidR="00452105" w:rsidRDefault="00452105" w:rsidP="00D274AF">
      <w:pPr>
        <w:rPr>
          <w:szCs w:val="28"/>
        </w:rPr>
      </w:pPr>
    </w:p>
    <w:p w:rsidR="00A50785" w:rsidRPr="00832DA5" w:rsidRDefault="00A50785" w:rsidP="00D274AF">
      <w:pPr>
        <w:rPr>
          <w:szCs w:val="28"/>
        </w:rPr>
      </w:pPr>
    </w:p>
    <w:p w:rsidR="005332E0" w:rsidRPr="00C20D08" w:rsidRDefault="005332E0" w:rsidP="00D4169C">
      <w:pPr>
        <w:widowControl/>
        <w:suppressAutoHyphens w:val="0"/>
        <w:ind w:left="9639" w:right="-456"/>
        <w:rPr>
          <w:rFonts w:eastAsia="Times New Roman"/>
          <w:kern w:val="0"/>
          <w:szCs w:val="28"/>
        </w:rPr>
      </w:pPr>
      <w:r w:rsidRPr="00C20D08">
        <w:rPr>
          <w:rFonts w:eastAsia="Times New Roman"/>
          <w:kern w:val="0"/>
          <w:szCs w:val="28"/>
        </w:rPr>
        <w:lastRenderedPageBreak/>
        <w:t xml:space="preserve">Приложение </w:t>
      </w:r>
      <w:r w:rsidR="00CB0D10" w:rsidRPr="00C20D08">
        <w:rPr>
          <w:rFonts w:eastAsia="Times New Roman"/>
          <w:kern w:val="0"/>
          <w:szCs w:val="28"/>
        </w:rPr>
        <w:t>2</w:t>
      </w:r>
    </w:p>
    <w:p w:rsidR="00D4169C" w:rsidRPr="00832DA5" w:rsidRDefault="00D4169C" w:rsidP="00D4169C">
      <w:pPr>
        <w:ind w:left="9639" w:right="-456"/>
        <w:rPr>
          <w:szCs w:val="28"/>
        </w:rPr>
      </w:pPr>
      <w:r w:rsidRPr="00C20D08">
        <w:rPr>
          <w:szCs w:val="28"/>
        </w:rPr>
        <w:t>к программе «Энергосбережение и повышение энергетической эффективности в муниципальном образовании город Минусинск»</w:t>
      </w:r>
    </w:p>
    <w:p w:rsidR="005332E0" w:rsidRPr="00832DA5" w:rsidRDefault="005332E0" w:rsidP="005332E0">
      <w:pPr>
        <w:widowControl/>
        <w:suppressAutoHyphens w:val="0"/>
        <w:ind w:left="9498" w:right="145"/>
        <w:jc w:val="center"/>
        <w:rPr>
          <w:rFonts w:eastAsia="Times New Roman"/>
          <w:kern w:val="0"/>
          <w:szCs w:val="28"/>
        </w:rPr>
      </w:pPr>
    </w:p>
    <w:p w:rsidR="00AD71C5" w:rsidRPr="00832DA5" w:rsidRDefault="00AD71C5" w:rsidP="0056128F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  <w:r w:rsidRPr="00832DA5">
        <w:rPr>
          <w:rFonts w:eastAsia="Times New Roman"/>
          <w:b/>
          <w:kern w:val="0"/>
          <w:szCs w:val="28"/>
        </w:rPr>
        <w:t>Перечень мероприятий программы</w:t>
      </w:r>
    </w:p>
    <w:p w:rsidR="00B867A8" w:rsidRPr="00832DA5" w:rsidRDefault="00B867A8" w:rsidP="0056128F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</w:p>
    <w:tbl>
      <w:tblPr>
        <w:tblStyle w:val="af9"/>
        <w:tblW w:w="157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4"/>
        <w:gridCol w:w="4681"/>
        <w:gridCol w:w="1843"/>
        <w:gridCol w:w="1276"/>
        <w:gridCol w:w="1417"/>
        <w:gridCol w:w="2552"/>
        <w:gridCol w:w="1701"/>
        <w:gridCol w:w="1731"/>
      </w:tblGrid>
      <w:tr w:rsidR="00B867A8" w:rsidRPr="00832DA5" w:rsidTr="00A50785">
        <w:trPr>
          <w:trHeight w:val="450"/>
        </w:trPr>
        <w:tc>
          <w:tcPr>
            <w:tcW w:w="564" w:type="dxa"/>
            <w:vMerge w:val="restart"/>
            <w:vAlign w:val="center"/>
          </w:tcPr>
          <w:p w:rsidR="00B867A8" w:rsidRPr="00832DA5" w:rsidRDefault="00B867A8" w:rsidP="00B867A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 xml:space="preserve">№ </w:t>
            </w:r>
            <w:proofErr w:type="gramStart"/>
            <w:r w:rsidRPr="00832DA5">
              <w:rPr>
                <w:rFonts w:eastAsia="Times New Roman"/>
                <w:kern w:val="0"/>
                <w:sz w:val="24"/>
              </w:rPr>
              <w:t>п</w:t>
            </w:r>
            <w:proofErr w:type="gramEnd"/>
            <w:r w:rsidRPr="00832DA5">
              <w:rPr>
                <w:rFonts w:eastAsia="Times New Roman"/>
                <w:kern w:val="0"/>
                <w:sz w:val="24"/>
              </w:rPr>
              <w:t>/п</w:t>
            </w:r>
          </w:p>
        </w:tc>
        <w:tc>
          <w:tcPr>
            <w:tcW w:w="4681" w:type="dxa"/>
            <w:vMerge w:val="restart"/>
            <w:vAlign w:val="center"/>
          </w:tcPr>
          <w:p w:rsidR="00B867A8" w:rsidRPr="00832DA5" w:rsidRDefault="00B867A8" w:rsidP="00B867A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B867A8" w:rsidRPr="00832DA5" w:rsidRDefault="00B867A8" w:rsidP="00B867A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Ответственный исполнитель</w:t>
            </w:r>
          </w:p>
        </w:tc>
        <w:tc>
          <w:tcPr>
            <w:tcW w:w="2693" w:type="dxa"/>
            <w:gridSpan w:val="2"/>
            <w:vAlign w:val="center"/>
          </w:tcPr>
          <w:p w:rsidR="00B867A8" w:rsidRPr="00832DA5" w:rsidRDefault="00B867A8" w:rsidP="00B867A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Сроки</w:t>
            </w:r>
          </w:p>
        </w:tc>
        <w:tc>
          <w:tcPr>
            <w:tcW w:w="2552" w:type="dxa"/>
            <w:vMerge w:val="restart"/>
            <w:vAlign w:val="center"/>
          </w:tcPr>
          <w:p w:rsidR="00B867A8" w:rsidRPr="00832DA5" w:rsidRDefault="00B867A8" w:rsidP="00B867A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vAlign w:val="center"/>
          </w:tcPr>
          <w:p w:rsidR="00B867A8" w:rsidRPr="00832DA5" w:rsidRDefault="00B867A8" w:rsidP="00B867A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Последствия не реализации мероприятия</w:t>
            </w:r>
          </w:p>
        </w:tc>
        <w:tc>
          <w:tcPr>
            <w:tcW w:w="1731" w:type="dxa"/>
            <w:vMerge w:val="restart"/>
            <w:vAlign w:val="center"/>
          </w:tcPr>
          <w:p w:rsidR="00B867A8" w:rsidRPr="00832DA5" w:rsidRDefault="00B867A8" w:rsidP="00A851AE">
            <w:pPr>
              <w:widowControl/>
              <w:suppressAutoHyphens w:val="0"/>
              <w:ind w:left="-108" w:right="-78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 xml:space="preserve">Связь </w:t>
            </w:r>
            <w:r w:rsidR="004E25FA" w:rsidRPr="00832DA5">
              <w:rPr>
                <w:rFonts w:eastAsia="Times New Roman"/>
                <w:kern w:val="0"/>
                <w:sz w:val="24"/>
              </w:rPr>
              <w:t xml:space="preserve">с </w:t>
            </w:r>
            <w:r w:rsidRPr="00832DA5">
              <w:rPr>
                <w:rFonts w:eastAsia="Times New Roman"/>
                <w:kern w:val="0"/>
                <w:sz w:val="24"/>
              </w:rPr>
              <w:t>показателями муниципальной программы</w:t>
            </w:r>
          </w:p>
        </w:tc>
      </w:tr>
      <w:tr w:rsidR="00B867A8" w:rsidRPr="00832DA5" w:rsidTr="00A50785">
        <w:trPr>
          <w:trHeight w:val="838"/>
        </w:trPr>
        <w:tc>
          <w:tcPr>
            <w:tcW w:w="564" w:type="dxa"/>
            <w:vMerge/>
            <w:vAlign w:val="center"/>
          </w:tcPr>
          <w:p w:rsidR="00B867A8" w:rsidRPr="00832DA5" w:rsidRDefault="00B867A8" w:rsidP="00B867A8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681" w:type="dxa"/>
            <w:vMerge/>
            <w:vAlign w:val="center"/>
          </w:tcPr>
          <w:p w:rsidR="00B867A8" w:rsidRPr="00832DA5" w:rsidRDefault="00B867A8" w:rsidP="00B867A8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867A8" w:rsidRPr="00832DA5" w:rsidRDefault="00B867A8" w:rsidP="00B867A8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67A8" w:rsidRPr="00832DA5" w:rsidRDefault="00B867A8" w:rsidP="00254C3E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:rsidR="00B867A8" w:rsidRPr="00832DA5" w:rsidRDefault="00B867A8" w:rsidP="00254C3E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окончания реализации</w:t>
            </w:r>
          </w:p>
        </w:tc>
        <w:tc>
          <w:tcPr>
            <w:tcW w:w="2552" w:type="dxa"/>
            <w:vMerge/>
            <w:vAlign w:val="center"/>
          </w:tcPr>
          <w:p w:rsidR="00B867A8" w:rsidRPr="00832DA5" w:rsidRDefault="00B867A8" w:rsidP="00B867A8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67A8" w:rsidRPr="00832DA5" w:rsidRDefault="00B867A8" w:rsidP="00B867A8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731" w:type="dxa"/>
            <w:vMerge/>
            <w:vAlign w:val="center"/>
          </w:tcPr>
          <w:p w:rsidR="00B867A8" w:rsidRPr="00832DA5" w:rsidRDefault="00B867A8" w:rsidP="00B867A8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</w:tr>
      <w:tr w:rsidR="00B867A8" w:rsidRPr="00832DA5" w:rsidTr="00254C3E">
        <w:tc>
          <w:tcPr>
            <w:tcW w:w="564" w:type="dxa"/>
            <w:vAlign w:val="center"/>
          </w:tcPr>
          <w:p w:rsidR="00B867A8" w:rsidRPr="00832DA5" w:rsidRDefault="00B867A8" w:rsidP="00B867A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1</w:t>
            </w:r>
          </w:p>
        </w:tc>
        <w:tc>
          <w:tcPr>
            <w:tcW w:w="4681" w:type="dxa"/>
            <w:vAlign w:val="center"/>
          </w:tcPr>
          <w:p w:rsidR="00B867A8" w:rsidRPr="00832DA5" w:rsidRDefault="00B867A8" w:rsidP="00B867A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867A8" w:rsidRPr="00832DA5" w:rsidRDefault="00B867A8" w:rsidP="00B867A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867A8" w:rsidRPr="00832DA5" w:rsidRDefault="00B867A8" w:rsidP="00B867A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867A8" w:rsidRPr="00832DA5" w:rsidRDefault="00B867A8" w:rsidP="00B867A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B867A8" w:rsidRPr="00832DA5" w:rsidRDefault="00B867A8" w:rsidP="00B867A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867A8" w:rsidRPr="00832DA5" w:rsidRDefault="00B867A8" w:rsidP="00B867A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7</w:t>
            </w:r>
          </w:p>
        </w:tc>
        <w:tc>
          <w:tcPr>
            <w:tcW w:w="1731" w:type="dxa"/>
            <w:vAlign w:val="center"/>
          </w:tcPr>
          <w:p w:rsidR="00B867A8" w:rsidRPr="00832DA5" w:rsidRDefault="00B867A8" w:rsidP="00B867A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8</w:t>
            </w:r>
          </w:p>
        </w:tc>
      </w:tr>
      <w:tr w:rsidR="00A50785" w:rsidRPr="00832DA5" w:rsidTr="00376DBB">
        <w:tc>
          <w:tcPr>
            <w:tcW w:w="564" w:type="dxa"/>
            <w:vAlign w:val="center"/>
          </w:tcPr>
          <w:p w:rsidR="00A50785" w:rsidRPr="00832DA5" w:rsidRDefault="00A50785" w:rsidP="00B867A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1</w:t>
            </w:r>
          </w:p>
        </w:tc>
        <w:tc>
          <w:tcPr>
            <w:tcW w:w="4681" w:type="dxa"/>
            <w:vAlign w:val="center"/>
          </w:tcPr>
          <w:p w:rsidR="00A50785" w:rsidRPr="00832DA5" w:rsidRDefault="00A50785" w:rsidP="005C490E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Оснащение (замена</w:t>
            </w:r>
            <w:r>
              <w:rPr>
                <w:rFonts w:eastAsia="Times New Roman"/>
                <w:kern w:val="0"/>
                <w:sz w:val="24"/>
              </w:rPr>
              <w:t xml:space="preserve"> вышедших из строя</w:t>
            </w:r>
            <w:r w:rsidRPr="00832DA5">
              <w:rPr>
                <w:rFonts w:eastAsia="Times New Roman"/>
                <w:kern w:val="0"/>
                <w:sz w:val="24"/>
              </w:rPr>
              <w:t>, поверка) приборами учета используемых энергетических ресурсов в жилищном фонде</w:t>
            </w:r>
          </w:p>
        </w:tc>
        <w:tc>
          <w:tcPr>
            <w:tcW w:w="1843" w:type="dxa"/>
            <w:vAlign w:val="center"/>
          </w:tcPr>
          <w:p w:rsidR="00A50785" w:rsidRPr="00832DA5" w:rsidRDefault="00A50785" w:rsidP="00D83F9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Управляющие организации</w:t>
            </w:r>
          </w:p>
        </w:tc>
        <w:tc>
          <w:tcPr>
            <w:tcW w:w="1276" w:type="dxa"/>
            <w:vAlign w:val="center"/>
          </w:tcPr>
          <w:p w:rsidR="00A50785" w:rsidRPr="00832DA5" w:rsidRDefault="00A50785" w:rsidP="00B867A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2020</w:t>
            </w:r>
          </w:p>
        </w:tc>
        <w:tc>
          <w:tcPr>
            <w:tcW w:w="1417" w:type="dxa"/>
            <w:vAlign w:val="center"/>
          </w:tcPr>
          <w:p w:rsidR="00A50785" w:rsidRPr="00832DA5" w:rsidRDefault="00A50785" w:rsidP="00A9777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2022</w:t>
            </w:r>
          </w:p>
        </w:tc>
        <w:tc>
          <w:tcPr>
            <w:tcW w:w="2552" w:type="dxa"/>
            <w:vMerge w:val="restart"/>
            <w:vAlign w:val="center"/>
          </w:tcPr>
          <w:p w:rsidR="00A50785" w:rsidRPr="00832DA5" w:rsidRDefault="00A50785" w:rsidP="00A9777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32DA5">
              <w:rPr>
                <w:rFonts w:eastAsia="Times New Roman"/>
                <w:kern w:val="0"/>
                <w:sz w:val="22"/>
                <w:szCs w:val="22"/>
              </w:rPr>
              <w:t>Увеличение доли оснащенности ИПУ энергетических ресурсов в жилищном фонде</w:t>
            </w:r>
          </w:p>
        </w:tc>
        <w:tc>
          <w:tcPr>
            <w:tcW w:w="1701" w:type="dxa"/>
            <w:vAlign w:val="center"/>
          </w:tcPr>
          <w:p w:rsidR="00A50785" w:rsidRPr="00832DA5" w:rsidRDefault="00A50785" w:rsidP="00A9777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832DA5">
              <w:rPr>
                <w:rFonts w:eastAsia="Times New Roman"/>
                <w:kern w:val="0"/>
                <w:sz w:val="22"/>
                <w:szCs w:val="22"/>
              </w:rPr>
              <w:t>Не исполнение</w:t>
            </w:r>
            <w:proofErr w:type="gramEnd"/>
            <w:r w:rsidRPr="00832DA5">
              <w:rPr>
                <w:rFonts w:eastAsia="Times New Roman"/>
                <w:kern w:val="0"/>
                <w:sz w:val="22"/>
                <w:szCs w:val="22"/>
              </w:rPr>
              <w:t xml:space="preserve"> обязательств</w:t>
            </w:r>
          </w:p>
        </w:tc>
        <w:tc>
          <w:tcPr>
            <w:tcW w:w="1731" w:type="dxa"/>
            <w:vAlign w:val="center"/>
          </w:tcPr>
          <w:p w:rsidR="00A50785" w:rsidRPr="00832DA5" w:rsidRDefault="00A50785" w:rsidP="00B867A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32DA5">
              <w:rPr>
                <w:rFonts w:eastAsia="Times New Roman"/>
                <w:kern w:val="0"/>
                <w:sz w:val="22"/>
                <w:szCs w:val="22"/>
              </w:rPr>
              <w:t>Показатель 1.1 Приложения 1</w:t>
            </w:r>
          </w:p>
        </w:tc>
      </w:tr>
      <w:tr w:rsidR="00A50785" w:rsidRPr="00832DA5" w:rsidTr="00A50785">
        <w:trPr>
          <w:trHeight w:val="420"/>
        </w:trPr>
        <w:tc>
          <w:tcPr>
            <w:tcW w:w="564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2</w:t>
            </w:r>
          </w:p>
        </w:tc>
        <w:tc>
          <w:tcPr>
            <w:tcW w:w="4681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Установка автоматических тепловых узлов</w:t>
            </w:r>
          </w:p>
        </w:tc>
        <w:tc>
          <w:tcPr>
            <w:tcW w:w="1843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2021</w:t>
            </w:r>
          </w:p>
        </w:tc>
        <w:tc>
          <w:tcPr>
            <w:tcW w:w="1417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2021</w:t>
            </w:r>
          </w:p>
        </w:tc>
        <w:tc>
          <w:tcPr>
            <w:tcW w:w="2552" w:type="dxa"/>
            <w:vMerge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832DA5">
              <w:rPr>
                <w:rFonts w:eastAsia="Times New Roman"/>
                <w:kern w:val="0"/>
                <w:sz w:val="22"/>
                <w:szCs w:val="22"/>
              </w:rPr>
              <w:t>Не исполнение</w:t>
            </w:r>
            <w:proofErr w:type="gramEnd"/>
            <w:r w:rsidRPr="00832DA5">
              <w:rPr>
                <w:rFonts w:eastAsia="Times New Roman"/>
                <w:kern w:val="0"/>
                <w:sz w:val="22"/>
                <w:szCs w:val="22"/>
              </w:rPr>
              <w:t xml:space="preserve"> обязательств</w:t>
            </w:r>
          </w:p>
        </w:tc>
        <w:tc>
          <w:tcPr>
            <w:tcW w:w="1731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32DA5">
              <w:rPr>
                <w:rFonts w:eastAsia="Times New Roman"/>
                <w:kern w:val="0"/>
                <w:sz w:val="22"/>
                <w:szCs w:val="22"/>
              </w:rPr>
              <w:t>Показатель 1.1 Приложения 1</w:t>
            </w:r>
          </w:p>
        </w:tc>
      </w:tr>
      <w:tr w:rsidR="00A50785" w:rsidRPr="00832DA5" w:rsidTr="00376DBB">
        <w:tc>
          <w:tcPr>
            <w:tcW w:w="564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3</w:t>
            </w:r>
          </w:p>
        </w:tc>
        <w:tc>
          <w:tcPr>
            <w:tcW w:w="4681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Модернизация автоматических тепловых узлов</w:t>
            </w:r>
          </w:p>
        </w:tc>
        <w:tc>
          <w:tcPr>
            <w:tcW w:w="1843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2021</w:t>
            </w:r>
          </w:p>
        </w:tc>
        <w:tc>
          <w:tcPr>
            <w:tcW w:w="1417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2021</w:t>
            </w:r>
          </w:p>
        </w:tc>
        <w:tc>
          <w:tcPr>
            <w:tcW w:w="2552" w:type="dxa"/>
            <w:vMerge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832DA5">
              <w:rPr>
                <w:rFonts w:eastAsia="Times New Roman"/>
                <w:kern w:val="0"/>
                <w:sz w:val="22"/>
                <w:szCs w:val="22"/>
              </w:rPr>
              <w:t>Не исполнение</w:t>
            </w:r>
            <w:proofErr w:type="gramEnd"/>
            <w:r w:rsidRPr="00832DA5">
              <w:rPr>
                <w:rFonts w:eastAsia="Times New Roman"/>
                <w:kern w:val="0"/>
                <w:sz w:val="22"/>
                <w:szCs w:val="22"/>
              </w:rPr>
              <w:t xml:space="preserve"> обязательств</w:t>
            </w:r>
          </w:p>
        </w:tc>
        <w:tc>
          <w:tcPr>
            <w:tcW w:w="1731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32DA5">
              <w:rPr>
                <w:rFonts w:eastAsia="Times New Roman"/>
                <w:kern w:val="0"/>
                <w:sz w:val="22"/>
                <w:szCs w:val="22"/>
              </w:rPr>
              <w:t>Показатель 1.1 Приложения 1</w:t>
            </w:r>
          </w:p>
        </w:tc>
      </w:tr>
      <w:tr w:rsidR="00A50785" w:rsidRPr="00832DA5" w:rsidTr="00376DBB">
        <w:tc>
          <w:tcPr>
            <w:tcW w:w="564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4</w:t>
            </w:r>
          </w:p>
        </w:tc>
        <w:tc>
          <w:tcPr>
            <w:tcW w:w="4681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Замена щита управления теплового узла МБУ ДО ДМШ г. Минусинска</w:t>
            </w:r>
          </w:p>
        </w:tc>
        <w:tc>
          <w:tcPr>
            <w:tcW w:w="1843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2021</w:t>
            </w:r>
          </w:p>
        </w:tc>
        <w:tc>
          <w:tcPr>
            <w:tcW w:w="1417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2021</w:t>
            </w:r>
          </w:p>
        </w:tc>
        <w:tc>
          <w:tcPr>
            <w:tcW w:w="2552" w:type="dxa"/>
            <w:vMerge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832DA5">
              <w:rPr>
                <w:rFonts w:eastAsia="Times New Roman"/>
                <w:kern w:val="0"/>
                <w:sz w:val="22"/>
                <w:szCs w:val="22"/>
              </w:rPr>
              <w:t>Не исполнение</w:t>
            </w:r>
            <w:proofErr w:type="gramEnd"/>
            <w:r w:rsidRPr="00832DA5">
              <w:rPr>
                <w:rFonts w:eastAsia="Times New Roman"/>
                <w:kern w:val="0"/>
                <w:sz w:val="22"/>
                <w:szCs w:val="22"/>
              </w:rPr>
              <w:t xml:space="preserve"> обязательств</w:t>
            </w:r>
          </w:p>
        </w:tc>
        <w:tc>
          <w:tcPr>
            <w:tcW w:w="1731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32DA5">
              <w:rPr>
                <w:rFonts w:eastAsia="Times New Roman"/>
                <w:kern w:val="0"/>
                <w:sz w:val="22"/>
                <w:szCs w:val="22"/>
              </w:rPr>
              <w:t>Показатель 1.1 Приложения 1</w:t>
            </w:r>
          </w:p>
        </w:tc>
      </w:tr>
      <w:tr w:rsidR="00A50785" w:rsidRPr="00832DA5" w:rsidTr="00A50785">
        <w:trPr>
          <w:trHeight w:val="845"/>
        </w:trPr>
        <w:tc>
          <w:tcPr>
            <w:tcW w:w="564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5</w:t>
            </w:r>
          </w:p>
        </w:tc>
        <w:tc>
          <w:tcPr>
            <w:tcW w:w="4681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Промывка системы отопления</w:t>
            </w:r>
          </w:p>
        </w:tc>
        <w:tc>
          <w:tcPr>
            <w:tcW w:w="1843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sz w:val="24"/>
              </w:rPr>
              <w:t>Управляющие организации</w:t>
            </w:r>
          </w:p>
        </w:tc>
        <w:tc>
          <w:tcPr>
            <w:tcW w:w="1276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2020</w:t>
            </w:r>
          </w:p>
        </w:tc>
        <w:tc>
          <w:tcPr>
            <w:tcW w:w="1417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2022</w:t>
            </w:r>
          </w:p>
        </w:tc>
        <w:tc>
          <w:tcPr>
            <w:tcW w:w="2552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32DA5">
              <w:rPr>
                <w:rFonts w:eastAsia="Times New Roman"/>
                <w:kern w:val="0"/>
                <w:sz w:val="22"/>
                <w:szCs w:val="22"/>
              </w:rPr>
              <w:t>Экономия топливно-энергетических ресурсов</w:t>
            </w:r>
          </w:p>
        </w:tc>
        <w:tc>
          <w:tcPr>
            <w:tcW w:w="1701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832DA5">
              <w:rPr>
                <w:rFonts w:eastAsia="Times New Roman"/>
                <w:kern w:val="0"/>
                <w:sz w:val="22"/>
                <w:szCs w:val="22"/>
              </w:rPr>
              <w:t>Не исполнение</w:t>
            </w:r>
            <w:proofErr w:type="gramEnd"/>
            <w:r w:rsidRPr="00832DA5">
              <w:rPr>
                <w:rFonts w:eastAsia="Times New Roman"/>
                <w:kern w:val="0"/>
                <w:sz w:val="22"/>
                <w:szCs w:val="22"/>
              </w:rPr>
              <w:t xml:space="preserve"> обязательств</w:t>
            </w:r>
          </w:p>
        </w:tc>
        <w:tc>
          <w:tcPr>
            <w:tcW w:w="1731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32DA5">
              <w:rPr>
                <w:rFonts w:eastAsia="Times New Roman"/>
                <w:kern w:val="0"/>
                <w:sz w:val="22"/>
                <w:szCs w:val="22"/>
              </w:rPr>
              <w:t>Показатель 1.2 Приложения 1</w:t>
            </w:r>
          </w:p>
        </w:tc>
      </w:tr>
      <w:tr w:rsidR="00A50785" w:rsidRPr="00832DA5" w:rsidTr="00376DBB">
        <w:trPr>
          <w:trHeight w:val="321"/>
        </w:trPr>
        <w:tc>
          <w:tcPr>
            <w:tcW w:w="564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6</w:t>
            </w:r>
          </w:p>
        </w:tc>
        <w:tc>
          <w:tcPr>
            <w:tcW w:w="4681" w:type="dxa"/>
          </w:tcPr>
          <w:p w:rsidR="00A50785" w:rsidRPr="00832DA5" w:rsidRDefault="00A50785" w:rsidP="00A50785">
            <w:pPr>
              <w:tabs>
                <w:tab w:val="left" w:pos="1702"/>
              </w:tabs>
              <w:rPr>
                <w:rFonts w:eastAsia="Times New Roman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 xml:space="preserve"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</w:p>
        </w:tc>
        <w:tc>
          <w:tcPr>
            <w:tcW w:w="1843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2020</w:t>
            </w:r>
          </w:p>
        </w:tc>
        <w:tc>
          <w:tcPr>
            <w:tcW w:w="1417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2020</w:t>
            </w:r>
          </w:p>
        </w:tc>
        <w:tc>
          <w:tcPr>
            <w:tcW w:w="2552" w:type="dxa"/>
          </w:tcPr>
          <w:p w:rsidR="00A50785" w:rsidRPr="00832DA5" w:rsidRDefault="00A50785" w:rsidP="00A50785">
            <w:pPr>
              <w:widowControl/>
              <w:suppressAutoHyphens w:val="0"/>
              <w:ind w:right="-108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832DA5">
              <w:rPr>
                <w:rFonts w:eastAsia="Times New Roman"/>
                <w:kern w:val="0"/>
                <w:sz w:val="22"/>
                <w:szCs w:val="22"/>
              </w:rPr>
              <w:t>Капитальный ремонт водопроводной сети от ВК28-5 (ул. Алтайская-ул.</w:t>
            </w:r>
            <w:proofErr w:type="gramEnd"/>
            <w:r w:rsidRPr="00832DA5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proofErr w:type="gramStart"/>
            <w:r w:rsidRPr="00832DA5">
              <w:rPr>
                <w:rFonts w:eastAsia="Times New Roman"/>
                <w:kern w:val="0"/>
                <w:sz w:val="22"/>
                <w:szCs w:val="22"/>
              </w:rPr>
              <w:t xml:space="preserve">Ломоносова) до ВК27-5 (ул. </w:t>
            </w:r>
            <w:proofErr w:type="spellStart"/>
            <w:r w:rsidRPr="00832DA5">
              <w:rPr>
                <w:rFonts w:eastAsia="Times New Roman"/>
                <w:kern w:val="0"/>
                <w:sz w:val="22"/>
                <w:szCs w:val="22"/>
              </w:rPr>
              <w:t>Лугавская</w:t>
            </w:r>
            <w:proofErr w:type="spellEnd"/>
            <w:r w:rsidRPr="00832DA5">
              <w:rPr>
                <w:rFonts w:eastAsia="Times New Roman"/>
                <w:kern w:val="0"/>
                <w:sz w:val="22"/>
                <w:szCs w:val="22"/>
              </w:rPr>
              <w:t xml:space="preserve">), </w:t>
            </w:r>
            <w:proofErr w:type="gramEnd"/>
          </w:p>
          <w:p w:rsidR="00A50785" w:rsidRPr="00832DA5" w:rsidRDefault="00A50785" w:rsidP="00A50785">
            <w:pPr>
              <w:widowControl/>
              <w:suppressAutoHyphens w:val="0"/>
              <w:ind w:left="-96" w:right="-126"/>
              <w:rPr>
                <w:rFonts w:eastAsia="Times New Roman"/>
                <w:kern w:val="0"/>
                <w:sz w:val="22"/>
                <w:szCs w:val="22"/>
              </w:rPr>
            </w:pPr>
            <w:r w:rsidRPr="00832DA5">
              <w:rPr>
                <w:rFonts w:eastAsia="Times New Roman"/>
                <w:kern w:val="0"/>
                <w:sz w:val="22"/>
                <w:szCs w:val="22"/>
              </w:rPr>
              <w:t xml:space="preserve"> D-300 мм, L-636 м)</w:t>
            </w:r>
          </w:p>
        </w:tc>
        <w:tc>
          <w:tcPr>
            <w:tcW w:w="1701" w:type="dxa"/>
          </w:tcPr>
          <w:p w:rsidR="00A50785" w:rsidRPr="00832DA5" w:rsidRDefault="00A50785" w:rsidP="00A50785">
            <w:pPr>
              <w:widowControl/>
              <w:suppressAutoHyphens w:val="0"/>
              <w:ind w:left="34" w:right="-108"/>
              <w:rPr>
                <w:rFonts w:eastAsia="Times New Roman"/>
                <w:kern w:val="0"/>
                <w:sz w:val="22"/>
                <w:szCs w:val="22"/>
              </w:rPr>
            </w:pPr>
            <w:r w:rsidRPr="00832DA5">
              <w:rPr>
                <w:rFonts w:eastAsia="Times New Roman"/>
                <w:kern w:val="0"/>
                <w:sz w:val="22"/>
                <w:szCs w:val="22"/>
              </w:rPr>
              <w:t xml:space="preserve">Угроза нарушения бесперебойного водоснабжения потребителей новой части </w:t>
            </w:r>
          </w:p>
        </w:tc>
        <w:tc>
          <w:tcPr>
            <w:tcW w:w="1731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32DA5">
              <w:rPr>
                <w:rFonts w:eastAsia="Times New Roman"/>
                <w:kern w:val="0"/>
                <w:sz w:val="22"/>
                <w:szCs w:val="22"/>
              </w:rPr>
              <w:t>Показатель 2.1 Приложения 1</w:t>
            </w:r>
          </w:p>
        </w:tc>
      </w:tr>
      <w:tr w:rsidR="00A50785" w:rsidRPr="00832DA5" w:rsidTr="00FB2296">
        <w:tc>
          <w:tcPr>
            <w:tcW w:w="564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lastRenderedPageBreak/>
              <w:t>1</w:t>
            </w:r>
          </w:p>
        </w:tc>
        <w:tc>
          <w:tcPr>
            <w:tcW w:w="4681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7</w:t>
            </w:r>
          </w:p>
        </w:tc>
        <w:tc>
          <w:tcPr>
            <w:tcW w:w="1731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8</w:t>
            </w:r>
          </w:p>
        </w:tc>
      </w:tr>
      <w:tr w:rsidR="00A50785" w:rsidRPr="00832DA5" w:rsidTr="00A50785">
        <w:tc>
          <w:tcPr>
            <w:tcW w:w="564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681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843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701" w:type="dxa"/>
          </w:tcPr>
          <w:p w:rsidR="00A50785" w:rsidRPr="00832DA5" w:rsidRDefault="00A50785" w:rsidP="00A50785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2"/>
                <w:szCs w:val="22"/>
              </w:rPr>
              <w:t>города</w:t>
            </w:r>
          </w:p>
        </w:tc>
        <w:tc>
          <w:tcPr>
            <w:tcW w:w="1731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A50785" w:rsidRPr="00832DA5" w:rsidTr="00376DBB">
        <w:tc>
          <w:tcPr>
            <w:tcW w:w="564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7</w:t>
            </w:r>
          </w:p>
        </w:tc>
        <w:tc>
          <w:tcPr>
            <w:tcW w:w="4681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Количество отремонтированного (восстановленного) муниципального имущества</w:t>
            </w:r>
          </w:p>
        </w:tc>
        <w:tc>
          <w:tcPr>
            <w:tcW w:w="1843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2020</w:t>
            </w:r>
          </w:p>
        </w:tc>
        <w:tc>
          <w:tcPr>
            <w:tcW w:w="1417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2020</w:t>
            </w:r>
          </w:p>
        </w:tc>
        <w:tc>
          <w:tcPr>
            <w:tcW w:w="2552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2"/>
                <w:szCs w:val="22"/>
              </w:rPr>
              <w:t>Замена окон на окна ПВХ - не менее 30 ед.</w:t>
            </w:r>
          </w:p>
        </w:tc>
        <w:tc>
          <w:tcPr>
            <w:tcW w:w="1701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proofErr w:type="gramStart"/>
            <w:r w:rsidRPr="00832DA5">
              <w:rPr>
                <w:rFonts w:eastAsia="Times New Roman"/>
                <w:kern w:val="0"/>
                <w:sz w:val="22"/>
                <w:szCs w:val="22"/>
              </w:rPr>
              <w:t>Не исполнение</w:t>
            </w:r>
            <w:proofErr w:type="gramEnd"/>
            <w:r w:rsidRPr="00832DA5">
              <w:rPr>
                <w:rFonts w:eastAsia="Times New Roman"/>
                <w:kern w:val="0"/>
                <w:sz w:val="22"/>
                <w:szCs w:val="22"/>
              </w:rPr>
              <w:t xml:space="preserve"> обязательств</w:t>
            </w:r>
          </w:p>
        </w:tc>
        <w:tc>
          <w:tcPr>
            <w:tcW w:w="1731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32DA5">
              <w:rPr>
                <w:rFonts w:eastAsia="Times New Roman"/>
                <w:kern w:val="0"/>
                <w:sz w:val="22"/>
                <w:szCs w:val="22"/>
              </w:rPr>
              <w:t>Показатель 3.1 Приложения 1</w:t>
            </w:r>
          </w:p>
        </w:tc>
      </w:tr>
      <w:tr w:rsidR="00A50785" w:rsidRPr="00832DA5" w:rsidTr="00376DBB">
        <w:tc>
          <w:tcPr>
            <w:tcW w:w="564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8</w:t>
            </w:r>
          </w:p>
        </w:tc>
        <w:tc>
          <w:tcPr>
            <w:tcW w:w="4681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ind w:right="-108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1843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2020</w:t>
            </w:r>
          </w:p>
        </w:tc>
        <w:tc>
          <w:tcPr>
            <w:tcW w:w="1417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2022</w:t>
            </w:r>
          </w:p>
        </w:tc>
        <w:tc>
          <w:tcPr>
            <w:tcW w:w="2552" w:type="dxa"/>
          </w:tcPr>
          <w:p w:rsidR="00A50785" w:rsidRPr="00832DA5" w:rsidRDefault="00A50785" w:rsidP="00A50785">
            <w:pPr>
              <w:rPr>
                <w:kern w:val="0"/>
                <w:sz w:val="22"/>
                <w:szCs w:val="22"/>
              </w:rPr>
            </w:pPr>
            <w:r w:rsidRPr="00832DA5">
              <w:rPr>
                <w:kern w:val="0"/>
                <w:sz w:val="22"/>
                <w:szCs w:val="22"/>
              </w:rPr>
              <w:t xml:space="preserve">Обслуживание оборудования, светильников с заменой </w:t>
            </w:r>
            <w:proofErr w:type="gramStart"/>
            <w:r w:rsidRPr="00832DA5">
              <w:rPr>
                <w:kern w:val="0"/>
                <w:sz w:val="22"/>
                <w:szCs w:val="22"/>
              </w:rPr>
              <w:t>на</w:t>
            </w:r>
            <w:proofErr w:type="gramEnd"/>
            <w:r w:rsidRPr="00832DA5">
              <w:rPr>
                <w:kern w:val="0"/>
                <w:sz w:val="22"/>
                <w:szCs w:val="22"/>
              </w:rPr>
              <w:t xml:space="preserve"> энергосберегающие.</w:t>
            </w:r>
          </w:p>
          <w:p w:rsidR="00A50785" w:rsidRPr="00832DA5" w:rsidRDefault="00A50785" w:rsidP="00A5078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832DA5">
              <w:rPr>
                <w:kern w:val="0"/>
                <w:sz w:val="22"/>
                <w:szCs w:val="22"/>
              </w:rPr>
              <w:t>Обеспеченность нормативной освещенности в городе -  90%.</w:t>
            </w:r>
          </w:p>
        </w:tc>
        <w:tc>
          <w:tcPr>
            <w:tcW w:w="1701" w:type="dxa"/>
          </w:tcPr>
          <w:p w:rsidR="00A50785" w:rsidRPr="00832DA5" w:rsidRDefault="00A50785" w:rsidP="00A5078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32DA5">
              <w:rPr>
                <w:sz w:val="22"/>
                <w:szCs w:val="22"/>
              </w:rPr>
              <w:t>Ненадлежащее состояние элементов уличного освещения дорог общего пользования</w:t>
            </w:r>
          </w:p>
        </w:tc>
        <w:tc>
          <w:tcPr>
            <w:tcW w:w="1731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32DA5">
              <w:rPr>
                <w:rFonts w:eastAsia="Times New Roman"/>
                <w:kern w:val="0"/>
                <w:sz w:val="22"/>
                <w:szCs w:val="22"/>
              </w:rPr>
              <w:t>Показатель 4.2 Приложения 1</w:t>
            </w:r>
          </w:p>
        </w:tc>
      </w:tr>
      <w:tr w:rsidR="00A50785" w:rsidRPr="00832DA5" w:rsidTr="00376DBB">
        <w:trPr>
          <w:trHeight w:val="681"/>
        </w:trPr>
        <w:tc>
          <w:tcPr>
            <w:tcW w:w="564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9</w:t>
            </w:r>
          </w:p>
        </w:tc>
        <w:tc>
          <w:tcPr>
            <w:tcW w:w="4681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ind w:right="-108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Строительство сетей уличного освещения</w:t>
            </w:r>
          </w:p>
        </w:tc>
        <w:tc>
          <w:tcPr>
            <w:tcW w:w="1843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2020</w:t>
            </w:r>
          </w:p>
        </w:tc>
        <w:tc>
          <w:tcPr>
            <w:tcW w:w="1417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2020</w:t>
            </w:r>
          </w:p>
        </w:tc>
        <w:tc>
          <w:tcPr>
            <w:tcW w:w="2552" w:type="dxa"/>
          </w:tcPr>
          <w:p w:rsidR="00A50785" w:rsidRPr="00832DA5" w:rsidRDefault="00A50785" w:rsidP="00A50785">
            <w:pPr>
              <w:rPr>
                <w:kern w:val="0"/>
                <w:sz w:val="22"/>
                <w:szCs w:val="22"/>
              </w:rPr>
            </w:pPr>
            <w:r w:rsidRPr="00832DA5">
              <w:rPr>
                <w:kern w:val="0"/>
                <w:sz w:val="22"/>
                <w:szCs w:val="22"/>
              </w:rPr>
              <w:t>Увеличение протяженности сетей уличного освещения – не менее 2,5 км</w:t>
            </w:r>
          </w:p>
        </w:tc>
        <w:tc>
          <w:tcPr>
            <w:tcW w:w="1701" w:type="dxa"/>
          </w:tcPr>
          <w:p w:rsidR="00A50785" w:rsidRPr="00832DA5" w:rsidRDefault="00A50785" w:rsidP="00A50785">
            <w:pPr>
              <w:rPr>
                <w:kern w:val="0"/>
                <w:sz w:val="22"/>
                <w:szCs w:val="22"/>
              </w:rPr>
            </w:pPr>
            <w:proofErr w:type="gramStart"/>
            <w:r w:rsidRPr="00832DA5">
              <w:rPr>
                <w:kern w:val="0"/>
                <w:sz w:val="22"/>
                <w:szCs w:val="22"/>
              </w:rPr>
              <w:t>Не исполнение</w:t>
            </w:r>
            <w:proofErr w:type="gramEnd"/>
            <w:r w:rsidRPr="00832DA5">
              <w:rPr>
                <w:kern w:val="0"/>
                <w:sz w:val="22"/>
                <w:szCs w:val="22"/>
              </w:rPr>
              <w:t xml:space="preserve"> обязательств</w:t>
            </w:r>
          </w:p>
        </w:tc>
        <w:tc>
          <w:tcPr>
            <w:tcW w:w="1731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32DA5">
              <w:rPr>
                <w:rFonts w:eastAsia="Times New Roman"/>
                <w:kern w:val="0"/>
                <w:sz w:val="22"/>
                <w:szCs w:val="22"/>
              </w:rPr>
              <w:t>Показатель 4.1 Приложения 1</w:t>
            </w:r>
          </w:p>
        </w:tc>
      </w:tr>
      <w:tr w:rsidR="00A50785" w:rsidRPr="00832DA5" w:rsidTr="00376DBB">
        <w:trPr>
          <w:trHeight w:val="681"/>
        </w:trPr>
        <w:tc>
          <w:tcPr>
            <w:tcW w:w="564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sz w:val="24"/>
              </w:rPr>
            </w:pPr>
          </w:p>
          <w:p w:rsidR="00A50785" w:rsidRPr="00832DA5" w:rsidRDefault="00A50785" w:rsidP="00A50785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10</w:t>
            </w:r>
          </w:p>
        </w:tc>
        <w:tc>
          <w:tcPr>
            <w:tcW w:w="4681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Получение технических условий и разработка проектно-сметной документации на строительство сетей уличного освещения</w:t>
            </w:r>
          </w:p>
        </w:tc>
        <w:tc>
          <w:tcPr>
            <w:tcW w:w="1843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ind w:left="-108" w:right="-108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2020</w:t>
            </w:r>
          </w:p>
        </w:tc>
        <w:tc>
          <w:tcPr>
            <w:tcW w:w="1417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sz w:val="24"/>
              </w:rPr>
            </w:pPr>
            <w:r w:rsidRPr="00832DA5">
              <w:rPr>
                <w:rFonts w:eastAsia="Times New Roman"/>
                <w:kern w:val="0"/>
                <w:sz w:val="24"/>
              </w:rPr>
              <w:t>2020</w:t>
            </w:r>
          </w:p>
        </w:tc>
        <w:tc>
          <w:tcPr>
            <w:tcW w:w="2552" w:type="dxa"/>
          </w:tcPr>
          <w:p w:rsidR="00A50785" w:rsidRPr="00832DA5" w:rsidRDefault="00A50785" w:rsidP="00A50785">
            <w:pPr>
              <w:widowControl/>
              <w:suppressAutoHyphens w:val="0"/>
              <w:ind w:left="34" w:right="-126"/>
              <w:rPr>
                <w:rFonts w:eastAsia="Times New Roman"/>
                <w:kern w:val="0"/>
                <w:sz w:val="22"/>
                <w:szCs w:val="22"/>
              </w:rPr>
            </w:pPr>
            <w:r w:rsidRPr="00832DA5">
              <w:rPr>
                <w:rFonts w:eastAsia="Times New Roman"/>
                <w:kern w:val="0"/>
                <w:sz w:val="22"/>
                <w:szCs w:val="22"/>
              </w:rPr>
              <w:t xml:space="preserve">Получение технических условий на технологическое присоединение к сетям эл/снабжения –1 ед. </w:t>
            </w:r>
          </w:p>
          <w:p w:rsidR="00A50785" w:rsidRPr="00832DA5" w:rsidRDefault="00A50785" w:rsidP="00A50785">
            <w:pPr>
              <w:rPr>
                <w:kern w:val="0"/>
                <w:sz w:val="22"/>
                <w:szCs w:val="22"/>
              </w:rPr>
            </w:pPr>
            <w:r w:rsidRPr="00832DA5">
              <w:rPr>
                <w:rFonts w:eastAsia="Times New Roman"/>
                <w:kern w:val="0"/>
                <w:sz w:val="22"/>
                <w:szCs w:val="22"/>
              </w:rPr>
              <w:t>Разработка ПСД – 1 ед.</w:t>
            </w:r>
          </w:p>
        </w:tc>
        <w:tc>
          <w:tcPr>
            <w:tcW w:w="1701" w:type="dxa"/>
          </w:tcPr>
          <w:p w:rsidR="00A50785" w:rsidRPr="00832DA5" w:rsidRDefault="00A50785" w:rsidP="00A50785">
            <w:pPr>
              <w:rPr>
                <w:kern w:val="0"/>
                <w:sz w:val="22"/>
                <w:szCs w:val="22"/>
              </w:rPr>
            </w:pPr>
            <w:proofErr w:type="gramStart"/>
            <w:r w:rsidRPr="00832DA5">
              <w:rPr>
                <w:kern w:val="0"/>
                <w:sz w:val="22"/>
                <w:szCs w:val="22"/>
              </w:rPr>
              <w:t>Не исполнение</w:t>
            </w:r>
            <w:proofErr w:type="gramEnd"/>
            <w:r w:rsidRPr="00832DA5">
              <w:rPr>
                <w:kern w:val="0"/>
                <w:sz w:val="22"/>
                <w:szCs w:val="22"/>
              </w:rPr>
              <w:t xml:space="preserve"> обязательств</w:t>
            </w:r>
          </w:p>
        </w:tc>
        <w:tc>
          <w:tcPr>
            <w:tcW w:w="1731" w:type="dxa"/>
            <w:vAlign w:val="center"/>
          </w:tcPr>
          <w:p w:rsidR="00A50785" w:rsidRPr="00832DA5" w:rsidRDefault="00A50785" w:rsidP="00A5078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32DA5">
              <w:rPr>
                <w:rFonts w:eastAsia="Times New Roman"/>
                <w:kern w:val="0"/>
                <w:sz w:val="22"/>
                <w:szCs w:val="22"/>
              </w:rPr>
              <w:t>Показатель 4.1 Приложения 1</w:t>
            </w:r>
          </w:p>
        </w:tc>
      </w:tr>
    </w:tbl>
    <w:p w:rsidR="00B867A8" w:rsidRPr="00832DA5" w:rsidRDefault="00B867A8" w:rsidP="0056128F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</w:p>
    <w:p w:rsidR="00F0768D" w:rsidRPr="00832DA5" w:rsidRDefault="00F0768D" w:rsidP="00F0768D">
      <w:pPr>
        <w:widowControl/>
        <w:suppressAutoHyphens w:val="0"/>
        <w:ind w:right="-456" w:hanging="567"/>
        <w:jc w:val="both"/>
        <w:rPr>
          <w:rFonts w:eastAsia="Times New Roman"/>
          <w:kern w:val="0"/>
          <w:szCs w:val="28"/>
        </w:rPr>
      </w:pPr>
      <w:proofErr w:type="spellStart"/>
      <w:r w:rsidRPr="00832DA5">
        <w:rPr>
          <w:rFonts w:eastAsia="Times New Roman"/>
          <w:kern w:val="0"/>
          <w:szCs w:val="28"/>
        </w:rPr>
        <w:t>И.о</w:t>
      </w:r>
      <w:proofErr w:type="spellEnd"/>
      <w:r w:rsidRPr="00832DA5">
        <w:rPr>
          <w:rFonts w:eastAsia="Times New Roman"/>
          <w:kern w:val="0"/>
          <w:szCs w:val="28"/>
        </w:rPr>
        <w:t xml:space="preserve">. директора МКУ «Управление городского хозяйства»                                                 </w:t>
      </w:r>
      <w:r w:rsidR="00D669B4">
        <w:rPr>
          <w:rFonts w:eastAsia="Times New Roman"/>
          <w:kern w:val="0"/>
          <w:szCs w:val="28"/>
        </w:rPr>
        <w:t>подпись</w:t>
      </w:r>
      <w:r w:rsidRPr="00832DA5">
        <w:rPr>
          <w:rFonts w:eastAsia="Times New Roman"/>
          <w:kern w:val="0"/>
          <w:szCs w:val="28"/>
        </w:rPr>
        <w:t xml:space="preserve">                                         В.Н. </w:t>
      </w:r>
      <w:proofErr w:type="spellStart"/>
      <w:r w:rsidRPr="00832DA5">
        <w:rPr>
          <w:rFonts w:eastAsia="Times New Roman"/>
          <w:kern w:val="0"/>
          <w:szCs w:val="28"/>
        </w:rPr>
        <w:t>Кащеев</w:t>
      </w:r>
      <w:proofErr w:type="spellEnd"/>
    </w:p>
    <w:p w:rsidR="000A44F4" w:rsidRPr="00832DA5" w:rsidRDefault="000A44F4" w:rsidP="001176E0">
      <w:pPr>
        <w:widowControl/>
        <w:suppressAutoHyphens w:val="0"/>
        <w:ind w:left="-567" w:hanging="142"/>
        <w:rPr>
          <w:rFonts w:eastAsia="Times New Roman"/>
          <w:kern w:val="0"/>
          <w:szCs w:val="28"/>
        </w:rPr>
      </w:pPr>
    </w:p>
    <w:p w:rsidR="00917AE8" w:rsidRPr="00832DA5" w:rsidRDefault="00917AE8" w:rsidP="001176E0">
      <w:pPr>
        <w:widowControl/>
        <w:suppressAutoHyphens w:val="0"/>
        <w:ind w:left="-567" w:hanging="142"/>
        <w:rPr>
          <w:rFonts w:eastAsia="Times New Roman"/>
          <w:kern w:val="0"/>
          <w:szCs w:val="28"/>
        </w:rPr>
      </w:pPr>
    </w:p>
    <w:p w:rsidR="00BC6381" w:rsidRPr="00832DA5" w:rsidRDefault="00BC6381" w:rsidP="001176E0">
      <w:pPr>
        <w:overflowPunct w:val="0"/>
        <w:autoSpaceDE w:val="0"/>
        <w:autoSpaceDN w:val="0"/>
        <w:adjustRightInd w:val="0"/>
        <w:spacing w:before="40"/>
        <w:ind w:hanging="567"/>
        <w:jc w:val="both"/>
        <w:textAlignment w:val="baseline"/>
        <w:rPr>
          <w:szCs w:val="28"/>
        </w:rPr>
      </w:pPr>
    </w:p>
    <w:p w:rsidR="00452105" w:rsidRPr="00832DA5" w:rsidRDefault="00452105" w:rsidP="001176E0">
      <w:pPr>
        <w:overflowPunct w:val="0"/>
        <w:autoSpaceDE w:val="0"/>
        <w:autoSpaceDN w:val="0"/>
        <w:adjustRightInd w:val="0"/>
        <w:spacing w:before="40"/>
        <w:ind w:hanging="567"/>
        <w:jc w:val="both"/>
        <w:textAlignment w:val="baseline"/>
        <w:rPr>
          <w:szCs w:val="28"/>
        </w:rPr>
      </w:pPr>
    </w:p>
    <w:p w:rsidR="00452105" w:rsidRPr="00832DA5" w:rsidRDefault="00452105" w:rsidP="001176E0">
      <w:pPr>
        <w:overflowPunct w:val="0"/>
        <w:autoSpaceDE w:val="0"/>
        <w:autoSpaceDN w:val="0"/>
        <w:adjustRightInd w:val="0"/>
        <w:spacing w:before="40"/>
        <w:ind w:hanging="567"/>
        <w:jc w:val="both"/>
        <w:textAlignment w:val="baseline"/>
        <w:rPr>
          <w:szCs w:val="28"/>
        </w:rPr>
      </w:pPr>
    </w:p>
    <w:p w:rsidR="00733A5F" w:rsidRPr="00C20D08" w:rsidRDefault="00733A5F" w:rsidP="00733A5F">
      <w:pPr>
        <w:overflowPunct w:val="0"/>
        <w:autoSpaceDE w:val="0"/>
        <w:autoSpaceDN w:val="0"/>
        <w:adjustRightInd w:val="0"/>
        <w:spacing w:before="40"/>
        <w:ind w:left="9639" w:right="-315"/>
        <w:jc w:val="both"/>
        <w:textAlignment w:val="baseline"/>
        <w:rPr>
          <w:szCs w:val="28"/>
        </w:rPr>
      </w:pPr>
      <w:r w:rsidRPr="00C20D08">
        <w:rPr>
          <w:szCs w:val="28"/>
        </w:rPr>
        <w:lastRenderedPageBreak/>
        <w:t>Приложение 3</w:t>
      </w:r>
    </w:p>
    <w:p w:rsidR="00733A5F" w:rsidRPr="00832DA5" w:rsidRDefault="00733A5F" w:rsidP="00733A5F">
      <w:pPr>
        <w:overflowPunct w:val="0"/>
        <w:autoSpaceDE w:val="0"/>
        <w:autoSpaceDN w:val="0"/>
        <w:adjustRightInd w:val="0"/>
        <w:spacing w:before="40"/>
        <w:ind w:left="9639" w:right="-315"/>
        <w:jc w:val="both"/>
        <w:textAlignment w:val="baseline"/>
        <w:rPr>
          <w:szCs w:val="28"/>
        </w:rPr>
      </w:pPr>
      <w:r w:rsidRPr="00C20D08">
        <w:rPr>
          <w:szCs w:val="28"/>
        </w:rPr>
        <w:t>к программе «Энергосбережение и повышение энергетической эффективности в муниципальном образовании город Минусинск»</w:t>
      </w: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40"/>
        <w:gridCol w:w="6249"/>
        <w:gridCol w:w="271"/>
      </w:tblGrid>
      <w:tr w:rsidR="00CE6876" w:rsidRPr="00832DA5" w:rsidTr="003C262F">
        <w:trPr>
          <w:gridAfter w:val="1"/>
          <w:wAfter w:w="271" w:type="dxa"/>
          <w:trHeight w:val="37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876" w:rsidRPr="00832DA5" w:rsidRDefault="00CE6876" w:rsidP="00917AE8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9B3" w:rsidRPr="00832DA5" w:rsidRDefault="00BD49B3" w:rsidP="00733A5F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</w:tr>
      <w:tr w:rsidR="00EF6611" w:rsidRPr="00832DA5" w:rsidTr="003C262F">
        <w:trPr>
          <w:trHeight w:val="555"/>
        </w:trPr>
        <w:tc>
          <w:tcPr>
            <w:tcW w:w="16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F6611" w:rsidRPr="00832DA5" w:rsidRDefault="003258D7" w:rsidP="00EF6611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/>
                <w:kern w:val="0"/>
                <w:szCs w:val="28"/>
              </w:rPr>
            </w:pPr>
            <w:r w:rsidRPr="00832DA5">
              <w:rPr>
                <w:rFonts w:eastAsia="Times New Roman"/>
                <w:b/>
                <w:kern w:val="0"/>
                <w:szCs w:val="28"/>
              </w:rPr>
              <w:t>Ресурсное обеспечение реализации программы</w:t>
            </w:r>
          </w:p>
          <w:p w:rsidR="00E93675" w:rsidRPr="00832DA5" w:rsidRDefault="00E93675" w:rsidP="00B46489">
            <w:pPr>
              <w:tabs>
                <w:tab w:val="left" w:pos="8050"/>
              </w:tabs>
              <w:jc w:val="both"/>
              <w:rPr>
                <w:sz w:val="24"/>
              </w:rPr>
            </w:pPr>
          </w:p>
          <w:tbl>
            <w:tblPr>
              <w:tblStyle w:val="af9"/>
              <w:tblW w:w="15715" w:type="dxa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6662"/>
              <w:gridCol w:w="2085"/>
              <w:gridCol w:w="1427"/>
              <w:gridCol w:w="1268"/>
              <w:gridCol w:w="1268"/>
              <w:gridCol w:w="1416"/>
            </w:tblGrid>
            <w:tr w:rsidR="00CB0D10" w:rsidRPr="00832DA5" w:rsidTr="00013AB3">
              <w:trPr>
                <w:trHeight w:val="306"/>
              </w:trPr>
              <w:tc>
                <w:tcPr>
                  <w:tcW w:w="1589" w:type="dxa"/>
                  <w:vMerge w:val="restart"/>
                  <w:vAlign w:val="center"/>
                </w:tcPr>
                <w:p w:rsidR="00CB0D10" w:rsidRPr="00832DA5" w:rsidRDefault="00CB0D10" w:rsidP="00B80B0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 xml:space="preserve">№ </w:t>
                  </w:r>
                  <w:proofErr w:type="gramStart"/>
                  <w:r w:rsidRPr="00832DA5">
                    <w:rPr>
                      <w:sz w:val="24"/>
                    </w:rPr>
                    <w:t>п</w:t>
                  </w:r>
                  <w:proofErr w:type="gramEnd"/>
                  <w:r w:rsidRPr="00832DA5">
                    <w:rPr>
                      <w:sz w:val="24"/>
                    </w:rPr>
                    <w:t>/п</w:t>
                  </w:r>
                </w:p>
              </w:tc>
              <w:tc>
                <w:tcPr>
                  <w:tcW w:w="6662" w:type="dxa"/>
                  <w:vMerge w:val="restart"/>
                  <w:vAlign w:val="center"/>
                </w:tcPr>
                <w:p w:rsidR="00CB0D10" w:rsidRPr="00832DA5" w:rsidRDefault="00CB0D10" w:rsidP="003258D7">
                  <w:pPr>
                    <w:tabs>
                      <w:tab w:val="left" w:pos="8050"/>
                    </w:tabs>
                    <w:ind w:left="-109" w:right="-108"/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>Наименование мероприятий</w:t>
                  </w:r>
                </w:p>
              </w:tc>
              <w:tc>
                <w:tcPr>
                  <w:tcW w:w="2085" w:type="dxa"/>
                  <w:vMerge w:val="restart"/>
                  <w:vAlign w:val="center"/>
                </w:tcPr>
                <w:p w:rsidR="00CB0D10" w:rsidRPr="00832DA5" w:rsidRDefault="00CB0D10" w:rsidP="00B80B03">
                  <w:pPr>
                    <w:tabs>
                      <w:tab w:val="left" w:pos="8050"/>
                    </w:tabs>
                    <w:ind w:left="-108" w:right="-108"/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>Ответственный исполнитель</w:t>
                  </w:r>
                </w:p>
              </w:tc>
              <w:tc>
                <w:tcPr>
                  <w:tcW w:w="5379" w:type="dxa"/>
                  <w:gridSpan w:val="4"/>
                  <w:vAlign w:val="center"/>
                </w:tcPr>
                <w:p w:rsidR="00CB0D10" w:rsidRPr="00832DA5" w:rsidRDefault="00CB0D10" w:rsidP="00B80B0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>Объемы финансирования (тыс. руб.)</w:t>
                  </w:r>
                </w:p>
              </w:tc>
            </w:tr>
            <w:tr w:rsidR="00CB0D10" w:rsidRPr="00832DA5" w:rsidTr="00013AB3">
              <w:trPr>
                <w:trHeight w:val="900"/>
              </w:trPr>
              <w:tc>
                <w:tcPr>
                  <w:tcW w:w="1589" w:type="dxa"/>
                  <w:vMerge/>
                  <w:vAlign w:val="center"/>
                </w:tcPr>
                <w:p w:rsidR="00CB0D10" w:rsidRPr="00832DA5" w:rsidRDefault="00CB0D10" w:rsidP="00B80B0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662" w:type="dxa"/>
                  <w:vMerge/>
                  <w:vAlign w:val="center"/>
                </w:tcPr>
                <w:p w:rsidR="00CB0D10" w:rsidRPr="00832DA5" w:rsidRDefault="00CB0D10" w:rsidP="00B80B0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085" w:type="dxa"/>
                  <w:vMerge/>
                  <w:vAlign w:val="center"/>
                </w:tcPr>
                <w:p w:rsidR="00CB0D10" w:rsidRPr="00832DA5" w:rsidRDefault="00CB0D10" w:rsidP="00B80B0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27" w:type="dxa"/>
                  <w:vAlign w:val="center"/>
                </w:tcPr>
                <w:p w:rsidR="00CB0D10" w:rsidRPr="00832DA5" w:rsidRDefault="00CB0D10" w:rsidP="00B80B03">
                  <w:pPr>
                    <w:tabs>
                      <w:tab w:val="left" w:pos="8050"/>
                    </w:tabs>
                    <w:ind w:left="-108" w:right="-108"/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 xml:space="preserve">Очередной финансовый </w:t>
                  </w:r>
                </w:p>
                <w:p w:rsidR="00CB0D10" w:rsidRPr="00832DA5" w:rsidRDefault="00CB0D10" w:rsidP="00B80B03">
                  <w:pPr>
                    <w:tabs>
                      <w:tab w:val="left" w:pos="8050"/>
                    </w:tabs>
                    <w:ind w:left="-108" w:right="-108"/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 xml:space="preserve">год </w:t>
                  </w:r>
                </w:p>
                <w:p w:rsidR="00CB0D10" w:rsidRPr="00832DA5" w:rsidRDefault="00CB0D10" w:rsidP="003258D7">
                  <w:pPr>
                    <w:tabs>
                      <w:tab w:val="left" w:pos="8050"/>
                    </w:tabs>
                    <w:ind w:left="-108" w:right="-108"/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>2020</w:t>
                  </w:r>
                </w:p>
              </w:tc>
              <w:tc>
                <w:tcPr>
                  <w:tcW w:w="1268" w:type="dxa"/>
                  <w:vAlign w:val="center"/>
                </w:tcPr>
                <w:p w:rsidR="00CB0D10" w:rsidRPr="00832DA5" w:rsidRDefault="00CB0D10" w:rsidP="003258D7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>Первый год планового периода 2021</w:t>
                  </w:r>
                </w:p>
              </w:tc>
              <w:tc>
                <w:tcPr>
                  <w:tcW w:w="1268" w:type="dxa"/>
                  <w:vAlign w:val="center"/>
                </w:tcPr>
                <w:p w:rsidR="00CB0D10" w:rsidRPr="00832DA5" w:rsidRDefault="00CB0D10" w:rsidP="003258D7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>Второй год планового периода 2022</w:t>
                  </w:r>
                </w:p>
              </w:tc>
              <w:tc>
                <w:tcPr>
                  <w:tcW w:w="1416" w:type="dxa"/>
                  <w:vAlign w:val="center"/>
                </w:tcPr>
                <w:p w:rsidR="00CB0D10" w:rsidRPr="00832DA5" w:rsidRDefault="00CB0D10" w:rsidP="003258D7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 xml:space="preserve">Итого на период </w:t>
                  </w:r>
                </w:p>
                <w:p w:rsidR="00CB0D10" w:rsidRPr="00832DA5" w:rsidRDefault="00CB0D10" w:rsidP="003258D7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>2020-2022 годы</w:t>
                  </w:r>
                </w:p>
              </w:tc>
            </w:tr>
            <w:tr w:rsidR="00FF6728" w:rsidRPr="00832DA5" w:rsidTr="00013AB3">
              <w:trPr>
                <w:trHeight w:val="385"/>
              </w:trPr>
              <w:tc>
                <w:tcPr>
                  <w:tcW w:w="1589" w:type="dxa"/>
                  <w:vAlign w:val="center"/>
                </w:tcPr>
                <w:p w:rsidR="00FF6728" w:rsidRPr="00832DA5" w:rsidRDefault="00FF6728" w:rsidP="00B80B0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6662" w:type="dxa"/>
                  <w:vAlign w:val="center"/>
                </w:tcPr>
                <w:p w:rsidR="00FF6728" w:rsidRPr="00832DA5" w:rsidRDefault="00FF6728" w:rsidP="00B80B0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085" w:type="dxa"/>
                  <w:vAlign w:val="center"/>
                </w:tcPr>
                <w:p w:rsidR="00FF6728" w:rsidRPr="00832DA5" w:rsidRDefault="00FF6728" w:rsidP="00B80B0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427" w:type="dxa"/>
                  <w:vAlign w:val="center"/>
                </w:tcPr>
                <w:p w:rsidR="00FF6728" w:rsidRPr="00832DA5" w:rsidRDefault="00FF6728" w:rsidP="00B80B03">
                  <w:pPr>
                    <w:tabs>
                      <w:tab w:val="left" w:pos="8050"/>
                    </w:tabs>
                    <w:ind w:left="-108" w:right="-108"/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268" w:type="dxa"/>
                  <w:vAlign w:val="center"/>
                </w:tcPr>
                <w:p w:rsidR="00FF6728" w:rsidRPr="00832DA5" w:rsidRDefault="00FF6728" w:rsidP="003258D7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268" w:type="dxa"/>
                  <w:vAlign w:val="center"/>
                </w:tcPr>
                <w:p w:rsidR="00FF6728" w:rsidRPr="00832DA5" w:rsidRDefault="00FF6728" w:rsidP="003258D7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416" w:type="dxa"/>
                  <w:vAlign w:val="center"/>
                </w:tcPr>
                <w:p w:rsidR="00FF6728" w:rsidRPr="00832DA5" w:rsidRDefault="00FF6728" w:rsidP="003258D7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>7</w:t>
                  </w:r>
                </w:p>
              </w:tc>
            </w:tr>
            <w:tr w:rsidR="00376DBB" w:rsidRPr="00832DA5" w:rsidTr="004677AB">
              <w:trPr>
                <w:trHeight w:val="565"/>
              </w:trPr>
              <w:tc>
                <w:tcPr>
                  <w:tcW w:w="1589" w:type="dxa"/>
                  <w:vMerge w:val="restart"/>
                  <w:vAlign w:val="center"/>
                </w:tcPr>
                <w:p w:rsidR="00376DBB" w:rsidRPr="00832DA5" w:rsidRDefault="00376DBB" w:rsidP="00376DBB">
                  <w:pPr>
                    <w:tabs>
                      <w:tab w:val="left" w:pos="8050"/>
                    </w:tabs>
                    <w:ind w:hanging="79"/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>Комплексная программа</w:t>
                  </w:r>
                </w:p>
              </w:tc>
              <w:tc>
                <w:tcPr>
                  <w:tcW w:w="6662" w:type="dxa"/>
                  <w:vMerge w:val="restart"/>
                  <w:vAlign w:val="center"/>
                </w:tcPr>
                <w:p w:rsidR="00376DBB" w:rsidRPr="00832DA5" w:rsidRDefault="00376DBB" w:rsidP="00376DB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>Энергосбережение и повышение энергетической эффективности в муниципальном образовании город Минусинск</w:t>
                  </w:r>
                  <w:r w:rsidRPr="00832DA5">
                    <w:rPr>
                      <w:rFonts w:eastAsia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085" w:type="dxa"/>
                  <w:vAlign w:val="center"/>
                </w:tcPr>
                <w:p w:rsidR="00376DBB" w:rsidRPr="00832DA5" w:rsidRDefault="00376DBB" w:rsidP="00376DBB">
                  <w:pPr>
                    <w:widowControl/>
                    <w:suppressAutoHyphens w:val="0"/>
                    <w:rPr>
                      <w:kern w:val="0"/>
                      <w:sz w:val="24"/>
                    </w:rPr>
                  </w:pPr>
                  <w:r w:rsidRPr="00832DA5">
                    <w:rPr>
                      <w:kern w:val="0"/>
                      <w:sz w:val="24"/>
                    </w:rPr>
                    <w:t>всего, в том числе</w:t>
                  </w:r>
                </w:p>
              </w:tc>
              <w:tc>
                <w:tcPr>
                  <w:tcW w:w="1427" w:type="dxa"/>
                  <w:vAlign w:val="center"/>
                </w:tcPr>
                <w:p w:rsidR="00376DBB" w:rsidRPr="00A50785" w:rsidRDefault="00376DBB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A50785">
                    <w:rPr>
                      <w:sz w:val="24"/>
                    </w:rPr>
                    <w:t>18 486,59</w:t>
                  </w:r>
                </w:p>
              </w:tc>
              <w:tc>
                <w:tcPr>
                  <w:tcW w:w="1268" w:type="dxa"/>
                  <w:vAlign w:val="center"/>
                </w:tcPr>
                <w:p w:rsidR="00376DBB" w:rsidRPr="00A50785" w:rsidRDefault="008C4FC3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A50785">
                    <w:rPr>
                      <w:sz w:val="24"/>
                    </w:rPr>
                    <w:t xml:space="preserve">6 305,07 </w:t>
                  </w:r>
                </w:p>
              </w:tc>
              <w:tc>
                <w:tcPr>
                  <w:tcW w:w="1268" w:type="dxa"/>
                  <w:vAlign w:val="center"/>
                </w:tcPr>
                <w:p w:rsidR="00376DBB" w:rsidRPr="00A50785" w:rsidRDefault="00376DBB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A50785">
                    <w:rPr>
                      <w:sz w:val="24"/>
                    </w:rPr>
                    <w:t>2 424,59</w:t>
                  </w:r>
                </w:p>
              </w:tc>
              <w:tc>
                <w:tcPr>
                  <w:tcW w:w="1416" w:type="dxa"/>
                  <w:vAlign w:val="center"/>
                </w:tcPr>
                <w:p w:rsidR="00376DBB" w:rsidRPr="00A50785" w:rsidRDefault="008C4FC3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A50785">
                    <w:rPr>
                      <w:sz w:val="24"/>
                    </w:rPr>
                    <w:t>27 216,25</w:t>
                  </w:r>
                </w:p>
              </w:tc>
            </w:tr>
            <w:tr w:rsidR="00376DBB" w:rsidRPr="00832DA5" w:rsidTr="00013AB3">
              <w:trPr>
                <w:trHeight w:val="351"/>
              </w:trPr>
              <w:tc>
                <w:tcPr>
                  <w:tcW w:w="1589" w:type="dxa"/>
                  <w:vMerge/>
                </w:tcPr>
                <w:p w:rsidR="00376DBB" w:rsidRPr="00832DA5" w:rsidRDefault="00376DBB" w:rsidP="00376DBB">
                  <w:pPr>
                    <w:tabs>
                      <w:tab w:val="left" w:pos="805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6662" w:type="dxa"/>
                  <w:vMerge/>
                  <w:vAlign w:val="center"/>
                </w:tcPr>
                <w:p w:rsidR="00376DBB" w:rsidRPr="00832DA5" w:rsidRDefault="00376DBB" w:rsidP="00376DBB">
                  <w:pPr>
                    <w:tabs>
                      <w:tab w:val="left" w:pos="8050"/>
                    </w:tabs>
                    <w:rPr>
                      <w:sz w:val="24"/>
                    </w:rPr>
                  </w:pPr>
                </w:p>
              </w:tc>
              <w:tc>
                <w:tcPr>
                  <w:tcW w:w="2085" w:type="dxa"/>
                  <w:vAlign w:val="center"/>
                </w:tcPr>
                <w:p w:rsidR="00376DBB" w:rsidRPr="00832DA5" w:rsidRDefault="00376DBB" w:rsidP="00376DBB">
                  <w:pPr>
                    <w:tabs>
                      <w:tab w:val="left" w:pos="8050"/>
                    </w:tabs>
                    <w:rPr>
                      <w:sz w:val="24"/>
                    </w:rPr>
                  </w:pPr>
                  <w:r w:rsidRPr="00832DA5">
                    <w:rPr>
                      <w:kern w:val="0"/>
                      <w:sz w:val="24"/>
                    </w:rPr>
                    <w:t>Администрация города Минусинска</w:t>
                  </w:r>
                </w:p>
              </w:tc>
              <w:tc>
                <w:tcPr>
                  <w:tcW w:w="1427" w:type="dxa"/>
                  <w:vAlign w:val="center"/>
                </w:tcPr>
                <w:p w:rsidR="00376DBB" w:rsidRPr="00A50785" w:rsidRDefault="00376DBB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A50785">
                    <w:rPr>
                      <w:sz w:val="24"/>
                    </w:rPr>
                    <w:t>18 486,59</w:t>
                  </w:r>
                </w:p>
              </w:tc>
              <w:tc>
                <w:tcPr>
                  <w:tcW w:w="1268" w:type="dxa"/>
                  <w:vAlign w:val="center"/>
                </w:tcPr>
                <w:p w:rsidR="00376DBB" w:rsidRPr="00A50785" w:rsidRDefault="00A50785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A50785">
                    <w:rPr>
                      <w:sz w:val="24"/>
                    </w:rPr>
                    <w:t>6 305,07</w:t>
                  </w:r>
                </w:p>
              </w:tc>
              <w:tc>
                <w:tcPr>
                  <w:tcW w:w="1268" w:type="dxa"/>
                  <w:vAlign w:val="center"/>
                </w:tcPr>
                <w:p w:rsidR="00376DBB" w:rsidRPr="00A50785" w:rsidRDefault="00376DBB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A50785">
                    <w:rPr>
                      <w:sz w:val="24"/>
                    </w:rPr>
                    <w:t>2 424,59</w:t>
                  </w:r>
                </w:p>
              </w:tc>
              <w:tc>
                <w:tcPr>
                  <w:tcW w:w="1416" w:type="dxa"/>
                  <w:vAlign w:val="center"/>
                </w:tcPr>
                <w:p w:rsidR="00376DBB" w:rsidRPr="00A50785" w:rsidRDefault="00A50785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A50785">
                    <w:rPr>
                      <w:sz w:val="24"/>
                    </w:rPr>
                    <w:t>27 216,25</w:t>
                  </w:r>
                </w:p>
              </w:tc>
            </w:tr>
            <w:tr w:rsidR="00376DBB" w:rsidRPr="00832DA5" w:rsidTr="00013AB3">
              <w:trPr>
                <w:trHeight w:val="351"/>
              </w:trPr>
              <w:tc>
                <w:tcPr>
                  <w:tcW w:w="1589" w:type="dxa"/>
                  <w:vAlign w:val="center"/>
                </w:tcPr>
                <w:p w:rsidR="00376DBB" w:rsidRPr="00832DA5" w:rsidRDefault="00376DBB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6662" w:type="dxa"/>
                  <w:vAlign w:val="center"/>
                </w:tcPr>
                <w:p w:rsidR="00376DBB" w:rsidRPr="00832DA5" w:rsidRDefault="00376DBB" w:rsidP="00376DBB">
                  <w:pPr>
                    <w:tabs>
                      <w:tab w:val="left" w:pos="8050"/>
                    </w:tabs>
                    <w:rPr>
                      <w:sz w:val="24"/>
                    </w:rPr>
                  </w:pPr>
                  <w:r w:rsidRPr="00832DA5">
                    <w:rPr>
                      <w:rFonts w:eastAsia="Times New Roman"/>
                      <w:kern w:val="0"/>
                      <w:sz w:val="24"/>
                    </w:rPr>
                    <w:t>Оснащение</w:t>
                  </w:r>
                  <w:r w:rsidR="005C490E" w:rsidRPr="00832DA5">
                    <w:rPr>
                      <w:rFonts w:eastAsia="Times New Roman"/>
                      <w:kern w:val="0"/>
                      <w:sz w:val="24"/>
                    </w:rPr>
                    <w:t xml:space="preserve"> (замена</w:t>
                  </w:r>
                  <w:r w:rsidR="00A037FE">
                    <w:rPr>
                      <w:rFonts w:eastAsia="Times New Roman"/>
                      <w:kern w:val="0"/>
                      <w:sz w:val="24"/>
                    </w:rPr>
                    <w:t xml:space="preserve"> вышедших из строя</w:t>
                  </w:r>
                  <w:r w:rsidR="005C490E" w:rsidRPr="00832DA5">
                    <w:rPr>
                      <w:rFonts w:eastAsia="Times New Roman"/>
                      <w:kern w:val="0"/>
                      <w:sz w:val="24"/>
                    </w:rPr>
                    <w:t>, поверка)</w:t>
                  </w:r>
                  <w:r w:rsidRPr="00832DA5">
                    <w:rPr>
                      <w:rFonts w:eastAsia="Times New Roman"/>
                      <w:kern w:val="0"/>
                      <w:sz w:val="24"/>
                    </w:rPr>
                    <w:t xml:space="preserve"> приборами учета используемых энергетических ресурсов в жилищном фонде</w:t>
                  </w:r>
                </w:p>
              </w:tc>
              <w:tc>
                <w:tcPr>
                  <w:tcW w:w="2085" w:type="dxa"/>
                  <w:vAlign w:val="center"/>
                </w:tcPr>
                <w:p w:rsidR="00376DBB" w:rsidRPr="00832DA5" w:rsidRDefault="00376DBB" w:rsidP="00376DBB">
                  <w:pPr>
                    <w:tabs>
                      <w:tab w:val="left" w:pos="8050"/>
                    </w:tabs>
                    <w:rPr>
                      <w:kern w:val="0"/>
                      <w:sz w:val="24"/>
                    </w:rPr>
                  </w:pPr>
                  <w:r w:rsidRPr="00832DA5">
                    <w:rPr>
                      <w:kern w:val="0"/>
                      <w:sz w:val="24"/>
                    </w:rPr>
                    <w:t>Управляющие организации</w:t>
                  </w:r>
                </w:p>
              </w:tc>
              <w:tc>
                <w:tcPr>
                  <w:tcW w:w="1427" w:type="dxa"/>
                  <w:vAlign w:val="center"/>
                </w:tcPr>
                <w:p w:rsidR="00376DBB" w:rsidRPr="00832DA5" w:rsidRDefault="00376DBB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68" w:type="dxa"/>
                  <w:vAlign w:val="center"/>
                </w:tcPr>
                <w:p w:rsidR="00376DBB" w:rsidRPr="00832DA5" w:rsidRDefault="00376DBB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68" w:type="dxa"/>
                  <w:vAlign w:val="center"/>
                </w:tcPr>
                <w:p w:rsidR="00376DBB" w:rsidRPr="00832DA5" w:rsidRDefault="00376DBB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:rsidR="00376DBB" w:rsidRPr="00832DA5" w:rsidRDefault="00376DBB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</w:tr>
            <w:tr w:rsidR="004677AB" w:rsidRPr="00832DA5" w:rsidTr="008C4FC3">
              <w:trPr>
                <w:trHeight w:val="427"/>
              </w:trPr>
              <w:tc>
                <w:tcPr>
                  <w:tcW w:w="1589" w:type="dxa"/>
                  <w:vAlign w:val="center"/>
                </w:tcPr>
                <w:p w:rsidR="004677AB" w:rsidRPr="00832DA5" w:rsidRDefault="004677AB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6662" w:type="dxa"/>
                  <w:vAlign w:val="center"/>
                </w:tcPr>
                <w:p w:rsidR="004677AB" w:rsidRPr="00832DA5" w:rsidRDefault="004677AB" w:rsidP="00376DBB">
                  <w:pPr>
                    <w:tabs>
                      <w:tab w:val="left" w:pos="8050"/>
                    </w:tabs>
                    <w:rPr>
                      <w:rFonts w:eastAsia="Times New Roman"/>
                      <w:kern w:val="0"/>
                      <w:sz w:val="24"/>
                    </w:rPr>
                  </w:pPr>
                  <w:r>
                    <w:rPr>
                      <w:rFonts w:eastAsia="Times New Roman"/>
                      <w:kern w:val="0"/>
                      <w:sz w:val="24"/>
                    </w:rPr>
                    <w:t>Установка автоматических тепловых узлов:</w:t>
                  </w:r>
                </w:p>
              </w:tc>
              <w:tc>
                <w:tcPr>
                  <w:tcW w:w="2085" w:type="dxa"/>
                  <w:vMerge w:val="restart"/>
                  <w:vAlign w:val="center"/>
                </w:tcPr>
                <w:p w:rsidR="004677AB" w:rsidRPr="00832DA5" w:rsidRDefault="004677AB" w:rsidP="00376DBB">
                  <w:pPr>
                    <w:tabs>
                      <w:tab w:val="left" w:pos="8050"/>
                    </w:tabs>
                    <w:rPr>
                      <w:kern w:val="0"/>
                      <w:sz w:val="24"/>
                    </w:rPr>
                  </w:pPr>
                  <w:r w:rsidRPr="00832DA5">
                    <w:rPr>
                      <w:kern w:val="0"/>
                      <w:sz w:val="24"/>
                    </w:rPr>
                    <w:t>Администрация города Минусинска</w:t>
                  </w:r>
                </w:p>
              </w:tc>
              <w:tc>
                <w:tcPr>
                  <w:tcW w:w="1427" w:type="dxa"/>
                  <w:vAlign w:val="center"/>
                </w:tcPr>
                <w:p w:rsidR="004677AB" w:rsidRPr="00832DA5" w:rsidRDefault="004677AB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68" w:type="dxa"/>
                  <w:vAlign w:val="center"/>
                </w:tcPr>
                <w:p w:rsidR="004677AB" w:rsidRPr="00832DA5" w:rsidRDefault="004677AB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68" w:type="dxa"/>
                  <w:vAlign w:val="center"/>
                </w:tcPr>
                <w:p w:rsidR="004677AB" w:rsidRPr="00832DA5" w:rsidRDefault="004677AB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:rsidR="004677AB" w:rsidRPr="00832DA5" w:rsidRDefault="004677AB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</w:tr>
            <w:tr w:rsidR="004677AB" w:rsidRPr="00832DA5" w:rsidTr="00013AB3">
              <w:trPr>
                <w:trHeight w:val="351"/>
              </w:trPr>
              <w:tc>
                <w:tcPr>
                  <w:tcW w:w="1589" w:type="dxa"/>
                  <w:vAlign w:val="center"/>
                </w:tcPr>
                <w:p w:rsidR="004677AB" w:rsidRDefault="004677AB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2.1</w:t>
                  </w:r>
                </w:p>
              </w:tc>
              <w:tc>
                <w:tcPr>
                  <w:tcW w:w="6662" w:type="dxa"/>
                  <w:vAlign w:val="center"/>
                </w:tcPr>
                <w:p w:rsidR="004677AB" w:rsidRDefault="004677AB" w:rsidP="00376DBB">
                  <w:pPr>
                    <w:tabs>
                      <w:tab w:val="left" w:pos="8050"/>
                    </w:tabs>
                    <w:rPr>
                      <w:rFonts w:eastAsia="Times New Roman"/>
                      <w:kern w:val="0"/>
                      <w:sz w:val="24"/>
                    </w:rPr>
                  </w:pPr>
                  <w:r>
                    <w:rPr>
                      <w:rFonts w:eastAsia="Times New Roman"/>
                      <w:kern w:val="0"/>
                      <w:sz w:val="24"/>
                    </w:rPr>
                    <w:t>МОБУ «СОШ №3»</w:t>
                  </w:r>
                </w:p>
              </w:tc>
              <w:tc>
                <w:tcPr>
                  <w:tcW w:w="2085" w:type="dxa"/>
                  <w:vMerge/>
                  <w:vAlign w:val="center"/>
                </w:tcPr>
                <w:p w:rsidR="004677AB" w:rsidRPr="00832DA5" w:rsidRDefault="004677AB" w:rsidP="00376DBB">
                  <w:pPr>
                    <w:tabs>
                      <w:tab w:val="left" w:pos="8050"/>
                    </w:tabs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1427" w:type="dxa"/>
                  <w:vAlign w:val="center"/>
                </w:tcPr>
                <w:p w:rsidR="004677AB" w:rsidRPr="00832DA5" w:rsidRDefault="004677AB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68" w:type="dxa"/>
                  <w:vAlign w:val="center"/>
                </w:tcPr>
                <w:p w:rsidR="004677AB" w:rsidRPr="00832DA5" w:rsidRDefault="004677AB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500,00</w:t>
                  </w:r>
                </w:p>
              </w:tc>
              <w:tc>
                <w:tcPr>
                  <w:tcW w:w="1268" w:type="dxa"/>
                  <w:vAlign w:val="center"/>
                </w:tcPr>
                <w:p w:rsidR="004677AB" w:rsidRPr="00832DA5" w:rsidRDefault="004677AB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:rsidR="004677AB" w:rsidRPr="00832DA5" w:rsidRDefault="004677AB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500,00</w:t>
                  </w:r>
                </w:p>
              </w:tc>
            </w:tr>
            <w:tr w:rsidR="004677AB" w:rsidRPr="00832DA5" w:rsidTr="00013AB3">
              <w:trPr>
                <w:trHeight w:val="351"/>
              </w:trPr>
              <w:tc>
                <w:tcPr>
                  <w:tcW w:w="1589" w:type="dxa"/>
                  <w:vAlign w:val="center"/>
                </w:tcPr>
                <w:p w:rsidR="004677AB" w:rsidRDefault="004677AB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2.2</w:t>
                  </w:r>
                </w:p>
              </w:tc>
              <w:tc>
                <w:tcPr>
                  <w:tcW w:w="6662" w:type="dxa"/>
                  <w:vAlign w:val="center"/>
                </w:tcPr>
                <w:p w:rsidR="004677AB" w:rsidRDefault="004677AB" w:rsidP="00376DBB">
                  <w:pPr>
                    <w:tabs>
                      <w:tab w:val="left" w:pos="8050"/>
                    </w:tabs>
                    <w:rPr>
                      <w:rFonts w:eastAsia="Times New Roman"/>
                      <w:kern w:val="0"/>
                      <w:sz w:val="24"/>
                    </w:rPr>
                  </w:pPr>
                  <w:r>
                    <w:rPr>
                      <w:rFonts w:eastAsia="Times New Roman"/>
                      <w:kern w:val="0"/>
                      <w:sz w:val="24"/>
                    </w:rPr>
                    <w:t>МАОУ «Гимназия № 1»</w:t>
                  </w:r>
                </w:p>
              </w:tc>
              <w:tc>
                <w:tcPr>
                  <w:tcW w:w="2085" w:type="dxa"/>
                  <w:vMerge/>
                  <w:vAlign w:val="center"/>
                </w:tcPr>
                <w:p w:rsidR="004677AB" w:rsidRPr="00832DA5" w:rsidRDefault="004677AB" w:rsidP="00376DBB">
                  <w:pPr>
                    <w:tabs>
                      <w:tab w:val="left" w:pos="8050"/>
                    </w:tabs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1427" w:type="dxa"/>
                  <w:vAlign w:val="center"/>
                </w:tcPr>
                <w:p w:rsidR="004677AB" w:rsidRPr="00832DA5" w:rsidRDefault="004677AB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68" w:type="dxa"/>
                  <w:vAlign w:val="center"/>
                </w:tcPr>
                <w:p w:rsidR="004677AB" w:rsidRPr="00832DA5" w:rsidRDefault="004677AB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850,00</w:t>
                  </w:r>
                </w:p>
              </w:tc>
              <w:tc>
                <w:tcPr>
                  <w:tcW w:w="1268" w:type="dxa"/>
                  <w:vAlign w:val="center"/>
                </w:tcPr>
                <w:p w:rsidR="004677AB" w:rsidRPr="00832DA5" w:rsidRDefault="004677AB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:rsidR="004677AB" w:rsidRPr="00832DA5" w:rsidRDefault="004677AB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850,00</w:t>
                  </w:r>
                </w:p>
              </w:tc>
            </w:tr>
            <w:tr w:rsidR="004677AB" w:rsidRPr="00832DA5" w:rsidTr="008C4FC3">
              <w:trPr>
                <w:trHeight w:val="416"/>
              </w:trPr>
              <w:tc>
                <w:tcPr>
                  <w:tcW w:w="1589" w:type="dxa"/>
                  <w:vAlign w:val="center"/>
                </w:tcPr>
                <w:p w:rsidR="004677AB" w:rsidRDefault="004677AB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6662" w:type="dxa"/>
                  <w:vAlign w:val="center"/>
                </w:tcPr>
                <w:p w:rsidR="004677AB" w:rsidRDefault="004677AB" w:rsidP="00376DBB">
                  <w:pPr>
                    <w:tabs>
                      <w:tab w:val="left" w:pos="8050"/>
                    </w:tabs>
                    <w:rPr>
                      <w:rFonts w:eastAsia="Times New Roman"/>
                      <w:kern w:val="0"/>
                      <w:sz w:val="24"/>
                    </w:rPr>
                  </w:pPr>
                  <w:r>
                    <w:rPr>
                      <w:rFonts w:eastAsia="Times New Roman"/>
                      <w:kern w:val="0"/>
                      <w:sz w:val="24"/>
                    </w:rPr>
                    <w:t>Модернизация автоматических тепловых узлов:</w:t>
                  </w:r>
                </w:p>
              </w:tc>
              <w:tc>
                <w:tcPr>
                  <w:tcW w:w="2085" w:type="dxa"/>
                  <w:vMerge w:val="restart"/>
                  <w:vAlign w:val="center"/>
                </w:tcPr>
                <w:p w:rsidR="004677AB" w:rsidRPr="00832DA5" w:rsidRDefault="004677AB" w:rsidP="00376DBB">
                  <w:pPr>
                    <w:tabs>
                      <w:tab w:val="left" w:pos="8050"/>
                    </w:tabs>
                    <w:rPr>
                      <w:kern w:val="0"/>
                      <w:sz w:val="24"/>
                    </w:rPr>
                  </w:pPr>
                  <w:r w:rsidRPr="00832DA5">
                    <w:rPr>
                      <w:kern w:val="0"/>
                      <w:sz w:val="24"/>
                    </w:rPr>
                    <w:t>Администрация города Минусинска</w:t>
                  </w:r>
                </w:p>
              </w:tc>
              <w:tc>
                <w:tcPr>
                  <w:tcW w:w="1427" w:type="dxa"/>
                  <w:vAlign w:val="center"/>
                </w:tcPr>
                <w:p w:rsidR="004677AB" w:rsidRPr="00832DA5" w:rsidRDefault="004677AB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68" w:type="dxa"/>
                  <w:vAlign w:val="center"/>
                </w:tcPr>
                <w:p w:rsidR="004677AB" w:rsidRDefault="004677AB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68" w:type="dxa"/>
                  <w:vAlign w:val="center"/>
                </w:tcPr>
                <w:p w:rsidR="004677AB" w:rsidRPr="00832DA5" w:rsidRDefault="004677AB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:rsidR="004677AB" w:rsidRDefault="004677AB" w:rsidP="00376DBB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</w:tr>
            <w:tr w:rsidR="008C4FC3" w:rsidRPr="00832DA5" w:rsidTr="008C4FC3">
              <w:trPr>
                <w:trHeight w:val="421"/>
              </w:trPr>
              <w:tc>
                <w:tcPr>
                  <w:tcW w:w="1589" w:type="dxa"/>
                  <w:vAlign w:val="center"/>
                </w:tcPr>
                <w:p w:rsidR="008C4FC3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3.1</w:t>
                  </w:r>
                </w:p>
              </w:tc>
              <w:tc>
                <w:tcPr>
                  <w:tcW w:w="6662" w:type="dxa"/>
                  <w:vAlign w:val="center"/>
                </w:tcPr>
                <w:p w:rsidR="008C4FC3" w:rsidRDefault="008C4FC3" w:rsidP="008C4FC3">
                  <w:pPr>
                    <w:tabs>
                      <w:tab w:val="left" w:pos="8050"/>
                    </w:tabs>
                    <w:rPr>
                      <w:rFonts w:eastAsia="Times New Roman"/>
                      <w:kern w:val="0"/>
                      <w:sz w:val="24"/>
                    </w:rPr>
                  </w:pPr>
                  <w:r>
                    <w:rPr>
                      <w:rFonts w:eastAsia="Times New Roman"/>
                      <w:kern w:val="0"/>
                      <w:sz w:val="24"/>
                    </w:rPr>
                    <w:t>МДОБУ «Детский сад № 4»</w:t>
                  </w:r>
                </w:p>
              </w:tc>
              <w:tc>
                <w:tcPr>
                  <w:tcW w:w="2085" w:type="dxa"/>
                  <w:vMerge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1427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68" w:type="dxa"/>
                  <w:vAlign w:val="center"/>
                </w:tcPr>
                <w:p w:rsidR="008C4FC3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119,67</w:t>
                  </w:r>
                </w:p>
              </w:tc>
              <w:tc>
                <w:tcPr>
                  <w:tcW w:w="1268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:rsidR="008C4FC3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119,67</w:t>
                  </w:r>
                </w:p>
              </w:tc>
            </w:tr>
            <w:tr w:rsidR="008C4FC3" w:rsidRPr="00832DA5" w:rsidTr="00013AB3">
              <w:trPr>
                <w:trHeight w:val="351"/>
              </w:trPr>
              <w:tc>
                <w:tcPr>
                  <w:tcW w:w="1589" w:type="dxa"/>
                  <w:vAlign w:val="center"/>
                </w:tcPr>
                <w:p w:rsidR="008C4FC3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3.2</w:t>
                  </w:r>
                </w:p>
              </w:tc>
              <w:tc>
                <w:tcPr>
                  <w:tcW w:w="6662" w:type="dxa"/>
                  <w:vAlign w:val="center"/>
                </w:tcPr>
                <w:p w:rsidR="008C4FC3" w:rsidRDefault="008C4FC3" w:rsidP="008C4FC3">
                  <w:pPr>
                    <w:tabs>
                      <w:tab w:val="left" w:pos="8050"/>
                    </w:tabs>
                    <w:rPr>
                      <w:rFonts w:eastAsia="Times New Roman"/>
                      <w:kern w:val="0"/>
                      <w:sz w:val="24"/>
                    </w:rPr>
                  </w:pPr>
                  <w:r>
                    <w:rPr>
                      <w:rFonts w:eastAsia="Times New Roman"/>
                      <w:kern w:val="0"/>
                      <w:sz w:val="24"/>
                    </w:rPr>
                    <w:t>МАДОУ «Детский сад № 16»</w:t>
                  </w:r>
                </w:p>
              </w:tc>
              <w:tc>
                <w:tcPr>
                  <w:tcW w:w="2085" w:type="dxa"/>
                  <w:vMerge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1427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68" w:type="dxa"/>
                  <w:vAlign w:val="center"/>
                </w:tcPr>
                <w:p w:rsidR="008C4FC3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74,67</w:t>
                  </w:r>
                </w:p>
              </w:tc>
              <w:tc>
                <w:tcPr>
                  <w:tcW w:w="1268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:rsidR="008C4FC3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74,67</w:t>
                  </w:r>
                </w:p>
              </w:tc>
            </w:tr>
            <w:tr w:rsidR="008C4FC3" w:rsidRPr="00832DA5" w:rsidTr="008C4FC3">
              <w:trPr>
                <w:trHeight w:val="461"/>
              </w:trPr>
              <w:tc>
                <w:tcPr>
                  <w:tcW w:w="1589" w:type="dxa"/>
                  <w:vAlign w:val="center"/>
                </w:tcPr>
                <w:p w:rsidR="008C4FC3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3.3</w:t>
                  </w:r>
                </w:p>
              </w:tc>
              <w:tc>
                <w:tcPr>
                  <w:tcW w:w="6662" w:type="dxa"/>
                  <w:vAlign w:val="center"/>
                </w:tcPr>
                <w:p w:rsidR="008C4FC3" w:rsidRDefault="008C4FC3" w:rsidP="008C4FC3">
                  <w:pPr>
                    <w:tabs>
                      <w:tab w:val="left" w:pos="8050"/>
                    </w:tabs>
                    <w:rPr>
                      <w:rFonts w:eastAsia="Times New Roman"/>
                      <w:kern w:val="0"/>
                      <w:sz w:val="24"/>
                    </w:rPr>
                  </w:pPr>
                  <w:r>
                    <w:rPr>
                      <w:rFonts w:eastAsia="Times New Roman"/>
                      <w:kern w:val="0"/>
                      <w:sz w:val="24"/>
                    </w:rPr>
                    <w:t>МДОБУ «Детский сад № 19»</w:t>
                  </w:r>
                </w:p>
              </w:tc>
              <w:tc>
                <w:tcPr>
                  <w:tcW w:w="2085" w:type="dxa"/>
                  <w:vMerge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1427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68" w:type="dxa"/>
                  <w:vAlign w:val="center"/>
                </w:tcPr>
                <w:p w:rsidR="008C4FC3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74,67</w:t>
                  </w:r>
                </w:p>
              </w:tc>
              <w:tc>
                <w:tcPr>
                  <w:tcW w:w="1268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:rsidR="008C4FC3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74,67</w:t>
                  </w:r>
                </w:p>
              </w:tc>
            </w:tr>
            <w:tr w:rsidR="008C4FC3" w:rsidRPr="00832DA5" w:rsidTr="008C4FC3">
              <w:trPr>
                <w:trHeight w:val="425"/>
              </w:trPr>
              <w:tc>
                <w:tcPr>
                  <w:tcW w:w="1589" w:type="dxa"/>
                  <w:vAlign w:val="center"/>
                </w:tcPr>
                <w:p w:rsidR="008C4FC3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3.4</w:t>
                  </w:r>
                </w:p>
              </w:tc>
              <w:tc>
                <w:tcPr>
                  <w:tcW w:w="6662" w:type="dxa"/>
                  <w:vAlign w:val="center"/>
                </w:tcPr>
                <w:p w:rsidR="008C4FC3" w:rsidRDefault="008C4FC3" w:rsidP="008C4FC3">
                  <w:pPr>
                    <w:tabs>
                      <w:tab w:val="left" w:pos="8050"/>
                    </w:tabs>
                    <w:rPr>
                      <w:rFonts w:eastAsia="Times New Roman"/>
                      <w:kern w:val="0"/>
                      <w:sz w:val="24"/>
                    </w:rPr>
                  </w:pPr>
                  <w:r>
                    <w:rPr>
                      <w:rFonts w:eastAsia="Times New Roman"/>
                      <w:kern w:val="0"/>
                      <w:sz w:val="24"/>
                    </w:rPr>
                    <w:t>МДОБУ «Детский сад № 25»</w:t>
                  </w:r>
                </w:p>
              </w:tc>
              <w:tc>
                <w:tcPr>
                  <w:tcW w:w="2085" w:type="dxa"/>
                  <w:vMerge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1427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68" w:type="dxa"/>
                  <w:vAlign w:val="center"/>
                </w:tcPr>
                <w:p w:rsidR="008C4FC3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74,67</w:t>
                  </w:r>
                </w:p>
              </w:tc>
              <w:tc>
                <w:tcPr>
                  <w:tcW w:w="1268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:rsidR="008C4FC3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74,67</w:t>
                  </w:r>
                </w:p>
              </w:tc>
            </w:tr>
            <w:tr w:rsidR="008C4FC3" w:rsidRPr="00832DA5" w:rsidTr="008C4FC3">
              <w:trPr>
                <w:trHeight w:val="328"/>
              </w:trPr>
              <w:tc>
                <w:tcPr>
                  <w:tcW w:w="1589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lastRenderedPageBreak/>
                    <w:t>1</w:t>
                  </w:r>
                </w:p>
              </w:tc>
              <w:tc>
                <w:tcPr>
                  <w:tcW w:w="6662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085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427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ind w:left="-108" w:right="-108"/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268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268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416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>7</w:t>
                  </w:r>
                </w:p>
              </w:tc>
            </w:tr>
            <w:tr w:rsidR="008C4FC3" w:rsidRPr="00832DA5" w:rsidTr="008C4FC3">
              <w:trPr>
                <w:trHeight w:val="328"/>
              </w:trPr>
              <w:tc>
                <w:tcPr>
                  <w:tcW w:w="1589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6662" w:type="dxa"/>
                  <w:vAlign w:val="center"/>
                </w:tcPr>
                <w:p w:rsidR="008C4FC3" w:rsidRDefault="008C4FC3" w:rsidP="008C4FC3">
                  <w:pPr>
                    <w:tabs>
                      <w:tab w:val="left" w:pos="805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Замена щита управления теплового узла МБУ ДО ДМШ </w:t>
                  </w:r>
                </w:p>
                <w:p w:rsidR="008C4FC3" w:rsidRPr="00832DA5" w:rsidRDefault="008C4FC3" w:rsidP="008C4FC3">
                  <w:pPr>
                    <w:tabs>
                      <w:tab w:val="left" w:pos="805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г. Минусинск</w:t>
                  </w:r>
                </w:p>
              </w:tc>
              <w:tc>
                <w:tcPr>
                  <w:tcW w:w="2085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832DA5">
                    <w:rPr>
                      <w:kern w:val="0"/>
                      <w:sz w:val="24"/>
                    </w:rPr>
                    <w:t>Администрация города Минусинска</w:t>
                  </w:r>
                </w:p>
              </w:tc>
              <w:tc>
                <w:tcPr>
                  <w:tcW w:w="1427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ind w:left="-108" w:right="-108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68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186,80</w:t>
                  </w:r>
                </w:p>
              </w:tc>
              <w:tc>
                <w:tcPr>
                  <w:tcW w:w="1268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186,80</w:t>
                  </w:r>
                </w:p>
              </w:tc>
            </w:tr>
            <w:tr w:rsidR="008C4FC3" w:rsidRPr="00832DA5" w:rsidTr="004677AB">
              <w:trPr>
                <w:trHeight w:val="710"/>
              </w:trPr>
              <w:tc>
                <w:tcPr>
                  <w:tcW w:w="1589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6662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rPr>
                      <w:rFonts w:eastAsia="Times New Roman"/>
                      <w:kern w:val="0"/>
                      <w:sz w:val="24"/>
                    </w:rPr>
                  </w:pPr>
                  <w:r w:rsidRPr="00832DA5">
                    <w:rPr>
                      <w:rFonts w:eastAsia="Times New Roman"/>
                      <w:kern w:val="0"/>
                      <w:sz w:val="24"/>
                    </w:rPr>
                    <w:t>Промывка системы отопления</w:t>
                  </w:r>
                </w:p>
              </w:tc>
              <w:tc>
                <w:tcPr>
                  <w:tcW w:w="2085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rPr>
                      <w:kern w:val="0"/>
                      <w:sz w:val="24"/>
                    </w:rPr>
                  </w:pPr>
                  <w:r w:rsidRPr="00832DA5">
                    <w:rPr>
                      <w:kern w:val="0"/>
                      <w:sz w:val="24"/>
                    </w:rPr>
                    <w:t>Управляющие организации</w:t>
                  </w:r>
                </w:p>
              </w:tc>
              <w:tc>
                <w:tcPr>
                  <w:tcW w:w="1427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68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68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</w:tr>
            <w:tr w:rsidR="008C4FC3" w:rsidRPr="00832DA5" w:rsidTr="00013AB3">
              <w:trPr>
                <w:trHeight w:val="351"/>
              </w:trPr>
              <w:tc>
                <w:tcPr>
                  <w:tcW w:w="1589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6662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rPr>
                      <w:sz w:val="24"/>
                    </w:rPr>
                  </w:pPr>
                  <w:r w:rsidRPr="00832DA5">
                    <w:rPr>
                      <w:rFonts w:eastAsia="Times New Roman"/>
                      <w:kern w:val="0"/>
                      <w:sz w:val="24"/>
                    </w:rPr>
      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для обеспечения функционирования систем теплоснабжения, электроснабжения, водоснабжения, водоотведения и очистки сточных вод</w:t>
                  </w:r>
                </w:p>
              </w:tc>
              <w:tc>
                <w:tcPr>
                  <w:tcW w:w="2085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rPr>
                      <w:sz w:val="24"/>
                    </w:rPr>
                  </w:pPr>
                  <w:r w:rsidRPr="00832DA5">
                    <w:rPr>
                      <w:kern w:val="0"/>
                      <w:sz w:val="24"/>
                    </w:rPr>
                    <w:t>Администрация города Минусинска</w:t>
                  </w:r>
                </w:p>
              </w:tc>
              <w:tc>
                <w:tcPr>
                  <w:tcW w:w="1427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>9 000,00</w:t>
                  </w:r>
                </w:p>
              </w:tc>
              <w:tc>
                <w:tcPr>
                  <w:tcW w:w="1268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68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>9 000,00</w:t>
                  </w:r>
                </w:p>
              </w:tc>
            </w:tr>
            <w:tr w:rsidR="008C4FC3" w:rsidRPr="00832DA5" w:rsidTr="00013AB3">
              <w:trPr>
                <w:trHeight w:val="351"/>
              </w:trPr>
              <w:tc>
                <w:tcPr>
                  <w:tcW w:w="1589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6662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spacing w:line="220" w:lineRule="atLeast"/>
                    <w:jc w:val="both"/>
                    <w:rPr>
                      <w:rFonts w:eastAsia="Times New Roman"/>
                      <w:kern w:val="0"/>
                      <w:sz w:val="24"/>
                    </w:rPr>
                  </w:pPr>
                  <w:r w:rsidRPr="00832DA5">
                    <w:rPr>
                      <w:rFonts w:eastAsia="Times New Roman"/>
                      <w:kern w:val="0"/>
                      <w:sz w:val="24"/>
                    </w:rPr>
                    <w:t>Количество отремонтированного (восстановленного) муниципального имущества</w:t>
                  </w:r>
                </w:p>
              </w:tc>
              <w:tc>
                <w:tcPr>
                  <w:tcW w:w="2085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rPr>
                      <w:rFonts w:eastAsia="Times New Roman"/>
                      <w:kern w:val="0"/>
                      <w:sz w:val="24"/>
                    </w:rPr>
                  </w:pPr>
                  <w:r w:rsidRPr="00832DA5">
                    <w:rPr>
                      <w:rFonts w:eastAsia="Times New Roman"/>
                      <w:kern w:val="0"/>
                      <w:sz w:val="24"/>
                    </w:rPr>
                    <w:t>Администрация города Минусинска</w:t>
                  </w:r>
                </w:p>
              </w:tc>
              <w:tc>
                <w:tcPr>
                  <w:tcW w:w="1427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kern w:val="0"/>
                      <w:sz w:val="24"/>
                    </w:rPr>
                  </w:pPr>
                  <w:r w:rsidRPr="00832DA5">
                    <w:rPr>
                      <w:rFonts w:eastAsia="Times New Roman"/>
                      <w:kern w:val="0"/>
                      <w:sz w:val="24"/>
                    </w:rPr>
                    <w:t>1 272,00</w:t>
                  </w:r>
                </w:p>
              </w:tc>
              <w:tc>
                <w:tcPr>
                  <w:tcW w:w="1268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68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>1 272,00</w:t>
                  </w:r>
                </w:p>
              </w:tc>
            </w:tr>
            <w:tr w:rsidR="008C4FC3" w:rsidRPr="00832DA5" w:rsidTr="00013AB3">
              <w:trPr>
                <w:trHeight w:val="351"/>
              </w:trPr>
              <w:tc>
                <w:tcPr>
                  <w:tcW w:w="1589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6662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spacing w:line="220" w:lineRule="atLeast"/>
                    <w:jc w:val="both"/>
                    <w:rPr>
                      <w:rFonts w:eastAsia="Times New Roman"/>
                      <w:kern w:val="0"/>
                      <w:sz w:val="24"/>
                    </w:rPr>
                  </w:pPr>
                  <w:r w:rsidRPr="00832DA5">
                    <w:rPr>
                      <w:rFonts w:eastAsia="Times New Roman"/>
                      <w:kern w:val="0"/>
                      <w:sz w:val="24"/>
                    </w:rPr>
                    <w:t>Текущее содержание, ремонт и эксплуатация сетей и оборудования уличного освещения</w:t>
                  </w:r>
                </w:p>
              </w:tc>
              <w:tc>
                <w:tcPr>
                  <w:tcW w:w="2085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rPr>
                      <w:rFonts w:eastAsia="Times New Roman"/>
                      <w:kern w:val="0"/>
                      <w:sz w:val="24"/>
                    </w:rPr>
                  </w:pPr>
                  <w:r w:rsidRPr="00832DA5">
                    <w:rPr>
                      <w:rFonts w:eastAsia="Times New Roman"/>
                      <w:kern w:val="0"/>
                      <w:sz w:val="24"/>
                    </w:rPr>
                    <w:t>Администрация города Минусинска</w:t>
                  </w:r>
                </w:p>
              </w:tc>
              <w:tc>
                <w:tcPr>
                  <w:tcW w:w="1427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kern w:val="0"/>
                      <w:sz w:val="24"/>
                    </w:rPr>
                  </w:pPr>
                  <w:r w:rsidRPr="00832DA5">
                    <w:rPr>
                      <w:rFonts w:eastAsia="Times New Roman"/>
                      <w:kern w:val="0"/>
                      <w:sz w:val="24"/>
                    </w:rPr>
                    <w:t>4 424,59</w:t>
                  </w:r>
                </w:p>
              </w:tc>
              <w:tc>
                <w:tcPr>
                  <w:tcW w:w="1268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>4 424,59</w:t>
                  </w:r>
                </w:p>
              </w:tc>
              <w:tc>
                <w:tcPr>
                  <w:tcW w:w="1268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>2 424,59</w:t>
                  </w:r>
                </w:p>
              </w:tc>
              <w:tc>
                <w:tcPr>
                  <w:tcW w:w="1416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>11 273,77</w:t>
                  </w:r>
                </w:p>
              </w:tc>
            </w:tr>
            <w:tr w:rsidR="008C4FC3" w:rsidRPr="00832DA5" w:rsidTr="00013AB3">
              <w:trPr>
                <w:trHeight w:val="351"/>
              </w:trPr>
              <w:tc>
                <w:tcPr>
                  <w:tcW w:w="1589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6662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spacing w:line="220" w:lineRule="atLeast"/>
                    <w:jc w:val="both"/>
                    <w:rPr>
                      <w:rFonts w:eastAsia="Times New Roman"/>
                      <w:kern w:val="0"/>
                      <w:sz w:val="24"/>
                    </w:rPr>
                  </w:pPr>
                  <w:r w:rsidRPr="00832DA5">
                    <w:rPr>
                      <w:rFonts w:eastAsia="Times New Roman"/>
                      <w:kern w:val="0"/>
                      <w:sz w:val="24"/>
                    </w:rPr>
                    <w:t>Строительство сетей уличного освещения</w:t>
                  </w:r>
                </w:p>
              </w:tc>
              <w:tc>
                <w:tcPr>
                  <w:tcW w:w="2085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rPr>
                      <w:rFonts w:eastAsia="Times New Roman"/>
                      <w:kern w:val="0"/>
                      <w:sz w:val="24"/>
                    </w:rPr>
                  </w:pPr>
                  <w:r w:rsidRPr="00832DA5">
                    <w:rPr>
                      <w:rFonts w:eastAsia="Times New Roman"/>
                      <w:kern w:val="0"/>
                      <w:sz w:val="24"/>
                    </w:rPr>
                    <w:t>Администрация города Минусинска</w:t>
                  </w:r>
                </w:p>
              </w:tc>
              <w:tc>
                <w:tcPr>
                  <w:tcW w:w="1427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kern w:val="0"/>
                      <w:sz w:val="24"/>
                    </w:rPr>
                  </w:pPr>
                  <w:r w:rsidRPr="00832DA5">
                    <w:rPr>
                      <w:rFonts w:eastAsia="Times New Roman"/>
                      <w:kern w:val="0"/>
                      <w:sz w:val="24"/>
                    </w:rPr>
                    <w:t>3 340,00</w:t>
                  </w:r>
                </w:p>
              </w:tc>
              <w:tc>
                <w:tcPr>
                  <w:tcW w:w="1268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68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>3 340,00</w:t>
                  </w:r>
                </w:p>
              </w:tc>
            </w:tr>
            <w:tr w:rsidR="008C4FC3" w:rsidRPr="00832DA5" w:rsidTr="00013AB3">
              <w:trPr>
                <w:trHeight w:val="351"/>
              </w:trPr>
              <w:tc>
                <w:tcPr>
                  <w:tcW w:w="1589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6662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spacing w:line="220" w:lineRule="atLeast"/>
                    <w:jc w:val="both"/>
                    <w:rPr>
                      <w:rFonts w:eastAsia="Times New Roman"/>
                      <w:kern w:val="0"/>
                      <w:sz w:val="24"/>
                    </w:rPr>
                  </w:pPr>
                  <w:r w:rsidRPr="00832DA5">
                    <w:rPr>
                      <w:rFonts w:eastAsia="Times New Roman"/>
                      <w:kern w:val="0"/>
                      <w:sz w:val="24"/>
                    </w:rPr>
                    <w:t>Получение технических условий и разработка проектно-сметной документации на строительство сетей уличного освещения</w:t>
                  </w:r>
                </w:p>
              </w:tc>
              <w:tc>
                <w:tcPr>
                  <w:tcW w:w="2085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rPr>
                      <w:rFonts w:eastAsia="Times New Roman"/>
                      <w:kern w:val="0"/>
                      <w:sz w:val="24"/>
                    </w:rPr>
                  </w:pPr>
                  <w:r w:rsidRPr="00832DA5">
                    <w:rPr>
                      <w:rFonts w:eastAsia="Times New Roman"/>
                      <w:kern w:val="0"/>
                      <w:sz w:val="24"/>
                    </w:rPr>
                    <w:t>Администрация города Минусинска</w:t>
                  </w:r>
                </w:p>
              </w:tc>
              <w:tc>
                <w:tcPr>
                  <w:tcW w:w="1427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kern w:val="0"/>
                      <w:sz w:val="24"/>
                    </w:rPr>
                  </w:pPr>
                  <w:r w:rsidRPr="00832DA5">
                    <w:rPr>
                      <w:rFonts w:eastAsia="Times New Roman"/>
                      <w:kern w:val="0"/>
                      <w:sz w:val="24"/>
                    </w:rPr>
                    <w:t>450,00</w:t>
                  </w:r>
                </w:p>
              </w:tc>
              <w:tc>
                <w:tcPr>
                  <w:tcW w:w="1268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68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:rsidR="008C4FC3" w:rsidRPr="00832DA5" w:rsidRDefault="008C4FC3" w:rsidP="008C4FC3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832DA5">
                    <w:rPr>
                      <w:sz w:val="24"/>
                    </w:rPr>
                    <w:t>450,00</w:t>
                  </w:r>
                </w:p>
              </w:tc>
            </w:tr>
          </w:tbl>
          <w:p w:rsidR="00B46489" w:rsidRPr="00832DA5" w:rsidRDefault="00B46489" w:rsidP="00B46489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</w:p>
          <w:p w:rsidR="00B46489" w:rsidRPr="00832DA5" w:rsidRDefault="00B46489" w:rsidP="00B46489">
            <w:pPr>
              <w:tabs>
                <w:tab w:val="left" w:pos="8050"/>
              </w:tabs>
              <w:jc w:val="both"/>
              <w:rPr>
                <w:rFonts w:eastAsia="Times New Roman"/>
                <w:kern w:val="0"/>
                <w:sz w:val="24"/>
              </w:rPr>
            </w:pPr>
          </w:p>
        </w:tc>
      </w:tr>
    </w:tbl>
    <w:p w:rsidR="006F72F4" w:rsidRDefault="00BF3271" w:rsidP="00BF3271">
      <w:pPr>
        <w:ind w:left="-567" w:right="-315"/>
        <w:rPr>
          <w:szCs w:val="28"/>
        </w:rPr>
      </w:pPr>
      <w:proofErr w:type="spellStart"/>
      <w:r w:rsidRPr="00832DA5">
        <w:rPr>
          <w:szCs w:val="28"/>
        </w:rPr>
        <w:lastRenderedPageBreak/>
        <w:t>И.о</w:t>
      </w:r>
      <w:proofErr w:type="spellEnd"/>
      <w:r w:rsidRPr="00832DA5">
        <w:rPr>
          <w:szCs w:val="28"/>
        </w:rPr>
        <w:t>.</w:t>
      </w:r>
      <w:r w:rsidR="00880A95" w:rsidRPr="00832DA5">
        <w:rPr>
          <w:szCs w:val="28"/>
        </w:rPr>
        <w:t xml:space="preserve"> директора МКУ «Управлени</w:t>
      </w:r>
      <w:r w:rsidR="00880A95" w:rsidRPr="0091194F">
        <w:rPr>
          <w:szCs w:val="28"/>
        </w:rPr>
        <w:t xml:space="preserve">е городского хозяйства»                  </w:t>
      </w:r>
      <w:r w:rsidR="00880A95">
        <w:rPr>
          <w:szCs w:val="28"/>
        </w:rPr>
        <w:t xml:space="preserve">                          </w:t>
      </w:r>
      <w:r w:rsidR="00D669B4">
        <w:rPr>
          <w:szCs w:val="28"/>
        </w:rPr>
        <w:t>подпись</w:t>
      </w:r>
      <w:bookmarkStart w:id="0" w:name="_GoBack"/>
      <w:bookmarkEnd w:id="0"/>
      <w:r w:rsidR="00880A95">
        <w:rPr>
          <w:szCs w:val="28"/>
        </w:rPr>
        <w:t xml:space="preserve"> </w:t>
      </w:r>
      <w:r>
        <w:rPr>
          <w:szCs w:val="28"/>
        </w:rPr>
        <w:t xml:space="preserve">                                    </w:t>
      </w:r>
      <w:r w:rsidR="00880A95">
        <w:rPr>
          <w:szCs w:val="28"/>
        </w:rPr>
        <w:t xml:space="preserve">         </w:t>
      </w:r>
      <w:r w:rsidR="00880A95" w:rsidRPr="0091194F">
        <w:rPr>
          <w:szCs w:val="28"/>
        </w:rPr>
        <w:t xml:space="preserve"> </w:t>
      </w:r>
      <w:r w:rsidR="00880A95">
        <w:rPr>
          <w:szCs w:val="28"/>
        </w:rPr>
        <w:t>В</w:t>
      </w:r>
      <w:r w:rsidR="00880A95" w:rsidRPr="0091194F">
        <w:rPr>
          <w:szCs w:val="28"/>
        </w:rPr>
        <w:t>.</w:t>
      </w:r>
      <w:r>
        <w:rPr>
          <w:szCs w:val="28"/>
        </w:rPr>
        <w:t>Н.</w:t>
      </w:r>
      <w:r w:rsidR="00880A95" w:rsidRPr="0091194F">
        <w:rPr>
          <w:szCs w:val="28"/>
        </w:rPr>
        <w:t xml:space="preserve"> </w:t>
      </w:r>
      <w:proofErr w:type="spellStart"/>
      <w:r>
        <w:rPr>
          <w:szCs w:val="28"/>
        </w:rPr>
        <w:t>Кащеев</w:t>
      </w:r>
      <w:proofErr w:type="spellEnd"/>
    </w:p>
    <w:sectPr w:rsidR="006F72F4" w:rsidSect="004677AB">
      <w:headerReference w:type="default" r:id="rId11"/>
      <w:pgSz w:w="16838" w:h="11905" w:orient="landscape"/>
      <w:pgMar w:top="567" w:right="851" w:bottom="567" w:left="1134" w:header="425" w:footer="39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E7" w:rsidRDefault="00EA61E7">
      <w:r>
        <w:separator/>
      </w:r>
    </w:p>
  </w:endnote>
  <w:endnote w:type="continuationSeparator" w:id="0">
    <w:p w:rsidR="00EA61E7" w:rsidRDefault="00EA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E7" w:rsidRDefault="00EA61E7">
      <w:r>
        <w:separator/>
      </w:r>
    </w:p>
  </w:footnote>
  <w:footnote w:type="continuationSeparator" w:id="0">
    <w:p w:rsidR="00EA61E7" w:rsidRDefault="00EA6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7AB" w:rsidRPr="00FD20E2" w:rsidRDefault="004677AB">
    <w:pPr>
      <w:pStyle w:val="af4"/>
      <w:jc w:val="center"/>
      <w:rPr>
        <w:sz w:val="18"/>
        <w:szCs w:val="18"/>
      </w:rPr>
    </w:pPr>
    <w:r>
      <w:fldChar w:fldCharType="begin"/>
    </w:r>
    <w:r>
      <w:instrText xml:space="preserve"> PAGE   \* MERGEFORMAT </w:instrText>
    </w:r>
    <w:r>
      <w:fldChar w:fldCharType="separate"/>
    </w:r>
    <w:r w:rsidR="00D669B4">
      <w:rPr>
        <w:noProof/>
      </w:rPr>
      <w:t>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208008"/>
      <w:docPartObj>
        <w:docPartGallery w:val="Page Numbers (Top of Page)"/>
        <w:docPartUnique/>
      </w:docPartObj>
    </w:sdtPr>
    <w:sdtEndPr/>
    <w:sdtContent>
      <w:p w:rsidR="004677AB" w:rsidRDefault="004677A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9B4">
          <w:rPr>
            <w:noProof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7AB" w:rsidRDefault="004677AB" w:rsidP="004677AB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69B4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F485344"/>
    <w:multiLevelType w:val="hybridMultilevel"/>
    <w:tmpl w:val="5AE09D5E"/>
    <w:lvl w:ilvl="0" w:tplc="628E425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8971A3"/>
    <w:multiLevelType w:val="multilevel"/>
    <w:tmpl w:val="2A8CB4D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219C291B"/>
    <w:multiLevelType w:val="hybridMultilevel"/>
    <w:tmpl w:val="49C0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AB4728B"/>
    <w:multiLevelType w:val="hybridMultilevel"/>
    <w:tmpl w:val="FFEA47F8"/>
    <w:lvl w:ilvl="0" w:tplc="E84E799E">
      <w:start w:val="4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C672FA2"/>
    <w:multiLevelType w:val="hybridMultilevel"/>
    <w:tmpl w:val="01C4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252BB"/>
    <w:multiLevelType w:val="hybridMultilevel"/>
    <w:tmpl w:val="67687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9EE657B"/>
    <w:multiLevelType w:val="hybridMultilevel"/>
    <w:tmpl w:val="7928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23B7B"/>
    <w:multiLevelType w:val="hybridMultilevel"/>
    <w:tmpl w:val="2590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90056"/>
    <w:multiLevelType w:val="multilevel"/>
    <w:tmpl w:val="2A8CB4D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>
    <w:nsid w:val="57342BAE"/>
    <w:multiLevelType w:val="multilevel"/>
    <w:tmpl w:val="A2005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5577677"/>
    <w:multiLevelType w:val="hybridMultilevel"/>
    <w:tmpl w:val="EDC0A75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6B67486"/>
    <w:multiLevelType w:val="hybridMultilevel"/>
    <w:tmpl w:val="B50E7AA6"/>
    <w:lvl w:ilvl="0" w:tplc="ED5C7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7"/>
  </w:num>
  <w:num w:numId="7">
    <w:abstractNumId w:val="8"/>
  </w:num>
  <w:num w:numId="8">
    <w:abstractNumId w:val="11"/>
  </w:num>
  <w:num w:numId="9">
    <w:abstractNumId w:val="14"/>
  </w:num>
  <w:num w:numId="10">
    <w:abstractNumId w:val="18"/>
  </w:num>
  <w:num w:numId="11">
    <w:abstractNumId w:val="16"/>
  </w:num>
  <w:num w:numId="12">
    <w:abstractNumId w:val="12"/>
  </w:num>
  <w:num w:numId="13">
    <w:abstractNumId w:val="13"/>
  </w:num>
  <w:num w:numId="14">
    <w:abstractNumId w:val="7"/>
  </w:num>
  <w:num w:numId="15">
    <w:abstractNumId w:val="9"/>
  </w:num>
  <w:num w:numId="16">
    <w:abstractNumId w:val="15"/>
  </w:num>
  <w:num w:numId="17">
    <w:abstractNumId w:val="5"/>
  </w:num>
  <w:num w:numId="18">
    <w:abstractNumId w:val="10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18B7"/>
    <w:rsid w:val="00002F7C"/>
    <w:rsid w:val="000037D9"/>
    <w:rsid w:val="00004559"/>
    <w:rsid w:val="00004DB6"/>
    <w:rsid w:val="00005E66"/>
    <w:rsid w:val="0001021B"/>
    <w:rsid w:val="00010A40"/>
    <w:rsid w:val="000119A4"/>
    <w:rsid w:val="000137D7"/>
    <w:rsid w:val="00013AB3"/>
    <w:rsid w:val="00013D43"/>
    <w:rsid w:val="00013D72"/>
    <w:rsid w:val="00014652"/>
    <w:rsid w:val="0001480E"/>
    <w:rsid w:val="00014AD1"/>
    <w:rsid w:val="00015BE7"/>
    <w:rsid w:val="00015F4D"/>
    <w:rsid w:val="00016158"/>
    <w:rsid w:val="000205BB"/>
    <w:rsid w:val="00020D3E"/>
    <w:rsid w:val="000214CB"/>
    <w:rsid w:val="00021978"/>
    <w:rsid w:val="00021A8F"/>
    <w:rsid w:val="00026F99"/>
    <w:rsid w:val="000317B7"/>
    <w:rsid w:val="00032C30"/>
    <w:rsid w:val="0003473D"/>
    <w:rsid w:val="000366B1"/>
    <w:rsid w:val="0003757D"/>
    <w:rsid w:val="000376D5"/>
    <w:rsid w:val="000379A3"/>
    <w:rsid w:val="00041C93"/>
    <w:rsid w:val="00041F08"/>
    <w:rsid w:val="00041FB0"/>
    <w:rsid w:val="00042947"/>
    <w:rsid w:val="0004412E"/>
    <w:rsid w:val="00044401"/>
    <w:rsid w:val="00044D73"/>
    <w:rsid w:val="00045F3A"/>
    <w:rsid w:val="00046DE9"/>
    <w:rsid w:val="000474A7"/>
    <w:rsid w:val="0004773F"/>
    <w:rsid w:val="000478D7"/>
    <w:rsid w:val="000501C7"/>
    <w:rsid w:val="000511AD"/>
    <w:rsid w:val="00051817"/>
    <w:rsid w:val="00052320"/>
    <w:rsid w:val="00052699"/>
    <w:rsid w:val="00056A26"/>
    <w:rsid w:val="00056E87"/>
    <w:rsid w:val="000575D0"/>
    <w:rsid w:val="00057AB1"/>
    <w:rsid w:val="00060113"/>
    <w:rsid w:val="0006061C"/>
    <w:rsid w:val="00061773"/>
    <w:rsid w:val="000626DD"/>
    <w:rsid w:val="00063B2F"/>
    <w:rsid w:val="00063D4E"/>
    <w:rsid w:val="00064831"/>
    <w:rsid w:val="000648A2"/>
    <w:rsid w:val="00064B2D"/>
    <w:rsid w:val="00065B26"/>
    <w:rsid w:val="00065B46"/>
    <w:rsid w:val="00066318"/>
    <w:rsid w:val="00066EE1"/>
    <w:rsid w:val="000676DC"/>
    <w:rsid w:val="00070C7F"/>
    <w:rsid w:val="00072009"/>
    <w:rsid w:val="00072100"/>
    <w:rsid w:val="00072AAF"/>
    <w:rsid w:val="00073519"/>
    <w:rsid w:val="00074C68"/>
    <w:rsid w:val="000759E5"/>
    <w:rsid w:val="00075B95"/>
    <w:rsid w:val="00076C1D"/>
    <w:rsid w:val="00080A0B"/>
    <w:rsid w:val="0008191D"/>
    <w:rsid w:val="00083C89"/>
    <w:rsid w:val="00084729"/>
    <w:rsid w:val="00084CC7"/>
    <w:rsid w:val="0008524D"/>
    <w:rsid w:val="000857C3"/>
    <w:rsid w:val="00087C7A"/>
    <w:rsid w:val="000908EC"/>
    <w:rsid w:val="00091DB7"/>
    <w:rsid w:val="000925CA"/>
    <w:rsid w:val="0009277A"/>
    <w:rsid w:val="00094C7D"/>
    <w:rsid w:val="00096BFF"/>
    <w:rsid w:val="00097417"/>
    <w:rsid w:val="000975E6"/>
    <w:rsid w:val="000A04F5"/>
    <w:rsid w:val="000A1C81"/>
    <w:rsid w:val="000A27A1"/>
    <w:rsid w:val="000A2B3B"/>
    <w:rsid w:val="000A3760"/>
    <w:rsid w:val="000A4377"/>
    <w:rsid w:val="000A44F4"/>
    <w:rsid w:val="000A7B85"/>
    <w:rsid w:val="000B0979"/>
    <w:rsid w:val="000B0ED8"/>
    <w:rsid w:val="000B19C5"/>
    <w:rsid w:val="000B211C"/>
    <w:rsid w:val="000B28CF"/>
    <w:rsid w:val="000B2F34"/>
    <w:rsid w:val="000B4895"/>
    <w:rsid w:val="000B5C2C"/>
    <w:rsid w:val="000B635F"/>
    <w:rsid w:val="000B6A10"/>
    <w:rsid w:val="000B6E23"/>
    <w:rsid w:val="000C034B"/>
    <w:rsid w:val="000C1980"/>
    <w:rsid w:val="000C3F2D"/>
    <w:rsid w:val="000C58B1"/>
    <w:rsid w:val="000C6ACB"/>
    <w:rsid w:val="000C6E4C"/>
    <w:rsid w:val="000D0A71"/>
    <w:rsid w:val="000D1A21"/>
    <w:rsid w:val="000D1A40"/>
    <w:rsid w:val="000D271B"/>
    <w:rsid w:val="000D2CD1"/>
    <w:rsid w:val="000D3484"/>
    <w:rsid w:val="000D3911"/>
    <w:rsid w:val="000D4CBC"/>
    <w:rsid w:val="000D6868"/>
    <w:rsid w:val="000D6F54"/>
    <w:rsid w:val="000D7F1B"/>
    <w:rsid w:val="000E0DE6"/>
    <w:rsid w:val="000E230A"/>
    <w:rsid w:val="000E2A21"/>
    <w:rsid w:val="000E2B4F"/>
    <w:rsid w:val="000E2FD6"/>
    <w:rsid w:val="000E35B6"/>
    <w:rsid w:val="000E404E"/>
    <w:rsid w:val="000E4CA4"/>
    <w:rsid w:val="000E53BB"/>
    <w:rsid w:val="000E6D9D"/>
    <w:rsid w:val="000E77C0"/>
    <w:rsid w:val="000F113B"/>
    <w:rsid w:val="000F3956"/>
    <w:rsid w:val="000F3C0A"/>
    <w:rsid w:val="000F4146"/>
    <w:rsid w:val="000F4748"/>
    <w:rsid w:val="000F4AA2"/>
    <w:rsid w:val="000F6260"/>
    <w:rsid w:val="000F6B8A"/>
    <w:rsid w:val="00100095"/>
    <w:rsid w:val="0010014B"/>
    <w:rsid w:val="0010154F"/>
    <w:rsid w:val="0010298B"/>
    <w:rsid w:val="00104277"/>
    <w:rsid w:val="00106344"/>
    <w:rsid w:val="00110FAB"/>
    <w:rsid w:val="00111FA5"/>
    <w:rsid w:val="00113F86"/>
    <w:rsid w:val="00115596"/>
    <w:rsid w:val="00115653"/>
    <w:rsid w:val="00115E8C"/>
    <w:rsid w:val="00116548"/>
    <w:rsid w:val="001176E0"/>
    <w:rsid w:val="00117F79"/>
    <w:rsid w:val="00120E10"/>
    <w:rsid w:val="00120ECE"/>
    <w:rsid w:val="00121087"/>
    <w:rsid w:val="00123314"/>
    <w:rsid w:val="001246F4"/>
    <w:rsid w:val="001309C9"/>
    <w:rsid w:val="00130C30"/>
    <w:rsid w:val="00131305"/>
    <w:rsid w:val="00131A69"/>
    <w:rsid w:val="00132089"/>
    <w:rsid w:val="00132303"/>
    <w:rsid w:val="00132430"/>
    <w:rsid w:val="0013319C"/>
    <w:rsid w:val="00133540"/>
    <w:rsid w:val="00133B2E"/>
    <w:rsid w:val="00135033"/>
    <w:rsid w:val="00144495"/>
    <w:rsid w:val="00144C4A"/>
    <w:rsid w:val="00145288"/>
    <w:rsid w:val="0014562F"/>
    <w:rsid w:val="00146404"/>
    <w:rsid w:val="00146627"/>
    <w:rsid w:val="00146D7C"/>
    <w:rsid w:val="00146DAB"/>
    <w:rsid w:val="00147C66"/>
    <w:rsid w:val="00150474"/>
    <w:rsid w:val="0015180D"/>
    <w:rsid w:val="00151D17"/>
    <w:rsid w:val="001522ED"/>
    <w:rsid w:val="0015236A"/>
    <w:rsid w:val="00152401"/>
    <w:rsid w:val="00152415"/>
    <w:rsid w:val="0015279F"/>
    <w:rsid w:val="00153AEC"/>
    <w:rsid w:val="00155339"/>
    <w:rsid w:val="0015663B"/>
    <w:rsid w:val="0016054D"/>
    <w:rsid w:val="00161746"/>
    <w:rsid w:val="00161788"/>
    <w:rsid w:val="0016336B"/>
    <w:rsid w:val="00164077"/>
    <w:rsid w:val="0016410F"/>
    <w:rsid w:val="001643C8"/>
    <w:rsid w:val="0016577F"/>
    <w:rsid w:val="00165BD9"/>
    <w:rsid w:val="00166056"/>
    <w:rsid w:val="00166BD6"/>
    <w:rsid w:val="00166F90"/>
    <w:rsid w:val="001676B5"/>
    <w:rsid w:val="00167853"/>
    <w:rsid w:val="0017212C"/>
    <w:rsid w:val="00172FAE"/>
    <w:rsid w:val="001736A0"/>
    <w:rsid w:val="00173BD2"/>
    <w:rsid w:val="00174377"/>
    <w:rsid w:val="0017496E"/>
    <w:rsid w:val="001749B6"/>
    <w:rsid w:val="00176114"/>
    <w:rsid w:val="00176996"/>
    <w:rsid w:val="00176C05"/>
    <w:rsid w:val="00176F80"/>
    <w:rsid w:val="0018135B"/>
    <w:rsid w:val="00181DD9"/>
    <w:rsid w:val="00182006"/>
    <w:rsid w:val="00182A25"/>
    <w:rsid w:val="00182A58"/>
    <w:rsid w:val="00182E9C"/>
    <w:rsid w:val="0018353F"/>
    <w:rsid w:val="0018429B"/>
    <w:rsid w:val="001847F9"/>
    <w:rsid w:val="00186BB1"/>
    <w:rsid w:val="00190217"/>
    <w:rsid w:val="00190445"/>
    <w:rsid w:val="00190AE8"/>
    <w:rsid w:val="00190F80"/>
    <w:rsid w:val="001922B9"/>
    <w:rsid w:val="001925B7"/>
    <w:rsid w:val="00192608"/>
    <w:rsid w:val="001930A4"/>
    <w:rsid w:val="00194D1E"/>
    <w:rsid w:val="00194E02"/>
    <w:rsid w:val="00194F01"/>
    <w:rsid w:val="001974C1"/>
    <w:rsid w:val="001A0376"/>
    <w:rsid w:val="001A0972"/>
    <w:rsid w:val="001A0F27"/>
    <w:rsid w:val="001A2032"/>
    <w:rsid w:val="001A241F"/>
    <w:rsid w:val="001A4A18"/>
    <w:rsid w:val="001A7507"/>
    <w:rsid w:val="001B0BB4"/>
    <w:rsid w:val="001B19A4"/>
    <w:rsid w:val="001B2055"/>
    <w:rsid w:val="001B379B"/>
    <w:rsid w:val="001B43CD"/>
    <w:rsid w:val="001B46CA"/>
    <w:rsid w:val="001B4A22"/>
    <w:rsid w:val="001B6573"/>
    <w:rsid w:val="001B7DC3"/>
    <w:rsid w:val="001B7DF4"/>
    <w:rsid w:val="001C20D1"/>
    <w:rsid w:val="001C2585"/>
    <w:rsid w:val="001C2B2A"/>
    <w:rsid w:val="001C3269"/>
    <w:rsid w:val="001C34E3"/>
    <w:rsid w:val="001C42FB"/>
    <w:rsid w:val="001C6743"/>
    <w:rsid w:val="001D0521"/>
    <w:rsid w:val="001D17E7"/>
    <w:rsid w:val="001D2831"/>
    <w:rsid w:val="001D2BA2"/>
    <w:rsid w:val="001D3B18"/>
    <w:rsid w:val="001D5056"/>
    <w:rsid w:val="001D55AB"/>
    <w:rsid w:val="001D6DCF"/>
    <w:rsid w:val="001D7355"/>
    <w:rsid w:val="001D7625"/>
    <w:rsid w:val="001E0651"/>
    <w:rsid w:val="001E148A"/>
    <w:rsid w:val="001E169F"/>
    <w:rsid w:val="001E26BF"/>
    <w:rsid w:val="001E3803"/>
    <w:rsid w:val="001E7C93"/>
    <w:rsid w:val="001F0E6B"/>
    <w:rsid w:val="001F1A2D"/>
    <w:rsid w:val="001F231F"/>
    <w:rsid w:val="001F3101"/>
    <w:rsid w:val="001F3C10"/>
    <w:rsid w:val="001F5B39"/>
    <w:rsid w:val="001F6D06"/>
    <w:rsid w:val="00200ED5"/>
    <w:rsid w:val="00201058"/>
    <w:rsid w:val="00201C63"/>
    <w:rsid w:val="00202B6B"/>
    <w:rsid w:val="00202C10"/>
    <w:rsid w:val="00203A0F"/>
    <w:rsid w:val="00203CC6"/>
    <w:rsid w:val="002042C7"/>
    <w:rsid w:val="002046D1"/>
    <w:rsid w:val="00205D9E"/>
    <w:rsid w:val="00206535"/>
    <w:rsid w:val="00207814"/>
    <w:rsid w:val="00207C6F"/>
    <w:rsid w:val="00207D84"/>
    <w:rsid w:val="00207DB3"/>
    <w:rsid w:val="0021006D"/>
    <w:rsid w:val="00211E1B"/>
    <w:rsid w:val="00212867"/>
    <w:rsid w:val="00213A43"/>
    <w:rsid w:val="00214706"/>
    <w:rsid w:val="00214DD7"/>
    <w:rsid w:val="00215F3F"/>
    <w:rsid w:val="00216AE9"/>
    <w:rsid w:val="0022009C"/>
    <w:rsid w:val="0022010C"/>
    <w:rsid w:val="002201D3"/>
    <w:rsid w:val="0022124C"/>
    <w:rsid w:val="00221B6F"/>
    <w:rsid w:val="00221DC8"/>
    <w:rsid w:val="00221F9C"/>
    <w:rsid w:val="00222709"/>
    <w:rsid w:val="002234C3"/>
    <w:rsid w:val="00223670"/>
    <w:rsid w:val="00224AEF"/>
    <w:rsid w:val="00224D2B"/>
    <w:rsid w:val="002258DB"/>
    <w:rsid w:val="00225F83"/>
    <w:rsid w:val="00226377"/>
    <w:rsid w:val="002300EA"/>
    <w:rsid w:val="00230A43"/>
    <w:rsid w:val="00231309"/>
    <w:rsid w:val="002324E2"/>
    <w:rsid w:val="00232BCF"/>
    <w:rsid w:val="00233C9B"/>
    <w:rsid w:val="00233CC6"/>
    <w:rsid w:val="0023410A"/>
    <w:rsid w:val="00235188"/>
    <w:rsid w:val="00235728"/>
    <w:rsid w:val="00237E02"/>
    <w:rsid w:val="00237FE3"/>
    <w:rsid w:val="00240300"/>
    <w:rsid w:val="00241B34"/>
    <w:rsid w:val="00242146"/>
    <w:rsid w:val="00243141"/>
    <w:rsid w:val="00243D36"/>
    <w:rsid w:val="002443C9"/>
    <w:rsid w:val="00244CD0"/>
    <w:rsid w:val="002467D4"/>
    <w:rsid w:val="00246A84"/>
    <w:rsid w:val="002470C5"/>
    <w:rsid w:val="002478F0"/>
    <w:rsid w:val="00247E18"/>
    <w:rsid w:val="00252127"/>
    <w:rsid w:val="0025236E"/>
    <w:rsid w:val="00252A27"/>
    <w:rsid w:val="00252DEE"/>
    <w:rsid w:val="00253B39"/>
    <w:rsid w:val="0025401B"/>
    <w:rsid w:val="00254C3E"/>
    <w:rsid w:val="0025503B"/>
    <w:rsid w:val="00257078"/>
    <w:rsid w:val="0026016A"/>
    <w:rsid w:val="002623EF"/>
    <w:rsid w:val="002625F6"/>
    <w:rsid w:val="00262835"/>
    <w:rsid w:val="00263534"/>
    <w:rsid w:val="00264BE1"/>
    <w:rsid w:val="002650CC"/>
    <w:rsid w:val="00266C7B"/>
    <w:rsid w:val="00266E0C"/>
    <w:rsid w:val="00267A4F"/>
    <w:rsid w:val="00272208"/>
    <w:rsid w:val="0027266D"/>
    <w:rsid w:val="00272F1E"/>
    <w:rsid w:val="002732E5"/>
    <w:rsid w:val="002739AC"/>
    <w:rsid w:val="00275288"/>
    <w:rsid w:val="00275B6C"/>
    <w:rsid w:val="00280ED2"/>
    <w:rsid w:val="00281609"/>
    <w:rsid w:val="00281A41"/>
    <w:rsid w:val="002823A6"/>
    <w:rsid w:val="002826DE"/>
    <w:rsid w:val="00284F7E"/>
    <w:rsid w:val="00286DB7"/>
    <w:rsid w:val="00287672"/>
    <w:rsid w:val="00290021"/>
    <w:rsid w:val="00290537"/>
    <w:rsid w:val="00292EB6"/>
    <w:rsid w:val="002940E6"/>
    <w:rsid w:val="00295529"/>
    <w:rsid w:val="002969C3"/>
    <w:rsid w:val="00296C50"/>
    <w:rsid w:val="0029701E"/>
    <w:rsid w:val="0029731F"/>
    <w:rsid w:val="002A040D"/>
    <w:rsid w:val="002A0709"/>
    <w:rsid w:val="002A155E"/>
    <w:rsid w:val="002A196D"/>
    <w:rsid w:val="002A2051"/>
    <w:rsid w:val="002A5C70"/>
    <w:rsid w:val="002A6E8E"/>
    <w:rsid w:val="002A7697"/>
    <w:rsid w:val="002A7F44"/>
    <w:rsid w:val="002B05DF"/>
    <w:rsid w:val="002B071F"/>
    <w:rsid w:val="002B0A89"/>
    <w:rsid w:val="002B1942"/>
    <w:rsid w:val="002B259B"/>
    <w:rsid w:val="002B2807"/>
    <w:rsid w:val="002B300E"/>
    <w:rsid w:val="002B31AC"/>
    <w:rsid w:val="002B35C7"/>
    <w:rsid w:val="002B4089"/>
    <w:rsid w:val="002B5005"/>
    <w:rsid w:val="002B6D87"/>
    <w:rsid w:val="002B758B"/>
    <w:rsid w:val="002B79C4"/>
    <w:rsid w:val="002C29EC"/>
    <w:rsid w:val="002C37D1"/>
    <w:rsid w:val="002C401E"/>
    <w:rsid w:val="002C4777"/>
    <w:rsid w:val="002C5F0C"/>
    <w:rsid w:val="002C609D"/>
    <w:rsid w:val="002C677C"/>
    <w:rsid w:val="002C69D1"/>
    <w:rsid w:val="002D0DDF"/>
    <w:rsid w:val="002D159B"/>
    <w:rsid w:val="002D1950"/>
    <w:rsid w:val="002D1A0C"/>
    <w:rsid w:val="002D3EDB"/>
    <w:rsid w:val="002D54AC"/>
    <w:rsid w:val="002D5D1B"/>
    <w:rsid w:val="002D6EE8"/>
    <w:rsid w:val="002D70A2"/>
    <w:rsid w:val="002E1D6A"/>
    <w:rsid w:val="002E20E2"/>
    <w:rsid w:val="002E36FB"/>
    <w:rsid w:val="002E6E8B"/>
    <w:rsid w:val="002F1ADE"/>
    <w:rsid w:val="002F1D07"/>
    <w:rsid w:val="002F260C"/>
    <w:rsid w:val="002F34FA"/>
    <w:rsid w:val="002F3838"/>
    <w:rsid w:val="002F3980"/>
    <w:rsid w:val="002F40F6"/>
    <w:rsid w:val="002F4198"/>
    <w:rsid w:val="002F42AB"/>
    <w:rsid w:val="002F5846"/>
    <w:rsid w:val="00301274"/>
    <w:rsid w:val="00301E7C"/>
    <w:rsid w:val="00301F0A"/>
    <w:rsid w:val="00302ED5"/>
    <w:rsid w:val="003036C9"/>
    <w:rsid w:val="00303EA5"/>
    <w:rsid w:val="003042C9"/>
    <w:rsid w:val="00304EBF"/>
    <w:rsid w:val="00304FC2"/>
    <w:rsid w:val="0030511B"/>
    <w:rsid w:val="003054C1"/>
    <w:rsid w:val="0030562E"/>
    <w:rsid w:val="003073B2"/>
    <w:rsid w:val="00307BA7"/>
    <w:rsid w:val="003103A5"/>
    <w:rsid w:val="00311EFA"/>
    <w:rsid w:val="0031213B"/>
    <w:rsid w:val="00312F77"/>
    <w:rsid w:val="00313A3E"/>
    <w:rsid w:val="003144ED"/>
    <w:rsid w:val="00314515"/>
    <w:rsid w:val="00314592"/>
    <w:rsid w:val="003163C1"/>
    <w:rsid w:val="003207F8"/>
    <w:rsid w:val="003235BF"/>
    <w:rsid w:val="0032373D"/>
    <w:rsid w:val="0032474F"/>
    <w:rsid w:val="0032479B"/>
    <w:rsid w:val="0032496C"/>
    <w:rsid w:val="00325180"/>
    <w:rsid w:val="003258D7"/>
    <w:rsid w:val="003263D0"/>
    <w:rsid w:val="003264B5"/>
    <w:rsid w:val="0032684E"/>
    <w:rsid w:val="00326DF0"/>
    <w:rsid w:val="00327CDB"/>
    <w:rsid w:val="0033061A"/>
    <w:rsid w:val="00331A4B"/>
    <w:rsid w:val="00331B52"/>
    <w:rsid w:val="00332181"/>
    <w:rsid w:val="003341CF"/>
    <w:rsid w:val="003345A2"/>
    <w:rsid w:val="0033702E"/>
    <w:rsid w:val="00337BF2"/>
    <w:rsid w:val="00341036"/>
    <w:rsid w:val="00341180"/>
    <w:rsid w:val="00341CB7"/>
    <w:rsid w:val="00343389"/>
    <w:rsid w:val="00343E2F"/>
    <w:rsid w:val="00344B8D"/>
    <w:rsid w:val="00344F01"/>
    <w:rsid w:val="00344F26"/>
    <w:rsid w:val="003459D9"/>
    <w:rsid w:val="00346AFD"/>
    <w:rsid w:val="0034747B"/>
    <w:rsid w:val="00350216"/>
    <w:rsid w:val="00352722"/>
    <w:rsid w:val="003536BE"/>
    <w:rsid w:val="00353C71"/>
    <w:rsid w:val="00354B83"/>
    <w:rsid w:val="00354F42"/>
    <w:rsid w:val="003554E9"/>
    <w:rsid w:val="003566F3"/>
    <w:rsid w:val="00356AD1"/>
    <w:rsid w:val="00356D26"/>
    <w:rsid w:val="00356E4B"/>
    <w:rsid w:val="00357394"/>
    <w:rsid w:val="003606CC"/>
    <w:rsid w:val="00361F88"/>
    <w:rsid w:val="00362DD7"/>
    <w:rsid w:val="0036317B"/>
    <w:rsid w:val="0036610F"/>
    <w:rsid w:val="00367EBC"/>
    <w:rsid w:val="00370362"/>
    <w:rsid w:val="003705F3"/>
    <w:rsid w:val="003722DC"/>
    <w:rsid w:val="00372306"/>
    <w:rsid w:val="00372432"/>
    <w:rsid w:val="003732D8"/>
    <w:rsid w:val="003741A5"/>
    <w:rsid w:val="003765C8"/>
    <w:rsid w:val="00376DBB"/>
    <w:rsid w:val="0037721D"/>
    <w:rsid w:val="00377777"/>
    <w:rsid w:val="00377B32"/>
    <w:rsid w:val="00380D68"/>
    <w:rsid w:val="003833C3"/>
    <w:rsid w:val="00384D38"/>
    <w:rsid w:val="003851BB"/>
    <w:rsid w:val="003865E3"/>
    <w:rsid w:val="00387BEB"/>
    <w:rsid w:val="00390071"/>
    <w:rsid w:val="0039035B"/>
    <w:rsid w:val="00392BF1"/>
    <w:rsid w:val="00393F44"/>
    <w:rsid w:val="003943F1"/>
    <w:rsid w:val="00395107"/>
    <w:rsid w:val="00397302"/>
    <w:rsid w:val="00397729"/>
    <w:rsid w:val="003A0C4A"/>
    <w:rsid w:val="003A2249"/>
    <w:rsid w:val="003A389A"/>
    <w:rsid w:val="003A494F"/>
    <w:rsid w:val="003A4A40"/>
    <w:rsid w:val="003A4E3B"/>
    <w:rsid w:val="003A6778"/>
    <w:rsid w:val="003B1F71"/>
    <w:rsid w:val="003B2174"/>
    <w:rsid w:val="003B3466"/>
    <w:rsid w:val="003B3F1D"/>
    <w:rsid w:val="003B45BC"/>
    <w:rsid w:val="003B4AF5"/>
    <w:rsid w:val="003B58CA"/>
    <w:rsid w:val="003B5BFA"/>
    <w:rsid w:val="003B7006"/>
    <w:rsid w:val="003B7B28"/>
    <w:rsid w:val="003C08C4"/>
    <w:rsid w:val="003C1375"/>
    <w:rsid w:val="003C18CA"/>
    <w:rsid w:val="003C2059"/>
    <w:rsid w:val="003C262F"/>
    <w:rsid w:val="003C31D8"/>
    <w:rsid w:val="003C766B"/>
    <w:rsid w:val="003C7C3B"/>
    <w:rsid w:val="003C7E96"/>
    <w:rsid w:val="003D0096"/>
    <w:rsid w:val="003D14AD"/>
    <w:rsid w:val="003D213D"/>
    <w:rsid w:val="003D329A"/>
    <w:rsid w:val="003D4B3E"/>
    <w:rsid w:val="003D524F"/>
    <w:rsid w:val="003D564F"/>
    <w:rsid w:val="003D665C"/>
    <w:rsid w:val="003D77C2"/>
    <w:rsid w:val="003E0389"/>
    <w:rsid w:val="003E0FAC"/>
    <w:rsid w:val="003E2295"/>
    <w:rsid w:val="003E22B7"/>
    <w:rsid w:val="003E408C"/>
    <w:rsid w:val="003E56C3"/>
    <w:rsid w:val="003E5829"/>
    <w:rsid w:val="003E5F98"/>
    <w:rsid w:val="003E6F25"/>
    <w:rsid w:val="003E6F81"/>
    <w:rsid w:val="003E6FB1"/>
    <w:rsid w:val="003E79DC"/>
    <w:rsid w:val="003E7C71"/>
    <w:rsid w:val="003F10C7"/>
    <w:rsid w:val="003F112E"/>
    <w:rsid w:val="003F118D"/>
    <w:rsid w:val="003F23C3"/>
    <w:rsid w:val="003F2A2F"/>
    <w:rsid w:val="003F2ACC"/>
    <w:rsid w:val="003F2B82"/>
    <w:rsid w:val="003F30FE"/>
    <w:rsid w:val="003F31A7"/>
    <w:rsid w:val="003F4531"/>
    <w:rsid w:val="003F4E78"/>
    <w:rsid w:val="003F574A"/>
    <w:rsid w:val="003F68AE"/>
    <w:rsid w:val="003F7910"/>
    <w:rsid w:val="00403DA3"/>
    <w:rsid w:val="00403E70"/>
    <w:rsid w:val="00404D21"/>
    <w:rsid w:val="00404F83"/>
    <w:rsid w:val="00405A8B"/>
    <w:rsid w:val="004067DB"/>
    <w:rsid w:val="00407140"/>
    <w:rsid w:val="00407BC7"/>
    <w:rsid w:val="0041131B"/>
    <w:rsid w:val="00411971"/>
    <w:rsid w:val="00412411"/>
    <w:rsid w:val="00412580"/>
    <w:rsid w:val="00413741"/>
    <w:rsid w:val="00415E3F"/>
    <w:rsid w:val="00416EFB"/>
    <w:rsid w:val="00417887"/>
    <w:rsid w:val="004203A1"/>
    <w:rsid w:val="00420FC5"/>
    <w:rsid w:val="004219A3"/>
    <w:rsid w:val="00421B06"/>
    <w:rsid w:val="00421BCC"/>
    <w:rsid w:val="004249C1"/>
    <w:rsid w:val="004252DD"/>
    <w:rsid w:val="00425691"/>
    <w:rsid w:val="004262FB"/>
    <w:rsid w:val="00427825"/>
    <w:rsid w:val="00430C70"/>
    <w:rsid w:val="00433665"/>
    <w:rsid w:val="00433B39"/>
    <w:rsid w:val="00434105"/>
    <w:rsid w:val="00434687"/>
    <w:rsid w:val="00435E5A"/>
    <w:rsid w:val="00440378"/>
    <w:rsid w:val="00442AE3"/>
    <w:rsid w:val="00442CD8"/>
    <w:rsid w:val="00442D6B"/>
    <w:rsid w:val="00443556"/>
    <w:rsid w:val="00444C95"/>
    <w:rsid w:val="00445C0B"/>
    <w:rsid w:val="0044674C"/>
    <w:rsid w:val="004479AB"/>
    <w:rsid w:val="004479FB"/>
    <w:rsid w:val="004505B4"/>
    <w:rsid w:val="00450DE6"/>
    <w:rsid w:val="00450DF4"/>
    <w:rsid w:val="00452105"/>
    <w:rsid w:val="00452C12"/>
    <w:rsid w:val="0045374E"/>
    <w:rsid w:val="004542A8"/>
    <w:rsid w:val="00454FF6"/>
    <w:rsid w:val="004558DA"/>
    <w:rsid w:val="00455C11"/>
    <w:rsid w:val="004575F2"/>
    <w:rsid w:val="00457E51"/>
    <w:rsid w:val="00460011"/>
    <w:rsid w:val="00460C64"/>
    <w:rsid w:val="004610D1"/>
    <w:rsid w:val="00461BDB"/>
    <w:rsid w:val="00462256"/>
    <w:rsid w:val="004648A8"/>
    <w:rsid w:val="00464A18"/>
    <w:rsid w:val="00466390"/>
    <w:rsid w:val="004677AB"/>
    <w:rsid w:val="00470363"/>
    <w:rsid w:val="00470749"/>
    <w:rsid w:val="00471060"/>
    <w:rsid w:val="00471266"/>
    <w:rsid w:val="00476F37"/>
    <w:rsid w:val="00477DE8"/>
    <w:rsid w:val="00480417"/>
    <w:rsid w:val="00480D4B"/>
    <w:rsid w:val="00480F76"/>
    <w:rsid w:val="00483411"/>
    <w:rsid w:val="00483E0C"/>
    <w:rsid w:val="00484A58"/>
    <w:rsid w:val="00484D48"/>
    <w:rsid w:val="00484F85"/>
    <w:rsid w:val="00485484"/>
    <w:rsid w:val="00485D4E"/>
    <w:rsid w:val="00486B64"/>
    <w:rsid w:val="00486C1C"/>
    <w:rsid w:val="00487C78"/>
    <w:rsid w:val="00487F80"/>
    <w:rsid w:val="00490483"/>
    <w:rsid w:val="00490B47"/>
    <w:rsid w:val="00494F7C"/>
    <w:rsid w:val="00495CFC"/>
    <w:rsid w:val="00497675"/>
    <w:rsid w:val="0049769B"/>
    <w:rsid w:val="004A005D"/>
    <w:rsid w:val="004A0E99"/>
    <w:rsid w:val="004A29B4"/>
    <w:rsid w:val="004A2DAC"/>
    <w:rsid w:val="004A2FE7"/>
    <w:rsid w:val="004A3BE3"/>
    <w:rsid w:val="004A423B"/>
    <w:rsid w:val="004A5736"/>
    <w:rsid w:val="004A5BFD"/>
    <w:rsid w:val="004A6C37"/>
    <w:rsid w:val="004A779F"/>
    <w:rsid w:val="004A79B0"/>
    <w:rsid w:val="004B1796"/>
    <w:rsid w:val="004B1B1E"/>
    <w:rsid w:val="004B1C6D"/>
    <w:rsid w:val="004B3076"/>
    <w:rsid w:val="004B360A"/>
    <w:rsid w:val="004B3E80"/>
    <w:rsid w:val="004B4FEA"/>
    <w:rsid w:val="004B535C"/>
    <w:rsid w:val="004B56D9"/>
    <w:rsid w:val="004B61F2"/>
    <w:rsid w:val="004B6877"/>
    <w:rsid w:val="004B68EA"/>
    <w:rsid w:val="004C0104"/>
    <w:rsid w:val="004C0EAD"/>
    <w:rsid w:val="004C10C5"/>
    <w:rsid w:val="004C1A2E"/>
    <w:rsid w:val="004C37B1"/>
    <w:rsid w:val="004C380D"/>
    <w:rsid w:val="004C3FC2"/>
    <w:rsid w:val="004C417C"/>
    <w:rsid w:val="004C44D3"/>
    <w:rsid w:val="004C59B9"/>
    <w:rsid w:val="004C695C"/>
    <w:rsid w:val="004C6D8D"/>
    <w:rsid w:val="004C7208"/>
    <w:rsid w:val="004C736A"/>
    <w:rsid w:val="004C740C"/>
    <w:rsid w:val="004D1196"/>
    <w:rsid w:val="004D1830"/>
    <w:rsid w:val="004D258A"/>
    <w:rsid w:val="004D2605"/>
    <w:rsid w:val="004D3912"/>
    <w:rsid w:val="004D3E95"/>
    <w:rsid w:val="004D4EAD"/>
    <w:rsid w:val="004D55BE"/>
    <w:rsid w:val="004D6126"/>
    <w:rsid w:val="004D6E3A"/>
    <w:rsid w:val="004D75B2"/>
    <w:rsid w:val="004D7F97"/>
    <w:rsid w:val="004E01CB"/>
    <w:rsid w:val="004E25FA"/>
    <w:rsid w:val="004E323D"/>
    <w:rsid w:val="004E3954"/>
    <w:rsid w:val="004E470E"/>
    <w:rsid w:val="004E49B0"/>
    <w:rsid w:val="004E57EE"/>
    <w:rsid w:val="004E5A04"/>
    <w:rsid w:val="004E5DF8"/>
    <w:rsid w:val="004E6753"/>
    <w:rsid w:val="004E7269"/>
    <w:rsid w:val="004E7913"/>
    <w:rsid w:val="004F01E8"/>
    <w:rsid w:val="004F0501"/>
    <w:rsid w:val="004F10EB"/>
    <w:rsid w:val="004F14E1"/>
    <w:rsid w:val="004F2062"/>
    <w:rsid w:val="004F2553"/>
    <w:rsid w:val="004F2F07"/>
    <w:rsid w:val="004F3C67"/>
    <w:rsid w:val="004F4033"/>
    <w:rsid w:val="004F440D"/>
    <w:rsid w:val="004F5668"/>
    <w:rsid w:val="004F6CEF"/>
    <w:rsid w:val="005009F7"/>
    <w:rsid w:val="00500D6C"/>
    <w:rsid w:val="00501835"/>
    <w:rsid w:val="005029BF"/>
    <w:rsid w:val="0050397E"/>
    <w:rsid w:val="00503D7A"/>
    <w:rsid w:val="005041F1"/>
    <w:rsid w:val="0050624A"/>
    <w:rsid w:val="005069C0"/>
    <w:rsid w:val="00507F53"/>
    <w:rsid w:val="005105D2"/>
    <w:rsid w:val="00510E53"/>
    <w:rsid w:val="005114A6"/>
    <w:rsid w:val="005116C4"/>
    <w:rsid w:val="00511ECA"/>
    <w:rsid w:val="00513452"/>
    <w:rsid w:val="00515CBE"/>
    <w:rsid w:val="00515EA6"/>
    <w:rsid w:val="00515EFE"/>
    <w:rsid w:val="005201F9"/>
    <w:rsid w:val="005204C2"/>
    <w:rsid w:val="00520502"/>
    <w:rsid w:val="005224ED"/>
    <w:rsid w:val="005226D3"/>
    <w:rsid w:val="00523B43"/>
    <w:rsid w:val="005253D5"/>
    <w:rsid w:val="005254C6"/>
    <w:rsid w:val="00525767"/>
    <w:rsid w:val="00525A57"/>
    <w:rsid w:val="00525E2F"/>
    <w:rsid w:val="00527FCF"/>
    <w:rsid w:val="0053187C"/>
    <w:rsid w:val="00531D04"/>
    <w:rsid w:val="005322D1"/>
    <w:rsid w:val="00532CD5"/>
    <w:rsid w:val="005332E0"/>
    <w:rsid w:val="005357A7"/>
    <w:rsid w:val="0053785D"/>
    <w:rsid w:val="00537A08"/>
    <w:rsid w:val="005404EC"/>
    <w:rsid w:val="00540521"/>
    <w:rsid w:val="0054061E"/>
    <w:rsid w:val="0054107B"/>
    <w:rsid w:val="00541122"/>
    <w:rsid w:val="005418B7"/>
    <w:rsid w:val="005423A6"/>
    <w:rsid w:val="00542AC9"/>
    <w:rsid w:val="005444AD"/>
    <w:rsid w:val="005455EC"/>
    <w:rsid w:val="00545662"/>
    <w:rsid w:val="0054656D"/>
    <w:rsid w:val="00546ABF"/>
    <w:rsid w:val="005470B3"/>
    <w:rsid w:val="005471D4"/>
    <w:rsid w:val="00547826"/>
    <w:rsid w:val="00550957"/>
    <w:rsid w:val="00550966"/>
    <w:rsid w:val="00551C9F"/>
    <w:rsid w:val="00552142"/>
    <w:rsid w:val="005529BD"/>
    <w:rsid w:val="00552D6A"/>
    <w:rsid w:val="00552F96"/>
    <w:rsid w:val="00553223"/>
    <w:rsid w:val="00553310"/>
    <w:rsid w:val="0055397A"/>
    <w:rsid w:val="005540A0"/>
    <w:rsid w:val="00554563"/>
    <w:rsid w:val="00554DD9"/>
    <w:rsid w:val="005566AC"/>
    <w:rsid w:val="00557054"/>
    <w:rsid w:val="0056031C"/>
    <w:rsid w:val="005609A1"/>
    <w:rsid w:val="00560B55"/>
    <w:rsid w:val="0056108E"/>
    <w:rsid w:val="0056128F"/>
    <w:rsid w:val="005612C4"/>
    <w:rsid w:val="00561EB0"/>
    <w:rsid w:val="00563287"/>
    <w:rsid w:val="005633EE"/>
    <w:rsid w:val="00564F01"/>
    <w:rsid w:val="00566657"/>
    <w:rsid w:val="005675C2"/>
    <w:rsid w:val="00567845"/>
    <w:rsid w:val="00567919"/>
    <w:rsid w:val="00567D7A"/>
    <w:rsid w:val="00571B55"/>
    <w:rsid w:val="005756DE"/>
    <w:rsid w:val="00575FE2"/>
    <w:rsid w:val="00576225"/>
    <w:rsid w:val="005764E4"/>
    <w:rsid w:val="005772E9"/>
    <w:rsid w:val="005777EB"/>
    <w:rsid w:val="00580B41"/>
    <w:rsid w:val="005823CF"/>
    <w:rsid w:val="005832A9"/>
    <w:rsid w:val="0058344E"/>
    <w:rsid w:val="005845AE"/>
    <w:rsid w:val="00584818"/>
    <w:rsid w:val="005859E1"/>
    <w:rsid w:val="00585A68"/>
    <w:rsid w:val="00585D36"/>
    <w:rsid w:val="005872A2"/>
    <w:rsid w:val="00587478"/>
    <w:rsid w:val="0058763B"/>
    <w:rsid w:val="00587952"/>
    <w:rsid w:val="00590C74"/>
    <w:rsid w:val="00593109"/>
    <w:rsid w:val="005932FA"/>
    <w:rsid w:val="0059393E"/>
    <w:rsid w:val="00594081"/>
    <w:rsid w:val="0059408B"/>
    <w:rsid w:val="005942EA"/>
    <w:rsid w:val="00594B3C"/>
    <w:rsid w:val="0059649D"/>
    <w:rsid w:val="00597815"/>
    <w:rsid w:val="005A2128"/>
    <w:rsid w:val="005A2643"/>
    <w:rsid w:val="005A3026"/>
    <w:rsid w:val="005A3417"/>
    <w:rsid w:val="005A539D"/>
    <w:rsid w:val="005A558A"/>
    <w:rsid w:val="005A59BC"/>
    <w:rsid w:val="005A6123"/>
    <w:rsid w:val="005A714F"/>
    <w:rsid w:val="005A775A"/>
    <w:rsid w:val="005B14A0"/>
    <w:rsid w:val="005B1EA8"/>
    <w:rsid w:val="005B2E95"/>
    <w:rsid w:val="005B3FCD"/>
    <w:rsid w:val="005B460C"/>
    <w:rsid w:val="005B57C1"/>
    <w:rsid w:val="005B5EB4"/>
    <w:rsid w:val="005B5F55"/>
    <w:rsid w:val="005B6446"/>
    <w:rsid w:val="005B6C37"/>
    <w:rsid w:val="005B6F0B"/>
    <w:rsid w:val="005B7C9B"/>
    <w:rsid w:val="005C141D"/>
    <w:rsid w:val="005C219E"/>
    <w:rsid w:val="005C3640"/>
    <w:rsid w:val="005C490E"/>
    <w:rsid w:val="005C5DAF"/>
    <w:rsid w:val="005C6077"/>
    <w:rsid w:val="005C6199"/>
    <w:rsid w:val="005C6391"/>
    <w:rsid w:val="005D09C9"/>
    <w:rsid w:val="005D0EF2"/>
    <w:rsid w:val="005D1290"/>
    <w:rsid w:val="005D166E"/>
    <w:rsid w:val="005D1F9B"/>
    <w:rsid w:val="005D347E"/>
    <w:rsid w:val="005D35A8"/>
    <w:rsid w:val="005D369E"/>
    <w:rsid w:val="005D4B22"/>
    <w:rsid w:val="005D5A6F"/>
    <w:rsid w:val="005D5AD5"/>
    <w:rsid w:val="005D5BCD"/>
    <w:rsid w:val="005D6C2E"/>
    <w:rsid w:val="005D7201"/>
    <w:rsid w:val="005D7237"/>
    <w:rsid w:val="005D725B"/>
    <w:rsid w:val="005D7400"/>
    <w:rsid w:val="005D7A54"/>
    <w:rsid w:val="005E0EA7"/>
    <w:rsid w:val="005E2ACC"/>
    <w:rsid w:val="005E3D6E"/>
    <w:rsid w:val="005E4196"/>
    <w:rsid w:val="005E4A50"/>
    <w:rsid w:val="005E5EBA"/>
    <w:rsid w:val="005E6276"/>
    <w:rsid w:val="005E655D"/>
    <w:rsid w:val="005E6998"/>
    <w:rsid w:val="005E7278"/>
    <w:rsid w:val="005E766F"/>
    <w:rsid w:val="005E77F9"/>
    <w:rsid w:val="005E7EFA"/>
    <w:rsid w:val="005F002C"/>
    <w:rsid w:val="005F04F8"/>
    <w:rsid w:val="005F065F"/>
    <w:rsid w:val="005F0996"/>
    <w:rsid w:val="005F11A2"/>
    <w:rsid w:val="005F1443"/>
    <w:rsid w:val="005F2AA1"/>
    <w:rsid w:val="005F30B7"/>
    <w:rsid w:val="005F35F8"/>
    <w:rsid w:val="005F4148"/>
    <w:rsid w:val="005F59B1"/>
    <w:rsid w:val="005F5BAC"/>
    <w:rsid w:val="005F5C8A"/>
    <w:rsid w:val="005F6080"/>
    <w:rsid w:val="005F6118"/>
    <w:rsid w:val="005F6225"/>
    <w:rsid w:val="005F6270"/>
    <w:rsid w:val="00600DE6"/>
    <w:rsid w:val="006041D1"/>
    <w:rsid w:val="00604437"/>
    <w:rsid w:val="0060485B"/>
    <w:rsid w:val="006053D3"/>
    <w:rsid w:val="006076AC"/>
    <w:rsid w:val="006109A4"/>
    <w:rsid w:val="006138D7"/>
    <w:rsid w:val="00614670"/>
    <w:rsid w:val="00615983"/>
    <w:rsid w:val="006159C6"/>
    <w:rsid w:val="00615D53"/>
    <w:rsid w:val="00616750"/>
    <w:rsid w:val="00616C66"/>
    <w:rsid w:val="006171B2"/>
    <w:rsid w:val="0061723D"/>
    <w:rsid w:val="0061763F"/>
    <w:rsid w:val="00617B2B"/>
    <w:rsid w:val="00617D8F"/>
    <w:rsid w:val="0062055C"/>
    <w:rsid w:val="006209B6"/>
    <w:rsid w:val="00620BDA"/>
    <w:rsid w:val="00621728"/>
    <w:rsid w:val="00621C5F"/>
    <w:rsid w:val="006230A2"/>
    <w:rsid w:val="0062387F"/>
    <w:rsid w:val="006244FE"/>
    <w:rsid w:val="006266E7"/>
    <w:rsid w:val="00626B3F"/>
    <w:rsid w:val="006301E3"/>
    <w:rsid w:val="00630762"/>
    <w:rsid w:val="0063146D"/>
    <w:rsid w:val="006324C1"/>
    <w:rsid w:val="00632B31"/>
    <w:rsid w:val="00632C15"/>
    <w:rsid w:val="00633663"/>
    <w:rsid w:val="00633DB5"/>
    <w:rsid w:val="00633EE4"/>
    <w:rsid w:val="00635225"/>
    <w:rsid w:val="0063602F"/>
    <w:rsid w:val="0063648A"/>
    <w:rsid w:val="006368CF"/>
    <w:rsid w:val="00640DAF"/>
    <w:rsid w:val="0064130F"/>
    <w:rsid w:val="00641C97"/>
    <w:rsid w:val="00641D75"/>
    <w:rsid w:val="00641E6A"/>
    <w:rsid w:val="00643975"/>
    <w:rsid w:val="00644B2D"/>
    <w:rsid w:val="0064648D"/>
    <w:rsid w:val="00646652"/>
    <w:rsid w:val="00646720"/>
    <w:rsid w:val="00647468"/>
    <w:rsid w:val="00647D2C"/>
    <w:rsid w:val="00647DB5"/>
    <w:rsid w:val="00647EB6"/>
    <w:rsid w:val="00650396"/>
    <w:rsid w:val="00650745"/>
    <w:rsid w:val="006510EA"/>
    <w:rsid w:val="0065155B"/>
    <w:rsid w:val="00651FB0"/>
    <w:rsid w:val="0065352E"/>
    <w:rsid w:val="00654AA1"/>
    <w:rsid w:val="006554E6"/>
    <w:rsid w:val="00655780"/>
    <w:rsid w:val="0065591D"/>
    <w:rsid w:val="006568AB"/>
    <w:rsid w:val="00656B66"/>
    <w:rsid w:val="00656C2E"/>
    <w:rsid w:val="00656C7B"/>
    <w:rsid w:val="00661337"/>
    <w:rsid w:val="006624A1"/>
    <w:rsid w:val="00663CF0"/>
    <w:rsid w:val="00663E26"/>
    <w:rsid w:val="0066448E"/>
    <w:rsid w:val="00664ABB"/>
    <w:rsid w:val="006650E3"/>
    <w:rsid w:val="00665AEE"/>
    <w:rsid w:val="00665C07"/>
    <w:rsid w:val="00666BE6"/>
    <w:rsid w:val="00667059"/>
    <w:rsid w:val="006702F0"/>
    <w:rsid w:val="0067243E"/>
    <w:rsid w:val="00672DA9"/>
    <w:rsid w:val="006755DA"/>
    <w:rsid w:val="0067641F"/>
    <w:rsid w:val="00676765"/>
    <w:rsid w:val="00676E05"/>
    <w:rsid w:val="006776DB"/>
    <w:rsid w:val="0068034F"/>
    <w:rsid w:val="00680AE1"/>
    <w:rsid w:val="0068123B"/>
    <w:rsid w:val="0068176E"/>
    <w:rsid w:val="006839AC"/>
    <w:rsid w:val="00683C85"/>
    <w:rsid w:val="00684B91"/>
    <w:rsid w:val="0068615C"/>
    <w:rsid w:val="00686C4C"/>
    <w:rsid w:val="006871BB"/>
    <w:rsid w:val="006877E7"/>
    <w:rsid w:val="00690093"/>
    <w:rsid w:val="00692AD7"/>
    <w:rsid w:val="0069393A"/>
    <w:rsid w:val="00693D0A"/>
    <w:rsid w:val="0069592C"/>
    <w:rsid w:val="006967C0"/>
    <w:rsid w:val="00696B80"/>
    <w:rsid w:val="00696F40"/>
    <w:rsid w:val="00696F9A"/>
    <w:rsid w:val="006A1707"/>
    <w:rsid w:val="006A19CC"/>
    <w:rsid w:val="006A3C82"/>
    <w:rsid w:val="006A5466"/>
    <w:rsid w:val="006A5E9D"/>
    <w:rsid w:val="006A65D9"/>
    <w:rsid w:val="006A7B44"/>
    <w:rsid w:val="006B087A"/>
    <w:rsid w:val="006B0B28"/>
    <w:rsid w:val="006B1B18"/>
    <w:rsid w:val="006B1C65"/>
    <w:rsid w:val="006B1F83"/>
    <w:rsid w:val="006B2655"/>
    <w:rsid w:val="006B40A6"/>
    <w:rsid w:val="006B43D7"/>
    <w:rsid w:val="006B5DB1"/>
    <w:rsid w:val="006B602F"/>
    <w:rsid w:val="006B6E16"/>
    <w:rsid w:val="006C0647"/>
    <w:rsid w:val="006C285D"/>
    <w:rsid w:val="006C2B0A"/>
    <w:rsid w:val="006C3DD1"/>
    <w:rsid w:val="006C631C"/>
    <w:rsid w:val="006D01F0"/>
    <w:rsid w:val="006D0834"/>
    <w:rsid w:val="006D0867"/>
    <w:rsid w:val="006D1547"/>
    <w:rsid w:val="006D280A"/>
    <w:rsid w:val="006D2AF7"/>
    <w:rsid w:val="006D49D9"/>
    <w:rsid w:val="006D4A48"/>
    <w:rsid w:val="006D4C52"/>
    <w:rsid w:val="006D61BE"/>
    <w:rsid w:val="006D706A"/>
    <w:rsid w:val="006E02CA"/>
    <w:rsid w:val="006E2634"/>
    <w:rsid w:val="006E2E65"/>
    <w:rsid w:val="006E30E9"/>
    <w:rsid w:val="006E47DB"/>
    <w:rsid w:val="006E4915"/>
    <w:rsid w:val="006E6FDC"/>
    <w:rsid w:val="006F0762"/>
    <w:rsid w:val="006F120B"/>
    <w:rsid w:val="006F2739"/>
    <w:rsid w:val="006F27B5"/>
    <w:rsid w:val="006F2F00"/>
    <w:rsid w:val="006F2F62"/>
    <w:rsid w:val="006F3229"/>
    <w:rsid w:val="006F368E"/>
    <w:rsid w:val="006F3F9C"/>
    <w:rsid w:val="006F4257"/>
    <w:rsid w:val="006F4513"/>
    <w:rsid w:val="006F46E5"/>
    <w:rsid w:val="006F5B94"/>
    <w:rsid w:val="006F6141"/>
    <w:rsid w:val="006F72F4"/>
    <w:rsid w:val="006F7A3C"/>
    <w:rsid w:val="00700590"/>
    <w:rsid w:val="00701C97"/>
    <w:rsid w:val="007046F9"/>
    <w:rsid w:val="0070514F"/>
    <w:rsid w:val="00705182"/>
    <w:rsid w:val="007064EE"/>
    <w:rsid w:val="0070697E"/>
    <w:rsid w:val="00707443"/>
    <w:rsid w:val="00707617"/>
    <w:rsid w:val="007114BF"/>
    <w:rsid w:val="00711987"/>
    <w:rsid w:val="00711E6B"/>
    <w:rsid w:val="00712F19"/>
    <w:rsid w:val="00713E67"/>
    <w:rsid w:val="007145C9"/>
    <w:rsid w:val="00715454"/>
    <w:rsid w:val="00715B28"/>
    <w:rsid w:val="00715F2E"/>
    <w:rsid w:val="00716220"/>
    <w:rsid w:val="00720AE1"/>
    <w:rsid w:val="00720BCA"/>
    <w:rsid w:val="00721E15"/>
    <w:rsid w:val="00723147"/>
    <w:rsid w:val="00726C37"/>
    <w:rsid w:val="0072720D"/>
    <w:rsid w:val="0072750F"/>
    <w:rsid w:val="0072785F"/>
    <w:rsid w:val="007304C9"/>
    <w:rsid w:val="00730F65"/>
    <w:rsid w:val="0073160F"/>
    <w:rsid w:val="0073319E"/>
    <w:rsid w:val="00733A5F"/>
    <w:rsid w:val="00734960"/>
    <w:rsid w:val="00735230"/>
    <w:rsid w:val="00735F83"/>
    <w:rsid w:val="00736494"/>
    <w:rsid w:val="007371A9"/>
    <w:rsid w:val="007379C8"/>
    <w:rsid w:val="00737F41"/>
    <w:rsid w:val="007405AD"/>
    <w:rsid w:val="00740A4A"/>
    <w:rsid w:val="00740BA4"/>
    <w:rsid w:val="00741817"/>
    <w:rsid w:val="0074243F"/>
    <w:rsid w:val="00742661"/>
    <w:rsid w:val="00742C16"/>
    <w:rsid w:val="00742DCA"/>
    <w:rsid w:val="00743207"/>
    <w:rsid w:val="007441F9"/>
    <w:rsid w:val="0074427D"/>
    <w:rsid w:val="00744B39"/>
    <w:rsid w:val="0074501E"/>
    <w:rsid w:val="0074657A"/>
    <w:rsid w:val="00747817"/>
    <w:rsid w:val="00747E1F"/>
    <w:rsid w:val="00747EB0"/>
    <w:rsid w:val="00750990"/>
    <w:rsid w:val="007533DA"/>
    <w:rsid w:val="0075467A"/>
    <w:rsid w:val="0075688B"/>
    <w:rsid w:val="007570CB"/>
    <w:rsid w:val="00757194"/>
    <w:rsid w:val="00761A1F"/>
    <w:rsid w:val="0076279B"/>
    <w:rsid w:val="00762C47"/>
    <w:rsid w:val="00762CD3"/>
    <w:rsid w:val="007637FA"/>
    <w:rsid w:val="00763FF9"/>
    <w:rsid w:val="007641EC"/>
    <w:rsid w:val="007659E5"/>
    <w:rsid w:val="00766066"/>
    <w:rsid w:val="0076776E"/>
    <w:rsid w:val="0077018B"/>
    <w:rsid w:val="007705D2"/>
    <w:rsid w:val="0077087E"/>
    <w:rsid w:val="00770D6C"/>
    <w:rsid w:val="007744BB"/>
    <w:rsid w:val="0077484E"/>
    <w:rsid w:val="00774915"/>
    <w:rsid w:val="007803F0"/>
    <w:rsid w:val="007816E8"/>
    <w:rsid w:val="00781868"/>
    <w:rsid w:val="00781984"/>
    <w:rsid w:val="0078247E"/>
    <w:rsid w:val="00783023"/>
    <w:rsid w:val="00786929"/>
    <w:rsid w:val="007873CC"/>
    <w:rsid w:val="007914D1"/>
    <w:rsid w:val="007914DE"/>
    <w:rsid w:val="00792568"/>
    <w:rsid w:val="0079419B"/>
    <w:rsid w:val="00794467"/>
    <w:rsid w:val="0079469C"/>
    <w:rsid w:val="007951FF"/>
    <w:rsid w:val="0079581C"/>
    <w:rsid w:val="00795EAC"/>
    <w:rsid w:val="007961D0"/>
    <w:rsid w:val="00797C97"/>
    <w:rsid w:val="007A04CD"/>
    <w:rsid w:val="007A0D0C"/>
    <w:rsid w:val="007A11F8"/>
    <w:rsid w:val="007A1A42"/>
    <w:rsid w:val="007A23E0"/>
    <w:rsid w:val="007A3EE0"/>
    <w:rsid w:val="007A405B"/>
    <w:rsid w:val="007A4584"/>
    <w:rsid w:val="007A5570"/>
    <w:rsid w:val="007A62FC"/>
    <w:rsid w:val="007A63EC"/>
    <w:rsid w:val="007A6B1C"/>
    <w:rsid w:val="007A7018"/>
    <w:rsid w:val="007B3F90"/>
    <w:rsid w:val="007B49B3"/>
    <w:rsid w:val="007B5C1C"/>
    <w:rsid w:val="007B5D26"/>
    <w:rsid w:val="007B68A2"/>
    <w:rsid w:val="007C06D8"/>
    <w:rsid w:val="007C1FD9"/>
    <w:rsid w:val="007C4DFA"/>
    <w:rsid w:val="007C5506"/>
    <w:rsid w:val="007D0714"/>
    <w:rsid w:val="007D0FB8"/>
    <w:rsid w:val="007D1106"/>
    <w:rsid w:val="007D31B4"/>
    <w:rsid w:val="007D4139"/>
    <w:rsid w:val="007D64CD"/>
    <w:rsid w:val="007D6EC9"/>
    <w:rsid w:val="007E0A5B"/>
    <w:rsid w:val="007E10FE"/>
    <w:rsid w:val="007E18C2"/>
    <w:rsid w:val="007E1EFF"/>
    <w:rsid w:val="007E35B0"/>
    <w:rsid w:val="007E35FE"/>
    <w:rsid w:val="007E4A4B"/>
    <w:rsid w:val="007E4B0A"/>
    <w:rsid w:val="007E561B"/>
    <w:rsid w:val="007E58D4"/>
    <w:rsid w:val="007E7858"/>
    <w:rsid w:val="007F0AFA"/>
    <w:rsid w:val="007F2192"/>
    <w:rsid w:val="007F3AFE"/>
    <w:rsid w:val="007F4C53"/>
    <w:rsid w:val="007F52DA"/>
    <w:rsid w:val="007F583B"/>
    <w:rsid w:val="007F6DBA"/>
    <w:rsid w:val="008012D6"/>
    <w:rsid w:val="00801574"/>
    <w:rsid w:val="0080181E"/>
    <w:rsid w:val="008029B3"/>
    <w:rsid w:val="00802B82"/>
    <w:rsid w:val="0080379E"/>
    <w:rsid w:val="00803A42"/>
    <w:rsid w:val="00804D3B"/>
    <w:rsid w:val="008058E2"/>
    <w:rsid w:val="0080593B"/>
    <w:rsid w:val="00806CCC"/>
    <w:rsid w:val="00806DD6"/>
    <w:rsid w:val="00810511"/>
    <w:rsid w:val="00811C63"/>
    <w:rsid w:val="00813070"/>
    <w:rsid w:val="0081334A"/>
    <w:rsid w:val="008140EC"/>
    <w:rsid w:val="00814E80"/>
    <w:rsid w:val="00814EAD"/>
    <w:rsid w:val="00814EBA"/>
    <w:rsid w:val="008154F1"/>
    <w:rsid w:val="00815C3C"/>
    <w:rsid w:val="00815C79"/>
    <w:rsid w:val="00816695"/>
    <w:rsid w:val="00816BA5"/>
    <w:rsid w:val="00817F20"/>
    <w:rsid w:val="008203AE"/>
    <w:rsid w:val="00821F18"/>
    <w:rsid w:val="008227DF"/>
    <w:rsid w:val="00822888"/>
    <w:rsid w:val="00825791"/>
    <w:rsid w:val="00825A2A"/>
    <w:rsid w:val="00825EFE"/>
    <w:rsid w:val="00826E19"/>
    <w:rsid w:val="00827BE3"/>
    <w:rsid w:val="008303F6"/>
    <w:rsid w:val="0083054D"/>
    <w:rsid w:val="00830812"/>
    <w:rsid w:val="00831B09"/>
    <w:rsid w:val="00832DA5"/>
    <w:rsid w:val="00833B21"/>
    <w:rsid w:val="00834846"/>
    <w:rsid w:val="00837681"/>
    <w:rsid w:val="00837AAE"/>
    <w:rsid w:val="00842B98"/>
    <w:rsid w:val="008448AD"/>
    <w:rsid w:val="00845070"/>
    <w:rsid w:val="00845C5F"/>
    <w:rsid w:val="00846C64"/>
    <w:rsid w:val="00846CBA"/>
    <w:rsid w:val="00847B40"/>
    <w:rsid w:val="00850341"/>
    <w:rsid w:val="00850AA3"/>
    <w:rsid w:val="00852C03"/>
    <w:rsid w:val="00853933"/>
    <w:rsid w:val="00853A02"/>
    <w:rsid w:val="00855370"/>
    <w:rsid w:val="00855EEE"/>
    <w:rsid w:val="00856256"/>
    <w:rsid w:val="00856C2D"/>
    <w:rsid w:val="00857058"/>
    <w:rsid w:val="00857BC8"/>
    <w:rsid w:val="00860354"/>
    <w:rsid w:val="00860F6F"/>
    <w:rsid w:val="008625D3"/>
    <w:rsid w:val="00862906"/>
    <w:rsid w:val="00863346"/>
    <w:rsid w:val="00863639"/>
    <w:rsid w:val="0086374F"/>
    <w:rsid w:val="0086395B"/>
    <w:rsid w:val="008640C2"/>
    <w:rsid w:val="00864109"/>
    <w:rsid w:val="0086443E"/>
    <w:rsid w:val="00864541"/>
    <w:rsid w:val="00864E77"/>
    <w:rsid w:val="00866434"/>
    <w:rsid w:val="00867E41"/>
    <w:rsid w:val="0087082F"/>
    <w:rsid w:val="00871C80"/>
    <w:rsid w:val="00873D02"/>
    <w:rsid w:val="00873DB0"/>
    <w:rsid w:val="00876707"/>
    <w:rsid w:val="00877266"/>
    <w:rsid w:val="008773F7"/>
    <w:rsid w:val="00880400"/>
    <w:rsid w:val="00880A1D"/>
    <w:rsid w:val="00880A95"/>
    <w:rsid w:val="00880CAA"/>
    <w:rsid w:val="008828B8"/>
    <w:rsid w:val="00882EAE"/>
    <w:rsid w:val="00883643"/>
    <w:rsid w:val="008842FE"/>
    <w:rsid w:val="00884810"/>
    <w:rsid w:val="00885698"/>
    <w:rsid w:val="00885F0E"/>
    <w:rsid w:val="00886235"/>
    <w:rsid w:val="0088747D"/>
    <w:rsid w:val="0089158E"/>
    <w:rsid w:val="00891BB0"/>
    <w:rsid w:val="00894189"/>
    <w:rsid w:val="00894417"/>
    <w:rsid w:val="0089482A"/>
    <w:rsid w:val="00895C8F"/>
    <w:rsid w:val="00896BDF"/>
    <w:rsid w:val="00896DFB"/>
    <w:rsid w:val="00897967"/>
    <w:rsid w:val="008A01D9"/>
    <w:rsid w:val="008A099E"/>
    <w:rsid w:val="008A1455"/>
    <w:rsid w:val="008A1BAF"/>
    <w:rsid w:val="008A2F57"/>
    <w:rsid w:val="008A539B"/>
    <w:rsid w:val="008A6521"/>
    <w:rsid w:val="008B02C2"/>
    <w:rsid w:val="008B09E7"/>
    <w:rsid w:val="008B4248"/>
    <w:rsid w:val="008B52AD"/>
    <w:rsid w:val="008B538C"/>
    <w:rsid w:val="008B54DB"/>
    <w:rsid w:val="008B552B"/>
    <w:rsid w:val="008B5773"/>
    <w:rsid w:val="008B57A8"/>
    <w:rsid w:val="008B5DF0"/>
    <w:rsid w:val="008B5EED"/>
    <w:rsid w:val="008C1BFC"/>
    <w:rsid w:val="008C2F27"/>
    <w:rsid w:val="008C4CA0"/>
    <w:rsid w:val="008C4FC3"/>
    <w:rsid w:val="008C55F7"/>
    <w:rsid w:val="008C6325"/>
    <w:rsid w:val="008C7B8B"/>
    <w:rsid w:val="008D0254"/>
    <w:rsid w:val="008D1B1F"/>
    <w:rsid w:val="008D45EA"/>
    <w:rsid w:val="008D5065"/>
    <w:rsid w:val="008D7191"/>
    <w:rsid w:val="008E1181"/>
    <w:rsid w:val="008E1726"/>
    <w:rsid w:val="008E31AF"/>
    <w:rsid w:val="008E3446"/>
    <w:rsid w:val="008E355E"/>
    <w:rsid w:val="008E49D3"/>
    <w:rsid w:val="008E5C7D"/>
    <w:rsid w:val="008E78A4"/>
    <w:rsid w:val="008E7BC1"/>
    <w:rsid w:val="008F056A"/>
    <w:rsid w:val="008F0C50"/>
    <w:rsid w:val="008F0FD5"/>
    <w:rsid w:val="008F19E1"/>
    <w:rsid w:val="008F1D80"/>
    <w:rsid w:val="008F2B23"/>
    <w:rsid w:val="008F2E0D"/>
    <w:rsid w:val="008F33B9"/>
    <w:rsid w:val="008F3C35"/>
    <w:rsid w:val="008F5520"/>
    <w:rsid w:val="008F55CF"/>
    <w:rsid w:val="008F5B11"/>
    <w:rsid w:val="008F61BE"/>
    <w:rsid w:val="008F7131"/>
    <w:rsid w:val="008F7283"/>
    <w:rsid w:val="009016F2"/>
    <w:rsid w:val="009019F0"/>
    <w:rsid w:val="00904773"/>
    <w:rsid w:val="009056FE"/>
    <w:rsid w:val="00905EA9"/>
    <w:rsid w:val="00907628"/>
    <w:rsid w:val="00910496"/>
    <w:rsid w:val="0091194F"/>
    <w:rsid w:val="00912BFF"/>
    <w:rsid w:val="00913352"/>
    <w:rsid w:val="0091339A"/>
    <w:rsid w:val="009148DA"/>
    <w:rsid w:val="00914D44"/>
    <w:rsid w:val="00915E19"/>
    <w:rsid w:val="0091659F"/>
    <w:rsid w:val="009169D1"/>
    <w:rsid w:val="00916B57"/>
    <w:rsid w:val="009172D5"/>
    <w:rsid w:val="00917A04"/>
    <w:rsid w:val="00917AE8"/>
    <w:rsid w:val="009200A4"/>
    <w:rsid w:val="0092165E"/>
    <w:rsid w:val="0092286F"/>
    <w:rsid w:val="00924147"/>
    <w:rsid w:val="00924836"/>
    <w:rsid w:val="0092643A"/>
    <w:rsid w:val="00931BEB"/>
    <w:rsid w:val="00932934"/>
    <w:rsid w:val="0093456C"/>
    <w:rsid w:val="00934DAB"/>
    <w:rsid w:val="00937D29"/>
    <w:rsid w:val="00941CE1"/>
    <w:rsid w:val="0094214E"/>
    <w:rsid w:val="009427B1"/>
    <w:rsid w:val="00942825"/>
    <w:rsid w:val="00943529"/>
    <w:rsid w:val="00943F48"/>
    <w:rsid w:val="00944D52"/>
    <w:rsid w:val="00945F6A"/>
    <w:rsid w:val="00947F1D"/>
    <w:rsid w:val="00950B17"/>
    <w:rsid w:val="009518C6"/>
    <w:rsid w:val="009525B5"/>
    <w:rsid w:val="00952EEA"/>
    <w:rsid w:val="009547C4"/>
    <w:rsid w:val="00956253"/>
    <w:rsid w:val="00956323"/>
    <w:rsid w:val="009572F3"/>
    <w:rsid w:val="00957F24"/>
    <w:rsid w:val="0096015B"/>
    <w:rsid w:val="009607D9"/>
    <w:rsid w:val="0096133A"/>
    <w:rsid w:val="0096228C"/>
    <w:rsid w:val="00962E4E"/>
    <w:rsid w:val="009630CC"/>
    <w:rsid w:val="00963860"/>
    <w:rsid w:val="0096772E"/>
    <w:rsid w:val="00971695"/>
    <w:rsid w:val="009719AC"/>
    <w:rsid w:val="00972BCF"/>
    <w:rsid w:val="009755FC"/>
    <w:rsid w:val="009762E6"/>
    <w:rsid w:val="0097632E"/>
    <w:rsid w:val="00977B1E"/>
    <w:rsid w:val="0098082A"/>
    <w:rsid w:val="009809E2"/>
    <w:rsid w:val="009828B2"/>
    <w:rsid w:val="00983F81"/>
    <w:rsid w:val="00984CA8"/>
    <w:rsid w:val="00984EE9"/>
    <w:rsid w:val="00985F93"/>
    <w:rsid w:val="009879CD"/>
    <w:rsid w:val="00987B89"/>
    <w:rsid w:val="00987CC4"/>
    <w:rsid w:val="00990555"/>
    <w:rsid w:val="00992937"/>
    <w:rsid w:val="009933FF"/>
    <w:rsid w:val="00994372"/>
    <w:rsid w:val="00994CAD"/>
    <w:rsid w:val="009950E5"/>
    <w:rsid w:val="009957BD"/>
    <w:rsid w:val="0099692E"/>
    <w:rsid w:val="00996C8A"/>
    <w:rsid w:val="009A0C34"/>
    <w:rsid w:val="009A173C"/>
    <w:rsid w:val="009A2D3D"/>
    <w:rsid w:val="009A593F"/>
    <w:rsid w:val="009A5A38"/>
    <w:rsid w:val="009A60D7"/>
    <w:rsid w:val="009A7B48"/>
    <w:rsid w:val="009B107F"/>
    <w:rsid w:val="009B23B4"/>
    <w:rsid w:val="009B3C7D"/>
    <w:rsid w:val="009B3DA4"/>
    <w:rsid w:val="009B3E32"/>
    <w:rsid w:val="009B4DB4"/>
    <w:rsid w:val="009B5EAD"/>
    <w:rsid w:val="009B65E6"/>
    <w:rsid w:val="009B6959"/>
    <w:rsid w:val="009C1EC1"/>
    <w:rsid w:val="009C1F04"/>
    <w:rsid w:val="009C3167"/>
    <w:rsid w:val="009C3BA7"/>
    <w:rsid w:val="009C5465"/>
    <w:rsid w:val="009C5820"/>
    <w:rsid w:val="009C613A"/>
    <w:rsid w:val="009C64A7"/>
    <w:rsid w:val="009C66FF"/>
    <w:rsid w:val="009C72C6"/>
    <w:rsid w:val="009C72D2"/>
    <w:rsid w:val="009C74AD"/>
    <w:rsid w:val="009C7AB8"/>
    <w:rsid w:val="009D024E"/>
    <w:rsid w:val="009D18AA"/>
    <w:rsid w:val="009D5EAB"/>
    <w:rsid w:val="009D74F5"/>
    <w:rsid w:val="009D7952"/>
    <w:rsid w:val="009E1E2B"/>
    <w:rsid w:val="009E2418"/>
    <w:rsid w:val="009E299A"/>
    <w:rsid w:val="009E464A"/>
    <w:rsid w:val="009E55AB"/>
    <w:rsid w:val="009E5676"/>
    <w:rsid w:val="009E761D"/>
    <w:rsid w:val="009F042C"/>
    <w:rsid w:val="009F1A90"/>
    <w:rsid w:val="009F26DC"/>
    <w:rsid w:val="009F34E1"/>
    <w:rsid w:val="009F467B"/>
    <w:rsid w:val="009F51BE"/>
    <w:rsid w:val="009F56A3"/>
    <w:rsid w:val="009F59A4"/>
    <w:rsid w:val="009F660C"/>
    <w:rsid w:val="009F6EF9"/>
    <w:rsid w:val="009F6F48"/>
    <w:rsid w:val="00A0152A"/>
    <w:rsid w:val="00A01666"/>
    <w:rsid w:val="00A01E2C"/>
    <w:rsid w:val="00A02D17"/>
    <w:rsid w:val="00A037FE"/>
    <w:rsid w:val="00A045CE"/>
    <w:rsid w:val="00A064A4"/>
    <w:rsid w:val="00A068C8"/>
    <w:rsid w:val="00A06C72"/>
    <w:rsid w:val="00A10275"/>
    <w:rsid w:val="00A130FE"/>
    <w:rsid w:val="00A133CE"/>
    <w:rsid w:val="00A141B8"/>
    <w:rsid w:val="00A147D2"/>
    <w:rsid w:val="00A15171"/>
    <w:rsid w:val="00A15365"/>
    <w:rsid w:val="00A15D6F"/>
    <w:rsid w:val="00A16A84"/>
    <w:rsid w:val="00A16FDD"/>
    <w:rsid w:val="00A17536"/>
    <w:rsid w:val="00A17A38"/>
    <w:rsid w:val="00A20270"/>
    <w:rsid w:val="00A206A0"/>
    <w:rsid w:val="00A226D6"/>
    <w:rsid w:val="00A230C3"/>
    <w:rsid w:val="00A2429A"/>
    <w:rsid w:val="00A25B0E"/>
    <w:rsid w:val="00A25B14"/>
    <w:rsid w:val="00A263A5"/>
    <w:rsid w:val="00A2689D"/>
    <w:rsid w:val="00A268C3"/>
    <w:rsid w:val="00A27ACA"/>
    <w:rsid w:val="00A30644"/>
    <w:rsid w:val="00A30A3E"/>
    <w:rsid w:val="00A30EAA"/>
    <w:rsid w:val="00A313E0"/>
    <w:rsid w:val="00A3151A"/>
    <w:rsid w:val="00A324AE"/>
    <w:rsid w:val="00A32CC0"/>
    <w:rsid w:val="00A32D29"/>
    <w:rsid w:val="00A335C6"/>
    <w:rsid w:val="00A337B5"/>
    <w:rsid w:val="00A34C0E"/>
    <w:rsid w:val="00A350A0"/>
    <w:rsid w:val="00A35D62"/>
    <w:rsid w:val="00A3722C"/>
    <w:rsid w:val="00A40FDC"/>
    <w:rsid w:val="00A41323"/>
    <w:rsid w:val="00A4154A"/>
    <w:rsid w:val="00A41F27"/>
    <w:rsid w:val="00A43ED8"/>
    <w:rsid w:val="00A44762"/>
    <w:rsid w:val="00A44DCB"/>
    <w:rsid w:val="00A45617"/>
    <w:rsid w:val="00A45B6E"/>
    <w:rsid w:val="00A464D9"/>
    <w:rsid w:val="00A47BD4"/>
    <w:rsid w:val="00A50785"/>
    <w:rsid w:val="00A51FAF"/>
    <w:rsid w:val="00A52049"/>
    <w:rsid w:val="00A536D8"/>
    <w:rsid w:val="00A539AD"/>
    <w:rsid w:val="00A53A4E"/>
    <w:rsid w:val="00A53B44"/>
    <w:rsid w:val="00A53D23"/>
    <w:rsid w:val="00A542FE"/>
    <w:rsid w:val="00A554AF"/>
    <w:rsid w:val="00A559BC"/>
    <w:rsid w:val="00A56294"/>
    <w:rsid w:val="00A57970"/>
    <w:rsid w:val="00A61DE2"/>
    <w:rsid w:val="00A62912"/>
    <w:rsid w:val="00A65982"/>
    <w:rsid w:val="00A66110"/>
    <w:rsid w:val="00A66F8E"/>
    <w:rsid w:val="00A672F2"/>
    <w:rsid w:val="00A67989"/>
    <w:rsid w:val="00A702C3"/>
    <w:rsid w:val="00A70EA4"/>
    <w:rsid w:val="00A71131"/>
    <w:rsid w:val="00A72B3A"/>
    <w:rsid w:val="00A73589"/>
    <w:rsid w:val="00A754EB"/>
    <w:rsid w:val="00A75607"/>
    <w:rsid w:val="00A756F3"/>
    <w:rsid w:val="00A75A84"/>
    <w:rsid w:val="00A7695D"/>
    <w:rsid w:val="00A777BD"/>
    <w:rsid w:val="00A80815"/>
    <w:rsid w:val="00A80DC0"/>
    <w:rsid w:val="00A81B39"/>
    <w:rsid w:val="00A81C80"/>
    <w:rsid w:val="00A8200B"/>
    <w:rsid w:val="00A82D19"/>
    <w:rsid w:val="00A82D94"/>
    <w:rsid w:val="00A84CC1"/>
    <w:rsid w:val="00A851AE"/>
    <w:rsid w:val="00A85CC3"/>
    <w:rsid w:val="00A85EFF"/>
    <w:rsid w:val="00A86201"/>
    <w:rsid w:val="00A8665C"/>
    <w:rsid w:val="00A87566"/>
    <w:rsid w:val="00A9395A"/>
    <w:rsid w:val="00A93E65"/>
    <w:rsid w:val="00A9422C"/>
    <w:rsid w:val="00A95B92"/>
    <w:rsid w:val="00A968AF"/>
    <w:rsid w:val="00A96CF9"/>
    <w:rsid w:val="00A97074"/>
    <w:rsid w:val="00A971CD"/>
    <w:rsid w:val="00A97772"/>
    <w:rsid w:val="00AA162F"/>
    <w:rsid w:val="00AA1934"/>
    <w:rsid w:val="00AA1CC3"/>
    <w:rsid w:val="00AA2127"/>
    <w:rsid w:val="00AA2E49"/>
    <w:rsid w:val="00AA3620"/>
    <w:rsid w:val="00AA3992"/>
    <w:rsid w:val="00AA4065"/>
    <w:rsid w:val="00AA5022"/>
    <w:rsid w:val="00AA5F9D"/>
    <w:rsid w:val="00AA61C5"/>
    <w:rsid w:val="00AA6204"/>
    <w:rsid w:val="00AA7144"/>
    <w:rsid w:val="00AA7EE4"/>
    <w:rsid w:val="00AB081D"/>
    <w:rsid w:val="00AB168A"/>
    <w:rsid w:val="00AB1D04"/>
    <w:rsid w:val="00AB1F42"/>
    <w:rsid w:val="00AB32AF"/>
    <w:rsid w:val="00AB504D"/>
    <w:rsid w:val="00AB7B02"/>
    <w:rsid w:val="00AC20D2"/>
    <w:rsid w:val="00AC2370"/>
    <w:rsid w:val="00AC2D43"/>
    <w:rsid w:val="00AC380A"/>
    <w:rsid w:val="00AC5F9C"/>
    <w:rsid w:val="00AC6B82"/>
    <w:rsid w:val="00AC7BD2"/>
    <w:rsid w:val="00AC7E8C"/>
    <w:rsid w:val="00AD0665"/>
    <w:rsid w:val="00AD0A29"/>
    <w:rsid w:val="00AD1CBB"/>
    <w:rsid w:val="00AD252A"/>
    <w:rsid w:val="00AD3BBE"/>
    <w:rsid w:val="00AD3FF9"/>
    <w:rsid w:val="00AD4BB7"/>
    <w:rsid w:val="00AD71C5"/>
    <w:rsid w:val="00AE02E6"/>
    <w:rsid w:val="00AE0781"/>
    <w:rsid w:val="00AE0826"/>
    <w:rsid w:val="00AE170E"/>
    <w:rsid w:val="00AE1A35"/>
    <w:rsid w:val="00AE1C30"/>
    <w:rsid w:val="00AE3B86"/>
    <w:rsid w:val="00AE47FB"/>
    <w:rsid w:val="00AE5895"/>
    <w:rsid w:val="00AE5954"/>
    <w:rsid w:val="00AE62A1"/>
    <w:rsid w:val="00AE78FB"/>
    <w:rsid w:val="00AF00D5"/>
    <w:rsid w:val="00AF09FB"/>
    <w:rsid w:val="00AF0E56"/>
    <w:rsid w:val="00AF0F22"/>
    <w:rsid w:val="00AF14F2"/>
    <w:rsid w:val="00AF17D0"/>
    <w:rsid w:val="00AF1B38"/>
    <w:rsid w:val="00AF368E"/>
    <w:rsid w:val="00AF38DB"/>
    <w:rsid w:val="00AF3969"/>
    <w:rsid w:val="00AF5981"/>
    <w:rsid w:val="00AF6379"/>
    <w:rsid w:val="00AF69FA"/>
    <w:rsid w:val="00AF6CB2"/>
    <w:rsid w:val="00AF7C5F"/>
    <w:rsid w:val="00B0056A"/>
    <w:rsid w:val="00B00DE3"/>
    <w:rsid w:val="00B0146D"/>
    <w:rsid w:val="00B016D3"/>
    <w:rsid w:val="00B01DD2"/>
    <w:rsid w:val="00B0307E"/>
    <w:rsid w:val="00B03288"/>
    <w:rsid w:val="00B04BB8"/>
    <w:rsid w:val="00B04EF2"/>
    <w:rsid w:val="00B04FC8"/>
    <w:rsid w:val="00B051D5"/>
    <w:rsid w:val="00B05A50"/>
    <w:rsid w:val="00B07538"/>
    <w:rsid w:val="00B07DE5"/>
    <w:rsid w:val="00B10587"/>
    <w:rsid w:val="00B106B9"/>
    <w:rsid w:val="00B146E1"/>
    <w:rsid w:val="00B156F6"/>
    <w:rsid w:val="00B160B4"/>
    <w:rsid w:val="00B1672E"/>
    <w:rsid w:val="00B175E8"/>
    <w:rsid w:val="00B175F4"/>
    <w:rsid w:val="00B17BAE"/>
    <w:rsid w:val="00B202BE"/>
    <w:rsid w:val="00B2093A"/>
    <w:rsid w:val="00B2093B"/>
    <w:rsid w:val="00B211D1"/>
    <w:rsid w:val="00B22CD1"/>
    <w:rsid w:val="00B24CA4"/>
    <w:rsid w:val="00B25D32"/>
    <w:rsid w:val="00B2617A"/>
    <w:rsid w:val="00B2642E"/>
    <w:rsid w:val="00B2654F"/>
    <w:rsid w:val="00B27BC1"/>
    <w:rsid w:val="00B30CFB"/>
    <w:rsid w:val="00B31072"/>
    <w:rsid w:val="00B313B8"/>
    <w:rsid w:val="00B3211D"/>
    <w:rsid w:val="00B3262F"/>
    <w:rsid w:val="00B335A0"/>
    <w:rsid w:val="00B35AF7"/>
    <w:rsid w:val="00B35BC4"/>
    <w:rsid w:val="00B36A95"/>
    <w:rsid w:val="00B37218"/>
    <w:rsid w:val="00B37321"/>
    <w:rsid w:val="00B37AF2"/>
    <w:rsid w:val="00B412A5"/>
    <w:rsid w:val="00B431B2"/>
    <w:rsid w:val="00B440B0"/>
    <w:rsid w:val="00B46489"/>
    <w:rsid w:val="00B47E80"/>
    <w:rsid w:val="00B51BC8"/>
    <w:rsid w:val="00B532C2"/>
    <w:rsid w:val="00B5407F"/>
    <w:rsid w:val="00B5488D"/>
    <w:rsid w:val="00B55080"/>
    <w:rsid w:val="00B551A1"/>
    <w:rsid w:val="00B554C1"/>
    <w:rsid w:val="00B55916"/>
    <w:rsid w:val="00B55BA6"/>
    <w:rsid w:val="00B56047"/>
    <w:rsid w:val="00B561A5"/>
    <w:rsid w:val="00B5624E"/>
    <w:rsid w:val="00B57A1D"/>
    <w:rsid w:val="00B606A7"/>
    <w:rsid w:val="00B6091A"/>
    <w:rsid w:val="00B60D27"/>
    <w:rsid w:val="00B61E66"/>
    <w:rsid w:val="00B62519"/>
    <w:rsid w:val="00B65069"/>
    <w:rsid w:val="00B652D5"/>
    <w:rsid w:val="00B664C6"/>
    <w:rsid w:val="00B66D16"/>
    <w:rsid w:val="00B671EB"/>
    <w:rsid w:val="00B67CD7"/>
    <w:rsid w:val="00B725B6"/>
    <w:rsid w:val="00B72648"/>
    <w:rsid w:val="00B739F7"/>
    <w:rsid w:val="00B74733"/>
    <w:rsid w:val="00B74D9A"/>
    <w:rsid w:val="00B750CD"/>
    <w:rsid w:val="00B75428"/>
    <w:rsid w:val="00B7582B"/>
    <w:rsid w:val="00B75B14"/>
    <w:rsid w:val="00B761FC"/>
    <w:rsid w:val="00B77328"/>
    <w:rsid w:val="00B77C4C"/>
    <w:rsid w:val="00B80B03"/>
    <w:rsid w:val="00B81400"/>
    <w:rsid w:val="00B8202D"/>
    <w:rsid w:val="00B82F74"/>
    <w:rsid w:val="00B84AA2"/>
    <w:rsid w:val="00B8563B"/>
    <w:rsid w:val="00B85F3A"/>
    <w:rsid w:val="00B867A8"/>
    <w:rsid w:val="00B86938"/>
    <w:rsid w:val="00B86CA5"/>
    <w:rsid w:val="00B879F7"/>
    <w:rsid w:val="00B9216A"/>
    <w:rsid w:val="00B92756"/>
    <w:rsid w:val="00B927CA"/>
    <w:rsid w:val="00B94337"/>
    <w:rsid w:val="00B945AE"/>
    <w:rsid w:val="00B94E78"/>
    <w:rsid w:val="00B94E8E"/>
    <w:rsid w:val="00B95EAB"/>
    <w:rsid w:val="00B965B6"/>
    <w:rsid w:val="00BA2045"/>
    <w:rsid w:val="00BA230C"/>
    <w:rsid w:val="00BA2506"/>
    <w:rsid w:val="00BA5E52"/>
    <w:rsid w:val="00BA5FFE"/>
    <w:rsid w:val="00BA789D"/>
    <w:rsid w:val="00BB039F"/>
    <w:rsid w:val="00BB0BFA"/>
    <w:rsid w:val="00BB0F53"/>
    <w:rsid w:val="00BB1572"/>
    <w:rsid w:val="00BB1765"/>
    <w:rsid w:val="00BB1B9C"/>
    <w:rsid w:val="00BB1EAB"/>
    <w:rsid w:val="00BB3EB2"/>
    <w:rsid w:val="00BB48DF"/>
    <w:rsid w:val="00BB63EA"/>
    <w:rsid w:val="00BB6E69"/>
    <w:rsid w:val="00BB7AF5"/>
    <w:rsid w:val="00BC05DD"/>
    <w:rsid w:val="00BC3FFA"/>
    <w:rsid w:val="00BC50FA"/>
    <w:rsid w:val="00BC5F73"/>
    <w:rsid w:val="00BC5FCA"/>
    <w:rsid w:val="00BC6381"/>
    <w:rsid w:val="00BC78DA"/>
    <w:rsid w:val="00BD0174"/>
    <w:rsid w:val="00BD2701"/>
    <w:rsid w:val="00BD49B3"/>
    <w:rsid w:val="00BD5130"/>
    <w:rsid w:val="00BD6622"/>
    <w:rsid w:val="00BD66CD"/>
    <w:rsid w:val="00BD6F31"/>
    <w:rsid w:val="00BD7186"/>
    <w:rsid w:val="00BD7758"/>
    <w:rsid w:val="00BE0986"/>
    <w:rsid w:val="00BE0C21"/>
    <w:rsid w:val="00BE170C"/>
    <w:rsid w:val="00BE2374"/>
    <w:rsid w:val="00BE4EF0"/>
    <w:rsid w:val="00BE7E56"/>
    <w:rsid w:val="00BF05F7"/>
    <w:rsid w:val="00BF12A2"/>
    <w:rsid w:val="00BF1443"/>
    <w:rsid w:val="00BF1557"/>
    <w:rsid w:val="00BF1B63"/>
    <w:rsid w:val="00BF2F73"/>
    <w:rsid w:val="00BF3271"/>
    <w:rsid w:val="00BF420E"/>
    <w:rsid w:val="00BF449F"/>
    <w:rsid w:val="00BF688D"/>
    <w:rsid w:val="00BF79CD"/>
    <w:rsid w:val="00C00C31"/>
    <w:rsid w:val="00C0246B"/>
    <w:rsid w:val="00C02619"/>
    <w:rsid w:val="00C03F28"/>
    <w:rsid w:val="00C04018"/>
    <w:rsid w:val="00C04194"/>
    <w:rsid w:val="00C050E7"/>
    <w:rsid w:val="00C06E1B"/>
    <w:rsid w:val="00C079E6"/>
    <w:rsid w:val="00C07DAC"/>
    <w:rsid w:val="00C1039A"/>
    <w:rsid w:val="00C10F13"/>
    <w:rsid w:val="00C1126A"/>
    <w:rsid w:val="00C115C8"/>
    <w:rsid w:val="00C11627"/>
    <w:rsid w:val="00C12D42"/>
    <w:rsid w:val="00C1335F"/>
    <w:rsid w:val="00C137AF"/>
    <w:rsid w:val="00C13F6D"/>
    <w:rsid w:val="00C15385"/>
    <w:rsid w:val="00C158C4"/>
    <w:rsid w:val="00C1721D"/>
    <w:rsid w:val="00C17395"/>
    <w:rsid w:val="00C2037E"/>
    <w:rsid w:val="00C20D08"/>
    <w:rsid w:val="00C217D2"/>
    <w:rsid w:val="00C21E7B"/>
    <w:rsid w:val="00C227CC"/>
    <w:rsid w:val="00C22B02"/>
    <w:rsid w:val="00C22EF1"/>
    <w:rsid w:val="00C23F73"/>
    <w:rsid w:val="00C253DF"/>
    <w:rsid w:val="00C25CC6"/>
    <w:rsid w:val="00C26C62"/>
    <w:rsid w:val="00C26D95"/>
    <w:rsid w:val="00C30B3C"/>
    <w:rsid w:val="00C317A4"/>
    <w:rsid w:val="00C319E7"/>
    <w:rsid w:val="00C31F91"/>
    <w:rsid w:val="00C327B0"/>
    <w:rsid w:val="00C33F28"/>
    <w:rsid w:val="00C36E89"/>
    <w:rsid w:val="00C3716E"/>
    <w:rsid w:val="00C374B1"/>
    <w:rsid w:val="00C400A9"/>
    <w:rsid w:val="00C420DF"/>
    <w:rsid w:val="00C43833"/>
    <w:rsid w:val="00C444D1"/>
    <w:rsid w:val="00C451D4"/>
    <w:rsid w:val="00C45373"/>
    <w:rsid w:val="00C45CE1"/>
    <w:rsid w:val="00C47C0C"/>
    <w:rsid w:val="00C47C23"/>
    <w:rsid w:val="00C47CB7"/>
    <w:rsid w:val="00C501BD"/>
    <w:rsid w:val="00C506C4"/>
    <w:rsid w:val="00C51CBD"/>
    <w:rsid w:val="00C51F60"/>
    <w:rsid w:val="00C52C6D"/>
    <w:rsid w:val="00C600EA"/>
    <w:rsid w:val="00C6080A"/>
    <w:rsid w:val="00C6250B"/>
    <w:rsid w:val="00C6282E"/>
    <w:rsid w:val="00C63013"/>
    <w:rsid w:val="00C636D2"/>
    <w:rsid w:val="00C650D7"/>
    <w:rsid w:val="00C67BBE"/>
    <w:rsid w:val="00C70573"/>
    <w:rsid w:val="00C70AF8"/>
    <w:rsid w:val="00C713CE"/>
    <w:rsid w:val="00C720E9"/>
    <w:rsid w:val="00C72414"/>
    <w:rsid w:val="00C72D88"/>
    <w:rsid w:val="00C754A7"/>
    <w:rsid w:val="00C75B52"/>
    <w:rsid w:val="00C75B71"/>
    <w:rsid w:val="00C76038"/>
    <w:rsid w:val="00C7661D"/>
    <w:rsid w:val="00C76E4B"/>
    <w:rsid w:val="00C7707F"/>
    <w:rsid w:val="00C817B6"/>
    <w:rsid w:val="00C81895"/>
    <w:rsid w:val="00C83355"/>
    <w:rsid w:val="00C845A7"/>
    <w:rsid w:val="00C8677D"/>
    <w:rsid w:val="00C86974"/>
    <w:rsid w:val="00C86DE7"/>
    <w:rsid w:val="00C86E0C"/>
    <w:rsid w:val="00C90F10"/>
    <w:rsid w:val="00C91446"/>
    <w:rsid w:val="00C921CE"/>
    <w:rsid w:val="00C925B4"/>
    <w:rsid w:val="00C925E7"/>
    <w:rsid w:val="00C92D99"/>
    <w:rsid w:val="00C93F4C"/>
    <w:rsid w:val="00C95B96"/>
    <w:rsid w:val="00C96D4A"/>
    <w:rsid w:val="00CA1012"/>
    <w:rsid w:val="00CA10B0"/>
    <w:rsid w:val="00CA1484"/>
    <w:rsid w:val="00CA3B2D"/>
    <w:rsid w:val="00CA5F1C"/>
    <w:rsid w:val="00CA62E5"/>
    <w:rsid w:val="00CA63F3"/>
    <w:rsid w:val="00CA6B8A"/>
    <w:rsid w:val="00CB019B"/>
    <w:rsid w:val="00CB0D10"/>
    <w:rsid w:val="00CB14E8"/>
    <w:rsid w:val="00CB1E8B"/>
    <w:rsid w:val="00CB1FF7"/>
    <w:rsid w:val="00CB2E6A"/>
    <w:rsid w:val="00CB41D2"/>
    <w:rsid w:val="00CB64A5"/>
    <w:rsid w:val="00CB68E4"/>
    <w:rsid w:val="00CB6BD7"/>
    <w:rsid w:val="00CB6BE5"/>
    <w:rsid w:val="00CB77A2"/>
    <w:rsid w:val="00CB7CCF"/>
    <w:rsid w:val="00CB7CD3"/>
    <w:rsid w:val="00CC0FC8"/>
    <w:rsid w:val="00CC2026"/>
    <w:rsid w:val="00CC2256"/>
    <w:rsid w:val="00CC337F"/>
    <w:rsid w:val="00CC345B"/>
    <w:rsid w:val="00CC3C01"/>
    <w:rsid w:val="00CC3C36"/>
    <w:rsid w:val="00CC3F58"/>
    <w:rsid w:val="00CC56C6"/>
    <w:rsid w:val="00CC66A8"/>
    <w:rsid w:val="00CC674D"/>
    <w:rsid w:val="00CD3A2C"/>
    <w:rsid w:val="00CD42F0"/>
    <w:rsid w:val="00CD4519"/>
    <w:rsid w:val="00CD4EF4"/>
    <w:rsid w:val="00CD555C"/>
    <w:rsid w:val="00CD6154"/>
    <w:rsid w:val="00CD6E3B"/>
    <w:rsid w:val="00CD70ED"/>
    <w:rsid w:val="00CD7EC2"/>
    <w:rsid w:val="00CE0432"/>
    <w:rsid w:val="00CE0A1D"/>
    <w:rsid w:val="00CE0FAE"/>
    <w:rsid w:val="00CE16C8"/>
    <w:rsid w:val="00CE2042"/>
    <w:rsid w:val="00CE205F"/>
    <w:rsid w:val="00CE3393"/>
    <w:rsid w:val="00CE6876"/>
    <w:rsid w:val="00CE689C"/>
    <w:rsid w:val="00CE6F55"/>
    <w:rsid w:val="00CE70A3"/>
    <w:rsid w:val="00CF0914"/>
    <w:rsid w:val="00CF1406"/>
    <w:rsid w:val="00CF1819"/>
    <w:rsid w:val="00CF231F"/>
    <w:rsid w:val="00CF23CB"/>
    <w:rsid w:val="00CF24A8"/>
    <w:rsid w:val="00CF2D6E"/>
    <w:rsid w:val="00CF323A"/>
    <w:rsid w:val="00CF39DE"/>
    <w:rsid w:val="00CF3C48"/>
    <w:rsid w:val="00CF4F66"/>
    <w:rsid w:val="00CF6800"/>
    <w:rsid w:val="00D00CB8"/>
    <w:rsid w:val="00D00D99"/>
    <w:rsid w:val="00D0309A"/>
    <w:rsid w:val="00D0318E"/>
    <w:rsid w:val="00D03974"/>
    <w:rsid w:val="00D03E25"/>
    <w:rsid w:val="00D05B61"/>
    <w:rsid w:val="00D05ED4"/>
    <w:rsid w:val="00D06DB8"/>
    <w:rsid w:val="00D079D8"/>
    <w:rsid w:val="00D07A10"/>
    <w:rsid w:val="00D07DE6"/>
    <w:rsid w:val="00D07F08"/>
    <w:rsid w:val="00D10FA3"/>
    <w:rsid w:val="00D11707"/>
    <w:rsid w:val="00D1462B"/>
    <w:rsid w:val="00D1462E"/>
    <w:rsid w:val="00D1543B"/>
    <w:rsid w:val="00D169DD"/>
    <w:rsid w:val="00D175DB"/>
    <w:rsid w:val="00D20000"/>
    <w:rsid w:val="00D200BC"/>
    <w:rsid w:val="00D212AF"/>
    <w:rsid w:val="00D225EE"/>
    <w:rsid w:val="00D23162"/>
    <w:rsid w:val="00D25E36"/>
    <w:rsid w:val="00D2708A"/>
    <w:rsid w:val="00D274AF"/>
    <w:rsid w:val="00D279DD"/>
    <w:rsid w:val="00D3032F"/>
    <w:rsid w:val="00D32422"/>
    <w:rsid w:val="00D33017"/>
    <w:rsid w:val="00D34979"/>
    <w:rsid w:val="00D36CA0"/>
    <w:rsid w:val="00D37A46"/>
    <w:rsid w:val="00D405E4"/>
    <w:rsid w:val="00D40B12"/>
    <w:rsid w:val="00D41086"/>
    <w:rsid w:val="00D4169C"/>
    <w:rsid w:val="00D41C77"/>
    <w:rsid w:val="00D42D94"/>
    <w:rsid w:val="00D42DE4"/>
    <w:rsid w:val="00D43077"/>
    <w:rsid w:val="00D43D91"/>
    <w:rsid w:val="00D441AB"/>
    <w:rsid w:val="00D454B1"/>
    <w:rsid w:val="00D46C94"/>
    <w:rsid w:val="00D47FFB"/>
    <w:rsid w:val="00D5140D"/>
    <w:rsid w:val="00D521A7"/>
    <w:rsid w:val="00D53BCB"/>
    <w:rsid w:val="00D55195"/>
    <w:rsid w:val="00D552C6"/>
    <w:rsid w:val="00D578D8"/>
    <w:rsid w:val="00D6069F"/>
    <w:rsid w:val="00D609C0"/>
    <w:rsid w:val="00D60F80"/>
    <w:rsid w:val="00D61488"/>
    <w:rsid w:val="00D61D56"/>
    <w:rsid w:val="00D626EF"/>
    <w:rsid w:val="00D6288E"/>
    <w:rsid w:val="00D63B3B"/>
    <w:rsid w:val="00D64894"/>
    <w:rsid w:val="00D64BB8"/>
    <w:rsid w:val="00D65340"/>
    <w:rsid w:val="00D65834"/>
    <w:rsid w:val="00D669B4"/>
    <w:rsid w:val="00D66A2C"/>
    <w:rsid w:val="00D66A58"/>
    <w:rsid w:val="00D67B0D"/>
    <w:rsid w:val="00D67E84"/>
    <w:rsid w:val="00D717FF"/>
    <w:rsid w:val="00D71FF9"/>
    <w:rsid w:val="00D754C7"/>
    <w:rsid w:val="00D761C2"/>
    <w:rsid w:val="00D76A14"/>
    <w:rsid w:val="00D77085"/>
    <w:rsid w:val="00D77B1F"/>
    <w:rsid w:val="00D80051"/>
    <w:rsid w:val="00D81087"/>
    <w:rsid w:val="00D81153"/>
    <w:rsid w:val="00D8123F"/>
    <w:rsid w:val="00D831B4"/>
    <w:rsid w:val="00D83F93"/>
    <w:rsid w:val="00D8728F"/>
    <w:rsid w:val="00D8766C"/>
    <w:rsid w:val="00D90A1A"/>
    <w:rsid w:val="00D915B4"/>
    <w:rsid w:val="00D91BF0"/>
    <w:rsid w:val="00D929FE"/>
    <w:rsid w:val="00D939CA"/>
    <w:rsid w:val="00D93B83"/>
    <w:rsid w:val="00D9535F"/>
    <w:rsid w:val="00D96858"/>
    <w:rsid w:val="00D97463"/>
    <w:rsid w:val="00DA0013"/>
    <w:rsid w:val="00DA0885"/>
    <w:rsid w:val="00DA1081"/>
    <w:rsid w:val="00DA1274"/>
    <w:rsid w:val="00DA1812"/>
    <w:rsid w:val="00DA1B65"/>
    <w:rsid w:val="00DA27AB"/>
    <w:rsid w:val="00DA3F21"/>
    <w:rsid w:val="00DA4076"/>
    <w:rsid w:val="00DA4821"/>
    <w:rsid w:val="00DA5503"/>
    <w:rsid w:val="00DA7303"/>
    <w:rsid w:val="00DB0B45"/>
    <w:rsid w:val="00DB1C3E"/>
    <w:rsid w:val="00DB2779"/>
    <w:rsid w:val="00DB3ADC"/>
    <w:rsid w:val="00DB41B9"/>
    <w:rsid w:val="00DB492E"/>
    <w:rsid w:val="00DB4BB0"/>
    <w:rsid w:val="00DB5300"/>
    <w:rsid w:val="00DB5454"/>
    <w:rsid w:val="00DB5792"/>
    <w:rsid w:val="00DB5C3E"/>
    <w:rsid w:val="00DB5D24"/>
    <w:rsid w:val="00DB61D0"/>
    <w:rsid w:val="00DB7659"/>
    <w:rsid w:val="00DC0E1C"/>
    <w:rsid w:val="00DC10D7"/>
    <w:rsid w:val="00DC1B07"/>
    <w:rsid w:val="00DC2F94"/>
    <w:rsid w:val="00DC2F9F"/>
    <w:rsid w:val="00DC3B89"/>
    <w:rsid w:val="00DC4D56"/>
    <w:rsid w:val="00DC5218"/>
    <w:rsid w:val="00DC633F"/>
    <w:rsid w:val="00DC69D1"/>
    <w:rsid w:val="00DC6D42"/>
    <w:rsid w:val="00DC720A"/>
    <w:rsid w:val="00DD01DA"/>
    <w:rsid w:val="00DD1A2E"/>
    <w:rsid w:val="00DD1FD8"/>
    <w:rsid w:val="00DD2560"/>
    <w:rsid w:val="00DD2C92"/>
    <w:rsid w:val="00DD3C4C"/>
    <w:rsid w:val="00DD5366"/>
    <w:rsid w:val="00DD58F9"/>
    <w:rsid w:val="00DD6114"/>
    <w:rsid w:val="00DD657C"/>
    <w:rsid w:val="00DD70D7"/>
    <w:rsid w:val="00DD71D5"/>
    <w:rsid w:val="00DE1254"/>
    <w:rsid w:val="00DE279D"/>
    <w:rsid w:val="00DE2BD1"/>
    <w:rsid w:val="00DE43C0"/>
    <w:rsid w:val="00DE45B2"/>
    <w:rsid w:val="00DE47EE"/>
    <w:rsid w:val="00DE4A38"/>
    <w:rsid w:val="00DE4DE4"/>
    <w:rsid w:val="00DE5160"/>
    <w:rsid w:val="00DE6195"/>
    <w:rsid w:val="00DE6244"/>
    <w:rsid w:val="00DE6590"/>
    <w:rsid w:val="00DE7C8D"/>
    <w:rsid w:val="00DF00B6"/>
    <w:rsid w:val="00DF07D1"/>
    <w:rsid w:val="00DF184D"/>
    <w:rsid w:val="00DF2395"/>
    <w:rsid w:val="00DF2613"/>
    <w:rsid w:val="00DF2AA7"/>
    <w:rsid w:val="00DF2BFE"/>
    <w:rsid w:val="00DF3BF7"/>
    <w:rsid w:val="00DF5559"/>
    <w:rsid w:val="00DF6C43"/>
    <w:rsid w:val="00DF7515"/>
    <w:rsid w:val="00DF7C2C"/>
    <w:rsid w:val="00E01A2D"/>
    <w:rsid w:val="00E01E07"/>
    <w:rsid w:val="00E042BC"/>
    <w:rsid w:val="00E05E1A"/>
    <w:rsid w:val="00E113D8"/>
    <w:rsid w:val="00E1210C"/>
    <w:rsid w:val="00E12715"/>
    <w:rsid w:val="00E12830"/>
    <w:rsid w:val="00E12F80"/>
    <w:rsid w:val="00E137CD"/>
    <w:rsid w:val="00E14084"/>
    <w:rsid w:val="00E14477"/>
    <w:rsid w:val="00E16AFB"/>
    <w:rsid w:val="00E16B76"/>
    <w:rsid w:val="00E17520"/>
    <w:rsid w:val="00E1788B"/>
    <w:rsid w:val="00E20663"/>
    <w:rsid w:val="00E207D1"/>
    <w:rsid w:val="00E2144B"/>
    <w:rsid w:val="00E22E05"/>
    <w:rsid w:val="00E2314F"/>
    <w:rsid w:val="00E234AD"/>
    <w:rsid w:val="00E234B6"/>
    <w:rsid w:val="00E238F3"/>
    <w:rsid w:val="00E24086"/>
    <w:rsid w:val="00E253A3"/>
    <w:rsid w:val="00E25872"/>
    <w:rsid w:val="00E259CE"/>
    <w:rsid w:val="00E25FBC"/>
    <w:rsid w:val="00E264C9"/>
    <w:rsid w:val="00E2736A"/>
    <w:rsid w:val="00E300DF"/>
    <w:rsid w:val="00E30813"/>
    <w:rsid w:val="00E30C3C"/>
    <w:rsid w:val="00E30DD2"/>
    <w:rsid w:val="00E31C58"/>
    <w:rsid w:val="00E325C8"/>
    <w:rsid w:val="00E32D85"/>
    <w:rsid w:val="00E32F25"/>
    <w:rsid w:val="00E33DFC"/>
    <w:rsid w:val="00E34D65"/>
    <w:rsid w:val="00E353BE"/>
    <w:rsid w:val="00E3684D"/>
    <w:rsid w:val="00E36E23"/>
    <w:rsid w:val="00E3730C"/>
    <w:rsid w:val="00E37396"/>
    <w:rsid w:val="00E378F3"/>
    <w:rsid w:val="00E37ADB"/>
    <w:rsid w:val="00E4455E"/>
    <w:rsid w:val="00E44851"/>
    <w:rsid w:val="00E44C3D"/>
    <w:rsid w:val="00E44DC8"/>
    <w:rsid w:val="00E4555E"/>
    <w:rsid w:val="00E45C94"/>
    <w:rsid w:val="00E45F1F"/>
    <w:rsid w:val="00E46D35"/>
    <w:rsid w:val="00E4735B"/>
    <w:rsid w:val="00E474FE"/>
    <w:rsid w:val="00E500C5"/>
    <w:rsid w:val="00E50FBE"/>
    <w:rsid w:val="00E52163"/>
    <w:rsid w:val="00E54B06"/>
    <w:rsid w:val="00E55463"/>
    <w:rsid w:val="00E56C36"/>
    <w:rsid w:val="00E57076"/>
    <w:rsid w:val="00E573EA"/>
    <w:rsid w:val="00E60989"/>
    <w:rsid w:val="00E61217"/>
    <w:rsid w:val="00E62A9C"/>
    <w:rsid w:val="00E63A51"/>
    <w:rsid w:val="00E64B3A"/>
    <w:rsid w:val="00E64C16"/>
    <w:rsid w:val="00E65362"/>
    <w:rsid w:val="00E65992"/>
    <w:rsid w:val="00E65B1B"/>
    <w:rsid w:val="00E6697F"/>
    <w:rsid w:val="00E66A06"/>
    <w:rsid w:val="00E67CFD"/>
    <w:rsid w:val="00E67D3E"/>
    <w:rsid w:val="00E7380E"/>
    <w:rsid w:val="00E73B5E"/>
    <w:rsid w:val="00E74AC5"/>
    <w:rsid w:val="00E74DAD"/>
    <w:rsid w:val="00E7556B"/>
    <w:rsid w:val="00E758FF"/>
    <w:rsid w:val="00E75CF2"/>
    <w:rsid w:val="00E76811"/>
    <w:rsid w:val="00E76866"/>
    <w:rsid w:val="00E805A7"/>
    <w:rsid w:val="00E80782"/>
    <w:rsid w:val="00E8128F"/>
    <w:rsid w:val="00E81A85"/>
    <w:rsid w:val="00E81B17"/>
    <w:rsid w:val="00E81B3D"/>
    <w:rsid w:val="00E820B3"/>
    <w:rsid w:val="00E82A61"/>
    <w:rsid w:val="00E83186"/>
    <w:rsid w:val="00E83BF3"/>
    <w:rsid w:val="00E842D6"/>
    <w:rsid w:val="00E84DB4"/>
    <w:rsid w:val="00E84E25"/>
    <w:rsid w:val="00E85B9D"/>
    <w:rsid w:val="00E875FA"/>
    <w:rsid w:val="00E926A7"/>
    <w:rsid w:val="00E93675"/>
    <w:rsid w:val="00E939D5"/>
    <w:rsid w:val="00E93E4F"/>
    <w:rsid w:val="00E93EE0"/>
    <w:rsid w:val="00E93EF8"/>
    <w:rsid w:val="00E94B10"/>
    <w:rsid w:val="00E95122"/>
    <w:rsid w:val="00E95C02"/>
    <w:rsid w:val="00E95FC4"/>
    <w:rsid w:val="00E9643F"/>
    <w:rsid w:val="00E96638"/>
    <w:rsid w:val="00E96B1D"/>
    <w:rsid w:val="00E977E8"/>
    <w:rsid w:val="00EA017E"/>
    <w:rsid w:val="00EA03BF"/>
    <w:rsid w:val="00EA0CC3"/>
    <w:rsid w:val="00EA2B1B"/>
    <w:rsid w:val="00EA2E73"/>
    <w:rsid w:val="00EA61E7"/>
    <w:rsid w:val="00EA6360"/>
    <w:rsid w:val="00EA66D5"/>
    <w:rsid w:val="00EA7433"/>
    <w:rsid w:val="00EA7B1C"/>
    <w:rsid w:val="00EB05F7"/>
    <w:rsid w:val="00EB06A2"/>
    <w:rsid w:val="00EB0EA6"/>
    <w:rsid w:val="00EB146B"/>
    <w:rsid w:val="00EB2B7A"/>
    <w:rsid w:val="00EB394C"/>
    <w:rsid w:val="00EB58E4"/>
    <w:rsid w:val="00EB5DFE"/>
    <w:rsid w:val="00EB5E97"/>
    <w:rsid w:val="00EB6443"/>
    <w:rsid w:val="00EB6DFF"/>
    <w:rsid w:val="00EC0232"/>
    <w:rsid w:val="00EC1CF1"/>
    <w:rsid w:val="00EC1D6C"/>
    <w:rsid w:val="00EC2B1D"/>
    <w:rsid w:val="00EC39FA"/>
    <w:rsid w:val="00EC4095"/>
    <w:rsid w:val="00EC4690"/>
    <w:rsid w:val="00EC47FC"/>
    <w:rsid w:val="00EC4A9D"/>
    <w:rsid w:val="00EC767B"/>
    <w:rsid w:val="00EC7750"/>
    <w:rsid w:val="00EC7823"/>
    <w:rsid w:val="00EC7E43"/>
    <w:rsid w:val="00ED10C7"/>
    <w:rsid w:val="00ED3A23"/>
    <w:rsid w:val="00ED467C"/>
    <w:rsid w:val="00ED4AB0"/>
    <w:rsid w:val="00ED598F"/>
    <w:rsid w:val="00EE219B"/>
    <w:rsid w:val="00EE29B6"/>
    <w:rsid w:val="00EE2B82"/>
    <w:rsid w:val="00EE2D13"/>
    <w:rsid w:val="00EE466D"/>
    <w:rsid w:val="00EE4755"/>
    <w:rsid w:val="00EE699D"/>
    <w:rsid w:val="00EE7150"/>
    <w:rsid w:val="00EF3608"/>
    <w:rsid w:val="00EF5391"/>
    <w:rsid w:val="00EF6306"/>
    <w:rsid w:val="00EF6500"/>
    <w:rsid w:val="00EF6611"/>
    <w:rsid w:val="00EF78B2"/>
    <w:rsid w:val="00F02080"/>
    <w:rsid w:val="00F0224B"/>
    <w:rsid w:val="00F027E2"/>
    <w:rsid w:val="00F0295F"/>
    <w:rsid w:val="00F02CC5"/>
    <w:rsid w:val="00F03041"/>
    <w:rsid w:val="00F044CC"/>
    <w:rsid w:val="00F047AD"/>
    <w:rsid w:val="00F062BD"/>
    <w:rsid w:val="00F06426"/>
    <w:rsid w:val="00F06A5D"/>
    <w:rsid w:val="00F06CC3"/>
    <w:rsid w:val="00F0768D"/>
    <w:rsid w:val="00F076A5"/>
    <w:rsid w:val="00F105B9"/>
    <w:rsid w:val="00F109F4"/>
    <w:rsid w:val="00F11796"/>
    <w:rsid w:val="00F11AB9"/>
    <w:rsid w:val="00F12805"/>
    <w:rsid w:val="00F132C0"/>
    <w:rsid w:val="00F13DF9"/>
    <w:rsid w:val="00F1401D"/>
    <w:rsid w:val="00F14908"/>
    <w:rsid w:val="00F14A0B"/>
    <w:rsid w:val="00F15F7F"/>
    <w:rsid w:val="00F171D7"/>
    <w:rsid w:val="00F178D5"/>
    <w:rsid w:val="00F17CDF"/>
    <w:rsid w:val="00F211C5"/>
    <w:rsid w:val="00F2147C"/>
    <w:rsid w:val="00F2177A"/>
    <w:rsid w:val="00F21B5B"/>
    <w:rsid w:val="00F22884"/>
    <w:rsid w:val="00F22B39"/>
    <w:rsid w:val="00F23C7B"/>
    <w:rsid w:val="00F2509A"/>
    <w:rsid w:val="00F259CE"/>
    <w:rsid w:val="00F274E3"/>
    <w:rsid w:val="00F305DB"/>
    <w:rsid w:val="00F308E2"/>
    <w:rsid w:val="00F30DA9"/>
    <w:rsid w:val="00F31F4F"/>
    <w:rsid w:val="00F32B07"/>
    <w:rsid w:val="00F336D7"/>
    <w:rsid w:val="00F346D0"/>
    <w:rsid w:val="00F3531C"/>
    <w:rsid w:val="00F366D3"/>
    <w:rsid w:val="00F36935"/>
    <w:rsid w:val="00F41055"/>
    <w:rsid w:val="00F417C7"/>
    <w:rsid w:val="00F43183"/>
    <w:rsid w:val="00F4394F"/>
    <w:rsid w:val="00F44E3C"/>
    <w:rsid w:val="00F4729C"/>
    <w:rsid w:val="00F478AD"/>
    <w:rsid w:val="00F47EE7"/>
    <w:rsid w:val="00F52305"/>
    <w:rsid w:val="00F52825"/>
    <w:rsid w:val="00F529AE"/>
    <w:rsid w:val="00F52A55"/>
    <w:rsid w:val="00F53E3E"/>
    <w:rsid w:val="00F5486A"/>
    <w:rsid w:val="00F54B1A"/>
    <w:rsid w:val="00F55385"/>
    <w:rsid w:val="00F554D6"/>
    <w:rsid w:val="00F57C3C"/>
    <w:rsid w:val="00F6061A"/>
    <w:rsid w:val="00F61F9C"/>
    <w:rsid w:val="00F62EBA"/>
    <w:rsid w:val="00F63275"/>
    <w:rsid w:val="00F64FBB"/>
    <w:rsid w:val="00F64FC2"/>
    <w:rsid w:val="00F65BFA"/>
    <w:rsid w:val="00F670BA"/>
    <w:rsid w:val="00F70991"/>
    <w:rsid w:val="00F71234"/>
    <w:rsid w:val="00F713C6"/>
    <w:rsid w:val="00F722BF"/>
    <w:rsid w:val="00F72E23"/>
    <w:rsid w:val="00F73F27"/>
    <w:rsid w:val="00F74608"/>
    <w:rsid w:val="00F748C7"/>
    <w:rsid w:val="00F75215"/>
    <w:rsid w:val="00F760EA"/>
    <w:rsid w:val="00F76CE5"/>
    <w:rsid w:val="00F816DE"/>
    <w:rsid w:val="00F826F9"/>
    <w:rsid w:val="00F82D0F"/>
    <w:rsid w:val="00F832C3"/>
    <w:rsid w:val="00F835DF"/>
    <w:rsid w:val="00F835F1"/>
    <w:rsid w:val="00F8442B"/>
    <w:rsid w:val="00F8611F"/>
    <w:rsid w:val="00F8691F"/>
    <w:rsid w:val="00F879EE"/>
    <w:rsid w:val="00F90323"/>
    <w:rsid w:val="00F9048C"/>
    <w:rsid w:val="00F90542"/>
    <w:rsid w:val="00F9060A"/>
    <w:rsid w:val="00F9065D"/>
    <w:rsid w:val="00F909F3"/>
    <w:rsid w:val="00F90AEF"/>
    <w:rsid w:val="00F90E04"/>
    <w:rsid w:val="00F91162"/>
    <w:rsid w:val="00F9343C"/>
    <w:rsid w:val="00F93604"/>
    <w:rsid w:val="00F946F2"/>
    <w:rsid w:val="00F94BB3"/>
    <w:rsid w:val="00F95986"/>
    <w:rsid w:val="00F96CEC"/>
    <w:rsid w:val="00F96D3C"/>
    <w:rsid w:val="00FA0A5E"/>
    <w:rsid w:val="00FA0C20"/>
    <w:rsid w:val="00FA2219"/>
    <w:rsid w:val="00FA328B"/>
    <w:rsid w:val="00FA3B9D"/>
    <w:rsid w:val="00FA3E0E"/>
    <w:rsid w:val="00FA4341"/>
    <w:rsid w:val="00FA473B"/>
    <w:rsid w:val="00FA550B"/>
    <w:rsid w:val="00FA580A"/>
    <w:rsid w:val="00FA65E4"/>
    <w:rsid w:val="00FA68A9"/>
    <w:rsid w:val="00FA7E2B"/>
    <w:rsid w:val="00FA7F31"/>
    <w:rsid w:val="00FB0E35"/>
    <w:rsid w:val="00FB21C5"/>
    <w:rsid w:val="00FB2296"/>
    <w:rsid w:val="00FB263D"/>
    <w:rsid w:val="00FB280A"/>
    <w:rsid w:val="00FB3766"/>
    <w:rsid w:val="00FB3AC6"/>
    <w:rsid w:val="00FB3CEE"/>
    <w:rsid w:val="00FB40D7"/>
    <w:rsid w:val="00FB418B"/>
    <w:rsid w:val="00FB51F5"/>
    <w:rsid w:val="00FB5DE3"/>
    <w:rsid w:val="00FB5F3C"/>
    <w:rsid w:val="00FB7D25"/>
    <w:rsid w:val="00FC06F0"/>
    <w:rsid w:val="00FC2971"/>
    <w:rsid w:val="00FC2B6F"/>
    <w:rsid w:val="00FC3557"/>
    <w:rsid w:val="00FC3E3F"/>
    <w:rsid w:val="00FC483B"/>
    <w:rsid w:val="00FC5083"/>
    <w:rsid w:val="00FC582B"/>
    <w:rsid w:val="00FC6167"/>
    <w:rsid w:val="00FC64EA"/>
    <w:rsid w:val="00FC6809"/>
    <w:rsid w:val="00FC78BF"/>
    <w:rsid w:val="00FC7E41"/>
    <w:rsid w:val="00FD07C0"/>
    <w:rsid w:val="00FD1A28"/>
    <w:rsid w:val="00FD202C"/>
    <w:rsid w:val="00FD2051"/>
    <w:rsid w:val="00FD20E2"/>
    <w:rsid w:val="00FD3400"/>
    <w:rsid w:val="00FD3DC3"/>
    <w:rsid w:val="00FD49E9"/>
    <w:rsid w:val="00FD51CD"/>
    <w:rsid w:val="00FD5331"/>
    <w:rsid w:val="00FD66B4"/>
    <w:rsid w:val="00FD7CE2"/>
    <w:rsid w:val="00FE020D"/>
    <w:rsid w:val="00FE037D"/>
    <w:rsid w:val="00FE29E3"/>
    <w:rsid w:val="00FE3A80"/>
    <w:rsid w:val="00FE3F5E"/>
    <w:rsid w:val="00FE486E"/>
    <w:rsid w:val="00FE4E02"/>
    <w:rsid w:val="00FE4FE9"/>
    <w:rsid w:val="00FE501C"/>
    <w:rsid w:val="00FE5149"/>
    <w:rsid w:val="00FE5D88"/>
    <w:rsid w:val="00FE618B"/>
    <w:rsid w:val="00FE6CE0"/>
    <w:rsid w:val="00FE7048"/>
    <w:rsid w:val="00FE73F0"/>
    <w:rsid w:val="00FE79EE"/>
    <w:rsid w:val="00FE7AF8"/>
    <w:rsid w:val="00FE7F48"/>
    <w:rsid w:val="00FF057C"/>
    <w:rsid w:val="00FF200E"/>
    <w:rsid w:val="00FF27A9"/>
    <w:rsid w:val="00FF374B"/>
    <w:rsid w:val="00FF423F"/>
    <w:rsid w:val="00FF4350"/>
    <w:rsid w:val="00FF4D58"/>
    <w:rsid w:val="00FF4EA1"/>
    <w:rsid w:val="00FF5241"/>
    <w:rsid w:val="00FF6728"/>
    <w:rsid w:val="00FF6922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93"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48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C5F9C"/>
  </w:style>
  <w:style w:type="character" w:customStyle="1" w:styleId="WW-Absatz-Standardschriftart">
    <w:name w:val="WW-Absatz-Standardschriftart"/>
    <w:rsid w:val="00AC5F9C"/>
  </w:style>
  <w:style w:type="character" w:customStyle="1" w:styleId="WW-Absatz-Standardschriftart1">
    <w:name w:val="WW-Absatz-Standardschriftart1"/>
    <w:rsid w:val="00AC5F9C"/>
  </w:style>
  <w:style w:type="character" w:customStyle="1" w:styleId="WW-Absatz-Standardschriftart11">
    <w:name w:val="WW-Absatz-Standardschriftart11"/>
    <w:rsid w:val="00AC5F9C"/>
  </w:style>
  <w:style w:type="character" w:customStyle="1" w:styleId="WW-Absatz-Standardschriftart111">
    <w:name w:val="WW-Absatz-Standardschriftart111"/>
    <w:rsid w:val="00AC5F9C"/>
  </w:style>
  <w:style w:type="character" w:customStyle="1" w:styleId="WW-Absatz-Standardschriftart1111">
    <w:name w:val="WW-Absatz-Standardschriftart1111"/>
    <w:rsid w:val="00AC5F9C"/>
  </w:style>
  <w:style w:type="character" w:customStyle="1" w:styleId="WW-Absatz-Standardschriftart11111">
    <w:name w:val="WW-Absatz-Standardschriftart11111"/>
    <w:rsid w:val="00AC5F9C"/>
  </w:style>
  <w:style w:type="character" w:customStyle="1" w:styleId="WW-Absatz-Standardschriftart111111">
    <w:name w:val="WW-Absatz-Standardschriftart111111"/>
    <w:rsid w:val="00AC5F9C"/>
  </w:style>
  <w:style w:type="character" w:customStyle="1" w:styleId="WW-Absatz-Standardschriftart1111111">
    <w:name w:val="WW-Absatz-Standardschriftart1111111"/>
    <w:rsid w:val="00AC5F9C"/>
  </w:style>
  <w:style w:type="character" w:styleId="a3">
    <w:name w:val="Hyperlink"/>
    <w:semiHidden/>
    <w:rsid w:val="00AC5F9C"/>
    <w:rPr>
      <w:color w:val="000080"/>
      <w:u w:val="single"/>
    </w:rPr>
  </w:style>
  <w:style w:type="character" w:customStyle="1" w:styleId="a4">
    <w:name w:val="Символ нумерации"/>
    <w:rsid w:val="00AC5F9C"/>
  </w:style>
  <w:style w:type="paragraph" w:customStyle="1" w:styleId="a5">
    <w:name w:val="Заголовок"/>
    <w:basedOn w:val="a"/>
    <w:next w:val="a6"/>
    <w:rsid w:val="00AC5F9C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semiHidden/>
    <w:rsid w:val="00AC5F9C"/>
    <w:pPr>
      <w:spacing w:after="120"/>
    </w:pPr>
  </w:style>
  <w:style w:type="paragraph" w:styleId="a7">
    <w:name w:val="List"/>
    <w:basedOn w:val="a6"/>
    <w:semiHidden/>
    <w:rsid w:val="00AC5F9C"/>
    <w:rPr>
      <w:rFonts w:cs="Tahoma"/>
    </w:rPr>
  </w:style>
  <w:style w:type="paragraph" w:customStyle="1" w:styleId="11">
    <w:name w:val="Название1"/>
    <w:basedOn w:val="a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C5F9C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AC5F9C"/>
  </w:style>
  <w:style w:type="paragraph" w:styleId="a9">
    <w:name w:val="Subtitle"/>
    <w:basedOn w:val="a5"/>
    <w:next w:val="a6"/>
    <w:qFormat/>
    <w:rsid w:val="00AC5F9C"/>
    <w:pPr>
      <w:jc w:val="center"/>
    </w:pPr>
    <w:rPr>
      <w:i/>
      <w:iCs/>
    </w:rPr>
  </w:style>
  <w:style w:type="paragraph" w:styleId="aa">
    <w:name w:val="List Paragraph"/>
    <w:basedOn w:val="a"/>
    <w:link w:val="ab"/>
    <w:uiPriority w:val="99"/>
    <w:qFormat/>
    <w:rsid w:val="00AC5F9C"/>
    <w:pPr>
      <w:ind w:left="720"/>
    </w:pPr>
  </w:style>
  <w:style w:type="paragraph" w:styleId="ac">
    <w:name w:val="Balloon Text"/>
    <w:basedOn w:val="a"/>
    <w:link w:val="ad"/>
    <w:uiPriority w:val="99"/>
    <w:semiHidden/>
    <w:unhideWhenUsed/>
    <w:rsid w:val="00DB5D2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B5D24"/>
    <w:rPr>
      <w:rFonts w:ascii="Tahoma" w:eastAsia="Lucida Sans Unicode" w:hAnsi="Tahoma" w:cs="Tahoma"/>
      <w:kern w:val="1"/>
      <w:sz w:val="16"/>
      <w:szCs w:val="16"/>
    </w:rPr>
  </w:style>
  <w:style w:type="paragraph" w:styleId="ae">
    <w:name w:val="footer"/>
    <w:basedOn w:val="a"/>
    <w:rsid w:val="00C47C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C47C0C"/>
  </w:style>
  <w:style w:type="paragraph" w:customStyle="1" w:styleId="af0">
    <w:name w:val="Содержимое таблицы"/>
    <w:basedOn w:val="a"/>
    <w:rsid w:val="00D079D8"/>
    <w:pPr>
      <w:widowControl/>
      <w:suppressLineNumbers/>
    </w:pPr>
    <w:rPr>
      <w:rFonts w:eastAsia="Times New Roman"/>
      <w:kern w:val="0"/>
      <w:sz w:val="24"/>
      <w:lang w:eastAsia="ar-SA"/>
    </w:rPr>
  </w:style>
  <w:style w:type="paragraph" w:customStyle="1" w:styleId="ConsPlusNormal">
    <w:name w:val="ConsPlusNormal"/>
    <w:uiPriority w:val="99"/>
    <w:rsid w:val="00A16FD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link w:val="13"/>
    <w:rsid w:val="00A16FD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1"/>
    <w:rsid w:val="00A16FDD"/>
    <w:pPr>
      <w:widowControl/>
      <w:shd w:val="clear" w:color="auto" w:fill="FFFFFF"/>
      <w:suppressAutoHyphens w:val="0"/>
      <w:spacing w:after="420" w:line="0" w:lineRule="atLeast"/>
    </w:pPr>
    <w:rPr>
      <w:rFonts w:eastAsia="Times New Roman"/>
      <w:kern w:val="0"/>
      <w:sz w:val="27"/>
      <w:szCs w:val="27"/>
    </w:rPr>
  </w:style>
  <w:style w:type="character" w:customStyle="1" w:styleId="ab">
    <w:name w:val="Абзац списка Знак"/>
    <w:link w:val="aa"/>
    <w:uiPriority w:val="99"/>
    <w:locked/>
    <w:rsid w:val="00A16FDD"/>
    <w:rPr>
      <w:rFonts w:eastAsia="Lucida Sans Unicode"/>
      <w:kern w:val="1"/>
      <w:sz w:val="28"/>
      <w:szCs w:val="24"/>
    </w:rPr>
  </w:style>
  <w:style w:type="paragraph" w:customStyle="1" w:styleId="ConsPlusCell">
    <w:name w:val="ConsPlusCell"/>
    <w:uiPriority w:val="99"/>
    <w:rsid w:val="00A16FD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2">
    <w:name w:val="Стиль"/>
    <w:rsid w:val="00A16FD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16FDD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rsid w:val="00A16FDD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16FDD"/>
    <w:pPr>
      <w:widowControl/>
      <w:suppressAutoHyphens w:val="0"/>
      <w:spacing w:after="120" w:line="276" w:lineRule="auto"/>
      <w:ind w:left="283"/>
    </w:pPr>
    <w:rPr>
      <w:rFonts w:ascii="Calibri" w:eastAsia="Calibri" w:hAnsi="Calibri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A16FDD"/>
    <w:rPr>
      <w:rFonts w:ascii="Calibri" w:eastAsia="Calibri" w:hAnsi="Calibri"/>
      <w:sz w:val="16"/>
      <w:szCs w:val="16"/>
    </w:rPr>
  </w:style>
  <w:style w:type="character" w:customStyle="1" w:styleId="af3">
    <w:name w:val="Основной текст + Полужирный"/>
    <w:rsid w:val="00A16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A16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A16FDD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A16FDD"/>
    <w:pPr>
      <w:widowControl/>
      <w:shd w:val="clear" w:color="auto" w:fill="FFFFFF"/>
      <w:suppressAutoHyphens w:val="0"/>
      <w:spacing w:before="180" w:line="221" w:lineRule="exact"/>
      <w:ind w:hanging="620"/>
      <w:outlineLvl w:val="0"/>
    </w:pPr>
    <w:rPr>
      <w:rFonts w:eastAsia="Times New Roman"/>
      <w:kern w:val="0"/>
      <w:sz w:val="27"/>
      <w:szCs w:val="27"/>
    </w:rPr>
  </w:style>
  <w:style w:type="paragraph" w:styleId="af4">
    <w:name w:val="header"/>
    <w:basedOn w:val="a"/>
    <w:link w:val="af5"/>
    <w:uiPriority w:val="99"/>
    <w:rsid w:val="00D761C2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link w:val="af4"/>
    <w:uiPriority w:val="99"/>
    <w:rsid w:val="00D761C2"/>
    <w:rPr>
      <w:rFonts w:ascii="Calibri" w:hAnsi="Calibri" w:cs="Calibri"/>
      <w:sz w:val="22"/>
      <w:szCs w:val="22"/>
      <w:lang w:eastAsia="en-US"/>
    </w:rPr>
  </w:style>
  <w:style w:type="paragraph" w:customStyle="1" w:styleId="Iniiaiieoaeno2">
    <w:name w:val="Iniiaiie oaeno 2"/>
    <w:basedOn w:val="a"/>
    <w:uiPriority w:val="99"/>
    <w:rsid w:val="00D761C2"/>
    <w:pPr>
      <w:widowControl/>
      <w:suppressAutoHyphens w:val="0"/>
      <w:ind w:firstLine="720"/>
      <w:jc w:val="both"/>
    </w:pPr>
    <w:rPr>
      <w:rFonts w:ascii="Calibri" w:eastAsia="Times New Roman" w:hAnsi="Calibri" w:cs="Calibri"/>
      <w:kern w:val="0"/>
      <w:szCs w:val="28"/>
    </w:rPr>
  </w:style>
  <w:style w:type="paragraph" w:customStyle="1" w:styleId="ConsPlusNonformat">
    <w:name w:val="ConsPlusNonformat"/>
    <w:uiPriority w:val="99"/>
    <w:rsid w:val="00D761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ody Text Indent"/>
    <w:basedOn w:val="a"/>
    <w:link w:val="af7"/>
    <w:uiPriority w:val="99"/>
    <w:unhideWhenUsed/>
    <w:rsid w:val="006F3F9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6F3F9C"/>
    <w:rPr>
      <w:rFonts w:eastAsia="Lucida Sans Unicode"/>
      <w:kern w:val="1"/>
      <w:sz w:val="28"/>
      <w:szCs w:val="24"/>
    </w:rPr>
  </w:style>
  <w:style w:type="paragraph" w:styleId="af8">
    <w:name w:val="Normal (Web)"/>
    <w:basedOn w:val="a"/>
    <w:unhideWhenUsed/>
    <w:rsid w:val="006F3F9C"/>
    <w:pPr>
      <w:widowControl/>
      <w:suppressAutoHyphens w:val="0"/>
      <w:spacing w:after="240"/>
    </w:pPr>
    <w:rPr>
      <w:rFonts w:eastAsia="Times New Roman"/>
      <w:kern w:val="0"/>
      <w:sz w:val="24"/>
    </w:rPr>
  </w:style>
  <w:style w:type="paragraph" w:styleId="HTML">
    <w:name w:val="HTML Preformatted"/>
    <w:basedOn w:val="a"/>
    <w:link w:val="HTML0"/>
    <w:rsid w:val="006F3F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rsid w:val="006F3F9C"/>
    <w:rPr>
      <w:rFonts w:ascii="Courier New" w:hAnsi="Courier New"/>
    </w:rPr>
  </w:style>
  <w:style w:type="paragraph" w:customStyle="1" w:styleId="ConsPlusTitle">
    <w:name w:val="ConsPlusTitle"/>
    <w:rsid w:val="00863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9">
    <w:name w:val="Table Grid"/>
    <w:basedOn w:val="a1"/>
    <w:uiPriority w:val="59"/>
    <w:rsid w:val="0005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B48D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4FA44-FB60-44C1-8445-5E70529C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11182</TotalTime>
  <Pages>13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23346</CharactersWithSpaces>
  <SharedDoc>false</SharedDoc>
  <HLinks>
    <vt:vector size="78" baseType="variant"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7274605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7274558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consultantplus://offline/ref=E0AB3EB43C5EA94AD3675D42CC9DA747281F1130F6EB7BE04C228CF6CF793AC2BB94678C39647FC2y9CDC</vt:lpwstr>
      </vt:variant>
      <vt:variant>
        <vt:lpwstr/>
      </vt:variant>
      <vt:variant>
        <vt:i4>786524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7274605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4390997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consultantplus://offline/ref=9689F9A7C3A217866CF5FC40F95D9AB0E1CC70E42EFFBBE8E28E823D267628C72B36F71D9FCAA025CF99A5UEv7B</vt:lpwstr>
      </vt:variant>
      <vt:variant>
        <vt:lpwstr/>
      </vt:variant>
      <vt:variant>
        <vt:i4>786524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786526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consultantplus://offline/ref=1B613F7DC808A3A6BFF4731AF6C8ED2135EAFFA1CC7EB7580402F77E389DE8BAD9E33F4B73874C821D71C0SA74B</vt:lpwstr>
      </vt:variant>
      <vt:variant>
        <vt:lpwstr/>
      </vt:variant>
      <vt:variant>
        <vt:i4>524316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consultantplus://offline/main?base=RLAW123;n=64100;fld=134;dst=100193</vt:lpwstr>
      </vt:variant>
      <vt:variant>
        <vt:lpwstr/>
      </vt:variant>
      <vt:variant>
        <vt:i4>393244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consultantplus://offline/main?base=RLAW123;n=64100;fld=134;dst=100179</vt:lpwstr>
      </vt:variant>
      <vt:variant>
        <vt:lpwstr/>
      </vt:variant>
      <vt:variant>
        <vt:i4>393244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consultantplus://offline/main?base=RLAW123;n=64100;fld=134;dst=100179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subject/>
  <dc:creator>Юрист</dc:creator>
  <cp:keywords/>
  <dc:description/>
  <cp:lastModifiedBy>kab14</cp:lastModifiedBy>
  <cp:revision>621</cp:revision>
  <cp:lastPrinted>2020-05-08T08:51:00Z</cp:lastPrinted>
  <dcterms:created xsi:type="dcterms:W3CDTF">2014-09-04T04:45:00Z</dcterms:created>
  <dcterms:modified xsi:type="dcterms:W3CDTF">2020-05-15T04:33:00Z</dcterms:modified>
</cp:coreProperties>
</file>