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08D7" w:rsidRPr="00B95D32" w:rsidRDefault="000408D7" w:rsidP="000408D7">
      <w:pPr>
        <w:jc w:val="center"/>
        <w:rPr>
          <w:color w:val="000000" w:themeColor="text1"/>
          <w:spacing w:val="20"/>
          <w:sz w:val="22"/>
        </w:rPr>
      </w:pPr>
      <w:r w:rsidRPr="00E72338">
        <w:rPr>
          <w:spacing w:val="20"/>
          <w:sz w:val="22"/>
        </w:rPr>
        <w:t xml:space="preserve">РОССИЙСКАЯ </w:t>
      </w:r>
      <w:r w:rsidRPr="00B95D32">
        <w:rPr>
          <w:color w:val="000000" w:themeColor="text1"/>
          <w:spacing w:val="20"/>
          <w:sz w:val="22"/>
        </w:rPr>
        <w:t>ФЕДЕРАЦИЯ</w:t>
      </w:r>
    </w:p>
    <w:p w:rsidR="000408D7" w:rsidRPr="00B95D32" w:rsidRDefault="000408D7" w:rsidP="000408D7">
      <w:pPr>
        <w:jc w:val="center"/>
        <w:rPr>
          <w:color w:val="000000" w:themeColor="text1"/>
          <w:spacing w:val="20"/>
          <w:sz w:val="22"/>
        </w:rPr>
      </w:pPr>
      <w:r w:rsidRPr="00B95D32">
        <w:rPr>
          <w:color w:val="000000" w:themeColor="text1"/>
          <w:spacing w:val="20"/>
          <w:sz w:val="22"/>
        </w:rPr>
        <w:t>АДМИНИСТРАЦИЯ ГОРОДА МИНУСИНСКА</w:t>
      </w:r>
    </w:p>
    <w:p w:rsidR="000408D7" w:rsidRPr="00B95D32" w:rsidRDefault="000408D7" w:rsidP="000408D7">
      <w:pPr>
        <w:jc w:val="center"/>
        <w:rPr>
          <w:color w:val="000000" w:themeColor="text1"/>
          <w:spacing w:val="20"/>
          <w:sz w:val="22"/>
        </w:rPr>
      </w:pPr>
      <w:r w:rsidRPr="00B95D32">
        <w:rPr>
          <w:color w:val="000000" w:themeColor="text1"/>
          <w:spacing w:val="20"/>
          <w:sz w:val="22"/>
        </w:rPr>
        <w:t>КРАСНОЯРСКОГО КРАЯ</w:t>
      </w:r>
    </w:p>
    <w:p w:rsidR="000408D7" w:rsidRPr="00B95D32" w:rsidRDefault="000408D7" w:rsidP="000408D7">
      <w:pPr>
        <w:tabs>
          <w:tab w:val="left" w:pos="5040"/>
        </w:tabs>
        <w:jc w:val="center"/>
        <w:rPr>
          <w:color w:val="000000" w:themeColor="text1"/>
          <w:spacing w:val="60"/>
          <w:sz w:val="52"/>
        </w:rPr>
      </w:pPr>
      <w:r w:rsidRPr="00B95D32">
        <w:rPr>
          <w:color w:val="000000" w:themeColor="text1"/>
          <w:spacing w:val="60"/>
          <w:sz w:val="52"/>
        </w:rPr>
        <w:t xml:space="preserve">ПОСТАНОВЛЕНИЕ </w:t>
      </w:r>
    </w:p>
    <w:p w:rsidR="000408D7" w:rsidRPr="00B95D32" w:rsidRDefault="0045086A" w:rsidP="0045086A">
      <w:pPr>
        <w:tabs>
          <w:tab w:val="left" w:pos="7470"/>
        </w:tabs>
        <w:jc w:val="both"/>
        <w:rPr>
          <w:color w:val="000000" w:themeColor="text1"/>
        </w:rPr>
      </w:pPr>
      <w:r w:rsidRPr="00B95D32">
        <w:rPr>
          <w:color w:val="000000" w:themeColor="text1"/>
        </w:rPr>
        <w:tab/>
      </w:r>
      <w:r w:rsidR="001958CC" w:rsidRPr="00B95D32">
        <w:rPr>
          <w:color w:val="000000" w:themeColor="text1"/>
        </w:rPr>
        <w:t xml:space="preserve">     </w:t>
      </w:r>
    </w:p>
    <w:p w:rsidR="00250F60" w:rsidRDefault="00143A1D" w:rsidP="000408D7">
      <w:pPr>
        <w:tabs>
          <w:tab w:val="left" w:pos="5040"/>
        </w:tabs>
        <w:jc w:val="both"/>
        <w:rPr>
          <w:color w:val="000000" w:themeColor="text1"/>
        </w:rPr>
      </w:pPr>
      <w:r>
        <w:rPr>
          <w:color w:val="000000" w:themeColor="text1"/>
        </w:rPr>
        <w:t>11.05.2023                                                                                                 № АГ-888-п</w:t>
      </w:r>
    </w:p>
    <w:p w:rsidR="00143A1D" w:rsidRPr="00143A1D" w:rsidRDefault="00143A1D" w:rsidP="000408D7">
      <w:pPr>
        <w:tabs>
          <w:tab w:val="left" w:pos="5040"/>
        </w:tabs>
        <w:jc w:val="both"/>
        <w:rPr>
          <w:color w:val="000000" w:themeColor="text1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714"/>
      </w:tblGrid>
      <w:tr w:rsidR="000408D7" w:rsidRPr="00B95D32" w:rsidTr="009B2C03">
        <w:tc>
          <w:tcPr>
            <w:tcW w:w="9714" w:type="dxa"/>
          </w:tcPr>
          <w:p w:rsidR="000408D7" w:rsidRPr="00B95D32" w:rsidRDefault="000408D7" w:rsidP="00143A1D">
            <w:pPr>
              <w:tabs>
                <w:tab w:val="left" w:pos="6804"/>
              </w:tabs>
              <w:jc w:val="both"/>
              <w:rPr>
                <w:color w:val="000000" w:themeColor="text1"/>
              </w:rPr>
            </w:pPr>
            <w:r w:rsidRPr="00B95D32">
              <w:rPr>
                <w:color w:val="000000" w:themeColor="text1"/>
              </w:rPr>
              <w:t>О внесении изменений</w:t>
            </w:r>
            <w:r w:rsidR="009B2C03" w:rsidRPr="00B95D32">
              <w:rPr>
                <w:color w:val="000000" w:themeColor="text1"/>
              </w:rPr>
              <w:t xml:space="preserve"> в постановление Администрации г</w:t>
            </w:r>
            <w:r w:rsidRPr="00B95D32">
              <w:rPr>
                <w:color w:val="000000" w:themeColor="text1"/>
              </w:rPr>
              <w:t>орода Минусинска   от 31.10.2013 № АГ-2036-п «Об утверждении муниципальной программы «Обеспечение жизнедеятельности территории»</w:t>
            </w:r>
          </w:p>
        </w:tc>
      </w:tr>
    </w:tbl>
    <w:p w:rsidR="00431E10" w:rsidRPr="00143A1D" w:rsidRDefault="00431E10" w:rsidP="005D237B">
      <w:pPr>
        <w:jc w:val="both"/>
        <w:rPr>
          <w:color w:val="000000" w:themeColor="text1"/>
          <w:sz w:val="16"/>
          <w:szCs w:val="16"/>
        </w:rPr>
      </w:pPr>
    </w:p>
    <w:p w:rsidR="000408D7" w:rsidRPr="00B95D32" w:rsidRDefault="000408D7" w:rsidP="005D237B">
      <w:pPr>
        <w:ind w:firstLine="709"/>
        <w:jc w:val="both"/>
        <w:rPr>
          <w:color w:val="000000" w:themeColor="text1"/>
        </w:rPr>
      </w:pPr>
      <w:r w:rsidRPr="00B95D32">
        <w:rPr>
          <w:color w:val="000000" w:themeColor="text1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город Минусинск</w:t>
      </w:r>
      <w:r w:rsidR="00FF449F" w:rsidRPr="00B95D32">
        <w:rPr>
          <w:color w:val="000000" w:themeColor="text1"/>
        </w:rPr>
        <w:t xml:space="preserve"> Красноярского края</w:t>
      </w:r>
      <w:r w:rsidRPr="00B95D32">
        <w:rPr>
          <w:color w:val="000000" w:themeColor="text1"/>
        </w:rPr>
        <w:t>, постановлениями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формирование и реализация», от 30.08.2013 № АГ-1544-п «Об утверждении перечня муниципальных программ муниципального образования город Минусинск»      в целях создания благоприятных условий проживания населения, ПОСТАНОВЛЯЮ:</w:t>
      </w:r>
    </w:p>
    <w:p w:rsidR="000408D7" w:rsidRPr="00B95D32" w:rsidRDefault="000408D7" w:rsidP="005D237B">
      <w:pPr>
        <w:tabs>
          <w:tab w:val="left" w:pos="7470"/>
        </w:tabs>
        <w:ind w:firstLine="709"/>
        <w:jc w:val="both"/>
        <w:rPr>
          <w:color w:val="000000" w:themeColor="text1"/>
        </w:rPr>
      </w:pPr>
      <w:r w:rsidRPr="00B95D32">
        <w:rPr>
          <w:color w:val="000000" w:themeColor="text1"/>
        </w:rPr>
        <w:t xml:space="preserve">1. В постановление Администрации города Минусинска от 31.10.2013  </w:t>
      </w:r>
      <w:r w:rsidR="006B03D3" w:rsidRPr="00B95D32">
        <w:rPr>
          <w:color w:val="000000" w:themeColor="text1"/>
        </w:rPr>
        <w:t xml:space="preserve">         </w:t>
      </w:r>
      <w:r w:rsidRPr="00B95D32">
        <w:rPr>
          <w:color w:val="000000" w:themeColor="text1"/>
        </w:rPr>
        <w:t>№ АГ-2036-п «Об утверждении муниципальной программы «Обеспечение жизнедеятельности территории</w:t>
      </w:r>
      <w:r w:rsidR="00666025" w:rsidRPr="00B95D32">
        <w:rPr>
          <w:color w:val="000000" w:themeColor="text1"/>
        </w:rPr>
        <w:t>»</w:t>
      </w:r>
      <w:r w:rsidR="00BB1607" w:rsidRPr="00B95D32">
        <w:rPr>
          <w:color w:val="000000" w:themeColor="text1"/>
        </w:rPr>
        <w:t xml:space="preserve"> </w:t>
      </w:r>
      <w:r w:rsidRPr="00B95D32">
        <w:rPr>
          <w:color w:val="000000" w:themeColor="text1"/>
        </w:rPr>
        <w:t>(с изменениями</w:t>
      </w:r>
      <w:r w:rsidR="0045210D" w:rsidRPr="00B95D32">
        <w:rPr>
          <w:color w:val="000000" w:themeColor="text1"/>
        </w:rPr>
        <w:t xml:space="preserve"> от</w:t>
      </w:r>
      <w:r w:rsidR="00A45DA6" w:rsidRPr="00B95D32">
        <w:rPr>
          <w:color w:val="000000" w:themeColor="text1"/>
        </w:rPr>
        <w:t xml:space="preserve"> 28.10.2022 № АГ-2283-п</w:t>
      </w:r>
      <w:r w:rsidR="00B95D32" w:rsidRPr="00B95D32">
        <w:rPr>
          <w:color w:val="000000" w:themeColor="text1"/>
        </w:rPr>
        <w:t>, от06.03.2023 № АГ-371-п</w:t>
      </w:r>
      <w:r w:rsidR="00D0712E" w:rsidRPr="00B95D32">
        <w:rPr>
          <w:color w:val="000000" w:themeColor="text1"/>
        </w:rPr>
        <w:t>)</w:t>
      </w:r>
      <w:r w:rsidR="00BB1607" w:rsidRPr="00B95D32">
        <w:rPr>
          <w:color w:val="000000" w:themeColor="text1"/>
        </w:rPr>
        <w:t xml:space="preserve"> </w:t>
      </w:r>
      <w:r w:rsidRPr="00B95D32">
        <w:rPr>
          <w:color w:val="000000" w:themeColor="text1"/>
        </w:rPr>
        <w:t xml:space="preserve">внести следующие изменения: </w:t>
      </w:r>
    </w:p>
    <w:p w:rsidR="00FE5B06" w:rsidRPr="00B95D32" w:rsidRDefault="00FE5B06" w:rsidP="005D237B">
      <w:pPr>
        <w:pStyle w:val="ac"/>
        <w:ind w:left="0" w:firstLine="709"/>
        <w:jc w:val="both"/>
        <w:rPr>
          <w:color w:val="000000" w:themeColor="text1"/>
          <w:sz w:val="28"/>
          <w:szCs w:val="28"/>
        </w:rPr>
      </w:pPr>
      <w:r w:rsidRPr="00B95D32">
        <w:rPr>
          <w:color w:val="000000" w:themeColor="text1"/>
          <w:sz w:val="28"/>
          <w:szCs w:val="28"/>
        </w:rPr>
        <w:t>в приложении муниципальная программа «Обеспечение жизнедеятельности территории»:</w:t>
      </w:r>
    </w:p>
    <w:p w:rsidR="00FE5B06" w:rsidRPr="00B95D32" w:rsidRDefault="00FE5B06" w:rsidP="005D237B">
      <w:pPr>
        <w:ind w:left="-93" w:firstLine="802"/>
        <w:jc w:val="both"/>
        <w:rPr>
          <w:color w:val="000000" w:themeColor="text1"/>
          <w:szCs w:val="28"/>
        </w:rPr>
      </w:pPr>
      <w:r w:rsidRPr="00B95D32">
        <w:rPr>
          <w:color w:val="000000" w:themeColor="text1"/>
          <w:szCs w:val="28"/>
        </w:rPr>
        <w:t>в Паспорте муниципальной программы:</w:t>
      </w:r>
    </w:p>
    <w:p w:rsidR="00FE5B06" w:rsidRPr="00B95D32" w:rsidRDefault="00FE5B06" w:rsidP="005D237B">
      <w:pPr>
        <w:ind w:left="-93" w:firstLine="802"/>
        <w:jc w:val="both"/>
        <w:rPr>
          <w:color w:val="000000" w:themeColor="text1"/>
          <w:szCs w:val="28"/>
        </w:rPr>
      </w:pPr>
      <w:r w:rsidRPr="00B95D32">
        <w:rPr>
          <w:color w:val="000000" w:themeColor="text1"/>
          <w:szCs w:val="28"/>
        </w:rPr>
        <w:t>раздел «Перечень целевых индикаторов и показателей результативности программы» изложить в новой редакции:</w:t>
      </w:r>
    </w:p>
    <w:p w:rsidR="00FE5B06" w:rsidRPr="00B95D32" w:rsidRDefault="00FE5B06" w:rsidP="00431E10">
      <w:pPr>
        <w:ind w:left="-93" w:right="-2" w:firstLine="93"/>
        <w:jc w:val="both"/>
        <w:rPr>
          <w:color w:val="000000" w:themeColor="text1"/>
          <w:kern w:val="0"/>
          <w:szCs w:val="28"/>
        </w:rPr>
      </w:pPr>
      <w:r w:rsidRPr="00B95D32">
        <w:rPr>
          <w:color w:val="000000" w:themeColor="text1"/>
          <w:kern w:val="0"/>
          <w:szCs w:val="28"/>
        </w:rPr>
        <w:t xml:space="preserve">«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371"/>
      </w:tblGrid>
      <w:tr w:rsidR="004F31B4" w:rsidRPr="00B95D32" w:rsidTr="00FE5B06">
        <w:trPr>
          <w:trHeight w:val="276"/>
        </w:trPr>
        <w:tc>
          <w:tcPr>
            <w:tcW w:w="2127" w:type="dxa"/>
          </w:tcPr>
          <w:p w:rsidR="004F31B4" w:rsidRPr="00B95D32" w:rsidRDefault="004F31B4" w:rsidP="00241729">
            <w:pPr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 xml:space="preserve">Перечень целевых индикаторов и показателей результативности программы </w:t>
            </w:r>
          </w:p>
        </w:tc>
        <w:tc>
          <w:tcPr>
            <w:tcW w:w="7371" w:type="dxa"/>
          </w:tcPr>
          <w:p w:rsidR="005A244A" w:rsidRPr="00B95D32" w:rsidRDefault="005A244A" w:rsidP="005A244A">
            <w:pPr>
              <w:tabs>
                <w:tab w:val="left" w:pos="342"/>
              </w:tabs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1. Доля объектов, охваченных мероприятиями, обеспечивающими благоприятные условия жизни населения муниципального образования город Минусинск:</w:t>
            </w:r>
          </w:p>
          <w:p w:rsidR="005A244A" w:rsidRPr="00B95D32" w:rsidRDefault="005A244A" w:rsidP="005A244A">
            <w:pPr>
              <w:tabs>
                <w:tab w:val="left" w:pos="133"/>
              </w:tabs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- уровень содержания мест захоронения;</w:t>
            </w:r>
          </w:p>
          <w:p w:rsidR="005A244A" w:rsidRPr="00B95D32" w:rsidRDefault="005A244A" w:rsidP="005A244A">
            <w:pPr>
              <w:tabs>
                <w:tab w:val="left" w:pos="133"/>
              </w:tabs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- уровень содержания инженерных сооружений по защите города от влияния Саяно-Шушенской ГЭС;</w:t>
            </w:r>
          </w:p>
          <w:p w:rsidR="005A244A" w:rsidRPr="00B95D32" w:rsidRDefault="005A244A" w:rsidP="005A244A">
            <w:pPr>
              <w:widowControl/>
              <w:tabs>
                <w:tab w:val="left" w:pos="133"/>
              </w:tabs>
              <w:suppressAutoHyphens w:val="0"/>
              <w:ind w:hanging="38"/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- площадь санитарной обработки мест массового отдыха населения от клещей;</w:t>
            </w:r>
          </w:p>
          <w:p w:rsidR="005A244A" w:rsidRPr="00B95D32" w:rsidRDefault="005A244A" w:rsidP="005A244A">
            <w:pPr>
              <w:tabs>
                <w:tab w:val="left" w:pos="133"/>
              </w:tabs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- количество отловленных безнадзорных животных;</w:t>
            </w:r>
          </w:p>
          <w:p w:rsidR="005A244A" w:rsidRPr="00B95D32" w:rsidRDefault="005A244A" w:rsidP="005A244A">
            <w:pPr>
              <w:tabs>
                <w:tab w:val="left" w:pos="133"/>
              </w:tabs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- количество обустроенных и восстановленных воинских захоронений;</w:t>
            </w:r>
          </w:p>
          <w:p w:rsidR="005A244A" w:rsidRPr="00B95D32" w:rsidRDefault="005A244A" w:rsidP="005A244A">
            <w:pPr>
              <w:tabs>
                <w:tab w:val="left" w:pos="133"/>
              </w:tabs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- количество аварийных домов и иных объектов муниципальной собственности, подлежащих сносу;</w:t>
            </w:r>
          </w:p>
          <w:p w:rsidR="005A244A" w:rsidRPr="00B95D32" w:rsidRDefault="005A244A" w:rsidP="005A244A">
            <w:pPr>
              <w:tabs>
                <w:tab w:val="left" w:pos="133"/>
              </w:tabs>
              <w:jc w:val="both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 xml:space="preserve">- </w:t>
            </w:r>
            <w:r w:rsidRPr="00B95D32">
              <w:rPr>
                <w:color w:val="000000" w:themeColor="text1"/>
                <w:kern w:val="0"/>
                <w:sz w:val="24"/>
              </w:rPr>
              <w:t>количество ремонтно-реставрационных работ (текущего ремонта) памятников и мемориальных комплексов;</w:t>
            </w:r>
          </w:p>
          <w:p w:rsidR="005A244A" w:rsidRPr="00B95D32" w:rsidRDefault="005A244A" w:rsidP="005A244A">
            <w:pPr>
              <w:tabs>
                <w:tab w:val="left" w:pos="133"/>
              </w:tabs>
              <w:jc w:val="both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- количество отремонтированных памятников, архитектурных комплексов, не относящихся к объектам культурного наследия;</w:t>
            </w:r>
          </w:p>
          <w:p w:rsidR="005A244A" w:rsidRPr="00B95D32" w:rsidRDefault="005A244A" w:rsidP="005A244A">
            <w:pPr>
              <w:tabs>
                <w:tab w:val="left" w:pos="133"/>
              </w:tabs>
              <w:jc w:val="both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 xml:space="preserve">- </w:t>
            </w:r>
            <w:r w:rsidRPr="00B95D32">
              <w:rPr>
                <w:color w:val="000000" w:themeColor="text1"/>
                <w:kern w:val="0"/>
                <w:sz w:val="24"/>
              </w:rPr>
              <w:t xml:space="preserve">количество </w:t>
            </w:r>
            <w:proofErr w:type="spellStart"/>
            <w:r w:rsidRPr="00B95D32">
              <w:rPr>
                <w:color w:val="000000" w:themeColor="text1"/>
                <w:kern w:val="0"/>
                <w:sz w:val="24"/>
              </w:rPr>
              <w:t>формовочно</w:t>
            </w:r>
            <w:proofErr w:type="spellEnd"/>
            <w:r w:rsidRPr="00B95D32">
              <w:rPr>
                <w:color w:val="000000" w:themeColor="text1"/>
                <w:kern w:val="0"/>
                <w:sz w:val="24"/>
              </w:rPr>
              <w:t xml:space="preserve"> - обрезанных зеленых насаждений;</w:t>
            </w:r>
          </w:p>
          <w:p w:rsidR="005A244A" w:rsidRPr="00B95D32" w:rsidRDefault="005A244A" w:rsidP="005A244A">
            <w:pPr>
              <w:tabs>
                <w:tab w:val="left" w:pos="133"/>
              </w:tabs>
              <w:jc w:val="both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 xml:space="preserve">- количество </w:t>
            </w:r>
            <w:proofErr w:type="gramStart"/>
            <w:r w:rsidRPr="00B95D32">
              <w:rPr>
                <w:color w:val="000000" w:themeColor="text1"/>
                <w:kern w:val="0"/>
                <w:sz w:val="24"/>
              </w:rPr>
              <w:t>разработанной  ПСД</w:t>
            </w:r>
            <w:proofErr w:type="gramEnd"/>
            <w:r w:rsidRPr="00B95D32">
              <w:rPr>
                <w:color w:val="000000" w:themeColor="text1"/>
                <w:kern w:val="0"/>
                <w:sz w:val="24"/>
              </w:rPr>
              <w:t xml:space="preserve"> на реконструкцию ГТС </w:t>
            </w:r>
            <w:r w:rsidRPr="00B95D32">
              <w:rPr>
                <w:color w:val="000000" w:themeColor="text1"/>
                <w:kern w:val="0"/>
                <w:sz w:val="24"/>
              </w:rPr>
              <w:lastRenderedPageBreak/>
              <w:t>инженерной защиты г. Минусинска – подпорная плотина № 2</w:t>
            </w:r>
            <w:r w:rsidR="00BB787D" w:rsidRPr="00B95D32">
              <w:rPr>
                <w:color w:val="000000" w:themeColor="text1"/>
                <w:kern w:val="0"/>
                <w:sz w:val="24"/>
              </w:rPr>
              <w:t>;</w:t>
            </w:r>
          </w:p>
          <w:p w:rsidR="00BB787D" w:rsidRPr="00B95D32" w:rsidRDefault="00BB787D" w:rsidP="005A244A">
            <w:pPr>
              <w:tabs>
                <w:tab w:val="left" w:pos="133"/>
              </w:tabs>
              <w:jc w:val="both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- площадь земельных участков отведенных под места захоронения.</w:t>
            </w:r>
          </w:p>
          <w:p w:rsidR="005A244A" w:rsidRPr="00B95D32" w:rsidRDefault="005A244A" w:rsidP="005A244A">
            <w:pPr>
              <w:tabs>
                <w:tab w:val="left" w:pos="342"/>
              </w:tabs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2. Количество внесенных изменений в документы территориального планирования муниципального образования:</w:t>
            </w:r>
          </w:p>
          <w:p w:rsidR="005A244A" w:rsidRPr="00B95D32" w:rsidRDefault="005A244A" w:rsidP="005A244A">
            <w:pPr>
              <w:tabs>
                <w:tab w:val="left" w:pos="342"/>
              </w:tabs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- количество разработанных проектов</w:t>
            </w:r>
          </w:p>
          <w:p w:rsidR="005A244A" w:rsidRPr="00B95D32" w:rsidRDefault="005A244A" w:rsidP="005A244A">
            <w:pPr>
              <w:tabs>
                <w:tab w:val="left" w:pos="342"/>
              </w:tabs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 xml:space="preserve">- количество постановленных  на кадастровый учет объектов. </w:t>
            </w:r>
          </w:p>
          <w:p w:rsidR="005A244A" w:rsidRPr="00B95D32" w:rsidRDefault="005A244A" w:rsidP="005A244A">
            <w:pPr>
              <w:tabs>
                <w:tab w:val="left" w:pos="342"/>
              </w:tabs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 xml:space="preserve">3. Количество объектов ликвидированного жилищного фонда, признанного аварийным в связи с физическим износом в процессе эксплуатации: </w:t>
            </w:r>
          </w:p>
          <w:p w:rsidR="005A244A" w:rsidRPr="00B95D32" w:rsidRDefault="005A244A" w:rsidP="005A244A">
            <w:pPr>
              <w:tabs>
                <w:tab w:val="left" w:pos="342"/>
              </w:tabs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- количество расселенных аварийных домов;</w:t>
            </w:r>
          </w:p>
          <w:p w:rsidR="005A244A" w:rsidRPr="00B95D32" w:rsidRDefault="005A244A" w:rsidP="005A244A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- количество общей расселенной площади;</w:t>
            </w:r>
          </w:p>
          <w:p w:rsidR="005A244A" w:rsidRPr="00B95D32" w:rsidRDefault="005A244A" w:rsidP="005A244A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- количество граждан, переселенных из аварийных домов.</w:t>
            </w:r>
          </w:p>
          <w:p w:rsidR="005A244A" w:rsidRPr="00B95D32" w:rsidRDefault="005A244A" w:rsidP="005A244A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4. Доля мероприятий, способствующих обеспечению охраны окружающей среды и экологической безопасности населения города Минусинска:</w:t>
            </w:r>
          </w:p>
          <w:p w:rsidR="005A244A" w:rsidRPr="00B95D32" w:rsidRDefault="005A244A" w:rsidP="005A244A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- объем ликвидированных несанкционированных свалок на территории города Минусинска;</w:t>
            </w:r>
          </w:p>
          <w:p w:rsidR="005A244A" w:rsidRPr="00B95D32" w:rsidRDefault="005A244A" w:rsidP="005A244A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- количество публикаций экологической направленности, размещенных в СМИ;</w:t>
            </w:r>
          </w:p>
          <w:p w:rsidR="005A244A" w:rsidRPr="00B95D32" w:rsidRDefault="005A244A" w:rsidP="005A244A">
            <w:pPr>
              <w:ind w:hanging="4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Cs w:val="28"/>
              </w:rPr>
              <w:t xml:space="preserve">- </w:t>
            </w:r>
            <w:r w:rsidRPr="00B95D32">
              <w:rPr>
                <w:color w:val="000000" w:themeColor="text1"/>
                <w:sz w:val="24"/>
              </w:rPr>
              <w:t>количество отремонтированного контейнерного оборудования и ограждений контейнерных площадок;</w:t>
            </w:r>
          </w:p>
          <w:p w:rsidR="005A244A" w:rsidRPr="00B95D32" w:rsidRDefault="005A244A" w:rsidP="005A244A">
            <w:pPr>
              <w:ind w:hanging="4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- обслуживание мест (площадок) накопления твердых коммунальных отходов;</w:t>
            </w:r>
          </w:p>
          <w:p w:rsidR="005A244A" w:rsidRPr="00B95D32" w:rsidRDefault="005A244A" w:rsidP="005A244A">
            <w:pPr>
              <w:ind w:hanging="4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- количество разработанной ПСД с получением заключения государственной экспертизы.</w:t>
            </w:r>
          </w:p>
          <w:p w:rsidR="004F31B4" w:rsidRPr="00B95D32" w:rsidRDefault="005A244A" w:rsidP="005A244A">
            <w:pPr>
              <w:tabs>
                <w:tab w:val="left" w:pos="342"/>
              </w:tabs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 приведены в Приложении 1 к муниципальной программе.</w:t>
            </w:r>
          </w:p>
        </w:tc>
      </w:tr>
    </w:tbl>
    <w:p w:rsidR="00FE5B06" w:rsidRPr="00B95D32" w:rsidRDefault="00FE5B06" w:rsidP="00F74FC0">
      <w:pPr>
        <w:ind w:left="-93" w:right="-2" w:firstLine="802"/>
        <w:jc w:val="both"/>
        <w:rPr>
          <w:color w:val="000000" w:themeColor="text1"/>
          <w:kern w:val="0"/>
          <w:szCs w:val="28"/>
        </w:rPr>
      </w:pPr>
      <w:r w:rsidRPr="00B95D32">
        <w:rPr>
          <w:color w:val="000000" w:themeColor="text1"/>
          <w:kern w:val="0"/>
          <w:szCs w:val="28"/>
        </w:rPr>
        <w:lastRenderedPageBreak/>
        <w:t xml:space="preserve">                                                                                                                     »</w:t>
      </w:r>
      <w:r w:rsidR="005D237B" w:rsidRPr="00B95D32">
        <w:rPr>
          <w:color w:val="000000" w:themeColor="text1"/>
          <w:kern w:val="0"/>
          <w:szCs w:val="28"/>
        </w:rPr>
        <w:t>;</w:t>
      </w:r>
    </w:p>
    <w:p w:rsidR="00FE5B06" w:rsidRPr="00B95D32" w:rsidRDefault="00FE5B06" w:rsidP="005D237B">
      <w:pPr>
        <w:ind w:left="-93" w:firstLine="802"/>
        <w:jc w:val="both"/>
        <w:rPr>
          <w:color w:val="000000" w:themeColor="text1"/>
          <w:szCs w:val="28"/>
        </w:rPr>
      </w:pPr>
      <w:r w:rsidRPr="00B95D32">
        <w:rPr>
          <w:color w:val="000000" w:themeColor="text1"/>
          <w:szCs w:val="28"/>
        </w:rPr>
        <w:t>раздел «Объемы бюджетных ассигнований муниципальной программы» изложить в новой редакции:</w:t>
      </w:r>
    </w:p>
    <w:p w:rsidR="00FE5B06" w:rsidRPr="00B95D32" w:rsidRDefault="00431E10" w:rsidP="00431E10">
      <w:pPr>
        <w:ind w:left="-93" w:right="-2" w:firstLine="93"/>
        <w:jc w:val="both"/>
        <w:rPr>
          <w:color w:val="000000" w:themeColor="text1"/>
          <w:kern w:val="0"/>
          <w:szCs w:val="28"/>
        </w:rPr>
      </w:pPr>
      <w:r w:rsidRPr="00B95D32">
        <w:rPr>
          <w:color w:val="000000" w:themeColor="text1"/>
          <w:kern w:val="0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371"/>
      </w:tblGrid>
      <w:tr w:rsidR="004F31B4" w:rsidRPr="00B95D32" w:rsidTr="005D237B">
        <w:trPr>
          <w:trHeight w:val="556"/>
        </w:trPr>
        <w:tc>
          <w:tcPr>
            <w:tcW w:w="2127" w:type="dxa"/>
          </w:tcPr>
          <w:p w:rsidR="004F31B4" w:rsidRPr="00B95D32" w:rsidRDefault="004F31B4" w:rsidP="00241729">
            <w:pPr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Объемы бюджетных ассигнований муниципальной программы</w:t>
            </w:r>
          </w:p>
        </w:tc>
        <w:tc>
          <w:tcPr>
            <w:tcW w:w="7371" w:type="dxa"/>
          </w:tcPr>
          <w:p w:rsidR="00BB787D" w:rsidRPr="00B95D32" w:rsidRDefault="00BB787D" w:rsidP="00BB787D">
            <w:pPr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 xml:space="preserve">Всего на реализацию программных мероприятий потребуется       </w:t>
            </w:r>
            <w:r w:rsidR="007E3B7F" w:rsidRPr="00B95D32">
              <w:rPr>
                <w:color w:val="000000" w:themeColor="text1"/>
                <w:sz w:val="24"/>
              </w:rPr>
              <w:t>124 489,78</w:t>
            </w:r>
            <w:r w:rsidRPr="00B95D32">
              <w:rPr>
                <w:color w:val="000000" w:themeColor="text1"/>
                <w:sz w:val="24"/>
              </w:rPr>
              <w:t xml:space="preserve"> тыс. руб., в том числе по годам: </w:t>
            </w:r>
          </w:p>
          <w:p w:rsidR="00BB787D" w:rsidRPr="00B95D32" w:rsidRDefault="00BB787D" w:rsidP="00BB787D">
            <w:pPr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 xml:space="preserve">2023 год – </w:t>
            </w:r>
            <w:r w:rsidR="007E3B7F" w:rsidRPr="00B95D32">
              <w:rPr>
                <w:color w:val="000000" w:themeColor="text1"/>
                <w:sz w:val="24"/>
              </w:rPr>
              <w:t>106 251,38</w:t>
            </w:r>
            <w:r w:rsidRPr="00B95D32">
              <w:rPr>
                <w:color w:val="000000" w:themeColor="text1"/>
                <w:sz w:val="24"/>
              </w:rPr>
              <w:t xml:space="preserve"> тыс. руб.;</w:t>
            </w:r>
          </w:p>
          <w:p w:rsidR="00BB787D" w:rsidRPr="00B95D32" w:rsidRDefault="00BB787D" w:rsidP="00BB787D">
            <w:pPr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2024 год – 9 185,27 тыс. руб.;</w:t>
            </w:r>
          </w:p>
          <w:p w:rsidR="00BB787D" w:rsidRPr="00B95D32" w:rsidRDefault="00BB787D" w:rsidP="00BB787D">
            <w:pPr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2025 год –   9 053,13 тыс. руб.;</w:t>
            </w:r>
          </w:p>
          <w:p w:rsidR="00BB787D" w:rsidRPr="00B95D32" w:rsidRDefault="00BB787D" w:rsidP="00BB787D">
            <w:pPr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в том числе:</w:t>
            </w:r>
          </w:p>
          <w:p w:rsidR="00BB787D" w:rsidRPr="00B95D32" w:rsidRDefault="00BB787D" w:rsidP="00BB787D">
            <w:pPr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средства федерального бюджета – 85,20 тыс. руб., в том числе по годам:</w:t>
            </w:r>
          </w:p>
          <w:p w:rsidR="00BB787D" w:rsidRPr="00B95D32" w:rsidRDefault="00BB787D" w:rsidP="00BB787D">
            <w:pPr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2023 год – 0,00 тыс. руб.;</w:t>
            </w:r>
          </w:p>
          <w:p w:rsidR="00BB787D" w:rsidRPr="00B95D32" w:rsidRDefault="00BB787D" w:rsidP="00BB787D">
            <w:pPr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2024 год – 85,20 тыс. руб.;</w:t>
            </w:r>
          </w:p>
          <w:p w:rsidR="00BB787D" w:rsidRPr="00B95D32" w:rsidRDefault="00BB787D" w:rsidP="00BB787D">
            <w:pPr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2025 год – 0,00 тыс. руб.;</w:t>
            </w:r>
          </w:p>
          <w:p w:rsidR="00BB787D" w:rsidRPr="00B95D32" w:rsidRDefault="00BB787D" w:rsidP="00BB787D">
            <w:pPr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средства краевого бюджета –</w:t>
            </w:r>
            <w:r w:rsidR="007E3B7F" w:rsidRPr="00B95D32">
              <w:rPr>
                <w:color w:val="000000" w:themeColor="text1"/>
                <w:sz w:val="24"/>
              </w:rPr>
              <w:t xml:space="preserve"> 93 560,86 </w:t>
            </w:r>
            <w:r w:rsidRPr="00B95D32">
              <w:rPr>
                <w:color w:val="000000" w:themeColor="text1"/>
                <w:sz w:val="24"/>
              </w:rPr>
              <w:t>тыс. руб., в том числе по годам:</w:t>
            </w:r>
          </w:p>
          <w:p w:rsidR="00BB787D" w:rsidRPr="00B95D32" w:rsidRDefault="00BB787D" w:rsidP="00BB787D">
            <w:pPr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 xml:space="preserve">2023 год – </w:t>
            </w:r>
            <w:r w:rsidR="007E3B7F" w:rsidRPr="00B95D32">
              <w:rPr>
                <w:color w:val="000000" w:themeColor="text1"/>
                <w:sz w:val="24"/>
              </w:rPr>
              <w:t>89 429,86</w:t>
            </w:r>
            <w:r w:rsidRPr="00B95D32">
              <w:rPr>
                <w:color w:val="000000" w:themeColor="text1"/>
                <w:sz w:val="24"/>
              </w:rPr>
              <w:t xml:space="preserve">  тыс. руб.;</w:t>
            </w:r>
          </w:p>
          <w:p w:rsidR="00BB787D" w:rsidRPr="00B95D32" w:rsidRDefault="00BB787D" w:rsidP="00BB787D">
            <w:pPr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2024 год – 2 082,90 тыс. руб.;</w:t>
            </w:r>
          </w:p>
          <w:p w:rsidR="00BB787D" w:rsidRPr="00B95D32" w:rsidRDefault="00BB787D" w:rsidP="00BB787D">
            <w:pPr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2025 год – 2 048,10 тыс. руб.;</w:t>
            </w:r>
          </w:p>
          <w:p w:rsidR="00BB787D" w:rsidRPr="00B95D32" w:rsidRDefault="00BB787D" w:rsidP="00BB787D">
            <w:pPr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средства бюджета города – 30 843,72 тыс. руб.:</w:t>
            </w:r>
          </w:p>
          <w:p w:rsidR="00BB787D" w:rsidRPr="00B95D32" w:rsidRDefault="00BB787D" w:rsidP="00BB787D">
            <w:pPr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2023 год – 16 821,52  тыс. руб.;</w:t>
            </w:r>
          </w:p>
          <w:p w:rsidR="00BB787D" w:rsidRPr="00B95D32" w:rsidRDefault="00BB787D" w:rsidP="00BB787D">
            <w:pPr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2024 год -  7 017,17  тыс. руб.;</w:t>
            </w:r>
          </w:p>
          <w:p w:rsidR="004F31B4" w:rsidRPr="00B95D32" w:rsidRDefault="00BB787D" w:rsidP="0024172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4"/>
              </w:rPr>
              <w:t>2025 год –  7 005,03 тыс. руб.</w:t>
            </w:r>
            <w:r w:rsidRPr="00B95D3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FE5B06" w:rsidRPr="00B95D32" w:rsidRDefault="004B2EC4" w:rsidP="004B2EC4">
      <w:pPr>
        <w:ind w:left="-93" w:right="-286" w:firstLine="802"/>
        <w:jc w:val="center"/>
        <w:rPr>
          <w:color w:val="000000" w:themeColor="text1"/>
          <w:kern w:val="0"/>
          <w:szCs w:val="28"/>
        </w:rPr>
      </w:pPr>
      <w:r w:rsidRPr="00B95D32">
        <w:rPr>
          <w:color w:val="000000" w:themeColor="text1"/>
          <w:kern w:val="0"/>
          <w:szCs w:val="28"/>
        </w:rPr>
        <w:t xml:space="preserve">                                                                                                                </w:t>
      </w:r>
      <w:r w:rsidR="00DA75BA" w:rsidRPr="00B95D32">
        <w:rPr>
          <w:color w:val="000000" w:themeColor="text1"/>
          <w:kern w:val="0"/>
          <w:szCs w:val="28"/>
        </w:rPr>
        <w:t>»</w:t>
      </w:r>
      <w:r w:rsidR="004F31B4" w:rsidRPr="00B95D32">
        <w:rPr>
          <w:color w:val="000000" w:themeColor="text1"/>
          <w:kern w:val="0"/>
          <w:szCs w:val="28"/>
        </w:rPr>
        <w:t>;</w:t>
      </w:r>
    </w:p>
    <w:p w:rsidR="004F31B4" w:rsidRPr="00B95D32" w:rsidRDefault="004F31B4" w:rsidP="002C75B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D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раздел 4 «Перечень целевых индикаторов и показателей результативности муниципальной программы» изложить в новой редакции:</w:t>
      </w:r>
    </w:p>
    <w:p w:rsidR="005A244A" w:rsidRPr="00B95D32" w:rsidRDefault="004F31B4" w:rsidP="005A244A">
      <w:pPr>
        <w:autoSpaceDE w:val="0"/>
        <w:autoSpaceDN w:val="0"/>
        <w:adjustRightInd w:val="0"/>
        <w:ind w:right="-2" w:firstLine="567"/>
        <w:jc w:val="both"/>
        <w:rPr>
          <w:color w:val="000000" w:themeColor="text1"/>
          <w:lang w:eastAsia="en-US"/>
        </w:rPr>
      </w:pPr>
      <w:r w:rsidRPr="00B95D32">
        <w:rPr>
          <w:color w:val="000000" w:themeColor="text1"/>
          <w:szCs w:val="28"/>
        </w:rPr>
        <w:t>«</w:t>
      </w:r>
      <w:r w:rsidR="005A244A" w:rsidRPr="00B95D32">
        <w:rPr>
          <w:color w:val="000000" w:themeColor="text1"/>
          <w:lang w:eastAsia="en-US"/>
        </w:rPr>
        <w:t xml:space="preserve">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финансирования. </w:t>
      </w:r>
    </w:p>
    <w:p w:rsidR="005A244A" w:rsidRPr="00B95D32" w:rsidRDefault="005A244A" w:rsidP="005A244A">
      <w:pPr>
        <w:pStyle w:val="afe"/>
        <w:spacing w:after="0"/>
        <w:ind w:left="0" w:firstLine="567"/>
        <w:rPr>
          <w:color w:val="000000" w:themeColor="text1"/>
          <w:szCs w:val="28"/>
          <w:shd w:val="clear" w:color="auto" w:fill="FFFFFF"/>
        </w:rPr>
      </w:pPr>
      <w:r w:rsidRPr="00B95D32">
        <w:rPr>
          <w:color w:val="000000" w:themeColor="text1"/>
          <w:szCs w:val="28"/>
          <w:shd w:val="clear" w:color="auto" w:fill="FFFFFF"/>
        </w:rPr>
        <w:t>Целевыми индикаторами программы являются:</w:t>
      </w:r>
    </w:p>
    <w:p w:rsidR="005A244A" w:rsidRPr="00B95D32" w:rsidRDefault="005A244A" w:rsidP="005A244A">
      <w:pPr>
        <w:ind w:firstLine="567"/>
        <w:jc w:val="both"/>
        <w:rPr>
          <w:color w:val="000000" w:themeColor="text1"/>
          <w:lang w:eastAsia="en-US"/>
        </w:rPr>
      </w:pPr>
      <w:r w:rsidRPr="00B95D32">
        <w:rPr>
          <w:color w:val="000000" w:themeColor="text1"/>
          <w:sz w:val="24"/>
        </w:rPr>
        <w:t xml:space="preserve">- </w:t>
      </w:r>
      <w:r w:rsidRPr="00B95D32">
        <w:rPr>
          <w:color w:val="000000" w:themeColor="text1"/>
          <w:lang w:eastAsia="en-US"/>
        </w:rPr>
        <w:t>доля объектов, охваченных мероприятиями, обеспечивающими благоприятные условия жизни населения муниципального образования город Минусинск;</w:t>
      </w:r>
    </w:p>
    <w:p w:rsidR="005A244A" w:rsidRPr="00B95D32" w:rsidRDefault="005A244A" w:rsidP="005A244A">
      <w:pPr>
        <w:ind w:firstLine="567"/>
        <w:jc w:val="both"/>
        <w:rPr>
          <w:color w:val="000000" w:themeColor="text1"/>
          <w:szCs w:val="28"/>
        </w:rPr>
      </w:pPr>
      <w:r w:rsidRPr="00B95D32">
        <w:rPr>
          <w:color w:val="000000" w:themeColor="text1"/>
          <w:szCs w:val="28"/>
        </w:rPr>
        <w:t>- доля мероприятий, способствующих обеспечению охраны окружающей среды и экологической безопасности населения города Минусинска.</w:t>
      </w:r>
    </w:p>
    <w:p w:rsidR="005A244A" w:rsidRPr="00B95D32" w:rsidRDefault="005A244A" w:rsidP="005A244A">
      <w:pPr>
        <w:autoSpaceDE w:val="0"/>
        <w:autoSpaceDN w:val="0"/>
        <w:adjustRightInd w:val="0"/>
        <w:ind w:right="-2" w:firstLine="567"/>
        <w:jc w:val="both"/>
        <w:rPr>
          <w:color w:val="000000" w:themeColor="text1"/>
          <w:lang w:eastAsia="en-US"/>
        </w:rPr>
      </w:pPr>
      <w:r w:rsidRPr="00B95D32">
        <w:rPr>
          <w:color w:val="000000" w:themeColor="text1"/>
          <w:szCs w:val="28"/>
          <w:lang w:eastAsia="en-US"/>
        </w:rPr>
        <w:t>Показателями</w:t>
      </w:r>
      <w:r w:rsidRPr="00B95D32">
        <w:rPr>
          <w:color w:val="000000" w:themeColor="text1"/>
          <w:lang w:eastAsia="en-US"/>
        </w:rPr>
        <w:t xml:space="preserve"> результативности программы являются:</w:t>
      </w:r>
    </w:p>
    <w:p w:rsidR="005A244A" w:rsidRPr="00B95D32" w:rsidRDefault="005A244A" w:rsidP="005A244A">
      <w:pPr>
        <w:tabs>
          <w:tab w:val="left" w:pos="342"/>
        </w:tabs>
        <w:ind w:firstLine="567"/>
        <w:jc w:val="both"/>
        <w:rPr>
          <w:color w:val="000000" w:themeColor="text1"/>
          <w:szCs w:val="28"/>
        </w:rPr>
      </w:pPr>
      <w:r w:rsidRPr="00B95D32">
        <w:rPr>
          <w:color w:val="000000" w:themeColor="text1"/>
          <w:szCs w:val="28"/>
        </w:rPr>
        <w:t>- уровень содержания мест захоронения;</w:t>
      </w:r>
    </w:p>
    <w:p w:rsidR="005A244A" w:rsidRPr="00B95D32" w:rsidRDefault="005A244A" w:rsidP="005A244A">
      <w:pPr>
        <w:tabs>
          <w:tab w:val="left" w:pos="342"/>
        </w:tabs>
        <w:ind w:firstLine="567"/>
        <w:jc w:val="both"/>
        <w:rPr>
          <w:color w:val="000000" w:themeColor="text1"/>
          <w:szCs w:val="28"/>
        </w:rPr>
      </w:pPr>
      <w:r w:rsidRPr="00B95D32">
        <w:rPr>
          <w:color w:val="000000" w:themeColor="text1"/>
          <w:szCs w:val="28"/>
        </w:rPr>
        <w:t>- уровень содержания инженерных сооружений по защите города от влияния Саяно-Шушенской ГЭС;</w:t>
      </w:r>
    </w:p>
    <w:p w:rsidR="005A244A" w:rsidRPr="00B95D32" w:rsidRDefault="005A244A" w:rsidP="005A244A">
      <w:pPr>
        <w:widowControl/>
        <w:tabs>
          <w:tab w:val="left" w:pos="342"/>
        </w:tabs>
        <w:suppressAutoHyphens w:val="0"/>
        <w:ind w:firstLine="567"/>
        <w:jc w:val="both"/>
        <w:rPr>
          <w:color w:val="000000" w:themeColor="text1"/>
          <w:szCs w:val="28"/>
        </w:rPr>
      </w:pPr>
      <w:r w:rsidRPr="00B95D32">
        <w:rPr>
          <w:color w:val="000000" w:themeColor="text1"/>
          <w:szCs w:val="28"/>
        </w:rPr>
        <w:t>- площадь проведения санитарной обработки мест массового отдыха населения от клещей;</w:t>
      </w:r>
    </w:p>
    <w:p w:rsidR="005A244A" w:rsidRPr="00B95D32" w:rsidRDefault="005A244A" w:rsidP="005A244A">
      <w:pPr>
        <w:ind w:firstLine="567"/>
        <w:jc w:val="both"/>
        <w:rPr>
          <w:color w:val="000000" w:themeColor="text1"/>
          <w:szCs w:val="28"/>
        </w:rPr>
      </w:pPr>
      <w:r w:rsidRPr="00B95D32">
        <w:rPr>
          <w:color w:val="000000" w:themeColor="text1"/>
          <w:szCs w:val="28"/>
        </w:rPr>
        <w:t>- количество отловленных безнадзорных домашних животных;</w:t>
      </w:r>
    </w:p>
    <w:p w:rsidR="005A244A" w:rsidRPr="00B95D32" w:rsidRDefault="005A244A" w:rsidP="005A244A">
      <w:pPr>
        <w:tabs>
          <w:tab w:val="left" w:pos="342"/>
        </w:tabs>
        <w:jc w:val="both"/>
        <w:rPr>
          <w:color w:val="000000" w:themeColor="text1"/>
          <w:szCs w:val="28"/>
        </w:rPr>
      </w:pPr>
      <w:r w:rsidRPr="00B95D32">
        <w:rPr>
          <w:color w:val="000000" w:themeColor="text1"/>
          <w:szCs w:val="28"/>
        </w:rPr>
        <w:t xml:space="preserve">        - количество обустроенных и восстановленных воинских захоронений;</w:t>
      </w:r>
    </w:p>
    <w:p w:rsidR="005A244A" w:rsidRPr="00B95D32" w:rsidRDefault="005A244A" w:rsidP="005A244A">
      <w:pPr>
        <w:tabs>
          <w:tab w:val="left" w:pos="133"/>
        </w:tabs>
        <w:ind w:firstLine="567"/>
        <w:jc w:val="both"/>
        <w:rPr>
          <w:color w:val="000000" w:themeColor="text1"/>
          <w:kern w:val="0"/>
          <w:szCs w:val="28"/>
        </w:rPr>
      </w:pPr>
      <w:r w:rsidRPr="00B95D32">
        <w:rPr>
          <w:color w:val="000000" w:themeColor="text1"/>
          <w:kern w:val="0"/>
          <w:szCs w:val="28"/>
        </w:rPr>
        <w:t>- количество ремонтно-реставрационных работ (текущего ремонта) памятников и мемориальных комплексов;</w:t>
      </w:r>
    </w:p>
    <w:p w:rsidR="005A244A" w:rsidRPr="00B95D32" w:rsidRDefault="005A244A" w:rsidP="005A244A">
      <w:pPr>
        <w:tabs>
          <w:tab w:val="left" w:pos="133"/>
        </w:tabs>
        <w:ind w:firstLine="567"/>
        <w:jc w:val="both"/>
        <w:rPr>
          <w:color w:val="000000" w:themeColor="text1"/>
          <w:kern w:val="0"/>
          <w:szCs w:val="28"/>
        </w:rPr>
      </w:pPr>
      <w:r w:rsidRPr="00B95D32">
        <w:rPr>
          <w:color w:val="000000" w:themeColor="text1"/>
          <w:kern w:val="0"/>
          <w:szCs w:val="28"/>
        </w:rPr>
        <w:t>- количество отремонтированных памятников, архитектурных комплексов, не относящихся к объектам культурного наследия;</w:t>
      </w:r>
    </w:p>
    <w:p w:rsidR="005A244A" w:rsidRPr="00B95D32" w:rsidRDefault="005A244A" w:rsidP="005A244A">
      <w:pPr>
        <w:tabs>
          <w:tab w:val="left" w:pos="133"/>
        </w:tabs>
        <w:ind w:firstLine="567"/>
        <w:jc w:val="both"/>
        <w:rPr>
          <w:color w:val="000000" w:themeColor="text1"/>
          <w:kern w:val="0"/>
          <w:szCs w:val="28"/>
        </w:rPr>
      </w:pPr>
      <w:r w:rsidRPr="00B95D32">
        <w:rPr>
          <w:color w:val="000000" w:themeColor="text1"/>
          <w:szCs w:val="28"/>
        </w:rPr>
        <w:t xml:space="preserve">- </w:t>
      </w:r>
      <w:r w:rsidRPr="00B95D32">
        <w:rPr>
          <w:color w:val="000000" w:themeColor="text1"/>
          <w:kern w:val="0"/>
          <w:szCs w:val="28"/>
        </w:rPr>
        <w:t xml:space="preserve">количество </w:t>
      </w:r>
      <w:proofErr w:type="spellStart"/>
      <w:r w:rsidRPr="00B95D32">
        <w:rPr>
          <w:color w:val="000000" w:themeColor="text1"/>
          <w:kern w:val="0"/>
          <w:szCs w:val="28"/>
        </w:rPr>
        <w:t>формовочно</w:t>
      </w:r>
      <w:proofErr w:type="spellEnd"/>
      <w:r w:rsidRPr="00B95D32">
        <w:rPr>
          <w:color w:val="000000" w:themeColor="text1"/>
          <w:kern w:val="0"/>
          <w:szCs w:val="28"/>
        </w:rPr>
        <w:t xml:space="preserve"> - обрезанных зеленых насаждений;</w:t>
      </w:r>
    </w:p>
    <w:p w:rsidR="005A244A" w:rsidRPr="00B95D32" w:rsidRDefault="005A244A" w:rsidP="005A244A">
      <w:pPr>
        <w:tabs>
          <w:tab w:val="left" w:pos="133"/>
        </w:tabs>
        <w:ind w:firstLine="567"/>
        <w:jc w:val="both"/>
        <w:rPr>
          <w:color w:val="000000" w:themeColor="text1"/>
          <w:kern w:val="0"/>
          <w:szCs w:val="28"/>
        </w:rPr>
      </w:pPr>
      <w:r w:rsidRPr="00B95D32">
        <w:rPr>
          <w:color w:val="000000" w:themeColor="text1"/>
          <w:kern w:val="0"/>
          <w:szCs w:val="28"/>
        </w:rPr>
        <w:t xml:space="preserve">- количество </w:t>
      </w:r>
      <w:proofErr w:type="gramStart"/>
      <w:r w:rsidRPr="00B95D32">
        <w:rPr>
          <w:color w:val="000000" w:themeColor="text1"/>
          <w:kern w:val="0"/>
          <w:szCs w:val="28"/>
        </w:rPr>
        <w:t>разработанной  ПСД</w:t>
      </w:r>
      <w:proofErr w:type="gramEnd"/>
      <w:r w:rsidRPr="00B95D32">
        <w:rPr>
          <w:color w:val="000000" w:themeColor="text1"/>
          <w:kern w:val="0"/>
          <w:szCs w:val="28"/>
        </w:rPr>
        <w:t xml:space="preserve"> на реконструкцию ГТС инженерной защиты г. Минусинска – подпорная плотина № 2</w:t>
      </w:r>
      <w:r w:rsidR="00BB787D" w:rsidRPr="00B95D32">
        <w:rPr>
          <w:color w:val="000000" w:themeColor="text1"/>
          <w:kern w:val="0"/>
          <w:szCs w:val="28"/>
        </w:rPr>
        <w:t>;</w:t>
      </w:r>
    </w:p>
    <w:p w:rsidR="00BB787D" w:rsidRPr="00B95D32" w:rsidRDefault="00BB787D" w:rsidP="00BB787D">
      <w:pPr>
        <w:tabs>
          <w:tab w:val="left" w:pos="133"/>
        </w:tabs>
        <w:ind w:firstLine="567"/>
        <w:jc w:val="both"/>
        <w:rPr>
          <w:color w:val="000000" w:themeColor="text1"/>
          <w:kern w:val="0"/>
          <w:szCs w:val="28"/>
        </w:rPr>
      </w:pPr>
      <w:r w:rsidRPr="00B95D32">
        <w:rPr>
          <w:color w:val="000000" w:themeColor="text1"/>
          <w:kern w:val="0"/>
          <w:szCs w:val="28"/>
        </w:rPr>
        <w:t>- площадь земельных участков отведенных под места захоронения.</w:t>
      </w:r>
    </w:p>
    <w:p w:rsidR="005A244A" w:rsidRPr="00B95D32" w:rsidRDefault="005A244A" w:rsidP="005A244A">
      <w:pPr>
        <w:tabs>
          <w:tab w:val="left" w:pos="342"/>
        </w:tabs>
        <w:ind w:firstLine="567"/>
        <w:jc w:val="both"/>
        <w:rPr>
          <w:color w:val="000000" w:themeColor="text1"/>
          <w:szCs w:val="28"/>
        </w:rPr>
      </w:pPr>
      <w:r w:rsidRPr="00B95D32">
        <w:rPr>
          <w:color w:val="000000" w:themeColor="text1"/>
          <w:szCs w:val="28"/>
        </w:rPr>
        <w:t>Количество внесенных изменений в документы территориального планирования муниципального образования:</w:t>
      </w:r>
    </w:p>
    <w:p w:rsidR="005A244A" w:rsidRPr="00B95D32" w:rsidRDefault="005A244A" w:rsidP="005A244A">
      <w:pPr>
        <w:tabs>
          <w:tab w:val="left" w:pos="133"/>
        </w:tabs>
        <w:ind w:firstLine="567"/>
        <w:jc w:val="both"/>
        <w:rPr>
          <w:color w:val="000000" w:themeColor="text1"/>
          <w:szCs w:val="28"/>
        </w:rPr>
      </w:pPr>
      <w:r w:rsidRPr="00B95D32">
        <w:rPr>
          <w:color w:val="000000" w:themeColor="text1"/>
          <w:szCs w:val="28"/>
        </w:rPr>
        <w:t xml:space="preserve">- количество постановленных  на кадастровый учет объектов </w:t>
      </w:r>
    </w:p>
    <w:p w:rsidR="005A244A" w:rsidRPr="00B95D32" w:rsidRDefault="005A244A" w:rsidP="005A244A">
      <w:pPr>
        <w:tabs>
          <w:tab w:val="left" w:pos="133"/>
        </w:tabs>
        <w:ind w:firstLine="567"/>
        <w:jc w:val="both"/>
        <w:rPr>
          <w:color w:val="000000" w:themeColor="text1"/>
          <w:szCs w:val="28"/>
        </w:rPr>
      </w:pPr>
      <w:r w:rsidRPr="00B95D32">
        <w:rPr>
          <w:color w:val="000000" w:themeColor="text1"/>
          <w:szCs w:val="28"/>
        </w:rPr>
        <w:t>- количество расселенных аварийных домов;</w:t>
      </w:r>
    </w:p>
    <w:p w:rsidR="005A244A" w:rsidRPr="00B95D32" w:rsidRDefault="005A244A" w:rsidP="005A244A">
      <w:pPr>
        <w:ind w:firstLine="567"/>
        <w:jc w:val="both"/>
        <w:rPr>
          <w:color w:val="000000" w:themeColor="text1"/>
          <w:szCs w:val="28"/>
        </w:rPr>
      </w:pPr>
      <w:r w:rsidRPr="00B95D32">
        <w:rPr>
          <w:color w:val="000000" w:themeColor="text1"/>
          <w:szCs w:val="28"/>
        </w:rPr>
        <w:t>- количество общей расселенной площади;</w:t>
      </w:r>
    </w:p>
    <w:p w:rsidR="005A244A" w:rsidRPr="00B95D32" w:rsidRDefault="005A244A" w:rsidP="005A244A">
      <w:pPr>
        <w:ind w:firstLine="567"/>
        <w:jc w:val="both"/>
        <w:rPr>
          <w:color w:val="000000" w:themeColor="text1"/>
          <w:szCs w:val="28"/>
        </w:rPr>
      </w:pPr>
      <w:r w:rsidRPr="00B95D32">
        <w:rPr>
          <w:color w:val="000000" w:themeColor="text1"/>
          <w:szCs w:val="28"/>
        </w:rPr>
        <w:t>- количество граждан, переселенных из аварийных домов;</w:t>
      </w:r>
    </w:p>
    <w:p w:rsidR="005A244A" w:rsidRPr="00B95D32" w:rsidRDefault="005A244A" w:rsidP="005A244A">
      <w:pPr>
        <w:ind w:firstLine="567"/>
        <w:jc w:val="both"/>
        <w:rPr>
          <w:color w:val="000000" w:themeColor="text1"/>
          <w:szCs w:val="28"/>
        </w:rPr>
      </w:pPr>
      <w:r w:rsidRPr="00B95D32">
        <w:rPr>
          <w:color w:val="000000" w:themeColor="text1"/>
          <w:szCs w:val="28"/>
        </w:rPr>
        <w:t>- объем ликвидированных несанкционированных свалок на территории города Минусинска;</w:t>
      </w:r>
    </w:p>
    <w:p w:rsidR="005A244A" w:rsidRPr="00B95D32" w:rsidRDefault="005A244A" w:rsidP="005A244A">
      <w:pPr>
        <w:widowControl/>
        <w:tabs>
          <w:tab w:val="left" w:pos="342"/>
        </w:tabs>
        <w:suppressAutoHyphens w:val="0"/>
        <w:ind w:firstLine="567"/>
        <w:jc w:val="both"/>
        <w:rPr>
          <w:color w:val="000000" w:themeColor="text1"/>
          <w:szCs w:val="28"/>
        </w:rPr>
      </w:pPr>
      <w:r w:rsidRPr="00B95D32">
        <w:rPr>
          <w:color w:val="000000" w:themeColor="text1"/>
          <w:szCs w:val="28"/>
        </w:rPr>
        <w:t>- количество публикаций экологической направленности, размещенных в СМИ;</w:t>
      </w:r>
    </w:p>
    <w:p w:rsidR="005A244A" w:rsidRPr="00B95D32" w:rsidRDefault="005A244A" w:rsidP="005A244A">
      <w:pPr>
        <w:ind w:firstLine="567"/>
        <w:rPr>
          <w:color w:val="000000" w:themeColor="text1"/>
          <w:szCs w:val="28"/>
        </w:rPr>
      </w:pPr>
      <w:r w:rsidRPr="00B95D32">
        <w:rPr>
          <w:b/>
          <w:color w:val="000000" w:themeColor="text1"/>
          <w:szCs w:val="28"/>
        </w:rPr>
        <w:t xml:space="preserve">- </w:t>
      </w:r>
      <w:r w:rsidRPr="00B95D32">
        <w:rPr>
          <w:color w:val="000000" w:themeColor="text1"/>
          <w:szCs w:val="28"/>
        </w:rPr>
        <w:t>количество отремонтированного контейнерного оборудования и ограждений контейнерных площадок;</w:t>
      </w:r>
    </w:p>
    <w:p w:rsidR="005A244A" w:rsidRPr="00B95D32" w:rsidRDefault="005A244A" w:rsidP="005A244A">
      <w:pPr>
        <w:ind w:firstLine="567"/>
        <w:rPr>
          <w:color w:val="000000" w:themeColor="text1"/>
          <w:szCs w:val="28"/>
        </w:rPr>
      </w:pPr>
      <w:r w:rsidRPr="00B95D32">
        <w:rPr>
          <w:color w:val="000000" w:themeColor="text1"/>
          <w:szCs w:val="28"/>
        </w:rPr>
        <w:t>- обслуживание мест (площадок) накопления твердых коммунальных отходов;</w:t>
      </w:r>
    </w:p>
    <w:p w:rsidR="004F31B4" w:rsidRPr="00B95D32" w:rsidRDefault="005A244A" w:rsidP="005A244A">
      <w:pPr>
        <w:ind w:firstLine="567"/>
        <w:rPr>
          <w:color w:val="000000" w:themeColor="text1"/>
          <w:szCs w:val="28"/>
        </w:rPr>
      </w:pPr>
      <w:r w:rsidRPr="00B95D32">
        <w:rPr>
          <w:color w:val="000000" w:themeColor="text1"/>
          <w:szCs w:val="28"/>
        </w:rPr>
        <w:t>- количество разработанной ПСД с получением заключения государственной экспертизы</w:t>
      </w:r>
      <w:r w:rsidR="004F31B4" w:rsidRPr="00B95D32">
        <w:rPr>
          <w:color w:val="000000" w:themeColor="text1"/>
          <w:szCs w:val="28"/>
        </w:rPr>
        <w:t>»</w:t>
      </w:r>
      <w:r w:rsidR="00AA435F" w:rsidRPr="00B95D32">
        <w:rPr>
          <w:color w:val="000000" w:themeColor="text1"/>
          <w:szCs w:val="28"/>
        </w:rPr>
        <w:t>.</w:t>
      </w:r>
    </w:p>
    <w:p w:rsidR="004F31B4" w:rsidRPr="00B95D32" w:rsidRDefault="004F31B4" w:rsidP="005D237B">
      <w:pPr>
        <w:ind w:right="-2" w:firstLine="709"/>
        <w:jc w:val="both"/>
        <w:outlineLvl w:val="0"/>
        <w:rPr>
          <w:color w:val="000000" w:themeColor="text1"/>
          <w:szCs w:val="28"/>
        </w:rPr>
      </w:pPr>
      <w:r w:rsidRPr="00B95D32">
        <w:rPr>
          <w:color w:val="000000" w:themeColor="text1"/>
          <w:szCs w:val="28"/>
        </w:rPr>
        <w:t>в Паспорте подпрограммы 1 «Жизнедеятельность города»</w:t>
      </w:r>
      <w:r w:rsidR="0062301D" w:rsidRPr="00B95D32">
        <w:rPr>
          <w:color w:val="000000" w:themeColor="text1"/>
          <w:szCs w:val="28"/>
        </w:rPr>
        <w:t>:</w:t>
      </w:r>
    </w:p>
    <w:p w:rsidR="005A244A" w:rsidRPr="00B95D32" w:rsidRDefault="005A244A" w:rsidP="005A244A">
      <w:pPr>
        <w:ind w:right="-2" w:firstLine="709"/>
        <w:jc w:val="both"/>
        <w:rPr>
          <w:color w:val="000000" w:themeColor="text1"/>
          <w:szCs w:val="28"/>
        </w:rPr>
      </w:pPr>
      <w:r w:rsidRPr="00B95D32">
        <w:rPr>
          <w:color w:val="000000" w:themeColor="text1"/>
          <w:szCs w:val="28"/>
        </w:rPr>
        <w:t xml:space="preserve">раздел «Показатели результативности подпрограммы» </w:t>
      </w:r>
      <w:r w:rsidRPr="00B95D32">
        <w:rPr>
          <w:color w:val="000000" w:themeColor="text1"/>
        </w:rPr>
        <w:t>изложить в новой редакции:</w:t>
      </w:r>
    </w:p>
    <w:p w:rsidR="005A244A" w:rsidRPr="00B95D32" w:rsidRDefault="005A244A" w:rsidP="005D237B">
      <w:pPr>
        <w:ind w:right="-2" w:firstLine="709"/>
        <w:jc w:val="both"/>
        <w:outlineLvl w:val="0"/>
        <w:rPr>
          <w:color w:val="000000" w:themeColor="text1"/>
          <w:szCs w:val="28"/>
        </w:rPr>
      </w:pPr>
      <w:r w:rsidRPr="00B95D32">
        <w:rPr>
          <w:color w:val="000000" w:themeColor="text1"/>
          <w:szCs w:val="28"/>
        </w:rPr>
        <w:lastRenderedPageBreak/>
        <w:t>«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40"/>
      </w:tblGrid>
      <w:tr w:rsidR="005A244A" w:rsidRPr="00B95D32" w:rsidTr="005A244A">
        <w:tc>
          <w:tcPr>
            <w:tcW w:w="2802" w:type="dxa"/>
          </w:tcPr>
          <w:p w:rsidR="005A244A" w:rsidRPr="00B95D32" w:rsidRDefault="005A244A" w:rsidP="005A244A">
            <w:pPr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Показатели результативности подпрограммы</w:t>
            </w:r>
          </w:p>
        </w:tc>
        <w:tc>
          <w:tcPr>
            <w:tcW w:w="6840" w:type="dxa"/>
          </w:tcPr>
          <w:p w:rsidR="005A244A" w:rsidRPr="00B95D32" w:rsidRDefault="005A244A" w:rsidP="005A244A">
            <w:pPr>
              <w:tabs>
                <w:tab w:val="left" w:pos="342"/>
              </w:tabs>
              <w:ind w:firstLine="33"/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уровень содержания мест захоронения;</w:t>
            </w:r>
          </w:p>
          <w:p w:rsidR="005A244A" w:rsidRPr="00B95D32" w:rsidRDefault="005A244A" w:rsidP="005A244A">
            <w:pPr>
              <w:tabs>
                <w:tab w:val="left" w:pos="342"/>
              </w:tabs>
              <w:ind w:firstLine="33"/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уровень содержания инженерных сооружений по защите города от влияния Саяно-Шушенской ГЭС;</w:t>
            </w:r>
          </w:p>
          <w:p w:rsidR="005A244A" w:rsidRPr="00B95D32" w:rsidRDefault="005A244A" w:rsidP="005A244A">
            <w:pPr>
              <w:widowControl/>
              <w:tabs>
                <w:tab w:val="left" w:pos="342"/>
              </w:tabs>
              <w:suppressAutoHyphens w:val="0"/>
              <w:ind w:firstLine="33"/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площадь проведения санитарной обработки мест массового отдыха населения от клещей;</w:t>
            </w:r>
          </w:p>
          <w:p w:rsidR="005A244A" w:rsidRPr="00B95D32" w:rsidRDefault="005A244A" w:rsidP="005A244A">
            <w:pPr>
              <w:ind w:firstLine="33"/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количество отловленных безнадзорных домашних животных;</w:t>
            </w:r>
          </w:p>
          <w:p w:rsidR="005A244A" w:rsidRPr="00B95D32" w:rsidRDefault="005A244A" w:rsidP="005A244A">
            <w:pPr>
              <w:tabs>
                <w:tab w:val="left" w:pos="342"/>
              </w:tabs>
              <w:ind w:firstLine="33"/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количество обустроенных и восстановленных воинских захоронений;</w:t>
            </w:r>
          </w:p>
          <w:p w:rsidR="005A244A" w:rsidRPr="00B95D32" w:rsidRDefault="005A244A" w:rsidP="005A244A">
            <w:pPr>
              <w:tabs>
                <w:tab w:val="left" w:pos="133"/>
              </w:tabs>
              <w:ind w:firstLine="33"/>
              <w:jc w:val="both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количество ремонтно-реставрационных работ (текущего ремонта) памятников и мемориальных комплексов;</w:t>
            </w:r>
          </w:p>
          <w:p w:rsidR="005A244A" w:rsidRPr="00B95D32" w:rsidRDefault="005A244A" w:rsidP="005A244A">
            <w:pPr>
              <w:tabs>
                <w:tab w:val="left" w:pos="133"/>
              </w:tabs>
              <w:ind w:firstLine="33"/>
              <w:jc w:val="both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количество отремонтированных памятников, архитектурных комплексов, не относящихся к объектам культурного наследия;</w:t>
            </w:r>
          </w:p>
          <w:p w:rsidR="005A244A" w:rsidRPr="00B95D32" w:rsidRDefault="005A244A" w:rsidP="005A244A">
            <w:pPr>
              <w:tabs>
                <w:tab w:val="left" w:pos="133"/>
              </w:tabs>
              <w:ind w:firstLine="33"/>
              <w:jc w:val="both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 xml:space="preserve">количество </w:t>
            </w:r>
            <w:proofErr w:type="spellStart"/>
            <w:r w:rsidRPr="00B95D32">
              <w:rPr>
                <w:color w:val="000000" w:themeColor="text1"/>
                <w:kern w:val="0"/>
                <w:sz w:val="24"/>
              </w:rPr>
              <w:t>формовочно</w:t>
            </w:r>
            <w:proofErr w:type="spellEnd"/>
            <w:r w:rsidRPr="00B95D32">
              <w:rPr>
                <w:color w:val="000000" w:themeColor="text1"/>
                <w:kern w:val="0"/>
                <w:sz w:val="24"/>
              </w:rPr>
              <w:t xml:space="preserve"> - обрезанных зеленых насаждений;</w:t>
            </w:r>
          </w:p>
          <w:p w:rsidR="005A244A" w:rsidRPr="00B95D32" w:rsidRDefault="005A244A" w:rsidP="00F24A15">
            <w:pPr>
              <w:tabs>
                <w:tab w:val="left" w:pos="133"/>
              </w:tabs>
              <w:ind w:firstLine="33"/>
              <w:jc w:val="both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 xml:space="preserve">- количество </w:t>
            </w:r>
            <w:proofErr w:type="gramStart"/>
            <w:r w:rsidRPr="00B95D32">
              <w:rPr>
                <w:color w:val="000000" w:themeColor="text1"/>
                <w:kern w:val="0"/>
                <w:sz w:val="24"/>
              </w:rPr>
              <w:t>разработанной  ПСД</w:t>
            </w:r>
            <w:proofErr w:type="gramEnd"/>
            <w:r w:rsidRPr="00B95D32">
              <w:rPr>
                <w:color w:val="000000" w:themeColor="text1"/>
                <w:kern w:val="0"/>
                <w:sz w:val="24"/>
              </w:rPr>
              <w:t xml:space="preserve"> на реконструкцию ГТС инженерной защиты г. Минусинска – подпорная плотина № 2</w:t>
            </w:r>
            <w:r w:rsidR="00BB787D" w:rsidRPr="00B95D32">
              <w:rPr>
                <w:color w:val="000000" w:themeColor="text1"/>
                <w:kern w:val="0"/>
                <w:sz w:val="24"/>
              </w:rPr>
              <w:t>;</w:t>
            </w:r>
          </w:p>
          <w:p w:rsidR="00BB787D" w:rsidRPr="00B95D32" w:rsidRDefault="00BB787D" w:rsidP="00BB787D">
            <w:pPr>
              <w:tabs>
                <w:tab w:val="left" w:pos="0"/>
              </w:tabs>
              <w:ind w:firstLine="33"/>
              <w:jc w:val="both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- площадь земельных участков отведенных под места захоронения.</w:t>
            </w:r>
          </w:p>
        </w:tc>
      </w:tr>
    </w:tbl>
    <w:p w:rsidR="005A244A" w:rsidRPr="00B95D32" w:rsidRDefault="005A244A" w:rsidP="005A244A">
      <w:pPr>
        <w:ind w:right="-2" w:firstLine="8647"/>
        <w:jc w:val="both"/>
        <w:outlineLvl w:val="0"/>
        <w:rPr>
          <w:color w:val="000000" w:themeColor="text1"/>
          <w:szCs w:val="28"/>
        </w:rPr>
      </w:pPr>
      <w:r w:rsidRPr="00B95D32">
        <w:rPr>
          <w:color w:val="000000" w:themeColor="text1"/>
          <w:szCs w:val="28"/>
        </w:rPr>
        <w:t xml:space="preserve">         »;</w:t>
      </w:r>
    </w:p>
    <w:p w:rsidR="004F31B4" w:rsidRPr="00B95D32" w:rsidRDefault="004F31B4" w:rsidP="005D237B">
      <w:pPr>
        <w:ind w:right="-2" w:firstLine="709"/>
        <w:jc w:val="both"/>
        <w:rPr>
          <w:color w:val="000000" w:themeColor="text1"/>
          <w:szCs w:val="28"/>
        </w:rPr>
      </w:pPr>
      <w:r w:rsidRPr="00B95D32">
        <w:rPr>
          <w:color w:val="000000" w:themeColor="text1"/>
        </w:rPr>
        <w:t>раздел «Объемы и источники финансирования подпрограммы» изложить в новой редакции:</w:t>
      </w:r>
    </w:p>
    <w:p w:rsidR="004F31B4" w:rsidRPr="00B95D32" w:rsidRDefault="004F31B4" w:rsidP="004F31B4">
      <w:pPr>
        <w:ind w:right="-2"/>
        <w:jc w:val="both"/>
        <w:rPr>
          <w:color w:val="000000" w:themeColor="text1"/>
        </w:rPr>
      </w:pPr>
      <w:r w:rsidRPr="00B95D32">
        <w:rPr>
          <w:color w:val="000000" w:themeColor="text1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4F31B4" w:rsidRPr="00B95D32" w:rsidTr="005D237B">
        <w:tc>
          <w:tcPr>
            <w:tcW w:w="2802" w:type="dxa"/>
          </w:tcPr>
          <w:p w:rsidR="004F31B4" w:rsidRPr="00B95D32" w:rsidRDefault="004F31B4" w:rsidP="00241729">
            <w:pPr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04" w:type="dxa"/>
          </w:tcPr>
          <w:p w:rsidR="00BB787D" w:rsidRPr="00B95D32" w:rsidRDefault="00BB787D" w:rsidP="00BB787D">
            <w:pPr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 xml:space="preserve">Всего на реализацию мероприятий подпрограммы потребуется – </w:t>
            </w:r>
            <w:r w:rsidR="00E14B89" w:rsidRPr="00B95D32">
              <w:rPr>
                <w:color w:val="000000" w:themeColor="text1"/>
                <w:sz w:val="24"/>
              </w:rPr>
              <w:t>45 202,9</w:t>
            </w:r>
            <w:r w:rsidRPr="00B95D32">
              <w:rPr>
                <w:color w:val="000000" w:themeColor="text1"/>
                <w:sz w:val="24"/>
              </w:rPr>
              <w:t xml:space="preserve">3 тыс. руб., в том числе по годам: </w:t>
            </w:r>
          </w:p>
          <w:p w:rsidR="00BB787D" w:rsidRPr="00B95D32" w:rsidRDefault="00BB787D" w:rsidP="00BB787D">
            <w:pPr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2023 год – 26 986,</w:t>
            </w:r>
            <w:r w:rsidR="0000756D" w:rsidRPr="00B95D32">
              <w:rPr>
                <w:color w:val="000000" w:themeColor="text1"/>
                <w:sz w:val="24"/>
              </w:rPr>
              <w:t>80</w:t>
            </w:r>
            <w:r w:rsidRPr="00B95D32">
              <w:rPr>
                <w:color w:val="000000" w:themeColor="text1"/>
                <w:sz w:val="24"/>
              </w:rPr>
              <w:t xml:space="preserve">    тыс. руб.;</w:t>
            </w:r>
          </w:p>
          <w:p w:rsidR="00BB787D" w:rsidRPr="00B95D32" w:rsidRDefault="00BB787D" w:rsidP="00BB787D">
            <w:pPr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2024 год –  9 174,73 тыс. руб.;</w:t>
            </w:r>
          </w:p>
          <w:p w:rsidR="00BB787D" w:rsidRPr="00B95D32" w:rsidRDefault="00BB787D" w:rsidP="00BB787D">
            <w:pPr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2025 год –   9 041,40 тыс. руб.;</w:t>
            </w:r>
          </w:p>
          <w:p w:rsidR="00BB787D" w:rsidRPr="00B95D32" w:rsidRDefault="00BB787D" w:rsidP="00BB787D">
            <w:pPr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в том числе:</w:t>
            </w:r>
          </w:p>
          <w:p w:rsidR="00BB787D" w:rsidRPr="00B95D32" w:rsidRDefault="00BB787D" w:rsidP="00BB787D">
            <w:pPr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средства федерального бюджета – 85,20 тыс. руб., в том числе по годам:</w:t>
            </w:r>
          </w:p>
          <w:p w:rsidR="00BB787D" w:rsidRPr="00B95D32" w:rsidRDefault="00BB787D" w:rsidP="00BB787D">
            <w:pPr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2023 год – 0,00 тыс. руб.;</w:t>
            </w:r>
          </w:p>
          <w:p w:rsidR="00BB787D" w:rsidRPr="00B95D32" w:rsidRDefault="00BB787D" w:rsidP="00BB787D">
            <w:pPr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2024 год – 85,20 тыс. руб.;</w:t>
            </w:r>
          </w:p>
          <w:p w:rsidR="00BB787D" w:rsidRPr="00B95D32" w:rsidRDefault="00BB787D" w:rsidP="00BB787D">
            <w:pPr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2025 год – 0,00 тыс. руб.;</w:t>
            </w:r>
          </w:p>
          <w:p w:rsidR="00BB787D" w:rsidRPr="00B95D32" w:rsidRDefault="00BB787D" w:rsidP="00BB787D">
            <w:pPr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средства краевого бюджета – 18 834,48 тыс. руб., в том числе по годам:</w:t>
            </w:r>
          </w:p>
          <w:p w:rsidR="00BB787D" w:rsidRPr="00B95D32" w:rsidRDefault="00BB787D" w:rsidP="00BB787D">
            <w:pPr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2023 год –14 703,48 тыс. руб.;</w:t>
            </w:r>
          </w:p>
          <w:p w:rsidR="00BB787D" w:rsidRPr="00B95D32" w:rsidRDefault="00BB787D" w:rsidP="00BB787D">
            <w:pPr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2024 год -  2 082,90 тыс. руб.;</w:t>
            </w:r>
          </w:p>
          <w:p w:rsidR="00BB787D" w:rsidRPr="00B95D32" w:rsidRDefault="00BB787D" w:rsidP="00BB787D">
            <w:pPr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2025 год – 2 048,10 тыс. руб.;</w:t>
            </w:r>
          </w:p>
          <w:p w:rsidR="00BB787D" w:rsidRPr="00B95D32" w:rsidRDefault="00BB787D" w:rsidP="00BB787D">
            <w:pPr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средства бюджета города – 26 283,25 тыс. руб., в том числе по годам:</w:t>
            </w:r>
          </w:p>
          <w:p w:rsidR="00BB787D" w:rsidRPr="00B95D32" w:rsidRDefault="00BB787D" w:rsidP="00BB787D">
            <w:pPr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2023 год – 12 283,32 тыс. руб.;</w:t>
            </w:r>
          </w:p>
          <w:p w:rsidR="00BB787D" w:rsidRPr="00B95D32" w:rsidRDefault="00BB787D" w:rsidP="00BB787D">
            <w:pPr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2024 год – 7 006,63 тыс. руб.</w:t>
            </w:r>
          </w:p>
          <w:p w:rsidR="004F31B4" w:rsidRPr="00B95D32" w:rsidRDefault="00BB787D" w:rsidP="00BB787D">
            <w:pPr>
              <w:ind w:right="-144"/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2025 год – 6 993,30 тыс. руб.</w:t>
            </w:r>
          </w:p>
        </w:tc>
      </w:tr>
    </w:tbl>
    <w:p w:rsidR="004F31B4" w:rsidRPr="00B95D32" w:rsidRDefault="0062301D" w:rsidP="005D237B">
      <w:pPr>
        <w:pStyle w:val="ConsPlusNormal"/>
        <w:widowControl/>
        <w:ind w:firstLine="86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4F31B4" w:rsidRPr="00B95D32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5A244A" w:rsidRPr="00B95D32" w:rsidRDefault="005A244A" w:rsidP="005A244A">
      <w:pPr>
        <w:ind w:firstLine="709"/>
        <w:jc w:val="both"/>
        <w:rPr>
          <w:color w:val="000000" w:themeColor="text1"/>
        </w:rPr>
      </w:pPr>
      <w:r w:rsidRPr="00B95D32">
        <w:rPr>
          <w:color w:val="000000" w:themeColor="text1"/>
          <w:szCs w:val="28"/>
        </w:rPr>
        <w:t>раздел  2 «</w:t>
      </w:r>
      <w:r w:rsidRPr="00B95D32">
        <w:rPr>
          <w:color w:val="000000" w:themeColor="text1"/>
        </w:rPr>
        <w:t>Основная цель, задачи, сроки выполнения и показатели результативности подпрограммы</w:t>
      </w:r>
      <w:r w:rsidRPr="00B95D32">
        <w:rPr>
          <w:color w:val="000000" w:themeColor="text1"/>
          <w:szCs w:val="28"/>
        </w:rPr>
        <w:t xml:space="preserve">» </w:t>
      </w:r>
      <w:r w:rsidRPr="00B95D32">
        <w:rPr>
          <w:color w:val="000000" w:themeColor="text1"/>
        </w:rPr>
        <w:t>изложить в новой редакции:</w:t>
      </w:r>
    </w:p>
    <w:p w:rsidR="005A244A" w:rsidRPr="00B95D32" w:rsidRDefault="005A244A" w:rsidP="005A244A">
      <w:pPr>
        <w:ind w:firstLine="709"/>
        <w:jc w:val="both"/>
        <w:rPr>
          <w:color w:val="000000" w:themeColor="text1"/>
        </w:rPr>
      </w:pPr>
      <w:r w:rsidRPr="00B95D32">
        <w:rPr>
          <w:color w:val="000000" w:themeColor="text1"/>
        </w:rPr>
        <w:t>«Целью подпрограммы является формирование благоприятных условий жизни населения муниципального образования город Минусинск.</w:t>
      </w:r>
    </w:p>
    <w:p w:rsidR="005A244A" w:rsidRPr="00B95D32" w:rsidRDefault="005A244A" w:rsidP="005A244A">
      <w:pPr>
        <w:ind w:firstLine="709"/>
        <w:jc w:val="both"/>
        <w:rPr>
          <w:color w:val="000000" w:themeColor="text1"/>
        </w:rPr>
      </w:pPr>
      <w:r w:rsidRPr="00B95D32">
        <w:rPr>
          <w:color w:val="000000" w:themeColor="text1"/>
        </w:rPr>
        <w:t>К числу основных задач, требующих решения для достижения поставленной цели, относится обеспечение надлежащего содержания объектов жизнеобеспечения муниципального образования город Минусинск.</w:t>
      </w:r>
    </w:p>
    <w:p w:rsidR="005A244A" w:rsidRPr="00B95D32" w:rsidRDefault="005A244A" w:rsidP="005A244A">
      <w:pPr>
        <w:ind w:firstLine="709"/>
        <w:jc w:val="both"/>
        <w:rPr>
          <w:color w:val="000000" w:themeColor="text1"/>
        </w:rPr>
      </w:pPr>
      <w:r w:rsidRPr="00B95D32">
        <w:rPr>
          <w:color w:val="000000" w:themeColor="text1"/>
        </w:rPr>
        <w:t xml:space="preserve">Реализация мероприятий подпрограммы обеспечивает создание организационной и технологической инфраструктуры, обеспечивающей </w:t>
      </w:r>
      <w:r w:rsidRPr="00B95D32">
        <w:rPr>
          <w:color w:val="000000" w:themeColor="text1"/>
        </w:rPr>
        <w:lastRenderedPageBreak/>
        <w:t>безопасность населения в муниципальном образовании город Минусинск.</w:t>
      </w:r>
    </w:p>
    <w:p w:rsidR="005A244A" w:rsidRPr="00B95D32" w:rsidRDefault="005A244A" w:rsidP="005A244A">
      <w:pPr>
        <w:ind w:firstLine="709"/>
        <w:jc w:val="both"/>
        <w:rPr>
          <w:color w:val="000000" w:themeColor="text1"/>
        </w:rPr>
      </w:pPr>
      <w:r w:rsidRPr="00B95D32">
        <w:rPr>
          <w:color w:val="000000" w:themeColor="text1"/>
        </w:rPr>
        <w:t>К функции исполнителя подпрограммы в области реализации мероприятий относится организация исполнения подпрограммных мероприятий.</w:t>
      </w:r>
    </w:p>
    <w:p w:rsidR="005A244A" w:rsidRPr="00B95D32" w:rsidRDefault="005A244A" w:rsidP="005A244A">
      <w:pPr>
        <w:ind w:firstLine="709"/>
        <w:jc w:val="both"/>
        <w:rPr>
          <w:color w:val="000000" w:themeColor="text1"/>
        </w:rPr>
      </w:pPr>
      <w:r w:rsidRPr="00B95D32">
        <w:rPr>
          <w:color w:val="000000" w:themeColor="text1"/>
        </w:rPr>
        <w:t>Общая социально-экономическая эффективность реализации подпрограммы оценивается с использованием системы показателей, являющихся критериями оценки эффективности реализации подпрограммы.</w:t>
      </w:r>
    </w:p>
    <w:p w:rsidR="005A244A" w:rsidRPr="00B95D32" w:rsidRDefault="005A244A" w:rsidP="005A244A">
      <w:pPr>
        <w:ind w:firstLine="709"/>
        <w:jc w:val="both"/>
        <w:rPr>
          <w:color w:val="000000" w:themeColor="text1"/>
          <w:szCs w:val="28"/>
        </w:rPr>
      </w:pPr>
      <w:r w:rsidRPr="00B95D32">
        <w:rPr>
          <w:color w:val="000000" w:themeColor="text1"/>
        </w:rPr>
        <w:t xml:space="preserve">Показателями, характеризующими достижение целей подпрограммы, </w:t>
      </w:r>
      <w:r w:rsidRPr="00B95D32">
        <w:rPr>
          <w:color w:val="000000" w:themeColor="text1"/>
          <w:szCs w:val="28"/>
        </w:rPr>
        <w:t>являются:</w:t>
      </w:r>
    </w:p>
    <w:p w:rsidR="005A244A" w:rsidRPr="00B95D32" w:rsidRDefault="005A244A" w:rsidP="005A244A">
      <w:pPr>
        <w:tabs>
          <w:tab w:val="left" w:pos="342"/>
        </w:tabs>
        <w:ind w:firstLine="567"/>
        <w:jc w:val="both"/>
        <w:rPr>
          <w:color w:val="000000" w:themeColor="text1"/>
          <w:szCs w:val="28"/>
        </w:rPr>
      </w:pPr>
      <w:r w:rsidRPr="00B95D32">
        <w:rPr>
          <w:color w:val="000000" w:themeColor="text1"/>
          <w:szCs w:val="28"/>
        </w:rPr>
        <w:t>- уровень содержания мест захоронения;</w:t>
      </w:r>
    </w:p>
    <w:p w:rsidR="005A244A" w:rsidRPr="00B95D32" w:rsidRDefault="005A244A" w:rsidP="005A244A">
      <w:pPr>
        <w:tabs>
          <w:tab w:val="left" w:pos="342"/>
        </w:tabs>
        <w:ind w:firstLine="567"/>
        <w:jc w:val="both"/>
        <w:rPr>
          <w:color w:val="000000" w:themeColor="text1"/>
          <w:szCs w:val="28"/>
        </w:rPr>
      </w:pPr>
      <w:r w:rsidRPr="00B95D32">
        <w:rPr>
          <w:color w:val="000000" w:themeColor="text1"/>
          <w:szCs w:val="28"/>
        </w:rPr>
        <w:t>- уровень содержания инженерных сооружений по защите города от влияния Саяно-Шушенской ГЭС;</w:t>
      </w:r>
    </w:p>
    <w:p w:rsidR="005A244A" w:rsidRPr="00B95D32" w:rsidRDefault="005A244A" w:rsidP="005A244A">
      <w:pPr>
        <w:widowControl/>
        <w:tabs>
          <w:tab w:val="left" w:pos="342"/>
        </w:tabs>
        <w:suppressAutoHyphens w:val="0"/>
        <w:ind w:firstLine="567"/>
        <w:jc w:val="both"/>
        <w:rPr>
          <w:color w:val="000000" w:themeColor="text1"/>
          <w:szCs w:val="28"/>
        </w:rPr>
      </w:pPr>
      <w:r w:rsidRPr="00B95D32">
        <w:rPr>
          <w:color w:val="000000" w:themeColor="text1"/>
          <w:szCs w:val="28"/>
        </w:rPr>
        <w:t>- площадь проведения санитарной обработки мест массового отдыха населения от клещей;</w:t>
      </w:r>
    </w:p>
    <w:p w:rsidR="005A244A" w:rsidRPr="00B95D32" w:rsidRDefault="005A244A" w:rsidP="005A244A">
      <w:pPr>
        <w:ind w:firstLine="567"/>
        <w:jc w:val="both"/>
        <w:rPr>
          <w:color w:val="000000" w:themeColor="text1"/>
          <w:szCs w:val="28"/>
        </w:rPr>
      </w:pPr>
      <w:r w:rsidRPr="00B95D32">
        <w:rPr>
          <w:color w:val="000000" w:themeColor="text1"/>
          <w:szCs w:val="28"/>
        </w:rPr>
        <w:t>- количество отловленных безнадзорных домашних животных;</w:t>
      </w:r>
    </w:p>
    <w:p w:rsidR="005A244A" w:rsidRPr="00B95D32" w:rsidRDefault="005A244A" w:rsidP="005A244A">
      <w:pPr>
        <w:tabs>
          <w:tab w:val="left" w:pos="342"/>
        </w:tabs>
        <w:jc w:val="both"/>
        <w:rPr>
          <w:color w:val="000000" w:themeColor="text1"/>
          <w:szCs w:val="28"/>
        </w:rPr>
      </w:pPr>
      <w:r w:rsidRPr="00B95D32">
        <w:rPr>
          <w:color w:val="000000" w:themeColor="text1"/>
          <w:szCs w:val="28"/>
        </w:rPr>
        <w:t xml:space="preserve">        - количество обустроенных и восстановленных воинских захоронений;</w:t>
      </w:r>
    </w:p>
    <w:p w:rsidR="005A244A" w:rsidRPr="00B95D32" w:rsidRDefault="005A244A" w:rsidP="005A244A">
      <w:pPr>
        <w:tabs>
          <w:tab w:val="left" w:pos="133"/>
        </w:tabs>
        <w:ind w:firstLine="567"/>
        <w:jc w:val="both"/>
        <w:rPr>
          <w:color w:val="000000" w:themeColor="text1"/>
          <w:kern w:val="0"/>
          <w:szCs w:val="28"/>
        </w:rPr>
      </w:pPr>
      <w:r w:rsidRPr="00B95D32">
        <w:rPr>
          <w:color w:val="000000" w:themeColor="text1"/>
          <w:kern w:val="0"/>
          <w:szCs w:val="28"/>
        </w:rPr>
        <w:t>- количество ремонтно-реставрационных работ (текущего ремонта) памятников и мемориальных комплексов;</w:t>
      </w:r>
    </w:p>
    <w:p w:rsidR="005A244A" w:rsidRPr="00B95D32" w:rsidRDefault="005A244A" w:rsidP="005A244A">
      <w:pPr>
        <w:tabs>
          <w:tab w:val="left" w:pos="133"/>
        </w:tabs>
        <w:ind w:firstLine="567"/>
        <w:jc w:val="both"/>
        <w:rPr>
          <w:color w:val="000000" w:themeColor="text1"/>
          <w:kern w:val="0"/>
          <w:szCs w:val="28"/>
        </w:rPr>
      </w:pPr>
      <w:r w:rsidRPr="00B95D32">
        <w:rPr>
          <w:color w:val="000000" w:themeColor="text1"/>
          <w:kern w:val="0"/>
          <w:szCs w:val="28"/>
        </w:rPr>
        <w:t>- количество отремонтированных памятников, архитектурных комплексов, не относящихся к объектам культурного наследия;</w:t>
      </w:r>
    </w:p>
    <w:p w:rsidR="005A244A" w:rsidRPr="00B95D32" w:rsidRDefault="005A244A" w:rsidP="005A244A">
      <w:pPr>
        <w:tabs>
          <w:tab w:val="left" w:pos="133"/>
        </w:tabs>
        <w:ind w:firstLine="567"/>
        <w:jc w:val="both"/>
        <w:rPr>
          <w:color w:val="000000" w:themeColor="text1"/>
          <w:kern w:val="0"/>
          <w:szCs w:val="28"/>
        </w:rPr>
      </w:pPr>
      <w:r w:rsidRPr="00B95D32">
        <w:rPr>
          <w:color w:val="000000" w:themeColor="text1"/>
          <w:szCs w:val="28"/>
        </w:rPr>
        <w:t xml:space="preserve">- </w:t>
      </w:r>
      <w:r w:rsidRPr="00B95D32">
        <w:rPr>
          <w:color w:val="000000" w:themeColor="text1"/>
          <w:kern w:val="0"/>
          <w:szCs w:val="28"/>
        </w:rPr>
        <w:t xml:space="preserve">количество </w:t>
      </w:r>
      <w:proofErr w:type="spellStart"/>
      <w:r w:rsidRPr="00B95D32">
        <w:rPr>
          <w:color w:val="000000" w:themeColor="text1"/>
          <w:kern w:val="0"/>
          <w:szCs w:val="28"/>
        </w:rPr>
        <w:t>формовочно</w:t>
      </w:r>
      <w:proofErr w:type="spellEnd"/>
      <w:r w:rsidRPr="00B95D32">
        <w:rPr>
          <w:color w:val="000000" w:themeColor="text1"/>
          <w:kern w:val="0"/>
          <w:szCs w:val="28"/>
        </w:rPr>
        <w:t xml:space="preserve"> - обрезанных зеленых насаждений;</w:t>
      </w:r>
    </w:p>
    <w:p w:rsidR="005A244A" w:rsidRPr="00B95D32" w:rsidRDefault="005A244A" w:rsidP="005A244A">
      <w:pPr>
        <w:tabs>
          <w:tab w:val="left" w:pos="133"/>
        </w:tabs>
        <w:ind w:firstLine="567"/>
        <w:jc w:val="both"/>
        <w:rPr>
          <w:color w:val="000000" w:themeColor="text1"/>
          <w:kern w:val="0"/>
          <w:szCs w:val="28"/>
        </w:rPr>
      </w:pPr>
      <w:r w:rsidRPr="00B95D32">
        <w:rPr>
          <w:color w:val="000000" w:themeColor="text1"/>
          <w:kern w:val="0"/>
          <w:szCs w:val="28"/>
        </w:rPr>
        <w:t xml:space="preserve">- количество </w:t>
      </w:r>
      <w:proofErr w:type="gramStart"/>
      <w:r w:rsidRPr="00B95D32">
        <w:rPr>
          <w:color w:val="000000" w:themeColor="text1"/>
          <w:kern w:val="0"/>
          <w:szCs w:val="28"/>
        </w:rPr>
        <w:t>разработанной  ПСД</w:t>
      </w:r>
      <w:proofErr w:type="gramEnd"/>
      <w:r w:rsidRPr="00B95D32">
        <w:rPr>
          <w:color w:val="000000" w:themeColor="text1"/>
          <w:kern w:val="0"/>
          <w:szCs w:val="28"/>
        </w:rPr>
        <w:t xml:space="preserve"> на реконструкцию ГТС инженерной защиты г. Минусинска – подпорная плотина № 2</w:t>
      </w:r>
      <w:r w:rsidR="00BB787D" w:rsidRPr="00B95D32">
        <w:rPr>
          <w:color w:val="000000" w:themeColor="text1"/>
          <w:kern w:val="0"/>
          <w:szCs w:val="28"/>
        </w:rPr>
        <w:t>;</w:t>
      </w:r>
    </w:p>
    <w:p w:rsidR="00BB787D" w:rsidRPr="00B95D32" w:rsidRDefault="00BB787D" w:rsidP="00BB787D">
      <w:pPr>
        <w:tabs>
          <w:tab w:val="left" w:pos="133"/>
        </w:tabs>
        <w:ind w:firstLine="709"/>
        <w:jc w:val="both"/>
        <w:rPr>
          <w:color w:val="000000" w:themeColor="text1"/>
          <w:kern w:val="0"/>
          <w:szCs w:val="28"/>
        </w:rPr>
      </w:pPr>
      <w:r w:rsidRPr="00B95D32">
        <w:rPr>
          <w:color w:val="000000" w:themeColor="text1"/>
          <w:kern w:val="0"/>
          <w:szCs w:val="28"/>
        </w:rPr>
        <w:t>- площадь земельных участков отведенных под места захоронения.</w:t>
      </w:r>
    </w:p>
    <w:p w:rsidR="005A244A" w:rsidRPr="00B95D32" w:rsidRDefault="005A244A" w:rsidP="005A244A">
      <w:pPr>
        <w:pStyle w:val="ac"/>
        <w:tabs>
          <w:tab w:val="left" w:pos="342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95D32">
        <w:rPr>
          <w:color w:val="000000" w:themeColor="text1"/>
          <w:sz w:val="28"/>
          <w:szCs w:val="28"/>
        </w:rPr>
        <w:t>Перечень целевых индикаторов подпрограммы представлен в Приложении 1 к программе.</w:t>
      </w:r>
    </w:p>
    <w:p w:rsidR="005A244A" w:rsidRPr="00B95D32" w:rsidRDefault="005A244A" w:rsidP="00BB787D">
      <w:pPr>
        <w:ind w:firstLine="709"/>
        <w:jc w:val="both"/>
        <w:rPr>
          <w:color w:val="000000" w:themeColor="text1"/>
          <w:szCs w:val="28"/>
        </w:rPr>
      </w:pPr>
      <w:r w:rsidRPr="00B95D32">
        <w:rPr>
          <w:color w:val="000000" w:themeColor="text1"/>
          <w:szCs w:val="28"/>
        </w:rPr>
        <w:t>Срок реализации подпрограммы – 2014 - 2025 годы</w:t>
      </w:r>
      <w:r w:rsidRPr="00B95D32">
        <w:rPr>
          <w:color w:val="000000" w:themeColor="text1"/>
        </w:rPr>
        <w:t>».</w:t>
      </w:r>
    </w:p>
    <w:p w:rsidR="0062301D" w:rsidRPr="00B95D32" w:rsidRDefault="005A244A" w:rsidP="005D237B">
      <w:pPr>
        <w:ind w:firstLine="709"/>
        <w:jc w:val="both"/>
        <w:outlineLvl w:val="0"/>
        <w:rPr>
          <w:color w:val="000000" w:themeColor="text1"/>
          <w:szCs w:val="28"/>
        </w:rPr>
      </w:pPr>
      <w:r w:rsidRPr="00B95D32">
        <w:rPr>
          <w:color w:val="000000" w:themeColor="text1"/>
          <w:szCs w:val="28"/>
        </w:rPr>
        <w:t>в Паспорте подпрограммы 3</w:t>
      </w:r>
      <w:r w:rsidR="0062301D" w:rsidRPr="00B95D32">
        <w:rPr>
          <w:color w:val="000000" w:themeColor="text1"/>
          <w:szCs w:val="28"/>
        </w:rPr>
        <w:t xml:space="preserve"> «</w:t>
      </w:r>
      <w:r w:rsidRPr="00B95D32">
        <w:rPr>
          <w:color w:val="000000" w:themeColor="text1"/>
        </w:rPr>
        <w:t>Переселение граждан из аварийного жилищного фонда</w:t>
      </w:r>
      <w:r w:rsidR="0062301D" w:rsidRPr="00B95D32">
        <w:rPr>
          <w:color w:val="000000" w:themeColor="text1"/>
          <w:szCs w:val="28"/>
        </w:rPr>
        <w:t>»:</w:t>
      </w:r>
    </w:p>
    <w:p w:rsidR="0062301D" w:rsidRPr="00B95D32" w:rsidRDefault="0062301D" w:rsidP="005D237B">
      <w:pPr>
        <w:ind w:firstLine="709"/>
        <w:jc w:val="both"/>
        <w:rPr>
          <w:color w:val="000000" w:themeColor="text1"/>
          <w:szCs w:val="28"/>
        </w:rPr>
      </w:pPr>
      <w:r w:rsidRPr="00B95D32">
        <w:rPr>
          <w:color w:val="000000" w:themeColor="text1"/>
        </w:rPr>
        <w:t>раздел «Объемы и источники финансирования подпрограммы» изложить в новой редакции:</w:t>
      </w:r>
    </w:p>
    <w:p w:rsidR="0062301D" w:rsidRPr="00B95D32" w:rsidRDefault="0062301D" w:rsidP="0062301D">
      <w:pPr>
        <w:ind w:right="-2"/>
        <w:jc w:val="both"/>
        <w:rPr>
          <w:color w:val="000000" w:themeColor="text1"/>
        </w:rPr>
      </w:pPr>
      <w:r w:rsidRPr="00B95D32">
        <w:rPr>
          <w:color w:val="000000" w:themeColor="text1"/>
        </w:rPr>
        <w:t>«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36"/>
        <w:gridCol w:w="6804"/>
      </w:tblGrid>
      <w:tr w:rsidR="0062301D" w:rsidRPr="00B95D32" w:rsidTr="005D237B">
        <w:trPr>
          <w:trHeight w:val="32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01D" w:rsidRPr="00B95D32" w:rsidRDefault="0062301D" w:rsidP="00241729">
            <w:pPr>
              <w:snapToGrid w:val="0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Объемы и источники финансирования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7D" w:rsidRPr="00B95D32" w:rsidRDefault="00BB787D" w:rsidP="00BB787D">
            <w:pPr>
              <w:spacing w:line="245" w:lineRule="auto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Общий объем финансирования –</w:t>
            </w:r>
            <w:r w:rsidR="007E3B7F" w:rsidRPr="00B95D32">
              <w:rPr>
                <w:color w:val="000000" w:themeColor="text1"/>
                <w:sz w:val="24"/>
              </w:rPr>
              <w:t xml:space="preserve"> 63 863,88 </w:t>
            </w:r>
            <w:r w:rsidRPr="00B95D32">
              <w:rPr>
                <w:color w:val="000000" w:themeColor="text1"/>
                <w:sz w:val="24"/>
              </w:rPr>
              <w:t xml:space="preserve">тыс. руб.: </w:t>
            </w:r>
          </w:p>
          <w:p w:rsidR="00BB787D" w:rsidRPr="00B95D32" w:rsidRDefault="00BB787D" w:rsidP="00BB787D">
            <w:pPr>
              <w:spacing w:line="245" w:lineRule="auto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 xml:space="preserve">2023 год –   </w:t>
            </w:r>
            <w:r w:rsidR="007E3B7F" w:rsidRPr="00B95D32">
              <w:rPr>
                <w:color w:val="000000" w:themeColor="text1"/>
                <w:sz w:val="24"/>
              </w:rPr>
              <w:t xml:space="preserve">63 863,88 </w:t>
            </w:r>
            <w:r w:rsidRPr="00B95D32">
              <w:rPr>
                <w:color w:val="000000" w:themeColor="text1"/>
                <w:sz w:val="24"/>
              </w:rPr>
              <w:t>тыс. руб.;</w:t>
            </w:r>
          </w:p>
          <w:p w:rsidR="00BB787D" w:rsidRPr="00B95D32" w:rsidRDefault="00BB787D" w:rsidP="00BB787D">
            <w:pPr>
              <w:spacing w:line="245" w:lineRule="auto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 xml:space="preserve">2024 год -    0,00 тыс. руб.; </w:t>
            </w:r>
          </w:p>
          <w:p w:rsidR="00BB787D" w:rsidRPr="00B95D32" w:rsidRDefault="00BB787D" w:rsidP="00BB787D">
            <w:pPr>
              <w:spacing w:line="245" w:lineRule="auto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2025 год -    0,00 тыс. руб.</w:t>
            </w:r>
          </w:p>
          <w:p w:rsidR="00BB787D" w:rsidRPr="00B95D32" w:rsidRDefault="00BB787D" w:rsidP="00BB787D">
            <w:pPr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 xml:space="preserve">средства краевого бюджета – </w:t>
            </w:r>
            <w:r w:rsidR="007E3B7F" w:rsidRPr="00B95D32">
              <w:rPr>
                <w:color w:val="000000" w:themeColor="text1"/>
                <w:sz w:val="24"/>
              </w:rPr>
              <w:t>62 860,80</w:t>
            </w:r>
            <w:r w:rsidRPr="00B95D32">
              <w:rPr>
                <w:color w:val="000000" w:themeColor="text1"/>
                <w:sz w:val="24"/>
              </w:rPr>
              <w:t xml:space="preserve"> тыс. руб., в том числе по годам:</w:t>
            </w:r>
          </w:p>
          <w:p w:rsidR="00BB787D" w:rsidRPr="00B95D32" w:rsidRDefault="00BB787D" w:rsidP="00BB787D">
            <w:pPr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2023 год –</w:t>
            </w:r>
            <w:r w:rsidR="007E3B7F" w:rsidRPr="00B95D32">
              <w:rPr>
                <w:color w:val="000000" w:themeColor="text1"/>
                <w:sz w:val="24"/>
              </w:rPr>
              <w:t xml:space="preserve"> 62 860,80</w:t>
            </w:r>
            <w:r w:rsidRPr="00B95D32">
              <w:rPr>
                <w:color w:val="000000" w:themeColor="text1"/>
                <w:sz w:val="24"/>
              </w:rPr>
              <w:t xml:space="preserve"> тыс. руб.;</w:t>
            </w:r>
          </w:p>
          <w:p w:rsidR="00BB787D" w:rsidRPr="00B95D32" w:rsidRDefault="00BB787D" w:rsidP="00BB787D">
            <w:pPr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2024 год -  0,00 тыс. руб.;</w:t>
            </w:r>
          </w:p>
          <w:p w:rsidR="00BB787D" w:rsidRPr="00B95D32" w:rsidRDefault="00BB787D" w:rsidP="00BB787D">
            <w:pPr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2025 год – 0,00 тыс. руб.;</w:t>
            </w:r>
          </w:p>
          <w:p w:rsidR="00BB787D" w:rsidRPr="00B95D32" w:rsidRDefault="00BB787D" w:rsidP="00BB787D">
            <w:pPr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средства бюджета города – 1 003,08 тыс. руб., в том числе по годам:</w:t>
            </w:r>
          </w:p>
          <w:p w:rsidR="00BB787D" w:rsidRPr="00B95D32" w:rsidRDefault="00BB787D" w:rsidP="00BB787D">
            <w:pPr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2023 год – 1 003,08 тыс. руб.;</w:t>
            </w:r>
          </w:p>
          <w:p w:rsidR="00BB787D" w:rsidRPr="00B95D32" w:rsidRDefault="00BB787D" w:rsidP="00BB787D">
            <w:pPr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2024 год – 0,00 тыс. руб.</w:t>
            </w:r>
          </w:p>
          <w:p w:rsidR="001E686A" w:rsidRPr="00B95D32" w:rsidRDefault="00BB787D" w:rsidP="00BB787D">
            <w:pPr>
              <w:spacing w:line="245" w:lineRule="auto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2025 год – 0,00 тыс. руб.</w:t>
            </w:r>
          </w:p>
        </w:tc>
      </w:tr>
    </w:tbl>
    <w:p w:rsidR="0062301D" w:rsidRPr="00B95D32" w:rsidRDefault="005A244A" w:rsidP="0062301D">
      <w:pPr>
        <w:ind w:firstLine="8647"/>
        <w:rPr>
          <w:color w:val="000000" w:themeColor="text1"/>
        </w:rPr>
      </w:pPr>
      <w:r w:rsidRPr="00B95D32">
        <w:rPr>
          <w:color w:val="000000" w:themeColor="text1"/>
        </w:rPr>
        <w:t xml:space="preserve">         </w:t>
      </w:r>
      <w:r w:rsidR="0062301D" w:rsidRPr="00B95D32">
        <w:rPr>
          <w:color w:val="000000" w:themeColor="text1"/>
        </w:rPr>
        <w:t>»;</w:t>
      </w:r>
    </w:p>
    <w:p w:rsidR="0062301D" w:rsidRPr="00B95D32" w:rsidRDefault="0062301D" w:rsidP="0062301D">
      <w:pPr>
        <w:ind w:firstLine="709"/>
        <w:rPr>
          <w:color w:val="000000" w:themeColor="text1"/>
        </w:rPr>
      </w:pPr>
      <w:r w:rsidRPr="00B95D32">
        <w:rPr>
          <w:color w:val="000000" w:themeColor="text1"/>
          <w:szCs w:val="28"/>
        </w:rPr>
        <w:t>в Паспорте подпрограммы 4 «Охрана окружающей среды»:</w:t>
      </w:r>
    </w:p>
    <w:p w:rsidR="0062301D" w:rsidRPr="00B95D32" w:rsidRDefault="0062301D" w:rsidP="0062301D">
      <w:pPr>
        <w:ind w:firstLine="709"/>
        <w:rPr>
          <w:color w:val="000000" w:themeColor="text1"/>
          <w:szCs w:val="28"/>
        </w:rPr>
      </w:pPr>
      <w:r w:rsidRPr="00B95D32">
        <w:rPr>
          <w:color w:val="000000" w:themeColor="text1"/>
        </w:rPr>
        <w:t xml:space="preserve">раздел «Объемы и источники финансирования подпрограммы» изложить </w:t>
      </w:r>
      <w:r w:rsidRPr="00B95D32">
        <w:rPr>
          <w:color w:val="000000" w:themeColor="text1"/>
        </w:rPr>
        <w:lastRenderedPageBreak/>
        <w:t>в новой редакции:</w:t>
      </w:r>
    </w:p>
    <w:p w:rsidR="0062301D" w:rsidRPr="00B95D32" w:rsidRDefault="0062301D" w:rsidP="0062301D">
      <w:pPr>
        <w:ind w:right="-2" w:firstLine="709"/>
        <w:jc w:val="both"/>
        <w:rPr>
          <w:color w:val="000000" w:themeColor="text1"/>
        </w:rPr>
      </w:pPr>
      <w:r w:rsidRPr="00B95D32">
        <w:rPr>
          <w:color w:val="000000" w:themeColor="text1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62301D" w:rsidRPr="00B95D32" w:rsidTr="005D237B">
        <w:tc>
          <w:tcPr>
            <w:tcW w:w="2802" w:type="dxa"/>
          </w:tcPr>
          <w:p w:rsidR="0062301D" w:rsidRPr="00B95D32" w:rsidRDefault="0062301D" w:rsidP="00241729">
            <w:pPr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04" w:type="dxa"/>
          </w:tcPr>
          <w:p w:rsidR="00BB787D" w:rsidRPr="00B95D32" w:rsidRDefault="00BB787D" w:rsidP="00BB787D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 xml:space="preserve">Всего на реализацию мероприятий подпрограммы  потребуется – 15 158,39 тыс. руб., в том числе по годам: </w:t>
            </w:r>
          </w:p>
          <w:p w:rsidR="00BB787D" w:rsidRPr="00B95D32" w:rsidRDefault="00BB787D" w:rsidP="00BB787D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2023 год – 15 137,31 тыс. руб.;</w:t>
            </w:r>
          </w:p>
          <w:p w:rsidR="00BB787D" w:rsidRPr="00B95D32" w:rsidRDefault="00BB787D" w:rsidP="00BB787D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2024 год – 10,54 тыс. руб.;</w:t>
            </w:r>
          </w:p>
          <w:p w:rsidR="00BB787D" w:rsidRPr="00B95D32" w:rsidRDefault="00BB787D" w:rsidP="00BB787D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2025 год – 10,54тыс. руб.</w:t>
            </w:r>
          </w:p>
          <w:p w:rsidR="00BB787D" w:rsidRPr="00B95D32" w:rsidRDefault="00BB787D" w:rsidP="00BB787D">
            <w:pPr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средства краевого бюджета – 11 865,58 тыс. руб., в том числе по годам:</w:t>
            </w:r>
          </w:p>
          <w:p w:rsidR="00BB787D" w:rsidRPr="00B95D32" w:rsidRDefault="00BB787D" w:rsidP="00BB787D">
            <w:pPr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2023 год – 11 865,58 тыс. руб.;</w:t>
            </w:r>
          </w:p>
          <w:p w:rsidR="00BB787D" w:rsidRPr="00B95D32" w:rsidRDefault="00BB787D" w:rsidP="00BB787D">
            <w:pPr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2024 год -  0,00 тыс. руб.;</w:t>
            </w:r>
          </w:p>
          <w:p w:rsidR="00BB787D" w:rsidRPr="00B95D32" w:rsidRDefault="00BB787D" w:rsidP="00BB787D">
            <w:pPr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2025 год – 0,00 тыс. руб.;</w:t>
            </w:r>
          </w:p>
          <w:p w:rsidR="00BB787D" w:rsidRPr="00B95D32" w:rsidRDefault="00BB787D" w:rsidP="00BB787D">
            <w:pPr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средства бюджета города – 3 292,81 тыс. руб., в том числе по годам:</w:t>
            </w:r>
          </w:p>
          <w:p w:rsidR="00BB787D" w:rsidRPr="00B95D32" w:rsidRDefault="00BB787D" w:rsidP="00BB787D">
            <w:pPr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2023 год – 3 271,73 тыс. руб.;</w:t>
            </w:r>
          </w:p>
          <w:p w:rsidR="00BB787D" w:rsidRPr="00B95D32" w:rsidRDefault="00BB787D" w:rsidP="00BB787D">
            <w:pPr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2024 год – 10,54 тыс. руб.</w:t>
            </w:r>
          </w:p>
          <w:p w:rsidR="0062301D" w:rsidRPr="00B95D32" w:rsidRDefault="00BB787D" w:rsidP="00BB787D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2025 год – 10,54 тыс. руб.</w:t>
            </w:r>
          </w:p>
        </w:tc>
      </w:tr>
    </w:tbl>
    <w:p w:rsidR="004F31B4" w:rsidRPr="00B95D32" w:rsidRDefault="00B02CB2" w:rsidP="0062301D">
      <w:pPr>
        <w:ind w:right="-2" w:firstLine="8647"/>
        <w:jc w:val="both"/>
        <w:rPr>
          <w:color w:val="000000" w:themeColor="text1"/>
        </w:rPr>
      </w:pPr>
      <w:r w:rsidRPr="00B95D32">
        <w:rPr>
          <w:color w:val="000000" w:themeColor="text1"/>
        </w:rPr>
        <w:t xml:space="preserve">         </w:t>
      </w:r>
      <w:r w:rsidR="0062301D" w:rsidRPr="00B95D32">
        <w:rPr>
          <w:color w:val="000000" w:themeColor="text1"/>
        </w:rPr>
        <w:t>»;</w:t>
      </w:r>
    </w:p>
    <w:p w:rsidR="0062301D" w:rsidRPr="00B95D32" w:rsidRDefault="00C50A05" w:rsidP="002C75BA">
      <w:pPr>
        <w:pStyle w:val="ConsPlusNormal"/>
        <w:widowControl/>
        <w:ind w:right="-145" w:firstLine="709"/>
        <w:jc w:val="both"/>
        <w:rPr>
          <w:rFonts w:ascii="Times New Roman" w:hAnsi="Times New Roman" w:cs="Times New Roman"/>
          <w:bCs/>
          <w:color w:val="000000" w:themeColor="text1"/>
          <w:kern w:val="1"/>
          <w:sz w:val="28"/>
          <w:szCs w:val="28"/>
        </w:rPr>
      </w:pPr>
      <w:r w:rsidRPr="00B95D32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приложение 1 к муниципальной программе «Сведения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  <w:r w:rsidRPr="00B95D32">
        <w:rPr>
          <w:color w:val="000000" w:themeColor="text1"/>
          <w:szCs w:val="28"/>
        </w:rPr>
        <w:t xml:space="preserve">» </w:t>
      </w:r>
      <w:r w:rsidRPr="00B95D32">
        <w:rPr>
          <w:rFonts w:ascii="Times New Roman" w:hAnsi="Times New Roman" w:cs="Times New Roman"/>
          <w:bCs/>
          <w:color w:val="000000" w:themeColor="text1"/>
          <w:kern w:val="1"/>
          <w:sz w:val="28"/>
          <w:szCs w:val="28"/>
        </w:rPr>
        <w:t>изложить в редакции приложения 1 к настоящему постановлению;</w:t>
      </w:r>
    </w:p>
    <w:p w:rsidR="002C75BA" w:rsidRPr="00B95D32" w:rsidRDefault="00C50A05" w:rsidP="002C75BA">
      <w:pPr>
        <w:pStyle w:val="ConsPlusNormal"/>
        <w:widowControl/>
        <w:ind w:right="-145" w:firstLine="709"/>
        <w:jc w:val="both"/>
        <w:rPr>
          <w:rFonts w:ascii="Times New Roman" w:hAnsi="Times New Roman" w:cs="Times New Roman"/>
          <w:bCs/>
          <w:color w:val="000000" w:themeColor="text1"/>
          <w:kern w:val="1"/>
          <w:sz w:val="28"/>
          <w:szCs w:val="28"/>
        </w:rPr>
      </w:pPr>
      <w:r w:rsidRPr="00B95D32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приложение 2 к муниципальной программе «Перечень мероприятий программы и отдельных мероприятий муниципальной программы</w:t>
      </w:r>
      <w:r w:rsidRPr="00B95D32">
        <w:rPr>
          <w:color w:val="000000" w:themeColor="text1"/>
          <w:szCs w:val="28"/>
        </w:rPr>
        <w:t xml:space="preserve">» </w:t>
      </w:r>
      <w:r w:rsidRPr="00B95D32">
        <w:rPr>
          <w:rFonts w:ascii="Times New Roman" w:hAnsi="Times New Roman" w:cs="Times New Roman"/>
          <w:bCs/>
          <w:color w:val="000000" w:themeColor="text1"/>
          <w:kern w:val="1"/>
          <w:sz w:val="28"/>
          <w:szCs w:val="28"/>
        </w:rPr>
        <w:t>изложить в редакции приложения 2 к настоящему постановлению;</w:t>
      </w:r>
    </w:p>
    <w:p w:rsidR="002C75BA" w:rsidRPr="00B95D32" w:rsidRDefault="00C37EA3" w:rsidP="002C75BA">
      <w:pPr>
        <w:ind w:left="-93" w:right="-145" w:firstLine="802"/>
        <w:jc w:val="both"/>
        <w:rPr>
          <w:bCs/>
          <w:color w:val="000000" w:themeColor="text1"/>
        </w:rPr>
      </w:pPr>
      <w:r w:rsidRPr="00B95D32">
        <w:rPr>
          <w:color w:val="000000" w:themeColor="text1"/>
          <w:szCs w:val="28"/>
        </w:rPr>
        <w:t>приложение 3 к муниципальной программе «</w:t>
      </w:r>
      <w:r w:rsidRPr="00B95D32">
        <w:rPr>
          <w:bCs/>
          <w:color w:val="000000" w:themeColor="text1"/>
          <w:szCs w:val="28"/>
        </w:rPr>
        <w:t>Распределение планируемых расходов по подпрограммам и мероприятиям муниципальной программы»</w:t>
      </w:r>
      <w:r w:rsidRPr="00B95D32">
        <w:rPr>
          <w:bCs/>
          <w:color w:val="000000" w:themeColor="text1"/>
        </w:rPr>
        <w:t xml:space="preserve"> изложить в редакции приложения 3 к настоящему постановлению;</w:t>
      </w:r>
    </w:p>
    <w:p w:rsidR="00C37EA3" w:rsidRPr="00B95D32" w:rsidRDefault="00C37EA3" w:rsidP="00431E10">
      <w:pPr>
        <w:ind w:left="-93" w:right="-145" w:firstLine="802"/>
        <w:jc w:val="both"/>
        <w:rPr>
          <w:bCs/>
          <w:color w:val="000000" w:themeColor="text1"/>
        </w:rPr>
      </w:pPr>
      <w:r w:rsidRPr="00B95D32">
        <w:rPr>
          <w:color w:val="000000" w:themeColor="text1"/>
          <w:szCs w:val="28"/>
        </w:rPr>
        <w:t>приложение 4 к муниципальной программе «</w:t>
      </w:r>
      <w:r w:rsidRPr="00B95D32">
        <w:rPr>
          <w:bCs/>
          <w:color w:val="000000" w:themeColor="text1"/>
          <w:szCs w:val="28"/>
        </w:rPr>
        <w:t>Распределение планируемых объемов финансирования муниципальной программы по источникам финансирования»</w:t>
      </w:r>
      <w:r w:rsidRPr="00B95D32">
        <w:rPr>
          <w:bCs/>
          <w:color w:val="000000" w:themeColor="text1"/>
        </w:rPr>
        <w:t xml:space="preserve"> изложить в редакции приложения 4 к настоящему постановлению;</w:t>
      </w:r>
    </w:p>
    <w:p w:rsidR="003B09BE" w:rsidRPr="00B95D32" w:rsidRDefault="003B09BE" w:rsidP="003B09BE">
      <w:pPr>
        <w:ind w:left="-93" w:right="-145" w:firstLine="802"/>
        <w:jc w:val="both"/>
        <w:rPr>
          <w:bCs/>
          <w:color w:val="000000" w:themeColor="text1"/>
        </w:rPr>
      </w:pPr>
      <w:r w:rsidRPr="00B95D32">
        <w:rPr>
          <w:bCs/>
          <w:color w:val="000000" w:themeColor="text1"/>
        </w:rPr>
        <w:t>приложение 5 к муниципальной программе «</w:t>
      </w:r>
      <w:r w:rsidRPr="00B95D32">
        <w:rPr>
          <w:color w:val="000000" w:themeColor="text1"/>
          <w:kern w:val="0"/>
          <w:szCs w:val="28"/>
        </w:rPr>
        <w:t>Перечень объектов капитального строительства на текущий финансовый год (за счет всех источников финансирования)</w:t>
      </w:r>
      <w:r w:rsidRPr="00B95D32">
        <w:rPr>
          <w:bCs/>
          <w:color w:val="000000" w:themeColor="text1"/>
        </w:rPr>
        <w:t>» изложить в редакции приложения 5 к настоящему постановлению;</w:t>
      </w:r>
    </w:p>
    <w:p w:rsidR="00F74FC0" w:rsidRPr="00B95D32" w:rsidRDefault="00F74FC0" w:rsidP="00431E10">
      <w:pPr>
        <w:ind w:left="-93" w:right="-145" w:firstLine="802"/>
        <w:jc w:val="both"/>
        <w:rPr>
          <w:color w:val="000000" w:themeColor="text1"/>
          <w:kern w:val="0"/>
          <w:szCs w:val="28"/>
        </w:rPr>
      </w:pPr>
      <w:r w:rsidRPr="00B95D32">
        <w:rPr>
          <w:color w:val="000000" w:themeColor="text1"/>
          <w:kern w:val="0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F74FC0" w:rsidRPr="00B95D32" w:rsidRDefault="00F74FC0" w:rsidP="00431E10">
      <w:pPr>
        <w:ind w:left="-93" w:right="-145" w:firstLine="802"/>
        <w:jc w:val="both"/>
        <w:rPr>
          <w:color w:val="000000" w:themeColor="text1"/>
          <w:kern w:val="0"/>
          <w:szCs w:val="28"/>
        </w:rPr>
      </w:pPr>
      <w:r w:rsidRPr="00B95D32">
        <w:rPr>
          <w:color w:val="000000" w:themeColor="text1"/>
          <w:kern w:val="0"/>
          <w:szCs w:val="28"/>
        </w:rPr>
        <w:t>3. Контроль за выполнением постановления возложить на</w:t>
      </w:r>
      <w:r w:rsidR="00FF55F8" w:rsidRPr="00B95D32">
        <w:rPr>
          <w:color w:val="000000" w:themeColor="text1"/>
          <w:kern w:val="0"/>
          <w:szCs w:val="28"/>
        </w:rPr>
        <w:t xml:space="preserve"> </w:t>
      </w:r>
      <w:r w:rsidR="00D76DF8" w:rsidRPr="00B95D32">
        <w:rPr>
          <w:color w:val="000000" w:themeColor="text1"/>
          <w:kern w:val="0"/>
          <w:szCs w:val="28"/>
        </w:rPr>
        <w:t xml:space="preserve">первого </w:t>
      </w:r>
      <w:r w:rsidRPr="00B95D32">
        <w:rPr>
          <w:color w:val="000000" w:themeColor="text1"/>
          <w:kern w:val="0"/>
          <w:szCs w:val="28"/>
        </w:rPr>
        <w:t xml:space="preserve">заместителя Главы города </w:t>
      </w:r>
      <w:r w:rsidR="00D76DF8" w:rsidRPr="00B95D32">
        <w:rPr>
          <w:color w:val="000000" w:themeColor="text1"/>
          <w:kern w:val="0"/>
          <w:szCs w:val="28"/>
        </w:rPr>
        <w:t>Стрельцова Д.Н.</w:t>
      </w:r>
    </w:p>
    <w:p w:rsidR="00F74FC0" w:rsidRPr="00B95D32" w:rsidRDefault="00F74FC0" w:rsidP="00431E10">
      <w:pPr>
        <w:ind w:left="-93" w:right="-145" w:firstLine="802"/>
        <w:jc w:val="both"/>
        <w:rPr>
          <w:color w:val="000000" w:themeColor="text1"/>
          <w:kern w:val="0"/>
          <w:szCs w:val="28"/>
        </w:rPr>
      </w:pPr>
      <w:r w:rsidRPr="00B95D32">
        <w:rPr>
          <w:color w:val="000000" w:themeColor="text1"/>
          <w:kern w:val="0"/>
          <w:szCs w:val="28"/>
        </w:rPr>
        <w:t xml:space="preserve">4. </w:t>
      </w:r>
      <w:r w:rsidR="00966844" w:rsidRPr="00B95D32">
        <w:rPr>
          <w:color w:val="000000" w:themeColor="text1"/>
        </w:rPr>
        <w:t>Постановление вступает в силу в день, следующий за днем его официального опубликования.</w:t>
      </w:r>
    </w:p>
    <w:p w:rsidR="00760A97" w:rsidRPr="00B95D32" w:rsidRDefault="00760A97" w:rsidP="00F74FC0">
      <w:pPr>
        <w:ind w:left="-93" w:right="-2" w:firstLine="93"/>
        <w:jc w:val="both"/>
        <w:rPr>
          <w:color w:val="000000" w:themeColor="text1"/>
          <w:kern w:val="0"/>
          <w:szCs w:val="28"/>
        </w:rPr>
      </w:pPr>
    </w:p>
    <w:p w:rsidR="008C4AB1" w:rsidRPr="00B95D32" w:rsidRDefault="008C4AB1" w:rsidP="00F74FC0">
      <w:pPr>
        <w:ind w:left="-93" w:right="-2" w:firstLine="93"/>
        <w:jc w:val="both"/>
        <w:rPr>
          <w:color w:val="000000" w:themeColor="text1"/>
          <w:kern w:val="0"/>
          <w:szCs w:val="28"/>
        </w:rPr>
      </w:pPr>
    </w:p>
    <w:p w:rsidR="00630DA3" w:rsidRPr="00B95D32" w:rsidRDefault="00F74FC0" w:rsidP="00FE5B06">
      <w:pPr>
        <w:ind w:left="-93" w:right="-3" w:hanging="49"/>
        <w:jc w:val="both"/>
        <w:rPr>
          <w:color w:val="000000" w:themeColor="text1"/>
          <w:kern w:val="0"/>
          <w:szCs w:val="28"/>
        </w:rPr>
        <w:sectPr w:rsidR="00630DA3" w:rsidRPr="00B95D32" w:rsidSect="004B2EC4">
          <w:headerReference w:type="default" r:id="rId8"/>
          <w:footnotePr>
            <w:pos w:val="beneathText"/>
          </w:footnotePr>
          <w:pgSz w:w="11905" w:h="16837"/>
          <w:pgMar w:top="851" w:right="706" w:bottom="567" w:left="1701" w:header="397" w:footer="397" w:gutter="0"/>
          <w:cols w:space="720"/>
          <w:titlePg/>
          <w:docGrid w:linePitch="381"/>
        </w:sectPr>
      </w:pPr>
      <w:r w:rsidRPr="00B95D32">
        <w:rPr>
          <w:color w:val="000000" w:themeColor="text1"/>
          <w:kern w:val="0"/>
          <w:szCs w:val="28"/>
        </w:rPr>
        <w:t>Глав</w:t>
      </w:r>
      <w:r w:rsidR="00574EE7" w:rsidRPr="00B95D32">
        <w:rPr>
          <w:color w:val="000000" w:themeColor="text1"/>
          <w:kern w:val="0"/>
          <w:szCs w:val="28"/>
        </w:rPr>
        <w:t>а</w:t>
      </w:r>
      <w:r w:rsidRPr="00B95D32">
        <w:rPr>
          <w:color w:val="000000" w:themeColor="text1"/>
          <w:kern w:val="0"/>
          <w:szCs w:val="28"/>
        </w:rPr>
        <w:t xml:space="preserve"> города                    </w:t>
      </w:r>
      <w:r w:rsidR="00FF55F8" w:rsidRPr="00B95D32">
        <w:rPr>
          <w:color w:val="000000" w:themeColor="text1"/>
          <w:kern w:val="0"/>
          <w:szCs w:val="28"/>
        </w:rPr>
        <w:t xml:space="preserve">   </w:t>
      </w:r>
      <w:r w:rsidRPr="00B95D32">
        <w:rPr>
          <w:color w:val="000000" w:themeColor="text1"/>
          <w:kern w:val="0"/>
          <w:szCs w:val="28"/>
        </w:rPr>
        <w:t xml:space="preserve">       </w:t>
      </w:r>
      <w:r w:rsidR="005138DA" w:rsidRPr="00B95D32">
        <w:rPr>
          <w:color w:val="000000" w:themeColor="text1"/>
          <w:kern w:val="0"/>
          <w:szCs w:val="28"/>
        </w:rPr>
        <w:t xml:space="preserve"> </w:t>
      </w:r>
      <w:r w:rsidRPr="00B95D32">
        <w:rPr>
          <w:color w:val="000000" w:themeColor="text1"/>
          <w:kern w:val="0"/>
          <w:szCs w:val="28"/>
        </w:rPr>
        <w:t xml:space="preserve">           </w:t>
      </w:r>
      <w:r w:rsidR="00143A1D">
        <w:rPr>
          <w:color w:val="000000" w:themeColor="text1"/>
          <w:kern w:val="0"/>
          <w:szCs w:val="28"/>
        </w:rPr>
        <w:t xml:space="preserve"> </w:t>
      </w:r>
      <w:r w:rsidRPr="00B95D32">
        <w:rPr>
          <w:color w:val="000000" w:themeColor="text1"/>
          <w:kern w:val="0"/>
          <w:szCs w:val="28"/>
        </w:rPr>
        <w:t xml:space="preserve"> </w:t>
      </w:r>
      <w:r w:rsidR="00143A1D">
        <w:rPr>
          <w:color w:val="000000" w:themeColor="text1"/>
          <w:kern w:val="0"/>
          <w:szCs w:val="28"/>
        </w:rPr>
        <w:t xml:space="preserve">подпись </w:t>
      </w:r>
      <w:r w:rsidR="00A518D9" w:rsidRPr="00B95D32">
        <w:rPr>
          <w:color w:val="000000" w:themeColor="text1"/>
          <w:kern w:val="0"/>
          <w:szCs w:val="28"/>
        </w:rPr>
        <w:t xml:space="preserve">    </w:t>
      </w:r>
      <w:r w:rsidRPr="00B95D32">
        <w:rPr>
          <w:color w:val="000000" w:themeColor="text1"/>
          <w:kern w:val="0"/>
          <w:szCs w:val="28"/>
        </w:rPr>
        <w:t xml:space="preserve">       </w:t>
      </w:r>
      <w:r w:rsidR="008D23B9" w:rsidRPr="00B95D32">
        <w:rPr>
          <w:color w:val="000000" w:themeColor="text1"/>
          <w:kern w:val="0"/>
          <w:szCs w:val="28"/>
        </w:rPr>
        <w:t xml:space="preserve"> </w:t>
      </w:r>
      <w:r w:rsidR="00143A1D">
        <w:rPr>
          <w:color w:val="000000" w:themeColor="text1"/>
          <w:kern w:val="0"/>
          <w:szCs w:val="28"/>
        </w:rPr>
        <w:t xml:space="preserve"> </w:t>
      </w:r>
      <w:r w:rsidR="008D23B9" w:rsidRPr="00B95D32">
        <w:rPr>
          <w:color w:val="000000" w:themeColor="text1"/>
          <w:kern w:val="0"/>
          <w:szCs w:val="28"/>
        </w:rPr>
        <w:t xml:space="preserve">     </w:t>
      </w:r>
      <w:r w:rsidR="00574EE7" w:rsidRPr="00B95D32">
        <w:rPr>
          <w:color w:val="000000" w:themeColor="text1"/>
          <w:kern w:val="0"/>
          <w:szCs w:val="28"/>
        </w:rPr>
        <w:t xml:space="preserve">            А.О. Первухин</w:t>
      </w:r>
    </w:p>
    <w:p w:rsidR="00C50A05" w:rsidRPr="00B95D32" w:rsidRDefault="00C50A05" w:rsidP="00C50A05">
      <w:pPr>
        <w:ind w:left="-567" w:right="-171" w:firstLine="10206"/>
        <w:jc w:val="both"/>
        <w:rPr>
          <w:color w:val="000000" w:themeColor="text1"/>
          <w:szCs w:val="28"/>
        </w:rPr>
      </w:pPr>
      <w:r w:rsidRPr="00B95D32">
        <w:rPr>
          <w:color w:val="000000" w:themeColor="text1"/>
          <w:szCs w:val="28"/>
        </w:rPr>
        <w:lastRenderedPageBreak/>
        <w:t xml:space="preserve">Приложение 1 </w:t>
      </w:r>
    </w:p>
    <w:p w:rsidR="00C50A05" w:rsidRPr="00B95D32" w:rsidRDefault="00C50A05" w:rsidP="00C50A05">
      <w:pPr>
        <w:ind w:left="-567" w:right="-171" w:firstLine="10206"/>
        <w:jc w:val="both"/>
        <w:rPr>
          <w:color w:val="000000" w:themeColor="text1"/>
          <w:szCs w:val="28"/>
        </w:rPr>
      </w:pPr>
      <w:r w:rsidRPr="00B95D32">
        <w:rPr>
          <w:color w:val="000000" w:themeColor="text1"/>
          <w:szCs w:val="28"/>
        </w:rPr>
        <w:t xml:space="preserve">к постановлению Администрации    </w:t>
      </w:r>
    </w:p>
    <w:p w:rsidR="00C50A05" w:rsidRPr="00B95D32" w:rsidRDefault="00C50A05" w:rsidP="00C50A05">
      <w:pPr>
        <w:ind w:left="-567" w:right="-171" w:firstLine="10206"/>
        <w:jc w:val="both"/>
        <w:rPr>
          <w:color w:val="000000" w:themeColor="text1"/>
          <w:szCs w:val="28"/>
        </w:rPr>
      </w:pPr>
      <w:r w:rsidRPr="00B95D32">
        <w:rPr>
          <w:color w:val="000000" w:themeColor="text1"/>
          <w:szCs w:val="28"/>
        </w:rPr>
        <w:t xml:space="preserve">города Минусинска </w:t>
      </w:r>
    </w:p>
    <w:p w:rsidR="00C50A05" w:rsidRPr="00B95D32" w:rsidRDefault="00C50A05" w:rsidP="00C50A05">
      <w:pPr>
        <w:ind w:left="-567" w:right="-171" w:firstLine="10206"/>
        <w:jc w:val="both"/>
        <w:rPr>
          <w:color w:val="000000" w:themeColor="text1"/>
          <w:szCs w:val="28"/>
        </w:rPr>
      </w:pPr>
      <w:r w:rsidRPr="00B95D32">
        <w:rPr>
          <w:color w:val="000000" w:themeColor="text1"/>
          <w:szCs w:val="28"/>
        </w:rPr>
        <w:t xml:space="preserve">от </w:t>
      </w:r>
      <w:r w:rsidR="00143A1D">
        <w:rPr>
          <w:color w:val="000000" w:themeColor="text1"/>
          <w:szCs w:val="28"/>
        </w:rPr>
        <w:t xml:space="preserve">11.05.2023  </w:t>
      </w:r>
      <w:r w:rsidRPr="00B95D32">
        <w:rPr>
          <w:color w:val="000000" w:themeColor="text1"/>
          <w:szCs w:val="28"/>
        </w:rPr>
        <w:t xml:space="preserve"> № </w:t>
      </w:r>
      <w:r w:rsidR="00143A1D">
        <w:rPr>
          <w:color w:val="000000" w:themeColor="text1"/>
          <w:szCs w:val="28"/>
        </w:rPr>
        <w:t>АГ-888-п</w:t>
      </w:r>
      <w:r w:rsidRPr="00B95D32">
        <w:rPr>
          <w:color w:val="000000" w:themeColor="text1"/>
          <w:szCs w:val="28"/>
        </w:rPr>
        <w:t xml:space="preserve">   </w:t>
      </w:r>
    </w:p>
    <w:p w:rsidR="00C50A05" w:rsidRPr="00B95D32" w:rsidRDefault="00C50A05" w:rsidP="00C50A05">
      <w:pPr>
        <w:pStyle w:val="ConsPlusNormal"/>
        <w:widowControl/>
        <w:ind w:left="8460" w:firstLine="1179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301D" w:rsidRPr="00B95D32" w:rsidRDefault="0062301D" w:rsidP="0062301D">
      <w:pPr>
        <w:pStyle w:val="ConsPlusNormal"/>
        <w:widowControl/>
        <w:ind w:firstLine="9639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1 </w:t>
      </w:r>
    </w:p>
    <w:p w:rsidR="0062301D" w:rsidRPr="00B95D32" w:rsidRDefault="0062301D" w:rsidP="005D237B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муниципальной программе «Обеспечение             жизнедеятельности территории»  </w:t>
      </w:r>
    </w:p>
    <w:p w:rsidR="0062301D" w:rsidRPr="00B95D32" w:rsidRDefault="0062301D" w:rsidP="006230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5D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</w:t>
      </w:r>
    </w:p>
    <w:p w:rsidR="0062301D" w:rsidRPr="00B95D32" w:rsidRDefault="0062301D" w:rsidP="006230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5D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:rsidR="0062301D" w:rsidRPr="00B95D32" w:rsidRDefault="0062301D" w:rsidP="006230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539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7939"/>
        <w:gridCol w:w="692"/>
        <w:gridCol w:w="945"/>
        <w:gridCol w:w="1974"/>
        <w:gridCol w:w="992"/>
        <w:gridCol w:w="992"/>
        <w:gridCol w:w="676"/>
        <w:gridCol w:w="700"/>
      </w:tblGrid>
      <w:tr w:rsidR="00BB787D" w:rsidRPr="00B95D32" w:rsidTr="004579A4">
        <w:trPr>
          <w:cantSplit/>
          <w:trHeight w:val="1017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 </w:t>
            </w: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Целевые индикаторы,    </w:t>
            </w: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показатели результативности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left="-70" w:right="-7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изм.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left="-69" w:right="-7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Вес </w:t>
            </w:r>
          </w:p>
          <w:p w:rsidR="00BB787D" w:rsidRPr="00B95D32" w:rsidRDefault="00BB787D" w:rsidP="004579A4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</w:t>
            </w:r>
          </w:p>
          <w:p w:rsidR="00BB787D" w:rsidRPr="00B95D32" w:rsidRDefault="00BB787D" w:rsidP="004579A4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  <w:p w:rsidR="00BB787D" w:rsidRPr="00B95D32" w:rsidRDefault="00BB787D" w:rsidP="004579A4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теля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Источник </w:t>
            </w: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</w:tr>
      <w:tr w:rsidR="00BB787D" w:rsidRPr="00B95D32" w:rsidTr="004579A4">
        <w:trPr>
          <w:cantSplit/>
          <w:trHeight w:val="350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BB787D" w:rsidRPr="00B95D32" w:rsidTr="004579A4">
        <w:trPr>
          <w:cantSplit/>
          <w:trHeight w:val="416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787D" w:rsidRPr="00B95D32" w:rsidRDefault="00BB787D" w:rsidP="004579A4">
            <w:pPr>
              <w:pStyle w:val="ConsPlusNormal"/>
              <w:widowControl/>
              <w:ind w:left="-506" w:firstLine="5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жизнедеятельности территории</w:t>
            </w:r>
          </w:p>
        </w:tc>
      </w:tr>
      <w:tr w:rsidR="00BB787D" w:rsidRPr="00B95D32" w:rsidTr="004579A4">
        <w:trPr>
          <w:cantSplit/>
          <w:trHeight w:val="190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индикатор 1: Доля объектов, охваченных мероприятиями, обеспечивающими благоприятные условия жизни населения муниципального образования город Минусинск</w:t>
            </w:r>
          </w:p>
          <w:p w:rsidR="00BB787D" w:rsidRPr="00B95D32" w:rsidRDefault="00BB787D" w:rsidP="004579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left="-71" w:right="-7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BB787D" w:rsidRPr="00B95D32" w:rsidTr="004579A4">
        <w:trPr>
          <w:cantSplit/>
          <w:trHeight w:val="190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tabs>
                <w:tab w:val="left" w:pos="342"/>
              </w:tabs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Целевой индикатор 2: Количество внесенных изменений в документы территориального планирования муниципального образования:</w:t>
            </w:r>
          </w:p>
          <w:p w:rsidR="00BB787D" w:rsidRPr="00B95D32" w:rsidRDefault="00BB787D" w:rsidP="004579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left="-71" w:right="-7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787D" w:rsidRPr="00B95D32" w:rsidTr="004579A4">
        <w:trPr>
          <w:cantSplit/>
          <w:trHeight w:val="190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tabs>
                <w:tab w:val="left" w:pos="342"/>
              </w:tabs>
              <w:jc w:val="both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Целевой индикатор 3:  Количество объектов ликвидированного жилищного фонда, признанного аварийным в связи с физическим износом в процессе эксплуатации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left="-71" w:right="-7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84F0C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84F0C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787D" w:rsidRPr="00B95D32" w:rsidTr="004579A4">
        <w:trPr>
          <w:cantSplit/>
          <w:trHeight w:val="827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индикатор 4: Доля мероприятий, способствующих обеспечению охраны окружающей среды и экологической безопасности населения города Минусинска</w:t>
            </w:r>
          </w:p>
          <w:p w:rsidR="00BB787D" w:rsidRPr="00B95D32" w:rsidRDefault="00BB787D" w:rsidP="004579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left="-71" w:right="-7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70</w:t>
            </w:r>
          </w:p>
        </w:tc>
      </w:tr>
      <w:tr w:rsidR="00BB787D" w:rsidRPr="00B95D32" w:rsidTr="004579A4">
        <w:trPr>
          <w:cantSplit/>
          <w:trHeight w:val="466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1.  «Жизнедеятельность города»</w:t>
            </w:r>
          </w:p>
        </w:tc>
      </w:tr>
      <w:tr w:rsidR="00BB787D" w:rsidRPr="00B95D32" w:rsidTr="004579A4">
        <w:trPr>
          <w:cantSplit/>
          <w:trHeight w:val="364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787D" w:rsidRPr="00B95D32" w:rsidTr="004579A4">
        <w:trPr>
          <w:cantSplit/>
          <w:trHeight w:val="412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 xml:space="preserve">- уровень </w:t>
            </w:r>
            <w:r w:rsidRPr="00B95D32">
              <w:rPr>
                <w:color w:val="000000" w:themeColor="text1"/>
                <w:kern w:val="0"/>
                <w:sz w:val="24"/>
              </w:rPr>
              <w:t>содержание мест захоронения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 xml:space="preserve">%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0,03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ind w:right="-70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B787D" w:rsidRPr="00B95D32" w:rsidTr="004579A4">
        <w:trPr>
          <w:cantSplit/>
          <w:trHeight w:val="8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 xml:space="preserve"> - уровень содержания инженерных сооружений по защите города от влияния Саяно-Шушенской ГЭС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%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0,03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100</w:t>
            </w:r>
          </w:p>
        </w:tc>
      </w:tr>
      <w:tr w:rsidR="00BB787D" w:rsidRPr="00B95D32" w:rsidTr="004579A4">
        <w:trPr>
          <w:cantSplit/>
          <w:trHeight w:val="557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- площадь проведенной санитарной обработки мест массового отдыха населения от клещей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га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0,03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ind w:right="-70" w:hanging="71"/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87D" w:rsidRPr="00B95D32" w:rsidRDefault="00B84F0C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45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35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35</w:t>
            </w:r>
          </w:p>
        </w:tc>
      </w:tr>
      <w:tr w:rsidR="00BB787D" w:rsidRPr="00B95D32" w:rsidTr="004579A4">
        <w:trPr>
          <w:cantSplit/>
          <w:trHeight w:val="542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 xml:space="preserve">- количество отловленных безнадзорных животных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ind w:right="-70" w:hanging="70"/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голов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0,03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100</w:t>
            </w:r>
          </w:p>
        </w:tc>
      </w:tr>
      <w:tr w:rsidR="00BB787D" w:rsidRPr="00B95D32" w:rsidTr="004579A4">
        <w:trPr>
          <w:cantSplit/>
          <w:trHeight w:val="506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right="-70" w:hanging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количество обустроенных и восстановленных воинских захоронений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ед.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787D" w:rsidRPr="00B95D32" w:rsidTr="004579A4">
        <w:trPr>
          <w:cantSplit/>
          <w:trHeight w:val="506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right="-70" w:hanging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количество аварийных домов и иных объектов муниципальной собственности, подлежащих сносу</w:t>
            </w:r>
          </w:p>
          <w:p w:rsidR="00BB787D" w:rsidRPr="00B95D32" w:rsidRDefault="00BB787D" w:rsidP="004579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ед.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0,02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4831F5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787D" w:rsidRPr="00B95D32" w:rsidTr="004579A4">
        <w:trPr>
          <w:cantSplit/>
          <w:trHeight w:val="506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right="-70" w:hanging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- количество ремонтно-реставрационных работ (текущего ремонта) памятников и мемориальных комплексов</w:t>
            </w:r>
          </w:p>
          <w:p w:rsidR="00BB787D" w:rsidRPr="00B95D32" w:rsidRDefault="00BB787D" w:rsidP="004579A4">
            <w:pPr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ед.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0,03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787D" w:rsidRPr="00B95D32" w:rsidTr="004579A4">
        <w:trPr>
          <w:cantSplit/>
          <w:trHeight w:val="506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right="-70" w:hanging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- количество отремонтированных памятников, архитектурных комплексов, не относящихся к объектам культурного наследия</w:t>
            </w:r>
          </w:p>
          <w:p w:rsidR="00BB787D" w:rsidRPr="00B95D32" w:rsidRDefault="00BB787D" w:rsidP="004579A4">
            <w:pPr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ед.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0,03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787D" w:rsidRPr="00B95D32" w:rsidTr="004579A4">
        <w:trPr>
          <w:cantSplit/>
          <w:trHeight w:val="506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right="-70" w:hanging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 xml:space="preserve">- количество </w:t>
            </w:r>
            <w:proofErr w:type="spellStart"/>
            <w:r w:rsidRPr="00B95D32">
              <w:rPr>
                <w:color w:val="000000" w:themeColor="text1"/>
                <w:kern w:val="0"/>
                <w:sz w:val="24"/>
              </w:rPr>
              <w:t>формовочно</w:t>
            </w:r>
            <w:proofErr w:type="spellEnd"/>
            <w:r w:rsidRPr="00B95D32">
              <w:rPr>
                <w:color w:val="000000" w:themeColor="text1"/>
                <w:kern w:val="0"/>
                <w:sz w:val="24"/>
              </w:rPr>
              <w:t xml:space="preserve"> – обрезанных зеленых насаждений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ед.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0,03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787D" w:rsidRPr="00B95D32" w:rsidTr="004579A4">
        <w:trPr>
          <w:cantSplit/>
          <w:trHeight w:val="506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right="-70" w:hanging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 xml:space="preserve">- количество </w:t>
            </w:r>
            <w:proofErr w:type="gramStart"/>
            <w:r w:rsidRPr="00B95D32">
              <w:rPr>
                <w:color w:val="000000" w:themeColor="text1"/>
                <w:kern w:val="0"/>
                <w:sz w:val="24"/>
              </w:rPr>
              <w:t>разработанной  ПСД</w:t>
            </w:r>
            <w:proofErr w:type="gramEnd"/>
            <w:r w:rsidRPr="00B95D32">
              <w:rPr>
                <w:color w:val="000000" w:themeColor="text1"/>
                <w:kern w:val="0"/>
                <w:sz w:val="24"/>
              </w:rPr>
              <w:t xml:space="preserve"> на реконструкцию ГТС инженерной защиты г. Минусинска – подпорная плотина № 2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ед.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0,02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787D" w:rsidRPr="00B95D32" w:rsidTr="004579A4">
        <w:trPr>
          <w:cantSplit/>
          <w:trHeight w:val="506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right="-70" w:hanging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tabs>
                <w:tab w:val="left" w:pos="133"/>
              </w:tabs>
              <w:jc w:val="both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- площадь земельных участков отведенных под места захоронения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м</w:t>
            </w:r>
            <w:r w:rsidRPr="00B95D32">
              <w:rPr>
                <w:color w:val="000000" w:themeColor="text1"/>
                <w:sz w:val="24"/>
                <w:vertAlign w:val="superscript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0,1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070DF4" w:rsidP="00070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12 000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787D" w:rsidRPr="00B95D32" w:rsidTr="004579A4">
        <w:trPr>
          <w:cantSplit/>
          <w:trHeight w:val="547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91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Подпрограмма 2. «Обеспечение градостроительной деятельности»</w:t>
            </w:r>
          </w:p>
        </w:tc>
      </w:tr>
      <w:tr w:rsidR="00BB787D" w:rsidRPr="00B95D32" w:rsidTr="004579A4">
        <w:trPr>
          <w:cantSplit/>
          <w:trHeight w:val="419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Показатели результативности:</w:t>
            </w:r>
          </w:p>
        </w:tc>
      </w:tr>
      <w:tr w:rsidR="00BB787D" w:rsidRPr="00B95D32" w:rsidTr="004579A4">
        <w:trPr>
          <w:cantSplit/>
          <w:trHeight w:val="783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Количество разработанных проектов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B95D32">
              <w:rPr>
                <w:color w:val="000000" w:themeColor="text1"/>
                <w:sz w:val="24"/>
              </w:rPr>
              <w:t>ед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0,0</w:t>
            </w:r>
            <w:r w:rsidR="004831F5" w:rsidRPr="00B95D32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B787D" w:rsidRPr="00B95D32" w:rsidTr="004579A4">
        <w:trPr>
          <w:cantSplit/>
          <w:trHeight w:val="783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количество постановленных  на кадастровый учет объектов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ед.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1</w:t>
            </w:r>
          </w:p>
        </w:tc>
      </w:tr>
      <w:tr w:rsidR="00BB787D" w:rsidRPr="00B95D32" w:rsidTr="004579A4">
        <w:trPr>
          <w:cantSplit/>
          <w:trHeight w:val="375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91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Подпрограмма 3. «Переселение граждан из аварийного жилищного фонда»</w:t>
            </w:r>
          </w:p>
        </w:tc>
      </w:tr>
      <w:tr w:rsidR="00BB787D" w:rsidRPr="00B95D32" w:rsidTr="004579A4">
        <w:trPr>
          <w:cantSplit/>
          <w:trHeight w:val="409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Показатели результативности: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B787D" w:rsidRPr="00B95D32" w:rsidTr="004579A4">
        <w:trPr>
          <w:cantSplit/>
          <w:trHeight w:val="572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- количество расселенных аварийных домов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ед.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0,03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405F51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4831F5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B787D" w:rsidRPr="00B95D32" w:rsidTr="004579A4">
        <w:trPr>
          <w:cantSplit/>
          <w:trHeight w:val="548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- количество общей расселенной площади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м</w:t>
            </w:r>
            <w:r w:rsidRPr="00B95D32">
              <w:rPr>
                <w:color w:val="000000" w:themeColor="text1"/>
                <w:sz w:val="24"/>
                <w:vertAlign w:val="superscript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0,03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405F51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1 216,1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4831F5" w:rsidP="00405F51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273,8</w:t>
            </w:r>
            <w:r w:rsidR="00BB787D" w:rsidRPr="00B95D32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B787D" w:rsidRPr="00B95D32" w:rsidTr="004579A4">
        <w:trPr>
          <w:cantSplit/>
          <w:trHeight w:val="555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- количество граждан, переселенных из аварийных домов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чел.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0,03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 xml:space="preserve">     1</w:t>
            </w:r>
            <w:r w:rsidR="004831F5" w:rsidRPr="00B95D32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B787D" w:rsidRPr="00B95D32" w:rsidTr="004579A4">
        <w:trPr>
          <w:cantSplit/>
          <w:trHeight w:val="438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9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ind w:right="-70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Подпрограмма 4. «Охрана окружающей среды»</w:t>
            </w:r>
          </w:p>
        </w:tc>
      </w:tr>
      <w:tr w:rsidR="00BB787D" w:rsidRPr="00B95D32" w:rsidTr="004579A4">
        <w:trPr>
          <w:cantSplit/>
          <w:trHeight w:val="386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787D" w:rsidRPr="00B95D32" w:rsidTr="004579A4">
        <w:trPr>
          <w:cantSplit/>
          <w:trHeight w:val="84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ind w:right="-70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- объем ликвидированных несанкционированных свалок на территории города Минусинска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м</w:t>
            </w:r>
            <w:r w:rsidRPr="00B95D32">
              <w:rPr>
                <w:color w:val="000000" w:themeColor="text1"/>
                <w:sz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0,1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87D" w:rsidRPr="00B95D32" w:rsidRDefault="00405F51" w:rsidP="004579A4">
            <w:pPr>
              <w:ind w:right="-70" w:hanging="70"/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160,9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ind w:right="-70" w:hanging="70"/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50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ind w:right="-70" w:hanging="7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787D" w:rsidRPr="00B95D32" w:rsidRDefault="00BB787D" w:rsidP="004579A4">
            <w:pPr>
              <w:ind w:right="-70" w:hanging="70"/>
              <w:jc w:val="center"/>
              <w:rPr>
                <w:color w:val="000000" w:themeColor="text1"/>
                <w:sz w:val="24"/>
              </w:rPr>
            </w:pPr>
          </w:p>
        </w:tc>
      </w:tr>
      <w:tr w:rsidR="00BB787D" w:rsidRPr="00B95D32" w:rsidTr="004579A4">
        <w:trPr>
          <w:cantSplit/>
          <w:trHeight w:val="116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 xml:space="preserve">- Количество публикаций экологической направленности, размещенных в СМИ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ед.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0,1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 xml:space="preserve">3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B787D" w:rsidRPr="00B95D32" w:rsidTr="004579A4">
        <w:trPr>
          <w:cantSplit/>
          <w:trHeight w:val="116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- количество отремонтированного контейнерного оборудования и ограждений контейнерных площадок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ед.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0,1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23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B787D" w:rsidRPr="00B95D32" w:rsidTr="004579A4">
        <w:trPr>
          <w:cantSplit/>
          <w:trHeight w:val="116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- обслуживание мест (площадок) накопления твердых коммунальных отходов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м</w:t>
            </w:r>
            <w:r w:rsidRPr="00B95D32">
              <w:rPr>
                <w:color w:val="000000" w:themeColor="text1"/>
                <w:sz w:val="24"/>
                <w:vertAlign w:val="superscript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0,1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3 443,52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1 456,39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B787D" w:rsidRPr="00B95D32" w:rsidTr="004579A4">
        <w:trPr>
          <w:cantSplit/>
          <w:trHeight w:val="116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4.5 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- количество разработанной ПСД с получением заключения государственной экспертизы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ед.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0,1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62301D" w:rsidRPr="00B95D32" w:rsidRDefault="0062301D" w:rsidP="0062301D">
      <w:pPr>
        <w:ind w:left="-567" w:right="-314"/>
        <w:rPr>
          <w:color w:val="000000" w:themeColor="text1"/>
          <w:szCs w:val="28"/>
        </w:rPr>
      </w:pPr>
    </w:p>
    <w:p w:rsidR="0062301D" w:rsidRPr="00B95D32" w:rsidRDefault="0062301D" w:rsidP="0062301D">
      <w:pPr>
        <w:ind w:left="-567" w:right="-314" w:firstLine="141"/>
        <w:rPr>
          <w:color w:val="000000" w:themeColor="text1"/>
          <w:szCs w:val="28"/>
        </w:rPr>
      </w:pPr>
    </w:p>
    <w:p w:rsidR="005D383E" w:rsidRPr="00B95D32" w:rsidRDefault="00AF3675" w:rsidP="003C0622">
      <w:pPr>
        <w:ind w:left="-851" w:right="-314" w:firstLine="567"/>
        <w:rPr>
          <w:color w:val="000000" w:themeColor="text1"/>
          <w:kern w:val="0"/>
          <w:szCs w:val="28"/>
        </w:rPr>
      </w:pPr>
      <w:r w:rsidRPr="00B95D32">
        <w:rPr>
          <w:color w:val="000000" w:themeColor="text1"/>
          <w:szCs w:val="28"/>
        </w:rPr>
        <w:t xml:space="preserve"> </w:t>
      </w:r>
      <w:proofErr w:type="gramStart"/>
      <w:r w:rsidR="00B95D32">
        <w:rPr>
          <w:color w:val="000000" w:themeColor="text1"/>
          <w:szCs w:val="28"/>
        </w:rPr>
        <w:t>Д</w:t>
      </w:r>
      <w:r w:rsidR="0062301D" w:rsidRPr="00B95D32">
        <w:rPr>
          <w:color w:val="000000" w:themeColor="text1"/>
          <w:szCs w:val="28"/>
        </w:rPr>
        <w:t>иректор</w:t>
      </w:r>
      <w:r w:rsidR="00B95D32">
        <w:rPr>
          <w:color w:val="000000" w:themeColor="text1"/>
          <w:szCs w:val="28"/>
        </w:rPr>
        <w:t xml:space="preserve"> </w:t>
      </w:r>
      <w:r w:rsidR="0062301D" w:rsidRPr="00B95D32">
        <w:rPr>
          <w:color w:val="000000" w:themeColor="text1"/>
          <w:szCs w:val="28"/>
        </w:rPr>
        <w:t xml:space="preserve"> МКУ</w:t>
      </w:r>
      <w:proofErr w:type="gramEnd"/>
      <w:r w:rsidR="0062301D" w:rsidRPr="00B95D32">
        <w:rPr>
          <w:color w:val="000000" w:themeColor="text1"/>
          <w:szCs w:val="28"/>
        </w:rPr>
        <w:t xml:space="preserve"> «Управление городского хозяйства»                       </w:t>
      </w:r>
      <w:r w:rsidR="009857C3" w:rsidRPr="00B95D32">
        <w:rPr>
          <w:color w:val="000000" w:themeColor="text1"/>
          <w:szCs w:val="28"/>
        </w:rPr>
        <w:t xml:space="preserve">                    </w:t>
      </w:r>
      <w:r w:rsidR="00B95D32">
        <w:rPr>
          <w:color w:val="000000" w:themeColor="text1"/>
          <w:szCs w:val="28"/>
        </w:rPr>
        <w:t xml:space="preserve">   </w:t>
      </w:r>
      <w:r w:rsidR="00143A1D">
        <w:rPr>
          <w:color w:val="000000" w:themeColor="text1"/>
          <w:szCs w:val="28"/>
        </w:rPr>
        <w:t xml:space="preserve">подпись  </w:t>
      </w:r>
      <w:r w:rsidR="00B95D32">
        <w:rPr>
          <w:color w:val="000000" w:themeColor="text1"/>
          <w:szCs w:val="28"/>
        </w:rPr>
        <w:t xml:space="preserve">                                                А</w:t>
      </w:r>
      <w:r w:rsidR="009857C3" w:rsidRPr="00B95D32">
        <w:rPr>
          <w:color w:val="000000" w:themeColor="text1"/>
          <w:szCs w:val="28"/>
        </w:rPr>
        <w:t xml:space="preserve">.И. </w:t>
      </w:r>
      <w:r w:rsidR="00B95D32">
        <w:rPr>
          <w:color w:val="000000" w:themeColor="text1"/>
          <w:szCs w:val="28"/>
        </w:rPr>
        <w:t>Репин</w:t>
      </w:r>
      <w:r w:rsidR="0062301D" w:rsidRPr="00B95D32">
        <w:rPr>
          <w:color w:val="000000" w:themeColor="text1"/>
          <w:szCs w:val="28"/>
        </w:rPr>
        <w:t xml:space="preserve">                       </w:t>
      </w:r>
      <w:r w:rsidR="003B09BE" w:rsidRPr="00B95D32">
        <w:rPr>
          <w:color w:val="000000" w:themeColor="text1"/>
          <w:szCs w:val="28"/>
        </w:rPr>
        <w:t xml:space="preserve">                       </w:t>
      </w:r>
      <w:r w:rsidRPr="00B95D32">
        <w:rPr>
          <w:color w:val="000000" w:themeColor="text1"/>
          <w:szCs w:val="28"/>
        </w:rPr>
        <w:t xml:space="preserve">                                           </w:t>
      </w:r>
    </w:p>
    <w:p w:rsidR="004831F5" w:rsidRPr="00B95D32" w:rsidRDefault="004831F5" w:rsidP="005D383E">
      <w:pPr>
        <w:ind w:right="-171" w:firstLine="10065"/>
        <w:jc w:val="both"/>
        <w:rPr>
          <w:color w:val="000000" w:themeColor="text1"/>
          <w:szCs w:val="28"/>
        </w:rPr>
      </w:pPr>
    </w:p>
    <w:p w:rsidR="004831F5" w:rsidRPr="00B95D32" w:rsidRDefault="004831F5" w:rsidP="005D383E">
      <w:pPr>
        <w:ind w:right="-171" w:firstLine="10065"/>
        <w:jc w:val="both"/>
        <w:rPr>
          <w:color w:val="000000" w:themeColor="text1"/>
          <w:szCs w:val="28"/>
        </w:rPr>
      </w:pPr>
    </w:p>
    <w:p w:rsidR="00C37EA3" w:rsidRPr="00B95D32" w:rsidRDefault="00C37EA3" w:rsidP="005D383E">
      <w:pPr>
        <w:ind w:right="-171" w:firstLine="10065"/>
        <w:jc w:val="both"/>
        <w:rPr>
          <w:color w:val="000000" w:themeColor="text1"/>
          <w:szCs w:val="28"/>
        </w:rPr>
      </w:pPr>
      <w:r w:rsidRPr="00B95D32">
        <w:rPr>
          <w:color w:val="000000" w:themeColor="text1"/>
          <w:szCs w:val="28"/>
        </w:rPr>
        <w:lastRenderedPageBreak/>
        <w:t xml:space="preserve">Приложение 2 </w:t>
      </w:r>
    </w:p>
    <w:p w:rsidR="00C37EA3" w:rsidRPr="00B95D32" w:rsidRDefault="00C37EA3" w:rsidP="00C37EA3">
      <w:pPr>
        <w:ind w:left="-567" w:right="-171" w:firstLine="10632"/>
        <w:jc w:val="both"/>
        <w:rPr>
          <w:color w:val="000000" w:themeColor="text1"/>
          <w:szCs w:val="28"/>
        </w:rPr>
      </w:pPr>
      <w:r w:rsidRPr="00B95D32">
        <w:rPr>
          <w:color w:val="000000" w:themeColor="text1"/>
          <w:szCs w:val="28"/>
        </w:rPr>
        <w:t xml:space="preserve">к постановлению Администрации    </w:t>
      </w:r>
    </w:p>
    <w:p w:rsidR="00C37EA3" w:rsidRPr="00B95D32" w:rsidRDefault="00C37EA3" w:rsidP="00C37EA3">
      <w:pPr>
        <w:ind w:left="-567" w:right="-171" w:firstLine="10632"/>
        <w:jc w:val="both"/>
        <w:rPr>
          <w:color w:val="000000" w:themeColor="text1"/>
          <w:szCs w:val="28"/>
        </w:rPr>
      </w:pPr>
      <w:r w:rsidRPr="00B95D32">
        <w:rPr>
          <w:color w:val="000000" w:themeColor="text1"/>
          <w:szCs w:val="28"/>
        </w:rPr>
        <w:t xml:space="preserve">города Минусинска </w:t>
      </w:r>
    </w:p>
    <w:p w:rsidR="00143A1D" w:rsidRPr="00B95D32" w:rsidRDefault="00143A1D" w:rsidP="00143A1D">
      <w:pPr>
        <w:ind w:left="-567" w:right="-171" w:firstLine="10206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</w:t>
      </w:r>
      <w:r w:rsidRPr="00B95D32">
        <w:rPr>
          <w:color w:val="000000" w:themeColor="text1"/>
          <w:szCs w:val="28"/>
        </w:rPr>
        <w:t xml:space="preserve">от </w:t>
      </w:r>
      <w:r>
        <w:rPr>
          <w:color w:val="000000" w:themeColor="text1"/>
          <w:szCs w:val="28"/>
        </w:rPr>
        <w:t xml:space="preserve">11.05.2023  </w:t>
      </w:r>
      <w:r w:rsidRPr="00B95D32">
        <w:rPr>
          <w:color w:val="000000" w:themeColor="text1"/>
          <w:szCs w:val="28"/>
        </w:rPr>
        <w:t xml:space="preserve"> № </w:t>
      </w:r>
      <w:r>
        <w:rPr>
          <w:color w:val="000000" w:themeColor="text1"/>
          <w:szCs w:val="28"/>
        </w:rPr>
        <w:t>АГ-888-п</w:t>
      </w:r>
      <w:r w:rsidRPr="00B95D32">
        <w:rPr>
          <w:color w:val="000000" w:themeColor="text1"/>
          <w:szCs w:val="28"/>
        </w:rPr>
        <w:t xml:space="preserve">   </w:t>
      </w:r>
    </w:p>
    <w:p w:rsidR="00C37EA3" w:rsidRPr="00B95D32" w:rsidRDefault="00C37EA3" w:rsidP="00C50A05">
      <w:pPr>
        <w:widowControl/>
        <w:suppressAutoHyphens w:val="0"/>
        <w:ind w:firstLine="10490"/>
        <w:rPr>
          <w:color w:val="000000" w:themeColor="text1"/>
          <w:kern w:val="0"/>
          <w:szCs w:val="28"/>
        </w:rPr>
      </w:pPr>
    </w:p>
    <w:p w:rsidR="00C50A05" w:rsidRPr="00B95D32" w:rsidRDefault="00C50A05" w:rsidP="00C37EA3">
      <w:pPr>
        <w:widowControl/>
        <w:suppressAutoHyphens w:val="0"/>
        <w:ind w:firstLine="10065"/>
        <w:rPr>
          <w:color w:val="000000" w:themeColor="text1"/>
          <w:kern w:val="0"/>
          <w:szCs w:val="28"/>
        </w:rPr>
      </w:pPr>
      <w:r w:rsidRPr="00B95D32">
        <w:rPr>
          <w:color w:val="000000" w:themeColor="text1"/>
          <w:kern w:val="0"/>
          <w:szCs w:val="28"/>
        </w:rPr>
        <w:t xml:space="preserve">Приложение 2 </w:t>
      </w:r>
    </w:p>
    <w:p w:rsidR="00C50A05" w:rsidRPr="00B95D32" w:rsidRDefault="00C50A05" w:rsidP="00C37EA3">
      <w:pPr>
        <w:widowControl/>
        <w:suppressAutoHyphens w:val="0"/>
        <w:ind w:left="10065"/>
        <w:rPr>
          <w:color w:val="000000" w:themeColor="text1"/>
          <w:kern w:val="0"/>
          <w:szCs w:val="28"/>
        </w:rPr>
      </w:pPr>
      <w:r w:rsidRPr="00B95D32">
        <w:rPr>
          <w:color w:val="000000" w:themeColor="text1"/>
          <w:kern w:val="0"/>
          <w:szCs w:val="28"/>
        </w:rPr>
        <w:t xml:space="preserve">к муниципальной программе «Обеспечение жизнедеятельности территории» </w:t>
      </w:r>
    </w:p>
    <w:p w:rsidR="00C50A05" w:rsidRPr="00B95D32" w:rsidRDefault="00C50A05" w:rsidP="00C50A05">
      <w:pPr>
        <w:widowControl/>
        <w:suppressAutoHyphens w:val="0"/>
        <w:ind w:left="10490"/>
        <w:rPr>
          <w:color w:val="000000" w:themeColor="text1"/>
          <w:kern w:val="0"/>
          <w:sz w:val="24"/>
        </w:rPr>
      </w:pPr>
    </w:p>
    <w:p w:rsidR="002C75BA" w:rsidRPr="00B95D32" w:rsidRDefault="002C75BA" w:rsidP="00C50A05">
      <w:pPr>
        <w:widowControl/>
        <w:suppressAutoHyphens w:val="0"/>
        <w:ind w:left="10490"/>
        <w:rPr>
          <w:color w:val="000000" w:themeColor="text1"/>
          <w:kern w:val="0"/>
          <w:sz w:val="24"/>
        </w:rPr>
      </w:pPr>
    </w:p>
    <w:p w:rsidR="00C50A05" w:rsidRPr="00B95D32" w:rsidRDefault="00C50A05" w:rsidP="00C50A05">
      <w:pPr>
        <w:widowControl/>
        <w:suppressAutoHyphens w:val="0"/>
        <w:ind w:left="14317" w:hanging="14317"/>
        <w:jc w:val="center"/>
        <w:rPr>
          <w:b/>
          <w:color w:val="000000" w:themeColor="text1"/>
          <w:kern w:val="0"/>
          <w:szCs w:val="28"/>
        </w:rPr>
      </w:pPr>
      <w:r w:rsidRPr="00B95D32">
        <w:rPr>
          <w:b/>
          <w:color w:val="000000" w:themeColor="text1"/>
          <w:kern w:val="0"/>
          <w:szCs w:val="28"/>
        </w:rPr>
        <w:t>Перечень мероприятий программы и отдельных мероприятий муниципальной программы</w:t>
      </w:r>
    </w:p>
    <w:p w:rsidR="002C75BA" w:rsidRPr="00B95D32" w:rsidRDefault="002C75BA" w:rsidP="002C75BA">
      <w:pPr>
        <w:widowControl/>
        <w:suppressAutoHyphens w:val="0"/>
        <w:ind w:right="-314"/>
        <w:rPr>
          <w:b/>
          <w:color w:val="000000" w:themeColor="text1"/>
          <w:kern w:val="0"/>
          <w:szCs w:val="28"/>
        </w:rPr>
      </w:pPr>
    </w:p>
    <w:tbl>
      <w:tblPr>
        <w:tblW w:w="15688" w:type="dxa"/>
        <w:tblInd w:w="-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2869"/>
        <w:gridCol w:w="2131"/>
        <w:gridCol w:w="1389"/>
        <w:gridCol w:w="1266"/>
        <w:gridCol w:w="131"/>
        <w:gridCol w:w="10"/>
        <w:gridCol w:w="3240"/>
        <w:gridCol w:w="2289"/>
        <w:gridCol w:w="1729"/>
      </w:tblGrid>
      <w:tr w:rsidR="00BB787D" w:rsidRPr="00B95D32" w:rsidTr="004579A4">
        <w:trPr>
          <w:trHeight w:val="147"/>
        </w:trPr>
        <w:tc>
          <w:tcPr>
            <w:tcW w:w="634" w:type="dxa"/>
            <w:vMerge w:val="restart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869" w:type="dxa"/>
            <w:vMerge w:val="restart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31" w:type="dxa"/>
            <w:vMerge w:val="restart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786" w:type="dxa"/>
            <w:gridSpan w:val="3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Сроки</w:t>
            </w:r>
          </w:p>
        </w:tc>
        <w:tc>
          <w:tcPr>
            <w:tcW w:w="3250" w:type="dxa"/>
            <w:gridSpan w:val="2"/>
            <w:vMerge w:val="restart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2289" w:type="dxa"/>
            <w:vMerge w:val="restart"/>
            <w:vAlign w:val="center"/>
          </w:tcPr>
          <w:p w:rsidR="00BB787D" w:rsidRPr="00B95D32" w:rsidRDefault="00BB787D" w:rsidP="004579A4">
            <w:pPr>
              <w:ind w:left="-55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Последствия не реализации мероприятия</w:t>
            </w:r>
          </w:p>
        </w:tc>
        <w:tc>
          <w:tcPr>
            <w:tcW w:w="1729" w:type="dxa"/>
            <w:vMerge w:val="restart"/>
            <w:vAlign w:val="center"/>
          </w:tcPr>
          <w:p w:rsidR="00BB787D" w:rsidRPr="00B95D32" w:rsidRDefault="00BB787D" w:rsidP="004579A4">
            <w:pPr>
              <w:ind w:left="-183" w:right="-172"/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BB787D" w:rsidRPr="00B95D32" w:rsidTr="004579A4">
        <w:trPr>
          <w:trHeight w:val="477"/>
        </w:trPr>
        <w:tc>
          <w:tcPr>
            <w:tcW w:w="634" w:type="dxa"/>
            <w:vMerge/>
          </w:tcPr>
          <w:p w:rsidR="00BB787D" w:rsidRPr="00B95D32" w:rsidRDefault="00BB787D" w:rsidP="004579A4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69" w:type="dxa"/>
            <w:vMerge/>
          </w:tcPr>
          <w:p w:rsidR="00BB787D" w:rsidRPr="00B95D32" w:rsidRDefault="00BB787D" w:rsidP="004579A4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31" w:type="dxa"/>
            <w:vMerge/>
          </w:tcPr>
          <w:p w:rsidR="00BB787D" w:rsidRPr="00B95D32" w:rsidRDefault="00BB787D" w:rsidP="004579A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начала реализации</w:t>
            </w:r>
          </w:p>
        </w:tc>
        <w:tc>
          <w:tcPr>
            <w:tcW w:w="1397" w:type="dxa"/>
            <w:gridSpan w:val="2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окончания реализации</w:t>
            </w:r>
          </w:p>
        </w:tc>
        <w:tc>
          <w:tcPr>
            <w:tcW w:w="3250" w:type="dxa"/>
            <w:gridSpan w:val="2"/>
            <w:vMerge/>
          </w:tcPr>
          <w:p w:rsidR="00BB787D" w:rsidRPr="00B95D32" w:rsidRDefault="00BB787D" w:rsidP="004579A4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89" w:type="dxa"/>
            <w:vMerge/>
          </w:tcPr>
          <w:p w:rsidR="00BB787D" w:rsidRPr="00B95D32" w:rsidRDefault="00BB787D" w:rsidP="004579A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729" w:type="dxa"/>
            <w:vMerge/>
          </w:tcPr>
          <w:p w:rsidR="00BB787D" w:rsidRPr="00B95D32" w:rsidRDefault="00BB787D" w:rsidP="004579A4">
            <w:pPr>
              <w:rPr>
                <w:color w:val="000000" w:themeColor="text1"/>
                <w:sz w:val="24"/>
              </w:rPr>
            </w:pPr>
          </w:p>
        </w:tc>
      </w:tr>
      <w:tr w:rsidR="00BB787D" w:rsidRPr="00B95D32" w:rsidTr="004579A4">
        <w:trPr>
          <w:trHeight w:val="293"/>
        </w:trPr>
        <w:tc>
          <w:tcPr>
            <w:tcW w:w="634" w:type="dxa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69" w:type="dxa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89" w:type="dxa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97" w:type="dxa"/>
            <w:gridSpan w:val="2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50" w:type="dxa"/>
            <w:gridSpan w:val="2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89" w:type="dxa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29" w:type="dxa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BB787D" w:rsidRPr="00B95D32" w:rsidTr="004579A4">
        <w:trPr>
          <w:trHeight w:val="361"/>
        </w:trPr>
        <w:tc>
          <w:tcPr>
            <w:tcW w:w="634" w:type="dxa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054" w:type="dxa"/>
            <w:gridSpan w:val="9"/>
            <w:vAlign w:val="center"/>
          </w:tcPr>
          <w:p w:rsidR="00BB787D" w:rsidRPr="00B95D32" w:rsidRDefault="00BB787D" w:rsidP="004579A4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95D32">
              <w:rPr>
                <w:b/>
                <w:color w:val="000000" w:themeColor="text1"/>
                <w:sz w:val="20"/>
                <w:szCs w:val="20"/>
              </w:rPr>
              <w:t>Подпрограмма 1. «Жизнедеятельность города»</w:t>
            </w:r>
          </w:p>
        </w:tc>
      </w:tr>
      <w:tr w:rsidR="00BB787D" w:rsidRPr="00B95D32" w:rsidTr="004579A4">
        <w:trPr>
          <w:trHeight w:val="383"/>
        </w:trPr>
        <w:tc>
          <w:tcPr>
            <w:tcW w:w="634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2869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Текущее содержание мест захоронения</w:t>
            </w:r>
          </w:p>
        </w:tc>
        <w:tc>
          <w:tcPr>
            <w:tcW w:w="2131" w:type="dxa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407" w:type="dxa"/>
            <w:gridSpan w:val="3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3240" w:type="dxa"/>
          </w:tcPr>
          <w:p w:rsidR="00BB787D" w:rsidRPr="00B95D32" w:rsidRDefault="00BB787D" w:rsidP="004579A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 xml:space="preserve">100% ежегодно текущее содержание мест захоронения, в том числе: </w:t>
            </w:r>
            <w:r w:rsidRPr="00B95D32">
              <w:rPr>
                <w:color w:val="000000" w:themeColor="text1"/>
                <w:sz w:val="20"/>
                <w:szCs w:val="20"/>
              </w:rPr>
              <w:t xml:space="preserve">акарицидная обработка и дератизация территорий мест захоронения, разметка мест захоронений, охрана кладбищ, профилирование </w:t>
            </w:r>
            <w:proofErr w:type="gramStart"/>
            <w:r w:rsidRPr="00B95D32">
              <w:rPr>
                <w:color w:val="000000" w:themeColor="text1"/>
                <w:sz w:val="20"/>
                <w:szCs w:val="20"/>
              </w:rPr>
              <w:t>проездов ,</w:t>
            </w:r>
            <w:proofErr w:type="gramEnd"/>
            <w:r w:rsidRPr="00B95D32">
              <w:rPr>
                <w:color w:val="000000" w:themeColor="text1"/>
                <w:sz w:val="20"/>
                <w:szCs w:val="20"/>
              </w:rPr>
              <w:t xml:space="preserve"> очистка проездов от снега и мусора, выкашивание травы, посадка цветов, уход за закрепленными памятниками и </w:t>
            </w:r>
            <w:proofErr w:type="spellStart"/>
            <w:r w:rsidRPr="00B95D32">
              <w:rPr>
                <w:color w:val="000000" w:themeColor="text1"/>
                <w:sz w:val="20"/>
                <w:szCs w:val="20"/>
              </w:rPr>
              <w:t>др</w:t>
            </w:r>
            <w:proofErr w:type="spellEnd"/>
            <w:r w:rsidRPr="00B95D32">
              <w:rPr>
                <w:color w:val="000000" w:themeColor="text1"/>
                <w:sz w:val="20"/>
                <w:szCs w:val="20"/>
              </w:rPr>
              <w:t xml:space="preserve"> работы.</w:t>
            </w:r>
            <w:r w:rsidRPr="00B95D32">
              <w:rPr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:rsidR="00BB787D" w:rsidRPr="00B95D32" w:rsidRDefault="00BB787D" w:rsidP="004579A4">
            <w:pPr>
              <w:ind w:right="-48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Ненадлежащее содержание мест захоронения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BB787D" w:rsidRPr="00B95D32" w:rsidRDefault="00BB787D" w:rsidP="004579A4">
            <w:pPr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Показатель 1.1 Приложения 1</w:t>
            </w:r>
          </w:p>
        </w:tc>
      </w:tr>
      <w:tr w:rsidR="00BB787D" w:rsidRPr="00B95D32" w:rsidTr="004579A4">
        <w:trPr>
          <w:trHeight w:val="806"/>
        </w:trPr>
        <w:tc>
          <w:tcPr>
            <w:tcW w:w="634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2869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131" w:type="dxa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407" w:type="dxa"/>
            <w:gridSpan w:val="3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3240" w:type="dxa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100 % ежегодно осмотры, отсыпка и укрепление дамб, расчистка русла, пропуск паводковых вод реки Минусинска.</w:t>
            </w: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BB787D" w:rsidRPr="00B95D32" w:rsidRDefault="00BB787D" w:rsidP="004579A4">
            <w:pPr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Показатель 1.2 Приложения 1</w:t>
            </w:r>
          </w:p>
        </w:tc>
      </w:tr>
      <w:tr w:rsidR="00BB787D" w:rsidRPr="00B95D32" w:rsidTr="004579A4">
        <w:trPr>
          <w:trHeight w:val="748"/>
        </w:trPr>
        <w:tc>
          <w:tcPr>
            <w:tcW w:w="634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869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 xml:space="preserve">Расходы на организацию и проведение акарицидных обработок мест массового </w:t>
            </w:r>
          </w:p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отдыха населения</w:t>
            </w:r>
          </w:p>
        </w:tc>
        <w:tc>
          <w:tcPr>
            <w:tcW w:w="2131" w:type="dxa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407" w:type="dxa"/>
            <w:gridSpan w:val="3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3240" w:type="dxa"/>
          </w:tcPr>
          <w:p w:rsidR="00BB787D" w:rsidRPr="00B95D32" w:rsidRDefault="00BB787D" w:rsidP="004579A4">
            <w:pPr>
              <w:widowControl/>
              <w:suppressAutoHyphens w:val="0"/>
              <w:ind w:right="-108" w:firstLine="34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Проведение мероприятий по борьбе с клещами в местах массового отдыха населения на площади 35 Га</w:t>
            </w: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Наличие клещей в местах массового отдыха населения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BB787D" w:rsidRPr="00B95D32" w:rsidRDefault="00BB787D" w:rsidP="004579A4">
            <w:pPr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Показатель 1.3 Приложения 1</w:t>
            </w:r>
          </w:p>
        </w:tc>
      </w:tr>
      <w:tr w:rsidR="00BB787D" w:rsidRPr="00B95D32" w:rsidTr="004579A4">
        <w:trPr>
          <w:trHeight w:val="1215"/>
        </w:trPr>
        <w:tc>
          <w:tcPr>
            <w:tcW w:w="634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2869" w:type="dxa"/>
            <w:vAlign w:val="center"/>
          </w:tcPr>
          <w:p w:rsidR="00BB787D" w:rsidRPr="00B95D32" w:rsidRDefault="00BB787D" w:rsidP="004579A4">
            <w:pPr>
              <w:ind w:right="-111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 xml:space="preserve">Выполнение отдельных государственных полномочий по организации мероприятий при осуществлении деятельности по обращению с животными без владельцев  </w:t>
            </w:r>
          </w:p>
          <w:p w:rsidR="00BB787D" w:rsidRPr="00B95D32" w:rsidRDefault="00BB787D" w:rsidP="004579A4">
            <w:pPr>
              <w:ind w:right="-11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07" w:type="dxa"/>
            <w:gridSpan w:val="3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3240" w:type="dxa"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ind w:right="-108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Отлов безнадзорных животных не менее: не менее 100 голов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Показатель 1.4 Приложения 1</w:t>
            </w:r>
          </w:p>
        </w:tc>
      </w:tr>
      <w:tr w:rsidR="00BB787D" w:rsidRPr="00B95D32" w:rsidTr="004579A4">
        <w:trPr>
          <w:trHeight w:val="375"/>
        </w:trPr>
        <w:tc>
          <w:tcPr>
            <w:tcW w:w="634" w:type="dxa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2869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 xml:space="preserve"> Обустройство и восстановление воинских захоронений</w:t>
            </w:r>
          </w:p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407" w:type="dxa"/>
            <w:gridSpan w:val="3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3240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Выполнение работ по обустройству 1 воинского захоронения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Показатель 1.5</w:t>
            </w:r>
          </w:p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Приложения 1</w:t>
            </w:r>
          </w:p>
        </w:tc>
      </w:tr>
      <w:tr w:rsidR="00BB787D" w:rsidRPr="00B95D32" w:rsidTr="004579A4">
        <w:trPr>
          <w:trHeight w:val="1505"/>
        </w:trPr>
        <w:tc>
          <w:tcPr>
            <w:tcW w:w="634" w:type="dxa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2869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Снос домов, признанных аварийными в г. Минусинске и иных объектов муниципальной собственности</w:t>
            </w:r>
          </w:p>
        </w:tc>
        <w:tc>
          <w:tcPr>
            <w:tcW w:w="2131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407" w:type="dxa"/>
            <w:gridSpan w:val="3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240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Количество аварийных домов, подлежащих сносу – 1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Показатель 1.6 Приложения 1</w:t>
            </w:r>
          </w:p>
        </w:tc>
      </w:tr>
      <w:tr w:rsidR="00BB787D" w:rsidRPr="00B95D32" w:rsidTr="004579A4">
        <w:trPr>
          <w:trHeight w:val="562"/>
        </w:trPr>
        <w:tc>
          <w:tcPr>
            <w:tcW w:w="634" w:type="dxa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2869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 xml:space="preserve">Мероприятия по постановке на учет, проведению ремонтно-реставрационных работ (текущего ремонта) памятников и мемориальных комплексов, увековечивающий память погибших в годы Великой отечественной войны </w:t>
            </w:r>
          </w:p>
          <w:p w:rsidR="00BB787D" w:rsidRPr="00B95D32" w:rsidRDefault="00BB787D" w:rsidP="004579A4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407" w:type="dxa"/>
            <w:gridSpan w:val="3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240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Ремонтно-реставрационных работы (текущего ремонта) памятников и мемориальных комплексов – не мнее 1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Показатель 1.7</w:t>
            </w:r>
          </w:p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Приложения 1</w:t>
            </w:r>
          </w:p>
        </w:tc>
      </w:tr>
      <w:tr w:rsidR="00BB787D" w:rsidRPr="00B95D32" w:rsidTr="004579A4">
        <w:trPr>
          <w:trHeight w:val="562"/>
        </w:trPr>
        <w:tc>
          <w:tcPr>
            <w:tcW w:w="634" w:type="dxa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2869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Текущее содержание памятников, архитектурных комплексов, не относящихся к объектам культурного наследия</w:t>
            </w:r>
          </w:p>
          <w:p w:rsidR="00BB787D" w:rsidRPr="00B95D32" w:rsidRDefault="00BB787D" w:rsidP="004579A4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407" w:type="dxa"/>
            <w:gridSpan w:val="3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240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Ремонт, покраска архитектурных комплексов, не относящихся к объектам культурного наследия – не менее 1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Показатель 1.8 Приложения 1</w:t>
            </w:r>
          </w:p>
        </w:tc>
      </w:tr>
      <w:tr w:rsidR="00BB787D" w:rsidRPr="00B95D32" w:rsidTr="004579A4">
        <w:trPr>
          <w:trHeight w:val="562"/>
        </w:trPr>
        <w:tc>
          <w:tcPr>
            <w:tcW w:w="634" w:type="dxa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1.9</w:t>
            </w:r>
          </w:p>
        </w:tc>
        <w:tc>
          <w:tcPr>
            <w:tcW w:w="2869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Содержание и восстановление зеленых насаждений, находящихся в границах территории муниципального образования город Минусинск</w:t>
            </w:r>
          </w:p>
          <w:p w:rsidR="00BB787D" w:rsidRPr="00B95D32" w:rsidRDefault="00BB787D" w:rsidP="004579A4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lastRenderedPageBreak/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07" w:type="dxa"/>
            <w:gridSpan w:val="3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240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Формовочная обрезка зеленых насаждений – 250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Показатель 1.9 Приложения 1</w:t>
            </w:r>
          </w:p>
        </w:tc>
      </w:tr>
      <w:tr w:rsidR="00BB787D" w:rsidRPr="00B95D32" w:rsidTr="004579A4">
        <w:trPr>
          <w:trHeight w:val="562"/>
        </w:trPr>
        <w:tc>
          <w:tcPr>
            <w:tcW w:w="634" w:type="dxa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1.10</w:t>
            </w:r>
          </w:p>
        </w:tc>
        <w:tc>
          <w:tcPr>
            <w:tcW w:w="2869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Разработка и утверждение технической документации для эксплуатации гидротехнических сооружений</w:t>
            </w:r>
          </w:p>
        </w:tc>
        <w:tc>
          <w:tcPr>
            <w:tcW w:w="2131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07" w:type="dxa"/>
            <w:gridSpan w:val="3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240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Расчет вероятного вреда в случае аварии гидротехнических сооружений (ГТС) инженерной защиты г. Минусинска – 1ед.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Показатель 1.2 Приложения 1</w:t>
            </w:r>
          </w:p>
        </w:tc>
      </w:tr>
      <w:tr w:rsidR="00BB787D" w:rsidRPr="00B95D32" w:rsidTr="004579A4">
        <w:trPr>
          <w:trHeight w:val="562"/>
        </w:trPr>
        <w:tc>
          <w:tcPr>
            <w:tcW w:w="634" w:type="dxa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1.11</w:t>
            </w:r>
          </w:p>
        </w:tc>
        <w:tc>
          <w:tcPr>
            <w:tcW w:w="2869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Мероприятия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2131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07" w:type="dxa"/>
            <w:gridSpan w:val="3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240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Разработка ПСД на реконструкцию ГТС инженерной защиты г. Минусинска – подпорная плотина № 2 – 1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Показатель 1.10 Приложения 1</w:t>
            </w:r>
          </w:p>
        </w:tc>
      </w:tr>
      <w:tr w:rsidR="00BB787D" w:rsidRPr="00B95D32" w:rsidTr="004579A4">
        <w:trPr>
          <w:trHeight w:val="562"/>
        </w:trPr>
        <w:tc>
          <w:tcPr>
            <w:tcW w:w="634" w:type="dxa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1.12</w:t>
            </w:r>
          </w:p>
        </w:tc>
        <w:tc>
          <w:tcPr>
            <w:tcW w:w="2869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Расходы 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</w:t>
            </w:r>
          </w:p>
        </w:tc>
        <w:tc>
          <w:tcPr>
            <w:tcW w:w="2131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407" w:type="dxa"/>
            <w:gridSpan w:val="3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240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Проведение мероприятий по борьбе с клещами в местах массового отдыха населения на площади 10  Га</w:t>
            </w:r>
          </w:p>
          <w:p w:rsidR="00BB787D" w:rsidRPr="00B95D32" w:rsidRDefault="00BB787D" w:rsidP="004579A4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  <w:p w:rsidR="00BB787D" w:rsidRPr="00B95D32" w:rsidRDefault="00BB787D" w:rsidP="004579A4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Наличие клещей в местах массового отдыха населения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Показатель 1.3 Приложения 1</w:t>
            </w:r>
          </w:p>
        </w:tc>
      </w:tr>
      <w:tr w:rsidR="00BB787D" w:rsidRPr="00B95D32" w:rsidTr="004579A4">
        <w:trPr>
          <w:trHeight w:val="562"/>
        </w:trPr>
        <w:tc>
          <w:tcPr>
            <w:tcW w:w="634" w:type="dxa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1.13</w:t>
            </w:r>
          </w:p>
        </w:tc>
        <w:tc>
          <w:tcPr>
            <w:tcW w:w="2869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 xml:space="preserve">Мероприятия по планировке территории и устройству ограждения мест захоронений </w:t>
            </w:r>
          </w:p>
        </w:tc>
        <w:tc>
          <w:tcPr>
            <w:tcW w:w="2131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07" w:type="dxa"/>
            <w:gridSpan w:val="3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240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 xml:space="preserve">Проведение мероприятий по увеличению площади земельных участков отведенных под места захоронения в п. Зеленый Бор  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Показатель 1.11 Приложения 1</w:t>
            </w:r>
          </w:p>
        </w:tc>
      </w:tr>
      <w:tr w:rsidR="00BB787D" w:rsidRPr="00B95D32" w:rsidTr="004579A4">
        <w:trPr>
          <w:trHeight w:val="283"/>
        </w:trPr>
        <w:tc>
          <w:tcPr>
            <w:tcW w:w="634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054" w:type="dxa"/>
            <w:gridSpan w:val="9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b/>
                <w:color w:val="000000" w:themeColor="text1"/>
                <w:sz w:val="20"/>
                <w:szCs w:val="20"/>
              </w:rPr>
              <w:t>Подпрограмма 2. «Обеспечение градостроительной деятельности</w:t>
            </w:r>
            <w:r w:rsidRPr="00B95D32">
              <w:rPr>
                <w:color w:val="000000" w:themeColor="text1"/>
                <w:sz w:val="20"/>
                <w:szCs w:val="20"/>
              </w:rPr>
              <w:t>»</w:t>
            </w:r>
          </w:p>
        </w:tc>
      </w:tr>
      <w:tr w:rsidR="00BB787D" w:rsidRPr="00B95D32" w:rsidTr="004579A4">
        <w:trPr>
          <w:trHeight w:val="406"/>
        </w:trPr>
        <w:tc>
          <w:tcPr>
            <w:tcW w:w="634" w:type="dxa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2869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</w:p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397" w:type="dxa"/>
            <w:gridSpan w:val="2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250" w:type="dxa"/>
            <w:gridSpan w:val="2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наличие разработанных проектов – 1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Неисполнение полномочий органа местного самоуправления в области градостроительной деятельности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Показатель 2.1 Приложения 1</w:t>
            </w:r>
          </w:p>
        </w:tc>
      </w:tr>
      <w:tr w:rsidR="00BB787D" w:rsidRPr="00B95D32" w:rsidTr="004579A4">
        <w:trPr>
          <w:trHeight w:val="406"/>
        </w:trPr>
        <w:tc>
          <w:tcPr>
            <w:tcW w:w="634" w:type="dxa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2869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2131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397" w:type="dxa"/>
            <w:gridSpan w:val="2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3250" w:type="dxa"/>
            <w:gridSpan w:val="2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количество постановленных  на кадастровый учет объектов  1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 xml:space="preserve">Неисполнение полномочий органа местного самоуправления в </w:t>
            </w:r>
            <w:r w:rsidRPr="00B95D32">
              <w:rPr>
                <w:color w:val="000000" w:themeColor="text1"/>
                <w:sz w:val="20"/>
                <w:szCs w:val="20"/>
              </w:rPr>
              <w:lastRenderedPageBreak/>
              <w:t>области градостроительной деятельности</w:t>
            </w:r>
            <w:r w:rsidRPr="00B95D32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lastRenderedPageBreak/>
              <w:t>Показатель 2.2 Приложения 1</w:t>
            </w:r>
          </w:p>
        </w:tc>
      </w:tr>
      <w:tr w:rsidR="00BB787D" w:rsidRPr="00B95D32" w:rsidTr="004579A4">
        <w:trPr>
          <w:trHeight w:val="406"/>
        </w:trPr>
        <w:tc>
          <w:tcPr>
            <w:tcW w:w="634" w:type="dxa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54" w:type="dxa"/>
            <w:gridSpan w:val="9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b/>
                <w:color w:val="000000" w:themeColor="text1"/>
                <w:sz w:val="20"/>
                <w:szCs w:val="20"/>
              </w:rPr>
              <w:t>Подпрограмма 3. «Переселение граждан из аварийного жилищного фонда»</w:t>
            </w:r>
          </w:p>
        </w:tc>
      </w:tr>
      <w:tr w:rsidR="00BB787D" w:rsidRPr="00B95D32" w:rsidTr="004579A4">
        <w:trPr>
          <w:trHeight w:val="406"/>
        </w:trPr>
        <w:tc>
          <w:tcPr>
            <w:tcW w:w="634" w:type="dxa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2869" w:type="dxa"/>
            <w:vAlign w:val="center"/>
          </w:tcPr>
          <w:p w:rsidR="00BB787D" w:rsidRPr="00B95D32" w:rsidRDefault="00BB787D" w:rsidP="004579A4">
            <w:pPr>
              <w:ind w:right="-6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Расходы на реализацию мероприятий по переселению граждан, проживающих в жилых помещениях, непригодных для проживания, в многоквартирных домах, признанных аварийными и подлежащими сносу или реконструкции</w:t>
            </w:r>
          </w:p>
          <w:p w:rsidR="00BB787D" w:rsidRPr="00B95D32" w:rsidRDefault="00BB787D" w:rsidP="004579A4">
            <w:pPr>
              <w:ind w:right="-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397" w:type="dxa"/>
            <w:gridSpan w:val="2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250" w:type="dxa"/>
            <w:gridSpan w:val="2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Приобретение жилых помещений в 2023 г – 13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Не соответствие установленным санитарным и техническим требованиям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Показатель 3.1, 3.2, 3.3.</w:t>
            </w:r>
          </w:p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Приложения</w:t>
            </w:r>
          </w:p>
        </w:tc>
      </w:tr>
      <w:tr w:rsidR="00BB787D" w:rsidRPr="00B95D32" w:rsidTr="004579A4">
        <w:trPr>
          <w:trHeight w:val="406"/>
        </w:trPr>
        <w:tc>
          <w:tcPr>
            <w:tcW w:w="634" w:type="dxa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2869" w:type="dxa"/>
            <w:vAlign w:val="center"/>
          </w:tcPr>
          <w:p w:rsidR="00BB787D" w:rsidRPr="00B95D32" w:rsidRDefault="00BB787D" w:rsidP="004579A4">
            <w:pPr>
              <w:ind w:right="-6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</w:t>
            </w:r>
          </w:p>
        </w:tc>
        <w:tc>
          <w:tcPr>
            <w:tcW w:w="2131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250" w:type="dxa"/>
            <w:gridSpan w:val="2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Количество переселенных граждан – 13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Не соответствие установленным санитарным и техническим требованиям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Показатель 3.1, 3.2, 3.3.</w:t>
            </w:r>
          </w:p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Приложения</w:t>
            </w:r>
          </w:p>
        </w:tc>
      </w:tr>
      <w:tr w:rsidR="00BB787D" w:rsidRPr="00B95D32" w:rsidTr="004579A4">
        <w:trPr>
          <w:trHeight w:val="406"/>
        </w:trPr>
        <w:tc>
          <w:tcPr>
            <w:tcW w:w="634" w:type="dxa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2869" w:type="dxa"/>
            <w:vAlign w:val="center"/>
          </w:tcPr>
          <w:p w:rsidR="00BB787D" w:rsidRPr="00B95D32" w:rsidRDefault="00BB787D" w:rsidP="004579A4">
            <w:pPr>
              <w:ind w:right="-6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 бюджета города </w:t>
            </w:r>
          </w:p>
        </w:tc>
        <w:tc>
          <w:tcPr>
            <w:tcW w:w="2131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250" w:type="dxa"/>
            <w:gridSpan w:val="2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Количество переселенных граждан – 13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Не соответствие установленным санитарным и техническим требованиям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Показатель 3.1, 3.2, 3.3.</w:t>
            </w:r>
          </w:p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Приложения</w:t>
            </w:r>
          </w:p>
        </w:tc>
      </w:tr>
      <w:tr w:rsidR="00BB787D" w:rsidRPr="00B95D32" w:rsidTr="004579A4">
        <w:trPr>
          <w:trHeight w:val="361"/>
        </w:trPr>
        <w:tc>
          <w:tcPr>
            <w:tcW w:w="634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54" w:type="dxa"/>
            <w:gridSpan w:val="9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b/>
                <w:color w:val="000000" w:themeColor="text1"/>
                <w:sz w:val="20"/>
                <w:szCs w:val="20"/>
              </w:rPr>
              <w:t>Подпрограмма 4. «Охрана окружающей среды</w:t>
            </w:r>
            <w:r w:rsidRPr="00B95D32">
              <w:rPr>
                <w:color w:val="000000" w:themeColor="text1"/>
                <w:sz w:val="20"/>
                <w:szCs w:val="20"/>
              </w:rPr>
              <w:t>»</w:t>
            </w:r>
          </w:p>
        </w:tc>
      </w:tr>
      <w:tr w:rsidR="00BB787D" w:rsidRPr="00B95D32" w:rsidTr="004579A4">
        <w:trPr>
          <w:trHeight w:val="835"/>
        </w:trPr>
        <w:tc>
          <w:tcPr>
            <w:tcW w:w="634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2869" w:type="dxa"/>
            <w:vAlign w:val="center"/>
          </w:tcPr>
          <w:p w:rsidR="00BB787D" w:rsidRPr="00B95D32" w:rsidRDefault="00BB787D" w:rsidP="004579A4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131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266" w:type="dxa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 xml:space="preserve">2023 </w:t>
            </w:r>
          </w:p>
        </w:tc>
        <w:tc>
          <w:tcPr>
            <w:tcW w:w="3381" w:type="dxa"/>
            <w:gridSpan w:val="3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Объем ликвидируемых свалок не менее 50 м3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</w:p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</w:p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Показатель 4.1 Приложения 1</w:t>
            </w:r>
          </w:p>
        </w:tc>
      </w:tr>
      <w:tr w:rsidR="00BB787D" w:rsidRPr="00B95D32" w:rsidTr="004579A4">
        <w:trPr>
          <w:trHeight w:val="846"/>
        </w:trPr>
        <w:tc>
          <w:tcPr>
            <w:tcW w:w="634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2869" w:type="dxa"/>
            <w:vAlign w:val="center"/>
          </w:tcPr>
          <w:p w:rsidR="00BB787D" w:rsidRPr="00B95D32" w:rsidRDefault="00BB787D" w:rsidP="004579A4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 xml:space="preserve">Мероприятия по экологическому воспитанию и просвещению населения города </w:t>
            </w:r>
          </w:p>
        </w:tc>
        <w:tc>
          <w:tcPr>
            <w:tcW w:w="2131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266" w:type="dxa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3381" w:type="dxa"/>
            <w:gridSpan w:val="3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Количество публикаций экологической направленности, размещенных в СМИ – не менее 3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Недостаточность экологической составляющей в воспитании подрастающего поколения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Показатель 4.2 Приложения 1</w:t>
            </w:r>
          </w:p>
        </w:tc>
      </w:tr>
      <w:tr w:rsidR="00BB787D" w:rsidRPr="00B95D32" w:rsidTr="004579A4">
        <w:trPr>
          <w:trHeight w:val="846"/>
        </w:trPr>
        <w:tc>
          <w:tcPr>
            <w:tcW w:w="634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lastRenderedPageBreak/>
              <w:t>4.3</w:t>
            </w:r>
          </w:p>
        </w:tc>
        <w:tc>
          <w:tcPr>
            <w:tcW w:w="2869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Ремонт контейнерного оборудования и ограждений контейнерных площадок</w:t>
            </w:r>
          </w:p>
        </w:tc>
        <w:tc>
          <w:tcPr>
            <w:tcW w:w="2131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266" w:type="dxa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381" w:type="dxa"/>
            <w:gridSpan w:val="3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Ремонт контейнерного оборудования - 23 шт.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Показатель 4.3 Приложения 1</w:t>
            </w:r>
          </w:p>
        </w:tc>
      </w:tr>
      <w:tr w:rsidR="00BB787D" w:rsidRPr="00B95D32" w:rsidTr="004579A4">
        <w:trPr>
          <w:trHeight w:val="846"/>
        </w:trPr>
        <w:tc>
          <w:tcPr>
            <w:tcW w:w="634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4.4</w:t>
            </w:r>
          </w:p>
        </w:tc>
        <w:tc>
          <w:tcPr>
            <w:tcW w:w="2869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Содержание мест (площадок) накопления отходов потребления</w:t>
            </w:r>
          </w:p>
        </w:tc>
        <w:tc>
          <w:tcPr>
            <w:tcW w:w="2131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266" w:type="dxa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381" w:type="dxa"/>
            <w:gridSpan w:val="3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 xml:space="preserve">Содержание контейнерных площадок – площадь контейнерных </w:t>
            </w:r>
            <w:proofErr w:type="gramStart"/>
            <w:r w:rsidRPr="00B95D32">
              <w:rPr>
                <w:color w:val="000000" w:themeColor="text1"/>
                <w:sz w:val="20"/>
                <w:szCs w:val="20"/>
              </w:rPr>
              <w:t>площадок  1456</w:t>
            </w:r>
            <w:proofErr w:type="gramEnd"/>
            <w:r w:rsidRPr="00B95D32">
              <w:rPr>
                <w:color w:val="000000" w:themeColor="text1"/>
                <w:sz w:val="20"/>
                <w:szCs w:val="20"/>
              </w:rPr>
              <w:t>,39 м</w:t>
            </w:r>
            <w:r w:rsidRPr="00B95D32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B95D3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Показатель 4.4 Приложения 1</w:t>
            </w:r>
          </w:p>
        </w:tc>
      </w:tr>
      <w:tr w:rsidR="00BB787D" w:rsidRPr="00B95D32" w:rsidTr="004579A4">
        <w:trPr>
          <w:trHeight w:val="846"/>
        </w:trPr>
        <w:tc>
          <w:tcPr>
            <w:tcW w:w="634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4.5</w:t>
            </w:r>
          </w:p>
        </w:tc>
        <w:tc>
          <w:tcPr>
            <w:tcW w:w="2869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Строительство (реконструкция) объектов размещения отходов</w:t>
            </w:r>
          </w:p>
        </w:tc>
        <w:tc>
          <w:tcPr>
            <w:tcW w:w="2131" w:type="dxa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266" w:type="dxa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381" w:type="dxa"/>
            <w:gridSpan w:val="3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Разработка ПСД на реконструкцию полигона твердых бытовых отходов города Минусинска – 1ед.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Показатель 4.5 Приложения 1</w:t>
            </w:r>
          </w:p>
        </w:tc>
      </w:tr>
    </w:tbl>
    <w:p w:rsidR="005D383E" w:rsidRPr="00B95D32" w:rsidRDefault="005D383E" w:rsidP="00AF3675">
      <w:pPr>
        <w:ind w:right="-314"/>
        <w:rPr>
          <w:color w:val="000000" w:themeColor="text1"/>
          <w:szCs w:val="28"/>
        </w:rPr>
      </w:pPr>
    </w:p>
    <w:p w:rsidR="005D383E" w:rsidRPr="00B95D32" w:rsidRDefault="005D383E" w:rsidP="00AF3675">
      <w:pPr>
        <w:ind w:right="-314"/>
        <w:rPr>
          <w:color w:val="000000" w:themeColor="text1"/>
          <w:szCs w:val="28"/>
        </w:rPr>
      </w:pPr>
    </w:p>
    <w:p w:rsidR="00C50A05" w:rsidRPr="00B95D32" w:rsidRDefault="00AF3675" w:rsidP="005D383E">
      <w:pPr>
        <w:ind w:right="-314" w:hanging="426"/>
        <w:rPr>
          <w:color w:val="000000" w:themeColor="text1"/>
          <w:szCs w:val="28"/>
        </w:rPr>
      </w:pPr>
      <w:r w:rsidRPr="00B95D32">
        <w:rPr>
          <w:color w:val="000000" w:themeColor="text1"/>
          <w:szCs w:val="28"/>
        </w:rPr>
        <w:t>Д</w:t>
      </w:r>
      <w:r w:rsidR="00C50A05" w:rsidRPr="00B95D32">
        <w:rPr>
          <w:color w:val="000000" w:themeColor="text1"/>
          <w:szCs w:val="28"/>
        </w:rPr>
        <w:t xml:space="preserve">иректор МКУ «Управление городского </w:t>
      </w:r>
      <w:proofErr w:type="gramStart"/>
      <w:r w:rsidR="00C50A05" w:rsidRPr="00B95D32">
        <w:rPr>
          <w:color w:val="000000" w:themeColor="text1"/>
          <w:szCs w:val="28"/>
        </w:rPr>
        <w:t xml:space="preserve">хозяйства»   </w:t>
      </w:r>
      <w:proofErr w:type="gramEnd"/>
      <w:r w:rsidR="00C50A05" w:rsidRPr="00B95D32">
        <w:rPr>
          <w:color w:val="000000" w:themeColor="text1"/>
          <w:szCs w:val="28"/>
        </w:rPr>
        <w:t xml:space="preserve">                               </w:t>
      </w:r>
      <w:r w:rsidR="00776EA5" w:rsidRPr="00B95D32">
        <w:rPr>
          <w:color w:val="000000" w:themeColor="text1"/>
          <w:szCs w:val="28"/>
        </w:rPr>
        <w:t xml:space="preserve">   </w:t>
      </w:r>
      <w:r w:rsidR="00143A1D">
        <w:rPr>
          <w:color w:val="000000" w:themeColor="text1"/>
          <w:szCs w:val="28"/>
        </w:rPr>
        <w:t>подпись</w:t>
      </w:r>
      <w:r w:rsidR="00C50A05" w:rsidRPr="00B95D32">
        <w:rPr>
          <w:color w:val="000000" w:themeColor="text1"/>
          <w:szCs w:val="28"/>
        </w:rPr>
        <w:t xml:space="preserve">                    </w:t>
      </w:r>
      <w:r w:rsidR="003B09BE" w:rsidRPr="00B95D32">
        <w:rPr>
          <w:color w:val="000000" w:themeColor="text1"/>
          <w:szCs w:val="28"/>
        </w:rPr>
        <w:t xml:space="preserve">  </w:t>
      </w:r>
      <w:r w:rsidR="005D383E" w:rsidRPr="00B95D32">
        <w:rPr>
          <w:color w:val="000000" w:themeColor="text1"/>
          <w:szCs w:val="28"/>
        </w:rPr>
        <w:t xml:space="preserve">                                         </w:t>
      </w:r>
      <w:r w:rsidRPr="00B95D32">
        <w:rPr>
          <w:color w:val="000000" w:themeColor="text1"/>
          <w:szCs w:val="28"/>
        </w:rPr>
        <w:t>А.И. Репин</w:t>
      </w:r>
    </w:p>
    <w:p w:rsidR="00C50A05" w:rsidRPr="00B95D32" w:rsidRDefault="00C50A05" w:rsidP="00C50A05">
      <w:pPr>
        <w:ind w:left="-709" w:right="-314" w:firstLine="142"/>
        <w:rPr>
          <w:color w:val="000000" w:themeColor="text1"/>
          <w:szCs w:val="28"/>
        </w:rPr>
      </w:pPr>
      <w:bookmarkStart w:id="0" w:name="RANGE!A1:P17"/>
      <w:bookmarkEnd w:id="0"/>
      <w:r w:rsidRPr="00B95D32">
        <w:rPr>
          <w:color w:val="000000" w:themeColor="text1"/>
          <w:szCs w:val="28"/>
        </w:rPr>
        <w:t xml:space="preserve"> </w:t>
      </w:r>
    </w:p>
    <w:p w:rsidR="00C50A05" w:rsidRPr="00B95D32" w:rsidRDefault="00C50A05" w:rsidP="00C50A05">
      <w:pPr>
        <w:ind w:left="-709" w:right="-314" w:firstLine="142"/>
        <w:rPr>
          <w:color w:val="000000" w:themeColor="text1"/>
          <w:szCs w:val="28"/>
        </w:rPr>
      </w:pPr>
    </w:p>
    <w:p w:rsidR="00C50A05" w:rsidRPr="00B95D32" w:rsidRDefault="00C50A05" w:rsidP="00C50A05">
      <w:pPr>
        <w:ind w:right="-172"/>
        <w:jc w:val="both"/>
        <w:rPr>
          <w:color w:val="000000" w:themeColor="text1"/>
          <w:szCs w:val="28"/>
        </w:rPr>
      </w:pPr>
    </w:p>
    <w:p w:rsidR="00C37EA3" w:rsidRPr="00B95D32" w:rsidRDefault="00C37EA3" w:rsidP="00C50A05">
      <w:pPr>
        <w:ind w:right="-172"/>
        <w:jc w:val="both"/>
        <w:rPr>
          <w:color w:val="000000" w:themeColor="text1"/>
          <w:szCs w:val="28"/>
        </w:rPr>
      </w:pPr>
    </w:p>
    <w:p w:rsidR="00C37EA3" w:rsidRPr="00B95D32" w:rsidRDefault="00C37EA3" w:rsidP="00C50A05">
      <w:pPr>
        <w:ind w:right="-172"/>
        <w:jc w:val="both"/>
        <w:rPr>
          <w:color w:val="000000" w:themeColor="text1"/>
          <w:szCs w:val="28"/>
        </w:rPr>
      </w:pPr>
    </w:p>
    <w:p w:rsidR="00C37EA3" w:rsidRPr="00B95D32" w:rsidRDefault="00C37EA3" w:rsidP="00C50A05">
      <w:pPr>
        <w:ind w:right="-172"/>
        <w:jc w:val="both"/>
        <w:rPr>
          <w:color w:val="000000" w:themeColor="text1"/>
          <w:szCs w:val="28"/>
        </w:rPr>
      </w:pPr>
    </w:p>
    <w:p w:rsidR="00C37EA3" w:rsidRPr="00B95D32" w:rsidRDefault="00C37EA3" w:rsidP="00C50A05">
      <w:pPr>
        <w:ind w:right="-172"/>
        <w:jc w:val="both"/>
        <w:rPr>
          <w:color w:val="000000" w:themeColor="text1"/>
          <w:szCs w:val="28"/>
        </w:rPr>
      </w:pPr>
    </w:p>
    <w:p w:rsidR="00C37EA3" w:rsidRPr="00B95D32" w:rsidRDefault="00C37EA3" w:rsidP="00C50A05">
      <w:pPr>
        <w:ind w:right="-172"/>
        <w:jc w:val="both"/>
        <w:rPr>
          <w:color w:val="000000" w:themeColor="text1"/>
          <w:szCs w:val="28"/>
        </w:rPr>
      </w:pPr>
    </w:p>
    <w:p w:rsidR="00C37EA3" w:rsidRPr="00B95D32" w:rsidRDefault="00C37EA3" w:rsidP="00C50A05">
      <w:pPr>
        <w:ind w:right="-172"/>
        <w:jc w:val="both"/>
        <w:rPr>
          <w:color w:val="000000" w:themeColor="text1"/>
          <w:szCs w:val="28"/>
        </w:rPr>
      </w:pPr>
    </w:p>
    <w:p w:rsidR="003E3B9B" w:rsidRPr="00B95D32" w:rsidRDefault="003E3B9B" w:rsidP="00B771F0">
      <w:pPr>
        <w:ind w:right="-171"/>
        <w:jc w:val="both"/>
        <w:rPr>
          <w:color w:val="000000" w:themeColor="text1"/>
          <w:szCs w:val="28"/>
        </w:rPr>
      </w:pPr>
    </w:p>
    <w:p w:rsidR="00BB787D" w:rsidRPr="00B95D32" w:rsidRDefault="00BB787D" w:rsidP="00A10F69">
      <w:pPr>
        <w:ind w:right="-171" w:firstLine="10065"/>
        <w:jc w:val="both"/>
        <w:rPr>
          <w:color w:val="000000" w:themeColor="text1"/>
          <w:szCs w:val="28"/>
        </w:rPr>
      </w:pPr>
    </w:p>
    <w:p w:rsidR="00BB787D" w:rsidRPr="00B95D32" w:rsidRDefault="00BB787D" w:rsidP="00A10F69">
      <w:pPr>
        <w:ind w:right="-171" w:firstLine="10065"/>
        <w:jc w:val="both"/>
        <w:rPr>
          <w:color w:val="000000" w:themeColor="text1"/>
          <w:szCs w:val="28"/>
        </w:rPr>
      </w:pPr>
    </w:p>
    <w:p w:rsidR="00BB787D" w:rsidRPr="00B95D32" w:rsidRDefault="00BB787D" w:rsidP="00A10F69">
      <w:pPr>
        <w:ind w:right="-171" w:firstLine="10065"/>
        <w:jc w:val="both"/>
        <w:rPr>
          <w:color w:val="000000" w:themeColor="text1"/>
          <w:szCs w:val="28"/>
        </w:rPr>
      </w:pPr>
    </w:p>
    <w:p w:rsidR="00BB787D" w:rsidRPr="00B95D32" w:rsidRDefault="00BB787D" w:rsidP="00A10F69">
      <w:pPr>
        <w:ind w:right="-171" w:firstLine="10065"/>
        <w:jc w:val="both"/>
        <w:rPr>
          <w:color w:val="000000" w:themeColor="text1"/>
          <w:szCs w:val="28"/>
        </w:rPr>
      </w:pPr>
    </w:p>
    <w:p w:rsidR="00BB787D" w:rsidRPr="00B95D32" w:rsidRDefault="00BB787D" w:rsidP="00A10F69">
      <w:pPr>
        <w:ind w:right="-171" w:firstLine="10065"/>
        <w:jc w:val="both"/>
        <w:rPr>
          <w:color w:val="000000" w:themeColor="text1"/>
          <w:szCs w:val="28"/>
        </w:rPr>
      </w:pPr>
    </w:p>
    <w:p w:rsidR="00BB787D" w:rsidRPr="00B95D32" w:rsidRDefault="00BB787D" w:rsidP="00A10F69">
      <w:pPr>
        <w:ind w:right="-171" w:firstLine="10065"/>
        <w:jc w:val="both"/>
        <w:rPr>
          <w:color w:val="000000" w:themeColor="text1"/>
          <w:szCs w:val="28"/>
        </w:rPr>
      </w:pPr>
    </w:p>
    <w:p w:rsidR="00BB787D" w:rsidRPr="00B95D32" w:rsidRDefault="00BB787D" w:rsidP="00A10F69">
      <w:pPr>
        <w:ind w:right="-171" w:firstLine="10065"/>
        <w:jc w:val="both"/>
        <w:rPr>
          <w:color w:val="000000" w:themeColor="text1"/>
          <w:szCs w:val="28"/>
        </w:rPr>
      </w:pPr>
    </w:p>
    <w:p w:rsidR="00BB787D" w:rsidRPr="00B95D32" w:rsidRDefault="00BB787D" w:rsidP="00A10F69">
      <w:pPr>
        <w:ind w:right="-171" w:firstLine="10065"/>
        <w:jc w:val="both"/>
        <w:rPr>
          <w:color w:val="000000" w:themeColor="text1"/>
          <w:szCs w:val="28"/>
        </w:rPr>
      </w:pPr>
    </w:p>
    <w:p w:rsidR="00BB787D" w:rsidRPr="00B95D32" w:rsidRDefault="00BB787D" w:rsidP="00A10F69">
      <w:pPr>
        <w:ind w:right="-171" w:firstLine="10065"/>
        <w:jc w:val="both"/>
        <w:rPr>
          <w:color w:val="000000" w:themeColor="text1"/>
          <w:szCs w:val="28"/>
        </w:rPr>
      </w:pPr>
    </w:p>
    <w:p w:rsidR="00C37EA3" w:rsidRPr="00B95D32" w:rsidRDefault="00C37EA3" w:rsidP="00A10F69">
      <w:pPr>
        <w:ind w:right="-171" w:firstLine="10065"/>
        <w:jc w:val="both"/>
        <w:rPr>
          <w:color w:val="000000" w:themeColor="text1"/>
          <w:szCs w:val="28"/>
        </w:rPr>
      </w:pPr>
      <w:r w:rsidRPr="00B95D32">
        <w:rPr>
          <w:color w:val="000000" w:themeColor="text1"/>
          <w:szCs w:val="28"/>
        </w:rPr>
        <w:lastRenderedPageBreak/>
        <w:t xml:space="preserve">Приложение 3 </w:t>
      </w:r>
    </w:p>
    <w:p w:rsidR="00C37EA3" w:rsidRPr="00B95D32" w:rsidRDefault="00C37EA3" w:rsidP="00C37EA3">
      <w:pPr>
        <w:ind w:left="-567" w:right="-171" w:firstLine="10632"/>
        <w:jc w:val="both"/>
        <w:rPr>
          <w:color w:val="000000" w:themeColor="text1"/>
          <w:szCs w:val="28"/>
        </w:rPr>
      </w:pPr>
      <w:r w:rsidRPr="00B95D32">
        <w:rPr>
          <w:color w:val="000000" w:themeColor="text1"/>
          <w:szCs w:val="28"/>
        </w:rPr>
        <w:t xml:space="preserve">к постановлению Администрации    </w:t>
      </w:r>
    </w:p>
    <w:p w:rsidR="00C37EA3" w:rsidRPr="00B95D32" w:rsidRDefault="00C37EA3" w:rsidP="00C37EA3">
      <w:pPr>
        <w:ind w:left="-567" w:right="-171" w:firstLine="10632"/>
        <w:jc w:val="both"/>
        <w:rPr>
          <w:color w:val="000000" w:themeColor="text1"/>
          <w:szCs w:val="28"/>
        </w:rPr>
      </w:pPr>
      <w:r w:rsidRPr="00B95D32">
        <w:rPr>
          <w:color w:val="000000" w:themeColor="text1"/>
          <w:szCs w:val="28"/>
        </w:rPr>
        <w:t xml:space="preserve">города Минусинска </w:t>
      </w:r>
    </w:p>
    <w:p w:rsidR="00143A1D" w:rsidRPr="00B95D32" w:rsidRDefault="00143A1D" w:rsidP="00143A1D">
      <w:pPr>
        <w:ind w:left="-567" w:right="-171" w:firstLine="10206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</w:t>
      </w:r>
      <w:r w:rsidRPr="00B95D32">
        <w:rPr>
          <w:color w:val="000000" w:themeColor="text1"/>
          <w:szCs w:val="28"/>
        </w:rPr>
        <w:t xml:space="preserve">от </w:t>
      </w:r>
      <w:r>
        <w:rPr>
          <w:color w:val="000000" w:themeColor="text1"/>
          <w:szCs w:val="28"/>
        </w:rPr>
        <w:t xml:space="preserve">11.05.2023  </w:t>
      </w:r>
      <w:r w:rsidRPr="00B95D32">
        <w:rPr>
          <w:color w:val="000000" w:themeColor="text1"/>
          <w:szCs w:val="28"/>
        </w:rPr>
        <w:t xml:space="preserve"> № </w:t>
      </w:r>
      <w:r>
        <w:rPr>
          <w:color w:val="000000" w:themeColor="text1"/>
          <w:szCs w:val="28"/>
        </w:rPr>
        <w:t>АГ-888-п</w:t>
      </w:r>
      <w:r w:rsidRPr="00B95D32">
        <w:rPr>
          <w:color w:val="000000" w:themeColor="text1"/>
          <w:szCs w:val="28"/>
        </w:rPr>
        <w:t xml:space="preserve">   </w:t>
      </w:r>
    </w:p>
    <w:p w:rsidR="00C37EA3" w:rsidRPr="00B95D32" w:rsidRDefault="00C37EA3" w:rsidP="00C37EA3">
      <w:pPr>
        <w:ind w:left="10773" w:right="-172"/>
        <w:rPr>
          <w:color w:val="000000" w:themeColor="text1"/>
          <w:szCs w:val="28"/>
        </w:rPr>
      </w:pPr>
    </w:p>
    <w:p w:rsidR="00C37EA3" w:rsidRPr="00B95D32" w:rsidRDefault="00C37EA3" w:rsidP="00C37EA3">
      <w:pPr>
        <w:ind w:left="10065" w:right="-172"/>
        <w:rPr>
          <w:color w:val="000000" w:themeColor="text1"/>
          <w:szCs w:val="28"/>
        </w:rPr>
      </w:pPr>
      <w:r w:rsidRPr="00B95D32">
        <w:rPr>
          <w:color w:val="000000" w:themeColor="text1"/>
          <w:szCs w:val="28"/>
        </w:rPr>
        <w:t>Приложение 3</w:t>
      </w:r>
    </w:p>
    <w:p w:rsidR="00C37EA3" w:rsidRPr="00B95D32" w:rsidRDefault="00C37EA3" w:rsidP="00C37EA3">
      <w:pPr>
        <w:ind w:left="10065" w:right="-172"/>
        <w:rPr>
          <w:color w:val="000000" w:themeColor="text1"/>
          <w:szCs w:val="28"/>
        </w:rPr>
      </w:pPr>
      <w:r w:rsidRPr="00B95D32">
        <w:rPr>
          <w:color w:val="000000" w:themeColor="text1"/>
          <w:szCs w:val="28"/>
        </w:rPr>
        <w:t>к муниципальной программе</w:t>
      </w:r>
    </w:p>
    <w:p w:rsidR="00C37EA3" w:rsidRPr="00B95D32" w:rsidRDefault="00C37EA3" w:rsidP="00C37EA3">
      <w:pPr>
        <w:ind w:left="10065" w:right="-172"/>
        <w:rPr>
          <w:color w:val="000000" w:themeColor="text1"/>
          <w:szCs w:val="28"/>
        </w:rPr>
      </w:pPr>
      <w:r w:rsidRPr="00B95D32">
        <w:rPr>
          <w:color w:val="000000" w:themeColor="text1"/>
          <w:szCs w:val="28"/>
        </w:rPr>
        <w:t>«Обеспечение жизнедеятельности территории»</w:t>
      </w:r>
    </w:p>
    <w:p w:rsidR="00C37EA3" w:rsidRPr="00B95D32" w:rsidRDefault="00C37EA3" w:rsidP="00C37EA3">
      <w:pPr>
        <w:ind w:left="10773" w:right="-172"/>
        <w:rPr>
          <w:color w:val="000000" w:themeColor="text1"/>
          <w:szCs w:val="28"/>
        </w:rPr>
      </w:pPr>
    </w:p>
    <w:p w:rsidR="00C37EA3" w:rsidRPr="00B95D32" w:rsidRDefault="00C37EA3" w:rsidP="00C37EA3">
      <w:pPr>
        <w:ind w:left="-851" w:right="-172"/>
        <w:jc w:val="center"/>
        <w:rPr>
          <w:b/>
          <w:color w:val="000000" w:themeColor="text1"/>
          <w:szCs w:val="28"/>
        </w:rPr>
      </w:pPr>
      <w:r w:rsidRPr="00B95D32">
        <w:rPr>
          <w:b/>
          <w:color w:val="000000" w:themeColor="text1"/>
          <w:szCs w:val="28"/>
        </w:rPr>
        <w:t>Распределение планируемых расходов по подпрограммам и мероприятиям муниципальной программы</w:t>
      </w:r>
    </w:p>
    <w:p w:rsidR="00C37EA3" w:rsidRPr="00B95D32" w:rsidRDefault="00C37EA3" w:rsidP="00C37EA3">
      <w:pPr>
        <w:ind w:left="-567" w:right="-172"/>
        <w:rPr>
          <w:color w:val="000000" w:themeColor="text1"/>
          <w:szCs w:val="28"/>
        </w:rPr>
      </w:pPr>
    </w:p>
    <w:tbl>
      <w:tblPr>
        <w:tblW w:w="15926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1560"/>
        <w:gridCol w:w="3402"/>
        <w:gridCol w:w="2552"/>
        <w:gridCol w:w="630"/>
        <w:gridCol w:w="689"/>
        <w:gridCol w:w="1217"/>
        <w:gridCol w:w="582"/>
        <w:gridCol w:w="1312"/>
        <w:gridCol w:w="1165"/>
        <w:gridCol w:w="1311"/>
        <w:gridCol w:w="1506"/>
      </w:tblGrid>
      <w:tr w:rsidR="00BB787D" w:rsidRPr="00B95D32" w:rsidTr="004579A4">
        <w:trPr>
          <w:trHeight w:val="3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Наименование  программы, подпрограммы, мероприятий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 xml:space="preserve">Итого на период </w:t>
            </w:r>
          </w:p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2022-2025</w:t>
            </w:r>
          </w:p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 xml:space="preserve"> годы</w:t>
            </w:r>
          </w:p>
        </w:tc>
      </w:tr>
      <w:tr w:rsidR="00BB787D" w:rsidRPr="00B95D32" w:rsidTr="004579A4">
        <w:trPr>
          <w:trHeight w:val="129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ГРБС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B95D32">
              <w:rPr>
                <w:color w:val="000000" w:themeColor="text1"/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ЦСР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ВР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текущий финансовый год 2023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первый год планового периода 2024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второй год планового периода 2025</w:t>
            </w: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B787D" w:rsidRPr="00B95D32" w:rsidTr="004579A4">
        <w:trPr>
          <w:trHeight w:val="4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</w:tr>
      <w:tr w:rsidR="00BB787D" w:rsidRPr="00B95D32" w:rsidTr="004579A4">
        <w:trPr>
          <w:trHeight w:val="42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ind w:right="-95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b/>
                <w:color w:val="000000" w:themeColor="text1"/>
                <w:kern w:val="0"/>
                <w:sz w:val="20"/>
                <w:szCs w:val="20"/>
              </w:rPr>
              <w:t xml:space="preserve">«Обеспечение жизнедеятельности территории»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AB3F1A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106 251,38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9 185,27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9 053,13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AB3F1A" w:rsidP="004579A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124 489,78</w:t>
            </w:r>
          </w:p>
        </w:tc>
      </w:tr>
      <w:tr w:rsidR="00BB787D" w:rsidRPr="00B95D32" w:rsidTr="004579A4">
        <w:trPr>
          <w:trHeight w:val="3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rPr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3F1A" w:rsidRPr="00B95D32" w:rsidTr="004579A4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F1A" w:rsidRPr="00B95D32" w:rsidRDefault="00AB3F1A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F1A" w:rsidRPr="00B95D32" w:rsidRDefault="00AB3F1A" w:rsidP="004579A4">
            <w:pPr>
              <w:widowControl/>
              <w:suppressAutoHyphens w:val="0"/>
              <w:rPr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F1A" w:rsidRPr="00B95D32" w:rsidRDefault="00AB3F1A" w:rsidP="004579A4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1A" w:rsidRPr="00B95D32" w:rsidRDefault="00AB3F1A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1A" w:rsidRPr="00B95D32" w:rsidRDefault="00AB3F1A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1A" w:rsidRPr="00B95D32" w:rsidRDefault="00AB3F1A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1A" w:rsidRPr="00B95D32" w:rsidRDefault="00AB3F1A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1A" w:rsidRPr="00B95D32" w:rsidRDefault="00AB3F1A" w:rsidP="00AB3F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106 251,38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1A" w:rsidRPr="00B95D32" w:rsidRDefault="00AB3F1A" w:rsidP="00AB3F1A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9 185,27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1A" w:rsidRPr="00B95D32" w:rsidRDefault="00AB3F1A" w:rsidP="00AB3F1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9 053,13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1A" w:rsidRPr="00B95D32" w:rsidRDefault="00AB3F1A" w:rsidP="00AB3F1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124 489,78</w:t>
            </w:r>
          </w:p>
        </w:tc>
      </w:tr>
      <w:tr w:rsidR="00BB787D" w:rsidRPr="00B95D32" w:rsidTr="004579A4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ind w:left="-101" w:right="-95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Подпрограмма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b/>
                <w:color w:val="000000" w:themeColor="text1"/>
                <w:kern w:val="0"/>
                <w:sz w:val="20"/>
                <w:szCs w:val="20"/>
              </w:rPr>
              <w:t xml:space="preserve">«Жизнедеятельность города»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 xml:space="preserve">  Всего расходные обязательства по подпрограмме</w:t>
            </w:r>
          </w:p>
          <w:p w:rsidR="00BB787D" w:rsidRPr="00B95D32" w:rsidRDefault="00BB787D" w:rsidP="004579A4">
            <w:pPr>
              <w:widowControl/>
              <w:suppressAutoHyphens w:val="0"/>
              <w:ind w:left="-181" w:right="-74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26 986,80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9 174,73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9 041,40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45 202,93</w:t>
            </w:r>
          </w:p>
        </w:tc>
      </w:tr>
      <w:tr w:rsidR="00BB787D" w:rsidRPr="00B95D32" w:rsidTr="004579A4">
        <w:trPr>
          <w:trHeight w:val="33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B787D" w:rsidRPr="00B95D32" w:rsidTr="004579A4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26 986,80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9 174,73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9 041,40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45 202,93</w:t>
            </w:r>
          </w:p>
        </w:tc>
      </w:tr>
      <w:tr w:rsidR="00BB787D" w:rsidRPr="00B95D32" w:rsidTr="004579A4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87D" w:rsidRPr="00B95D32" w:rsidRDefault="00BB787D" w:rsidP="004579A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Текущее содержание мест захоронения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0510081080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5 552,33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5 743,80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5 743,80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17 039,93</w:t>
            </w:r>
          </w:p>
        </w:tc>
      </w:tr>
      <w:tr w:rsidR="00BB787D" w:rsidRPr="00B95D32" w:rsidTr="004579A4">
        <w:trPr>
          <w:trHeight w:val="6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0406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 xml:space="preserve">0510081090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402,34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1 122,49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1 122,49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2 647,32</w:t>
            </w:r>
          </w:p>
        </w:tc>
      </w:tr>
      <w:tr w:rsidR="00BB787D" w:rsidRPr="00B95D32" w:rsidTr="004579A4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Расходы на организацию и проведение акарицидных обработок мест массового отдыха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  <w:p w:rsidR="00BB787D" w:rsidRPr="00B95D32" w:rsidRDefault="00BB787D" w:rsidP="004579A4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0909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ind w:left="-72" w:right="-132" w:hanging="36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95D32">
              <w:rPr>
                <w:color w:val="000000" w:themeColor="text1"/>
                <w:kern w:val="0"/>
                <w:sz w:val="20"/>
                <w:szCs w:val="20"/>
              </w:rPr>
              <w:t>051008</w:t>
            </w:r>
            <w:r w:rsidRPr="00B95D32">
              <w:rPr>
                <w:color w:val="000000" w:themeColor="text1"/>
                <w:kern w:val="0"/>
                <w:sz w:val="20"/>
                <w:szCs w:val="20"/>
                <w:lang w:val="en-US"/>
              </w:rPr>
              <w:t>5550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127,01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127,01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127,01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381,03</w:t>
            </w:r>
          </w:p>
        </w:tc>
      </w:tr>
      <w:tr w:rsidR="00BB787D" w:rsidRPr="00B95D32" w:rsidTr="004579A4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1.</w:t>
            </w:r>
            <w:r w:rsidRPr="00B95D32">
              <w:rPr>
                <w:color w:val="000000" w:themeColor="text1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7D" w:rsidRPr="00B95D32" w:rsidRDefault="00BB787D" w:rsidP="004579A4">
            <w:pPr>
              <w:ind w:right="-148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 xml:space="preserve">Выполнение отдельных государственных полномочий по организации мероприятий при осуществлении деятельности по обращению с животными без владельцев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0603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ind w:left="-108" w:right="-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0510075180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2 094,04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2 048,10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2 048,10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6 190,24</w:t>
            </w:r>
          </w:p>
        </w:tc>
      </w:tr>
      <w:tr w:rsidR="00BB787D" w:rsidRPr="00B95D32" w:rsidTr="004579A4">
        <w:trPr>
          <w:trHeight w:val="287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1.5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Обустройство и восстановление воинских захоронений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ind w:right="-43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133,33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133,33</w:t>
            </w:r>
          </w:p>
        </w:tc>
      </w:tr>
      <w:tr w:rsidR="00BB787D" w:rsidRPr="00B95D32" w:rsidTr="004579A4">
        <w:trPr>
          <w:trHeight w:val="287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ind w:left="-72" w:right="-132" w:hanging="36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05100</w:t>
            </w:r>
            <w:r w:rsidRPr="00B95D32">
              <w:rPr>
                <w:color w:val="000000" w:themeColor="text1"/>
                <w:kern w:val="0"/>
                <w:sz w:val="20"/>
                <w:szCs w:val="20"/>
                <w:lang w:val="en-US"/>
              </w:rPr>
              <w:t>L</w:t>
            </w:r>
            <w:r w:rsidRPr="00B95D32">
              <w:rPr>
                <w:color w:val="000000" w:themeColor="text1"/>
                <w:kern w:val="0"/>
                <w:sz w:val="20"/>
                <w:szCs w:val="20"/>
              </w:rPr>
              <w:t>299</w:t>
            </w:r>
            <w:r w:rsidRPr="00B95D32">
              <w:rPr>
                <w:color w:val="000000" w:themeColor="text1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ind w:right="-43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85,20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85,20</w:t>
            </w:r>
          </w:p>
        </w:tc>
      </w:tr>
      <w:tr w:rsidR="00BB787D" w:rsidRPr="00B95D32" w:rsidTr="004579A4">
        <w:trPr>
          <w:trHeight w:val="287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ind w:left="-72" w:right="-132" w:hanging="36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05100</w:t>
            </w:r>
            <w:r w:rsidRPr="00B95D32">
              <w:rPr>
                <w:color w:val="000000" w:themeColor="text1"/>
                <w:kern w:val="0"/>
                <w:sz w:val="20"/>
                <w:szCs w:val="20"/>
                <w:lang w:val="en-US"/>
              </w:rPr>
              <w:t>L</w:t>
            </w:r>
            <w:r w:rsidRPr="00B95D32">
              <w:rPr>
                <w:color w:val="000000" w:themeColor="text1"/>
                <w:kern w:val="0"/>
                <w:sz w:val="20"/>
                <w:szCs w:val="20"/>
              </w:rPr>
              <w:t>299</w:t>
            </w:r>
            <w:r w:rsidRPr="00B95D32">
              <w:rPr>
                <w:color w:val="000000" w:themeColor="text1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ind w:right="-43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34,80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34,80</w:t>
            </w:r>
          </w:p>
        </w:tc>
      </w:tr>
      <w:tr w:rsidR="00BB787D" w:rsidRPr="00B95D32" w:rsidTr="004579A4">
        <w:trPr>
          <w:trHeight w:val="287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 xml:space="preserve">Бюджет города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ind w:left="-72" w:right="-132" w:hanging="36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05100</w:t>
            </w:r>
            <w:r w:rsidRPr="00B95D32">
              <w:rPr>
                <w:color w:val="000000" w:themeColor="text1"/>
                <w:kern w:val="0"/>
                <w:sz w:val="20"/>
                <w:szCs w:val="20"/>
                <w:lang w:val="en-US"/>
              </w:rPr>
              <w:t>L</w:t>
            </w:r>
            <w:r w:rsidRPr="00B95D32">
              <w:rPr>
                <w:color w:val="000000" w:themeColor="text1"/>
                <w:kern w:val="0"/>
                <w:sz w:val="20"/>
                <w:szCs w:val="20"/>
              </w:rPr>
              <w:t>299</w:t>
            </w:r>
            <w:r w:rsidRPr="00B95D32">
              <w:rPr>
                <w:color w:val="000000" w:themeColor="text1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ind w:right="-43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13,33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13,33</w:t>
            </w:r>
          </w:p>
        </w:tc>
      </w:tr>
      <w:tr w:rsidR="00BB787D" w:rsidRPr="00B95D32" w:rsidTr="004579A4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 xml:space="preserve">Снос домов, признанных аварийными в г. Минусинске и иных объектов муниципальной собственности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  <w:p w:rsidR="00BB787D" w:rsidRPr="00B95D32" w:rsidRDefault="00BB787D" w:rsidP="004579A4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ind w:left="-72" w:right="-132" w:hanging="36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0510083590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ind w:right="-43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250,00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250,00</w:t>
            </w:r>
          </w:p>
        </w:tc>
      </w:tr>
      <w:tr w:rsidR="00BB787D" w:rsidRPr="00B95D32" w:rsidTr="004579A4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Мероприятия по постановке на учет, проведению ремонтно-реставрационных работ (текущего ремонта) памятников и мемориальных комплексов, увековечивающий память погибших в годы Великой отечественной войны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ind w:left="-72" w:right="-132" w:hanging="36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0510082490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ind w:right="-43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1 019,00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1 019,00</w:t>
            </w:r>
          </w:p>
        </w:tc>
      </w:tr>
      <w:tr w:rsidR="00BB787D" w:rsidRPr="00B95D32" w:rsidTr="004579A4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1.8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Текущее содержание памятников, архитектурных комплексов, не относящихся к объектам культурного наследия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ind w:left="-72" w:right="-132" w:hanging="36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0510083120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ind w:right="-43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500,00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500,00</w:t>
            </w:r>
          </w:p>
        </w:tc>
      </w:tr>
      <w:tr w:rsidR="00BB787D" w:rsidRPr="00B95D32" w:rsidTr="004579A4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1.9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7D" w:rsidRDefault="00BB787D" w:rsidP="004579A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Содержание и восстановление зеленых насаждений, находящихся в границах территории муниципального образования город Минусинск</w:t>
            </w:r>
          </w:p>
          <w:p w:rsidR="00B95D32" w:rsidRPr="00B95D32" w:rsidRDefault="00B95D32" w:rsidP="004579A4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ind w:left="-72" w:right="-132" w:hanging="36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0510083130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ind w:right="-43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3 356,92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3 356,92</w:t>
            </w:r>
          </w:p>
        </w:tc>
      </w:tr>
      <w:tr w:rsidR="00BB787D" w:rsidRPr="00B95D32" w:rsidTr="004579A4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7D" w:rsidRDefault="00BB787D" w:rsidP="004579A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Разработка и утверждение технической документации для эксплуатации гидротехнических сооружений</w:t>
            </w:r>
          </w:p>
          <w:p w:rsidR="00B95D32" w:rsidRPr="00B95D32" w:rsidRDefault="00B95D32" w:rsidP="004579A4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0406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ind w:left="-72" w:right="-132" w:hanging="36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0510083660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ind w:right="-43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350,00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ind w:left="-108" w:right="-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350,00</w:t>
            </w:r>
          </w:p>
        </w:tc>
      </w:tr>
      <w:tr w:rsidR="00BB787D" w:rsidRPr="00B95D32" w:rsidTr="004579A4">
        <w:trPr>
          <w:trHeight w:val="2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1.11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 xml:space="preserve">Мероприятия в области обеспечения капитального ремонта, реконструкции и строительства гидротехнических сооружений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12 700,00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ind w:left="-108" w:right="-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12 700,00</w:t>
            </w:r>
          </w:p>
        </w:tc>
      </w:tr>
      <w:tr w:rsidR="00BB787D" w:rsidRPr="00B95D32" w:rsidTr="004579A4">
        <w:trPr>
          <w:trHeight w:val="52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0406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ind w:left="-72" w:right="-132" w:hanging="36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05100S4970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ind w:right="-43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12 573,00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ind w:left="-108" w:right="-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12 573,00</w:t>
            </w:r>
          </w:p>
        </w:tc>
      </w:tr>
      <w:tr w:rsidR="00BB787D" w:rsidRPr="00B95D32" w:rsidTr="004579A4">
        <w:trPr>
          <w:trHeight w:val="2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0406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ind w:left="-72" w:right="-132" w:hanging="36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05100S4970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ind w:right="-43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127,00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ind w:left="-108" w:right="-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127,00</w:t>
            </w:r>
          </w:p>
        </w:tc>
      </w:tr>
      <w:tr w:rsidR="00BB787D" w:rsidRPr="00B95D32" w:rsidTr="004579A4">
        <w:trPr>
          <w:trHeight w:val="26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1.12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7D" w:rsidRDefault="00BB787D" w:rsidP="004579A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 xml:space="preserve">Расходы 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 </w:t>
            </w:r>
          </w:p>
          <w:p w:rsidR="00B95D32" w:rsidRPr="00B95D32" w:rsidRDefault="00B95D32" w:rsidP="004579A4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0909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ind w:left="-72" w:right="-132" w:hanging="36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05100S5550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ind w:right="-43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36,44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ind w:left="-108" w:right="-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36,44</w:t>
            </w:r>
          </w:p>
        </w:tc>
      </w:tr>
      <w:tr w:rsidR="00BB787D" w:rsidRPr="00B95D32" w:rsidTr="004579A4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1.13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7D" w:rsidRPr="00B95D32" w:rsidRDefault="00BB787D" w:rsidP="00B65FD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 xml:space="preserve">Мероприятия по планировке территории и </w:t>
            </w:r>
            <w:r w:rsidR="00B65FD8" w:rsidRPr="00B95D32">
              <w:rPr>
                <w:color w:val="000000" w:themeColor="text1"/>
                <w:kern w:val="0"/>
                <w:sz w:val="20"/>
                <w:szCs w:val="20"/>
              </w:rPr>
              <w:t>установке ограждения мест захоронений</w:t>
            </w:r>
            <w:r w:rsidRPr="00B95D32">
              <w:rPr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4579A4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051008</w:t>
            </w:r>
            <w:r w:rsidR="00B65FD8" w:rsidRPr="00B95D32">
              <w:rPr>
                <w:color w:val="000000" w:themeColor="text1"/>
                <w:kern w:val="0"/>
                <w:sz w:val="20"/>
                <w:szCs w:val="20"/>
              </w:rPr>
              <w:t>1110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598,72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598,72</w:t>
            </w:r>
          </w:p>
        </w:tc>
      </w:tr>
      <w:tr w:rsidR="00BB787D" w:rsidRPr="00B95D32" w:rsidTr="004579A4">
        <w:trPr>
          <w:trHeight w:val="5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Подпрограмма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7D" w:rsidRPr="00B95D32" w:rsidRDefault="00BB787D" w:rsidP="004579A4">
            <w:pPr>
              <w:rPr>
                <w:b/>
                <w:color w:val="000000" w:themeColor="text1"/>
                <w:sz w:val="20"/>
                <w:szCs w:val="20"/>
              </w:rPr>
            </w:pPr>
            <w:r w:rsidRPr="00B95D32">
              <w:rPr>
                <w:b/>
                <w:color w:val="000000" w:themeColor="text1"/>
                <w:sz w:val="20"/>
                <w:szCs w:val="20"/>
              </w:rPr>
              <w:t>«Обеспечение градостроительной деятельности»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ind w:right="-45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  <w:p w:rsidR="00BB787D" w:rsidRPr="00B95D32" w:rsidRDefault="00BB787D" w:rsidP="004579A4">
            <w:pPr>
              <w:widowControl/>
              <w:suppressAutoHyphens w:val="0"/>
              <w:ind w:right="-45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263,39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1,19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264,58</w:t>
            </w:r>
          </w:p>
        </w:tc>
      </w:tr>
      <w:tr w:rsidR="00BB787D" w:rsidRPr="00B95D32" w:rsidTr="004579A4">
        <w:trPr>
          <w:trHeight w:val="26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в том числе по ГРБС:</w:t>
            </w:r>
          </w:p>
          <w:p w:rsidR="00BB787D" w:rsidRPr="00B95D32" w:rsidRDefault="00BB787D" w:rsidP="004579A4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B787D" w:rsidRPr="00B95D32" w:rsidTr="004579A4">
        <w:trPr>
          <w:trHeight w:val="44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  <w:p w:rsidR="00BB787D" w:rsidRPr="00B95D32" w:rsidRDefault="00BB787D" w:rsidP="004579A4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263,39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1,19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264,58</w:t>
            </w:r>
          </w:p>
        </w:tc>
      </w:tr>
      <w:tr w:rsidR="00BB787D" w:rsidRPr="00B95D32" w:rsidTr="004579A4">
        <w:trPr>
          <w:trHeight w:val="7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7D" w:rsidRDefault="00BB787D" w:rsidP="004579A4">
            <w:pPr>
              <w:ind w:right="-6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 xml:space="preserve"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</w:t>
            </w:r>
          </w:p>
          <w:p w:rsidR="00B95D32" w:rsidRPr="00B95D32" w:rsidRDefault="00B95D32" w:rsidP="004579A4">
            <w:pPr>
              <w:ind w:right="-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05200</w:t>
            </w:r>
            <w:r w:rsidRPr="00B95D32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B95D32">
              <w:rPr>
                <w:color w:val="000000" w:themeColor="text1"/>
                <w:sz w:val="20"/>
                <w:szCs w:val="20"/>
              </w:rPr>
              <w:t>4660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263,39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263,39</w:t>
            </w:r>
          </w:p>
        </w:tc>
      </w:tr>
      <w:tr w:rsidR="00BB787D" w:rsidRPr="00B95D32" w:rsidTr="004579A4">
        <w:trPr>
          <w:trHeight w:val="6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7D" w:rsidRPr="00B95D32" w:rsidRDefault="00BB787D" w:rsidP="004579A4">
            <w:pPr>
              <w:ind w:right="-6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 xml:space="preserve">Проведение комплексных кадастровых работ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 xml:space="preserve">Администрация города Минусинска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05200L5110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1,19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1,19</w:t>
            </w:r>
          </w:p>
        </w:tc>
      </w:tr>
      <w:tr w:rsidR="00BB787D" w:rsidRPr="00B95D32" w:rsidTr="004579A4">
        <w:trPr>
          <w:trHeight w:val="57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lastRenderedPageBreak/>
              <w:t>Подпрограмма 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7D" w:rsidRPr="00B95D32" w:rsidRDefault="00BB787D" w:rsidP="004579A4">
            <w:pPr>
              <w:rPr>
                <w:b/>
                <w:color w:val="000000" w:themeColor="text1"/>
                <w:sz w:val="20"/>
                <w:szCs w:val="20"/>
              </w:rPr>
            </w:pPr>
            <w:r w:rsidRPr="00B95D32">
              <w:rPr>
                <w:b/>
                <w:color w:val="000000" w:themeColor="text1"/>
                <w:sz w:val="20"/>
                <w:szCs w:val="20"/>
              </w:rPr>
              <w:t>«Переселение граждан из аварийного жилищного фонда»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AB3F1A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63 863,88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AB3F1A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63 863,88</w:t>
            </w:r>
          </w:p>
        </w:tc>
      </w:tr>
      <w:tr w:rsidR="00BB787D" w:rsidRPr="00B95D32" w:rsidTr="004579A4">
        <w:trPr>
          <w:trHeight w:val="2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7D" w:rsidRPr="00B95D32" w:rsidRDefault="00BB787D" w:rsidP="004579A4">
            <w:pPr>
              <w:ind w:right="-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3F1A" w:rsidRPr="00B95D32" w:rsidTr="004579A4">
        <w:trPr>
          <w:trHeight w:val="41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A" w:rsidRPr="00B95D32" w:rsidRDefault="00AB3F1A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A" w:rsidRPr="00B95D32" w:rsidRDefault="00AB3F1A" w:rsidP="004579A4">
            <w:pPr>
              <w:ind w:right="-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1A" w:rsidRPr="00B95D32" w:rsidRDefault="00AB3F1A" w:rsidP="004579A4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1A" w:rsidRPr="00B95D32" w:rsidRDefault="00AB3F1A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1A" w:rsidRPr="00B95D32" w:rsidRDefault="00AB3F1A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1A" w:rsidRPr="00B95D32" w:rsidRDefault="00AB3F1A" w:rsidP="004579A4">
            <w:pPr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1A" w:rsidRPr="00B95D32" w:rsidRDefault="00AB3F1A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1A" w:rsidRPr="00B95D32" w:rsidRDefault="00AB3F1A" w:rsidP="00AB3F1A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63 863,88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1A" w:rsidRPr="00B95D32" w:rsidRDefault="00AB3F1A" w:rsidP="00AB3F1A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1A" w:rsidRPr="00B95D32" w:rsidRDefault="00AB3F1A" w:rsidP="00AB3F1A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1A" w:rsidRPr="00B95D32" w:rsidRDefault="00AB3F1A" w:rsidP="00AB3F1A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63 863,88</w:t>
            </w:r>
          </w:p>
        </w:tc>
      </w:tr>
      <w:tr w:rsidR="008A0F72" w:rsidRPr="00B95D32" w:rsidTr="00B65FD8">
        <w:trPr>
          <w:trHeight w:val="413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72" w:rsidRPr="00B95D32" w:rsidRDefault="008A0F72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3.1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72" w:rsidRPr="00B95D32" w:rsidRDefault="008A0F72" w:rsidP="004579A4">
            <w:pPr>
              <w:ind w:right="-6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Расходы на реализацию мероприятий по переселению граждан, проживающих в жилых помещениях, непригодных для проживания, в многоквартирных домах, признанных аварийными и подлежащими сносу или реконструкции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F72" w:rsidRPr="00B95D32" w:rsidRDefault="008A0F72" w:rsidP="004579A4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A0F72" w:rsidRPr="00B95D32" w:rsidRDefault="008A0F72" w:rsidP="004579A4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A0F72" w:rsidRPr="00B95D32" w:rsidRDefault="008A0F72" w:rsidP="004579A4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A0F72" w:rsidRPr="00B95D32" w:rsidRDefault="008A0F72" w:rsidP="004579A4">
            <w:pPr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05300S4620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A0F72" w:rsidRPr="00B95D32" w:rsidRDefault="008A0F72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F72" w:rsidRPr="00B95D32" w:rsidRDefault="008A0F72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56 560,80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F72" w:rsidRPr="00B95D32" w:rsidRDefault="008A0F72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F72" w:rsidRPr="00B95D32" w:rsidRDefault="008A0F72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F72" w:rsidRPr="00B95D32" w:rsidRDefault="008A0F72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56 560,80</w:t>
            </w:r>
          </w:p>
        </w:tc>
      </w:tr>
      <w:tr w:rsidR="008A0F72" w:rsidRPr="00B95D32" w:rsidTr="00B65FD8">
        <w:trPr>
          <w:trHeight w:val="4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72" w:rsidRPr="00B95D32" w:rsidRDefault="008A0F72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72" w:rsidRPr="00B95D32" w:rsidRDefault="008A0F72" w:rsidP="004579A4">
            <w:pPr>
              <w:ind w:right="-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F72" w:rsidRPr="00B95D32" w:rsidRDefault="008A0F72" w:rsidP="004579A4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63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A0F72" w:rsidRPr="00B95D32" w:rsidRDefault="008A0F72" w:rsidP="004579A4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A0F72" w:rsidRPr="00B95D32" w:rsidRDefault="008A0F72" w:rsidP="004579A4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A0F72" w:rsidRPr="00B95D32" w:rsidRDefault="008A0F72" w:rsidP="004579A4">
            <w:pPr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A0F72" w:rsidRPr="00B95D32" w:rsidRDefault="008A0F72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F72" w:rsidRPr="00B95D32" w:rsidRDefault="008A0F72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55 860,80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F72" w:rsidRPr="00B95D32" w:rsidRDefault="008A0F72" w:rsidP="00B65FD8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F72" w:rsidRPr="00B95D32" w:rsidRDefault="008A0F72" w:rsidP="00B65FD8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F72" w:rsidRPr="00B95D32" w:rsidRDefault="008A0F72" w:rsidP="004579A4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55860,80</w:t>
            </w:r>
          </w:p>
        </w:tc>
      </w:tr>
      <w:tr w:rsidR="008A0F72" w:rsidRPr="00B95D32" w:rsidTr="00B65FD8">
        <w:trPr>
          <w:trHeight w:val="41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72" w:rsidRPr="00B95D32" w:rsidRDefault="008A0F72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72" w:rsidRPr="00B95D32" w:rsidRDefault="008A0F72" w:rsidP="004579A4">
            <w:pPr>
              <w:ind w:right="-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F72" w:rsidRPr="00B95D32" w:rsidRDefault="008A0F72" w:rsidP="004579A4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Бюджет города</w:t>
            </w: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F72" w:rsidRPr="00B95D32" w:rsidRDefault="008A0F72" w:rsidP="004579A4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F72" w:rsidRPr="00B95D32" w:rsidRDefault="008A0F72" w:rsidP="004579A4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F72" w:rsidRPr="00B95D32" w:rsidRDefault="008A0F72" w:rsidP="004579A4">
            <w:pPr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F72" w:rsidRPr="00B95D32" w:rsidRDefault="008A0F72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F72" w:rsidRPr="00B95D32" w:rsidRDefault="008A0F72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700,00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F72" w:rsidRPr="00B95D32" w:rsidRDefault="008A0F72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F72" w:rsidRPr="00B95D32" w:rsidRDefault="008A0F72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F72" w:rsidRPr="00B95D32" w:rsidRDefault="008A0F72" w:rsidP="004579A4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700,00</w:t>
            </w:r>
          </w:p>
        </w:tc>
      </w:tr>
      <w:tr w:rsidR="00BB787D" w:rsidRPr="00B95D32" w:rsidTr="004579A4">
        <w:trPr>
          <w:trHeight w:val="413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3.2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7D" w:rsidRPr="00B95D32" w:rsidRDefault="00BB787D" w:rsidP="004579A4">
            <w:pPr>
              <w:ind w:right="-6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053F367483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7 000,00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7 000,00</w:t>
            </w:r>
          </w:p>
        </w:tc>
      </w:tr>
      <w:tr w:rsidR="00BB787D" w:rsidRPr="00B95D32" w:rsidTr="004579A4">
        <w:trPr>
          <w:trHeight w:val="413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3.3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7D" w:rsidRPr="00B95D32" w:rsidRDefault="00BB787D" w:rsidP="004579A4">
            <w:pPr>
              <w:ind w:right="-6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 бюджета города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053F36748S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303,08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303,08</w:t>
            </w:r>
          </w:p>
        </w:tc>
      </w:tr>
      <w:tr w:rsidR="00BB787D" w:rsidRPr="00B95D32" w:rsidTr="004579A4">
        <w:trPr>
          <w:trHeight w:val="49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Подпрограмма 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rPr>
                <w:b/>
                <w:color w:val="000000" w:themeColor="text1"/>
                <w:sz w:val="20"/>
                <w:szCs w:val="20"/>
              </w:rPr>
            </w:pPr>
            <w:r w:rsidRPr="00B95D32">
              <w:rPr>
                <w:b/>
                <w:color w:val="000000" w:themeColor="text1"/>
                <w:sz w:val="20"/>
                <w:szCs w:val="20"/>
              </w:rPr>
              <w:t>«Охрана окружающей среды»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ind w:left="-39" w:right="-74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15 137,31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10,54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10,54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15 158,39</w:t>
            </w:r>
          </w:p>
        </w:tc>
      </w:tr>
      <w:tr w:rsidR="00BB787D" w:rsidRPr="00B95D32" w:rsidTr="004579A4">
        <w:trPr>
          <w:trHeight w:val="33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B787D" w:rsidRPr="00B95D32" w:rsidTr="004579A4">
        <w:trPr>
          <w:trHeight w:val="31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15 137,31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10,54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10,54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15 158,39</w:t>
            </w:r>
          </w:p>
        </w:tc>
      </w:tr>
      <w:tr w:rsidR="00BB787D" w:rsidRPr="00B95D32" w:rsidTr="004579A4">
        <w:trPr>
          <w:trHeight w:val="4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0540082500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2 771,19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2 771,19</w:t>
            </w:r>
          </w:p>
        </w:tc>
      </w:tr>
      <w:tr w:rsidR="00BB787D" w:rsidRPr="00B95D32" w:rsidTr="004579A4">
        <w:trPr>
          <w:trHeight w:val="8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Мероприятия по экологическому воспитанию и просвещению населения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0113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ind w:left="-108" w:right="-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0540082630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10,54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10,54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10,54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31,62</w:t>
            </w:r>
          </w:p>
        </w:tc>
      </w:tr>
      <w:tr w:rsidR="00BB787D" w:rsidRPr="00B95D32" w:rsidTr="004579A4">
        <w:trPr>
          <w:trHeight w:val="8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4.3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Ремонт контейнерного оборудования и ограждений контейнерных площадок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050</w:t>
            </w:r>
            <w:r w:rsidR="00014121" w:rsidRPr="00B95D32">
              <w:rPr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ind w:left="-108" w:right="-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0540082520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68,53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68,53</w:t>
            </w:r>
          </w:p>
        </w:tc>
      </w:tr>
      <w:tr w:rsidR="00BB787D" w:rsidRPr="00B95D32" w:rsidTr="004579A4">
        <w:trPr>
          <w:trHeight w:val="8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lastRenderedPageBreak/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Содержание мест (площадок) накопления отходов потребления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ind w:left="-108" w:right="-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0540082550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301,62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301,62</w:t>
            </w:r>
          </w:p>
        </w:tc>
      </w:tr>
      <w:tr w:rsidR="00BB787D" w:rsidRPr="00B95D32" w:rsidTr="004579A4">
        <w:trPr>
          <w:trHeight w:val="8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4.5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Строительство (реконструкция) объектов размещения отходов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11 985,44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11 985,44</w:t>
            </w:r>
          </w:p>
        </w:tc>
      </w:tr>
      <w:tr w:rsidR="00BB787D" w:rsidRPr="00B95D32" w:rsidTr="004579A4">
        <w:trPr>
          <w:trHeight w:val="8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0605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ind w:left="-108" w:right="-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05400S4940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11 865,58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11 865,58</w:t>
            </w:r>
          </w:p>
        </w:tc>
      </w:tr>
      <w:tr w:rsidR="00BB787D" w:rsidRPr="00B95D32" w:rsidTr="004579A4">
        <w:trPr>
          <w:trHeight w:val="83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Бюджет города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0605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ind w:left="-108" w:right="-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05400S4940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119,86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kern w:val="0"/>
                <w:sz w:val="20"/>
                <w:szCs w:val="20"/>
              </w:rPr>
              <w:t>119,86</w:t>
            </w:r>
          </w:p>
        </w:tc>
      </w:tr>
    </w:tbl>
    <w:p w:rsidR="00C37EA3" w:rsidRPr="00B95D32" w:rsidRDefault="00C37EA3" w:rsidP="00C37EA3">
      <w:pPr>
        <w:ind w:left="-567" w:right="-172"/>
        <w:rPr>
          <w:color w:val="000000" w:themeColor="text1"/>
          <w:szCs w:val="28"/>
        </w:rPr>
      </w:pPr>
    </w:p>
    <w:p w:rsidR="00C37EA3" w:rsidRPr="00B95D32" w:rsidRDefault="00C37EA3" w:rsidP="00C37EA3">
      <w:pPr>
        <w:ind w:left="-709" w:right="-314" w:hanging="142"/>
        <w:rPr>
          <w:color w:val="000000" w:themeColor="text1"/>
          <w:szCs w:val="28"/>
        </w:rPr>
      </w:pPr>
    </w:p>
    <w:p w:rsidR="00C37EA3" w:rsidRPr="00B95D32" w:rsidRDefault="005D383E" w:rsidP="005D383E">
      <w:pPr>
        <w:ind w:left="-709" w:right="-314" w:firstLine="142"/>
        <w:rPr>
          <w:color w:val="000000" w:themeColor="text1"/>
          <w:kern w:val="0"/>
          <w:szCs w:val="28"/>
        </w:rPr>
      </w:pPr>
      <w:r w:rsidRPr="00B95D32">
        <w:rPr>
          <w:color w:val="000000" w:themeColor="text1"/>
          <w:szCs w:val="28"/>
        </w:rPr>
        <w:t>Д</w:t>
      </w:r>
      <w:r w:rsidR="00C37EA3" w:rsidRPr="00B95D32">
        <w:rPr>
          <w:color w:val="000000" w:themeColor="text1"/>
          <w:szCs w:val="28"/>
        </w:rPr>
        <w:t xml:space="preserve">иректор МКУ «Управление городского </w:t>
      </w:r>
      <w:proofErr w:type="gramStart"/>
      <w:r w:rsidR="00C37EA3" w:rsidRPr="00B95D32">
        <w:rPr>
          <w:color w:val="000000" w:themeColor="text1"/>
          <w:szCs w:val="28"/>
        </w:rPr>
        <w:t xml:space="preserve">хозяйства»   </w:t>
      </w:r>
      <w:proofErr w:type="gramEnd"/>
      <w:r w:rsidR="00C37EA3" w:rsidRPr="00B95D32">
        <w:rPr>
          <w:color w:val="000000" w:themeColor="text1"/>
          <w:szCs w:val="28"/>
        </w:rPr>
        <w:t xml:space="preserve">                                  </w:t>
      </w:r>
      <w:r w:rsidR="00776EA5" w:rsidRPr="00B95D32">
        <w:rPr>
          <w:color w:val="000000" w:themeColor="text1"/>
          <w:szCs w:val="28"/>
        </w:rPr>
        <w:t xml:space="preserve">   </w:t>
      </w:r>
      <w:r w:rsidR="00143A1D">
        <w:rPr>
          <w:color w:val="000000" w:themeColor="text1"/>
          <w:szCs w:val="28"/>
        </w:rPr>
        <w:t>подпись</w:t>
      </w:r>
      <w:r w:rsidR="00C37EA3" w:rsidRPr="00B95D32">
        <w:rPr>
          <w:color w:val="000000" w:themeColor="text1"/>
          <w:szCs w:val="28"/>
        </w:rPr>
        <w:t xml:space="preserve">                   </w:t>
      </w:r>
      <w:r w:rsidR="003B09BE" w:rsidRPr="00B95D32">
        <w:rPr>
          <w:color w:val="000000" w:themeColor="text1"/>
          <w:szCs w:val="28"/>
        </w:rPr>
        <w:t xml:space="preserve">     </w:t>
      </w:r>
      <w:r w:rsidRPr="00B95D32">
        <w:rPr>
          <w:color w:val="000000" w:themeColor="text1"/>
          <w:szCs w:val="28"/>
        </w:rPr>
        <w:t xml:space="preserve">                                     А.И. Репин</w:t>
      </w:r>
    </w:p>
    <w:p w:rsidR="003B09BE" w:rsidRPr="00B95D32" w:rsidRDefault="003B09BE" w:rsidP="003B09BE">
      <w:pPr>
        <w:ind w:right="-171"/>
        <w:jc w:val="both"/>
        <w:rPr>
          <w:color w:val="000000" w:themeColor="text1"/>
        </w:rPr>
      </w:pPr>
    </w:p>
    <w:p w:rsidR="00BB787D" w:rsidRPr="00B95D32" w:rsidRDefault="00BB787D" w:rsidP="003B09BE">
      <w:pPr>
        <w:ind w:right="-171"/>
        <w:jc w:val="both"/>
        <w:rPr>
          <w:color w:val="000000" w:themeColor="text1"/>
        </w:rPr>
      </w:pPr>
    </w:p>
    <w:p w:rsidR="00BB787D" w:rsidRPr="00B95D32" w:rsidRDefault="00BB787D" w:rsidP="003B09BE">
      <w:pPr>
        <w:ind w:right="-171"/>
        <w:jc w:val="both"/>
        <w:rPr>
          <w:color w:val="000000" w:themeColor="text1"/>
        </w:rPr>
      </w:pPr>
    </w:p>
    <w:p w:rsidR="00BB787D" w:rsidRPr="00B95D32" w:rsidRDefault="00BB787D" w:rsidP="003B09BE">
      <w:pPr>
        <w:ind w:right="-171"/>
        <w:jc w:val="both"/>
        <w:rPr>
          <w:color w:val="000000" w:themeColor="text1"/>
        </w:rPr>
      </w:pPr>
    </w:p>
    <w:p w:rsidR="00BB787D" w:rsidRPr="00B95D32" w:rsidRDefault="00BB787D" w:rsidP="003B09BE">
      <w:pPr>
        <w:ind w:right="-171"/>
        <w:jc w:val="both"/>
        <w:rPr>
          <w:color w:val="000000" w:themeColor="text1"/>
        </w:rPr>
      </w:pPr>
    </w:p>
    <w:p w:rsidR="00BB787D" w:rsidRPr="00B95D32" w:rsidRDefault="00BB787D" w:rsidP="003B09BE">
      <w:pPr>
        <w:ind w:right="-171"/>
        <w:jc w:val="both"/>
        <w:rPr>
          <w:color w:val="000000" w:themeColor="text1"/>
        </w:rPr>
      </w:pPr>
    </w:p>
    <w:p w:rsidR="00BB787D" w:rsidRPr="00B95D32" w:rsidRDefault="00BB787D" w:rsidP="003B09BE">
      <w:pPr>
        <w:ind w:right="-171"/>
        <w:jc w:val="both"/>
        <w:rPr>
          <w:color w:val="000000" w:themeColor="text1"/>
        </w:rPr>
      </w:pPr>
    </w:p>
    <w:p w:rsidR="00BB787D" w:rsidRPr="00B95D32" w:rsidRDefault="00BB787D" w:rsidP="003B09BE">
      <w:pPr>
        <w:ind w:right="-171"/>
        <w:jc w:val="both"/>
        <w:rPr>
          <w:color w:val="000000" w:themeColor="text1"/>
        </w:rPr>
      </w:pPr>
    </w:p>
    <w:p w:rsidR="00BB787D" w:rsidRPr="00B95D32" w:rsidRDefault="00BB787D" w:rsidP="003B09BE">
      <w:pPr>
        <w:ind w:right="-171"/>
        <w:jc w:val="both"/>
        <w:rPr>
          <w:color w:val="000000" w:themeColor="text1"/>
        </w:rPr>
      </w:pPr>
    </w:p>
    <w:p w:rsidR="00BB787D" w:rsidRPr="00B95D32" w:rsidRDefault="00BB787D" w:rsidP="003B09BE">
      <w:pPr>
        <w:ind w:right="-171"/>
        <w:jc w:val="both"/>
        <w:rPr>
          <w:color w:val="000000" w:themeColor="text1"/>
        </w:rPr>
      </w:pPr>
    </w:p>
    <w:p w:rsidR="00BB787D" w:rsidRPr="00B95D32" w:rsidRDefault="00BB787D" w:rsidP="003B09BE">
      <w:pPr>
        <w:ind w:right="-171"/>
        <w:jc w:val="both"/>
        <w:rPr>
          <w:color w:val="000000" w:themeColor="text1"/>
        </w:rPr>
      </w:pPr>
    </w:p>
    <w:p w:rsidR="00BB787D" w:rsidRPr="00B95D32" w:rsidRDefault="00BB787D" w:rsidP="003B09BE">
      <w:pPr>
        <w:ind w:right="-171"/>
        <w:jc w:val="both"/>
        <w:rPr>
          <w:color w:val="000000" w:themeColor="text1"/>
        </w:rPr>
      </w:pPr>
    </w:p>
    <w:p w:rsidR="00BB787D" w:rsidRPr="00B95D32" w:rsidRDefault="00BB787D" w:rsidP="003B09BE">
      <w:pPr>
        <w:ind w:right="-171"/>
        <w:jc w:val="both"/>
        <w:rPr>
          <w:color w:val="000000" w:themeColor="text1"/>
        </w:rPr>
      </w:pPr>
    </w:p>
    <w:p w:rsidR="00BB787D" w:rsidRPr="00B95D32" w:rsidRDefault="00BB787D" w:rsidP="003B09BE">
      <w:pPr>
        <w:ind w:right="-171"/>
        <w:jc w:val="both"/>
        <w:rPr>
          <w:color w:val="000000" w:themeColor="text1"/>
        </w:rPr>
      </w:pPr>
    </w:p>
    <w:p w:rsidR="00BB787D" w:rsidRPr="00B95D32" w:rsidRDefault="00BB787D" w:rsidP="003B09BE">
      <w:pPr>
        <w:ind w:right="-171"/>
        <w:jc w:val="both"/>
        <w:rPr>
          <w:color w:val="000000" w:themeColor="text1"/>
        </w:rPr>
      </w:pPr>
    </w:p>
    <w:p w:rsidR="005D383E" w:rsidRDefault="005D383E" w:rsidP="003B09BE">
      <w:pPr>
        <w:ind w:right="-171"/>
        <w:jc w:val="both"/>
        <w:rPr>
          <w:color w:val="000000" w:themeColor="text1"/>
        </w:rPr>
      </w:pPr>
    </w:p>
    <w:p w:rsidR="00B95D32" w:rsidRPr="00B95D32" w:rsidRDefault="00B95D32" w:rsidP="003B09BE">
      <w:pPr>
        <w:ind w:right="-171"/>
        <w:jc w:val="both"/>
        <w:rPr>
          <w:color w:val="000000" w:themeColor="text1"/>
          <w:szCs w:val="28"/>
        </w:rPr>
      </w:pPr>
    </w:p>
    <w:p w:rsidR="00C37EA3" w:rsidRPr="00B95D32" w:rsidRDefault="00C37EA3" w:rsidP="00A10F69">
      <w:pPr>
        <w:ind w:right="-171" w:firstLine="10065"/>
        <w:jc w:val="both"/>
        <w:rPr>
          <w:color w:val="000000" w:themeColor="text1"/>
          <w:szCs w:val="28"/>
        </w:rPr>
      </w:pPr>
      <w:r w:rsidRPr="00B95D32">
        <w:rPr>
          <w:color w:val="000000" w:themeColor="text1"/>
          <w:szCs w:val="28"/>
        </w:rPr>
        <w:lastRenderedPageBreak/>
        <w:t xml:space="preserve">Приложение 4 </w:t>
      </w:r>
    </w:p>
    <w:p w:rsidR="00C37EA3" w:rsidRPr="00B95D32" w:rsidRDefault="00C37EA3" w:rsidP="00C37EA3">
      <w:pPr>
        <w:ind w:left="-567" w:right="-171" w:firstLine="10632"/>
        <w:jc w:val="both"/>
        <w:rPr>
          <w:color w:val="000000" w:themeColor="text1"/>
          <w:szCs w:val="28"/>
        </w:rPr>
      </w:pPr>
      <w:r w:rsidRPr="00B95D32">
        <w:rPr>
          <w:color w:val="000000" w:themeColor="text1"/>
          <w:szCs w:val="28"/>
        </w:rPr>
        <w:t xml:space="preserve">к постановлению Администрации    </w:t>
      </w:r>
    </w:p>
    <w:p w:rsidR="00C37EA3" w:rsidRPr="00B95D32" w:rsidRDefault="00C37EA3" w:rsidP="00C37EA3">
      <w:pPr>
        <w:ind w:left="-567" w:right="-171" w:firstLine="10632"/>
        <w:jc w:val="both"/>
        <w:rPr>
          <w:color w:val="000000" w:themeColor="text1"/>
          <w:szCs w:val="28"/>
        </w:rPr>
      </w:pPr>
      <w:r w:rsidRPr="00B95D32">
        <w:rPr>
          <w:color w:val="000000" w:themeColor="text1"/>
          <w:szCs w:val="28"/>
        </w:rPr>
        <w:t xml:space="preserve">города Минусинска </w:t>
      </w:r>
    </w:p>
    <w:p w:rsidR="00143A1D" w:rsidRPr="00B95D32" w:rsidRDefault="00143A1D" w:rsidP="00143A1D">
      <w:pPr>
        <w:ind w:left="-567" w:right="-171" w:firstLine="10206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</w:t>
      </w:r>
      <w:r w:rsidRPr="00B95D32">
        <w:rPr>
          <w:color w:val="000000" w:themeColor="text1"/>
          <w:szCs w:val="28"/>
        </w:rPr>
        <w:t xml:space="preserve">от </w:t>
      </w:r>
      <w:r>
        <w:rPr>
          <w:color w:val="000000" w:themeColor="text1"/>
          <w:szCs w:val="28"/>
        </w:rPr>
        <w:t xml:space="preserve">11.05.2023  </w:t>
      </w:r>
      <w:r w:rsidRPr="00B95D32">
        <w:rPr>
          <w:color w:val="000000" w:themeColor="text1"/>
          <w:szCs w:val="28"/>
        </w:rPr>
        <w:t xml:space="preserve"> № </w:t>
      </w:r>
      <w:r>
        <w:rPr>
          <w:color w:val="000000" w:themeColor="text1"/>
          <w:szCs w:val="28"/>
        </w:rPr>
        <w:t>АГ-888-п</w:t>
      </w:r>
      <w:r w:rsidRPr="00B95D32">
        <w:rPr>
          <w:color w:val="000000" w:themeColor="text1"/>
          <w:szCs w:val="28"/>
        </w:rPr>
        <w:t xml:space="preserve">   </w:t>
      </w:r>
    </w:p>
    <w:p w:rsidR="00C37EA3" w:rsidRPr="00B95D32" w:rsidRDefault="00C37EA3" w:rsidP="00C37EA3">
      <w:pPr>
        <w:ind w:left="-567" w:right="-171" w:firstLine="10632"/>
        <w:jc w:val="both"/>
        <w:rPr>
          <w:color w:val="000000" w:themeColor="text1"/>
          <w:szCs w:val="28"/>
        </w:rPr>
      </w:pPr>
    </w:p>
    <w:p w:rsidR="00C37EA3" w:rsidRPr="00B95D32" w:rsidRDefault="00C37EA3" w:rsidP="00C37EA3">
      <w:pPr>
        <w:ind w:left="-567" w:right="-171" w:firstLine="10632"/>
        <w:jc w:val="both"/>
        <w:rPr>
          <w:color w:val="000000" w:themeColor="text1"/>
          <w:szCs w:val="28"/>
        </w:rPr>
      </w:pPr>
    </w:p>
    <w:p w:rsidR="00C37EA3" w:rsidRPr="00B95D32" w:rsidRDefault="00C37EA3" w:rsidP="00C37EA3">
      <w:pPr>
        <w:widowControl/>
        <w:suppressAutoHyphens w:val="0"/>
        <w:ind w:left="10065" w:right="-534"/>
        <w:jc w:val="both"/>
        <w:rPr>
          <w:color w:val="000000" w:themeColor="text1"/>
          <w:kern w:val="0"/>
          <w:szCs w:val="28"/>
        </w:rPr>
      </w:pPr>
      <w:r w:rsidRPr="00B95D32">
        <w:rPr>
          <w:color w:val="000000" w:themeColor="text1"/>
          <w:kern w:val="0"/>
          <w:szCs w:val="28"/>
        </w:rPr>
        <w:t>Приложение 4</w:t>
      </w:r>
    </w:p>
    <w:p w:rsidR="00C37EA3" w:rsidRPr="00B95D32" w:rsidRDefault="00C37EA3" w:rsidP="00C37EA3">
      <w:pPr>
        <w:ind w:left="10065" w:right="-31"/>
        <w:rPr>
          <w:color w:val="000000" w:themeColor="text1"/>
          <w:kern w:val="0"/>
          <w:szCs w:val="28"/>
        </w:rPr>
      </w:pPr>
      <w:r w:rsidRPr="00B95D32">
        <w:rPr>
          <w:color w:val="000000" w:themeColor="text1"/>
          <w:kern w:val="0"/>
          <w:szCs w:val="28"/>
        </w:rPr>
        <w:t>к муниципальной программе «Обеспечение жизнедеятельности территории»</w:t>
      </w:r>
    </w:p>
    <w:p w:rsidR="00C37EA3" w:rsidRPr="00B95D32" w:rsidRDefault="00C37EA3" w:rsidP="00C37EA3">
      <w:pPr>
        <w:ind w:left="11057" w:right="-31"/>
        <w:rPr>
          <w:color w:val="000000" w:themeColor="text1"/>
          <w:kern w:val="0"/>
          <w:szCs w:val="28"/>
        </w:rPr>
      </w:pPr>
    </w:p>
    <w:p w:rsidR="00C37EA3" w:rsidRPr="00B95D32" w:rsidRDefault="00C37EA3" w:rsidP="00C37EA3">
      <w:pPr>
        <w:ind w:left="-851" w:right="-172"/>
        <w:jc w:val="center"/>
        <w:rPr>
          <w:b/>
          <w:color w:val="000000" w:themeColor="text1"/>
          <w:kern w:val="0"/>
          <w:szCs w:val="28"/>
        </w:rPr>
      </w:pPr>
      <w:r w:rsidRPr="00B95D32">
        <w:rPr>
          <w:b/>
          <w:color w:val="000000" w:themeColor="text1"/>
          <w:kern w:val="0"/>
          <w:szCs w:val="28"/>
        </w:rPr>
        <w:t>Распределение планируемых объемов финансирования муниципальной программы по источникам финансирования</w:t>
      </w:r>
    </w:p>
    <w:p w:rsidR="00C37EA3" w:rsidRPr="00B95D32" w:rsidRDefault="00C37EA3" w:rsidP="00C37EA3">
      <w:pPr>
        <w:ind w:left="-851" w:right="-172"/>
        <w:jc w:val="center"/>
        <w:rPr>
          <w:color w:val="000000" w:themeColor="text1"/>
          <w:kern w:val="0"/>
          <w:sz w:val="24"/>
        </w:rPr>
      </w:pPr>
    </w:p>
    <w:tbl>
      <w:tblPr>
        <w:tblW w:w="0" w:type="auto"/>
        <w:tblInd w:w="-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4763"/>
        <w:gridCol w:w="2512"/>
        <w:gridCol w:w="2520"/>
        <w:gridCol w:w="2513"/>
        <w:gridCol w:w="2513"/>
      </w:tblGrid>
      <w:tr w:rsidR="00BB787D" w:rsidRPr="00B95D32" w:rsidTr="004579A4">
        <w:trPr>
          <w:trHeight w:val="345"/>
        </w:trPr>
        <w:tc>
          <w:tcPr>
            <w:tcW w:w="975" w:type="dxa"/>
            <w:vMerge w:val="restart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№</w:t>
            </w:r>
          </w:p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п/п</w:t>
            </w:r>
          </w:p>
        </w:tc>
        <w:tc>
          <w:tcPr>
            <w:tcW w:w="4763" w:type="dxa"/>
            <w:vMerge w:val="restart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Источник финансирования</w:t>
            </w:r>
          </w:p>
        </w:tc>
        <w:tc>
          <w:tcPr>
            <w:tcW w:w="10058" w:type="dxa"/>
            <w:gridSpan w:val="4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Объемы финансирования</w:t>
            </w:r>
          </w:p>
        </w:tc>
      </w:tr>
      <w:tr w:rsidR="00BB787D" w:rsidRPr="00B95D32" w:rsidTr="004579A4">
        <w:trPr>
          <w:trHeight w:val="258"/>
        </w:trPr>
        <w:tc>
          <w:tcPr>
            <w:tcW w:w="975" w:type="dxa"/>
            <w:vMerge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63" w:type="dxa"/>
            <w:vMerge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12" w:type="dxa"/>
            <w:vMerge w:val="restart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Всего</w:t>
            </w:r>
          </w:p>
        </w:tc>
        <w:tc>
          <w:tcPr>
            <w:tcW w:w="7546" w:type="dxa"/>
            <w:gridSpan w:val="3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в том числе по годам</w:t>
            </w:r>
          </w:p>
        </w:tc>
      </w:tr>
      <w:tr w:rsidR="00BB787D" w:rsidRPr="00B95D32" w:rsidTr="004579A4">
        <w:trPr>
          <w:trHeight w:val="685"/>
        </w:trPr>
        <w:tc>
          <w:tcPr>
            <w:tcW w:w="975" w:type="dxa"/>
            <w:vMerge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63" w:type="dxa"/>
            <w:vMerge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12" w:type="dxa"/>
            <w:vMerge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текущий финансовый год - 2023</w:t>
            </w:r>
          </w:p>
        </w:tc>
        <w:tc>
          <w:tcPr>
            <w:tcW w:w="2513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первый год планового периода - 2024</w:t>
            </w:r>
          </w:p>
        </w:tc>
        <w:tc>
          <w:tcPr>
            <w:tcW w:w="2513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второй год планового периода - 2025</w:t>
            </w:r>
          </w:p>
        </w:tc>
      </w:tr>
      <w:tr w:rsidR="00BB787D" w:rsidRPr="00B95D32" w:rsidTr="004579A4">
        <w:trPr>
          <w:trHeight w:val="285"/>
        </w:trPr>
        <w:tc>
          <w:tcPr>
            <w:tcW w:w="975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4763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2512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2520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2513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2513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6</w:t>
            </w:r>
          </w:p>
        </w:tc>
      </w:tr>
      <w:tr w:rsidR="00BB787D" w:rsidRPr="00B95D32" w:rsidTr="004579A4">
        <w:tc>
          <w:tcPr>
            <w:tcW w:w="975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b/>
                <w:color w:val="000000" w:themeColor="text1"/>
                <w:kern w:val="0"/>
                <w:sz w:val="24"/>
              </w:rPr>
            </w:pPr>
            <w:r w:rsidRPr="00B95D32">
              <w:rPr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4763" w:type="dxa"/>
          </w:tcPr>
          <w:p w:rsidR="00BB787D" w:rsidRPr="00B95D32" w:rsidRDefault="00BB787D" w:rsidP="004579A4">
            <w:pPr>
              <w:ind w:right="-31"/>
              <w:rPr>
                <w:b/>
                <w:color w:val="000000" w:themeColor="text1"/>
                <w:kern w:val="0"/>
                <w:sz w:val="24"/>
              </w:rPr>
            </w:pPr>
            <w:r w:rsidRPr="00B95D32">
              <w:rPr>
                <w:b/>
                <w:color w:val="000000" w:themeColor="text1"/>
                <w:kern w:val="0"/>
                <w:sz w:val="24"/>
              </w:rPr>
              <w:t>ВСЕГО по программе:</w:t>
            </w:r>
          </w:p>
        </w:tc>
        <w:tc>
          <w:tcPr>
            <w:tcW w:w="2512" w:type="dxa"/>
            <w:vAlign w:val="center"/>
          </w:tcPr>
          <w:p w:rsidR="00BB787D" w:rsidRPr="00B95D32" w:rsidRDefault="00600709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124 489,78</w:t>
            </w:r>
          </w:p>
        </w:tc>
        <w:tc>
          <w:tcPr>
            <w:tcW w:w="2520" w:type="dxa"/>
            <w:vAlign w:val="center"/>
          </w:tcPr>
          <w:p w:rsidR="00BB787D" w:rsidRPr="00B95D32" w:rsidRDefault="00600709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106 251,38</w:t>
            </w:r>
          </w:p>
        </w:tc>
        <w:tc>
          <w:tcPr>
            <w:tcW w:w="2513" w:type="dxa"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9 185,27</w:t>
            </w:r>
          </w:p>
        </w:tc>
        <w:tc>
          <w:tcPr>
            <w:tcW w:w="2513" w:type="dxa"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9 053,13</w:t>
            </w:r>
          </w:p>
        </w:tc>
      </w:tr>
      <w:tr w:rsidR="00BB787D" w:rsidRPr="00B95D32" w:rsidTr="004579A4">
        <w:tc>
          <w:tcPr>
            <w:tcW w:w="975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63" w:type="dxa"/>
          </w:tcPr>
          <w:p w:rsidR="00BB787D" w:rsidRPr="00B95D32" w:rsidRDefault="00BB787D" w:rsidP="004579A4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12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13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13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BB787D" w:rsidRPr="00B95D32" w:rsidTr="004579A4">
        <w:tc>
          <w:tcPr>
            <w:tcW w:w="975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63" w:type="dxa"/>
          </w:tcPr>
          <w:p w:rsidR="00BB787D" w:rsidRPr="00B95D32" w:rsidRDefault="00BB787D" w:rsidP="004579A4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Бюджет города</w:t>
            </w:r>
          </w:p>
        </w:tc>
        <w:tc>
          <w:tcPr>
            <w:tcW w:w="2512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30 843,72</w:t>
            </w:r>
          </w:p>
        </w:tc>
        <w:tc>
          <w:tcPr>
            <w:tcW w:w="2520" w:type="dxa"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16 821,52</w:t>
            </w:r>
          </w:p>
        </w:tc>
        <w:tc>
          <w:tcPr>
            <w:tcW w:w="2513" w:type="dxa"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7 017,17</w:t>
            </w:r>
          </w:p>
        </w:tc>
        <w:tc>
          <w:tcPr>
            <w:tcW w:w="2513" w:type="dxa"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7 005,03</w:t>
            </w:r>
          </w:p>
        </w:tc>
      </w:tr>
      <w:tr w:rsidR="00BB787D" w:rsidRPr="00B95D32" w:rsidTr="004579A4">
        <w:tc>
          <w:tcPr>
            <w:tcW w:w="975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63" w:type="dxa"/>
          </w:tcPr>
          <w:p w:rsidR="00BB787D" w:rsidRPr="00B95D32" w:rsidRDefault="00BB787D" w:rsidP="004579A4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Краевой бюджет,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BB787D" w:rsidRPr="00B95D32" w:rsidRDefault="00600709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93 560,86</w:t>
            </w:r>
          </w:p>
        </w:tc>
        <w:tc>
          <w:tcPr>
            <w:tcW w:w="2520" w:type="dxa"/>
            <w:vAlign w:val="center"/>
          </w:tcPr>
          <w:p w:rsidR="00BB787D" w:rsidRPr="00B95D32" w:rsidRDefault="00600709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89 429,86</w:t>
            </w:r>
          </w:p>
        </w:tc>
        <w:tc>
          <w:tcPr>
            <w:tcW w:w="2513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2 082,90</w:t>
            </w:r>
          </w:p>
        </w:tc>
        <w:tc>
          <w:tcPr>
            <w:tcW w:w="2513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2 048,10</w:t>
            </w:r>
          </w:p>
        </w:tc>
      </w:tr>
      <w:tr w:rsidR="00BB787D" w:rsidRPr="00B95D32" w:rsidTr="004579A4">
        <w:tc>
          <w:tcPr>
            <w:tcW w:w="975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63" w:type="dxa"/>
          </w:tcPr>
          <w:p w:rsidR="00BB787D" w:rsidRPr="00B95D32" w:rsidRDefault="00BB787D" w:rsidP="004579A4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85,20</w:t>
            </w:r>
          </w:p>
        </w:tc>
        <w:tc>
          <w:tcPr>
            <w:tcW w:w="2520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513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85,20</w:t>
            </w:r>
          </w:p>
        </w:tc>
        <w:tc>
          <w:tcPr>
            <w:tcW w:w="2513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BB787D" w:rsidRPr="00B95D32" w:rsidTr="004579A4">
        <w:trPr>
          <w:trHeight w:val="201"/>
        </w:trPr>
        <w:tc>
          <w:tcPr>
            <w:tcW w:w="975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63" w:type="dxa"/>
          </w:tcPr>
          <w:p w:rsidR="00BB787D" w:rsidRPr="00B95D32" w:rsidRDefault="00BB787D" w:rsidP="004579A4">
            <w:pPr>
              <w:ind w:right="-31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13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13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BB787D" w:rsidRPr="00B95D32" w:rsidTr="004579A4">
        <w:tc>
          <w:tcPr>
            <w:tcW w:w="975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b/>
                <w:color w:val="000000" w:themeColor="text1"/>
                <w:kern w:val="0"/>
                <w:sz w:val="24"/>
              </w:rPr>
            </w:pPr>
            <w:r w:rsidRPr="00B95D32">
              <w:rPr>
                <w:b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4763" w:type="dxa"/>
          </w:tcPr>
          <w:p w:rsidR="00BB787D" w:rsidRPr="00B95D32" w:rsidRDefault="00BB787D" w:rsidP="004579A4">
            <w:pPr>
              <w:ind w:right="-31"/>
              <w:rPr>
                <w:b/>
                <w:color w:val="000000" w:themeColor="text1"/>
                <w:kern w:val="0"/>
                <w:sz w:val="24"/>
              </w:rPr>
            </w:pPr>
            <w:r w:rsidRPr="00B95D32">
              <w:rPr>
                <w:b/>
                <w:color w:val="000000" w:themeColor="text1"/>
                <w:kern w:val="0"/>
                <w:sz w:val="24"/>
              </w:rPr>
              <w:t>Подпрограмма 1</w:t>
            </w:r>
          </w:p>
        </w:tc>
        <w:tc>
          <w:tcPr>
            <w:tcW w:w="2512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45 202,93</w:t>
            </w:r>
          </w:p>
        </w:tc>
        <w:tc>
          <w:tcPr>
            <w:tcW w:w="2520" w:type="dxa"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26 986,80</w:t>
            </w:r>
          </w:p>
        </w:tc>
        <w:tc>
          <w:tcPr>
            <w:tcW w:w="2513" w:type="dxa"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9 174,73</w:t>
            </w:r>
          </w:p>
        </w:tc>
        <w:tc>
          <w:tcPr>
            <w:tcW w:w="2513" w:type="dxa"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9 041,40</w:t>
            </w:r>
          </w:p>
        </w:tc>
      </w:tr>
      <w:tr w:rsidR="00BB787D" w:rsidRPr="00B95D32" w:rsidTr="004579A4">
        <w:tc>
          <w:tcPr>
            <w:tcW w:w="975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63" w:type="dxa"/>
          </w:tcPr>
          <w:p w:rsidR="00BB787D" w:rsidRPr="00B95D32" w:rsidRDefault="00BB787D" w:rsidP="004579A4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12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13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13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BB787D" w:rsidRPr="00B95D32" w:rsidTr="004579A4">
        <w:tc>
          <w:tcPr>
            <w:tcW w:w="975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63" w:type="dxa"/>
          </w:tcPr>
          <w:p w:rsidR="00BB787D" w:rsidRPr="00B95D32" w:rsidRDefault="00BB787D" w:rsidP="004579A4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Бюджет города</w:t>
            </w:r>
          </w:p>
        </w:tc>
        <w:tc>
          <w:tcPr>
            <w:tcW w:w="2512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26 283,25</w:t>
            </w:r>
          </w:p>
        </w:tc>
        <w:tc>
          <w:tcPr>
            <w:tcW w:w="2520" w:type="dxa"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12 283,32</w:t>
            </w:r>
          </w:p>
        </w:tc>
        <w:tc>
          <w:tcPr>
            <w:tcW w:w="2513" w:type="dxa"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7 006,63</w:t>
            </w:r>
          </w:p>
        </w:tc>
        <w:tc>
          <w:tcPr>
            <w:tcW w:w="2513" w:type="dxa"/>
            <w:vAlign w:val="center"/>
          </w:tcPr>
          <w:p w:rsidR="00BB787D" w:rsidRPr="00B95D32" w:rsidRDefault="00BB787D" w:rsidP="004579A4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6 993,30</w:t>
            </w:r>
          </w:p>
        </w:tc>
      </w:tr>
      <w:tr w:rsidR="00BB787D" w:rsidRPr="00B95D32" w:rsidTr="004579A4">
        <w:tc>
          <w:tcPr>
            <w:tcW w:w="975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63" w:type="dxa"/>
          </w:tcPr>
          <w:p w:rsidR="00BB787D" w:rsidRPr="00B95D32" w:rsidRDefault="00BB787D" w:rsidP="004579A4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Краевой бюджет</w:t>
            </w:r>
          </w:p>
        </w:tc>
        <w:tc>
          <w:tcPr>
            <w:tcW w:w="2512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18 834,48</w:t>
            </w:r>
          </w:p>
        </w:tc>
        <w:tc>
          <w:tcPr>
            <w:tcW w:w="2520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14 703,48</w:t>
            </w:r>
          </w:p>
        </w:tc>
        <w:tc>
          <w:tcPr>
            <w:tcW w:w="2513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2 082,90</w:t>
            </w:r>
          </w:p>
        </w:tc>
        <w:tc>
          <w:tcPr>
            <w:tcW w:w="2513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2 048,10</w:t>
            </w:r>
          </w:p>
        </w:tc>
      </w:tr>
      <w:tr w:rsidR="00BB787D" w:rsidRPr="00B95D32" w:rsidTr="004579A4">
        <w:tc>
          <w:tcPr>
            <w:tcW w:w="975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63" w:type="dxa"/>
          </w:tcPr>
          <w:p w:rsidR="00BB787D" w:rsidRPr="00B95D32" w:rsidRDefault="00BB787D" w:rsidP="004579A4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12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85,20</w:t>
            </w:r>
          </w:p>
        </w:tc>
        <w:tc>
          <w:tcPr>
            <w:tcW w:w="2520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513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85,20</w:t>
            </w:r>
          </w:p>
        </w:tc>
        <w:tc>
          <w:tcPr>
            <w:tcW w:w="2513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BB787D" w:rsidRPr="00B95D32" w:rsidTr="004579A4">
        <w:tc>
          <w:tcPr>
            <w:tcW w:w="975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63" w:type="dxa"/>
          </w:tcPr>
          <w:p w:rsidR="00BB787D" w:rsidRPr="00B95D32" w:rsidRDefault="00BB787D" w:rsidP="004579A4">
            <w:pPr>
              <w:ind w:right="-31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12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13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13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BB787D" w:rsidRPr="00B95D32" w:rsidTr="004579A4">
        <w:tc>
          <w:tcPr>
            <w:tcW w:w="975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b/>
                <w:color w:val="000000" w:themeColor="text1"/>
                <w:kern w:val="0"/>
                <w:sz w:val="24"/>
              </w:rPr>
            </w:pPr>
            <w:r w:rsidRPr="00B95D32">
              <w:rPr>
                <w:b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4763" w:type="dxa"/>
          </w:tcPr>
          <w:p w:rsidR="00BB787D" w:rsidRPr="00B95D32" w:rsidRDefault="00BB787D" w:rsidP="004579A4">
            <w:pPr>
              <w:ind w:right="-31"/>
              <w:rPr>
                <w:b/>
                <w:color w:val="000000" w:themeColor="text1"/>
                <w:kern w:val="0"/>
                <w:sz w:val="24"/>
              </w:rPr>
            </w:pPr>
            <w:r w:rsidRPr="00B95D32">
              <w:rPr>
                <w:b/>
                <w:color w:val="000000" w:themeColor="text1"/>
                <w:kern w:val="0"/>
                <w:sz w:val="24"/>
              </w:rPr>
              <w:t>Подпрограмма 2</w:t>
            </w:r>
          </w:p>
        </w:tc>
        <w:tc>
          <w:tcPr>
            <w:tcW w:w="2512" w:type="dxa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264,58</w:t>
            </w:r>
          </w:p>
        </w:tc>
        <w:tc>
          <w:tcPr>
            <w:tcW w:w="2520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263,39</w:t>
            </w:r>
          </w:p>
        </w:tc>
        <w:tc>
          <w:tcPr>
            <w:tcW w:w="2513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513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1.19</w:t>
            </w:r>
          </w:p>
        </w:tc>
      </w:tr>
      <w:tr w:rsidR="00BB787D" w:rsidRPr="00B95D32" w:rsidTr="004579A4">
        <w:tc>
          <w:tcPr>
            <w:tcW w:w="975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63" w:type="dxa"/>
          </w:tcPr>
          <w:p w:rsidR="00BB787D" w:rsidRPr="00B95D32" w:rsidRDefault="00BB787D" w:rsidP="004579A4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12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13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13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BB787D" w:rsidRPr="00B95D32" w:rsidTr="004579A4">
        <w:tc>
          <w:tcPr>
            <w:tcW w:w="975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63" w:type="dxa"/>
          </w:tcPr>
          <w:p w:rsidR="00BB787D" w:rsidRPr="00B95D32" w:rsidRDefault="00BB787D" w:rsidP="004579A4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Бюджет города</w:t>
            </w:r>
          </w:p>
        </w:tc>
        <w:tc>
          <w:tcPr>
            <w:tcW w:w="2512" w:type="dxa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264,58</w:t>
            </w:r>
          </w:p>
        </w:tc>
        <w:tc>
          <w:tcPr>
            <w:tcW w:w="2520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263,39</w:t>
            </w:r>
          </w:p>
        </w:tc>
        <w:tc>
          <w:tcPr>
            <w:tcW w:w="2513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513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1,19</w:t>
            </w:r>
          </w:p>
        </w:tc>
      </w:tr>
      <w:tr w:rsidR="00BB787D" w:rsidRPr="00B95D32" w:rsidTr="004579A4">
        <w:tc>
          <w:tcPr>
            <w:tcW w:w="975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63" w:type="dxa"/>
          </w:tcPr>
          <w:p w:rsidR="00BB787D" w:rsidRPr="00B95D32" w:rsidRDefault="00BB787D" w:rsidP="004579A4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Краевой бюджет</w:t>
            </w:r>
          </w:p>
        </w:tc>
        <w:tc>
          <w:tcPr>
            <w:tcW w:w="2512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520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513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513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BB787D" w:rsidRPr="00B95D32" w:rsidTr="004579A4">
        <w:tc>
          <w:tcPr>
            <w:tcW w:w="975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63" w:type="dxa"/>
          </w:tcPr>
          <w:p w:rsidR="00BB787D" w:rsidRPr="00B95D32" w:rsidRDefault="00BB787D" w:rsidP="004579A4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12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520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513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513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BB787D" w:rsidRPr="00B95D32" w:rsidTr="004579A4">
        <w:tc>
          <w:tcPr>
            <w:tcW w:w="975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63" w:type="dxa"/>
          </w:tcPr>
          <w:p w:rsidR="00BB787D" w:rsidRPr="00B95D32" w:rsidRDefault="00BB787D" w:rsidP="004579A4">
            <w:pPr>
              <w:ind w:right="-31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12" w:type="dxa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20" w:type="dxa"/>
          </w:tcPr>
          <w:p w:rsidR="00BB787D" w:rsidRPr="00B95D32" w:rsidRDefault="00BB787D" w:rsidP="004579A4">
            <w:pPr>
              <w:ind w:right="-31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13" w:type="dxa"/>
          </w:tcPr>
          <w:p w:rsidR="00BB787D" w:rsidRPr="00B95D32" w:rsidRDefault="00BB787D" w:rsidP="004579A4">
            <w:pPr>
              <w:ind w:right="-31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13" w:type="dxa"/>
          </w:tcPr>
          <w:p w:rsidR="00BB787D" w:rsidRPr="00B95D32" w:rsidRDefault="00BB787D" w:rsidP="004579A4">
            <w:pPr>
              <w:ind w:right="-31"/>
              <w:rPr>
                <w:color w:val="000000" w:themeColor="text1"/>
                <w:kern w:val="0"/>
                <w:sz w:val="24"/>
              </w:rPr>
            </w:pPr>
          </w:p>
        </w:tc>
      </w:tr>
      <w:tr w:rsidR="00BB787D" w:rsidRPr="00B95D32" w:rsidTr="004579A4">
        <w:tc>
          <w:tcPr>
            <w:tcW w:w="975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b/>
                <w:color w:val="000000" w:themeColor="text1"/>
                <w:kern w:val="0"/>
                <w:sz w:val="24"/>
              </w:rPr>
            </w:pPr>
            <w:r w:rsidRPr="00B95D32">
              <w:rPr>
                <w:b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4763" w:type="dxa"/>
          </w:tcPr>
          <w:p w:rsidR="00BB787D" w:rsidRPr="00B95D32" w:rsidRDefault="00BB787D" w:rsidP="004579A4">
            <w:pPr>
              <w:ind w:right="-31"/>
              <w:rPr>
                <w:b/>
                <w:color w:val="000000" w:themeColor="text1"/>
                <w:kern w:val="0"/>
                <w:sz w:val="24"/>
              </w:rPr>
            </w:pPr>
            <w:r w:rsidRPr="00B95D32">
              <w:rPr>
                <w:b/>
                <w:color w:val="000000" w:themeColor="text1"/>
                <w:kern w:val="0"/>
                <w:sz w:val="24"/>
              </w:rPr>
              <w:t>Подпрограмма 3</w:t>
            </w:r>
          </w:p>
        </w:tc>
        <w:tc>
          <w:tcPr>
            <w:tcW w:w="2512" w:type="dxa"/>
          </w:tcPr>
          <w:p w:rsidR="00BB787D" w:rsidRPr="00B95D32" w:rsidRDefault="00600709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63 863,88</w:t>
            </w:r>
          </w:p>
        </w:tc>
        <w:tc>
          <w:tcPr>
            <w:tcW w:w="2520" w:type="dxa"/>
          </w:tcPr>
          <w:p w:rsidR="00BB787D" w:rsidRPr="00B95D32" w:rsidRDefault="00600709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63 863,88</w:t>
            </w:r>
          </w:p>
        </w:tc>
        <w:tc>
          <w:tcPr>
            <w:tcW w:w="2513" w:type="dxa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513" w:type="dxa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BB787D" w:rsidRPr="00B95D32" w:rsidTr="004579A4">
        <w:tc>
          <w:tcPr>
            <w:tcW w:w="975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63" w:type="dxa"/>
          </w:tcPr>
          <w:p w:rsidR="00BB787D" w:rsidRPr="00B95D32" w:rsidRDefault="00BB787D" w:rsidP="004579A4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12" w:type="dxa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20" w:type="dxa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13" w:type="dxa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13" w:type="dxa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BB787D" w:rsidRPr="00B95D32" w:rsidTr="004579A4">
        <w:tc>
          <w:tcPr>
            <w:tcW w:w="975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63" w:type="dxa"/>
          </w:tcPr>
          <w:p w:rsidR="00BB787D" w:rsidRPr="00B95D32" w:rsidRDefault="00BB787D" w:rsidP="004579A4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Бюджет города</w:t>
            </w:r>
          </w:p>
        </w:tc>
        <w:tc>
          <w:tcPr>
            <w:tcW w:w="2512" w:type="dxa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1 003,08</w:t>
            </w:r>
          </w:p>
        </w:tc>
        <w:tc>
          <w:tcPr>
            <w:tcW w:w="2520" w:type="dxa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1 003,08</w:t>
            </w:r>
          </w:p>
        </w:tc>
        <w:tc>
          <w:tcPr>
            <w:tcW w:w="2513" w:type="dxa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513" w:type="dxa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BB787D" w:rsidRPr="00B95D32" w:rsidTr="004579A4">
        <w:tc>
          <w:tcPr>
            <w:tcW w:w="975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63" w:type="dxa"/>
          </w:tcPr>
          <w:p w:rsidR="00BB787D" w:rsidRPr="00B95D32" w:rsidRDefault="00BB787D" w:rsidP="004579A4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Краевой бюджет</w:t>
            </w:r>
          </w:p>
        </w:tc>
        <w:tc>
          <w:tcPr>
            <w:tcW w:w="2512" w:type="dxa"/>
          </w:tcPr>
          <w:p w:rsidR="00BB787D" w:rsidRPr="00B95D32" w:rsidRDefault="00B65FD8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62 8</w:t>
            </w:r>
            <w:r w:rsidR="00600709" w:rsidRPr="00B95D32">
              <w:rPr>
                <w:color w:val="000000" w:themeColor="text1"/>
                <w:kern w:val="0"/>
                <w:sz w:val="24"/>
              </w:rPr>
              <w:t>60,80</w:t>
            </w:r>
          </w:p>
        </w:tc>
        <w:tc>
          <w:tcPr>
            <w:tcW w:w="2520" w:type="dxa"/>
            <w:vAlign w:val="center"/>
          </w:tcPr>
          <w:p w:rsidR="00BB787D" w:rsidRPr="00B95D32" w:rsidRDefault="00600709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62 860,80</w:t>
            </w:r>
          </w:p>
        </w:tc>
        <w:tc>
          <w:tcPr>
            <w:tcW w:w="2513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513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BB787D" w:rsidRPr="00B95D32" w:rsidTr="004579A4">
        <w:tc>
          <w:tcPr>
            <w:tcW w:w="975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63" w:type="dxa"/>
          </w:tcPr>
          <w:p w:rsidR="00BB787D" w:rsidRPr="00B95D32" w:rsidRDefault="00BB787D" w:rsidP="004579A4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12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520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513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513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BB787D" w:rsidRPr="00B95D32" w:rsidTr="004579A4">
        <w:tc>
          <w:tcPr>
            <w:tcW w:w="975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63" w:type="dxa"/>
          </w:tcPr>
          <w:p w:rsidR="00BB787D" w:rsidRPr="00B95D32" w:rsidRDefault="00BB787D" w:rsidP="004579A4">
            <w:pPr>
              <w:ind w:right="-31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12" w:type="dxa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20" w:type="dxa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13" w:type="dxa"/>
          </w:tcPr>
          <w:p w:rsidR="00BB787D" w:rsidRPr="00B95D32" w:rsidRDefault="00BB787D" w:rsidP="004579A4">
            <w:pPr>
              <w:ind w:right="-31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13" w:type="dxa"/>
          </w:tcPr>
          <w:p w:rsidR="00BB787D" w:rsidRPr="00B95D32" w:rsidRDefault="00BB787D" w:rsidP="004579A4">
            <w:pPr>
              <w:ind w:right="-31"/>
              <w:rPr>
                <w:color w:val="000000" w:themeColor="text1"/>
                <w:kern w:val="0"/>
                <w:sz w:val="24"/>
              </w:rPr>
            </w:pPr>
          </w:p>
        </w:tc>
      </w:tr>
      <w:tr w:rsidR="00BB787D" w:rsidRPr="00B95D32" w:rsidTr="004579A4">
        <w:tc>
          <w:tcPr>
            <w:tcW w:w="975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b/>
                <w:color w:val="000000" w:themeColor="text1"/>
                <w:kern w:val="0"/>
                <w:sz w:val="24"/>
              </w:rPr>
            </w:pPr>
            <w:r w:rsidRPr="00B95D32">
              <w:rPr>
                <w:b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4763" w:type="dxa"/>
          </w:tcPr>
          <w:p w:rsidR="00BB787D" w:rsidRPr="00B95D32" w:rsidRDefault="00BB787D" w:rsidP="004579A4">
            <w:pPr>
              <w:ind w:right="-31"/>
              <w:rPr>
                <w:b/>
                <w:color w:val="000000" w:themeColor="text1"/>
                <w:kern w:val="0"/>
                <w:sz w:val="24"/>
              </w:rPr>
            </w:pPr>
            <w:r w:rsidRPr="00B95D32">
              <w:rPr>
                <w:b/>
                <w:color w:val="000000" w:themeColor="text1"/>
                <w:kern w:val="0"/>
                <w:sz w:val="24"/>
              </w:rPr>
              <w:t>Подпрограмма 4</w:t>
            </w:r>
          </w:p>
        </w:tc>
        <w:tc>
          <w:tcPr>
            <w:tcW w:w="2512" w:type="dxa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15 158,39</w:t>
            </w:r>
          </w:p>
        </w:tc>
        <w:tc>
          <w:tcPr>
            <w:tcW w:w="2520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15 137,31</w:t>
            </w:r>
          </w:p>
        </w:tc>
        <w:tc>
          <w:tcPr>
            <w:tcW w:w="2513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10,54</w:t>
            </w:r>
          </w:p>
        </w:tc>
        <w:tc>
          <w:tcPr>
            <w:tcW w:w="2513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10,54</w:t>
            </w:r>
          </w:p>
        </w:tc>
      </w:tr>
      <w:tr w:rsidR="00BB787D" w:rsidRPr="00B95D32" w:rsidTr="004579A4">
        <w:tc>
          <w:tcPr>
            <w:tcW w:w="975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63" w:type="dxa"/>
          </w:tcPr>
          <w:p w:rsidR="00BB787D" w:rsidRPr="00B95D32" w:rsidRDefault="00BB787D" w:rsidP="004579A4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12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13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13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BB787D" w:rsidRPr="00B95D32" w:rsidTr="004579A4">
        <w:tc>
          <w:tcPr>
            <w:tcW w:w="975" w:type="dxa"/>
          </w:tcPr>
          <w:p w:rsidR="00BB787D" w:rsidRPr="00B95D32" w:rsidRDefault="00BB787D" w:rsidP="004579A4">
            <w:pPr>
              <w:ind w:right="-31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63" w:type="dxa"/>
          </w:tcPr>
          <w:p w:rsidR="00BB787D" w:rsidRPr="00B95D32" w:rsidRDefault="00BB787D" w:rsidP="004579A4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Бюджет города</w:t>
            </w:r>
          </w:p>
        </w:tc>
        <w:tc>
          <w:tcPr>
            <w:tcW w:w="2512" w:type="dxa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3 292,81</w:t>
            </w:r>
          </w:p>
        </w:tc>
        <w:tc>
          <w:tcPr>
            <w:tcW w:w="2520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3 271,73</w:t>
            </w:r>
          </w:p>
        </w:tc>
        <w:tc>
          <w:tcPr>
            <w:tcW w:w="2513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10,54</w:t>
            </w:r>
          </w:p>
        </w:tc>
        <w:tc>
          <w:tcPr>
            <w:tcW w:w="2513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10,54</w:t>
            </w:r>
          </w:p>
        </w:tc>
      </w:tr>
      <w:tr w:rsidR="00BB787D" w:rsidRPr="00B95D32" w:rsidTr="004579A4">
        <w:trPr>
          <w:trHeight w:val="88"/>
        </w:trPr>
        <w:tc>
          <w:tcPr>
            <w:tcW w:w="975" w:type="dxa"/>
          </w:tcPr>
          <w:p w:rsidR="00BB787D" w:rsidRPr="00B95D32" w:rsidRDefault="00BB787D" w:rsidP="004579A4">
            <w:pPr>
              <w:ind w:right="-31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63" w:type="dxa"/>
          </w:tcPr>
          <w:p w:rsidR="00BB787D" w:rsidRPr="00B95D32" w:rsidRDefault="00BB787D" w:rsidP="004579A4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Краевой бюджет</w:t>
            </w:r>
          </w:p>
        </w:tc>
        <w:tc>
          <w:tcPr>
            <w:tcW w:w="2512" w:type="dxa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11 865,58</w:t>
            </w:r>
          </w:p>
        </w:tc>
        <w:tc>
          <w:tcPr>
            <w:tcW w:w="2520" w:type="dxa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11 865,58</w:t>
            </w:r>
          </w:p>
        </w:tc>
        <w:tc>
          <w:tcPr>
            <w:tcW w:w="2513" w:type="dxa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513" w:type="dxa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BB787D" w:rsidRPr="00B95D32" w:rsidTr="004579A4">
        <w:tc>
          <w:tcPr>
            <w:tcW w:w="975" w:type="dxa"/>
          </w:tcPr>
          <w:p w:rsidR="00BB787D" w:rsidRPr="00B95D32" w:rsidRDefault="00BB787D" w:rsidP="004579A4">
            <w:pPr>
              <w:ind w:right="-31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63" w:type="dxa"/>
          </w:tcPr>
          <w:p w:rsidR="00BB787D" w:rsidRPr="00B95D32" w:rsidRDefault="00BB787D" w:rsidP="004579A4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12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520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513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513" w:type="dxa"/>
            <w:vAlign w:val="center"/>
          </w:tcPr>
          <w:p w:rsidR="00BB787D" w:rsidRPr="00B95D32" w:rsidRDefault="00BB787D" w:rsidP="004579A4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</w:tbl>
    <w:p w:rsidR="005D383E" w:rsidRPr="00B95D32" w:rsidRDefault="00C37EA3" w:rsidP="005D383E">
      <w:pPr>
        <w:ind w:left="-709" w:right="-172" w:hanging="142"/>
        <w:rPr>
          <w:color w:val="000000" w:themeColor="text1"/>
          <w:szCs w:val="28"/>
        </w:rPr>
      </w:pPr>
      <w:r w:rsidRPr="00B95D32">
        <w:rPr>
          <w:color w:val="000000" w:themeColor="text1"/>
          <w:szCs w:val="28"/>
        </w:rPr>
        <w:t xml:space="preserve"> </w:t>
      </w:r>
    </w:p>
    <w:p w:rsidR="005D383E" w:rsidRPr="00B95D32" w:rsidRDefault="005D383E" w:rsidP="005D383E">
      <w:pPr>
        <w:ind w:left="-709" w:right="-172" w:hanging="142"/>
        <w:rPr>
          <w:color w:val="000000" w:themeColor="text1"/>
          <w:szCs w:val="28"/>
        </w:rPr>
      </w:pPr>
    </w:p>
    <w:p w:rsidR="00C37EA3" w:rsidRPr="00B95D32" w:rsidRDefault="005D383E" w:rsidP="005D383E">
      <w:pPr>
        <w:ind w:left="-709" w:right="-172" w:hanging="142"/>
        <w:rPr>
          <w:color w:val="000000" w:themeColor="text1"/>
          <w:szCs w:val="28"/>
        </w:rPr>
      </w:pPr>
      <w:r w:rsidRPr="00B95D32">
        <w:rPr>
          <w:color w:val="000000" w:themeColor="text1"/>
          <w:szCs w:val="28"/>
        </w:rPr>
        <w:t>Д</w:t>
      </w:r>
      <w:r w:rsidR="00C37EA3" w:rsidRPr="00B95D32">
        <w:rPr>
          <w:color w:val="000000" w:themeColor="text1"/>
          <w:szCs w:val="28"/>
        </w:rPr>
        <w:t xml:space="preserve">иректор МКУ «Управление городского </w:t>
      </w:r>
      <w:proofErr w:type="gramStart"/>
      <w:r w:rsidR="00C37EA3" w:rsidRPr="00B95D32">
        <w:rPr>
          <w:color w:val="000000" w:themeColor="text1"/>
          <w:szCs w:val="28"/>
        </w:rPr>
        <w:t xml:space="preserve">хозяйства»   </w:t>
      </w:r>
      <w:proofErr w:type="gramEnd"/>
      <w:r w:rsidR="00C37EA3" w:rsidRPr="00B95D32">
        <w:rPr>
          <w:color w:val="000000" w:themeColor="text1"/>
          <w:szCs w:val="28"/>
        </w:rPr>
        <w:t xml:space="preserve">                       </w:t>
      </w:r>
      <w:r w:rsidR="00776EA5" w:rsidRPr="00B95D32">
        <w:rPr>
          <w:color w:val="000000" w:themeColor="text1"/>
          <w:szCs w:val="28"/>
        </w:rPr>
        <w:t xml:space="preserve">   </w:t>
      </w:r>
      <w:r w:rsidR="00C37EA3" w:rsidRPr="00B95D32">
        <w:rPr>
          <w:color w:val="000000" w:themeColor="text1"/>
          <w:szCs w:val="28"/>
        </w:rPr>
        <w:t xml:space="preserve">                   </w:t>
      </w:r>
      <w:r w:rsidR="00143A1D">
        <w:rPr>
          <w:color w:val="000000" w:themeColor="text1"/>
          <w:szCs w:val="28"/>
        </w:rPr>
        <w:t>подпись</w:t>
      </w:r>
      <w:r w:rsidR="00C37EA3" w:rsidRPr="00B95D32">
        <w:rPr>
          <w:color w:val="000000" w:themeColor="text1"/>
          <w:szCs w:val="28"/>
        </w:rPr>
        <w:t xml:space="preserve">  </w:t>
      </w:r>
      <w:r w:rsidR="003B09BE" w:rsidRPr="00B95D32">
        <w:rPr>
          <w:color w:val="000000" w:themeColor="text1"/>
          <w:szCs w:val="28"/>
        </w:rPr>
        <w:t xml:space="preserve">         </w:t>
      </w:r>
      <w:r w:rsidRPr="00B95D32">
        <w:rPr>
          <w:color w:val="000000" w:themeColor="text1"/>
          <w:szCs w:val="28"/>
        </w:rPr>
        <w:t xml:space="preserve">                                           </w:t>
      </w:r>
      <w:r w:rsidR="003B09BE" w:rsidRPr="00B95D32">
        <w:rPr>
          <w:color w:val="000000" w:themeColor="text1"/>
          <w:szCs w:val="28"/>
        </w:rPr>
        <w:t xml:space="preserve"> </w:t>
      </w:r>
      <w:r w:rsidRPr="00B95D32">
        <w:rPr>
          <w:color w:val="000000" w:themeColor="text1"/>
          <w:szCs w:val="28"/>
        </w:rPr>
        <w:t>А.И. Репин</w:t>
      </w:r>
    </w:p>
    <w:p w:rsidR="003B09BE" w:rsidRPr="00B95D32" w:rsidRDefault="003B09BE" w:rsidP="003B09BE">
      <w:pPr>
        <w:ind w:right="-172" w:hanging="851"/>
        <w:rPr>
          <w:color w:val="000000" w:themeColor="text1"/>
          <w:szCs w:val="28"/>
        </w:rPr>
      </w:pPr>
    </w:p>
    <w:p w:rsidR="003B09BE" w:rsidRPr="00B95D32" w:rsidRDefault="003B09BE" w:rsidP="003B09BE">
      <w:pPr>
        <w:ind w:right="-172" w:hanging="851"/>
        <w:rPr>
          <w:color w:val="000000" w:themeColor="text1"/>
          <w:szCs w:val="28"/>
        </w:rPr>
      </w:pPr>
    </w:p>
    <w:p w:rsidR="003B09BE" w:rsidRPr="00B95D32" w:rsidRDefault="003B09BE" w:rsidP="003B09BE">
      <w:pPr>
        <w:ind w:right="-172" w:hanging="851"/>
        <w:rPr>
          <w:color w:val="000000" w:themeColor="text1"/>
          <w:szCs w:val="28"/>
        </w:rPr>
      </w:pPr>
    </w:p>
    <w:p w:rsidR="003B09BE" w:rsidRPr="00B95D32" w:rsidRDefault="003B09BE" w:rsidP="003B09BE">
      <w:pPr>
        <w:ind w:right="-172" w:hanging="851"/>
        <w:rPr>
          <w:color w:val="000000" w:themeColor="text1"/>
          <w:szCs w:val="28"/>
        </w:rPr>
      </w:pPr>
    </w:p>
    <w:p w:rsidR="003B09BE" w:rsidRPr="00B95D32" w:rsidRDefault="003B09BE" w:rsidP="003B09BE">
      <w:pPr>
        <w:ind w:right="-172" w:hanging="851"/>
        <w:rPr>
          <w:color w:val="000000" w:themeColor="text1"/>
          <w:szCs w:val="28"/>
        </w:rPr>
      </w:pPr>
    </w:p>
    <w:p w:rsidR="004654A9" w:rsidRPr="00B95D32" w:rsidRDefault="004654A9" w:rsidP="003B09BE">
      <w:pPr>
        <w:ind w:right="-172" w:hanging="851"/>
        <w:rPr>
          <w:color w:val="000000" w:themeColor="text1"/>
          <w:szCs w:val="28"/>
        </w:rPr>
      </w:pPr>
    </w:p>
    <w:p w:rsidR="004654A9" w:rsidRPr="00B95D32" w:rsidRDefault="004654A9" w:rsidP="003B09BE">
      <w:pPr>
        <w:ind w:right="-172" w:hanging="851"/>
        <w:rPr>
          <w:color w:val="000000" w:themeColor="text1"/>
          <w:szCs w:val="28"/>
        </w:rPr>
      </w:pPr>
    </w:p>
    <w:p w:rsidR="00C37EA3" w:rsidRPr="00B95D32" w:rsidRDefault="00C37EA3" w:rsidP="00C37EA3">
      <w:pPr>
        <w:ind w:right="-172"/>
        <w:jc w:val="both"/>
        <w:rPr>
          <w:color w:val="000000" w:themeColor="text1"/>
          <w:szCs w:val="28"/>
        </w:rPr>
      </w:pPr>
    </w:p>
    <w:p w:rsidR="005D383E" w:rsidRPr="00B95D32" w:rsidRDefault="005D383E" w:rsidP="00C37EA3">
      <w:pPr>
        <w:ind w:right="-172"/>
        <w:jc w:val="both"/>
        <w:rPr>
          <w:color w:val="000000" w:themeColor="text1"/>
          <w:szCs w:val="28"/>
        </w:rPr>
      </w:pPr>
    </w:p>
    <w:p w:rsidR="005D383E" w:rsidRPr="00B95D32" w:rsidRDefault="005D383E" w:rsidP="00C37EA3">
      <w:pPr>
        <w:ind w:right="-172"/>
        <w:jc w:val="both"/>
        <w:rPr>
          <w:color w:val="000000" w:themeColor="text1"/>
          <w:szCs w:val="28"/>
        </w:rPr>
      </w:pPr>
    </w:p>
    <w:p w:rsidR="005D383E" w:rsidRPr="00B95D32" w:rsidRDefault="005D383E" w:rsidP="00C37EA3">
      <w:pPr>
        <w:ind w:right="-172"/>
        <w:jc w:val="both"/>
        <w:rPr>
          <w:color w:val="000000" w:themeColor="text1"/>
          <w:szCs w:val="28"/>
        </w:rPr>
      </w:pPr>
    </w:p>
    <w:p w:rsidR="005D383E" w:rsidRPr="00B95D32" w:rsidRDefault="005D383E" w:rsidP="00C37EA3">
      <w:pPr>
        <w:ind w:right="-172"/>
        <w:jc w:val="both"/>
        <w:rPr>
          <w:color w:val="000000" w:themeColor="text1"/>
          <w:szCs w:val="28"/>
        </w:rPr>
      </w:pPr>
    </w:p>
    <w:p w:rsidR="005D383E" w:rsidRPr="00B95D32" w:rsidRDefault="005D383E" w:rsidP="00C37EA3">
      <w:pPr>
        <w:ind w:right="-172"/>
        <w:jc w:val="both"/>
        <w:rPr>
          <w:color w:val="000000" w:themeColor="text1"/>
          <w:szCs w:val="28"/>
        </w:rPr>
      </w:pPr>
    </w:p>
    <w:p w:rsidR="005D383E" w:rsidRPr="00B95D32" w:rsidRDefault="005D383E" w:rsidP="00C37EA3">
      <w:pPr>
        <w:ind w:right="-172"/>
        <w:jc w:val="both"/>
        <w:rPr>
          <w:color w:val="000000" w:themeColor="text1"/>
          <w:szCs w:val="28"/>
        </w:rPr>
      </w:pPr>
    </w:p>
    <w:p w:rsidR="003B09BE" w:rsidRPr="00B95D32" w:rsidRDefault="003B09BE" w:rsidP="003B09BE">
      <w:pPr>
        <w:ind w:right="-171"/>
        <w:jc w:val="both"/>
        <w:rPr>
          <w:color w:val="000000" w:themeColor="text1"/>
          <w:szCs w:val="28"/>
        </w:rPr>
      </w:pPr>
    </w:p>
    <w:p w:rsidR="003B09BE" w:rsidRPr="00B95D32" w:rsidRDefault="003B09BE" w:rsidP="003B09BE">
      <w:pPr>
        <w:ind w:right="-171" w:firstLine="10065"/>
        <w:jc w:val="both"/>
        <w:rPr>
          <w:color w:val="000000" w:themeColor="text1"/>
          <w:szCs w:val="28"/>
        </w:rPr>
      </w:pPr>
      <w:r w:rsidRPr="00B95D32">
        <w:rPr>
          <w:color w:val="000000" w:themeColor="text1"/>
          <w:szCs w:val="28"/>
        </w:rPr>
        <w:t>Приложение 5</w:t>
      </w:r>
    </w:p>
    <w:p w:rsidR="003B09BE" w:rsidRPr="00B95D32" w:rsidRDefault="003B09BE" w:rsidP="003B09BE">
      <w:pPr>
        <w:ind w:left="-567" w:right="-171" w:firstLine="10632"/>
        <w:jc w:val="both"/>
        <w:rPr>
          <w:color w:val="000000" w:themeColor="text1"/>
          <w:szCs w:val="28"/>
        </w:rPr>
      </w:pPr>
      <w:r w:rsidRPr="00B95D32">
        <w:rPr>
          <w:color w:val="000000" w:themeColor="text1"/>
          <w:szCs w:val="28"/>
        </w:rPr>
        <w:t xml:space="preserve">к постановлению Администрации    </w:t>
      </w:r>
    </w:p>
    <w:p w:rsidR="003B09BE" w:rsidRPr="00B95D32" w:rsidRDefault="003B09BE" w:rsidP="003B09BE">
      <w:pPr>
        <w:ind w:left="-567" w:right="-171" w:firstLine="10632"/>
        <w:jc w:val="both"/>
        <w:rPr>
          <w:color w:val="000000" w:themeColor="text1"/>
          <w:szCs w:val="28"/>
        </w:rPr>
      </w:pPr>
      <w:r w:rsidRPr="00B95D32">
        <w:rPr>
          <w:color w:val="000000" w:themeColor="text1"/>
          <w:szCs w:val="28"/>
        </w:rPr>
        <w:t xml:space="preserve">города Минусинска </w:t>
      </w:r>
    </w:p>
    <w:p w:rsidR="00143A1D" w:rsidRPr="00143A1D" w:rsidRDefault="00143A1D" w:rsidP="00143A1D">
      <w:pPr>
        <w:ind w:right="-172" w:firstLine="10065"/>
        <w:jc w:val="both"/>
        <w:rPr>
          <w:color w:val="000000" w:themeColor="text1"/>
          <w:szCs w:val="28"/>
        </w:rPr>
      </w:pPr>
      <w:r w:rsidRPr="00143A1D">
        <w:rPr>
          <w:color w:val="000000" w:themeColor="text1"/>
          <w:szCs w:val="28"/>
        </w:rPr>
        <w:t xml:space="preserve">от 11.05.2023   № АГ-888-п   </w:t>
      </w:r>
    </w:p>
    <w:p w:rsidR="003B09BE" w:rsidRPr="00B95D32" w:rsidRDefault="003B09BE" w:rsidP="003B09BE">
      <w:pPr>
        <w:ind w:right="-172" w:firstLine="10065"/>
        <w:jc w:val="both"/>
        <w:rPr>
          <w:color w:val="000000" w:themeColor="text1"/>
          <w:szCs w:val="28"/>
        </w:rPr>
      </w:pPr>
    </w:p>
    <w:p w:rsidR="003B09BE" w:rsidRPr="00B95D32" w:rsidRDefault="003B09BE" w:rsidP="003B09BE">
      <w:pPr>
        <w:widowControl/>
        <w:suppressAutoHyphens w:val="0"/>
        <w:ind w:right="-534" w:firstLine="10065"/>
        <w:jc w:val="both"/>
        <w:rPr>
          <w:rFonts w:ascii="Courier New" w:hAnsi="Courier New" w:cs="Courier New"/>
          <w:color w:val="000000" w:themeColor="text1"/>
          <w:kern w:val="0"/>
          <w:sz w:val="22"/>
          <w:szCs w:val="22"/>
        </w:rPr>
      </w:pPr>
      <w:r w:rsidRPr="00B95D32">
        <w:rPr>
          <w:color w:val="000000" w:themeColor="text1"/>
          <w:kern w:val="0"/>
          <w:szCs w:val="28"/>
        </w:rPr>
        <w:t>Приложение 5</w:t>
      </w:r>
    </w:p>
    <w:p w:rsidR="003B09BE" w:rsidRPr="00B95D32" w:rsidRDefault="003B09BE" w:rsidP="004515B3">
      <w:pPr>
        <w:ind w:left="10065" w:right="-31"/>
        <w:rPr>
          <w:color w:val="000000" w:themeColor="text1"/>
          <w:kern w:val="0"/>
          <w:szCs w:val="28"/>
        </w:rPr>
      </w:pPr>
      <w:r w:rsidRPr="00B95D32">
        <w:rPr>
          <w:color w:val="000000" w:themeColor="text1"/>
          <w:kern w:val="0"/>
          <w:szCs w:val="28"/>
        </w:rPr>
        <w:t>к муниципальной программе «Обеспечение жизнедеятельности территории»</w:t>
      </w:r>
    </w:p>
    <w:p w:rsidR="003B09BE" w:rsidRPr="00B95D32" w:rsidRDefault="003B09BE" w:rsidP="003B09BE">
      <w:pPr>
        <w:suppressAutoHyphens w:val="0"/>
        <w:autoSpaceDE w:val="0"/>
        <w:autoSpaceDN w:val="0"/>
        <w:adjustRightInd w:val="0"/>
        <w:jc w:val="center"/>
        <w:rPr>
          <w:color w:val="000000" w:themeColor="text1"/>
          <w:kern w:val="0"/>
          <w:szCs w:val="28"/>
        </w:rPr>
      </w:pPr>
      <w:r w:rsidRPr="00B95D32">
        <w:rPr>
          <w:color w:val="000000" w:themeColor="text1"/>
          <w:kern w:val="0"/>
          <w:szCs w:val="28"/>
        </w:rPr>
        <w:t>Перечень</w:t>
      </w:r>
    </w:p>
    <w:p w:rsidR="003B09BE" w:rsidRPr="00B95D32" w:rsidRDefault="003B09BE" w:rsidP="003B09BE">
      <w:pPr>
        <w:suppressAutoHyphens w:val="0"/>
        <w:autoSpaceDE w:val="0"/>
        <w:autoSpaceDN w:val="0"/>
        <w:adjustRightInd w:val="0"/>
        <w:jc w:val="center"/>
        <w:rPr>
          <w:color w:val="000000" w:themeColor="text1"/>
          <w:kern w:val="0"/>
          <w:szCs w:val="28"/>
        </w:rPr>
      </w:pPr>
      <w:r w:rsidRPr="00B95D32">
        <w:rPr>
          <w:color w:val="000000" w:themeColor="text1"/>
          <w:kern w:val="0"/>
          <w:szCs w:val="28"/>
        </w:rPr>
        <w:t xml:space="preserve">объектов капитального строительства на текущий финансовый год </w:t>
      </w:r>
    </w:p>
    <w:p w:rsidR="003B09BE" w:rsidRPr="00B95D32" w:rsidRDefault="003B09BE" w:rsidP="004515B3">
      <w:pPr>
        <w:suppressAutoHyphens w:val="0"/>
        <w:autoSpaceDE w:val="0"/>
        <w:autoSpaceDN w:val="0"/>
        <w:adjustRightInd w:val="0"/>
        <w:jc w:val="center"/>
        <w:rPr>
          <w:color w:val="000000" w:themeColor="text1"/>
          <w:kern w:val="0"/>
          <w:szCs w:val="28"/>
        </w:rPr>
      </w:pPr>
      <w:r w:rsidRPr="00B95D32">
        <w:rPr>
          <w:color w:val="000000" w:themeColor="text1"/>
          <w:kern w:val="0"/>
          <w:szCs w:val="28"/>
        </w:rPr>
        <w:t>(за счет всех источников финансирования)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4319"/>
        <w:gridCol w:w="1984"/>
        <w:gridCol w:w="1985"/>
        <w:gridCol w:w="1984"/>
        <w:gridCol w:w="1985"/>
        <w:gridCol w:w="1935"/>
      </w:tblGrid>
      <w:tr w:rsidR="00BB787D" w:rsidRPr="00B95D32" w:rsidTr="004579A4"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98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Тыс. рублей</w:t>
            </w:r>
          </w:p>
        </w:tc>
      </w:tr>
      <w:tr w:rsidR="00BB787D" w:rsidRPr="00B95D32" w:rsidTr="004579A4"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N п/п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Наименование объекта</w:t>
            </w:r>
          </w:p>
        </w:tc>
        <w:tc>
          <w:tcPr>
            <w:tcW w:w="9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Объем капитальных вложений на текущий финансовый год</w:t>
            </w:r>
          </w:p>
        </w:tc>
      </w:tr>
      <w:tr w:rsidR="00BB787D" w:rsidRPr="00B95D32" w:rsidTr="004579A4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всего</w:t>
            </w:r>
          </w:p>
        </w:tc>
        <w:tc>
          <w:tcPr>
            <w:tcW w:w="7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в том числе:</w:t>
            </w:r>
          </w:p>
        </w:tc>
      </w:tr>
      <w:tr w:rsidR="00BB787D" w:rsidRPr="00B95D32" w:rsidTr="004579A4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бюджет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федеральный бюджет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внебюджетные источники</w:t>
            </w:r>
          </w:p>
        </w:tc>
      </w:tr>
      <w:tr w:rsidR="00BB787D" w:rsidRPr="00B95D32" w:rsidTr="004579A4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7</w:t>
            </w:r>
          </w:p>
        </w:tc>
      </w:tr>
      <w:tr w:rsidR="00BB787D" w:rsidRPr="00B95D32" w:rsidTr="004579A4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6C346F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88 549,32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65FD8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1 249,94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65FD8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87 299,38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BB787D" w:rsidRPr="00B95D32" w:rsidTr="004579A4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Администрация города Минусинска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BB787D" w:rsidRPr="00B95D32" w:rsidTr="004579A4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Расходы на реализацию мероприятий по переселению граждан, проживающих в жилых помещениях, непригодных для проживания, в многоквартирных домах, признанных аварийными и подлежащими сносу или реконструкции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600709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56 560,80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600709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55 860,80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BB787D" w:rsidRPr="00B95D32" w:rsidTr="004579A4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 xml:space="preserve"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</w:t>
            </w:r>
            <w:r w:rsidRPr="00B95D32">
              <w:rPr>
                <w:color w:val="000000" w:themeColor="text1"/>
                <w:sz w:val="24"/>
              </w:rPr>
              <w:lastRenderedPageBreak/>
              <w:t xml:space="preserve">жилищно-коммунального хозяйства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lastRenderedPageBreak/>
              <w:t>7 000,00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7 000,00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BB787D" w:rsidRPr="00B95D32" w:rsidTr="004579A4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 xml:space="preserve">Обеспечение мероприятий по переселению граждан из аварийного жилищного фонда за счет средств бюджета города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303,08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303,08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BB787D" w:rsidRPr="00B95D32" w:rsidTr="004579A4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B95D32">
              <w:rPr>
                <w:color w:val="000000" w:themeColor="text1"/>
                <w:sz w:val="24"/>
              </w:rPr>
              <w:t>Строительство (реконструкция) объектов размещения отходов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11 985,44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769CD" w:rsidP="00B769CD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 xml:space="preserve">119,86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769CD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11 865,58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BB787D" w:rsidRPr="00B95D32" w:rsidTr="004579A4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 xml:space="preserve">Мероприятия в области обеспечения капитального ремонта, реконструкции и строительства гидротехнических сооружений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12 700,00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127,00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12 573,00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87D" w:rsidRPr="00B95D32" w:rsidRDefault="00BB787D" w:rsidP="004579A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B95D3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</w:tbl>
    <w:p w:rsidR="00BB787D" w:rsidRPr="00B95D32" w:rsidRDefault="00BB787D" w:rsidP="003B09BE">
      <w:pPr>
        <w:suppressAutoHyphens w:val="0"/>
        <w:autoSpaceDE w:val="0"/>
        <w:autoSpaceDN w:val="0"/>
        <w:adjustRightInd w:val="0"/>
        <w:rPr>
          <w:color w:val="000000" w:themeColor="text1"/>
          <w:kern w:val="0"/>
          <w:szCs w:val="28"/>
        </w:rPr>
        <w:sectPr w:rsidR="00BB787D" w:rsidRPr="00B95D32" w:rsidSect="00AF3675">
          <w:pgSz w:w="16837" w:h="11905" w:orient="landscape"/>
          <w:pgMar w:top="1440" w:right="800" w:bottom="567" w:left="1100" w:header="720" w:footer="720" w:gutter="0"/>
          <w:cols w:space="720"/>
          <w:noEndnote/>
        </w:sectPr>
      </w:pPr>
    </w:p>
    <w:p w:rsidR="00117B7C" w:rsidRPr="00B95D32" w:rsidRDefault="00117B7C" w:rsidP="003B09BE">
      <w:pPr>
        <w:ind w:right="-172"/>
        <w:jc w:val="both"/>
        <w:rPr>
          <w:color w:val="000000" w:themeColor="text1"/>
          <w:szCs w:val="28"/>
        </w:rPr>
      </w:pPr>
    </w:p>
    <w:sectPr w:rsidR="00117B7C" w:rsidRPr="00B95D32" w:rsidSect="004E7BC6">
      <w:headerReference w:type="default" r:id="rId9"/>
      <w:pgSz w:w="16838" w:h="11906" w:orient="landscape"/>
      <w:pgMar w:top="284" w:right="567" w:bottom="567" w:left="1418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64A2" w:rsidRDefault="006564A2">
      <w:r>
        <w:separator/>
      </w:r>
    </w:p>
  </w:endnote>
  <w:endnote w:type="continuationSeparator" w:id="0">
    <w:p w:rsidR="006564A2" w:rsidRDefault="0065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64A2" w:rsidRDefault="006564A2">
      <w:r>
        <w:separator/>
      </w:r>
    </w:p>
  </w:footnote>
  <w:footnote w:type="continuationSeparator" w:id="0">
    <w:p w:rsidR="006564A2" w:rsidRDefault="00656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5F51" w:rsidRPr="00E278BB" w:rsidRDefault="007C6749">
    <w:pPr>
      <w:pStyle w:val="af4"/>
      <w:jc w:val="center"/>
      <w:rPr>
        <w:sz w:val="24"/>
        <w:szCs w:val="24"/>
      </w:rPr>
    </w:pPr>
    <w:r w:rsidRPr="00E278BB">
      <w:rPr>
        <w:sz w:val="24"/>
        <w:szCs w:val="24"/>
      </w:rPr>
      <w:fldChar w:fldCharType="begin"/>
    </w:r>
    <w:r w:rsidR="00405F51" w:rsidRPr="00E278BB">
      <w:rPr>
        <w:sz w:val="24"/>
        <w:szCs w:val="24"/>
      </w:rPr>
      <w:instrText xml:space="preserve"> PAGE   \* MERGEFORMAT </w:instrText>
    </w:r>
    <w:r w:rsidRPr="00E278BB">
      <w:rPr>
        <w:sz w:val="24"/>
        <w:szCs w:val="24"/>
      </w:rPr>
      <w:fldChar w:fldCharType="separate"/>
    </w:r>
    <w:r w:rsidR="00B95D32">
      <w:rPr>
        <w:noProof/>
        <w:sz w:val="24"/>
        <w:szCs w:val="24"/>
      </w:rPr>
      <w:t>2</w:t>
    </w:r>
    <w:r w:rsidRPr="00E278BB">
      <w:rPr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5F51" w:rsidRPr="00E278BB" w:rsidRDefault="007C6749" w:rsidP="00D176BE">
    <w:pPr>
      <w:pStyle w:val="af4"/>
      <w:jc w:val="center"/>
      <w:rPr>
        <w:noProof/>
        <w:sz w:val="22"/>
        <w:szCs w:val="22"/>
      </w:rPr>
    </w:pPr>
    <w:r w:rsidRPr="00D176BE">
      <w:rPr>
        <w:sz w:val="24"/>
        <w:szCs w:val="24"/>
      </w:rPr>
      <w:fldChar w:fldCharType="begin"/>
    </w:r>
    <w:r w:rsidR="00405F51" w:rsidRPr="00D176BE">
      <w:rPr>
        <w:sz w:val="24"/>
        <w:szCs w:val="24"/>
      </w:rPr>
      <w:instrText xml:space="preserve"> PAGE   \* MERGEFORMAT </w:instrText>
    </w:r>
    <w:r w:rsidRPr="00D176BE">
      <w:rPr>
        <w:sz w:val="24"/>
        <w:szCs w:val="24"/>
      </w:rPr>
      <w:fldChar w:fldCharType="separate"/>
    </w:r>
    <w:r w:rsidR="00B95D32">
      <w:rPr>
        <w:noProof/>
        <w:sz w:val="24"/>
        <w:szCs w:val="24"/>
      </w:rPr>
      <w:t>24</w:t>
    </w:r>
    <w:r w:rsidRPr="00D176BE">
      <w:rPr>
        <w:noProof/>
        <w:sz w:val="24"/>
        <w:szCs w:val="24"/>
      </w:rPr>
      <w:fldChar w:fldCharType="end"/>
    </w:r>
  </w:p>
  <w:p w:rsidR="00405F51" w:rsidRPr="00D176BE" w:rsidRDefault="00405F51" w:rsidP="00D176BE">
    <w:pPr>
      <w:pStyle w:val="af4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67572CC"/>
    <w:multiLevelType w:val="hybridMultilevel"/>
    <w:tmpl w:val="F0A0B2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08381007"/>
    <w:multiLevelType w:val="hybridMultilevel"/>
    <w:tmpl w:val="F33E5B3E"/>
    <w:lvl w:ilvl="0" w:tplc="29BEEA44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BB66465"/>
    <w:multiLevelType w:val="hybridMultilevel"/>
    <w:tmpl w:val="DC9E2CE8"/>
    <w:lvl w:ilvl="0" w:tplc="E0A6F27A">
      <w:start w:val="4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6" w15:restartNumberingAfterBreak="0">
    <w:nsid w:val="17072823"/>
    <w:multiLevelType w:val="multilevel"/>
    <w:tmpl w:val="5798F6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 w15:restartNumberingAfterBreak="0">
    <w:nsid w:val="182A382F"/>
    <w:multiLevelType w:val="hybridMultilevel"/>
    <w:tmpl w:val="76C6FF54"/>
    <w:lvl w:ilvl="0" w:tplc="7EA4C9F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 w15:restartNumberingAfterBreak="0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 w15:restartNumberingAfterBreak="0">
    <w:nsid w:val="235F2E2C"/>
    <w:multiLevelType w:val="hybridMultilevel"/>
    <w:tmpl w:val="1BB2F224"/>
    <w:lvl w:ilvl="0" w:tplc="0BE486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254669"/>
    <w:multiLevelType w:val="hybridMultilevel"/>
    <w:tmpl w:val="ED86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052B6"/>
    <w:multiLevelType w:val="hybridMultilevel"/>
    <w:tmpl w:val="65E4346A"/>
    <w:lvl w:ilvl="0" w:tplc="BCD607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026623"/>
    <w:multiLevelType w:val="hybridMultilevel"/>
    <w:tmpl w:val="097E9B6E"/>
    <w:lvl w:ilvl="0" w:tplc="5A62D5C2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A1A89"/>
    <w:multiLevelType w:val="multilevel"/>
    <w:tmpl w:val="7F94B82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47E015FF"/>
    <w:multiLevelType w:val="multilevel"/>
    <w:tmpl w:val="F8C0936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5" w15:restartNumberingAfterBreak="0">
    <w:nsid w:val="4FA94C4B"/>
    <w:multiLevelType w:val="hybridMultilevel"/>
    <w:tmpl w:val="1EC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045E21"/>
    <w:multiLevelType w:val="hybridMultilevel"/>
    <w:tmpl w:val="53CE7E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DD6953"/>
    <w:multiLevelType w:val="hybridMultilevel"/>
    <w:tmpl w:val="08C6DBA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76652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9" w15:restartNumberingAfterBreak="0">
    <w:nsid w:val="6EBB550E"/>
    <w:multiLevelType w:val="hybridMultilevel"/>
    <w:tmpl w:val="B5B2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7B57FF"/>
    <w:multiLevelType w:val="multilevel"/>
    <w:tmpl w:val="960CE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75B86A73"/>
    <w:multiLevelType w:val="multilevel"/>
    <w:tmpl w:val="43884BD2"/>
    <w:lvl w:ilvl="0">
      <w:start w:val="1"/>
      <w:numFmt w:val="decimal"/>
      <w:lvlText w:val="%1."/>
      <w:lvlJc w:val="left"/>
      <w:pPr>
        <w:ind w:left="213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75B97DC7"/>
    <w:multiLevelType w:val="multilevel"/>
    <w:tmpl w:val="DCA07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 w16cid:durableId="15622143">
    <w:abstractNumId w:val="0"/>
  </w:num>
  <w:num w:numId="2" w16cid:durableId="2013603657">
    <w:abstractNumId w:val="1"/>
  </w:num>
  <w:num w:numId="3" w16cid:durableId="138226157">
    <w:abstractNumId w:val="2"/>
  </w:num>
  <w:num w:numId="4" w16cid:durableId="1313943102">
    <w:abstractNumId w:val="8"/>
  </w:num>
  <w:num w:numId="5" w16cid:durableId="1867794053">
    <w:abstractNumId w:val="20"/>
  </w:num>
  <w:num w:numId="6" w16cid:durableId="1371417539">
    <w:abstractNumId w:val="4"/>
  </w:num>
  <w:num w:numId="7" w16cid:durableId="1052461211">
    <w:abstractNumId w:val="9"/>
  </w:num>
  <w:num w:numId="8" w16cid:durableId="686836145">
    <w:abstractNumId w:val="6"/>
  </w:num>
  <w:num w:numId="9" w16cid:durableId="479886628">
    <w:abstractNumId w:val="7"/>
  </w:num>
  <w:num w:numId="10" w16cid:durableId="375391174">
    <w:abstractNumId w:val="11"/>
  </w:num>
  <w:num w:numId="11" w16cid:durableId="1292394306">
    <w:abstractNumId w:val="15"/>
  </w:num>
  <w:num w:numId="12" w16cid:durableId="1443111891">
    <w:abstractNumId w:val="19"/>
  </w:num>
  <w:num w:numId="13" w16cid:durableId="2007240652">
    <w:abstractNumId w:val="18"/>
  </w:num>
  <w:num w:numId="14" w16cid:durableId="765805214">
    <w:abstractNumId w:val="22"/>
  </w:num>
  <w:num w:numId="15" w16cid:durableId="323123442">
    <w:abstractNumId w:val="14"/>
  </w:num>
  <w:num w:numId="16" w16cid:durableId="1931697233">
    <w:abstractNumId w:val="13"/>
  </w:num>
  <w:num w:numId="17" w16cid:durableId="421342125">
    <w:abstractNumId w:val="3"/>
  </w:num>
  <w:num w:numId="18" w16cid:durableId="689645828">
    <w:abstractNumId w:val="17"/>
  </w:num>
  <w:num w:numId="19" w16cid:durableId="957680439">
    <w:abstractNumId w:val="5"/>
  </w:num>
  <w:num w:numId="20" w16cid:durableId="1842964144">
    <w:abstractNumId w:val="21"/>
  </w:num>
  <w:num w:numId="21" w16cid:durableId="973213358">
    <w:abstractNumId w:val="16"/>
  </w:num>
  <w:num w:numId="22" w16cid:durableId="1763724486">
    <w:abstractNumId w:val="10"/>
  </w:num>
  <w:num w:numId="23" w16cid:durableId="820742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8B7"/>
    <w:rsid w:val="0000008F"/>
    <w:rsid w:val="0000025D"/>
    <w:rsid w:val="000006F4"/>
    <w:rsid w:val="00000F4F"/>
    <w:rsid w:val="000014C6"/>
    <w:rsid w:val="00002078"/>
    <w:rsid w:val="000021B5"/>
    <w:rsid w:val="00002B08"/>
    <w:rsid w:val="00003865"/>
    <w:rsid w:val="00005452"/>
    <w:rsid w:val="00005776"/>
    <w:rsid w:val="00006194"/>
    <w:rsid w:val="0000756D"/>
    <w:rsid w:val="00007801"/>
    <w:rsid w:val="00007A07"/>
    <w:rsid w:val="00007F1E"/>
    <w:rsid w:val="00010990"/>
    <w:rsid w:val="00010DBA"/>
    <w:rsid w:val="00010E34"/>
    <w:rsid w:val="0001370B"/>
    <w:rsid w:val="00014121"/>
    <w:rsid w:val="000142AE"/>
    <w:rsid w:val="00014933"/>
    <w:rsid w:val="0001498D"/>
    <w:rsid w:val="00014C98"/>
    <w:rsid w:val="00014E7B"/>
    <w:rsid w:val="000156D3"/>
    <w:rsid w:val="00015796"/>
    <w:rsid w:val="00015F3C"/>
    <w:rsid w:val="00017062"/>
    <w:rsid w:val="00017AD8"/>
    <w:rsid w:val="0002090B"/>
    <w:rsid w:val="00021A8F"/>
    <w:rsid w:val="000221E1"/>
    <w:rsid w:val="00022B61"/>
    <w:rsid w:val="00022F9C"/>
    <w:rsid w:val="0002409B"/>
    <w:rsid w:val="00024F1B"/>
    <w:rsid w:val="000269D3"/>
    <w:rsid w:val="00027424"/>
    <w:rsid w:val="0002760E"/>
    <w:rsid w:val="00030BB3"/>
    <w:rsid w:val="0003103B"/>
    <w:rsid w:val="00031707"/>
    <w:rsid w:val="00031985"/>
    <w:rsid w:val="00032214"/>
    <w:rsid w:val="000326EE"/>
    <w:rsid w:val="00032EE4"/>
    <w:rsid w:val="00033310"/>
    <w:rsid w:val="000338B7"/>
    <w:rsid w:val="0003438E"/>
    <w:rsid w:val="00035186"/>
    <w:rsid w:val="000355F8"/>
    <w:rsid w:val="00035B6A"/>
    <w:rsid w:val="000369BB"/>
    <w:rsid w:val="000379A3"/>
    <w:rsid w:val="00037A02"/>
    <w:rsid w:val="000406C3"/>
    <w:rsid w:val="000408D7"/>
    <w:rsid w:val="000408FB"/>
    <w:rsid w:val="00041953"/>
    <w:rsid w:val="000425C9"/>
    <w:rsid w:val="000441A8"/>
    <w:rsid w:val="00044E50"/>
    <w:rsid w:val="00045840"/>
    <w:rsid w:val="00045F3A"/>
    <w:rsid w:val="00046088"/>
    <w:rsid w:val="0004666B"/>
    <w:rsid w:val="0004695F"/>
    <w:rsid w:val="0004773F"/>
    <w:rsid w:val="00050844"/>
    <w:rsid w:val="00051106"/>
    <w:rsid w:val="00051A8A"/>
    <w:rsid w:val="000530B8"/>
    <w:rsid w:val="000536AF"/>
    <w:rsid w:val="0005388B"/>
    <w:rsid w:val="0005586F"/>
    <w:rsid w:val="00055FA7"/>
    <w:rsid w:val="00056103"/>
    <w:rsid w:val="00056877"/>
    <w:rsid w:val="00056951"/>
    <w:rsid w:val="00056CD4"/>
    <w:rsid w:val="00057196"/>
    <w:rsid w:val="00057DFE"/>
    <w:rsid w:val="00057E7B"/>
    <w:rsid w:val="00060C30"/>
    <w:rsid w:val="00060CA7"/>
    <w:rsid w:val="00060EE9"/>
    <w:rsid w:val="00061241"/>
    <w:rsid w:val="00061773"/>
    <w:rsid w:val="00061A00"/>
    <w:rsid w:val="00061CD3"/>
    <w:rsid w:val="00062205"/>
    <w:rsid w:val="000626DD"/>
    <w:rsid w:val="00062DCB"/>
    <w:rsid w:val="00063249"/>
    <w:rsid w:val="000634BF"/>
    <w:rsid w:val="0006402C"/>
    <w:rsid w:val="00066855"/>
    <w:rsid w:val="00067817"/>
    <w:rsid w:val="00070DF4"/>
    <w:rsid w:val="0007103B"/>
    <w:rsid w:val="000715C9"/>
    <w:rsid w:val="000719C7"/>
    <w:rsid w:val="00074E08"/>
    <w:rsid w:val="000751D1"/>
    <w:rsid w:val="000760FA"/>
    <w:rsid w:val="000764B9"/>
    <w:rsid w:val="00076D40"/>
    <w:rsid w:val="00077A2F"/>
    <w:rsid w:val="0008037D"/>
    <w:rsid w:val="00080393"/>
    <w:rsid w:val="0008077D"/>
    <w:rsid w:val="000809BA"/>
    <w:rsid w:val="00080F9C"/>
    <w:rsid w:val="00081152"/>
    <w:rsid w:val="000812A9"/>
    <w:rsid w:val="00081FE1"/>
    <w:rsid w:val="00082361"/>
    <w:rsid w:val="00082A4F"/>
    <w:rsid w:val="0008303B"/>
    <w:rsid w:val="000833A0"/>
    <w:rsid w:val="00084351"/>
    <w:rsid w:val="00084B8C"/>
    <w:rsid w:val="0008519F"/>
    <w:rsid w:val="00085499"/>
    <w:rsid w:val="0008557F"/>
    <w:rsid w:val="00085798"/>
    <w:rsid w:val="00085F14"/>
    <w:rsid w:val="00086458"/>
    <w:rsid w:val="00087C7A"/>
    <w:rsid w:val="00090059"/>
    <w:rsid w:val="00090413"/>
    <w:rsid w:val="00090527"/>
    <w:rsid w:val="000908EC"/>
    <w:rsid w:val="00090F9F"/>
    <w:rsid w:val="00095753"/>
    <w:rsid w:val="00095A11"/>
    <w:rsid w:val="00096188"/>
    <w:rsid w:val="00096BFF"/>
    <w:rsid w:val="00097417"/>
    <w:rsid w:val="000A01ED"/>
    <w:rsid w:val="000A04F5"/>
    <w:rsid w:val="000A0BCC"/>
    <w:rsid w:val="000A1707"/>
    <w:rsid w:val="000A3760"/>
    <w:rsid w:val="000A385C"/>
    <w:rsid w:val="000A4DB4"/>
    <w:rsid w:val="000A572E"/>
    <w:rsid w:val="000A75DB"/>
    <w:rsid w:val="000A7878"/>
    <w:rsid w:val="000A7AAF"/>
    <w:rsid w:val="000A7D56"/>
    <w:rsid w:val="000B0EF8"/>
    <w:rsid w:val="000B1729"/>
    <w:rsid w:val="000B1DA6"/>
    <w:rsid w:val="000B2A7C"/>
    <w:rsid w:val="000B2C23"/>
    <w:rsid w:val="000B2EC0"/>
    <w:rsid w:val="000B4373"/>
    <w:rsid w:val="000B490E"/>
    <w:rsid w:val="000B5347"/>
    <w:rsid w:val="000B5410"/>
    <w:rsid w:val="000B678E"/>
    <w:rsid w:val="000B6D08"/>
    <w:rsid w:val="000B77E5"/>
    <w:rsid w:val="000B7CBC"/>
    <w:rsid w:val="000B7CD5"/>
    <w:rsid w:val="000C0074"/>
    <w:rsid w:val="000C0134"/>
    <w:rsid w:val="000C0311"/>
    <w:rsid w:val="000C12FB"/>
    <w:rsid w:val="000C13CE"/>
    <w:rsid w:val="000C1F7C"/>
    <w:rsid w:val="000C23B8"/>
    <w:rsid w:val="000C316B"/>
    <w:rsid w:val="000C401A"/>
    <w:rsid w:val="000C4CC8"/>
    <w:rsid w:val="000C5A25"/>
    <w:rsid w:val="000C5CFB"/>
    <w:rsid w:val="000C5F8E"/>
    <w:rsid w:val="000C6201"/>
    <w:rsid w:val="000C6A58"/>
    <w:rsid w:val="000C7BE1"/>
    <w:rsid w:val="000C7E37"/>
    <w:rsid w:val="000D1A0F"/>
    <w:rsid w:val="000D1C4D"/>
    <w:rsid w:val="000D1E9D"/>
    <w:rsid w:val="000D2A4F"/>
    <w:rsid w:val="000D3911"/>
    <w:rsid w:val="000D40A2"/>
    <w:rsid w:val="000D40A6"/>
    <w:rsid w:val="000D44E7"/>
    <w:rsid w:val="000D46F9"/>
    <w:rsid w:val="000D6191"/>
    <w:rsid w:val="000D62AD"/>
    <w:rsid w:val="000E01F9"/>
    <w:rsid w:val="000E0686"/>
    <w:rsid w:val="000E0EE5"/>
    <w:rsid w:val="000E16CB"/>
    <w:rsid w:val="000E2BDC"/>
    <w:rsid w:val="000E35DD"/>
    <w:rsid w:val="000E36F2"/>
    <w:rsid w:val="000E4043"/>
    <w:rsid w:val="000E40EB"/>
    <w:rsid w:val="000E4C36"/>
    <w:rsid w:val="000E5DFA"/>
    <w:rsid w:val="000E77A6"/>
    <w:rsid w:val="000F0E75"/>
    <w:rsid w:val="000F0FE4"/>
    <w:rsid w:val="000F113B"/>
    <w:rsid w:val="000F1744"/>
    <w:rsid w:val="000F2C91"/>
    <w:rsid w:val="000F31CD"/>
    <w:rsid w:val="000F358A"/>
    <w:rsid w:val="000F42EC"/>
    <w:rsid w:val="000F4F0E"/>
    <w:rsid w:val="000F5A04"/>
    <w:rsid w:val="000F670A"/>
    <w:rsid w:val="000F72EA"/>
    <w:rsid w:val="000F7560"/>
    <w:rsid w:val="000F7A92"/>
    <w:rsid w:val="000F7FE2"/>
    <w:rsid w:val="001001F7"/>
    <w:rsid w:val="001012E4"/>
    <w:rsid w:val="001022FE"/>
    <w:rsid w:val="00102880"/>
    <w:rsid w:val="00102FB3"/>
    <w:rsid w:val="001032F9"/>
    <w:rsid w:val="0010381A"/>
    <w:rsid w:val="001049AF"/>
    <w:rsid w:val="00104B60"/>
    <w:rsid w:val="00105548"/>
    <w:rsid w:val="00106B5A"/>
    <w:rsid w:val="00106BD5"/>
    <w:rsid w:val="00107653"/>
    <w:rsid w:val="00107CC8"/>
    <w:rsid w:val="0011092F"/>
    <w:rsid w:val="00110E90"/>
    <w:rsid w:val="00112851"/>
    <w:rsid w:val="001158A0"/>
    <w:rsid w:val="0011650F"/>
    <w:rsid w:val="00116658"/>
    <w:rsid w:val="0011710E"/>
    <w:rsid w:val="001176F4"/>
    <w:rsid w:val="0011784F"/>
    <w:rsid w:val="00117B7C"/>
    <w:rsid w:val="00120793"/>
    <w:rsid w:val="00120CDA"/>
    <w:rsid w:val="001227C0"/>
    <w:rsid w:val="00123CE8"/>
    <w:rsid w:val="001250FE"/>
    <w:rsid w:val="00125ADD"/>
    <w:rsid w:val="00125CAC"/>
    <w:rsid w:val="00126320"/>
    <w:rsid w:val="00126843"/>
    <w:rsid w:val="001275A6"/>
    <w:rsid w:val="00127FDA"/>
    <w:rsid w:val="00131382"/>
    <w:rsid w:val="001316C0"/>
    <w:rsid w:val="00131A69"/>
    <w:rsid w:val="00132430"/>
    <w:rsid w:val="00134124"/>
    <w:rsid w:val="001344D8"/>
    <w:rsid w:val="00134AAD"/>
    <w:rsid w:val="00136149"/>
    <w:rsid w:val="00137E7C"/>
    <w:rsid w:val="001406F8"/>
    <w:rsid w:val="0014168B"/>
    <w:rsid w:val="00143041"/>
    <w:rsid w:val="00143364"/>
    <w:rsid w:val="00143A1D"/>
    <w:rsid w:val="00143E67"/>
    <w:rsid w:val="00143FE3"/>
    <w:rsid w:val="00144D1E"/>
    <w:rsid w:val="001450E8"/>
    <w:rsid w:val="00145F5E"/>
    <w:rsid w:val="001461D6"/>
    <w:rsid w:val="0014626B"/>
    <w:rsid w:val="00146356"/>
    <w:rsid w:val="00146404"/>
    <w:rsid w:val="001471FD"/>
    <w:rsid w:val="001478DA"/>
    <w:rsid w:val="001506D9"/>
    <w:rsid w:val="00150C02"/>
    <w:rsid w:val="00150F95"/>
    <w:rsid w:val="001522ED"/>
    <w:rsid w:val="00152415"/>
    <w:rsid w:val="00152F4C"/>
    <w:rsid w:val="00153005"/>
    <w:rsid w:val="00153156"/>
    <w:rsid w:val="00153177"/>
    <w:rsid w:val="00153202"/>
    <w:rsid w:val="00153635"/>
    <w:rsid w:val="00153A69"/>
    <w:rsid w:val="00153AB7"/>
    <w:rsid w:val="00154B90"/>
    <w:rsid w:val="00154DC8"/>
    <w:rsid w:val="001550DE"/>
    <w:rsid w:val="001557FF"/>
    <w:rsid w:val="00155CBC"/>
    <w:rsid w:val="00155E59"/>
    <w:rsid w:val="00156B01"/>
    <w:rsid w:val="00157660"/>
    <w:rsid w:val="0015767C"/>
    <w:rsid w:val="00160D2F"/>
    <w:rsid w:val="001612D5"/>
    <w:rsid w:val="001616DF"/>
    <w:rsid w:val="00161728"/>
    <w:rsid w:val="00162322"/>
    <w:rsid w:val="001639C7"/>
    <w:rsid w:val="00165BD9"/>
    <w:rsid w:val="00165D3D"/>
    <w:rsid w:val="0016600C"/>
    <w:rsid w:val="0016655F"/>
    <w:rsid w:val="00166BD6"/>
    <w:rsid w:val="00166F90"/>
    <w:rsid w:val="001671E4"/>
    <w:rsid w:val="00167472"/>
    <w:rsid w:val="001677D9"/>
    <w:rsid w:val="00167BFC"/>
    <w:rsid w:val="0017357D"/>
    <w:rsid w:val="00175ABA"/>
    <w:rsid w:val="00175DAF"/>
    <w:rsid w:val="0017603E"/>
    <w:rsid w:val="0017649A"/>
    <w:rsid w:val="00176C05"/>
    <w:rsid w:val="00177B48"/>
    <w:rsid w:val="00177C9A"/>
    <w:rsid w:val="001814A0"/>
    <w:rsid w:val="00181DD9"/>
    <w:rsid w:val="00182469"/>
    <w:rsid w:val="00184622"/>
    <w:rsid w:val="00184A6C"/>
    <w:rsid w:val="00184EFC"/>
    <w:rsid w:val="00186C24"/>
    <w:rsid w:val="00187971"/>
    <w:rsid w:val="0019124F"/>
    <w:rsid w:val="001912AA"/>
    <w:rsid w:val="00191D14"/>
    <w:rsid w:val="00191D75"/>
    <w:rsid w:val="001922B9"/>
    <w:rsid w:val="00193437"/>
    <w:rsid w:val="00194E02"/>
    <w:rsid w:val="001958CC"/>
    <w:rsid w:val="00195DA9"/>
    <w:rsid w:val="00196A4A"/>
    <w:rsid w:val="00196C1E"/>
    <w:rsid w:val="00196CD9"/>
    <w:rsid w:val="00197B14"/>
    <w:rsid w:val="001A0972"/>
    <w:rsid w:val="001A0A77"/>
    <w:rsid w:val="001A0D0F"/>
    <w:rsid w:val="001A1E07"/>
    <w:rsid w:val="001A2296"/>
    <w:rsid w:val="001A3075"/>
    <w:rsid w:val="001A373D"/>
    <w:rsid w:val="001A4F85"/>
    <w:rsid w:val="001A5A96"/>
    <w:rsid w:val="001A5D41"/>
    <w:rsid w:val="001A5E67"/>
    <w:rsid w:val="001A62F6"/>
    <w:rsid w:val="001A739F"/>
    <w:rsid w:val="001A7B59"/>
    <w:rsid w:val="001B0EBC"/>
    <w:rsid w:val="001B18D9"/>
    <w:rsid w:val="001B1B6E"/>
    <w:rsid w:val="001B261D"/>
    <w:rsid w:val="001B2A8F"/>
    <w:rsid w:val="001B379B"/>
    <w:rsid w:val="001B4E90"/>
    <w:rsid w:val="001B7840"/>
    <w:rsid w:val="001B7E84"/>
    <w:rsid w:val="001C191A"/>
    <w:rsid w:val="001C2585"/>
    <w:rsid w:val="001C345A"/>
    <w:rsid w:val="001C42F4"/>
    <w:rsid w:val="001C42FB"/>
    <w:rsid w:val="001C549B"/>
    <w:rsid w:val="001C5E66"/>
    <w:rsid w:val="001C7360"/>
    <w:rsid w:val="001D0869"/>
    <w:rsid w:val="001D08F8"/>
    <w:rsid w:val="001D0ED3"/>
    <w:rsid w:val="001D116D"/>
    <w:rsid w:val="001D1390"/>
    <w:rsid w:val="001D1494"/>
    <w:rsid w:val="001D48D7"/>
    <w:rsid w:val="001D4E1A"/>
    <w:rsid w:val="001D61A4"/>
    <w:rsid w:val="001D7F3B"/>
    <w:rsid w:val="001E01CF"/>
    <w:rsid w:val="001E0AEA"/>
    <w:rsid w:val="001E0DD2"/>
    <w:rsid w:val="001E1E30"/>
    <w:rsid w:val="001E2995"/>
    <w:rsid w:val="001E3281"/>
    <w:rsid w:val="001E3D24"/>
    <w:rsid w:val="001E5AFB"/>
    <w:rsid w:val="001E635A"/>
    <w:rsid w:val="001E6724"/>
    <w:rsid w:val="001E67C0"/>
    <w:rsid w:val="001E6869"/>
    <w:rsid w:val="001E686A"/>
    <w:rsid w:val="001E7C30"/>
    <w:rsid w:val="001F0218"/>
    <w:rsid w:val="001F18BF"/>
    <w:rsid w:val="001F196D"/>
    <w:rsid w:val="001F1C30"/>
    <w:rsid w:val="001F3D33"/>
    <w:rsid w:val="001F48CE"/>
    <w:rsid w:val="001F4AC3"/>
    <w:rsid w:val="001F583A"/>
    <w:rsid w:val="001F5941"/>
    <w:rsid w:val="001F5B39"/>
    <w:rsid w:val="001F7082"/>
    <w:rsid w:val="002005A7"/>
    <w:rsid w:val="002007AE"/>
    <w:rsid w:val="002017AD"/>
    <w:rsid w:val="00201B07"/>
    <w:rsid w:val="002022C5"/>
    <w:rsid w:val="00202351"/>
    <w:rsid w:val="00202A72"/>
    <w:rsid w:val="00203754"/>
    <w:rsid w:val="00203F8E"/>
    <w:rsid w:val="002042C7"/>
    <w:rsid w:val="00204733"/>
    <w:rsid w:val="00204F1C"/>
    <w:rsid w:val="002057CC"/>
    <w:rsid w:val="00205C6A"/>
    <w:rsid w:val="00206414"/>
    <w:rsid w:val="002102E2"/>
    <w:rsid w:val="0021089B"/>
    <w:rsid w:val="002113DC"/>
    <w:rsid w:val="00212FBF"/>
    <w:rsid w:val="00213661"/>
    <w:rsid w:val="00213B59"/>
    <w:rsid w:val="00213E24"/>
    <w:rsid w:val="0021437E"/>
    <w:rsid w:val="00214706"/>
    <w:rsid w:val="002151BA"/>
    <w:rsid w:val="0021584C"/>
    <w:rsid w:val="00216329"/>
    <w:rsid w:val="0021663C"/>
    <w:rsid w:val="002167A5"/>
    <w:rsid w:val="002169BE"/>
    <w:rsid w:val="00216AE9"/>
    <w:rsid w:val="002211D8"/>
    <w:rsid w:val="00221466"/>
    <w:rsid w:val="0022379A"/>
    <w:rsid w:val="00224B05"/>
    <w:rsid w:val="00224C99"/>
    <w:rsid w:val="00224C9B"/>
    <w:rsid w:val="0022562D"/>
    <w:rsid w:val="002258DB"/>
    <w:rsid w:val="002258EF"/>
    <w:rsid w:val="00225B2C"/>
    <w:rsid w:val="00225F9A"/>
    <w:rsid w:val="002266D5"/>
    <w:rsid w:val="0022769F"/>
    <w:rsid w:val="0023134F"/>
    <w:rsid w:val="0023152F"/>
    <w:rsid w:val="00231CF2"/>
    <w:rsid w:val="00232384"/>
    <w:rsid w:val="00232A34"/>
    <w:rsid w:val="00232A83"/>
    <w:rsid w:val="002340B0"/>
    <w:rsid w:val="00234B29"/>
    <w:rsid w:val="00234C96"/>
    <w:rsid w:val="00235755"/>
    <w:rsid w:val="002359D1"/>
    <w:rsid w:val="00235DFE"/>
    <w:rsid w:val="0023621C"/>
    <w:rsid w:val="002370D0"/>
    <w:rsid w:val="00241428"/>
    <w:rsid w:val="00241729"/>
    <w:rsid w:val="002418A8"/>
    <w:rsid w:val="00241C20"/>
    <w:rsid w:val="00241C62"/>
    <w:rsid w:val="00241DCF"/>
    <w:rsid w:val="00241E7D"/>
    <w:rsid w:val="00241F65"/>
    <w:rsid w:val="0024349A"/>
    <w:rsid w:val="00243A14"/>
    <w:rsid w:val="00243AB8"/>
    <w:rsid w:val="00244887"/>
    <w:rsid w:val="00245275"/>
    <w:rsid w:val="002453F6"/>
    <w:rsid w:val="002467D5"/>
    <w:rsid w:val="0024785B"/>
    <w:rsid w:val="002502D3"/>
    <w:rsid w:val="00250EE4"/>
    <w:rsid w:val="00250F60"/>
    <w:rsid w:val="00254891"/>
    <w:rsid w:val="00254DA3"/>
    <w:rsid w:val="00255B7F"/>
    <w:rsid w:val="002562DA"/>
    <w:rsid w:val="00256C1B"/>
    <w:rsid w:val="00257BAE"/>
    <w:rsid w:val="00261093"/>
    <w:rsid w:val="00262835"/>
    <w:rsid w:val="0026303D"/>
    <w:rsid w:val="002637D0"/>
    <w:rsid w:val="00263EB8"/>
    <w:rsid w:val="00264CBD"/>
    <w:rsid w:val="002660A2"/>
    <w:rsid w:val="0026689B"/>
    <w:rsid w:val="00266B86"/>
    <w:rsid w:val="00267766"/>
    <w:rsid w:val="0027005E"/>
    <w:rsid w:val="00270864"/>
    <w:rsid w:val="0027109B"/>
    <w:rsid w:val="00271AC1"/>
    <w:rsid w:val="00272068"/>
    <w:rsid w:val="00272208"/>
    <w:rsid w:val="0027266D"/>
    <w:rsid w:val="00272EAD"/>
    <w:rsid w:val="002732E5"/>
    <w:rsid w:val="002734CB"/>
    <w:rsid w:val="00273511"/>
    <w:rsid w:val="002739AC"/>
    <w:rsid w:val="00274F0C"/>
    <w:rsid w:val="00276132"/>
    <w:rsid w:val="002804C2"/>
    <w:rsid w:val="0028198F"/>
    <w:rsid w:val="00281E93"/>
    <w:rsid w:val="002823A6"/>
    <w:rsid w:val="00282C3C"/>
    <w:rsid w:val="00283825"/>
    <w:rsid w:val="0028465C"/>
    <w:rsid w:val="0028499A"/>
    <w:rsid w:val="00284A4B"/>
    <w:rsid w:val="00285304"/>
    <w:rsid w:val="00286F4E"/>
    <w:rsid w:val="00286FA1"/>
    <w:rsid w:val="00290021"/>
    <w:rsid w:val="002903DA"/>
    <w:rsid w:val="00291D31"/>
    <w:rsid w:val="0029206C"/>
    <w:rsid w:val="00293462"/>
    <w:rsid w:val="0029482F"/>
    <w:rsid w:val="002949C1"/>
    <w:rsid w:val="002A03D6"/>
    <w:rsid w:val="002A0749"/>
    <w:rsid w:val="002A196D"/>
    <w:rsid w:val="002A1C18"/>
    <w:rsid w:val="002A25D0"/>
    <w:rsid w:val="002A34AB"/>
    <w:rsid w:val="002A3D30"/>
    <w:rsid w:val="002A4527"/>
    <w:rsid w:val="002A4C1D"/>
    <w:rsid w:val="002A4E1F"/>
    <w:rsid w:val="002B0D2B"/>
    <w:rsid w:val="002B0F84"/>
    <w:rsid w:val="002B19F5"/>
    <w:rsid w:val="002B1A28"/>
    <w:rsid w:val="002B1C62"/>
    <w:rsid w:val="002B22A8"/>
    <w:rsid w:val="002B2B63"/>
    <w:rsid w:val="002B3D34"/>
    <w:rsid w:val="002B4ABD"/>
    <w:rsid w:val="002B4AF4"/>
    <w:rsid w:val="002B505B"/>
    <w:rsid w:val="002B51A1"/>
    <w:rsid w:val="002B5B24"/>
    <w:rsid w:val="002B621E"/>
    <w:rsid w:val="002B6366"/>
    <w:rsid w:val="002B64EC"/>
    <w:rsid w:val="002B7258"/>
    <w:rsid w:val="002B7415"/>
    <w:rsid w:val="002C0125"/>
    <w:rsid w:val="002C012B"/>
    <w:rsid w:val="002C027B"/>
    <w:rsid w:val="002C1616"/>
    <w:rsid w:val="002C1EE7"/>
    <w:rsid w:val="002C2837"/>
    <w:rsid w:val="002C29EC"/>
    <w:rsid w:val="002C2DD0"/>
    <w:rsid w:val="002C5C49"/>
    <w:rsid w:val="002C5EB9"/>
    <w:rsid w:val="002C6229"/>
    <w:rsid w:val="002C6851"/>
    <w:rsid w:val="002C6D3E"/>
    <w:rsid w:val="002C6DCA"/>
    <w:rsid w:val="002C75BA"/>
    <w:rsid w:val="002D0C56"/>
    <w:rsid w:val="002D0C6A"/>
    <w:rsid w:val="002D1269"/>
    <w:rsid w:val="002D1B1E"/>
    <w:rsid w:val="002D1FDB"/>
    <w:rsid w:val="002D44B6"/>
    <w:rsid w:val="002D4A99"/>
    <w:rsid w:val="002D555D"/>
    <w:rsid w:val="002D59EE"/>
    <w:rsid w:val="002D6744"/>
    <w:rsid w:val="002D6EF6"/>
    <w:rsid w:val="002D70FD"/>
    <w:rsid w:val="002D73CA"/>
    <w:rsid w:val="002D752F"/>
    <w:rsid w:val="002D778B"/>
    <w:rsid w:val="002D7C6F"/>
    <w:rsid w:val="002E00B9"/>
    <w:rsid w:val="002E0831"/>
    <w:rsid w:val="002E10B7"/>
    <w:rsid w:val="002E2CBE"/>
    <w:rsid w:val="002E54C2"/>
    <w:rsid w:val="002E58BA"/>
    <w:rsid w:val="002E6E72"/>
    <w:rsid w:val="002E7307"/>
    <w:rsid w:val="002E79D8"/>
    <w:rsid w:val="002F02FD"/>
    <w:rsid w:val="002F0DC2"/>
    <w:rsid w:val="002F260C"/>
    <w:rsid w:val="002F40F6"/>
    <w:rsid w:val="002F4198"/>
    <w:rsid w:val="002F4DE0"/>
    <w:rsid w:val="002F4EFF"/>
    <w:rsid w:val="002F5210"/>
    <w:rsid w:val="002F5846"/>
    <w:rsid w:val="002F593A"/>
    <w:rsid w:val="002F5B29"/>
    <w:rsid w:val="002F5EB5"/>
    <w:rsid w:val="002F65E8"/>
    <w:rsid w:val="002F6F24"/>
    <w:rsid w:val="00300DCB"/>
    <w:rsid w:val="00301101"/>
    <w:rsid w:val="00301274"/>
    <w:rsid w:val="00302FC5"/>
    <w:rsid w:val="00303EA5"/>
    <w:rsid w:val="003042AF"/>
    <w:rsid w:val="00304572"/>
    <w:rsid w:val="00304C09"/>
    <w:rsid w:val="003050C8"/>
    <w:rsid w:val="0030511B"/>
    <w:rsid w:val="0030548B"/>
    <w:rsid w:val="0030553F"/>
    <w:rsid w:val="00306492"/>
    <w:rsid w:val="0030677E"/>
    <w:rsid w:val="00306B6C"/>
    <w:rsid w:val="00306FA2"/>
    <w:rsid w:val="00310301"/>
    <w:rsid w:val="003103A5"/>
    <w:rsid w:val="00310A4E"/>
    <w:rsid w:val="00310DEC"/>
    <w:rsid w:val="0031288F"/>
    <w:rsid w:val="00313A3E"/>
    <w:rsid w:val="003141B7"/>
    <w:rsid w:val="00315DC0"/>
    <w:rsid w:val="003168C7"/>
    <w:rsid w:val="00317035"/>
    <w:rsid w:val="00317280"/>
    <w:rsid w:val="00320DC7"/>
    <w:rsid w:val="0032224B"/>
    <w:rsid w:val="00323DC0"/>
    <w:rsid w:val="0032496C"/>
    <w:rsid w:val="00324C03"/>
    <w:rsid w:val="00325180"/>
    <w:rsid w:val="00325754"/>
    <w:rsid w:val="00326811"/>
    <w:rsid w:val="0032684E"/>
    <w:rsid w:val="00326EB2"/>
    <w:rsid w:val="0032715A"/>
    <w:rsid w:val="00330838"/>
    <w:rsid w:val="0033099A"/>
    <w:rsid w:val="00330B64"/>
    <w:rsid w:val="00330BD5"/>
    <w:rsid w:val="00331646"/>
    <w:rsid w:val="00331D3F"/>
    <w:rsid w:val="003321C5"/>
    <w:rsid w:val="00332A59"/>
    <w:rsid w:val="0033476B"/>
    <w:rsid w:val="00335317"/>
    <w:rsid w:val="00335350"/>
    <w:rsid w:val="003359C4"/>
    <w:rsid w:val="003359DC"/>
    <w:rsid w:val="00337BBF"/>
    <w:rsid w:val="00337E21"/>
    <w:rsid w:val="003404A4"/>
    <w:rsid w:val="00340765"/>
    <w:rsid w:val="00342577"/>
    <w:rsid w:val="00342BB5"/>
    <w:rsid w:val="00342BDF"/>
    <w:rsid w:val="00345D7B"/>
    <w:rsid w:val="00347350"/>
    <w:rsid w:val="003475BF"/>
    <w:rsid w:val="00347820"/>
    <w:rsid w:val="003479B6"/>
    <w:rsid w:val="00350BB3"/>
    <w:rsid w:val="0035195B"/>
    <w:rsid w:val="00352122"/>
    <w:rsid w:val="00353AE2"/>
    <w:rsid w:val="003542F1"/>
    <w:rsid w:val="0035449C"/>
    <w:rsid w:val="00354A14"/>
    <w:rsid w:val="00354B83"/>
    <w:rsid w:val="00354E22"/>
    <w:rsid w:val="00355647"/>
    <w:rsid w:val="00355981"/>
    <w:rsid w:val="0035664B"/>
    <w:rsid w:val="003566BE"/>
    <w:rsid w:val="00357D1A"/>
    <w:rsid w:val="00361832"/>
    <w:rsid w:val="00361B7E"/>
    <w:rsid w:val="00362DD7"/>
    <w:rsid w:val="00364255"/>
    <w:rsid w:val="0036494C"/>
    <w:rsid w:val="003654E3"/>
    <w:rsid w:val="00366933"/>
    <w:rsid w:val="00366D3E"/>
    <w:rsid w:val="0037152C"/>
    <w:rsid w:val="00371FA5"/>
    <w:rsid w:val="003732D8"/>
    <w:rsid w:val="003737DD"/>
    <w:rsid w:val="003738A5"/>
    <w:rsid w:val="00373A9D"/>
    <w:rsid w:val="0037412E"/>
    <w:rsid w:val="003741F3"/>
    <w:rsid w:val="0037517F"/>
    <w:rsid w:val="00376220"/>
    <w:rsid w:val="00376800"/>
    <w:rsid w:val="00377329"/>
    <w:rsid w:val="00377D85"/>
    <w:rsid w:val="0038005B"/>
    <w:rsid w:val="003803FF"/>
    <w:rsid w:val="00380BE4"/>
    <w:rsid w:val="00380D68"/>
    <w:rsid w:val="00381C70"/>
    <w:rsid w:val="00382218"/>
    <w:rsid w:val="003833E3"/>
    <w:rsid w:val="00383553"/>
    <w:rsid w:val="0038390E"/>
    <w:rsid w:val="00383BD7"/>
    <w:rsid w:val="00383EB9"/>
    <w:rsid w:val="003849E6"/>
    <w:rsid w:val="00384A80"/>
    <w:rsid w:val="0038548A"/>
    <w:rsid w:val="00385709"/>
    <w:rsid w:val="00385EAC"/>
    <w:rsid w:val="00386556"/>
    <w:rsid w:val="0038680C"/>
    <w:rsid w:val="00387239"/>
    <w:rsid w:val="00387BCC"/>
    <w:rsid w:val="00390055"/>
    <w:rsid w:val="00390384"/>
    <w:rsid w:val="003910A4"/>
    <w:rsid w:val="00391486"/>
    <w:rsid w:val="0039217D"/>
    <w:rsid w:val="0039267D"/>
    <w:rsid w:val="003927B8"/>
    <w:rsid w:val="00393592"/>
    <w:rsid w:val="00394685"/>
    <w:rsid w:val="00395030"/>
    <w:rsid w:val="00395BDA"/>
    <w:rsid w:val="003964DB"/>
    <w:rsid w:val="00397302"/>
    <w:rsid w:val="0039730E"/>
    <w:rsid w:val="00397729"/>
    <w:rsid w:val="003A0BF2"/>
    <w:rsid w:val="003A0D11"/>
    <w:rsid w:val="003A134D"/>
    <w:rsid w:val="003A23F4"/>
    <w:rsid w:val="003A31C5"/>
    <w:rsid w:val="003A389A"/>
    <w:rsid w:val="003A3B36"/>
    <w:rsid w:val="003A41A5"/>
    <w:rsid w:val="003A4314"/>
    <w:rsid w:val="003A434B"/>
    <w:rsid w:val="003A4E1F"/>
    <w:rsid w:val="003A5245"/>
    <w:rsid w:val="003A57BE"/>
    <w:rsid w:val="003A617F"/>
    <w:rsid w:val="003A76B6"/>
    <w:rsid w:val="003B09BE"/>
    <w:rsid w:val="003B0FFA"/>
    <w:rsid w:val="003B1D58"/>
    <w:rsid w:val="003B2D52"/>
    <w:rsid w:val="003B2E01"/>
    <w:rsid w:val="003B322F"/>
    <w:rsid w:val="003B4CF4"/>
    <w:rsid w:val="003B78BA"/>
    <w:rsid w:val="003C039D"/>
    <w:rsid w:val="003C0514"/>
    <w:rsid w:val="003C0622"/>
    <w:rsid w:val="003C0A7E"/>
    <w:rsid w:val="003C156F"/>
    <w:rsid w:val="003C204D"/>
    <w:rsid w:val="003C5BAF"/>
    <w:rsid w:val="003C6D05"/>
    <w:rsid w:val="003C7171"/>
    <w:rsid w:val="003C7AC4"/>
    <w:rsid w:val="003C7C3B"/>
    <w:rsid w:val="003D08F4"/>
    <w:rsid w:val="003D14AD"/>
    <w:rsid w:val="003D3269"/>
    <w:rsid w:val="003D370F"/>
    <w:rsid w:val="003D38E4"/>
    <w:rsid w:val="003D4079"/>
    <w:rsid w:val="003D4B3E"/>
    <w:rsid w:val="003D5053"/>
    <w:rsid w:val="003D5BF8"/>
    <w:rsid w:val="003D612B"/>
    <w:rsid w:val="003D6E5A"/>
    <w:rsid w:val="003D781A"/>
    <w:rsid w:val="003E0AEC"/>
    <w:rsid w:val="003E11CE"/>
    <w:rsid w:val="003E21A3"/>
    <w:rsid w:val="003E2295"/>
    <w:rsid w:val="003E2C8C"/>
    <w:rsid w:val="003E3B9B"/>
    <w:rsid w:val="003E5687"/>
    <w:rsid w:val="003E5DF6"/>
    <w:rsid w:val="003E6DC7"/>
    <w:rsid w:val="003E725D"/>
    <w:rsid w:val="003F118D"/>
    <w:rsid w:val="003F1D9B"/>
    <w:rsid w:val="003F2D79"/>
    <w:rsid w:val="003F3294"/>
    <w:rsid w:val="003F7732"/>
    <w:rsid w:val="003F773C"/>
    <w:rsid w:val="00400581"/>
    <w:rsid w:val="00400946"/>
    <w:rsid w:val="00402BBE"/>
    <w:rsid w:val="0040305E"/>
    <w:rsid w:val="0040397F"/>
    <w:rsid w:val="0040438C"/>
    <w:rsid w:val="00404C79"/>
    <w:rsid w:val="00404F83"/>
    <w:rsid w:val="00405F51"/>
    <w:rsid w:val="00406FB5"/>
    <w:rsid w:val="004079AB"/>
    <w:rsid w:val="00407CEC"/>
    <w:rsid w:val="00411760"/>
    <w:rsid w:val="00412097"/>
    <w:rsid w:val="00412196"/>
    <w:rsid w:val="004127D6"/>
    <w:rsid w:val="00412B09"/>
    <w:rsid w:val="004137BC"/>
    <w:rsid w:val="00413E65"/>
    <w:rsid w:val="00414A65"/>
    <w:rsid w:val="0041560A"/>
    <w:rsid w:val="00417B62"/>
    <w:rsid w:val="00420CEB"/>
    <w:rsid w:val="00420EEE"/>
    <w:rsid w:val="004213CF"/>
    <w:rsid w:val="00421FCF"/>
    <w:rsid w:val="004229E4"/>
    <w:rsid w:val="00422BC0"/>
    <w:rsid w:val="00422BD5"/>
    <w:rsid w:val="00424D1C"/>
    <w:rsid w:val="0042598C"/>
    <w:rsid w:val="004267A2"/>
    <w:rsid w:val="00426842"/>
    <w:rsid w:val="00426CC2"/>
    <w:rsid w:val="004277D7"/>
    <w:rsid w:val="004310C3"/>
    <w:rsid w:val="004314DE"/>
    <w:rsid w:val="004315F6"/>
    <w:rsid w:val="00431E10"/>
    <w:rsid w:val="004320FE"/>
    <w:rsid w:val="00432C58"/>
    <w:rsid w:val="00432E96"/>
    <w:rsid w:val="00433A19"/>
    <w:rsid w:val="00433B39"/>
    <w:rsid w:val="00435A00"/>
    <w:rsid w:val="00435E5A"/>
    <w:rsid w:val="00436B69"/>
    <w:rsid w:val="00436F9C"/>
    <w:rsid w:val="004376FE"/>
    <w:rsid w:val="004400CD"/>
    <w:rsid w:val="00440554"/>
    <w:rsid w:val="00440D4A"/>
    <w:rsid w:val="004411C6"/>
    <w:rsid w:val="004428D8"/>
    <w:rsid w:val="00443CAB"/>
    <w:rsid w:val="00443D27"/>
    <w:rsid w:val="00443D40"/>
    <w:rsid w:val="00443E07"/>
    <w:rsid w:val="00444866"/>
    <w:rsid w:val="00446544"/>
    <w:rsid w:val="00446A99"/>
    <w:rsid w:val="00447502"/>
    <w:rsid w:val="00447F4C"/>
    <w:rsid w:val="0045086A"/>
    <w:rsid w:val="0045144F"/>
    <w:rsid w:val="004515B3"/>
    <w:rsid w:val="0045210D"/>
    <w:rsid w:val="004521B4"/>
    <w:rsid w:val="00452DDA"/>
    <w:rsid w:val="00455F2B"/>
    <w:rsid w:val="00456016"/>
    <w:rsid w:val="00456236"/>
    <w:rsid w:val="00457339"/>
    <w:rsid w:val="00457937"/>
    <w:rsid w:val="004579A4"/>
    <w:rsid w:val="00461838"/>
    <w:rsid w:val="004627B8"/>
    <w:rsid w:val="00462B57"/>
    <w:rsid w:val="00462E7D"/>
    <w:rsid w:val="004636DE"/>
    <w:rsid w:val="00463FBF"/>
    <w:rsid w:val="00464618"/>
    <w:rsid w:val="00464A18"/>
    <w:rsid w:val="00464D57"/>
    <w:rsid w:val="004654A9"/>
    <w:rsid w:val="00466144"/>
    <w:rsid w:val="00466E33"/>
    <w:rsid w:val="0047162E"/>
    <w:rsid w:val="00471671"/>
    <w:rsid w:val="0047206C"/>
    <w:rsid w:val="00473360"/>
    <w:rsid w:val="004736C7"/>
    <w:rsid w:val="00473AE1"/>
    <w:rsid w:val="004752E8"/>
    <w:rsid w:val="00475E85"/>
    <w:rsid w:val="00476090"/>
    <w:rsid w:val="004817C5"/>
    <w:rsid w:val="004831F5"/>
    <w:rsid w:val="00483517"/>
    <w:rsid w:val="00483EA1"/>
    <w:rsid w:val="00484BF2"/>
    <w:rsid w:val="00486280"/>
    <w:rsid w:val="004862D7"/>
    <w:rsid w:val="00486487"/>
    <w:rsid w:val="0048655C"/>
    <w:rsid w:val="004878D0"/>
    <w:rsid w:val="0049142B"/>
    <w:rsid w:val="004927C0"/>
    <w:rsid w:val="0049358C"/>
    <w:rsid w:val="00493845"/>
    <w:rsid w:val="00494C5C"/>
    <w:rsid w:val="00494F7C"/>
    <w:rsid w:val="004956DC"/>
    <w:rsid w:val="00495E8F"/>
    <w:rsid w:val="004977BF"/>
    <w:rsid w:val="00497E15"/>
    <w:rsid w:val="004A08E9"/>
    <w:rsid w:val="004A117F"/>
    <w:rsid w:val="004A1C2E"/>
    <w:rsid w:val="004A1D3B"/>
    <w:rsid w:val="004A1D9A"/>
    <w:rsid w:val="004A2B7B"/>
    <w:rsid w:val="004A5BFD"/>
    <w:rsid w:val="004A5D89"/>
    <w:rsid w:val="004A5F9B"/>
    <w:rsid w:val="004A79B0"/>
    <w:rsid w:val="004B1196"/>
    <w:rsid w:val="004B174C"/>
    <w:rsid w:val="004B1E9E"/>
    <w:rsid w:val="004B27BD"/>
    <w:rsid w:val="004B2EC4"/>
    <w:rsid w:val="004B2FF1"/>
    <w:rsid w:val="004B36C1"/>
    <w:rsid w:val="004B391D"/>
    <w:rsid w:val="004B3A3D"/>
    <w:rsid w:val="004B3D07"/>
    <w:rsid w:val="004B4594"/>
    <w:rsid w:val="004B4806"/>
    <w:rsid w:val="004B52BA"/>
    <w:rsid w:val="004B535C"/>
    <w:rsid w:val="004B56D9"/>
    <w:rsid w:val="004B726C"/>
    <w:rsid w:val="004B770B"/>
    <w:rsid w:val="004C07A4"/>
    <w:rsid w:val="004C1E42"/>
    <w:rsid w:val="004C3AD9"/>
    <w:rsid w:val="004C417C"/>
    <w:rsid w:val="004C4E23"/>
    <w:rsid w:val="004C59B9"/>
    <w:rsid w:val="004C6F97"/>
    <w:rsid w:val="004C7EA0"/>
    <w:rsid w:val="004C7ECE"/>
    <w:rsid w:val="004D05C7"/>
    <w:rsid w:val="004D0693"/>
    <w:rsid w:val="004D09C6"/>
    <w:rsid w:val="004D0D65"/>
    <w:rsid w:val="004D1311"/>
    <w:rsid w:val="004D1D47"/>
    <w:rsid w:val="004D2340"/>
    <w:rsid w:val="004D44F1"/>
    <w:rsid w:val="004D4A1E"/>
    <w:rsid w:val="004D517D"/>
    <w:rsid w:val="004D53E6"/>
    <w:rsid w:val="004D53EC"/>
    <w:rsid w:val="004D5586"/>
    <w:rsid w:val="004D5DEB"/>
    <w:rsid w:val="004D5F6E"/>
    <w:rsid w:val="004D7D5A"/>
    <w:rsid w:val="004D7F97"/>
    <w:rsid w:val="004E01CB"/>
    <w:rsid w:val="004E19ED"/>
    <w:rsid w:val="004E29B9"/>
    <w:rsid w:val="004E3EAC"/>
    <w:rsid w:val="004E49B0"/>
    <w:rsid w:val="004E5E45"/>
    <w:rsid w:val="004E6673"/>
    <w:rsid w:val="004E6D58"/>
    <w:rsid w:val="004E6E75"/>
    <w:rsid w:val="004E7253"/>
    <w:rsid w:val="004E7481"/>
    <w:rsid w:val="004E7BC6"/>
    <w:rsid w:val="004F0501"/>
    <w:rsid w:val="004F118D"/>
    <w:rsid w:val="004F1A6E"/>
    <w:rsid w:val="004F2062"/>
    <w:rsid w:val="004F31B4"/>
    <w:rsid w:val="004F321E"/>
    <w:rsid w:val="004F3CDA"/>
    <w:rsid w:val="004F4D3F"/>
    <w:rsid w:val="0050093B"/>
    <w:rsid w:val="00502527"/>
    <w:rsid w:val="00502E43"/>
    <w:rsid w:val="0050319C"/>
    <w:rsid w:val="00503E56"/>
    <w:rsid w:val="00503F19"/>
    <w:rsid w:val="005048B3"/>
    <w:rsid w:val="00504EA4"/>
    <w:rsid w:val="00505C00"/>
    <w:rsid w:val="0050701B"/>
    <w:rsid w:val="00507647"/>
    <w:rsid w:val="0050771B"/>
    <w:rsid w:val="00507824"/>
    <w:rsid w:val="0051091F"/>
    <w:rsid w:val="005113F4"/>
    <w:rsid w:val="00513452"/>
    <w:rsid w:val="0051363C"/>
    <w:rsid w:val="00513685"/>
    <w:rsid w:val="005138DA"/>
    <w:rsid w:val="0051407B"/>
    <w:rsid w:val="00514721"/>
    <w:rsid w:val="0051487B"/>
    <w:rsid w:val="0051515D"/>
    <w:rsid w:val="00520654"/>
    <w:rsid w:val="00521A80"/>
    <w:rsid w:val="00522721"/>
    <w:rsid w:val="005234D2"/>
    <w:rsid w:val="005253F7"/>
    <w:rsid w:val="00525945"/>
    <w:rsid w:val="005260E2"/>
    <w:rsid w:val="005264DE"/>
    <w:rsid w:val="00526AC9"/>
    <w:rsid w:val="00527053"/>
    <w:rsid w:val="00527159"/>
    <w:rsid w:val="00527C67"/>
    <w:rsid w:val="00527E11"/>
    <w:rsid w:val="00530E77"/>
    <w:rsid w:val="005314AA"/>
    <w:rsid w:val="00531576"/>
    <w:rsid w:val="005326E3"/>
    <w:rsid w:val="00532870"/>
    <w:rsid w:val="005328D9"/>
    <w:rsid w:val="00533F70"/>
    <w:rsid w:val="0053770D"/>
    <w:rsid w:val="00540B59"/>
    <w:rsid w:val="00540C5B"/>
    <w:rsid w:val="00540D0E"/>
    <w:rsid w:val="00540E8D"/>
    <w:rsid w:val="005418B7"/>
    <w:rsid w:val="00542067"/>
    <w:rsid w:val="00542F42"/>
    <w:rsid w:val="00543E2C"/>
    <w:rsid w:val="005449DD"/>
    <w:rsid w:val="0054530D"/>
    <w:rsid w:val="00546ABF"/>
    <w:rsid w:val="00546DB2"/>
    <w:rsid w:val="005471D4"/>
    <w:rsid w:val="00550BFA"/>
    <w:rsid w:val="005516C1"/>
    <w:rsid w:val="005529B8"/>
    <w:rsid w:val="00552CD6"/>
    <w:rsid w:val="00552F71"/>
    <w:rsid w:val="00553FA8"/>
    <w:rsid w:val="00554E08"/>
    <w:rsid w:val="00554E75"/>
    <w:rsid w:val="005551FB"/>
    <w:rsid w:val="0055644B"/>
    <w:rsid w:val="00557114"/>
    <w:rsid w:val="005571F2"/>
    <w:rsid w:val="00557B9F"/>
    <w:rsid w:val="00557DE0"/>
    <w:rsid w:val="00560B55"/>
    <w:rsid w:val="00560C23"/>
    <w:rsid w:val="0056108E"/>
    <w:rsid w:val="00561695"/>
    <w:rsid w:val="00561D39"/>
    <w:rsid w:val="00563276"/>
    <w:rsid w:val="00563462"/>
    <w:rsid w:val="00563FD2"/>
    <w:rsid w:val="00567773"/>
    <w:rsid w:val="00567A5D"/>
    <w:rsid w:val="00567F90"/>
    <w:rsid w:val="00570B79"/>
    <w:rsid w:val="00571392"/>
    <w:rsid w:val="005717BB"/>
    <w:rsid w:val="00573611"/>
    <w:rsid w:val="00573955"/>
    <w:rsid w:val="00573956"/>
    <w:rsid w:val="005743F8"/>
    <w:rsid w:val="00574EE7"/>
    <w:rsid w:val="00575266"/>
    <w:rsid w:val="00575395"/>
    <w:rsid w:val="00576225"/>
    <w:rsid w:val="00576BFC"/>
    <w:rsid w:val="00577BAF"/>
    <w:rsid w:val="00580602"/>
    <w:rsid w:val="00580D75"/>
    <w:rsid w:val="005816A1"/>
    <w:rsid w:val="00582E99"/>
    <w:rsid w:val="005831B5"/>
    <w:rsid w:val="00583265"/>
    <w:rsid w:val="005832A9"/>
    <w:rsid w:val="005845AE"/>
    <w:rsid w:val="0058508B"/>
    <w:rsid w:val="005861F6"/>
    <w:rsid w:val="0058688C"/>
    <w:rsid w:val="00590438"/>
    <w:rsid w:val="00590C74"/>
    <w:rsid w:val="00591354"/>
    <w:rsid w:val="00592ABA"/>
    <w:rsid w:val="0059340A"/>
    <w:rsid w:val="005936AC"/>
    <w:rsid w:val="00593B83"/>
    <w:rsid w:val="00593CCC"/>
    <w:rsid w:val="00593E61"/>
    <w:rsid w:val="0059464E"/>
    <w:rsid w:val="00594D83"/>
    <w:rsid w:val="00595F67"/>
    <w:rsid w:val="00595F8D"/>
    <w:rsid w:val="00596359"/>
    <w:rsid w:val="005964A8"/>
    <w:rsid w:val="005967ED"/>
    <w:rsid w:val="005972A4"/>
    <w:rsid w:val="00597E87"/>
    <w:rsid w:val="005A0082"/>
    <w:rsid w:val="005A23B5"/>
    <w:rsid w:val="005A244A"/>
    <w:rsid w:val="005A2E35"/>
    <w:rsid w:val="005A31D2"/>
    <w:rsid w:val="005A3417"/>
    <w:rsid w:val="005A3A30"/>
    <w:rsid w:val="005A44E9"/>
    <w:rsid w:val="005A4727"/>
    <w:rsid w:val="005A515C"/>
    <w:rsid w:val="005A539D"/>
    <w:rsid w:val="005A7164"/>
    <w:rsid w:val="005A7A67"/>
    <w:rsid w:val="005A7EBF"/>
    <w:rsid w:val="005B327A"/>
    <w:rsid w:val="005B33D7"/>
    <w:rsid w:val="005B3D33"/>
    <w:rsid w:val="005B3FD3"/>
    <w:rsid w:val="005B4880"/>
    <w:rsid w:val="005B5751"/>
    <w:rsid w:val="005B69E4"/>
    <w:rsid w:val="005B786A"/>
    <w:rsid w:val="005C04DA"/>
    <w:rsid w:val="005C13F7"/>
    <w:rsid w:val="005C1831"/>
    <w:rsid w:val="005C1EC6"/>
    <w:rsid w:val="005C3209"/>
    <w:rsid w:val="005C3285"/>
    <w:rsid w:val="005C3294"/>
    <w:rsid w:val="005C348C"/>
    <w:rsid w:val="005C4591"/>
    <w:rsid w:val="005C5427"/>
    <w:rsid w:val="005C5B83"/>
    <w:rsid w:val="005C5F7C"/>
    <w:rsid w:val="005C6199"/>
    <w:rsid w:val="005C6391"/>
    <w:rsid w:val="005C6F66"/>
    <w:rsid w:val="005C7DCC"/>
    <w:rsid w:val="005D0147"/>
    <w:rsid w:val="005D0C2C"/>
    <w:rsid w:val="005D0C8D"/>
    <w:rsid w:val="005D1778"/>
    <w:rsid w:val="005D18E4"/>
    <w:rsid w:val="005D232D"/>
    <w:rsid w:val="005D237B"/>
    <w:rsid w:val="005D243C"/>
    <w:rsid w:val="005D2B86"/>
    <w:rsid w:val="005D383E"/>
    <w:rsid w:val="005D392A"/>
    <w:rsid w:val="005D41E3"/>
    <w:rsid w:val="005D5086"/>
    <w:rsid w:val="005D5A6F"/>
    <w:rsid w:val="005D7A54"/>
    <w:rsid w:val="005E0505"/>
    <w:rsid w:val="005E186F"/>
    <w:rsid w:val="005E1EBB"/>
    <w:rsid w:val="005E2F0C"/>
    <w:rsid w:val="005E2F50"/>
    <w:rsid w:val="005E34CE"/>
    <w:rsid w:val="005E3D6E"/>
    <w:rsid w:val="005E5EFF"/>
    <w:rsid w:val="005E6389"/>
    <w:rsid w:val="005E7D5A"/>
    <w:rsid w:val="005F11A2"/>
    <w:rsid w:val="005F3957"/>
    <w:rsid w:val="005F449A"/>
    <w:rsid w:val="005F6E52"/>
    <w:rsid w:val="005F755C"/>
    <w:rsid w:val="00600709"/>
    <w:rsid w:val="0060160B"/>
    <w:rsid w:val="00601855"/>
    <w:rsid w:val="00602234"/>
    <w:rsid w:val="00602B66"/>
    <w:rsid w:val="00602CD4"/>
    <w:rsid w:val="00603884"/>
    <w:rsid w:val="00605137"/>
    <w:rsid w:val="0060539D"/>
    <w:rsid w:val="00605DBA"/>
    <w:rsid w:val="00605FEA"/>
    <w:rsid w:val="006063D1"/>
    <w:rsid w:val="00607815"/>
    <w:rsid w:val="006105E1"/>
    <w:rsid w:val="006112DA"/>
    <w:rsid w:val="006125F4"/>
    <w:rsid w:val="006149E0"/>
    <w:rsid w:val="00614B04"/>
    <w:rsid w:val="006153E9"/>
    <w:rsid w:val="00615781"/>
    <w:rsid w:val="006159C6"/>
    <w:rsid w:val="00616E89"/>
    <w:rsid w:val="00617B4E"/>
    <w:rsid w:val="00620E39"/>
    <w:rsid w:val="006214E0"/>
    <w:rsid w:val="006218D0"/>
    <w:rsid w:val="006222A9"/>
    <w:rsid w:val="00622662"/>
    <w:rsid w:val="0062301D"/>
    <w:rsid w:val="00623813"/>
    <w:rsid w:val="0062387F"/>
    <w:rsid w:val="00623D10"/>
    <w:rsid w:val="00626B3F"/>
    <w:rsid w:val="00626F70"/>
    <w:rsid w:val="00627CD4"/>
    <w:rsid w:val="00630DA3"/>
    <w:rsid w:val="00630FA4"/>
    <w:rsid w:val="00631753"/>
    <w:rsid w:val="00632315"/>
    <w:rsid w:val="00632785"/>
    <w:rsid w:val="0063387A"/>
    <w:rsid w:val="00634D61"/>
    <w:rsid w:val="00635433"/>
    <w:rsid w:val="00635545"/>
    <w:rsid w:val="00635B2A"/>
    <w:rsid w:val="0063648A"/>
    <w:rsid w:val="00640F9F"/>
    <w:rsid w:val="00641420"/>
    <w:rsid w:val="00641BDA"/>
    <w:rsid w:val="00643553"/>
    <w:rsid w:val="00643799"/>
    <w:rsid w:val="006438E6"/>
    <w:rsid w:val="00643A9C"/>
    <w:rsid w:val="006443B1"/>
    <w:rsid w:val="006455B7"/>
    <w:rsid w:val="006455CD"/>
    <w:rsid w:val="006467F0"/>
    <w:rsid w:val="00647EB6"/>
    <w:rsid w:val="00650143"/>
    <w:rsid w:val="006502DA"/>
    <w:rsid w:val="006502F9"/>
    <w:rsid w:val="00650A30"/>
    <w:rsid w:val="00650BB2"/>
    <w:rsid w:val="00650F3B"/>
    <w:rsid w:val="00651996"/>
    <w:rsid w:val="00651D14"/>
    <w:rsid w:val="00652115"/>
    <w:rsid w:val="0065274D"/>
    <w:rsid w:val="00653E75"/>
    <w:rsid w:val="00654AA3"/>
    <w:rsid w:val="00654B62"/>
    <w:rsid w:val="00654EB0"/>
    <w:rsid w:val="006554D6"/>
    <w:rsid w:val="006554E6"/>
    <w:rsid w:val="00655780"/>
    <w:rsid w:val="00655807"/>
    <w:rsid w:val="0065591D"/>
    <w:rsid w:val="006564A2"/>
    <w:rsid w:val="00656BB7"/>
    <w:rsid w:val="0065787C"/>
    <w:rsid w:val="00660006"/>
    <w:rsid w:val="00660CB7"/>
    <w:rsid w:val="00660DD6"/>
    <w:rsid w:val="00660F70"/>
    <w:rsid w:val="00661773"/>
    <w:rsid w:val="00661814"/>
    <w:rsid w:val="00661BFA"/>
    <w:rsid w:val="00663CF0"/>
    <w:rsid w:val="0066448E"/>
    <w:rsid w:val="00664A6B"/>
    <w:rsid w:val="00665472"/>
    <w:rsid w:val="00665779"/>
    <w:rsid w:val="00665C18"/>
    <w:rsid w:val="00666025"/>
    <w:rsid w:val="006661A0"/>
    <w:rsid w:val="00666DF8"/>
    <w:rsid w:val="00666EC9"/>
    <w:rsid w:val="00667049"/>
    <w:rsid w:val="0066760D"/>
    <w:rsid w:val="00667DD5"/>
    <w:rsid w:val="00672B93"/>
    <w:rsid w:val="0067493B"/>
    <w:rsid w:val="0067516D"/>
    <w:rsid w:val="006753B1"/>
    <w:rsid w:val="006761D3"/>
    <w:rsid w:val="0067668F"/>
    <w:rsid w:val="006769F2"/>
    <w:rsid w:val="006773C9"/>
    <w:rsid w:val="006773F4"/>
    <w:rsid w:val="00677D64"/>
    <w:rsid w:val="006803F1"/>
    <w:rsid w:val="0068176E"/>
    <w:rsid w:val="006819B5"/>
    <w:rsid w:val="006819F2"/>
    <w:rsid w:val="00681A5F"/>
    <w:rsid w:val="006824C7"/>
    <w:rsid w:val="00682F3D"/>
    <w:rsid w:val="00683FE6"/>
    <w:rsid w:val="00684F17"/>
    <w:rsid w:val="00686C4C"/>
    <w:rsid w:val="006871BB"/>
    <w:rsid w:val="006877E7"/>
    <w:rsid w:val="00690743"/>
    <w:rsid w:val="0069192C"/>
    <w:rsid w:val="006923D2"/>
    <w:rsid w:val="0069393A"/>
    <w:rsid w:val="00693E22"/>
    <w:rsid w:val="00693EA9"/>
    <w:rsid w:val="00695629"/>
    <w:rsid w:val="00695930"/>
    <w:rsid w:val="00695A2C"/>
    <w:rsid w:val="00696419"/>
    <w:rsid w:val="006969D4"/>
    <w:rsid w:val="00696BE1"/>
    <w:rsid w:val="006970B3"/>
    <w:rsid w:val="006971D5"/>
    <w:rsid w:val="00697698"/>
    <w:rsid w:val="006A06E0"/>
    <w:rsid w:val="006A1476"/>
    <w:rsid w:val="006A1AFA"/>
    <w:rsid w:val="006A2022"/>
    <w:rsid w:val="006A2C6D"/>
    <w:rsid w:val="006A41CC"/>
    <w:rsid w:val="006A5134"/>
    <w:rsid w:val="006A5775"/>
    <w:rsid w:val="006A6F36"/>
    <w:rsid w:val="006A7307"/>
    <w:rsid w:val="006A7D3D"/>
    <w:rsid w:val="006B00A9"/>
    <w:rsid w:val="006B03D3"/>
    <w:rsid w:val="006B0C05"/>
    <w:rsid w:val="006B0C54"/>
    <w:rsid w:val="006B1B18"/>
    <w:rsid w:val="006B2E0D"/>
    <w:rsid w:val="006B342B"/>
    <w:rsid w:val="006B3CFE"/>
    <w:rsid w:val="006B43D7"/>
    <w:rsid w:val="006B4723"/>
    <w:rsid w:val="006B54ED"/>
    <w:rsid w:val="006B5AF3"/>
    <w:rsid w:val="006B5DB1"/>
    <w:rsid w:val="006B615F"/>
    <w:rsid w:val="006B6170"/>
    <w:rsid w:val="006B6740"/>
    <w:rsid w:val="006B6F60"/>
    <w:rsid w:val="006C22DD"/>
    <w:rsid w:val="006C2B7C"/>
    <w:rsid w:val="006C346F"/>
    <w:rsid w:val="006C461A"/>
    <w:rsid w:val="006C617B"/>
    <w:rsid w:val="006C7130"/>
    <w:rsid w:val="006C7FC0"/>
    <w:rsid w:val="006D08BB"/>
    <w:rsid w:val="006D0ADA"/>
    <w:rsid w:val="006D0D9E"/>
    <w:rsid w:val="006D1624"/>
    <w:rsid w:val="006D164E"/>
    <w:rsid w:val="006D1A7B"/>
    <w:rsid w:val="006D217A"/>
    <w:rsid w:val="006D23F5"/>
    <w:rsid w:val="006D3477"/>
    <w:rsid w:val="006D4455"/>
    <w:rsid w:val="006D5183"/>
    <w:rsid w:val="006D54E2"/>
    <w:rsid w:val="006D64C7"/>
    <w:rsid w:val="006D6776"/>
    <w:rsid w:val="006D71EB"/>
    <w:rsid w:val="006E0144"/>
    <w:rsid w:val="006E017B"/>
    <w:rsid w:val="006E2813"/>
    <w:rsid w:val="006E3B16"/>
    <w:rsid w:val="006E4149"/>
    <w:rsid w:val="006E4C5D"/>
    <w:rsid w:val="006E5785"/>
    <w:rsid w:val="006E58AB"/>
    <w:rsid w:val="006E5F9A"/>
    <w:rsid w:val="006E6531"/>
    <w:rsid w:val="006E71B4"/>
    <w:rsid w:val="006E7449"/>
    <w:rsid w:val="006F1238"/>
    <w:rsid w:val="006F194A"/>
    <w:rsid w:val="006F2351"/>
    <w:rsid w:val="006F2693"/>
    <w:rsid w:val="006F2E40"/>
    <w:rsid w:val="006F3037"/>
    <w:rsid w:val="006F332F"/>
    <w:rsid w:val="006F423D"/>
    <w:rsid w:val="006F4906"/>
    <w:rsid w:val="006F518B"/>
    <w:rsid w:val="006F5377"/>
    <w:rsid w:val="006F56DC"/>
    <w:rsid w:val="006F5986"/>
    <w:rsid w:val="006F60C5"/>
    <w:rsid w:val="006F6966"/>
    <w:rsid w:val="006F773D"/>
    <w:rsid w:val="0070006A"/>
    <w:rsid w:val="00701E84"/>
    <w:rsid w:val="00703C74"/>
    <w:rsid w:val="00703D0B"/>
    <w:rsid w:val="00703F0C"/>
    <w:rsid w:val="007040E5"/>
    <w:rsid w:val="0070516F"/>
    <w:rsid w:val="007061DD"/>
    <w:rsid w:val="0070697E"/>
    <w:rsid w:val="00706CB0"/>
    <w:rsid w:val="00706D40"/>
    <w:rsid w:val="00707F5D"/>
    <w:rsid w:val="00707FF0"/>
    <w:rsid w:val="00710DFD"/>
    <w:rsid w:val="0071192B"/>
    <w:rsid w:val="00712940"/>
    <w:rsid w:val="00713B54"/>
    <w:rsid w:val="00713F93"/>
    <w:rsid w:val="007149DD"/>
    <w:rsid w:val="00715D92"/>
    <w:rsid w:val="00715F2E"/>
    <w:rsid w:val="00715FCA"/>
    <w:rsid w:val="007203D2"/>
    <w:rsid w:val="007210FE"/>
    <w:rsid w:val="00722758"/>
    <w:rsid w:val="00725375"/>
    <w:rsid w:val="00725BF3"/>
    <w:rsid w:val="00725F54"/>
    <w:rsid w:val="00726569"/>
    <w:rsid w:val="0072785F"/>
    <w:rsid w:val="007304C9"/>
    <w:rsid w:val="007316EB"/>
    <w:rsid w:val="00731D17"/>
    <w:rsid w:val="00731D38"/>
    <w:rsid w:val="00732567"/>
    <w:rsid w:val="0073531E"/>
    <w:rsid w:val="00735413"/>
    <w:rsid w:val="007356AD"/>
    <w:rsid w:val="00735DAB"/>
    <w:rsid w:val="00735E22"/>
    <w:rsid w:val="00736942"/>
    <w:rsid w:val="0073754B"/>
    <w:rsid w:val="007405AD"/>
    <w:rsid w:val="00742BEC"/>
    <w:rsid w:val="00742CCD"/>
    <w:rsid w:val="00743151"/>
    <w:rsid w:val="0074332E"/>
    <w:rsid w:val="0074333D"/>
    <w:rsid w:val="00746DCC"/>
    <w:rsid w:val="00747B56"/>
    <w:rsid w:val="00750990"/>
    <w:rsid w:val="00750B6B"/>
    <w:rsid w:val="00751C70"/>
    <w:rsid w:val="00752C83"/>
    <w:rsid w:val="00753A3B"/>
    <w:rsid w:val="0075403A"/>
    <w:rsid w:val="0075454F"/>
    <w:rsid w:val="00755253"/>
    <w:rsid w:val="00755702"/>
    <w:rsid w:val="00755A3A"/>
    <w:rsid w:val="00755E63"/>
    <w:rsid w:val="00756333"/>
    <w:rsid w:val="00757006"/>
    <w:rsid w:val="00760104"/>
    <w:rsid w:val="00760202"/>
    <w:rsid w:val="00760529"/>
    <w:rsid w:val="00760A97"/>
    <w:rsid w:val="00760E88"/>
    <w:rsid w:val="00761A1F"/>
    <w:rsid w:val="00762B0E"/>
    <w:rsid w:val="007638BE"/>
    <w:rsid w:val="00763F2C"/>
    <w:rsid w:val="00764A3A"/>
    <w:rsid w:val="00764FD9"/>
    <w:rsid w:val="007662A1"/>
    <w:rsid w:val="007668BF"/>
    <w:rsid w:val="00767560"/>
    <w:rsid w:val="00767631"/>
    <w:rsid w:val="007677C0"/>
    <w:rsid w:val="00767B77"/>
    <w:rsid w:val="00767DB5"/>
    <w:rsid w:val="00767F68"/>
    <w:rsid w:val="00770A35"/>
    <w:rsid w:val="00770D0E"/>
    <w:rsid w:val="00772B95"/>
    <w:rsid w:val="00773739"/>
    <w:rsid w:val="0077386B"/>
    <w:rsid w:val="0077484E"/>
    <w:rsid w:val="00774D55"/>
    <w:rsid w:val="0077503E"/>
    <w:rsid w:val="00775D48"/>
    <w:rsid w:val="00776783"/>
    <w:rsid w:val="00776B9A"/>
    <w:rsid w:val="00776EA5"/>
    <w:rsid w:val="00777A21"/>
    <w:rsid w:val="007805FF"/>
    <w:rsid w:val="00780CAA"/>
    <w:rsid w:val="00781098"/>
    <w:rsid w:val="0078136F"/>
    <w:rsid w:val="00781668"/>
    <w:rsid w:val="00781868"/>
    <w:rsid w:val="007824E8"/>
    <w:rsid w:val="00782ACC"/>
    <w:rsid w:val="00783450"/>
    <w:rsid w:val="0078366F"/>
    <w:rsid w:val="007845E7"/>
    <w:rsid w:val="00786717"/>
    <w:rsid w:val="00786949"/>
    <w:rsid w:val="0078702F"/>
    <w:rsid w:val="00787BA2"/>
    <w:rsid w:val="00790B2B"/>
    <w:rsid w:val="00790DEE"/>
    <w:rsid w:val="007914B2"/>
    <w:rsid w:val="007914DE"/>
    <w:rsid w:val="007921FF"/>
    <w:rsid w:val="00792BE4"/>
    <w:rsid w:val="00793C23"/>
    <w:rsid w:val="0079435D"/>
    <w:rsid w:val="007948D5"/>
    <w:rsid w:val="007951C4"/>
    <w:rsid w:val="00796CDB"/>
    <w:rsid w:val="007978B4"/>
    <w:rsid w:val="007A0065"/>
    <w:rsid w:val="007A0429"/>
    <w:rsid w:val="007A0B96"/>
    <w:rsid w:val="007A1D2A"/>
    <w:rsid w:val="007A3E94"/>
    <w:rsid w:val="007A47EC"/>
    <w:rsid w:val="007A47EF"/>
    <w:rsid w:val="007A528D"/>
    <w:rsid w:val="007A7515"/>
    <w:rsid w:val="007B024E"/>
    <w:rsid w:val="007B0B5C"/>
    <w:rsid w:val="007B0B7F"/>
    <w:rsid w:val="007B0DE4"/>
    <w:rsid w:val="007B10A8"/>
    <w:rsid w:val="007B1194"/>
    <w:rsid w:val="007B2835"/>
    <w:rsid w:val="007B2BDA"/>
    <w:rsid w:val="007B326C"/>
    <w:rsid w:val="007B42DA"/>
    <w:rsid w:val="007B4666"/>
    <w:rsid w:val="007B529A"/>
    <w:rsid w:val="007B53A9"/>
    <w:rsid w:val="007B68A2"/>
    <w:rsid w:val="007B7353"/>
    <w:rsid w:val="007B7956"/>
    <w:rsid w:val="007C0983"/>
    <w:rsid w:val="007C2801"/>
    <w:rsid w:val="007C28A9"/>
    <w:rsid w:val="007C3B54"/>
    <w:rsid w:val="007C58B3"/>
    <w:rsid w:val="007C5E99"/>
    <w:rsid w:val="007C6749"/>
    <w:rsid w:val="007C6D2F"/>
    <w:rsid w:val="007C782D"/>
    <w:rsid w:val="007D0210"/>
    <w:rsid w:val="007D0604"/>
    <w:rsid w:val="007D065F"/>
    <w:rsid w:val="007D13C5"/>
    <w:rsid w:val="007D141F"/>
    <w:rsid w:val="007D1BB0"/>
    <w:rsid w:val="007D2E3E"/>
    <w:rsid w:val="007D310B"/>
    <w:rsid w:val="007D4153"/>
    <w:rsid w:val="007D42E9"/>
    <w:rsid w:val="007D4588"/>
    <w:rsid w:val="007D6173"/>
    <w:rsid w:val="007D66AD"/>
    <w:rsid w:val="007D6DD2"/>
    <w:rsid w:val="007D6E2F"/>
    <w:rsid w:val="007D7A56"/>
    <w:rsid w:val="007D7AC6"/>
    <w:rsid w:val="007E02EF"/>
    <w:rsid w:val="007E0604"/>
    <w:rsid w:val="007E07D3"/>
    <w:rsid w:val="007E081E"/>
    <w:rsid w:val="007E0A5B"/>
    <w:rsid w:val="007E119B"/>
    <w:rsid w:val="007E14CC"/>
    <w:rsid w:val="007E1825"/>
    <w:rsid w:val="007E2DC9"/>
    <w:rsid w:val="007E36C8"/>
    <w:rsid w:val="007E3A99"/>
    <w:rsid w:val="007E3B7F"/>
    <w:rsid w:val="007E449D"/>
    <w:rsid w:val="007E48BF"/>
    <w:rsid w:val="007E4A4B"/>
    <w:rsid w:val="007E4A4C"/>
    <w:rsid w:val="007E4BDE"/>
    <w:rsid w:val="007E5592"/>
    <w:rsid w:val="007E57A0"/>
    <w:rsid w:val="007E6337"/>
    <w:rsid w:val="007E63BE"/>
    <w:rsid w:val="007E6D12"/>
    <w:rsid w:val="007E6E68"/>
    <w:rsid w:val="007E6FDA"/>
    <w:rsid w:val="007F0AFA"/>
    <w:rsid w:val="007F135D"/>
    <w:rsid w:val="007F2357"/>
    <w:rsid w:val="007F30B5"/>
    <w:rsid w:val="007F533C"/>
    <w:rsid w:val="007F5432"/>
    <w:rsid w:val="007F62D6"/>
    <w:rsid w:val="007F6D64"/>
    <w:rsid w:val="007F7152"/>
    <w:rsid w:val="007F76A9"/>
    <w:rsid w:val="00802020"/>
    <w:rsid w:val="00802A42"/>
    <w:rsid w:val="0080331F"/>
    <w:rsid w:val="0080380C"/>
    <w:rsid w:val="00804FAD"/>
    <w:rsid w:val="0080593B"/>
    <w:rsid w:val="00805F84"/>
    <w:rsid w:val="00806BAB"/>
    <w:rsid w:val="00806C14"/>
    <w:rsid w:val="00806DD6"/>
    <w:rsid w:val="00806EC6"/>
    <w:rsid w:val="00807F2C"/>
    <w:rsid w:val="0081015F"/>
    <w:rsid w:val="008135F7"/>
    <w:rsid w:val="00813ABD"/>
    <w:rsid w:val="00814979"/>
    <w:rsid w:val="00814EAD"/>
    <w:rsid w:val="00814EBA"/>
    <w:rsid w:val="008154EB"/>
    <w:rsid w:val="00815CDA"/>
    <w:rsid w:val="00815EAC"/>
    <w:rsid w:val="008170AC"/>
    <w:rsid w:val="00821891"/>
    <w:rsid w:val="00821E69"/>
    <w:rsid w:val="008224ED"/>
    <w:rsid w:val="00822FF1"/>
    <w:rsid w:val="00824443"/>
    <w:rsid w:val="00824B74"/>
    <w:rsid w:val="00824D44"/>
    <w:rsid w:val="00825364"/>
    <w:rsid w:val="00825B33"/>
    <w:rsid w:val="00826215"/>
    <w:rsid w:val="0082623A"/>
    <w:rsid w:val="00826A58"/>
    <w:rsid w:val="0082719D"/>
    <w:rsid w:val="008279DF"/>
    <w:rsid w:val="008305B7"/>
    <w:rsid w:val="00831DD5"/>
    <w:rsid w:val="00832428"/>
    <w:rsid w:val="0083279B"/>
    <w:rsid w:val="00833E6B"/>
    <w:rsid w:val="00834D97"/>
    <w:rsid w:val="008351D7"/>
    <w:rsid w:val="00835836"/>
    <w:rsid w:val="00835963"/>
    <w:rsid w:val="00836509"/>
    <w:rsid w:val="00836ECC"/>
    <w:rsid w:val="00837333"/>
    <w:rsid w:val="00837D10"/>
    <w:rsid w:val="00840D2F"/>
    <w:rsid w:val="00841410"/>
    <w:rsid w:val="00841887"/>
    <w:rsid w:val="0084189E"/>
    <w:rsid w:val="008426C0"/>
    <w:rsid w:val="00843D68"/>
    <w:rsid w:val="00843FF7"/>
    <w:rsid w:val="0084510C"/>
    <w:rsid w:val="00845BC3"/>
    <w:rsid w:val="0084664A"/>
    <w:rsid w:val="00847361"/>
    <w:rsid w:val="008478DA"/>
    <w:rsid w:val="00847ADF"/>
    <w:rsid w:val="00850679"/>
    <w:rsid w:val="0085163A"/>
    <w:rsid w:val="00852834"/>
    <w:rsid w:val="0085384B"/>
    <w:rsid w:val="00853976"/>
    <w:rsid w:val="00854374"/>
    <w:rsid w:val="00854863"/>
    <w:rsid w:val="008550AC"/>
    <w:rsid w:val="00855266"/>
    <w:rsid w:val="00855370"/>
    <w:rsid w:val="00855BBA"/>
    <w:rsid w:val="00856256"/>
    <w:rsid w:val="008562E9"/>
    <w:rsid w:val="00857C54"/>
    <w:rsid w:val="00860A61"/>
    <w:rsid w:val="00860CBA"/>
    <w:rsid w:val="00861063"/>
    <w:rsid w:val="008617DE"/>
    <w:rsid w:val="008619CD"/>
    <w:rsid w:val="0086218B"/>
    <w:rsid w:val="0086274D"/>
    <w:rsid w:val="00862824"/>
    <w:rsid w:val="00864109"/>
    <w:rsid w:val="00864D8A"/>
    <w:rsid w:val="00865B16"/>
    <w:rsid w:val="008662F8"/>
    <w:rsid w:val="008666DC"/>
    <w:rsid w:val="00870A6F"/>
    <w:rsid w:val="008711E3"/>
    <w:rsid w:val="00871A78"/>
    <w:rsid w:val="00873D6D"/>
    <w:rsid w:val="00873DAF"/>
    <w:rsid w:val="00874028"/>
    <w:rsid w:val="008760C1"/>
    <w:rsid w:val="008769FB"/>
    <w:rsid w:val="00877D01"/>
    <w:rsid w:val="0088097F"/>
    <w:rsid w:val="008819E0"/>
    <w:rsid w:val="008825D1"/>
    <w:rsid w:val="00882EAE"/>
    <w:rsid w:val="00884DA2"/>
    <w:rsid w:val="00884E87"/>
    <w:rsid w:val="008853B8"/>
    <w:rsid w:val="00886209"/>
    <w:rsid w:val="008866A4"/>
    <w:rsid w:val="00886874"/>
    <w:rsid w:val="00886D9D"/>
    <w:rsid w:val="0088748A"/>
    <w:rsid w:val="00887F63"/>
    <w:rsid w:val="00890C5F"/>
    <w:rsid w:val="008910B5"/>
    <w:rsid w:val="00891C77"/>
    <w:rsid w:val="00892138"/>
    <w:rsid w:val="008922B0"/>
    <w:rsid w:val="008932CB"/>
    <w:rsid w:val="008938E7"/>
    <w:rsid w:val="00894189"/>
    <w:rsid w:val="00894F0C"/>
    <w:rsid w:val="00895AC7"/>
    <w:rsid w:val="00896872"/>
    <w:rsid w:val="00896A68"/>
    <w:rsid w:val="00896C0E"/>
    <w:rsid w:val="00897B25"/>
    <w:rsid w:val="008A0050"/>
    <w:rsid w:val="008A028C"/>
    <w:rsid w:val="008A0BB4"/>
    <w:rsid w:val="008A0F72"/>
    <w:rsid w:val="008A119A"/>
    <w:rsid w:val="008A14A4"/>
    <w:rsid w:val="008A17CE"/>
    <w:rsid w:val="008A23B9"/>
    <w:rsid w:val="008A25B1"/>
    <w:rsid w:val="008A2F07"/>
    <w:rsid w:val="008A3697"/>
    <w:rsid w:val="008A454A"/>
    <w:rsid w:val="008A576D"/>
    <w:rsid w:val="008A5D1C"/>
    <w:rsid w:val="008A6040"/>
    <w:rsid w:val="008A6A94"/>
    <w:rsid w:val="008A6AD8"/>
    <w:rsid w:val="008A7497"/>
    <w:rsid w:val="008A7A52"/>
    <w:rsid w:val="008B0BC8"/>
    <w:rsid w:val="008B1214"/>
    <w:rsid w:val="008B1C12"/>
    <w:rsid w:val="008B27AD"/>
    <w:rsid w:val="008B2A62"/>
    <w:rsid w:val="008B346F"/>
    <w:rsid w:val="008B3A96"/>
    <w:rsid w:val="008B478E"/>
    <w:rsid w:val="008B5DF0"/>
    <w:rsid w:val="008B6AAC"/>
    <w:rsid w:val="008B7638"/>
    <w:rsid w:val="008B7BB5"/>
    <w:rsid w:val="008C0E09"/>
    <w:rsid w:val="008C17B2"/>
    <w:rsid w:val="008C1FC7"/>
    <w:rsid w:val="008C218A"/>
    <w:rsid w:val="008C297B"/>
    <w:rsid w:val="008C2F6C"/>
    <w:rsid w:val="008C3B9A"/>
    <w:rsid w:val="008C4AB1"/>
    <w:rsid w:val="008C4CA0"/>
    <w:rsid w:val="008C507B"/>
    <w:rsid w:val="008C5368"/>
    <w:rsid w:val="008C62DC"/>
    <w:rsid w:val="008C6CF5"/>
    <w:rsid w:val="008C6DFB"/>
    <w:rsid w:val="008D0AE7"/>
    <w:rsid w:val="008D1BEA"/>
    <w:rsid w:val="008D23B9"/>
    <w:rsid w:val="008D3538"/>
    <w:rsid w:val="008D36C0"/>
    <w:rsid w:val="008D4886"/>
    <w:rsid w:val="008D5940"/>
    <w:rsid w:val="008D5E73"/>
    <w:rsid w:val="008D65F6"/>
    <w:rsid w:val="008D6B0A"/>
    <w:rsid w:val="008D78F0"/>
    <w:rsid w:val="008E0B82"/>
    <w:rsid w:val="008E0F4C"/>
    <w:rsid w:val="008E134C"/>
    <w:rsid w:val="008E1A75"/>
    <w:rsid w:val="008E2AC8"/>
    <w:rsid w:val="008E2EA1"/>
    <w:rsid w:val="008E3446"/>
    <w:rsid w:val="008E355E"/>
    <w:rsid w:val="008E3917"/>
    <w:rsid w:val="008E4216"/>
    <w:rsid w:val="008E49D3"/>
    <w:rsid w:val="008E56CD"/>
    <w:rsid w:val="008E5E96"/>
    <w:rsid w:val="008F05CB"/>
    <w:rsid w:val="008F0799"/>
    <w:rsid w:val="008F0993"/>
    <w:rsid w:val="008F0A05"/>
    <w:rsid w:val="008F0D59"/>
    <w:rsid w:val="008F1049"/>
    <w:rsid w:val="008F1DDE"/>
    <w:rsid w:val="008F3ACD"/>
    <w:rsid w:val="008F3D3B"/>
    <w:rsid w:val="008F4B7F"/>
    <w:rsid w:val="008F61BE"/>
    <w:rsid w:val="008F646A"/>
    <w:rsid w:val="008F7935"/>
    <w:rsid w:val="00900862"/>
    <w:rsid w:val="009008FD"/>
    <w:rsid w:val="00900B7E"/>
    <w:rsid w:val="00900EFC"/>
    <w:rsid w:val="00900F54"/>
    <w:rsid w:val="00901021"/>
    <w:rsid w:val="0090120A"/>
    <w:rsid w:val="00903C24"/>
    <w:rsid w:val="00903D5A"/>
    <w:rsid w:val="00904D1E"/>
    <w:rsid w:val="00905B4D"/>
    <w:rsid w:val="00906565"/>
    <w:rsid w:val="00906722"/>
    <w:rsid w:val="00906C7A"/>
    <w:rsid w:val="00907260"/>
    <w:rsid w:val="009074CB"/>
    <w:rsid w:val="0091000D"/>
    <w:rsid w:val="00910FF3"/>
    <w:rsid w:val="009115ED"/>
    <w:rsid w:val="00911868"/>
    <w:rsid w:val="0091194F"/>
    <w:rsid w:val="009123B6"/>
    <w:rsid w:val="0091341D"/>
    <w:rsid w:val="00913BB8"/>
    <w:rsid w:val="00914D44"/>
    <w:rsid w:val="009155DC"/>
    <w:rsid w:val="00915FA0"/>
    <w:rsid w:val="009164B2"/>
    <w:rsid w:val="00916590"/>
    <w:rsid w:val="0091675C"/>
    <w:rsid w:val="00916B57"/>
    <w:rsid w:val="0091784B"/>
    <w:rsid w:val="0092037A"/>
    <w:rsid w:val="00920818"/>
    <w:rsid w:val="009209E8"/>
    <w:rsid w:val="00920E84"/>
    <w:rsid w:val="009228A0"/>
    <w:rsid w:val="009238B4"/>
    <w:rsid w:val="00924693"/>
    <w:rsid w:val="00924D5A"/>
    <w:rsid w:val="00925BB2"/>
    <w:rsid w:val="00925DD8"/>
    <w:rsid w:val="0092618A"/>
    <w:rsid w:val="00926FA0"/>
    <w:rsid w:val="00930D6D"/>
    <w:rsid w:val="009311D4"/>
    <w:rsid w:val="0093191B"/>
    <w:rsid w:val="00931AAD"/>
    <w:rsid w:val="009325A9"/>
    <w:rsid w:val="00935201"/>
    <w:rsid w:val="0093735E"/>
    <w:rsid w:val="00937FB6"/>
    <w:rsid w:val="00937FEA"/>
    <w:rsid w:val="00940A06"/>
    <w:rsid w:val="009412DC"/>
    <w:rsid w:val="00941853"/>
    <w:rsid w:val="009426EE"/>
    <w:rsid w:val="00942AA8"/>
    <w:rsid w:val="00943290"/>
    <w:rsid w:val="00943529"/>
    <w:rsid w:val="00943CF7"/>
    <w:rsid w:val="0094582A"/>
    <w:rsid w:val="009458DB"/>
    <w:rsid w:val="00946457"/>
    <w:rsid w:val="00950C55"/>
    <w:rsid w:val="009513E7"/>
    <w:rsid w:val="009514DA"/>
    <w:rsid w:val="009515D9"/>
    <w:rsid w:val="00952735"/>
    <w:rsid w:val="009529E2"/>
    <w:rsid w:val="00952D21"/>
    <w:rsid w:val="009536A8"/>
    <w:rsid w:val="009552AB"/>
    <w:rsid w:val="00956DEB"/>
    <w:rsid w:val="009570BE"/>
    <w:rsid w:val="00957FF7"/>
    <w:rsid w:val="009605DC"/>
    <w:rsid w:val="00960DA2"/>
    <w:rsid w:val="00961601"/>
    <w:rsid w:val="0096168E"/>
    <w:rsid w:val="00961A2E"/>
    <w:rsid w:val="00961E96"/>
    <w:rsid w:val="009622B3"/>
    <w:rsid w:val="00962C23"/>
    <w:rsid w:val="0096323E"/>
    <w:rsid w:val="009636D8"/>
    <w:rsid w:val="00965749"/>
    <w:rsid w:val="00965A95"/>
    <w:rsid w:val="0096681A"/>
    <w:rsid w:val="00966844"/>
    <w:rsid w:val="00966CDB"/>
    <w:rsid w:val="00967804"/>
    <w:rsid w:val="00967C2F"/>
    <w:rsid w:val="00970DAE"/>
    <w:rsid w:val="009715A1"/>
    <w:rsid w:val="009715BD"/>
    <w:rsid w:val="0097178A"/>
    <w:rsid w:val="00972C8F"/>
    <w:rsid w:val="009754B1"/>
    <w:rsid w:val="009755D5"/>
    <w:rsid w:val="00976354"/>
    <w:rsid w:val="009764F0"/>
    <w:rsid w:val="00976DA9"/>
    <w:rsid w:val="0098082A"/>
    <w:rsid w:val="00981A8B"/>
    <w:rsid w:val="00982611"/>
    <w:rsid w:val="00983022"/>
    <w:rsid w:val="00984B0B"/>
    <w:rsid w:val="009850DD"/>
    <w:rsid w:val="009857C3"/>
    <w:rsid w:val="00985826"/>
    <w:rsid w:val="00985A0F"/>
    <w:rsid w:val="0098734B"/>
    <w:rsid w:val="00991095"/>
    <w:rsid w:val="00993C62"/>
    <w:rsid w:val="0099499E"/>
    <w:rsid w:val="009957BD"/>
    <w:rsid w:val="00995CB7"/>
    <w:rsid w:val="00995F46"/>
    <w:rsid w:val="00996C8A"/>
    <w:rsid w:val="00996E08"/>
    <w:rsid w:val="009973EC"/>
    <w:rsid w:val="00997C00"/>
    <w:rsid w:val="009A0E89"/>
    <w:rsid w:val="009A173C"/>
    <w:rsid w:val="009A29D9"/>
    <w:rsid w:val="009A31E4"/>
    <w:rsid w:val="009A35EE"/>
    <w:rsid w:val="009A3DDE"/>
    <w:rsid w:val="009A4507"/>
    <w:rsid w:val="009A5EE2"/>
    <w:rsid w:val="009A5EEF"/>
    <w:rsid w:val="009A78FE"/>
    <w:rsid w:val="009B0720"/>
    <w:rsid w:val="009B1B49"/>
    <w:rsid w:val="009B1B6C"/>
    <w:rsid w:val="009B2383"/>
    <w:rsid w:val="009B2C03"/>
    <w:rsid w:val="009B4677"/>
    <w:rsid w:val="009B4C15"/>
    <w:rsid w:val="009B5B37"/>
    <w:rsid w:val="009B640D"/>
    <w:rsid w:val="009B70B4"/>
    <w:rsid w:val="009B77F3"/>
    <w:rsid w:val="009B7A28"/>
    <w:rsid w:val="009C0191"/>
    <w:rsid w:val="009C0523"/>
    <w:rsid w:val="009C100F"/>
    <w:rsid w:val="009C17B1"/>
    <w:rsid w:val="009C307B"/>
    <w:rsid w:val="009C3355"/>
    <w:rsid w:val="009C3AA8"/>
    <w:rsid w:val="009C3BDF"/>
    <w:rsid w:val="009C3DCB"/>
    <w:rsid w:val="009C4452"/>
    <w:rsid w:val="009C4891"/>
    <w:rsid w:val="009C4BFE"/>
    <w:rsid w:val="009C5820"/>
    <w:rsid w:val="009C6750"/>
    <w:rsid w:val="009C680E"/>
    <w:rsid w:val="009C6CA8"/>
    <w:rsid w:val="009C72C6"/>
    <w:rsid w:val="009C7308"/>
    <w:rsid w:val="009C783B"/>
    <w:rsid w:val="009C7F52"/>
    <w:rsid w:val="009D024E"/>
    <w:rsid w:val="009D0A08"/>
    <w:rsid w:val="009D0D9D"/>
    <w:rsid w:val="009D0FA6"/>
    <w:rsid w:val="009D0FF3"/>
    <w:rsid w:val="009D18AA"/>
    <w:rsid w:val="009D30E5"/>
    <w:rsid w:val="009D3DFF"/>
    <w:rsid w:val="009D4769"/>
    <w:rsid w:val="009D4865"/>
    <w:rsid w:val="009D50D2"/>
    <w:rsid w:val="009D61FE"/>
    <w:rsid w:val="009D671D"/>
    <w:rsid w:val="009D6883"/>
    <w:rsid w:val="009D68E5"/>
    <w:rsid w:val="009D74FD"/>
    <w:rsid w:val="009E0253"/>
    <w:rsid w:val="009E187C"/>
    <w:rsid w:val="009E1E2B"/>
    <w:rsid w:val="009E3C51"/>
    <w:rsid w:val="009E427C"/>
    <w:rsid w:val="009E55AB"/>
    <w:rsid w:val="009E62AA"/>
    <w:rsid w:val="009E6F03"/>
    <w:rsid w:val="009E7C4B"/>
    <w:rsid w:val="009F042C"/>
    <w:rsid w:val="009F0AB1"/>
    <w:rsid w:val="009F205B"/>
    <w:rsid w:val="009F26DC"/>
    <w:rsid w:val="009F3481"/>
    <w:rsid w:val="009F354F"/>
    <w:rsid w:val="009F3610"/>
    <w:rsid w:val="009F38BF"/>
    <w:rsid w:val="009F484B"/>
    <w:rsid w:val="009F4EC5"/>
    <w:rsid w:val="009F56A8"/>
    <w:rsid w:val="009F591C"/>
    <w:rsid w:val="009F74A2"/>
    <w:rsid w:val="00A00387"/>
    <w:rsid w:val="00A013FE"/>
    <w:rsid w:val="00A01497"/>
    <w:rsid w:val="00A01D2A"/>
    <w:rsid w:val="00A0332B"/>
    <w:rsid w:val="00A03370"/>
    <w:rsid w:val="00A036DA"/>
    <w:rsid w:val="00A05214"/>
    <w:rsid w:val="00A056F8"/>
    <w:rsid w:val="00A06C72"/>
    <w:rsid w:val="00A07532"/>
    <w:rsid w:val="00A0794D"/>
    <w:rsid w:val="00A100C0"/>
    <w:rsid w:val="00A10275"/>
    <w:rsid w:val="00A10F69"/>
    <w:rsid w:val="00A10F92"/>
    <w:rsid w:val="00A1136B"/>
    <w:rsid w:val="00A1249B"/>
    <w:rsid w:val="00A13706"/>
    <w:rsid w:val="00A14381"/>
    <w:rsid w:val="00A14AC5"/>
    <w:rsid w:val="00A178C3"/>
    <w:rsid w:val="00A17A38"/>
    <w:rsid w:val="00A20DA7"/>
    <w:rsid w:val="00A210B3"/>
    <w:rsid w:val="00A210BF"/>
    <w:rsid w:val="00A2225A"/>
    <w:rsid w:val="00A23C72"/>
    <w:rsid w:val="00A24F36"/>
    <w:rsid w:val="00A2607C"/>
    <w:rsid w:val="00A26428"/>
    <w:rsid w:val="00A26953"/>
    <w:rsid w:val="00A301A5"/>
    <w:rsid w:val="00A313E0"/>
    <w:rsid w:val="00A31E82"/>
    <w:rsid w:val="00A32375"/>
    <w:rsid w:val="00A32614"/>
    <w:rsid w:val="00A32896"/>
    <w:rsid w:val="00A32F3F"/>
    <w:rsid w:val="00A335C6"/>
    <w:rsid w:val="00A33684"/>
    <w:rsid w:val="00A337B5"/>
    <w:rsid w:val="00A35CE9"/>
    <w:rsid w:val="00A35D62"/>
    <w:rsid w:val="00A36B03"/>
    <w:rsid w:val="00A36B1D"/>
    <w:rsid w:val="00A36B2A"/>
    <w:rsid w:val="00A3775E"/>
    <w:rsid w:val="00A37B61"/>
    <w:rsid w:val="00A4028F"/>
    <w:rsid w:val="00A40F43"/>
    <w:rsid w:val="00A41BAF"/>
    <w:rsid w:val="00A4249F"/>
    <w:rsid w:val="00A43AA4"/>
    <w:rsid w:val="00A43D09"/>
    <w:rsid w:val="00A43EC1"/>
    <w:rsid w:val="00A44448"/>
    <w:rsid w:val="00A44762"/>
    <w:rsid w:val="00A45DA6"/>
    <w:rsid w:val="00A464D9"/>
    <w:rsid w:val="00A46DBC"/>
    <w:rsid w:val="00A473F5"/>
    <w:rsid w:val="00A50855"/>
    <w:rsid w:val="00A518D9"/>
    <w:rsid w:val="00A51C3A"/>
    <w:rsid w:val="00A52A19"/>
    <w:rsid w:val="00A532BC"/>
    <w:rsid w:val="00A54BED"/>
    <w:rsid w:val="00A554AF"/>
    <w:rsid w:val="00A55C47"/>
    <w:rsid w:val="00A5643E"/>
    <w:rsid w:val="00A56647"/>
    <w:rsid w:val="00A567EA"/>
    <w:rsid w:val="00A57970"/>
    <w:rsid w:val="00A57F18"/>
    <w:rsid w:val="00A60EA6"/>
    <w:rsid w:val="00A61D68"/>
    <w:rsid w:val="00A6288F"/>
    <w:rsid w:val="00A63150"/>
    <w:rsid w:val="00A633EF"/>
    <w:rsid w:val="00A634AC"/>
    <w:rsid w:val="00A63DA9"/>
    <w:rsid w:val="00A64720"/>
    <w:rsid w:val="00A64B82"/>
    <w:rsid w:val="00A65158"/>
    <w:rsid w:val="00A65D84"/>
    <w:rsid w:val="00A66AFE"/>
    <w:rsid w:val="00A66F8E"/>
    <w:rsid w:val="00A67150"/>
    <w:rsid w:val="00A671CE"/>
    <w:rsid w:val="00A702E2"/>
    <w:rsid w:val="00A705B1"/>
    <w:rsid w:val="00A716CF"/>
    <w:rsid w:val="00A72088"/>
    <w:rsid w:val="00A73D2B"/>
    <w:rsid w:val="00A7556D"/>
    <w:rsid w:val="00A7594E"/>
    <w:rsid w:val="00A80815"/>
    <w:rsid w:val="00A82471"/>
    <w:rsid w:val="00A8347F"/>
    <w:rsid w:val="00A83808"/>
    <w:rsid w:val="00A83860"/>
    <w:rsid w:val="00A84299"/>
    <w:rsid w:val="00A84626"/>
    <w:rsid w:val="00A84E08"/>
    <w:rsid w:val="00A85EFF"/>
    <w:rsid w:val="00A860FB"/>
    <w:rsid w:val="00A86884"/>
    <w:rsid w:val="00A87A56"/>
    <w:rsid w:val="00A912A3"/>
    <w:rsid w:val="00A917C9"/>
    <w:rsid w:val="00A91CF1"/>
    <w:rsid w:val="00A91E17"/>
    <w:rsid w:val="00A9210B"/>
    <w:rsid w:val="00A925E4"/>
    <w:rsid w:val="00A92F2B"/>
    <w:rsid w:val="00A93FF7"/>
    <w:rsid w:val="00A94135"/>
    <w:rsid w:val="00A94912"/>
    <w:rsid w:val="00A94A1D"/>
    <w:rsid w:val="00A95241"/>
    <w:rsid w:val="00A955E9"/>
    <w:rsid w:val="00A96448"/>
    <w:rsid w:val="00A97074"/>
    <w:rsid w:val="00A9773C"/>
    <w:rsid w:val="00A977D7"/>
    <w:rsid w:val="00A979AB"/>
    <w:rsid w:val="00A97C69"/>
    <w:rsid w:val="00AA0375"/>
    <w:rsid w:val="00AA0ECA"/>
    <w:rsid w:val="00AA17C9"/>
    <w:rsid w:val="00AA1D99"/>
    <w:rsid w:val="00AA23C4"/>
    <w:rsid w:val="00AA2556"/>
    <w:rsid w:val="00AA435F"/>
    <w:rsid w:val="00AA4B85"/>
    <w:rsid w:val="00AA5074"/>
    <w:rsid w:val="00AA54A7"/>
    <w:rsid w:val="00AA6A18"/>
    <w:rsid w:val="00AA6EA9"/>
    <w:rsid w:val="00AA7C87"/>
    <w:rsid w:val="00AB00EF"/>
    <w:rsid w:val="00AB1D21"/>
    <w:rsid w:val="00AB207F"/>
    <w:rsid w:val="00AB28AB"/>
    <w:rsid w:val="00AB3224"/>
    <w:rsid w:val="00AB32AF"/>
    <w:rsid w:val="00AB3D2B"/>
    <w:rsid w:val="00AB3F1A"/>
    <w:rsid w:val="00AB41DD"/>
    <w:rsid w:val="00AB453E"/>
    <w:rsid w:val="00AB5AD8"/>
    <w:rsid w:val="00AB6229"/>
    <w:rsid w:val="00AB6374"/>
    <w:rsid w:val="00AB6929"/>
    <w:rsid w:val="00AB7A44"/>
    <w:rsid w:val="00AC141A"/>
    <w:rsid w:val="00AC17CA"/>
    <w:rsid w:val="00AC1D78"/>
    <w:rsid w:val="00AC315B"/>
    <w:rsid w:val="00AC3975"/>
    <w:rsid w:val="00AC4AD5"/>
    <w:rsid w:val="00AC5907"/>
    <w:rsid w:val="00AC5D99"/>
    <w:rsid w:val="00AC5F9C"/>
    <w:rsid w:val="00AC7B60"/>
    <w:rsid w:val="00AC7F10"/>
    <w:rsid w:val="00AC7FEB"/>
    <w:rsid w:val="00AD0A29"/>
    <w:rsid w:val="00AD1A3C"/>
    <w:rsid w:val="00AD209B"/>
    <w:rsid w:val="00AD2878"/>
    <w:rsid w:val="00AD39A1"/>
    <w:rsid w:val="00AD64D7"/>
    <w:rsid w:val="00AD6A57"/>
    <w:rsid w:val="00AD6D7A"/>
    <w:rsid w:val="00AE1367"/>
    <w:rsid w:val="00AE2ECD"/>
    <w:rsid w:val="00AE302E"/>
    <w:rsid w:val="00AE32BA"/>
    <w:rsid w:val="00AE4398"/>
    <w:rsid w:val="00AE461A"/>
    <w:rsid w:val="00AE4A5F"/>
    <w:rsid w:val="00AE5435"/>
    <w:rsid w:val="00AE69D3"/>
    <w:rsid w:val="00AE7138"/>
    <w:rsid w:val="00AE785F"/>
    <w:rsid w:val="00AE78FB"/>
    <w:rsid w:val="00AF06F2"/>
    <w:rsid w:val="00AF0BD4"/>
    <w:rsid w:val="00AF185A"/>
    <w:rsid w:val="00AF23DB"/>
    <w:rsid w:val="00AF2CE9"/>
    <w:rsid w:val="00AF3675"/>
    <w:rsid w:val="00AF3EB6"/>
    <w:rsid w:val="00AF3F86"/>
    <w:rsid w:val="00AF4A89"/>
    <w:rsid w:val="00AF5128"/>
    <w:rsid w:val="00AF5A6C"/>
    <w:rsid w:val="00AF5C16"/>
    <w:rsid w:val="00AF5E27"/>
    <w:rsid w:val="00AF6AA2"/>
    <w:rsid w:val="00AF71EE"/>
    <w:rsid w:val="00AF7986"/>
    <w:rsid w:val="00AF7FB7"/>
    <w:rsid w:val="00B00764"/>
    <w:rsid w:val="00B00BAF"/>
    <w:rsid w:val="00B00D52"/>
    <w:rsid w:val="00B00E6C"/>
    <w:rsid w:val="00B0146D"/>
    <w:rsid w:val="00B01DD2"/>
    <w:rsid w:val="00B02332"/>
    <w:rsid w:val="00B023EE"/>
    <w:rsid w:val="00B02CB2"/>
    <w:rsid w:val="00B034BE"/>
    <w:rsid w:val="00B03A1A"/>
    <w:rsid w:val="00B03E16"/>
    <w:rsid w:val="00B0430D"/>
    <w:rsid w:val="00B052A5"/>
    <w:rsid w:val="00B0727F"/>
    <w:rsid w:val="00B075FB"/>
    <w:rsid w:val="00B07964"/>
    <w:rsid w:val="00B07F79"/>
    <w:rsid w:val="00B109E3"/>
    <w:rsid w:val="00B1289F"/>
    <w:rsid w:val="00B12F77"/>
    <w:rsid w:val="00B13266"/>
    <w:rsid w:val="00B14C04"/>
    <w:rsid w:val="00B1589B"/>
    <w:rsid w:val="00B15D24"/>
    <w:rsid w:val="00B15E91"/>
    <w:rsid w:val="00B160B4"/>
    <w:rsid w:val="00B16644"/>
    <w:rsid w:val="00B17D5C"/>
    <w:rsid w:val="00B2021D"/>
    <w:rsid w:val="00B210F6"/>
    <w:rsid w:val="00B2291A"/>
    <w:rsid w:val="00B2293A"/>
    <w:rsid w:val="00B22E62"/>
    <w:rsid w:val="00B23C30"/>
    <w:rsid w:val="00B248DE"/>
    <w:rsid w:val="00B2504F"/>
    <w:rsid w:val="00B25B20"/>
    <w:rsid w:val="00B2617A"/>
    <w:rsid w:val="00B2636F"/>
    <w:rsid w:val="00B320C0"/>
    <w:rsid w:val="00B329C7"/>
    <w:rsid w:val="00B335A0"/>
    <w:rsid w:val="00B33963"/>
    <w:rsid w:val="00B346E4"/>
    <w:rsid w:val="00B349FD"/>
    <w:rsid w:val="00B34FA7"/>
    <w:rsid w:val="00B3538E"/>
    <w:rsid w:val="00B35AB4"/>
    <w:rsid w:val="00B35E61"/>
    <w:rsid w:val="00B36603"/>
    <w:rsid w:val="00B36DE3"/>
    <w:rsid w:val="00B37DBF"/>
    <w:rsid w:val="00B37E07"/>
    <w:rsid w:val="00B4057A"/>
    <w:rsid w:val="00B4095E"/>
    <w:rsid w:val="00B40E19"/>
    <w:rsid w:val="00B417E5"/>
    <w:rsid w:val="00B41D49"/>
    <w:rsid w:val="00B41DE9"/>
    <w:rsid w:val="00B4269B"/>
    <w:rsid w:val="00B42B85"/>
    <w:rsid w:val="00B431B2"/>
    <w:rsid w:val="00B4332A"/>
    <w:rsid w:val="00B44497"/>
    <w:rsid w:val="00B445DF"/>
    <w:rsid w:val="00B44858"/>
    <w:rsid w:val="00B4699D"/>
    <w:rsid w:val="00B46AD8"/>
    <w:rsid w:val="00B46F90"/>
    <w:rsid w:val="00B47402"/>
    <w:rsid w:val="00B500A4"/>
    <w:rsid w:val="00B50A0F"/>
    <w:rsid w:val="00B50D7D"/>
    <w:rsid w:val="00B51413"/>
    <w:rsid w:val="00B51639"/>
    <w:rsid w:val="00B5221B"/>
    <w:rsid w:val="00B527AA"/>
    <w:rsid w:val="00B52C19"/>
    <w:rsid w:val="00B5471D"/>
    <w:rsid w:val="00B55080"/>
    <w:rsid w:val="00B555B1"/>
    <w:rsid w:val="00B5712B"/>
    <w:rsid w:val="00B57227"/>
    <w:rsid w:val="00B619B8"/>
    <w:rsid w:val="00B61DA1"/>
    <w:rsid w:val="00B61E8F"/>
    <w:rsid w:val="00B61EBB"/>
    <w:rsid w:val="00B6271A"/>
    <w:rsid w:val="00B62EFE"/>
    <w:rsid w:val="00B6396B"/>
    <w:rsid w:val="00B64EA9"/>
    <w:rsid w:val="00B64EDF"/>
    <w:rsid w:val="00B65549"/>
    <w:rsid w:val="00B65FD8"/>
    <w:rsid w:val="00B664C6"/>
    <w:rsid w:val="00B666B4"/>
    <w:rsid w:val="00B66C7F"/>
    <w:rsid w:val="00B70C95"/>
    <w:rsid w:val="00B71131"/>
    <w:rsid w:val="00B71E9F"/>
    <w:rsid w:val="00B722CF"/>
    <w:rsid w:val="00B72FFF"/>
    <w:rsid w:val="00B739F7"/>
    <w:rsid w:val="00B73BEF"/>
    <w:rsid w:val="00B74523"/>
    <w:rsid w:val="00B74792"/>
    <w:rsid w:val="00B754E4"/>
    <w:rsid w:val="00B7582B"/>
    <w:rsid w:val="00B75FBB"/>
    <w:rsid w:val="00B76093"/>
    <w:rsid w:val="00B76602"/>
    <w:rsid w:val="00B7693B"/>
    <w:rsid w:val="00B769CD"/>
    <w:rsid w:val="00B771F0"/>
    <w:rsid w:val="00B77328"/>
    <w:rsid w:val="00B802F3"/>
    <w:rsid w:val="00B8045E"/>
    <w:rsid w:val="00B81062"/>
    <w:rsid w:val="00B81F71"/>
    <w:rsid w:val="00B825CB"/>
    <w:rsid w:val="00B83E68"/>
    <w:rsid w:val="00B840FD"/>
    <w:rsid w:val="00B84B76"/>
    <w:rsid w:val="00B84D88"/>
    <w:rsid w:val="00B84F0C"/>
    <w:rsid w:val="00B85E91"/>
    <w:rsid w:val="00B86112"/>
    <w:rsid w:val="00B87809"/>
    <w:rsid w:val="00B90E20"/>
    <w:rsid w:val="00B90E7C"/>
    <w:rsid w:val="00B91FD6"/>
    <w:rsid w:val="00B9216A"/>
    <w:rsid w:val="00B924AB"/>
    <w:rsid w:val="00B927CA"/>
    <w:rsid w:val="00B94B05"/>
    <w:rsid w:val="00B952FB"/>
    <w:rsid w:val="00B95739"/>
    <w:rsid w:val="00B95D32"/>
    <w:rsid w:val="00B95DBB"/>
    <w:rsid w:val="00B9609E"/>
    <w:rsid w:val="00B96986"/>
    <w:rsid w:val="00BA0087"/>
    <w:rsid w:val="00BA07A2"/>
    <w:rsid w:val="00BA18FC"/>
    <w:rsid w:val="00BA27B1"/>
    <w:rsid w:val="00BA3F9E"/>
    <w:rsid w:val="00BA44C2"/>
    <w:rsid w:val="00BA5441"/>
    <w:rsid w:val="00BA5EF6"/>
    <w:rsid w:val="00BA616D"/>
    <w:rsid w:val="00BA6BA0"/>
    <w:rsid w:val="00BB0CEA"/>
    <w:rsid w:val="00BB1607"/>
    <w:rsid w:val="00BB1DA6"/>
    <w:rsid w:val="00BB3A1D"/>
    <w:rsid w:val="00BB3D55"/>
    <w:rsid w:val="00BB40D5"/>
    <w:rsid w:val="00BB4BCC"/>
    <w:rsid w:val="00BB5358"/>
    <w:rsid w:val="00BB5A80"/>
    <w:rsid w:val="00BB6F79"/>
    <w:rsid w:val="00BB787D"/>
    <w:rsid w:val="00BB7D2F"/>
    <w:rsid w:val="00BB7EE0"/>
    <w:rsid w:val="00BC0ACC"/>
    <w:rsid w:val="00BC0CE9"/>
    <w:rsid w:val="00BC0F76"/>
    <w:rsid w:val="00BC1310"/>
    <w:rsid w:val="00BC1662"/>
    <w:rsid w:val="00BC1908"/>
    <w:rsid w:val="00BC1A79"/>
    <w:rsid w:val="00BC1E8A"/>
    <w:rsid w:val="00BC2955"/>
    <w:rsid w:val="00BC30E8"/>
    <w:rsid w:val="00BC3330"/>
    <w:rsid w:val="00BC37C6"/>
    <w:rsid w:val="00BC3AE7"/>
    <w:rsid w:val="00BC3B63"/>
    <w:rsid w:val="00BC50FA"/>
    <w:rsid w:val="00BC52D6"/>
    <w:rsid w:val="00BC5B74"/>
    <w:rsid w:val="00BC5C6B"/>
    <w:rsid w:val="00BC6927"/>
    <w:rsid w:val="00BD030C"/>
    <w:rsid w:val="00BD0761"/>
    <w:rsid w:val="00BD1058"/>
    <w:rsid w:val="00BD19E4"/>
    <w:rsid w:val="00BD1A3A"/>
    <w:rsid w:val="00BD2FE0"/>
    <w:rsid w:val="00BD34A9"/>
    <w:rsid w:val="00BD34E2"/>
    <w:rsid w:val="00BD364E"/>
    <w:rsid w:val="00BD3C97"/>
    <w:rsid w:val="00BD4001"/>
    <w:rsid w:val="00BD4654"/>
    <w:rsid w:val="00BD4F0D"/>
    <w:rsid w:val="00BD5976"/>
    <w:rsid w:val="00BD5DBC"/>
    <w:rsid w:val="00BD644F"/>
    <w:rsid w:val="00BD6622"/>
    <w:rsid w:val="00BD662E"/>
    <w:rsid w:val="00BE2030"/>
    <w:rsid w:val="00BE2A81"/>
    <w:rsid w:val="00BE3432"/>
    <w:rsid w:val="00BE38D6"/>
    <w:rsid w:val="00BE4E50"/>
    <w:rsid w:val="00BE5118"/>
    <w:rsid w:val="00BE52D2"/>
    <w:rsid w:val="00BE620F"/>
    <w:rsid w:val="00BE6D56"/>
    <w:rsid w:val="00BE6EDD"/>
    <w:rsid w:val="00BF1443"/>
    <w:rsid w:val="00BF149C"/>
    <w:rsid w:val="00BF1557"/>
    <w:rsid w:val="00BF1905"/>
    <w:rsid w:val="00BF302F"/>
    <w:rsid w:val="00BF49D6"/>
    <w:rsid w:val="00BF4D23"/>
    <w:rsid w:val="00BF5650"/>
    <w:rsid w:val="00BF56C8"/>
    <w:rsid w:val="00BF5C39"/>
    <w:rsid w:val="00BF6242"/>
    <w:rsid w:val="00BF6D82"/>
    <w:rsid w:val="00BF7AAB"/>
    <w:rsid w:val="00C01527"/>
    <w:rsid w:val="00C020EB"/>
    <w:rsid w:val="00C02ED5"/>
    <w:rsid w:val="00C0358D"/>
    <w:rsid w:val="00C04018"/>
    <w:rsid w:val="00C0417D"/>
    <w:rsid w:val="00C07BFE"/>
    <w:rsid w:val="00C138AD"/>
    <w:rsid w:val="00C1394E"/>
    <w:rsid w:val="00C17EA4"/>
    <w:rsid w:val="00C2026E"/>
    <w:rsid w:val="00C202D0"/>
    <w:rsid w:val="00C208EF"/>
    <w:rsid w:val="00C21CD5"/>
    <w:rsid w:val="00C22707"/>
    <w:rsid w:val="00C22F58"/>
    <w:rsid w:val="00C23C30"/>
    <w:rsid w:val="00C23F73"/>
    <w:rsid w:val="00C26C25"/>
    <w:rsid w:val="00C26DA6"/>
    <w:rsid w:val="00C274B8"/>
    <w:rsid w:val="00C305B7"/>
    <w:rsid w:val="00C30D7C"/>
    <w:rsid w:val="00C319E7"/>
    <w:rsid w:val="00C32E7C"/>
    <w:rsid w:val="00C32ED5"/>
    <w:rsid w:val="00C332F7"/>
    <w:rsid w:val="00C33434"/>
    <w:rsid w:val="00C33650"/>
    <w:rsid w:val="00C33D85"/>
    <w:rsid w:val="00C34511"/>
    <w:rsid w:val="00C3474B"/>
    <w:rsid w:val="00C35275"/>
    <w:rsid w:val="00C36C25"/>
    <w:rsid w:val="00C37773"/>
    <w:rsid w:val="00C37EA3"/>
    <w:rsid w:val="00C40AC6"/>
    <w:rsid w:val="00C40CCC"/>
    <w:rsid w:val="00C4273D"/>
    <w:rsid w:val="00C43D15"/>
    <w:rsid w:val="00C443D8"/>
    <w:rsid w:val="00C4479D"/>
    <w:rsid w:val="00C45CE1"/>
    <w:rsid w:val="00C45FDA"/>
    <w:rsid w:val="00C466F3"/>
    <w:rsid w:val="00C46D39"/>
    <w:rsid w:val="00C4772A"/>
    <w:rsid w:val="00C47B1C"/>
    <w:rsid w:val="00C47C0C"/>
    <w:rsid w:val="00C50162"/>
    <w:rsid w:val="00C506C4"/>
    <w:rsid w:val="00C50A05"/>
    <w:rsid w:val="00C51559"/>
    <w:rsid w:val="00C515A4"/>
    <w:rsid w:val="00C52267"/>
    <w:rsid w:val="00C52528"/>
    <w:rsid w:val="00C52D56"/>
    <w:rsid w:val="00C53623"/>
    <w:rsid w:val="00C547D4"/>
    <w:rsid w:val="00C55B7C"/>
    <w:rsid w:val="00C56687"/>
    <w:rsid w:val="00C57662"/>
    <w:rsid w:val="00C6080A"/>
    <w:rsid w:val="00C610E1"/>
    <w:rsid w:val="00C613D2"/>
    <w:rsid w:val="00C6162B"/>
    <w:rsid w:val="00C61A70"/>
    <w:rsid w:val="00C61E3C"/>
    <w:rsid w:val="00C62216"/>
    <w:rsid w:val="00C62CEE"/>
    <w:rsid w:val="00C62D75"/>
    <w:rsid w:val="00C636D2"/>
    <w:rsid w:val="00C6542F"/>
    <w:rsid w:val="00C65C82"/>
    <w:rsid w:val="00C67131"/>
    <w:rsid w:val="00C673DE"/>
    <w:rsid w:val="00C7022C"/>
    <w:rsid w:val="00C70573"/>
    <w:rsid w:val="00C70C81"/>
    <w:rsid w:val="00C71664"/>
    <w:rsid w:val="00C71875"/>
    <w:rsid w:val="00C719EE"/>
    <w:rsid w:val="00C72535"/>
    <w:rsid w:val="00C72D88"/>
    <w:rsid w:val="00C73894"/>
    <w:rsid w:val="00C738FF"/>
    <w:rsid w:val="00C743BB"/>
    <w:rsid w:val="00C7562D"/>
    <w:rsid w:val="00C75B52"/>
    <w:rsid w:val="00C76056"/>
    <w:rsid w:val="00C76465"/>
    <w:rsid w:val="00C77187"/>
    <w:rsid w:val="00C771DD"/>
    <w:rsid w:val="00C7743C"/>
    <w:rsid w:val="00C77F27"/>
    <w:rsid w:val="00C800AC"/>
    <w:rsid w:val="00C80304"/>
    <w:rsid w:val="00C80F14"/>
    <w:rsid w:val="00C81CEA"/>
    <w:rsid w:val="00C82028"/>
    <w:rsid w:val="00C82A8B"/>
    <w:rsid w:val="00C82CC7"/>
    <w:rsid w:val="00C84CB7"/>
    <w:rsid w:val="00C86E0C"/>
    <w:rsid w:val="00C9071F"/>
    <w:rsid w:val="00C9229B"/>
    <w:rsid w:val="00C92D99"/>
    <w:rsid w:val="00C933E1"/>
    <w:rsid w:val="00C95287"/>
    <w:rsid w:val="00C953E7"/>
    <w:rsid w:val="00CA00E0"/>
    <w:rsid w:val="00CA07A1"/>
    <w:rsid w:val="00CA1A80"/>
    <w:rsid w:val="00CA1B25"/>
    <w:rsid w:val="00CA1CB4"/>
    <w:rsid w:val="00CA1D96"/>
    <w:rsid w:val="00CA220B"/>
    <w:rsid w:val="00CA305B"/>
    <w:rsid w:val="00CA32E2"/>
    <w:rsid w:val="00CA5389"/>
    <w:rsid w:val="00CA564C"/>
    <w:rsid w:val="00CA596F"/>
    <w:rsid w:val="00CA5F2C"/>
    <w:rsid w:val="00CA62E5"/>
    <w:rsid w:val="00CB05F0"/>
    <w:rsid w:val="00CB06E3"/>
    <w:rsid w:val="00CB094D"/>
    <w:rsid w:val="00CB23E0"/>
    <w:rsid w:val="00CB24E0"/>
    <w:rsid w:val="00CB2B3D"/>
    <w:rsid w:val="00CB2E6A"/>
    <w:rsid w:val="00CB6035"/>
    <w:rsid w:val="00CB6502"/>
    <w:rsid w:val="00CB6A1E"/>
    <w:rsid w:val="00CB6B2E"/>
    <w:rsid w:val="00CB6BD7"/>
    <w:rsid w:val="00CB6D43"/>
    <w:rsid w:val="00CC002B"/>
    <w:rsid w:val="00CC04D7"/>
    <w:rsid w:val="00CC060C"/>
    <w:rsid w:val="00CC0FC8"/>
    <w:rsid w:val="00CC116B"/>
    <w:rsid w:val="00CC1656"/>
    <w:rsid w:val="00CC16ED"/>
    <w:rsid w:val="00CC200B"/>
    <w:rsid w:val="00CC2256"/>
    <w:rsid w:val="00CC345B"/>
    <w:rsid w:val="00CC35C8"/>
    <w:rsid w:val="00CC4586"/>
    <w:rsid w:val="00CC4D01"/>
    <w:rsid w:val="00CC5344"/>
    <w:rsid w:val="00CC5414"/>
    <w:rsid w:val="00CC557F"/>
    <w:rsid w:val="00CC6CEA"/>
    <w:rsid w:val="00CC7704"/>
    <w:rsid w:val="00CD039D"/>
    <w:rsid w:val="00CD0FFB"/>
    <w:rsid w:val="00CD27E5"/>
    <w:rsid w:val="00CD377E"/>
    <w:rsid w:val="00CD4130"/>
    <w:rsid w:val="00CD42F0"/>
    <w:rsid w:val="00CD4D91"/>
    <w:rsid w:val="00CD5650"/>
    <w:rsid w:val="00CD5AFE"/>
    <w:rsid w:val="00CD5DF6"/>
    <w:rsid w:val="00CD700E"/>
    <w:rsid w:val="00CD70ED"/>
    <w:rsid w:val="00CE014C"/>
    <w:rsid w:val="00CE0236"/>
    <w:rsid w:val="00CE15E7"/>
    <w:rsid w:val="00CE19E6"/>
    <w:rsid w:val="00CE2284"/>
    <w:rsid w:val="00CE30EB"/>
    <w:rsid w:val="00CE3294"/>
    <w:rsid w:val="00CE3309"/>
    <w:rsid w:val="00CE4D54"/>
    <w:rsid w:val="00CE4DB7"/>
    <w:rsid w:val="00CE6298"/>
    <w:rsid w:val="00CE6914"/>
    <w:rsid w:val="00CE70F3"/>
    <w:rsid w:val="00CE7DAE"/>
    <w:rsid w:val="00CF0207"/>
    <w:rsid w:val="00CF05E5"/>
    <w:rsid w:val="00CF0A76"/>
    <w:rsid w:val="00CF117D"/>
    <w:rsid w:val="00CF1412"/>
    <w:rsid w:val="00CF29FC"/>
    <w:rsid w:val="00CF323A"/>
    <w:rsid w:val="00CF35BD"/>
    <w:rsid w:val="00CF35D3"/>
    <w:rsid w:val="00CF39E2"/>
    <w:rsid w:val="00CF4F7A"/>
    <w:rsid w:val="00CF5C5F"/>
    <w:rsid w:val="00CF7B1D"/>
    <w:rsid w:val="00D01868"/>
    <w:rsid w:val="00D01A26"/>
    <w:rsid w:val="00D0251C"/>
    <w:rsid w:val="00D0309A"/>
    <w:rsid w:val="00D03898"/>
    <w:rsid w:val="00D03F86"/>
    <w:rsid w:val="00D042ED"/>
    <w:rsid w:val="00D06482"/>
    <w:rsid w:val="00D0699C"/>
    <w:rsid w:val="00D0712E"/>
    <w:rsid w:val="00D079D8"/>
    <w:rsid w:val="00D07C6D"/>
    <w:rsid w:val="00D100CB"/>
    <w:rsid w:val="00D10481"/>
    <w:rsid w:val="00D10567"/>
    <w:rsid w:val="00D10ACA"/>
    <w:rsid w:val="00D11459"/>
    <w:rsid w:val="00D11797"/>
    <w:rsid w:val="00D11A35"/>
    <w:rsid w:val="00D12046"/>
    <w:rsid w:val="00D12E86"/>
    <w:rsid w:val="00D142AA"/>
    <w:rsid w:val="00D1481F"/>
    <w:rsid w:val="00D1535C"/>
    <w:rsid w:val="00D15903"/>
    <w:rsid w:val="00D15FAA"/>
    <w:rsid w:val="00D15FC1"/>
    <w:rsid w:val="00D173D2"/>
    <w:rsid w:val="00D176BE"/>
    <w:rsid w:val="00D200BC"/>
    <w:rsid w:val="00D20986"/>
    <w:rsid w:val="00D21A16"/>
    <w:rsid w:val="00D21B9A"/>
    <w:rsid w:val="00D21FE3"/>
    <w:rsid w:val="00D22260"/>
    <w:rsid w:val="00D225EE"/>
    <w:rsid w:val="00D23A79"/>
    <w:rsid w:val="00D24DE1"/>
    <w:rsid w:val="00D25CE8"/>
    <w:rsid w:val="00D25DB4"/>
    <w:rsid w:val="00D272AA"/>
    <w:rsid w:val="00D274AF"/>
    <w:rsid w:val="00D279DD"/>
    <w:rsid w:val="00D27B0A"/>
    <w:rsid w:val="00D302A3"/>
    <w:rsid w:val="00D308C2"/>
    <w:rsid w:val="00D30E7B"/>
    <w:rsid w:val="00D310A7"/>
    <w:rsid w:val="00D32422"/>
    <w:rsid w:val="00D324DE"/>
    <w:rsid w:val="00D324F9"/>
    <w:rsid w:val="00D33058"/>
    <w:rsid w:val="00D3490E"/>
    <w:rsid w:val="00D3541A"/>
    <w:rsid w:val="00D3762A"/>
    <w:rsid w:val="00D37D96"/>
    <w:rsid w:val="00D4182A"/>
    <w:rsid w:val="00D418E3"/>
    <w:rsid w:val="00D426CD"/>
    <w:rsid w:val="00D4361C"/>
    <w:rsid w:val="00D43A21"/>
    <w:rsid w:val="00D44D24"/>
    <w:rsid w:val="00D44E3C"/>
    <w:rsid w:val="00D51580"/>
    <w:rsid w:val="00D51898"/>
    <w:rsid w:val="00D523A6"/>
    <w:rsid w:val="00D528BF"/>
    <w:rsid w:val="00D52D28"/>
    <w:rsid w:val="00D54D80"/>
    <w:rsid w:val="00D554DC"/>
    <w:rsid w:val="00D55976"/>
    <w:rsid w:val="00D55CB1"/>
    <w:rsid w:val="00D562FC"/>
    <w:rsid w:val="00D56B10"/>
    <w:rsid w:val="00D57F2C"/>
    <w:rsid w:val="00D61185"/>
    <w:rsid w:val="00D6173A"/>
    <w:rsid w:val="00D623BA"/>
    <w:rsid w:val="00D6288E"/>
    <w:rsid w:val="00D63039"/>
    <w:rsid w:val="00D63183"/>
    <w:rsid w:val="00D6366A"/>
    <w:rsid w:val="00D636CF"/>
    <w:rsid w:val="00D636DF"/>
    <w:rsid w:val="00D63712"/>
    <w:rsid w:val="00D63752"/>
    <w:rsid w:val="00D637D4"/>
    <w:rsid w:val="00D65834"/>
    <w:rsid w:val="00D65E24"/>
    <w:rsid w:val="00D665D1"/>
    <w:rsid w:val="00D66931"/>
    <w:rsid w:val="00D66A2C"/>
    <w:rsid w:val="00D67003"/>
    <w:rsid w:val="00D674A6"/>
    <w:rsid w:val="00D67638"/>
    <w:rsid w:val="00D6788F"/>
    <w:rsid w:val="00D7029E"/>
    <w:rsid w:val="00D71045"/>
    <w:rsid w:val="00D71529"/>
    <w:rsid w:val="00D724F1"/>
    <w:rsid w:val="00D7553E"/>
    <w:rsid w:val="00D75867"/>
    <w:rsid w:val="00D7595F"/>
    <w:rsid w:val="00D76DF8"/>
    <w:rsid w:val="00D804C4"/>
    <w:rsid w:val="00D80671"/>
    <w:rsid w:val="00D83A6D"/>
    <w:rsid w:val="00D83D92"/>
    <w:rsid w:val="00D85EF4"/>
    <w:rsid w:val="00D86191"/>
    <w:rsid w:val="00D86AF8"/>
    <w:rsid w:val="00D87F9C"/>
    <w:rsid w:val="00D90824"/>
    <w:rsid w:val="00D90ED6"/>
    <w:rsid w:val="00D9129E"/>
    <w:rsid w:val="00D918BE"/>
    <w:rsid w:val="00D91C11"/>
    <w:rsid w:val="00D91DD9"/>
    <w:rsid w:val="00D93799"/>
    <w:rsid w:val="00D939CA"/>
    <w:rsid w:val="00D93FF3"/>
    <w:rsid w:val="00D947F6"/>
    <w:rsid w:val="00D9501F"/>
    <w:rsid w:val="00D9512B"/>
    <w:rsid w:val="00D953BB"/>
    <w:rsid w:val="00D95934"/>
    <w:rsid w:val="00D96109"/>
    <w:rsid w:val="00D96463"/>
    <w:rsid w:val="00D96FFC"/>
    <w:rsid w:val="00D97463"/>
    <w:rsid w:val="00D9789D"/>
    <w:rsid w:val="00D97CF2"/>
    <w:rsid w:val="00DA0918"/>
    <w:rsid w:val="00DA0ECC"/>
    <w:rsid w:val="00DA175B"/>
    <w:rsid w:val="00DA59D3"/>
    <w:rsid w:val="00DA6CA4"/>
    <w:rsid w:val="00DA75BA"/>
    <w:rsid w:val="00DB1518"/>
    <w:rsid w:val="00DB2FF8"/>
    <w:rsid w:val="00DB30F1"/>
    <w:rsid w:val="00DB4A06"/>
    <w:rsid w:val="00DB573D"/>
    <w:rsid w:val="00DB5D24"/>
    <w:rsid w:val="00DB5FDB"/>
    <w:rsid w:val="00DB61D0"/>
    <w:rsid w:val="00DB621A"/>
    <w:rsid w:val="00DB6F6B"/>
    <w:rsid w:val="00DB79FA"/>
    <w:rsid w:val="00DB7DA7"/>
    <w:rsid w:val="00DC00D2"/>
    <w:rsid w:val="00DC033E"/>
    <w:rsid w:val="00DC0377"/>
    <w:rsid w:val="00DC0E46"/>
    <w:rsid w:val="00DC1F0A"/>
    <w:rsid w:val="00DC404F"/>
    <w:rsid w:val="00DC448F"/>
    <w:rsid w:val="00DC669C"/>
    <w:rsid w:val="00DD005C"/>
    <w:rsid w:val="00DD01CE"/>
    <w:rsid w:val="00DD1279"/>
    <w:rsid w:val="00DD1BE7"/>
    <w:rsid w:val="00DD1E8E"/>
    <w:rsid w:val="00DD1F48"/>
    <w:rsid w:val="00DD24B3"/>
    <w:rsid w:val="00DD30D9"/>
    <w:rsid w:val="00DD5706"/>
    <w:rsid w:val="00DD5EFB"/>
    <w:rsid w:val="00DD61A2"/>
    <w:rsid w:val="00DD780A"/>
    <w:rsid w:val="00DE1254"/>
    <w:rsid w:val="00DE238C"/>
    <w:rsid w:val="00DE279D"/>
    <w:rsid w:val="00DE2900"/>
    <w:rsid w:val="00DE344D"/>
    <w:rsid w:val="00DE42CE"/>
    <w:rsid w:val="00DE45B2"/>
    <w:rsid w:val="00DE463A"/>
    <w:rsid w:val="00DE540E"/>
    <w:rsid w:val="00DE544A"/>
    <w:rsid w:val="00DE56DE"/>
    <w:rsid w:val="00DE673C"/>
    <w:rsid w:val="00DE6C5B"/>
    <w:rsid w:val="00DE6CF9"/>
    <w:rsid w:val="00DE6D6A"/>
    <w:rsid w:val="00DE7C8D"/>
    <w:rsid w:val="00DE7FC6"/>
    <w:rsid w:val="00DF02A5"/>
    <w:rsid w:val="00DF07D1"/>
    <w:rsid w:val="00DF160C"/>
    <w:rsid w:val="00DF184D"/>
    <w:rsid w:val="00DF1FC3"/>
    <w:rsid w:val="00DF22F9"/>
    <w:rsid w:val="00DF2BFE"/>
    <w:rsid w:val="00DF2D15"/>
    <w:rsid w:val="00DF3416"/>
    <w:rsid w:val="00DF3D2B"/>
    <w:rsid w:val="00DF5C96"/>
    <w:rsid w:val="00DF6C72"/>
    <w:rsid w:val="00DF788E"/>
    <w:rsid w:val="00DF7BE3"/>
    <w:rsid w:val="00E0190C"/>
    <w:rsid w:val="00E01A3B"/>
    <w:rsid w:val="00E01E98"/>
    <w:rsid w:val="00E03B7B"/>
    <w:rsid w:val="00E03D14"/>
    <w:rsid w:val="00E0471A"/>
    <w:rsid w:val="00E04C11"/>
    <w:rsid w:val="00E05264"/>
    <w:rsid w:val="00E05E1A"/>
    <w:rsid w:val="00E063C8"/>
    <w:rsid w:val="00E06DB6"/>
    <w:rsid w:val="00E0701E"/>
    <w:rsid w:val="00E104EC"/>
    <w:rsid w:val="00E1304F"/>
    <w:rsid w:val="00E14084"/>
    <w:rsid w:val="00E144C2"/>
    <w:rsid w:val="00E14B89"/>
    <w:rsid w:val="00E1543D"/>
    <w:rsid w:val="00E15DDF"/>
    <w:rsid w:val="00E17DA4"/>
    <w:rsid w:val="00E17DD9"/>
    <w:rsid w:val="00E20238"/>
    <w:rsid w:val="00E214F8"/>
    <w:rsid w:val="00E2195A"/>
    <w:rsid w:val="00E21C5C"/>
    <w:rsid w:val="00E21CCB"/>
    <w:rsid w:val="00E22466"/>
    <w:rsid w:val="00E22CA7"/>
    <w:rsid w:val="00E22FCF"/>
    <w:rsid w:val="00E23507"/>
    <w:rsid w:val="00E23699"/>
    <w:rsid w:val="00E23719"/>
    <w:rsid w:val="00E25128"/>
    <w:rsid w:val="00E25FBC"/>
    <w:rsid w:val="00E26694"/>
    <w:rsid w:val="00E2696B"/>
    <w:rsid w:val="00E27697"/>
    <w:rsid w:val="00E278BB"/>
    <w:rsid w:val="00E27D84"/>
    <w:rsid w:val="00E30813"/>
    <w:rsid w:val="00E3259E"/>
    <w:rsid w:val="00E32E2A"/>
    <w:rsid w:val="00E340BE"/>
    <w:rsid w:val="00E342F5"/>
    <w:rsid w:val="00E34D65"/>
    <w:rsid w:val="00E35306"/>
    <w:rsid w:val="00E356EB"/>
    <w:rsid w:val="00E36EF8"/>
    <w:rsid w:val="00E37396"/>
    <w:rsid w:val="00E41900"/>
    <w:rsid w:val="00E421F3"/>
    <w:rsid w:val="00E4392E"/>
    <w:rsid w:val="00E43F2E"/>
    <w:rsid w:val="00E43FBB"/>
    <w:rsid w:val="00E43FBC"/>
    <w:rsid w:val="00E4421E"/>
    <w:rsid w:val="00E44276"/>
    <w:rsid w:val="00E4439D"/>
    <w:rsid w:val="00E46A7F"/>
    <w:rsid w:val="00E46AAA"/>
    <w:rsid w:val="00E47604"/>
    <w:rsid w:val="00E47E59"/>
    <w:rsid w:val="00E47F33"/>
    <w:rsid w:val="00E5000D"/>
    <w:rsid w:val="00E501BA"/>
    <w:rsid w:val="00E5116B"/>
    <w:rsid w:val="00E511A0"/>
    <w:rsid w:val="00E52ACE"/>
    <w:rsid w:val="00E52BE1"/>
    <w:rsid w:val="00E53295"/>
    <w:rsid w:val="00E539F8"/>
    <w:rsid w:val="00E53D34"/>
    <w:rsid w:val="00E542B0"/>
    <w:rsid w:val="00E548C8"/>
    <w:rsid w:val="00E5536D"/>
    <w:rsid w:val="00E55640"/>
    <w:rsid w:val="00E5570E"/>
    <w:rsid w:val="00E57F95"/>
    <w:rsid w:val="00E61B8B"/>
    <w:rsid w:val="00E61C21"/>
    <w:rsid w:val="00E623FF"/>
    <w:rsid w:val="00E6280C"/>
    <w:rsid w:val="00E638AE"/>
    <w:rsid w:val="00E65992"/>
    <w:rsid w:val="00E660D0"/>
    <w:rsid w:val="00E6669D"/>
    <w:rsid w:val="00E677DD"/>
    <w:rsid w:val="00E67A68"/>
    <w:rsid w:val="00E67D3E"/>
    <w:rsid w:val="00E67D45"/>
    <w:rsid w:val="00E67F5B"/>
    <w:rsid w:val="00E712E1"/>
    <w:rsid w:val="00E7216B"/>
    <w:rsid w:val="00E721A2"/>
    <w:rsid w:val="00E72338"/>
    <w:rsid w:val="00E72425"/>
    <w:rsid w:val="00E724BA"/>
    <w:rsid w:val="00E72E26"/>
    <w:rsid w:val="00E73A21"/>
    <w:rsid w:val="00E73CBA"/>
    <w:rsid w:val="00E73FD5"/>
    <w:rsid w:val="00E7546E"/>
    <w:rsid w:val="00E75666"/>
    <w:rsid w:val="00E758FF"/>
    <w:rsid w:val="00E75EC3"/>
    <w:rsid w:val="00E763AB"/>
    <w:rsid w:val="00E76C8C"/>
    <w:rsid w:val="00E76F71"/>
    <w:rsid w:val="00E771C2"/>
    <w:rsid w:val="00E80B31"/>
    <w:rsid w:val="00E80B47"/>
    <w:rsid w:val="00E812B1"/>
    <w:rsid w:val="00E81880"/>
    <w:rsid w:val="00E82D8B"/>
    <w:rsid w:val="00E83160"/>
    <w:rsid w:val="00E83211"/>
    <w:rsid w:val="00E83646"/>
    <w:rsid w:val="00E83A54"/>
    <w:rsid w:val="00E84605"/>
    <w:rsid w:val="00E846BF"/>
    <w:rsid w:val="00E84962"/>
    <w:rsid w:val="00E84DB4"/>
    <w:rsid w:val="00E8573D"/>
    <w:rsid w:val="00E875FA"/>
    <w:rsid w:val="00E87B88"/>
    <w:rsid w:val="00E900F9"/>
    <w:rsid w:val="00E90D78"/>
    <w:rsid w:val="00E91F03"/>
    <w:rsid w:val="00E926AE"/>
    <w:rsid w:val="00E9302F"/>
    <w:rsid w:val="00E946DA"/>
    <w:rsid w:val="00E94C29"/>
    <w:rsid w:val="00E951BC"/>
    <w:rsid w:val="00E95FC4"/>
    <w:rsid w:val="00E9643F"/>
    <w:rsid w:val="00E96E47"/>
    <w:rsid w:val="00E977E8"/>
    <w:rsid w:val="00E97E89"/>
    <w:rsid w:val="00EA0E1F"/>
    <w:rsid w:val="00EA13E0"/>
    <w:rsid w:val="00EA1743"/>
    <w:rsid w:val="00EA1814"/>
    <w:rsid w:val="00EA24DD"/>
    <w:rsid w:val="00EA253E"/>
    <w:rsid w:val="00EA3017"/>
    <w:rsid w:val="00EA3E27"/>
    <w:rsid w:val="00EA50F6"/>
    <w:rsid w:val="00EA678B"/>
    <w:rsid w:val="00EA6939"/>
    <w:rsid w:val="00EA7EA9"/>
    <w:rsid w:val="00EB00E2"/>
    <w:rsid w:val="00EB224E"/>
    <w:rsid w:val="00EB2323"/>
    <w:rsid w:val="00EB3534"/>
    <w:rsid w:val="00EB3D7D"/>
    <w:rsid w:val="00EB5C09"/>
    <w:rsid w:val="00EB5DFE"/>
    <w:rsid w:val="00EB66DA"/>
    <w:rsid w:val="00EB6B40"/>
    <w:rsid w:val="00EB6DFF"/>
    <w:rsid w:val="00EC0232"/>
    <w:rsid w:val="00EC2B1D"/>
    <w:rsid w:val="00EC413C"/>
    <w:rsid w:val="00EC431C"/>
    <w:rsid w:val="00EC4425"/>
    <w:rsid w:val="00EC52C7"/>
    <w:rsid w:val="00EC54D3"/>
    <w:rsid w:val="00EC6A50"/>
    <w:rsid w:val="00EC6DF9"/>
    <w:rsid w:val="00EC6EA4"/>
    <w:rsid w:val="00EC72AD"/>
    <w:rsid w:val="00EC7E8D"/>
    <w:rsid w:val="00ED0C34"/>
    <w:rsid w:val="00ED1FB8"/>
    <w:rsid w:val="00ED27D3"/>
    <w:rsid w:val="00ED2FE7"/>
    <w:rsid w:val="00ED4030"/>
    <w:rsid w:val="00ED4670"/>
    <w:rsid w:val="00ED6598"/>
    <w:rsid w:val="00ED6895"/>
    <w:rsid w:val="00ED71C9"/>
    <w:rsid w:val="00EE04C1"/>
    <w:rsid w:val="00EE12F3"/>
    <w:rsid w:val="00EE2C63"/>
    <w:rsid w:val="00EE36C4"/>
    <w:rsid w:val="00EE418B"/>
    <w:rsid w:val="00EE46EA"/>
    <w:rsid w:val="00EE4A8C"/>
    <w:rsid w:val="00EE7094"/>
    <w:rsid w:val="00EE7173"/>
    <w:rsid w:val="00EF0E4E"/>
    <w:rsid w:val="00EF1BC7"/>
    <w:rsid w:val="00EF1C4F"/>
    <w:rsid w:val="00EF1CFB"/>
    <w:rsid w:val="00EF2A1A"/>
    <w:rsid w:val="00EF2D5F"/>
    <w:rsid w:val="00EF36F1"/>
    <w:rsid w:val="00EF5461"/>
    <w:rsid w:val="00EF552F"/>
    <w:rsid w:val="00EF5CEE"/>
    <w:rsid w:val="00EF7EF3"/>
    <w:rsid w:val="00F0439C"/>
    <w:rsid w:val="00F052A2"/>
    <w:rsid w:val="00F05494"/>
    <w:rsid w:val="00F067F2"/>
    <w:rsid w:val="00F06AA7"/>
    <w:rsid w:val="00F06AAF"/>
    <w:rsid w:val="00F06BDE"/>
    <w:rsid w:val="00F06CC3"/>
    <w:rsid w:val="00F1045A"/>
    <w:rsid w:val="00F10833"/>
    <w:rsid w:val="00F10C84"/>
    <w:rsid w:val="00F11628"/>
    <w:rsid w:val="00F12805"/>
    <w:rsid w:val="00F12888"/>
    <w:rsid w:val="00F13810"/>
    <w:rsid w:val="00F14E63"/>
    <w:rsid w:val="00F155D6"/>
    <w:rsid w:val="00F1627E"/>
    <w:rsid w:val="00F16CB6"/>
    <w:rsid w:val="00F176A0"/>
    <w:rsid w:val="00F17937"/>
    <w:rsid w:val="00F20040"/>
    <w:rsid w:val="00F204F7"/>
    <w:rsid w:val="00F22884"/>
    <w:rsid w:val="00F2491B"/>
    <w:rsid w:val="00F24A15"/>
    <w:rsid w:val="00F255F8"/>
    <w:rsid w:val="00F266B5"/>
    <w:rsid w:val="00F276C7"/>
    <w:rsid w:val="00F3029B"/>
    <w:rsid w:val="00F30AD0"/>
    <w:rsid w:val="00F30AE0"/>
    <w:rsid w:val="00F30C45"/>
    <w:rsid w:val="00F30DC4"/>
    <w:rsid w:val="00F31B64"/>
    <w:rsid w:val="00F31C9C"/>
    <w:rsid w:val="00F3421C"/>
    <w:rsid w:val="00F3511E"/>
    <w:rsid w:val="00F37C4A"/>
    <w:rsid w:val="00F37D8B"/>
    <w:rsid w:val="00F40A6A"/>
    <w:rsid w:val="00F41A1C"/>
    <w:rsid w:val="00F41B66"/>
    <w:rsid w:val="00F4221D"/>
    <w:rsid w:val="00F43049"/>
    <w:rsid w:val="00F43084"/>
    <w:rsid w:val="00F44526"/>
    <w:rsid w:val="00F44961"/>
    <w:rsid w:val="00F44E3C"/>
    <w:rsid w:val="00F4511D"/>
    <w:rsid w:val="00F4517B"/>
    <w:rsid w:val="00F4625D"/>
    <w:rsid w:val="00F466A1"/>
    <w:rsid w:val="00F50576"/>
    <w:rsid w:val="00F505F7"/>
    <w:rsid w:val="00F50840"/>
    <w:rsid w:val="00F5120E"/>
    <w:rsid w:val="00F527ED"/>
    <w:rsid w:val="00F52A90"/>
    <w:rsid w:val="00F53492"/>
    <w:rsid w:val="00F53FF0"/>
    <w:rsid w:val="00F549EC"/>
    <w:rsid w:val="00F5561A"/>
    <w:rsid w:val="00F559F4"/>
    <w:rsid w:val="00F570E7"/>
    <w:rsid w:val="00F57BE1"/>
    <w:rsid w:val="00F57E0F"/>
    <w:rsid w:val="00F60394"/>
    <w:rsid w:val="00F60491"/>
    <w:rsid w:val="00F605EC"/>
    <w:rsid w:val="00F627B3"/>
    <w:rsid w:val="00F627C2"/>
    <w:rsid w:val="00F62C6A"/>
    <w:rsid w:val="00F62D29"/>
    <w:rsid w:val="00F64FBB"/>
    <w:rsid w:val="00F650A5"/>
    <w:rsid w:val="00F6538E"/>
    <w:rsid w:val="00F654A1"/>
    <w:rsid w:val="00F666F2"/>
    <w:rsid w:val="00F67137"/>
    <w:rsid w:val="00F67426"/>
    <w:rsid w:val="00F7028F"/>
    <w:rsid w:val="00F70587"/>
    <w:rsid w:val="00F70991"/>
    <w:rsid w:val="00F70CEE"/>
    <w:rsid w:val="00F71566"/>
    <w:rsid w:val="00F738F7"/>
    <w:rsid w:val="00F74AF1"/>
    <w:rsid w:val="00F74FC0"/>
    <w:rsid w:val="00F75089"/>
    <w:rsid w:val="00F75785"/>
    <w:rsid w:val="00F758FA"/>
    <w:rsid w:val="00F75978"/>
    <w:rsid w:val="00F75A40"/>
    <w:rsid w:val="00F76215"/>
    <w:rsid w:val="00F77F6D"/>
    <w:rsid w:val="00F804AE"/>
    <w:rsid w:val="00F80874"/>
    <w:rsid w:val="00F80C3A"/>
    <w:rsid w:val="00F82B59"/>
    <w:rsid w:val="00F8359D"/>
    <w:rsid w:val="00F835F1"/>
    <w:rsid w:val="00F83F92"/>
    <w:rsid w:val="00F8486E"/>
    <w:rsid w:val="00F86233"/>
    <w:rsid w:val="00F8648C"/>
    <w:rsid w:val="00F86604"/>
    <w:rsid w:val="00F87A7B"/>
    <w:rsid w:val="00F90174"/>
    <w:rsid w:val="00F9031F"/>
    <w:rsid w:val="00F9032F"/>
    <w:rsid w:val="00F90E04"/>
    <w:rsid w:val="00F91162"/>
    <w:rsid w:val="00F920EC"/>
    <w:rsid w:val="00F9372C"/>
    <w:rsid w:val="00F945F5"/>
    <w:rsid w:val="00F9693A"/>
    <w:rsid w:val="00F974F3"/>
    <w:rsid w:val="00F97B1D"/>
    <w:rsid w:val="00F97B65"/>
    <w:rsid w:val="00FA08C6"/>
    <w:rsid w:val="00FA26BE"/>
    <w:rsid w:val="00FA3552"/>
    <w:rsid w:val="00FA3D68"/>
    <w:rsid w:val="00FA51B2"/>
    <w:rsid w:val="00FA5851"/>
    <w:rsid w:val="00FA5A95"/>
    <w:rsid w:val="00FA662C"/>
    <w:rsid w:val="00FA6AFD"/>
    <w:rsid w:val="00FA7E2B"/>
    <w:rsid w:val="00FA7F62"/>
    <w:rsid w:val="00FB0B28"/>
    <w:rsid w:val="00FB0F9C"/>
    <w:rsid w:val="00FB1696"/>
    <w:rsid w:val="00FB1B0C"/>
    <w:rsid w:val="00FB2C51"/>
    <w:rsid w:val="00FB31CE"/>
    <w:rsid w:val="00FB33A7"/>
    <w:rsid w:val="00FB3E3B"/>
    <w:rsid w:val="00FB41EF"/>
    <w:rsid w:val="00FB5C36"/>
    <w:rsid w:val="00FB63B3"/>
    <w:rsid w:val="00FB6617"/>
    <w:rsid w:val="00FB6C8C"/>
    <w:rsid w:val="00FB764F"/>
    <w:rsid w:val="00FC12D8"/>
    <w:rsid w:val="00FC3E39"/>
    <w:rsid w:val="00FC55F9"/>
    <w:rsid w:val="00FC5B69"/>
    <w:rsid w:val="00FC5F98"/>
    <w:rsid w:val="00FC674F"/>
    <w:rsid w:val="00FC7AD3"/>
    <w:rsid w:val="00FD07C0"/>
    <w:rsid w:val="00FD0BEA"/>
    <w:rsid w:val="00FD10C2"/>
    <w:rsid w:val="00FD1A49"/>
    <w:rsid w:val="00FD2B69"/>
    <w:rsid w:val="00FD32BB"/>
    <w:rsid w:val="00FD3FA9"/>
    <w:rsid w:val="00FD56C9"/>
    <w:rsid w:val="00FE0CD4"/>
    <w:rsid w:val="00FE14BC"/>
    <w:rsid w:val="00FE17C5"/>
    <w:rsid w:val="00FE1A5C"/>
    <w:rsid w:val="00FE1E17"/>
    <w:rsid w:val="00FE2088"/>
    <w:rsid w:val="00FE3024"/>
    <w:rsid w:val="00FE3431"/>
    <w:rsid w:val="00FE3532"/>
    <w:rsid w:val="00FE427C"/>
    <w:rsid w:val="00FE4A0E"/>
    <w:rsid w:val="00FE5AC1"/>
    <w:rsid w:val="00FE5B06"/>
    <w:rsid w:val="00FE6CE0"/>
    <w:rsid w:val="00FE74F1"/>
    <w:rsid w:val="00FE751F"/>
    <w:rsid w:val="00FE788C"/>
    <w:rsid w:val="00FE7DF6"/>
    <w:rsid w:val="00FE7F48"/>
    <w:rsid w:val="00FF1B81"/>
    <w:rsid w:val="00FF1EA6"/>
    <w:rsid w:val="00FF200E"/>
    <w:rsid w:val="00FF20E5"/>
    <w:rsid w:val="00FF2A04"/>
    <w:rsid w:val="00FF3154"/>
    <w:rsid w:val="00FF373A"/>
    <w:rsid w:val="00FF3BC3"/>
    <w:rsid w:val="00FF3ED1"/>
    <w:rsid w:val="00FF4438"/>
    <w:rsid w:val="00FF449F"/>
    <w:rsid w:val="00FF46C8"/>
    <w:rsid w:val="00FF4AA3"/>
    <w:rsid w:val="00FF4BD3"/>
    <w:rsid w:val="00FF5245"/>
    <w:rsid w:val="00FF5524"/>
    <w:rsid w:val="00FF55F8"/>
    <w:rsid w:val="00FF5FAD"/>
    <w:rsid w:val="00FF61A7"/>
    <w:rsid w:val="00FF6346"/>
    <w:rsid w:val="00FF651A"/>
    <w:rsid w:val="00FF7AD8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8DAF08"/>
  <w15:docId w15:val="{48FAA9A0-A159-4785-86D0-C5D14753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F9C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3E11CE"/>
    <w:pPr>
      <w:widowControl/>
      <w:suppressAutoHyphens w:val="0"/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bCs/>
      <w:iCs/>
      <w:kern w:val="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2"/>
    </w:pPr>
    <w:rPr>
      <w:b/>
      <w:bCs/>
      <w:kern w:val="0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3"/>
    </w:pPr>
    <w:rPr>
      <w:b/>
      <w:bCs/>
      <w:kern w:val="0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E11CE"/>
    <w:rPr>
      <w:rFonts w:cs="Times New Roman"/>
      <w:b/>
      <w:kern w:val="36"/>
      <w:sz w:val="48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4213CF"/>
    <w:rPr>
      <w:rFonts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4213CF"/>
    <w:rPr>
      <w:rFonts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4213CF"/>
    <w:rPr>
      <w:rFonts w:cs="Times New Roman"/>
      <w:b/>
      <w:sz w:val="28"/>
    </w:rPr>
  </w:style>
  <w:style w:type="character" w:customStyle="1" w:styleId="Absatz-Standardschriftart">
    <w:name w:val="Absatz-Standardschriftart"/>
    <w:uiPriority w:val="99"/>
    <w:rsid w:val="00AC5F9C"/>
  </w:style>
  <w:style w:type="character" w:customStyle="1" w:styleId="WW-Absatz-Standardschriftart">
    <w:name w:val="WW-Absatz-Standardschriftart"/>
    <w:uiPriority w:val="99"/>
    <w:rsid w:val="00AC5F9C"/>
  </w:style>
  <w:style w:type="character" w:customStyle="1" w:styleId="WW-Absatz-Standardschriftart1">
    <w:name w:val="WW-Absatz-Standardschriftart1"/>
    <w:uiPriority w:val="99"/>
    <w:rsid w:val="00AC5F9C"/>
  </w:style>
  <w:style w:type="character" w:customStyle="1" w:styleId="WW-Absatz-Standardschriftart11">
    <w:name w:val="WW-Absatz-Standardschriftart11"/>
    <w:uiPriority w:val="99"/>
    <w:rsid w:val="00AC5F9C"/>
  </w:style>
  <w:style w:type="character" w:customStyle="1" w:styleId="WW-Absatz-Standardschriftart111">
    <w:name w:val="WW-Absatz-Standardschriftart111"/>
    <w:uiPriority w:val="99"/>
    <w:rsid w:val="00AC5F9C"/>
  </w:style>
  <w:style w:type="character" w:customStyle="1" w:styleId="WW-Absatz-Standardschriftart1111">
    <w:name w:val="WW-Absatz-Standardschriftart1111"/>
    <w:uiPriority w:val="99"/>
    <w:rsid w:val="00AC5F9C"/>
  </w:style>
  <w:style w:type="character" w:customStyle="1" w:styleId="WW-Absatz-Standardschriftart11111">
    <w:name w:val="WW-Absatz-Standardschriftart11111"/>
    <w:uiPriority w:val="99"/>
    <w:rsid w:val="00AC5F9C"/>
  </w:style>
  <w:style w:type="character" w:customStyle="1" w:styleId="WW-Absatz-Standardschriftart111111">
    <w:name w:val="WW-Absatz-Standardschriftart111111"/>
    <w:uiPriority w:val="99"/>
    <w:rsid w:val="00AC5F9C"/>
  </w:style>
  <w:style w:type="character" w:customStyle="1" w:styleId="WW-Absatz-Standardschriftart1111111">
    <w:name w:val="WW-Absatz-Standardschriftart1111111"/>
    <w:uiPriority w:val="99"/>
    <w:rsid w:val="00AC5F9C"/>
  </w:style>
  <w:style w:type="character" w:styleId="a3">
    <w:name w:val="Hyperlink"/>
    <w:uiPriority w:val="99"/>
    <w:rsid w:val="00AC5F9C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AC5F9C"/>
  </w:style>
  <w:style w:type="paragraph" w:customStyle="1" w:styleId="11">
    <w:name w:val="Заголовок1"/>
    <w:basedOn w:val="a"/>
    <w:next w:val="a5"/>
    <w:uiPriority w:val="99"/>
    <w:rsid w:val="00AC5F9C"/>
    <w:pPr>
      <w:keepNext/>
      <w:spacing w:before="240" w:after="120"/>
    </w:pPr>
    <w:rPr>
      <w:rFonts w:cs="Tahoma"/>
      <w:szCs w:val="28"/>
    </w:rPr>
  </w:style>
  <w:style w:type="paragraph" w:styleId="a5">
    <w:name w:val="Body Text"/>
    <w:basedOn w:val="a"/>
    <w:link w:val="a6"/>
    <w:uiPriority w:val="99"/>
    <w:semiHidden/>
    <w:rsid w:val="00AC5F9C"/>
    <w:pPr>
      <w:spacing w:after="120"/>
    </w:pPr>
    <w:rPr>
      <w:sz w:val="24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6D0ADA"/>
    <w:rPr>
      <w:rFonts w:eastAsia="Times New Roman" w:cs="Times New Roman"/>
      <w:kern w:val="1"/>
      <w:sz w:val="24"/>
    </w:rPr>
  </w:style>
  <w:style w:type="paragraph" w:styleId="a7">
    <w:name w:val="List"/>
    <w:basedOn w:val="a5"/>
    <w:uiPriority w:val="99"/>
    <w:semiHidden/>
    <w:rsid w:val="00AC5F9C"/>
    <w:rPr>
      <w:rFonts w:cs="Tahoma"/>
    </w:rPr>
  </w:style>
  <w:style w:type="paragraph" w:customStyle="1" w:styleId="12">
    <w:name w:val="Название1"/>
    <w:basedOn w:val="a"/>
    <w:uiPriority w:val="99"/>
    <w:rsid w:val="00AC5F9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AC5F9C"/>
    <w:pPr>
      <w:suppressLineNumbers/>
    </w:pPr>
    <w:rPr>
      <w:rFonts w:cs="Tahoma"/>
    </w:rPr>
  </w:style>
  <w:style w:type="paragraph" w:styleId="a8">
    <w:name w:val="Title"/>
    <w:basedOn w:val="11"/>
    <w:next w:val="a9"/>
    <w:link w:val="aa"/>
    <w:uiPriority w:val="99"/>
    <w:qFormat/>
    <w:rsid w:val="00AC5F9C"/>
    <w:rPr>
      <w:rFonts w:ascii="Cambria" w:hAnsi="Cambria" w:cs="Times New Roman"/>
      <w:b/>
      <w:kern w:val="28"/>
      <w:sz w:val="32"/>
      <w:szCs w:val="20"/>
    </w:rPr>
  </w:style>
  <w:style w:type="character" w:customStyle="1" w:styleId="aa">
    <w:name w:val="Заголовок Знак"/>
    <w:link w:val="a8"/>
    <w:uiPriority w:val="99"/>
    <w:locked/>
    <w:rsid w:val="00067817"/>
    <w:rPr>
      <w:rFonts w:ascii="Cambria" w:hAnsi="Cambria" w:cs="Times New Roman"/>
      <w:b/>
      <w:kern w:val="28"/>
      <w:sz w:val="32"/>
    </w:rPr>
  </w:style>
  <w:style w:type="paragraph" w:styleId="a9">
    <w:name w:val="Subtitle"/>
    <w:basedOn w:val="11"/>
    <w:next w:val="a5"/>
    <w:link w:val="ab"/>
    <w:uiPriority w:val="99"/>
    <w:qFormat/>
    <w:rsid w:val="00AC5F9C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b">
    <w:name w:val="Подзаголовок Знак"/>
    <w:link w:val="a9"/>
    <w:uiPriority w:val="99"/>
    <w:locked/>
    <w:rsid w:val="00067817"/>
    <w:rPr>
      <w:rFonts w:ascii="Cambria" w:hAnsi="Cambria" w:cs="Times New Roman"/>
      <w:kern w:val="1"/>
      <w:sz w:val="24"/>
    </w:rPr>
  </w:style>
  <w:style w:type="paragraph" w:styleId="ac">
    <w:name w:val="List Paragraph"/>
    <w:basedOn w:val="a"/>
    <w:link w:val="ad"/>
    <w:uiPriority w:val="99"/>
    <w:qFormat/>
    <w:rsid w:val="00AC5F9C"/>
    <w:pPr>
      <w:ind w:left="720"/>
    </w:pPr>
    <w:rPr>
      <w:sz w:val="24"/>
      <w:szCs w:val="20"/>
    </w:rPr>
  </w:style>
  <w:style w:type="paragraph" w:styleId="ae">
    <w:name w:val="Balloon Text"/>
    <w:basedOn w:val="a"/>
    <w:link w:val="af"/>
    <w:uiPriority w:val="99"/>
    <w:semiHidden/>
    <w:rsid w:val="00DB5D24"/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DB5D24"/>
    <w:rPr>
      <w:rFonts w:ascii="Tahoma" w:hAnsi="Tahoma" w:cs="Times New Roman"/>
      <w:kern w:val="1"/>
      <w:sz w:val="16"/>
    </w:rPr>
  </w:style>
  <w:style w:type="paragraph" w:styleId="af0">
    <w:name w:val="footer"/>
    <w:basedOn w:val="a"/>
    <w:link w:val="af1"/>
    <w:uiPriority w:val="99"/>
    <w:rsid w:val="00C47C0C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1">
    <w:name w:val="Нижний колонтитул Знак"/>
    <w:link w:val="af0"/>
    <w:uiPriority w:val="99"/>
    <w:semiHidden/>
    <w:locked/>
    <w:rsid w:val="00067817"/>
    <w:rPr>
      <w:rFonts w:cs="Times New Roman"/>
      <w:kern w:val="1"/>
      <w:sz w:val="24"/>
    </w:rPr>
  </w:style>
  <w:style w:type="character" w:styleId="af2">
    <w:name w:val="page number"/>
    <w:uiPriority w:val="99"/>
    <w:rsid w:val="00C47C0C"/>
    <w:rPr>
      <w:rFonts w:cs="Times New Roman"/>
    </w:rPr>
  </w:style>
  <w:style w:type="paragraph" w:customStyle="1" w:styleId="af3">
    <w:name w:val="Содержимое таблицы"/>
    <w:basedOn w:val="a"/>
    <w:uiPriority w:val="99"/>
    <w:rsid w:val="00D079D8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link w:val="ConsPlusNormal0"/>
    <w:rsid w:val="00697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ListLabel2">
    <w:name w:val="ListLabel 2"/>
    <w:uiPriority w:val="99"/>
    <w:rsid w:val="003C5BAF"/>
    <w:rPr>
      <w:b/>
    </w:rPr>
  </w:style>
  <w:style w:type="paragraph" w:styleId="af4">
    <w:name w:val="header"/>
    <w:basedOn w:val="a"/>
    <w:link w:val="af5"/>
    <w:uiPriority w:val="99"/>
    <w:rsid w:val="003050C8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5">
    <w:name w:val="Верхний колонтитул Знак"/>
    <w:link w:val="af4"/>
    <w:uiPriority w:val="99"/>
    <w:locked/>
    <w:rsid w:val="003050C8"/>
    <w:rPr>
      <w:rFonts w:eastAsia="Times New Roman" w:cs="Times New Roman"/>
      <w:sz w:val="28"/>
    </w:rPr>
  </w:style>
  <w:style w:type="paragraph" w:customStyle="1" w:styleId="ListParagraph2">
    <w:name w:val="List Paragraph2"/>
    <w:basedOn w:val="a"/>
    <w:uiPriority w:val="99"/>
    <w:rsid w:val="003E11CE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3E11CE"/>
    <w:pPr>
      <w:widowControl/>
      <w:suppressAutoHyphens w:val="0"/>
      <w:ind w:left="720"/>
    </w:pPr>
    <w:rPr>
      <w:kern w:val="0"/>
      <w:sz w:val="24"/>
    </w:rPr>
  </w:style>
  <w:style w:type="table" w:styleId="af6">
    <w:name w:val="Table Grid"/>
    <w:basedOn w:val="a1"/>
    <w:uiPriority w:val="99"/>
    <w:rsid w:val="00A40F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Абзац списка Знак"/>
    <w:link w:val="ac"/>
    <w:uiPriority w:val="99"/>
    <w:locked/>
    <w:rsid w:val="00CA1CB4"/>
    <w:rPr>
      <w:kern w:val="1"/>
      <w:sz w:val="24"/>
    </w:rPr>
  </w:style>
  <w:style w:type="paragraph" w:styleId="af7">
    <w:name w:val="Normal (Web)"/>
    <w:basedOn w:val="a"/>
    <w:uiPriority w:val="99"/>
    <w:rsid w:val="00561695"/>
    <w:pPr>
      <w:widowControl/>
      <w:suppressAutoHyphens w:val="0"/>
      <w:spacing w:before="100" w:beforeAutospacing="1" w:after="100" w:afterAutospacing="1"/>
    </w:pPr>
    <w:rPr>
      <w:kern w:val="0"/>
      <w:sz w:val="24"/>
    </w:rPr>
  </w:style>
  <w:style w:type="paragraph" w:customStyle="1" w:styleId="ConsPlusCell">
    <w:name w:val="ConsPlusCell"/>
    <w:uiPriority w:val="99"/>
    <w:rsid w:val="005616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Обычный1"/>
    <w:uiPriority w:val="99"/>
    <w:rsid w:val="004213CF"/>
    <w:pPr>
      <w:widowControl w:val="0"/>
      <w:snapToGrid w:val="0"/>
    </w:pPr>
  </w:style>
  <w:style w:type="paragraph" w:styleId="af8">
    <w:name w:val="No Spacing"/>
    <w:link w:val="af9"/>
    <w:uiPriority w:val="99"/>
    <w:qFormat/>
    <w:rsid w:val="004213CF"/>
    <w:rPr>
      <w:rFonts w:ascii="Calibri" w:hAnsi="Calibri"/>
      <w:sz w:val="22"/>
      <w:szCs w:val="22"/>
    </w:rPr>
  </w:style>
  <w:style w:type="character" w:customStyle="1" w:styleId="af9">
    <w:name w:val="Без интервала Знак"/>
    <w:link w:val="af8"/>
    <w:uiPriority w:val="99"/>
    <w:locked/>
    <w:rsid w:val="004213CF"/>
    <w:rPr>
      <w:rFonts w:ascii="Calibri" w:hAnsi="Calibri"/>
      <w:sz w:val="22"/>
      <w:lang w:val="ru-RU" w:eastAsia="ru-RU"/>
    </w:rPr>
  </w:style>
  <w:style w:type="character" w:customStyle="1" w:styleId="FontStyle17">
    <w:name w:val="Font Style17"/>
    <w:uiPriority w:val="99"/>
    <w:rsid w:val="004213CF"/>
    <w:rPr>
      <w:rFonts w:ascii="Times New Roman" w:hAnsi="Times New Roman"/>
      <w:b/>
      <w:sz w:val="22"/>
    </w:rPr>
  </w:style>
  <w:style w:type="paragraph" w:customStyle="1" w:styleId="15">
    <w:name w:val="Без интервала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msonospacing0">
    <w:name w:val="msonospacing"/>
    <w:uiPriority w:val="99"/>
    <w:rsid w:val="004213CF"/>
    <w:rPr>
      <w:rFonts w:ascii="Calibri" w:hAnsi="Calibri"/>
      <w:sz w:val="22"/>
      <w:szCs w:val="22"/>
    </w:rPr>
  </w:style>
  <w:style w:type="character" w:styleId="HTML">
    <w:name w:val="HTML Variable"/>
    <w:aliases w:val="!Ссылки в документе"/>
    <w:uiPriority w:val="99"/>
    <w:rsid w:val="004213CF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semiHidden/>
    <w:rsid w:val="004213CF"/>
    <w:pPr>
      <w:widowControl/>
      <w:suppressAutoHyphens w:val="0"/>
      <w:overflowPunct w:val="0"/>
      <w:autoSpaceDE w:val="0"/>
      <w:autoSpaceDN w:val="0"/>
      <w:adjustRightInd w:val="0"/>
    </w:pPr>
    <w:rPr>
      <w:rFonts w:ascii="Courier" w:hAnsi="Courier"/>
      <w:kern w:val="0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link w:val="afa"/>
    <w:uiPriority w:val="99"/>
    <w:semiHidden/>
    <w:locked/>
    <w:rsid w:val="004213C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213CF"/>
    <w:pPr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213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213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213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213C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Title">
    <w:name w:val="ConsPlusTitle"/>
    <w:uiPriority w:val="99"/>
    <w:rsid w:val="004213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c">
    <w:name w:val="Plain Text"/>
    <w:basedOn w:val="a"/>
    <w:link w:val="afd"/>
    <w:uiPriority w:val="99"/>
    <w:semiHidden/>
    <w:rsid w:val="004213CF"/>
    <w:pPr>
      <w:widowControl/>
      <w:suppressAutoHyphens w:val="0"/>
    </w:pPr>
    <w:rPr>
      <w:rFonts w:ascii="Calibri" w:hAnsi="Calibri"/>
      <w:kern w:val="0"/>
      <w:sz w:val="22"/>
      <w:szCs w:val="22"/>
    </w:rPr>
  </w:style>
  <w:style w:type="character" w:customStyle="1" w:styleId="afd">
    <w:name w:val="Текст Знак"/>
    <w:link w:val="afc"/>
    <w:uiPriority w:val="99"/>
    <w:semiHidden/>
    <w:locked/>
    <w:rsid w:val="004213CF"/>
    <w:rPr>
      <w:rFonts w:ascii="Calibri" w:hAnsi="Calibri" w:cs="Times New Roman"/>
      <w:sz w:val="22"/>
    </w:rPr>
  </w:style>
  <w:style w:type="paragraph" w:styleId="afe">
    <w:name w:val="Body Text Indent"/>
    <w:basedOn w:val="a"/>
    <w:link w:val="aff"/>
    <w:uiPriority w:val="99"/>
    <w:rsid w:val="00335350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locked/>
    <w:rsid w:val="00B41DE9"/>
    <w:rPr>
      <w:rFonts w:cs="Times New Roman"/>
      <w:kern w:val="1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066855"/>
    <w:rPr>
      <w:rFonts w:ascii="Arial" w:hAnsi="Arial" w:cs="Arial"/>
    </w:rPr>
  </w:style>
  <w:style w:type="character" w:styleId="aff0">
    <w:name w:val="annotation reference"/>
    <w:basedOn w:val="a0"/>
    <w:uiPriority w:val="99"/>
    <w:semiHidden/>
    <w:unhideWhenUsed/>
    <w:rsid w:val="00C613D2"/>
    <w:rPr>
      <w:sz w:val="16"/>
      <w:szCs w:val="16"/>
    </w:rPr>
  </w:style>
  <w:style w:type="paragraph" w:styleId="aff1">
    <w:name w:val="annotation subject"/>
    <w:basedOn w:val="afa"/>
    <w:next w:val="afa"/>
    <w:link w:val="aff2"/>
    <w:uiPriority w:val="99"/>
    <w:semiHidden/>
    <w:unhideWhenUsed/>
    <w:rsid w:val="006125F4"/>
    <w:pPr>
      <w:widowControl w:val="0"/>
      <w:suppressAutoHyphens/>
      <w:overflowPunct/>
      <w:autoSpaceDE/>
      <w:autoSpaceDN/>
      <w:adjustRightInd/>
    </w:pPr>
    <w:rPr>
      <w:rFonts w:ascii="Times New Roman" w:hAnsi="Times New Roman"/>
      <w:b/>
      <w:bCs/>
      <w:kern w:val="1"/>
      <w:sz w:val="20"/>
    </w:rPr>
  </w:style>
  <w:style w:type="character" w:customStyle="1" w:styleId="aff2">
    <w:name w:val="Тема примечания Знак"/>
    <w:basedOn w:val="afb"/>
    <w:link w:val="aff1"/>
    <w:uiPriority w:val="99"/>
    <w:semiHidden/>
    <w:rsid w:val="006125F4"/>
    <w:rPr>
      <w:rFonts w:ascii="Courier" w:hAnsi="Courier" w:cs="Times New Roman"/>
      <w:b/>
      <w:bCs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EC084-8089-4687-BBA7-0CCF2B37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24</Pages>
  <Words>5518</Words>
  <Characters>31454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</vt:lpstr>
    </vt:vector>
  </TitlesOfParts>
  <Company>Reanimator Extreme Edition</Company>
  <LinksUpToDate>false</LinksUpToDate>
  <CharactersWithSpaces>36899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</dc:title>
  <dc:creator>Юрист</dc:creator>
  <cp:lastModifiedBy>Intel</cp:lastModifiedBy>
  <cp:revision>45</cp:revision>
  <cp:lastPrinted>2023-05-11T07:34:00Z</cp:lastPrinted>
  <dcterms:created xsi:type="dcterms:W3CDTF">2023-02-14T11:30:00Z</dcterms:created>
  <dcterms:modified xsi:type="dcterms:W3CDTF">2023-05-12T05:43:00Z</dcterms:modified>
</cp:coreProperties>
</file>