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7" w:rsidRPr="0011092F" w:rsidRDefault="000408D7" w:rsidP="000408D7">
      <w:pPr>
        <w:jc w:val="center"/>
        <w:rPr>
          <w:spacing w:val="20"/>
          <w:sz w:val="22"/>
        </w:rPr>
      </w:pPr>
      <w:r w:rsidRPr="0011092F">
        <w:rPr>
          <w:spacing w:val="20"/>
          <w:sz w:val="22"/>
        </w:rPr>
        <w:t>РОССИЙСКАЯ ФЕДЕРАЦИЯ</w:t>
      </w:r>
    </w:p>
    <w:p w:rsidR="000408D7" w:rsidRPr="0011092F" w:rsidRDefault="000408D7" w:rsidP="000408D7">
      <w:pPr>
        <w:jc w:val="center"/>
        <w:rPr>
          <w:spacing w:val="20"/>
          <w:sz w:val="22"/>
        </w:rPr>
      </w:pPr>
      <w:r w:rsidRPr="0011092F">
        <w:rPr>
          <w:spacing w:val="20"/>
          <w:sz w:val="22"/>
        </w:rPr>
        <w:t>АДМИНИСТРАЦИЯ ГОРОДА МИНУСИНСКА</w:t>
      </w:r>
    </w:p>
    <w:p w:rsidR="000408D7" w:rsidRPr="0011092F" w:rsidRDefault="000408D7" w:rsidP="000408D7">
      <w:pPr>
        <w:jc w:val="center"/>
        <w:rPr>
          <w:spacing w:val="20"/>
          <w:sz w:val="22"/>
        </w:rPr>
      </w:pPr>
      <w:r w:rsidRPr="0011092F">
        <w:rPr>
          <w:spacing w:val="20"/>
          <w:sz w:val="22"/>
        </w:rPr>
        <w:t>КРАСНОЯРСКОГО КРАЯ</w:t>
      </w:r>
    </w:p>
    <w:p w:rsidR="000408D7" w:rsidRPr="0011092F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11092F">
        <w:rPr>
          <w:spacing w:val="60"/>
          <w:sz w:val="52"/>
        </w:rPr>
        <w:t xml:space="preserve">ПОСТАНОВЛЕНИЕ </w:t>
      </w:r>
    </w:p>
    <w:p w:rsidR="000408D7" w:rsidRPr="0011092F" w:rsidRDefault="0045086A" w:rsidP="0045086A">
      <w:pPr>
        <w:tabs>
          <w:tab w:val="left" w:pos="7470"/>
        </w:tabs>
        <w:jc w:val="both"/>
      </w:pPr>
      <w:r w:rsidRPr="0011092F">
        <w:tab/>
      </w:r>
      <w:r w:rsidR="001958CC" w:rsidRPr="0011092F">
        <w:t xml:space="preserve">     </w:t>
      </w:r>
    </w:p>
    <w:p w:rsidR="000408D7" w:rsidRPr="0011092F" w:rsidRDefault="007F62DE" w:rsidP="00B034BE">
      <w:pPr>
        <w:tabs>
          <w:tab w:val="left" w:pos="7434"/>
          <w:tab w:val="left" w:pos="8010"/>
        </w:tabs>
        <w:jc w:val="both"/>
      </w:pPr>
      <w:r>
        <w:t>29.06.2020</w:t>
      </w:r>
      <w:r w:rsidR="00250F60" w:rsidRPr="0011092F">
        <w:tab/>
      </w:r>
      <w:r w:rsidR="00B034BE" w:rsidRPr="0011092F">
        <w:t xml:space="preserve"> </w:t>
      </w:r>
      <w:r>
        <w:t xml:space="preserve">    № АГ-</w:t>
      </w:r>
      <w:r w:rsidR="00B034BE" w:rsidRPr="0011092F">
        <w:t xml:space="preserve"> </w:t>
      </w:r>
      <w:r>
        <w:t>995-п</w:t>
      </w:r>
    </w:p>
    <w:p w:rsidR="00250F60" w:rsidRPr="0011092F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11092F" w:rsidTr="001C191A">
        <w:tc>
          <w:tcPr>
            <w:tcW w:w="9853" w:type="dxa"/>
          </w:tcPr>
          <w:p w:rsidR="000408D7" w:rsidRPr="0011092F" w:rsidRDefault="000408D7" w:rsidP="001C191A">
            <w:pPr>
              <w:tabs>
                <w:tab w:val="left" w:pos="7770"/>
              </w:tabs>
              <w:jc w:val="both"/>
            </w:pPr>
            <w:r w:rsidRPr="0011092F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0408D7" w:rsidRPr="0011092F" w:rsidRDefault="000408D7" w:rsidP="000408D7"/>
    <w:p w:rsidR="000408D7" w:rsidRPr="0011092F" w:rsidRDefault="000408D7" w:rsidP="000408D7">
      <w:pPr>
        <w:jc w:val="both"/>
      </w:pPr>
      <w:r w:rsidRPr="0011092F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11092F">
        <w:t xml:space="preserve"> Красноярского края</w:t>
      </w:r>
      <w:r w:rsidRPr="0011092F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11092F" w:rsidRDefault="000408D7" w:rsidP="00302FC5">
      <w:pPr>
        <w:tabs>
          <w:tab w:val="left" w:pos="7470"/>
        </w:tabs>
        <w:ind w:firstLine="709"/>
        <w:jc w:val="both"/>
      </w:pPr>
      <w:r w:rsidRPr="0011092F">
        <w:t xml:space="preserve">1. В постановление Администрации города Минусинска от 31.10.2013  </w:t>
      </w:r>
      <w:r w:rsidR="006B03D3" w:rsidRPr="0011092F">
        <w:t xml:space="preserve">         </w:t>
      </w:r>
      <w:r w:rsidRPr="0011092F">
        <w:t>№ АГ-2036-п «Об утверждении муниципальной программы «Обеспечение жизнедеятельности территории</w:t>
      </w:r>
      <w:r w:rsidR="00666025" w:rsidRPr="0011092F">
        <w:t>»</w:t>
      </w:r>
      <w:r w:rsidR="00BB1607" w:rsidRPr="0011092F">
        <w:t xml:space="preserve"> </w:t>
      </w:r>
      <w:r w:rsidRPr="0011092F">
        <w:t xml:space="preserve">(с изменениями от </w:t>
      </w:r>
      <w:r w:rsidR="00630FA4" w:rsidRPr="0011092F">
        <w:t>31.10.2019 № АГ-1977-п</w:t>
      </w:r>
      <w:r w:rsidR="000764B9" w:rsidRPr="0011092F">
        <w:t>, от 03.02.2020 № АГ-115-п</w:t>
      </w:r>
      <w:r w:rsidR="00195DA9" w:rsidRPr="0011092F">
        <w:t>, от 30.03.2020 № АГ-470-п</w:t>
      </w:r>
      <w:r w:rsidR="00FF449F" w:rsidRPr="0011092F">
        <w:t>, от 23.04.2020 № АГ-615-п</w:t>
      </w:r>
      <w:r w:rsidR="00BB1607" w:rsidRPr="0011092F">
        <w:t xml:space="preserve">) </w:t>
      </w:r>
      <w:r w:rsidRPr="0011092F">
        <w:t xml:space="preserve">внести следующие изменения: </w:t>
      </w:r>
    </w:p>
    <w:p w:rsidR="000408D7" w:rsidRPr="0011092F" w:rsidRDefault="00BB1607" w:rsidP="000408D7">
      <w:pPr>
        <w:pStyle w:val="ad"/>
        <w:ind w:left="0" w:firstLine="709"/>
        <w:jc w:val="both"/>
        <w:rPr>
          <w:sz w:val="28"/>
          <w:szCs w:val="28"/>
        </w:rPr>
      </w:pPr>
      <w:r w:rsidRPr="0011092F">
        <w:rPr>
          <w:sz w:val="28"/>
          <w:szCs w:val="28"/>
        </w:rPr>
        <w:t xml:space="preserve">в </w:t>
      </w:r>
      <w:r w:rsidR="000408D7" w:rsidRPr="0011092F">
        <w:rPr>
          <w:sz w:val="28"/>
          <w:szCs w:val="28"/>
        </w:rPr>
        <w:t>приложени</w:t>
      </w:r>
      <w:r w:rsidRPr="0011092F">
        <w:rPr>
          <w:sz w:val="28"/>
          <w:szCs w:val="28"/>
        </w:rPr>
        <w:t>и</w:t>
      </w:r>
      <w:r w:rsidR="000408D7" w:rsidRPr="0011092F">
        <w:rPr>
          <w:sz w:val="28"/>
          <w:szCs w:val="28"/>
        </w:rPr>
        <w:t xml:space="preserve"> муниципальная программа «Обеспечени</w:t>
      </w:r>
      <w:r w:rsidRPr="0011092F">
        <w:rPr>
          <w:sz w:val="28"/>
          <w:szCs w:val="28"/>
        </w:rPr>
        <w:t>е жизнедеятельности территории»:</w:t>
      </w:r>
    </w:p>
    <w:p w:rsidR="00B96986" w:rsidRPr="0011092F" w:rsidRDefault="00B96986" w:rsidP="00D51898">
      <w:pPr>
        <w:ind w:left="-93" w:right="-2" w:firstLine="802"/>
        <w:jc w:val="both"/>
        <w:rPr>
          <w:szCs w:val="28"/>
        </w:rPr>
      </w:pPr>
      <w:r w:rsidRPr="0011092F">
        <w:rPr>
          <w:szCs w:val="28"/>
        </w:rPr>
        <w:t xml:space="preserve">в Паспорте </w:t>
      </w:r>
      <w:r w:rsidR="00915FA0" w:rsidRPr="0011092F">
        <w:rPr>
          <w:szCs w:val="28"/>
        </w:rPr>
        <w:t>муниципальной программы</w:t>
      </w:r>
      <w:r w:rsidRPr="0011092F">
        <w:rPr>
          <w:szCs w:val="28"/>
        </w:rPr>
        <w:t>:</w:t>
      </w:r>
    </w:p>
    <w:p w:rsidR="0030548B" w:rsidRPr="0011092F" w:rsidRDefault="0030548B" w:rsidP="00D51898">
      <w:pPr>
        <w:ind w:left="-93" w:right="-2" w:firstLine="802"/>
        <w:jc w:val="both"/>
        <w:rPr>
          <w:szCs w:val="28"/>
        </w:rPr>
      </w:pPr>
      <w:r w:rsidRPr="0011092F">
        <w:rPr>
          <w:szCs w:val="28"/>
        </w:rPr>
        <w:t>раздел «</w:t>
      </w:r>
      <w:r w:rsidR="00FF449F" w:rsidRPr="0011092F">
        <w:rPr>
          <w:szCs w:val="28"/>
        </w:rPr>
        <w:t>Объемы бюджетных ассигнований муниципальной программы</w:t>
      </w:r>
      <w:r w:rsidRPr="0011092F">
        <w:rPr>
          <w:szCs w:val="28"/>
        </w:rPr>
        <w:t>» изложить в новой редакции:</w:t>
      </w:r>
    </w:p>
    <w:p w:rsidR="0030548B" w:rsidRPr="0011092F" w:rsidRDefault="0030548B" w:rsidP="0030548B">
      <w:pPr>
        <w:ind w:left="-93" w:right="-2" w:hanging="49"/>
        <w:jc w:val="both"/>
        <w:rPr>
          <w:szCs w:val="28"/>
        </w:rPr>
      </w:pPr>
      <w:r w:rsidRPr="0011092F">
        <w:rPr>
          <w:szCs w:val="28"/>
        </w:rPr>
        <w:t xml:space="preserve">«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6A41CC" w:rsidRPr="0011092F" w:rsidTr="0030548B">
        <w:trPr>
          <w:trHeight w:val="557"/>
        </w:trPr>
        <w:tc>
          <w:tcPr>
            <w:tcW w:w="2448" w:type="dxa"/>
          </w:tcPr>
          <w:p w:rsidR="006A41CC" w:rsidRPr="00FA29CA" w:rsidRDefault="006A41CC" w:rsidP="006A41CC">
            <w:pPr>
              <w:rPr>
                <w:sz w:val="24"/>
              </w:rPr>
            </w:pPr>
            <w:r w:rsidRPr="00FA29CA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16" w:type="dxa"/>
          </w:tcPr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 xml:space="preserve">Всего на реализацию программных мероприятий потребуется       289 271,46 тыс. руб., в том числе по годам: 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2020 год – 135 458,88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2021 год -  150 982,41 тыс. руб.;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2022 год -      2</w:t>
            </w:r>
            <w:r w:rsidRPr="00FA29CA">
              <w:rPr>
                <w:sz w:val="24"/>
              </w:rPr>
              <w:t> 830,17 тыс. руб.;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 w:rsidRPr="00FA29CA">
              <w:rPr>
                <w:sz w:val="24"/>
              </w:rPr>
              <w:t xml:space="preserve">в том числе: 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 w:rsidRPr="00FA29CA">
              <w:rPr>
                <w:sz w:val="24"/>
              </w:rPr>
              <w:t xml:space="preserve">средства федерального бюджета – </w:t>
            </w:r>
            <w:r w:rsidR="00C80F14">
              <w:rPr>
                <w:sz w:val="24"/>
              </w:rPr>
              <w:t>35 969,08</w:t>
            </w:r>
            <w:r w:rsidRPr="00FA29CA">
              <w:rPr>
                <w:sz w:val="24"/>
              </w:rPr>
              <w:t xml:space="preserve"> тыс. руб., в том числе по годам: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 w:rsidRPr="00FA29CA">
              <w:rPr>
                <w:sz w:val="24"/>
              </w:rPr>
              <w:t xml:space="preserve">2020 год –  </w:t>
            </w:r>
            <w:r w:rsidR="00C80F14">
              <w:rPr>
                <w:sz w:val="24"/>
              </w:rPr>
              <w:t>35 969,08</w:t>
            </w:r>
            <w:r w:rsidRPr="00FA29CA">
              <w:rPr>
                <w:sz w:val="24"/>
              </w:rPr>
              <w:t xml:space="preserve"> тыс. руб.;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2021 год –  </w:t>
            </w:r>
            <w:r w:rsidR="00C80F14">
              <w:rPr>
                <w:sz w:val="24"/>
              </w:rPr>
              <w:t xml:space="preserve">         0,00</w:t>
            </w:r>
            <w:r w:rsidRPr="00FA29CA">
              <w:rPr>
                <w:sz w:val="24"/>
              </w:rPr>
              <w:t xml:space="preserve"> тыс. руб.;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 w:rsidRPr="00FA29CA">
              <w:rPr>
                <w:sz w:val="24"/>
              </w:rPr>
              <w:t xml:space="preserve">2022 год –           0,00 тыс. руб.; 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 w:rsidRPr="00FA29CA">
              <w:rPr>
                <w:sz w:val="24"/>
              </w:rPr>
              <w:t xml:space="preserve">средства краевого бюджета – </w:t>
            </w:r>
            <w:r w:rsidR="00C80F14">
              <w:rPr>
                <w:sz w:val="24"/>
              </w:rPr>
              <w:t>232 345,89</w:t>
            </w:r>
            <w:r w:rsidRPr="00FA29CA">
              <w:rPr>
                <w:sz w:val="24"/>
              </w:rPr>
              <w:t xml:space="preserve"> тыс. руб., в том числе по годам: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 w:rsidRPr="00FA29CA">
              <w:rPr>
                <w:sz w:val="24"/>
              </w:rPr>
              <w:t xml:space="preserve">2020 год – </w:t>
            </w:r>
            <w:r w:rsidR="00C80F14">
              <w:rPr>
                <w:sz w:val="24"/>
              </w:rPr>
              <w:t>8</w:t>
            </w:r>
            <w:r>
              <w:rPr>
                <w:sz w:val="24"/>
              </w:rPr>
              <w:t>7</w:t>
            </w:r>
            <w:r w:rsidR="00C80F14">
              <w:rPr>
                <w:sz w:val="24"/>
              </w:rPr>
              <w:t> 396,83</w:t>
            </w:r>
            <w:r w:rsidRPr="00FA29CA">
              <w:rPr>
                <w:sz w:val="24"/>
              </w:rPr>
              <w:t xml:space="preserve"> тыс. руб.;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 w:rsidRPr="00FA29CA">
              <w:rPr>
                <w:sz w:val="24"/>
              </w:rPr>
              <w:lastRenderedPageBreak/>
              <w:t xml:space="preserve">2021 год – </w:t>
            </w:r>
            <w:r w:rsidR="00C80F1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="00C80F14">
              <w:rPr>
                <w:sz w:val="24"/>
              </w:rPr>
              <w:t>3 </w:t>
            </w:r>
            <w:r>
              <w:rPr>
                <w:sz w:val="24"/>
              </w:rPr>
              <w:t>6</w:t>
            </w:r>
            <w:r w:rsidR="00C80F14">
              <w:rPr>
                <w:sz w:val="24"/>
              </w:rPr>
              <w:t>53,18</w:t>
            </w:r>
            <w:r w:rsidRPr="00FA29CA">
              <w:rPr>
                <w:sz w:val="24"/>
              </w:rPr>
              <w:t xml:space="preserve">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2022 год –   1 295,88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средства бюджета города – 20 956,49 тыс. руб.: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2020 год – 12 092,97 тыс. руб.,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2021 год -   7 329,23</w:t>
            </w:r>
            <w:r w:rsidRPr="00FA29CA">
              <w:rPr>
                <w:sz w:val="24"/>
              </w:rPr>
              <w:t xml:space="preserve"> тыс. руб.;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 w:rsidRPr="00FA29CA">
              <w:rPr>
                <w:sz w:val="24"/>
              </w:rPr>
              <w:t>2022 год -   1 534,29 тыс. руб.</w:t>
            </w:r>
          </w:p>
        </w:tc>
      </w:tr>
    </w:tbl>
    <w:p w:rsidR="0030548B" w:rsidRPr="0011092F" w:rsidRDefault="0030548B" w:rsidP="00552CD6">
      <w:pPr>
        <w:ind w:left="-93" w:right="-2" w:hanging="49"/>
        <w:jc w:val="both"/>
        <w:rPr>
          <w:szCs w:val="28"/>
        </w:rPr>
      </w:pPr>
      <w:r w:rsidRPr="0011092F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:rsidR="00FF449F" w:rsidRPr="0011092F" w:rsidRDefault="00FF449F" w:rsidP="00FF449F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92F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:rsidR="006A41CC" w:rsidRPr="009E187C" w:rsidRDefault="00FF449F" w:rsidP="006A41CC">
      <w:pPr>
        <w:ind w:firstLine="709"/>
        <w:jc w:val="both"/>
        <w:rPr>
          <w:szCs w:val="28"/>
        </w:rPr>
      </w:pPr>
      <w:r w:rsidRPr="009E187C">
        <w:rPr>
          <w:szCs w:val="28"/>
        </w:rPr>
        <w:t>«</w:t>
      </w:r>
      <w:r w:rsidR="006A41CC" w:rsidRPr="009E187C">
        <w:rPr>
          <w:szCs w:val="28"/>
        </w:rPr>
        <w:t xml:space="preserve">Всего на реализацию программных мероприятий потребуется 289 271,46 тыс. руб., в том числе по годам: 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>2020 год – 135 458,88 тыс. руб.,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>2021 год – 150 982,41 тыс. руб.;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>2022 год –     2 830,17 тыс. руб.;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 xml:space="preserve">в том числе: 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 xml:space="preserve">средства федерального бюджета – </w:t>
      </w:r>
      <w:r w:rsidR="000C13CE">
        <w:rPr>
          <w:szCs w:val="28"/>
        </w:rPr>
        <w:t>35 969,08</w:t>
      </w:r>
      <w:r w:rsidRPr="009E187C">
        <w:rPr>
          <w:szCs w:val="28"/>
        </w:rPr>
        <w:t xml:space="preserve"> тыс. руб., в том числе по годам: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 xml:space="preserve">2020 год – </w:t>
      </w:r>
      <w:r w:rsidR="000C13CE">
        <w:rPr>
          <w:szCs w:val="28"/>
        </w:rPr>
        <w:t>35 969,08</w:t>
      </w:r>
      <w:r w:rsidRPr="009E187C">
        <w:rPr>
          <w:szCs w:val="28"/>
        </w:rPr>
        <w:t xml:space="preserve"> тыс. руб.;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 xml:space="preserve">2021 год – </w:t>
      </w:r>
      <w:r w:rsidR="000C13CE">
        <w:rPr>
          <w:szCs w:val="28"/>
        </w:rPr>
        <w:t xml:space="preserve">         0,00</w:t>
      </w:r>
      <w:r w:rsidRPr="009E187C">
        <w:rPr>
          <w:szCs w:val="28"/>
        </w:rPr>
        <w:t xml:space="preserve"> тыс. руб.;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 xml:space="preserve">2022 год –       </w:t>
      </w:r>
      <w:r w:rsidR="009E187C" w:rsidRPr="009E187C">
        <w:rPr>
          <w:szCs w:val="28"/>
        </w:rPr>
        <w:t xml:space="preserve">   </w:t>
      </w:r>
      <w:r w:rsidRPr="009E187C">
        <w:rPr>
          <w:szCs w:val="28"/>
        </w:rPr>
        <w:t>0,00 тыс. руб.;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 xml:space="preserve">средства краевого бюджета – </w:t>
      </w:r>
      <w:r w:rsidR="00CD039D">
        <w:rPr>
          <w:szCs w:val="28"/>
        </w:rPr>
        <w:t>232 345,89</w:t>
      </w:r>
      <w:r w:rsidRPr="009E187C">
        <w:rPr>
          <w:szCs w:val="28"/>
        </w:rPr>
        <w:t xml:space="preserve"> тыс. руб., в том числе по годам: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 xml:space="preserve">2020 год – </w:t>
      </w:r>
      <w:r w:rsidR="00CD039D">
        <w:rPr>
          <w:szCs w:val="28"/>
        </w:rPr>
        <w:t xml:space="preserve">  8</w:t>
      </w:r>
      <w:r w:rsidRPr="009E187C">
        <w:rPr>
          <w:szCs w:val="28"/>
        </w:rPr>
        <w:t>7</w:t>
      </w:r>
      <w:r w:rsidR="00CD039D">
        <w:rPr>
          <w:szCs w:val="28"/>
        </w:rPr>
        <w:t> 396,83</w:t>
      </w:r>
      <w:r w:rsidRPr="009E187C">
        <w:rPr>
          <w:szCs w:val="28"/>
        </w:rPr>
        <w:t xml:space="preserve"> тыс. руб.;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 xml:space="preserve">2021 год – </w:t>
      </w:r>
      <w:r w:rsidR="00CD039D">
        <w:rPr>
          <w:szCs w:val="28"/>
        </w:rPr>
        <w:t>143</w:t>
      </w:r>
      <w:r w:rsidRPr="009E187C">
        <w:rPr>
          <w:szCs w:val="28"/>
        </w:rPr>
        <w:t> 6</w:t>
      </w:r>
      <w:r w:rsidR="00CD039D">
        <w:rPr>
          <w:szCs w:val="28"/>
        </w:rPr>
        <w:t>53</w:t>
      </w:r>
      <w:r w:rsidRPr="009E187C">
        <w:rPr>
          <w:szCs w:val="28"/>
        </w:rPr>
        <w:t>,</w:t>
      </w:r>
      <w:r w:rsidR="00CD039D">
        <w:rPr>
          <w:szCs w:val="28"/>
        </w:rPr>
        <w:t>1</w:t>
      </w:r>
      <w:r w:rsidRPr="009E187C">
        <w:rPr>
          <w:szCs w:val="28"/>
        </w:rPr>
        <w:t>8 тыс. руб.;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 xml:space="preserve">2022 год –   </w:t>
      </w:r>
      <w:r w:rsidR="00CD039D">
        <w:rPr>
          <w:szCs w:val="28"/>
        </w:rPr>
        <w:t xml:space="preserve">  </w:t>
      </w:r>
      <w:r w:rsidRPr="009E187C">
        <w:rPr>
          <w:szCs w:val="28"/>
        </w:rPr>
        <w:t>1 295,88 тыс. руб.;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>средства бюджета города – 20 956,49 тыс. руб.: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>2020 год – 12 092,97 тыс. руб.;</w:t>
      </w:r>
    </w:p>
    <w:p w:rsidR="006A41CC" w:rsidRPr="009E187C" w:rsidRDefault="006A41CC" w:rsidP="006A41CC">
      <w:pPr>
        <w:jc w:val="both"/>
        <w:rPr>
          <w:szCs w:val="28"/>
        </w:rPr>
      </w:pPr>
      <w:r w:rsidRPr="009E187C">
        <w:rPr>
          <w:szCs w:val="28"/>
        </w:rPr>
        <w:t>2021 год –   7 329,23 тыс. руб.;</w:t>
      </w:r>
    </w:p>
    <w:p w:rsidR="00FF449F" w:rsidRPr="0011092F" w:rsidRDefault="006A41CC" w:rsidP="006A41CC">
      <w:pPr>
        <w:jc w:val="both"/>
        <w:rPr>
          <w:szCs w:val="28"/>
        </w:rPr>
      </w:pPr>
      <w:r w:rsidRPr="009E187C">
        <w:rPr>
          <w:szCs w:val="28"/>
        </w:rPr>
        <w:t>2022 год –   1 534,29 тыс.</w:t>
      </w:r>
      <w:r w:rsidRPr="00FA29CA">
        <w:rPr>
          <w:szCs w:val="28"/>
        </w:rPr>
        <w:t xml:space="preserve"> руб.</w:t>
      </w:r>
      <w:r w:rsidR="00FF449F" w:rsidRPr="0011092F">
        <w:rPr>
          <w:szCs w:val="28"/>
        </w:rPr>
        <w:t>»;</w:t>
      </w:r>
    </w:p>
    <w:p w:rsidR="00BB3A1D" w:rsidRPr="0011092F" w:rsidRDefault="00BB3A1D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11092F">
        <w:rPr>
          <w:rFonts w:ascii="Times New Roman" w:hAnsi="Times New Roman" w:cs="Times New Roman"/>
          <w:kern w:val="1"/>
          <w:sz w:val="28"/>
          <w:szCs w:val="28"/>
        </w:rPr>
        <w:t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11092F">
        <w:rPr>
          <w:szCs w:val="28"/>
        </w:rPr>
        <w:t xml:space="preserve">» </w:t>
      </w:r>
      <w:r w:rsidRPr="0011092F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1 к настоящему постановлению;</w:t>
      </w:r>
    </w:p>
    <w:p w:rsidR="00D03898" w:rsidRPr="0011092F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11092F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11092F">
        <w:rPr>
          <w:szCs w:val="28"/>
        </w:rPr>
        <w:t xml:space="preserve">» </w:t>
      </w:r>
      <w:r w:rsidRPr="0011092F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:rsidR="003321C5" w:rsidRPr="0011092F" w:rsidRDefault="003321C5" w:rsidP="00552CD6">
      <w:pPr>
        <w:ind w:left="-93" w:right="-2" w:firstLine="802"/>
        <w:jc w:val="both"/>
        <w:rPr>
          <w:bCs/>
        </w:rPr>
      </w:pPr>
      <w:r w:rsidRPr="0011092F">
        <w:rPr>
          <w:szCs w:val="28"/>
        </w:rPr>
        <w:t>приложение 3 к муниципальной программе «</w:t>
      </w:r>
      <w:r w:rsidRPr="0011092F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11092F">
        <w:rPr>
          <w:bCs/>
        </w:rPr>
        <w:t xml:space="preserve"> изложить в редакции приложения </w:t>
      </w:r>
      <w:r w:rsidR="00D03898" w:rsidRPr="0011092F">
        <w:rPr>
          <w:bCs/>
        </w:rPr>
        <w:t>3</w:t>
      </w:r>
      <w:r w:rsidRPr="0011092F">
        <w:rPr>
          <w:bCs/>
        </w:rPr>
        <w:t xml:space="preserve"> к настоящему постановлению;</w:t>
      </w:r>
    </w:p>
    <w:p w:rsidR="00DD24B3" w:rsidRPr="0011092F" w:rsidRDefault="00DD24B3" w:rsidP="00DD24B3">
      <w:pPr>
        <w:ind w:left="-93" w:right="-2" w:firstLine="802"/>
        <w:jc w:val="both"/>
        <w:rPr>
          <w:bCs/>
        </w:rPr>
      </w:pPr>
      <w:r w:rsidRPr="0011092F">
        <w:rPr>
          <w:szCs w:val="28"/>
        </w:rPr>
        <w:t>приложение 4 к муниципальной программе «</w:t>
      </w:r>
      <w:r w:rsidRPr="0011092F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11092F">
        <w:rPr>
          <w:bCs/>
        </w:rPr>
        <w:t xml:space="preserve"> изложить в редакции приложения 4 к настоящему постановлению;</w:t>
      </w:r>
    </w:p>
    <w:p w:rsidR="009F0AB1" w:rsidRPr="0011092F" w:rsidRDefault="009F0AB1" w:rsidP="00552CD6">
      <w:pPr>
        <w:ind w:firstLine="709"/>
        <w:jc w:val="both"/>
        <w:outlineLvl w:val="0"/>
      </w:pPr>
      <w:r w:rsidRPr="0011092F">
        <w:rPr>
          <w:szCs w:val="28"/>
        </w:rPr>
        <w:t xml:space="preserve">в приложении 5 </w:t>
      </w:r>
      <w:r w:rsidRPr="0011092F">
        <w:t xml:space="preserve">Подпрограмма 1 «Жизнедеятельность города»: </w:t>
      </w:r>
    </w:p>
    <w:p w:rsidR="009F0AB1" w:rsidRPr="0011092F" w:rsidRDefault="009F0AB1" w:rsidP="00552CD6">
      <w:pPr>
        <w:ind w:firstLine="709"/>
        <w:jc w:val="both"/>
        <w:outlineLvl w:val="0"/>
        <w:rPr>
          <w:szCs w:val="28"/>
        </w:rPr>
      </w:pPr>
      <w:r w:rsidRPr="0011092F">
        <w:rPr>
          <w:szCs w:val="28"/>
        </w:rPr>
        <w:t>в Паспорте подпрограммы:</w:t>
      </w:r>
    </w:p>
    <w:p w:rsidR="000369BB" w:rsidRPr="009E187C" w:rsidRDefault="000369BB" w:rsidP="000369BB">
      <w:pPr>
        <w:ind w:right="-2" w:firstLine="709"/>
        <w:jc w:val="both"/>
      </w:pPr>
      <w:r w:rsidRPr="0011092F">
        <w:t xml:space="preserve">раздел «Объемы и источники финансирования подпрограммы» </w:t>
      </w:r>
      <w:r w:rsidRPr="009E187C">
        <w:lastRenderedPageBreak/>
        <w:t>изложить в новой редакции:</w:t>
      </w:r>
    </w:p>
    <w:p w:rsidR="000369BB" w:rsidRPr="009E187C" w:rsidRDefault="000369BB" w:rsidP="000369BB">
      <w:pPr>
        <w:ind w:right="-2"/>
        <w:jc w:val="both"/>
      </w:pPr>
      <w:r w:rsidRPr="009E187C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6A41CC" w:rsidRPr="0011092F" w:rsidTr="000369BB">
        <w:tc>
          <w:tcPr>
            <w:tcW w:w="2694" w:type="dxa"/>
          </w:tcPr>
          <w:p w:rsidR="006A41CC" w:rsidRPr="009E187C" w:rsidRDefault="006A41CC" w:rsidP="006A41CC">
            <w:pPr>
              <w:rPr>
                <w:sz w:val="24"/>
              </w:rPr>
            </w:pPr>
            <w:r w:rsidRPr="009E187C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 xml:space="preserve">Всего на реализацию программных мероприятий потребуется 69 747,90 тыс. руб., в том числе по годам: 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2020 год – 60 163,68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2021 год –   6 754,05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2022 год –   2 830,17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в том числе: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средства федерального бюджета – 35 969,08 тыс. руб., в том числе по годам: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2020 год – 35 969,08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2021 год –          0,00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2022 год -           0,00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средства краевого бюджета – 16 652,91 тыс. руб., в том числе по годам: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2020 год – 14 061,15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2021 год –   1 295,88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2022 год -    1 295,88 тыс. руб.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средства бюджета города – 17 125,91 тыс. руб.: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2020 год – 10 133,45 тыс. руб.;</w:t>
            </w:r>
          </w:p>
          <w:p w:rsidR="006A41CC" w:rsidRPr="009E187C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2021 год –   5 458,17 тыс. руб.;</w:t>
            </w:r>
          </w:p>
          <w:p w:rsidR="006A41CC" w:rsidRPr="00FA29CA" w:rsidRDefault="006A41CC" w:rsidP="006A41CC">
            <w:pPr>
              <w:jc w:val="both"/>
              <w:rPr>
                <w:sz w:val="24"/>
              </w:rPr>
            </w:pPr>
            <w:r w:rsidRPr="009E187C">
              <w:rPr>
                <w:sz w:val="24"/>
              </w:rPr>
              <w:t>2022 год –   1 534,29 тыс. руб.</w:t>
            </w:r>
          </w:p>
        </w:tc>
      </w:tr>
    </w:tbl>
    <w:p w:rsidR="000369BB" w:rsidRPr="0011092F" w:rsidRDefault="000369BB" w:rsidP="000369BB">
      <w:pPr>
        <w:ind w:left="-93" w:right="-2" w:hanging="49"/>
        <w:jc w:val="both"/>
      </w:pPr>
      <w:r w:rsidRPr="0011092F">
        <w:t xml:space="preserve">                                                                                                                                    »;</w:t>
      </w:r>
    </w:p>
    <w:p w:rsidR="000369BB" w:rsidRDefault="00143FE3" w:rsidP="00143FE3">
      <w:pPr>
        <w:ind w:left="-93" w:right="-2" w:firstLine="802"/>
        <w:jc w:val="both"/>
        <w:rPr>
          <w:bCs/>
        </w:rPr>
      </w:pPr>
      <w:r w:rsidRPr="0011092F">
        <w:t>приложение 2 к подпрограмме «</w:t>
      </w:r>
      <w:r w:rsidRPr="0011092F">
        <w:rPr>
          <w:kern w:val="0"/>
          <w:szCs w:val="28"/>
        </w:rPr>
        <w:t>Перечень подпрограммных мероприятий»</w:t>
      </w:r>
      <w:r w:rsidRPr="0011092F">
        <w:rPr>
          <w:bCs/>
        </w:rPr>
        <w:t xml:space="preserve"> изложить в редакции приложения </w:t>
      </w:r>
      <w:r w:rsidR="00FF449F" w:rsidRPr="0011092F">
        <w:rPr>
          <w:bCs/>
        </w:rPr>
        <w:t>5</w:t>
      </w:r>
      <w:r w:rsidRPr="0011092F">
        <w:rPr>
          <w:bCs/>
        </w:rPr>
        <w:t xml:space="preserve"> к настоящему постановлению</w:t>
      </w:r>
      <w:r w:rsidR="000369BB" w:rsidRPr="0011092F">
        <w:rPr>
          <w:bCs/>
        </w:rPr>
        <w:t>;</w:t>
      </w:r>
    </w:p>
    <w:p w:rsidR="00873D6D" w:rsidRPr="0011092F" w:rsidRDefault="00873D6D" w:rsidP="00873D6D">
      <w:pPr>
        <w:ind w:firstLine="709"/>
        <w:jc w:val="both"/>
        <w:outlineLvl w:val="0"/>
      </w:pPr>
      <w:r w:rsidRPr="0011092F">
        <w:rPr>
          <w:szCs w:val="28"/>
        </w:rPr>
        <w:t xml:space="preserve">в приложении </w:t>
      </w:r>
      <w:r w:rsidR="006A41CC">
        <w:rPr>
          <w:szCs w:val="28"/>
        </w:rPr>
        <w:t>7</w:t>
      </w:r>
      <w:r w:rsidRPr="0011092F">
        <w:rPr>
          <w:szCs w:val="28"/>
        </w:rPr>
        <w:t xml:space="preserve"> </w:t>
      </w:r>
      <w:r w:rsidRPr="0011092F">
        <w:t>Подпрограмма 1 «</w:t>
      </w:r>
      <w:r w:rsidR="006A41CC">
        <w:t>Переселение граждан из аварийного жилищного фонда</w:t>
      </w:r>
      <w:r w:rsidRPr="0011092F">
        <w:t xml:space="preserve">»: </w:t>
      </w:r>
    </w:p>
    <w:p w:rsidR="00873D6D" w:rsidRPr="0011092F" w:rsidRDefault="00873D6D" w:rsidP="00873D6D">
      <w:pPr>
        <w:ind w:firstLine="709"/>
        <w:jc w:val="both"/>
        <w:outlineLvl w:val="0"/>
        <w:rPr>
          <w:szCs w:val="28"/>
        </w:rPr>
      </w:pPr>
      <w:r w:rsidRPr="0011092F">
        <w:rPr>
          <w:szCs w:val="28"/>
        </w:rPr>
        <w:t>в Паспорте подпрограммы:</w:t>
      </w:r>
    </w:p>
    <w:p w:rsidR="00873D6D" w:rsidRPr="009E187C" w:rsidRDefault="00873D6D" w:rsidP="00873D6D">
      <w:pPr>
        <w:ind w:right="-2" w:firstLine="709"/>
        <w:jc w:val="both"/>
      </w:pPr>
      <w:r w:rsidRPr="0011092F">
        <w:t xml:space="preserve">раздел «Объемы и источники финансирования подпрограммы» </w:t>
      </w:r>
      <w:r w:rsidRPr="009E187C">
        <w:t>изложить в новой редакции:</w:t>
      </w:r>
    </w:p>
    <w:p w:rsidR="00873D6D" w:rsidRPr="009E187C" w:rsidRDefault="00873D6D" w:rsidP="00873D6D">
      <w:pPr>
        <w:ind w:right="-2"/>
        <w:jc w:val="both"/>
      </w:pPr>
      <w:r w:rsidRPr="009E187C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6A41CC" w:rsidRPr="0011092F" w:rsidTr="00CC7704">
        <w:tc>
          <w:tcPr>
            <w:tcW w:w="2694" w:type="dxa"/>
          </w:tcPr>
          <w:p w:rsidR="006A41CC" w:rsidRPr="009E187C" w:rsidRDefault="006A41CC" w:rsidP="006A41CC">
            <w:pPr>
              <w:rPr>
                <w:sz w:val="24"/>
              </w:rPr>
            </w:pPr>
            <w:r w:rsidRPr="009E187C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 xml:space="preserve">Общий объем финансирования – 218 288,32 тыс. руб., в том числе по годам: 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>2020 год -   74 059,96 тыс. руб.;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>2021 год -  144 228,36 тыс. руб.;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 xml:space="preserve">2022 год -             0,00 тыс. руб.; 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>в том числе: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 xml:space="preserve">средства краевого бюджета – </w:t>
            </w:r>
            <w:r w:rsidR="00C80F14">
              <w:rPr>
                <w:sz w:val="24"/>
              </w:rPr>
              <w:t>215 692,98</w:t>
            </w:r>
            <w:r w:rsidRPr="009E187C">
              <w:rPr>
                <w:sz w:val="24"/>
              </w:rPr>
              <w:t xml:space="preserve"> тыс. руб.: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 xml:space="preserve">2020 год - </w:t>
            </w:r>
            <w:r w:rsidR="00C80F14">
              <w:rPr>
                <w:sz w:val="24"/>
              </w:rPr>
              <w:t xml:space="preserve">  7</w:t>
            </w:r>
            <w:r w:rsidRPr="009E187C">
              <w:rPr>
                <w:sz w:val="24"/>
              </w:rPr>
              <w:t>3</w:t>
            </w:r>
            <w:r w:rsidR="00C80F14">
              <w:rPr>
                <w:sz w:val="24"/>
              </w:rPr>
              <w:t> 335,68</w:t>
            </w:r>
            <w:r w:rsidRPr="009E187C">
              <w:rPr>
                <w:sz w:val="24"/>
              </w:rPr>
              <w:t xml:space="preserve"> тыс. руб.;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 xml:space="preserve">2021 год - </w:t>
            </w:r>
            <w:r w:rsidR="00C80F14">
              <w:rPr>
                <w:sz w:val="24"/>
              </w:rPr>
              <w:t>1</w:t>
            </w:r>
            <w:r w:rsidRPr="009E187C">
              <w:rPr>
                <w:sz w:val="24"/>
              </w:rPr>
              <w:t>4</w:t>
            </w:r>
            <w:r w:rsidR="00C80F14">
              <w:rPr>
                <w:sz w:val="24"/>
              </w:rPr>
              <w:t>2</w:t>
            </w:r>
            <w:r w:rsidRPr="009E187C">
              <w:rPr>
                <w:sz w:val="24"/>
              </w:rPr>
              <w:t> 3</w:t>
            </w:r>
            <w:r w:rsidR="00C80F14">
              <w:rPr>
                <w:sz w:val="24"/>
              </w:rPr>
              <w:t>57</w:t>
            </w:r>
            <w:r w:rsidRPr="009E187C">
              <w:rPr>
                <w:sz w:val="24"/>
              </w:rPr>
              <w:t>,</w:t>
            </w:r>
            <w:r w:rsidR="00C80F14">
              <w:rPr>
                <w:sz w:val="24"/>
              </w:rPr>
              <w:t>3</w:t>
            </w:r>
            <w:r w:rsidRPr="009E187C">
              <w:rPr>
                <w:sz w:val="24"/>
              </w:rPr>
              <w:t>0 тыс. руб.;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>2022 год -          0,00 тыс. руб.;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>средства бюджета города – 2 595,34 тыс. руб.: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>2020 год -   724,28 тыс. руб.;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>2021 год - 1 871,06 тыс. руб.;</w:t>
            </w:r>
          </w:p>
          <w:p w:rsidR="006A41CC" w:rsidRPr="009E187C" w:rsidRDefault="006A41CC" w:rsidP="006A41CC">
            <w:pPr>
              <w:spacing w:line="245" w:lineRule="auto"/>
              <w:rPr>
                <w:sz w:val="24"/>
              </w:rPr>
            </w:pPr>
            <w:r w:rsidRPr="009E187C">
              <w:rPr>
                <w:sz w:val="24"/>
              </w:rPr>
              <w:t>2022 год -        0,00 тыс. руб.</w:t>
            </w:r>
          </w:p>
        </w:tc>
      </w:tr>
    </w:tbl>
    <w:p w:rsidR="00873D6D" w:rsidRPr="0011092F" w:rsidRDefault="00873D6D" w:rsidP="00873D6D">
      <w:pPr>
        <w:ind w:left="-93" w:right="-2" w:hanging="49"/>
        <w:jc w:val="both"/>
      </w:pPr>
      <w:r w:rsidRPr="0011092F">
        <w:t xml:space="preserve">                                                                                                                                    »;</w:t>
      </w:r>
    </w:p>
    <w:p w:rsidR="00873D6D" w:rsidRPr="0011092F" w:rsidRDefault="00873D6D" w:rsidP="00873D6D">
      <w:pPr>
        <w:ind w:left="-93" w:right="-2" w:firstLine="802"/>
        <w:jc w:val="both"/>
        <w:rPr>
          <w:bCs/>
        </w:rPr>
      </w:pPr>
      <w:r w:rsidRPr="0011092F">
        <w:t>приложение 2 к подпрограмме «</w:t>
      </w:r>
      <w:r w:rsidRPr="0011092F">
        <w:rPr>
          <w:kern w:val="0"/>
          <w:szCs w:val="28"/>
        </w:rPr>
        <w:t>Перечень подпрограммных мероприятий»</w:t>
      </w:r>
      <w:r w:rsidRPr="0011092F">
        <w:rPr>
          <w:bCs/>
        </w:rPr>
        <w:t xml:space="preserve"> изложить в редакции приложения </w:t>
      </w:r>
      <w:r w:rsidR="006A41CC">
        <w:rPr>
          <w:bCs/>
        </w:rPr>
        <w:t>6</w:t>
      </w:r>
      <w:r w:rsidRPr="0011092F">
        <w:rPr>
          <w:bCs/>
        </w:rPr>
        <w:t xml:space="preserve"> к настоящему постановлению;</w:t>
      </w:r>
    </w:p>
    <w:p w:rsidR="000369BB" w:rsidRPr="0011092F" w:rsidRDefault="000369BB" w:rsidP="000369BB">
      <w:pPr>
        <w:ind w:firstLine="709"/>
        <w:jc w:val="both"/>
        <w:outlineLvl w:val="0"/>
      </w:pPr>
      <w:r w:rsidRPr="0011092F">
        <w:rPr>
          <w:szCs w:val="28"/>
        </w:rPr>
        <w:lastRenderedPageBreak/>
        <w:t xml:space="preserve">в приложении 8 </w:t>
      </w:r>
      <w:r w:rsidRPr="0011092F">
        <w:t xml:space="preserve">Подпрограмма 4 «Охрана окружающей среды»: </w:t>
      </w:r>
    </w:p>
    <w:p w:rsidR="000369BB" w:rsidRPr="0011092F" w:rsidRDefault="000369BB" w:rsidP="000369BB">
      <w:pPr>
        <w:ind w:firstLine="709"/>
        <w:jc w:val="both"/>
        <w:outlineLvl w:val="0"/>
        <w:rPr>
          <w:szCs w:val="28"/>
        </w:rPr>
      </w:pPr>
      <w:r w:rsidRPr="0011092F">
        <w:rPr>
          <w:szCs w:val="28"/>
        </w:rPr>
        <w:t>в Паспорте подпрограммы:</w:t>
      </w:r>
    </w:p>
    <w:p w:rsidR="000369BB" w:rsidRPr="0011092F" w:rsidRDefault="000369BB" w:rsidP="000369BB">
      <w:pPr>
        <w:ind w:right="-2" w:firstLine="709"/>
        <w:jc w:val="both"/>
      </w:pPr>
      <w:r w:rsidRPr="0011092F">
        <w:t>раздел «Объемы и источники финансирования подпрограммы» изложить в новой редакции:</w:t>
      </w:r>
    </w:p>
    <w:p w:rsidR="000369BB" w:rsidRPr="0011092F" w:rsidRDefault="000369BB" w:rsidP="000369BB">
      <w:pPr>
        <w:ind w:right="-2"/>
        <w:jc w:val="both"/>
      </w:pPr>
      <w:r w:rsidRPr="0011092F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FF449F" w:rsidRPr="0011092F" w:rsidTr="000369BB">
        <w:tc>
          <w:tcPr>
            <w:tcW w:w="2694" w:type="dxa"/>
          </w:tcPr>
          <w:p w:rsidR="00FF449F" w:rsidRPr="0011092F" w:rsidRDefault="00FF449F" w:rsidP="00FF449F">
            <w:pPr>
              <w:rPr>
                <w:sz w:val="24"/>
              </w:rPr>
            </w:pPr>
            <w:r w:rsidRPr="0011092F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 xml:space="preserve">Всего на реализацию программных мероприятий потребуется 1 035,24 тыс. руб., в том числе по годам: 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2020 год – 1 035,24 тыс. руб.;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2021 год –        0,00 тыс. руб.;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2022 год –        0,00 тыс. руб.;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 xml:space="preserve">в том числе; 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средства бюджета города – 1 035,24 тыс. руб.: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2020 год – 1 035,24 тыс. руб.;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2021 год –       0,00 тыс. руб.;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2022 год –       0,00 тыс. руб.</w:t>
            </w:r>
          </w:p>
        </w:tc>
      </w:tr>
    </w:tbl>
    <w:p w:rsidR="000369BB" w:rsidRPr="0011092F" w:rsidRDefault="000369BB" w:rsidP="000369BB">
      <w:pPr>
        <w:ind w:left="-93" w:right="-2" w:hanging="49"/>
        <w:jc w:val="both"/>
      </w:pPr>
      <w:r w:rsidRPr="0011092F">
        <w:t xml:space="preserve">                                                                                                                                    »;</w:t>
      </w:r>
    </w:p>
    <w:p w:rsidR="00143FE3" w:rsidRPr="0011092F" w:rsidRDefault="000369BB" w:rsidP="00143FE3">
      <w:pPr>
        <w:ind w:left="-93" w:right="-2" w:firstLine="802"/>
        <w:jc w:val="both"/>
        <w:rPr>
          <w:bCs/>
        </w:rPr>
      </w:pPr>
      <w:r w:rsidRPr="0011092F">
        <w:t xml:space="preserve">приложение </w:t>
      </w:r>
      <w:r w:rsidR="00FF449F" w:rsidRPr="0011092F">
        <w:t>1</w:t>
      </w:r>
      <w:r w:rsidRPr="0011092F">
        <w:t xml:space="preserve"> к подпрограмме «</w:t>
      </w:r>
      <w:r w:rsidR="00FF449F" w:rsidRPr="0011092F">
        <w:rPr>
          <w:kern w:val="0"/>
          <w:szCs w:val="28"/>
        </w:rPr>
        <w:t>Сведения о целевых индикаторах и показателях результативности</w:t>
      </w:r>
      <w:r w:rsidRPr="0011092F">
        <w:rPr>
          <w:kern w:val="0"/>
          <w:szCs w:val="28"/>
        </w:rPr>
        <w:t>»</w:t>
      </w:r>
      <w:r w:rsidRPr="0011092F">
        <w:rPr>
          <w:bCs/>
        </w:rPr>
        <w:t xml:space="preserve"> изложить в редакции приложения </w:t>
      </w:r>
      <w:r w:rsidR="006A41CC">
        <w:rPr>
          <w:bCs/>
        </w:rPr>
        <w:t>7</w:t>
      </w:r>
      <w:r w:rsidRPr="0011092F">
        <w:rPr>
          <w:bCs/>
        </w:rPr>
        <w:t xml:space="preserve"> к настоящему постановлению.</w:t>
      </w:r>
    </w:p>
    <w:p w:rsidR="00FF449F" w:rsidRPr="0011092F" w:rsidRDefault="00FF449F" w:rsidP="00FF449F">
      <w:pPr>
        <w:ind w:left="-93" w:right="-2" w:firstLine="802"/>
        <w:jc w:val="both"/>
        <w:rPr>
          <w:bCs/>
        </w:rPr>
      </w:pPr>
      <w:r w:rsidRPr="0011092F">
        <w:t>приложение 2 к подпрограмме «</w:t>
      </w:r>
      <w:r w:rsidRPr="0011092F">
        <w:rPr>
          <w:kern w:val="0"/>
          <w:szCs w:val="28"/>
        </w:rPr>
        <w:t>Перечень подпрограммных мероприятий»</w:t>
      </w:r>
      <w:r w:rsidRPr="0011092F">
        <w:rPr>
          <w:bCs/>
        </w:rPr>
        <w:t xml:space="preserve"> изложить в редакции приложения </w:t>
      </w:r>
      <w:r w:rsidR="009E187C">
        <w:rPr>
          <w:bCs/>
        </w:rPr>
        <w:t>8</w:t>
      </w:r>
      <w:r w:rsidRPr="0011092F">
        <w:rPr>
          <w:bCs/>
        </w:rPr>
        <w:t xml:space="preserve"> к настоящему постановлению.</w:t>
      </w:r>
    </w:p>
    <w:p w:rsidR="00F74FC0" w:rsidRPr="0011092F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74FC0" w:rsidRPr="0011092F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Pr="0011092F">
        <w:rPr>
          <w:kern w:val="0"/>
          <w:szCs w:val="28"/>
        </w:rPr>
        <w:t>Носкова</w:t>
      </w:r>
      <w:proofErr w:type="spellEnd"/>
      <w:r w:rsidRPr="0011092F">
        <w:rPr>
          <w:kern w:val="0"/>
          <w:szCs w:val="28"/>
        </w:rPr>
        <w:t xml:space="preserve"> В.Б.</w:t>
      </w:r>
    </w:p>
    <w:p w:rsidR="00F74FC0" w:rsidRPr="0011092F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760A97" w:rsidRPr="0011092F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760A97" w:rsidRPr="0011092F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F74FC0" w:rsidRPr="0011092F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>Глав</w:t>
      </w:r>
      <w:r w:rsidR="00143FE3" w:rsidRPr="0011092F">
        <w:rPr>
          <w:kern w:val="0"/>
          <w:szCs w:val="28"/>
        </w:rPr>
        <w:t>а</w:t>
      </w:r>
      <w:r w:rsidRPr="0011092F">
        <w:rPr>
          <w:kern w:val="0"/>
          <w:szCs w:val="28"/>
        </w:rPr>
        <w:t xml:space="preserve"> города                                       </w:t>
      </w:r>
      <w:r w:rsidR="007F62DE">
        <w:rPr>
          <w:kern w:val="0"/>
          <w:szCs w:val="28"/>
        </w:rPr>
        <w:t>подпись</w:t>
      </w:r>
      <w:r w:rsidRPr="0011092F">
        <w:rPr>
          <w:kern w:val="0"/>
          <w:szCs w:val="28"/>
        </w:rPr>
        <w:t xml:space="preserve">                   </w:t>
      </w:r>
      <w:r w:rsidR="00143FE3" w:rsidRPr="0011092F">
        <w:rPr>
          <w:kern w:val="0"/>
          <w:szCs w:val="28"/>
        </w:rPr>
        <w:t xml:space="preserve">            </w:t>
      </w:r>
      <w:r w:rsidRPr="0011092F">
        <w:rPr>
          <w:kern w:val="0"/>
          <w:szCs w:val="28"/>
        </w:rPr>
        <w:t xml:space="preserve">  </w:t>
      </w:r>
      <w:r w:rsidR="007D4153" w:rsidRPr="0011092F">
        <w:rPr>
          <w:kern w:val="0"/>
          <w:szCs w:val="28"/>
        </w:rPr>
        <w:t>А.О. Первухин</w:t>
      </w:r>
      <w:r w:rsidRPr="0011092F">
        <w:rPr>
          <w:kern w:val="0"/>
          <w:szCs w:val="28"/>
        </w:rPr>
        <w:t xml:space="preserve">  </w:t>
      </w:r>
    </w:p>
    <w:p w:rsidR="00630DA3" w:rsidRPr="0011092F" w:rsidRDefault="00630DA3" w:rsidP="00630DA3">
      <w:pPr>
        <w:jc w:val="both"/>
        <w:rPr>
          <w:szCs w:val="28"/>
        </w:rPr>
        <w:sectPr w:rsidR="00630DA3" w:rsidRPr="0011092F" w:rsidSect="00443D27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1" w:bottom="851" w:left="1701" w:header="397" w:footer="397" w:gutter="0"/>
          <w:cols w:space="720"/>
          <w:titlePg/>
          <w:docGrid w:linePitch="381"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  <w:gridCol w:w="4763"/>
      </w:tblGrid>
      <w:tr w:rsidR="00331D3F" w:rsidRPr="0011092F" w:rsidTr="000A7878">
        <w:tc>
          <w:tcPr>
            <w:tcW w:w="10429" w:type="dxa"/>
          </w:tcPr>
          <w:p w:rsidR="00331D3F" w:rsidRPr="0011092F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4924" w:type="dxa"/>
          </w:tcPr>
          <w:p w:rsidR="00331D3F" w:rsidRPr="0011092F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1092F">
              <w:rPr>
                <w:szCs w:val="28"/>
              </w:rPr>
              <w:t xml:space="preserve">Приложение </w:t>
            </w:r>
            <w:r w:rsidR="00630FA4" w:rsidRPr="0011092F">
              <w:rPr>
                <w:szCs w:val="28"/>
              </w:rPr>
              <w:t>1</w:t>
            </w:r>
            <w:r w:rsidRPr="0011092F">
              <w:rPr>
                <w:szCs w:val="28"/>
              </w:rPr>
              <w:t xml:space="preserve"> </w:t>
            </w:r>
          </w:p>
          <w:p w:rsidR="00331D3F" w:rsidRPr="0011092F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1092F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331D3F" w:rsidRPr="0011092F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1092F">
              <w:rPr>
                <w:szCs w:val="28"/>
              </w:rPr>
              <w:t xml:space="preserve">от </w:t>
            </w:r>
            <w:r w:rsidR="007F62DE">
              <w:rPr>
                <w:szCs w:val="28"/>
              </w:rPr>
              <w:t xml:space="preserve">29.06.2020 </w:t>
            </w:r>
            <w:r w:rsidR="00B034BE" w:rsidRPr="0011092F">
              <w:rPr>
                <w:szCs w:val="28"/>
              </w:rPr>
              <w:t xml:space="preserve"> </w:t>
            </w:r>
            <w:r w:rsidRPr="0011092F">
              <w:rPr>
                <w:szCs w:val="28"/>
              </w:rPr>
              <w:t>№</w:t>
            </w:r>
            <w:r w:rsidR="00B034BE" w:rsidRPr="0011092F">
              <w:rPr>
                <w:szCs w:val="28"/>
              </w:rPr>
              <w:t xml:space="preserve"> </w:t>
            </w:r>
            <w:r w:rsidR="007F62DE">
              <w:rPr>
                <w:szCs w:val="28"/>
              </w:rPr>
              <w:t>АГ-995-п</w:t>
            </w:r>
          </w:p>
          <w:p w:rsidR="00331D3F" w:rsidRPr="0011092F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</w:p>
          <w:p w:rsidR="00331D3F" w:rsidRPr="0011092F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11092F">
              <w:rPr>
                <w:kern w:val="0"/>
                <w:szCs w:val="28"/>
              </w:rPr>
              <w:t xml:space="preserve">Приложение </w:t>
            </w:r>
            <w:r w:rsidR="001E6869" w:rsidRPr="0011092F">
              <w:rPr>
                <w:kern w:val="0"/>
                <w:szCs w:val="28"/>
              </w:rPr>
              <w:t>1</w:t>
            </w:r>
          </w:p>
          <w:p w:rsidR="00331D3F" w:rsidRPr="0011092F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11092F">
              <w:rPr>
                <w:kern w:val="0"/>
                <w:szCs w:val="28"/>
              </w:rPr>
              <w:t>к муниципальной программе</w:t>
            </w:r>
          </w:p>
          <w:p w:rsidR="00331D3F" w:rsidRPr="0011092F" w:rsidRDefault="00331D3F" w:rsidP="00331D3F">
            <w:pPr>
              <w:tabs>
                <w:tab w:val="left" w:pos="6480"/>
              </w:tabs>
              <w:jc w:val="both"/>
              <w:rPr>
                <w:kern w:val="0"/>
                <w:szCs w:val="28"/>
              </w:rPr>
            </w:pPr>
            <w:r w:rsidRPr="0011092F">
              <w:rPr>
                <w:kern w:val="0"/>
                <w:szCs w:val="28"/>
              </w:rPr>
              <w:t>«Обеспечение жизнедеятельности территории»</w:t>
            </w:r>
          </w:p>
          <w:p w:rsidR="00066855" w:rsidRPr="0011092F" w:rsidRDefault="00066855" w:rsidP="009A35EE">
            <w:pPr>
              <w:tabs>
                <w:tab w:val="left" w:pos="6480"/>
              </w:tabs>
              <w:ind w:left="-10996"/>
              <w:jc w:val="center"/>
              <w:rPr>
                <w:szCs w:val="28"/>
              </w:rPr>
            </w:pPr>
          </w:p>
        </w:tc>
      </w:tr>
    </w:tbl>
    <w:p w:rsidR="00355981" w:rsidRPr="0011092F" w:rsidRDefault="001E6869" w:rsidP="001E6869">
      <w:pPr>
        <w:ind w:left="-567" w:right="-171"/>
        <w:jc w:val="center"/>
        <w:rPr>
          <w:b/>
          <w:szCs w:val="28"/>
        </w:rPr>
      </w:pPr>
      <w:r w:rsidRPr="0011092F">
        <w:rPr>
          <w:b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1E6869" w:rsidRPr="0011092F" w:rsidRDefault="001E6869" w:rsidP="001E6869">
      <w:pPr>
        <w:ind w:left="-567" w:right="-171"/>
        <w:jc w:val="center"/>
        <w:rPr>
          <w:b/>
          <w:szCs w:val="28"/>
        </w:rPr>
      </w:pP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567"/>
        <w:gridCol w:w="992"/>
        <w:gridCol w:w="1677"/>
        <w:gridCol w:w="820"/>
        <w:gridCol w:w="68"/>
        <w:gridCol w:w="47"/>
        <w:gridCol w:w="21"/>
        <w:gridCol w:w="45"/>
        <w:gridCol w:w="776"/>
        <w:gridCol w:w="683"/>
        <w:gridCol w:w="683"/>
        <w:gridCol w:w="819"/>
        <w:gridCol w:w="820"/>
        <w:gridCol w:w="819"/>
        <w:gridCol w:w="820"/>
        <w:gridCol w:w="832"/>
      </w:tblGrid>
      <w:tr w:rsidR="001E6869" w:rsidRPr="0011092F" w:rsidTr="00A8347F">
        <w:trPr>
          <w:cantSplit/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109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11092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1E686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11092F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1E6869" w:rsidRPr="0011092F" w:rsidRDefault="001E6869" w:rsidP="004E6673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1E6869" w:rsidRPr="0011092F" w:rsidRDefault="001E6869" w:rsidP="004E6673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1092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E6869" w:rsidRPr="0011092F" w:rsidTr="00A8347F">
        <w:trPr>
          <w:cantSplit/>
          <w:trHeight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6869" w:rsidRPr="0011092F" w:rsidTr="00A8347F">
        <w:trPr>
          <w:cantSplit/>
          <w:trHeight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1E68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1E6869" w:rsidRPr="0011092F" w:rsidTr="00A8347F">
        <w:trPr>
          <w:cantSplit/>
          <w:trHeight w:val="1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E6869" w:rsidRPr="0011092F" w:rsidTr="00A8347F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не менее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</w:tr>
      <w:tr w:rsidR="001E6869" w:rsidRPr="0011092F" w:rsidTr="00A8347F">
        <w:trPr>
          <w:cantSplit/>
          <w:trHeight w:val="1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11092F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11092F" w:rsidTr="00E278BB">
        <w:trPr>
          <w:cantSplit/>
          <w:trHeight w:val="7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70</w:t>
            </w:r>
          </w:p>
        </w:tc>
      </w:tr>
      <w:tr w:rsidR="00E278BB" w:rsidRPr="0011092F" w:rsidTr="00E278BB">
        <w:trPr>
          <w:cantSplit/>
          <w:trHeight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8BB" w:rsidRPr="0011092F" w:rsidTr="00E278BB">
        <w:trPr>
          <w:cantSplit/>
          <w:trHeight w:val="4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окружающей среды и экологической безопасности населения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11092F" w:rsidTr="00A8347F">
        <w:trPr>
          <w:cantSplit/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E278BB" w:rsidRPr="0011092F" w:rsidTr="00A8347F">
        <w:trPr>
          <w:cantSplit/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BB" w:rsidRPr="0011092F" w:rsidTr="00A8347F">
        <w:trPr>
          <w:cantSplit/>
          <w:trHeight w:val="4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</w:t>
            </w:r>
            <w:r w:rsidR="00195DA9" w:rsidRPr="0011092F">
              <w:rPr>
                <w:color w:val="000000"/>
                <w:sz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</w:tr>
      <w:tr w:rsidR="00E278BB" w:rsidRPr="0011092F" w:rsidTr="00A8347F">
        <w:trPr>
          <w:cantSplit/>
          <w:trHeight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AA0ECA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</w:t>
            </w:r>
            <w:r w:rsidR="00AA0ECA" w:rsidRPr="0011092F">
              <w:rPr>
                <w:color w:val="000000"/>
                <w:sz w:val="24"/>
              </w:rPr>
              <w:t>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</w:tr>
      <w:tr w:rsidR="00E278BB" w:rsidRPr="0011092F" w:rsidTr="00A8347F">
        <w:trPr>
          <w:cantSplit/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sz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</w:tr>
      <w:tr w:rsidR="00E278BB" w:rsidRPr="0011092F" w:rsidTr="00A8347F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257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290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373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A4028F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530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375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375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375</w:t>
            </w:r>
          </w:p>
        </w:tc>
      </w:tr>
      <w:tr w:rsidR="00E278BB" w:rsidRPr="0011092F" w:rsidTr="00E278BB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11092F" w:rsidTr="00E278BB">
        <w:trPr>
          <w:cantSplit/>
          <w:trHeight w:val="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11092F" w:rsidTr="00A8347F">
        <w:trPr>
          <w:cantSplit/>
          <w:trHeight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>- количество разработанных деклараций безопасности гидротехнических сооружений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11092F" w:rsidTr="00A8347F">
        <w:trPr>
          <w:cantSplit/>
          <w:trHeight w:val="8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3,0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195A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2"/>
                <w:szCs w:val="22"/>
              </w:rPr>
              <w:t xml:space="preserve">не менее </w:t>
            </w:r>
            <w:r w:rsidR="00E2195A" w:rsidRPr="0011092F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17,0</w:t>
            </w:r>
          </w:p>
        </w:tc>
      </w:tr>
      <w:tr w:rsidR="00E278BB" w:rsidRPr="0011092F" w:rsidTr="00E278BB">
        <w:trPr>
          <w:cantSplit/>
          <w:trHeight w:val="10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DA9" w:rsidRPr="0011092F" w:rsidTr="00E278BB">
        <w:trPr>
          <w:cantSplit/>
          <w:trHeight w:val="10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DA9" w:rsidRPr="0011092F" w:rsidTr="00A8347F">
        <w:trPr>
          <w:cantSplit/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195DA9" w:rsidRPr="0011092F" w:rsidTr="00E278BB">
        <w:trPr>
          <w:cantSplit/>
          <w:trHeight w:val="4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5DA9" w:rsidRPr="0011092F" w:rsidTr="00195DA9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195DA9" w:rsidRPr="0011092F" w:rsidTr="00195DA9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- количество внесенных изменений в Генеральный план города Минусинска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/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A9" w:rsidRPr="0011092F" w:rsidTr="00A8347F">
        <w:trPr>
          <w:cantSplit/>
          <w:trHeight w:val="9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4E6673">
        <w:trPr>
          <w:cantSplit/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195DA9" w:rsidRPr="0011092F" w:rsidTr="00A8347F">
        <w:trPr>
          <w:cantSplit/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195DA9">
        <w:trPr>
          <w:cantSplit/>
          <w:trHeight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142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1092F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3398,10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1249,79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3228,67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156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195DA9" w:rsidRPr="0011092F" w:rsidTr="00A8347F">
        <w:trPr>
          <w:cantSplit/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/>
              <w:rPr>
                <w:sz w:val="24"/>
              </w:rPr>
            </w:pPr>
            <w:r w:rsidRPr="0011092F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м</w:t>
            </w:r>
            <w:r w:rsidRPr="0011092F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FF449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2"/>
                <w:szCs w:val="22"/>
              </w:rPr>
              <w:t xml:space="preserve">не менее </w:t>
            </w:r>
            <w:r w:rsidR="00FF449F" w:rsidRPr="0011092F">
              <w:rPr>
                <w:color w:val="000000"/>
                <w:sz w:val="22"/>
                <w:szCs w:val="22"/>
              </w:rPr>
              <w:t>30</w:t>
            </w:r>
            <w:r w:rsidRPr="00110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/>
              <w:rPr>
                <w:sz w:val="24"/>
              </w:rPr>
            </w:pPr>
            <w:r w:rsidRPr="0011092F">
              <w:rPr>
                <w:sz w:val="24"/>
              </w:rPr>
              <w:t>- обслуживание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м</w:t>
            </w:r>
            <w:r w:rsidRPr="0011092F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1260,6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/>
              <w:rPr>
                <w:sz w:val="24"/>
              </w:rPr>
            </w:pPr>
            <w:r w:rsidRPr="0011092F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>не  менее 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DA9" w:rsidRPr="0011092F" w:rsidTr="00A8347F">
        <w:trPr>
          <w:cantSplit/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DA9" w:rsidRPr="0011092F" w:rsidRDefault="00195DA9" w:rsidP="00195DA9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 xml:space="preserve">не </w:t>
            </w:r>
          </w:p>
          <w:p w:rsidR="00195DA9" w:rsidRPr="0011092F" w:rsidRDefault="00195DA9" w:rsidP="00195DA9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 xml:space="preserve">менее </w:t>
            </w:r>
          </w:p>
          <w:p w:rsidR="00195DA9" w:rsidRPr="0011092F" w:rsidRDefault="00195DA9" w:rsidP="00195DA9">
            <w:pPr>
              <w:ind w:left="-70" w:right="-68"/>
              <w:jc w:val="center"/>
            </w:pPr>
            <w:r w:rsidRPr="001109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DA9" w:rsidRPr="0011092F" w:rsidRDefault="00195DA9" w:rsidP="00195DA9">
            <w:pPr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DA9" w:rsidRPr="0011092F" w:rsidRDefault="00195DA9" w:rsidP="00195DA9">
            <w:pPr>
              <w:jc w:val="center"/>
            </w:pPr>
          </w:p>
        </w:tc>
      </w:tr>
    </w:tbl>
    <w:p w:rsidR="00E278BB" w:rsidRPr="0011092F" w:rsidRDefault="00E278BB" w:rsidP="00A8347F">
      <w:pPr>
        <w:ind w:left="-1134" w:right="-171"/>
        <w:jc w:val="both"/>
        <w:rPr>
          <w:szCs w:val="28"/>
        </w:rPr>
      </w:pPr>
    </w:p>
    <w:p w:rsidR="00355981" w:rsidRPr="0011092F" w:rsidRDefault="00A8347F" w:rsidP="00E278BB">
      <w:pPr>
        <w:ind w:left="-1134" w:right="-598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</w:t>
      </w:r>
      <w:r w:rsidR="00E278BB" w:rsidRPr="0011092F">
        <w:rPr>
          <w:szCs w:val="28"/>
        </w:rPr>
        <w:t xml:space="preserve">   </w:t>
      </w:r>
      <w:r w:rsidRPr="0011092F">
        <w:rPr>
          <w:szCs w:val="28"/>
        </w:rPr>
        <w:t xml:space="preserve">                     </w:t>
      </w:r>
      <w:r w:rsidR="007F62DE">
        <w:rPr>
          <w:szCs w:val="28"/>
        </w:rPr>
        <w:t>подпись</w:t>
      </w:r>
      <w:r w:rsidRPr="0011092F">
        <w:rPr>
          <w:szCs w:val="28"/>
        </w:rPr>
        <w:t xml:space="preserve"> </w:t>
      </w:r>
      <w:r w:rsidR="00F276C7" w:rsidRPr="0011092F">
        <w:rPr>
          <w:szCs w:val="28"/>
        </w:rPr>
        <w:t xml:space="preserve">    </w:t>
      </w:r>
      <w:r w:rsidRPr="0011092F">
        <w:rPr>
          <w:szCs w:val="28"/>
        </w:rPr>
        <w:t xml:space="preserve">                                         В.Н. </w:t>
      </w:r>
      <w:proofErr w:type="spellStart"/>
      <w:r w:rsidRPr="0011092F">
        <w:rPr>
          <w:szCs w:val="28"/>
        </w:rPr>
        <w:t>Кащеев</w:t>
      </w:r>
      <w:proofErr w:type="spellEnd"/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2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  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города Минусинска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7F62DE">
        <w:rPr>
          <w:szCs w:val="28"/>
        </w:rPr>
        <w:t xml:space="preserve">29.06.2020 </w:t>
      </w:r>
      <w:r w:rsidRPr="0011092F">
        <w:rPr>
          <w:szCs w:val="28"/>
        </w:rPr>
        <w:t xml:space="preserve"> № </w:t>
      </w:r>
      <w:r w:rsidR="007F62DE">
        <w:rPr>
          <w:szCs w:val="28"/>
        </w:rPr>
        <w:t>АГ-995-п</w:t>
      </w:r>
      <w:r w:rsidRPr="0011092F">
        <w:rPr>
          <w:szCs w:val="28"/>
        </w:rPr>
        <w:t xml:space="preserve">  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Приложение 2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муниципальной программе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«Обеспечение жизнедеятельности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территории»      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DF1FC3">
      <w:pPr>
        <w:ind w:left="-1134" w:right="-171"/>
        <w:jc w:val="center"/>
        <w:rPr>
          <w:szCs w:val="28"/>
        </w:rPr>
      </w:pPr>
      <w:r w:rsidRPr="0011092F">
        <w:rPr>
          <w:szCs w:val="28"/>
        </w:rPr>
        <w:t>Перечень мероприятий программы и отдельных мероприятий муниципальной программы</w:t>
      </w:r>
    </w:p>
    <w:p w:rsidR="00DF1FC3" w:rsidRPr="0011092F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60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587"/>
        <w:gridCol w:w="2050"/>
        <w:gridCol w:w="1336"/>
        <w:gridCol w:w="1344"/>
        <w:gridCol w:w="3127"/>
        <w:gridCol w:w="2424"/>
        <w:gridCol w:w="1661"/>
      </w:tblGrid>
      <w:tr w:rsidR="00DF1FC3" w:rsidRPr="0011092F" w:rsidTr="00E20238">
        <w:trPr>
          <w:trHeight w:val="246"/>
        </w:trPr>
        <w:tc>
          <w:tcPr>
            <w:tcW w:w="567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№</w:t>
            </w:r>
          </w:p>
        </w:tc>
        <w:tc>
          <w:tcPr>
            <w:tcW w:w="3587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0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gridSpan w:val="2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Сроки</w:t>
            </w:r>
          </w:p>
        </w:tc>
        <w:tc>
          <w:tcPr>
            <w:tcW w:w="3127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24" w:type="dxa"/>
            <w:vMerge w:val="restart"/>
            <w:vAlign w:val="center"/>
          </w:tcPr>
          <w:p w:rsidR="00DF1FC3" w:rsidRPr="0011092F" w:rsidRDefault="00DF1FC3" w:rsidP="00443D27">
            <w:pPr>
              <w:ind w:left="-55" w:right="-108"/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661" w:type="dxa"/>
            <w:vMerge w:val="restart"/>
            <w:vAlign w:val="center"/>
          </w:tcPr>
          <w:p w:rsidR="00DF1FC3" w:rsidRPr="0011092F" w:rsidRDefault="00DF1FC3" w:rsidP="00443D27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F1FC3" w:rsidRPr="0011092F" w:rsidTr="00E20238">
        <w:trPr>
          <w:trHeight w:val="420"/>
        </w:trPr>
        <w:tc>
          <w:tcPr>
            <w:tcW w:w="567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3587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2050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27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2424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1661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</w:tr>
      <w:tr w:rsidR="00DF1FC3" w:rsidRPr="0011092F" w:rsidTr="00E20238">
        <w:trPr>
          <w:trHeight w:val="215"/>
        </w:trPr>
        <w:tc>
          <w:tcPr>
            <w:tcW w:w="567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</w:t>
            </w:r>
          </w:p>
        </w:tc>
        <w:tc>
          <w:tcPr>
            <w:tcW w:w="3587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242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661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</w:tr>
      <w:tr w:rsidR="00DF1FC3" w:rsidRPr="0011092F" w:rsidTr="00E20238">
        <w:trPr>
          <w:trHeight w:val="36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</w:t>
            </w:r>
          </w:p>
        </w:tc>
        <w:tc>
          <w:tcPr>
            <w:tcW w:w="15529" w:type="dxa"/>
            <w:gridSpan w:val="7"/>
            <w:vAlign w:val="center"/>
          </w:tcPr>
          <w:p w:rsidR="00DF1FC3" w:rsidRPr="0011092F" w:rsidRDefault="00DF1FC3" w:rsidP="00443D27">
            <w:pPr>
              <w:jc w:val="both"/>
              <w:rPr>
                <w:b/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DF1FC3" w:rsidRPr="0011092F" w:rsidTr="00E20238">
        <w:trPr>
          <w:trHeight w:val="706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1.1</w:t>
            </w:r>
          </w:p>
        </w:tc>
        <w:tc>
          <w:tcPr>
            <w:tcW w:w="358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050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DF1FC3" w:rsidRPr="0011092F" w:rsidTr="00E20238">
        <w:trPr>
          <w:trHeight w:val="85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1.2</w:t>
            </w:r>
          </w:p>
        </w:tc>
        <w:tc>
          <w:tcPr>
            <w:tcW w:w="358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050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DF1FC3" w:rsidRPr="0011092F" w:rsidTr="00E20238">
        <w:trPr>
          <w:trHeight w:val="67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1.3</w:t>
            </w:r>
          </w:p>
        </w:tc>
        <w:tc>
          <w:tcPr>
            <w:tcW w:w="358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050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11092F" w:rsidRDefault="00DF1FC3" w:rsidP="00443D27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DF1FC3" w:rsidRPr="0011092F" w:rsidTr="00E20238">
        <w:trPr>
          <w:trHeight w:val="1004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1.4</w:t>
            </w:r>
          </w:p>
        </w:tc>
        <w:tc>
          <w:tcPr>
            <w:tcW w:w="3587" w:type="dxa"/>
            <w:vAlign w:val="center"/>
          </w:tcPr>
          <w:p w:rsidR="00DF1FC3" w:rsidRPr="0011092F" w:rsidRDefault="00DF1FC3" w:rsidP="00443D27">
            <w:pPr>
              <w:ind w:right="-111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050" w:type="dxa"/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DF1FC3" w:rsidRPr="0011092F" w:rsidRDefault="00DF1FC3" w:rsidP="00443D27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 г. – не менее 375 голов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DF1FC3" w:rsidRPr="0011092F" w:rsidTr="00E20238">
        <w:trPr>
          <w:trHeight w:val="47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1.5</w:t>
            </w:r>
          </w:p>
        </w:tc>
        <w:tc>
          <w:tcPr>
            <w:tcW w:w="3587" w:type="dxa"/>
            <w:vAlign w:val="center"/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050" w:type="dxa"/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E20238" w:rsidRPr="0011092F" w:rsidTr="00E20238">
        <w:trPr>
          <w:trHeight w:val="320"/>
        </w:trPr>
        <w:tc>
          <w:tcPr>
            <w:tcW w:w="56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lastRenderedPageBreak/>
              <w:t>1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</w:tr>
      <w:tr w:rsidR="00E20238" w:rsidRPr="0011092F" w:rsidTr="00F276C7">
        <w:trPr>
          <w:trHeight w:val="849"/>
        </w:trPr>
        <w:tc>
          <w:tcPr>
            <w:tcW w:w="567" w:type="dxa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1.6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Выполнение работ по устройство ограждения территорий кладбищ – 800 м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E20238" w:rsidRPr="0011092F" w:rsidTr="00F276C7">
        <w:trPr>
          <w:trHeight w:val="818"/>
        </w:trPr>
        <w:tc>
          <w:tcPr>
            <w:tcW w:w="567" w:type="dxa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1.7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Разработка декларации безопасности гидротехнических сооружений – не менее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E20238" w:rsidRPr="0011092F" w:rsidTr="00F276C7">
        <w:trPr>
          <w:trHeight w:val="844"/>
        </w:trPr>
        <w:tc>
          <w:tcPr>
            <w:tcW w:w="567" w:type="dxa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1.8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050" w:type="dxa"/>
            <w:vAlign w:val="center"/>
          </w:tcPr>
          <w:p w:rsidR="00F276C7" w:rsidRPr="0011092F" w:rsidRDefault="003833E3" w:rsidP="00F276C7">
            <w:pPr>
              <w:ind w:right="-142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</w:t>
            </w:r>
            <w:r w:rsidR="00E20238" w:rsidRPr="0011092F">
              <w:rPr>
                <w:kern w:val="0"/>
                <w:sz w:val="20"/>
                <w:szCs w:val="20"/>
              </w:rPr>
              <w:t>дминистраци</w:t>
            </w:r>
            <w:r w:rsidR="00C274B8" w:rsidRPr="0011092F">
              <w:rPr>
                <w:kern w:val="0"/>
                <w:sz w:val="20"/>
                <w:szCs w:val="20"/>
              </w:rPr>
              <w:t>я</w:t>
            </w:r>
            <w:r w:rsidR="00E20238" w:rsidRPr="0011092F">
              <w:rPr>
                <w:kern w:val="0"/>
                <w:sz w:val="20"/>
                <w:szCs w:val="20"/>
              </w:rPr>
              <w:t xml:space="preserve"> </w:t>
            </w:r>
          </w:p>
          <w:p w:rsidR="00E20238" w:rsidRPr="0011092F" w:rsidRDefault="00F276C7" w:rsidP="003833E3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</w:t>
            </w:r>
            <w:r w:rsidR="003833E3" w:rsidRPr="0011092F">
              <w:rPr>
                <w:kern w:val="0"/>
                <w:sz w:val="20"/>
                <w:szCs w:val="20"/>
              </w:rPr>
              <w:t>орода</w:t>
            </w:r>
            <w:r w:rsidRPr="0011092F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195A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Устройство минерализованных защитных противопожарных полос </w:t>
            </w:r>
            <w:r w:rsidR="00F276C7" w:rsidRPr="0011092F">
              <w:rPr>
                <w:sz w:val="20"/>
                <w:szCs w:val="20"/>
              </w:rPr>
              <w:t xml:space="preserve">не менее </w:t>
            </w:r>
            <w:r w:rsidR="00E2195A" w:rsidRPr="0011092F">
              <w:rPr>
                <w:sz w:val="20"/>
                <w:szCs w:val="20"/>
              </w:rPr>
              <w:t>8,3</w:t>
            </w:r>
            <w:r w:rsidR="00F276C7" w:rsidRPr="0011092F">
              <w:rPr>
                <w:sz w:val="20"/>
                <w:szCs w:val="20"/>
              </w:rPr>
              <w:t xml:space="preserve"> км в 2020 г. 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Угроза безопасности жизнедеятельности 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E20238" w:rsidRPr="0011092F" w:rsidTr="00E20238">
        <w:trPr>
          <w:trHeight w:val="532"/>
        </w:trPr>
        <w:tc>
          <w:tcPr>
            <w:tcW w:w="56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1.9</w:t>
            </w:r>
          </w:p>
        </w:tc>
        <w:tc>
          <w:tcPr>
            <w:tcW w:w="3587" w:type="dxa"/>
            <w:vAlign w:val="center"/>
          </w:tcPr>
          <w:p w:rsidR="00E20238" w:rsidRPr="0011092F" w:rsidRDefault="00B349FD" w:rsidP="00E20238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rPr>
                <w:kern w:val="0"/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900F54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</w:t>
            </w:r>
            <w:r w:rsidR="00900F54" w:rsidRPr="0011092F"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900F54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</w:t>
            </w:r>
            <w:r w:rsidR="00900F54" w:rsidRPr="0011092F">
              <w:rPr>
                <w:sz w:val="20"/>
                <w:szCs w:val="20"/>
              </w:rPr>
              <w:t>0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Ремонт архитектурных элементов</w:t>
            </w:r>
            <w:r w:rsidR="000E77A6" w:rsidRPr="0011092F">
              <w:rPr>
                <w:sz w:val="20"/>
                <w:szCs w:val="20"/>
              </w:rPr>
              <w:t xml:space="preserve"> </w:t>
            </w:r>
            <w:r w:rsidRPr="0011092F">
              <w:rPr>
                <w:sz w:val="20"/>
                <w:szCs w:val="20"/>
              </w:rPr>
              <w:t>– не менее 8 элементов.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Ненадлежащее содержание площади Победы и прилегающей территории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0E77A6" w:rsidRPr="0011092F" w:rsidTr="00E20238">
        <w:trPr>
          <w:trHeight w:val="532"/>
        </w:trPr>
        <w:tc>
          <w:tcPr>
            <w:tcW w:w="567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1.10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Авторский надзор по проведению капитального ремонта верхней плотины инженерной защиты </w:t>
            </w:r>
          </w:p>
          <w:p w:rsidR="000E77A6" w:rsidRPr="0011092F" w:rsidRDefault="000E77A6" w:rsidP="000E77A6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г. Минусинска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kern w:val="0"/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Организация и осуществление авторского надзора по проведению капитального ремонта верхней плотины инженерной защиты 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г. Минусинска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0E77A6" w:rsidRPr="0011092F" w:rsidTr="00E20238">
        <w:trPr>
          <w:trHeight w:val="470"/>
        </w:trPr>
        <w:tc>
          <w:tcPr>
            <w:tcW w:w="56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</w:t>
            </w:r>
          </w:p>
        </w:tc>
        <w:tc>
          <w:tcPr>
            <w:tcW w:w="15529" w:type="dxa"/>
            <w:gridSpan w:val="7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11092F">
              <w:rPr>
                <w:sz w:val="20"/>
                <w:szCs w:val="20"/>
              </w:rPr>
              <w:t>»</w:t>
            </w:r>
          </w:p>
        </w:tc>
      </w:tr>
      <w:tr w:rsidR="000E77A6" w:rsidRPr="0011092F" w:rsidTr="00F276C7">
        <w:trPr>
          <w:trHeight w:val="1579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2.1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 Минусинск – не менее 2.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2.1, 2.2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0E77A6" w:rsidRPr="0011092F" w:rsidTr="00F276C7">
        <w:trPr>
          <w:trHeight w:val="383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0E77A6" w:rsidRPr="0011092F" w:rsidTr="00E20238">
        <w:trPr>
          <w:trHeight w:val="844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3.1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2021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 этап – 17 аварийных домов;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  этап – 5 аварийных домов;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3.1, 3.2, 3.3, 3.4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Приложения 1</w:t>
            </w:r>
          </w:p>
        </w:tc>
      </w:tr>
      <w:tr w:rsidR="000E77A6" w:rsidRPr="0011092F" w:rsidTr="00E20238">
        <w:trPr>
          <w:trHeight w:val="360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11092F">
              <w:rPr>
                <w:sz w:val="20"/>
                <w:szCs w:val="20"/>
              </w:rPr>
              <w:t>»</w:t>
            </w:r>
          </w:p>
        </w:tc>
      </w:tr>
      <w:tr w:rsidR="000E77A6" w:rsidRPr="0011092F" w:rsidTr="00F276C7">
        <w:trPr>
          <w:trHeight w:val="736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4.1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5E2F0C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Объем ликвидируемых свалок не менее </w:t>
            </w:r>
            <w:r w:rsidR="005E2F0C" w:rsidRPr="0011092F">
              <w:rPr>
                <w:sz w:val="20"/>
                <w:szCs w:val="20"/>
              </w:rPr>
              <w:t>30</w:t>
            </w:r>
            <w:r w:rsidRPr="0011092F">
              <w:rPr>
                <w:sz w:val="20"/>
                <w:szCs w:val="20"/>
              </w:rPr>
              <w:t>0 м3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0E77A6" w:rsidRPr="0011092F" w:rsidTr="000E77A6">
        <w:trPr>
          <w:trHeight w:val="462"/>
        </w:trPr>
        <w:tc>
          <w:tcPr>
            <w:tcW w:w="567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lastRenderedPageBreak/>
              <w:t>1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</w:tr>
      <w:tr w:rsidR="000E77A6" w:rsidRPr="0011092F" w:rsidTr="00F276C7">
        <w:trPr>
          <w:trHeight w:val="833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4.2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Содержание контейнерных площадок - площадь контейнерных площадок 1 260,6 м2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11092F" w:rsidTr="00E20238">
        <w:trPr>
          <w:trHeight w:val="686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4.3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Ремонт контейнерного оборудования -  не менее 60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11092F" w:rsidTr="00F276C7">
        <w:trPr>
          <w:trHeight w:val="745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4.4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Приобретение контейнерного оборудования 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нового контейнерного оборудования – не менее 3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11092F" w:rsidTr="00F276C7">
        <w:trPr>
          <w:trHeight w:val="745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4.5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экологической безопасности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11092F" w:rsidTr="00E20238">
        <w:trPr>
          <w:trHeight w:val="225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4.6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 – 1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11092F" w:rsidTr="00E20238">
        <w:trPr>
          <w:trHeight w:val="844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4.7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Валка деревьев диаметром не более 60 см – не менее 50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0E77A6" w:rsidRPr="0011092F" w:rsidTr="00E20238">
        <w:trPr>
          <w:trHeight w:val="844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4.8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9E025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Количество публикаций экологической направленности, размещенных в С</w:t>
            </w:r>
            <w:r w:rsidR="009E0253" w:rsidRPr="0011092F">
              <w:rPr>
                <w:sz w:val="20"/>
                <w:szCs w:val="20"/>
              </w:rPr>
              <w:t>М</w:t>
            </w:r>
            <w:r w:rsidRPr="0011092F">
              <w:rPr>
                <w:sz w:val="20"/>
                <w:szCs w:val="20"/>
              </w:rPr>
              <w:t>И – не менее 10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4.4 Приложения 1</w:t>
            </w:r>
          </w:p>
        </w:tc>
      </w:tr>
    </w:tbl>
    <w:p w:rsidR="00DF1FC3" w:rsidRPr="0011092F" w:rsidRDefault="00DF1FC3" w:rsidP="00DF1FC3">
      <w:pPr>
        <w:ind w:left="-1134" w:right="-171"/>
        <w:jc w:val="center"/>
        <w:rPr>
          <w:szCs w:val="28"/>
        </w:rPr>
      </w:pPr>
    </w:p>
    <w:p w:rsidR="00F276C7" w:rsidRPr="0011092F" w:rsidRDefault="00F276C7" w:rsidP="00F276C7">
      <w:pPr>
        <w:ind w:left="-567" w:right="-598" w:hanging="709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                      </w:t>
      </w:r>
      <w:r w:rsidR="007F62DE">
        <w:rPr>
          <w:szCs w:val="28"/>
        </w:rPr>
        <w:t>подпись</w:t>
      </w:r>
      <w:r w:rsidRPr="0011092F">
        <w:rPr>
          <w:szCs w:val="28"/>
        </w:rPr>
        <w:t xml:space="preserve">                                                   В.Н. </w:t>
      </w:r>
      <w:proofErr w:type="spellStart"/>
      <w:r w:rsidRPr="0011092F">
        <w:rPr>
          <w:szCs w:val="28"/>
        </w:rPr>
        <w:t>Кащеев</w:t>
      </w:r>
      <w:proofErr w:type="spellEnd"/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DF1FC3" w:rsidRPr="0011092F">
        <w:rPr>
          <w:szCs w:val="28"/>
        </w:rPr>
        <w:t>3</w:t>
      </w:r>
      <w:r w:rsidRPr="0011092F">
        <w:rPr>
          <w:szCs w:val="28"/>
        </w:rPr>
        <w:t xml:space="preserve">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постановлению Администрации</w:t>
      </w:r>
      <w:r w:rsidR="00331D3F" w:rsidRPr="0011092F">
        <w:rPr>
          <w:szCs w:val="28"/>
        </w:rPr>
        <w:t xml:space="preserve">   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города Минусинска </w:t>
      </w:r>
    </w:p>
    <w:p w:rsidR="00355981" w:rsidRDefault="007F62DE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от </w:t>
      </w:r>
      <w:r>
        <w:rPr>
          <w:szCs w:val="28"/>
        </w:rPr>
        <w:t xml:space="preserve">29.06.2020 </w:t>
      </w:r>
      <w:r w:rsidRPr="0011092F">
        <w:rPr>
          <w:szCs w:val="28"/>
        </w:rPr>
        <w:t xml:space="preserve"> № </w:t>
      </w:r>
      <w:r>
        <w:rPr>
          <w:szCs w:val="28"/>
        </w:rPr>
        <w:t>АГ-995-п</w:t>
      </w:r>
    </w:p>
    <w:p w:rsidR="007F62DE" w:rsidRPr="0011092F" w:rsidRDefault="007F62DE" w:rsidP="00355981">
      <w:pPr>
        <w:ind w:left="-567" w:right="-171" w:firstLine="10632"/>
        <w:jc w:val="both"/>
        <w:rPr>
          <w:szCs w:val="28"/>
        </w:rPr>
      </w:pP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Приложение 3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муниципальной программе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«Обеспечение жизнедеятельности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территории»</w:t>
      </w:r>
      <w:r w:rsidR="00331D3F" w:rsidRPr="0011092F">
        <w:rPr>
          <w:szCs w:val="28"/>
        </w:rPr>
        <w:t xml:space="preserve">        </w:t>
      </w:r>
    </w:p>
    <w:p w:rsidR="00355981" w:rsidRPr="0011092F" w:rsidRDefault="00331D3F" w:rsidP="009A35EE">
      <w:pPr>
        <w:ind w:left="-567" w:right="-171"/>
        <w:jc w:val="center"/>
        <w:rPr>
          <w:szCs w:val="28"/>
        </w:rPr>
      </w:pPr>
      <w:r w:rsidRPr="0011092F">
        <w:rPr>
          <w:szCs w:val="28"/>
        </w:rPr>
        <w:t xml:space="preserve">  </w:t>
      </w:r>
    </w:p>
    <w:p w:rsidR="009A35EE" w:rsidRPr="0011092F" w:rsidRDefault="009A35EE" w:rsidP="009A35EE">
      <w:pPr>
        <w:ind w:left="-567" w:right="-171"/>
        <w:jc w:val="center"/>
        <w:rPr>
          <w:b/>
          <w:bCs/>
        </w:rPr>
      </w:pPr>
      <w:r w:rsidRPr="0011092F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331D3F" w:rsidRPr="0011092F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5784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560"/>
        <w:gridCol w:w="3374"/>
        <w:gridCol w:w="2722"/>
        <w:gridCol w:w="553"/>
        <w:gridCol w:w="671"/>
        <w:gridCol w:w="1185"/>
        <w:gridCol w:w="561"/>
        <w:gridCol w:w="1282"/>
        <w:gridCol w:w="1134"/>
        <w:gridCol w:w="1276"/>
        <w:gridCol w:w="1466"/>
      </w:tblGrid>
      <w:tr w:rsidR="00E84962" w:rsidRPr="0011092F" w:rsidTr="00D57F2C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2020-2022</w:t>
            </w: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E84962" w:rsidRPr="0011092F" w:rsidTr="00D57F2C">
        <w:trPr>
          <w:trHeight w:val="9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11092F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текущий финансовый год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второй год планового периода 2022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84962" w:rsidRPr="0011092F" w:rsidTr="00D57F2C">
        <w:trPr>
          <w:trHeight w:val="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CC7704" w:rsidRPr="0011092F" w:rsidTr="003833E3">
        <w:trPr>
          <w:trHeight w:val="3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135 458,88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150 982,41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289 271,46</w:t>
            </w:r>
          </w:p>
        </w:tc>
      </w:tr>
      <w:tr w:rsidR="00CC7704" w:rsidRPr="0011092F" w:rsidTr="003833E3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C7704" w:rsidRPr="0011092F" w:rsidTr="00D57F2C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135 458,88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150 982,41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289 271,46</w:t>
            </w:r>
          </w:p>
        </w:tc>
      </w:tr>
      <w:tr w:rsidR="00CC7704" w:rsidRPr="0011092F" w:rsidTr="00D57F2C">
        <w:trPr>
          <w:trHeight w:val="1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60 163,68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6 754,05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69 747,90</w:t>
            </w:r>
          </w:p>
        </w:tc>
      </w:tr>
      <w:tr w:rsidR="00CC7704" w:rsidRPr="0011092F" w:rsidTr="00D57F2C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C7704" w:rsidRPr="0011092F" w:rsidTr="003833E3">
        <w:trPr>
          <w:trHeight w:val="5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60 163,68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6 754,05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187C">
              <w:rPr>
                <w:sz w:val="20"/>
                <w:szCs w:val="20"/>
              </w:rPr>
              <w:t>69 747,90</w:t>
            </w:r>
          </w:p>
        </w:tc>
      </w:tr>
      <w:tr w:rsidR="00CC7704" w:rsidRPr="0011092F" w:rsidTr="00D57F2C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5 304,47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11 372,23</w:t>
            </w:r>
          </w:p>
        </w:tc>
      </w:tr>
      <w:tr w:rsidR="00CC7704" w:rsidRPr="0011092F" w:rsidTr="00D57F2C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1 113,11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 462,20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2 037,81</w:t>
            </w:r>
          </w:p>
        </w:tc>
      </w:tr>
      <w:tr w:rsidR="00A8347F" w:rsidRPr="0011092F" w:rsidTr="00D57F2C">
        <w:trPr>
          <w:trHeight w:val="3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11092F">
              <w:rPr>
                <w:kern w:val="0"/>
                <w:sz w:val="18"/>
                <w:szCs w:val="18"/>
              </w:rPr>
              <w:t>05100</w:t>
            </w:r>
            <w:r w:rsidRPr="0011092F">
              <w:rPr>
                <w:kern w:val="0"/>
                <w:sz w:val="18"/>
                <w:szCs w:val="18"/>
                <w:lang w:val="en-US"/>
              </w:rPr>
              <w:t>S5550</w:t>
            </w:r>
            <w:r w:rsidRPr="0011092F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37,90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113,70</w:t>
            </w:r>
          </w:p>
        </w:tc>
      </w:tr>
      <w:tr w:rsidR="00A8347F" w:rsidRPr="0011092F" w:rsidTr="00D57F2C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11092F">
              <w:rPr>
                <w:kern w:val="0"/>
                <w:sz w:val="18"/>
                <w:szCs w:val="18"/>
              </w:rPr>
              <w:t xml:space="preserve"> 05100</w:t>
            </w:r>
            <w:r w:rsidRPr="0011092F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4,55</w:t>
            </w:r>
          </w:p>
        </w:tc>
      </w:tr>
      <w:tr w:rsidR="003833E3" w:rsidRPr="0011092F" w:rsidTr="003833E3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CC7704" w:rsidRPr="0011092F" w:rsidTr="00D57F2C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1 871,95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3 935,75</w:t>
            </w:r>
          </w:p>
        </w:tc>
      </w:tr>
      <w:tr w:rsidR="003833E3" w:rsidRPr="0011092F" w:rsidTr="00D57F2C">
        <w:trPr>
          <w:trHeight w:val="3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35 969,08</w:t>
            </w:r>
          </w:p>
        </w:tc>
      </w:tr>
      <w:tr w:rsidR="003833E3" w:rsidRPr="0011092F" w:rsidTr="00EB2323">
        <w:trPr>
          <w:trHeight w:val="3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</w:tr>
      <w:tr w:rsidR="003833E3" w:rsidRPr="0011092F" w:rsidTr="00D57F2C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</w:tr>
      <w:tr w:rsidR="003833E3" w:rsidRPr="0011092F" w:rsidTr="00D57F2C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1 951,86</w:t>
            </w:r>
          </w:p>
        </w:tc>
      </w:tr>
      <w:tr w:rsidR="003833E3" w:rsidRPr="0011092F" w:rsidTr="00EE7173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</w:tr>
      <w:tr w:rsidR="003833E3" w:rsidRPr="0011092F" w:rsidTr="00EB2323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3E3" w:rsidRPr="0011092F" w:rsidRDefault="003833E3" w:rsidP="006C713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</w:t>
            </w:r>
            <w:r w:rsidR="006C7130" w:rsidRPr="0011092F">
              <w:rPr>
                <w:kern w:val="0"/>
                <w:sz w:val="20"/>
                <w:szCs w:val="20"/>
              </w:rPr>
              <w:t>я</w:t>
            </w:r>
            <w:r w:rsidRPr="0011092F">
              <w:rPr>
                <w:kern w:val="0"/>
                <w:sz w:val="20"/>
                <w:szCs w:val="20"/>
              </w:rPr>
              <w:t xml:space="preserve">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 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</w:t>
            </w:r>
            <w:r w:rsidRPr="0011092F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613,65</w:t>
            </w:r>
          </w:p>
        </w:tc>
      </w:tr>
      <w:tr w:rsidR="003833E3" w:rsidRPr="0011092F" w:rsidTr="00EB2323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19,20</w:t>
            </w:r>
          </w:p>
        </w:tc>
      </w:tr>
      <w:tr w:rsidR="003833E3" w:rsidRPr="0011092F" w:rsidTr="00D57F2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600,00</w:t>
            </w:r>
          </w:p>
        </w:tc>
      </w:tr>
      <w:tr w:rsidR="003833E3" w:rsidRPr="0011092F" w:rsidTr="00D57F2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Авторский надзор по проведению капитального ремонта верхней плотины инженерной защиты            г. Минусинска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196,38</w:t>
            </w:r>
          </w:p>
        </w:tc>
      </w:tr>
      <w:tr w:rsidR="003833E3" w:rsidRPr="0011092F" w:rsidTr="00D57F2C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</w:tr>
      <w:tr w:rsidR="003833E3" w:rsidRPr="0011092F" w:rsidTr="00D57F2C">
        <w:trPr>
          <w:trHeight w:val="3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833E3" w:rsidRPr="0011092F" w:rsidTr="00D57F2C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</w:tr>
      <w:tr w:rsidR="003833E3" w:rsidRPr="0011092F" w:rsidTr="00D57F2C">
        <w:trPr>
          <w:trHeight w:val="41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</w:t>
            </w:r>
            <w:r w:rsidR="00EB2323" w:rsidRPr="0011092F">
              <w:rPr>
                <w:sz w:val="20"/>
                <w:szCs w:val="20"/>
              </w:rPr>
              <w:t>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05200S4660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200,00</w:t>
            </w:r>
          </w:p>
        </w:tc>
      </w:tr>
      <w:tr w:rsidR="00CC7704" w:rsidRPr="0011092F" w:rsidTr="00D57F2C">
        <w:trPr>
          <w:trHeight w:val="6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74 059,96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144 228,36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218 288,32</w:t>
            </w:r>
          </w:p>
        </w:tc>
      </w:tr>
      <w:tr w:rsidR="00CC7704" w:rsidRPr="0011092F" w:rsidTr="00D57F2C">
        <w:trPr>
          <w:trHeight w:val="2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C7704" w:rsidRPr="0011092F" w:rsidTr="00D562FC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74 059,96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144 228,36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218 288,32</w:t>
            </w:r>
          </w:p>
        </w:tc>
      </w:tr>
      <w:tr w:rsidR="00615781" w:rsidRPr="0011092F" w:rsidTr="00615781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CC7704" w:rsidRPr="0011092F" w:rsidTr="00615781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053</w:t>
            </w:r>
            <w:r w:rsidRPr="0011092F">
              <w:rPr>
                <w:kern w:val="0"/>
                <w:sz w:val="20"/>
                <w:szCs w:val="20"/>
                <w:lang w:val="en-US"/>
              </w:rPr>
              <w:t>F3</w:t>
            </w:r>
            <w:r w:rsidRPr="0011092F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  <w:lang w:val="en-US"/>
              </w:rPr>
              <w:t>41</w:t>
            </w:r>
            <w:r w:rsidRPr="0011092F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50 135,91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97 183,40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147 319,31</w:t>
            </w:r>
          </w:p>
        </w:tc>
      </w:tr>
      <w:tr w:rsidR="00CC7704" w:rsidRPr="0011092F" w:rsidTr="00D57F2C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053</w:t>
            </w:r>
            <w:r w:rsidRPr="0011092F">
              <w:rPr>
                <w:kern w:val="0"/>
                <w:sz w:val="20"/>
                <w:szCs w:val="20"/>
                <w:lang w:val="en-US"/>
              </w:rPr>
              <w:t>F3</w:t>
            </w:r>
            <w:r w:rsidRPr="0011092F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  <w:lang w:val="en-US"/>
              </w:rPr>
              <w:t>4</w:t>
            </w: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23 199,77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45 173,90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68 373,67</w:t>
            </w:r>
          </w:p>
        </w:tc>
      </w:tr>
      <w:tr w:rsidR="00615781" w:rsidRPr="0011092F" w:rsidTr="00D57F2C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053</w:t>
            </w:r>
            <w:r w:rsidRPr="0011092F">
              <w:rPr>
                <w:kern w:val="0"/>
                <w:sz w:val="20"/>
                <w:szCs w:val="20"/>
                <w:lang w:val="en-US"/>
              </w:rPr>
              <w:t>F3</w:t>
            </w:r>
            <w:r w:rsidRPr="0011092F">
              <w:rPr>
                <w:kern w:val="0"/>
                <w:sz w:val="20"/>
                <w:szCs w:val="20"/>
              </w:rPr>
              <w:t>6748</w:t>
            </w:r>
            <w:r w:rsidRPr="0011092F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11092F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724,28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2 595,34</w:t>
            </w:r>
          </w:p>
        </w:tc>
      </w:tr>
      <w:tr w:rsidR="005E2F0C" w:rsidRPr="0011092F" w:rsidTr="00615781">
        <w:trPr>
          <w:trHeight w:val="5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1 035,24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1 035,24</w:t>
            </w:r>
          </w:p>
        </w:tc>
      </w:tr>
      <w:tr w:rsidR="005E2F0C" w:rsidRPr="0011092F" w:rsidTr="00615781">
        <w:trPr>
          <w:trHeight w:val="2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2F0C" w:rsidRPr="0011092F" w:rsidTr="00D57F2C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1 035,24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1 035,24</w:t>
            </w:r>
          </w:p>
        </w:tc>
      </w:tr>
      <w:tr w:rsidR="005E2F0C" w:rsidRPr="0011092F" w:rsidTr="00615781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420,00</w:t>
            </w:r>
          </w:p>
        </w:tc>
      </w:tr>
      <w:tr w:rsidR="005E2F0C" w:rsidRPr="0011092F" w:rsidTr="00615781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201,38</w:t>
            </w:r>
          </w:p>
        </w:tc>
      </w:tr>
      <w:tr w:rsidR="005E2F0C" w:rsidRPr="0011092F" w:rsidTr="00D57F2C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99,86</w:t>
            </w:r>
          </w:p>
        </w:tc>
      </w:tr>
      <w:tr w:rsidR="00615781" w:rsidRPr="0011092F" w:rsidTr="00D57F2C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контейнерного оборудования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</w:t>
            </w:r>
            <w:r w:rsidRPr="0011092F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14,00</w:t>
            </w:r>
          </w:p>
        </w:tc>
      </w:tr>
      <w:tr w:rsidR="00615781" w:rsidRPr="0011092F" w:rsidTr="00D57F2C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</w:tr>
      <w:tr w:rsidR="00615781" w:rsidRPr="0011092F" w:rsidTr="00D57F2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ind w:right="-136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0540082490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</w:tr>
      <w:tr w:rsidR="00615781" w:rsidRPr="0011092F" w:rsidTr="00D57F2C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300,00</w:t>
            </w:r>
          </w:p>
        </w:tc>
      </w:tr>
      <w:tr w:rsidR="00615781" w:rsidRPr="0011092F" w:rsidTr="00D57F2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279DF" w:rsidRPr="0011092F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:rsidR="00331D3F" w:rsidRPr="0011092F" w:rsidRDefault="00760A97" w:rsidP="00832428">
      <w:pPr>
        <w:tabs>
          <w:tab w:val="left" w:pos="6480"/>
        </w:tabs>
        <w:ind w:right="-598" w:hanging="993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>. д</w:t>
      </w:r>
      <w:r w:rsidR="00331D3F" w:rsidRPr="0011092F">
        <w:rPr>
          <w:szCs w:val="28"/>
        </w:rPr>
        <w:t>иректор</w:t>
      </w:r>
      <w:r w:rsidRPr="0011092F">
        <w:rPr>
          <w:szCs w:val="28"/>
        </w:rPr>
        <w:t>а</w:t>
      </w:r>
      <w:r w:rsidR="00331D3F" w:rsidRPr="0011092F">
        <w:rPr>
          <w:szCs w:val="28"/>
        </w:rPr>
        <w:t xml:space="preserve"> МКУ «Управление городского хозяйства»        </w:t>
      </w:r>
      <w:r w:rsidR="0054530D" w:rsidRPr="0011092F">
        <w:rPr>
          <w:szCs w:val="28"/>
        </w:rPr>
        <w:t xml:space="preserve"> </w:t>
      </w:r>
      <w:r w:rsidR="00331D3F" w:rsidRPr="0011092F">
        <w:rPr>
          <w:szCs w:val="28"/>
        </w:rPr>
        <w:t xml:space="preserve">                               </w:t>
      </w:r>
      <w:r w:rsidR="00832428" w:rsidRPr="0011092F">
        <w:rPr>
          <w:szCs w:val="28"/>
        </w:rPr>
        <w:t xml:space="preserve"> </w:t>
      </w:r>
      <w:r w:rsidR="00331D3F" w:rsidRPr="0011092F">
        <w:rPr>
          <w:szCs w:val="28"/>
        </w:rPr>
        <w:t xml:space="preserve"> </w:t>
      </w:r>
      <w:r w:rsidR="00BE38D6" w:rsidRPr="0011092F">
        <w:rPr>
          <w:szCs w:val="28"/>
        </w:rPr>
        <w:t xml:space="preserve">                    </w:t>
      </w:r>
      <w:r w:rsidR="00331D3F" w:rsidRPr="0011092F">
        <w:rPr>
          <w:szCs w:val="28"/>
        </w:rPr>
        <w:t xml:space="preserve">   </w:t>
      </w:r>
      <w:r w:rsidR="00017062" w:rsidRPr="0011092F">
        <w:rPr>
          <w:szCs w:val="28"/>
        </w:rPr>
        <w:t xml:space="preserve">                  </w:t>
      </w:r>
      <w:r w:rsidRPr="0011092F">
        <w:rPr>
          <w:szCs w:val="28"/>
        </w:rPr>
        <w:t xml:space="preserve">     </w:t>
      </w:r>
      <w:r w:rsidR="00017062" w:rsidRPr="0011092F">
        <w:rPr>
          <w:szCs w:val="28"/>
        </w:rPr>
        <w:t xml:space="preserve">   </w:t>
      </w:r>
      <w:r w:rsidR="00331D3F" w:rsidRPr="0011092F">
        <w:rPr>
          <w:szCs w:val="28"/>
        </w:rPr>
        <w:t xml:space="preserve">             </w:t>
      </w:r>
      <w:r w:rsidRPr="0011092F">
        <w:rPr>
          <w:szCs w:val="28"/>
        </w:rPr>
        <w:t xml:space="preserve">В.Н. </w:t>
      </w:r>
      <w:proofErr w:type="spellStart"/>
      <w:r w:rsidRPr="0011092F">
        <w:rPr>
          <w:szCs w:val="28"/>
        </w:rPr>
        <w:t>Кащеев</w:t>
      </w:r>
      <w:proofErr w:type="spellEnd"/>
      <w:r w:rsidR="00331D3F" w:rsidRPr="0011092F">
        <w:rPr>
          <w:szCs w:val="28"/>
        </w:rPr>
        <w:t xml:space="preserve">    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4 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   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города Минусинска </w:t>
      </w:r>
    </w:p>
    <w:p w:rsidR="00873DAF" w:rsidRDefault="007F62DE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от </w:t>
      </w:r>
      <w:r>
        <w:rPr>
          <w:szCs w:val="28"/>
        </w:rPr>
        <w:t xml:space="preserve">29.06.2020 </w:t>
      </w:r>
      <w:r w:rsidRPr="0011092F">
        <w:rPr>
          <w:szCs w:val="28"/>
        </w:rPr>
        <w:t xml:space="preserve"> № </w:t>
      </w:r>
      <w:r>
        <w:rPr>
          <w:szCs w:val="28"/>
        </w:rPr>
        <w:t>АГ-995-п</w:t>
      </w:r>
    </w:p>
    <w:p w:rsidR="007F62DE" w:rsidRPr="0011092F" w:rsidRDefault="007F62DE" w:rsidP="00873DAF">
      <w:pPr>
        <w:ind w:left="-567" w:right="-171" w:firstLine="10632"/>
        <w:jc w:val="both"/>
        <w:rPr>
          <w:szCs w:val="28"/>
        </w:rPr>
      </w:pP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Приложение 4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муниципальной программе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«Обеспечение жизнедеятельности </w:t>
      </w:r>
    </w:p>
    <w:p w:rsidR="00873DAF" w:rsidRPr="0011092F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11092F">
        <w:rPr>
          <w:szCs w:val="28"/>
        </w:rPr>
        <w:t xml:space="preserve">территории»    </w:t>
      </w:r>
    </w:p>
    <w:p w:rsidR="00873DAF" w:rsidRPr="0011092F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11092F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873DAF" w:rsidRPr="0011092F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4714"/>
        <w:gridCol w:w="2414"/>
        <w:gridCol w:w="2436"/>
        <w:gridCol w:w="2418"/>
        <w:gridCol w:w="2412"/>
      </w:tblGrid>
      <w:tr w:rsidR="00873DAF" w:rsidRPr="0011092F" w:rsidTr="00873DAF">
        <w:trPr>
          <w:trHeight w:val="345"/>
        </w:trPr>
        <w:tc>
          <w:tcPr>
            <w:tcW w:w="851" w:type="dxa"/>
            <w:vMerge w:val="restart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№   п/п</w:t>
            </w:r>
          </w:p>
        </w:tc>
        <w:tc>
          <w:tcPr>
            <w:tcW w:w="4714" w:type="dxa"/>
            <w:vMerge w:val="restart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680" w:type="dxa"/>
            <w:gridSpan w:val="4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Объемы финансирования</w:t>
            </w:r>
          </w:p>
        </w:tc>
      </w:tr>
      <w:tr w:rsidR="00873DAF" w:rsidRPr="0011092F" w:rsidTr="00615781">
        <w:trPr>
          <w:trHeight w:val="313"/>
        </w:trPr>
        <w:tc>
          <w:tcPr>
            <w:tcW w:w="851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Всего</w:t>
            </w:r>
          </w:p>
        </w:tc>
        <w:tc>
          <w:tcPr>
            <w:tcW w:w="7266" w:type="dxa"/>
            <w:gridSpan w:val="3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 том числе по годам</w:t>
            </w:r>
          </w:p>
        </w:tc>
      </w:tr>
      <w:tr w:rsidR="00873DAF" w:rsidRPr="0011092F" w:rsidTr="00873DAF">
        <w:trPr>
          <w:trHeight w:val="685"/>
        </w:trPr>
        <w:tc>
          <w:tcPr>
            <w:tcW w:w="851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Merge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текущий финансовый год  - 2020</w:t>
            </w:r>
          </w:p>
        </w:tc>
        <w:tc>
          <w:tcPr>
            <w:tcW w:w="2418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первый год планового периода - 2021</w:t>
            </w:r>
          </w:p>
        </w:tc>
        <w:tc>
          <w:tcPr>
            <w:tcW w:w="2412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второй год планового периода  - 2022</w:t>
            </w:r>
          </w:p>
        </w:tc>
      </w:tr>
      <w:tr w:rsidR="00873DAF" w:rsidRPr="0011092F" w:rsidTr="00873DAF">
        <w:trPr>
          <w:trHeight w:val="321"/>
        </w:trPr>
        <w:tc>
          <w:tcPr>
            <w:tcW w:w="851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</w:t>
            </w:r>
          </w:p>
        </w:tc>
        <w:tc>
          <w:tcPr>
            <w:tcW w:w="4714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</w:t>
            </w:r>
          </w:p>
        </w:tc>
        <w:tc>
          <w:tcPr>
            <w:tcW w:w="2414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3</w:t>
            </w:r>
          </w:p>
        </w:tc>
        <w:tc>
          <w:tcPr>
            <w:tcW w:w="2436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4</w:t>
            </w:r>
          </w:p>
        </w:tc>
        <w:tc>
          <w:tcPr>
            <w:tcW w:w="2418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5</w:t>
            </w:r>
          </w:p>
        </w:tc>
        <w:tc>
          <w:tcPr>
            <w:tcW w:w="2412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6</w:t>
            </w: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</w:t>
            </w: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414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289 271,46</w:t>
            </w:r>
          </w:p>
        </w:tc>
        <w:tc>
          <w:tcPr>
            <w:tcW w:w="2436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135 458,88</w:t>
            </w:r>
          </w:p>
        </w:tc>
        <w:tc>
          <w:tcPr>
            <w:tcW w:w="2418" w:type="dxa"/>
            <w:vAlign w:val="center"/>
          </w:tcPr>
          <w:p w:rsidR="00924693" w:rsidRPr="00DD1BE7" w:rsidRDefault="00924693" w:rsidP="00924693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150 982,41</w:t>
            </w:r>
          </w:p>
        </w:tc>
        <w:tc>
          <w:tcPr>
            <w:tcW w:w="2412" w:type="dxa"/>
            <w:vAlign w:val="center"/>
          </w:tcPr>
          <w:p w:rsidR="00924693" w:rsidRPr="0011092F" w:rsidRDefault="00DD1BE7" w:rsidP="0092469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2 830,17</w:t>
            </w: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924693" w:rsidRPr="0011092F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20 956,49</w:t>
            </w:r>
          </w:p>
        </w:tc>
        <w:tc>
          <w:tcPr>
            <w:tcW w:w="2436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12 092,97</w:t>
            </w:r>
          </w:p>
        </w:tc>
        <w:tc>
          <w:tcPr>
            <w:tcW w:w="2418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7 329,23</w:t>
            </w:r>
          </w:p>
        </w:tc>
        <w:tc>
          <w:tcPr>
            <w:tcW w:w="2412" w:type="dxa"/>
            <w:vAlign w:val="center"/>
          </w:tcPr>
          <w:p w:rsidR="00924693" w:rsidRPr="0011092F" w:rsidRDefault="00DD1BE7" w:rsidP="0092469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1 534,29</w:t>
            </w: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85 026,58</w:t>
            </w:r>
          </w:p>
        </w:tc>
        <w:tc>
          <w:tcPr>
            <w:tcW w:w="2436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37 260,92</w:t>
            </w:r>
          </w:p>
        </w:tc>
        <w:tc>
          <w:tcPr>
            <w:tcW w:w="2418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46 469,78</w:t>
            </w:r>
          </w:p>
        </w:tc>
        <w:tc>
          <w:tcPr>
            <w:tcW w:w="2412" w:type="dxa"/>
            <w:vAlign w:val="center"/>
          </w:tcPr>
          <w:p w:rsidR="00924693" w:rsidRPr="0011092F" w:rsidRDefault="00DD1BE7" w:rsidP="0092469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1 295,88</w:t>
            </w: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35 969,08</w:t>
            </w:r>
          </w:p>
        </w:tc>
        <w:tc>
          <w:tcPr>
            <w:tcW w:w="2436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35 969,08</w:t>
            </w:r>
          </w:p>
        </w:tc>
        <w:tc>
          <w:tcPr>
            <w:tcW w:w="2418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924693" w:rsidRPr="0011092F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Средства Фонда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147 319,31</w:t>
            </w:r>
          </w:p>
        </w:tc>
        <w:tc>
          <w:tcPr>
            <w:tcW w:w="2436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50 135,91</w:t>
            </w:r>
          </w:p>
        </w:tc>
        <w:tc>
          <w:tcPr>
            <w:tcW w:w="2418" w:type="dxa"/>
            <w:vAlign w:val="center"/>
          </w:tcPr>
          <w:p w:rsidR="00924693" w:rsidRPr="00DD1BE7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97 183,40</w:t>
            </w:r>
          </w:p>
        </w:tc>
        <w:tc>
          <w:tcPr>
            <w:tcW w:w="2412" w:type="dxa"/>
            <w:vAlign w:val="center"/>
          </w:tcPr>
          <w:p w:rsidR="00924693" w:rsidRPr="0011092F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E2F0C" w:rsidRPr="0011092F" w:rsidTr="00873DAF">
        <w:tc>
          <w:tcPr>
            <w:tcW w:w="851" w:type="dxa"/>
          </w:tcPr>
          <w:p w:rsidR="005E2F0C" w:rsidRPr="0011092F" w:rsidRDefault="005E2F0C" w:rsidP="005E2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5E2F0C" w:rsidRPr="0011092F" w:rsidRDefault="005E2F0C" w:rsidP="005E2F0C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E2F0C" w:rsidRPr="0011092F" w:rsidTr="00873DAF">
        <w:tc>
          <w:tcPr>
            <w:tcW w:w="851" w:type="dxa"/>
          </w:tcPr>
          <w:p w:rsidR="005E2F0C" w:rsidRPr="0011092F" w:rsidRDefault="005E2F0C" w:rsidP="005E2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5E2F0C" w:rsidRPr="0011092F" w:rsidRDefault="005E2F0C" w:rsidP="005E2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</w:t>
            </w: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414" w:type="dxa"/>
            <w:vAlign w:val="center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69 747,90</w:t>
            </w:r>
          </w:p>
        </w:tc>
        <w:tc>
          <w:tcPr>
            <w:tcW w:w="2436" w:type="dxa"/>
            <w:vAlign w:val="center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60 163,68</w:t>
            </w:r>
          </w:p>
        </w:tc>
        <w:tc>
          <w:tcPr>
            <w:tcW w:w="2418" w:type="dxa"/>
            <w:vAlign w:val="center"/>
          </w:tcPr>
          <w:p w:rsidR="00924693" w:rsidRPr="006969D4" w:rsidRDefault="00924693" w:rsidP="00924693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6 754,05</w:t>
            </w:r>
          </w:p>
        </w:tc>
        <w:tc>
          <w:tcPr>
            <w:tcW w:w="2412" w:type="dxa"/>
            <w:vAlign w:val="center"/>
          </w:tcPr>
          <w:p w:rsidR="00924693" w:rsidRPr="0011092F" w:rsidRDefault="006969D4" w:rsidP="0092469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2 830,17</w:t>
            </w: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924693" w:rsidRPr="0011092F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  <w:vAlign w:val="center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17 125,91</w:t>
            </w:r>
          </w:p>
        </w:tc>
        <w:tc>
          <w:tcPr>
            <w:tcW w:w="2436" w:type="dxa"/>
            <w:vAlign w:val="center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10 133,45</w:t>
            </w:r>
          </w:p>
        </w:tc>
        <w:tc>
          <w:tcPr>
            <w:tcW w:w="2418" w:type="dxa"/>
            <w:vAlign w:val="center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5 458,17</w:t>
            </w:r>
          </w:p>
        </w:tc>
        <w:tc>
          <w:tcPr>
            <w:tcW w:w="2412" w:type="dxa"/>
            <w:vAlign w:val="center"/>
          </w:tcPr>
          <w:p w:rsidR="00924693" w:rsidRPr="0011092F" w:rsidRDefault="006969D4" w:rsidP="0092469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1 534,29</w:t>
            </w: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16 652,91</w:t>
            </w:r>
          </w:p>
        </w:tc>
        <w:tc>
          <w:tcPr>
            <w:tcW w:w="2436" w:type="dxa"/>
            <w:vAlign w:val="center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14 061,15</w:t>
            </w:r>
          </w:p>
        </w:tc>
        <w:tc>
          <w:tcPr>
            <w:tcW w:w="2418" w:type="dxa"/>
            <w:vAlign w:val="center"/>
          </w:tcPr>
          <w:p w:rsidR="00924693" w:rsidRPr="006969D4" w:rsidRDefault="00924693" w:rsidP="00924693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1 295,88</w:t>
            </w:r>
          </w:p>
        </w:tc>
        <w:tc>
          <w:tcPr>
            <w:tcW w:w="2412" w:type="dxa"/>
            <w:vAlign w:val="center"/>
          </w:tcPr>
          <w:p w:rsidR="00924693" w:rsidRPr="0011092F" w:rsidRDefault="00924693" w:rsidP="00924693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1 295,88</w:t>
            </w: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35 969,08</w:t>
            </w:r>
          </w:p>
        </w:tc>
        <w:tc>
          <w:tcPr>
            <w:tcW w:w="2436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35 969,08</w:t>
            </w:r>
          </w:p>
        </w:tc>
        <w:tc>
          <w:tcPr>
            <w:tcW w:w="2418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11092F" w:rsidTr="00873DAF">
        <w:trPr>
          <w:trHeight w:val="461"/>
        </w:trPr>
        <w:tc>
          <w:tcPr>
            <w:tcW w:w="851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714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</w:t>
            </w:r>
          </w:p>
        </w:tc>
        <w:tc>
          <w:tcPr>
            <w:tcW w:w="2414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4</w:t>
            </w:r>
          </w:p>
        </w:tc>
        <w:tc>
          <w:tcPr>
            <w:tcW w:w="2418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6</w:t>
            </w: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3</w:t>
            </w: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414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36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18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36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18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4" w:type="dxa"/>
          </w:tcPr>
          <w:p w:rsidR="00873DAF" w:rsidRPr="006969D4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6969D4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4</w:t>
            </w: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414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218 288,32</w:t>
            </w:r>
          </w:p>
        </w:tc>
        <w:tc>
          <w:tcPr>
            <w:tcW w:w="2436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74 059,96</w:t>
            </w:r>
          </w:p>
        </w:tc>
        <w:tc>
          <w:tcPr>
            <w:tcW w:w="2418" w:type="dxa"/>
          </w:tcPr>
          <w:p w:rsidR="00924693" w:rsidRPr="00FA29CA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144 228,36</w:t>
            </w:r>
          </w:p>
        </w:tc>
        <w:tc>
          <w:tcPr>
            <w:tcW w:w="2412" w:type="dxa"/>
          </w:tcPr>
          <w:p w:rsidR="00924693" w:rsidRPr="0011092F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924693" w:rsidRPr="00FA29CA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924693" w:rsidRPr="0011092F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2 595,34</w:t>
            </w:r>
          </w:p>
        </w:tc>
        <w:tc>
          <w:tcPr>
            <w:tcW w:w="2436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724,28</w:t>
            </w:r>
          </w:p>
        </w:tc>
        <w:tc>
          <w:tcPr>
            <w:tcW w:w="2418" w:type="dxa"/>
          </w:tcPr>
          <w:p w:rsidR="00924693" w:rsidRPr="00FA29CA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FA29CA">
              <w:rPr>
                <w:kern w:val="0"/>
                <w:sz w:val="24"/>
              </w:rPr>
              <w:t>1 871,06</w:t>
            </w:r>
          </w:p>
        </w:tc>
        <w:tc>
          <w:tcPr>
            <w:tcW w:w="2412" w:type="dxa"/>
          </w:tcPr>
          <w:p w:rsidR="00924693" w:rsidRPr="0011092F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68 373,67</w:t>
            </w:r>
          </w:p>
        </w:tc>
        <w:tc>
          <w:tcPr>
            <w:tcW w:w="2436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23 199,77</w:t>
            </w:r>
          </w:p>
        </w:tc>
        <w:tc>
          <w:tcPr>
            <w:tcW w:w="2418" w:type="dxa"/>
          </w:tcPr>
          <w:p w:rsidR="00924693" w:rsidRPr="00FA29CA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45 173,90</w:t>
            </w:r>
          </w:p>
        </w:tc>
        <w:tc>
          <w:tcPr>
            <w:tcW w:w="2412" w:type="dxa"/>
          </w:tcPr>
          <w:p w:rsidR="00924693" w:rsidRPr="0011092F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924693" w:rsidRPr="00FA29CA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924693" w:rsidRPr="0011092F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4693" w:rsidRPr="0011092F" w:rsidTr="00873DAF">
        <w:tc>
          <w:tcPr>
            <w:tcW w:w="851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924693" w:rsidRPr="0011092F" w:rsidRDefault="00924693" w:rsidP="00924693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Средства Фонда</w:t>
            </w:r>
          </w:p>
        </w:tc>
        <w:tc>
          <w:tcPr>
            <w:tcW w:w="2414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147 319,31</w:t>
            </w:r>
          </w:p>
        </w:tc>
        <w:tc>
          <w:tcPr>
            <w:tcW w:w="2436" w:type="dxa"/>
          </w:tcPr>
          <w:p w:rsidR="00924693" w:rsidRPr="006969D4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50 135,91</w:t>
            </w:r>
          </w:p>
        </w:tc>
        <w:tc>
          <w:tcPr>
            <w:tcW w:w="2418" w:type="dxa"/>
          </w:tcPr>
          <w:p w:rsidR="00924693" w:rsidRPr="00FA29CA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  <w:r w:rsidRPr="00FA29CA">
              <w:rPr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 183,40</w:t>
            </w:r>
          </w:p>
        </w:tc>
        <w:tc>
          <w:tcPr>
            <w:tcW w:w="2412" w:type="dxa"/>
          </w:tcPr>
          <w:p w:rsidR="00924693" w:rsidRPr="0011092F" w:rsidRDefault="00924693" w:rsidP="0092469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  <w:tr w:rsidR="005E2F0C" w:rsidRPr="0011092F" w:rsidTr="00873DAF">
        <w:tc>
          <w:tcPr>
            <w:tcW w:w="851" w:type="dxa"/>
          </w:tcPr>
          <w:p w:rsidR="005E2F0C" w:rsidRPr="0011092F" w:rsidRDefault="005E2F0C" w:rsidP="005E2F0C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5</w:t>
            </w:r>
          </w:p>
        </w:tc>
        <w:tc>
          <w:tcPr>
            <w:tcW w:w="4714" w:type="dxa"/>
          </w:tcPr>
          <w:p w:rsidR="005E2F0C" w:rsidRPr="0011092F" w:rsidRDefault="005E2F0C" w:rsidP="005E2F0C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414" w:type="dxa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1 035,24</w:t>
            </w:r>
          </w:p>
        </w:tc>
        <w:tc>
          <w:tcPr>
            <w:tcW w:w="2436" w:type="dxa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1 035,24</w:t>
            </w:r>
          </w:p>
        </w:tc>
        <w:tc>
          <w:tcPr>
            <w:tcW w:w="2418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E2F0C" w:rsidRPr="0011092F" w:rsidTr="00873DAF">
        <w:tc>
          <w:tcPr>
            <w:tcW w:w="851" w:type="dxa"/>
          </w:tcPr>
          <w:p w:rsidR="005E2F0C" w:rsidRPr="0011092F" w:rsidRDefault="005E2F0C" w:rsidP="005E2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5E2F0C" w:rsidRPr="0011092F" w:rsidRDefault="005E2F0C" w:rsidP="005E2F0C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E2F0C" w:rsidRPr="0011092F" w:rsidTr="00873DAF">
        <w:tc>
          <w:tcPr>
            <w:tcW w:w="851" w:type="dxa"/>
          </w:tcPr>
          <w:p w:rsidR="005E2F0C" w:rsidRPr="0011092F" w:rsidRDefault="005E2F0C" w:rsidP="005E2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5E2F0C" w:rsidRPr="0011092F" w:rsidRDefault="005E2F0C" w:rsidP="005E2F0C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1 035,24</w:t>
            </w:r>
          </w:p>
        </w:tc>
        <w:tc>
          <w:tcPr>
            <w:tcW w:w="2436" w:type="dxa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1 035,24</w:t>
            </w:r>
          </w:p>
        </w:tc>
        <w:tc>
          <w:tcPr>
            <w:tcW w:w="2418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5E2F0C" w:rsidRPr="0011092F" w:rsidRDefault="005E2F0C" w:rsidP="005E2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  <w:tr w:rsidR="00873DAF" w:rsidRPr="0011092F" w:rsidTr="00873DAF">
        <w:tc>
          <w:tcPr>
            <w:tcW w:w="851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11092F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11092F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</w:tbl>
    <w:p w:rsidR="00873DAF" w:rsidRPr="0011092F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:rsidR="00873DAF" w:rsidRPr="0011092F" w:rsidRDefault="00873DAF" w:rsidP="00873DAF">
      <w:pPr>
        <w:tabs>
          <w:tab w:val="left" w:pos="6480"/>
        </w:tabs>
        <w:ind w:left="-993" w:right="-598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                      </w:t>
      </w:r>
      <w:r w:rsidR="007F62DE">
        <w:rPr>
          <w:szCs w:val="28"/>
        </w:rPr>
        <w:t>подпись</w:t>
      </w:r>
      <w:r w:rsidRPr="0011092F">
        <w:rPr>
          <w:szCs w:val="28"/>
        </w:rPr>
        <w:t xml:space="preserve">                                В.Н. </w:t>
      </w:r>
      <w:proofErr w:type="spellStart"/>
      <w:r w:rsidRPr="0011092F">
        <w:rPr>
          <w:szCs w:val="28"/>
        </w:rPr>
        <w:t>Кащеев</w:t>
      </w:r>
      <w:proofErr w:type="spellEnd"/>
      <w:r w:rsidRPr="0011092F">
        <w:rPr>
          <w:szCs w:val="28"/>
        </w:rPr>
        <w:t xml:space="preserve">                                              </w:t>
      </w: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11092F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ED27D3">
        <w:rPr>
          <w:szCs w:val="28"/>
        </w:rPr>
        <w:t>5</w:t>
      </w:r>
      <w:r w:rsidRPr="0011092F">
        <w:rPr>
          <w:szCs w:val="28"/>
        </w:rPr>
        <w:t xml:space="preserve"> </w:t>
      </w:r>
    </w:p>
    <w:p w:rsidR="000B2EC0" w:rsidRPr="0011092F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города Минусинска </w:t>
      </w:r>
    </w:p>
    <w:p w:rsidR="000B2EC0" w:rsidRDefault="007F62DE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от </w:t>
      </w:r>
      <w:r>
        <w:rPr>
          <w:szCs w:val="28"/>
        </w:rPr>
        <w:t xml:space="preserve">29.06.2020 </w:t>
      </w:r>
      <w:r w:rsidRPr="0011092F">
        <w:rPr>
          <w:szCs w:val="28"/>
        </w:rPr>
        <w:t xml:space="preserve"> № </w:t>
      </w:r>
      <w:r>
        <w:rPr>
          <w:szCs w:val="28"/>
        </w:rPr>
        <w:t>АГ-995-п</w:t>
      </w:r>
    </w:p>
    <w:p w:rsidR="007F62DE" w:rsidRPr="0011092F" w:rsidRDefault="007F62DE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11092F" w:rsidRDefault="000B2EC0" w:rsidP="00C9229B">
      <w:pPr>
        <w:ind w:left="10206" w:right="-315"/>
        <w:rPr>
          <w:szCs w:val="28"/>
        </w:rPr>
      </w:pPr>
      <w:r w:rsidRPr="0011092F">
        <w:rPr>
          <w:szCs w:val="28"/>
        </w:rPr>
        <w:t xml:space="preserve">Приложение 2 </w:t>
      </w:r>
    </w:p>
    <w:p w:rsidR="000B2EC0" w:rsidRPr="0011092F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11092F">
        <w:rPr>
          <w:szCs w:val="28"/>
        </w:rPr>
        <w:t>к подпрограмме «Жизнедеятельность города»</w:t>
      </w:r>
    </w:p>
    <w:p w:rsidR="000B2EC0" w:rsidRPr="0011092F" w:rsidRDefault="000B2EC0" w:rsidP="00A8347F">
      <w:pPr>
        <w:tabs>
          <w:tab w:val="left" w:pos="6480"/>
        </w:tabs>
        <w:ind w:left="10490"/>
        <w:rPr>
          <w:szCs w:val="28"/>
        </w:rPr>
      </w:pPr>
    </w:p>
    <w:p w:rsidR="000B2EC0" w:rsidRPr="0011092F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11092F">
        <w:rPr>
          <w:b/>
          <w:kern w:val="0"/>
          <w:szCs w:val="28"/>
        </w:rPr>
        <w:t xml:space="preserve">Перечень  подпрограммных мероприятий </w:t>
      </w:r>
    </w:p>
    <w:p w:rsidR="000B2EC0" w:rsidRPr="0011092F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72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709"/>
        <w:gridCol w:w="709"/>
        <w:gridCol w:w="1221"/>
        <w:gridCol w:w="679"/>
        <w:gridCol w:w="1082"/>
        <w:gridCol w:w="1082"/>
        <w:gridCol w:w="1083"/>
        <w:gridCol w:w="1352"/>
        <w:gridCol w:w="2841"/>
      </w:tblGrid>
      <w:tr w:rsidR="00E84962" w:rsidRPr="0011092F" w:rsidTr="00A8347F">
        <w:trPr>
          <w:trHeight w:val="34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11092F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2020-2022</w:t>
            </w:r>
          </w:p>
          <w:p w:rsidR="00E84962" w:rsidRPr="0011092F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E84962" w:rsidRPr="0011092F" w:rsidTr="00A8347F">
        <w:trPr>
          <w:trHeight w:val="112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11092F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11092F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11092F">
              <w:rPr>
                <w:kern w:val="0"/>
                <w:sz w:val="20"/>
                <w:szCs w:val="20"/>
              </w:rPr>
              <w:br/>
              <w:t xml:space="preserve">2021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11092F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84962" w:rsidRPr="0011092F" w:rsidTr="00A8347F">
        <w:trPr>
          <w:trHeight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5E2F0C" w:rsidRPr="0011092F" w:rsidTr="00A8347F">
        <w:trPr>
          <w:trHeight w:val="7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5 304,47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11 372,23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5E2F0C" w:rsidRPr="0011092F" w:rsidTr="00C9229B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1 1</w:t>
            </w:r>
            <w:r w:rsidRPr="0011092F">
              <w:rPr>
                <w:kern w:val="0"/>
                <w:sz w:val="20"/>
                <w:szCs w:val="20"/>
                <w:lang w:val="en-US"/>
              </w:rPr>
              <w:t>1</w:t>
            </w:r>
            <w:r w:rsidRPr="0011092F">
              <w:rPr>
                <w:kern w:val="0"/>
                <w:sz w:val="20"/>
                <w:szCs w:val="20"/>
              </w:rPr>
              <w:t>3,11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462,20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2 037,81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0C" w:rsidRPr="0011092F" w:rsidRDefault="005E2F0C" w:rsidP="005E2F0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. Сбор исходных данных для разработки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ции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E84962" w:rsidRPr="0011092F" w:rsidTr="00A8347F">
        <w:trPr>
          <w:trHeight w:val="60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Мероприятие 3. Организация и проведение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E84962" w:rsidRPr="0011092F" w:rsidRDefault="00E84962" w:rsidP="0030548B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E84962" w:rsidRPr="0011092F" w:rsidRDefault="00E84962" w:rsidP="0030548B">
            <w:pPr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ми в местах массового отдыха населения на площади 10 Га</w:t>
            </w:r>
          </w:p>
        </w:tc>
      </w:tr>
      <w:tr w:rsidR="00E84962" w:rsidRPr="0011092F" w:rsidTr="00A8347F">
        <w:trPr>
          <w:trHeight w:val="56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11092F" w:rsidTr="00A8347F">
        <w:trPr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Мероприятие 4. </w:t>
            </w:r>
            <w:r w:rsidRPr="0011092F">
              <w:rPr>
                <w:sz w:val="20"/>
                <w:szCs w:val="20"/>
              </w:rPr>
              <w:t>Отдельные государственные полномочия по организации проведения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6969D4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6969D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  <w:r w:rsidR="006969D4">
              <w:rPr>
                <w:kern w:val="0"/>
                <w:sz w:val="20"/>
                <w:szCs w:val="20"/>
              </w:rPr>
              <w:t> 871,95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6969D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3 </w:t>
            </w:r>
            <w:r w:rsidR="006969D4">
              <w:rPr>
                <w:kern w:val="0"/>
                <w:sz w:val="20"/>
                <w:szCs w:val="20"/>
              </w:rPr>
              <w:t>93</w:t>
            </w:r>
            <w:r w:rsidRPr="0011092F">
              <w:rPr>
                <w:kern w:val="0"/>
                <w:sz w:val="20"/>
                <w:szCs w:val="20"/>
              </w:rPr>
              <w:t>5,7</w:t>
            </w:r>
            <w:r w:rsidR="006969D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11092F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4E5E45" w:rsidRPr="0011092F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 г.- не менее 375 голов</w:t>
            </w:r>
          </w:p>
        </w:tc>
      </w:tr>
      <w:tr w:rsidR="004E5E45" w:rsidRPr="0011092F" w:rsidTr="00A8347F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4E5E45" w:rsidRPr="0011092F" w:rsidTr="004E5E45">
        <w:trPr>
          <w:trHeight w:val="6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11092F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11092F" w:rsidTr="00A8347F">
        <w:trPr>
          <w:trHeight w:val="52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5. 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L</w:t>
            </w:r>
            <w:r w:rsidRPr="0011092F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E45" w:rsidRPr="0011092F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 – 1 ед.</w:t>
            </w:r>
          </w:p>
        </w:tc>
      </w:tr>
      <w:tr w:rsidR="004E5E45" w:rsidRPr="0011092F" w:rsidTr="00443D27">
        <w:trPr>
          <w:trHeight w:val="47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2841" w:type="dxa"/>
            <w:vMerge/>
            <w:tcBorders>
              <w:left w:val="nil"/>
              <w:right w:val="single" w:sz="4" w:space="0" w:color="auto"/>
            </w:tcBorders>
          </w:tcPr>
          <w:p w:rsidR="004E5E45" w:rsidRPr="0011092F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11092F" w:rsidTr="00A8347F">
        <w:trPr>
          <w:trHeight w:val="4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11092F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11092F" w:rsidTr="004E5E45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6. Устройство ограждения территорий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11092F" w:rsidRDefault="004E5E45" w:rsidP="004E5E45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Устройство металлического ограждения, протяженностью 800 м</w:t>
            </w:r>
          </w:p>
        </w:tc>
      </w:tr>
      <w:tr w:rsidR="004E5E45" w:rsidRPr="0011092F" w:rsidTr="004E5E45">
        <w:trPr>
          <w:trHeight w:val="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7. Разработка декларации безопасности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11092F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Разработка декларации – не менее 1 ед.</w:t>
            </w:r>
          </w:p>
        </w:tc>
      </w:tr>
      <w:tr w:rsidR="00873DAF" w:rsidRPr="0011092F" w:rsidTr="00406FB5">
        <w:trPr>
          <w:trHeight w:val="100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873DAF" w:rsidP="004E5E45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8.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3DAF" w:rsidRPr="0011092F" w:rsidRDefault="00615781" w:rsidP="006A147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</w:t>
            </w:r>
            <w:r w:rsidR="00873DAF" w:rsidRPr="0011092F">
              <w:rPr>
                <w:kern w:val="0"/>
                <w:sz w:val="20"/>
                <w:szCs w:val="20"/>
              </w:rPr>
              <w:t>дминистраци</w:t>
            </w:r>
            <w:r w:rsidR="006A1476" w:rsidRPr="0011092F">
              <w:rPr>
                <w:kern w:val="0"/>
                <w:sz w:val="20"/>
                <w:szCs w:val="20"/>
              </w:rPr>
              <w:t>я</w:t>
            </w:r>
            <w:r w:rsidR="00873DAF" w:rsidRPr="0011092F">
              <w:rPr>
                <w:kern w:val="0"/>
                <w:sz w:val="20"/>
                <w:szCs w:val="20"/>
              </w:rPr>
              <w:t xml:space="preserve">   г</w:t>
            </w:r>
            <w:r w:rsidRPr="0011092F">
              <w:rPr>
                <w:kern w:val="0"/>
                <w:sz w:val="20"/>
                <w:szCs w:val="20"/>
              </w:rPr>
              <w:t>орода</w:t>
            </w:r>
            <w:r w:rsidR="00873DAF" w:rsidRPr="0011092F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FF6346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873DAF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873DAF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873DAF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AF" w:rsidRPr="0011092F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AF" w:rsidRPr="0011092F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613,65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3DAF" w:rsidRPr="0011092F" w:rsidRDefault="00873DAF" w:rsidP="00E219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Проведение мероприятий, направленных на организацию защиты населения от чрезвычайных ситуаций – прокладка минерализованных защитных противопожарных полос -не менее 8,3 км в текущем году</w:t>
            </w:r>
          </w:p>
        </w:tc>
      </w:tr>
      <w:tr w:rsidR="00873DAF" w:rsidRPr="0011092F" w:rsidTr="00406FB5">
        <w:trPr>
          <w:trHeight w:val="84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873DAF" w:rsidP="004E5E45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873DAF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FF6346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406FB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406FB5" w:rsidP="00406FB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406FB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AF" w:rsidRPr="0011092F" w:rsidRDefault="00406FB5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AF" w:rsidRPr="0011092F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11092F" w:rsidRDefault="00406FB5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DAF" w:rsidRPr="0011092F" w:rsidRDefault="00873DAF" w:rsidP="00E219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4E5E45" w:rsidRPr="0011092F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196CD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Мероприятие 9. </w:t>
            </w:r>
            <w:r w:rsidR="00196CD9" w:rsidRPr="0011092F">
              <w:rPr>
                <w:kern w:val="0"/>
                <w:sz w:val="20"/>
                <w:szCs w:val="20"/>
              </w:rPr>
              <w:t>Мероприятия в рамках подготовки к празднованию 75-летия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C0358D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11092F" w:rsidRDefault="004E5E45" w:rsidP="004E19E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Ремонт архитектурных элементов  – не менее 8 </w:t>
            </w:r>
            <w:r w:rsidR="004E19ED" w:rsidRPr="0011092F">
              <w:rPr>
                <w:kern w:val="0"/>
                <w:sz w:val="20"/>
                <w:szCs w:val="20"/>
              </w:rPr>
              <w:t>ед.</w:t>
            </w:r>
          </w:p>
        </w:tc>
      </w:tr>
      <w:tr w:rsidR="004E19ED" w:rsidRPr="0011092F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11092F" w:rsidRDefault="004E19ED" w:rsidP="004E19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10. Авторский надзор по проведению капитального ремонта верхней плотины инженерной защиты г.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11092F" w:rsidRDefault="004E19ED" w:rsidP="004E19E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11092F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11092F" w:rsidRDefault="0016600C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11092F" w:rsidRDefault="0016600C" w:rsidP="004E19E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11092F" w:rsidRDefault="004E19ED" w:rsidP="004E19ED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ED" w:rsidRPr="0011092F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ED" w:rsidRPr="0011092F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11092F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11092F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9ED" w:rsidRPr="0011092F" w:rsidRDefault="004E19ED" w:rsidP="004E19E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Организация и осуществление авторского надзора по проведению капремонта верхней плотины инженерной защиты г. Минусинска – 1 ед.</w:t>
            </w:r>
            <w:r w:rsidR="00B72FFF" w:rsidRPr="0011092F">
              <w:rPr>
                <w:kern w:val="0"/>
                <w:sz w:val="20"/>
                <w:szCs w:val="20"/>
              </w:rPr>
              <w:t>17</w:t>
            </w:r>
          </w:p>
        </w:tc>
      </w:tr>
      <w:tr w:rsidR="005E2F0C" w:rsidRPr="0011092F" w:rsidTr="00A8347F">
        <w:trPr>
          <w:trHeight w:val="4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6969D4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60 163,68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6 754,05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2 830,17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6969D4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69 747,90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6554D6" w:rsidRPr="0011092F" w:rsidRDefault="006554D6" w:rsidP="000B2EC0">
      <w:pPr>
        <w:tabs>
          <w:tab w:val="left" w:pos="6480"/>
        </w:tabs>
        <w:ind w:left="-426"/>
        <w:jc w:val="center"/>
        <w:rPr>
          <w:szCs w:val="28"/>
        </w:rPr>
      </w:pPr>
    </w:p>
    <w:p w:rsidR="000B2EC0" w:rsidRPr="0011092F" w:rsidRDefault="00767F68" w:rsidP="00A8347F">
      <w:pPr>
        <w:tabs>
          <w:tab w:val="left" w:pos="6480"/>
        </w:tabs>
        <w:ind w:left="-993" w:right="-314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>. д</w:t>
      </w:r>
      <w:r w:rsidR="00A01497" w:rsidRPr="0011092F">
        <w:rPr>
          <w:szCs w:val="28"/>
        </w:rPr>
        <w:t>иректор</w:t>
      </w:r>
      <w:r w:rsidRPr="0011092F">
        <w:rPr>
          <w:szCs w:val="28"/>
        </w:rPr>
        <w:t>а</w:t>
      </w:r>
      <w:r w:rsidR="00A01497" w:rsidRPr="0011092F">
        <w:rPr>
          <w:szCs w:val="28"/>
        </w:rPr>
        <w:t xml:space="preserve"> МКУ «Управление городского хозяйства»               </w:t>
      </w:r>
      <w:r w:rsidR="004E5E45" w:rsidRPr="0011092F">
        <w:rPr>
          <w:szCs w:val="28"/>
        </w:rPr>
        <w:t xml:space="preserve">  </w:t>
      </w:r>
      <w:r w:rsidR="00A01497" w:rsidRPr="0011092F">
        <w:rPr>
          <w:szCs w:val="28"/>
        </w:rPr>
        <w:t xml:space="preserve">                         </w:t>
      </w:r>
      <w:r w:rsidR="007F62DE">
        <w:rPr>
          <w:szCs w:val="28"/>
        </w:rPr>
        <w:t>подпись</w:t>
      </w:r>
      <w:r w:rsidR="00A01497" w:rsidRPr="0011092F">
        <w:rPr>
          <w:szCs w:val="28"/>
        </w:rPr>
        <w:t xml:space="preserve">                       </w:t>
      </w:r>
      <w:r w:rsidR="00D30E7B" w:rsidRPr="0011092F">
        <w:rPr>
          <w:szCs w:val="28"/>
        </w:rPr>
        <w:t xml:space="preserve">               </w:t>
      </w:r>
      <w:r w:rsidR="00A01497" w:rsidRPr="0011092F">
        <w:rPr>
          <w:szCs w:val="28"/>
        </w:rPr>
        <w:t xml:space="preserve">   </w:t>
      </w:r>
      <w:r w:rsidR="002D555D" w:rsidRPr="0011092F">
        <w:rPr>
          <w:szCs w:val="28"/>
        </w:rPr>
        <w:t xml:space="preserve">  </w:t>
      </w:r>
      <w:r w:rsidR="00A01497" w:rsidRPr="0011092F">
        <w:rPr>
          <w:szCs w:val="28"/>
        </w:rPr>
        <w:t xml:space="preserve"> </w:t>
      </w:r>
      <w:r w:rsidRPr="0011092F">
        <w:rPr>
          <w:szCs w:val="28"/>
        </w:rPr>
        <w:t xml:space="preserve">В.Н. </w:t>
      </w:r>
      <w:proofErr w:type="spellStart"/>
      <w:r w:rsidRPr="0011092F">
        <w:rPr>
          <w:szCs w:val="28"/>
        </w:rPr>
        <w:t>Кащеев</w:t>
      </w:r>
      <w:proofErr w:type="spellEnd"/>
    </w:p>
    <w:p w:rsidR="005E2F0C" w:rsidRPr="0011092F" w:rsidRDefault="005E2F0C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5E2F0C" w:rsidRPr="0011092F" w:rsidRDefault="005E2F0C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ED27D3" w:rsidRDefault="00ED27D3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ED27D3" w:rsidRDefault="00ED27D3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t>к постановлению Администрации</w:t>
      </w:r>
    </w:p>
    <w:p w:rsidR="00ED27D3" w:rsidRDefault="00ED27D3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t>города Минусинска</w:t>
      </w:r>
    </w:p>
    <w:p w:rsidR="00ED27D3" w:rsidRDefault="007F62DE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от </w:t>
      </w:r>
      <w:r>
        <w:rPr>
          <w:szCs w:val="28"/>
        </w:rPr>
        <w:t xml:space="preserve">29.06.2020 </w:t>
      </w:r>
      <w:r w:rsidRPr="0011092F">
        <w:rPr>
          <w:szCs w:val="28"/>
        </w:rPr>
        <w:t xml:space="preserve"> № </w:t>
      </w:r>
      <w:r>
        <w:rPr>
          <w:szCs w:val="28"/>
        </w:rPr>
        <w:t>АГ-995-п</w:t>
      </w:r>
    </w:p>
    <w:p w:rsidR="007F62DE" w:rsidRDefault="007F62DE" w:rsidP="005E2F0C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D27D3" w:rsidRDefault="00ED27D3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t>Приложение 2</w:t>
      </w:r>
    </w:p>
    <w:p w:rsidR="00ED27D3" w:rsidRDefault="00ED27D3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t>к подпрограмме «Переселение граждан из аварийного жилищного фонда»</w:t>
      </w:r>
    </w:p>
    <w:p w:rsidR="00ED27D3" w:rsidRDefault="00ED27D3" w:rsidP="005E2F0C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D27D3" w:rsidRDefault="00ED27D3" w:rsidP="00ED27D3">
      <w:pPr>
        <w:tabs>
          <w:tab w:val="left" w:pos="6480"/>
        </w:tabs>
        <w:ind w:left="-993" w:right="-315"/>
        <w:jc w:val="center"/>
        <w:rPr>
          <w:b/>
          <w:szCs w:val="28"/>
        </w:rPr>
      </w:pPr>
      <w:r w:rsidRPr="00ED27D3">
        <w:rPr>
          <w:b/>
          <w:szCs w:val="28"/>
        </w:rPr>
        <w:t>Перечень подпрограммных мероприятий</w:t>
      </w:r>
    </w:p>
    <w:p w:rsidR="00ED27D3" w:rsidRDefault="00ED27D3" w:rsidP="00ED27D3">
      <w:pPr>
        <w:tabs>
          <w:tab w:val="left" w:pos="6480"/>
        </w:tabs>
        <w:ind w:left="-993" w:right="-315"/>
        <w:jc w:val="center"/>
        <w:rPr>
          <w:b/>
          <w:szCs w:val="28"/>
        </w:rPr>
      </w:pPr>
    </w:p>
    <w:tbl>
      <w:tblPr>
        <w:tblW w:w="1604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708"/>
        <w:gridCol w:w="567"/>
        <w:gridCol w:w="1276"/>
        <w:gridCol w:w="709"/>
        <w:gridCol w:w="1134"/>
        <w:gridCol w:w="1257"/>
        <w:gridCol w:w="1086"/>
        <w:gridCol w:w="1357"/>
        <w:gridCol w:w="2851"/>
      </w:tblGrid>
      <w:tr w:rsidR="00ED27D3" w:rsidRPr="00FA29CA" w:rsidTr="00ED27D3">
        <w:trPr>
          <w:trHeight w:val="53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D27D3" w:rsidRPr="00FA29CA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D27D3" w:rsidRPr="00FA29CA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D27D3" w:rsidRPr="00FA29CA" w:rsidRDefault="00ED27D3" w:rsidP="00C80F14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>2018-2022 годы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D27D3" w:rsidRPr="00FA29CA" w:rsidTr="00ED27D3">
        <w:trPr>
          <w:trHeight w:val="8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FA29CA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7D3" w:rsidRPr="00FA29CA" w:rsidRDefault="00ED27D3" w:rsidP="00C80F1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FA29CA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7D3" w:rsidRPr="00FA29CA" w:rsidRDefault="00ED27D3" w:rsidP="00C80F1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FA29CA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7D3" w:rsidRPr="00FA29CA" w:rsidRDefault="00ED27D3" w:rsidP="00C80F14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FA29CA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FA29CA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FA29CA" w:rsidRDefault="00ED27D3" w:rsidP="00C80F1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3" w:rsidRPr="00FA29CA" w:rsidRDefault="00ED27D3" w:rsidP="00C80F1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D27D3" w:rsidRPr="006969D4" w:rsidTr="00ED27D3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rPr>
                <w:sz w:val="20"/>
                <w:szCs w:val="20"/>
              </w:rPr>
            </w:pPr>
            <w:r w:rsidRPr="006969D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ED27D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053</w:t>
            </w:r>
            <w:r w:rsidRPr="006969D4">
              <w:rPr>
                <w:kern w:val="0"/>
                <w:sz w:val="20"/>
                <w:szCs w:val="20"/>
                <w:lang w:val="en-US"/>
              </w:rPr>
              <w:t>F3</w:t>
            </w:r>
            <w:r w:rsidRPr="006969D4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  <w:lang w:val="en-US"/>
              </w:rPr>
              <w:t>41</w:t>
            </w:r>
            <w:r w:rsidRPr="006969D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50 135,91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97 183,40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147 319,31</w:t>
            </w:r>
          </w:p>
        </w:tc>
        <w:tc>
          <w:tcPr>
            <w:tcW w:w="2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7D3" w:rsidRPr="006969D4" w:rsidRDefault="00ED27D3" w:rsidP="00C80F14">
            <w:pPr>
              <w:ind w:right="34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В ходе реализации мероприятия во 2 этапе (период 2020 – 2021 годы) будет расселено 6 аварийных домов</w:t>
            </w:r>
          </w:p>
        </w:tc>
      </w:tr>
      <w:tr w:rsidR="00ED27D3" w:rsidRPr="006969D4" w:rsidTr="00ED27D3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rPr>
                <w:sz w:val="20"/>
                <w:szCs w:val="20"/>
              </w:rPr>
            </w:pPr>
            <w:r w:rsidRPr="006969D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ED27D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053</w:t>
            </w:r>
            <w:r w:rsidRPr="006969D4">
              <w:rPr>
                <w:kern w:val="0"/>
                <w:sz w:val="20"/>
                <w:szCs w:val="20"/>
                <w:lang w:val="en-US"/>
              </w:rPr>
              <w:t>F3</w:t>
            </w:r>
            <w:r w:rsidRPr="006969D4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  <w:lang w:val="en-US"/>
              </w:rPr>
              <w:t>41</w:t>
            </w:r>
            <w:r w:rsidRPr="006969D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23 199,77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45 173,90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68 373,67</w:t>
            </w:r>
          </w:p>
        </w:tc>
        <w:tc>
          <w:tcPr>
            <w:tcW w:w="2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ED27D3" w:rsidRPr="006969D4" w:rsidTr="00ED27D3">
        <w:trPr>
          <w:trHeight w:val="7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rPr>
                <w:sz w:val="20"/>
                <w:szCs w:val="20"/>
              </w:rPr>
            </w:pPr>
            <w:r w:rsidRPr="006969D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ED27D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053</w:t>
            </w:r>
            <w:r w:rsidRPr="006969D4">
              <w:rPr>
                <w:kern w:val="0"/>
                <w:sz w:val="20"/>
                <w:szCs w:val="20"/>
                <w:lang w:val="en-US"/>
              </w:rPr>
              <w:t>F3</w:t>
            </w:r>
            <w:r w:rsidRPr="006969D4">
              <w:rPr>
                <w:kern w:val="0"/>
                <w:sz w:val="20"/>
                <w:szCs w:val="20"/>
              </w:rPr>
              <w:t>6748</w:t>
            </w:r>
            <w:r w:rsidRPr="006969D4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  <w:lang w:val="en-US"/>
              </w:rPr>
              <w:t>41</w:t>
            </w:r>
            <w:r w:rsidRPr="006969D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724,28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2 595,34</w:t>
            </w:r>
          </w:p>
        </w:tc>
        <w:tc>
          <w:tcPr>
            <w:tcW w:w="2851" w:type="dxa"/>
            <w:vMerge/>
            <w:tcBorders>
              <w:left w:val="nil"/>
              <w:right w:val="single" w:sz="4" w:space="0" w:color="auto"/>
            </w:tcBorders>
          </w:tcPr>
          <w:p w:rsidR="00ED27D3" w:rsidRPr="006969D4" w:rsidRDefault="00ED27D3" w:rsidP="00C80F14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ED27D3" w:rsidRPr="00FA29CA" w:rsidTr="00ED27D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74 059,96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144 228,36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6969D4" w:rsidRDefault="00ED27D3" w:rsidP="00C80F14">
            <w:pPr>
              <w:jc w:val="center"/>
              <w:rPr>
                <w:kern w:val="0"/>
                <w:sz w:val="20"/>
                <w:szCs w:val="20"/>
              </w:rPr>
            </w:pPr>
            <w:r w:rsidRPr="006969D4">
              <w:rPr>
                <w:kern w:val="0"/>
                <w:sz w:val="20"/>
                <w:szCs w:val="20"/>
              </w:rPr>
              <w:t>218 288,32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7D3" w:rsidRPr="00FA29CA" w:rsidRDefault="00ED27D3" w:rsidP="00C80F14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ED27D3" w:rsidRPr="00ED27D3" w:rsidRDefault="00ED27D3" w:rsidP="00ED27D3">
      <w:pPr>
        <w:tabs>
          <w:tab w:val="left" w:pos="6480"/>
        </w:tabs>
        <w:ind w:left="-993" w:right="-315"/>
        <w:jc w:val="center"/>
        <w:rPr>
          <w:b/>
          <w:szCs w:val="28"/>
        </w:rPr>
      </w:pPr>
    </w:p>
    <w:p w:rsidR="00ED27D3" w:rsidRDefault="00ED27D3" w:rsidP="00ED27D3">
      <w:pPr>
        <w:tabs>
          <w:tab w:val="left" w:pos="6480"/>
        </w:tabs>
        <w:ind w:left="10206" w:right="-315" w:hanging="11624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директора МКУ «Управление городского хозяйства»                                             </w:t>
      </w:r>
      <w:r w:rsidR="007F62DE">
        <w:rPr>
          <w:szCs w:val="28"/>
        </w:rPr>
        <w:t>подпись</w:t>
      </w:r>
      <w:r>
        <w:rPr>
          <w:szCs w:val="28"/>
        </w:rPr>
        <w:t xml:space="preserve">                                                В.Н. </w:t>
      </w:r>
      <w:proofErr w:type="spellStart"/>
      <w:r>
        <w:rPr>
          <w:szCs w:val="28"/>
        </w:rPr>
        <w:t>Кащеев</w:t>
      </w:r>
      <w:proofErr w:type="spellEnd"/>
    </w:p>
    <w:p w:rsidR="00ED27D3" w:rsidRDefault="00ED27D3" w:rsidP="005E2F0C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D27D3" w:rsidRDefault="00ED27D3" w:rsidP="005E2F0C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5E2F0C" w:rsidRPr="0011092F" w:rsidRDefault="005E2F0C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CD5AFE">
        <w:rPr>
          <w:szCs w:val="28"/>
        </w:rPr>
        <w:t>7</w:t>
      </w:r>
      <w:r w:rsidRPr="0011092F">
        <w:rPr>
          <w:szCs w:val="28"/>
        </w:rPr>
        <w:t xml:space="preserve"> </w:t>
      </w:r>
    </w:p>
    <w:p w:rsidR="005E2F0C" w:rsidRPr="0011092F" w:rsidRDefault="005E2F0C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города Минусинска </w:t>
      </w:r>
    </w:p>
    <w:p w:rsidR="005E2F0C" w:rsidRDefault="007F62DE" w:rsidP="005E2F0C">
      <w:pPr>
        <w:tabs>
          <w:tab w:val="left" w:pos="6480"/>
        </w:tabs>
        <w:ind w:left="-993" w:right="-31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7F62DE">
        <w:rPr>
          <w:szCs w:val="28"/>
        </w:rPr>
        <w:t>от 29.06.2020  № АГ-995-п</w:t>
      </w:r>
    </w:p>
    <w:p w:rsidR="007F62DE" w:rsidRPr="0011092F" w:rsidRDefault="007F62DE" w:rsidP="005E2F0C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5E2F0C" w:rsidRPr="0011092F" w:rsidRDefault="005E2F0C" w:rsidP="005E2F0C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 xml:space="preserve">Приложение </w:t>
      </w:r>
      <w:r w:rsidR="008769FB" w:rsidRPr="0011092F">
        <w:rPr>
          <w:szCs w:val="28"/>
        </w:rPr>
        <w:t>1</w:t>
      </w:r>
    </w:p>
    <w:p w:rsidR="005E2F0C" w:rsidRPr="0011092F" w:rsidRDefault="005E2F0C" w:rsidP="005E2F0C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к подпрограмме</w:t>
      </w:r>
    </w:p>
    <w:p w:rsidR="005E2F0C" w:rsidRPr="0011092F" w:rsidRDefault="005E2F0C" w:rsidP="005E2F0C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«Охрана окружающей среды»</w:t>
      </w:r>
    </w:p>
    <w:p w:rsidR="005E2F0C" w:rsidRPr="0011092F" w:rsidRDefault="005E2F0C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D562FC" w:rsidRPr="0011092F" w:rsidRDefault="008769FB" w:rsidP="008769FB">
      <w:pPr>
        <w:tabs>
          <w:tab w:val="left" w:pos="6480"/>
        </w:tabs>
        <w:ind w:left="-993" w:right="-314"/>
        <w:jc w:val="center"/>
        <w:rPr>
          <w:b/>
          <w:szCs w:val="28"/>
        </w:rPr>
      </w:pPr>
      <w:r w:rsidRPr="0011092F">
        <w:rPr>
          <w:b/>
          <w:szCs w:val="28"/>
        </w:rPr>
        <w:t>Сведения о целевых индикаторах и показателях результативности</w:t>
      </w:r>
    </w:p>
    <w:p w:rsidR="008769FB" w:rsidRPr="0011092F" w:rsidRDefault="008769FB" w:rsidP="008769FB">
      <w:pPr>
        <w:tabs>
          <w:tab w:val="left" w:pos="6480"/>
        </w:tabs>
        <w:ind w:left="-993" w:right="-314"/>
        <w:jc w:val="center"/>
        <w:rPr>
          <w:b/>
          <w:szCs w:val="28"/>
        </w:rPr>
      </w:pPr>
    </w:p>
    <w:tbl>
      <w:tblPr>
        <w:tblStyle w:val="af7"/>
        <w:tblW w:w="15587" w:type="dxa"/>
        <w:tblInd w:w="-1026" w:type="dxa"/>
        <w:tblLook w:val="04A0" w:firstRow="1" w:lastRow="0" w:firstColumn="1" w:lastColumn="0" w:noHBand="0" w:noVBand="1"/>
      </w:tblPr>
      <w:tblGrid>
        <w:gridCol w:w="708"/>
        <w:gridCol w:w="6208"/>
        <w:gridCol w:w="927"/>
        <w:gridCol w:w="1725"/>
        <w:gridCol w:w="1891"/>
        <w:gridCol w:w="1864"/>
        <w:gridCol w:w="2264"/>
      </w:tblGrid>
      <w:tr w:rsidR="008769FB" w:rsidRPr="0011092F" w:rsidTr="008769FB">
        <w:trPr>
          <w:trHeight w:val="549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№ п/п</w:t>
            </w:r>
          </w:p>
        </w:tc>
        <w:tc>
          <w:tcPr>
            <w:tcW w:w="6208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27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Ед. изм.</w:t>
            </w:r>
          </w:p>
        </w:tc>
        <w:tc>
          <w:tcPr>
            <w:tcW w:w="1725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Источник информации</w:t>
            </w:r>
          </w:p>
        </w:tc>
        <w:tc>
          <w:tcPr>
            <w:tcW w:w="1891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2020 год</w:t>
            </w:r>
          </w:p>
        </w:tc>
        <w:tc>
          <w:tcPr>
            <w:tcW w:w="18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2021 год</w:t>
            </w:r>
          </w:p>
        </w:tc>
        <w:tc>
          <w:tcPr>
            <w:tcW w:w="22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2022 год</w:t>
            </w:r>
          </w:p>
        </w:tc>
      </w:tr>
      <w:tr w:rsidR="008769FB" w:rsidRPr="0011092F" w:rsidTr="008769FB">
        <w:trPr>
          <w:trHeight w:val="375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79" w:type="dxa"/>
            <w:gridSpan w:val="6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8769FB" w:rsidRPr="0011092F" w:rsidTr="008769FB">
        <w:trPr>
          <w:trHeight w:val="409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1.</w:t>
            </w:r>
          </w:p>
        </w:tc>
        <w:tc>
          <w:tcPr>
            <w:tcW w:w="14879" w:type="dxa"/>
            <w:gridSpan w:val="6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8769FB" w:rsidRPr="0011092F" w:rsidTr="008769FB">
        <w:trPr>
          <w:trHeight w:val="694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1.1</w:t>
            </w:r>
          </w:p>
        </w:tc>
        <w:tc>
          <w:tcPr>
            <w:tcW w:w="6208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27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куб. м</w:t>
            </w:r>
          </w:p>
        </w:tc>
        <w:tc>
          <w:tcPr>
            <w:tcW w:w="1725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ведомственная отчетность</w:t>
            </w:r>
          </w:p>
        </w:tc>
        <w:tc>
          <w:tcPr>
            <w:tcW w:w="1891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не менее 300</w:t>
            </w:r>
          </w:p>
        </w:tc>
        <w:tc>
          <w:tcPr>
            <w:tcW w:w="18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8769FB" w:rsidRPr="0011092F" w:rsidTr="008769FB">
        <w:trPr>
          <w:trHeight w:val="678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1.2</w:t>
            </w:r>
          </w:p>
        </w:tc>
        <w:tc>
          <w:tcPr>
            <w:tcW w:w="6208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27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proofErr w:type="spellStart"/>
            <w:r w:rsidRPr="0011092F">
              <w:rPr>
                <w:sz w:val="24"/>
              </w:rPr>
              <w:t>кв.м</w:t>
            </w:r>
            <w:proofErr w:type="spellEnd"/>
          </w:p>
        </w:tc>
        <w:tc>
          <w:tcPr>
            <w:tcW w:w="1725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ведомственная отчетность</w:t>
            </w:r>
          </w:p>
        </w:tc>
        <w:tc>
          <w:tcPr>
            <w:tcW w:w="1891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не менее 1 260</w:t>
            </w:r>
          </w:p>
        </w:tc>
        <w:tc>
          <w:tcPr>
            <w:tcW w:w="18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8769FB" w:rsidRPr="0011092F" w:rsidTr="008769FB">
        <w:trPr>
          <w:trHeight w:val="420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2.</w:t>
            </w:r>
          </w:p>
        </w:tc>
        <w:tc>
          <w:tcPr>
            <w:tcW w:w="14879" w:type="dxa"/>
            <w:gridSpan w:val="6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Задача 2 – Осуществление ухода за зелеными насаждениями</w:t>
            </w:r>
          </w:p>
        </w:tc>
      </w:tr>
      <w:tr w:rsidR="008769FB" w:rsidRPr="0011092F" w:rsidTr="008769FB">
        <w:trPr>
          <w:trHeight w:val="974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2.1</w:t>
            </w:r>
          </w:p>
        </w:tc>
        <w:tc>
          <w:tcPr>
            <w:tcW w:w="6208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927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ведомственная отчетность</w:t>
            </w:r>
          </w:p>
        </w:tc>
        <w:tc>
          <w:tcPr>
            <w:tcW w:w="1891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не менее 50</w:t>
            </w:r>
          </w:p>
        </w:tc>
        <w:tc>
          <w:tcPr>
            <w:tcW w:w="18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8769FB" w:rsidRPr="0011092F" w:rsidTr="008769FB">
        <w:trPr>
          <w:trHeight w:val="692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3.</w:t>
            </w:r>
          </w:p>
        </w:tc>
        <w:tc>
          <w:tcPr>
            <w:tcW w:w="14879" w:type="dxa"/>
            <w:gridSpan w:val="6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Задача 3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8769FB" w:rsidRPr="0011092F" w:rsidTr="008769FB">
        <w:trPr>
          <w:trHeight w:val="957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2.1</w:t>
            </w:r>
          </w:p>
        </w:tc>
        <w:tc>
          <w:tcPr>
            <w:tcW w:w="6208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Количество информационных мероприятий по вопросам охраны окружающей среды (публикации в СМИ, на сайте)</w:t>
            </w:r>
          </w:p>
        </w:tc>
        <w:tc>
          <w:tcPr>
            <w:tcW w:w="927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ведомственная отчетность</w:t>
            </w:r>
          </w:p>
        </w:tc>
        <w:tc>
          <w:tcPr>
            <w:tcW w:w="1891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не менее 10</w:t>
            </w:r>
          </w:p>
        </w:tc>
        <w:tc>
          <w:tcPr>
            <w:tcW w:w="18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8769FB" w:rsidRPr="0011092F" w:rsidRDefault="008769FB" w:rsidP="008769FB">
      <w:pPr>
        <w:tabs>
          <w:tab w:val="left" w:pos="6480"/>
        </w:tabs>
        <w:ind w:left="-993" w:right="-314"/>
        <w:jc w:val="center"/>
        <w:rPr>
          <w:b/>
          <w:szCs w:val="28"/>
        </w:rPr>
      </w:pPr>
    </w:p>
    <w:p w:rsidR="008769FB" w:rsidRPr="0011092F" w:rsidRDefault="008769FB" w:rsidP="008769FB">
      <w:pPr>
        <w:tabs>
          <w:tab w:val="left" w:pos="6480"/>
        </w:tabs>
        <w:ind w:left="-993" w:right="-314" w:hanging="141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                      </w:t>
      </w:r>
      <w:r w:rsidR="007F62DE">
        <w:rPr>
          <w:szCs w:val="28"/>
        </w:rPr>
        <w:t>подпись</w:t>
      </w:r>
      <w:r w:rsidRPr="0011092F">
        <w:rPr>
          <w:szCs w:val="28"/>
        </w:rPr>
        <w:t xml:space="preserve">                                             В.Н. </w:t>
      </w:r>
      <w:proofErr w:type="spellStart"/>
      <w:r w:rsidRPr="0011092F">
        <w:rPr>
          <w:szCs w:val="28"/>
        </w:rPr>
        <w:t>Кащеев</w:t>
      </w:r>
      <w:proofErr w:type="spellEnd"/>
    </w:p>
    <w:p w:rsidR="00406FB5" w:rsidRPr="0011092F" w:rsidRDefault="00406FB5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406FB5" w:rsidRPr="0011092F" w:rsidRDefault="00406FB5" w:rsidP="00406FB5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CD5AFE">
        <w:rPr>
          <w:szCs w:val="28"/>
        </w:rPr>
        <w:t>8</w:t>
      </w:r>
      <w:r w:rsidRPr="0011092F">
        <w:rPr>
          <w:szCs w:val="28"/>
        </w:rPr>
        <w:t xml:space="preserve"> </w:t>
      </w:r>
    </w:p>
    <w:p w:rsidR="00406FB5" w:rsidRPr="0011092F" w:rsidRDefault="00406FB5" w:rsidP="00406FB5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города Минусинска </w:t>
      </w:r>
    </w:p>
    <w:p w:rsidR="00406FB5" w:rsidRDefault="007F62DE" w:rsidP="00A8347F">
      <w:pPr>
        <w:tabs>
          <w:tab w:val="left" w:pos="6480"/>
        </w:tabs>
        <w:ind w:left="-993" w:right="-31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11092F">
        <w:rPr>
          <w:szCs w:val="28"/>
        </w:rPr>
        <w:t xml:space="preserve">от </w:t>
      </w:r>
      <w:r>
        <w:rPr>
          <w:szCs w:val="28"/>
        </w:rPr>
        <w:t xml:space="preserve">29.06.2020 </w:t>
      </w:r>
      <w:r w:rsidRPr="0011092F">
        <w:rPr>
          <w:szCs w:val="28"/>
        </w:rPr>
        <w:t xml:space="preserve"> № </w:t>
      </w:r>
      <w:r>
        <w:rPr>
          <w:szCs w:val="28"/>
        </w:rPr>
        <w:t>АГ-995-п</w:t>
      </w:r>
    </w:p>
    <w:p w:rsidR="007F62DE" w:rsidRPr="0011092F" w:rsidRDefault="007F62DE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Приложение 2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к подпрограмме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«Охрана окружающей среды»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</w:p>
    <w:p w:rsidR="00406FB5" w:rsidRPr="0011092F" w:rsidRDefault="00406FB5" w:rsidP="00406FB5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11092F">
        <w:rPr>
          <w:b/>
          <w:szCs w:val="28"/>
        </w:rPr>
        <w:t>Перечень подпрограммных мероприятий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left="-993" w:right="-456"/>
        <w:jc w:val="center"/>
        <w:rPr>
          <w:szCs w:val="28"/>
        </w:rPr>
      </w:pPr>
    </w:p>
    <w:tbl>
      <w:tblPr>
        <w:tblW w:w="1573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119"/>
        <w:gridCol w:w="1701"/>
        <w:gridCol w:w="709"/>
        <w:gridCol w:w="850"/>
        <w:gridCol w:w="1418"/>
        <w:gridCol w:w="708"/>
        <w:gridCol w:w="1134"/>
        <w:gridCol w:w="1134"/>
        <w:gridCol w:w="1134"/>
        <w:gridCol w:w="1418"/>
        <w:gridCol w:w="2410"/>
      </w:tblGrid>
      <w:tr w:rsidR="00406FB5" w:rsidRPr="0011092F" w:rsidTr="003927B8">
        <w:trPr>
          <w:trHeight w:val="3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</w:p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</w:p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Итого на период </w:t>
            </w:r>
          </w:p>
          <w:p w:rsidR="00406FB5" w:rsidRPr="0011092F" w:rsidRDefault="00406FB5" w:rsidP="000E4C36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2020-2022</w:t>
            </w:r>
            <w:r w:rsidR="003927B8" w:rsidRPr="0011092F">
              <w:rPr>
                <w:sz w:val="24"/>
              </w:rPr>
              <w:t xml:space="preserve"> </w:t>
            </w:r>
            <w:r w:rsidRPr="0011092F">
              <w:rPr>
                <w:sz w:val="24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406FB5" w:rsidRPr="0011092F" w:rsidTr="003927B8">
        <w:trPr>
          <w:trHeight w:val="8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proofErr w:type="spellStart"/>
            <w:r w:rsidRPr="0011092F">
              <w:rPr>
                <w:sz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текущий финансовый год </w:t>
            </w:r>
            <w:r w:rsidRPr="0011092F">
              <w:rPr>
                <w:sz w:val="24"/>
              </w:rPr>
              <w:br/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первый год планового периода </w:t>
            </w:r>
            <w:r w:rsidRPr="0011092F">
              <w:rPr>
                <w:sz w:val="24"/>
              </w:rPr>
              <w:br/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второй </w:t>
            </w:r>
          </w:p>
          <w:p w:rsidR="00406FB5" w:rsidRPr="0011092F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год планового периода </w:t>
            </w:r>
            <w:r w:rsidRPr="0011092F">
              <w:rPr>
                <w:sz w:val="24"/>
              </w:rPr>
              <w:br/>
              <w:t>2022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</w:tr>
      <w:tr w:rsidR="00406FB5" w:rsidRPr="0011092F" w:rsidTr="003927B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11</w:t>
            </w:r>
          </w:p>
        </w:tc>
      </w:tr>
      <w:tr w:rsidR="00406FB5" w:rsidRPr="0011092F" w:rsidTr="003927B8">
        <w:trPr>
          <w:trHeight w:val="1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2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8769FB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  <w:r w:rsidR="00406FB5" w:rsidRPr="0011092F">
              <w:rPr>
                <w:sz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8769FB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  <w:r w:rsidR="00406FB5" w:rsidRPr="0011092F">
              <w:rPr>
                <w:sz w:val="24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9A0E89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Ликвидация стихийных свалок – объем ликвидируемых свалок в 2020 году – не менее </w:t>
            </w:r>
            <w:r w:rsidR="009A0E89">
              <w:rPr>
                <w:sz w:val="24"/>
              </w:rPr>
              <w:t>30</w:t>
            </w:r>
            <w:r w:rsidRPr="0011092F">
              <w:rPr>
                <w:sz w:val="24"/>
              </w:rPr>
              <w:t>0 м</w:t>
            </w:r>
            <w:r w:rsidRPr="0011092F">
              <w:rPr>
                <w:sz w:val="24"/>
                <w:vertAlign w:val="superscript"/>
              </w:rPr>
              <w:t>3</w:t>
            </w:r>
          </w:p>
        </w:tc>
      </w:tr>
      <w:tr w:rsidR="00406FB5" w:rsidRPr="0011092F" w:rsidTr="003927B8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2.</w:t>
            </w:r>
          </w:p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201,38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Содержание контейнерных площадок – </w:t>
            </w:r>
            <w:r w:rsidRPr="0011092F">
              <w:rPr>
                <w:sz w:val="24"/>
                <w:lang w:val="en-US"/>
              </w:rPr>
              <w:t>S</w:t>
            </w:r>
            <w:r w:rsidRPr="0011092F">
              <w:rPr>
                <w:sz w:val="24"/>
              </w:rPr>
              <w:t xml:space="preserve"> -1260,6 м</w:t>
            </w:r>
            <w:r w:rsidRPr="0011092F">
              <w:rPr>
                <w:sz w:val="24"/>
                <w:vertAlign w:val="superscript"/>
              </w:rPr>
              <w:t xml:space="preserve">2 </w:t>
            </w:r>
            <w:r w:rsidRPr="0011092F">
              <w:rPr>
                <w:sz w:val="24"/>
              </w:rPr>
              <w:t xml:space="preserve"> </w:t>
            </w:r>
          </w:p>
        </w:tc>
      </w:tr>
      <w:tr w:rsidR="00406FB5" w:rsidRPr="0011092F" w:rsidTr="003927B8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3.</w:t>
            </w:r>
          </w:p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8769FB" w:rsidP="0040397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99,86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8769FB" w:rsidP="0040397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99,86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>Ремонт контейнеров – не менее 60 шт.</w:t>
            </w:r>
          </w:p>
        </w:tc>
      </w:tr>
      <w:tr w:rsidR="003927B8" w:rsidRPr="0011092F" w:rsidTr="003927B8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11</w:t>
            </w:r>
          </w:p>
        </w:tc>
      </w:tr>
      <w:tr w:rsidR="00F75785" w:rsidRPr="0011092F" w:rsidTr="003927B8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4. Приобретение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</w:t>
            </w:r>
            <w:r w:rsidRPr="0011092F">
              <w:rPr>
                <w:sz w:val="24"/>
                <w:lang w:val="en-US"/>
              </w:rPr>
              <w:t>S</w:t>
            </w:r>
            <w:r w:rsidRPr="0011092F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>Приобретение новых контейнеров – не менее 3 шт.</w:t>
            </w:r>
          </w:p>
        </w:tc>
      </w:tr>
      <w:tr w:rsidR="00F75785" w:rsidRPr="0011092F" w:rsidTr="003927B8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5. Обеззараживание ливневых стоков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</w:p>
        </w:tc>
      </w:tr>
      <w:tr w:rsidR="00F75785" w:rsidRPr="0011092F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6.</w:t>
            </w:r>
          </w:p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</w:p>
        </w:tc>
      </w:tr>
      <w:tr w:rsidR="00F75785" w:rsidRPr="0011092F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7. Валка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300,00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Валка 50 деревьев диаметром не более </w:t>
            </w:r>
          </w:p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60 см </w:t>
            </w:r>
          </w:p>
        </w:tc>
      </w:tr>
      <w:tr w:rsidR="00F75785" w:rsidRPr="0011092F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 xml:space="preserve">Мероприятие 8. </w:t>
            </w:r>
          </w:p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>Количество публикаций экологической направленности, размещенных в СМИ – не менее 10 ед.</w:t>
            </w:r>
          </w:p>
        </w:tc>
      </w:tr>
      <w:tr w:rsidR="00F75785" w:rsidRPr="0011092F" w:rsidTr="003927B8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8769FB" w:rsidP="0040397F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1 035,24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8769FB" w:rsidP="0040397F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1 035,24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406FB5" w:rsidRPr="0011092F" w:rsidRDefault="00406FB5" w:rsidP="00406FB5">
      <w:pPr>
        <w:tabs>
          <w:tab w:val="left" w:pos="3240"/>
        </w:tabs>
        <w:spacing w:line="280" w:lineRule="atLeast"/>
        <w:ind w:left="-993" w:right="-456"/>
        <w:jc w:val="center"/>
        <w:rPr>
          <w:szCs w:val="28"/>
        </w:rPr>
      </w:pPr>
    </w:p>
    <w:p w:rsidR="00406FB5" w:rsidRDefault="003927B8" w:rsidP="003927B8">
      <w:pPr>
        <w:tabs>
          <w:tab w:val="left" w:pos="6480"/>
        </w:tabs>
        <w:ind w:left="-993" w:right="-315" w:hanging="141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                            </w:t>
      </w:r>
      <w:r w:rsidR="007F62DE">
        <w:rPr>
          <w:szCs w:val="28"/>
        </w:rPr>
        <w:t>подпись</w:t>
      </w:r>
      <w:bookmarkStart w:id="0" w:name="_GoBack"/>
      <w:bookmarkEnd w:id="0"/>
      <w:r w:rsidRPr="0011092F">
        <w:rPr>
          <w:szCs w:val="28"/>
        </w:rPr>
        <w:t xml:space="preserve">                                        В.Н. </w:t>
      </w:r>
      <w:proofErr w:type="spellStart"/>
      <w:r w:rsidRPr="0011092F">
        <w:rPr>
          <w:szCs w:val="28"/>
        </w:rPr>
        <w:t>Ка</w:t>
      </w:r>
      <w:r>
        <w:rPr>
          <w:szCs w:val="28"/>
        </w:rPr>
        <w:t>щеев</w:t>
      </w:r>
      <w:proofErr w:type="spellEnd"/>
    </w:p>
    <w:sectPr w:rsidR="00406FB5" w:rsidSect="00443D27">
      <w:headerReference w:type="default" r:id="rId11"/>
      <w:pgSz w:w="16838" w:h="11906" w:orient="landscape"/>
      <w:pgMar w:top="851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94" w:rsidRDefault="00D84D94">
      <w:r>
        <w:separator/>
      </w:r>
    </w:p>
  </w:endnote>
  <w:endnote w:type="continuationSeparator" w:id="0">
    <w:p w:rsidR="00D84D94" w:rsidRDefault="00D8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94" w:rsidRDefault="00D84D94">
      <w:r>
        <w:separator/>
      </w:r>
    </w:p>
  </w:footnote>
  <w:footnote w:type="continuationSeparator" w:id="0">
    <w:p w:rsidR="00D84D94" w:rsidRDefault="00D8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14" w:rsidRPr="00E278BB" w:rsidRDefault="00C80F14">
    <w:pPr>
      <w:pStyle w:val="af5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7F62DE">
      <w:rPr>
        <w:noProof/>
        <w:sz w:val="24"/>
        <w:szCs w:val="24"/>
      </w:rPr>
      <w:t>4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14" w:rsidRDefault="00C80F14" w:rsidP="00007801">
    <w:pPr>
      <w:pStyle w:val="af5"/>
      <w:jc w:val="center"/>
    </w:pPr>
  </w:p>
  <w:p w:rsidR="00C80F14" w:rsidRDefault="00C80F14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14" w:rsidRPr="00E278BB" w:rsidRDefault="00C80F14" w:rsidP="00D176BE">
    <w:pPr>
      <w:pStyle w:val="af5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7F62DE">
      <w:rPr>
        <w:noProof/>
        <w:sz w:val="24"/>
        <w:szCs w:val="24"/>
      </w:rPr>
      <w:t>21</w:t>
    </w:r>
    <w:r w:rsidRPr="00D176BE">
      <w:rPr>
        <w:noProof/>
        <w:sz w:val="24"/>
        <w:szCs w:val="24"/>
      </w:rPr>
      <w:fldChar w:fldCharType="end"/>
    </w:r>
  </w:p>
  <w:p w:rsidR="00C80F14" w:rsidRPr="00D176BE" w:rsidRDefault="00C80F14" w:rsidP="00D176BE">
    <w:pPr>
      <w:pStyle w:val="af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7801"/>
    <w:rsid w:val="00007A07"/>
    <w:rsid w:val="00007F1E"/>
    <w:rsid w:val="00010990"/>
    <w:rsid w:val="00010DBA"/>
    <w:rsid w:val="00010E34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69D3"/>
    <w:rsid w:val="0002760E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4BF"/>
    <w:rsid w:val="0006402C"/>
    <w:rsid w:val="00066855"/>
    <w:rsid w:val="00067817"/>
    <w:rsid w:val="0007103B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77E5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2AD"/>
    <w:rsid w:val="000E0686"/>
    <w:rsid w:val="000E0EE5"/>
    <w:rsid w:val="000E16CB"/>
    <w:rsid w:val="000E2BDC"/>
    <w:rsid w:val="000E36F2"/>
    <w:rsid w:val="000E4043"/>
    <w:rsid w:val="000E4C36"/>
    <w:rsid w:val="000E5DFA"/>
    <w:rsid w:val="000E77A6"/>
    <w:rsid w:val="000F0E75"/>
    <w:rsid w:val="000F113B"/>
    <w:rsid w:val="000F1744"/>
    <w:rsid w:val="000F42EC"/>
    <w:rsid w:val="000F4F0E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650F"/>
    <w:rsid w:val="00116658"/>
    <w:rsid w:val="0011710E"/>
    <w:rsid w:val="001176F4"/>
    <w:rsid w:val="0011784F"/>
    <w:rsid w:val="001227C0"/>
    <w:rsid w:val="00123CE8"/>
    <w:rsid w:val="001250FE"/>
    <w:rsid w:val="00125ADD"/>
    <w:rsid w:val="00125CAC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406F8"/>
    <w:rsid w:val="0014168B"/>
    <w:rsid w:val="00143364"/>
    <w:rsid w:val="00143E67"/>
    <w:rsid w:val="00143FE3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D41"/>
    <w:rsid w:val="001A5E67"/>
    <w:rsid w:val="001A62F6"/>
    <w:rsid w:val="001A739F"/>
    <w:rsid w:val="001A7B59"/>
    <w:rsid w:val="001B18D9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3661"/>
    <w:rsid w:val="00213B59"/>
    <w:rsid w:val="00213E24"/>
    <w:rsid w:val="0021437E"/>
    <w:rsid w:val="00214706"/>
    <w:rsid w:val="002151BA"/>
    <w:rsid w:val="0021584C"/>
    <w:rsid w:val="0021663C"/>
    <w:rsid w:val="002169BE"/>
    <w:rsid w:val="00216AE9"/>
    <w:rsid w:val="002211D8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A34"/>
    <w:rsid w:val="00232A83"/>
    <w:rsid w:val="002340B0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785B"/>
    <w:rsid w:val="002502D3"/>
    <w:rsid w:val="00250EE4"/>
    <w:rsid w:val="00250F60"/>
    <w:rsid w:val="00254891"/>
    <w:rsid w:val="00254DA3"/>
    <w:rsid w:val="002562DA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1AC1"/>
    <w:rsid w:val="00272068"/>
    <w:rsid w:val="00272208"/>
    <w:rsid w:val="0027266D"/>
    <w:rsid w:val="002732E5"/>
    <w:rsid w:val="002734CB"/>
    <w:rsid w:val="00273511"/>
    <w:rsid w:val="002739AC"/>
    <w:rsid w:val="00274F0C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90021"/>
    <w:rsid w:val="002903DA"/>
    <w:rsid w:val="00291D31"/>
    <w:rsid w:val="0029206C"/>
    <w:rsid w:val="00293462"/>
    <w:rsid w:val="002949C1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A28"/>
    <w:rsid w:val="002B1C62"/>
    <w:rsid w:val="002B22A8"/>
    <w:rsid w:val="002B3D34"/>
    <w:rsid w:val="002B4ABD"/>
    <w:rsid w:val="002B51A1"/>
    <w:rsid w:val="002B5B24"/>
    <w:rsid w:val="002B621E"/>
    <w:rsid w:val="002B6366"/>
    <w:rsid w:val="002B64EC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1646"/>
    <w:rsid w:val="00331D3F"/>
    <w:rsid w:val="003321C5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820"/>
    <w:rsid w:val="003479B6"/>
    <w:rsid w:val="00350BB3"/>
    <w:rsid w:val="0035195B"/>
    <w:rsid w:val="00352122"/>
    <w:rsid w:val="00353AE2"/>
    <w:rsid w:val="0035449C"/>
    <w:rsid w:val="00354A14"/>
    <w:rsid w:val="00354B83"/>
    <w:rsid w:val="00354E22"/>
    <w:rsid w:val="00355647"/>
    <w:rsid w:val="00355981"/>
    <w:rsid w:val="00357D1A"/>
    <w:rsid w:val="00361832"/>
    <w:rsid w:val="00361B7E"/>
    <w:rsid w:val="00362DD7"/>
    <w:rsid w:val="003654E3"/>
    <w:rsid w:val="00366933"/>
    <w:rsid w:val="00366D3E"/>
    <w:rsid w:val="0037152C"/>
    <w:rsid w:val="00371FA5"/>
    <w:rsid w:val="003732D8"/>
    <w:rsid w:val="003737DD"/>
    <w:rsid w:val="003738A5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3E3"/>
    <w:rsid w:val="0038355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64DB"/>
    <w:rsid w:val="00397302"/>
    <w:rsid w:val="0039730E"/>
    <w:rsid w:val="00397729"/>
    <w:rsid w:val="003A0BF2"/>
    <w:rsid w:val="003A0D11"/>
    <w:rsid w:val="003A31C5"/>
    <w:rsid w:val="003A389A"/>
    <w:rsid w:val="003A3B36"/>
    <w:rsid w:val="003A4314"/>
    <w:rsid w:val="003A4E1F"/>
    <w:rsid w:val="003A5245"/>
    <w:rsid w:val="003A57BE"/>
    <w:rsid w:val="003A617F"/>
    <w:rsid w:val="003B0FFA"/>
    <w:rsid w:val="003B1D58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F118D"/>
    <w:rsid w:val="003F1D9B"/>
    <w:rsid w:val="003F7732"/>
    <w:rsid w:val="003F773C"/>
    <w:rsid w:val="00400581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4C5C"/>
    <w:rsid w:val="00494F7C"/>
    <w:rsid w:val="004956DC"/>
    <w:rsid w:val="004977BF"/>
    <w:rsid w:val="004A08E9"/>
    <w:rsid w:val="004A117F"/>
    <w:rsid w:val="004A1C2E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16C1"/>
    <w:rsid w:val="00552CD6"/>
    <w:rsid w:val="00553FA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23B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1831"/>
    <w:rsid w:val="005C1EC6"/>
    <w:rsid w:val="005C3285"/>
    <w:rsid w:val="005C3294"/>
    <w:rsid w:val="005C348C"/>
    <w:rsid w:val="005C4591"/>
    <w:rsid w:val="005C5427"/>
    <w:rsid w:val="005C5F7C"/>
    <w:rsid w:val="005C6199"/>
    <w:rsid w:val="005C6391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6F"/>
    <w:rsid w:val="005E1EBB"/>
    <w:rsid w:val="005E2F0C"/>
    <w:rsid w:val="005E2F50"/>
    <w:rsid w:val="005E3D6E"/>
    <w:rsid w:val="005E5EFF"/>
    <w:rsid w:val="005E6389"/>
    <w:rsid w:val="005E7D5A"/>
    <w:rsid w:val="005F11A2"/>
    <w:rsid w:val="005F3957"/>
    <w:rsid w:val="005F449A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781"/>
    <w:rsid w:val="006159C6"/>
    <w:rsid w:val="00616E89"/>
    <w:rsid w:val="00617B4E"/>
    <w:rsid w:val="00620E39"/>
    <w:rsid w:val="006218D0"/>
    <w:rsid w:val="006222A9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545"/>
    <w:rsid w:val="00635B2A"/>
    <w:rsid w:val="0063648A"/>
    <w:rsid w:val="00640F9F"/>
    <w:rsid w:val="00641420"/>
    <w:rsid w:val="00641BDA"/>
    <w:rsid w:val="00643799"/>
    <w:rsid w:val="006438E6"/>
    <w:rsid w:val="006455B7"/>
    <w:rsid w:val="006455CD"/>
    <w:rsid w:val="00647EB6"/>
    <w:rsid w:val="00650143"/>
    <w:rsid w:val="006502DA"/>
    <w:rsid w:val="006502F9"/>
    <w:rsid w:val="00650A30"/>
    <w:rsid w:val="00650BB2"/>
    <w:rsid w:val="00650F3B"/>
    <w:rsid w:val="00651996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A9"/>
    <w:rsid w:val="00695629"/>
    <w:rsid w:val="00695930"/>
    <w:rsid w:val="00696419"/>
    <w:rsid w:val="006969D4"/>
    <w:rsid w:val="006970B3"/>
    <w:rsid w:val="006971D5"/>
    <w:rsid w:val="006A06E0"/>
    <w:rsid w:val="006A1476"/>
    <w:rsid w:val="006A2022"/>
    <w:rsid w:val="006A2C6D"/>
    <w:rsid w:val="006A41CC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740"/>
    <w:rsid w:val="006B6F60"/>
    <w:rsid w:val="006C22DD"/>
    <w:rsid w:val="006C2B7C"/>
    <w:rsid w:val="006C617B"/>
    <w:rsid w:val="006C7130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183"/>
    <w:rsid w:val="006D54E2"/>
    <w:rsid w:val="006D64C7"/>
    <w:rsid w:val="006D6776"/>
    <w:rsid w:val="006E0144"/>
    <w:rsid w:val="006E017B"/>
    <w:rsid w:val="006E2813"/>
    <w:rsid w:val="006E3B16"/>
    <w:rsid w:val="006E4149"/>
    <w:rsid w:val="006E58AB"/>
    <w:rsid w:val="006E5F9A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6942"/>
    <w:rsid w:val="0073754B"/>
    <w:rsid w:val="007405AD"/>
    <w:rsid w:val="00742BEC"/>
    <w:rsid w:val="00743151"/>
    <w:rsid w:val="0074332E"/>
    <w:rsid w:val="0074333D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529"/>
    <w:rsid w:val="00760A97"/>
    <w:rsid w:val="00760E88"/>
    <w:rsid w:val="00761A1F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503E"/>
    <w:rsid w:val="00775D48"/>
    <w:rsid w:val="00776783"/>
    <w:rsid w:val="00777A21"/>
    <w:rsid w:val="007805FF"/>
    <w:rsid w:val="00781098"/>
    <w:rsid w:val="0078136F"/>
    <w:rsid w:val="00781868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51C4"/>
    <w:rsid w:val="00796CDB"/>
    <w:rsid w:val="007978B4"/>
    <w:rsid w:val="007A0065"/>
    <w:rsid w:val="007A0429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2357"/>
    <w:rsid w:val="007F30B5"/>
    <w:rsid w:val="007F5432"/>
    <w:rsid w:val="007F62D6"/>
    <w:rsid w:val="007F62DE"/>
    <w:rsid w:val="007F6D64"/>
    <w:rsid w:val="007F7152"/>
    <w:rsid w:val="007F76A9"/>
    <w:rsid w:val="00802020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EAD"/>
    <w:rsid w:val="00814EBA"/>
    <w:rsid w:val="008154EB"/>
    <w:rsid w:val="00815EAC"/>
    <w:rsid w:val="00821891"/>
    <w:rsid w:val="008224ED"/>
    <w:rsid w:val="00824443"/>
    <w:rsid w:val="00824B74"/>
    <w:rsid w:val="00824D44"/>
    <w:rsid w:val="00825364"/>
    <w:rsid w:val="00825B33"/>
    <w:rsid w:val="00826215"/>
    <w:rsid w:val="008279DF"/>
    <w:rsid w:val="008305B7"/>
    <w:rsid w:val="00832428"/>
    <w:rsid w:val="0083279B"/>
    <w:rsid w:val="00834D97"/>
    <w:rsid w:val="008351D7"/>
    <w:rsid w:val="00835836"/>
    <w:rsid w:val="00835963"/>
    <w:rsid w:val="00836509"/>
    <w:rsid w:val="00836ECC"/>
    <w:rsid w:val="00840D2F"/>
    <w:rsid w:val="00841410"/>
    <w:rsid w:val="00841887"/>
    <w:rsid w:val="0084189E"/>
    <w:rsid w:val="00843D68"/>
    <w:rsid w:val="00843FF7"/>
    <w:rsid w:val="00845BC3"/>
    <w:rsid w:val="0084664A"/>
    <w:rsid w:val="008478DA"/>
    <w:rsid w:val="00850679"/>
    <w:rsid w:val="0085163A"/>
    <w:rsid w:val="00852834"/>
    <w:rsid w:val="0085384B"/>
    <w:rsid w:val="00854374"/>
    <w:rsid w:val="00854863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11E3"/>
    <w:rsid w:val="00873D6D"/>
    <w:rsid w:val="00873DAF"/>
    <w:rsid w:val="00874028"/>
    <w:rsid w:val="008769FB"/>
    <w:rsid w:val="00877D01"/>
    <w:rsid w:val="0088097F"/>
    <w:rsid w:val="00882EAE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5DF0"/>
    <w:rsid w:val="008B6AAC"/>
    <w:rsid w:val="008B7638"/>
    <w:rsid w:val="008C0E09"/>
    <w:rsid w:val="008C17B2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3C24"/>
    <w:rsid w:val="00903D5A"/>
    <w:rsid w:val="00904D1E"/>
    <w:rsid w:val="00906C7A"/>
    <w:rsid w:val="009074CB"/>
    <w:rsid w:val="0091000D"/>
    <w:rsid w:val="00910FF3"/>
    <w:rsid w:val="009115ED"/>
    <w:rsid w:val="0091194F"/>
    <w:rsid w:val="009123B6"/>
    <w:rsid w:val="0091341D"/>
    <w:rsid w:val="00913BB8"/>
    <w:rsid w:val="00914D44"/>
    <w:rsid w:val="009155DC"/>
    <w:rsid w:val="00915FA0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523"/>
    <w:rsid w:val="009C100F"/>
    <w:rsid w:val="009C17B1"/>
    <w:rsid w:val="009C3355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D62"/>
    <w:rsid w:val="00A36B03"/>
    <w:rsid w:val="00A36B1D"/>
    <w:rsid w:val="00A36B2A"/>
    <w:rsid w:val="00A37B61"/>
    <w:rsid w:val="00A4028F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647"/>
    <w:rsid w:val="00A567EA"/>
    <w:rsid w:val="00A57970"/>
    <w:rsid w:val="00A57F18"/>
    <w:rsid w:val="00A60EA6"/>
    <w:rsid w:val="00A61D68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702E2"/>
    <w:rsid w:val="00A705B1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61A"/>
    <w:rsid w:val="00AE4A5F"/>
    <w:rsid w:val="00AE5435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AF7FB7"/>
    <w:rsid w:val="00B00764"/>
    <w:rsid w:val="00B00BAF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7D5C"/>
    <w:rsid w:val="00B2291A"/>
    <w:rsid w:val="00B2293A"/>
    <w:rsid w:val="00B22E62"/>
    <w:rsid w:val="00B23C30"/>
    <w:rsid w:val="00B248DE"/>
    <w:rsid w:val="00B25B20"/>
    <w:rsid w:val="00B2617A"/>
    <w:rsid w:val="00B320C0"/>
    <w:rsid w:val="00B329C7"/>
    <w:rsid w:val="00B335A0"/>
    <w:rsid w:val="00B33963"/>
    <w:rsid w:val="00B346E4"/>
    <w:rsid w:val="00B349FD"/>
    <w:rsid w:val="00B3538E"/>
    <w:rsid w:val="00B35AB4"/>
    <w:rsid w:val="00B35E61"/>
    <w:rsid w:val="00B3660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582B"/>
    <w:rsid w:val="00B75FBB"/>
    <w:rsid w:val="00B76093"/>
    <w:rsid w:val="00B76602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3F9E"/>
    <w:rsid w:val="00BA44C2"/>
    <w:rsid w:val="00BA5441"/>
    <w:rsid w:val="00BA616D"/>
    <w:rsid w:val="00BA6BA0"/>
    <w:rsid w:val="00BB0CEA"/>
    <w:rsid w:val="00BB1607"/>
    <w:rsid w:val="00BB1DA6"/>
    <w:rsid w:val="00BB3A1D"/>
    <w:rsid w:val="00BB3D5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3AE7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D23"/>
    <w:rsid w:val="00BF56C8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D85"/>
    <w:rsid w:val="00C34511"/>
    <w:rsid w:val="00C3474B"/>
    <w:rsid w:val="00C35275"/>
    <w:rsid w:val="00C36C25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47D4"/>
    <w:rsid w:val="00C55B7C"/>
    <w:rsid w:val="00C56687"/>
    <w:rsid w:val="00C57662"/>
    <w:rsid w:val="00C6080A"/>
    <w:rsid w:val="00C610E1"/>
    <w:rsid w:val="00C6162B"/>
    <w:rsid w:val="00C61A70"/>
    <w:rsid w:val="00C61E3C"/>
    <w:rsid w:val="00C62216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0F14"/>
    <w:rsid w:val="00C81CEA"/>
    <w:rsid w:val="00C82A8B"/>
    <w:rsid w:val="00C82CC7"/>
    <w:rsid w:val="00C84CB7"/>
    <w:rsid w:val="00C86E0C"/>
    <w:rsid w:val="00C9071F"/>
    <w:rsid w:val="00C9229B"/>
    <w:rsid w:val="00C92D99"/>
    <w:rsid w:val="00C95287"/>
    <w:rsid w:val="00C953E7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B2E"/>
    <w:rsid w:val="00CB6BD7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57F"/>
    <w:rsid w:val="00CC6CEA"/>
    <w:rsid w:val="00CC7704"/>
    <w:rsid w:val="00CD039D"/>
    <w:rsid w:val="00CD27E5"/>
    <w:rsid w:val="00CD377E"/>
    <w:rsid w:val="00CD4130"/>
    <w:rsid w:val="00CD42F0"/>
    <w:rsid w:val="00CD4D91"/>
    <w:rsid w:val="00CD5AFE"/>
    <w:rsid w:val="00CD5DF6"/>
    <w:rsid w:val="00CD700E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42ED"/>
    <w:rsid w:val="00D079D8"/>
    <w:rsid w:val="00D07C6D"/>
    <w:rsid w:val="00D100CB"/>
    <w:rsid w:val="00D10481"/>
    <w:rsid w:val="00D10567"/>
    <w:rsid w:val="00D10ACA"/>
    <w:rsid w:val="00D11797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302A3"/>
    <w:rsid w:val="00D308C2"/>
    <w:rsid w:val="00D30E7B"/>
    <w:rsid w:val="00D32422"/>
    <w:rsid w:val="00D324DE"/>
    <w:rsid w:val="00D324F9"/>
    <w:rsid w:val="00D3541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67638"/>
    <w:rsid w:val="00D6788F"/>
    <w:rsid w:val="00D7029E"/>
    <w:rsid w:val="00D71045"/>
    <w:rsid w:val="00D7553E"/>
    <w:rsid w:val="00D75867"/>
    <w:rsid w:val="00D804C4"/>
    <w:rsid w:val="00D80671"/>
    <w:rsid w:val="00D83A6D"/>
    <w:rsid w:val="00D83D92"/>
    <w:rsid w:val="00D84D94"/>
    <w:rsid w:val="00D85EF4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61A2"/>
    <w:rsid w:val="00DD780A"/>
    <w:rsid w:val="00DE1254"/>
    <w:rsid w:val="00DE279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E98"/>
    <w:rsid w:val="00E03D14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C"/>
    <w:rsid w:val="00E4421E"/>
    <w:rsid w:val="00E44276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712E1"/>
    <w:rsid w:val="00E7216B"/>
    <w:rsid w:val="00E721A2"/>
    <w:rsid w:val="00E72425"/>
    <w:rsid w:val="00E724BA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880"/>
    <w:rsid w:val="00E82D8B"/>
    <w:rsid w:val="00E83211"/>
    <w:rsid w:val="00E83646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743"/>
    <w:rsid w:val="00EA24DD"/>
    <w:rsid w:val="00EA253E"/>
    <w:rsid w:val="00EA6939"/>
    <w:rsid w:val="00EA7EA9"/>
    <w:rsid w:val="00EB224E"/>
    <w:rsid w:val="00EB2323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431C"/>
    <w:rsid w:val="00EC52C7"/>
    <w:rsid w:val="00EC54D3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36F1"/>
    <w:rsid w:val="00EF5461"/>
    <w:rsid w:val="00EF552F"/>
    <w:rsid w:val="00EF5CEE"/>
    <w:rsid w:val="00F0439C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76C7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4517B"/>
    <w:rsid w:val="00F4625D"/>
    <w:rsid w:val="00F50576"/>
    <w:rsid w:val="00F505F7"/>
    <w:rsid w:val="00F50840"/>
    <w:rsid w:val="00F527ED"/>
    <w:rsid w:val="00F52A90"/>
    <w:rsid w:val="00F53FF0"/>
    <w:rsid w:val="00F5561A"/>
    <w:rsid w:val="00F57E0F"/>
    <w:rsid w:val="00F60394"/>
    <w:rsid w:val="00F60491"/>
    <w:rsid w:val="00F605EC"/>
    <w:rsid w:val="00F627B3"/>
    <w:rsid w:val="00F627C2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A95"/>
    <w:rsid w:val="00FA662C"/>
    <w:rsid w:val="00FA6AFD"/>
    <w:rsid w:val="00FA7E2B"/>
    <w:rsid w:val="00FA7F62"/>
    <w:rsid w:val="00FB0B28"/>
    <w:rsid w:val="00FB0F9C"/>
    <w:rsid w:val="00FB1696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3E39"/>
    <w:rsid w:val="00FC55F9"/>
    <w:rsid w:val="00FC5B69"/>
    <w:rsid w:val="00FC5F98"/>
    <w:rsid w:val="00FC7AD3"/>
    <w:rsid w:val="00FD07C0"/>
    <w:rsid w:val="00FD0BEA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3024"/>
    <w:rsid w:val="00FE3431"/>
    <w:rsid w:val="00FE427C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49F"/>
    <w:rsid w:val="00FF46C8"/>
    <w:rsid w:val="00FF4AA3"/>
    <w:rsid w:val="00FF5245"/>
    <w:rsid w:val="00FF5FAD"/>
    <w:rsid w:val="00FF61A7"/>
    <w:rsid w:val="00FF6346"/>
    <w:rsid w:val="00FF651A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8722-AFAB-4945-9DE3-184C8B08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21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kab14</cp:lastModifiedBy>
  <cp:revision>174</cp:revision>
  <cp:lastPrinted>2020-06-03T05:13:00Z</cp:lastPrinted>
  <dcterms:created xsi:type="dcterms:W3CDTF">2019-01-28T04:14:00Z</dcterms:created>
  <dcterms:modified xsi:type="dcterms:W3CDTF">2020-06-29T08:22:00Z</dcterms:modified>
</cp:coreProperties>
</file>