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Заявление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о предоставлении субсидии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kern w:val="2"/>
          <w:sz w:val="28"/>
          <w:szCs w:val="28"/>
        </w:rPr>
      </w:pP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Прошу предоставить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__________________________________________________________________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ab/>
      </w:r>
      <w:r w:rsidRPr="00686B9D">
        <w:rPr>
          <w:kern w:val="2"/>
          <w:sz w:val="28"/>
          <w:szCs w:val="28"/>
        </w:rPr>
        <w:tab/>
      </w:r>
      <w:r w:rsidRPr="00686B9D">
        <w:rPr>
          <w:kern w:val="2"/>
          <w:sz w:val="28"/>
          <w:szCs w:val="28"/>
        </w:rPr>
        <w:tab/>
      </w:r>
      <w:r w:rsidRPr="00686B9D">
        <w:rPr>
          <w:kern w:val="2"/>
          <w:sz w:val="28"/>
          <w:szCs w:val="28"/>
        </w:rPr>
        <w:tab/>
        <w:t>(полное наименование заявителя)</w:t>
      </w:r>
    </w:p>
    <w:p w:rsidR="007A2518" w:rsidRPr="00686B9D" w:rsidRDefault="007A2518" w:rsidP="008922D6">
      <w:pPr>
        <w:pStyle w:val="ad"/>
        <w:shd w:val="clear" w:color="auto" w:fill="FFFFFF"/>
        <w:spacing w:before="0" w:after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686B9D">
        <w:rPr>
          <w:bCs/>
          <w:sz w:val="28"/>
          <w:szCs w:val="28"/>
        </w:rPr>
        <w:t>с</w:t>
      </w:r>
      <w:r w:rsidRPr="00686B9D">
        <w:rPr>
          <w:sz w:val="28"/>
          <w:szCs w:val="28"/>
        </w:rPr>
        <w:t xml:space="preserve">убсидию на возмещение части затрат по осуществлению расходов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686B9D">
        <w:rPr>
          <w:sz w:val="28"/>
          <w:szCs w:val="28"/>
        </w:rPr>
        <w:t>микрофинансовой</w:t>
      </w:r>
      <w:proofErr w:type="spellEnd"/>
      <w:r w:rsidRPr="00686B9D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</w:t>
      </w:r>
      <w:proofErr w:type="gramEnd"/>
      <w:r w:rsidRPr="00686B9D">
        <w:rPr>
          <w:sz w:val="28"/>
          <w:szCs w:val="28"/>
        </w:rPr>
        <w:t xml:space="preserve"> (или) модернизации производства товаров </w:t>
      </w:r>
      <w:r w:rsidR="00112977" w:rsidRPr="00686B9D">
        <w:rPr>
          <w:sz w:val="28"/>
          <w:szCs w:val="28"/>
        </w:rPr>
        <w:t xml:space="preserve">(работ, услуг) </w:t>
      </w:r>
      <w:r w:rsidRPr="00686B9D">
        <w:rPr>
          <w:sz w:val="28"/>
          <w:szCs w:val="28"/>
        </w:rPr>
        <w:t xml:space="preserve"> </w:t>
      </w:r>
    </w:p>
    <w:p w:rsidR="007A2518" w:rsidRPr="00686B9D" w:rsidRDefault="007A2518" w:rsidP="008922D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1. Информация о заявителе:</w:t>
      </w:r>
    </w:p>
    <w:p w:rsidR="00BE27BE" w:rsidRPr="00686B9D" w:rsidRDefault="00BE27BE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Юридический адрес____________</w:t>
      </w:r>
      <w:bookmarkStart w:id="0" w:name="_GoBack"/>
      <w:bookmarkEnd w:id="0"/>
      <w:r w:rsidRPr="00686B9D">
        <w:rPr>
          <w:kern w:val="2"/>
          <w:sz w:val="28"/>
          <w:szCs w:val="28"/>
        </w:rPr>
        <w:t>_______________________________ __________________________________________________________________</w:t>
      </w:r>
    </w:p>
    <w:p w:rsidR="00BE27BE" w:rsidRPr="00686B9D" w:rsidRDefault="00BE27BE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Фактический адрес___________________________________________ __________________________________________________________________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Телефон, факс, e-</w:t>
      </w:r>
      <w:proofErr w:type="spellStart"/>
      <w:r w:rsidRPr="00686B9D">
        <w:rPr>
          <w:kern w:val="2"/>
          <w:sz w:val="28"/>
          <w:szCs w:val="28"/>
        </w:rPr>
        <w:t>mai</w:t>
      </w:r>
      <w:proofErr w:type="spellEnd"/>
      <w:r w:rsidRPr="00686B9D">
        <w:rPr>
          <w:kern w:val="2"/>
          <w:sz w:val="28"/>
          <w:szCs w:val="28"/>
          <w:lang w:val="en-US"/>
        </w:rPr>
        <w:t>l</w:t>
      </w:r>
      <w:r w:rsidRPr="00686B9D">
        <w:rPr>
          <w:kern w:val="2"/>
          <w:sz w:val="28"/>
          <w:szCs w:val="28"/>
        </w:rPr>
        <w:t>___________________________________________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left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ИНН/КПП____________________________________________________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left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ОКВЭД_______________________________________________________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3. Количество созданных рабочих мест, в случае получения субсидии_____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4. Размер средней заработной платы, рублей _______________________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 xml:space="preserve">                                                                                               </w:t>
      </w:r>
      <w:r w:rsidR="00E563D8" w:rsidRPr="00686B9D">
        <w:rPr>
          <w:kern w:val="2"/>
          <w:sz w:val="28"/>
          <w:szCs w:val="28"/>
        </w:rPr>
        <w:t xml:space="preserve">                           </w:t>
      </w:r>
      <w:r w:rsidRPr="00686B9D">
        <w:rPr>
          <w:kern w:val="2"/>
          <w:sz w:val="28"/>
          <w:szCs w:val="28"/>
        </w:rPr>
        <w:t>(на последнюю отчетную дату)</w:t>
      </w:r>
    </w:p>
    <w:p w:rsidR="007A2518" w:rsidRPr="00686B9D" w:rsidRDefault="007A2518" w:rsidP="00686B9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5.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профессиональным участником рынка ценных бумаг: _____.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 xml:space="preserve">                                             </w:t>
      </w:r>
      <w:r w:rsidR="00E563D8" w:rsidRPr="00686B9D">
        <w:rPr>
          <w:kern w:val="2"/>
          <w:sz w:val="28"/>
          <w:szCs w:val="28"/>
        </w:rPr>
        <w:t xml:space="preserve">                             </w:t>
      </w:r>
      <w:r w:rsidRPr="00686B9D">
        <w:rPr>
          <w:kern w:val="2"/>
          <w:sz w:val="28"/>
          <w:szCs w:val="28"/>
        </w:rPr>
        <w:t xml:space="preserve">   (да/нет)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</w:t>
      </w:r>
      <w:r w:rsidR="00E563D8" w:rsidRPr="00686B9D">
        <w:rPr>
          <w:kern w:val="2"/>
          <w:sz w:val="28"/>
          <w:szCs w:val="28"/>
        </w:rPr>
        <w:t>_</w:t>
      </w:r>
      <w:r w:rsidRPr="00686B9D">
        <w:rPr>
          <w:kern w:val="2"/>
          <w:sz w:val="28"/>
          <w:szCs w:val="28"/>
        </w:rPr>
        <w:t>_.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 xml:space="preserve">                                                                                                     </w:t>
      </w:r>
      <w:r w:rsidR="00E563D8" w:rsidRPr="00686B9D">
        <w:rPr>
          <w:kern w:val="2"/>
          <w:sz w:val="28"/>
          <w:szCs w:val="28"/>
        </w:rPr>
        <w:t xml:space="preserve">  </w:t>
      </w:r>
      <w:r w:rsidRPr="00686B9D">
        <w:rPr>
          <w:kern w:val="2"/>
          <w:sz w:val="28"/>
          <w:szCs w:val="28"/>
        </w:rPr>
        <w:t xml:space="preserve">  </w:t>
      </w:r>
      <w:r w:rsidR="00E563D8" w:rsidRPr="00686B9D">
        <w:rPr>
          <w:kern w:val="2"/>
          <w:sz w:val="28"/>
          <w:szCs w:val="28"/>
        </w:rPr>
        <w:t xml:space="preserve"> </w:t>
      </w:r>
      <w:r w:rsidRPr="00686B9D">
        <w:rPr>
          <w:kern w:val="2"/>
          <w:sz w:val="28"/>
          <w:szCs w:val="28"/>
        </w:rPr>
        <w:t>(да/нет)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 xml:space="preserve">7. Является участником соглашений о разделе продукции: ______. 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 xml:space="preserve">                                                                                                 </w:t>
      </w:r>
      <w:r w:rsidR="00E563D8" w:rsidRPr="00686B9D">
        <w:rPr>
          <w:kern w:val="2"/>
          <w:sz w:val="28"/>
          <w:szCs w:val="28"/>
        </w:rPr>
        <w:t xml:space="preserve">                             </w:t>
      </w:r>
      <w:r w:rsidRPr="00686B9D">
        <w:rPr>
          <w:kern w:val="2"/>
          <w:sz w:val="28"/>
          <w:szCs w:val="28"/>
        </w:rPr>
        <w:t xml:space="preserve">        (да/нет)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lastRenderedPageBreak/>
        <w:t xml:space="preserve">8. Осуществляет предпринимательскую деятельность в сфере игорного бизнеса ______. 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 xml:space="preserve">        (да/нет)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686B9D">
        <w:rPr>
          <w:sz w:val="28"/>
          <w:szCs w:val="28"/>
        </w:rPr>
        <w:t xml:space="preserve">9. </w:t>
      </w:r>
      <w:proofErr w:type="gramStart"/>
      <w:r w:rsidRPr="00686B9D">
        <w:rPr>
          <w:sz w:val="28"/>
          <w:szCs w:val="28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686B9D">
        <w:rPr>
          <w:sz w:val="28"/>
          <w:szCs w:val="28"/>
        </w:rPr>
        <w:t xml:space="preserve"> лиц, в совокупности превышает 50 процентов______. 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686B9D">
        <w:rPr>
          <w:sz w:val="28"/>
          <w:szCs w:val="28"/>
        </w:rPr>
        <w:t xml:space="preserve">                                                        </w:t>
      </w:r>
      <w:r w:rsidR="00E563D8" w:rsidRPr="00686B9D">
        <w:rPr>
          <w:sz w:val="28"/>
          <w:szCs w:val="28"/>
        </w:rPr>
        <w:t xml:space="preserve">  </w:t>
      </w:r>
      <w:r w:rsidRPr="00686B9D">
        <w:rPr>
          <w:sz w:val="28"/>
          <w:szCs w:val="28"/>
        </w:rPr>
        <w:t xml:space="preserve">     (да/нет)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686B9D">
        <w:rPr>
          <w:sz w:val="28"/>
          <w:szCs w:val="28"/>
        </w:rPr>
        <w:t xml:space="preserve">10. Находится в процессе реорганизации, ликвидации, банкротства – для юридических лиц; прекращающих деятельность в качестве индивидуального предпринимателя – для индивидуальных предпринимателей ______. 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686B9D">
        <w:rPr>
          <w:sz w:val="28"/>
          <w:szCs w:val="28"/>
        </w:rPr>
        <w:t xml:space="preserve">                    </w:t>
      </w:r>
      <w:r w:rsidR="00AC1969" w:rsidRPr="00686B9D">
        <w:rPr>
          <w:sz w:val="28"/>
          <w:szCs w:val="28"/>
        </w:rPr>
        <w:t xml:space="preserve">                                                                      </w:t>
      </w:r>
      <w:r w:rsidRPr="00686B9D">
        <w:rPr>
          <w:sz w:val="28"/>
          <w:szCs w:val="28"/>
        </w:rPr>
        <w:t xml:space="preserve">  </w:t>
      </w:r>
      <w:r w:rsidR="00E563D8" w:rsidRPr="00686B9D">
        <w:rPr>
          <w:sz w:val="28"/>
          <w:szCs w:val="28"/>
        </w:rPr>
        <w:t xml:space="preserve">    </w:t>
      </w:r>
      <w:r w:rsidRPr="00686B9D">
        <w:rPr>
          <w:sz w:val="28"/>
          <w:szCs w:val="28"/>
        </w:rPr>
        <w:t xml:space="preserve">  (да/нет)</w:t>
      </w:r>
    </w:p>
    <w:p w:rsidR="00477719" w:rsidRPr="00686B9D" w:rsidRDefault="00477719" w:rsidP="00686B9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686B9D">
        <w:rPr>
          <w:sz w:val="28"/>
          <w:szCs w:val="28"/>
        </w:rPr>
        <w:t>11</w:t>
      </w:r>
      <w:r w:rsidR="00AC1969" w:rsidRPr="00686B9D">
        <w:rPr>
          <w:sz w:val="28"/>
          <w:szCs w:val="28"/>
        </w:rPr>
        <w:t>.</w:t>
      </w:r>
      <w:r w:rsidR="00AC1969" w:rsidRPr="00686B9D">
        <w:rPr>
          <w:color w:val="FF0000"/>
          <w:sz w:val="28"/>
          <w:szCs w:val="28"/>
        </w:rPr>
        <w:t xml:space="preserve"> </w:t>
      </w:r>
      <w:r w:rsidRPr="00686B9D">
        <w:rPr>
          <w:sz w:val="28"/>
          <w:szCs w:val="28"/>
        </w:rPr>
        <w:t>Является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</w:t>
      </w:r>
    </w:p>
    <w:p w:rsidR="00AC1969" w:rsidRPr="00686B9D" w:rsidRDefault="00AC1969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686B9D">
        <w:rPr>
          <w:sz w:val="28"/>
          <w:szCs w:val="28"/>
        </w:rPr>
        <w:t xml:space="preserve">______. </w:t>
      </w:r>
    </w:p>
    <w:p w:rsidR="00AC1969" w:rsidRPr="00686B9D" w:rsidRDefault="00AC1969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686B9D">
        <w:rPr>
          <w:sz w:val="28"/>
          <w:szCs w:val="28"/>
        </w:rPr>
        <w:t xml:space="preserve">  (да/нет)</w:t>
      </w:r>
    </w:p>
    <w:p w:rsidR="007A2518" w:rsidRPr="00686B9D" w:rsidRDefault="007A2518" w:rsidP="00686B9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1</w:t>
      </w:r>
      <w:r w:rsidR="00477719" w:rsidRPr="00686B9D">
        <w:rPr>
          <w:kern w:val="2"/>
          <w:sz w:val="28"/>
          <w:szCs w:val="28"/>
        </w:rPr>
        <w:t>2</w:t>
      </w:r>
      <w:r w:rsidRPr="00686B9D">
        <w:rPr>
          <w:kern w:val="2"/>
          <w:sz w:val="28"/>
          <w:szCs w:val="28"/>
        </w:rPr>
        <w:t>. Применяемая заявителем система налогообложения (отметить любым знаком):</w:t>
      </w:r>
    </w:p>
    <w:p w:rsidR="007A2518" w:rsidRPr="00686B9D" w:rsidRDefault="007A2518" w:rsidP="00686B9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line="240" w:lineRule="auto"/>
        <w:ind w:left="349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 xml:space="preserve"> - общая_______________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left="350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 xml:space="preserve"> - упрощенная (УСН) ____</w:t>
      </w:r>
    </w:p>
    <w:p w:rsidR="007A2518" w:rsidRPr="00686B9D" w:rsidRDefault="007A2518" w:rsidP="00686B9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7A2518" w:rsidRPr="00686B9D" w:rsidRDefault="007A2518" w:rsidP="00686B9D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ab/>
        <w:t>- единый сельскохозяйственный налог (ЕСХН)______</w:t>
      </w:r>
    </w:p>
    <w:p w:rsidR="007A2518" w:rsidRPr="00686B9D" w:rsidRDefault="007A2518" w:rsidP="00686B9D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ab/>
        <w:t>- патентная система налогообложения (ПСН)______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1</w:t>
      </w:r>
      <w:r w:rsidR="00477719" w:rsidRPr="00686B9D">
        <w:rPr>
          <w:kern w:val="2"/>
          <w:sz w:val="28"/>
          <w:szCs w:val="28"/>
        </w:rPr>
        <w:t>3</w:t>
      </w:r>
      <w:r w:rsidRPr="00686B9D">
        <w:rPr>
          <w:kern w:val="2"/>
          <w:sz w:val="28"/>
          <w:szCs w:val="28"/>
        </w:rPr>
        <w:t>. Результаты,  которые  планируется  достичь  по  итогам   реализации проекта</w:t>
      </w:r>
      <w:proofErr w:type="gramStart"/>
      <w:r w:rsidRPr="00686B9D">
        <w:rPr>
          <w:kern w:val="2"/>
          <w:sz w:val="28"/>
          <w:szCs w:val="28"/>
        </w:rPr>
        <w:t>:_________________________________________________________</w:t>
      </w:r>
      <w:proofErr w:type="gramEnd"/>
    </w:p>
    <w:p w:rsidR="007A2518" w:rsidRPr="00686B9D" w:rsidRDefault="007A2518" w:rsidP="00686B9D">
      <w:pPr>
        <w:autoSpaceDE w:val="0"/>
        <w:autoSpaceDN w:val="0"/>
        <w:adjustRightInd w:val="0"/>
        <w:spacing w:line="240" w:lineRule="auto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__________________________________________________________________.</w:t>
      </w:r>
    </w:p>
    <w:p w:rsidR="007A2518" w:rsidRPr="00686B9D" w:rsidRDefault="00477719" w:rsidP="00686B9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proofErr w:type="gramStart"/>
      <w:r w:rsidRPr="00686B9D">
        <w:rPr>
          <w:kern w:val="2"/>
          <w:sz w:val="28"/>
          <w:szCs w:val="28"/>
        </w:rPr>
        <w:t xml:space="preserve">Размер </w:t>
      </w:r>
      <w:r w:rsidR="007A2518" w:rsidRPr="00686B9D">
        <w:rPr>
          <w:kern w:val="2"/>
          <w:sz w:val="28"/>
          <w:szCs w:val="28"/>
        </w:rPr>
        <w:t>субсидии прошу установить в соответствии с Порядком</w:t>
      </w:r>
      <w:r w:rsidR="007A2518" w:rsidRPr="00686B9D">
        <w:rPr>
          <w:rFonts w:eastAsia="Arial"/>
          <w:bCs/>
          <w:sz w:val="28"/>
          <w:szCs w:val="28"/>
          <w:lang w:eastAsia="ar-SA"/>
        </w:rPr>
        <w:t xml:space="preserve"> </w:t>
      </w:r>
      <w:r w:rsidRPr="00686B9D">
        <w:rPr>
          <w:bCs/>
          <w:sz w:val="28"/>
          <w:szCs w:val="28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686B9D">
        <w:rPr>
          <w:bCs/>
          <w:sz w:val="28"/>
          <w:szCs w:val="28"/>
        </w:rPr>
        <w:t>микрофинансовой</w:t>
      </w:r>
      <w:proofErr w:type="spellEnd"/>
      <w:r w:rsidRPr="00686B9D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</w:t>
      </w:r>
      <w:proofErr w:type="gramEnd"/>
      <w:r w:rsidRPr="00686B9D">
        <w:rPr>
          <w:bCs/>
          <w:sz w:val="28"/>
          <w:szCs w:val="28"/>
        </w:rPr>
        <w:t xml:space="preserve"> </w:t>
      </w:r>
      <w:proofErr w:type="gramStart"/>
      <w:r w:rsidRPr="00686B9D">
        <w:rPr>
          <w:bCs/>
          <w:sz w:val="28"/>
          <w:szCs w:val="28"/>
        </w:rPr>
        <w:t>среднего предпринимательства, в целях создания и (или) развития, и (или) модернизации производства товаров (работ, услуг)</w:t>
      </w:r>
      <w:r w:rsidR="007A2518" w:rsidRPr="00686B9D">
        <w:rPr>
          <w:kern w:val="2"/>
          <w:sz w:val="28"/>
          <w:szCs w:val="28"/>
        </w:rPr>
        <w:t>.</w:t>
      </w:r>
      <w:proofErr w:type="gramEnd"/>
    </w:p>
    <w:p w:rsidR="007A2518" w:rsidRPr="00686B9D" w:rsidRDefault="007A2518" w:rsidP="00686B9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Данная заявка означает согласие:</w:t>
      </w:r>
    </w:p>
    <w:p w:rsidR="007A2518" w:rsidRPr="00686B9D" w:rsidRDefault="007A2518" w:rsidP="00686B9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на проверку любых данных, представленных в настоящем пакете документов;</w:t>
      </w:r>
    </w:p>
    <w:p w:rsidR="007A2518" w:rsidRPr="00686B9D" w:rsidRDefault="007A2518" w:rsidP="00686B9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lastRenderedPageBreak/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7A2518" w:rsidRPr="00686B9D" w:rsidRDefault="007A2518" w:rsidP="00686B9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Полноту и достоверность представленной информации подтверждаю.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contextualSpacing/>
        <w:rPr>
          <w:kern w:val="2"/>
          <w:sz w:val="28"/>
          <w:szCs w:val="28"/>
        </w:rPr>
      </w:pP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contextualSpacing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Руководитель                ______________________/_______________________/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contextualSpacing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(указать должность)                                        (подпись)                                     (расшифровка подписи)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contextualSpacing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 xml:space="preserve">    М.П.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contextualSpacing/>
        <w:rPr>
          <w:kern w:val="2"/>
          <w:sz w:val="28"/>
          <w:szCs w:val="28"/>
        </w:rPr>
      </w:pP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contextualSpacing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Главный бухгалтер         ____________________/________________________/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ind w:left="-567"/>
        <w:contextualSpacing/>
        <w:rPr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7A2518" w:rsidRPr="00686B9D" w:rsidRDefault="007A2518" w:rsidP="00686B9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Calibri" w:eastAsia="Calibri" w:hAnsi="Calibri"/>
          <w:kern w:val="2"/>
          <w:sz w:val="28"/>
          <w:szCs w:val="28"/>
        </w:rPr>
      </w:pPr>
      <w:r w:rsidRPr="00686B9D">
        <w:rPr>
          <w:kern w:val="2"/>
          <w:sz w:val="28"/>
          <w:szCs w:val="28"/>
        </w:rPr>
        <w:t>Дата</w:t>
      </w:r>
    </w:p>
    <w:p w:rsidR="007A2518" w:rsidRPr="00686B9D" w:rsidRDefault="007A2518" w:rsidP="00686B9D">
      <w:pPr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sz w:val="28"/>
          <w:szCs w:val="28"/>
        </w:rPr>
      </w:pPr>
    </w:p>
    <w:p w:rsidR="007A2518" w:rsidRPr="00686B9D" w:rsidRDefault="007A2518" w:rsidP="00686B9D">
      <w:pPr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sz w:val="28"/>
          <w:szCs w:val="28"/>
        </w:rPr>
      </w:pPr>
    </w:p>
    <w:p w:rsidR="007A2518" w:rsidRPr="00686B9D" w:rsidRDefault="007A2518" w:rsidP="00686B9D">
      <w:pPr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sz w:val="28"/>
          <w:szCs w:val="28"/>
        </w:rPr>
      </w:pPr>
    </w:p>
    <w:p w:rsidR="007A2518" w:rsidRPr="00686B9D" w:rsidRDefault="007A2518" w:rsidP="00686B9D">
      <w:pPr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sz w:val="28"/>
          <w:szCs w:val="28"/>
        </w:rPr>
      </w:pPr>
    </w:p>
    <w:p w:rsidR="007A2518" w:rsidRPr="00686B9D" w:rsidRDefault="007A2518" w:rsidP="00686B9D">
      <w:pPr>
        <w:spacing w:line="240" w:lineRule="auto"/>
        <w:contextualSpacing/>
        <w:rPr>
          <w:sz w:val="28"/>
          <w:szCs w:val="28"/>
        </w:rPr>
      </w:pPr>
    </w:p>
    <w:p w:rsidR="0001207C" w:rsidRPr="00686B9D" w:rsidRDefault="0001207C" w:rsidP="00686B9D">
      <w:pPr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sz w:val="28"/>
          <w:szCs w:val="28"/>
        </w:rPr>
      </w:pPr>
    </w:p>
    <w:p w:rsidR="0001207C" w:rsidRPr="00686B9D" w:rsidRDefault="0001207C" w:rsidP="00686B9D">
      <w:pPr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sz w:val="28"/>
          <w:szCs w:val="28"/>
        </w:rPr>
      </w:pPr>
    </w:p>
    <w:p w:rsidR="0001207C" w:rsidRPr="00686B9D" w:rsidRDefault="0001207C" w:rsidP="00686B9D">
      <w:pPr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sz w:val="28"/>
          <w:szCs w:val="28"/>
        </w:rPr>
      </w:pPr>
    </w:p>
    <w:p w:rsidR="0001207C" w:rsidRPr="00686B9D" w:rsidRDefault="0001207C" w:rsidP="00686B9D">
      <w:pPr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sz w:val="28"/>
          <w:szCs w:val="28"/>
        </w:rPr>
      </w:pPr>
    </w:p>
    <w:p w:rsidR="0001207C" w:rsidRPr="00686B9D" w:rsidRDefault="0001207C" w:rsidP="00686B9D">
      <w:pPr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sz w:val="28"/>
          <w:szCs w:val="28"/>
        </w:rPr>
      </w:pPr>
    </w:p>
    <w:p w:rsidR="0001207C" w:rsidRPr="00686B9D" w:rsidRDefault="0001207C" w:rsidP="00686B9D">
      <w:pPr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sz w:val="28"/>
          <w:szCs w:val="28"/>
        </w:rPr>
      </w:pPr>
    </w:p>
    <w:p w:rsidR="0001207C" w:rsidRPr="00686B9D" w:rsidRDefault="0001207C" w:rsidP="00686B9D">
      <w:pPr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sz w:val="28"/>
          <w:szCs w:val="28"/>
        </w:rPr>
      </w:pPr>
    </w:p>
    <w:sectPr w:rsidR="0001207C" w:rsidRPr="00686B9D" w:rsidSect="00686B9D">
      <w:pgSz w:w="11906" w:h="16838"/>
      <w:pgMar w:top="567" w:right="567" w:bottom="567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B6" w:rsidRDefault="00CD5DB6">
      <w:pPr>
        <w:spacing w:line="240" w:lineRule="auto"/>
      </w:pPr>
      <w:r>
        <w:separator/>
      </w:r>
    </w:p>
  </w:endnote>
  <w:endnote w:type="continuationSeparator" w:id="0">
    <w:p w:rsidR="00CD5DB6" w:rsidRDefault="00CD5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B6" w:rsidRDefault="00CD5DB6">
      <w:pPr>
        <w:spacing w:line="240" w:lineRule="auto"/>
      </w:pPr>
      <w:r>
        <w:separator/>
      </w:r>
    </w:p>
  </w:footnote>
  <w:footnote w:type="continuationSeparator" w:id="0">
    <w:p w:rsidR="00CD5DB6" w:rsidRDefault="00CD5D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>
    <w:nsid w:val="06E94796"/>
    <w:multiLevelType w:val="hybridMultilevel"/>
    <w:tmpl w:val="AFF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58B"/>
    <w:multiLevelType w:val="hybridMultilevel"/>
    <w:tmpl w:val="E304CBF2"/>
    <w:lvl w:ilvl="0" w:tplc="E938B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F"/>
    <w:rsid w:val="00000097"/>
    <w:rsid w:val="00000DF9"/>
    <w:rsid w:val="00001867"/>
    <w:rsid w:val="0001207C"/>
    <w:rsid w:val="00016C23"/>
    <w:rsid w:val="00020AE7"/>
    <w:rsid w:val="00022723"/>
    <w:rsid w:val="00025D9E"/>
    <w:rsid w:val="00026BFB"/>
    <w:rsid w:val="00027042"/>
    <w:rsid w:val="00030FFD"/>
    <w:rsid w:val="00033773"/>
    <w:rsid w:val="00033FB5"/>
    <w:rsid w:val="000347F5"/>
    <w:rsid w:val="000420B9"/>
    <w:rsid w:val="00052E8A"/>
    <w:rsid w:val="00061B73"/>
    <w:rsid w:val="00062BD3"/>
    <w:rsid w:val="00071ADA"/>
    <w:rsid w:val="00074362"/>
    <w:rsid w:val="00076909"/>
    <w:rsid w:val="0007769F"/>
    <w:rsid w:val="0008178D"/>
    <w:rsid w:val="00083FE5"/>
    <w:rsid w:val="00084B7B"/>
    <w:rsid w:val="00087043"/>
    <w:rsid w:val="00090382"/>
    <w:rsid w:val="00093DC8"/>
    <w:rsid w:val="0009535F"/>
    <w:rsid w:val="000A0210"/>
    <w:rsid w:val="000A1FD1"/>
    <w:rsid w:val="000A4BAC"/>
    <w:rsid w:val="000A629A"/>
    <w:rsid w:val="000B07DB"/>
    <w:rsid w:val="000B2E6E"/>
    <w:rsid w:val="000B402F"/>
    <w:rsid w:val="000C2ECA"/>
    <w:rsid w:val="000C513F"/>
    <w:rsid w:val="000C6C84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1DE8"/>
    <w:rsid w:val="000E545D"/>
    <w:rsid w:val="000E6781"/>
    <w:rsid w:val="000F0514"/>
    <w:rsid w:val="000F17B1"/>
    <w:rsid w:val="00101828"/>
    <w:rsid w:val="00104161"/>
    <w:rsid w:val="0010659E"/>
    <w:rsid w:val="0010685F"/>
    <w:rsid w:val="00112977"/>
    <w:rsid w:val="001173B6"/>
    <w:rsid w:val="00120683"/>
    <w:rsid w:val="00122DD9"/>
    <w:rsid w:val="001241E9"/>
    <w:rsid w:val="001379F2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1FF9"/>
    <w:rsid w:val="001901C7"/>
    <w:rsid w:val="00191DF5"/>
    <w:rsid w:val="0019407C"/>
    <w:rsid w:val="00195021"/>
    <w:rsid w:val="00195065"/>
    <w:rsid w:val="00195D30"/>
    <w:rsid w:val="001969D5"/>
    <w:rsid w:val="001A1FC4"/>
    <w:rsid w:val="001B3570"/>
    <w:rsid w:val="001B3701"/>
    <w:rsid w:val="001B5411"/>
    <w:rsid w:val="001C25CE"/>
    <w:rsid w:val="001C33C6"/>
    <w:rsid w:val="001D1358"/>
    <w:rsid w:val="001D29B3"/>
    <w:rsid w:val="001E09BE"/>
    <w:rsid w:val="001E38A3"/>
    <w:rsid w:val="001E4028"/>
    <w:rsid w:val="001E70AB"/>
    <w:rsid w:val="001F2DEA"/>
    <w:rsid w:val="00205814"/>
    <w:rsid w:val="00207F33"/>
    <w:rsid w:val="00215087"/>
    <w:rsid w:val="002218F5"/>
    <w:rsid w:val="00222430"/>
    <w:rsid w:val="0023532A"/>
    <w:rsid w:val="00237A8B"/>
    <w:rsid w:val="002460F1"/>
    <w:rsid w:val="0024658E"/>
    <w:rsid w:val="002515F7"/>
    <w:rsid w:val="00262637"/>
    <w:rsid w:val="002656E7"/>
    <w:rsid w:val="00267B1C"/>
    <w:rsid w:val="00273B00"/>
    <w:rsid w:val="002767B3"/>
    <w:rsid w:val="00284149"/>
    <w:rsid w:val="0029499C"/>
    <w:rsid w:val="00297118"/>
    <w:rsid w:val="002A2895"/>
    <w:rsid w:val="002A40C9"/>
    <w:rsid w:val="002B4000"/>
    <w:rsid w:val="002C0B6F"/>
    <w:rsid w:val="002C705F"/>
    <w:rsid w:val="002C7AAF"/>
    <w:rsid w:val="002D2781"/>
    <w:rsid w:val="002D2DC9"/>
    <w:rsid w:val="002D4942"/>
    <w:rsid w:val="002E1092"/>
    <w:rsid w:val="002E1B11"/>
    <w:rsid w:val="002E2657"/>
    <w:rsid w:val="002E26D0"/>
    <w:rsid w:val="002E3E97"/>
    <w:rsid w:val="002E4E47"/>
    <w:rsid w:val="002E5F05"/>
    <w:rsid w:val="002F2565"/>
    <w:rsid w:val="002F6D19"/>
    <w:rsid w:val="002F78FF"/>
    <w:rsid w:val="00304C6E"/>
    <w:rsid w:val="00305E9E"/>
    <w:rsid w:val="0031722E"/>
    <w:rsid w:val="00337FB4"/>
    <w:rsid w:val="003501AA"/>
    <w:rsid w:val="00350AAC"/>
    <w:rsid w:val="00355E10"/>
    <w:rsid w:val="003625FB"/>
    <w:rsid w:val="003661F8"/>
    <w:rsid w:val="00367DF6"/>
    <w:rsid w:val="00367E77"/>
    <w:rsid w:val="00371292"/>
    <w:rsid w:val="00377C57"/>
    <w:rsid w:val="00380826"/>
    <w:rsid w:val="00384B26"/>
    <w:rsid w:val="00391F64"/>
    <w:rsid w:val="00392974"/>
    <w:rsid w:val="003A1A47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1F10"/>
    <w:rsid w:val="00412BF0"/>
    <w:rsid w:val="00413D25"/>
    <w:rsid w:val="00417EA1"/>
    <w:rsid w:val="004204A7"/>
    <w:rsid w:val="00420D75"/>
    <w:rsid w:val="00423A36"/>
    <w:rsid w:val="00426F9C"/>
    <w:rsid w:val="004340E5"/>
    <w:rsid w:val="0043505E"/>
    <w:rsid w:val="00436676"/>
    <w:rsid w:val="00436FA0"/>
    <w:rsid w:val="00437270"/>
    <w:rsid w:val="004416BF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743C1"/>
    <w:rsid w:val="00477719"/>
    <w:rsid w:val="00485A8B"/>
    <w:rsid w:val="00491DE5"/>
    <w:rsid w:val="004941D5"/>
    <w:rsid w:val="00495B2F"/>
    <w:rsid w:val="00495F63"/>
    <w:rsid w:val="00496B1A"/>
    <w:rsid w:val="0049700E"/>
    <w:rsid w:val="004A1EB6"/>
    <w:rsid w:val="004B0D3A"/>
    <w:rsid w:val="004B1F2F"/>
    <w:rsid w:val="004B4825"/>
    <w:rsid w:val="004B5EC0"/>
    <w:rsid w:val="004B7738"/>
    <w:rsid w:val="004C0CC9"/>
    <w:rsid w:val="004C730D"/>
    <w:rsid w:val="004D6626"/>
    <w:rsid w:val="004D6FEE"/>
    <w:rsid w:val="004D7996"/>
    <w:rsid w:val="004E175C"/>
    <w:rsid w:val="004E1C0D"/>
    <w:rsid w:val="004E31F9"/>
    <w:rsid w:val="004E3931"/>
    <w:rsid w:val="004E7F92"/>
    <w:rsid w:val="004F1F7E"/>
    <w:rsid w:val="004F268B"/>
    <w:rsid w:val="0050194E"/>
    <w:rsid w:val="00502C3F"/>
    <w:rsid w:val="00506D9D"/>
    <w:rsid w:val="00515D9D"/>
    <w:rsid w:val="005170EE"/>
    <w:rsid w:val="00523EE5"/>
    <w:rsid w:val="00523F58"/>
    <w:rsid w:val="00524063"/>
    <w:rsid w:val="005336C1"/>
    <w:rsid w:val="00533D16"/>
    <w:rsid w:val="00533EDE"/>
    <w:rsid w:val="0054482D"/>
    <w:rsid w:val="005459B0"/>
    <w:rsid w:val="00552B3B"/>
    <w:rsid w:val="00555033"/>
    <w:rsid w:val="00556AF1"/>
    <w:rsid w:val="00564EFE"/>
    <w:rsid w:val="00572037"/>
    <w:rsid w:val="00574696"/>
    <w:rsid w:val="00576ED2"/>
    <w:rsid w:val="00580936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43E2"/>
    <w:rsid w:val="005A49B4"/>
    <w:rsid w:val="005A6334"/>
    <w:rsid w:val="005A7B31"/>
    <w:rsid w:val="005B04EB"/>
    <w:rsid w:val="005B2996"/>
    <w:rsid w:val="005B2A78"/>
    <w:rsid w:val="005B2A9C"/>
    <w:rsid w:val="005C2A80"/>
    <w:rsid w:val="005C36E0"/>
    <w:rsid w:val="005D13F3"/>
    <w:rsid w:val="005D1AD1"/>
    <w:rsid w:val="005E2C3E"/>
    <w:rsid w:val="005E4D64"/>
    <w:rsid w:val="005E73EE"/>
    <w:rsid w:val="00605AC1"/>
    <w:rsid w:val="00607A3D"/>
    <w:rsid w:val="00611796"/>
    <w:rsid w:val="00612DFA"/>
    <w:rsid w:val="0062472D"/>
    <w:rsid w:val="00624CBB"/>
    <w:rsid w:val="00627B37"/>
    <w:rsid w:val="00630A5B"/>
    <w:rsid w:val="00630B11"/>
    <w:rsid w:val="006349D3"/>
    <w:rsid w:val="00643B8A"/>
    <w:rsid w:val="00644FA9"/>
    <w:rsid w:val="00650CD3"/>
    <w:rsid w:val="0065245B"/>
    <w:rsid w:val="006625B0"/>
    <w:rsid w:val="0066471B"/>
    <w:rsid w:val="00664D77"/>
    <w:rsid w:val="00665F13"/>
    <w:rsid w:val="00671793"/>
    <w:rsid w:val="0068278E"/>
    <w:rsid w:val="006830ED"/>
    <w:rsid w:val="00686B9D"/>
    <w:rsid w:val="006921CA"/>
    <w:rsid w:val="00694A34"/>
    <w:rsid w:val="00695E0A"/>
    <w:rsid w:val="00696C84"/>
    <w:rsid w:val="006A07CC"/>
    <w:rsid w:val="006A3B31"/>
    <w:rsid w:val="006A3C5A"/>
    <w:rsid w:val="006A5D5B"/>
    <w:rsid w:val="006A75CC"/>
    <w:rsid w:val="006B0E86"/>
    <w:rsid w:val="006B2F55"/>
    <w:rsid w:val="006B3FE4"/>
    <w:rsid w:val="006B743D"/>
    <w:rsid w:val="006C1321"/>
    <w:rsid w:val="006C3F9B"/>
    <w:rsid w:val="006D6A98"/>
    <w:rsid w:val="006F7AAA"/>
    <w:rsid w:val="00706846"/>
    <w:rsid w:val="00710E6F"/>
    <w:rsid w:val="00711C5C"/>
    <w:rsid w:val="007129A6"/>
    <w:rsid w:val="00713A6F"/>
    <w:rsid w:val="00716741"/>
    <w:rsid w:val="00720F74"/>
    <w:rsid w:val="00721FA6"/>
    <w:rsid w:val="00726A66"/>
    <w:rsid w:val="00726BDB"/>
    <w:rsid w:val="00731D3C"/>
    <w:rsid w:val="0074042A"/>
    <w:rsid w:val="00740CE4"/>
    <w:rsid w:val="00740E2F"/>
    <w:rsid w:val="00751446"/>
    <w:rsid w:val="007566FB"/>
    <w:rsid w:val="0076381C"/>
    <w:rsid w:val="00771293"/>
    <w:rsid w:val="00774259"/>
    <w:rsid w:val="00774981"/>
    <w:rsid w:val="00783B98"/>
    <w:rsid w:val="007951C8"/>
    <w:rsid w:val="0079789C"/>
    <w:rsid w:val="007A038D"/>
    <w:rsid w:val="007A0E33"/>
    <w:rsid w:val="007A1F5A"/>
    <w:rsid w:val="007A2518"/>
    <w:rsid w:val="007A5BC1"/>
    <w:rsid w:val="007B01DF"/>
    <w:rsid w:val="007B2EE6"/>
    <w:rsid w:val="007B5886"/>
    <w:rsid w:val="007B7A88"/>
    <w:rsid w:val="007C3D99"/>
    <w:rsid w:val="007C57B0"/>
    <w:rsid w:val="007C57C3"/>
    <w:rsid w:val="007D06D2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1F0C"/>
    <w:rsid w:val="007F3B3B"/>
    <w:rsid w:val="007F5AB3"/>
    <w:rsid w:val="007F77B7"/>
    <w:rsid w:val="007F7F27"/>
    <w:rsid w:val="00801519"/>
    <w:rsid w:val="008121C7"/>
    <w:rsid w:val="00813A5D"/>
    <w:rsid w:val="0081410E"/>
    <w:rsid w:val="00815816"/>
    <w:rsid w:val="00824408"/>
    <w:rsid w:val="008328CD"/>
    <w:rsid w:val="00842A32"/>
    <w:rsid w:val="008436BA"/>
    <w:rsid w:val="00846325"/>
    <w:rsid w:val="0085127F"/>
    <w:rsid w:val="00856288"/>
    <w:rsid w:val="00861935"/>
    <w:rsid w:val="00864FA6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22D6"/>
    <w:rsid w:val="00897A9C"/>
    <w:rsid w:val="008A0959"/>
    <w:rsid w:val="008A274C"/>
    <w:rsid w:val="008A6826"/>
    <w:rsid w:val="008B2936"/>
    <w:rsid w:val="008B5956"/>
    <w:rsid w:val="008C2CC6"/>
    <w:rsid w:val="008C3091"/>
    <w:rsid w:val="008C3207"/>
    <w:rsid w:val="008C39D8"/>
    <w:rsid w:val="008C569E"/>
    <w:rsid w:val="008E112B"/>
    <w:rsid w:val="008E3C56"/>
    <w:rsid w:val="008E46E0"/>
    <w:rsid w:val="008F0D47"/>
    <w:rsid w:val="008F13D0"/>
    <w:rsid w:val="008F244B"/>
    <w:rsid w:val="008F495D"/>
    <w:rsid w:val="008F4D77"/>
    <w:rsid w:val="00902EF4"/>
    <w:rsid w:val="0090453B"/>
    <w:rsid w:val="00914026"/>
    <w:rsid w:val="0091419C"/>
    <w:rsid w:val="0091430D"/>
    <w:rsid w:val="0091534B"/>
    <w:rsid w:val="009213C7"/>
    <w:rsid w:val="00923B8F"/>
    <w:rsid w:val="009318D8"/>
    <w:rsid w:val="0093304B"/>
    <w:rsid w:val="00935882"/>
    <w:rsid w:val="00942E44"/>
    <w:rsid w:val="00943742"/>
    <w:rsid w:val="009553F4"/>
    <w:rsid w:val="009642E4"/>
    <w:rsid w:val="0096472C"/>
    <w:rsid w:val="0096679D"/>
    <w:rsid w:val="009701DD"/>
    <w:rsid w:val="009718FD"/>
    <w:rsid w:val="009838B5"/>
    <w:rsid w:val="00983E65"/>
    <w:rsid w:val="00984317"/>
    <w:rsid w:val="00984981"/>
    <w:rsid w:val="009916FA"/>
    <w:rsid w:val="009919CE"/>
    <w:rsid w:val="0099629B"/>
    <w:rsid w:val="009977C5"/>
    <w:rsid w:val="00997D8D"/>
    <w:rsid w:val="009A26F1"/>
    <w:rsid w:val="009A4652"/>
    <w:rsid w:val="009A474B"/>
    <w:rsid w:val="009A51D8"/>
    <w:rsid w:val="009A713B"/>
    <w:rsid w:val="009B2718"/>
    <w:rsid w:val="009B3D5C"/>
    <w:rsid w:val="009C4822"/>
    <w:rsid w:val="009C498C"/>
    <w:rsid w:val="009C736E"/>
    <w:rsid w:val="009C73DB"/>
    <w:rsid w:val="009D1BA2"/>
    <w:rsid w:val="009D1DD9"/>
    <w:rsid w:val="009D5D00"/>
    <w:rsid w:val="009D65F6"/>
    <w:rsid w:val="009E2147"/>
    <w:rsid w:val="009E3612"/>
    <w:rsid w:val="009E5FF9"/>
    <w:rsid w:val="009F24DA"/>
    <w:rsid w:val="009F7F0C"/>
    <w:rsid w:val="00A04A1D"/>
    <w:rsid w:val="00A13A65"/>
    <w:rsid w:val="00A16FF0"/>
    <w:rsid w:val="00A25F0B"/>
    <w:rsid w:val="00A32005"/>
    <w:rsid w:val="00A360FD"/>
    <w:rsid w:val="00A70267"/>
    <w:rsid w:val="00A85902"/>
    <w:rsid w:val="00A95DC1"/>
    <w:rsid w:val="00A9640B"/>
    <w:rsid w:val="00AA1FBA"/>
    <w:rsid w:val="00AA5E13"/>
    <w:rsid w:val="00AC1969"/>
    <w:rsid w:val="00AC2C55"/>
    <w:rsid w:val="00AC4453"/>
    <w:rsid w:val="00AC7040"/>
    <w:rsid w:val="00AD0A15"/>
    <w:rsid w:val="00AD67DF"/>
    <w:rsid w:val="00AF3E22"/>
    <w:rsid w:val="00AF4EB6"/>
    <w:rsid w:val="00AF5F44"/>
    <w:rsid w:val="00AF7139"/>
    <w:rsid w:val="00B034AE"/>
    <w:rsid w:val="00B16BAB"/>
    <w:rsid w:val="00B17D0F"/>
    <w:rsid w:val="00B20722"/>
    <w:rsid w:val="00B24C02"/>
    <w:rsid w:val="00B3319D"/>
    <w:rsid w:val="00B347AD"/>
    <w:rsid w:val="00B35571"/>
    <w:rsid w:val="00B36920"/>
    <w:rsid w:val="00B434E7"/>
    <w:rsid w:val="00B502A0"/>
    <w:rsid w:val="00B5483B"/>
    <w:rsid w:val="00B54E44"/>
    <w:rsid w:val="00B562BB"/>
    <w:rsid w:val="00B56AC9"/>
    <w:rsid w:val="00B578E6"/>
    <w:rsid w:val="00B57DBF"/>
    <w:rsid w:val="00B7027B"/>
    <w:rsid w:val="00B74369"/>
    <w:rsid w:val="00B74BF3"/>
    <w:rsid w:val="00B75B6E"/>
    <w:rsid w:val="00B76A80"/>
    <w:rsid w:val="00B772E1"/>
    <w:rsid w:val="00B855FD"/>
    <w:rsid w:val="00B925C1"/>
    <w:rsid w:val="00B94643"/>
    <w:rsid w:val="00B9486C"/>
    <w:rsid w:val="00BA12BE"/>
    <w:rsid w:val="00BA563B"/>
    <w:rsid w:val="00BB1137"/>
    <w:rsid w:val="00BB2695"/>
    <w:rsid w:val="00BB4F0C"/>
    <w:rsid w:val="00BC0EF0"/>
    <w:rsid w:val="00BC362B"/>
    <w:rsid w:val="00BC4677"/>
    <w:rsid w:val="00BD4A61"/>
    <w:rsid w:val="00BD582D"/>
    <w:rsid w:val="00BD61E1"/>
    <w:rsid w:val="00BE27BE"/>
    <w:rsid w:val="00BE3C33"/>
    <w:rsid w:val="00BE67C8"/>
    <w:rsid w:val="00BF0AA6"/>
    <w:rsid w:val="00BF19F1"/>
    <w:rsid w:val="00BF2FF3"/>
    <w:rsid w:val="00BF4474"/>
    <w:rsid w:val="00BF5919"/>
    <w:rsid w:val="00C03075"/>
    <w:rsid w:val="00C21A74"/>
    <w:rsid w:val="00C244A5"/>
    <w:rsid w:val="00C3616D"/>
    <w:rsid w:val="00C3771C"/>
    <w:rsid w:val="00C37F76"/>
    <w:rsid w:val="00C42F58"/>
    <w:rsid w:val="00C4611B"/>
    <w:rsid w:val="00C50581"/>
    <w:rsid w:val="00C571EF"/>
    <w:rsid w:val="00C57A15"/>
    <w:rsid w:val="00C61922"/>
    <w:rsid w:val="00C73725"/>
    <w:rsid w:val="00C84659"/>
    <w:rsid w:val="00C87711"/>
    <w:rsid w:val="00C9143A"/>
    <w:rsid w:val="00C91BC5"/>
    <w:rsid w:val="00C92CC5"/>
    <w:rsid w:val="00CA0B6A"/>
    <w:rsid w:val="00CA596C"/>
    <w:rsid w:val="00CB49C4"/>
    <w:rsid w:val="00CB7260"/>
    <w:rsid w:val="00CC2868"/>
    <w:rsid w:val="00CC3405"/>
    <w:rsid w:val="00CC46F3"/>
    <w:rsid w:val="00CC7614"/>
    <w:rsid w:val="00CD19F0"/>
    <w:rsid w:val="00CD222C"/>
    <w:rsid w:val="00CD339D"/>
    <w:rsid w:val="00CD33C8"/>
    <w:rsid w:val="00CD5DB6"/>
    <w:rsid w:val="00CD7DC9"/>
    <w:rsid w:val="00CE2D79"/>
    <w:rsid w:val="00CE626A"/>
    <w:rsid w:val="00CE65B2"/>
    <w:rsid w:val="00CF2F60"/>
    <w:rsid w:val="00CF4760"/>
    <w:rsid w:val="00CF4C65"/>
    <w:rsid w:val="00CF633C"/>
    <w:rsid w:val="00D06EA0"/>
    <w:rsid w:val="00D12BD7"/>
    <w:rsid w:val="00D249ED"/>
    <w:rsid w:val="00D30203"/>
    <w:rsid w:val="00D43929"/>
    <w:rsid w:val="00D442A2"/>
    <w:rsid w:val="00D44E19"/>
    <w:rsid w:val="00D50B01"/>
    <w:rsid w:val="00D520FD"/>
    <w:rsid w:val="00D573A9"/>
    <w:rsid w:val="00D576F5"/>
    <w:rsid w:val="00D620A9"/>
    <w:rsid w:val="00D62486"/>
    <w:rsid w:val="00D63BAF"/>
    <w:rsid w:val="00D7063E"/>
    <w:rsid w:val="00D774BB"/>
    <w:rsid w:val="00D7782D"/>
    <w:rsid w:val="00D845EC"/>
    <w:rsid w:val="00D86A25"/>
    <w:rsid w:val="00D9397C"/>
    <w:rsid w:val="00D9419C"/>
    <w:rsid w:val="00DA0361"/>
    <w:rsid w:val="00DA426D"/>
    <w:rsid w:val="00DB0498"/>
    <w:rsid w:val="00DB1C4F"/>
    <w:rsid w:val="00DB3A80"/>
    <w:rsid w:val="00DB3F17"/>
    <w:rsid w:val="00DB45C5"/>
    <w:rsid w:val="00DC16D1"/>
    <w:rsid w:val="00DC7E12"/>
    <w:rsid w:val="00DD01B0"/>
    <w:rsid w:val="00DD28E2"/>
    <w:rsid w:val="00DE2E25"/>
    <w:rsid w:val="00DE5F63"/>
    <w:rsid w:val="00DF20A1"/>
    <w:rsid w:val="00DF2234"/>
    <w:rsid w:val="00DF27FD"/>
    <w:rsid w:val="00DF66A9"/>
    <w:rsid w:val="00E11350"/>
    <w:rsid w:val="00E124C1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5DE6"/>
    <w:rsid w:val="00E36E8A"/>
    <w:rsid w:val="00E41BA5"/>
    <w:rsid w:val="00E44FAE"/>
    <w:rsid w:val="00E47B62"/>
    <w:rsid w:val="00E51C80"/>
    <w:rsid w:val="00E563D8"/>
    <w:rsid w:val="00E61F7B"/>
    <w:rsid w:val="00E71BE3"/>
    <w:rsid w:val="00E742D8"/>
    <w:rsid w:val="00E85E57"/>
    <w:rsid w:val="00E90B56"/>
    <w:rsid w:val="00E97EDC"/>
    <w:rsid w:val="00EA0922"/>
    <w:rsid w:val="00EA224B"/>
    <w:rsid w:val="00EA2CE4"/>
    <w:rsid w:val="00EA39AF"/>
    <w:rsid w:val="00EA58BF"/>
    <w:rsid w:val="00EB34B4"/>
    <w:rsid w:val="00EB7500"/>
    <w:rsid w:val="00EC14C5"/>
    <w:rsid w:val="00EC2D08"/>
    <w:rsid w:val="00EC3AFC"/>
    <w:rsid w:val="00ED12C1"/>
    <w:rsid w:val="00ED239A"/>
    <w:rsid w:val="00ED3F10"/>
    <w:rsid w:val="00ED7F18"/>
    <w:rsid w:val="00EE2219"/>
    <w:rsid w:val="00EE42C6"/>
    <w:rsid w:val="00F02E75"/>
    <w:rsid w:val="00F04A66"/>
    <w:rsid w:val="00F06415"/>
    <w:rsid w:val="00F1194B"/>
    <w:rsid w:val="00F12793"/>
    <w:rsid w:val="00F1656B"/>
    <w:rsid w:val="00F16A1D"/>
    <w:rsid w:val="00F21770"/>
    <w:rsid w:val="00F2727A"/>
    <w:rsid w:val="00F273A8"/>
    <w:rsid w:val="00F274D3"/>
    <w:rsid w:val="00F315BE"/>
    <w:rsid w:val="00F349ED"/>
    <w:rsid w:val="00F37E7A"/>
    <w:rsid w:val="00F555AD"/>
    <w:rsid w:val="00F612E1"/>
    <w:rsid w:val="00F65716"/>
    <w:rsid w:val="00F66D4B"/>
    <w:rsid w:val="00F678B6"/>
    <w:rsid w:val="00F74157"/>
    <w:rsid w:val="00F76194"/>
    <w:rsid w:val="00F81261"/>
    <w:rsid w:val="00F81429"/>
    <w:rsid w:val="00F82538"/>
    <w:rsid w:val="00F84BD9"/>
    <w:rsid w:val="00F84CC3"/>
    <w:rsid w:val="00F9091F"/>
    <w:rsid w:val="00F928C8"/>
    <w:rsid w:val="00F93941"/>
    <w:rsid w:val="00F954C1"/>
    <w:rsid w:val="00F97536"/>
    <w:rsid w:val="00FA079F"/>
    <w:rsid w:val="00FA0C49"/>
    <w:rsid w:val="00FA55E9"/>
    <w:rsid w:val="00FA5BD6"/>
    <w:rsid w:val="00FC3049"/>
    <w:rsid w:val="00FC545D"/>
    <w:rsid w:val="00FC671B"/>
    <w:rsid w:val="00FC726D"/>
    <w:rsid w:val="00FD7228"/>
    <w:rsid w:val="00FD72E3"/>
    <w:rsid w:val="00FE016A"/>
    <w:rsid w:val="00FE5288"/>
    <w:rsid w:val="00FE54D5"/>
    <w:rsid w:val="00FE5FDB"/>
    <w:rsid w:val="00FE607F"/>
    <w:rsid w:val="00FE63DD"/>
    <w:rsid w:val="00FE6E75"/>
    <w:rsid w:val="00FE7B45"/>
    <w:rsid w:val="00FF0DCF"/>
    <w:rsid w:val="00FF650B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5647-DF25-4CB7-9A56-BBDD9CF7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Ekon9_2</cp:lastModifiedBy>
  <cp:revision>15</cp:revision>
  <cp:lastPrinted>2019-03-25T07:42:00Z</cp:lastPrinted>
  <dcterms:created xsi:type="dcterms:W3CDTF">2020-03-12T05:09:00Z</dcterms:created>
  <dcterms:modified xsi:type="dcterms:W3CDTF">2020-08-27T08:49:00Z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