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6A5D5B" w:rsidP="00D86A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D06D2">
        <w:rPr>
          <w:sz w:val="28"/>
          <w:szCs w:val="28"/>
        </w:rPr>
        <w:t>22.03.2019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F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D06D2">
        <w:rPr>
          <w:sz w:val="28"/>
          <w:szCs w:val="28"/>
        </w:rPr>
        <w:t>АГ-423-п</w:t>
      </w:r>
    </w:p>
    <w:p w:rsidR="00DD28E2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087043" w:rsidRPr="00087043" w:rsidRDefault="006A5D5B" w:rsidP="0008704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proofErr w:type="gramStart"/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 xml:space="preserve">предоставления </w:t>
      </w:r>
      <w:r w:rsidR="00087043">
        <w:rPr>
          <w:bCs/>
          <w:sz w:val="28"/>
          <w:szCs w:val="28"/>
        </w:rPr>
        <w:t>субсидий</w:t>
      </w:r>
      <w:r w:rsidR="00087043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87043" w:rsidRPr="00087043">
        <w:rPr>
          <w:bCs/>
          <w:sz w:val="28"/>
          <w:szCs w:val="28"/>
        </w:rPr>
        <w:t>микрофинансовой</w:t>
      </w:r>
      <w:proofErr w:type="spellEnd"/>
      <w:r w:rsidR="00087043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087043" w:rsidRPr="00087043">
        <w:rPr>
          <w:bCs/>
          <w:sz w:val="28"/>
          <w:szCs w:val="28"/>
        </w:rPr>
        <w:t xml:space="preserve"> (или) развития, и (или) модернизации прои</w:t>
      </w:r>
      <w:r w:rsidR="007B7A88">
        <w:rPr>
          <w:bCs/>
          <w:sz w:val="28"/>
          <w:szCs w:val="28"/>
        </w:rPr>
        <w:t>зводства товаров (работ, услуг</w:t>
      </w:r>
      <w:proofErr w:type="gramStart"/>
      <w:r w:rsidR="007B7A88">
        <w:rPr>
          <w:bCs/>
          <w:sz w:val="28"/>
          <w:szCs w:val="28"/>
        </w:rPr>
        <w:t>)</w:t>
      </w:r>
      <w:r w:rsidR="002F2565">
        <w:rPr>
          <w:bCs/>
          <w:sz w:val="28"/>
          <w:szCs w:val="28"/>
        </w:rPr>
        <w:t>(</w:t>
      </w:r>
      <w:proofErr w:type="gramEnd"/>
      <w:r w:rsidR="002F2565">
        <w:rPr>
          <w:bCs/>
          <w:sz w:val="28"/>
          <w:szCs w:val="28"/>
        </w:rPr>
        <w:t xml:space="preserve"> с изменениями от 18.11.2019 № АГ-2087-п)</w:t>
      </w:r>
      <w:bookmarkStart w:id="0" w:name="_GoBack"/>
      <w:bookmarkEnd w:id="0"/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proofErr w:type="gramStart"/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 xml:space="preserve">соответствии с  </w:t>
      </w:r>
      <w:r w:rsidR="009A51D8" w:rsidRPr="005B2A9C">
        <w:rPr>
          <w:spacing w:val="-8"/>
          <w:sz w:val="28"/>
          <w:szCs w:val="28"/>
        </w:rPr>
        <w:t>Бюджетным кодексом Российской Федерации</w:t>
      </w:r>
      <w:r w:rsidR="009A51D8">
        <w:rPr>
          <w:spacing w:val="-8"/>
          <w:sz w:val="28"/>
          <w:szCs w:val="28"/>
        </w:rPr>
        <w:t>,</w:t>
      </w:r>
      <w:r w:rsidR="009A51D8" w:rsidRPr="009A51D8">
        <w:rPr>
          <w:spacing w:val="-8"/>
          <w:sz w:val="28"/>
          <w:szCs w:val="28"/>
        </w:rPr>
        <w:t xml:space="preserve"> </w:t>
      </w:r>
      <w:r w:rsidR="00ED7F18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едеральными</w:t>
      </w:r>
      <w:r w:rsidRPr="00F66D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муниципальной программы «Социально – экономическая поддержка интересов населения города Минусинска на 2014-20</w:t>
      </w:r>
      <w:r w:rsidR="00DC16D1">
        <w:rPr>
          <w:sz w:val="28"/>
          <w:szCs w:val="28"/>
        </w:rPr>
        <w:t>21</w:t>
      </w:r>
      <w:r w:rsidRPr="00F66D4B">
        <w:rPr>
          <w:sz w:val="28"/>
          <w:szCs w:val="28"/>
        </w:rPr>
        <w:t xml:space="preserve"> годы»</w:t>
      </w:r>
      <w:r w:rsidRPr="00F66D4B">
        <w:rPr>
          <w:spacing w:val="-8"/>
          <w:sz w:val="28"/>
          <w:szCs w:val="28"/>
        </w:rPr>
        <w:t>, в</w:t>
      </w:r>
      <w:proofErr w:type="gramEnd"/>
      <w:r w:rsidRPr="00F66D4B">
        <w:rPr>
          <w:spacing w:val="-8"/>
          <w:sz w:val="28"/>
          <w:szCs w:val="28"/>
        </w:rPr>
        <w:t xml:space="preserve"> </w:t>
      </w:r>
      <w:proofErr w:type="gramStart"/>
      <w:r w:rsidRPr="00F66D4B">
        <w:rPr>
          <w:spacing w:val="-8"/>
          <w:sz w:val="28"/>
          <w:szCs w:val="28"/>
        </w:rPr>
        <w:t>целях</w:t>
      </w:r>
      <w:proofErr w:type="gramEnd"/>
      <w:r w:rsidRPr="00F66D4B">
        <w:rPr>
          <w:spacing w:val="-8"/>
          <w:sz w:val="28"/>
          <w:szCs w:val="28"/>
        </w:rPr>
        <w:t xml:space="preserve"> поддержки и развития малого и среднего предпринимательства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DC16D1" w:rsidRPr="006A5D5B">
        <w:rPr>
          <w:bCs/>
          <w:sz w:val="28"/>
          <w:szCs w:val="28"/>
        </w:rPr>
        <w:t xml:space="preserve">предоставления </w:t>
      </w:r>
      <w:r w:rsidR="00DC16D1">
        <w:rPr>
          <w:bCs/>
          <w:sz w:val="28"/>
          <w:szCs w:val="28"/>
        </w:rPr>
        <w:t>субсидий</w:t>
      </w:r>
      <w:r w:rsidR="00DC16D1" w:rsidRPr="00087043">
        <w:rPr>
          <w:bCs/>
          <w:sz w:val="28"/>
          <w:szCs w:val="28"/>
        </w:rPr>
        <w:t xml:space="preserve"> субъектам малого и </w:t>
      </w:r>
      <w:proofErr w:type="gramStart"/>
      <w:r w:rsidR="00DC16D1" w:rsidRPr="00087043">
        <w:rPr>
          <w:bCs/>
          <w:sz w:val="28"/>
          <w:szCs w:val="28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DC16D1" w:rsidRPr="00087043">
        <w:rPr>
          <w:bCs/>
          <w:sz w:val="28"/>
          <w:szCs w:val="28"/>
        </w:rPr>
        <w:t>микрофинансовой</w:t>
      </w:r>
      <w:proofErr w:type="spellEnd"/>
      <w:r w:rsidR="00DC16D1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</w:t>
      </w:r>
      <w:proofErr w:type="gramEnd"/>
      <w:r w:rsidR="00DC16D1" w:rsidRPr="00087043">
        <w:rPr>
          <w:bCs/>
          <w:sz w:val="28"/>
          <w:szCs w:val="28"/>
        </w:rPr>
        <w:t xml:space="preserve"> (работ, услуг)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16D1">
        <w:rPr>
          <w:rFonts w:eastAsia="Calibri"/>
          <w:sz w:val="28"/>
          <w:szCs w:val="28"/>
          <w:lang w:eastAsia="en-US"/>
        </w:rPr>
        <w:t>от 07.09.2017 №АГ-1738-п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AA5C54">
        <w:rPr>
          <w:sz w:val="28"/>
          <w:szCs w:val="28"/>
        </w:rPr>
        <w:t>19.09.2017 № АГ-1858-п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>
        <w:rPr>
          <w:sz w:val="28"/>
          <w:szCs w:val="28"/>
        </w:rPr>
        <w:t>»;</w:t>
      </w:r>
    </w:p>
    <w:p w:rsidR="008C2CC6" w:rsidRDefault="00DC16D1" w:rsidP="008C2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C54">
        <w:rPr>
          <w:sz w:val="28"/>
          <w:szCs w:val="28"/>
        </w:rPr>
        <w:t>от 14.11.2017 №</w:t>
      </w:r>
      <w:r>
        <w:rPr>
          <w:sz w:val="28"/>
          <w:szCs w:val="28"/>
        </w:rPr>
        <w:t xml:space="preserve"> </w:t>
      </w:r>
      <w:r w:rsidRPr="00AA5C54">
        <w:rPr>
          <w:sz w:val="28"/>
          <w:szCs w:val="28"/>
        </w:rPr>
        <w:t>АГ-2267-п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 w:rsidRPr="008C2CC6">
        <w:rPr>
          <w:sz w:val="28"/>
          <w:szCs w:val="28"/>
        </w:rPr>
        <w:t>»</w:t>
      </w:r>
      <w:r w:rsidR="008C2CC6">
        <w:rPr>
          <w:sz w:val="28"/>
          <w:szCs w:val="28"/>
        </w:rPr>
        <w:t>;</w:t>
      </w:r>
    </w:p>
    <w:p w:rsidR="00DC16D1" w:rsidRPr="0072779C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26.11.2018 </w:t>
      </w:r>
      <w:r w:rsidRPr="00EA39AF">
        <w:rPr>
          <w:sz w:val="28"/>
          <w:szCs w:val="28"/>
        </w:rPr>
        <w:t>№ АГ-</w:t>
      </w:r>
      <w:r w:rsidR="000420B9">
        <w:rPr>
          <w:sz w:val="28"/>
          <w:szCs w:val="28"/>
        </w:rPr>
        <w:t>1977-п</w:t>
      </w:r>
      <w:r w:rsidR="008C2CC6">
        <w:rPr>
          <w:sz w:val="28"/>
          <w:szCs w:val="28"/>
        </w:rPr>
        <w:t xml:space="preserve"> «</w:t>
      </w:r>
      <w:r w:rsidR="008C2CC6" w:rsidRPr="008C2CC6">
        <w:rPr>
          <w:sz w:val="28"/>
          <w:szCs w:val="28"/>
        </w:rPr>
        <w:t>О внесении изменений в постановление Администрации города Минусинска от 07.09.2017 № 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Pr="00DC16D1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0420B9">
      <w:pPr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</w:t>
      </w:r>
      <w:r w:rsidR="000420B9">
        <w:rPr>
          <w:rFonts w:eastAsia="Calibri"/>
          <w:sz w:val="28"/>
          <w:szCs w:val="28"/>
          <w:lang w:eastAsia="en-US"/>
        </w:rPr>
        <w:t xml:space="preserve">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20.10.2014 № АГ-2116-п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Pr="008C2CC6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0420B9">
        <w:rPr>
          <w:sz w:val="28"/>
          <w:szCs w:val="28"/>
        </w:rPr>
        <w:t>16.07</w:t>
      </w:r>
      <w:r w:rsidR="00B36920">
        <w:rPr>
          <w:sz w:val="28"/>
          <w:szCs w:val="28"/>
        </w:rPr>
        <w:t>.2014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04.08.2017 №АГ-1535-п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   «О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B36920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22DD9" w:rsidRPr="00122DD9">
        <w:rPr>
          <w:sz w:val="28"/>
          <w:szCs w:val="28"/>
        </w:rPr>
        <w:t>от 04.12.2018 № АГ-2004-п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от  10.01.2019  №АГ-7-п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27042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DC16D1" w:rsidRPr="00122DD9">
        <w:rPr>
          <w:rFonts w:eastAsia="Calibri"/>
          <w:sz w:val="28"/>
          <w:szCs w:val="28"/>
          <w:lang w:eastAsia="en-US"/>
        </w:rPr>
        <w:t>;</w:t>
      </w:r>
    </w:p>
    <w:p w:rsidR="00B36920" w:rsidRPr="00027042" w:rsidRDefault="00DC16D1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№АГ-1377-п «</w:t>
      </w:r>
      <w:r w:rsidR="00027042" w:rsidRPr="00F274D3">
        <w:rPr>
          <w:sz w:val="28"/>
          <w:szCs w:val="28"/>
        </w:rPr>
        <w:t>О</w:t>
      </w:r>
      <w:r w:rsidR="00027042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порядке предоставления субсидий субъектам малого и </w:t>
      </w:r>
      <w:r w:rsidR="00027042">
        <w:rPr>
          <w:kern w:val="0"/>
          <w:sz w:val="28"/>
          <w:szCs w:val="28"/>
          <w:lang w:eastAsia="ru-RU" w:bidi="ar-SA"/>
        </w:rPr>
        <w:t xml:space="preserve">(или) </w:t>
      </w:r>
      <w:r w:rsidR="00027042" w:rsidRPr="0081192F">
        <w:rPr>
          <w:kern w:val="0"/>
          <w:sz w:val="28"/>
          <w:szCs w:val="28"/>
          <w:lang w:eastAsia="ru-RU" w:bidi="ar-SA"/>
        </w:rPr>
        <w:t>среднего предпринимате</w:t>
      </w:r>
      <w:r w:rsidR="00027042">
        <w:rPr>
          <w:kern w:val="0"/>
          <w:sz w:val="28"/>
          <w:szCs w:val="28"/>
          <w:lang w:eastAsia="ru-RU" w:bidi="ar-SA"/>
        </w:rPr>
        <w:t>льства - производителям товаров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</w:t>
      </w:r>
      <w:r w:rsidR="00027042">
        <w:rPr>
          <w:kern w:val="0"/>
          <w:sz w:val="28"/>
          <w:szCs w:val="28"/>
          <w:lang w:eastAsia="ru-RU" w:bidi="ar-SA"/>
        </w:rPr>
        <w:t>(</w:t>
      </w:r>
      <w:r w:rsidR="00027042" w:rsidRPr="0081192F">
        <w:rPr>
          <w:kern w:val="0"/>
          <w:sz w:val="28"/>
          <w:szCs w:val="28"/>
          <w:lang w:eastAsia="ru-RU" w:bidi="ar-SA"/>
        </w:rPr>
        <w:t>работ, услуг</w:t>
      </w:r>
      <w:r w:rsidR="00027042">
        <w:rPr>
          <w:kern w:val="0"/>
          <w:sz w:val="28"/>
          <w:szCs w:val="28"/>
          <w:lang w:eastAsia="ru-RU" w:bidi="ar-SA"/>
        </w:rPr>
        <w:t>)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в целях </w:t>
      </w:r>
      <w:r w:rsidR="00027042">
        <w:rPr>
          <w:kern w:val="0"/>
          <w:sz w:val="28"/>
          <w:szCs w:val="28"/>
          <w:lang w:eastAsia="ru-RU" w:bidi="ar-SA"/>
        </w:rPr>
        <w:t>возмещения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затрат по уплате части процентов по кредитам, полученным в ро</w:t>
      </w:r>
      <w:r w:rsidR="00027042">
        <w:rPr>
          <w:kern w:val="0"/>
          <w:sz w:val="28"/>
          <w:szCs w:val="28"/>
          <w:lang w:eastAsia="ru-RU" w:bidi="ar-SA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20.10.2014 № АГ-2117-п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</w:t>
      </w:r>
      <w:r w:rsidR="00027042" w:rsidRPr="00027042">
        <w:rPr>
          <w:sz w:val="28"/>
          <w:szCs w:val="28"/>
        </w:rPr>
        <w:lastRenderedPageBreak/>
        <w:t>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10.06.2015 № АГ-1013-п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19.10.2016 № АГ-1793-п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04.08.2017 №АГ-1536-п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</w:t>
      </w:r>
      <w:r w:rsidR="007566FB">
        <w:rPr>
          <w:sz w:val="28"/>
          <w:szCs w:val="28"/>
        </w:rPr>
        <w:t>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19.09.2017 № АГ-1858-п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04.12.2018 № АГ-2006-п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6BFB" w:rsidRPr="00026B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026BFB">
        <w:rPr>
          <w:sz w:val="28"/>
          <w:szCs w:val="28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4D7996">
        <w:rPr>
          <w:rFonts w:eastAsia="Calibri"/>
          <w:sz w:val="28"/>
          <w:szCs w:val="28"/>
          <w:lang w:eastAsia="en-US"/>
        </w:rPr>
        <w:t>.07</w:t>
      </w:r>
      <w:r w:rsidRPr="00122DD9">
        <w:rPr>
          <w:rFonts w:eastAsia="Calibri"/>
          <w:sz w:val="28"/>
          <w:szCs w:val="28"/>
          <w:lang w:eastAsia="en-US"/>
        </w:rPr>
        <w:t>.2014  №АГ-1373-п «</w:t>
      </w:r>
      <w:r w:rsidR="00026BFB" w:rsidRPr="00026BFB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22DD9">
        <w:rPr>
          <w:rFonts w:eastAsia="Calibri"/>
          <w:sz w:val="28"/>
          <w:szCs w:val="28"/>
          <w:lang w:eastAsia="en-US"/>
        </w:rPr>
        <w:t>от 20.10.2014 № АГ-2115-п</w:t>
      </w:r>
      <w:r w:rsidR="00B36920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>О внесении изменений в постановление Администрации города Минусинска от 16.07.2014 № АГ-1373-п «О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</w:t>
      </w:r>
      <w:r w:rsidR="004D7996">
        <w:rPr>
          <w:sz w:val="28"/>
          <w:szCs w:val="28"/>
        </w:rPr>
        <w:t xml:space="preserve"> по уходу и присмотру за детьми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612DFA" w:rsidRDefault="004D7996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</w:t>
      </w:r>
      <w:r w:rsidR="00D774BB">
        <w:rPr>
          <w:rFonts w:eastAsia="Calibri"/>
          <w:sz w:val="28"/>
          <w:szCs w:val="28"/>
          <w:lang w:eastAsia="en-US"/>
        </w:rPr>
        <w:t>6</w:t>
      </w:r>
      <w:r w:rsidR="00FA0C49" w:rsidRPr="00FA0C49">
        <w:rPr>
          <w:rFonts w:eastAsia="Calibri"/>
          <w:sz w:val="28"/>
          <w:szCs w:val="28"/>
          <w:lang w:eastAsia="en-US"/>
        </w:rPr>
        <w:t xml:space="preserve">.07.2014 </w:t>
      </w:r>
      <w:r w:rsidR="00DC16D1" w:rsidRPr="00FA0C49">
        <w:rPr>
          <w:rFonts w:eastAsia="Calibri"/>
          <w:sz w:val="28"/>
          <w:szCs w:val="28"/>
          <w:lang w:eastAsia="en-US"/>
        </w:rPr>
        <w:t>№АГ-1375-п «</w:t>
      </w:r>
      <w:r w:rsidRPr="004D7996">
        <w:rPr>
          <w:rFonts w:eastAsia="Calibri"/>
          <w:sz w:val="28"/>
          <w:szCs w:val="28"/>
          <w:lang w:eastAsia="en-US"/>
        </w:rPr>
        <w:t xml:space="preserve">О порядке 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Pr="004D7996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4D7996">
        <w:rPr>
          <w:rFonts w:eastAsia="Calibri"/>
          <w:sz w:val="28"/>
          <w:szCs w:val="28"/>
          <w:lang w:eastAsia="en-US"/>
        </w:rPr>
        <w:t>-ярмарочных мероприятиях, включая расходы по транспортировке экспозиций</w:t>
      </w:r>
      <w:r w:rsidR="00DC16D1"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</w:p>
    <w:p w:rsidR="00DC16D1" w:rsidRPr="00FA0C49" w:rsidRDefault="00FA0C4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C49">
        <w:rPr>
          <w:rFonts w:eastAsia="Calibri"/>
          <w:sz w:val="28"/>
          <w:szCs w:val="28"/>
          <w:lang w:eastAsia="en-US"/>
        </w:rPr>
        <w:t>от 20.10.2014 № АГ-2119-п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АГ-1375-п «О порядке </w:t>
      </w:r>
      <w:r w:rsidR="004D7996" w:rsidRPr="004D7996">
        <w:rPr>
          <w:sz w:val="28"/>
          <w:szCs w:val="28"/>
        </w:rPr>
        <w:lastRenderedPageBreak/>
        <w:t xml:space="preserve">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="004D7996" w:rsidRPr="004D7996">
        <w:rPr>
          <w:sz w:val="28"/>
          <w:szCs w:val="28"/>
        </w:rPr>
        <w:t>выставочно</w:t>
      </w:r>
      <w:proofErr w:type="spellEnd"/>
      <w:r w:rsidR="004D7996" w:rsidRPr="004D7996">
        <w:rPr>
          <w:sz w:val="28"/>
          <w:szCs w:val="28"/>
        </w:rPr>
        <w:t>-ярмарочных мероприятиях, включая расход</w:t>
      </w:r>
      <w:r w:rsidR="004D7996">
        <w:rPr>
          <w:sz w:val="28"/>
          <w:szCs w:val="28"/>
        </w:rPr>
        <w:t>ы по транспортировке экспозиций</w:t>
      </w:r>
      <w:r w:rsidR="00612DFA" w:rsidRPr="00FA0C49">
        <w:rPr>
          <w:rFonts w:eastAsia="Calibri"/>
          <w:sz w:val="28"/>
          <w:szCs w:val="28"/>
          <w:lang w:eastAsia="en-US"/>
        </w:rPr>
        <w:t>»</w:t>
      </w:r>
      <w:r w:rsidR="00DC16D1" w:rsidRPr="00FA0C49">
        <w:rPr>
          <w:rFonts w:eastAsia="Calibri"/>
          <w:sz w:val="28"/>
          <w:szCs w:val="28"/>
          <w:lang w:eastAsia="en-US"/>
        </w:rPr>
        <w:t>;</w:t>
      </w:r>
    </w:p>
    <w:p w:rsidR="00612DFA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proofErr w:type="gramStart"/>
      <w:r w:rsidR="00FA0C49" w:rsidRPr="00FA0C4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FA0C49" w:rsidRPr="00FA0C49">
        <w:rPr>
          <w:rFonts w:eastAsia="Calibri"/>
          <w:sz w:val="28"/>
          <w:szCs w:val="28"/>
          <w:lang w:eastAsia="en-US"/>
        </w:rPr>
        <w:t>.07.2014</w:t>
      </w:r>
      <w:r w:rsidRPr="00FA0C49">
        <w:rPr>
          <w:rFonts w:eastAsia="Calibri"/>
          <w:sz w:val="28"/>
          <w:szCs w:val="28"/>
          <w:lang w:eastAsia="en-US"/>
        </w:rPr>
        <w:t xml:space="preserve"> №АГ-1376-п «</w:t>
      </w:r>
      <w:r w:rsidR="00A70267" w:rsidRPr="00A70267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C16D1" w:rsidRPr="0072779C" w:rsidRDefault="00D774BB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 20</w:t>
      </w:r>
      <w:r w:rsidR="00FA0C49" w:rsidRPr="00FA0C49">
        <w:rPr>
          <w:rFonts w:eastAsia="Calibri"/>
          <w:sz w:val="28"/>
          <w:szCs w:val="28"/>
          <w:lang w:eastAsia="en-US"/>
        </w:rPr>
        <w:t>.10.2014 № АГ-2120-п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A70267" w:rsidRPr="00A70267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города Минусинска от 16.07.2014 № АГ-1376-п «О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</w:t>
      </w:r>
      <w:proofErr w:type="gramEnd"/>
      <w:r w:rsidR="00A70267" w:rsidRPr="00A70267">
        <w:rPr>
          <w:rFonts w:eastAsia="Calibri"/>
          <w:sz w:val="28"/>
          <w:szCs w:val="28"/>
          <w:lang w:eastAsia="en-US"/>
        </w:rPr>
        <w:t>, являющихся необходимыми для экспорта товаров (работ, услуг)»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A5D5B"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="006A5D5B"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E3E97" w:rsidRDefault="00AA5E13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  <w:r w:rsidR="005B2A9C">
        <w:rPr>
          <w:kern w:val="0"/>
          <w:sz w:val="28"/>
          <w:szCs w:val="28"/>
          <w:lang w:eastAsia="ru-RU" w:bidi="ar-SA"/>
        </w:rPr>
        <w:t xml:space="preserve"> </w:t>
      </w:r>
      <w:r w:rsidR="006A5D5B"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 w:rsidR="005B2A9C"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515F7" w:rsidRDefault="00DC16D1" w:rsidP="002E3E9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proofErr w:type="gramStart"/>
      <w:r>
        <w:rPr>
          <w:kern w:val="0"/>
          <w:sz w:val="28"/>
          <w:szCs w:val="28"/>
          <w:lang w:eastAsia="ru-RU" w:bidi="ar-SA"/>
        </w:rPr>
        <w:t>Исполняющий</w:t>
      </w:r>
      <w:proofErr w:type="gramEnd"/>
      <w:r>
        <w:rPr>
          <w:kern w:val="0"/>
          <w:sz w:val="28"/>
          <w:szCs w:val="28"/>
          <w:lang w:eastAsia="ru-RU" w:bidi="ar-SA"/>
        </w:rPr>
        <w:t xml:space="preserve"> полномочия</w:t>
      </w:r>
    </w:p>
    <w:p w:rsidR="002515F7" w:rsidRDefault="00DC16D1" w:rsidP="00DC16D1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Главы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       </w:t>
      </w:r>
      <w:r>
        <w:rPr>
          <w:kern w:val="0"/>
          <w:sz w:val="28"/>
          <w:szCs w:val="28"/>
          <w:lang w:eastAsia="ru-RU" w:bidi="ar-SA"/>
        </w:rPr>
        <w:tab/>
        <w:t xml:space="preserve">     В.Б. Носков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A70267" w:rsidRDefault="00DB1C4F" w:rsidP="0001207C">
      <w:pPr>
        <w:ind w:left="3540" w:firstLine="708"/>
      </w:pPr>
      <w:r>
        <w:t xml:space="preserve">      </w:t>
      </w:r>
      <w:r w:rsidR="00ED12C1">
        <w:t xml:space="preserve">  </w:t>
      </w:r>
      <w:r w:rsidR="0001207C">
        <w:t xml:space="preserve">     </w:t>
      </w: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99629B" w:rsidRPr="006A5D5B" w:rsidRDefault="00A70267" w:rsidP="0001207C">
      <w:pPr>
        <w:ind w:left="3540" w:firstLine="708"/>
        <w:rPr>
          <w:sz w:val="28"/>
          <w:szCs w:val="28"/>
        </w:rPr>
      </w:pPr>
      <w:r>
        <w:lastRenderedPageBreak/>
        <w:tab/>
      </w:r>
      <w:r w:rsidR="0001207C">
        <w:t xml:space="preserve"> </w:t>
      </w:r>
      <w:r w:rsidR="0099629B" w:rsidRPr="006A5D5B">
        <w:rPr>
          <w:sz w:val="28"/>
          <w:szCs w:val="28"/>
        </w:rPr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9629B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от  </w:t>
      </w:r>
      <w:r w:rsidR="00C3616D">
        <w:rPr>
          <w:rFonts w:ascii="Times New Roman" w:hAnsi="Times New Roman" w:cs="Times New Roman"/>
          <w:sz w:val="28"/>
          <w:szCs w:val="28"/>
        </w:rPr>
        <w:t>22.03.2019</w:t>
      </w:r>
      <w:r w:rsidR="009F7F0C">
        <w:rPr>
          <w:rFonts w:ascii="Times New Roman" w:hAnsi="Times New Roman" w:cs="Times New Roman"/>
          <w:sz w:val="28"/>
          <w:szCs w:val="28"/>
        </w:rPr>
        <w:t xml:space="preserve"> </w:t>
      </w:r>
      <w:r w:rsidR="00C3616D" w:rsidRPr="00C3616D">
        <w:rPr>
          <w:rFonts w:ascii="Times New Roman" w:hAnsi="Times New Roman" w:cs="Times New Roman"/>
          <w:sz w:val="28"/>
          <w:szCs w:val="28"/>
        </w:rPr>
        <w:t>№ АГ-423-п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AFC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Cs/>
          <w:sz w:val="28"/>
          <w:szCs w:val="28"/>
        </w:rPr>
      </w:pPr>
      <w:proofErr w:type="gramStart"/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="00FA0C49" w:rsidRPr="00087043">
        <w:rPr>
          <w:bCs/>
          <w:sz w:val="28"/>
          <w:szCs w:val="28"/>
        </w:rPr>
        <w:t>) развития, и (или) модернизации производства товаров (работ, услуг)</w:t>
      </w:r>
      <w:r w:rsidR="00FA0C49">
        <w:rPr>
          <w:bCs/>
          <w:sz w:val="28"/>
          <w:szCs w:val="28"/>
        </w:rPr>
        <w:t>.</w:t>
      </w:r>
    </w:p>
    <w:p w:rsidR="00FA0C49" w:rsidRDefault="00FA0C49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FA0C49" w:rsidRPr="00A902E3">
        <w:rPr>
          <w:rFonts w:eastAsia="Calibri"/>
          <w:sz w:val="28"/>
          <w:szCs w:val="28"/>
        </w:rPr>
        <w:t xml:space="preserve"> </w:t>
      </w:r>
      <w:r w:rsidRPr="00A902E3">
        <w:rPr>
          <w:rFonts w:eastAsia="Calibri"/>
          <w:sz w:val="28"/>
          <w:szCs w:val="28"/>
        </w:rPr>
        <w:t xml:space="preserve">(далее - Порядок) </w:t>
      </w:r>
      <w:r w:rsidR="001A1FC4" w:rsidRPr="001A1FC4">
        <w:rPr>
          <w:rFonts w:eastAsia="Calibri"/>
          <w:sz w:val="28"/>
          <w:szCs w:val="28"/>
        </w:rPr>
        <w:t>устанавливает критерии отбора получателей субсидий - субъектов малого и среднего предпринимательства - производителей товаров, работ, услуг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>размер и вид</w:t>
      </w:r>
      <w:r w:rsidR="001A1FC4">
        <w:rPr>
          <w:rFonts w:eastAsia="Calibri"/>
          <w:sz w:val="28"/>
          <w:szCs w:val="28"/>
        </w:rPr>
        <w:t>ы затрат, подлежащих возмещению;</w:t>
      </w:r>
      <w:r w:rsidR="001A1FC4" w:rsidRPr="001A1FC4">
        <w:rPr>
          <w:rFonts w:eastAsia="Calibri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01207C" w:rsidRDefault="0001207C" w:rsidP="00B034A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A902E3">
        <w:rPr>
          <w:sz w:val="28"/>
          <w:szCs w:val="28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</w:t>
      </w:r>
      <w:r w:rsidR="001A1FC4">
        <w:rPr>
          <w:sz w:val="28"/>
          <w:szCs w:val="28"/>
        </w:rPr>
        <w:t xml:space="preserve">оборудование и (или) </w:t>
      </w:r>
      <w:proofErr w:type="gramStart"/>
      <w:r w:rsidR="001A1FC4" w:rsidRPr="00087043">
        <w:rPr>
          <w:bCs/>
          <w:sz w:val="28"/>
          <w:szCs w:val="28"/>
        </w:rPr>
        <w:t>осуществившим</w:t>
      </w:r>
      <w:proofErr w:type="gramEnd"/>
      <w:r w:rsidR="001A1FC4" w:rsidRPr="00087043">
        <w:rPr>
          <w:bCs/>
          <w:sz w:val="28"/>
          <w:szCs w:val="28"/>
        </w:rPr>
        <w:t xml:space="preserve"> расходы на строительство (реконструкцию) для собственных нужд производственных зданий, строений, сооружений</w:t>
      </w:r>
      <w:r w:rsidR="001A1FC4">
        <w:rPr>
          <w:sz w:val="28"/>
          <w:szCs w:val="28"/>
        </w:rPr>
        <w:t xml:space="preserve"> </w:t>
      </w:r>
      <w:r w:rsidR="001A1FC4" w:rsidRPr="00087043">
        <w:rPr>
          <w:bCs/>
          <w:sz w:val="28"/>
          <w:szCs w:val="28"/>
        </w:rPr>
        <w:t>за счет привлеченных целевых заемных средств</w:t>
      </w:r>
      <w:r w:rsidR="001A1FC4">
        <w:rPr>
          <w:bCs/>
          <w:sz w:val="28"/>
          <w:szCs w:val="28"/>
        </w:rPr>
        <w:t>.</w:t>
      </w:r>
    </w:p>
    <w:p w:rsidR="00B034AE" w:rsidRDefault="00B034AE" w:rsidP="00B034AE">
      <w:pPr>
        <w:widowControl w:val="0"/>
        <w:spacing w:line="240" w:lineRule="auto"/>
        <w:jc w:val="center"/>
        <w:rPr>
          <w:sz w:val="28"/>
          <w:szCs w:val="28"/>
        </w:rPr>
      </w:pPr>
    </w:p>
    <w:p w:rsidR="00B034AE" w:rsidRPr="001379F2" w:rsidRDefault="004743C1" w:rsidP="001379F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379F2" w:rsidRPr="001379F2">
        <w:rPr>
          <w:sz w:val="28"/>
          <w:szCs w:val="28"/>
        </w:rPr>
        <w:t>.</w:t>
      </w:r>
      <w:r w:rsidR="001379F2">
        <w:rPr>
          <w:sz w:val="28"/>
          <w:szCs w:val="28"/>
        </w:rPr>
        <w:t xml:space="preserve"> </w:t>
      </w:r>
      <w:r w:rsidR="00B034AE" w:rsidRPr="001379F2">
        <w:rPr>
          <w:sz w:val="28"/>
          <w:szCs w:val="28"/>
        </w:rPr>
        <w:t>Общие положения</w:t>
      </w:r>
    </w:p>
    <w:p w:rsidR="001379F2" w:rsidRPr="001379F2" w:rsidRDefault="001379F2" w:rsidP="001379F2">
      <w:pPr>
        <w:rPr>
          <w:rFonts w:ascii="Courier New" w:eastAsia="Arial" w:hAnsi="Courier New" w:cs="Courier New"/>
          <w:lang w:eastAsia="ar-SA"/>
        </w:rPr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79F2">
        <w:rPr>
          <w:sz w:val="28"/>
          <w:szCs w:val="28"/>
        </w:rPr>
        <w:t>В настоящем Порядке используются следующие понятия:</w:t>
      </w:r>
    </w:p>
    <w:p w:rsidR="001379F2" w:rsidRPr="001379F2" w:rsidRDefault="001379F2" w:rsidP="001379F2">
      <w:pPr>
        <w:ind w:firstLine="567"/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</w:t>
      </w:r>
      <w:r w:rsidRPr="001379F2">
        <w:rPr>
          <w:sz w:val="28"/>
          <w:szCs w:val="28"/>
        </w:rPr>
        <w:lastRenderedPageBreak/>
        <w:t xml:space="preserve">условиям, установленным </w:t>
      </w:r>
      <w:hyperlink r:id="rId9" w:history="1">
        <w:r w:rsidRPr="001379F2">
          <w:rPr>
            <w:rStyle w:val="a8"/>
            <w:color w:val="auto"/>
            <w:sz w:val="28"/>
            <w:szCs w:val="28"/>
            <w:u w:val="none"/>
          </w:rPr>
          <w:t>частью 1.1 статьи 4</w:t>
        </w:r>
      </w:hyperlink>
      <w:r w:rsidRPr="001379F2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="004D6FEE">
        <w:rPr>
          <w:sz w:val="28"/>
          <w:szCs w:val="28"/>
        </w:rPr>
        <w:t xml:space="preserve"> 209-ФЗ «</w:t>
      </w:r>
      <w:r w:rsidRPr="001379F2">
        <w:rPr>
          <w:sz w:val="28"/>
          <w:szCs w:val="28"/>
        </w:rPr>
        <w:t>О развитии малого и среднего предпринима</w:t>
      </w:r>
      <w:r w:rsidR="004D6FEE">
        <w:rPr>
          <w:sz w:val="28"/>
          <w:szCs w:val="28"/>
        </w:rPr>
        <w:t>тельства в Российской Федерации»</w:t>
      </w:r>
      <w:r w:rsidRPr="001379F2">
        <w:rPr>
          <w:sz w:val="28"/>
          <w:szCs w:val="28"/>
        </w:rPr>
        <w:t xml:space="preserve">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3) получатель - субъект малого и среднего предпринимательства, с которым заключен</w:t>
      </w:r>
      <w:r>
        <w:rPr>
          <w:sz w:val="28"/>
          <w:szCs w:val="28"/>
        </w:rPr>
        <w:t>о</w:t>
      </w:r>
      <w:r w:rsidRPr="001379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1379F2">
        <w:rPr>
          <w:sz w:val="28"/>
          <w:szCs w:val="28"/>
        </w:rPr>
        <w:t xml:space="preserve"> о предоставлении субсидии;</w:t>
      </w:r>
    </w:p>
    <w:p w:rsid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</w:t>
      </w:r>
      <w:r>
        <w:rPr>
          <w:sz w:val="28"/>
          <w:szCs w:val="28"/>
        </w:rPr>
        <w:t>- производителям товаров, работ, услуг</w:t>
      </w:r>
      <w:r w:rsidRPr="001379F2">
        <w:rPr>
          <w:sz w:val="28"/>
          <w:szCs w:val="28"/>
        </w:rPr>
        <w:t xml:space="preserve"> </w:t>
      </w:r>
      <w:r w:rsidRPr="00B034AE">
        <w:rPr>
          <w:sz w:val="28"/>
          <w:szCs w:val="28"/>
        </w:rPr>
        <w:t xml:space="preserve">на компенсацию расходов </w:t>
      </w:r>
      <w:r w:rsidRPr="00087043">
        <w:rPr>
          <w:bCs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</w:t>
      </w:r>
      <w:proofErr w:type="gramEnd"/>
      <w:r w:rsidRPr="00087043">
        <w:rPr>
          <w:bCs/>
          <w:sz w:val="28"/>
          <w:szCs w:val="28"/>
        </w:rPr>
        <w:t xml:space="preserve">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>
        <w:rPr>
          <w:bCs/>
          <w:sz w:val="28"/>
          <w:szCs w:val="28"/>
        </w:rPr>
        <w:t>.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 xml:space="preserve">Главным распорядителем является </w:t>
      </w:r>
      <w:r>
        <w:rPr>
          <w:sz w:val="28"/>
          <w:szCs w:val="28"/>
        </w:rPr>
        <w:t>А</w:t>
      </w:r>
      <w:r w:rsidRPr="001379F2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Минусинска</w:t>
      </w:r>
      <w:r w:rsidRPr="001379F2">
        <w:rPr>
          <w:sz w:val="28"/>
          <w:szCs w:val="28"/>
        </w:rPr>
        <w:t>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79F2">
        <w:rPr>
          <w:sz w:val="28"/>
          <w:szCs w:val="28"/>
        </w:rPr>
        <w:t xml:space="preserve">) пакет документов - </w:t>
      </w:r>
      <w:hyperlink w:anchor="P723" w:history="1">
        <w:r w:rsidRPr="001379F2">
          <w:rPr>
            <w:rStyle w:val="a8"/>
            <w:color w:val="auto"/>
            <w:sz w:val="28"/>
            <w:szCs w:val="28"/>
            <w:u w:val="none"/>
          </w:rPr>
          <w:t>заявка</w:t>
        </w:r>
      </w:hyperlink>
      <w:r w:rsidRPr="001379F2">
        <w:rPr>
          <w:sz w:val="28"/>
          <w:szCs w:val="28"/>
        </w:rPr>
        <w:t xml:space="preserve"> на предоставление субсидии по форме, установленной приложением </w:t>
      </w:r>
      <w:r>
        <w:rPr>
          <w:sz w:val="28"/>
          <w:szCs w:val="28"/>
        </w:rPr>
        <w:t>1</w:t>
      </w:r>
      <w:r w:rsidRPr="001379F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1379F2">
        <w:rPr>
          <w:sz w:val="28"/>
          <w:szCs w:val="28"/>
        </w:rPr>
        <w:t xml:space="preserve">, с приложением документов, указанных в </w:t>
      </w:r>
      <w:hyperlink w:anchor="P118" w:history="1">
        <w:r w:rsidRPr="00B74369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B74369" w:rsidRPr="00B74369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9B3D5C">
        <w:rPr>
          <w:color w:val="FF0000"/>
          <w:sz w:val="28"/>
          <w:szCs w:val="28"/>
        </w:rPr>
        <w:t xml:space="preserve"> </w:t>
      </w:r>
      <w:r w:rsidRPr="001379F2">
        <w:rPr>
          <w:sz w:val="28"/>
          <w:szCs w:val="28"/>
        </w:rPr>
        <w:t>настоящего П</w:t>
      </w:r>
      <w:r w:rsidR="009B3D5C">
        <w:rPr>
          <w:sz w:val="28"/>
          <w:szCs w:val="28"/>
        </w:rPr>
        <w:t>орядка</w:t>
      </w:r>
      <w:r w:rsidRPr="001379F2">
        <w:rPr>
          <w:sz w:val="28"/>
          <w:szCs w:val="28"/>
        </w:rPr>
        <w:t>;</w:t>
      </w:r>
    </w:p>
    <w:p w:rsidR="001379F2" w:rsidRDefault="009B3D5C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F2" w:rsidRPr="001379F2">
        <w:rPr>
          <w:sz w:val="28"/>
          <w:szCs w:val="28"/>
        </w:rPr>
        <w:t>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модернизация</w:t>
      </w:r>
      <w:r w:rsidRPr="004B1F2F">
        <w:rPr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</w:t>
      </w:r>
      <w:r>
        <w:rPr>
          <w:sz w:val="28"/>
          <w:szCs w:val="28"/>
        </w:rPr>
        <w:t>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124C1">
        <w:rPr>
          <w:sz w:val="28"/>
          <w:szCs w:val="28"/>
        </w:rPr>
        <w:t>договор лизинга</w:t>
      </w:r>
      <w:r w:rsidR="00E124C1" w:rsidRPr="00E124C1">
        <w:rPr>
          <w:sz w:val="28"/>
          <w:szCs w:val="28"/>
        </w:rPr>
        <w:t xml:space="preserve"> - договор, в соответствии с которым арендодатель  обязуется приобрести в собственность указанное арендатором имущество у определенного им продавца и предоставить </w:t>
      </w:r>
      <w:r w:rsidR="00E41BA5">
        <w:rPr>
          <w:sz w:val="28"/>
          <w:szCs w:val="28"/>
        </w:rPr>
        <w:t>арендатору</w:t>
      </w:r>
      <w:r w:rsidR="00E124C1" w:rsidRPr="00E124C1">
        <w:rPr>
          <w:sz w:val="28"/>
          <w:szCs w:val="28"/>
        </w:rPr>
        <w:t xml:space="preserve"> это имущество за плату во временное владение и пользование</w:t>
      </w:r>
      <w:r w:rsidR="00E41BA5">
        <w:rPr>
          <w:sz w:val="28"/>
          <w:szCs w:val="28"/>
        </w:rPr>
        <w:t>;</w:t>
      </w:r>
    </w:p>
    <w:p w:rsidR="00E41BA5" w:rsidRPr="001379F2" w:rsidRDefault="00E41BA5" w:rsidP="00E41BA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379F2">
        <w:rPr>
          <w:sz w:val="28"/>
          <w:szCs w:val="28"/>
        </w:rPr>
        <w:t>) первый взнос (аванс) - денежная сумма авансового платежа в соответствии с</w:t>
      </w:r>
      <w:r>
        <w:rPr>
          <w:sz w:val="28"/>
          <w:szCs w:val="28"/>
        </w:rPr>
        <w:t xml:space="preserve"> договором лизинга оборудования;</w:t>
      </w:r>
    </w:p>
    <w:p w:rsidR="009919CE" w:rsidRPr="00786DB3" w:rsidRDefault="00E41BA5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379F2" w:rsidRPr="001379F2">
        <w:rPr>
          <w:sz w:val="28"/>
          <w:szCs w:val="28"/>
        </w:rPr>
        <w:t xml:space="preserve">) оборудование - </w:t>
      </w:r>
      <w:r w:rsidR="009919CE" w:rsidRPr="00786DB3">
        <w:rPr>
          <w:sz w:val="28"/>
          <w:szCs w:val="28"/>
        </w:rPr>
        <w:t xml:space="preserve">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</w:t>
      </w:r>
      <w:r w:rsidR="009919CE" w:rsidRPr="00786DB3">
        <w:rPr>
          <w:sz w:val="28"/>
          <w:szCs w:val="28"/>
        </w:rPr>
        <w:lastRenderedPageBreak/>
        <w:t>постановлением Правительства Российской Федерации от</w:t>
      </w:r>
      <w:proofErr w:type="gramEnd"/>
      <w:r w:rsidR="009919CE" w:rsidRPr="00786DB3">
        <w:rPr>
          <w:sz w:val="28"/>
          <w:szCs w:val="28"/>
        </w:rPr>
        <w:t xml:space="preserve">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01207C" w:rsidRPr="00A902E3" w:rsidRDefault="0084632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1207C" w:rsidRPr="00A902E3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2) являющихся участниками соглашений о разделе продукции;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3) </w:t>
      </w:r>
      <w:proofErr w:type="gramStart"/>
      <w:r w:rsidRPr="00A902E3">
        <w:rPr>
          <w:sz w:val="28"/>
          <w:szCs w:val="28"/>
        </w:rPr>
        <w:t>осуществляющих</w:t>
      </w:r>
      <w:proofErr w:type="gramEnd"/>
      <w:r w:rsidRPr="00A902E3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4) </w:t>
      </w:r>
      <w:r w:rsidRPr="00BB0535">
        <w:rPr>
          <w:sz w:val="28"/>
          <w:szCs w:val="28"/>
        </w:rPr>
        <w:t>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B0535">
        <w:rPr>
          <w:sz w:val="28"/>
          <w:szCs w:val="28"/>
        </w:rPr>
        <w:t xml:space="preserve"> юридических лиц, в совокупности превышает 50 процентов</w:t>
      </w:r>
      <w:r w:rsidRPr="00A902E3">
        <w:rPr>
          <w:sz w:val="28"/>
          <w:szCs w:val="28"/>
        </w:rPr>
        <w:t>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6) </w:t>
      </w:r>
      <w:r w:rsidRPr="00900F59">
        <w:rPr>
          <w:sz w:val="28"/>
          <w:szCs w:val="28"/>
        </w:rPr>
        <w:t>находящихся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A902E3">
        <w:rPr>
          <w:sz w:val="28"/>
          <w:szCs w:val="28"/>
        </w:rPr>
        <w:t>.</w:t>
      </w:r>
      <w:proofErr w:type="gramEnd"/>
    </w:p>
    <w:p w:rsidR="0001207C" w:rsidRPr="00A902E3" w:rsidRDefault="00846325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>. Субсидии предоставляются субъектам малого и среднего предпринимательства, которые соответствуют следующим критериям: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зарегистрированные на территории муниципального образования город Минусинск;</w:t>
      </w:r>
      <w:proofErr w:type="gramEnd"/>
    </w:p>
    <w:p w:rsidR="0001207C" w:rsidRPr="000527D8" w:rsidRDefault="0001207C" w:rsidP="0001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0527D8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</w:t>
      </w:r>
      <w:proofErr w:type="gramEnd"/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01207C" w:rsidRPr="00A44046" w:rsidRDefault="0001207C" w:rsidP="00012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4046">
        <w:rPr>
          <w:sz w:val="28"/>
          <w:szCs w:val="28"/>
        </w:rPr>
        <w:t>деятельность субъект</w:t>
      </w:r>
      <w:r>
        <w:rPr>
          <w:sz w:val="28"/>
          <w:szCs w:val="28"/>
        </w:rPr>
        <w:t>ов</w:t>
      </w:r>
      <w:r w:rsidRPr="00A44046">
        <w:rPr>
          <w:sz w:val="28"/>
          <w:szCs w:val="28"/>
        </w:rPr>
        <w:t xml:space="preserve"> малого и среднего предпринимательства связана с производством товаров (работ, услуг);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 xml:space="preserve">приобретение заявителем оборудования, необходимого для осуществления заявителем видов экономической деятельности, сведения о </w:t>
      </w:r>
      <w:r w:rsidRPr="00A902E3">
        <w:rPr>
          <w:sz w:val="28"/>
          <w:szCs w:val="28"/>
        </w:rPr>
        <w:lastRenderedPageBreak/>
        <w:t>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E1DE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приобретающие оборудование не для сдачи в аренду;</w:t>
      </w:r>
      <w:proofErr w:type="gramEnd"/>
    </w:p>
    <w:p w:rsidR="004743C1" w:rsidRDefault="000E1DE8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43C1" w:rsidRPr="004743C1">
        <w:rPr>
          <w:sz w:val="28"/>
          <w:szCs w:val="28"/>
        </w:rPr>
        <w:t xml:space="preserve">имеющие </w:t>
      </w:r>
      <w:r w:rsidR="004743C1">
        <w:rPr>
          <w:sz w:val="28"/>
          <w:szCs w:val="28"/>
        </w:rPr>
        <w:t xml:space="preserve">инвестиционный проект </w:t>
      </w:r>
      <w:r w:rsidR="004743C1" w:rsidRPr="00786DB3">
        <w:rPr>
          <w:sz w:val="28"/>
          <w:szCs w:val="28"/>
        </w:rPr>
        <w:t xml:space="preserve">на </w:t>
      </w:r>
      <w:r w:rsidR="004743C1" w:rsidRPr="00501C2A">
        <w:rPr>
          <w:sz w:val="28"/>
          <w:szCs w:val="28"/>
        </w:rPr>
        <w:t>строительство (реконструкцию</w:t>
      </w:r>
      <w:r w:rsidR="004743C1" w:rsidRPr="00786DB3">
        <w:rPr>
          <w:sz w:val="28"/>
          <w:szCs w:val="28"/>
        </w:rPr>
        <w:t>) для собственных нужд производственных зданий, строений, сооружений</w:t>
      </w:r>
      <w:r w:rsidR="004743C1" w:rsidRPr="004743C1">
        <w:rPr>
          <w:sz w:val="28"/>
          <w:szCs w:val="28"/>
        </w:rPr>
        <w:t xml:space="preserve"> </w:t>
      </w:r>
      <w:r w:rsidR="004743C1">
        <w:rPr>
          <w:sz w:val="28"/>
          <w:szCs w:val="28"/>
        </w:rPr>
        <w:t xml:space="preserve">или </w:t>
      </w:r>
      <w:r w:rsidR="004743C1" w:rsidRPr="004743C1">
        <w:rPr>
          <w:sz w:val="28"/>
          <w:szCs w:val="28"/>
        </w:rPr>
        <w:t>технико-экономическ</w:t>
      </w:r>
      <w:r w:rsidR="004743C1">
        <w:rPr>
          <w:sz w:val="28"/>
          <w:szCs w:val="28"/>
        </w:rPr>
        <w:t>ое</w:t>
      </w:r>
      <w:r w:rsidR="004743C1" w:rsidRPr="004743C1">
        <w:rPr>
          <w:sz w:val="28"/>
          <w:szCs w:val="28"/>
        </w:rPr>
        <w:t xml:space="preserve"> обосновани</w:t>
      </w:r>
      <w:r w:rsidR="004743C1">
        <w:rPr>
          <w:sz w:val="28"/>
          <w:szCs w:val="28"/>
        </w:rPr>
        <w:t>е</w:t>
      </w:r>
      <w:r w:rsidR="004743C1" w:rsidRPr="004743C1">
        <w:rPr>
          <w:sz w:val="28"/>
          <w:szCs w:val="28"/>
        </w:rPr>
        <w:t xml:space="preserve"> приобретения оборудования </w:t>
      </w:r>
      <w:r w:rsidR="004743C1" w:rsidRPr="00786DB3">
        <w:rPr>
          <w:sz w:val="28"/>
          <w:szCs w:val="28"/>
        </w:rPr>
        <w:t xml:space="preserve">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4743C1" w:rsidRPr="00786DB3">
        <w:rPr>
          <w:sz w:val="28"/>
          <w:szCs w:val="28"/>
        </w:rPr>
        <w:t>микрофинансовой</w:t>
      </w:r>
      <w:proofErr w:type="spellEnd"/>
      <w:r w:rsidR="004743C1"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</w:t>
      </w:r>
      <w:proofErr w:type="gramEnd"/>
      <w:r w:rsidR="004743C1" w:rsidRPr="00786DB3">
        <w:rPr>
          <w:sz w:val="28"/>
          <w:szCs w:val="28"/>
        </w:rPr>
        <w:t xml:space="preserve"> (работ, услуг)</w:t>
      </w:r>
      <w:r w:rsidR="004743C1">
        <w:rPr>
          <w:sz w:val="28"/>
          <w:szCs w:val="28"/>
        </w:rPr>
        <w:t xml:space="preserve">, </w:t>
      </w:r>
      <w:proofErr w:type="gramStart"/>
      <w:r w:rsidR="004743C1">
        <w:rPr>
          <w:sz w:val="28"/>
          <w:szCs w:val="28"/>
        </w:rPr>
        <w:t>прошедшие</w:t>
      </w:r>
      <w:proofErr w:type="gramEnd"/>
      <w:r w:rsidR="004743C1">
        <w:rPr>
          <w:sz w:val="28"/>
          <w:szCs w:val="28"/>
        </w:rPr>
        <w:t xml:space="preserve"> конкурс</w:t>
      </w:r>
      <w:r w:rsidR="00CD339D">
        <w:rPr>
          <w:sz w:val="28"/>
          <w:szCs w:val="28"/>
        </w:rPr>
        <w:t xml:space="preserve">. </w:t>
      </w:r>
      <w:proofErr w:type="gramStart"/>
      <w:r w:rsidR="00CD339D" w:rsidRPr="00900F59">
        <w:rPr>
          <w:sz w:val="28"/>
          <w:szCs w:val="28"/>
        </w:rPr>
        <w:t>Конкурс проводится Рабочей группой по рассмотрению заявок субъектов малого и 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</w:t>
      </w:r>
      <w:r w:rsidR="009838B5" w:rsidRPr="0035532D">
        <w:rPr>
          <w:sz w:val="28"/>
          <w:szCs w:val="28"/>
        </w:rPr>
        <w:t>Об утверждении Положения о рабочей группе по рассмотрению заявок субъектов малого и среднего предпринимательства</w:t>
      </w:r>
      <w:r w:rsidR="009838B5" w:rsidRPr="00E904A4">
        <w:rPr>
          <w:sz w:val="28"/>
          <w:szCs w:val="28"/>
        </w:rPr>
        <w:t>, зарегистрированных</w:t>
      </w:r>
      <w:r w:rsidR="009838B5" w:rsidRPr="0035532D">
        <w:rPr>
          <w:sz w:val="28"/>
          <w:szCs w:val="28"/>
        </w:rPr>
        <w:t xml:space="preserve"> на территории муниципального</w:t>
      </w:r>
      <w:proofErr w:type="gramEnd"/>
      <w:r w:rsidR="009838B5" w:rsidRPr="0035532D">
        <w:rPr>
          <w:sz w:val="28"/>
          <w:szCs w:val="28"/>
        </w:rPr>
        <w:t xml:space="preserve"> образования город Минусинск, претендующих на получение поддержки в форме предоставления субсидий за счет бюджетных средств</w:t>
      </w:r>
      <w:r w:rsidR="00CD339D" w:rsidRPr="00900F59">
        <w:rPr>
          <w:sz w:val="28"/>
          <w:szCs w:val="28"/>
        </w:rPr>
        <w:t>»</w:t>
      </w:r>
      <w:r w:rsidR="004743C1">
        <w:rPr>
          <w:sz w:val="28"/>
          <w:szCs w:val="28"/>
        </w:rPr>
        <w:t>;</w:t>
      </w:r>
      <w:r w:rsidR="004743C1" w:rsidRPr="004743C1">
        <w:rPr>
          <w:sz w:val="28"/>
          <w:szCs w:val="28"/>
        </w:rPr>
        <w:t xml:space="preserve"> 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01207C" w:rsidRPr="007B2311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7C" w:rsidRPr="00A902E3" w:rsidRDefault="004743C1" w:rsidP="0001207C">
      <w:pPr>
        <w:autoSpaceDE w:val="0"/>
        <w:autoSpaceDN w:val="0"/>
        <w:adjustRightInd w:val="0"/>
        <w:spacing w:after="24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Условия  и</w:t>
      </w:r>
      <w:proofErr w:type="gramEnd"/>
      <w:r w:rsidR="0001207C" w:rsidRPr="00A902E3">
        <w:rPr>
          <w:sz w:val="28"/>
          <w:szCs w:val="28"/>
        </w:rPr>
        <w:t xml:space="preserve"> порядок предоставления субсидии</w:t>
      </w:r>
    </w:p>
    <w:p w:rsidR="00062BD3" w:rsidRPr="00062BD3" w:rsidRDefault="004743C1" w:rsidP="00062BD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743C1">
        <w:rPr>
          <w:rFonts w:eastAsia="Calibri"/>
          <w:sz w:val="28"/>
          <w:szCs w:val="28"/>
        </w:rPr>
        <w:t>4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62BD3" w:rsidRPr="00786DB3">
        <w:rPr>
          <w:sz w:val="28"/>
          <w:szCs w:val="28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proofErr w:type="gramStart"/>
      <w:r w:rsidR="00062BD3" w:rsidRPr="00786DB3">
        <w:rPr>
          <w:sz w:val="28"/>
          <w:szCs w:val="28"/>
        </w:rPr>
        <w:t>ОК</w:t>
      </w:r>
      <w:proofErr w:type="gramEnd"/>
      <w:r w:rsidR="00062BD3" w:rsidRPr="00786DB3">
        <w:rPr>
          <w:sz w:val="28"/>
          <w:szCs w:val="28"/>
        </w:rPr>
        <w:t xml:space="preserve"> 029-2014, утвержденного Приказом </w:t>
      </w:r>
      <w:proofErr w:type="spellStart"/>
      <w:r w:rsidR="00062BD3" w:rsidRPr="00786DB3">
        <w:rPr>
          <w:sz w:val="28"/>
          <w:szCs w:val="28"/>
        </w:rPr>
        <w:t>Росстандарта</w:t>
      </w:r>
      <w:proofErr w:type="spellEnd"/>
      <w:r w:rsidR="00062BD3" w:rsidRPr="00786DB3">
        <w:rPr>
          <w:sz w:val="28"/>
          <w:szCs w:val="28"/>
        </w:rPr>
        <w:t xml:space="preserve"> от 31.01.201</w:t>
      </w:r>
      <w:r w:rsidR="00062BD3">
        <w:rPr>
          <w:sz w:val="28"/>
          <w:szCs w:val="28"/>
        </w:rPr>
        <w:t>4 №</w:t>
      </w:r>
      <w:r w:rsidR="00062BD3" w:rsidRPr="00786DB3">
        <w:rPr>
          <w:sz w:val="28"/>
          <w:szCs w:val="28"/>
        </w:rPr>
        <w:t xml:space="preserve"> 14-ст</w:t>
      </w:r>
      <w:r w:rsidR="00062BD3" w:rsidRPr="00062BD3">
        <w:rPr>
          <w:sz w:val="28"/>
          <w:szCs w:val="28"/>
        </w:rPr>
        <w:t>.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62BD3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</w:t>
      </w:r>
      <w:r w:rsidRPr="00786DB3">
        <w:rPr>
          <w:sz w:val="28"/>
          <w:szCs w:val="28"/>
        </w:rPr>
        <w:t>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86DB3">
        <w:rPr>
          <w:sz w:val="28"/>
          <w:szCs w:val="28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</w:t>
      </w:r>
      <w:r w:rsidRPr="00786DB3">
        <w:rPr>
          <w:sz w:val="28"/>
          <w:szCs w:val="28"/>
        </w:rPr>
        <w:lastRenderedPageBreak/>
        <w:t xml:space="preserve">лизинговыми организациями, региональной </w:t>
      </w:r>
      <w:proofErr w:type="spellStart"/>
      <w:r w:rsidRPr="00786DB3">
        <w:rPr>
          <w:sz w:val="28"/>
          <w:szCs w:val="28"/>
        </w:rPr>
        <w:t>микрофинансовой</w:t>
      </w:r>
      <w:proofErr w:type="spellEnd"/>
      <w:r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предпринимательства.</w:t>
      </w:r>
      <w:proofErr w:type="gramEnd"/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Размер субсидии составляет 30 процентов произведенных затрат, но не более:</w:t>
      </w:r>
    </w:p>
    <w:p w:rsidR="00EA224B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1,5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062BD3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15,0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sz w:val="28"/>
          <w:szCs w:val="28"/>
        </w:rPr>
        <w:t>;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б) </w:t>
      </w:r>
      <w:r w:rsidR="00355E10" w:rsidRPr="00786DB3">
        <w:rPr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оборудования, но не более 30 процентов от общей стоимости оборудования</w:t>
      </w:r>
      <w:r w:rsidRPr="00786DB3">
        <w:rPr>
          <w:sz w:val="28"/>
          <w:szCs w:val="28"/>
        </w:rPr>
        <w:t xml:space="preserve">. Максимальный размер субсидии на одного получателя поддержки за весь срок действия договора (договоров) лизинга оборудования составляет не более </w:t>
      </w:r>
      <w:r w:rsidR="00C03075">
        <w:rPr>
          <w:sz w:val="28"/>
          <w:szCs w:val="28"/>
        </w:rPr>
        <w:t>10</w:t>
      </w:r>
      <w:r w:rsidRPr="00786DB3">
        <w:rPr>
          <w:sz w:val="28"/>
          <w:szCs w:val="28"/>
        </w:rPr>
        <w:t>,0 млн</w:t>
      </w:r>
      <w:r w:rsidR="00B74369"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рублей.</w:t>
      </w:r>
    </w:p>
    <w:p w:rsidR="0001207C" w:rsidRPr="00A902E3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краевого и (или) федерального бюджетов.  </w:t>
      </w:r>
      <w:proofErr w:type="gramEnd"/>
    </w:p>
    <w:p w:rsidR="0001207C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 соглас</w:t>
      </w:r>
      <w:r w:rsidR="0001207C">
        <w:rPr>
          <w:sz w:val="28"/>
          <w:szCs w:val="28"/>
        </w:rPr>
        <w:t>ие получателя на осуществление Г</w:t>
      </w:r>
      <w:r w:rsidR="0001207C" w:rsidRPr="00A902E3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1B3701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Организатором конкурса на предоставление субсидии субъектам малого и среднего предпринимательства является Управление экономики </w:t>
      </w:r>
      <w:r w:rsidR="00417EA1">
        <w:rPr>
          <w:sz w:val="28"/>
          <w:szCs w:val="28"/>
        </w:rPr>
        <w:t xml:space="preserve">и имущественных отношений </w:t>
      </w:r>
      <w:r>
        <w:rPr>
          <w:sz w:val="28"/>
          <w:szCs w:val="28"/>
        </w:rPr>
        <w:t>администрации города Минусинска</w:t>
      </w:r>
      <w:r w:rsidR="00417EA1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1B3701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17EA1">
        <w:rPr>
          <w:sz w:val="28"/>
          <w:szCs w:val="28"/>
        </w:rPr>
        <w:t xml:space="preserve">Конкурс может быть объявлен после </w:t>
      </w:r>
      <w:r w:rsidR="00417EA1" w:rsidRPr="00417EA1">
        <w:rPr>
          <w:sz w:val="28"/>
          <w:szCs w:val="28"/>
        </w:rPr>
        <w:t> проведени</w:t>
      </w:r>
      <w:r w:rsidR="00417EA1">
        <w:rPr>
          <w:sz w:val="28"/>
          <w:szCs w:val="28"/>
        </w:rPr>
        <w:t>я</w:t>
      </w:r>
      <w:r w:rsidR="00417EA1" w:rsidRPr="00417EA1">
        <w:rPr>
          <w:sz w:val="28"/>
          <w:szCs w:val="28"/>
        </w:rPr>
        <w:t xml:space="preserve"> конкурса по отбору муниципальных программ Министерств</w:t>
      </w:r>
      <w:r w:rsidR="00417EA1">
        <w:rPr>
          <w:sz w:val="28"/>
          <w:szCs w:val="28"/>
        </w:rPr>
        <w:t>ом</w:t>
      </w:r>
      <w:r w:rsidR="00417EA1" w:rsidRPr="00417EA1">
        <w:rPr>
          <w:sz w:val="28"/>
          <w:szCs w:val="28"/>
        </w:rPr>
        <w:t xml:space="preserve"> экономики и регионального развития Красноярского края</w:t>
      </w:r>
      <w:r w:rsidR="00A95DC1">
        <w:rPr>
          <w:sz w:val="28"/>
          <w:szCs w:val="28"/>
        </w:rPr>
        <w:t xml:space="preserve"> и предоставлению средств субсидии бюджету муниципального образования город Минусинск.</w:t>
      </w:r>
      <w:r w:rsidR="00417EA1">
        <w:rPr>
          <w:sz w:val="28"/>
          <w:szCs w:val="28"/>
        </w:rPr>
        <w:t xml:space="preserve"> 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Управление экономики и имущественных отношений администрации города Минусинска </w:t>
      </w:r>
      <w:r w:rsidRPr="00716741">
        <w:rPr>
          <w:rFonts w:eastAsia="Calibri"/>
          <w:sz w:val="28"/>
          <w:szCs w:val="28"/>
        </w:rPr>
        <w:t>(далее по тексту Порядка – Управление экономики и имущественных отношений)</w:t>
      </w:r>
      <w:r w:rsidRPr="00786DB3">
        <w:rPr>
          <w:sz w:val="28"/>
          <w:szCs w:val="28"/>
        </w:rPr>
        <w:t xml:space="preserve"> размещает информацию о проведении </w:t>
      </w:r>
      <w:r>
        <w:rPr>
          <w:sz w:val="28"/>
          <w:szCs w:val="28"/>
        </w:rPr>
        <w:t xml:space="preserve">конкурса </w:t>
      </w:r>
      <w:r w:rsidRPr="00786DB3">
        <w:rPr>
          <w:sz w:val="28"/>
          <w:szCs w:val="28"/>
        </w:rPr>
        <w:t xml:space="preserve"> на </w:t>
      </w:r>
      <w:r>
        <w:rPr>
          <w:sz w:val="28"/>
          <w:szCs w:val="28"/>
        </w:rPr>
        <w:t>сайте муниципального образования город Минусинск</w:t>
      </w:r>
      <w:r w:rsidRPr="00786DB3">
        <w:rPr>
          <w:sz w:val="28"/>
          <w:szCs w:val="28"/>
        </w:rPr>
        <w:t xml:space="preserve"> в информационно-телекоммуникационной сети Интернет</w:t>
      </w:r>
      <w:r w:rsidR="005A43E2">
        <w:rPr>
          <w:sz w:val="28"/>
          <w:szCs w:val="28"/>
        </w:rPr>
        <w:t xml:space="preserve"> по адресу</w:t>
      </w:r>
      <w:r w:rsidRPr="00786DB3">
        <w:rPr>
          <w:sz w:val="28"/>
          <w:szCs w:val="28"/>
        </w:rPr>
        <w:t xml:space="preserve"> </w:t>
      </w:r>
      <w:proofErr w:type="spellStart"/>
      <w:r w:rsidRPr="00786DB3">
        <w:rPr>
          <w:sz w:val="28"/>
          <w:szCs w:val="28"/>
        </w:rPr>
        <w:t>www</w:t>
      </w:r>
      <w:proofErr w:type="spellEnd"/>
      <w:r w:rsidRPr="00786DB3">
        <w:rPr>
          <w:sz w:val="28"/>
          <w:szCs w:val="28"/>
        </w:rPr>
        <w:t>.</w:t>
      </w:r>
      <w:proofErr w:type="spellStart"/>
      <w:r w:rsidR="00E35DE6">
        <w:rPr>
          <w:sz w:val="28"/>
          <w:szCs w:val="28"/>
          <w:lang w:val="en-US"/>
        </w:rPr>
        <w:t>minusinsk</w:t>
      </w:r>
      <w:proofErr w:type="spellEnd"/>
      <w:r w:rsidR="00E35DE6" w:rsidRPr="00E35DE6">
        <w:rPr>
          <w:sz w:val="28"/>
          <w:szCs w:val="28"/>
        </w:rPr>
        <w:t>.</w:t>
      </w:r>
      <w:r w:rsidR="00E35DE6">
        <w:rPr>
          <w:sz w:val="28"/>
          <w:szCs w:val="28"/>
          <w:lang w:val="en-US"/>
        </w:rPr>
        <w:t>info</w:t>
      </w:r>
      <w:r w:rsidRPr="00786DB3">
        <w:rPr>
          <w:sz w:val="28"/>
          <w:szCs w:val="28"/>
        </w:rPr>
        <w:t xml:space="preserve">, а также в </w:t>
      </w:r>
      <w:r w:rsidR="00E35DE6">
        <w:rPr>
          <w:sz w:val="28"/>
          <w:szCs w:val="28"/>
        </w:rPr>
        <w:t>средствах массовой информации</w:t>
      </w:r>
      <w:r w:rsidRPr="00786DB3">
        <w:rPr>
          <w:sz w:val="28"/>
          <w:szCs w:val="28"/>
        </w:rPr>
        <w:t>.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lastRenderedPageBreak/>
        <w:t xml:space="preserve">Информация о проведении </w:t>
      </w:r>
      <w:r w:rsidR="00E35DE6">
        <w:rPr>
          <w:sz w:val="28"/>
          <w:szCs w:val="28"/>
        </w:rPr>
        <w:t>конкурса</w:t>
      </w:r>
      <w:r w:rsidRPr="00786DB3">
        <w:rPr>
          <w:sz w:val="28"/>
          <w:szCs w:val="28"/>
        </w:rPr>
        <w:t xml:space="preserve"> включает в себя сроки и место представления </w:t>
      </w:r>
      <w:r w:rsidR="00E35DE6">
        <w:rPr>
          <w:sz w:val="28"/>
          <w:szCs w:val="28"/>
        </w:rPr>
        <w:t>заявителями</w:t>
      </w:r>
      <w:r w:rsidRPr="00786DB3">
        <w:rPr>
          <w:sz w:val="28"/>
          <w:szCs w:val="28"/>
        </w:rPr>
        <w:t xml:space="preserve"> документов, предусмотренных </w:t>
      </w:r>
      <w:hyperlink w:anchor="Par147" w:history="1">
        <w:r w:rsidRPr="00E35DE6">
          <w:rPr>
            <w:sz w:val="28"/>
            <w:szCs w:val="28"/>
          </w:rPr>
          <w:t xml:space="preserve">пунктом </w:t>
        </w:r>
        <w:r w:rsidR="00E35DE6" w:rsidRPr="00E35DE6">
          <w:rPr>
            <w:sz w:val="28"/>
            <w:szCs w:val="28"/>
          </w:rPr>
          <w:t>11</w:t>
        </w:r>
      </w:hyperlink>
      <w:r w:rsidRPr="00786DB3">
        <w:rPr>
          <w:sz w:val="28"/>
          <w:szCs w:val="28"/>
        </w:rPr>
        <w:t xml:space="preserve"> настоящего Порядка, а также </w:t>
      </w:r>
      <w:r w:rsidR="00E35DE6">
        <w:rPr>
          <w:sz w:val="28"/>
          <w:szCs w:val="28"/>
        </w:rPr>
        <w:t xml:space="preserve">мероприятия </w:t>
      </w:r>
      <w:r w:rsidR="00E35DE6" w:rsidRPr="00E35DE6">
        <w:rPr>
          <w:sz w:val="28"/>
          <w:szCs w:val="28"/>
        </w:rPr>
        <w:t>муниципальной программ</w:t>
      </w:r>
      <w:r w:rsidR="00E35DE6">
        <w:rPr>
          <w:sz w:val="28"/>
          <w:szCs w:val="28"/>
        </w:rPr>
        <w:t>ы</w:t>
      </w:r>
      <w:r w:rsidR="00E35DE6" w:rsidRPr="00E35DE6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E35DE6">
        <w:rPr>
          <w:sz w:val="28"/>
          <w:szCs w:val="28"/>
        </w:rPr>
        <w:t>, по которым планируется предоставление субсидий</w:t>
      </w:r>
      <w:r w:rsidRPr="00786DB3">
        <w:rPr>
          <w:sz w:val="28"/>
          <w:szCs w:val="28"/>
        </w:rPr>
        <w:t>.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Срок приема документов для участия в </w:t>
      </w:r>
      <w:r w:rsidR="00E35DE6">
        <w:rPr>
          <w:sz w:val="28"/>
          <w:szCs w:val="28"/>
        </w:rPr>
        <w:t>конкурсе</w:t>
      </w:r>
      <w:r w:rsidRPr="00786DB3">
        <w:rPr>
          <w:sz w:val="28"/>
          <w:szCs w:val="28"/>
        </w:rPr>
        <w:t xml:space="preserve"> составляет </w:t>
      </w:r>
      <w:r w:rsidRPr="00501C2A">
        <w:rPr>
          <w:sz w:val="28"/>
          <w:szCs w:val="28"/>
        </w:rPr>
        <w:t>не менее 15 календарных дней</w:t>
      </w:r>
      <w:r w:rsidRPr="00786DB3">
        <w:rPr>
          <w:sz w:val="28"/>
          <w:szCs w:val="28"/>
        </w:rPr>
        <w:t xml:space="preserve"> со дня размещения информации о проведении конкурсного отбора.</w:t>
      </w:r>
    </w:p>
    <w:p w:rsidR="0001207C" w:rsidRPr="00716741" w:rsidRDefault="00E35DE6" w:rsidP="00012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1207C" w:rsidRPr="00716741">
        <w:rPr>
          <w:rFonts w:eastAsia="Calibri"/>
          <w:sz w:val="28"/>
          <w:szCs w:val="28"/>
        </w:rPr>
        <w:t xml:space="preserve">. Для получения субсидии субъекты малого и среднего предпринимательства (далее - заявители) предоставляют в Управление экономики и имущественных отношений Администрации города Минусинска  </w:t>
      </w:r>
      <w:hyperlink r:id="rId10" w:history="1">
        <w:r w:rsidR="0001207C" w:rsidRPr="00716741">
          <w:rPr>
            <w:rFonts w:eastAsia="Calibri"/>
            <w:sz w:val="28"/>
            <w:szCs w:val="28"/>
          </w:rPr>
          <w:t>заявление</w:t>
        </w:r>
      </w:hyperlink>
      <w:r w:rsidR="0001207C" w:rsidRPr="00716741">
        <w:rPr>
          <w:rFonts w:eastAsia="Calibri"/>
          <w:sz w:val="28"/>
          <w:szCs w:val="28"/>
        </w:rPr>
        <w:t xml:space="preserve"> о предоставлении субсидии по форме согласно приложению 1 к настоящему Порядку.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01207C" w:rsidRPr="00A902E3" w:rsidRDefault="00367E77" w:rsidP="0001207C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а)</w:t>
      </w:r>
      <w:r w:rsidR="00DF66A9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01207C" w:rsidRPr="00A902E3">
        <w:rPr>
          <w:rFonts w:eastAsia="Calibri"/>
          <w:sz w:val="28"/>
          <w:szCs w:val="28"/>
        </w:rPr>
        <w:t>;</w:t>
      </w:r>
    </w:p>
    <w:p w:rsidR="00367E77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случае приобретения оборудования </w:t>
      </w:r>
      <w:r w:rsidR="008F495D">
        <w:rPr>
          <w:rFonts w:eastAsia="Calibri"/>
          <w:sz w:val="28"/>
          <w:szCs w:val="28"/>
        </w:rPr>
        <w:t xml:space="preserve">в целях создания и (или) развития, и (или) модернизации производства товаров (работ, услуг) </w:t>
      </w:r>
      <w:r>
        <w:rPr>
          <w:rFonts w:eastAsia="Calibri"/>
          <w:sz w:val="28"/>
          <w:szCs w:val="28"/>
        </w:rPr>
        <w:t>по договорам лизинга:</w:t>
      </w:r>
    </w:p>
    <w:p w:rsidR="0001207C" w:rsidRDefault="00DF66A9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66A9">
        <w:rPr>
          <w:rFonts w:eastAsia="Calibri"/>
          <w:sz w:val="28"/>
          <w:szCs w:val="28"/>
        </w:rPr>
        <w:t>копии договора лизинга оборудования с графиком погашения и уплаты лизинговых платежей</w:t>
      </w:r>
      <w:r w:rsidR="0001207C" w:rsidRPr="00A902E3">
        <w:rPr>
          <w:rFonts w:eastAsia="Calibri"/>
          <w:sz w:val="28"/>
          <w:szCs w:val="28"/>
        </w:rPr>
        <w:t>;</w:t>
      </w:r>
    </w:p>
    <w:p w:rsidR="0090453B" w:rsidRPr="00A902E3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453B">
        <w:rPr>
          <w:rFonts w:eastAsia="Calibri"/>
          <w:sz w:val="28"/>
          <w:szCs w:val="28"/>
        </w:rPr>
        <w:t>копии документов, подтверждающих передачу предмета лизинга во временное владение и пользование</w:t>
      </w:r>
      <w:r w:rsidR="00367E77">
        <w:rPr>
          <w:rFonts w:eastAsia="Calibri"/>
          <w:sz w:val="28"/>
          <w:szCs w:val="28"/>
        </w:rPr>
        <w:t>;</w:t>
      </w:r>
    </w:p>
    <w:p w:rsidR="0001207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367E77" w:rsidRPr="00A902E3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67E77">
        <w:rPr>
          <w:rFonts w:eastAsia="Calibri"/>
          <w:sz w:val="28"/>
          <w:szCs w:val="28"/>
        </w:rPr>
        <w:t>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</w:t>
      </w:r>
      <w:r>
        <w:rPr>
          <w:rFonts w:eastAsia="Calibri"/>
          <w:sz w:val="28"/>
          <w:szCs w:val="28"/>
        </w:rPr>
        <w:t>;</w:t>
      </w:r>
    </w:p>
    <w:p w:rsidR="0001207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копии паспортов транспортных средств (в случае при</w:t>
      </w:r>
      <w:r w:rsidR="00367E77">
        <w:rPr>
          <w:rFonts w:eastAsia="Calibri"/>
          <w:sz w:val="28"/>
          <w:szCs w:val="28"/>
        </w:rPr>
        <w:t>обретения транспортных средств);</w:t>
      </w:r>
    </w:p>
    <w:p w:rsidR="0008178D" w:rsidRDefault="0008178D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паспортов оборудования (в случае приобретения оборудования);</w:t>
      </w:r>
    </w:p>
    <w:p w:rsidR="007B01DF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0F59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</w:t>
      </w:r>
      <w:r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модернизации производства товаров (работ, услуг)</w:t>
      </w:r>
      <w:r w:rsidRPr="009B3109">
        <w:t xml:space="preserve"> </w:t>
      </w:r>
      <w:r>
        <w:rPr>
          <w:sz w:val="28"/>
          <w:szCs w:val="28"/>
        </w:rPr>
        <w:t>по форме согласно приложению 3</w:t>
      </w:r>
      <w:r w:rsidRPr="009B310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CD339D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8F495D">
        <w:rPr>
          <w:rFonts w:eastAsia="Calibri"/>
          <w:sz w:val="28"/>
          <w:szCs w:val="28"/>
        </w:rPr>
        <w:t>в случае строительства (реконструкции) для собственных нужд производственных зданий, строений, сооружений за счет целевых заемных сре</w:t>
      </w:r>
      <w:proofErr w:type="gramStart"/>
      <w:r w:rsidR="008F495D">
        <w:rPr>
          <w:rFonts w:eastAsia="Calibri"/>
          <w:sz w:val="28"/>
          <w:szCs w:val="28"/>
        </w:rPr>
        <w:t>дств пр</w:t>
      </w:r>
      <w:proofErr w:type="gramEnd"/>
      <w:r w:rsidR="008F495D"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 w:rsidR="008F495D">
        <w:rPr>
          <w:rFonts w:eastAsia="Calibri"/>
          <w:sz w:val="28"/>
          <w:szCs w:val="28"/>
        </w:rPr>
        <w:t>микрофинансовой</w:t>
      </w:r>
      <w:proofErr w:type="spellEnd"/>
      <w:r w:rsidR="008F495D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</w:t>
      </w:r>
      <w:r w:rsidR="00CD339D">
        <w:rPr>
          <w:rFonts w:eastAsia="Calibri"/>
          <w:sz w:val="28"/>
          <w:szCs w:val="28"/>
        </w:rPr>
        <w:t>и поддержки субъектов малого и среднего предпринимательства:</w:t>
      </w:r>
    </w:p>
    <w:p w:rsidR="007B01DF" w:rsidRDefault="007B01DF" w:rsidP="007B01DF">
      <w:pPr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- копии </w:t>
      </w:r>
      <w:r w:rsidR="00C73725">
        <w:rPr>
          <w:sz w:val="28"/>
          <w:szCs w:val="28"/>
        </w:rPr>
        <w:t xml:space="preserve">целевого </w:t>
      </w:r>
      <w:r w:rsidRPr="00900F59">
        <w:rPr>
          <w:sz w:val="28"/>
          <w:szCs w:val="28"/>
        </w:rPr>
        <w:t>кредитного договора,</w:t>
      </w:r>
      <w:r>
        <w:rPr>
          <w:sz w:val="28"/>
          <w:szCs w:val="28"/>
        </w:rPr>
        <w:t xml:space="preserve"> графика погашения кредита,</w:t>
      </w:r>
      <w:r w:rsidRPr="00900F59">
        <w:rPr>
          <w:sz w:val="28"/>
          <w:szCs w:val="28"/>
        </w:rPr>
        <w:t xml:space="preserve"> заключенного </w:t>
      </w:r>
      <w:r w:rsidR="00F12793">
        <w:rPr>
          <w:sz w:val="28"/>
          <w:szCs w:val="28"/>
        </w:rPr>
        <w:t>кредитной организацией</w:t>
      </w:r>
      <w:r w:rsidR="00740CE4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организацией, федеральными и региональными институтами развития и поддержки субъектов малого и среднего предпринимательства</w:t>
      </w:r>
      <w:r>
        <w:rPr>
          <w:sz w:val="28"/>
          <w:szCs w:val="28"/>
        </w:rPr>
        <w:t xml:space="preserve"> с заявителем;</w:t>
      </w:r>
    </w:p>
    <w:p w:rsidR="007B01DF" w:rsidRDefault="007B01DF" w:rsidP="007B01DF">
      <w:pPr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заверенн</w:t>
      </w:r>
      <w:r>
        <w:rPr>
          <w:sz w:val="28"/>
          <w:szCs w:val="28"/>
        </w:rPr>
        <w:t>ая</w:t>
      </w:r>
      <w:r w:rsidRPr="00900F59">
        <w:rPr>
          <w:sz w:val="28"/>
          <w:szCs w:val="28"/>
        </w:rPr>
        <w:t xml:space="preserve"> банком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предпринимательства)</w:t>
      </w:r>
      <w:r w:rsidRPr="00900F59">
        <w:rPr>
          <w:sz w:val="28"/>
          <w:szCs w:val="28"/>
        </w:rPr>
        <w:t xml:space="preserve"> выписка из ссудного</w:t>
      </w:r>
      <w:r>
        <w:rPr>
          <w:sz w:val="28"/>
          <w:szCs w:val="28"/>
        </w:rPr>
        <w:t xml:space="preserve"> счета;</w:t>
      </w:r>
    </w:p>
    <w:p w:rsidR="00C73725" w:rsidRDefault="00C73725" w:rsidP="00C73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разрешения на строительство (реконструкцию) объекта капитального строительства;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C73725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C73725">
        <w:rPr>
          <w:sz w:val="28"/>
          <w:szCs w:val="28"/>
        </w:rPr>
        <w:t xml:space="preserve"> подряда на выполнение строительных работ с приложением технической документации и сметы, определяющей цену работ;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унифицированных форм</w:t>
      </w:r>
      <w:r w:rsidRPr="00C73725">
        <w:rPr>
          <w:sz w:val="28"/>
          <w:szCs w:val="28"/>
        </w:rPr>
        <w:t xml:space="preserve"> № КС-2 (акт о приемке выполненных работ);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унифицированных форм</w:t>
      </w:r>
      <w:r w:rsidRPr="00C73725">
        <w:rPr>
          <w:sz w:val="28"/>
          <w:szCs w:val="28"/>
        </w:rPr>
        <w:t xml:space="preserve"> № КС-3 (справка о стоимости выполненных работ и затрат);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C73725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3725">
        <w:rPr>
          <w:sz w:val="28"/>
          <w:szCs w:val="28"/>
        </w:rPr>
        <w:t xml:space="preserve"> ввода в эксплуатацию объекта строительства</w:t>
      </w:r>
      <w:r>
        <w:rPr>
          <w:sz w:val="28"/>
          <w:szCs w:val="28"/>
        </w:rPr>
        <w:t xml:space="preserve"> (в случае, если строительство (реконструкция) завершено</w:t>
      </w:r>
      <w:r w:rsidR="005A43E2">
        <w:rPr>
          <w:sz w:val="28"/>
          <w:szCs w:val="28"/>
        </w:rPr>
        <w:t>)</w:t>
      </w:r>
      <w:r w:rsidRPr="00C73725">
        <w:rPr>
          <w:sz w:val="28"/>
          <w:szCs w:val="28"/>
        </w:rPr>
        <w:t>;</w:t>
      </w:r>
    </w:p>
    <w:p w:rsidR="007B01DF" w:rsidRPr="00900F59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копия выписки</w:t>
      </w:r>
      <w:r w:rsidRPr="00C73725">
        <w:rPr>
          <w:sz w:val="28"/>
          <w:szCs w:val="28"/>
        </w:rPr>
        <w:t xml:space="preserve"> из ЕГРН, подтверждающая право собственности на здание, строение, сооружение</w:t>
      </w:r>
      <w:r w:rsidR="007B01DF" w:rsidRPr="00900F59">
        <w:t>;</w:t>
      </w:r>
    </w:p>
    <w:p w:rsidR="007B01DF" w:rsidRDefault="007B01DF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инвестиционный проект на строительство объектов недвижимости</w:t>
      </w:r>
      <w:r w:rsidR="00C73725">
        <w:rPr>
          <w:sz w:val="28"/>
          <w:szCs w:val="28"/>
        </w:rPr>
        <w:t xml:space="preserve"> по форме согласно приложению </w:t>
      </w:r>
      <w:r w:rsidR="00AC4453">
        <w:rPr>
          <w:sz w:val="28"/>
          <w:szCs w:val="28"/>
        </w:rPr>
        <w:t xml:space="preserve">4 </w:t>
      </w:r>
      <w:r w:rsidR="00AC4453" w:rsidRPr="009B3109">
        <w:rPr>
          <w:sz w:val="28"/>
          <w:szCs w:val="28"/>
        </w:rPr>
        <w:t>к настоящему Порядку</w:t>
      </w:r>
      <w:r w:rsidRPr="00900F59">
        <w:rPr>
          <w:sz w:val="28"/>
          <w:szCs w:val="28"/>
        </w:rPr>
        <w:t>;</w:t>
      </w:r>
    </w:p>
    <w:p w:rsidR="00F12793" w:rsidRDefault="00F12793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документы, подтверждающие понесенные затраты </w:t>
      </w:r>
      <w:r w:rsidRPr="00786DB3">
        <w:rPr>
          <w:sz w:val="28"/>
          <w:szCs w:val="28"/>
        </w:rPr>
        <w:t>не ранее 01 января года, предшествующего году подачи заявления на предоставление субсидии</w:t>
      </w:r>
      <w:r>
        <w:rPr>
          <w:sz w:val="28"/>
          <w:szCs w:val="28"/>
        </w:rPr>
        <w:t>.</w:t>
      </w:r>
    </w:p>
    <w:p w:rsidR="00694A34" w:rsidRDefault="00694A34" w:rsidP="007B01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приобретения оборудования за счет целевых заемных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 xml:space="preserve">копии </w:t>
      </w:r>
      <w:r w:rsidRPr="00F12793">
        <w:rPr>
          <w:sz w:val="28"/>
          <w:szCs w:val="28"/>
        </w:rPr>
        <w:t>договор</w:t>
      </w:r>
      <w:proofErr w:type="gramStart"/>
      <w:r w:rsidR="002A40C9">
        <w:rPr>
          <w:sz w:val="28"/>
          <w:szCs w:val="28"/>
        </w:rPr>
        <w:t>а(</w:t>
      </w:r>
      <w:proofErr w:type="spellStart"/>
      <w:proofErr w:type="gramEnd"/>
      <w:r w:rsidR="002A40C9">
        <w:rPr>
          <w:sz w:val="28"/>
          <w:szCs w:val="28"/>
        </w:rPr>
        <w:t>ов</w:t>
      </w:r>
      <w:proofErr w:type="spellEnd"/>
      <w:r w:rsidR="002A40C9">
        <w:rPr>
          <w:sz w:val="28"/>
          <w:szCs w:val="28"/>
        </w:rPr>
        <w:t>)</w:t>
      </w:r>
      <w:r w:rsidRPr="00F12793">
        <w:rPr>
          <w:sz w:val="28"/>
          <w:szCs w:val="28"/>
        </w:rPr>
        <w:t xml:space="preserve"> на приобретение в собственность оборудования;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>копию целевого</w:t>
      </w:r>
      <w:r w:rsidRPr="00F12793">
        <w:rPr>
          <w:sz w:val="28"/>
          <w:szCs w:val="28"/>
        </w:rPr>
        <w:t xml:space="preserve"> кредитный договор с кредитной организацией, региональной </w:t>
      </w:r>
      <w:proofErr w:type="spellStart"/>
      <w:r w:rsidRPr="00F12793">
        <w:rPr>
          <w:sz w:val="28"/>
          <w:szCs w:val="28"/>
        </w:rPr>
        <w:t>микрофинансовой</w:t>
      </w:r>
      <w:proofErr w:type="spellEnd"/>
      <w:r w:rsidRPr="00F1279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>копии платежных документов</w:t>
      </w:r>
      <w:r w:rsidRPr="00F12793">
        <w:rPr>
          <w:sz w:val="28"/>
          <w:szCs w:val="28"/>
        </w:rPr>
        <w:t>, подтверждающие оплату при</w:t>
      </w:r>
      <w:r w:rsidR="002A40C9">
        <w:rPr>
          <w:sz w:val="28"/>
          <w:szCs w:val="28"/>
        </w:rPr>
        <w:t>обретенного оборудования: счетов</w:t>
      </w:r>
      <w:r w:rsidRPr="00F12793">
        <w:rPr>
          <w:sz w:val="28"/>
          <w:szCs w:val="28"/>
        </w:rPr>
        <w:t>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2A40C9">
        <w:rPr>
          <w:sz w:val="28"/>
          <w:szCs w:val="28"/>
        </w:rPr>
        <w:t>копии документов</w:t>
      </w:r>
      <w:r w:rsidRPr="00F12793">
        <w:rPr>
          <w:sz w:val="28"/>
          <w:szCs w:val="28"/>
        </w:rPr>
        <w:t>, подтвер</w:t>
      </w:r>
      <w:r w:rsidR="002A40C9">
        <w:rPr>
          <w:sz w:val="28"/>
          <w:szCs w:val="28"/>
        </w:rPr>
        <w:t>ждающих</w:t>
      </w:r>
      <w:r w:rsidRPr="00F12793">
        <w:rPr>
          <w:sz w:val="28"/>
          <w:szCs w:val="28"/>
        </w:rPr>
        <w:t xml:space="preserve"> получение оборудования: товарные (или товарно-транспортные) накладные, акты приема-передачи;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2A40C9">
        <w:rPr>
          <w:sz w:val="28"/>
          <w:szCs w:val="28"/>
        </w:rPr>
        <w:t>копии бухгалтерских документов, подтверждающих</w:t>
      </w:r>
      <w:r w:rsidRPr="00F12793">
        <w:rPr>
          <w:sz w:val="28"/>
          <w:szCs w:val="28"/>
        </w:rPr>
        <w:t xml:space="preserve">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</w:r>
      <w:hyperlink r:id="rId11" w:history="1">
        <w:r w:rsidRPr="003A1A47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F12793">
        <w:rPr>
          <w:sz w:val="28"/>
          <w:szCs w:val="28"/>
        </w:rPr>
        <w:t xml:space="preserve"> Государственного комитета статистики России </w:t>
      </w:r>
      <w:r w:rsidRPr="00F12793">
        <w:rPr>
          <w:sz w:val="28"/>
          <w:szCs w:val="28"/>
        </w:rPr>
        <w:lastRenderedPageBreak/>
        <w:t>от 21.01.2003 № 7 «Об утверждении унифицированных форм первичной учетной документации по учету основных средств»;</w:t>
      </w:r>
    </w:p>
    <w:p w:rsidR="007B01DF" w:rsidRPr="00900F59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BE27BE">
        <w:rPr>
          <w:sz w:val="28"/>
          <w:szCs w:val="28"/>
        </w:rPr>
        <w:t>копии технических паспортов</w:t>
      </w:r>
      <w:r w:rsidRPr="00F12793">
        <w:rPr>
          <w:sz w:val="28"/>
          <w:szCs w:val="28"/>
        </w:rPr>
        <w:t xml:space="preserve">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</w:r>
      <w:r w:rsidR="007B01DF" w:rsidRPr="00900F59">
        <w:rPr>
          <w:sz w:val="28"/>
          <w:szCs w:val="28"/>
        </w:rPr>
        <w:t>.</w:t>
      </w:r>
    </w:p>
    <w:p w:rsidR="00367E77" w:rsidRPr="00A902E3" w:rsidRDefault="002B4000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0F59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</w:t>
      </w:r>
      <w:r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модернизации производства товаров (работ, услуг)</w:t>
      </w:r>
      <w:r w:rsidRPr="009B3109">
        <w:t xml:space="preserve"> </w:t>
      </w:r>
      <w:r>
        <w:rPr>
          <w:sz w:val="28"/>
          <w:szCs w:val="28"/>
        </w:rPr>
        <w:t>по форме согласно приложению 3</w:t>
      </w:r>
      <w:r w:rsidRPr="009B310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sz w:val="28"/>
          <w:szCs w:val="28"/>
        </w:rPr>
        <w:t xml:space="preserve">Заявители вправе </w:t>
      </w:r>
      <w:proofErr w:type="gramStart"/>
      <w:r w:rsidRPr="00A902E3">
        <w:rPr>
          <w:sz w:val="28"/>
          <w:szCs w:val="28"/>
        </w:rPr>
        <w:t>предоставить следующие документы</w:t>
      </w:r>
      <w:proofErr w:type="gramEnd"/>
      <w:r w:rsidRPr="00A902E3">
        <w:rPr>
          <w:sz w:val="28"/>
          <w:szCs w:val="28"/>
        </w:rPr>
        <w:t>:</w:t>
      </w:r>
    </w:p>
    <w:p w:rsidR="0001207C" w:rsidRPr="00A902E3" w:rsidRDefault="007B01DF" w:rsidP="0001207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01207C" w:rsidRPr="00BE27BE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 xml:space="preserve"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</w:t>
      </w:r>
      <w:r w:rsidR="0001207C" w:rsidRPr="00BE27BE">
        <w:rPr>
          <w:rFonts w:eastAsia="Calibri"/>
          <w:sz w:val="28"/>
          <w:szCs w:val="28"/>
        </w:rPr>
        <w:t>полученные в срок не ранее 30 дней до даты подачи заявки;</w:t>
      </w:r>
    </w:p>
    <w:p w:rsidR="0001207C" w:rsidRPr="00A902E3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 xml:space="preserve">сведения о среднесписочной численности работников за предыдущий календарный год (форма по КНД 1110018) с отметкой </w:t>
      </w:r>
      <w:r>
        <w:rPr>
          <w:rFonts w:eastAsia="Calibri"/>
          <w:sz w:val="28"/>
          <w:szCs w:val="28"/>
        </w:rPr>
        <w:t>налогового орган</w:t>
      </w:r>
      <w:proofErr w:type="gramStart"/>
      <w:r>
        <w:rPr>
          <w:rFonts w:eastAsia="Calibri"/>
          <w:sz w:val="28"/>
          <w:szCs w:val="28"/>
        </w:rPr>
        <w:t>а о ее</w:t>
      </w:r>
      <w:proofErr w:type="gramEnd"/>
      <w:r>
        <w:rPr>
          <w:rFonts w:eastAsia="Calibri"/>
          <w:sz w:val="28"/>
          <w:szCs w:val="28"/>
        </w:rPr>
        <w:t xml:space="preserve"> принятии.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01207C" w:rsidRPr="00A902E3">
        <w:rPr>
          <w:rFonts w:eastAsia="Calibri"/>
          <w:sz w:val="28"/>
          <w:szCs w:val="28"/>
        </w:rPr>
        <w:t xml:space="preserve">. Предоставляемые в соответствии с </w:t>
      </w:r>
      <w:hyperlink r:id="rId12" w:history="1">
        <w:r w:rsidR="0001207C" w:rsidRPr="00A902E3">
          <w:rPr>
            <w:rFonts w:eastAsia="Calibri"/>
            <w:sz w:val="28"/>
            <w:szCs w:val="28"/>
          </w:rPr>
          <w:t xml:space="preserve">пунктом </w:t>
        </w:r>
      </w:hyperlink>
      <w:r w:rsidR="002D2781">
        <w:rPr>
          <w:rFonts w:eastAsia="Calibri"/>
          <w:sz w:val="28"/>
          <w:szCs w:val="28"/>
        </w:rPr>
        <w:t>11</w:t>
      </w:r>
      <w:r w:rsidR="0001207C" w:rsidRPr="00A902E3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1207C" w:rsidRPr="00A902E3" w:rsidRDefault="00BB2695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35DE6">
        <w:rPr>
          <w:rFonts w:eastAsia="Calibri"/>
          <w:sz w:val="28"/>
          <w:szCs w:val="28"/>
        </w:rPr>
        <w:t>3</w:t>
      </w:r>
      <w:r w:rsidR="0001207C" w:rsidRPr="00A902E3">
        <w:rPr>
          <w:rFonts w:eastAsia="Calibri"/>
          <w:sz w:val="28"/>
          <w:szCs w:val="28"/>
        </w:rPr>
        <w:t xml:space="preserve">. Заявка с приложением полного комплекта документов, указанных в пункте </w:t>
      </w:r>
      <w:r>
        <w:rPr>
          <w:rFonts w:eastAsia="Calibri"/>
          <w:sz w:val="28"/>
          <w:szCs w:val="28"/>
        </w:rPr>
        <w:t>8</w:t>
      </w:r>
      <w:r w:rsidR="0001207C" w:rsidRPr="00A902E3">
        <w:rPr>
          <w:rFonts w:eastAsia="Calibri"/>
          <w:sz w:val="28"/>
          <w:szCs w:val="28"/>
        </w:rPr>
        <w:t xml:space="preserve"> настоящего Порядка, регистрируется Управлением экономики и имущественных отношений в день поступления. </w:t>
      </w:r>
      <w:r w:rsidR="002D2781">
        <w:rPr>
          <w:rFonts w:eastAsia="Calibri"/>
          <w:sz w:val="28"/>
          <w:szCs w:val="28"/>
        </w:rPr>
        <w:t>Журнал регистрации заявок ведется в бумажном виде.</w:t>
      </w:r>
    </w:p>
    <w:p w:rsidR="0001207C" w:rsidRPr="00A902E3" w:rsidRDefault="00BB269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На основании предоставленного пакета документов </w:t>
      </w:r>
      <w:r w:rsidR="00076909">
        <w:rPr>
          <w:sz w:val="28"/>
          <w:szCs w:val="28"/>
        </w:rPr>
        <w:t xml:space="preserve">специалист </w:t>
      </w:r>
      <w:r w:rsidR="0001207C" w:rsidRPr="00A902E3">
        <w:rPr>
          <w:sz w:val="28"/>
          <w:szCs w:val="28"/>
        </w:rPr>
        <w:t>Управление экон</w:t>
      </w:r>
      <w:r w:rsidR="00076909">
        <w:rPr>
          <w:sz w:val="28"/>
          <w:szCs w:val="28"/>
        </w:rPr>
        <w:t>омики и имущественных отношений</w:t>
      </w:r>
      <w:r w:rsidR="0001207C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 xml:space="preserve">в течение 15 </w:t>
      </w:r>
      <w:r w:rsidR="00076909">
        <w:rPr>
          <w:sz w:val="28"/>
          <w:szCs w:val="28"/>
        </w:rPr>
        <w:t>рабочих</w:t>
      </w:r>
      <w:r w:rsidR="0001207C" w:rsidRPr="00A902E3">
        <w:rPr>
          <w:sz w:val="28"/>
          <w:szCs w:val="28"/>
        </w:rPr>
        <w:t xml:space="preserve"> дней со дня регистрации заявки</w:t>
      </w:r>
      <w:r w:rsidR="00076909">
        <w:rPr>
          <w:sz w:val="28"/>
          <w:szCs w:val="28"/>
        </w:rPr>
        <w:t xml:space="preserve"> производит расчет субсидии согласно Порядка,</w:t>
      </w:r>
      <w:r w:rsidR="0001207C" w:rsidRPr="00A902E3">
        <w:rPr>
          <w:sz w:val="28"/>
          <w:szCs w:val="28"/>
        </w:rPr>
        <w:t xml:space="preserve"> готовит заключение о возможности предоставления получател</w:t>
      </w:r>
      <w:r w:rsidR="00076909">
        <w:rPr>
          <w:sz w:val="28"/>
          <w:szCs w:val="28"/>
        </w:rPr>
        <w:t>я</w:t>
      </w:r>
      <w:r w:rsidR="0001207C" w:rsidRPr="00A902E3">
        <w:rPr>
          <w:sz w:val="28"/>
          <w:szCs w:val="28"/>
        </w:rPr>
        <w:t xml:space="preserve">м субсидии </w:t>
      </w:r>
      <w:r w:rsidR="00076909">
        <w:rPr>
          <w:sz w:val="28"/>
          <w:szCs w:val="28"/>
        </w:rPr>
        <w:t xml:space="preserve">по форме согласно </w:t>
      </w:r>
      <w:r w:rsidR="00076909" w:rsidRPr="00AC4453">
        <w:rPr>
          <w:sz w:val="28"/>
          <w:szCs w:val="28"/>
        </w:rPr>
        <w:t>приложени</w:t>
      </w:r>
      <w:r w:rsidR="00AC4453">
        <w:rPr>
          <w:sz w:val="28"/>
          <w:szCs w:val="28"/>
        </w:rPr>
        <w:t>ю</w:t>
      </w:r>
      <w:r w:rsidR="00076909" w:rsidRPr="00AC4453">
        <w:rPr>
          <w:sz w:val="28"/>
          <w:szCs w:val="28"/>
        </w:rPr>
        <w:t xml:space="preserve"> </w:t>
      </w:r>
      <w:r w:rsidR="00AC4453" w:rsidRPr="00AC4453">
        <w:rPr>
          <w:sz w:val="28"/>
          <w:szCs w:val="28"/>
        </w:rPr>
        <w:t>5</w:t>
      </w:r>
      <w:r w:rsidR="00076909">
        <w:rPr>
          <w:sz w:val="28"/>
          <w:szCs w:val="28"/>
        </w:rPr>
        <w:t xml:space="preserve"> Порядка </w:t>
      </w:r>
      <w:r w:rsidR="0001207C" w:rsidRPr="00A902E3">
        <w:rPr>
          <w:sz w:val="28"/>
          <w:szCs w:val="28"/>
        </w:rPr>
        <w:t>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</w:t>
      </w:r>
      <w:proofErr w:type="gramEnd"/>
      <w:r w:rsidR="0001207C" w:rsidRPr="00A902E3">
        <w:rPr>
          <w:sz w:val="28"/>
          <w:szCs w:val="28"/>
        </w:rPr>
        <w:t xml:space="preserve"> Минусинска № 288-п от 28.02.2012 г.</w:t>
      </w:r>
      <w:r w:rsidR="0001207C" w:rsidRPr="00A902E3">
        <w:rPr>
          <w:bCs/>
          <w:sz w:val="28"/>
          <w:szCs w:val="28"/>
        </w:rPr>
        <w:t xml:space="preserve"> «Об утверждении Положения о рабочей группе по рассмотрению заявок субъектов малого и среднего предпринимательства, </w:t>
      </w:r>
      <w:r w:rsidR="00076909">
        <w:rPr>
          <w:bCs/>
          <w:sz w:val="28"/>
          <w:szCs w:val="28"/>
        </w:rPr>
        <w:t>зарегистрированных</w:t>
      </w:r>
      <w:r w:rsidR="0001207C" w:rsidRPr="00A902E3">
        <w:rPr>
          <w:bCs/>
          <w:sz w:val="28"/>
          <w:szCs w:val="28"/>
        </w:rPr>
        <w:t xml:space="preserve"> на территории </w:t>
      </w:r>
      <w:r w:rsidR="0001207C" w:rsidRPr="00A902E3">
        <w:rPr>
          <w:bCs/>
          <w:sz w:val="28"/>
          <w:szCs w:val="28"/>
        </w:rPr>
        <w:lastRenderedPageBreak/>
        <w:t>муниципального образования город Минусинск,  претендующих на получение поддержки в форме предоставления субсидий за счет бюджетных средств».</w:t>
      </w:r>
    </w:p>
    <w:p w:rsidR="00B562BB" w:rsidRPr="00900F59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5</w:t>
      </w:r>
      <w:r w:rsidRPr="00900F59">
        <w:rPr>
          <w:sz w:val="28"/>
          <w:szCs w:val="28"/>
        </w:rPr>
        <w:t xml:space="preserve">. </w:t>
      </w:r>
      <w:r w:rsidRPr="005E6FF7">
        <w:rPr>
          <w:sz w:val="28"/>
          <w:szCs w:val="28"/>
        </w:rPr>
        <w:t xml:space="preserve">Рабочая группа, оценивая заявки, </w:t>
      </w:r>
      <w:r>
        <w:rPr>
          <w:sz w:val="28"/>
          <w:szCs w:val="28"/>
        </w:rPr>
        <w:t xml:space="preserve">опирается на </w:t>
      </w:r>
      <w:r w:rsidRPr="005E6FF7">
        <w:rPr>
          <w:sz w:val="28"/>
          <w:szCs w:val="28"/>
        </w:rPr>
        <w:t xml:space="preserve"> критерии отбора </w:t>
      </w:r>
      <w:proofErr w:type="spellStart"/>
      <w:proofErr w:type="gramStart"/>
      <w:r w:rsidRPr="005E6FF7">
        <w:rPr>
          <w:sz w:val="28"/>
          <w:szCs w:val="28"/>
        </w:rPr>
        <w:t>технико</w:t>
      </w:r>
      <w:proofErr w:type="spellEnd"/>
      <w:r w:rsidRPr="005E6FF7">
        <w:rPr>
          <w:sz w:val="28"/>
          <w:szCs w:val="28"/>
        </w:rPr>
        <w:t xml:space="preserve"> – экономических</w:t>
      </w:r>
      <w:proofErr w:type="gramEnd"/>
      <w:r w:rsidRPr="005E6FF7">
        <w:rPr>
          <w:sz w:val="28"/>
          <w:szCs w:val="28"/>
        </w:rPr>
        <w:t xml:space="preserve"> обоснований</w:t>
      </w:r>
      <w:r>
        <w:rPr>
          <w:sz w:val="28"/>
          <w:szCs w:val="28"/>
        </w:rPr>
        <w:t xml:space="preserve"> либо инвестиционных проектов, указанных </w:t>
      </w:r>
      <w:r w:rsidRPr="005E6FF7">
        <w:rPr>
          <w:sz w:val="28"/>
          <w:szCs w:val="28"/>
        </w:rPr>
        <w:t xml:space="preserve">в </w:t>
      </w:r>
      <w:r w:rsidRPr="00AC4453">
        <w:rPr>
          <w:sz w:val="28"/>
          <w:szCs w:val="28"/>
        </w:rPr>
        <w:t xml:space="preserve">приложении </w:t>
      </w:r>
      <w:r w:rsidR="00AC4453" w:rsidRPr="00AC4453">
        <w:rPr>
          <w:sz w:val="28"/>
          <w:szCs w:val="28"/>
        </w:rPr>
        <w:t>5</w:t>
      </w:r>
      <w:r w:rsidRPr="005E6FF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Порядку.</w:t>
      </w:r>
    </w:p>
    <w:p w:rsidR="00B562BB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6</w:t>
      </w:r>
      <w:r w:rsidRPr="00900F59">
        <w:rPr>
          <w:sz w:val="28"/>
          <w:szCs w:val="28"/>
        </w:rPr>
        <w:t>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</w:t>
      </w:r>
      <w:r>
        <w:rPr>
          <w:sz w:val="28"/>
          <w:szCs w:val="28"/>
        </w:rPr>
        <w:t>, набравших наибольшее количество баллов,</w:t>
      </w:r>
      <w:r w:rsidRPr="00900F59">
        <w:rPr>
          <w:sz w:val="28"/>
          <w:szCs w:val="28"/>
        </w:rPr>
        <w:t xml:space="preserve"> и принимает решение, оформленное протоколом, о предоставлении</w:t>
      </w:r>
      <w:r w:rsidR="009C4822"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об о</w:t>
      </w:r>
      <w:r>
        <w:rPr>
          <w:sz w:val="28"/>
          <w:szCs w:val="28"/>
        </w:rPr>
        <w:t>тказе в предоставлении субсидии.</w:t>
      </w:r>
      <w:r w:rsidR="004D6FEE">
        <w:rPr>
          <w:sz w:val="28"/>
          <w:szCs w:val="28"/>
        </w:rPr>
        <w:t xml:space="preserve"> 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43B8A">
        <w:rPr>
          <w:sz w:val="28"/>
          <w:szCs w:val="28"/>
        </w:rPr>
        <w:t>Основаниями для отказа в предоставлении субсидии являются: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43B8A">
        <w:rPr>
          <w:sz w:val="28"/>
          <w:szCs w:val="28"/>
        </w:rPr>
        <w:t>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43B8A">
        <w:rPr>
          <w:sz w:val="28"/>
          <w:szCs w:val="28"/>
        </w:rPr>
        <w:t xml:space="preserve">) несоответствие представленных заявителем документов требованиям, определенным в </w:t>
      </w:r>
      <w:hyperlink w:anchor="P118" w:history="1">
        <w:r w:rsidRPr="00643B8A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643B8A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643B8A">
        <w:rPr>
          <w:sz w:val="28"/>
          <w:szCs w:val="28"/>
        </w:rPr>
        <w:t xml:space="preserve">, или непредставление (предоставление не в полном объеме) документов, указанных в </w:t>
      </w:r>
      <w:hyperlink w:anchor="P118" w:history="1">
        <w:r w:rsidRPr="00643B8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643B8A">
        <w:rPr>
          <w:sz w:val="28"/>
          <w:szCs w:val="28"/>
        </w:rPr>
        <w:t xml:space="preserve"> настоящего Положения, которые заявитель должен представить самостоятельно;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3B8A">
        <w:rPr>
          <w:sz w:val="28"/>
          <w:szCs w:val="28"/>
        </w:rPr>
        <w:t>) невыполнение условий оказания поддержки, указанных в настоящем По</w:t>
      </w:r>
      <w:r>
        <w:rPr>
          <w:sz w:val="28"/>
          <w:szCs w:val="28"/>
        </w:rPr>
        <w:t>рядке</w:t>
      </w:r>
      <w:r w:rsidRPr="00643B8A">
        <w:rPr>
          <w:sz w:val="28"/>
          <w:szCs w:val="28"/>
        </w:rPr>
        <w:t>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3B8A">
        <w:rPr>
          <w:sz w:val="28"/>
          <w:szCs w:val="28"/>
        </w:rPr>
        <w:t>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3B8A">
        <w:rPr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43B8A">
        <w:rPr>
          <w:sz w:val="28"/>
          <w:szCs w:val="28"/>
        </w:rPr>
        <w:t>) представление копий документов, не поддающихся прочтению;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43B8A">
        <w:rPr>
          <w:sz w:val="28"/>
          <w:szCs w:val="28"/>
        </w:rPr>
        <w:t>) недостоверность представленной заявителем информации;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43B8A">
        <w:rPr>
          <w:sz w:val="28"/>
          <w:szCs w:val="28"/>
        </w:rPr>
        <w:t xml:space="preserve">) заключение договоров, подтверждающих затраты, указанные в </w:t>
      </w:r>
      <w:hyperlink w:anchor="P106" w:history="1">
        <w:r w:rsidRPr="00643B8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настоящего Порядка</w:t>
      </w:r>
      <w:r w:rsidRPr="00643B8A">
        <w:rPr>
          <w:sz w:val="28"/>
          <w:szCs w:val="28"/>
        </w:rPr>
        <w:t>, с физическими лицами, не зарегистрированными в качестве индивидуальных предпринимателей;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643B8A">
        <w:rPr>
          <w:sz w:val="28"/>
          <w:szCs w:val="28"/>
        </w:rPr>
        <w:t>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43B8A">
        <w:rPr>
          <w:sz w:val="28"/>
          <w:szCs w:val="28"/>
        </w:rPr>
        <w:t>) технико-экономическое обоснование</w:t>
      </w:r>
      <w:r>
        <w:rPr>
          <w:sz w:val="28"/>
          <w:szCs w:val="28"/>
        </w:rPr>
        <w:t xml:space="preserve"> </w:t>
      </w:r>
      <w:r w:rsidRPr="00643B8A">
        <w:rPr>
          <w:sz w:val="28"/>
          <w:szCs w:val="28"/>
        </w:rPr>
        <w:t>приобретения оборудования</w:t>
      </w:r>
      <w:r>
        <w:rPr>
          <w:sz w:val="28"/>
          <w:szCs w:val="28"/>
        </w:rPr>
        <w:t xml:space="preserve"> (инвестиционный проект</w:t>
      </w:r>
      <w:r w:rsidR="00771293">
        <w:rPr>
          <w:sz w:val="28"/>
          <w:szCs w:val="28"/>
        </w:rPr>
        <w:t xml:space="preserve"> </w:t>
      </w:r>
      <w:r w:rsidR="00771293" w:rsidRPr="00087043">
        <w:rPr>
          <w:bCs/>
          <w:sz w:val="28"/>
          <w:szCs w:val="28"/>
        </w:rPr>
        <w:t>на строительство (реконструкцию) для собственных нужд производственных зданий, строений, сооружений</w:t>
      </w:r>
      <w:r>
        <w:rPr>
          <w:sz w:val="28"/>
          <w:szCs w:val="28"/>
        </w:rPr>
        <w:t>)</w:t>
      </w:r>
      <w:r w:rsidR="004D6FEE">
        <w:rPr>
          <w:sz w:val="28"/>
          <w:szCs w:val="28"/>
        </w:rPr>
        <w:t>, не прошло</w:t>
      </w:r>
      <w:r w:rsidRPr="00643B8A">
        <w:rPr>
          <w:sz w:val="28"/>
          <w:szCs w:val="28"/>
        </w:rPr>
        <w:t xml:space="preserve"> конкурсный отбор.</w:t>
      </w:r>
    </w:p>
    <w:p w:rsidR="0001207C" w:rsidRPr="00A902E3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35DE6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>. В течение 2 рабочих дней с момента пр</w:t>
      </w:r>
      <w:r w:rsidR="0001207C">
        <w:rPr>
          <w:sz w:val="28"/>
          <w:szCs w:val="28"/>
        </w:rPr>
        <w:t>инятия решения рабочей группой У</w:t>
      </w:r>
      <w:r w:rsidR="0001207C" w:rsidRPr="00A902E3">
        <w:rPr>
          <w:sz w:val="28"/>
          <w:szCs w:val="28"/>
        </w:rPr>
        <w:t>правление экономики информирует заявителя в письменной форме, либо по телефону о решении рабочей группы.</w:t>
      </w:r>
    </w:p>
    <w:p w:rsidR="0001207C" w:rsidRPr="00A902E3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>. В случае принятия реш</w:t>
      </w:r>
      <w:r w:rsidR="0001207C">
        <w:rPr>
          <w:sz w:val="28"/>
          <w:szCs w:val="28"/>
        </w:rPr>
        <w:t>ения о предоставлении субсидии У</w:t>
      </w:r>
      <w:r w:rsidR="0001207C" w:rsidRPr="00A902E3">
        <w:rPr>
          <w:sz w:val="28"/>
          <w:szCs w:val="28"/>
        </w:rPr>
        <w:t>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207C" w:rsidRPr="00A902E3">
        <w:rPr>
          <w:sz w:val="28"/>
          <w:szCs w:val="28"/>
        </w:rPr>
        <w:t>.</w:t>
      </w:r>
      <w:r w:rsidR="0001207C" w:rsidRPr="00A902E3">
        <w:t xml:space="preserve"> </w:t>
      </w:r>
      <w:r w:rsidR="0001207C" w:rsidRPr="00A902E3">
        <w:rPr>
          <w:sz w:val="28"/>
          <w:szCs w:val="28"/>
        </w:rPr>
        <w:t xml:space="preserve">Не позднее 5 рабочих дней </w:t>
      </w:r>
      <w:proofErr w:type="gramStart"/>
      <w:r w:rsidR="0001207C" w:rsidRPr="00A902E3">
        <w:rPr>
          <w:sz w:val="28"/>
          <w:szCs w:val="28"/>
        </w:rPr>
        <w:t>с даты утверждения</w:t>
      </w:r>
      <w:proofErr w:type="gramEnd"/>
      <w:r w:rsidR="0001207C" w:rsidRPr="00A902E3">
        <w:rPr>
          <w:sz w:val="28"/>
          <w:szCs w:val="28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№85а-п (далее – Соглашение).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Главный распор</w:t>
      </w:r>
      <w:r>
        <w:rPr>
          <w:sz w:val="28"/>
          <w:szCs w:val="28"/>
        </w:rPr>
        <w:t>ядитель бюджетных средств устанавливает</w:t>
      </w:r>
      <w:r w:rsidRPr="00A902E3">
        <w:rPr>
          <w:sz w:val="28"/>
          <w:szCs w:val="28"/>
        </w:rPr>
        <w:t xml:space="preserve"> в Соглашении конкретные показатели результативности: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уровень средней заработной платы;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сохраненных</w:t>
      </w:r>
      <w:r w:rsidRPr="00A902E3">
        <w:rPr>
          <w:sz w:val="28"/>
          <w:szCs w:val="28"/>
        </w:rPr>
        <w:t xml:space="preserve"> рабочих мест на предприятии;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- прирост рабочих мест </w:t>
      </w:r>
      <w:r>
        <w:rPr>
          <w:sz w:val="28"/>
          <w:szCs w:val="28"/>
        </w:rPr>
        <w:t>после приобретения оборудования.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В случае если Соглашение не заключено в установленные сроки по вине заявителя, субсидия не перечисляется.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Датой принятия решения о предоставлении субсидии является дата заключения Соглашения.</w:t>
      </w:r>
    </w:p>
    <w:p w:rsidR="0001207C" w:rsidRPr="004D6FEE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741">
        <w:rPr>
          <w:sz w:val="28"/>
          <w:szCs w:val="28"/>
        </w:rPr>
        <w:t>1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Администрация города Минусинска 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</w:t>
      </w:r>
      <w:r w:rsidR="0001207C">
        <w:rPr>
          <w:sz w:val="28"/>
          <w:szCs w:val="28"/>
        </w:rPr>
        <w:t>Федеральным з</w:t>
      </w:r>
      <w:r w:rsidR="004D6FEE">
        <w:rPr>
          <w:sz w:val="28"/>
          <w:szCs w:val="28"/>
        </w:rPr>
        <w:t xml:space="preserve">аконом и </w:t>
      </w:r>
      <w:r w:rsidR="004D6FEE" w:rsidRPr="004D6FEE">
        <w:rPr>
          <w:bCs/>
          <w:sz w:val="28"/>
          <w:szCs w:val="28"/>
        </w:rPr>
        <w:t>Приказ</w:t>
      </w:r>
      <w:r w:rsidR="004D6FEE">
        <w:rPr>
          <w:bCs/>
          <w:sz w:val="28"/>
          <w:szCs w:val="28"/>
        </w:rPr>
        <w:t>ом</w:t>
      </w:r>
      <w:r w:rsidR="004D6FEE" w:rsidRPr="004D6FEE">
        <w:rPr>
          <w:bCs/>
          <w:sz w:val="28"/>
          <w:szCs w:val="28"/>
        </w:rPr>
        <w:t xml:space="preserve"> Минэкономразвития России от 31.05.2017 </w:t>
      </w:r>
      <w:r w:rsidR="004D6FEE">
        <w:rPr>
          <w:bCs/>
          <w:sz w:val="28"/>
          <w:szCs w:val="28"/>
        </w:rPr>
        <w:t>№ 262 «</w:t>
      </w:r>
      <w:r w:rsidR="004D6FEE" w:rsidRPr="004D6FEE">
        <w:rPr>
          <w:bCs/>
          <w:sz w:val="28"/>
          <w:szCs w:val="28"/>
        </w:rPr>
        <w:t>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="004D6FEE" w:rsidRPr="004D6FEE">
        <w:rPr>
          <w:bCs/>
          <w:sz w:val="28"/>
          <w:szCs w:val="28"/>
        </w:rPr>
        <w:t xml:space="preserve"> реестрами</w:t>
      </w:r>
      <w:r w:rsidR="004D6FEE">
        <w:rPr>
          <w:bCs/>
          <w:sz w:val="28"/>
          <w:szCs w:val="28"/>
        </w:rPr>
        <w:t>».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1207C" w:rsidRPr="00A902E3">
        <w:rPr>
          <w:sz w:val="28"/>
          <w:szCs w:val="28"/>
        </w:rPr>
        <w:t xml:space="preserve">. Администрация города Минусинска не позднее 3 рабочих дней </w:t>
      </w:r>
      <w:proofErr w:type="gramStart"/>
      <w:r w:rsidR="0001207C" w:rsidRPr="00A902E3">
        <w:rPr>
          <w:sz w:val="28"/>
          <w:szCs w:val="28"/>
        </w:rPr>
        <w:t>с даты заключения</w:t>
      </w:r>
      <w:proofErr w:type="gramEnd"/>
      <w:r w:rsidR="0001207C" w:rsidRPr="00A902E3">
        <w:rPr>
          <w:sz w:val="28"/>
          <w:szCs w:val="28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01207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копию постановления Администрации города Минусинска на предоставление субсидии;</w:t>
      </w:r>
    </w:p>
    <w:p w:rsidR="00222430" w:rsidRPr="00A902E3" w:rsidRDefault="00222430" w:rsidP="00222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по форме согласно приложени</w:t>
      </w:r>
      <w:r w:rsidR="00E97ED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97EDC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Порядку.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заявку на финансирование.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DE6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35DE6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>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DE6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01207C" w:rsidRDefault="0001207C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01207C" w:rsidRPr="00A902E3">
        <w:rPr>
          <w:sz w:val="28"/>
          <w:szCs w:val="28"/>
        </w:rPr>
        <w:t>. Требования к отчетности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CC2868" w:rsidP="000120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6D">
        <w:rPr>
          <w:sz w:val="28"/>
          <w:szCs w:val="28"/>
        </w:rPr>
        <w:t>2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>.  Сроки и формы предоставления получателями субсидии отчетности устанавливаются Соглашением.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1207C" w:rsidRPr="00A902E3">
        <w:rPr>
          <w:sz w:val="28"/>
          <w:szCs w:val="28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7</w:t>
      </w:r>
      <w:r w:rsidR="0001207C">
        <w:rPr>
          <w:sz w:val="28"/>
          <w:szCs w:val="28"/>
        </w:rPr>
        <w:t>. Проведение проверок от имени Г</w:t>
      </w:r>
      <w:r w:rsidR="0001207C" w:rsidRPr="00A902E3">
        <w:rPr>
          <w:sz w:val="28"/>
          <w:szCs w:val="28"/>
        </w:rPr>
        <w:t>лавного распорядителя бюджетных средств осуществляет Управление экономики и имущественных отношений и органы муниципального финансового контроля.</w:t>
      </w:r>
    </w:p>
    <w:p w:rsidR="00A9640B" w:rsidRDefault="00CC2868" w:rsidP="00A964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Проведение проверок осуществляется в отношении субъектов малого и  среднего предпринимательства, </w:t>
      </w:r>
      <w:r w:rsidR="00A9640B" w:rsidRPr="00087043">
        <w:rPr>
          <w:bCs/>
          <w:sz w:val="28"/>
          <w:szCs w:val="28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A9640B" w:rsidRPr="00087043">
        <w:rPr>
          <w:bCs/>
          <w:sz w:val="28"/>
          <w:szCs w:val="28"/>
        </w:rPr>
        <w:t>микрофинансовой</w:t>
      </w:r>
      <w:proofErr w:type="spellEnd"/>
      <w:r w:rsidR="00A9640B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</w:t>
      </w:r>
      <w:proofErr w:type="gramEnd"/>
      <w:r w:rsidR="00A9640B" w:rsidRPr="00087043">
        <w:rPr>
          <w:bCs/>
          <w:sz w:val="28"/>
          <w:szCs w:val="28"/>
        </w:rPr>
        <w:t xml:space="preserve"> и (или) развития, и (или) модернизации производства товаров (работ, услуг).</w:t>
      </w:r>
    </w:p>
    <w:p w:rsidR="00A9640B" w:rsidRPr="00A9640B" w:rsidRDefault="00CC2868" w:rsidP="00A96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 xml:space="preserve">. </w:t>
      </w:r>
      <w:r w:rsidR="00A9640B" w:rsidRPr="00A9640B">
        <w:rPr>
          <w:sz w:val="28"/>
          <w:szCs w:val="28"/>
        </w:rPr>
        <w:t>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207C" w:rsidRPr="00A902E3">
        <w:rPr>
          <w:sz w:val="28"/>
          <w:szCs w:val="28"/>
        </w:rPr>
        <w:t>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1207C" w:rsidRPr="00A902E3">
        <w:rPr>
          <w:sz w:val="28"/>
          <w:szCs w:val="28"/>
        </w:rPr>
        <w:t xml:space="preserve">. Проверки проводятся на основании утвержденного руководителем Управления экономики и имущественных отношений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="0001207C" w:rsidRPr="00A902E3">
        <w:rPr>
          <w:sz w:val="28"/>
          <w:szCs w:val="28"/>
        </w:rPr>
        <w:t>с даты подписания</w:t>
      </w:r>
      <w:proofErr w:type="gramEnd"/>
      <w:r w:rsidR="0001207C" w:rsidRPr="00A902E3">
        <w:rPr>
          <w:sz w:val="28"/>
          <w:szCs w:val="28"/>
        </w:rPr>
        <w:t xml:space="preserve"> Соглашения о предоставлении субсидии.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1207C" w:rsidRPr="00A902E3">
        <w:rPr>
          <w:sz w:val="28"/>
          <w:szCs w:val="28"/>
        </w:rPr>
        <w:t>. Утвержденный руководителем Управления экономики и имущественных отношений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www.minusinsk.info в срок до 1 октября текущего года.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EDC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Решение о проведении проверки утверждается </w:t>
      </w:r>
      <w:r w:rsidR="0001207C">
        <w:rPr>
          <w:sz w:val="28"/>
          <w:szCs w:val="28"/>
        </w:rPr>
        <w:t>постановлением</w:t>
      </w:r>
      <w:r w:rsidR="0001207C" w:rsidRPr="00A902E3">
        <w:rPr>
          <w:sz w:val="28"/>
          <w:szCs w:val="28"/>
        </w:rPr>
        <w:t xml:space="preserve"> Администрации города Минусинска.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lastRenderedPageBreak/>
        <w:t>3</w:t>
      </w:r>
      <w:r w:rsidR="00E97EDC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="0001207C" w:rsidRPr="00A902E3">
        <w:rPr>
          <w:sz w:val="28"/>
          <w:szCs w:val="28"/>
        </w:rPr>
        <w:t>кт в дв</w:t>
      </w:r>
      <w:proofErr w:type="gramEnd"/>
      <w:r w:rsidR="0001207C" w:rsidRPr="00A902E3">
        <w:rPr>
          <w:sz w:val="28"/>
          <w:szCs w:val="28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="0001207C" w:rsidRPr="00A902E3">
        <w:rPr>
          <w:sz w:val="28"/>
          <w:szCs w:val="28"/>
        </w:rPr>
        <w:t>с даты получения</w:t>
      </w:r>
      <w:proofErr w:type="gramEnd"/>
      <w:r w:rsidR="0001207C" w:rsidRPr="00A902E3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EDC">
        <w:rPr>
          <w:sz w:val="28"/>
          <w:szCs w:val="28"/>
        </w:rPr>
        <w:t>36.</w:t>
      </w:r>
      <w:r w:rsidR="0001207C" w:rsidRPr="00A902E3">
        <w:rPr>
          <w:sz w:val="28"/>
          <w:szCs w:val="28"/>
        </w:rPr>
        <w:t xml:space="preserve">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EDC">
        <w:rPr>
          <w:sz w:val="28"/>
          <w:szCs w:val="28"/>
        </w:rPr>
        <w:t>37.</w:t>
      </w:r>
      <w:r w:rsidR="0001207C" w:rsidRPr="00E97EDC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>Возврат субсидии в городской бюджет осуществляется в следующих случаях: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субъектом малого и среднего предпринимательства представлены недостоверные сведения и документы;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в текущем финансовом году в отношении субъекта малого и  среднего предпринимательства было принято решение об оказании аналогичной поддержки и сроки ее оказания не истекли;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если субъектом малого и среднего предпринимательства </w:t>
      </w:r>
      <w:r>
        <w:rPr>
          <w:sz w:val="28"/>
          <w:szCs w:val="28"/>
        </w:rPr>
        <w:t>не достигнуты показатели</w:t>
      </w:r>
      <w:r w:rsidRPr="00A902E3">
        <w:rPr>
          <w:sz w:val="28"/>
          <w:szCs w:val="28"/>
        </w:rPr>
        <w:t>, установленные при предоставлении субсидии</w:t>
      </w:r>
      <w:r>
        <w:rPr>
          <w:sz w:val="28"/>
          <w:szCs w:val="28"/>
        </w:rPr>
        <w:t xml:space="preserve"> (указанные в Соглашении)</w:t>
      </w:r>
      <w:r w:rsidRPr="00A902E3">
        <w:rPr>
          <w:sz w:val="28"/>
          <w:szCs w:val="28"/>
        </w:rPr>
        <w:t>, выявленные, в том числе, по результатам проверок,</w:t>
      </w:r>
      <w:r>
        <w:rPr>
          <w:sz w:val="28"/>
          <w:szCs w:val="28"/>
        </w:rPr>
        <w:t xml:space="preserve"> проведенных Г</w:t>
      </w:r>
      <w:r w:rsidRPr="00A902E3">
        <w:rPr>
          <w:sz w:val="28"/>
          <w:szCs w:val="28"/>
        </w:rPr>
        <w:t>лавным распорядителем;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>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 xml:space="preserve">. В случаях, указанных в пункте </w:t>
      </w:r>
      <w:r w:rsidR="00A9640B">
        <w:rPr>
          <w:sz w:val="28"/>
          <w:szCs w:val="28"/>
        </w:rPr>
        <w:t>3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 настоящего Порядка, Управление экономики и имущественных отношений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1207C" w:rsidRPr="00A902E3">
        <w:rPr>
          <w:sz w:val="28"/>
          <w:szCs w:val="28"/>
        </w:rPr>
        <w:t xml:space="preserve">. В случае, указанном в пункте </w:t>
      </w:r>
      <w:r w:rsidR="00A9640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 xml:space="preserve"> настоящего Порядка, Управление экономики и имущественных отношений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="0001207C" w:rsidRPr="00A902E3">
        <w:rPr>
          <w:sz w:val="28"/>
          <w:szCs w:val="28"/>
        </w:rPr>
        <w:t>отчетным</w:t>
      </w:r>
      <w:proofErr w:type="gramEnd"/>
      <w:r w:rsidR="0001207C" w:rsidRPr="00A902E3">
        <w:rPr>
          <w:sz w:val="28"/>
          <w:szCs w:val="28"/>
        </w:rPr>
        <w:t>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1207C" w:rsidRPr="00A902E3">
        <w:rPr>
          <w:sz w:val="28"/>
          <w:szCs w:val="28"/>
        </w:rPr>
        <w:t>. Решение о возврате субсидии оформляется постановлением Администрации города Минусинска.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="0001207C" w:rsidRPr="00A902E3">
        <w:rPr>
          <w:sz w:val="28"/>
          <w:szCs w:val="28"/>
        </w:rPr>
        <w:t xml:space="preserve">. Управление экономики и имущественных отношений в течение 5 дней </w:t>
      </w:r>
      <w:proofErr w:type="gramStart"/>
      <w:r w:rsidR="0001207C" w:rsidRPr="00A902E3">
        <w:rPr>
          <w:sz w:val="28"/>
          <w:szCs w:val="28"/>
        </w:rPr>
        <w:t>с даты подписания</w:t>
      </w:r>
      <w:proofErr w:type="gramEnd"/>
      <w:r w:rsidR="0001207C" w:rsidRPr="00A902E3">
        <w:rPr>
          <w:sz w:val="28"/>
          <w:szCs w:val="28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EDC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Получатель субсидии в течение 25 дней </w:t>
      </w:r>
      <w:proofErr w:type="gramStart"/>
      <w:r w:rsidR="0001207C" w:rsidRPr="00A902E3">
        <w:rPr>
          <w:sz w:val="28"/>
          <w:szCs w:val="28"/>
        </w:rPr>
        <w:t>с даты отправки</w:t>
      </w:r>
      <w:proofErr w:type="gramEnd"/>
      <w:r w:rsidR="0001207C" w:rsidRPr="00A902E3">
        <w:rPr>
          <w:sz w:val="28"/>
          <w:szCs w:val="28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1207C" w:rsidRPr="00EB69E7" w:rsidRDefault="0001207C" w:rsidP="0001207C">
      <w:pPr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1207C" w:rsidRPr="003A1A47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3A1A47">
        <w:rPr>
          <w:sz w:val="24"/>
          <w:szCs w:val="24"/>
        </w:rPr>
        <w:lastRenderedPageBreak/>
        <w:t>Приложение  1</w:t>
      </w:r>
    </w:p>
    <w:p w:rsidR="0001207C" w:rsidRPr="003A1A47" w:rsidRDefault="0001207C" w:rsidP="00E563D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3A1A47" w:rsidRPr="003A1A47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3A1A47" w:rsidRPr="003A1A47">
        <w:rPr>
          <w:bCs/>
          <w:sz w:val="24"/>
          <w:szCs w:val="24"/>
        </w:rPr>
        <w:t>микрофинансовой</w:t>
      </w:r>
      <w:proofErr w:type="spellEnd"/>
      <w:r w:rsidR="003A1A47" w:rsidRPr="003A1A47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3A1A47" w:rsidRPr="003A1A47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A39AF" w:rsidRDefault="00EA39AF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7A2518" w:rsidRPr="00647C70" w:rsidRDefault="007A2518" w:rsidP="007A2518">
      <w:pPr>
        <w:pStyle w:val="ad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47C70">
        <w:rPr>
          <w:sz w:val="28"/>
          <w:szCs w:val="28"/>
        </w:rPr>
        <w:t>микрофинансовой</w:t>
      </w:r>
      <w:proofErr w:type="spellEnd"/>
      <w:r w:rsidRPr="00647C70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47C70">
        <w:rPr>
          <w:sz w:val="28"/>
          <w:szCs w:val="28"/>
        </w:rPr>
        <w:t xml:space="preserve"> (или) модернизации прои</w:t>
      </w:r>
      <w:r>
        <w:rPr>
          <w:sz w:val="28"/>
          <w:szCs w:val="28"/>
        </w:rPr>
        <w:t xml:space="preserve">зводства товаров </w:t>
      </w:r>
      <w:r w:rsidR="00112977">
        <w:rPr>
          <w:sz w:val="28"/>
          <w:szCs w:val="28"/>
        </w:rPr>
        <w:t xml:space="preserve">(работ, услуг) </w:t>
      </w:r>
      <w:r>
        <w:rPr>
          <w:sz w:val="28"/>
          <w:szCs w:val="28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7A251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77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7A251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7A251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 xml:space="preserve"> - упрощенная (УСН) ____</w:t>
      </w:r>
    </w:p>
    <w:p w:rsidR="007A2518" w:rsidRPr="00A902E3" w:rsidRDefault="007A2518" w:rsidP="007A251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7A251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7A2518" w:rsidRPr="00A902E3" w:rsidRDefault="00477719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  <w:proofErr w:type="gramEnd"/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647C70" w:rsidRDefault="007A2518" w:rsidP="007A2518"/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Pr="00E563D8" w:rsidRDefault="00E563D8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01207C" w:rsidRPr="00E563D8" w:rsidRDefault="0001207C" w:rsidP="0001207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01207C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E563D8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lastRenderedPageBreak/>
        <w:t xml:space="preserve"> Руководитель _________________/___________________________/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01207C">
      <w:pPr>
        <w:ind w:right="15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01207C">
      <w:pPr>
        <w:pStyle w:val="ConsPlusNonformat"/>
        <w:spacing w:after="2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3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A2518">
      <w:pPr>
        <w:ind w:right="17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 xml:space="preserve">Технико-экономическое обоснование приобретения оборудования </w:t>
      </w:r>
    </w:p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spacing w:after="240"/>
        <w:jc w:val="center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ind w:right="17"/>
        <w:jc w:val="center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Оборудование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Оборудование N </w:t>
            </w:r>
            <w:proofErr w:type="spellStart"/>
            <w:r w:rsidRPr="00900F59">
              <w:t>n</w:t>
            </w:r>
            <w:proofErr w:type="spellEnd"/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13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4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приобретение оборудования (дата, 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Цель приобретения оборудования (создание, модернизация, развитие производства), краткое </w:t>
            </w:r>
            <w:r w:rsidRPr="00900F59">
              <w:lastRenderedPageBreak/>
              <w:t>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4E31F9" w:rsidRDefault="007F1F0C" w:rsidP="004E31F9">
            <w:pPr>
              <w:widowControl w:val="0"/>
              <w:autoSpaceDN w:val="0"/>
              <w:adjustRightInd w:val="0"/>
              <w:rPr>
                <w:bCs/>
              </w:rPr>
            </w:pPr>
            <w:r>
              <w:lastRenderedPageBreak/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>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…)</w:t>
            </w:r>
          </w:p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right="17"/>
        <w:jc w:val="center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center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Год, предшествующий </w:t>
            </w:r>
            <w:proofErr w:type="gramStart"/>
            <w:r w:rsidRPr="00900F59">
              <w:t>текущему</w:t>
            </w:r>
            <w:proofErr w:type="gramEnd"/>
            <w:r w:rsidRPr="00900F59"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p w:rsidR="007A2518" w:rsidRPr="00900F59" w:rsidRDefault="007A2518" w:rsidP="007A2518">
      <w:pPr>
        <w:widowControl w:val="0"/>
      </w:pPr>
      <w:r w:rsidRPr="00900F59">
        <w:t>Руководитель организации/</w:t>
      </w:r>
    </w:p>
    <w:p w:rsidR="007A2518" w:rsidRPr="00900F59" w:rsidRDefault="007A2518" w:rsidP="007A2518">
      <w:pPr>
        <w:widowControl w:val="0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7A2518">
      <w:pPr>
        <w:widowControl w:val="0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4</w:t>
      </w: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563D8" w:rsidRDefault="00E563D8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3A1A47">
      <w:pPr>
        <w:shd w:val="clear" w:color="auto" w:fill="FFFFFF"/>
        <w:ind w:right="11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Место </w:t>
            </w:r>
            <w:proofErr w:type="gramStart"/>
            <w:r w:rsidRPr="00E563D8">
              <w:t>реализации проекта/расположения объекта инвестирования</w:t>
            </w:r>
            <w:proofErr w:type="gramEnd"/>
            <w:r w:rsidRPr="00E563D8">
              <w:t xml:space="preserve">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Производственная мощность, </w:t>
            </w:r>
            <w:proofErr w:type="spellStart"/>
            <w:r w:rsidRPr="00E563D8">
              <w:t>нат</w:t>
            </w:r>
            <w:proofErr w:type="gramStart"/>
            <w:r w:rsidRPr="00E563D8">
              <w:t>.е</w:t>
            </w:r>
            <w:proofErr w:type="gramEnd"/>
            <w:r w:rsidRPr="00E563D8">
              <w:t>д</w:t>
            </w:r>
            <w:proofErr w:type="spell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Инвестор (участники проекта)</w:t>
            </w:r>
          </w:p>
          <w:p w:rsidR="003A1A47" w:rsidRPr="00E563D8" w:rsidRDefault="003A1A47" w:rsidP="008C2CC6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продолжительность реализации (</w:t>
            </w:r>
            <w:r w:rsidRPr="00E563D8">
              <w:rPr>
                <w:i/>
              </w:rPr>
              <w:t xml:space="preserve">для </w:t>
            </w:r>
            <w:proofErr w:type="gramStart"/>
            <w:r w:rsidRPr="00E563D8">
              <w:rPr>
                <w:i/>
              </w:rPr>
              <w:t>проектов</w:t>
            </w:r>
            <w:proofErr w:type="gramEnd"/>
            <w:r w:rsidRPr="00E563D8">
              <w:rPr>
                <w:i/>
              </w:rPr>
              <w:t xml:space="preserve">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firstLine="708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Дополнительная информация</w:t>
            </w:r>
          </w:p>
          <w:p w:rsidR="003A1A47" w:rsidRPr="00E563D8" w:rsidRDefault="003A1A47" w:rsidP="008C2CC6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lastRenderedPageBreak/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выручка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прибыль от продаж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jc w:val="center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</w:tbl>
    <w:p w:rsidR="003A1A47" w:rsidRPr="00E563D8" w:rsidRDefault="003A1A47" w:rsidP="003A1A47">
      <w:pPr>
        <w:shd w:val="clear" w:color="auto" w:fill="FFFFFF"/>
        <w:ind w:right="119"/>
        <w:jc w:val="both"/>
        <w:rPr>
          <w:bCs/>
          <w:spacing w:val="-3"/>
        </w:rPr>
      </w:pPr>
    </w:p>
    <w:p w:rsidR="003A1A47" w:rsidRPr="00E563D8" w:rsidRDefault="003A1A47" w:rsidP="003A1A47">
      <w:pPr>
        <w:widowControl w:val="0"/>
      </w:pPr>
      <w:r w:rsidRPr="00E563D8">
        <w:t>Руководитель организации/</w:t>
      </w:r>
    </w:p>
    <w:p w:rsidR="003A1A47" w:rsidRPr="00E563D8" w:rsidRDefault="003A1A47" w:rsidP="003A1A47">
      <w:pPr>
        <w:widowControl w:val="0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3A1A47">
      <w:pPr>
        <w:widowControl w:val="0"/>
      </w:pPr>
      <w:r w:rsidRPr="00E563D8">
        <w:t>М.П.                                                                        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5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7A2518" w:rsidRPr="00E563D8" w:rsidRDefault="007A2518" w:rsidP="007A2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proofErr w:type="gram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 w:rsidRPr="00E563D8">
        <w:rPr>
          <w:rFonts w:ascii="Times New Roman" w:hAnsi="Times New Roman" w:cs="Times New Roman"/>
          <w:sz w:val="24"/>
          <w:szCs w:val="24"/>
        </w:rPr>
        <w:t xml:space="preserve">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p w:rsidR="007A2518" w:rsidRPr="00E563D8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7A2518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9A51D8"/>
        </w:tc>
        <w:tc>
          <w:tcPr>
            <w:tcW w:w="8789" w:type="dxa"/>
            <w:gridSpan w:val="2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9A51D8"/>
        </w:tc>
        <w:tc>
          <w:tcPr>
            <w:tcW w:w="6973" w:type="dxa"/>
          </w:tcPr>
          <w:p w:rsidR="004E31F9" w:rsidRPr="00B76A80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выпускаемой продукции  </w:t>
            </w:r>
            <w:r w:rsidRPr="00B7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6</w:t>
      </w: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7A038D" w:rsidRDefault="007A038D" w:rsidP="00076909">
      <w:pPr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076909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076909" w:rsidRPr="007A038D" w:rsidRDefault="00076909" w:rsidP="007A038D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 w:rsidRPr="007A038D"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 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7A038D" w:rsidRPr="007A038D">
        <w:rPr>
          <w:bCs/>
          <w:sz w:val="24"/>
          <w:szCs w:val="24"/>
        </w:rPr>
        <w:t xml:space="preserve"> </w:t>
      </w:r>
      <w:r w:rsidR="0007769F" w:rsidRPr="007A038D">
        <w:rPr>
          <w:bCs/>
          <w:sz w:val="24"/>
          <w:szCs w:val="24"/>
        </w:rPr>
        <w:t>осуществившему</w:t>
      </w:r>
      <w:r w:rsidR="007A038D"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A038D" w:rsidRPr="007A038D">
        <w:rPr>
          <w:bCs/>
          <w:sz w:val="24"/>
          <w:szCs w:val="24"/>
        </w:rPr>
        <w:t>микрофинансовой</w:t>
      </w:r>
      <w:proofErr w:type="spellEnd"/>
      <w:r w:rsidR="007A038D"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7A038D" w:rsidRPr="007A038D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076909" w:rsidRDefault="007A038D" w:rsidP="007A038D">
      <w:pPr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076909">
        <w:rPr>
          <w:rFonts w:eastAsia="Calibri"/>
          <w:kern w:val="0"/>
          <w:sz w:val="28"/>
          <w:szCs w:val="28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6. Количество созданных рабочих ме</w:t>
      </w:r>
      <w:proofErr w:type="gramStart"/>
      <w:r w:rsidRPr="008E112B">
        <w:rPr>
          <w:rFonts w:eastAsia="Calibri"/>
          <w:kern w:val="0"/>
          <w:sz w:val="24"/>
          <w:szCs w:val="24"/>
          <w:lang w:eastAsia="en-US" w:bidi="ar-SA"/>
        </w:rPr>
        <w:t>ст в сл</w:t>
      </w:r>
      <w:proofErr w:type="gramEnd"/>
      <w:r w:rsidRPr="008E112B">
        <w:rPr>
          <w:rFonts w:eastAsia="Calibri"/>
          <w:kern w:val="0"/>
          <w:sz w:val="24"/>
          <w:szCs w:val="24"/>
          <w:lang w:eastAsia="en-US" w:bidi="ar-SA"/>
        </w:rPr>
        <w:t>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ab/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10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076909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lastRenderedPageBreak/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</w:t>
      </w:r>
      <w:proofErr w:type="spellStart"/>
      <w:r w:rsidR="008E112B" w:rsidRPr="008E112B">
        <w:rPr>
          <w:bCs/>
          <w:sz w:val="24"/>
          <w:szCs w:val="24"/>
        </w:rPr>
        <w:t>микрофинансовой</w:t>
      </w:r>
      <w:proofErr w:type="spellEnd"/>
      <w:r w:rsidR="008E112B" w:rsidRPr="008E112B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ab/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 xml:space="preserve">. Наличие замечаний к предоставляемым заявителем документам, отклонений от условий предоставления субсидии </w:t>
      </w:r>
      <w:proofErr w:type="gramStart"/>
      <w:r w:rsidRPr="008E112B">
        <w:rPr>
          <w:bCs/>
          <w:sz w:val="24"/>
          <w:szCs w:val="24"/>
        </w:rPr>
        <w:t>согласно Порядка</w:t>
      </w:r>
      <w:proofErr w:type="gramEnd"/>
      <w:r w:rsidRPr="008E112B">
        <w:rPr>
          <w:bCs/>
          <w:sz w:val="24"/>
          <w:szCs w:val="24"/>
        </w:rPr>
        <w:t>.</w:t>
      </w:r>
    </w:p>
    <w:p w:rsidR="00207F33" w:rsidRPr="008E112B" w:rsidRDefault="00207F33" w:rsidP="00207F33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proofErr w:type="gram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</w:t>
      </w:r>
      <w:proofErr w:type="gramEnd"/>
      <w:r w:rsidRPr="008E112B">
        <w:rPr>
          <w:rFonts w:eastAsia="Calibri"/>
          <w:sz w:val="24"/>
          <w:szCs w:val="24"/>
          <w:lang w:eastAsia="en-US"/>
        </w:rPr>
        <w:t xml:space="preserve">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207F3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207F33" w:rsidRPr="008E112B" w:rsidRDefault="00076909" w:rsidP="00207F33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 w:bidi="ar-SA"/>
        </w:rPr>
      </w:pPr>
      <w:r w:rsidRPr="008E112B">
        <w:rPr>
          <w:kern w:val="0"/>
          <w:sz w:val="24"/>
          <w:szCs w:val="24"/>
          <w:lang w:eastAsia="ru-RU" w:bidi="ar-SA"/>
        </w:rPr>
        <w:t>Руководитель управления экономики</w:t>
      </w:r>
      <w:r w:rsidR="00207F33" w:rsidRPr="008E112B">
        <w:rPr>
          <w:kern w:val="0"/>
          <w:sz w:val="24"/>
          <w:szCs w:val="24"/>
          <w:lang w:eastAsia="ru-RU" w:bidi="ar-SA"/>
        </w:rPr>
        <w:t xml:space="preserve"> </w:t>
      </w:r>
    </w:p>
    <w:p w:rsidR="00076909" w:rsidRPr="008E112B" w:rsidRDefault="00076909" w:rsidP="00207F33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и имущес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твенных отношений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8E112B">
        <w:rPr>
          <w:rFonts w:eastAsia="Calibri"/>
          <w:kern w:val="0"/>
          <w:sz w:val="24"/>
          <w:szCs w:val="24"/>
          <w:lang w:eastAsia="en-US" w:bidi="ar-SA"/>
        </w:rPr>
        <w:t xml:space="preserve">      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Е.Н. Грязева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7</w:t>
      </w: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222430" w:rsidRPr="00E563D8" w:rsidRDefault="00222430" w:rsidP="002224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22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Pr="007A038D" w:rsidRDefault="00222430" w:rsidP="00222430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осуществившим</w:t>
      </w:r>
      <w:r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A038D">
        <w:rPr>
          <w:bCs/>
          <w:sz w:val="24"/>
          <w:szCs w:val="24"/>
        </w:rPr>
        <w:t>микрофинансовой</w:t>
      </w:r>
      <w:proofErr w:type="spellEnd"/>
      <w:r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proofErr w:type="gramEnd"/>
    </w:p>
    <w:p w:rsidR="00222430" w:rsidRPr="00222430" w:rsidRDefault="00222430" w:rsidP="0022243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1792"/>
        <w:gridCol w:w="1310"/>
        <w:gridCol w:w="3116"/>
        <w:gridCol w:w="1923"/>
        <w:gridCol w:w="1173"/>
      </w:tblGrid>
      <w:tr w:rsidR="00222430" w:rsidRPr="00222430" w:rsidTr="000C6C84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2430">
              <w:rPr>
                <w:bCs/>
                <w:sz w:val="24"/>
                <w:szCs w:val="24"/>
              </w:rPr>
              <w:t>п</w:t>
            </w:r>
            <w:proofErr w:type="gramEnd"/>
            <w:r w:rsidRPr="0022243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22430">
              <w:rPr>
                <w:bCs/>
                <w:sz w:val="24"/>
                <w:szCs w:val="24"/>
              </w:rPr>
              <w:t>р</w:t>
            </w:r>
            <w:proofErr w:type="gramEnd"/>
            <w:r w:rsidRPr="00222430">
              <w:rPr>
                <w:bCs/>
                <w:sz w:val="24"/>
                <w:szCs w:val="24"/>
              </w:rPr>
              <w:t>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2224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Е.Н. Грязева</w:t>
      </w:r>
    </w:p>
    <w:p w:rsidR="00222430" w:rsidRP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</w:p>
    <w:p w:rsidR="00222430" w:rsidRPr="008E112B" w:rsidRDefault="00222430" w:rsidP="00222430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</w:p>
    <w:sectPr w:rsidR="00222430" w:rsidRPr="008E112B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16" w:rsidRDefault="00533D16">
      <w:pPr>
        <w:spacing w:line="240" w:lineRule="auto"/>
      </w:pPr>
      <w:r>
        <w:separator/>
      </w:r>
    </w:p>
  </w:endnote>
  <w:endnote w:type="continuationSeparator" w:id="0">
    <w:p w:rsidR="00533D16" w:rsidRDefault="0053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16" w:rsidRDefault="00533D16">
      <w:pPr>
        <w:spacing w:line="240" w:lineRule="auto"/>
      </w:pPr>
      <w:r>
        <w:separator/>
      </w:r>
    </w:p>
  </w:footnote>
  <w:footnote w:type="continuationSeparator" w:id="0">
    <w:p w:rsidR="00533D16" w:rsidRDefault="00533D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22723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20683"/>
    <w:rsid w:val="00122DD9"/>
    <w:rsid w:val="001241E9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18F5"/>
    <w:rsid w:val="00222430"/>
    <w:rsid w:val="0023532A"/>
    <w:rsid w:val="00237A8B"/>
    <w:rsid w:val="002460F1"/>
    <w:rsid w:val="0024658E"/>
    <w:rsid w:val="002515F7"/>
    <w:rsid w:val="00262637"/>
    <w:rsid w:val="002656E7"/>
    <w:rsid w:val="00273B00"/>
    <w:rsid w:val="002767B3"/>
    <w:rsid w:val="00284149"/>
    <w:rsid w:val="0029499C"/>
    <w:rsid w:val="00297118"/>
    <w:rsid w:val="002A2895"/>
    <w:rsid w:val="002A40C9"/>
    <w:rsid w:val="002B4000"/>
    <w:rsid w:val="002C705F"/>
    <w:rsid w:val="002C7AAF"/>
    <w:rsid w:val="002D2781"/>
    <w:rsid w:val="002D2DC9"/>
    <w:rsid w:val="002D494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17EA1"/>
    <w:rsid w:val="004204A7"/>
    <w:rsid w:val="00420D75"/>
    <w:rsid w:val="00423A36"/>
    <w:rsid w:val="00426F9C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7F92"/>
    <w:rsid w:val="004F1F7E"/>
    <w:rsid w:val="004F268B"/>
    <w:rsid w:val="0050194E"/>
    <w:rsid w:val="00502C3F"/>
    <w:rsid w:val="00506D9D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52B3B"/>
    <w:rsid w:val="00555033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6334"/>
    <w:rsid w:val="005A7B31"/>
    <w:rsid w:val="005B04EB"/>
    <w:rsid w:val="005B2996"/>
    <w:rsid w:val="005B2A78"/>
    <w:rsid w:val="005B2A9C"/>
    <w:rsid w:val="005C2A80"/>
    <w:rsid w:val="005C36E0"/>
    <w:rsid w:val="005D13F3"/>
    <w:rsid w:val="005D1AD1"/>
    <w:rsid w:val="005E2C3E"/>
    <w:rsid w:val="005E73EE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49D3"/>
    <w:rsid w:val="00643B8A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3B31"/>
    <w:rsid w:val="006A3C5A"/>
    <w:rsid w:val="006A5D5B"/>
    <w:rsid w:val="006A75CC"/>
    <w:rsid w:val="006B0E86"/>
    <w:rsid w:val="006B2F55"/>
    <w:rsid w:val="006B3FE4"/>
    <w:rsid w:val="006B743D"/>
    <w:rsid w:val="006C1321"/>
    <w:rsid w:val="006C3F9B"/>
    <w:rsid w:val="006D6A98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51446"/>
    <w:rsid w:val="007566FB"/>
    <w:rsid w:val="0076381C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36BA"/>
    <w:rsid w:val="00846325"/>
    <w:rsid w:val="0085127F"/>
    <w:rsid w:val="00856288"/>
    <w:rsid w:val="00861935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902EF4"/>
    <w:rsid w:val="0090453B"/>
    <w:rsid w:val="00914026"/>
    <w:rsid w:val="0091419C"/>
    <w:rsid w:val="0091430D"/>
    <w:rsid w:val="0091534B"/>
    <w:rsid w:val="009213C7"/>
    <w:rsid w:val="00923B8F"/>
    <w:rsid w:val="009318D8"/>
    <w:rsid w:val="0093304B"/>
    <w:rsid w:val="00935882"/>
    <w:rsid w:val="00942E44"/>
    <w:rsid w:val="00943742"/>
    <w:rsid w:val="009553F4"/>
    <w:rsid w:val="009642E4"/>
    <w:rsid w:val="0096472C"/>
    <w:rsid w:val="0096679D"/>
    <w:rsid w:val="009701DD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D1BA2"/>
    <w:rsid w:val="009D1DD9"/>
    <w:rsid w:val="009D5D00"/>
    <w:rsid w:val="009D65F6"/>
    <w:rsid w:val="009E2147"/>
    <w:rsid w:val="009E3612"/>
    <w:rsid w:val="009E5FF9"/>
    <w:rsid w:val="009F24DA"/>
    <w:rsid w:val="009F7F0C"/>
    <w:rsid w:val="00A04A1D"/>
    <w:rsid w:val="00A13A65"/>
    <w:rsid w:val="00A16FF0"/>
    <w:rsid w:val="00A25F0B"/>
    <w:rsid w:val="00A32005"/>
    <w:rsid w:val="00A360FD"/>
    <w:rsid w:val="00A70267"/>
    <w:rsid w:val="00A85902"/>
    <w:rsid w:val="00A95DC1"/>
    <w:rsid w:val="00A9640B"/>
    <w:rsid w:val="00AA1FBA"/>
    <w:rsid w:val="00AA5E13"/>
    <w:rsid w:val="00AC1969"/>
    <w:rsid w:val="00AC2C55"/>
    <w:rsid w:val="00AC4453"/>
    <w:rsid w:val="00AC7040"/>
    <w:rsid w:val="00AD0A15"/>
    <w:rsid w:val="00AD67DF"/>
    <w:rsid w:val="00AF3E22"/>
    <w:rsid w:val="00AF4EB6"/>
    <w:rsid w:val="00AF5F44"/>
    <w:rsid w:val="00AF7139"/>
    <w:rsid w:val="00B034AE"/>
    <w:rsid w:val="00B16BAB"/>
    <w:rsid w:val="00B17D0F"/>
    <w:rsid w:val="00B20722"/>
    <w:rsid w:val="00B24C02"/>
    <w:rsid w:val="00B3319D"/>
    <w:rsid w:val="00B347AD"/>
    <w:rsid w:val="00B35571"/>
    <w:rsid w:val="00B36920"/>
    <w:rsid w:val="00B434E7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C0EF0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9397C"/>
    <w:rsid w:val="00D9419C"/>
    <w:rsid w:val="00DA0361"/>
    <w:rsid w:val="00DA426D"/>
    <w:rsid w:val="00DB0498"/>
    <w:rsid w:val="00DB1C4F"/>
    <w:rsid w:val="00DB3A80"/>
    <w:rsid w:val="00DB45C5"/>
    <w:rsid w:val="00DC16D1"/>
    <w:rsid w:val="00DC7E12"/>
    <w:rsid w:val="00DD01B0"/>
    <w:rsid w:val="00DD28E2"/>
    <w:rsid w:val="00DE2E25"/>
    <w:rsid w:val="00DF20A1"/>
    <w:rsid w:val="00DF2234"/>
    <w:rsid w:val="00DF27FD"/>
    <w:rsid w:val="00DF66A9"/>
    <w:rsid w:val="00E11350"/>
    <w:rsid w:val="00E124C1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7B62"/>
    <w:rsid w:val="00E51C80"/>
    <w:rsid w:val="00E563D8"/>
    <w:rsid w:val="00E61F7B"/>
    <w:rsid w:val="00E71BE3"/>
    <w:rsid w:val="00E742D8"/>
    <w:rsid w:val="00E85E57"/>
    <w:rsid w:val="00E90B56"/>
    <w:rsid w:val="00E97EDC"/>
    <w:rsid w:val="00EA0922"/>
    <w:rsid w:val="00EA224B"/>
    <w:rsid w:val="00EA2CE4"/>
    <w:rsid w:val="00EA39AF"/>
    <w:rsid w:val="00EA58BF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678B6"/>
    <w:rsid w:val="00F74157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650B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56A44DB74E676C293259C8DB89236ECCF6D126FBC08291FDC0630EACN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44332FEAB80B2E268070A2F63B81ED15F3DA2590B2254C63AF80F010B09FDDD56B3D76F1F357B0CDE26B212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A6ED8D9DB70C3079815D0A3j2n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6E700338E8BD651768BA6D1083F165070A008C0220888EC7F571CC9AD675FA547CF3lBQ5D" TargetMode="External"/><Relationship Id="rId14" Type="http://schemas.openxmlformats.org/officeDocument/2006/relationships/hyperlink" Target="consultantplus://offline/ref=7356A44DB74E676C293259C8DB89236ECFF7DA20FCCDDF9BF5996F0CC2371F770BBF28FA85402476A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16B6-FA69-43CB-8135-1A1B32CB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32</Pages>
  <Words>10225</Words>
  <Characters>58284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68373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11</cp:revision>
  <cp:lastPrinted>2019-03-25T07:42:00Z</cp:lastPrinted>
  <dcterms:created xsi:type="dcterms:W3CDTF">2019-03-18T09:21:00Z</dcterms:created>
  <dcterms:modified xsi:type="dcterms:W3CDTF">2019-11-28T10:52:00Z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