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C5B" w:rsidRPr="002D7C6F" w:rsidRDefault="00F51C5B" w:rsidP="001638AC">
      <w:pPr>
        <w:jc w:val="center"/>
        <w:rPr>
          <w:color w:val="000000" w:themeColor="text1"/>
          <w:spacing w:val="20"/>
          <w:sz w:val="22"/>
        </w:rPr>
      </w:pPr>
      <w:r w:rsidRPr="00751F74">
        <w:rPr>
          <w:color w:val="000000" w:themeColor="text1"/>
          <w:spacing w:val="20"/>
          <w:sz w:val="22"/>
        </w:rPr>
        <w:t xml:space="preserve">РОССИЙСКАЯ </w:t>
      </w:r>
      <w:r w:rsidRPr="002D7C6F">
        <w:rPr>
          <w:color w:val="000000" w:themeColor="text1"/>
          <w:spacing w:val="20"/>
          <w:sz w:val="22"/>
        </w:rPr>
        <w:t>ФЕДЕРАЦИЯ</w:t>
      </w:r>
    </w:p>
    <w:p w:rsidR="00764A51" w:rsidRPr="00A75AFB" w:rsidRDefault="00764A51" w:rsidP="00764A51">
      <w:pPr>
        <w:jc w:val="center"/>
        <w:outlineLvl w:val="0"/>
        <w:rPr>
          <w:color w:val="000000" w:themeColor="text1"/>
          <w:spacing w:val="20"/>
          <w:sz w:val="22"/>
        </w:rPr>
      </w:pPr>
      <w:r w:rsidRPr="00A75AFB">
        <w:rPr>
          <w:color w:val="000000" w:themeColor="text1"/>
          <w:spacing w:val="20"/>
          <w:sz w:val="22"/>
        </w:rPr>
        <w:t>АДМИНИСТРАЦИЯ ГОРОДА МИНУСИНСКА</w:t>
      </w:r>
    </w:p>
    <w:p w:rsidR="00764A51" w:rsidRPr="00A75AFB" w:rsidRDefault="00764A51" w:rsidP="00764A51">
      <w:pPr>
        <w:jc w:val="center"/>
        <w:outlineLvl w:val="0"/>
        <w:rPr>
          <w:color w:val="000000" w:themeColor="text1"/>
          <w:spacing w:val="20"/>
          <w:sz w:val="22"/>
        </w:rPr>
      </w:pPr>
      <w:r w:rsidRPr="00A75AFB">
        <w:rPr>
          <w:color w:val="000000" w:themeColor="text1"/>
          <w:spacing w:val="20"/>
          <w:sz w:val="22"/>
        </w:rPr>
        <w:t>КРАСНОЯРСКОГО КРАЯ</w:t>
      </w:r>
    </w:p>
    <w:p w:rsidR="001638AC" w:rsidRPr="00A75AFB" w:rsidRDefault="001638AC" w:rsidP="001638AC">
      <w:pPr>
        <w:tabs>
          <w:tab w:val="left" w:pos="5040"/>
        </w:tabs>
        <w:jc w:val="center"/>
        <w:rPr>
          <w:color w:val="000000" w:themeColor="text1"/>
          <w:spacing w:val="60"/>
          <w:sz w:val="52"/>
          <w:szCs w:val="28"/>
        </w:rPr>
      </w:pPr>
      <w:r w:rsidRPr="00A75AFB">
        <w:rPr>
          <w:color w:val="000000" w:themeColor="text1"/>
          <w:spacing w:val="60"/>
          <w:sz w:val="52"/>
          <w:szCs w:val="28"/>
        </w:rPr>
        <w:t xml:space="preserve">ПОСТАНОВЛЕНИЕ </w:t>
      </w:r>
    </w:p>
    <w:p w:rsidR="00A41716" w:rsidRPr="00A75AFB" w:rsidRDefault="008131D9" w:rsidP="008131D9">
      <w:pPr>
        <w:tabs>
          <w:tab w:val="left" w:pos="7620"/>
        </w:tabs>
        <w:rPr>
          <w:color w:val="000000" w:themeColor="text1"/>
          <w:szCs w:val="28"/>
        </w:rPr>
      </w:pPr>
      <w:r w:rsidRPr="00A75AFB">
        <w:rPr>
          <w:color w:val="000000" w:themeColor="text1"/>
          <w:szCs w:val="28"/>
        </w:rPr>
        <w:tab/>
        <w:t xml:space="preserve">      </w:t>
      </w:r>
    </w:p>
    <w:p w:rsidR="001E7876" w:rsidRPr="00A75AFB" w:rsidRDefault="004D0125" w:rsidP="006C13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090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25.05.2023                                                                                            № АГ-1032-п</w:t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  <w:r w:rsidR="006C1332" w:rsidRPr="00A75AFB">
        <w:rPr>
          <w:color w:val="000000" w:themeColor="text1"/>
          <w:szCs w:val="28"/>
        </w:rPr>
        <w:tab/>
      </w:r>
    </w:p>
    <w:p w:rsidR="00764A51" w:rsidRPr="00A75AFB" w:rsidRDefault="00764A51" w:rsidP="00E60E22">
      <w:pPr>
        <w:ind w:right="-145" w:firstLine="567"/>
        <w:jc w:val="both"/>
        <w:rPr>
          <w:color w:val="000000" w:themeColor="text1"/>
          <w:szCs w:val="28"/>
        </w:rPr>
      </w:pPr>
      <w:r w:rsidRPr="00A75AFB">
        <w:rPr>
          <w:color w:val="000000" w:themeColor="text1"/>
          <w:szCs w:val="28"/>
        </w:rPr>
        <w:t>О внесении изменений в постановление Администрации гор</w:t>
      </w:r>
      <w:r w:rsidR="00E60E22" w:rsidRPr="00A75AFB">
        <w:rPr>
          <w:color w:val="000000" w:themeColor="text1"/>
          <w:szCs w:val="28"/>
        </w:rPr>
        <w:t xml:space="preserve">ода Минусинска </w:t>
      </w:r>
      <w:r w:rsidRPr="00A75AFB">
        <w:rPr>
          <w:color w:val="000000" w:themeColor="text1"/>
          <w:szCs w:val="28"/>
        </w:rPr>
        <w:t>от 31.10.2013 № АГ-2034-п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</w:p>
    <w:p w:rsidR="00764A51" w:rsidRPr="00A75AFB" w:rsidRDefault="00764A51" w:rsidP="00E60E22">
      <w:pPr>
        <w:ind w:right="-145" w:firstLine="567"/>
        <w:jc w:val="both"/>
        <w:rPr>
          <w:color w:val="000000" w:themeColor="text1"/>
          <w:szCs w:val="28"/>
        </w:rPr>
      </w:pPr>
    </w:p>
    <w:p w:rsidR="00764A51" w:rsidRPr="00A75AFB" w:rsidRDefault="00764A51" w:rsidP="00E60E22">
      <w:pPr>
        <w:ind w:right="-145" w:firstLine="567"/>
        <w:jc w:val="both"/>
        <w:rPr>
          <w:color w:val="000000" w:themeColor="text1"/>
          <w:szCs w:val="28"/>
        </w:rPr>
      </w:pPr>
      <w:r w:rsidRPr="00A75AFB">
        <w:rPr>
          <w:color w:val="000000" w:themeColor="text1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</w:t>
      </w:r>
      <w:r w:rsidR="00923AF8" w:rsidRPr="00A75AFB">
        <w:rPr>
          <w:color w:val="000000" w:themeColor="text1"/>
          <w:szCs w:val="28"/>
        </w:rPr>
        <w:t xml:space="preserve"> </w:t>
      </w:r>
      <w:r w:rsidRPr="00A75AFB">
        <w:rPr>
          <w:color w:val="000000" w:themeColor="text1"/>
          <w:szCs w:val="28"/>
        </w:rPr>
        <w:t xml:space="preserve"> город</w:t>
      </w:r>
      <w:r w:rsidR="00923AF8" w:rsidRPr="00A75AFB">
        <w:rPr>
          <w:color w:val="000000" w:themeColor="text1"/>
          <w:szCs w:val="28"/>
        </w:rPr>
        <w:t xml:space="preserve">ского  округа город </w:t>
      </w:r>
      <w:r w:rsidRPr="00A75AFB">
        <w:rPr>
          <w:color w:val="000000" w:themeColor="text1"/>
          <w:szCs w:val="28"/>
        </w:rPr>
        <w:t>Минусинск</w:t>
      </w:r>
      <w:r w:rsidR="00161337" w:rsidRPr="00A75AFB">
        <w:rPr>
          <w:color w:val="000000" w:themeColor="text1"/>
          <w:szCs w:val="28"/>
        </w:rPr>
        <w:t xml:space="preserve"> Красноярского края</w:t>
      </w:r>
      <w:r w:rsidRPr="00A75AFB">
        <w:rPr>
          <w:color w:val="000000" w:themeColor="text1"/>
          <w:szCs w:val="28"/>
        </w:rPr>
        <w:t>, постановлениями Администрации города Минусинска  от 31.07.2013  № АГ-1346-п «Об утверждении Порядка принятия решений о разработке муниципальных программ  муниципального образования город Минусинск, их формировании и реализации», от  30.08.2013 № АГ-1544-п «Об утверждении перечня муниципальных программ муниципального образования город Минусинск», в целях создания благоприятных условий проживания населения, ПОСТАНОВЛЯЮ:</w:t>
      </w:r>
    </w:p>
    <w:p w:rsidR="00E94D50" w:rsidRPr="00A75AFB" w:rsidRDefault="00764A51" w:rsidP="00E60E22">
      <w:pPr>
        <w:numPr>
          <w:ilvl w:val="0"/>
          <w:numId w:val="22"/>
        </w:numPr>
        <w:tabs>
          <w:tab w:val="left" w:pos="993"/>
          <w:tab w:val="left" w:pos="6381"/>
          <w:tab w:val="left" w:pos="7378"/>
          <w:tab w:val="left" w:pos="7745"/>
        </w:tabs>
        <w:ind w:left="0" w:right="-145" w:firstLine="567"/>
        <w:jc w:val="both"/>
        <w:rPr>
          <w:color w:val="000000" w:themeColor="text1"/>
          <w:szCs w:val="28"/>
        </w:rPr>
      </w:pPr>
      <w:r w:rsidRPr="00A75AFB">
        <w:rPr>
          <w:color w:val="000000" w:themeColor="text1"/>
          <w:szCs w:val="28"/>
        </w:rPr>
        <w:t>В постановление Администрации города Минусинска от 31.10.2013                    № АГ-2034-п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  <w:r w:rsidR="00150A45" w:rsidRPr="00A75AFB">
        <w:rPr>
          <w:color w:val="000000" w:themeColor="text1"/>
          <w:szCs w:val="28"/>
        </w:rPr>
        <w:t>»</w:t>
      </w:r>
      <w:r w:rsidRPr="00A75AFB">
        <w:rPr>
          <w:color w:val="000000" w:themeColor="text1"/>
          <w:szCs w:val="28"/>
        </w:rPr>
        <w:t xml:space="preserve"> (с изменениями от </w:t>
      </w:r>
      <w:r w:rsidR="00AD17CD" w:rsidRPr="00A75AFB">
        <w:rPr>
          <w:color w:val="000000" w:themeColor="text1"/>
          <w:szCs w:val="28"/>
        </w:rPr>
        <w:t>28.10.2022 № АГ-2281</w:t>
      </w:r>
      <w:r w:rsidR="003C1927" w:rsidRPr="00A75AFB">
        <w:rPr>
          <w:color w:val="000000" w:themeColor="text1"/>
          <w:szCs w:val="28"/>
        </w:rPr>
        <w:t>-п</w:t>
      </w:r>
      <w:r w:rsidR="008D2BC3" w:rsidRPr="00A75AFB">
        <w:rPr>
          <w:color w:val="000000" w:themeColor="text1"/>
          <w:szCs w:val="28"/>
        </w:rPr>
        <w:t>)</w:t>
      </w:r>
      <w:r w:rsidRPr="00A75AFB">
        <w:rPr>
          <w:color w:val="000000" w:themeColor="text1"/>
          <w:szCs w:val="28"/>
        </w:rPr>
        <w:t xml:space="preserve"> внести следующие изменения:</w:t>
      </w:r>
    </w:p>
    <w:p w:rsidR="00902AD4" w:rsidRPr="00A75AFB" w:rsidRDefault="00902AD4" w:rsidP="00E60E22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  <w:r w:rsidRPr="00A75AFB">
        <w:rPr>
          <w:color w:val="000000" w:themeColor="text1"/>
        </w:rPr>
        <w:t>в приложении муниципальная программа «</w:t>
      </w:r>
      <w:r w:rsidRPr="00A75AFB">
        <w:rPr>
          <w:rFonts w:eastAsia="Times New Roman"/>
          <w:color w:val="000000" w:themeColor="text1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  <w:r w:rsidRPr="00A75AFB">
        <w:rPr>
          <w:color w:val="000000" w:themeColor="text1"/>
        </w:rPr>
        <w:t>»:</w:t>
      </w:r>
    </w:p>
    <w:p w:rsidR="009A3F06" w:rsidRDefault="009A3F06" w:rsidP="009A3F06">
      <w:pPr>
        <w:ind w:right="-145" w:firstLine="567"/>
        <w:jc w:val="both"/>
        <w:rPr>
          <w:color w:val="000000" w:themeColor="text1"/>
          <w:szCs w:val="28"/>
        </w:rPr>
      </w:pPr>
      <w:r w:rsidRPr="00A75AFB">
        <w:rPr>
          <w:color w:val="000000" w:themeColor="text1"/>
          <w:szCs w:val="28"/>
        </w:rPr>
        <w:t>в Паспорте муниципальной программы:</w:t>
      </w:r>
    </w:p>
    <w:p w:rsidR="00E802D5" w:rsidRPr="00E802D5" w:rsidRDefault="00E802D5" w:rsidP="00E802D5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color w:val="000000" w:themeColor="text1"/>
          <w:szCs w:val="28"/>
        </w:rPr>
        <w:t>раздел «</w:t>
      </w:r>
      <w:r w:rsidRPr="00E802D5">
        <w:rPr>
          <w:szCs w:val="28"/>
        </w:rPr>
        <w:t>Перечень целевых индикаторов  (показателей) и показателей результативности программы</w:t>
      </w:r>
      <w:r w:rsidRPr="00E802D5">
        <w:rPr>
          <w:color w:val="000000" w:themeColor="text1"/>
          <w:szCs w:val="28"/>
        </w:rPr>
        <w:t>»:</w:t>
      </w:r>
    </w:p>
    <w:p w:rsidR="00E802D5" w:rsidRDefault="00E802D5" w:rsidP="009A3F06">
      <w:pPr>
        <w:ind w:right="-145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E802D5" w:rsidRPr="001E3D0F" w:rsidTr="00E802D5">
        <w:tc>
          <w:tcPr>
            <w:tcW w:w="3085" w:type="dxa"/>
          </w:tcPr>
          <w:p w:rsidR="00E802D5" w:rsidRPr="001E3D0F" w:rsidRDefault="00E802D5" w:rsidP="00E802D5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1E3D0F">
              <w:rPr>
                <w:sz w:val="24"/>
              </w:rPr>
              <w:t xml:space="preserve">Перечень </w:t>
            </w:r>
          </w:p>
          <w:p w:rsidR="00E802D5" w:rsidRPr="001E3D0F" w:rsidRDefault="00E802D5" w:rsidP="00E802D5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1E3D0F">
              <w:rPr>
                <w:sz w:val="24"/>
              </w:rPr>
              <w:t xml:space="preserve">целевых индикаторов  (показателей) и показателей результативности программы </w:t>
            </w:r>
          </w:p>
        </w:tc>
        <w:tc>
          <w:tcPr>
            <w:tcW w:w="6662" w:type="dxa"/>
            <w:shd w:val="clear" w:color="auto" w:fill="auto"/>
          </w:tcPr>
          <w:p w:rsidR="00E802D5" w:rsidRPr="001E3D0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1E3D0F">
              <w:rPr>
                <w:sz w:val="24"/>
              </w:rPr>
              <w:t> Снижение уровня износа коммунальной инфраструктуры, %.</w:t>
            </w:r>
          </w:p>
          <w:p w:rsidR="00E802D5" w:rsidRPr="001E3D0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1E3D0F">
              <w:rPr>
                <w:sz w:val="24"/>
              </w:rPr>
              <w:t>2. Увеличение протяженности сетей водоснабжения в текущем году, км.</w:t>
            </w:r>
          </w:p>
          <w:p w:rsidR="00E802D5" w:rsidRPr="001E3D0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1E3D0F">
              <w:rPr>
                <w:sz w:val="24"/>
              </w:rPr>
              <w:t>3. Доля построенных в текущем году сетей уличного освещения к общей протяженности сетей уличного освещения муниципального образования, %.</w:t>
            </w:r>
          </w:p>
          <w:p w:rsidR="00E802D5" w:rsidRPr="001E3D0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1E3D0F">
              <w:rPr>
                <w:sz w:val="24"/>
              </w:rPr>
              <w:t>4. Уровень содержания сетей и оборудования уличного освещения, %.</w:t>
            </w:r>
          </w:p>
          <w:p w:rsidR="00E802D5" w:rsidRPr="001E3D0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1E3D0F">
              <w:rPr>
                <w:sz w:val="24"/>
              </w:rPr>
              <w:t>5. Исполнение бюджетных ассигнований, предусмотренных в муниципальной программе, %.</w:t>
            </w:r>
          </w:p>
          <w:p w:rsidR="00E802D5" w:rsidRPr="001E3D0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1E3D0F">
              <w:rPr>
                <w:sz w:val="24"/>
              </w:rPr>
              <w:lastRenderedPageBreak/>
              <w:t>Показатели результативности:</w:t>
            </w:r>
          </w:p>
          <w:p w:rsidR="00E802D5" w:rsidRPr="001E3D0F" w:rsidRDefault="00E802D5" w:rsidP="00E802D5">
            <w:pPr>
              <w:autoSpaceDE w:val="0"/>
              <w:autoSpaceDN w:val="0"/>
              <w:adjustRightInd w:val="0"/>
              <w:ind w:left="26" w:hanging="26"/>
              <w:jc w:val="both"/>
              <w:outlineLvl w:val="0"/>
              <w:rPr>
                <w:sz w:val="24"/>
              </w:rPr>
            </w:pPr>
            <w:r w:rsidRPr="001E3D0F">
              <w:rPr>
                <w:sz w:val="24"/>
              </w:rPr>
              <w:t>- интегральный показатель аварийности инженерных сетей:</w:t>
            </w:r>
          </w:p>
          <w:p w:rsidR="00E802D5" w:rsidRPr="001E3D0F" w:rsidRDefault="00E802D5" w:rsidP="00E802D5">
            <w:pPr>
              <w:autoSpaceDE w:val="0"/>
              <w:autoSpaceDN w:val="0"/>
              <w:adjustRightInd w:val="0"/>
              <w:ind w:left="26" w:hanging="26"/>
              <w:outlineLvl w:val="0"/>
              <w:rPr>
                <w:sz w:val="24"/>
              </w:rPr>
            </w:pPr>
            <w:r w:rsidRPr="001E3D0F">
              <w:rPr>
                <w:sz w:val="24"/>
              </w:rPr>
              <w:t xml:space="preserve">    теплоснабжение;</w:t>
            </w:r>
          </w:p>
          <w:p w:rsidR="00E802D5" w:rsidRPr="001E3D0F" w:rsidRDefault="00E802D5" w:rsidP="00E802D5">
            <w:pPr>
              <w:autoSpaceDE w:val="0"/>
              <w:autoSpaceDN w:val="0"/>
              <w:adjustRightInd w:val="0"/>
              <w:ind w:left="26" w:hanging="26"/>
              <w:outlineLvl w:val="0"/>
              <w:rPr>
                <w:sz w:val="24"/>
              </w:rPr>
            </w:pPr>
            <w:r w:rsidRPr="001E3D0F">
              <w:rPr>
                <w:sz w:val="24"/>
              </w:rPr>
              <w:t xml:space="preserve">    водоснабжение;</w:t>
            </w:r>
          </w:p>
          <w:p w:rsidR="00E802D5" w:rsidRPr="001E3D0F" w:rsidRDefault="00E802D5" w:rsidP="00E802D5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1E3D0F">
              <w:rPr>
                <w:sz w:val="24"/>
              </w:rPr>
              <w:t xml:space="preserve">    водоотведение;</w:t>
            </w:r>
          </w:p>
          <w:p w:rsidR="00E802D5" w:rsidRPr="001E3D0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1E3D0F">
              <w:rPr>
                <w:sz w:val="24"/>
              </w:rPr>
              <w:t>- доля потерь энергоресурсов в инженерных сетях;</w:t>
            </w:r>
          </w:p>
          <w:p w:rsidR="00E802D5" w:rsidRPr="001E3D0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1E3D0F">
              <w:rPr>
                <w:sz w:val="24"/>
              </w:rPr>
              <w:t xml:space="preserve"> - увеличение доли городского населения, обеспеченного качественной питьевой водой из систем централизованного водоснабжения, к общему числу населения города;</w:t>
            </w:r>
          </w:p>
          <w:p w:rsidR="00E802D5" w:rsidRPr="001E3D0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1E3D0F">
              <w:rPr>
                <w:sz w:val="24"/>
              </w:rPr>
              <w:t>- количество разработанных проектно-сметных документаций;</w:t>
            </w:r>
          </w:p>
          <w:p w:rsidR="00E802D5" w:rsidRPr="001E3D0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1E3D0F">
              <w:rPr>
                <w:sz w:val="24"/>
              </w:rPr>
              <w:t>- актуализированная схема теплоснабжения на территории города Минусинска;</w:t>
            </w:r>
          </w:p>
          <w:p w:rsidR="00E802D5" w:rsidRPr="001E3D0F" w:rsidRDefault="00E802D5" w:rsidP="00E802D5">
            <w:pPr>
              <w:autoSpaceDE w:val="0"/>
              <w:jc w:val="both"/>
              <w:rPr>
                <w:sz w:val="24"/>
              </w:rPr>
            </w:pPr>
            <w:r w:rsidRPr="001E3D0F">
              <w:rPr>
                <w:sz w:val="24"/>
              </w:rPr>
              <w:t xml:space="preserve"> - доля обеспеченности нормативной освещенности в городе;</w:t>
            </w:r>
          </w:p>
          <w:p w:rsidR="00E802D5" w:rsidRPr="001E3D0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1E3D0F">
              <w:rPr>
                <w:sz w:val="24"/>
              </w:rPr>
              <w:t>- количество проведенных контрольных и проверочных мероприятий по отношению к запланированным проверкам организаций, которые управляют МКД, на период проведения проверки;</w:t>
            </w:r>
          </w:p>
          <w:p w:rsidR="00E802D5" w:rsidRPr="00EE29F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1E3D0F">
              <w:rPr>
                <w:sz w:val="24"/>
              </w:rPr>
              <w:t>-</w:t>
            </w:r>
            <w:r w:rsidRPr="00EE29FF">
              <w:rPr>
                <w:color w:val="000000" w:themeColor="text1"/>
                <w:sz w:val="24"/>
              </w:rPr>
              <w:t>уровень оплаты граждан за коммунальные услуги, рассчитанной с учетом предельных индексов;</w:t>
            </w:r>
          </w:p>
          <w:p w:rsidR="00E802D5" w:rsidRPr="00EE29F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- уровень расчета размера компенсации части платы граждан за коммунальные услуги;</w:t>
            </w:r>
          </w:p>
          <w:p w:rsidR="00E802D5" w:rsidRPr="00EE29F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- количество приобретенной коммунальной техники;</w:t>
            </w:r>
          </w:p>
          <w:p w:rsidR="00E802D5" w:rsidRPr="00EE29FF" w:rsidRDefault="00E802D5" w:rsidP="00E802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- количество предоставленных субсидий исполнителям коммунальных услуг на территории муниципального образования город Минусинск</w:t>
            </w:r>
          </w:p>
          <w:p w:rsidR="00E802D5" w:rsidRPr="001E3D0F" w:rsidRDefault="00E802D5" w:rsidP="00E802D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 xml:space="preserve">     Сведения о целевых индикаторах и показателях результативности муниципальной программы, подпрограмм</w:t>
            </w:r>
            <w:r w:rsidRPr="001E3D0F">
              <w:rPr>
                <w:sz w:val="24"/>
              </w:rPr>
              <w:t xml:space="preserve">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</w:tbl>
    <w:p w:rsidR="00E802D5" w:rsidRPr="00A75AFB" w:rsidRDefault="00E802D5" w:rsidP="00E802D5">
      <w:pPr>
        <w:ind w:right="-145" w:firstLine="864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     »</w:t>
      </w:r>
    </w:p>
    <w:p w:rsidR="00902AD4" w:rsidRPr="00A75AFB" w:rsidRDefault="00902AD4" w:rsidP="00E60E22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  <w:r w:rsidRPr="00A75AFB">
        <w:rPr>
          <w:color w:val="000000" w:themeColor="text1"/>
        </w:rPr>
        <w:t>раздел «Объемы бюджетных ассигнований муниципальной программы» изложить в новой редакции:</w:t>
      </w:r>
    </w:p>
    <w:p w:rsidR="00902AD4" w:rsidRPr="00A75AFB" w:rsidRDefault="00902AD4" w:rsidP="00E60E22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  <w:r w:rsidRPr="00A75AFB">
        <w:rPr>
          <w:color w:val="000000" w:themeColor="text1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AD17CD" w:rsidRPr="00A75AFB" w:rsidTr="00B57426">
        <w:trPr>
          <w:trHeight w:val="415"/>
        </w:trPr>
        <w:tc>
          <w:tcPr>
            <w:tcW w:w="2410" w:type="dxa"/>
          </w:tcPr>
          <w:p w:rsidR="00AD17CD" w:rsidRPr="00A75AFB" w:rsidRDefault="00AD17CD" w:rsidP="00AD17C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Объемы бюджетных ассигнований муниципальной программы</w:t>
            </w:r>
          </w:p>
          <w:p w:rsidR="00AD17CD" w:rsidRPr="00A75AFB" w:rsidRDefault="00AD17CD" w:rsidP="00AD17CD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объем финансирования муниципальной программы</w:t>
            </w:r>
            <w:r w:rsidR="00895659" w:rsidRPr="00A75AFB">
              <w:rPr>
                <w:color w:val="000000" w:themeColor="text1"/>
                <w:sz w:val="24"/>
              </w:rPr>
              <w:t xml:space="preserve"> составляет</w:t>
            </w:r>
            <w:r w:rsidRPr="00A75AFB">
              <w:rPr>
                <w:color w:val="000000" w:themeColor="text1"/>
                <w:sz w:val="24"/>
              </w:rPr>
              <w:t xml:space="preserve"> –    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248 456,27  руб., в том числе: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2023 год – 139 976,38 тыс. руб.;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2024 год –    56 112,41 тыс. руб.;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2025 год –    52 367,48 тыс. руб.;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в том числе: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за счет средств краевого бюджета – 32 142,94 тыс. руб.: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2023 год – 29 721,74 тыс. руб.;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2024 год – 1 210,60 тыс. руб.;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2025 год – 1 210,60 тыс. руб.;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 xml:space="preserve">за счет средств бюджета города – </w:t>
            </w:r>
            <w:r w:rsidR="00275133" w:rsidRPr="00A75AFB">
              <w:rPr>
                <w:color w:val="000000" w:themeColor="text1"/>
                <w:sz w:val="24"/>
              </w:rPr>
              <w:t>212</w:t>
            </w:r>
            <w:r w:rsidR="002D7C6F" w:rsidRPr="00A75AFB">
              <w:rPr>
                <w:color w:val="000000" w:themeColor="text1"/>
                <w:sz w:val="24"/>
              </w:rPr>
              <w:t xml:space="preserve"> </w:t>
            </w:r>
            <w:r w:rsidR="00DE07AD">
              <w:rPr>
                <w:color w:val="000000" w:themeColor="text1"/>
                <w:sz w:val="24"/>
              </w:rPr>
              <w:t>175,22</w:t>
            </w:r>
            <w:r w:rsidRPr="00A75AFB">
              <w:rPr>
                <w:color w:val="000000" w:themeColor="text1"/>
                <w:sz w:val="24"/>
              </w:rPr>
              <w:t xml:space="preserve"> тыс. руб.: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 xml:space="preserve">2023 год –  </w:t>
            </w:r>
            <w:r w:rsidR="00275133" w:rsidRPr="00A75AFB">
              <w:rPr>
                <w:color w:val="000000" w:themeColor="text1"/>
                <w:sz w:val="24"/>
              </w:rPr>
              <w:t>108</w:t>
            </w:r>
            <w:r w:rsidR="002D7C6F" w:rsidRPr="00A75AFB">
              <w:rPr>
                <w:color w:val="000000" w:themeColor="text1"/>
                <w:sz w:val="24"/>
              </w:rPr>
              <w:t xml:space="preserve"> </w:t>
            </w:r>
            <w:r w:rsidR="00275133" w:rsidRPr="00A75AFB">
              <w:rPr>
                <w:color w:val="000000" w:themeColor="text1"/>
                <w:sz w:val="24"/>
              </w:rPr>
              <w:t>875,27</w:t>
            </w:r>
            <w:r w:rsidRPr="00A75AFB">
              <w:rPr>
                <w:color w:val="000000" w:themeColor="text1"/>
                <w:sz w:val="24"/>
              </w:rPr>
              <w:t xml:space="preserve"> тыс. руб.;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2024 год –  53 522,44 тыс. руб.;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2025 год –  49 777,51 тыс. руб.;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 xml:space="preserve">за счет средств иных бюджетов – </w:t>
            </w:r>
            <w:r w:rsidR="00DE07AD">
              <w:rPr>
                <w:color w:val="000000" w:themeColor="text1"/>
                <w:sz w:val="24"/>
              </w:rPr>
              <w:t>4 138,11</w:t>
            </w:r>
            <w:r w:rsidRPr="00A75AFB">
              <w:rPr>
                <w:color w:val="000000" w:themeColor="text1"/>
                <w:sz w:val="24"/>
              </w:rPr>
              <w:t xml:space="preserve"> тыс.руб.: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 xml:space="preserve">2023 год – </w:t>
            </w:r>
            <w:r w:rsidR="00275133" w:rsidRPr="00A75AFB">
              <w:rPr>
                <w:color w:val="000000" w:themeColor="text1"/>
                <w:sz w:val="24"/>
              </w:rPr>
              <w:t>1</w:t>
            </w:r>
            <w:r w:rsidR="001847EF">
              <w:rPr>
                <w:color w:val="000000" w:themeColor="text1"/>
                <w:sz w:val="24"/>
              </w:rPr>
              <w:t xml:space="preserve"> </w:t>
            </w:r>
            <w:r w:rsidR="00275133" w:rsidRPr="00A75AFB">
              <w:rPr>
                <w:color w:val="000000" w:themeColor="text1"/>
                <w:sz w:val="24"/>
              </w:rPr>
              <w:t>379,37</w:t>
            </w:r>
            <w:r w:rsidRPr="00A75AFB">
              <w:rPr>
                <w:color w:val="000000" w:themeColor="text1"/>
                <w:sz w:val="24"/>
              </w:rPr>
              <w:t xml:space="preserve"> тыс. руб.;</w:t>
            </w:r>
          </w:p>
          <w:p w:rsidR="009856A3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2024 год – 1 379,37 тыс. руб.;</w:t>
            </w:r>
          </w:p>
          <w:p w:rsidR="00142BBF" w:rsidRPr="00A75AFB" w:rsidRDefault="009856A3" w:rsidP="00985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2025 год – 1 379,37 тыс. руб.</w:t>
            </w:r>
          </w:p>
        </w:tc>
      </w:tr>
    </w:tbl>
    <w:p w:rsidR="00AD17CD" w:rsidRPr="00A75AFB" w:rsidRDefault="00902AD4" w:rsidP="00E60E22">
      <w:pPr>
        <w:tabs>
          <w:tab w:val="left" w:pos="7373"/>
        </w:tabs>
        <w:ind w:right="-145"/>
        <w:jc w:val="both"/>
        <w:rPr>
          <w:color w:val="000000" w:themeColor="text1"/>
        </w:rPr>
      </w:pPr>
      <w:r w:rsidRPr="00A75AFB">
        <w:rPr>
          <w:color w:val="000000" w:themeColor="text1"/>
        </w:rPr>
        <w:lastRenderedPageBreak/>
        <w:t xml:space="preserve">         </w:t>
      </w:r>
      <w:r w:rsidR="007F25CF" w:rsidRPr="00A75AFB">
        <w:rPr>
          <w:color w:val="000000" w:themeColor="text1"/>
        </w:rPr>
        <w:t xml:space="preserve"> </w:t>
      </w:r>
      <w:r w:rsidR="00E60E22" w:rsidRPr="00A75AFB">
        <w:rPr>
          <w:color w:val="000000" w:themeColor="text1"/>
        </w:rPr>
        <w:t xml:space="preserve">                                                                                                                 </w:t>
      </w:r>
      <w:r w:rsidR="009856A3" w:rsidRPr="00A75AFB">
        <w:rPr>
          <w:color w:val="000000" w:themeColor="text1"/>
        </w:rPr>
        <w:t xml:space="preserve">        </w:t>
      </w:r>
      <w:r w:rsidR="00E60E22" w:rsidRPr="00A75AFB">
        <w:rPr>
          <w:color w:val="000000" w:themeColor="text1"/>
        </w:rPr>
        <w:t xml:space="preserve"> </w:t>
      </w:r>
      <w:r w:rsidRPr="00A75AFB">
        <w:rPr>
          <w:color w:val="000000" w:themeColor="text1"/>
        </w:rPr>
        <w:t>»;</w:t>
      </w:r>
    </w:p>
    <w:p w:rsidR="00AD17CD" w:rsidRPr="00A75AFB" w:rsidRDefault="00AD17CD" w:rsidP="00AD17CD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  <w:r w:rsidRPr="00A75AFB">
        <w:rPr>
          <w:color w:val="000000" w:themeColor="text1"/>
        </w:rPr>
        <w:t>в Паспорте подпрограммы 1 «</w:t>
      </w:r>
      <w:r w:rsidRPr="00A75AFB">
        <w:rPr>
          <w:color w:val="000000" w:themeColor="text1"/>
          <w:szCs w:val="28"/>
        </w:rPr>
        <w:t>Модернизация, реконструкция и капитальный ремонт объектов коммунальной инфраструктуры и жилищного фонда муниципального образования город Минусинск</w:t>
      </w:r>
      <w:r w:rsidRPr="00A75AFB">
        <w:rPr>
          <w:color w:val="000000" w:themeColor="text1"/>
        </w:rPr>
        <w:t>»</w:t>
      </w:r>
      <w:r w:rsidR="008D3E4A" w:rsidRPr="00A75AFB">
        <w:rPr>
          <w:color w:val="000000" w:themeColor="text1"/>
        </w:rPr>
        <w:t>:</w:t>
      </w:r>
    </w:p>
    <w:p w:rsidR="00AD17CD" w:rsidRPr="00A75AFB" w:rsidRDefault="00AD17CD" w:rsidP="005D6AAE">
      <w:pPr>
        <w:tabs>
          <w:tab w:val="left" w:pos="7373"/>
        </w:tabs>
        <w:ind w:right="-286" w:firstLine="567"/>
        <w:jc w:val="both"/>
        <w:rPr>
          <w:color w:val="000000" w:themeColor="text1"/>
        </w:rPr>
      </w:pPr>
      <w:r w:rsidRPr="00A75AFB">
        <w:rPr>
          <w:color w:val="000000" w:themeColor="text1"/>
        </w:rPr>
        <w:t>раздел «</w:t>
      </w:r>
      <w:r w:rsidRPr="00A75AFB">
        <w:rPr>
          <w:color w:val="000000" w:themeColor="text1"/>
          <w:szCs w:val="28"/>
        </w:rPr>
        <w:t>Объёмы и источники финансирования подпрограммы» изложить</w:t>
      </w:r>
      <w:r w:rsidRPr="00A75AFB">
        <w:rPr>
          <w:color w:val="000000" w:themeColor="text1"/>
        </w:rPr>
        <w:t xml:space="preserve"> в новой редакции:</w:t>
      </w:r>
    </w:p>
    <w:p w:rsidR="00AD17CD" w:rsidRPr="00A75AFB" w:rsidRDefault="00AD17CD" w:rsidP="00AD17CD">
      <w:pPr>
        <w:tabs>
          <w:tab w:val="left" w:pos="7373"/>
        </w:tabs>
        <w:ind w:right="-145" w:firstLine="567"/>
        <w:jc w:val="both"/>
        <w:rPr>
          <w:color w:val="000000" w:themeColor="text1"/>
        </w:rPr>
      </w:pPr>
      <w:r w:rsidRPr="00A75AFB">
        <w:rPr>
          <w:color w:val="000000" w:themeColor="text1"/>
        </w:rPr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AD17CD" w:rsidRPr="00A75AFB" w:rsidTr="00B574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D" w:rsidRPr="00A75AFB" w:rsidRDefault="00AD17CD" w:rsidP="00AD17CD">
            <w:pPr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A3" w:rsidRPr="00A75AFB" w:rsidRDefault="009856A3" w:rsidP="009856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подпрограммы составляет – 32 213,26 тыс. руб., из них:</w:t>
            </w:r>
          </w:p>
          <w:p w:rsidR="009856A3" w:rsidRPr="00A75AFB" w:rsidRDefault="009856A3" w:rsidP="009856A3">
            <w:pPr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2023 год –   32 213,26  тыс. руб.;</w:t>
            </w:r>
          </w:p>
          <w:p w:rsidR="009856A3" w:rsidRPr="00A75AFB" w:rsidRDefault="009856A3" w:rsidP="009856A3">
            <w:pPr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2024 год –   0,00 тыс. руб.;</w:t>
            </w:r>
          </w:p>
          <w:p w:rsidR="009856A3" w:rsidRPr="00A75AFB" w:rsidRDefault="009856A3" w:rsidP="009856A3">
            <w:pPr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2025 год –   0,00 тыс. руб.;</w:t>
            </w:r>
          </w:p>
          <w:p w:rsidR="009856A3" w:rsidRPr="00A75AFB" w:rsidRDefault="009856A3" w:rsidP="009856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AFB">
              <w:rPr>
                <w:rFonts w:ascii="Times New Roman" w:hAnsi="Times New Roman" w:cs="Times New Roman"/>
                <w:color w:val="000000" w:themeColor="text1"/>
                <w:sz w:val="24"/>
              </w:rPr>
              <w:t>за счет средств бюджета города</w:t>
            </w:r>
            <w:r w:rsidRPr="00A7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75133" w:rsidRPr="00A7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D7C6F" w:rsidRPr="00A7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5133" w:rsidRPr="00A7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782,12</w:t>
            </w:r>
            <w:r w:rsidRPr="00A7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из них:</w:t>
            </w:r>
          </w:p>
          <w:p w:rsidR="009856A3" w:rsidRPr="00A75AFB" w:rsidRDefault="009856A3" w:rsidP="009856A3">
            <w:pPr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 xml:space="preserve">2023 год –   </w:t>
            </w:r>
            <w:r w:rsidR="00AA1523" w:rsidRPr="00A75AFB">
              <w:rPr>
                <w:color w:val="000000" w:themeColor="text1"/>
                <w:sz w:val="24"/>
              </w:rPr>
              <w:t>3</w:t>
            </w:r>
            <w:r w:rsidR="002D7C6F" w:rsidRPr="00A75AFB">
              <w:rPr>
                <w:color w:val="000000" w:themeColor="text1"/>
                <w:sz w:val="24"/>
              </w:rPr>
              <w:t xml:space="preserve"> </w:t>
            </w:r>
            <w:r w:rsidR="00AA1523" w:rsidRPr="00A75AFB">
              <w:rPr>
                <w:color w:val="000000" w:themeColor="text1"/>
                <w:sz w:val="24"/>
              </w:rPr>
              <w:t>782,12</w:t>
            </w:r>
            <w:r w:rsidRPr="00A75AFB">
              <w:rPr>
                <w:color w:val="000000" w:themeColor="text1"/>
                <w:sz w:val="24"/>
              </w:rPr>
              <w:t xml:space="preserve"> тыс. руб.;</w:t>
            </w:r>
          </w:p>
          <w:p w:rsidR="009856A3" w:rsidRPr="00A75AFB" w:rsidRDefault="009856A3" w:rsidP="009856A3">
            <w:pPr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2024 год –   0,00 тыс. руб.;</w:t>
            </w:r>
          </w:p>
          <w:p w:rsidR="009856A3" w:rsidRPr="00A75AFB" w:rsidRDefault="009856A3" w:rsidP="009856A3">
            <w:pPr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2025 год –   0,00 тыс. руб.;</w:t>
            </w:r>
          </w:p>
          <w:p w:rsidR="009856A3" w:rsidRPr="00A75AFB" w:rsidRDefault="009856A3" w:rsidP="009856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AFB">
              <w:rPr>
                <w:rFonts w:ascii="Times New Roman" w:hAnsi="Times New Roman" w:cs="Times New Roman"/>
                <w:color w:val="000000" w:themeColor="text1"/>
                <w:sz w:val="24"/>
              </w:rPr>
              <w:t>за счет средств краевого бюджета</w:t>
            </w:r>
            <w:r w:rsidRPr="00A7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28 431,14 тыс. руб., из них:</w:t>
            </w:r>
          </w:p>
          <w:p w:rsidR="009856A3" w:rsidRPr="00A75AFB" w:rsidRDefault="009856A3" w:rsidP="009856A3">
            <w:pPr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2023 год –   28 431,14 тыс. руб.;</w:t>
            </w:r>
          </w:p>
          <w:p w:rsidR="009856A3" w:rsidRPr="00A75AFB" w:rsidRDefault="009856A3" w:rsidP="009856A3">
            <w:pPr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2024 год –   0,00 тыс. руб.;</w:t>
            </w:r>
          </w:p>
          <w:p w:rsidR="00142BBF" w:rsidRPr="00A75AFB" w:rsidRDefault="009856A3" w:rsidP="009856A3">
            <w:pPr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2025 год –   0,00 тыс. руб.</w:t>
            </w:r>
          </w:p>
        </w:tc>
      </w:tr>
    </w:tbl>
    <w:p w:rsidR="00AD17CD" w:rsidRPr="00A75AFB" w:rsidRDefault="00AD17CD" w:rsidP="00AD17CD">
      <w:pPr>
        <w:tabs>
          <w:tab w:val="left" w:pos="7373"/>
        </w:tabs>
        <w:ind w:right="-145" w:firstLine="8647"/>
        <w:jc w:val="both"/>
        <w:rPr>
          <w:color w:val="000000" w:themeColor="text1"/>
        </w:rPr>
      </w:pPr>
      <w:r w:rsidRPr="00A75AFB">
        <w:rPr>
          <w:color w:val="000000" w:themeColor="text1"/>
        </w:rPr>
        <w:t xml:space="preserve">         »;</w:t>
      </w:r>
    </w:p>
    <w:p w:rsidR="00AD17CD" w:rsidRPr="00A75AFB" w:rsidRDefault="00AD17CD" w:rsidP="001C4054">
      <w:pPr>
        <w:tabs>
          <w:tab w:val="left" w:pos="7373"/>
        </w:tabs>
        <w:ind w:right="-286" w:firstLine="567"/>
        <w:jc w:val="both"/>
        <w:rPr>
          <w:color w:val="000000" w:themeColor="text1"/>
        </w:rPr>
      </w:pPr>
      <w:r w:rsidRPr="00A75AFB">
        <w:rPr>
          <w:color w:val="000000" w:themeColor="text1"/>
        </w:rPr>
        <w:t>в Паспорте подпрограммы 2 «Строительство, реконструкция, капитальный ремонт и содержание сетей уличного освещения муниципального образования город Минусинск»</w:t>
      </w:r>
      <w:r w:rsidR="00B64457" w:rsidRPr="00A75AFB">
        <w:rPr>
          <w:color w:val="000000" w:themeColor="text1"/>
        </w:rPr>
        <w:t>:</w:t>
      </w:r>
    </w:p>
    <w:p w:rsidR="00AD17CD" w:rsidRPr="00A75AFB" w:rsidRDefault="00AD17CD" w:rsidP="001C4054">
      <w:pPr>
        <w:tabs>
          <w:tab w:val="left" w:pos="7373"/>
        </w:tabs>
        <w:ind w:right="-286" w:firstLine="567"/>
        <w:jc w:val="both"/>
        <w:rPr>
          <w:color w:val="000000" w:themeColor="text1"/>
        </w:rPr>
      </w:pPr>
      <w:r w:rsidRPr="00A75AFB">
        <w:rPr>
          <w:color w:val="000000" w:themeColor="text1"/>
        </w:rPr>
        <w:t>раздел «</w:t>
      </w:r>
      <w:r w:rsidRPr="00A75AFB">
        <w:rPr>
          <w:color w:val="000000" w:themeColor="text1"/>
          <w:szCs w:val="28"/>
        </w:rPr>
        <w:t>Объёмы и источники финансирования подпрограммы» изложить</w:t>
      </w:r>
      <w:r w:rsidRPr="00A75AFB">
        <w:rPr>
          <w:color w:val="000000" w:themeColor="text1"/>
        </w:rPr>
        <w:t xml:space="preserve"> в новой редакции:</w:t>
      </w:r>
    </w:p>
    <w:p w:rsidR="00AD17CD" w:rsidRPr="00A75AFB" w:rsidRDefault="00AD17CD" w:rsidP="00E60E22">
      <w:pPr>
        <w:tabs>
          <w:tab w:val="left" w:pos="7373"/>
        </w:tabs>
        <w:ind w:right="-145"/>
        <w:jc w:val="both"/>
        <w:rPr>
          <w:color w:val="000000" w:themeColor="text1"/>
        </w:rPr>
      </w:pPr>
      <w:r w:rsidRPr="00A75AFB">
        <w:rPr>
          <w:color w:val="000000" w:themeColor="text1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63"/>
      </w:tblGrid>
      <w:tr w:rsidR="00AD17CD" w:rsidRPr="00A75AFB" w:rsidTr="00B57426">
        <w:trPr>
          <w:trHeight w:val="556"/>
        </w:trPr>
        <w:tc>
          <w:tcPr>
            <w:tcW w:w="2376" w:type="dxa"/>
          </w:tcPr>
          <w:p w:rsidR="00AD17CD" w:rsidRPr="00A75AFB" w:rsidRDefault="00AD17CD" w:rsidP="00AD17CD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263" w:type="dxa"/>
          </w:tcPr>
          <w:p w:rsidR="009856A3" w:rsidRPr="00A75AFB" w:rsidRDefault="009856A3" w:rsidP="009856A3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 xml:space="preserve">Объем финансирования – </w:t>
            </w:r>
            <w:r w:rsidR="00DE07AD">
              <w:rPr>
                <w:color w:val="000000" w:themeColor="text1"/>
                <w:sz w:val="24"/>
              </w:rPr>
              <w:t>64 611,99</w:t>
            </w:r>
            <w:r w:rsidRPr="00A75AFB">
              <w:rPr>
                <w:color w:val="000000" w:themeColor="text1"/>
                <w:sz w:val="24"/>
              </w:rPr>
              <w:t xml:space="preserve"> тыс. руб., в том числе:</w:t>
            </w:r>
          </w:p>
          <w:p w:rsidR="009856A3" w:rsidRPr="00A75AFB" w:rsidRDefault="009856A3" w:rsidP="009856A3">
            <w:pPr>
              <w:pStyle w:val="ConsPlusCel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2023 году – </w:t>
            </w:r>
            <w:r w:rsidR="00DE07AD">
              <w:rPr>
                <w:rFonts w:ascii="Times New Roman" w:hAnsi="Times New Roman" w:cs="Times New Roman"/>
                <w:color w:val="000000" w:themeColor="text1"/>
                <w:sz w:val="24"/>
              </w:rPr>
              <w:t>23 736,42</w:t>
            </w:r>
            <w:r w:rsidRPr="00A75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тыс. руб.;</w:t>
            </w:r>
            <w:r w:rsidRPr="00A7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56A3" w:rsidRPr="00A75AFB" w:rsidRDefault="009856A3" w:rsidP="009856A3">
            <w:pPr>
              <w:pStyle w:val="ConsPlusCel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22 310,25 </w:t>
            </w:r>
            <w:r w:rsidRPr="00A75AFB">
              <w:rPr>
                <w:rFonts w:ascii="Times New Roman" w:hAnsi="Times New Roman" w:cs="Times New Roman"/>
                <w:color w:val="000000" w:themeColor="text1"/>
                <w:sz w:val="24"/>
              </w:rPr>
              <w:t>тыс. руб.;</w:t>
            </w:r>
          </w:p>
          <w:p w:rsidR="009856A3" w:rsidRPr="00A75AFB" w:rsidRDefault="009856A3" w:rsidP="009856A3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0"/>
                <w:szCs w:val="20"/>
              </w:rPr>
            </w:pPr>
            <w:r w:rsidRPr="00A75AFB">
              <w:rPr>
                <w:color w:val="000000" w:themeColor="text1"/>
                <w:sz w:val="24"/>
              </w:rPr>
              <w:t>в 2025 году –  18 565,32 тыс. руб.;</w:t>
            </w:r>
            <w:r w:rsidRPr="00A75AF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856A3" w:rsidRPr="00A75AFB" w:rsidRDefault="009856A3" w:rsidP="009856A3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 xml:space="preserve">за счет средств бюджета города – </w:t>
            </w:r>
            <w:r w:rsidR="00DE07AD">
              <w:rPr>
                <w:color w:val="000000" w:themeColor="text1"/>
                <w:sz w:val="24"/>
              </w:rPr>
              <w:t>64 611,99</w:t>
            </w:r>
            <w:r w:rsidRPr="00A75AFB">
              <w:rPr>
                <w:color w:val="000000" w:themeColor="text1"/>
                <w:sz w:val="24"/>
              </w:rPr>
              <w:t xml:space="preserve"> тыс. рублей, в том числе:</w:t>
            </w:r>
          </w:p>
          <w:p w:rsidR="009856A3" w:rsidRPr="00A75AFB" w:rsidRDefault="009856A3" w:rsidP="009856A3">
            <w:pPr>
              <w:pStyle w:val="ConsPlusCel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2023 году – </w:t>
            </w:r>
            <w:r w:rsidR="00DE07AD">
              <w:rPr>
                <w:rFonts w:ascii="Times New Roman" w:hAnsi="Times New Roman" w:cs="Times New Roman"/>
                <w:color w:val="000000" w:themeColor="text1"/>
                <w:sz w:val="24"/>
              </w:rPr>
              <w:t>23 736,42</w:t>
            </w:r>
            <w:r w:rsidRPr="00A75A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тыс. руб.;</w:t>
            </w:r>
            <w:r w:rsidRPr="00A7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56A3" w:rsidRPr="00A75AFB" w:rsidRDefault="009856A3" w:rsidP="009856A3">
            <w:pPr>
              <w:pStyle w:val="ConsPlusCel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5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– 22 310,25 </w:t>
            </w:r>
            <w:r w:rsidRPr="00A75AFB">
              <w:rPr>
                <w:rFonts w:ascii="Times New Roman" w:hAnsi="Times New Roman" w:cs="Times New Roman"/>
                <w:color w:val="000000" w:themeColor="text1"/>
                <w:sz w:val="24"/>
              </w:rPr>
              <w:t>тыс. руб.;</w:t>
            </w:r>
          </w:p>
          <w:p w:rsidR="00F3633D" w:rsidRPr="00A75AFB" w:rsidRDefault="009856A3" w:rsidP="00E425F5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</w:rPr>
            </w:pPr>
            <w:r w:rsidRPr="00A75AFB">
              <w:rPr>
                <w:color w:val="000000" w:themeColor="text1"/>
                <w:sz w:val="24"/>
              </w:rPr>
              <w:t>в 2025 году –  18 565,32 тыс. руб.</w:t>
            </w:r>
          </w:p>
        </w:tc>
      </w:tr>
    </w:tbl>
    <w:p w:rsidR="00AD17CD" w:rsidRPr="00A75AFB" w:rsidRDefault="00AD17CD" w:rsidP="00AD17CD">
      <w:pPr>
        <w:tabs>
          <w:tab w:val="left" w:pos="7373"/>
        </w:tabs>
        <w:ind w:right="-145" w:firstLine="8647"/>
        <w:jc w:val="both"/>
        <w:rPr>
          <w:color w:val="000000" w:themeColor="text1"/>
        </w:rPr>
      </w:pPr>
      <w:r w:rsidRPr="00A75AFB">
        <w:rPr>
          <w:color w:val="000000" w:themeColor="text1"/>
        </w:rPr>
        <w:t xml:space="preserve">         »;</w:t>
      </w:r>
    </w:p>
    <w:p w:rsidR="00E823F9" w:rsidRPr="00E823F9" w:rsidRDefault="00E823F9" w:rsidP="00E823F9">
      <w:pPr>
        <w:pStyle w:val="af9"/>
        <w:ind w:right="-286" w:firstLine="567"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п</w:t>
      </w:r>
      <w:r w:rsidRPr="00E823F9">
        <w:rPr>
          <w:color w:val="000000" w:themeColor="text1"/>
          <w:kern w:val="0"/>
        </w:rPr>
        <w:t>риложение 1 к муниципальной программе «</w:t>
      </w:r>
      <w:r w:rsidRPr="00E823F9">
        <w:rPr>
          <w:szCs w:val="28"/>
        </w:rPr>
        <w:t>Сведения 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E823F9">
        <w:rPr>
          <w:color w:val="000000" w:themeColor="text1"/>
          <w:kern w:val="0"/>
        </w:rPr>
        <w:t>»</w:t>
      </w:r>
      <w:r>
        <w:rPr>
          <w:color w:val="000000" w:themeColor="text1"/>
          <w:kern w:val="0"/>
        </w:rPr>
        <w:t xml:space="preserve"> </w:t>
      </w:r>
      <w:r w:rsidRPr="00A75AFB">
        <w:rPr>
          <w:rFonts w:eastAsia="Times New Roman"/>
          <w:color w:val="000000" w:themeColor="text1"/>
          <w:kern w:val="0"/>
          <w:szCs w:val="28"/>
        </w:rPr>
        <w:t>изложить в редакции приложения 1 к настоящему постановлению.</w:t>
      </w:r>
    </w:p>
    <w:p w:rsidR="00DF7305" w:rsidRPr="00A75AFB" w:rsidRDefault="00DF7305" w:rsidP="00AD17CD">
      <w:pPr>
        <w:pStyle w:val="af9"/>
        <w:ind w:right="-286" w:firstLine="567"/>
        <w:jc w:val="both"/>
        <w:rPr>
          <w:color w:val="000000" w:themeColor="text1"/>
          <w:kern w:val="0"/>
        </w:rPr>
      </w:pPr>
      <w:r w:rsidRPr="00A75AFB">
        <w:rPr>
          <w:color w:val="000000" w:themeColor="text1"/>
          <w:kern w:val="0"/>
        </w:rPr>
        <w:t>приложение 2 к муниципальной программе «Перечень мероприятий подпрограмм и отдельных мероприятий муниципальной программы</w:t>
      </w:r>
      <w:r w:rsidRPr="00A75AFB">
        <w:rPr>
          <w:rFonts w:eastAsia="Times New Roman"/>
          <w:color w:val="000000" w:themeColor="text1"/>
          <w:kern w:val="0"/>
          <w:szCs w:val="28"/>
        </w:rPr>
        <w:t xml:space="preserve">» </w:t>
      </w:r>
      <w:r w:rsidR="00E823F9">
        <w:rPr>
          <w:rFonts w:eastAsia="Times New Roman"/>
          <w:color w:val="000000" w:themeColor="text1"/>
          <w:kern w:val="0"/>
          <w:szCs w:val="28"/>
        </w:rPr>
        <w:t>изложить в редакции приложения 2</w:t>
      </w:r>
      <w:r w:rsidRPr="00A75AFB">
        <w:rPr>
          <w:rFonts w:eastAsia="Times New Roman"/>
          <w:color w:val="000000" w:themeColor="text1"/>
          <w:kern w:val="0"/>
          <w:szCs w:val="28"/>
        </w:rPr>
        <w:t xml:space="preserve"> к настоящему постановлению</w:t>
      </w:r>
      <w:r w:rsidR="00AD17CD" w:rsidRPr="00A75AFB">
        <w:rPr>
          <w:rFonts w:eastAsia="Times New Roman"/>
          <w:color w:val="000000" w:themeColor="text1"/>
          <w:kern w:val="0"/>
          <w:szCs w:val="28"/>
        </w:rPr>
        <w:t>.</w:t>
      </w:r>
    </w:p>
    <w:p w:rsidR="00AD17CD" w:rsidRPr="00A75AFB" w:rsidRDefault="00914E23" w:rsidP="00B57426">
      <w:pPr>
        <w:widowControl/>
        <w:suppressAutoHyphens w:val="0"/>
        <w:ind w:right="-286" w:firstLine="567"/>
        <w:jc w:val="both"/>
        <w:rPr>
          <w:rFonts w:eastAsia="Times New Roman"/>
          <w:color w:val="000000" w:themeColor="text1"/>
          <w:kern w:val="0"/>
          <w:szCs w:val="28"/>
        </w:rPr>
      </w:pPr>
      <w:r w:rsidRPr="00A75AFB">
        <w:rPr>
          <w:rFonts w:eastAsia="Times New Roman"/>
          <w:color w:val="000000" w:themeColor="text1"/>
          <w:kern w:val="0"/>
          <w:szCs w:val="28"/>
        </w:rPr>
        <w:t xml:space="preserve">приложение 3 к муниципальной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 w:rsidR="00E823F9">
        <w:rPr>
          <w:rFonts w:eastAsia="Times New Roman"/>
          <w:color w:val="000000" w:themeColor="text1"/>
          <w:kern w:val="0"/>
          <w:szCs w:val="28"/>
        </w:rPr>
        <w:t>3</w:t>
      </w:r>
      <w:r w:rsidR="00AD17CD" w:rsidRPr="00A75AFB">
        <w:rPr>
          <w:rFonts w:eastAsia="Times New Roman"/>
          <w:color w:val="000000" w:themeColor="text1"/>
          <w:kern w:val="0"/>
          <w:szCs w:val="28"/>
        </w:rPr>
        <w:t xml:space="preserve"> к настоящему постановлению.</w:t>
      </w:r>
    </w:p>
    <w:p w:rsidR="008F75A7" w:rsidRPr="00A75AFB" w:rsidRDefault="008F75A7" w:rsidP="00E60E22">
      <w:pPr>
        <w:widowControl/>
        <w:suppressAutoHyphens w:val="0"/>
        <w:ind w:right="-286" w:firstLine="567"/>
        <w:jc w:val="both"/>
        <w:rPr>
          <w:rFonts w:eastAsia="Times New Roman"/>
          <w:color w:val="000000" w:themeColor="text1"/>
          <w:kern w:val="0"/>
          <w:szCs w:val="28"/>
        </w:rPr>
      </w:pPr>
      <w:r w:rsidRPr="00A75AFB">
        <w:rPr>
          <w:rFonts w:eastAsia="Times New Roman"/>
          <w:color w:val="000000" w:themeColor="text1"/>
          <w:kern w:val="0"/>
          <w:szCs w:val="28"/>
        </w:rPr>
        <w:lastRenderedPageBreak/>
        <w:t>приложение 4 к муниципальной программе «</w:t>
      </w:r>
      <w:r w:rsidR="00B57426" w:rsidRPr="00A75AFB">
        <w:rPr>
          <w:rFonts w:eastAsia="Times New Roman"/>
          <w:color w:val="000000" w:themeColor="text1"/>
          <w:kern w:val="0"/>
          <w:szCs w:val="28"/>
        </w:rPr>
        <w:t>Р</w:t>
      </w:r>
      <w:r w:rsidR="00B57426" w:rsidRPr="00A75AFB">
        <w:rPr>
          <w:rFonts w:eastAsia="Times New Roman"/>
          <w:bCs/>
          <w:color w:val="000000" w:themeColor="text1"/>
          <w:kern w:val="0"/>
          <w:szCs w:val="28"/>
        </w:rPr>
        <w:t>аспределение планируемых объемов финансирования муниципальной программы по источникам финансирования</w:t>
      </w:r>
      <w:r w:rsidRPr="00A75AFB">
        <w:rPr>
          <w:rFonts w:eastAsia="Times New Roman"/>
          <w:color w:val="000000" w:themeColor="text1"/>
          <w:kern w:val="0"/>
          <w:szCs w:val="28"/>
        </w:rPr>
        <w:t xml:space="preserve">» </w:t>
      </w:r>
      <w:r w:rsidR="00E823F9">
        <w:rPr>
          <w:rFonts w:eastAsia="Times New Roman"/>
          <w:color w:val="000000" w:themeColor="text1"/>
          <w:kern w:val="0"/>
          <w:szCs w:val="28"/>
        </w:rPr>
        <w:t>изложить в редакции приложения 4</w:t>
      </w:r>
      <w:r w:rsidRPr="00A75AFB">
        <w:rPr>
          <w:rFonts w:eastAsia="Times New Roman"/>
          <w:color w:val="000000" w:themeColor="text1"/>
          <w:kern w:val="0"/>
          <w:szCs w:val="28"/>
        </w:rPr>
        <w:t xml:space="preserve"> к настоящему постановлению;</w:t>
      </w:r>
    </w:p>
    <w:p w:rsidR="00764A51" w:rsidRPr="00A75AFB" w:rsidRDefault="00764A51" w:rsidP="00E60E22">
      <w:pPr>
        <w:pStyle w:val="af9"/>
        <w:ind w:right="-286" w:firstLine="567"/>
        <w:jc w:val="both"/>
        <w:rPr>
          <w:color w:val="000000" w:themeColor="text1"/>
        </w:rPr>
      </w:pPr>
      <w:r w:rsidRPr="00A75AFB">
        <w:rPr>
          <w:color w:val="000000" w:themeColor="text1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185A3E" w:rsidRPr="00A75AFB" w:rsidRDefault="00185A3E" w:rsidP="00E60E22">
      <w:pPr>
        <w:pStyle w:val="a9"/>
        <w:tabs>
          <w:tab w:val="left" w:pos="993"/>
        </w:tabs>
        <w:ind w:left="-93" w:right="-286" w:firstLine="519"/>
        <w:jc w:val="both"/>
        <w:rPr>
          <w:color w:val="000000" w:themeColor="text1"/>
          <w:szCs w:val="28"/>
        </w:rPr>
      </w:pPr>
      <w:r w:rsidRPr="00A75AFB">
        <w:rPr>
          <w:color w:val="000000" w:themeColor="text1"/>
          <w:szCs w:val="28"/>
        </w:rPr>
        <w:t>3. Контроль за выполнением постановления возложить на первого заместителя Главы города Стрельцова Д.Н.</w:t>
      </w:r>
    </w:p>
    <w:p w:rsidR="00185A3E" w:rsidRPr="00A75AFB" w:rsidRDefault="009A3F06" w:rsidP="00B57426">
      <w:pPr>
        <w:ind w:right="-2" w:firstLine="540"/>
        <w:jc w:val="both"/>
        <w:rPr>
          <w:color w:val="000000" w:themeColor="text1"/>
        </w:rPr>
      </w:pPr>
      <w:r w:rsidRPr="00A75AFB">
        <w:rPr>
          <w:color w:val="000000" w:themeColor="text1"/>
        </w:rPr>
        <w:t xml:space="preserve">4. </w:t>
      </w:r>
      <w:r w:rsidR="00B57426" w:rsidRPr="00A75AFB">
        <w:rPr>
          <w:color w:val="000000" w:themeColor="text1"/>
        </w:rPr>
        <w:t>Постановление вступает в силу в день, следующий за днем его официального опубликования.</w:t>
      </w:r>
      <w:r w:rsidR="00185A3E" w:rsidRPr="00A75AFB">
        <w:rPr>
          <w:color w:val="000000" w:themeColor="text1"/>
        </w:rPr>
        <w:t xml:space="preserve"> </w:t>
      </w:r>
    </w:p>
    <w:p w:rsidR="00185A3E" w:rsidRPr="00A75AFB" w:rsidRDefault="00185A3E" w:rsidP="00185A3E">
      <w:pPr>
        <w:autoSpaceDE w:val="0"/>
        <w:autoSpaceDN w:val="0"/>
        <w:adjustRightInd w:val="0"/>
        <w:ind w:left="-142" w:right="-286"/>
        <w:outlineLvl w:val="0"/>
        <w:rPr>
          <w:color w:val="000000" w:themeColor="text1"/>
        </w:rPr>
      </w:pPr>
    </w:p>
    <w:p w:rsidR="00185A3E" w:rsidRPr="00A75AFB" w:rsidRDefault="00185A3E" w:rsidP="00185A3E">
      <w:pPr>
        <w:autoSpaceDE w:val="0"/>
        <w:autoSpaceDN w:val="0"/>
        <w:adjustRightInd w:val="0"/>
        <w:ind w:left="-142" w:right="-286"/>
        <w:outlineLvl w:val="0"/>
        <w:rPr>
          <w:color w:val="000000" w:themeColor="text1"/>
        </w:rPr>
      </w:pPr>
    </w:p>
    <w:p w:rsidR="00185A3E" w:rsidRPr="00A75AFB" w:rsidRDefault="009856A3" w:rsidP="00185A3E">
      <w:pPr>
        <w:autoSpaceDE w:val="0"/>
        <w:autoSpaceDN w:val="0"/>
        <w:adjustRightInd w:val="0"/>
        <w:ind w:left="-142" w:right="-286"/>
        <w:outlineLvl w:val="0"/>
        <w:rPr>
          <w:color w:val="000000" w:themeColor="text1"/>
        </w:rPr>
        <w:sectPr w:rsidR="00185A3E" w:rsidRPr="00A75AFB" w:rsidSect="0065201F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709" w:right="851" w:bottom="851" w:left="1701" w:header="227" w:footer="794" w:gutter="0"/>
          <w:cols w:space="720"/>
          <w:titlePg/>
          <w:docGrid w:linePitch="381"/>
        </w:sectPr>
      </w:pPr>
      <w:r w:rsidRPr="00A75AFB">
        <w:rPr>
          <w:color w:val="000000" w:themeColor="text1"/>
        </w:rPr>
        <w:t>Глава</w:t>
      </w:r>
      <w:r w:rsidR="00185A3E" w:rsidRPr="00A75AFB">
        <w:rPr>
          <w:color w:val="000000" w:themeColor="text1"/>
        </w:rPr>
        <w:t xml:space="preserve"> города                                         </w:t>
      </w:r>
      <w:r w:rsidR="004D0125">
        <w:rPr>
          <w:color w:val="000000" w:themeColor="text1"/>
        </w:rPr>
        <w:t xml:space="preserve">подпись  </w:t>
      </w:r>
      <w:r w:rsidR="00185A3E" w:rsidRPr="00A75AFB">
        <w:rPr>
          <w:color w:val="000000" w:themeColor="text1"/>
        </w:rPr>
        <w:t xml:space="preserve">    </w:t>
      </w:r>
      <w:r w:rsidR="009A3F06" w:rsidRPr="00A75AFB">
        <w:rPr>
          <w:color w:val="000000" w:themeColor="text1"/>
        </w:rPr>
        <w:t xml:space="preserve">  </w:t>
      </w:r>
      <w:r w:rsidRPr="00A75AFB">
        <w:rPr>
          <w:color w:val="000000" w:themeColor="text1"/>
        </w:rPr>
        <w:t xml:space="preserve">                             А.О. Первухин</w:t>
      </w:r>
    </w:p>
    <w:p w:rsidR="00E823F9" w:rsidRPr="00C27208" w:rsidRDefault="00E823F9" w:rsidP="00E823F9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  <w:r w:rsidRPr="00C27208">
        <w:rPr>
          <w:rFonts w:eastAsia="Times New Roman"/>
          <w:color w:val="000000" w:themeColor="text1"/>
          <w:kern w:val="0"/>
          <w:szCs w:val="28"/>
        </w:rPr>
        <w:lastRenderedPageBreak/>
        <w:t>Приложение 1</w:t>
      </w:r>
    </w:p>
    <w:p w:rsidR="00E823F9" w:rsidRPr="00C27208" w:rsidRDefault="00E823F9" w:rsidP="00E823F9">
      <w:pPr>
        <w:ind w:left="9356" w:right="-315"/>
        <w:rPr>
          <w:rFonts w:eastAsia="Times New Roman"/>
          <w:color w:val="000000" w:themeColor="text1"/>
          <w:kern w:val="0"/>
          <w:szCs w:val="28"/>
        </w:rPr>
      </w:pPr>
      <w:r w:rsidRPr="00C27208">
        <w:rPr>
          <w:rFonts w:eastAsia="Times New Roman"/>
          <w:color w:val="000000" w:themeColor="text1"/>
          <w:kern w:val="0"/>
          <w:szCs w:val="28"/>
        </w:rPr>
        <w:t xml:space="preserve">к постановлению Администрации </w:t>
      </w:r>
    </w:p>
    <w:p w:rsidR="00E823F9" w:rsidRPr="00C27208" w:rsidRDefault="00E823F9" w:rsidP="00E823F9">
      <w:pPr>
        <w:ind w:left="9356" w:right="-315"/>
        <w:rPr>
          <w:rFonts w:eastAsia="Times New Roman"/>
          <w:color w:val="000000" w:themeColor="text1"/>
          <w:kern w:val="0"/>
          <w:szCs w:val="28"/>
        </w:rPr>
      </w:pPr>
      <w:r w:rsidRPr="00C27208">
        <w:rPr>
          <w:rFonts w:eastAsia="Times New Roman"/>
          <w:color w:val="000000" w:themeColor="text1"/>
          <w:kern w:val="0"/>
          <w:szCs w:val="28"/>
        </w:rPr>
        <w:t>города Минусинска</w:t>
      </w:r>
    </w:p>
    <w:p w:rsidR="00E823F9" w:rsidRPr="00C27208" w:rsidRDefault="00E823F9" w:rsidP="00E823F9">
      <w:pPr>
        <w:ind w:left="9356" w:right="-315"/>
        <w:rPr>
          <w:rFonts w:eastAsia="Times New Roman"/>
          <w:color w:val="000000" w:themeColor="text1"/>
          <w:kern w:val="0"/>
          <w:szCs w:val="28"/>
        </w:rPr>
      </w:pPr>
      <w:r w:rsidRPr="00C27208">
        <w:rPr>
          <w:rFonts w:eastAsia="Times New Roman"/>
          <w:color w:val="000000" w:themeColor="text1"/>
          <w:kern w:val="0"/>
          <w:szCs w:val="28"/>
        </w:rPr>
        <w:t xml:space="preserve">от </w:t>
      </w:r>
      <w:r w:rsidR="004D0125">
        <w:rPr>
          <w:rFonts w:eastAsia="Times New Roman"/>
          <w:color w:val="000000" w:themeColor="text1"/>
          <w:kern w:val="0"/>
          <w:szCs w:val="28"/>
        </w:rPr>
        <w:t>25.05.2023</w:t>
      </w:r>
      <w:r w:rsidRPr="00C27208">
        <w:rPr>
          <w:rFonts w:eastAsia="Times New Roman"/>
          <w:color w:val="000000" w:themeColor="text1"/>
          <w:kern w:val="0"/>
          <w:szCs w:val="28"/>
        </w:rPr>
        <w:t xml:space="preserve"> № </w:t>
      </w:r>
      <w:r w:rsidR="004D0125">
        <w:rPr>
          <w:rFonts w:eastAsia="Times New Roman"/>
          <w:color w:val="000000" w:themeColor="text1"/>
          <w:kern w:val="0"/>
          <w:szCs w:val="28"/>
        </w:rPr>
        <w:t>АГ-1032-п</w:t>
      </w:r>
    </w:p>
    <w:p w:rsidR="00E823F9" w:rsidRDefault="00E823F9" w:rsidP="00E823F9">
      <w:pPr>
        <w:ind w:right="3"/>
        <w:rPr>
          <w:szCs w:val="28"/>
        </w:rPr>
      </w:pPr>
    </w:p>
    <w:p w:rsidR="00E823F9" w:rsidRPr="001E3D0F" w:rsidRDefault="00E823F9" w:rsidP="00E823F9">
      <w:pPr>
        <w:ind w:right="3" w:firstLine="9356"/>
        <w:rPr>
          <w:szCs w:val="28"/>
        </w:rPr>
      </w:pPr>
      <w:r w:rsidRPr="001E3D0F">
        <w:rPr>
          <w:szCs w:val="28"/>
        </w:rPr>
        <w:t>Приложение 1</w:t>
      </w:r>
    </w:p>
    <w:p w:rsidR="00E823F9" w:rsidRPr="001E3D0F" w:rsidRDefault="00E823F9" w:rsidP="00E823F9">
      <w:pPr>
        <w:ind w:left="9356" w:right="3"/>
        <w:rPr>
          <w:szCs w:val="28"/>
        </w:rPr>
      </w:pPr>
      <w:r w:rsidRPr="001E3D0F">
        <w:rPr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</w:p>
    <w:p w:rsidR="00E823F9" w:rsidRPr="001E3D0F" w:rsidRDefault="00E823F9" w:rsidP="00E823F9">
      <w:pPr>
        <w:ind w:left="9356" w:right="3"/>
        <w:rPr>
          <w:b/>
          <w:szCs w:val="28"/>
        </w:rPr>
      </w:pPr>
    </w:p>
    <w:p w:rsidR="00E823F9" w:rsidRPr="001E3D0F" w:rsidRDefault="00E823F9" w:rsidP="00E823F9">
      <w:pPr>
        <w:ind w:left="9356" w:right="3"/>
        <w:rPr>
          <w:b/>
          <w:szCs w:val="28"/>
        </w:rPr>
      </w:pPr>
    </w:p>
    <w:p w:rsidR="00E823F9" w:rsidRPr="001E3D0F" w:rsidRDefault="00E823F9" w:rsidP="00E823F9">
      <w:pPr>
        <w:ind w:left="-709" w:right="3" w:firstLine="142"/>
        <w:jc w:val="center"/>
        <w:rPr>
          <w:b/>
          <w:szCs w:val="28"/>
        </w:rPr>
      </w:pPr>
      <w:r w:rsidRPr="001E3D0F">
        <w:rPr>
          <w:b/>
          <w:szCs w:val="28"/>
        </w:rPr>
        <w:t>Сведения 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E823F9" w:rsidRPr="001E3D0F" w:rsidRDefault="00E823F9" w:rsidP="00E823F9">
      <w:pPr>
        <w:ind w:left="-709" w:right="3" w:firstLine="142"/>
        <w:jc w:val="center"/>
        <w:rPr>
          <w:szCs w:val="28"/>
        </w:rPr>
      </w:pPr>
    </w:p>
    <w:p w:rsidR="00E823F9" w:rsidRPr="001E3D0F" w:rsidRDefault="00E823F9" w:rsidP="00E823F9">
      <w:pPr>
        <w:ind w:left="-709" w:right="3" w:firstLine="142"/>
        <w:jc w:val="center"/>
        <w:rPr>
          <w:szCs w:val="28"/>
        </w:rPr>
      </w:pPr>
    </w:p>
    <w:tbl>
      <w:tblPr>
        <w:tblW w:w="15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1701"/>
        <w:gridCol w:w="1843"/>
        <w:gridCol w:w="850"/>
        <w:gridCol w:w="142"/>
        <w:gridCol w:w="992"/>
        <w:gridCol w:w="993"/>
        <w:gridCol w:w="15"/>
        <w:gridCol w:w="1119"/>
        <w:gridCol w:w="15"/>
      </w:tblGrid>
      <w:tr w:rsidR="00E823F9" w:rsidRPr="001E3D0F" w:rsidTr="00F907F8">
        <w:trPr>
          <w:gridAfter w:val="1"/>
          <w:wAfter w:w="15" w:type="dxa"/>
          <w:cantSplit/>
          <w:trHeight w:val="2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№</w:t>
            </w:r>
            <w:r w:rsidRPr="001E3D0F">
              <w:rPr>
                <w:rFonts w:eastAsia="Times New Roman"/>
                <w:kern w:val="0"/>
                <w:sz w:val="24"/>
              </w:rP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 xml:space="preserve">Наименование целевого индикатора, показателя результативности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Вес</w:t>
            </w:r>
            <w:r w:rsidRPr="001E3D0F">
              <w:rPr>
                <w:rFonts w:eastAsia="Times New Roman"/>
                <w:kern w:val="0"/>
                <w:sz w:val="24"/>
              </w:rPr>
              <w:br/>
              <w:t xml:space="preserve">показ.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Источник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ind w:left="-101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Периодичн. определ. значений целевых индикат., показателей результатив.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 xml:space="preserve">2022 </w:t>
            </w:r>
          </w:p>
          <w:p w:rsidR="00E823F9" w:rsidRPr="001E3D0F" w:rsidRDefault="00E823F9" w:rsidP="00F907F8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1E3D0F" w:rsidRDefault="00E823F9" w:rsidP="00F907F8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текущий финансовый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1E3D0F" w:rsidRDefault="00E823F9" w:rsidP="00F907F8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 xml:space="preserve">первый </w:t>
            </w:r>
          </w:p>
          <w:p w:rsidR="00E823F9" w:rsidRPr="001E3D0F" w:rsidRDefault="00E823F9" w:rsidP="00F907F8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 xml:space="preserve">год </w:t>
            </w:r>
          </w:p>
          <w:p w:rsidR="00E823F9" w:rsidRPr="001E3D0F" w:rsidRDefault="00E823F9" w:rsidP="00F907F8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 xml:space="preserve">планового периода </w:t>
            </w:r>
          </w:p>
          <w:p w:rsidR="00E823F9" w:rsidRPr="001E3D0F" w:rsidRDefault="00E823F9" w:rsidP="00F907F8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1E3D0F" w:rsidRDefault="00E823F9" w:rsidP="00F907F8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 xml:space="preserve">второй </w:t>
            </w:r>
          </w:p>
          <w:p w:rsidR="00E823F9" w:rsidRPr="001E3D0F" w:rsidRDefault="00E823F9" w:rsidP="00F907F8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 xml:space="preserve">год </w:t>
            </w:r>
          </w:p>
          <w:p w:rsidR="00E823F9" w:rsidRPr="001E3D0F" w:rsidRDefault="00E823F9" w:rsidP="00F907F8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 xml:space="preserve">планового периода </w:t>
            </w:r>
          </w:p>
          <w:p w:rsidR="00E823F9" w:rsidRPr="001E3D0F" w:rsidRDefault="00E823F9" w:rsidP="00F907F8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2025</w:t>
            </w:r>
          </w:p>
        </w:tc>
      </w:tr>
      <w:tr w:rsidR="00E823F9" w:rsidRPr="001E3D0F" w:rsidTr="00F907F8">
        <w:trPr>
          <w:gridAfter w:val="1"/>
          <w:wAfter w:w="15" w:type="dxa"/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1E3D0F" w:rsidRDefault="00E823F9" w:rsidP="00F907F8">
            <w:pPr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1E3D0F" w:rsidRDefault="00E823F9" w:rsidP="00F907F8">
            <w:pPr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1E3D0F" w:rsidRDefault="00E823F9" w:rsidP="00F907F8">
            <w:pPr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10</w:t>
            </w:r>
          </w:p>
        </w:tc>
      </w:tr>
      <w:tr w:rsidR="00E823F9" w:rsidRPr="001E3D0F" w:rsidTr="00F907F8">
        <w:trPr>
          <w:gridAfter w:val="1"/>
          <w:wAfter w:w="15" w:type="dxa"/>
          <w:trHeight w:val="706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город Минусинск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F9" w:rsidRPr="001E3D0F" w:rsidRDefault="00E823F9" w:rsidP="00F907F8">
            <w:pPr>
              <w:rPr>
                <w:rFonts w:eastAsia="Times New Roman"/>
                <w:kern w:val="0"/>
                <w:sz w:val="24"/>
              </w:rPr>
            </w:pPr>
          </w:p>
        </w:tc>
      </w:tr>
      <w:tr w:rsidR="00E823F9" w:rsidRPr="001E3D0F" w:rsidTr="00F907F8">
        <w:trPr>
          <w:gridAfter w:val="1"/>
          <w:wAfter w:w="15" w:type="dxa"/>
          <w:trHeight w:val="6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 xml:space="preserve">Целевой индикатор 1: снижение уровня износа коммунальной инфраструктуры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58,03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58,02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1E3D0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1E3D0F">
              <w:rPr>
                <w:rFonts w:eastAsia="Times New Roman"/>
                <w:kern w:val="0"/>
                <w:sz w:val="24"/>
              </w:rPr>
              <w:t>58,00</w:t>
            </w:r>
          </w:p>
        </w:tc>
      </w:tr>
      <w:tr w:rsidR="00E823F9" w:rsidRPr="00EE29FF" w:rsidTr="00F907F8">
        <w:trPr>
          <w:gridAfter w:val="1"/>
          <w:wAfter w:w="15" w:type="dxa"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Целевой индикатор 2: увеличение протяженности сетей водоснабжения в текущем году</w:t>
            </w:r>
          </w:p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3,00</w:t>
            </w:r>
          </w:p>
        </w:tc>
      </w:tr>
      <w:tr w:rsidR="00E823F9" w:rsidRPr="00EE29FF" w:rsidTr="00F907F8">
        <w:trPr>
          <w:gridAfter w:val="1"/>
          <w:wAfter w:w="15" w:type="dxa"/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Целевой индикатор 3: уровень содержания сетей и оборудования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Ведомственная отчетность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100,00</w:t>
            </w:r>
          </w:p>
        </w:tc>
      </w:tr>
      <w:tr w:rsidR="00E823F9" w:rsidRPr="00EE29FF" w:rsidTr="00F907F8">
        <w:trPr>
          <w:gridAfter w:val="1"/>
          <w:wAfter w:w="15" w:type="dxa"/>
          <w:trHeight w:val="1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Целевой индикатор 4:</w:t>
            </w:r>
          </w:p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исполнение бюджетных ассигнований, предусмотренных в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95,60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100</w:t>
            </w:r>
          </w:p>
        </w:tc>
      </w:tr>
      <w:tr w:rsidR="00E823F9" w:rsidRPr="00EE29FF" w:rsidTr="00F907F8">
        <w:trPr>
          <w:gridAfter w:val="1"/>
          <w:wAfter w:w="15" w:type="dxa"/>
          <w:trHeight w:val="69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Подпрограмма 1. 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  </w:t>
            </w:r>
          </w:p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</w:tr>
      <w:tr w:rsidR="00E823F9" w:rsidRPr="00EE29FF" w:rsidTr="00F907F8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Показатель результативности: Интегральный показатель аварийности инженерных сетей: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 </w:t>
            </w:r>
          </w:p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 </w:t>
            </w:r>
          </w:p>
          <w:p w:rsidR="00E823F9" w:rsidRPr="00EE29FF" w:rsidRDefault="00E823F9" w:rsidP="00F907F8">
            <w:pPr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3F9" w:rsidRPr="00EE29FF" w:rsidRDefault="00E823F9" w:rsidP="00F907F8">
            <w:pPr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</w:tr>
      <w:tr w:rsidR="00E823F9" w:rsidRPr="00EE29FF" w:rsidTr="00F907F8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теплоснабжение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0,1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4,1</w:t>
            </w:r>
          </w:p>
        </w:tc>
      </w:tr>
      <w:tr w:rsidR="00E823F9" w:rsidRPr="00EE29FF" w:rsidTr="00F907F8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водоснабжение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0,1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6,2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6,1</w:t>
            </w:r>
          </w:p>
        </w:tc>
      </w:tr>
      <w:tr w:rsidR="00E823F9" w:rsidRPr="00EE29FF" w:rsidTr="00F907F8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both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0,1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2,25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2,20</w:t>
            </w:r>
          </w:p>
        </w:tc>
      </w:tr>
      <w:tr w:rsidR="00E823F9" w:rsidRPr="00EE29FF" w:rsidTr="00F907F8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Доля потерь энергоресурсов в инженерных сетях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0,1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20,0</w:t>
            </w:r>
          </w:p>
        </w:tc>
      </w:tr>
      <w:tr w:rsidR="00E823F9" w:rsidRPr="00EE29FF" w:rsidTr="00F907F8">
        <w:trPr>
          <w:trHeight w:val="1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Увеличение доли городского населения, обеспеченного качественной питьевой водой из систем централизованного водоснабжения, к общему числу населения города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4,6</w:t>
            </w:r>
          </w:p>
        </w:tc>
      </w:tr>
      <w:tr w:rsidR="00E823F9" w:rsidRPr="00EE29FF" w:rsidTr="00F907F8">
        <w:trPr>
          <w:trHeight w:val="1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lastRenderedPageBreak/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Количество разработанных проектно-сметных документаций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</w:tr>
      <w:tr w:rsidR="00E823F9" w:rsidRPr="00EE29FF" w:rsidTr="00F907F8">
        <w:trPr>
          <w:trHeight w:val="1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1.5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Актуализированная схема теплоснабжения на территории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</w:tr>
      <w:tr w:rsidR="00E823F9" w:rsidRPr="00EE29FF" w:rsidTr="00F907F8">
        <w:trPr>
          <w:trHeight w:val="982"/>
        </w:trPr>
        <w:tc>
          <w:tcPr>
            <w:tcW w:w="15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Подпрограмма 2. «Строительство, реконструкция, капитальный ремонт и содержание сетей уличного освещения муниципального образования город Минусинск»</w:t>
            </w:r>
          </w:p>
        </w:tc>
      </w:tr>
      <w:tr w:rsidR="00E823F9" w:rsidRPr="00EE29FF" w:rsidTr="00F907F8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Показатель результативности: доля обеспеченности нормативной освещенности в городе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90,30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90,35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90,35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90,35</w:t>
            </w:r>
          </w:p>
        </w:tc>
      </w:tr>
      <w:tr w:rsidR="00E823F9" w:rsidRPr="00EE29FF" w:rsidTr="00F907F8">
        <w:trPr>
          <w:trHeight w:val="562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Подпрограмма 3. «Обеспечение реализации муниципальной программы и прочие мероприятия»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</w:tr>
      <w:tr w:rsidR="00E823F9" w:rsidRPr="00EE29FF" w:rsidTr="00F907F8">
        <w:trPr>
          <w:trHeight w:val="17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Исполнение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100</w:t>
            </w:r>
          </w:p>
        </w:tc>
      </w:tr>
      <w:tr w:rsidR="00E823F9" w:rsidRPr="00EE29FF" w:rsidTr="00F907F8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ind w:right="144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Количество приобретенной коммунальной техники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</w:tr>
      <w:tr w:rsidR="00E823F9" w:rsidRPr="00EE29FF" w:rsidTr="00E823F9">
        <w:trPr>
          <w:trHeight w:val="629"/>
        </w:trPr>
        <w:tc>
          <w:tcPr>
            <w:tcW w:w="15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Cs w:val="28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Cs w:val="28"/>
              </w:rPr>
              <w:t>Отдельное мероприятие 1. Реализация отдельных мер по обеспечению ограничения платы граждан за коммунальные услуги</w:t>
            </w:r>
          </w:p>
        </w:tc>
      </w:tr>
      <w:tr w:rsidR="00E823F9" w:rsidRPr="00EE29FF" w:rsidTr="00F907F8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Количество предоставленных субсидий исполнителям коммунальных услуг на территории муниципального образования город Минусинск</w:t>
            </w:r>
          </w:p>
          <w:p w:rsidR="00E823F9" w:rsidRPr="00EE29FF" w:rsidRDefault="00E823F9" w:rsidP="00F907F8">
            <w:pPr>
              <w:ind w:right="144"/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Не менее 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F9" w:rsidRPr="00EE29FF" w:rsidRDefault="00E823F9" w:rsidP="00F907F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</w:tr>
    </w:tbl>
    <w:p w:rsidR="00E823F9" w:rsidRPr="00EE29FF" w:rsidRDefault="00E823F9" w:rsidP="00E823F9">
      <w:pPr>
        <w:ind w:right="144"/>
        <w:rPr>
          <w:color w:val="000000" w:themeColor="text1"/>
          <w:szCs w:val="28"/>
        </w:rPr>
      </w:pPr>
    </w:p>
    <w:p w:rsidR="00E823F9" w:rsidRPr="00EE29FF" w:rsidRDefault="00E823F9" w:rsidP="00E823F9">
      <w:pPr>
        <w:ind w:left="-567" w:right="144" w:hanging="142"/>
        <w:rPr>
          <w:color w:val="000000" w:themeColor="text1"/>
          <w:szCs w:val="28"/>
        </w:rPr>
      </w:pPr>
    </w:p>
    <w:p w:rsidR="00E823F9" w:rsidRPr="00EE29FF" w:rsidRDefault="00E823F9" w:rsidP="00E823F9">
      <w:pPr>
        <w:ind w:left="-567" w:right="144" w:hanging="142"/>
        <w:rPr>
          <w:color w:val="000000" w:themeColor="text1"/>
          <w:szCs w:val="28"/>
        </w:rPr>
      </w:pPr>
      <w:r w:rsidRPr="00EE29FF">
        <w:rPr>
          <w:color w:val="000000" w:themeColor="text1"/>
          <w:szCs w:val="28"/>
        </w:rPr>
        <w:t xml:space="preserve">Директор МКУ «Управление городского хозяйства»                                                       </w:t>
      </w:r>
      <w:r w:rsidR="004D0125">
        <w:rPr>
          <w:color w:val="000000" w:themeColor="text1"/>
          <w:szCs w:val="28"/>
        </w:rPr>
        <w:t xml:space="preserve">подпись  </w:t>
      </w:r>
      <w:r w:rsidRPr="00EE29FF">
        <w:rPr>
          <w:color w:val="000000" w:themeColor="text1"/>
          <w:szCs w:val="28"/>
        </w:rPr>
        <w:t xml:space="preserve">                                           А.И. Репин</w:t>
      </w:r>
    </w:p>
    <w:p w:rsidR="00DF7305" w:rsidRPr="00EE29FF" w:rsidRDefault="00EE597C" w:rsidP="00E823F9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lastRenderedPageBreak/>
        <w:t>Приложение 2</w:t>
      </w:r>
    </w:p>
    <w:p w:rsidR="00DF7305" w:rsidRPr="00EE29FF" w:rsidRDefault="00DF7305" w:rsidP="00DF7305">
      <w:pPr>
        <w:ind w:left="9356" w:right="-315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t xml:space="preserve">к постановлению Администрации </w:t>
      </w:r>
    </w:p>
    <w:p w:rsidR="00DF7305" w:rsidRPr="00EE29FF" w:rsidRDefault="00DF7305" w:rsidP="00DF7305">
      <w:pPr>
        <w:ind w:left="9356" w:right="-315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t>города Минусинска</w:t>
      </w:r>
    </w:p>
    <w:p w:rsidR="004D0125" w:rsidRPr="00C27208" w:rsidRDefault="004D0125" w:rsidP="004D0125">
      <w:pPr>
        <w:ind w:left="9356" w:right="-315"/>
        <w:rPr>
          <w:rFonts w:eastAsia="Times New Roman"/>
          <w:color w:val="000000" w:themeColor="text1"/>
          <w:kern w:val="0"/>
          <w:szCs w:val="28"/>
        </w:rPr>
      </w:pPr>
      <w:r w:rsidRPr="00C27208">
        <w:rPr>
          <w:rFonts w:eastAsia="Times New Roman"/>
          <w:color w:val="000000" w:themeColor="text1"/>
          <w:kern w:val="0"/>
          <w:szCs w:val="28"/>
        </w:rPr>
        <w:t xml:space="preserve">от </w:t>
      </w:r>
      <w:r>
        <w:rPr>
          <w:rFonts w:eastAsia="Times New Roman"/>
          <w:color w:val="000000" w:themeColor="text1"/>
          <w:kern w:val="0"/>
          <w:szCs w:val="28"/>
        </w:rPr>
        <w:t>25.05.2023</w:t>
      </w:r>
      <w:r w:rsidRPr="00C27208">
        <w:rPr>
          <w:rFonts w:eastAsia="Times New Roman"/>
          <w:color w:val="000000" w:themeColor="text1"/>
          <w:kern w:val="0"/>
          <w:szCs w:val="28"/>
        </w:rPr>
        <w:t xml:space="preserve"> № </w:t>
      </w:r>
      <w:r>
        <w:rPr>
          <w:rFonts w:eastAsia="Times New Roman"/>
          <w:color w:val="000000" w:themeColor="text1"/>
          <w:kern w:val="0"/>
          <w:szCs w:val="28"/>
        </w:rPr>
        <w:t>АГ-1032-п</w:t>
      </w:r>
    </w:p>
    <w:p w:rsidR="00DF7305" w:rsidRPr="00EE29FF" w:rsidRDefault="00DF7305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AD17CD" w:rsidRPr="00EE29FF" w:rsidRDefault="00AD17CD" w:rsidP="00AD17CD">
      <w:pPr>
        <w:ind w:right="144" w:firstLine="9356"/>
        <w:rPr>
          <w:color w:val="000000" w:themeColor="text1"/>
          <w:szCs w:val="28"/>
        </w:rPr>
      </w:pPr>
      <w:r w:rsidRPr="00EE29FF">
        <w:rPr>
          <w:color w:val="000000" w:themeColor="text1"/>
          <w:szCs w:val="28"/>
        </w:rPr>
        <w:t>Прилож</w:t>
      </w:r>
      <w:r w:rsidRPr="00EE29FF">
        <w:rPr>
          <w:rFonts w:eastAsia="Times New Roman"/>
          <w:color w:val="000000" w:themeColor="text1"/>
          <w:kern w:val="0"/>
          <w:szCs w:val="28"/>
        </w:rPr>
        <w:t>ение 2</w:t>
      </w:r>
    </w:p>
    <w:p w:rsidR="00AD17CD" w:rsidRPr="00EE29FF" w:rsidRDefault="00AD17CD" w:rsidP="00AD17CD">
      <w:pPr>
        <w:widowControl/>
        <w:suppressAutoHyphens w:val="0"/>
        <w:ind w:left="9356" w:right="145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t>к муниципальной программе</w:t>
      </w:r>
    </w:p>
    <w:p w:rsidR="00AD17CD" w:rsidRPr="00EE29FF" w:rsidRDefault="00AD17CD" w:rsidP="00AD17CD">
      <w:pPr>
        <w:widowControl/>
        <w:suppressAutoHyphens w:val="0"/>
        <w:ind w:left="9356" w:right="145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</w:p>
    <w:p w:rsidR="00AD17CD" w:rsidRPr="00EE29FF" w:rsidRDefault="00AD17CD" w:rsidP="007658A8">
      <w:pPr>
        <w:widowControl/>
        <w:suppressAutoHyphens w:val="0"/>
        <w:ind w:right="145"/>
        <w:rPr>
          <w:rFonts w:eastAsia="Times New Roman"/>
          <w:color w:val="000000" w:themeColor="text1"/>
          <w:kern w:val="0"/>
          <w:szCs w:val="28"/>
        </w:rPr>
      </w:pPr>
    </w:p>
    <w:p w:rsidR="00AD17CD" w:rsidRPr="00EE29FF" w:rsidRDefault="00AD17CD" w:rsidP="00AD17CD">
      <w:pPr>
        <w:widowControl/>
        <w:suppressAutoHyphens w:val="0"/>
        <w:jc w:val="center"/>
        <w:rPr>
          <w:rFonts w:eastAsia="Times New Roman"/>
          <w:b/>
          <w:color w:val="000000" w:themeColor="text1"/>
          <w:kern w:val="0"/>
          <w:szCs w:val="28"/>
        </w:rPr>
      </w:pPr>
      <w:r w:rsidRPr="00EE29FF">
        <w:rPr>
          <w:rFonts w:eastAsia="Times New Roman"/>
          <w:b/>
          <w:color w:val="000000" w:themeColor="text1"/>
          <w:kern w:val="0"/>
          <w:szCs w:val="28"/>
        </w:rPr>
        <w:t>Перечень мероприятий подпрограмм и отдельных мероприятий муниципальной программы</w:t>
      </w:r>
    </w:p>
    <w:p w:rsidR="00AD17CD" w:rsidRPr="00EE29FF" w:rsidRDefault="00AD17CD" w:rsidP="00AD17CD">
      <w:pPr>
        <w:widowControl/>
        <w:suppressAutoHyphens w:val="0"/>
        <w:jc w:val="center"/>
        <w:rPr>
          <w:rFonts w:eastAsia="Times New Roman"/>
          <w:b/>
          <w:color w:val="000000" w:themeColor="text1"/>
          <w:kern w:val="0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539"/>
        <w:gridCol w:w="142"/>
        <w:gridCol w:w="1701"/>
        <w:gridCol w:w="1276"/>
        <w:gridCol w:w="1134"/>
        <w:gridCol w:w="2977"/>
        <w:gridCol w:w="1842"/>
        <w:gridCol w:w="1843"/>
      </w:tblGrid>
      <w:tr w:rsidR="009856A3" w:rsidRPr="00EE29FF" w:rsidTr="007658A8">
        <w:trPr>
          <w:trHeight w:val="431"/>
        </w:trPr>
        <w:tc>
          <w:tcPr>
            <w:tcW w:w="564" w:type="dxa"/>
            <w:vMerge w:val="restart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№ п/п</w:t>
            </w:r>
          </w:p>
        </w:tc>
        <w:tc>
          <w:tcPr>
            <w:tcW w:w="4539" w:type="dxa"/>
            <w:vMerge w:val="restart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Сроки</w:t>
            </w:r>
          </w:p>
        </w:tc>
        <w:tc>
          <w:tcPr>
            <w:tcW w:w="2977" w:type="dxa"/>
            <w:vMerge w:val="restart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Ожидаемый результат (краткое описание)</w:t>
            </w:r>
          </w:p>
        </w:tc>
        <w:tc>
          <w:tcPr>
            <w:tcW w:w="1842" w:type="dxa"/>
            <w:vMerge w:val="restart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Последствия не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-108" w:right="-7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Связь с показателями муниципальной программы</w:t>
            </w:r>
          </w:p>
        </w:tc>
      </w:tr>
      <w:tr w:rsidR="009856A3" w:rsidRPr="00EE29FF" w:rsidTr="007658A8">
        <w:trPr>
          <w:trHeight w:val="974"/>
        </w:trPr>
        <w:tc>
          <w:tcPr>
            <w:tcW w:w="564" w:type="dxa"/>
            <w:vMerge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4539" w:type="dxa"/>
            <w:vMerge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-91" w:right="-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начала реализации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окончания реализации</w:t>
            </w:r>
          </w:p>
        </w:tc>
        <w:tc>
          <w:tcPr>
            <w:tcW w:w="2977" w:type="dxa"/>
            <w:vMerge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</w:tr>
      <w:tr w:rsidR="009856A3" w:rsidRPr="00EE29FF" w:rsidTr="007658A8">
        <w:trPr>
          <w:trHeight w:val="419"/>
        </w:trPr>
        <w:tc>
          <w:tcPr>
            <w:tcW w:w="56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539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8</w:t>
            </w:r>
          </w:p>
        </w:tc>
      </w:tr>
      <w:tr w:rsidR="009856A3" w:rsidRPr="00EE29FF" w:rsidTr="00275133">
        <w:trPr>
          <w:trHeight w:val="693"/>
        </w:trPr>
        <w:tc>
          <w:tcPr>
            <w:tcW w:w="564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454" w:type="dxa"/>
            <w:gridSpan w:val="8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Подпрограмма 1. 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  </w:t>
            </w:r>
          </w:p>
        </w:tc>
      </w:tr>
      <w:tr w:rsidR="009856A3" w:rsidRPr="00EE29FF" w:rsidTr="007658A8">
        <w:trPr>
          <w:trHeight w:val="693"/>
        </w:trPr>
        <w:tc>
          <w:tcPr>
            <w:tcW w:w="564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1.1.</w:t>
            </w:r>
          </w:p>
        </w:tc>
        <w:tc>
          <w:tcPr>
            <w:tcW w:w="4539" w:type="dxa"/>
            <w:vAlign w:val="center"/>
          </w:tcPr>
          <w:p w:rsidR="007658A8" w:rsidRPr="00EE29FF" w:rsidRDefault="009856A3" w:rsidP="00275133">
            <w:pPr>
              <w:widowControl/>
              <w:suppressAutoHyphens w:val="0"/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</w:t>
            </w:r>
          </w:p>
        </w:tc>
        <w:tc>
          <w:tcPr>
            <w:tcW w:w="1843" w:type="dxa"/>
            <w:gridSpan w:val="2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2023</w:t>
            </w:r>
          </w:p>
        </w:tc>
        <w:tc>
          <w:tcPr>
            <w:tcW w:w="2977" w:type="dxa"/>
          </w:tcPr>
          <w:p w:rsidR="009856A3" w:rsidRPr="00EE29FF" w:rsidRDefault="009856A3" w:rsidP="00275133">
            <w:pPr>
              <w:widowControl/>
              <w:suppressAutoHyphens w:val="0"/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Капитальный ремонт сетей водоснабжения </w:t>
            </w:r>
          </w:p>
        </w:tc>
        <w:tc>
          <w:tcPr>
            <w:tcW w:w="1842" w:type="dxa"/>
          </w:tcPr>
          <w:p w:rsidR="009856A3" w:rsidRPr="00EE29FF" w:rsidRDefault="009856A3" w:rsidP="00275133">
            <w:pPr>
              <w:widowControl/>
              <w:suppressAutoHyphens w:val="0"/>
              <w:ind w:left="34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Угроза нарушения бесперебойного водоснабжения потребителей новой части города</w:t>
            </w:r>
          </w:p>
        </w:tc>
        <w:tc>
          <w:tcPr>
            <w:tcW w:w="1843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Показатель 1.1, 1.2, 1.3 Приложения 1</w:t>
            </w:r>
          </w:p>
        </w:tc>
      </w:tr>
      <w:tr w:rsidR="007658A8" w:rsidRPr="00EE29FF" w:rsidTr="004374AD">
        <w:trPr>
          <w:trHeight w:val="524"/>
        </w:trPr>
        <w:tc>
          <w:tcPr>
            <w:tcW w:w="564" w:type="dxa"/>
            <w:vAlign w:val="center"/>
          </w:tcPr>
          <w:p w:rsidR="007658A8" w:rsidRPr="00EE29FF" w:rsidRDefault="007658A8" w:rsidP="007658A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lastRenderedPageBreak/>
              <w:t>1</w:t>
            </w:r>
          </w:p>
        </w:tc>
        <w:tc>
          <w:tcPr>
            <w:tcW w:w="4539" w:type="dxa"/>
            <w:vAlign w:val="center"/>
          </w:tcPr>
          <w:p w:rsidR="007658A8" w:rsidRPr="00EE29FF" w:rsidRDefault="007658A8" w:rsidP="007658A8">
            <w:pPr>
              <w:widowControl/>
              <w:suppressAutoHyphens w:val="0"/>
              <w:ind w:right="-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658A8" w:rsidRPr="00EE29FF" w:rsidRDefault="007658A8" w:rsidP="007658A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658A8" w:rsidRPr="00EE29FF" w:rsidRDefault="007658A8" w:rsidP="007658A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58A8" w:rsidRPr="00EE29FF" w:rsidRDefault="007658A8" w:rsidP="007658A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7658A8" w:rsidRPr="00EE29FF" w:rsidRDefault="007658A8" w:rsidP="007658A8">
            <w:pPr>
              <w:widowControl/>
              <w:suppressAutoHyphens w:val="0"/>
              <w:ind w:right="-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658A8" w:rsidRPr="00EE29FF" w:rsidRDefault="007658A8" w:rsidP="007658A8">
            <w:pPr>
              <w:widowControl/>
              <w:suppressAutoHyphens w:val="0"/>
              <w:ind w:left="34" w:right="-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658A8" w:rsidRPr="00EE29FF" w:rsidRDefault="007658A8" w:rsidP="007658A8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8</w:t>
            </w:r>
          </w:p>
        </w:tc>
      </w:tr>
      <w:tr w:rsidR="007658A8" w:rsidRPr="00EE29FF" w:rsidTr="007658A8">
        <w:trPr>
          <w:trHeight w:val="693"/>
        </w:trPr>
        <w:tc>
          <w:tcPr>
            <w:tcW w:w="564" w:type="dxa"/>
          </w:tcPr>
          <w:p w:rsidR="007658A8" w:rsidRPr="00EE29FF" w:rsidRDefault="007658A8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4539" w:type="dxa"/>
            <w:vAlign w:val="center"/>
          </w:tcPr>
          <w:p w:rsidR="007658A8" w:rsidRPr="00EE29FF" w:rsidRDefault="007658A8" w:rsidP="007658A8">
            <w:pPr>
              <w:widowControl/>
              <w:suppressAutoHyphens w:val="0"/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теплоснабжения, электроснабжения, водоснабжения, водоотведения и очистки </w:t>
            </w:r>
          </w:p>
          <w:p w:rsidR="007658A8" w:rsidRPr="00EE29FF" w:rsidRDefault="007658A8" w:rsidP="007658A8">
            <w:pPr>
              <w:widowControl/>
              <w:suppressAutoHyphens w:val="0"/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сточных вод</w:t>
            </w:r>
          </w:p>
        </w:tc>
        <w:tc>
          <w:tcPr>
            <w:tcW w:w="1843" w:type="dxa"/>
            <w:gridSpan w:val="2"/>
            <w:vAlign w:val="center"/>
          </w:tcPr>
          <w:p w:rsidR="007658A8" w:rsidRPr="00EE29FF" w:rsidRDefault="007658A8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58A8" w:rsidRPr="00EE29FF" w:rsidRDefault="007658A8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58A8" w:rsidRPr="00EE29FF" w:rsidRDefault="007658A8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977" w:type="dxa"/>
          </w:tcPr>
          <w:p w:rsidR="007658A8" w:rsidRPr="00EE29FF" w:rsidRDefault="007658A8" w:rsidP="00275133">
            <w:pPr>
              <w:widowControl/>
              <w:suppressAutoHyphens w:val="0"/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2" w:type="dxa"/>
          </w:tcPr>
          <w:p w:rsidR="007658A8" w:rsidRPr="00EE29FF" w:rsidRDefault="007658A8" w:rsidP="00275133">
            <w:pPr>
              <w:widowControl/>
              <w:suppressAutoHyphens w:val="0"/>
              <w:ind w:left="34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</w:tcPr>
          <w:p w:rsidR="007658A8" w:rsidRPr="00EE29FF" w:rsidRDefault="007658A8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</w:tr>
      <w:tr w:rsidR="009856A3" w:rsidRPr="00EE29FF" w:rsidTr="007658A8">
        <w:trPr>
          <w:trHeight w:val="693"/>
        </w:trPr>
        <w:tc>
          <w:tcPr>
            <w:tcW w:w="564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1.2</w:t>
            </w:r>
          </w:p>
        </w:tc>
        <w:tc>
          <w:tcPr>
            <w:tcW w:w="4539" w:type="dxa"/>
          </w:tcPr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Актуализация схем теплоснабжения города Минусинска </w:t>
            </w:r>
          </w:p>
        </w:tc>
        <w:tc>
          <w:tcPr>
            <w:tcW w:w="1843" w:type="dxa"/>
            <w:gridSpan w:val="2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2023</w:t>
            </w:r>
          </w:p>
        </w:tc>
        <w:tc>
          <w:tcPr>
            <w:tcW w:w="2977" w:type="dxa"/>
          </w:tcPr>
          <w:p w:rsidR="009856A3" w:rsidRPr="00EE29FF" w:rsidRDefault="009856A3" w:rsidP="00275133">
            <w:pPr>
              <w:widowControl/>
              <w:suppressAutoHyphens w:val="0"/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Разработка актуализированной схемы теплоснабжения на территории города Минусинска</w:t>
            </w:r>
          </w:p>
        </w:tc>
        <w:tc>
          <w:tcPr>
            <w:tcW w:w="1842" w:type="dxa"/>
          </w:tcPr>
          <w:p w:rsidR="009856A3" w:rsidRPr="00EE29FF" w:rsidRDefault="009856A3" w:rsidP="00275133">
            <w:pPr>
              <w:widowControl/>
              <w:suppressAutoHyphens w:val="0"/>
              <w:ind w:left="34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Показатель 1.1, 1.2, 1.5 Приложения 1</w:t>
            </w:r>
          </w:p>
        </w:tc>
      </w:tr>
      <w:tr w:rsidR="009856A3" w:rsidRPr="00EE29FF" w:rsidTr="007658A8">
        <w:trPr>
          <w:trHeight w:val="693"/>
        </w:trPr>
        <w:tc>
          <w:tcPr>
            <w:tcW w:w="564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1.3</w:t>
            </w:r>
          </w:p>
        </w:tc>
        <w:tc>
          <w:tcPr>
            <w:tcW w:w="4539" w:type="dxa"/>
          </w:tcPr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 </w:t>
            </w:r>
          </w:p>
        </w:tc>
        <w:tc>
          <w:tcPr>
            <w:tcW w:w="1843" w:type="dxa"/>
            <w:gridSpan w:val="2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2023</w:t>
            </w:r>
          </w:p>
        </w:tc>
        <w:tc>
          <w:tcPr>
            <w:tcW w:w="2977" w:type="dxa"/>
          </w:tcPr>
          <w:p w:rsidR="009856A3" w:rsidRPr="00EE29FF" w:rsidRDefault="009856A3" w:rsidP="00275133">
            <w:pPr>
              <w:widowControl/>
              <w:suppressAutoHyphens w:val="0"/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Разработка ПСД на разводящие сети водоснабжения и канализации (мк-н. Восточный-Береговой-Центральный)</w:t>
            </w:r>
          </w:p>
        </w:tc>
        <w:tc>
          <w:tcPr>
            <w:tcW w:w="1842" w:type="dxa"/>
          </w:tcPr>
          <w:p w:rsidR="009856A3" w:rsidRPr="00EE29FF" w:rsidRDefault="009856A3" w:rsidP="00275133">
            <w:pPr>
              <w:widowControl/>
              <w:suppressAutoHyphens w:val="0"/>
              <w:ind w:left="34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Показатель 1.1, 1.2, 1.4 Приложения 1</w:t>
            </w:r>
          </w:p>
        </w:tc>
      </w:tr>
      <w:tr w:rsidR="009856A3" w:rsidRPr="00EE29FF" w:rsidTr="007658A8">
        <w:trPr>
          <w:trHeight w:val="693"/>
        </w:trPr>
        <w:tc>
          <w:tcPr>
            <w:tcW w:w="564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1.4</w:t>
            </w:r>
          </w:p>
        </w:tc>
        <w:tc>
          <w:tcPr>
            <w:tcW w:w="453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Подготовка технических планов на объекты, находящиеся в муниципальной собственности </w:t>
            </w:r>
          </w:p>
          <w:p w:rsidR="004374AD" w:rsidRPr="00EE29FF" w:rsidRDefault="004374AD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2023</w:t>
            </w:r>
          </w:p>
        </w:tc>
        <w:tc>
          <w:tcPr>
            <w:tcW w:w="2977" w:type="dxa"/>
          </w:tcPr>
          <w:p w:rsidR="009856A3" w:rsidRPr="00EE29FF" w:rsidRDefault="009856A3" w:rsidP="00275133">
            <w:pPr>
              <w:widowControl/>
              <w:suppressAutoHyphens w:val="0"/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Разработка технического плана </w:t>
            </w:r>
          </w:p>
        </w:tc>
        <w:tc>
          <w:tcPr>
            <w:tcW w:w="1842" w:type="dxa"/>
          </w:tcPr>
          <w:p w:rsidR="009856A3" w:rsidRPr="00EE29FF" w:rsidRDefault="009856A3" w:rsidP="00275133">
            <w:pPr>
              <w:widowControl/>
              <w:suppressAutoHyphens w:val="0"/>
              <w:ind w:left="34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Показатель 1.1, 1.2 Приложения 1</w:t>
            </w:r>
          </w:p>
        </w:tc>
      </w:tr>
      <w:tr w:rsidR="009856A3" w:rsidRPr="00EE29FF" w:rsidTr="007658A8">
        <w:trPr>
          <w:trHeight w:val="693"/>
        </w:trPr>
        <w:tc>
          <w:tcPr>
            <w:tcW w:w="564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1.5</w:t>
            </w:r>
          </w:p>
        </w:tc>
        <w:tc>
          <w:tcPr>
            <w:tcW w:w="453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Техническое обследование тепловых сетей </w:t>
            </w:r>
          </w:p>
        </w:tc>
        <w:tc>
          <w:tcPr>
            <w:tcW w:w="1843" w:type="dxa"/>
            <w:gridSpan w:val="2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2023</w:t>
            </w:r>
          </w:p>
        </w:tc>
        <w:tc>
          <w:tcPr>
            <w:tcW w:w="2977" w:type="dxa"/>
          </w:tcPr>
          <w:p w:rsidR="009856A3" w:rsidRPr="00EE29FF" w:rsidRDefault="009856A3" w:rsidP="00275133">
            <w:pPr>
              <w:widowControl/>
              <w:suppressAutoHyphens w:val="0"/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Разработка технического заключения</w:t>
            </w:r>
          </w:p>
        </w:tc>
        <w:tc>
          <w:tcPr>
            <w:tcW w:w="1842" w:type="dxa"/>
          </w:tcPr>
          <w:p w:rsidR="009856A3" w:rsidRPr="00EE29FF" w:rsidRDefault="009856A3" w:rsidP="00275133">
            <w:pPr>
              <w:widowControl/>
              <w:suppressAutoHyphens w:val="0"/>
              <w:ind w:left="34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Показатель 1.1, 1.2</w:t>
            </w:r>
          </w:p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Приложения 1</w:t>
            </w:r>
          </w:p>
        </w:tc>
      </w:tr>
      <w:tr w:rsidR="009856A3" w:rsidRPr="00EE29FF" w:rsidTr="00275133">
        <w:trPr>
          <w:trHeight w:val="524"/>
        </w:trPr>
        <w:tc>
          <w:tcPr>
            <w:tcW w:w="564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454" w:type="dxa"/>
            <w:gridSpan w:val="8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Подпрограмма 2. «Строительство, реконструкция, капитальный ремонт и содержание сетей уличного освещения муниципального образования город Минусинск»</w:t>
            </w:r>
          </w:p>
          <w:p w:rsidR="004374AD" w:rsidRPr="00EE29FF" w:rsidRDefault="004374AD" w:rsidP="00275133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</w:tr>
      <w:tr w:rsidR="009856A3" w:rsidRPr="00EE29FF" w:rsidTr="007658A8">
        <w:trPr>
          <w:trHeight w:val="1904"/>
        </w:trPr>
        <w:tc>
          <w:tcPr>
            <w:tcW w:w="564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2.1</w:t>
            </w:r>
          </w:p>
        </w:tc>
        <w:tc>
          <w:tcPr>
            <w:tcW w:w="4681" w:type="dxa"/>
            <w:gridSpan w:val="2"/>
          </w:tcPr>
          <w:p w:rsidR="009856A3" w:rsidRPr="00EE29FF" w:rsidRDefault="009856A3" w:rsidP="00275133">
            <w:pPr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701" w:type="dxa"/>
          </w:tcPr>
          <w:p w:rsidR="009856A3" w:rsidRPr="00EE29FF" w:rsidRDefault="009856A3" w:rsidP="00275133">
            <w:pPr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jc w:val="center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jc w:val="center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2025</w:t>
            </w:r>
          </w:p>
        </w:tc>
        <w:tc>
          <w:tcPr>
            <w:tcW w:w="2977" w:type="dxa"/>
          </w:tcPr>
          <w:p w:rsidR="009856A3" w:rsidRPr="00EE29FF" w:rsidRDefault="009856A3" w:rsidP="00275133">
            <w:pPr>
              <w:rPr>
                <w:color w:val="000000" w:themeColor="text1"/>
                <w:kern w:val="0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>Обслуживание светильников с заменой ламп, аппаратуры, поврежденных участков ВЛ и аварийных опор. Обрезка деревьев, демеркуризация ламп. Обеспеченность нормативной освещенности в городе.</w:t>
            </w:r>
          </w:p>
        </w:tc>
        <w:tc>
          <w:tcPr>
            <w:tcW w:w="1842" w:type="dxa"/>
          </w:tcPr>
          <w:p w:rsidR="009856A3" w:rsidRPr="00EE29FF" w:rsidRDefault="009856A3" w:rsidP="00275133">
            <w:pPr>
              <w:ind w:right="-160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Ненадлежащее состояние элементов уличного освещения дорог общего пользования</w:t>
            </w:r>
          </w:p>
        </w:tc>
        <w:tc>
          <w:tcPr>
            <w:tcW w:w="1843" w:type="dxa"/>
          </w:tcPr>
          <w:p w:rsidR="009856A3" w:rsidRPr="00EE29FF" w:rsidRDefault="009856A3" w:rsidP="00275133">
            <w:pPr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Показатель 2.1 Приложения 1</w:t>
            </w:r>
          </w:p>
        </w:tc>
      </w:tr>
      <w:tr w:rsidR="004374AD" w:rsidRPr="00EE29FF" w:rsidTr="004374AD">
        <w:trPr>
          <w:trHeight w:val="382"/>
        </w:trPr>
        <w:tc>
          <w:tcPr>
            <w:tcW w:w="564" w:type="dxa"/>
            <w:vAlign w:val="center"/>
          </w:tcPr>
          <w:p w:rsidR="004374AD" w:rsidRPr="00EE29FF" w:rsidRDefault="004374AD" w:rsidP="004374AD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lastRenderedPageBreak/>
              <w:t>1</w:t>
            </w:r>
          </w:p>
        </w:tc>
        <w:tc>
          <w:tcPr>
            <w:tcW w:w="4681" w:type="dxa"/>
            <w:gridSpan w:val="2"/>
            <w:vAlign w:val="center"/>
          </w:tcPr>
          <w:p w:rsidR="004374AD" w:rsidRPr="00EE29FF" w:rsidRDefault="004374AD" w:rsidP="004374AD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374AD" w:rsidRPr="00EE29FF" w:rsidRDefault="004374AD" w:rsidP="004374AD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374AD" w:rsidRPr="00EE29FF" w:rsidRDefault="004374AD" w:rsidP="004374AD">
            <w:pPr>
              <w:jc w:val="center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374AD" w:rsidRPr="00EE29FF" w:rsidRDefault="004374AD" w:rsidP="004374AD">
            <w:pPr>
              <w:jc w:val="center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374AD" w:rsidRPr="00EE29FF" w:rsidRDefault="004374AD" w:rsidP="004374AD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4374AD" w:rsidRPr="00EE29FF" w:rsidRDefault="004374AD" w:rsidP="004374AD">
            <w:pPr>
              <w:ind w:right="-160"/>
              <w:jc w:val="center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4374AD" w:rsidRPr="00EE29FF" w:rsidRDefault="004374AD" w:rsidP="004374AD">
            <w:pPr>
              <w:jc w:val="center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8</w:t>
            </w:r>
          </w:p>
        </w:tc>
      </w:tr>
      <w:tr w:rsidR="009856A3" w:rsidRPr="00EE29FF" w:rsidTr="007658A8">
        <w:trPr>
          <w:trHeight w:val="323"/>
        </w:trPr>
        <w:tc>
          <w:tcPr>
            <w:tcW w:w="56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2.2</w:t>
            </w:r>
          </w:p>
        </w:tc>
        <w:tc>
          <w:tcPr>
            <w:tcW w:w="4681" w:type="dxa"/>
            <w:gridSpan w:val="2"/>
          </w:tcPr>
          <w:p w:rsidR="009856A3" w:rsidRPr="00EE29FF" w:rsidRDefault="009856A3" w:rsidP="00275133">
            <w:pPr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>Расходы на оплату уличного освещения</w:t>
            </w:r>
          </w:p>
        </w:tc>
        <w:tc>
          <w:tcPr>
            <w:tcW w:w="1701" w:type="dxa"/>
          </w:tcPr>
          <w:p w:rsidR="009856A3" w:rsidRPr="00EE29FF" w:rsidRDefault="009856A3" w:rsidP="00275133">
            <w:pPr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jc w:val="center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jc w:val="center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2025</w:t>
            </w:r>
          </w:p>
        </w:tc>
        <w:tc>
          <w:tcPr>
            <w:tcW w:w="2977" w:type="dxa"/>
          </w:tcPr>
          <w:p w:rsidR="009856A3" w:rsidRPr="00EE29FF" w:rsidRDefault="009856A3" w:rsidP="00275133">
            <w:pPr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>Оплата эл/энергии уличного освещения.</w:t>
            </w:r>
          </w:p>
        </w:tc>
        <w:tc>
          <w:tcPr>
            <w:tcW w:w="1842" w:type="dxa"/>
          </w:tcPr>
          <w:p w:rsidR="00A17404" w:rsidRPr="00EE29FF" w:rsidRDefault="009856A3" w:rsidP="00275133">
            <w:pPr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Отключение сетей уличного освещения</w:t>
            </w:r>
          </w:p>
        </w:tc>
        <w:tc>
          <w:tcPr>
            <w:tcW w:w="1843" w:type="dxa"/>
          </w:tcPr>
          <w:p w:rsidR="009856A3" w:rsidRPr="00EE29FF" w:rsidRDefault="009856A3" w:rsidP="00275133">
            <w:pPr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Показатель 2.1 Приложения 1</w:t>
            </w:r>
          </w:p>
        </w:tc>
      </w:tr>
      <w:tr w:rsidR="00A17404" w:rsidRPr="00EE29FF" w:rsidTr="007658A8">
        <w:trPr>
          <w:trHeight w:val="323"/>
        </w:trPr>
        <w:tc>
          <w:tcPr>
            <w:tcW w:w="564" w:type="dxa"/>
            <w:vAlign w:val="center"/>
          </w:tcPr>
          <w:p w:rsidR="00A17404" w:rsidRPr="00EE29FF" w:rsidRDefault="00A17404" w:rsidP="00E802D5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2.3</w:t>
            </w:r>
          </w:p>
        </w:tc>
        <w:tc>
          <w:tcPr>
            <w:tcW w:w="4681" w:type="dxa"/>
            <w:gridSpan w:val="2"/>
            <w:vAlign w:val="center"/>
          </w:tcPr>
          <w:p w:rsidR="00A17404" w:rsidRPr="00EE29FF" w:rsidRDefault="00A17404" w:rsidP="00E802D5">
            <w:pPr>
              <w:rPr>
                <w:color w:val="000000" w:themeColor="text1"/>
                <w:kern w:val="0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 xml:space="preserve">Расходы по оплате технических условий на технологическое присоединение к сетям электроснабжения </w:t>
            </w:r>
          </w:p>
          <w:p w:rsidR="004374AD" w:rsidRPr="00EE29FF" w:rsidRDefault="004374AD" w:rsidP="00E802D5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</w:tcPr>
          <w:p w:rsidR="00A17404" w:rsidRPr="00EE29FF" w:rsidRDefault="00A17404" w:rsidP="00E802D5">
            <w:pPr>
              <w:rPr>
                <w:color w:val="000000" w:themeColor="text1"/>
                <w:kern w:val="0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A17404" w:rsidRPr="00EE29FF" w:rsidRDefault="00A17404" w:rsidP="00E802D5">
            <w:pPr>
              <w:jc w:val="center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17404" w:rsidRPr="00EE29FF" w:rsidRDefault="00A17404" w:rsidP="00E802D5">
            <w:pPr>
              <w:jc w:val="center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2023</w:t>
            </w:r>
          </w:p>
        </w:tc>
        <w:tc>
          <w:tcPr>
            <w:tcW w:w="2977" w:type="dxa"/>
          </w:tcPr>
          <w:p w:rsidR="00A17404" w:rsidRPr="00EE29FF" w:rsidRDefault="00A17404" w:rsidP="00E802D5">
            <w:pPr>
              <w:rPr>
                <w:color w:val="000000" w:themeColor="text1"/>
                <w:kern w:val="0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>Оплата технического подключения</w:t>
            </w:r>
          </w:p>
        </w:tc>
        <w:tc>
          <w:tcPr>
            <w:tcW w:w="1842" w:type="dxa"/>
          </w:tcPr>
          <w:p w:rsidR="00A17404" w:rsidRPr="00EE29FF" w:rsidRDefault="00A17404" w:rsidP="00E802D5">
            <w:pPr>
              <w:rPr>
                <w:color w:val="000000" w:themeColor="text1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A17404" w:rsidRPr="00EE29FF" w:rsidRDefault="00A17404" w:rsidP="00E802D5">
            <w:pPr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Показатель 2.1 Приложения 1</w:t>
            </w:r>
          </w:p>
        </w:tc>
      </w:tr>
      <w:tr w:rsidR="009856A3" w:rsidRPr="00EE29FF" w:rsidTr="007658A8">
        <w:trPr>
          <w:trHeight w:val="323"/>
        </w:trPr>
        <w:tc>
          <w:tcPr>
            <w:tcW w:w="56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2.</w:t>
            </w:r>
            <w:r w:rsidR="00A17404" w:rsidRPr="00EE29FF">
              <w:rPr>
                <w:rFonts w:eastAsia="Times New Roman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681" w:type="dxa"/>
            <w:gridSpan w:val="2"/>
            <w:vAlign w:val="center"/>
          </w:tcPr>
          <w:p w:rsidR="009856A3" w:rsidRPr="00EE29FF" w:rsidRDefault="009856A3" w:rsidP="00275133">
            <w:pPr>
              <w:rPr>
                <w:color w:val="000000" w:themeColor="text1"/>
                <w:kern w:val="0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 xml:space="preserve">Установка светильников уличного освещения </w:t>
            </w:r>
          </w:p>
        </w:tc>
        <w:tc>
          <w:tcPr>
            <w:tcW w:w="1701" w:type="dxa"/>
          </w:tcPr>
          <w:p w:rsidR="009856A3" w:rsidRPr="00EE29FF" w:rsidRDefault="009856A3" w:rsidP="00275133">
            <w:pPr>
              <w:rPr>
                <w:color w:val="000000" w:themeColor="text1"/>
                <w:kern w:val="0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jc w:val="center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jc w:val="center"/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2023</w:t>
            </w:r>
          </w:p>
        </w:tc>
        <w:tc>
          <w:tcPr>
            <w:tcW w:w="2977" w:type="dxa"/>
          </w:tcPr>
          <w:p w:rsidR="009856A3" w:rsidRPr="00EE29FF" w:rsidRDefault="009856A3" w:rsidP="00275133">
            <w:pPr>
              <w:rPr>
                <w:color w:val="000000" w:themeColor="text1"/>
                <w:kern w:val="0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 xml:space="preserve">Установка светильников  по ул. Трегубенко </w:t>
            </w:r>
          </w:p>
        </w:tc>
        <w:tc>
          <w:tcPr>
            <w:tcW w:w="1842" w:type="dxa"/>
          </w:tcPr>
          <w:p w:rsidR="009856A3" w:rsidRPr="00EE29FF" w:rsidRDefault="009856A3" w:rsidP="00275133">
            <w:pPr>
              <w:rPr>
                <w:color w:val="000000" w:themeColor="text1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856A3" w:rsidRPr="00EE29FF" w:rsidRDefault="009856A3" w:rsidP="00275133">
            <w:pPr>
              <w:rPr>
                <w:color w:val="000000" w:themeColor="text1"/>
                <w:sz w:val="24"/>
              </w:rPr>
            </w:pPr>
            <w:r w:rsidRPr="00EE29FF">
              <w:rPr>
                <w:color w:val="000000" w:themeColor="text1"/>
                <w:sz w:val="24"/>
              </w:rPr>
              <w:t>Показатель 2.1 Приложения 1</w:t>
            </w:r>
          </w:p>
        </w:tc>
      </w:tr>
      <w:tr w:rsidR="009856A3" w:rsidRPr="00EE29FF" w:rsidTr="00275133">
        <w:trPr>
          <w:trHeight w:val="419"/>
        </w:trPr>
        <w:tc>
          <w:tcPr>
            <w:tcW w:w="564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454" w:type="dxa"/>
            <w:gridSpan w:val="8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Подпрограмма 3. «Обеспечение реализации муниципальной программы и прочие мероприятия»</w:t>
            </w:r>
          </w:p>
        </w:tc>
      </w:tr>
      <w:tr w:rsidR="009856A3" w:rsidRPr="00EE29FF" w:rsidTr="007658A8">
        <w:trPr>
          <w:trHeight w:val="552"/>
        </w:trPr>
        <w:tc>
          <w:tcPr>
            <w:tcW w:w="564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3.1</w:t>
            </w:r>
          </w:p>
        </w:tc>
        <w:tc>
          <w:tcPr>
            <w:tcW w:w="4681" w:type="dxa"/>
            <w:gridSpan w:val="2"/>
          </w:tcPr>
          <w:p w:rsidR="009856A3" w:rsidRPr="00EE29FF" w:rsidRDefault="009856A3" w:rsidP="00275133">
            <w:pPr>
              <w:widowControl/>
              <w:suppressAutoHyphens w:val="0"/>
              <w:ind w:left="37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2025</w:t>
            </w:r>
          </w:p>
        </w:tc>
        <w:tc>
          <w:tcPr>
            <w:tcW w:w="2977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34" w:right="-126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Сбор общей информации для обеспечения безопасности в г. Минусинске </w:t>
            </w:r>
          </w:p>
        </w:tc>
        <w:tc>
          <w:tcPr>
            <w:tcW w:w="1842" w:type="dxa"/>
          </w:tcPr>
          <w:p w:rsidR="009856A3" w:rsidRPr="00EE29FF" w:rsidRDefault="009856A3" w:rsidP="00275133">
            <w:pPr>
              <w:widowControl/>
              <w:suppressAutoHyphens w:val="0"/>
              <w:ind w:left="-9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Показатель 3.1</w:t>
            </w:r>
          </w:p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Приложения 1</w:t>
            </w:r>
          </w:p>
        </w:tc>
      </w:tr>
      <w:tr w:rsidR="009856A3" w:rsidRPr="00EE29FF" w:rsidTr="007658A8">
        <w:tc>
          <w:tcPr>
            <w:tcW w:w="564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3.2</w:t>
            </w:r>
          </w:p>
        </w:tc>
        <w:tc>
          <w:tcPr>
            <w:tcW w:w="4681" w:type="dxa"/>
            <w:gridSpan w:val="2"/>
          </w:tcPr>
          <w:p w:rsidR="009856A3" w:rsidRPr="00EE29FF" w:rsidRDefault="009856A3" w:rsidP="00275133">
            <w:pPr>
              <w:widowControl/>
              <w:suppressAutoHyphens w:val="0"/>
              <w:ind w:left="37" w:right="-108"/>
              <w:rPr>
                <w:color w:val="000000" w:themeColor="text1"/>
                <w:kern w:val="0"/>
                <w:sz w:val="24"/>
              </w:rPr>
            </w:pPr>
            <w:r w:rsidRPr="00EE29FF">
              <w:rPr>
                <w:color w:val="000000" w:themeColor="text1"/>
                <w:kern w:val="0"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  <w:p w:rsidR="004374AD" w:rsidRPr="00EE29FF" w:rsidRDefault="004374AD" w:rsidP="00275133">
            <w:pPr>
              <w:widowControl/>
              <w:suppressAutoHyphens w:val="0"/>
              <w:ind w:left="37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2023</w:t>
            </w:r>
          </w:p>
        </w:tc>
        <w:tc>
          <w:tcPr>
            <w:tcW w:w="2977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34" w:right="-126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Сбор общей информации для обеспечения безопасности в г. Минусинске</w:t>
            </w:r>
          </w:p>
        </w:tc>
        <w:tc>
          <w:tcPr>
            <w:tcW w:w="1842" w:type="dxa"/>
          </w:tcPr>
          <w:p w:rsidR="009856A3" w:rsidRPr="00EE29FF" w:rsidRDefault="009856A3" w:rsidP="00275133">
            <w:pPr>
              <w:widowControl/>
              <w:suppressAutoHyphens w:val="0"/>
              <w:ind w:left="-9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Показатель 3.1</w:t>
            </w:r>
          </w:p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Приложения 1</w:t>
            </w:r>
          </w:p>
        </w:tc>
      </w:tr>
      <w:tr w:rsidR="009856A3" w:rsidRPr="00EE29FF" w:rsidTr="007658A8">
        <w:tc>
          <w:tcPr>
            <w:tcW w:w="564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3.3</w:t>
            </w:r>
          </w:p>
        </w:tc>
        <w:tc>
          <w:tcPr>
            <w:tcW w:w="4681" w:type="dxa"/>
            <w:gridSpan w:val="2"/>
          </w:tcPr>
          <w:p w:rsidR="009856A3" w:rsidRPr="00EE29FF" w:rsidRDefault="009856A3" w:rsidP="00275133">
            <w:pPr>
              <w:widowControl/>
              <w:suppressAutoHyphens w:val="0"/>
              <w:ind w:left="37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Частичное финансирование (возмещение) расходов на содержание Межмуниципальной Единой дежурно-диспетчерской службы, за счет средств бюджета Минусинского района</w:t>
            </w:r>
          </w:p>
          <w:p w:rsidR="004374AD" w:rsidRPr="00EE29FF" w:rsidRDefault="004374AD" w:rsidP="00275133">
            <w:pPr>
              <w:widowControl/>
              <w:suppressAutoHyphens w:val="0"/>
              <w:ind w:left="37" w:right="-108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2023</w:t>
            </w:r>
          </w:p>
        </w:tc>
        <w:tc>
          <w:tcPr>
            <w:tcW w:w="2977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34" w:right="-126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Сбор общей информации для обеспечения безопасности в г. Минусинске</w:t>
            </w:r>
          </w:p>
        </w:tc>
        <w:tc>
          <w:tcPr>
            <w:tcW w:w="1842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-9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Показатель 3.1</w:t>
            </w:r>
          </w:p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Приложения 1</w:t>
            </w:r>
          </w:p>
        </w:tc>
      </w:tr>
      <w:tr w:rsidR="009856A3" w:rsidRPr="00EE29FF" w:rsidTr="007658A8">
        <w:tc>
          <w:tcPr>
            <w:tcW w:w="56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3.4</w:t>
            </w:r>
          </w:p>
        </w:tc>
        <w:tc>
          <w:tcPr>
            <w:tcW w:w="4681" w:type="dxa"/>
            <w:gridSpan w:val="2"/>
            <w:vAlign w:val="center"/>
          </w:tcPr>
          <w:p w:rsidR="004374AD" w:rsidRPr="00EE29FF" w:rsidRDefault="004374AD" w:rsidP="00275133">
            <w:pPr>
              <w:widowControl/>
              <w:suppressAutoHyphens w:val="0"/>
              <w:ind w:left="37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  <w:p w:rsidR="004374AD" w:rsidRPr="00EE29FF" w:rsidRDefault="004374AD" w:rsidP="00275133">
            <w:pPr>
              <w:widowControl/>
              <w:suppressAutoHyphens w:val="0"/>
              <w:ind w:left="37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  <w:p w:rsidR="004374AD" w:rsidRPr="00EE29FF" w:rsidRDefault="004374AD" w:rsidP="00275133">
            <w:pPr>
              <w:widowControl/>
              <w:suppressAutoHyphens w:val="0"/>
              <w:ind w:left="37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  <w:p w:rsidR="004374AD" w:rsidRPr="00EE29FF" w:rsidRDefault="004374AD" w:rsidP="00275133">
            <w:pPr>
              <w:widowControl/>
              <w:suppressAutoHyphens w:val="0"/>
              <w:ind w:left="37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  <w:p w:rsidR="009856A3" w:rsidRPr="00EE29FF" w:rsidRDefault="009856A3" w:rsidP="00275133">
            <w:pPr>
              <w:widowControl/>
              <w:suppressAutoHyphens w:val="0"/>
              <w:ind w:left="37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Приобретение коммунальной техники</w:t>
            </w:r>
          </w:p>
          <w:p w:rsidR="004374AD" w:rsidRPr="00EE29FF" w:rsidRDefault="004374AD" w:rsidP="004374AD">
            <w:pPr>
              <w:widowControl/>
              <w:suppressAutoHyphens w:val="0"/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  <w:p w:rsidR="004374AD" w:rsidRPr="00EE29FF" w:rsidRDefault="004374AD" w:rsidP="004374AD">
            <w:pPr>
              <w:widowControl/>
              <w:suppressAutoHyphens w:val="0"/>
              <w:ind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  <w:p w:rsidR="004374AD" w:rsidRPr="00EE29FF" w:rsidRDefault="004374AD" w:rsidP="00275133">
            <w:pPr>
              <w:widowControl/>
              <w:suppressAutoHyphens w:val="0"/>
              <w:ind w:left="37" w:right="-108"/>
              <w:rPr>
                <w:rFonts w:eastAsia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2023</w:t>
            </w:r>
          </w:p>
        </w:tc>
        <w:tc>
          <w:tcPr>
            <w:tcW w:w="2977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34" w:right="-126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Приобретение коммунальной специализированной техники для обеспечения содержания улично – городской сети в г. Минусинске</w:t>
            </w:r>
          </w:p>
        </w:tc>
        <w:tc>
          <w:tcPr>
            <w:tcW w:w="1842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-9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Показатель 3.2</w:t>
            </w:r>
          </w:p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Приложения 1</w:t>
            </w:r>
          </w:p>
        </w:tc>
      </w:tr>
      <w:tr w:rsidR="004374AD" w:rsidRPr="00EE29FF" w:rsidTr="007658A8">
        <w:tc>
          <w:tcPr>
            <w:tcW w:w="564" w:type="dxa"/>
            <w:vAlign w:val="center"/>
          </w:tcPr>
          <w:p w:rsidR="004374AD" w:rsidRPr="00EE29FF" w:rsidRDefault="004374AD" w:rsidP="004374AD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lastRenderedPageBreak/>
              <w:t>1</w:t>
            </w:r>
          </w:p>
        </w:tc>
        <w:tc>
          <w:tcPr>
            <w:tcW w:w="4681" w:type="dxa"/>
            <w:gridSpan w:val="2"/>
            <w:vAlign w:val="center"/>
          </w:tcPr>
          <w:p w:rsidR="004374AD" w:rsidRPr="00EE29FF" w:rsidRDefault="004374AD" w:rsidP="004374AD">
            <w:pPr>
              <w:widowControl/>
              <w:suppressAutoHyphens w:val="0"/>
              <w:ind w:left="37" w:right="-108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374AD" w:rsidRPr="00EE29FF" w:rsidRDefault="004374AD" w:rsidP="004374AD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374AD" w:rsidRPr="00EE29FF" w:rsidRDefault="004374AD" w:rsidP="004374AD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374AD" w:rsidRPr="00EE29FF" w:rsidRDefault="004374AD" w:rsidP="004374AD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374AD" w:rsidRPr="00EE29FF" w:rsidRDefault="004374AD" w:rsidP="004374AD">
            <w:pPr>
              <w:widowControl/>
              <w:suppressAutoHyphens w:val="0"/>
              <w:ind w:left="34" w:right="-126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4374AD" w:rsidRPr="00EE29FF" w:rsidRDefault="004374AD" w:rsidP="004374AD">
            <w:pPr>
              <w:widowControl/>
              <w:suppressAutoHyphens w:val="0"/>
              <w:ind w:left="-9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4374AD" w:rsidRPr="00EE29FF" w:rsidRDefault="004374AD" w:rsidP="004374AD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8</w:t>
            </w:r>
          </w:p>
        </w:tc>
      </w:tr>
      <w:tr w:rsidR="009856A3" w:rsidRPr="00EE29FF" w:rsidTr="007658A8">
        <w:tc>
          <w:tcPr>
            <w:tcW w:w="564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681" w:type="dxa"/>
            <w:gridSpan w:val="2"/>
          </w:tcPr>
          <w:p w:rsidR="009856A3" w:rsidRPr="00EE29FF" w:rsidRDefault="009856A3" w:rsidP="00275133">
            <w:pPr>
              <w:widowControl/>
              <w:suppressAutoHyphens w:val="0"/>
              <w:ind w:right="-108"/>
              <w:rPr>
                <w:rFonts w:eastAsia="Times New Roman"/>
                <w:b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b/>
                <w:color w:val="000000" w:themeColor="text1"/>
                <w:kern w:val="0"/>
                <w:sz w:val="24"/>
              </w:rPr>
              <w:t xml:space="preserve">Отдельное мероприятие 1. Реализация отдельных мер по обеспечению ограничения платы граждан за коммунальные услуги </w:t>
            </w:r>
          </w:p>
        </w:tc>
        <w:tc>
          <w:tcPr>
            <w:tcW w:w="1701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2025</w:t>
            </w:r>
          </w:p>
        </w:tc>
        <w:tc>
          <w:tcPr>
            <w:tcW w:w="2977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34" w:right="-126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color w:val="000000" w:themeColor="text1"/>
                <w:sz w:val="24"/>
                <w:shd w:val="clear" w:color="auto" w:fill="FFFFFF"/>
              </w:rPr>
              <w:t>Компенсации части </w:t>
            </w:r>
            <w:r w:rsidRPr="00EE29FF">
              <w:rPr>
                <w:bCs/>
                <w:color w:val="000000" w:themeColor="text1"/>
                <w:sz w:val="24"/>
                <w:shd w:val="clear" w:color="auto" w:fill="FFFFFF"/>
              </w:rPr>
              <w:t>платы</w:t>
            </w:r>
            <w:r w:rsidRPr="00EE29FF">
              <w:rPr>
                <w:color w:val="000000" w:themeColor="text1"/>
                <w:sz w:val="24"/>
                <w:shd w:val="clear" w:color="auto" w:fill="FFFFFF"/>
              </w:rPr>
              <w:t> </w:t>
            </w:r>
            <w:r w:rsidRPr="00EE29FF">
              <w:rPr>
                <w:bCs/>
                <w:color w:val="000000" w:themeColor="text1"/>
                <w:sz w:val="24"/>
                <w:shd w:val="clear" w:color="auto" w:fill="FFFFFF"/>
              </w:rPr>
              <w:t>граждан</w:t>
            </w:r>
            <w:r w:rsidRPr="00EE29FF">
              <w:rPr>
                <w:color w:val="000000" w:themeColor="text1"/>
                <w:sz w:val="24"/>
                <w:shd w:val="clear" w:color="auto" w:fill="FFFFFF"/>
              </w:rPr>
              <w:t> </w:t>
            </w:r>
            <w:r w:rsidRPr="00EE29FF">
              <w:rPr>
                <w:bCs/>
                <w:color w:val="000000" w:themeColor="text1"/>
                <w:sz w:val="24"/>
                <w:shd w:val="clear" w:color="auto" w:fill="FFFFFF"/>
              </w:rPr>
              <w:t>за</w:t>
            </w:r>
            <w:r w:rsidRPr="00EE29FF">
              <w:rPr>
                <w:color w:val="000000" w:themeColor="text1"/>
                <w:sz w:val="24"/>
                <w:shd w:val="clear" w:color="auto" w:fill="FFFFFF"/>
              </w:rPr>
              <w:t> </w:t>
            </w:r>
            <w:r w:rsidRPr="00EE29FF">
              <w:rPr>
                <w:bCs/>
                <w:color w:val="000000" w:themeColor="text1"/>
                <w:sz w:val="24"/>
                <w:shd w:val="clear" w:color="auto" w:fill="FFFFFF"/>
              </w:rPr>
              <w:t>коммунальные</w:t>
            </w:r>
            <w:r w:rsidRPr="00EE29FF">
              <w:rPr>
                <w:color w:val="000000" w:themeColor="text1"/>
                <w:sz w:val="24"/>
                <w:shd w:val="clear" w:color="auto" w:fill="FFFFFF"/>
              </w:rPr>
              <w:t> </w:t>
            </w:r>
            <w:r w:rsidRPr="00EE29FF">
              <w:rPr>
                <w:bCs/>
                <w:color w:val="000000" w:themeColor="text1"/>
                <w:sz w:val="24"/>
                <w:shd w:val="clear" w:color="auto" w:fill="FFFFFF"/>
              </w:rPr>
              <w:t>услуги</w:t>
            </w:r>
          </w:p>
        </w:tc>
        <w:tc>
          <w:tcPr>
            <w:tcW w:w="1842" w:type="dxa"/>
          </w:tcPr>
          <w:p w:rsidR="009856A3" w:rsidRPr="00EE29FF" w:rsidRDefault="009856A3" w:rsidP="00275133">
            <w:pPr>
              <w:widowControl/>
              <w:suppressAutoHyphens w:val="0"/>
              <w:ind w:left="-90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 xml:space="preserve">Показатель </w:t>
            </w:r>
            <w:r w:rsidR="00E802D5" w:rsidRPr="00EE29FF">
              <w:rPr>
                <w:rFonts w:eastAsia="Times New Roman"/>
                <w:color w:val="000000" w:themeColor="text1"/>
                <w:kern w:val="0"/>
                <w:sz w:val="24"/>
              </w:rPr>
              <w:t>4</w:t>
            </w:r>
          </w:p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4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4"/>
              </w:rPr>
              <w:t>Приложения 1</w:t>
            </w:r>
          </w:p>
        </w:tc>
      </w:tr>
    </w:tbl>
    <w:p w:rsidR="00D47556" w:rsidRPr="00EE29FF" w:rsidRDefault="00D47556" w:rsidP="00AD17CD">
      <w:pPr>
        <w:widowControl/>
        <w:suppressAutoHyphens w:val="0"/>
        <w:ind w:right="145"/>
        <w:rPr>
          <w:rFonts w:eastAsia="Times New Roman"/>
          <w:b/>
          <w:color w:val="000000" w:themeColor="text1"/>
          <w:kern w:val="0"/>
          <w:szCs w:val="28"/>
        </w:rPr>
      </w:pPr>
    </w:p>
    <w:p w:rsidR="00AD17CD" w:rsidRPr="00EE29FF" w:rsidRDefault="00AD17CD" w:rsidP="00AD17CD">
      <w:pPr>
        <w:widowControl/>
        <w:suppressAutoHyphens w:val="0"/>
        <w:ind w:right="145"/>
        <w:rPr>
          <w:color w:val="000000" w:themeColor="text1"/>
          <w:szCs w:val="28"/>
        </w:rPr>
      </w:pPr>
    </w:p>
    <w:p w:rsidR="00EE597C" w:rsidRPr="00EE29FF" w:rsidRDefault="00EE597C" w:rsidP="00EE597C">
      <w:pPr>
        <w:ind w:left="-567" w:right="144" w:hanging="142"/>
        <w:rPr>
          <w:color w:val="000000" w:themeColor="text1"/>
          <w:szCs w:val="28"/>
        </w:rPr>
      </w:pPr>
      <w:r w:rsidRPr="00EE29FF">
        <w:rPr>
          <w:color w:val="000000" w:themeColor="text1"/>
          <w:szCs w:val="28"/>
        </w:rPr>
        <w:t xml:space="preserve"> </w:t>
      </w:r>
      <w:r w:rsidR="00BD69BC" w:rsidRPr="00EE29FF">
        <w:rPr>
          <w:color w:val="000000" w:themeColor="text1"/>
          <w:szCs w:val="28"/>
        </w:rPr>
        <w:t xml:space="preserve">  </w:t>
      </w:r>
      <w:r w:rsidRPr="00EE29FF">
        <w:rPr>
          <w:color w:val="000000" w:themeColor="text1"/>
          <w:szCs w:val="28"/>
        </w:rPr>
        <w:t xml:space="preserve">Директор МКУ «Управление городского хозяйства»                                                </w:t>
      </w:r>
      <w:r w:rsidR="004D0125">
        <w:rPr>
          <w:color w:val="000000" w:themeColor="text1"/>
          <w:szCs w:val="28"/>
        </w:rPr>
        <w:t>подпись</w:t>
      </w:r>
      <w:r w:rsidRPr="00EE29FF">
        <w:rPr>
          <w:color w:val="000000" w:themeColor="text1"/>
          <w:szCs w:val="28"/>
        </w:rPr>
        <w:t xml:space="preserve">                                                 А.И. Репин</w:t>
      </w:r>
    </w:p>
    <w:p w:rsidR="00A17404" w:rsidRPr="00EE29FF" w:rsidRDefault="00A17404" w:rsidP="00A17404">
      <w:pPr>
        <w:ind w:right="-315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4374AD" w:rsidRPr="00EE29FF" w:rsidRDefault="004374AD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</w:p>
    <w:p w:rsidR="00D73B1E" w:rsidRPr="00EE29FF" w:rsidRDefault="00D73B1E" w:rsidP="00AA5662">
      <w:pPr>
        <w:ind w:right="-315" w:firstLine="9356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lastRenderedPageBreak/>
        <w:t xml:space="preserve">Приложение </w:t>
      </w:r>
      <w:r w:rsidR="00EE597C" w:rsidRPr="00EE29FF">
        <w:rPr>
          <w:rFonts w:eastAsia="Times New Roman"/>
          <w:color w:val="000000" w:themeColor="text1"/>
          <w:kern w:val="0"/>
          <w:szCs w:val="28"/>
        </w:rPr>
        <w:t>3</w:t>
      </w:r>
    </w:p>
    <w:p w:rsidR="00D73B1E" w:rsidRPr="00EE29FF" w:rsidRDefault="00D73B1E" w:rsidP="00F6152C">
      <w:pPr>
        <w:ind w:left="9356" w:right="-315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t xml:space="preserve">к постановлению Администрации </w:t>
      </w:r>
    </w:p>
    <w:p w:rsidR="00D73B1E" w:rsidRPr="00EE29FF" w:rsidRDefault="00D73B1E" w:rsidP="00F6152C">
      <w:pPr>
        <w:ind w:left="9356" w:right="-315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t>города Минусинска</w:t>
      </w:r>
    </w:p>
    <w:p w:rsidR="004D0125" w:rsidRPr="00C27208" w:rsidRDefault="004D0125" w:rsidP="004D0125">
      <w:pPr>
        <w:ind w:left="9356" w:right="-315"/>
        <w:rPr>
          <w:rFonts w:eastAsia="Times New Roman"/>
          <w:color w:val="000000" w:themeColor="text1"/>
          <w:kern w:val="0"/>
          <w:szCs w:val="28"/>
        </w:rPr>
      </w:pPr>
      <w:r w:rsidRPr="00C27208">
        <w:rPr>
          <w:rFonts w:eastAsia="Times New Roman"/>
          <w:color w:val="000000" w:themeColor="text1"/>
          <w:kern w:val="0"/>
          <w:szCs w:val="28"/>
        </w:rPr>
        <w:t xml:space="preserve">от </w:t>
      </w:r>
      <w:r>
        <w:rPr>
          <w:rFonts w:eastAsia="Times New Roman"/>
          <w:color w:val="000000" w:themeColor="text1"/>
          <w:kern w:val="0"/>
          <w:szCs w:val="28"/>
        </w:rPr>
        <w:t>25.05.2023</w:t>
      </w:r>
      <w:r w:rsidRPr="00C27208">
        <w:rPr>
          <w:rFonts w:eastAsia="Times New Roman"/>
          <w:color w:val="000000" w:themeColor="text1"/>
          <w:kern w:val="0"/>
          <w:szCs w:val="28"/>
        </w:rPr>
        <w:t xml:space="preserve"> № </w:t>
      </w:r>
      <w:r>
        <w:rPr>
          <w:rFonts w:eastAsia="Times New Roman"/>
          <w:color w:val="000000" w:themeColor="text1"/>
          <w:kern w:val="0"/>
          <w:szCs w:val="28"/>
        </w:rPr>
        <w:t>АГ-1032-п</w:t>
      </w:r>
    </w:p>
    <w:p w:rsidR="00F6152C" w:rsidRPr="00EE29FF" w:rsidRDefault="00F6152C" w:rsidP="008F75A7">
      <w:pPr>
        <w:ind w:right="-315"/>
        <w:rPr>
          <w:rFonts w:eastAsia="Times New Roman"/>
          <w:color w:val="000000" w:themeColor="text1"/>
          <w:kern w:val="0"/>
          <w:szCs w:val="28"/>
        </w:rPr>
      </w:pPr>
    </w:p>
    <w:p w:rsidR="00AD17CD" w:rsidRPr="00EE29FF" w:rsidRDefault="00AD17CD" w:rsidP="00AD17CD">
      <w:pPr>
        <w:widowControl/>
        <w:suppressAutoHyphens w:val="0"/>
        <w:ind w:left="9356" w:right="145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t>Приложение 3</w:t>
      </w:r>
    </w:p>
    <w:p w:rsidR="00AD17CD" w:rsidRPr="00EE29FF" w:rsidRDefault="00AD17CD" w:rsidP="00AD17CD">
      <w:pPr>
        <w:widowControl/>
        <w:suppressAutoHyphens w:val="0"/>
        <w:ind w:left="9356" w:right="145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t>к муниципальной программе</w:t>
      </w:r>
    </w:p>
    <w:p w:rsidR="00AD17CD" w:rsidRPr="00EE29FF" w:rsidRDefault="00AD17CD" w:rsidP="00AD17CD">
      <w:pPr>
        <w:widowControl/>
        <w:suppressAutoHyphens w:val="0"/>
        <w:ind w:left="9356" w:right="145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</w:p>
    <w:p w:rsidR="00067A42" w:rsidRPr="00EE29FF" w:rsidRDefault="00067A42" w:rsidP="00EE597C">
      <w:pPr>
        <w:widowControl/>
        <w:suppressAutoHyphens w:val="0"/>
        <w:ind w:right="145"/>
        <w:rPr>
          <w:rFonts w:eastAsia="Times New Roman"/>
          <w:color w:val="000000" w:themeColor="text1"/>
          <w:kern w:val="0"/>
          <w:szCs w:val="28"/>
        </w:rPr>
      </w:pPr>
    </w:p>
    <w:p w:rsidR="007658A8" w:rsidRPr="00EE29FF" w:rsidRDefault="007658A8" w:rsidP="00EE597C">
      <w:pPr>
        <w:widowControl/>
        <w:suppressAutoHyphens w:val="0"/>
        <w:ind w:right="145"/>
        <w:rPr>
          <w:rFonts w:eastAsia="Times New Roman"/>
          <w:color w:val="000000" w:themeColor="text1"/>
          <w:kern w:val="0"/>
          <w:szCs w:val="28"/>
        </w:rPr>
      </w:pPr>
    </w:p>
    <w:p w:rsidR="007658A8" w:rsidRPr="00EE29FF" w:rsidRDefault="007658A8" w:rsidP="00EE597C">
      <w:pPr>
        <w:widowControl/>
        <w:suppressAutoHyphens w:val="0"/>
        <w:ind w:right="145"/>
        <w:rPr>
          <w:rFonts w:eastAsia="Times New Roman"/>
          <w:color w:val="000000" w:themeColor="text1"/>
          <w:kern w:val="0"/>
          <w:szCs w:val="28"/>
        </w:rPr>
      </w:pPr>
    </w:p>
    <w:p w:rsidR="00AD17CD" w:rsidRPr="00EE29FF" w:rsidRDefault="00AD17CD" w:rsidP="00AD17CD">
      <w:pPr>
        <w:widowControl/>
        <w:suppressAutoHyphens w:val="0"/>
        <w:ind w:left="-108" w:right="-108"/>
        <w:jc w:val="center"/>
        <w:rPr>
          <w:rFonts w:eastAsia="Times New Roman"/>
          <w:b/>
          <w:color w:val="000000" w:themeColor="text1"/>
          <w:kern w:val="0"/>
          <w:szCs w:val="28"/>
        </w:rPr>
      </w:pPr>
      <w:r w:rsidRPr="00EE29FF">
        <w:rPr>
          <w:rFonts w:eastAsia="Times New Roman"/>
          <w:b/>
          <w:color w:val="000000" w:themeColor="text1"/>
          <w:kern w:val="0"/>
          <w:szCs w:val="28"/>
        </w:rPr>
        <w:t>Распределение планируемых расходов по подпрограммам и мероприятиям муниципальной программы</w:t>
      </w:r>
    </w:p>
    <w:p w:rsidR="00067A42" w:rsidRPr="00EE29FF" w:rsidRDefault="00067A42" w:rsidP="00EE597C">
      <w:pPr>
        <w:tabs>
          <w:tab w:val="left" w:pos="8050"/>
        </w:tabs>
        <w:rPr>
          <w:color w:val="000000" w:themeColor="text1"/>
          <w:sz w:val="24"/>
        </w:rPr>
      </w:pPr>
    </w:p>
    <w:p w:rsidR="007658A8" w:rsidRPr="00EE29FF" w:rsidRDefault="007658A8" w:rsidP="00EE597C">
      <w:pPr>
        <w:tabs>
          <w:tab w:val="left" w:pos="8050"/>
        </w:tabs>
        <w:rPr>
          <w:color w:val="000000" w:themeColor="text1"/>
          <w:sz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984"/>
        <w:gridCol w:w="709"/>
        <w:gridCol w:w="709"/>
        <w:gridCol w:w="1276"/>
        <w:gridCol w:w="567"/>
        <w:gridCol w:w="1134"/>
        <w:gridCol w:w="1134"/>
        <w:gridCol w:w="1275"/>
        <w:gridCol w:w="1560"/>
      </w:tblGrid>
      <w:tr w:rsidR="009856A3" w:rsidRPr="00EE29FF" w:rsidTr="007658A8">
        <w:trPr>
          <w:trHeight w:val="327"/>
        </w:trPr>
        <w:tc>
          <w:tcPr>
            <w:tcW w:w="1701" w:type="dxa"/>
            <w:vMerge w:val="restart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3686" w:type="dxa"/>
            <w:vMerge w:val="restart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1" w:type="dxa"/>
            <w:gridSpan w:val="4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Расходы, годы (тыс. руб.)</w:t>
            </w:r>
          </w:p>
        </w:tc>
      </w:tr>
      <w:tr w:rsidR="009856A3" w:rsidRPr="00EE29FF" w:rsidTr="007658A8">
        <w:trPr>
          <w:trHeight w:val="687"/>
        </w:trPr>
        <w:tc>
          <w:tcPr>
            <w:tcW w:w="1701" w:type="dxa"/>
            <w:vMerge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РзПр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Второй год планового периода 2025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Итого на период 2023-2025 годы</w:t>
            </w:r>
          </w:p>
        </w:tc>
      </w:tr>
      <w:tr w:rsidR="009856A3" w:rsidRPr="00EE29FF" w:rsidTr="007658A8">
        <w:trPr>
          <w:trHeight w:val="297"/>
        </w:trPr>
        <w:tc>
          <w:tcPr>
            <w:tcW w:w="1701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9856A3" w:rsidRPr="00EE29FF" w:rsidTr="007658A8">
        <w:trPr>
          <w:trHeight w:val="1112"/>
        </w:trPr>
        <w:tc>
          <w:tcPr>
            <w:tcW w:w="1701" w:type="dxa"/>
            <w:vMerge w:val="restart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hanging="7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6" w:type="dxa"/>
            <w:vMerge w:val="restart"/>
          </w:tcPr>
          <w:p w:rsidR="009856A3" w:rsidRPr="00EE29FF" w:rsidRDefault="009856A3" w:rsidP="00275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 w:rsidRPr="00EE29FF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муниципального образования город Минусинск» </w:t>
            </w:r>
          </w:p>
          <w:p w:rsidR="009856A3" w:rsidRPr="00EE29FF" w:rsidRDefault="009856A3" w:rsidP="00275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:rsidR="007658A8" w:rsidRPr="00EE29FF" w:rsidRDefault="007658A8" w:rsidP="00275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:rsidR="007658A8" w:rsidRPr="00EE29FF" w:rsidRDefault="007658A8" w:rsidP="00275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  <w:p w:rsidR="007658A8" w:rsidRPr="00EE29FF" w:rsidRDefault="007658A8" w:rsidP="00275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139 976,38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56 112,41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52 367,48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248 456,27</w:t>
            </w:r>
          </w:p>
        </w:tc>
      </w:tr>
      <w:tr w:rsidR="009856A3" w:rsidRPr="00EE29FF" w:rsidTr="007658A8">
        <w:trPr>
          <w:trHeight w:val="565"/>
        </w:trPr>
        <w:tc>
          <w:tcPr>
            <w:tcW w:w="1701" w:type="dxa"/>
            <w:vMerge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56A3" w:rsidRPr="00EE29FF" w:rsidRDefault="009856A3" w:rsidP="00275133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139 976,38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56 112,41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52 367,48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248 456,27</w:t>
            </w:r>
          </w:p>
        </w:tc>
      </w:tr>
      <w:tr w:rsidR="007658A8" w:rsidRPr="00EE29FF" w:rsidTr="007658A8">
        <w:trPr>
          <w:trHeight w:val="565"/>
        </w:trPr>
        <w:tc>
          <w:tcPr>
            <w:tcW w:w="1701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ind w:left="-108" w:right="-108" w:firstLine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9856A3" w:rsidRPr="00EE29FF" w:rsidTr="007658A8">
        <w:trPr>
          <w:trHeight w:val="673"/>
        </w:trPr>
        <w:tc>
          <w:tcPr>
            <w:tcW w:w="1701" w:type="dxa"/>
            <w:vMerge w:val="restart"/>
          </w:tcPr>
          <w:p w:rsidR="009856A3" w:rsidRPr="00EE29FF" w:rsidRDefault="009856A3" w:rsidP="00275133">
            <w:pPr>
              <w:tabs>
                <w:tab w:val="left" w:pos="8050"/>
              </w:tabs>
              <w:ind w:left="-79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ind w:left="-79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Подпрограмма 1</w:t>
            </w:r>
          </w:p>
        </w:tc>
        <w:tc>
          <w:tcPr>
            <w:tcW w:w="3686" w:type="dxa"/>
            <w:vMerge w:val="restart"/>
          </w:tcPr>
          <w:p w:rsidR="009856A3" w:rsidRPr="00EE29FF" w:rsidRDefault="009856A3" w:rsidP="00275133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</w:t>
            </w:r>
          </w:p>
        </w:tc>
        <w:tc>
          <w:tcPr>
            <w:tcW w:w="198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9856A3" w:rsidRPr="00EE29FF" w:rsidRDefault="00E425F5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32 213,26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9856A3" w:rsidRPr="00EE29FF" w:rsidRDefault="00E425F5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32 213,26</w:t>
            </w:r>
          </w:p>
        </w:tc>
      </w:tr>
      <w:tr w:rsidR="009856A3" w:rsidRPr="00EE29FF" w:rsidTr="007658A8">
        <w:trPr>
          <w:trHeight w:val="696"/>
        </w:trPr>
        <w:tc>
          <w:tcPr>
            <w:tcW w:w="1701" w:type="dxa"/>
            <w:vMerge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56A3" w:rsidRPr="00EE29FF" w:rsidRDefault="007658A8" w:rsidP="007658A8">
            <w:pPr>
              <w:tabs>
                <w:tab w:val="left" w:pos="8050"/>
              </w:tabs>
              <w:ind w:right="-108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9856A3" w:rsidRPr="00EE29FF" w:rsidRDefault="00E425F5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32 213,26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9856A3" w:rsidRPr="00EE29FF" w:rsidRDefault="00E425F5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32 213,26</w:t>
            </w:r>
          </w:p>
        </w:tc>
      </w:tr>
      <w:tr w:rsidR="009856A3" w:rsidRPr="00EE29FF" w:rsidTr="007658A8">
        <w:trPr>
          <w:trHeight w:val="3007"/>
        </w:trPr>
        <w:tc>
          <w:tcPr>
            <w:tcW w:w="1701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686" w:type="dxa"/>
          </w:tcPr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03100</w:t>
            </w:r>
            <w:r w:rsidRPr="00EE29FF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EE29FF">
              <w:rPr>
                <w:color w:val="000000" w:themeColor="text1"/>
                <w:sz w:val="20"/>
                <w:szCs w:val="20"/>
              </w:rPr>
              <w:t>5710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260,00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260,00</w:t>
            </w:r>
          </w:p>
        </w:tc>
      </w:tr>
      <w:tr w:rsidR="009856A3" w:rsidRPr="00EE29FF" w:rsidTr="007658A8">
        <w:trPr>
          <w:trHeight w:val="630"/>
        </w:trPr>
        <w:tc>
          <w:tcPr>
            <w:tcW w:w="1701" w:type="dxa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686" w:type="dxa"/>
          </w:tcPr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Актуализация схем теплоснабжения города Минусинска </w:t>
            </w:r>
          </w:p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0310081060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  <w:lang w:val="en-US"/>
              </w:rPr>
              <w:t>2 29</w:t>
            </w:r>
            <w:r w:rsidRPr="00EE29FF">
              <w:rPr>
                <w:color w:val="000000" w:themeColor="text1"/>
                <w:sz w:val="20"/>
                <w:szCs w:val="20"/>
              </w:rPr>
              <w:t>3,26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  <w:lang w:val="en-US"/>
              </w:rPr>
              <w:t>2 29</w:t>
            </w:r>
            <w:r w:rsidRPr="00EE29FF">
              <w:rPr>
                <w:color w:val="000000" w:themeColor="text1"/>
                <w:sz w:val="20"/>
                <w:szCs w:val="20"/>
              </w:rPr>
              <w:t>3,26</w:t>
            </w:r>
          </w:p>
        </w:tc>
      </w:tr>
      <w:tr w:rsidR="009856A3" w:rsidRPr="00EE29FF" w:rsidTr="007658A8">
        <w:trPr>
          <w:trHeight w:val="630"/>
        </w:trPr>
        <w:tc>
          <w:tcPr>
            <w:tcW w:w="1701" w:type="dxa"/>
            <w:vMerge w:val="restart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686" w:type="dxa"/>
            <w:vMerge w:val="restart"/>
          </w:tcPr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 </w:t>
            </w:r>
          </w:p>
        </w:tc>
        <w:tc>
          <w:tcPr>
            <w:tcW w:w="198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28 718,32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28 718,32</w:t>
            </w:r>
          </w:p>
        </w:tc>
      </w:tr>
      <w:tr w:rsidR="009856A3" w:rsidRPr="00EE29FF" w:rsidTr="007658A8">
        <w:trPr>
          <w:trHeight w:val="630"/>
        </w:trPr>
        <w:tc>
          <w:tcPr>
            <w:tcW w:w="1701" w:type="dxa"/>
            <w:vMerge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03100S5720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28 431,14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28 431,14</w:t>
            </w:r>
          </w:p>
        </w:tc>
      </w:tr>
      <w:tr w:rsidR="009856A3" w:rsidRPr="00EE29FF" w:rsidTr="007658A8">
        <w:trPr>
          <w:trHeight w:val="630"/>
        </w:trPr>
        <w:tc>
          <w:tcPr>
            <w:tcW w:w="1701" w:type="dxa"/>
            <w:vMerge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Бюджет города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03100S5720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287,18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287,18</w:t>
            </w:r>
          </w:p>
        </w:tc>
      </w:tr>
      <w:tr w:rsidR="009856A3" w:rsidRPr="00EE29FF" w:rsidTr="007658A8">
        <w:trPr>
          <w:trHeight w:val="630"/>
        </w:trPr>
        <w:tc>
          <w:tcPr>
            <w:tcW w:w="1701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686" w:type="dxa"/>
            <w:vAlign w:val="center"/>
          </w:tcPr>
          <w:p w:rsidR="007658A8" w:rsidRPr="00EE29FF" w:rsidRDefault="007658A8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Подготовка технических планов на объекты, находящиеся в муниципальной собственности </w:t>
            </w:r>
          </w:p>
        </w:tc>
        <w:tc>
          <w:tcPr>
            <w:tcW w:w="198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9856A3" w:rsidRPr="00EE29FF" w:rsidRDefault="00E425F5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:rsidR="009856A3" w:rsidRPr="00EE29FF" w:rsidRDefault="002244A4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:rsidR="009856A3" w:rsidRPr="00EE29FF" w:rsidRDefault="002244A4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0310081120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590,00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590,00</w:t>
            </w:r>
          </w:p>
        </w:tc>
      </w:tr>
      <w:tr w:rsidR="009856A3" w:rsidRPr="00EE29FF" w:rsidTr="007658A8">
        <w:trPr>
          <w:trHeight w:val="630"/>
        </w:trPr>
        <w:tc>
          <w:tcPr>
            <w:tcW w:w="1701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68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Техническое обследование тепловых сетей </w:t>
            </w:r>
          </w:p>
        </w:tc>
        <w:tc>
          <w:tcPr>
            <w:tcW w:w="198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9856A3" w:rsidRPr="00EE29FF" w:rsidRDefault="002244A4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:rsidR="009856A3" w:rsidRPr="00EE29FF" w:rsidRDefault="002244A4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vAlign w:val="center"/>
          </w:tcPr>
          <w:p w:rsidR="009856A3" w:rsidRPr="00EE29FF" w:rsidRDefault="002244A4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0310081130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351, 6</w:t>
            </w:r>
            <w:r w:rsidR="00CE427F" w:rsidRPr="00EE29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351,6</w:t>
            </w:r>
            <w:r w:rsidR="00CE427F" w:rsidRPr="00EE29FF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7658A8" w:rsidRPr="00EE29FF" w:rsidTr="007658A8">
        <w:trPr>
          <w:trHeight w:val="382"/>
        </w:trPr>
        <w:tc>
          <w:tcPr>
            <w:tcW w:w="1701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ind w:right="-108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9856A3" w:rsidRPr="00EE29FF" w:rsidTr="007658A8">
        <w:trPr>
          <w:trHeight w:val="437"/>
        </w:trPr>
        <w:tc>
          <w:tcPr>
            <w:tcW w:w="1701" w:type="dxa"/>
            <w:vMerge w:val="restart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4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Подпрограмма 2</w:t>
            </w:r>
          </w:p>
        </w:tc>
        <w:tc>
          <w:tcPr>
            <w:tcW w:w="3686" w:type="dxa"/>
            <w:vMerge w:val="restart"/>
          </w:tcPr>
          <w:p w:rsidR="009856A3" w:rsidRPr="00EE29FF" w:rsidRDefault="009856A3" w:rsidP="00275133">
            <w:pPr>
              <w:tabs>
                <w:tab w:val="left" w:pos="8050"/>
              </w:tabs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  <w:t>«Строительство, реконструкция, капитальный ремонт и содержание сетей уличного освещения муниципального образования город Минусинск»</w:t>
            </w:r>
          </w:p>
          <w:p w:rsidR="009856A3" w:rsidRPr="00EE29FF" w:rsidRDefault="009856A3" w:rsidP="00275133">
            <w:pPr>
              <w:tabs>
                <w:tab w:val="left" w:pos="8050"/>
              </w:tabs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23 736,42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22 310,25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18 565,32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64 611,99</w:t>
            </w:r>
          </w:p>
        </w:tc>
      </w:tr>
      <w:tr w:rsidR="009856A3" w:rsidRPr="00EE29FF" w:rsidTr="007658A8">
        <w:trPr>
          <w:trHeight w:val="533"/>
        </w:trPr>
        <w:tc>
          <w:tcPr>
            <w:tcW w:w="1701" w:type="dxa"/>
            <w:vMerge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:rsidR="009856A3" w:rsidRPr="00EE29FF" w:rsidRDefault="009856A3" w:rsidP="00275133">
            <w:pPr>
              <w:tabs>
                <w:tab w:val="left" w:pos="8050"/>
              </w:tabs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23 736,42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22 310,25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18 565,32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64 611,99</w:t>
            </w:r>
          </w:p>
        </w:tc>
      </w:tr>
      <w:tr w:rsidR="009856A3" w:rsidRPr="00EE29FF" w:rsidTr="007658A8">
        <w:trPr>
          <w:trHeight w:val="724"/>
        </w:trPr>
        <w:tc>
          <w:tcPr>
            <w:tcW w:w="1701" w:type="dxa"/>
            <w:tcBorders>
              <w:bottom w:val="single" w:sz="4" w:space="0" w:color="auto"/>
            </w:tcBorders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686" w:type="dxa"/>
          </w:tcPr>
          <w:p w:rsidR="009856A3" w:rsidRPr="00EE29FF" w:rsidRDefault="009856A3" w:rsidP="0027513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  <w:p w:rsidR="009856A3" w:rsidRPr="00EE29FF" w:rsidRDefault="009856A3" w:rsidP="0027513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0320081070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4 843,30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4 845,40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4 845,40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14 534,10</w:t>
            </w:r>
          </w:p>
        </w:tc>
      </w:tr>
      <w:tr w:rsidR="009856A3" w:rsidRPr="00EE29FF" w:rsidTr="007658A8">
        <w:trPr>
          <w:trHeight w:val="679"/>
        </w:trPr>
        <w:tc>
          <w:tcPr>
            <w:tcW w:w="1701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856A3" w:rsidRPr="00EE29FF" w:rsidRDefault="009856A3" w:rsidP="00275133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9856A3" w:rsidRPr="00EE29FF" w:rsidRDefault="009856A3" w:rsidP="00275133">
            <w:pPr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0320081100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56A3" w:rsidRPr="00EE29FF" w:rsidRDefault="00CE427F" w:rsidP="00A17404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17</w:t>
            </w:r>
            <w:r w:rsidR="00A17404" w:rsidRPr="00EE29FF">
              <w:rPr>
                <w:color w:val="000000" w:themeColor="text1"/>
                <w:sz w:val="20"/>
                <w:szCs w:val="20"/>
              </w:rPr>
              <w:t> 668,76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17 464,85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13 719,92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A17404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48</w:t>
            </w:r>
            <w:r w:rsidR="00A17404" w:rsidRPr="00EE29FF">
              <w:rPr>
                <w:color w:val="000000" w:themeColor="text1"/>
                <w:sz w:val="20"/>
                <w:szCs w:val="20"/>
              </w:rPr>
              <w:t> 853,53</w:t>
            </w:r>
          </w:p>
        </w:tc>
      </w:tr>
      <w:tr w:rsidR="00A17404" w:rsidRPr="00EE29FF" w:rsidTr="007658A8">
        <w:trPr>
          <w:trHeight w:val="679"/>
        </w:trPr>
        <w:tc>
          <w:tcPr>
            <w:tcW w:w="1701" w:type="dxa"/>
            <w:vAlign w:val="center"/>
          </w:tcPr>
          <w:p w:rsidR="00A17404" w:rsidRPr="00EE29FF" w:rsidRDefault="00A17404" w:rsidP="00E802D5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17404" w:rsidRPr="00EE29FF" w:rsidRDefault="00A17404" w:rsidP="00E802D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Расходы по оплате технических условий на технологическое присоединение к сетям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7404" w:rsidRPr="00EE29FF" w:rsidRDefault="00A17404" w:rsidP="00275133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7404" w:rsidRPr="00EE29FF" w:rsidRDefault="00A17404" w:rsidP="00E802D5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7404" w:rsidRPr="00EE29FF" w:rsidRDefault="00A17404" w:rsidP="00E802D5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7404" w:rsidRPr="00EE29FF" w:rsidRDefault="00A17404" w:rsidP="00E802D5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0320081470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7404" w:rsidRPr="00EE29FF" w:rsidRDefault="00A17404" w:rsidP="00E802D5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7404" w:rsidRPr="00EE29FF" w:rsidRDefault="00A17404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15,74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7404" w:rsidRPr="00EE29FF" w:rsidRDefault="00A17404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7404" w:rsidRPr="00EE29FF" w:rsidRDefault="00A17404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17404" w:rsidRPr="00EE29FF" w:rsidRDefault="00A17404" w:rsidP="00CE427F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15,74</w:t>
            </w:r>
          </w:p>
        </w:tc>
      </w:tr>
      <w:tr w:rsidR="009856A3" w:rsidRPr="00EE29FF" w:rsidTr="007658A8">
        <w:trPr>
          <w:trHeight w:val="679"/>
        </w:trPr>
        <w:tc>
          <w:tcPr>
            <w:tcW w:w="1701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2.</w:t>
            </w:r>
            <w:r w:rsidR="00A17404" w:rsidRPr="00EE29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 xml:space="preserve">Установка светильников уличного освещения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56A3" w:rsidRPr="00EE29FF" w:rsidRDefault="002244A4" w:rsidP="0027513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56A3" w:rsidRPr="00EE29FF" w:rsidRDefault="001A1058" w:rsidP="0027513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56A3" w:rsidRPr="00EE29FF" w:rsidRDefault="001A1058" w:rsidP="00275133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0320081240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1 208,63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1 208,63</w:t>
            </w:r>
          </w:p>
        </w:tc>
      </w:tr>
      <w:tr w:rsidR="009856A3" w:rsidRPr="00EE29FF" w:rsidTr="007658A8">
        <w:trPr>
          <w:trHeight w:val="489"/>
        </w:trPr>
        <w:tc>
          <w:tcPr>
            <w:tcW w:w="1701" w:type="dxa"/>
            <w:vMerge w:val="restart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ind w:right="-108" w:hanging="79"/>
              <w:jc w:val="both"/>
              <w:rPr>
                <w:b/>
                <w:color w:val="000000" w:themeColor="text1"/>
                <w:sz w:val="24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Подпрограмма 3</w:t>
            </w:r>
          </w:p>
        </w:tc>
        <w:tc>
          <w:tcPr>
            <w:tcW w:w="3686" w:type="dxa"/>
            <w:vMerge w:val="restart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  <w:t>«Обеспечение реализации муниципальной программы и прочие мероприятия»</w:t>
            </w:r>
          </w:p>
          <w:p w:rsidR="009856A3" w:rsidRPr="00EE29FF" w:rsidRDefault="009856A3" w:rsidP="00275133">
            <w:pPr>
              <w:tabs>
                <w:tab w:val="left" w:pos="8050"/>
              </w:tabs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82 816,10</w:t>
            </w:r>
          </w:p>
        </w:tc>
        <w:tc>
          <w:tcPr>
            <w:tcW w:w="1134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32 591,56</w:t>
            </w:r>
          </w:p>
        </w:tc>
        <w:tc>
          <w:tcPr>
            <w:tcW w:w="1275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32 591,56</w:t>
            </w:r>
          </w:p>
        </w:tc>
        <w:tc>
          <w:tcPr>
            <w:tcW w:w="1560" w:type="dxa"/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147 999,22</w:t>
            </w:r>
          </w:p>
        </w:tc>
      </w:tr>
      <w:tr w:rsidR="009856A3" w:rsidRPr="00EE29FF" w:rsidTr="007658A8">
        <w:trPr>
          <w:trHeight w:val="23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56A3" w:rsidRPr="00EE29FF" w:rsidRDefault="009856A3" w:rsidP="00275133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82 816,10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32 591,56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32 591,56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147 999,22</w:t>
            </w:r>
          </w:p>
        </w:tc>
      </w:tr>
      <w:tr w:rsidR="009856A3" w:rsidRPr="00EE29FF" w:rsidTr="007658A8">
        <w:trPr>
          <w:trHeight w:val="3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005</w:t>
            </w:r>
          </w:p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31 356,65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31 212,19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31 212,19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93 781,03</w:t>
            </w:r>
          </w:p>
        </w:tc>
      </w:tr>
      <w:tr w:rsidR="009856A3" w:rsidRPr="00EE29FF" w:rsidTr="007658A8">
        <w:trPr>
          <w:trHeight w:val="38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0330080610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3 694,46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3 568,06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3 568,06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10 830,58</w:t>
            </w:r>
          </w:p>
        </w:tc>
      </w:tr>
      <w:tr w:rsidR="009856A3" w:rsidRPr="00EE29FF" w:rsidTr="007658A8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0330080610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110</w:t>
            </w:r>
          </w:p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240</w:t>
            </w:r>
          </w:p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26 081,29</w:t>
            </w:r>
          </w:p>
          <w:p w:rsidR="009856A3" w:rsidRPr="00EE29FF" w:rsidRDefault="009856A3" w:rsidP="00275133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 xml:space="preserve"> 1 490,78</w:t>
            </w:r>
          </w:p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77,11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26 063,23</w:t>
            </w:r>
          </w:p>
          <w:p w:rsidR="009856A3" w:rsidRPr="00EE29FF" w:rsidRDefault="009856A3" w:rsidP="00275133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 xml:space="preserve">   1 490,78</w:t>
            </w:r>
          </w:p>
          <w:p w:rsidR="009856A3" w:rsidRPr="00EE29FF" w:rsidRDefault="009856A3" w:rsidP="00275133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 xml:space="preserve">     60,12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26 063,23</w:t>
            </w:r>
          </w:p>
          <w:p w:rsidR="009856A3" w:rsidRPr="00EE29FF" w:rsidRDefault="009856A3" w:rsidP="00275133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 xml:space="preserve">   1 490,78</w:t>
            </w:r>
          </w:p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60,12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78 207,75</w:t>
            </w:r>
          </w:p>
          <w:p w:rsidR="009856A3" w:rsidRPr="00EE29FF" w:rsidRDefault="00CE427F" w:rsidP="00275133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 xml:space="preserve">      4 472,34</w:t>
            </w:r>
          </w:p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197,35</w:t>
            </w:r>
          </w:p>
        </w:tc>
      </w:tr>
      <w:tr w:rsidR="009856A3" w:rsidRPr="00EE29FF" w:rsidTr="007658A8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0330080610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73,01</w:t>
            </w:r>
          </w:p>
        </w:tc>
      </w:tr>
      <w:tr w:rsidR="009856A3" w:rsidRPr="00EE29FF" w:rsidTr="007658A8">
        <w:trPr>
          <w:trHeight w:val="5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Частичное финансирование (возмещение) расходов на содержание единых дежурно-</w:t>
            </w:r>
          </w:p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 xml:space="preserve">диспетчерских служб муниципальных образований Красноярского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80,08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80,08</w:t>
            </w:r>
          </w:p>
        </w:tc>
      </w:tr>
      <w:tr w:rsidR="009856A3" w:rsidRPr="00EE29FF" w:rsidTr="007658A8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03300</w:t>
            </w:r>
            <w:r w:rsidRPr="00EE29FF">
              <w:rPr>
                <w:color w:val="000000" w:themeColor="text1"/>
                <w:sz w:val="20"/>
                <w:szCs w:val="20"/>
                <w:lang w:val="en-US"/>
              </w:rPr>
              <w:t>S4130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29FF">
              <w:rPr>
                <w:color w:val="000000" w:themeColor="text1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80,00</w:t>
            </w:r>
          </w:p>
        </w:tc>
      </w:tr>
      <w:tr w:rsidR="009856A3" w:rsidRPr="00EE29FF" w:rsidTr="007658A8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Бюджет города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0,08</w:t>
            </w:r>
          </w:p>
        </w:tc>
      </w:tr>
      <w:tr w:rsidR="007658A8" w:rsidRPr="00EE29FF" w:rsidTr="007658A8">
        <w:trPr>
          <w:trHeight w:val="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A8" w:rsidRPr="00EE29FF" w:rsidRDefault="007658A8" w:rsidP="007658A8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A8" w:rsidRPr="00EE29FF" w:rsidRDefault="007658A8" w:rsidP="007658A8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A8" w:rsidRPr="00EE29FF" w:rsidRDefault="007658A8" w:rsidP="007658A8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9856A3" w:rsidRPr="00EE29FF" w:rsidTr="007658A8">
        <w:trPr>
          <w:trHeight w:val="5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174D82">
            <w:pPr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Частичное финансирование (возмещение) расходов </w:t>
            </w:r>
            <w:r w:rsidR="00174D82" w:rsidRPr="00EE29FF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>на исполнение отдельных полномочий органами местного самоуправления на участие в предупреждении и ликвидации последствие чрезвычайных ситуация на территории Минусинского района</w:t>
            </w:r>
            <w:r w:rsidRPr="00EE29FF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1 379,37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1 379,37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1 379,37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4 138,12</w:t>
            </w:r>
          </w:p>
        </w:tc>
      </w:tr>
      <w:tr w:rsidR="009856A3" w:rsidRPr="00EE29FF" w:rsidTr="007658A8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0330082220</w:t>
            </w:r>
          </w:p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1 252,26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1 252,26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1 252,26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3 756,78</w:t>
            </w:r>
          </w:p>
        </w:tc>
      </w:tr>
      <w:tr w:rsidR="009856A3" w:rsidRPr="00EE29FF" w:rsidTr="007658A8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0330082220</w:t>
            </w:r>
          </w:p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127,11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127,11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127,11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381,3</w:t>
            </w:r>
            <w:r w:rsidR="00CE427F" w:rsidRPr="00EE29FF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9856A3" w:rsidRPr="00EE29FF" w:rsidTr="007658A8">
        <w:trPr>
          <w:trHeight w:val="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  <w:t xml:space="preserve">Приобретение коммунальной техники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0330080680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50 000,00</w:t>
            </w:r>
          </w:p>
        </w:tc>
      </w:tr>
      <w:tr w:rsidR="009856A3" w:rsidRPr="00EE29FF" w:rsidTr="007658A8">
        <w:trPr>
          <w:trHeight w:val="5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  <w:t xml:space="preserve">Реализация отдельных мер по обеспечению ограничения платы граждан за коммунальные услуги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3 631,80</w:t>
            </w:r>
          </w:p>
        </w:tc>
      </w:tr>
      <w:tr w:rsidR="009856A3" w:rsidRPr="00EE29FF" w:rsidTr="007658A8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A3" w:rsidRPr="00EE29FF" w:rsidRDefault="009856A3" w:rsidP="00275133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A3" w:rsidRPr="00EE29FF" w:rsidRDefault="009856A3" w:rsidP="00275133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9FF">
              <w:rPr>
                <w:b/>
                <w:color w:val="000000" w:themeColor="text1"/>
                <w:sz w:val="20"/>
                <w:szCs w:val="20"/>
              </w:rPr>
              <w:t>3 631,80</w:t>
            </w:r>
          </w:p>
        </w:tc>
      </w:tr>
      <w:tr w:rsidR="009856A3" w:rsidRPr="00EE29FF" w:rsidTr="007658A8">
        <w:trPr>
          <w:trHeight w:val="5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A3" w:rsidRPr="00EE29FF" w:rsidRDefault="009856A3" w:rsidP="00275133">
            <w:pPr>
              <w:tabs>
                <w:tab w:val="left" w:pos="805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A3" w:rsidRPr="00EE29FF" w:rsidRDefault="009856A3" w:rsidP="00275133">
            <w:pPr>
              <w:widowControl/>
              <w:suppressAutoHyphens w:val="0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widowControl/>
              <w:suppressAutoHyphens w:val="0"/>
              <w:ind w:left="-108" w:right="-108" w:firstLine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E29FF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0390075700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1 210,60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3" w:rsidRPr="00EE29FF" w:rsidRDefault="009856A3" w:rsidP="00275133">
            <w:pPr>
              <w:tabs>
                <w:tab w:val="left" w:pos="805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29FF">
              <w:rPr>
                <w:color w:val="000000" w:themeColor="text1"/>
                <w:sz w:val="20"/>
                <w:szCs w:val="20"/>
              </w:rPr>
              <w:t>3 631,80</w:t>
            </w:r>
          </w:p>
        </w:tc>
      </w:tr>
    </w:tbl>
    <w:p w:rsidR="00AD17CD" w:rsidRPr="00EE29FF" w:rsidRDefault="00AD17CD" w:rsidP="00AD17CD">
      <w:pPr>
        <w:overflowPunct w:val="0"/>
        <w:autoSpaceDE w:val="0"/>
        <w:autoSpaceDN w:val="0"/>
        <w:adjustRightInd w:val="0"/>
        <w:spacing w:before="40"/>
        <w:ind w:right="144" w:hanging="567"/>
        <w:jc w:val="both"/>
        <w:textAlignment w:val="baseline"/>
        <w:rPr>
          <w:color w:val="000000" w:themeColor="text1"/>
          <w:szCs w:val="28"/>
        </w:rPr>
      </w:pPr>
    </w:p>
    <w:p w:rsidR="00AD17CD" w:rsidRPr="00EE29FF" w:rsidRDefault="00AD17CD" w:rsidP="00AD17CD">
      <w:pPr>
        <w:overflowPunct w:val="0"/>
        <w:autoSpaceDE w:val="0"/>
        <w:autoSpaceDN w:val="0"/>
        <w:adjustRightInd w:val="0"/>
        <w:spacing w:before="40"/>
        <w:ind w:right="144" w:hanging="567"/>
        <w:jc w:val="both"/>
        <w:textAlignment w:val="baseline"/>
        <w:rPr>
          <w:color w:val="000000" w:themeColor="text1"/>
          <w:szCs w:val="28"/>
        </w:rPr>
      </w:pPr>
    </w:p>
    <w:p w:rsidR="00C27208" w:rsidRPr="00EE29FF" w:rsidRDefault="007658A8" w:rsidP="00C27208">
      <w:pPr>
        <w:ind w:left="-567" w:right="144"/>
        <w:rPr>
          <w:color w:val="000000" w:themeColor="text1"/>
          <w:szCs w:val="28"/>
        </w:rPr>
      </w:pPr>
      <w:r w:rsidRPr="00EE29FF">
        <w:rPr>
          <w:color w:val="000000" w:themeColor="text1"/>
          <w:szCs w:val="28"/>
        </w:rPr>
        <w:t>Директор</w:t>
      </w:r>
      <w:r w:rsidR="00C27208" w:rsidRPr="00EE29FF">
        <w:rPr>
          <w:color w:val="000000" w:themeColor="text1"/>
          <w:szCs w:val="28"/>
        </w:rPr>
        <w:t xml:space="preserve"> МКУ «Управление городского хозяйства»                                                 </w:t>
      </w:r>
      <w:r w:rsidR="004D0125">
        <w:rPr>
          <w:color w:val="000000" w:themeColor="text1"/>
          <w:szCs w:val="28"/>
        </w:rPr>
        <w:t xml:space="preserve">подпись </w:t>
      </w:r>
      <w:r w:rsidR="00C27208" w:rsidRPr="00EE29FF">
        <w:rPr>
          <w:color w:val="000000" w:themeColor="text1"/>
          <w:szCs w:val="28"/>
        </w:rPr>
        <w:t xml:space="preserve">     </w:t>
      </w:r>
      <w:r w:rsidRPr="00EE29FF">
        <w:rPr>
          <w:color w:val="000000" w:themeColor="text1"/>
          <w:szCs w:val="28"/>
        </w:rPr>
        <w:t xml:space="preserve">                                        А</w:t>
      </w:r>
      <w:r w:rsidR="00C27208" w:rsidRPr="00EE29FF">
        <w:rPr>
          <w:color w:val="000000" w:themeColor="text1"/>
          <w:szCs w:val="28"/>
        </w:rPr>
        <w:t xml:space="preserve">.И. </w:t>
      </w:r>
      <w:r w:rsidRPr="00EE29FF">
        <w:rPr>
          <w:color w:val="000000" w:themeColor="text1"/>
          <w:szCs w:val="28"/>
        </w:rPr>
        <w:t>Репин</w:t>
      </w:r>
    </w:p>
    <w:p w:rsidR="00FC6653" w:rsidRPr="00EE29FF" w:rsidRDefault="00FC6653" w:rsidP="009A3F06">
      <w:pPr>
        <w:ind w:right="144" w:hanging="567"/>
        <w:rPr>
          <w:color w:val="000000" w:themeColor="text1"/>
          <w:szCs w:val="28"/>
        </w:rPr>
        <w:sectPr w:rsidR="00FC6653" w:rsidRPr="00EE29FF" w:rsidSect="00317ED2">
          <w:headerReference w:type="default" r:id="rId10"/>
          <w:headerReference w:type="first" r:id="rId11"/>
          <w:footnotePr>
            <w:pos w:val="beneathText"/>
          </w:footnotePr>
          <w:pgSz w:w="16837" w:h="11905" w:orient="landscape"/>
          <w:pgMar w:top="709" w:right="391" w:bottom="709" w:left="1134" w:header="510" w:footer="454" w:gutter="0"/>
          <w:cols w:space="720"/>
          <w:titlePg/>
          <w:docGrid w:linePitch="381"/>
        </w:sectPr>
      </w:pPr>
    </w:p>
    <w:p w:rsidR="00902AD4" w:rsidRPr="00EE29FF" w:rsidRDefault="00B23E9D" w:rsidP="00B57426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lastRenderedPageBreak/>
        <w:t xml:space="preserve">Приложение </w:t>
      </w:r>
      <w:r w:rsidR="007658A8" w:rsidRPr="00EE29FF">
        <w:rPr>
          <w:rFonts w:eastAsia="Times New Roman"/>
          <w:color w:val="000000" w:themeColor="text1"/>
          <w:kern w:val="0"/>
          <w:szCs w:val="28"/>
        </w:rPr>
        <w:t>4</w:t>
      </w:r>
    </w:p>
    <w:p w:rsidR="00902AD4" w:rsidRPr="00EE29FF" w:rsidRDefault="00902AD4" w:rsidP="00B57426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t xml:space="preserve">к постановлению Администрации </w:t>
      </w:r>
    </w:p>
    <w:p w:rsidR="00902AD4" w:rsidRPr="00EE29FF" w:rsidRDefault="00902AD4" w:rsidP="00B57426">
      <w:pPr>
        <w:ind w:right="-315" w:firstLine="8931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t>города Минусинска</w:t>
      </w:r>
    </w:p>
    <w:p w:rsidR="004D0125" w:rsidRPr="00C27208" w:rsidRDefault="004D0125" w:rsidP="004D0125">
      <w:pPr>
        <w:ind w:right="-315"/>
        <w:rPr>
          <w:rFonts w:eastAsia="Times New Roman"/>
          <w:color w:val="000000" w:themeColor="text1"/>
          <w:kern w:val="0"/>
          <w:szCs w:val="28"/>
        </w:rPr>
      </w:pPr>
      <w:r>
        <w:rPr>
          <w:rFonts w:eastAsia="Times New Roman"/>
          <w:color w:val="000000" w:themeColor="text1"/>
          <w:kern w:val="0"/>
          <w:szCs w:val="28"/>
        </w:rPr>
        <w:t xml:space="preserve">                                                                                                                                </w:t>
      </w:r>
      <w:r w:rsidRPr="00C27208">
        <w:rPr>
          <w:rFonts w:eastAsia="Times New Roman"/>
          <w:color w:val="000000" w:themeColor="text1"/>
          <w:kern w:val="0"/>
          <w:szCs w:val="28"/>
        </w:rPr>
        <w:t xml:space="preserve">от </w:t>
      </w:r>
      <w:r>
        <w:rPr>
          <w:rFonts w:eastAsia="Times New Roman"/>
          <w:color w:val="000000" w:themeColor="text1"/>
          <w:kern w:val="0"/>
          <w:szCs w:val="28"/>
        </w:rPr>
        <w:t>25.05.2023</w:t>
      </w:r>
      <w:r w:rsidRPr="00C27208">
        <w:rPr>
          <w:rFonts w:eastAsia="Times New Roman"/>
          <w:color w:val="000000" w:themeColor="text1"/>
          <w:kern w:val="0"/>
          <w:szCs w:val="28"/>
        </w:rPr>
        <w:t xml:space="preserve"> № </w:t>
      </w:r>
      <w:r>
        <w:rPr>
          <w:rFonts w:eastAsia="Times New Roman"/>
          <w:color w:val="000000" w:themeColor="text1"/>
          <w:kern w:val="0"/>
          <w:szCs w:val="28"/>
        </w:rPr>
        <w:t>АГ-1032-п</w:t>
      </w:r>
    </w:p>
    <w:p w:rsidR="00B57426" w:rsidRPr="00EE29FF" w:rsidRDefault="00B57426" w:rsidP="00B57426">
      <w:pPr>
        <w:widowControl/>
        <w:suppressAutoHyphens w:val="0"/>
        <w:ind w:left="8931"/>
        <w:rPr>
          <w:rFonts w:eastAsia="Times New Roman"/>
          <w:color w:val="000000" w:themeColor="text1"/>
          <w:kern w:val="0"/>
          <w:szCs w:val="28"/>
        </w:rPr>
      </w:pPr>
    </w:p>
    <w:p w:rsidR="00B57426" w:rsidRPr="00EE29FF" w:rsidRDefault="00B57426" w:rsidP="00B57426">
      <w:pPr>
        <w:widowControl/>
        <w:suppressAutoHyphens w:val="0"/>
        <w:ind w:left="8931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t>Приложение 4</w:t>
      </w:r>
    </w:p>
    <w:p w:rsidR="00B57426" w:rsidRPr="00EE29FF" w:rsidRDefault="00B57426" w:rsidP="00B57426">
      <w:pPr>
        <w:widowControl/>
        <w:suppressAutoHyphens w:val="0"/>
        <w:ind w:left="8931"/>
        <w:rPr>
          <w:rFonts w:eastAsia="Times New Roman"/>
          <w:color w:val="000000" w:themeColor="text1"/>
          <w:kern w:val="0"/>
          <w:szCs w:val="28"/>
        </w:rPr>
      </w:pPr>
      <w:r w:rsidRPr="00EE29FF">
        <w:rPr>
          <w:rFonts w:eastAsia="Times New Roman"/>
          <w:color w:val="000000" w:themeColor="text1"/>
          <w:kern w:val="0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</w:p>
    <w:tbl>
      <w:tblPr>
        <w:tblW w:w="162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20"/>
      </w:tblGrid>
      <w:tr w:rsidR="00B57426" w:rsidRPr="00EE29FF" w:rsidTr="00B57426">
        <w:trPr>
          <w:trHeight w:val="721"/>
        </w:trPr>
        <w:tc>
          <w:tcPr>
            <w:tcW w:w="162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7426" w:rsidRPr="00EE29FF" w:rsidRDefault="00B57426" w:rsidP="00142BBF">
            <w:pPr>
              <w:tabs>
                <w:tab w:val="left" w:pos="8050"/>
              </w:tabs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</w:pPr>
          </w:p>
          <w:p w:rsidR="00B57426" w:rsidRPr="00EE29FF" w:rsidRDefault="00B57426" w:rsidP="00142BBF">
            <w:pPr>
              <w:tabs>
                <w:tab w:val="left" w:pos="8050"/>
              </w:tabs>
              <w:ind w:left="-392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</w:pPr>
            <w:r w:rsidRPr="00EE29FF"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  <w:t>Распределение планируемых объемов финансирования муниципальной программы по источникам финансирования</w:t>
            </w:r>
          </w:p>
          <w:p w:rsidR="00B57426" w:rsidRPr="00EE29FF" w:rsidRDefault="00B57426" w:rsidP="00142BBF">
            <w:pPr>
              <w:tabs>
                <w:tab w:val="left" w:pos="8050"/>
              </w:tabs>
              <w:ind w:left="-392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Cs w:val="28"/>
              </w:rPr>
            </w:pPr>
          </w:p>
          <w:tbl>
            <w:tblPr>
              <w:tblW w:w="1545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4273"/>
              <w:gridCol w:w="2473"/>
              <w:gridCol w:w="2487"/>
              <w:gridCol w:w="2488"/>
              <w:gridCol w:w="3021"/>
            </w:tblGrid>
            <w:tr w:rsidR="009856A3" w:rsidRPr="00EE29FF" w:rsidTr="00275133">
              <w:trPr>
                <w:trHeight w:val="421"/>
              </w:trPr>
              <w:tc>
                <w:tcPr>
                  <w:tcW w:w="716" w:type="dxa"/>
                  <w:vMerge w:val="restart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№ п/п</w:t>
                  </w:r>
                </w:p>
              </w:tc>
              <w:tc>
                <w:tcPr>
                  <w:tcW w:w="4273" w:type="dxa"/>
                  <w:vMerge w:val="restart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0469" w:type="dxa"/>
                  <w:gridSpan w:val="4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Объем финансирования</w:t>
                  </w:r>
                </w:p>
              </w:tc>
            </w:tr>
            <w:tr w:rsidR="009856A3" w:rsidRPr="00EE29FF" w:rsidTr="00275133">
              <w:trPr>
                <w:trHeight w:val="427"/>
              </w:trPr>
              <w:tc>
                <w:tcPr>
                  <w:tcW w:w="716" w:type="dxa"/>
                  <w:vMerge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  <w:vMerge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  <w:vMerge w:val="restart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Всего</w:t>
                  </w:r>
                </w:p>
              </w:tc>
              <w:tc>
                <w:tcPr>
                  <w:tcW w:w="7996" w:type="dxa"/>
                  <w:gridSpan w:val="3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В том числе по годам</w:t>
                  </w:r>
                </w:p>
              </w:tc>
            </w:tr>
            <w:tr w:rsidR="009856A3" w:rsidRPr="00EE29FF" w:rsidTr="00275133">
              <w:trPr>
                <w:trHeight w:val="707"/>
              </w:trPr>
              <w:tc>
                <w:tcPr>
                  <w:tcW w:w="716" w:type="dxa"/>
                  <w:vMerge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  <w:vMerge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  <w:vMerge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Текущий финансовый год - 2023</w:t>
                  </w:r>
                </w:p>
              </w:tc>
              <w:tc>
                <w:tcPr>
                  <w:tcW w:w="2488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Первый год планового периода - 2024</w:t>
                  </w:r>
                </w:p>
              </w:tc>
              <w:tc>
                <w:tcPr>
                  <w:tcW w:w="3021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Второй год планового периода - 2025</w:t>
                  </w:r>
                </w:p>
              </w:tc>
            </w:tr>
            <w:tr w:rsidR="009856A3" w:rsidRPr="00EE29FF" w:rsidTr="00275133">
              <w:trPr>
                <w:trHeight w:val="308"/>
              </w:trPr>
              <w:tc>
                <w:tcPr>
                  <w:tcW w:w="716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273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473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487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488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3021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Всего по программе: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248 456,27</w:t>
                  </w: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139 976,38</w:t>
                  </w: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56 112,41</w:t>
                  </w: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52 367,48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</w:tcPr>
                <w:p w:rsidR="009856A3" w:rsidRPr="00EE29FF" w:rsidRDefault="002F6F09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212 175,2</w:t>
                  </w:r>
                  <w:r w:rsidR="00CE427F"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487" w:type="dxa"/>
                </w:tcPr>
                <w:p w:rsidR="009856A3" w:rsidRPr="00EE29FF" w:rsidRDefault="002F6F09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108 875,27</w:t>
                  </w: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53 522,44</w:t>
                  </w: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49 777,51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32 142,94</w:t>
                  </w: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29 721,74</w:t>
                  </w: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Средства иных бюджетов</w:t>
                  </w:r>
                </w:p>
              </w:tc>
              <w:tc>
                <w:tcPr>
                  <w:tcW w:w="2473" w:type="dxa"/>
                </w:tcPr>
                <w:p w:rsidR="009856A3" w:rsidRPr="00EE29FF" w:rsidRDefault="002F6F09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</w:t>
                  </w:r>
                  <w:r w:rsidR="00EE597C"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 xml:space="preserve"> </w:t>
                  </w: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138,1</w:t>
                  </w:r>
                  <w:r w:rsidR="00CE427F"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487" w:type="dxa"/>
                </w:tcPr>
                <w:p w:rsidR="009856A3" w:rsidRPr="00EE29FF" w:rsidRDefault="002F6F09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</w:tr>
            <w:tr w:rsidR="009856A3" w:rsidRPr="00EE29FF" w:rsidTr="00275133">
              <w:trPr>
                <w:trHeight w:val="269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Подпрограмма 1, всего: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32 213,26</w:t>
                  </w: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32 213,26</w:t>
                  </w:r>
                </w:p>
              </w:tc>
              <w:tc>
                <w:tcPr>
                  <w:tcW w:w="2488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</w:tcPr>
                <w:p w:rsidR="009856A3" w:rsidRPr="00EE29FF" w:rsidRDefault="002F6F09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3 782,12</w:t>
                  </w:r>
                </w:p>
              </w:tc>
              <w:tc>
                <w:tcPr>
                  <w:tcW w:w="2487" w:type="dxa"/>
                </w:tcPr>
                <w:p w:rsidR="009856A3" w:rsidRPr="00EE29FF" w:rsidRDefault="002F6F09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3 782,12</w:t>
                  </w:r>
                </w:p>
              </w:tc>
              <w:tc>
                <w:tcPr>
                  <w:tcW w:w="2488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28 431,14</w:t>
                  </w: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28 431,14</w:t>
                  </w:r>
                </w:p>
              </w:tc>
              <w:tc>
                <w:tcPr>
                  <w:tcW w:w="2488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9856A3" w:rsidRPr="00EE29FF" w:rsidTr="00275133">
              <w:trPr>
                <w:trHeight w:val="240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Средства иных бюджетов</w:t>
                  </w:r>
                </w:p>
              </w:tc>
              <w:tc>
                <w:tcPr>
                  <w:tcW w:w="2473" w:type="dxa"/>
                </w:tcPr>
                <w:p w:rsidR="009856A3" w:rsidRPr="00EE29FF" w:rsidRDefault="002F6F09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  <w:tc>
                <w:tcPr>
                  <w:tcW w:w="2487" w:type="dxa"/>
                </w:tcPr>
                <w:p w:rsidR="009856A3" w:rsidRPr="00EE29FF" w:rsidRDefault="002F6F09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  <w:tc>
                <w:tcPr>
                  <w:tcW w:w="2488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7658A8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273" w:type="dxa"/>
                </w:tcPr>
                <w:p w:rsidR="009856A3" w:rsidRPr="00EE29FF" w:rsidRDefault="007658A8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473" w:type="dxa"/>
                </w:tcPr>
                <w:p w:rsidR="009856A3" w:rsidRPr="00EE29FF" w:rsidRDefault="007658A8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487" w:type="dxa"/>
                </w:tcPr>
                <w:p w:rsidR="009856A3" w:rsidRPr="00EE29FF" w:rsidRDefault="007658A8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488" w:type="dxa"/>
                </w:tcPr>
                <w:p w:rsidR="009856A3" w:rsidRPr="00EE29FF" w:rsidRDefault="007658A8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3021" w:type="dxa"/>
                </w:tcPr>
                <w:p w:rsidR="009856A3" w:rsidRPr="00EE29FF" w:rsidRDefault="007658A8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6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Подпрограмма 2, всего: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64 611,99</w:t>
                  </w: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23 736,42</w:t>
                  </w: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22 310,25</w:t>
                  </w: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18 565,32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</w:tcPr>
                <w:p w:rsidR="009856A3" w:rsidRPr="00EE29FF" w:rsidRDefault="002F6F09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64 611,99</w:t>
                  </w:r>
                </w:p>
              </w:tc>
              <w:tc>
                <w:tcPr>
                  <w:tcW w:w="2487" w:type="dxa"/>
                </w:tcPr>
                <w:p w:rsidR="009856A3" w:rsidRPr="00EE29FF" w:rsidRDefault="001A1058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23 736,42</w:t>
                  </w: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22 310,25</w:t>
                  </w: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18 565,32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  <w:tc>
                <w:tcPr>
                  <w:tcW w:w="2488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9856A3" w:rsidRPr="00EE29FF" w:rsidTr="00275133">
              <w:trPr>
                <w:trHeight w:val="341"/>
              </w:trPr>
              <w:tc>
                <w:tcPr>
                  <w:tcW w:w="716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Средства иных бюджетов</w:t>
                  </w:r>
                </w:p>
              </w:tc>
              <w:tc>
                <w:tcPr>
                  <w:tcW w:w="2473" w:type="dxa"/>
                  <w:vAlign w:val="center"/>
                </w:tcPr>
                <w:p w:rsidR="009856A3" w:rsidRPr="00EE29FF" w:rsidRDefault="001A1058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  <w:tc>
                <w:tcPr>
                  <w:tcW w:w="2487" w:type="dxa"/>
                  <w:vAlign w:val="center"/>
                </w:tcPr>
                <w:p w:rsidR="009856A3" w:rsidRPr="00EE29FF" w:rsidRDefault="001A1058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  <w:tc>
                <w:tcPr>
                  <w:tcW w:w="2488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9856A3" w:rsidRPr="00EE29FF" w:rsidTr="00275133">
              <w:trPr>
                <w:trHeight w:val="281"/>
              </w:trPr>
              <w:tc>
                <w:tcPr>
                  <w:tcW w:w="716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856A3" w:rsidRPr="00EE29FF" w:rsidTr="00275133">
              <w:trPr>
                <w:trHeight w:val="399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Подпрограмма 3, всего:</w:t>
                  </w:r>
                </w:p>
              </w:tc>
              <w:tc>
                <w:tcPr>
                  <w:tcW w:w="2473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147 999,22</w:t>
                  </w:r>
                </w:p>
              </w:tc>
              <w:tc>
                <w:tcPr>
                  <w:tcW w:w="2487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82 816,10</w:t>
                  </w:r>
                </w:p>
              </w:tc>
              <w:tc>
                <w:tcPr>
                  <w:tcW w:w="2488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32 591,56</w:t>
                  </w:r>
                </w:p>
              </w:tc>
              <w:tc>
                <w:tcPr>
                  <w:tcW w:w="3021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32 591,56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143 781,1</w:t>
                  </w:r>
                  <w:r w:rsidR="00CE427F"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81 356,73</w:t>
                  </w: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31 212,19</w:t>
                  </w: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31 212,19</w:t>
                  </w:r>
                </w:p>
              </w:tc>
            </w:tr>
            <w:tr w:rsidR="009856A3" w:rsidRPr="00EE29FF" w:rsidTr="00275133">
              <w:trPr>
                <w:trHeight w:val="269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80,00</w:t>
                  </w: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80,00</w:t>
                  </w: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0,00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Средства иных бюджетов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4 138,1</w:t>
                  </w:r>
                  <w:r w:rsidR="00CE427F"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1 379,37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Отдельное мероприятие 1, всего: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3 631,80</w:t>
                  </w: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73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2487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2488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color w:val="000000" w:themeColor="text1"/>
                      <w:sz w:val="24"/>
                    </w:rPr>
                  </w:pPr>
                  <w:r w:rsidRPr="00EE29FF">
                    <w:rPr>
                      <w:color w:val="000000" w:themeColor="text1"/>
                      <w:sz w:val="24"/>
                    </w:rPr>
                    <w:t>0,00</w:t>
                  </w:r>
                </w:p>
              </w:tc>
            </w:tr>
            <w:tr w:rsidR="009856A3" w:rsidRPr="00EE29FF" w:rsidTr="00275133">
              <w:trPr>
                <w:trHeight w:val="253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3 631,80</w:t>
                  </w: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  <w:r w:rsidRPr="00EE29FF"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  <w:t>1 210,60</w:t>
                  </w:r>
                </w:p>
              </w:tc>
            </w:tr>
            <w:tr w:rsidR="009856A3" w:rsidRPr="00EE29FF" w:rsidTr="00275133">
              <w:trPr>
                <w:trHeight w:val="269"/>
              </w:trPr>
              <w:tc>
                <w:tcPr>
                  <w:tcW w:w="716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73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:rsidR="009856A3" w:rsidRPr="00EE29FF" w:rsidRDefault="009856A3" w:rsidP="00275133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</w:tbl>
          <w:p w:rsidR="00B57426" w:rsidRPr="00EE29FF" w:rsidRDefault="00B57426" w:rsidP="00142BBF">
            <w:pPr>
              <w:tabs>
                <w:tab w:val="left" w:pos="8050"/>
              </w:tabs>
              <w:jc w:val="both"/>
              <w:rPr>
                <w:rFonts w:eastAsia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</w:tbl>
    <w:p w:rsidR="00B57426" w:rsidRPr="00EE29FF" w:rsidRDefault="00B57426">
      <w:pPr>
        <w:widowControl/>
        <w:suppressAutoHyphens w:val="0"/>
        <w:rPr>
          <w:color w:val="000000" w:themeColor="text1"/>
          <w:szCs w:val="28"/>
        </w:rPr>
      </w:pPr>
    </w:p>
    <w:p w:rsidR="00B57426" w:rsidRPr="00EE29FF" w:rsidRDefault="00B57426">
      <w:pPr>
        <w:widowControl/>
        <w:suppressAutoHyphens w:val="0"/>
        <w:rPr>
          <w:color w:val="000000" w:themeColor="text1"/>
          <w:szCs w:val="28"/>
        </w:rPr>
      </w:pPr>
    </w:p>
    <w:p w:rsidR="00C27208" w:rsidRPr="00EE29FF" w:rsidRDefault="007658A8" w:rsidP="007658A8">
      <w:pPr>
        <w:ind w:left="-567" w:right="-739" w:firstLine="425"/>
        <w:rPr>
          <w:color w:val="000000" w:themeColor="text1"/>
          <w:szCs w:val="28"/>
        </w:rPr>
      </w:pPr>
      <w:r w:rsidRPr="00EE29FF">
        <w:rPr>
          <w:color w:val="000000" w:themeColor="text1"/>
          <w:szCs w:val="28"/>
        </w:rPr>
        <w:t>Директор</w:t>
      </w:r>
      <w:r w:rsidR="00C27208" w:rsidRPr="00EE29FF">
        <w:rPr>
          <w:color w:val="000000" w:themeColor="text1"/>
          <w:szCs w:val="28"/>
        </w:rPr>
        <w:t xml:space="preserve"> МКУ «Управление городского хозяйства»                                                 </w:t>
      </w:r>
      <w:r w:rsidR="004D0125">
        <w:rPr>
          <w:color w:val="000000" w:themeColor="text1"/>
          <w:szCs w:val="28"/>
        </w:rPr>
        <w:t>подпись</w:t>
      </w:r>
      <w:r w:rsidRPr="00EE29FF">
        <w:rPr>
          <w:color w:val="000000" w:themeColor="text1"/>
          <w:szCs w:val="28"/>
        </w:rPr>
        <w:t xml:space="preserve">                                                 А</w:t>
      </w:r>
      <w:r w:rsidR="00C27208" w:rsidRPr="00EE29FF">
        <w:rPr>
          <w:color w:val="000000" w:themeColor="text1"/>
          <w:szCs w:val="28"/>
        </w:rPr>
        <w:t xml:space="preserve">.И. </w:t>
      </w:r>
      <w:r w:rsidRPr="00EE29FF">
        <w:rPr>
          <w:color w:val="000000" w:themeColor="text1"/>
          <w:szCs w:val="28"/>
        </w:rPr>
        <w:t>Репин</w:t>
      </w:r>
    </w:p>
    <w:p w:rsidR="00B57426" w:rsidRPr="00EE29FF" w:rsidRDefault="00B57426" w:rsidP="00C27208">
      <w:pPr>
        <w:widowControl/>
        <w:suppressAutoHyphens w:val="0"/>
        <w:ind w:left="-567" w:right="-739" w:firstLine="425"/>
        <w:rPr>
          <w:rFonts w:eastAsia="Times New Roman"/>
          <w:color w:val="000000" w:themeColor="text1"/>
          <w:kern w:val="0"/>
          <w:szCs w:val="28"/>
        </w:rPr>
      </w:pPr>
    </w:p>
    <w:sectPr w:rsidR="00B57426" w:rsidRPr="00EE29FF" w:rsidSect="00B57426">
      <w:headerReference w:type="default" r:id="rId12"/>
      <w:pgSz w:w="16838" w:h="11906" w:orient="landscape"/>
      <w:pgMar w:top="1134" w:right="1134" w:bottom="709" w:left="1134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408" w:rsidRDefault="001F6408">
      <w:r>
        <w:separator/>
      </w:r>
    </w:p>
  </w:endnote>
  <w:endnote w:type="continuationSeparator" w:id="0">
    <w:p w:rsidR="001F6408" w:rsidRDefault="001F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408" w:rsidRDefault="001F6408">
      <w:r>
        <w:separator/>
      </w:r>
    </w:p>
  </w:footnote>
  <w:footnote w:type="continuationSeparator" w:id="0">
    <w:p w:rsidR="001F6408" w:rsidRDefault="001F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2D5" w:rsidRDefault="000000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9FF">
      <w:rPr>
        <w:noProof/>
      </w:rPr>
      <w:t>4</w:t>
    </w:r>
    <w:r>
      <w:rPr>
        <w:noProof/>
      </w:rPr>
      <w:fldChar w:fldCharType="end"/>
    </w:r>
  </w:p>
  <w:p w:rsidR="00E802D5" w:rsidRDefault="00E802D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2D5" w:rsidRDefault="000000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9FF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2D5" w:rsidRDefault="000000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9FF">
      <w:rPr>
        <w:noProof/>
      </w:rPr>
      <w:t>15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2D5" w:rsidRDefault="000000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9FF">
      <w:rPr>
        <w:noProof/>
      </w:rPr>
      <w:t>16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2D5" w:rsidRPr="00D77085" w:rsidRDefault="00000000" w:rsidP="00025CBB">
    <w:pPr>
      <w:pStyle w:val="af3"/>
      <w:jc w:val="center"/>
      <w:rPr>
        <w:sz w:val="2"/>
        <w:szCs w:val="2"/>
      </w:rPr>
    </w:pPr>
    <w:r>
      <w:fldChar w:fldCharType="begin"/>
    </w:r>
    <w:r>
      <w:instrText xml:space="preserve"> PAGE   \* MERGEFORMAT </w:instrText>
    </w:r>
    <w:r>
      <w:fldChar w:fldCharType="separate"/>
    </w:r>
    <w:r w:rsidR="00EE29FF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27FB5"/>
    <w:multiLevelType w:val="hybridMultilevel"/>
    <w:tmpl w:val="BFCECD92"/>
    <w:lvl w:ilvl="0" w:tplc="F3686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70688"/>
    <w:multiLevelType w:val="hybridMultilevel"/>
    <w:tmpl w:val="370652CA"/>
    <w:lvl w:ilvl="0" w:tplc="2948114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19C291B"/>
    <w:multiLevelType w:val="hybridMultilevel"/>
    <w:tmpl w:val="49C0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276022"/>
    <w:multiLevelType w:val="multilevel"/>
    <w:tmpl w:val="79F07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B4728B"/>
    <w:multiLevelType w:val="hybridMultilevel"/>
    <w:tmpl w:val="FFEA47F8"/>
    <w:lvl w:ilvl="0" w:tplc="E84E799E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9E252BB"/>
    <w:multiLevelType w:val="hybridMultilevel"/>
    <w:tmpl w:val="67687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392588"/>
    <w:multiLevelType w:val="multilevel"/>
    <w:tmpl w:val="3A38F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3" w15:restartNumberingAfterBreak="0">
    <w:nsid w:val="49EE657B"/>
    <w:multiLevelType w:val="hybridMultilevel"/>
    <w:tmpl w:val="7928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23B7B"/>
    <w:multiLevelType w:val="hybridMultilevel"/>
    <w:tmpl w:val="2590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90056"/>
    <w:multiLevelType w:val="multilevel"/>
    <w:tmpl w:val="2A8CB4D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 w15:restartNumberingAfterBreak="0">
    <w:nsid w:val="57342BAE"/>
    <w:multiLevelType w:val="hybridMultilevel"/>
    <w:tmpl w:val="17E8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77677"/>
    <w:multiLevelType w:val="hybridMultilevel"/>
    <w:tmpl w:val="EDC0A75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2A35F1"/>
    <w:multiLevelType w:val="multilevel"/>
    <w:tmpl w:val="521424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9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B67486"/>
    <w:multiLevelType w:val="hybridMultilevel"/>
    <w:tmpl w:val="B50E7AA6"/>
    <w:lvl w:ilvl="0" w:tplc="ED5C7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1185542">
    <w:abstractNumId w:val="0"/>
  </w:num>
  <w:num w:numId="2" w16cid:durableId="1460218863">
    <w:abstractNumId w:val="1"/>
  </w:num>
  <w:num w:numId="3" w16cid:durableId="325134479">
    <w:abstractNumId w:val="2"/>
  </w:num>
  <w:num w:numId="4" w16cid:durableId="739256271">
    <w:abstractNumId w:val="6"/>
  </w:num>
  <w:num w:numId="5" w16cid:durableId="1069426747">
    <w:abstractNumId w:val="4"/>
  </w:num>
  <w:num w:numId="6" w16cid:durableId="350379239">
    <w:abstractNumId w:val="19"/>
  </w:num>
  <w:num w:numId="7" w16cid:durableId="835538792">
    <w:abstractNumId w:val="8"/>
  </w:num>
  <w:num w:numId="8" w16cid:durableId="1563364588">
    <w:abstractNumId w:val="11"/>
  </w:num>
  <w:num w:numId="9" w16cid:durableId="1337803408">
    <w:abstractNumId w:val="15"/>
  </w:num>
  <w:num w:numId="10" w16cid:durableId="786393968">
    <w:abstractNumId w:val="20"/>
  </w:num>
  <w:num w:numId="11" w16cid:durableId="120651833">
    <w:abstractNumId w:val="17"/>
  </w:num>
  <w:num w:numId="12" w16cid:durableId="741485065">
    <w:abstractNumId w:val="13"/>
  </w:num>
  <w:num w:numId="13" w16cid:durableId="1515144727">
    <w:abstractNumId w:val="14"/>
  </w:num>
  <w:num w:numId="14" w16cid:durableId="1017539690">
    <w:abstractNumId w:val="7"/>
  </w:num>
  <w:num w:numId="15" w16cid:durableId="690498474">
    <w:abstractNumId w:val="10"/>
  </w:num>
  <w:num w:numId="16" w16cid:durableId="659383961">
    <w:abstractNumId w:val="16"/>
  </w:num>
  <w:num w:numId="17" w16cid:durableId="1946572342">
    <w:abstractNumId w:val="21"/>
  </w:num>
  <w:num w:numId="18" w16cid:durableId="1046683066">
    <w:abstractNumId w:val="12"/>
  </w:num>
  <w:num w:numId="19" w16cid:durableId="1008404051">
    <w:abstractNumId w:val="9"/>
  </w:num>
  <w:num w:numId="20" w16cid:durableId="378745252">
    <w:abstractNumId w:val="18"/>
  </w:num>
  <w:num w:numId="21" w16cid:durableId="25914528">
    <w:abstractNumId w:val="5"/>
  </w:num>
  <w:num w:numId="22" w16cid:durableId="1196239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1010"/>
    <w:rsid w:val="00001129"/>
    <w:rsid w:val="000018EC"/>
    <w:rsid w:val="00004DB6"/>
    <w:rsid w:val="000054CA"/>
    <w:rsid w:val="0000578D"/>
    <w:rsid w:val="00005913"/>
    <w:rsid w:val="00006EB4"/>
    <w:rsid w:val="0001021B"/>
    <w:rsid w:val="000108DD"/>
    <w:rsid w:val="00010A40"/>
    <w:rsid w:val="00012C7F"/>
    <w:rsid w:val="000134FE"/>
    <w:rsid w:val="000139EC"/>
    <w:rsid w:val="00013D43"/>
    <w:rsid w:val="00013F84"/>
    <w:rsid w:val="00015F4D"/>
    <w:rsid w:val="0001660D"/>
    <w:rsid w:val="00020D3E"/>
    <w:rsid w:val="00021A8F"/>
    <w:rsid w:val="00021CEC"/>
    <w:rsid w:val="00024EAA"/>
    <w:rsid w:val="00025375"/>
    <w:rsid w:val="00025CBB"/>
    <w:rsid w:val="00026139"/>
    <w:rsid w:val="00026C16"/>
    <w:rsid w:val="0002731C"/>
    <w:rsid w:val="00027F24"/>
    <w:rsid w:val="000316D4"/>
    <w:rsid w:val="00031A4B"/>
    <w:rsid w:val="00032369"/>
    <w:rsid w:val="000330DF"/>
    <w:rsid w:val="00033336"/>
    <w:rsid w:val="00033DAC"/>
    <w:rsid w:val="0003473D"/>
    <w:rsid w:val="00034B04"/>
    <w:rsid w:val="0003500C"/>
    <w:rsid w:val="000357CE"/>
    <w:rsid w:val="000366B1"/>
    <w:rsid w:val="000379A3"/>
    <w:rsid w:val="00037B5D"/>
    <w:rsid w:val="0004063C"/>
    <w:rsid w:val="00040AC5"/>
    <w:rsid w:val="00042947"/>
    <w:rsid w:val="000432F2"/>
    <w:rsid w:val="0004330E"/>
    <w:rsid w:val="000436CD"/>
    <w:rsid w:val="000441BA"/>
    <w:rsid w:val="0004570D"/>
    <w:rsid w:val="00045F3A"/>
    <w:rsid w:val="000462DA"/>
    <w:rsid w:val="0004773F"/>
    <w:rsid w:val="000511AD"/>
    <w:rsid w:val="00051A26"/>
    <w:rsid w:val="00052445"/>
    <w:rsid w:val="00053121"/>
    <w:rsid w:val="00053298"/>
    <w:rsid w:val="00055883"/>
    <w:rsid w:val="00056921"/>
    <w:rsid w:val="00056E87"/>
    <w:rsid w:val="00057AB1"/>
    <w:rsid w:val="00061773"/>
    <w:rsid w:val="000620C9"/>
    <w:rsid w:val="000626DD"/>
    <w:rsid w:val="000638B9"/>
    <w:rsid w:val="00063B2F"/>
    <w:rsid w:val="0006437F"/>
    <w:rsid w:val="0006473D"/>
    <w:rsid w:val="000648A2"/>
    <w:rsid w:val="00064B2D"/>
    <w:rsid w:val="00064C28"/>
    <w:rsid w:val="00065019"/>
    <w:rsid w:val="00065073"/>
    <w:rsid w:val="000652A2"/>
    <w:rsid w:val="000654AF"/>
    <w:rsid w:val="0006556C"/>
    <w:rsid w:val="000676DC"/>
    <w:rsid w:val="00067A42"/>
    <w:rsid w:val="00067E13"/>
    <w:rsid w:val="00072009"/>
    <w:rsid w:val="0007206B"/>
    <w:rsid w:val="00072F24"/>
    <w:rsid w:val="00073217"/>
    <w:rsid w:val="00073297"/>
    <w:rsid w:val="000732FC"/>
    <w:rsid w:val="00074C68"/>
    <w:rsid w:val="000759C7"/>
    <w:rsid w:val="00076465"/>
    <w:rsid w:val="00077871"/>
    <w:rsid w:val="00077F0E"/>
    <w:rsid w:val="0008034F"/>
    <w:rsid w:val="00080E78"/>
    <w:rsid w:val="00081010"/>
    <w:rsid w:val="0008109A"/>
    <w:rsid w:val="000832CC"/>
    <w:rsid w:val="000845A1"/>
    <w:rsid w:val="00084729"/>
    <w:rsid w:val="00084C26"/>
    <w:rsid w:val="00084C84"/>
    <w:rsid w:val="00084D3A"/>
    <w:rsid w:val="00085383"/>
    <w:rsid w:val="00086F6A"/>
    <w:rsid w:val="00087C7A"/>
    <w:rsid w:val="000908EC"/>
    <w:rsid w:val="00091DB7"/>
    <w:rsid w:val="00091E0E"/>
    <w:rsid w:val="00092638"/>
    <w:rsid w:val="000930CE"/>
    <w:rsid w:val="000951BB"/>
    <w:rsid w:val="00095BB8"/>
    <w:rsid w:val="00095E67"/>
    <w:rsid w:val="00096BFF"/>
    <w:rsid w:val="00097393"/>
    <w:rsid w:val="00097417"/>
    <w:rsid w:val="000A04F5"/>
    <w:rsid w:val="000A138A"/>
    <w:rsid w:val="000A1F22"/>
    <w:rsid w:val="000A252E"/>
    <w:rsid w:val="000A254A"/>
    <w:rsid w:val="000A3760"/>
    <w:rsid w:val="000A4377"/>
    <w:rsid w:val="000A59D6"/>
    <w:rsid w:val="000A6EA4"/>
    <w:rsid w:val="000A729E"/>
    <w:rsid w:val="000B0350"/>
    <w:rsid w:val="000B0ED8"/>
    <w:rsid w:val="000B10FD"/>
    <w:rsid w:val="000B1AD1"/>
    <w:rsid w:val="000B3E99"/>
    <w:rsid w:val="000B5492"/>
    <w:rsid w:val="000B5D0D"/>
    <w:rsid w:val="000B634E"/>
    <w:rsid w:val="000B6A79"/>
    <w:rsid w:val="000B6E23"/>
    <w:rsid w:val="000B7563"/>
    <w:rsid w:val="000B78CF"/>
    <w:rsid w:val="000C0AF7"/>
    <w:rsid w:val="000C271E"/>
    <w:rsid w:val="000C3F2D"/>
    <w:rsid w:val="000C421B"/>
    <w:rsid w:val="000C550A"/>
    <w:rsid w:val="000C7940"/>
    <w:rsid w:val="000D2B15"/>
    <w:rsid w:val="000D2E90"/>
    <w:rsid w:val="000D330C"/>
    <w:rsid w:val="000D3911"/>
    <w:rsid w:val="000D476B"/>
    <w:rsid w:val="000D477E"/>
    <w:rsid w:val="000D529E"/>
    <w:rsid w:val="000D554B"/>
    <w:rsid w:val="000D620F"/>
    <w:rsid w:val="000D7F1B"/>
    <w:rsid w:val="000E0054"/>
    <w:rsid w:val="000E02DE"/>
    <w:rsid w:val="000E1603"/>
    <w:rsid w:val="000E2B4F"/>
    <w:rsid w:val="000E37C1"/>
    <w:rsid w:val="000E390F"/>
    <w:rsid w:val="000E4049"/>
    <w:rsid w:val="000E49E0"/>
    <w:rsid w:val="000E4CA4"/>
    <w:rsid w:val="000E5314"/>
    <w:rsid w:val="000E53BB"/>
    <w:rsid w:val="000E5B97"/>
    <w:rsid w:val="000E5D5B"/>
    <w:rsid w:val="000E6FE7"/>
    <w:rsid w:val="000E788D"/>
    <w:rsid w:val="000F0485"/>
    <w:rsid w:val="000F113B"/>
    <w:rsid w:val="000F1BBC"/>
    <w:rsid w:val="000F1ED6"/>
    <w:rsid w:val="000F313D"/>
    <w:rsid w:val="000F3956"/>
    <w:rsid w:val="000F3D65"/>
    <w:rsid w:val="000F524D"/>
    <w:rsid w:val="000F54E0"/>
    <w:rsid w:val="000F55BF"/>
    <w:rsid w:val="000F649F"/>
    <w:rsid w:val="000F67D6"/>
    <w:rsid w:val="0010014B"/>
    <w:rsid w:val="00101B48"/>
    <w:rsid w:val="00104AB4"/>
    <w:rsid w:val="00105DFC"/>
    <w:rsid w:val="00106AAB"/>
    <w:rsid w:val="00107579"/>
    <w:rsid w:val="001109FB"/>
    <w:rsid w:val="00110FAB"/>
    <w:rsid w:val="00111FA5"/>
    <w:rsid w:val="0011297B"/>
    <w:rsid w:val="00112A22"/>
    <w:rsid w:val="001144BB"/>
    <w:rsid w:val="00115596"/>
    <w:rsid w:val="00115653"/>
    <w:rsid w:val="00115E8C"/>
    <w:rsid w:val="001219FB"/>
    <w:rsid w:val="00122872"/>
    <w:rsid w:val="00123314"/>
    <w:rsid w:val="00125421"/>
    <w:rsid w:val="001255A2"/>
    <w:rsid w:val="00125D77"/>
    <w:rsid w:val="001260D3"/>
    <w:rsid w:val="00126171"/>
    <w:rsid w:val="0012618E"/>
    <w:rsid w:val="001270D8"/>
    <w:rsid w:val="0013043A"/>
    <w:rsid w:val="001313B7"/>
    <w:rsid w:val="001314B6"/>
    <w:rsid w:val="00131A69"/>
    <w:rsid w:val="00132430"/>
    <w:rsid w:val="00132AE0"/>
    <w:rsid w:val="00133B2E"/>
    <w:rsid w:val="001345F5"/>
    <w:rsid w:val="00134691"/>
    <w:rsid w:val="001353F2"/>
    <w:rsid w:val="001400B7"/>
    <w:rsid w:val="0014165A"/>
    <w:rsid w:val="00141AE3"/>
    <w:rsid w:val="00142BBF"/>
    <w:rsid w:val="00143360"/>
    <w:rsid w:val="001435A8"/>
    <w:rsid w:val="0014379F"/>
    <w:rsid w:val="001451AF"/>
    <w:rsid w:val="001455E6"/>
    <w:rsid w:val="00146404"/>
    <w:rsid w:val="00147B26"/>
    <w:rsid w:val="00147C66"/>
    <w:rsid w:val="001505F0"/>
    <w:rsid w:val="001507B0"/>
    <w:rsid w:val="00150A45"/>
    <w:rsid w:val="0015182C"/>
    <w:rsid w:val="00151B25"/>
    <w:rsid w:val="00152116"/>
    <w:rsid w:val="001522ED"/>
    <w:rsid w:val="00152415"/>
    <w:rsid w:val="0015279F"/>
    <w:rsid w:val="001564AD"/>
    <w:rsid w:val="001567A4"/>
    <w:rsid w:val="00156956"/>
    <w:rsid w:val="0015727E"/>
    <w:rsid w:val="001578C0"/>
    <w:rsid w:val="00157D93"/>
    <w:rsid w:val="0016054D"/>
    <w:rsid w:val="00161337"/>
    <w:rsid w:val="0016231A"/>
    <w:rsid w:val="001628C5"/>
    <w:rsid w:val="001638AC"/>
    <w:rsid w:val="00163901"/>
    <w:rsid w:val="001657F4"/>
    <w:rsid w:val="001658C0"/>
    <w:rsid w:val="00165BD9"/>
    <w:rsid w:val="00166056"/>
    <w:rsid w:val="001661AB"/>
    <w:rsid w:val="0016663F"/>
    <w:rsid w:val="00166BD6"/>
    <w:rsid w:val="00166F90"/>
    <w:rsid w:val="00171225"/>
    <w:rsid w:val="00171654"/>
    <w:rsid w:val="001729DE"/>
    <w:rsid w:val="00173328"/>
    <w:rsid w:val="00173722"/>
    <w:rsid w:val="001737D9"/>
    <w:rsid w:val="001742FA"/>
    <w:rsid w:val="001745B9"/>
    <w:rsid w:val="0017496E"/>
    <w:rsid w:val="00174AD6"/>
    <w:rsid w:val="00174D82"/>
    <w:rsid w:val="0017576B"/>
    <w:rsid w:val="00175A39"/>
    <w:rsid w:val="00176146"/>
    <w:rsid w:val="00176996"/>
    <w:rsid w:val="00176C05"/>
    <w:rsid w:val="00177D06"/>
    <w:rsid w:val="00180CFC"/>
    <w:rsid w:val="00181525"/>
    <w:rsid w:val="00181BC5"/>
    <w:rsid w:val="00181DD9"/>
    <w:rsid w:val="00182006"/>
    <w:rsid w:val="00183545"/>
    <w:rsid w:val="001847EF"/>
    <w:rsid w:val="00185201"/>
    <w:rsid w:val="00185A3E"/>
    <w:rsid w:val="00185E9E"/>
    <w:rsid w:val="00190AE8"/>
    <w:rsid w:val="00190F80"/>
    <w:rsid w:val="00191883"/>
    <w:rsid w:val="00191CBA"/>
    <w:rsid w:val="001922B9"/>
    <w:rsid w:val="0019245D"/>
    <w:rsid w:val="001930A4"/>
    <w:rsid w:val="0019375F"/>
    <w:rsid w:val="001939DB"/>
    <w:rsid w:val="00193CB2"/>
    <w:rsid w:val="001946A8"/>
    <w:rsid w:val="00194B3B"/>
    <w:rsid w:val="00194E02"/>
    <w:rsid w:val="00195020"/>
    <w:rsid w:val="001950AE"/>
    <w:rsid w:val="00195144"/>
    <w:rsid w:val="001964A6"/>
    <w:rsid w:val="00196C2D"/>
    <w:rsid w:val="00197A22"/>
    <w:rsid w:val="00197AB9"/>
    <w:rsid w:val="001A04D4"/>
    <w:rsid w:val="001A05B5"/>
    <w:rsid w:val="001A06BC"/>
    <w:rsid w:val="001A0972"/>
    <w:rsid w:val="001A0F27"/>
    <w:rsid w:val="001A1058"/>
    <w:rsid w:val="001A11BF"/>
    <w:rsid w:val="001A1F5E"/>
    <w:rsid w:val="001A225A"/>
    <w:rsid w:val="001A241F"/>
    <w:rsid w:val="001A294B"/>
    <w:rsid w:val="001A39F6"/>
    <w:rsid w:val="001A3F9E"/>
    <w:rsid w:val="001A5CB0"/>
    <w:rsid w:val="001A610B"/>
    <w:rsid w:val="001A7239"/>
    <w:rsid w:val="001A72BF"/>
    <w:rsid w:val="001B0522"/>
    <w:rsid w:val="001B0D73"/>
    <w:rsid w:val="001B18E1"/>
    <w:rsid w:val="001B19A4"/>
    <w:rsid w:val="001B1E6F"/>
    <w:rsid w:val="001B273E"/>
    <w:rsid w:val="001B2F5D"/>
    <w:rsid w:val="001B379B"/>
    <w:rsid w:val="001B46CA"/>
    <w:rsid w:val="001B4E53"/>
    <w:rsid w:val="001B6046"/>
    <w:rsid w:val="001B7DF4"/>
    <w:rsid w:val="001B7E7D"/>
    <w:rsid w:val="001B7EB7"/>
    <w:rsid w:val="001C20D1"/>
    <w:rsid w:val="001C2585"/>
    <w:rsid w:val="001C36A9"/>
    <w:rsid w:val="001C4054"/>
    <w:rsid w:val="001C42FB"/>
    <w:rsid w:val="001C456A"/>
    <w:rsid w:val="001C4705"/>
    <w:rsid w:val="001C4897"/>
    <w:rsid w:val="001C5A0C"/>
    <w:rsid w:val="001C65C4"/>
    <w:rsid w:val="001C7067"/>
    <w:rsid w:val="001C76CF"/>
    <w:rsid w:val="001C7E91"/>
    <w:rsid w:val="001D20B3"/>
    <w:rsid w:val="001D2CF1"/>
    <w:rsid w:val="001D3069"/>
    <w:rsid w:val="001D5012"/>
    <w:rsid w:val="001D52D4"/>
    <w:rsid w:val="001D55AB"/>
    <w:rsid w:val="001D644A"/>
    <w:rsid w:val="001D6A73"/>
    <w:rsid w:val="001D6A80"/>
    <w:rsid w:val="001D6C45"/>
    <w:rsid w:val="001D6DCF"/>
    <w:rsid w:val="001D744E"/>
    <w:rsid w:val="001D79A6"/>
    <w:rsid w:val="001D7EB6"/>
    <w:rsid w:val="001E0403"/>
    <w:rsid w:val="001E224B"/>
    <w:rsid w:val="001E3623"/>
    <w:rsid w:val="001E4364"/>
    <w:rsid w:val="001E4EE3"/>
    <w:rsid w:val="001E51D6"/>
    <w:rsid w:val="001E5A91"/>
    <w:rsid w:val="001E6AC7"/>
    <w:rsid w:val="001E6DEC"/>
    <w:rsid w:val="001E7876"/>
    <w:rsid w:val="001E7C93"/>
    <w:rsid w:val="001F010B"/>
    <w:rsid w:val="001F04FA"/>
    <w:rsid w:val="001F05DB"/>
    <w:rsid w:val="001F158F"/>
    <w:rsid w:val="001F333C"/>
    <w:rsid w:val="001F4071"/>
    <w:rsid w:val="001F40A0"/>
    <w:rsid w:val="001F4118"/>
    <w:rsid w:val="001F5B39"/>
    <w:rsid w:val="001F6408"/>
    <w:rsid w:val="001F7447"/>
    <w:rsid w:val="00200CA5"/>
    <w:rsid w:val="00200D28"/>
    <w:rsid w:val="00201058"/>
    <w:rsid w:val="00203E0C"/>
    <w:rsid w:val="002042C7"/>
    <w:rsid w:val="00204739"/>
    <w:rsid w:val="00204CB4"/>
    <w:rsid w:val="00205ACE"/>
    <w:rsid w:val="002075B5"/>
    <w:rsid w:val="002101BF"/>
    <w:rsid w:val="0021125E"/>
    <w:rsid w:val="002115E8"/>
    <w:rsid w:val="0021393E"/>
    <w:rsid w:val="00214706"/>
    <w:rsid w:val="00214901"/>
    <w:rsid w:val="00214DD7"/>
    <w:rsid w:val="00214E59"/>
    <w:rsid w:val="00216AE9"/>
    <w:rsid w:val="0021702D"/>
    <w:rsid w:val="00220702"/>
    <w:rsid w:val="0022124C"/>
    <w:rsid w:val="0022184D"/>
    <w:rsid w:val="00221DC8"/>
    <w:rsid w:val="00222327"/>
    <w:rsid w:val="002227F2"/>
    <w:rsid w:val="00222B45"/>
    <w:rsid w:val="0022320C"/>
    <w:rsid w:val="00223670"/>
    <w:rsid w:val="00223813"/>
    <w:rsid w:val="0022424D"/>
    <w:rsid w:val="002244A4"/>
    <w:rsid w:val="002248BF"/>
    <w:rsid w:val="002258DB"/>
    <w:rsid w:val="00225FD1"/>
    <w:rsid w:val="002267A7"/>
    <w:rsid w:val="002275CD"/>
    <w:rsid w:val="002300EA"/>
    <w:rsid w:val="00232609"/>
    <w:rsid w:val="00233593"/>
    <w:rsid w:val="00236757"/>
    <w:rsid w:val="00236ADD"/>
    <w:rsid w:val="00237FE3"/>
    <w:rsid w:val="00240B52"/>
    <w:rsid w:val="00241B34"/>
    <w:rsid w:val="00242C41"/>
    <w:rsid w:val="00242E62"/>
    <w:rsid w:val="00242F22"/>
    <w:rsid w:val="00243EFC"/>
    <w:rsid w:val="00246284"/>
    <w:rsid w:val="002467D4"/>
    <w:rsid w:val="00246A84"/>
    <w:rsid w:val="0024785F"/>
    <w:rsid w:val="002479C4"/>
    <w:rsid w:val="0025006B"/>
    <w:rsid w:val="00250BA7"/>
    <w:rsid w:val="0025236E"/>
    <w:rsid w:val="0025399D"/>
    <w:rsid w:val="00253AE0"/>
    <w:rsid w:val="00253DDA"/>
    <w:rsid w:val="00253F49"/>
    <w:rsid w:val="0025401B"/>
    <w:rsid w:val="00254C7B"/>
    <w:rsid w:val="00255C76"/>
    <w:rsid w:val="002570DF"/>
    <w:rsid w:val="00257E48"/>
    <w:rsid w:val="00261519"/>
    <w:rsid w:val="002623EF"/>
    <w:rsid w:val="00262835"/>
    <w:rsid w:val="0026345F"/>
    <w:rsid w:val="00263C60"/>
    <w:rsid w:val="00264BE1"/>
    <w:rsid w:val="00264C76"/>
    <w:rsid w:val="002650AA"/>
    <w:rsid w:val="0026579A"/>
    <w:rsid w:val="00265930"/>
    <w:rsid w:val="00266E0C"/>
    <w:rsid w:val="00272208"/>
    <w:rsid w:val="0027266D"/>
    <w:rsid w:val="002732E5"/>
    <w:rsid w:val="002739AC"/>
    <w:rsid w:val="00274C45"/>
    <w:rsid w:val="00275133"/>
    <w:rsid w:val="002761CD"/>
    <w:rsid w:val="002768C3"/>
    <w:rsid w:val="00276F78"/>
    <w:rsid w:val="00277251"/>
    <w:rsid w:val="00277260"/>
    <w:rsid w:val="00277557"/>
    <w:rsid w:val="00277914"/>
    <w:rsid w:val="00280ED2"/>
    <w:rsid w:val="002823A6"/>
    <w:rsid w:val="00283375"/>
    <w:rsid w:val="00283A1A"/>
    <w:rsid w:val="00285D92"/>
    <w:rsid w:val="00286A80"/>
    <w:rsid w:val="00286DB7"/>
    <w:rsid w:val="002878D8"/>
    <w:rsid w:val="00290021"/>
    <w:rsid w:val="002902E5"/>
    <w:rsid w:val="00290981"/>
    <w:rsid w:val="0029103F"/>
    <w:rsid w:val="00291879"/>
    <w:rsid w:val="002923BB"/>
    <w:rsid w:val="00292B75"/>
    <w:rsid w:val="00292D85"/>
    <w:rsid w:val="002930FC"/>
    <w:rsid w:val="0029328F"/>
    <w:rsid w:val="002932DE"/>
    <w:rsid w:val="002940A3"/>
    <w:rsid w:val="00295529"/>
    <w:rsid w:val="002964E5"/>
    <w:rsid w:val="002967B5"/>
    <w:rsid w:val="002A0036"/>
    <w:rsid w:val="002A14ED"/>
    <w:rsid w:val="002A196D"/>
    <w:rsid w:val="002A3331"/>
    <w:rsid w:val="002A4894"/>
    <w:rsid w:val="002A621C"/>
    <w:rsid w:val="002A7294"/>
    <w:rsid w:val="002B071B"/>
    <w:rsid w:val="002B0973"/>
    <w:rsid w:val="002B19B1"/>
    <w:rsid w:val="002B19C3"/>
    <w:rsid w:val="002B1C50"/>
    <w:rsid w:val="002B20C6"/>
    <w:rsid w:val="002B2807"/>
    <w:rsid w:val="002B37C3"/>
    <w:rsid w:val="002B3833"/>
    <w:rsid w:val="002B608E"/>
    <w:rsid w:val="002B641E"/>
    <w:rsid w:val="002B683C"/>
    <w:rsid w:val="002C03A3"/>
    <w:rsid w:val="002C100D"/>
    <w:rsid w:val="002C29EC"/>
    <w:rsid w:val="002C2F70"/>
    <w:rsid w:val="002C57FC"/>
    <w:rsid w:val="002C677C"/>
    <w:rsid w:val="002C6B68"/>
    <w:rsid w:val="002C6D2B"/>
    <w:rsid w:val="002C762D"/>
    <w:rsid w:val="002C7CAA"/>
    <w:rsid w:val="002D05C7"/>
    <w:rsid w:val="002D06EA"/>
    <w:rsid w:val="002D076F"/>
    <w:rsid w:val="002D0CC2"/>
    <w:rsid w:val="002D159B"/>
    <w:rsid w:val="002D2192"/>
    <w:rsid w:val="002D2BF3"/>
    <w:rsid w:val="002D2EB0"/>
    <w:rsid w:val="002D2F46"/>
    <w:rsid w:val="002D3EDB"/>
    <w:rsid w:val="002D56BD"/>
    <w:rsid w:val="002D5CDD"/>
    <w:rsid w:val="002D6084"/>
    <w:rsid w:val="002D6718"/>
    <w:rsid w:val="002D6DBE"/>
    <w:rsid w:val="002D7C6F"/>
    <w:rsid w:val="002E0DEB"/>
    <w:rsid w:val="002E20E2"/>
    <w:rsid w:val="002E5476"/>
    <w:rsid w:val="002E631B"/>
    <w:rsid w:val="002E6E8B"/>
    <w:rsid w:val="002F1133"/>
    <w:rsid w:val="002F1D07"/>
    <w:rsid w:val="002F260C"/>
    <w:rsid w:val="002F2A5A"/>
    <w:rsid w:val="002F2EF2"/>
    <w:rsid w:val="002F40F6"/>
    <w:rsid w:val="002F4198"/>
    <w:rsid w:val="002F41F2"/>
    <w:rsid w:val="002F42AB"/>
    <w:rsid w:val="002F45C8"/>
    <w:rsid w:val="002F4AF6"/>
    <w:rsid w:val="002F5846"/>
    <w:rsid w:val="002F6F09"/>
    <w:rsid w:val="002F719D"/>
    <w:rsid w:val="002F7BCB"/>
    <w:rsid w:val="00300219"/>
    <w:rsid w:val="00300916"/>
    <w:rsid w:val="003011B0"/>
    <w:rsid w:val="00301274"/>
    <w:rsid w:val="0030282A"/>
    <w:rsid w:val="00302C08"/>
    <w:rsid w:val="00302ED5"/>
    <w:rsid w:val="0030315A"/>
    <w:rsid w:val="003036C9"/>
    <w:rsid w:val="00303EA5"/>
    <w:rsid w:val="003044D0"/>
    <w:rsid w:val="0030511B"/>
    <w:rsid w:val="0030527E"/>
    <w:rsid w:val="0030545F"/>
    <w:rsid w:val="00305AF5"/>
    <w:rsid w:val="00307033"/>
    <w:rsid w:val="003076D2"/>
    <w:rsid w:val="0030773F"/>
    <w:rsid w:val="003103A5"/>
    <w:rsid w:val="003113BD"/>
    <w:rsid w:val="00311934"/>
    <w:rsid w:val="00312F77"/>
    <w:rsid w:val="00313A3E"/>
    <w:rsid w:val="003148DE"/>
    <w:rsid w:val="0031512B"/>
    <w:rsid w:val="00315401"/>
    <w:rsid w:val="00315466"/>
    <w:rsid w:val="003163C1"/>
    <w:rsid w:val="00317E38"/>
    <w:rsid w:val="00317ED2"/>
    <w:rsid w:val="0032078D"/>
    <w:rsid w:val="003234FE"/>
    <w:rsid w:val="003235B4"/>
    <w:rsid w:val="0032496C"/>
    <w:rsid w:val="00324ABF"/>
    <w:rsid w:val="00324B78"/>
    <w:rsid w:val="00325180"/>
    <w:rsid w:val="0032684E"/>
    <w:rsid w:val="00330033"/>
    <w:rsid w:val="00330878"/>
    <w:rsid w:val="003317FD"/>
    <w:rsid w:val="00331CCB"/>
    <w:rsid w:val="003328AD"/>
    <w:rsid w:val="003341CF"/>
    <w:rsid w:val="003345A2"/>
    <w:rsid w:val="00336715"/>
    <w:rsid w:val="00337E80"/>
    <w:rsid w:val="0034093D"/>
    <w:rsid w:val="00341092"/>
    <w:rsid w:val="00341CB7"/>
    <w:rsid w:val="00342BEC"/>
    <w:rsid w:val="00343D4A"/>
    <w:rsid w:val="003441CF"/>
    <w:rsid w:val="003447F8"/>
    <w:rsid w:val="00344B8D"/>
    <w:rsid w:val="003455B5"/>
    <w:rsid w:val="0034570A"/>
    <w:rsid w:val="00346B0F"/>
    <w:rsid w:val="003472D1"/>
    <w:rsid w:val="00347C60"/>
    <w:rsid w:val="003501D2"/>
    <w:rsid w:val="003515CB"/>
    <w:rsid w:val="00351778"/>
    <w:rsid w:val="00352601"/>
    <w:rsid w:val="00352722"/>
    <w:rsid w:val="00352A71"/>
    <w:rsid w:val="003535E7"/>
    <w:rsid w:val="00354B83"/>
    <w:rsid w:val="00355813"/>
    <w:rsid w:val="00355D63"/>
    <w:rsid w:val="00355F9D"/>
    <w:rsid w:val="003566F3"/>
    <w:rsid w:val="0035682F"/>
    <w:rsid w:val="003568B7"/>
    <w:rsid w:val="00356DB5"/>
    <w:rsid w:val="00361341"/>
    <w:rsid w:val="00361CBE"/>
    <w:rsid w:val="00362DD7"/>
    <w:rsid w:val="00363B77"/>
    <w:rsid w:val="00364188"/>
    <w:rsid w:val="00364F32"/>
    <w:rsid w:val="003656EA"/>
    <w:rsid w:val="00366182"/>
    <w:rsid w:val="00366439"/>
    <w:rsid w:val="00366615"/>
    <w:rsid w:val="0036677C"/>
    <w:rsid w:val="003672E1"/>
    <w:rsid w:val="003676A6"/>
    <w:rsid w:val="00367EBC"/>
    <w:rsid w:val="00370362"/>
    <w:rsid w:val="003705F3"/>
    <w:rsid w:val="0037088C"/>
    <w:rsid w:val="003719D7"/>
    <w:rsid w:val="00372306"/>
    <w:rsid w:val="00372ADA"/>
    <w:rsid w:val="003732D8"/>
    <w:rsid w:val="003758CD"/>
    <w:rsid w:val="00376B9E"/>
    <w:rsid w:val="00377225"/>
    <w:rsid w:val="00380532"/>
    <w:rsid w:val="00380D2B"/>
    <w:rsid w:val="00380D68"/>
    <w:rsid w:val="00381972"/>
    <w:rsid w:val="00381B79"/>
    <w:rsid w:val="00381C85"/>
    <w:rsid w:val="0038201B"/>
    <w:rsid w:val="003825B9"/>
    <w:rsid w:val="00383F73"/>
    <w:rsid w:val="00386DB8"/>
    <w:rsid w:val="00390567"/>
    <w:rsid w:val="003905D1"/>
    <w:rsid w:val="00390A86"/>
    <w:rsid w:val="00390E12"/>
    <w:rsid w:val="00391F97"/>
    <w:rsid w:val="00392BA0"/>
    <w:rsid w:val="00392CDE"/>
    <w:rsid w:val="00394601"/>
    <w:rsid w:val="003956BA"/>
    <w:rsid w:val="00396DBB"/>
    <w:rsid w:val="00397302"/>
    <w:rsid w:val="00397729"/>
    <w:rsid w:val="003A0C7F"/>
    <w:rsid w:val="003A16AE"/>
    <w:rsid w:val="003A1FF4"/>
    <w:rsid w:val="003A27B2"/>
    <w:rsid w:val="003A2E2D"/>
    <w:rsid w:val="003A2F07"/>
    <w:rsid w:val="003A389A"/>
    <w:rsid w:val="003A4291"/>
    <w:rsid w:val="003A4738"/>
    <w:rsid w:val="003A4957"/>
    <w:rsid w:val="003A52D1"/>
    <w:rsid w:val="003A5C7D"/>
    <w:rsid w:val="003A6D13"/>
    <w:rsid w:val="003A6F2C"/>
    <w:rsid w:val="003B0934"/>
    <w:rsid w:val="003B0B03"/>
    <w:rsid w:val="003B0B3A"/>
    <w:rsid w:val="003B0CCE"/>
    <w:rsid w:val="003B1B67"/>
    <w:rsid w:val="003B235E"/>
    <w:rsid w:val="003B285B"/>
    <w:rsid w:val="003B3F1D"/>
    <w:rsid w:val="003B602C"/>
    <w:rsid w:val="003B659B"/>
    <w:rsid w:val="003B6BDF"/>
    <w:rsid w:val="003B6DC2"/>
    <w:rsid w:val="003B6FCD"/>
    <w:rsid w:val="003B7006"/>
    <w:rsid w:val="003C1927"/>
    <w:rsid w:val="003C1EB9"/>
    <w:rsid w:val="003C2059"/>
    <w:rsid w:val="003C31D8"/>
    <w:rsid w:val="003C3C43"/>
    <w:rsid w:val="003C3F47"/>
    <w:rsid w:val="003C67F1"/>
    <w:rsid w:val="003C6D76"/>
    <w:rsid w:val="003C7546"/>
    <w:rsid w:val="003C766B"/>
    <w:rsid w:val="003C7C3B"/>
    <w:rsid w:val="003D052A"/>
    <w:rsid w:val="003D0674"/>
    <w:rsid w:val="003D117B"/>
    <w:rsid w:val="003D14AD"/>
    <w:rsid w:val="003D19A2"/>
    <w:rsid w:val="003D1F4D"/>
    <w:rsid w:val="003D2396"/>
    <w:rsid w:val="003D3EDA"/>
    <w:rsid w:val="003D4196"/>
    <w:rsid w:val="003D4570"/>
    <w:rsid w:val="003D4B3E"/>
    <w:rsid w:val="003D7714"/>
    <w:rsid w:val="003E005E"/>
    <w:rsid w:val="003E0362"/>
    <w:rsid w:val="003E041A"/>
    <w:rsid w:val="003E05B6"/>
    <w:rsid w:val="003E0FAC"/>
    <w:rsid w:val="003E18C0"/>
    <w:rsid w:val="003E2295"/>
    <w:rsid w:val="003E3942"/>
    <w:rsid w:val="003E3D83"/>
    <w:rsid w:val="003E3E08"/>
    <w:rsid w:val="003E49F4"/>
    <w:rsid w:val="003E4B1C"/>
    <w:rsid w:val="003E557B"/>
    <w:rsid w:val="003E5606"/>
    <w:rsid w:val="003E56D8"/>
    <w:rsid w:val="003E5829"/>
    <w:rsid w:val="003E7C71"/>
    <w:rsid w:val="003E7EA8"/>
    <w:rsid w:val="003E7FCC"/>
    <w:rsid w:val="003F05A9"/>
    <w:rsid w:val="003F10C7"/>
    <w:rsid w:val="003F118D"/>
    <w:rsid w:val="003F17CD"/>
    <w:rsid w:val="003F1B3E"/>
    <w:rsid w:val="003F1E63"/>
    <w:rsid w:val="003F22CD"/>
    <w:rsid w:val="003F2396"/>
    <w:rsid w:val="003F2ACC"/>
    <w:rsid w:val="003F4A42"/>
    <w:rsid w:val="003F56B1"/>
    <w:rsid w:val="003F6CFB"/>
    <w:rsid w:val="003F7DF5"/>
    <w:rsid w:val="00400849"/>
    <w:rsid w:val="00401EE6"/>
    <w:rsid w:val="004033C2"/>
    <w:rsid w:val="004038F4"/>
    <w:rsid w:val="00403F46"/>
    <w:rsid w:val="004044A6"/>
    <w:rsid w:val="00404D94"/>
    <w:rsid w:val="00404F83"/>
    <w:rsid w:val="00404FD9"/>
    <w:rsid w:val="004050A8"/>
    <w:rsid w:val="00406D70"/>
    <w:rsid w:val="0040718F"/>
    <w:rsid w:val="00407C53"/>
    <w:rsid w:val="00411B8F"/>
    <w:rsid w:val="004121A0"/>
    <w:rsid w:val="004135B6"/>
    <w:rsid w:val="00413F63"/>
    <w:rsid w:val="004145D7"/>
    <w:rsid w:val="0041466A"/>
    <w:rsid w:val="00416117"/>
    <w:rsid w:val="0041625E"/>
    <w:rsid w:val="00417B01"/>
    <w:rsid w:val="00420FC5"/>
    <w:rsid w:val="00421AAA"/>
    <w:rsid w:val="004222E7"/>
    <w:rsid w:val="00422635"/>
    <w:rsid w:val="00422F3C"/>
    <w:rsid w:val="004240F0"/>
    <w:rsid w:val="00424D8C"/>
    <w:rsid w:val="004262FB"/>
    <w:rsid w:val="00426482"/>
    <w:rsid w:val="004273FB"/>
    <w:rsid w:val="00430BA3"/>
    <w:rsid w:val="00430EAA"/>
    <w:rsid w:val="00431879"/>
    <w:rsid w:val="00431F9C"/>
    <w:rsid w:val="00433B39"/>
    <w:rsid w:val="00433BFB"/>
    <w:rsid w:val="00434687"/>
    <w:rsid w:val="00435829"/>
    <w:rsid w:val="004359D2"/>
    <w:rsid w:val="00435E5A"/>
    <w:rsid w:val="00437060"/>
    <w:rsid w:val="004374AD"/>
    <w:rsid w:val="00441C6F"/>
    <w:rsid w:val="00444B69"/>
    <w:rsid w:val="00445028"/>
    <w:rsid w:val="00445422"/>
    <w:rsid w:val="004460F4"/>
    <w:rsid w:val="0044744C"/>
    <w:rsid w:val="004505B4"/>
    <w:rsid w:val="00450C0A"/>
    <w:rsid w:val="00450CAC"/>
    <w:rsid w:val="0045141D"/>
    <w:rsid w:val="00451C73"/>
    <w:rsid w:val="00453295"/>
    <w:rsid w:val="00453798"/>
    <w:rsid w:val="004542A8"/>
    <w:rsid w:val="004544C4"/>
    <w:rsid w:val="00454506"/>
    <w:rsid w:val="00454FF6"/>
    <w:rsid w:val="00456555"/>
    <w:rsid w:val="00457A03"/>
    <w:rsid w:val="00460BF8"/>
    <w:rsid w:val="0046119B"/>
    <w:rsid w:val="00462A7F"/>
    <w:rsid w:val="00464243"/>
    <w:rsid w:val="00464A18"/>
    <w:rsid w:val="0046743B"/>
    <w:rsid w:val="00467693"/>
    <w:rsid w:val="004677EA"/>
    <w:rsid w:val="00467AD3"/>
    <w:rsid w:val="00467E82"/>
    <w:rsid w:val="00470BB1"/>
    <w:rsid w:val="00470E38"/>
    <w:rsid w:val="00470F9F"/>
    <w:rsid w:val="00471407"/>
    <w:rsid w:val="004715CB"/>
    <w:rsid w:val="004718E6"/>
    <w:rsid w:val="00473763"/>
    <w:rsid w:val="00473BE6"/>
    <w:rsid w:val="00473DB1"/>
    <w:rsid w:val="00474E0E"/>
    <w:rsid w:val="00480417"/>
    <w:rsid w:val="00480541"/>
    <w:rsid w:val="00481C87"/>
    <w:rsid w:val="00481DA6"/>
    <w:rsid w:val="00482544"/>
    <w:rsid w:val="00482654"/>
    <w:rsid w:val="00482AF9"/>
    <w:rsid w:val="00482D7C"/>
    <w:rsid w:val="00482EE8"/>
    <w:rsid w:val="00483304"/>
    <w:rsid w:val="00483411"/>
    <w:rsid w:val="004849E6"/>
    <w:rsid w:val="00484A58"/>
    <w:rsid w:val="00484B4D"/>
    <w:rsid w:val="00484F49"/>
    <w:rsid w:val="004864DA"/>
    <w:rsid w:val="00490069"/>
    <w:rsid w:val="0049074F"/>
    <w:rsid w:val="0049131E"/>
    <w:rsid w:val="00492F90"/>
    <w:rsid w:val="004937DC"/>
    <w:rsid w:val="0049421E"/>
    <w:rsid w:val="00494F7C"/>
    <w:rsid w:val="00495250"/>
    <w:rsid w:val="00496372"/>
    <w:rsid w:val="00496CCE"/>
    <w:rsid w:val="00496D0B"/>
    <w:rsid w:val="004975FE"/>
    <w:rsid w:val="004A0BF1"/>
    <w:rsid w:val="004A0DD1"/>
    <w:rsid w:val="004A0E99"/>
    <w:rsid w:val="004A242D"/>
    <w:rsid w:val="004A2EC7"/>
    <w:rsid w:val="004A2FE7"/>
    <w:rsid w:val="004A4180"/>
    <w:rsid w:val="004A423B"/>
    <w:rsid w:val="004A4272"/>
    <w:rsid w:val="004A4EB0"/>
    <w:rsid w:val="004A5BFD"/>
    <w:rsid w:val="004A628C"/>
    <w:rsid w:val="004A79B0"/>
    <w:rsid w:val="004B0320"/>
    <w:rsid w:val="004B1513"/>
    <w:rsid w:val="004B535C"/>
    <w:rsid w:val="004B5405"/>
    <w:rsid w:val="004B56D9"/>
    <w:rsid w:val="004B61F2"/>
    <w:rsid w:val="004B675A"/>
    <w:rsid w:val="004B728D"/>
    <w:rsid w:val="004B73E8"/>
    <w:rsid w:val="004C0C6E"/>
    <w:rsid w:val="004C0F5F"/>
    <w:rsid w:val="004C119C"/>
    <w:rsid w:val="004C1A2E"/>
    <w:rsid w:val="004C3B92"/>
    <w:rsid w:val="004C417C"/>
    <w:rsid w:val="004C4308"/>
    <w:rsid w:val="004C465F"/>
    <w:rsid w:val="004C5057"/>
    <w:rsid w:val="004C520F"/>
    <w:rsid w:val="004C5732"/>
    <w:rsid w:val="004C580F"/>
    <w:rsid w:val="004C5FDE"/>
    <w:rsid w:val="004C695C"/>
    <w:rsid w:val="004C7208"/>
    <w:rsid w:val="004C747E"/>
    <w:rsid w:val="004D00D8"/>
    <w:rsid w:val="004D0125"/>
    <w:rsid w:val="004D0B9A"/>
    <w:rsid w:val="004D1196"/>
    <w:rsid w:val="004D1830"/>
    <w:rsid w:val="004D1FBD"/>
    <w:rsid w:val="004D21EC"/>
    <w:rsid w:val="004D21F9"/>
    <w:rsid w:val="004D220B"/>
    <w:rsid w:val="004D27CF"/>
    <w:rsid w:val="004D3D29"/>
    <w:rsid w:val="004D52F7"/>
    <w:rsid w:val="004D6126"/>
    <w:rsid w:val="004D6215"/>
    <w:rsid w:val="004D668A"/>
    <w:rsid w:val="004D6E3A"/>
    <w:rsid w:val="004D7F97"/>
    <w:rsid w:val="004E00F2"/>
    <w:rsid w:val="004E01CB"/>
    <w:rsid w:val="004E0714"/>
    <w:rsid w:val="004E1384"/>
    <w:rsid w:val="004E24E8"/>
    <w:rsid w:val="004E2E81"/>
    <w:rsid w:val="004E36F0"/>
    <w:rsid w:val="004E47B0"/>
    <w:rsid w:val="004E49B0"/>
    <w:rsid w:val="004E4CC8"/>
    <w:rsid w:val="004E4DEA"/>
    <w:rsid w:val="004E4FC3"/>
    <w:rsid w:val="004E5020"/>
    <w:rsid w:val="004E58E8"/>
    <w:rsid w:val="004E5A04"/>
    <w:rsid w:val="004E5DF8"/>
    <w:rsid w:val="004E5F47"/>
    <w:rsid w:val="004E72DC"/>
    <w:rsid w:val="004E7F51"/>
    <w:rsid w:val="004F0501"/>
    <w:rsid w:val="004F2062"/>
    <w:rsid w:val="004F2E2A"/>
    <w:rsid w:val="004F34E4"/>
    <w:rsid w:val="004F55E9"/>
    <w:rsid w:val="00500493"/>
    <w:rsid w:val="00500546"/>
    <w:rsid w:val="00500E90"/>
    <w:rsid w:val="00500FAD"/>
    <w:rsid w:val="00501235"/>
    <w:rsid w:val="0050296E"/>
    <w:rsid w:val="005029BF"/>
    <w:rsid w:val="00502D25"/>
    <w:rsid w:val="005031D7"/>
    <w:rsid w:val="00504482"/>
    <w:rsid w:val="00504AEA"/>
    <w:rsid w:val="00506224"/>
    <w:rsid w:val="0050624A"/>
    <w:rsid w:val="0050662C"/>
    <w:rsid w:val="005069C0"/>
    <w:rsid w:val="00507275"/>
    <w:rsid w:val="00507F53"/>
    <w:rsid w:val="005105D2"/>
    <w:rsid w:val="00510ACB"/>
    <w:rsid w:val="00510E53"/>
    <w:rsid w:val="005116C4"/>
    <w:rsid w:val="00511D6A"/>
    <w:rsid w:val="005129C4"/>
    <w:rsid w:val="00512BC0"/>
    <w:rsid w:val="005131E1"/>
    <w:rsid w:val="00513452"/>
    <w:rsid w:val="00513CA7"/>
    <w:rsid w:val="00514668"/>
    <w:rsid w:val="00515EA6"/>
    <w:rsid w:val="00515F3C"/>
    <w:rsid w:val="005204C2"/>
    <w:rsid w:val="0052289B"/>
    <w:rsid w:val="005234EB"/>
    <w:rsid w:val="00523A6E"/>
    <w:rsid w:val="00523B43"/>
    <w:rsid w:val="00524490"/>
    <w:rsid w:val="0052465E"/>
    <w:rsid w:val="00525113"/>
    <w:rsid w:val="00525A57"/>
    <w:rsid w:val="00525FB4"/>
    <w:rsid w:val="00526894"/>
    <w:rsid w:val="0052757E"/>
    <w:rsid w:val="00527C40"/>
    <w:rsid w:val="005308CA"/>
    <w:rsid w:val="0053131F"/>
    <w:rsid w:val="00531D04"/>
    <w:rsid w:val="005322A6"/>
    <w:rsid w:val="00532346"/>
    <w:rsid w:val="00536449"/>
    <w:rsid w:val="00536647"/>
    <w:rsid w:val="00536DD9"/>
    <w:rsid w:val="005371AF"/>
    <w:rsid w:val="00537D07"/>
    <w:rsid w:val="00537D67"/>
    <w:rsid w:val="00540182"/>
    <w:rsid w:val="00540521"/>
    <w:rsid w:val="00540CCB"/>
    <w:rsid w:val="00541503"/>
    <w:rsid w:val="00541756"/>
    <w:rsid w:val="005418B7"/>
    <w:rsid w:val="00543FD9"/>
    <w:rsid w:val="00544044"/>
    <w:rsid w:val="005444AD"/>
    <w:rsid w:val="00544926"/>
    <w:rsid w:val="00546ABF"/>
    <w:rsid w:val="005470B3"/>
    <w:rsid w:val="005471D4"/>
    <w:rsid w:val="0055100E"/>
    <w:rsid w:val="00551C9F"/>
    <w:rsid w:val="00551E35"/>
    <w:rsid w:val="0055213C"/>
    <w:rsid w:val="005524E9"/>
    <w:rsid w:val="00552B35"/>
    <w:rsid w:val="00552B3F"/>
    <w:rsid w:val="00553AAC"/>
    <w:rsid w:val="00554414"/>
    <w:rsid w:val="00554DD9"/>
    <w:rsid w:val="00555645"/>
    <w:rsid w:val="0056031C"/>
    <w:rsid w:val="005606CB"/>
    <w:rsid w:val="00560B55"/>
    <w:rsid w:val="0056108E"/>
    <w:rsid w:val="005612C4"/>
    <w:rsid w:val="0056263A"/>
    <w:rsid w:val="00563CA3"/>
    <w:rsid w:val="0056442A"/>
    <w:rsid w:val="0057030E"/>
    <w:rsid w:val="00570B96"/>
    <w:rsid w:val="005712B2"/>
    <w:rsid w:val="0057142E"/>
    <w:rsid w:val="00571C65"/>
    <w:rsid w:val="00572CFE"/>
    <w:rsid w:val="0057597A"/>
    <w:rsid w:val="00575B49"/>
    <w:rsid w:val="00575D59"/>
    <w:rsid w:val="00575FD6"/>
    <w:rsid w:val="00576225"/>
    <w:rsid w:val="005764DA"/>
    <w:rsid w:val="00576BEB"/>
    <w:rsid w:val="00577501"/>
    <w:rsid w:val="005777EB"/>
    <w:rsid w:val="00577F7B"/>
    <w:rsid w:val="00580CD3"/>
    <w:rsid w:val="00580EF5"/>
    <w:rsid w:val="005817E5"/>
    <w:rsid w:val="005832A9"/>
    <w:rsid w:val="005845AE"/>
    <w:rsid w:val="00585D36"/>
    <w:rsid w:val="00585D6B"/>
    <w:rsid w:val="00586722"/>
    <w:rsid w:val="00586861"/>
    <w:rsid w:val="0058688B"/>
    <w:rsid w:val="00590C74"/>
    <w:rsid w:val="005915D9"/>
    <w:rsid w:val="00592641"/>
    <w:rsid w:val="00592C97"/>
    <w:rsid w:val="005932FA"/>
    <w:rsid w:val="00593CF7"/>
    <w:rsid w:val="0059550D"/>
    <w:rsid w:val="0059726C"/>
    <w:rsid w:val="00597BC7"/>
    <w:rsid w:val="00597C17"/>
    <w:rsid w:val="00597EBD"/>
    <w:rsid w:val="005A031A"/>
    <w:rsid w:val="005A06E1"/>
    <w:rsid w:val="005A1603"/>
    <w:rsid w:val="005A17DD"/>
    <w:rsid w:val="005A22A8"/>
    <w:rsid w:val="005A2643"/>
    <w:rsid w:val="005A29BF"/>
    <w:rsid w:val="005A3417"/>
    <w:rsid w:val="005A4823"/>
    <w:rsid w:val="005A539D"/>
    <w:rsid w:val="005A59BC"/>
    <w:rsid w:val="005A63C4"/>
    <w:rsid w:val="005A7EA6"/>
    <w:rsid w:val="005B14C0"/>
    <w:rsid w:val="005B2577"/>
    <w:rsid w:val="005B2E95"/>
    <w:rsid w:val="005B460C"/>
    <w:rsid w:val="005B5B0A"/>
    <w:rsid w:val="005B5C96"/>
    <w:rsid w:val="005B625A"/>
    <w:rsid w:val="005B637C"/>
    <w:rsid w:val="005B6B7A"/>
    <w:rsid w:val="005C0C3A"/>
    <w:rsid w:val="005C1E13"/>
    <w:rsid w:val="005C20EC"/>
    <w:rsid w:val="005C2E71"/>
    <w:rsid w:val="005C3E91"/>
    <w:rsid w:val="005C5073"/>
    <w:rsid w:val="005C51B0"/>
    <w:rsid w:val="005C5574"/>
    <w:rsid w:val="005C59B5"/>
    <w:rsid w:val="005C5C82"/>
    <w:rsid w:val="005C6199"/>
    <w:rsid w:val="005C6391"/>
    <w:rsid w:val="005C74AF"/>
    <w:rsid w:val="005D0246"/>
    <w:rsid w:val="005D0573"/>
    <w:rsid w:val="005D11CB"/>
    <w:rsid w:val="005D1690"/>
    <w:rsid w:val="005D1782"/>
    <w:rsid w:val="005D2797"/>
    <w:rsid w:val="005D3E3D"/>
    <w:rsid w:val="005D54C0"/>
    <w:rsid w:val="005D564D"/>
    <w:rsid w:val="005D5A6F"/>
    <w:rsid w:val="005D6AAE"/>
    <w:rsid w:val="005D7201"/>
    <w:rsid w:val="005D7A54"/>
    <w:rsid w:val="005E113D"/>
    <w:rsid w:val="005E16A3"/>
    <w:rsid w:val="005E3AFA"/>
    <w:rsid w:val="005E3D6E"/>
    <w:rsid w:val="005E4128"/>
    <w:rsid w:val="005E43F9"/>
    <w:rsid w:val="005E55FF"/>
    <w:rsid w:val="005E5EBA"/>
    <w:rsid w:val="005E6B89"/>
    <w:rsid w:val="005E6FED"/>
    <w:rsid w:val="005E77F9"/>
    <w:rsid w:val="005F002C"/>
    <w:rsid w:val="005F0194"/>
    <w:rsid w:val="005F11A2"/>
    <w:rsid w:val="005F26F7"/>
    <w:rsid w:val="005F35F8"/>
    <w:rsid w:val="005F3B0E"/>
    <w:rsid w:val="005F4148"/>
    <w:rsid w:val="005F4391"/>
    <w:rsid w:val="005F43B1"/>
    <w:rsid w:val="005F4D27"/>
    <w:rsid w:val="005F6270"/>
    <w:rsid w:val="00601507"/>
    <w:rsid w:val="00601809"/>
    <w:rsid w:val="00601BA9"/>
    <w:rsid w:val="00602CBA"/>
    <w:rsid w:val="00603339"/>
    <w:rsid w:val="00603D25"/>
    <w:rsid w:val="006053D3"/>
    <w:rsid w:val="00605DFA"/>
    <w:rsid w:val="006109A4"/>
    <w:rsid w:val="00610CFA"/>
    <w:rsid w:val="00611765"/>
    <w:rsid w:val="00614670"/>
    <w:rsid w:val="006152D4"/>
    <w:rsid w:val="00615983"/>
    <w:rsid w:val="006159C6"/>
    <w:rsid w:val="00615D53"/>
    <w:rsid w:val="00615EA5"/>
    <w:rsid w:val="00616750"/>
    <w:rsid w:val="00617EC5"/>
    <w:rsid w:val="00620BDA"/>
    <w:rsid w:val="00621C5F"/>
    <w:rsid w:val="00621CD0"/>
    <w:rsid w:val="006230A2"/>
    <w:rsid w:val="0062387F"/>
    <w:rsid w:val="00623F7A"/>
    <w:rsid w:val="0062479A"/>
    <w:rsid w:val="006252B6"/>
    <w:rsid w:val="0062631E"/>
    <w:rsid w:val="006266E7"/>
    <w:rsid w:val="00626B3F"/>
    <w:rsid w:val="00626FCA"/>
    <w:rsid w:val="00627494"/>
    <w:rsid w:val="00627EA2"/>
    <w:rsid w:val="00627F3C"/>
    <w:rsid w:val="006301E3"/>
    <w:rsid w:val="00630234"/>
    <w:rsid w:val="00631951"/>
    <w:rsid w:val="00631DBD"/>
    <w:rsid w:val="006324C1"/>
    <w:rsid w:val="00632A4C"/>
    <w:rsid w:val="00632BFB"/>
    <w:rsid w:val="00632C15"/>
    <w:rsid w:val="00636078"/>
    <w:rsid w:val="0063648A"/>
    <w:rsid w:val="0063667B"/>
    <w:rsid w:val="006373CF"/>
    <w:rsid w:val="0063771C"/>
    <w:rsid w:val="006404D8"/>
    <w:rsid w:val="00641062"/>
    <w:rsid w:val="0064130F"/>
    <w:rsid w:val="00642549"/>
    <w:rsid w:val="006429FC"/>
    <w:rsid w:val="00643975"/>
    <w:rsid w:val="00643D5D"/>
    <w:rsid w:val="00644B2D"/>
    <w:rsid w:val="00645106"/>
    <w:rsid w:val="00645CBC"/>
    <w:rsid w:val="0064658E"/>
    <w:rsid w:val="006474FE"/>
    <w:rsid w:val="00647A89"/>
    <w:rsid w:val="00647B93"/>
    <w:rsid w:val="00647DB5"/>
    <w:rsid w:val="00647EB6"/>
    <w:rsid w:val="006506B6"/>
    <w:rsid w:val="006511F8"/>
    <w:rsid w:val="0065201F"/>
    <w:rsid w:val="00652C1F"/>
    <w:rsid w:val="00654AF9"/>
    <w:rsid w:val="00654D22"/>
    <w:rsid w:val="006554E6"/>
    <w:rsid w:val="00655780"/>
    <w:rsid w:val="0065591D"/>
    <w:rsid w:val="00656125"/>
    <w:rsid w:val="00656C2E"/>
    <w:rsid w:val="00656C7B"/>
    <w:rsid w:val="006578D5"/>
    <w:rsid w:val="00657F2D"/>
    <w:rsid w:val="006606FB"/>
    <w:rsid w:val="00660DD6"/>
    <w:rsid w:val="00660F66"/>
    <w:rsid w:val="0066132F"/>
    <w:rsid w:val="00661351"/>
    <w:rsid w:val="00661408"/>
    <w:rsid w:val="006622CD"/>
    <w:rsid w:val="00662FAD"/>
    <w:rsid w:val="00663CF0"/>
    <w:rsid w:val="00663E26"/>
    <w:rsid w:val="006642C4"/>
    <w:rsid w:val="0066448E"/>
    <w:rsid w:val="006644E3"/>
    <w:rsid w:val="00665908"/>
    <w:rsid w:val="00665DEB"/>
    <w:rsid w:val="00667081"/>
    <w:rsid w:val="00667E7D"/>
    <w:rsid w:val="00670B08"/>
    <w:rsid w:val="00670B84"/>
    <w:rsid w:val="006714AB"/>
    <w:rsid w:val="0067250B"/>
    <w:rsid w:val="00672DA9"/>
    <w:rsid w:val="006737EE"/>
    <w:rsid w:val="00674939"/>
    <w:rsid w:val="00675487"/>
    <w:rsid w:val="006760D9"/>
    <w:rsid w:val="00676AAC"/>
    <w:rsid w:val="0068176E"/>
    <w:rsid w:val="00681AFB"/>
    <w:rsid w:val="006821C0"/>
    <w:rsid w:val="006835E3"/>
    <w:rsid w:val="00683659"/>
    <w:rsid w:val="00683A9F"/>
    <w:rsid w:val="00685083"/>
    <w:rsid w:val="00685C62"/>
    <w:rsid w:val="0068615C"/>
    <w:rsid w:val="006862A5"/>
    <w:rsid w:val="00686C4C"/>
    <w:rsid w:val="006871BB"/>
    <w:rsid w:val="006877E7"/>
    <w:rsid w:val="00690093"/>
    <w:rsid w:val="006908A3"/>
    <w:rsid w:val="00690908"/>
    <w:rsid w:val="00690F61"/>
    <w:rsid w:val="0069245F"/>
    <w:rsid w:val="0069324C"/>
    <w:rsid w:val="0069393A"/>
    <w:rsid w:val="00693BB5"/>
    <w:rsid w:val="00694364"/>
    <w:rsid w:val="0069447A"/>
    <w:rsid w:val="00695355"/>
    <w:rsid w:val="00695572"/>
    <w:rsid w:val="0069592C"/>
    <w:rsid w:val="00695AEF"/>
    <w:rsid w:val="00695F90"/>
    <w:rsid w:val="00696162"/>
    <w:rsid w:val="00696630"/>
    <w:rsid w:val="00696662"/>
    <w:rsid w:val="006A0CFF"/>
    <w:rsid w:val="006A1707"/>
    <w:rsid w:val="006A19CC"/>
    <w:rsid w:val="006A292D"/>
    <w:rsid w:val="006A2F54"/>
    <w:rsid w:val="006A2FB2"/>
    <w:rsid w:val="006A32DE"/>
    <w:rsid w:val="006A3C80"/>
    <w:rsid w:val="006A4545"/>
    <w:rsid w:val="006A4ACB"/>
    <w:rsid w:val="006A5466"/>
    <w:rsid w:val="006A5E9D"/>
    <w:rsid w:val="006A60D1"/>
    <w:rsid w:val="006A65D9"/>
    <w:rsid w:val="006A78A0"/>
    <w:rsid w:val="006B0B28"/>
    <w:rsid w:val="006B1B18"/>
    <w:rsid w:val="006B1E3B"/>
    <w:rsid w:val="006B1F83"/>
    <w:rsid w:val="006B250F"/>
    <w:rsid w:val="006B389B"/>
    <w:rsid w:val="006B4048"/>
    <w:rsid w:val="006B43D7"/>
    <w:rsid w:val="006B47CC"/>
    <w:rsid w:val="006B4A40"/>
    <w:rsid w:val="006B5DB1"/>
    <w:rsid w:val="006B65F3"/>
    <w:rsid w:val="006B6E16"/>
    <w:rsid w:val="006B74E2"/>
    <w:rsid w:val="006C006C"/>
    <w:rsid w:val="006C04E0"/>
    <w:rsid w:val="006C1332"/>
    <w:rsid w:val="006C20BB"/>
    <w:rsid w:val="006C36F0"/>
    <w:rsid w:val="006C3DD1"/>
    <w:rsid w:val="006C5486"/>
    <w:rsid w:val="006C696C"/>
    <w:rsid w:val="006C7154"/>
    <w:rsid w:val="006D03D5"/>
    <w:rsid w:val="006D0635"/>
    <w:rsid w:val="006D0834"/>
    <w:rsid w:val="006D0DE2"/>
    <w:rsid w:val="006D1120"/>
    <w:rsid w:val="006D11EC"/>
    <w:rsid w:val="006D12A0"/>
    <w:rsid w:val="006D1B1A"/>
    <w:rsid w:val="006D4A48"/>
    <w:rsid w:val="006D4C52"/>
    <w:rsid w:val="006D52EE"/>
    <w:rsid w:val="006D5E83"/>
    <w:rsid w:val="006D6015"/>
    <w:rsid w:val="006D61BE"/>
    <w:rsid w:val="006D6AF2"/>
    <w:rsid w:val="006D6FA8"/>
    <w:rsid w:val="006D706A"/>
    <w:rsid w:val="006D775C"/>
    <w:rsid w:val="006D78F2"/>
    <w:rsid w:val="006D7942"/>
    <w:rsid w:val="006E02CA"/>
    <w:rsid w:val="006E089E"/>
    <w:rsid w:val="006E30E9"/>
    <w:rsid w:val="006E3198"/>
    <w:rsid w:val="006E3522"/>
    <w:rsid w:val="006E370B"/>
    <w:rsid w:val="006E47DB"/>
    <w:rsid w:val="006E508E"/>
    <w:rsid w:val="006E6158"/>
    <w:rsid w:val="006E65C0"/>
    <w:rsid w:val="006E7852"/>
    <w:rsid w:val="006F052D"/>
    <w:rsid w:val="006F0762"/>
    <w:rsid w:val="006F120B"/>
    <w:rsid w:val="006F1F6A"/>
    <w:rsid w:val="006F3F9C"/>
    <w:rsid w:val="006F4513"/>
    <w:rsid w:val="006F45BA"/>
    <w:rsid w:val="006F5847"/>
    <w:rsid w:val="006F6141"/>
    <w:rsid w:val="007011E5"/>
    <w:rsid w:val="00704302"/>
    <w:rsid w:val="0070592A"/>
    <w:rsid w:val="0070697E"/>
    <w:rsid w:val="00706EF0"/>
    <w:rsid w:val="007071A8"/>
    <w:rsid w:val="007105CD"/>
    <w:rsid w:val="00711178"/>
    <w:rsid w:val="0071122F"/>
    <w:rsid w:val="00711987"/>
    <w:rsid w:val="00711E6B"/>
    <w:rsid w:val="00712EDA"/>
    <w:rsid w:val="007134EB"/>
    <w:rsid w:val="00713672"/>
    <w:rsid w:val="00714BD3"/>
    <w:rsid w:val="00715A72"/>
    <w:rsid w:val="00715DB3"/>
    <w:rsid w:val="00715DB8"/>
    <w:rsid w:val="00715F2E"/>
    <w:rsid w:val="00716536"/>
    <w:rsid w:val="00716807"/>
    <w:rsid w:val="007177A5"/>
    <w:rsid w:val="00720B09"/>
    <w:rsid w:val="00720C7E"/>
    <w:rsid w:val="00720CDB"/>
    <w:rsid w:val="00721A81"/>
    <w:rsid w:val="007221D8"/>
    <w:rsid w:val="007236BA"/>
    <w:rsid w:val="00724862"/>
    <w:rsid w:val="007255EF"/>
    <w:rsid w:val="00726DD6"/>
    <w:rsid w:val="0072785F"/>
    <w:rsid w:val="00727F92"/>
    <w:rsid w:val="007304C9"/>
    <w:rsid w:val="00731B8D"/>
    <w:rsid w:val="00731E48"/>
    <w:rsid w:val="00732FF7"/>
    <w:rsid w:val="007339B7"/>
    <w:rsid w:val="007347EE"/>
    <w:rsid w:val="00734960"/>
    <w:rsid w:val="00734DB0"/>
    <w:rsid w:val="007350F7"/>
    <w:rsid w:val="00735492"/>
    <w:rsid w:val="00735CD0"/>
    <w:rsid w:val="0073684A"/>
    <w:rsid w:val="007405AD"/>
    <w:rsid w:val="00740998"/>
    <w:rsid w:val="00741817"/>
    <w:rsid w:val="0074243F"/>
    <w:rsid w:val="00742661"/>
    <w:rsid w:val="00744220"/>
    <w:rsid w:val="0074427D"/>
    <w:rsid w:val="00744D2D"/>
    <w:rsid w:val="007461F4"/>
    <w:rsid w:val="007466FC"/>
    <w:rsid w:val="00746883"/>
    <w:rsid w:val="00747EB0"/>
    <w:rsid w:val="00750990"/>
    <w:rsid w:val="00751F74"/>
    <w:rsid w:val="0075201C"/>
    <w:rsid w:val="00752345"/>
    <w:rsid w:val="007534B9"/>
    <w:rsid w:val="00753D91"/>
    <w:rsid w:val="00754C65"/>
    <w:rsid w:val="0075592F"/>
    <w:rsid w:val="00757BA5"/>
    <w:rsid w:val="00757E8B"/>
    <w:rsid w:val="007605EB"/>
    <w:rsid w:val="00761A1F"/>
    <w:rsid w:val="00762C47"/>
    <w:rsid w:val="00764961"/>
    <w:rsid w:val="00764A51"/>
    <w:rsid w:val="007651BF"/>
    <w:rsid w:val="007658A8"/>
    <w:rsid w:val="007659E5"/>
    <w:rsid w:val="00765F4E"/>
    <w:rsid w:val="007676CB"/>
    <w:rsid w:val="007679E8"/>
    <w:rsid w:val="007705D2"/>
    <w:rsid w:val="0077087E"/>
    <w:rsid w:val="00771C21"/>
    <w:rsid w:val="007721DA"/>
    <w:rsid w:val="0077233D"/>
    <w:rsid w:val="007723EF"/>
    <w:rsid w:val="0077280A"/>
    <w:rsid w:val="0077484E"/>
    <w:rsid w:val="00774EF0"/>
    <w:rsid w:val="00775DB9"/>
    <w:rsid w:val="00777249"/>
    <w:rsid w:val="0077773E"/>
    <w:rsid w:val="00780653"/>
    <w:rsid w:val="00781868"/>
    <w:rsid w:val="00783487"/>
    <w:rsid w:val="007839FB"/>
    <w:rsid w:val="00785EC8"/>
    <w:rsid w:val="007860EB"/>
    <w:rsid w:val="00786929"/>
    <w:rsid w:val="0078790F"/>
    <w:rsid w:val="007904A1"/>
    <w:rsid w:val="007909B2"/>
    <w:rsid w:val="007914DE"/>
    <w:rsid w:val="00791848"/>
    <w:rsid w:val="007922A3"/>
    <w:rsid w:val="00792568"/>
    <w:rsid w:val="0079419B"/>
    <w:rsid w:val="007941B8"/>
    <w:rsid w:val="00794467"/>
    <w:rsid w:val="007947A3"/>
    <w:rsid w:val="007954EA"/>
    <w:rsid w:val="007961D0"/>
    <w:rsid w:val="007964A4"/>
    <w:rsid w:val="0079726E"/>
    <w:rsid w:val="007A0493"/>
    <w:rsid w:val="007A056E"/>
    <w:rsid w:val="007A093D"/>
    <w:rsid w:val="007A1A42"/>
    <w:rsid w:val="007A1F5F"/>
    <w:rsid w:val="007A23E0"/>
    <w:rsid w:val="007A25EA"/>
    <w:rsid w:val="007A3EE0"/>
    <w:rsid w:val="007A4584"/>
    <w:rsid w:val="007B072E"/>
    <w:rsid w:val="007B0916"/>
    <w:rsid w:val="007B0A5C"/>
    <w:rsid w:val="007B246C"/>
    <w:rsid w:val="007B3602"/>
    <w:rsid w:val="007B385C"/>
    <w:rsid w:val="007B3D7B"/>
    <w:rsid w:val="007B46D9"/>
    <w:rsid w:val="007B5646"/>
    <w:rsid w:val="007B68A2"/>
    <w:rsid w:val="007B7186"/>
    <w:rsid w:val="007C049A"/>
    <w:rsid w:val="007C0649"/>
    <w:rsid w:val="007C176B"/>
    <w:rsid w:val="007C1FD9"/>
    <w:rsid w:val="007C2F46"/>
    <w:rsid w:val="007C36B3"/>
    <w:rsid w:val="007C4A9C"/>
    <w:rsid w:val="007C5D44"/>
    <w:rsid w:val="007D082A"/>
    <w:rsid w:val="007D64CD"/>
    <w:rsid w:val="007D7450"/>
    <w:rsid w:val="007D7F1B"/>
    <w:rsid w:val="007E007F"/>
    <w:rsid w:val="007E0A5B"/>
    <w:rsid w:val="007E1442"/>
    <w:rsid w:val="007E1AF9"/>
    <w:rsid w:val="007E1FF7"/>
    <w:rsid w:val="007E35FE"/>
    <w:rsid w:val="007E4A4B"/>
    <w:rsid w:val="007E4C37"/>
    <w:rsid w:val="007E538E"/>
    <w:rsid w:val="007E561B"/>
    <w:rsid w:val="007E65FA"/>
    <w:rsid w:val="007E7B3C"/>
    <w:rsid w:val="007E7BB2"/>
    <w:rsid w:val="007F0043"/>
    <w:rsid w:val="007F0180"/>
    <w:rsid w:val="007F0661"/>
    <w:rsid w:val="007F0AFA"/>
    <w:rsid w:val="007F1353"/>
    <w:rsid w:val="007F25CF"/>
    <w:rsid w:val="007F28F9"/>
    <w:rsid w:val="007F2F1C"/>
    <w:rsid w:val="007F3438"/>
    <w:rsid w:val="007F384F"/>
    <w:rsid w:val="007F3D9A"/>
    <w:rsid w:val="007F4085"/>
    <w:rsid w:val="007F6971"/>
    <w:rsid w:val="007F6D54"/>
    <w:rsid w:val="007F7BF9"/>
    <w:rsid w:val="0080181E"/>
    <w:rsid w:val="0080213E"/>
    <w:rsid w:val="00802217"/>
    <w:rsid w:val="00803F9C"/>
    <w:rsid w:val="0080593B"/>
    <w:rsid w:val="00806DD6"/>
    <w:rsid w:val="00806E5B"/>
    <w:rsid w:val="0080701A"/>
    <w:rsid w:val="00807AF9"/>
    <w:rsid w:val="00807D89"/>
    <w:rsid w:val="008108A5"/>
    <w:rsid w:val="00810E00"/>
    <w:rsid w:val="00811D08"/>
    <w:rsid w:val="008125D4"/>
    <w:rsid w:val="00812678"/>
    <w:rsid w:val="008131D9"/>
    <w:rsid w:val="008138CA"/>
    <w:rsid w:val="008140EC"/>
    <w:rsid w:val="00814EAD"/>
    <w:rsid w:val="00814EBA"/>
    <w:rsid w:val="00814F5F"/>
    <w:rsid w:val="008155C9"/>
    <w:rsid w:val="00816354"/>
    <w:rsid w:val="0081705E"/>
    <w:rsid w:val="00817554"/>
    <w:rsid w:val="00820356"/>
    <w:rsid w:val="008219DD"/>
    <w:rsid w:val="008227D6"/>
    <w:rsid w:val="00823995"/>
    <w:rsid w:val="00824955"/>
    <w:rsid w:val="00824B8E"/>
    <w:rsid w:val="0082547B"/>
    <w:rsid w:val="008266A5"/>
    <w:rsid w:val="00826720"/>
    <w:rsid w:val="00826BD4"/>
    <w:rsid w:val="00826BE6"/>
    <w:rsid w:val="00826E19"/>
    <w:rsid w:val="00827B81"/>
    <w:rsid w:val="00830812"/>
    <w:rsid w:val="00833013"/>
    <w:rsid w:val="008347B9"/>
    <w:rsid w:val="0083506C"/>
    <w:rsid w:val="008362A1"/>
    <w:rsid w:val="00841255"/>
    <w:rsid w:val="00842818"/>
    <w:rsid w:val="00842B98"/>
    <w:rsid w:val="00845633"/>
    <w:rsid w:val="008463C3"/>
    <w:rsid w:val="0084692A"/>
    <w:rsid w:val="00850351"/>
    <w:rsid w:val="00851751"/>
    <w:rsid w:val="00851A54"/>
    <w:rsid w:val="008539AD"/>
    <w:rsid w:val="00854506"/>
    <w:rsid w:val="00854E03"/>
    <w:rsid w:val="00855145"/>
    <w:rsid w:val="00855370"/>
    <w:rsid w:val="00855845"/>
    <w:rsid w:val="00855AB0"/>
    <w:rsid w:val="00855ED8"/>
    <w:rsid w:val="00856256"/>
    <w:rsid w:val="008569A3"/>
    <w:rsid w:val="00856C2D"/>
    <w:rsid w:val="008576A4"/>
    <w:rsid w:val="0086072C"/>
    <w:rsid w:val="0086374F"/>
    <w:rsid w:val="00864109"/>
    <w:rsid w:val="00864CEB"/>
    <w:rsid w:val="008652FE"/>
    <w:rsid w:val="00866680"/>
    <w:rsid w:val="00866E96"/>
    <w:rsid w:val="0087082F"/>
    <w:rsid w:val="0087105B"/>
    <w:rsid w:val="008746F3"/>
    <w:rsid w:val="0087562D"/>
    <w:rsid w:val="008773F7"/>
    <w:rsid w:val="008778F1"/>
    <w:rsid w:val="00880CAA"/>
    <w:rsid w:val="00880F06"/>
    <w:rsid w:val="00882EAE"/>
    <w:rsid w:val="00883C38"/>
    <w:rsid w:val="00883DAE"/>
    <w:rsid w:val="00883DE1"/>
    <w:rsid w:val="00884A97"/>
    <w:rsid w:val="00884E7C"/>
    <w:rsid w:val="00884F3C"/>
    <w:rsid w:val="0088551D"/>
    <w:rsid w:val="00886235"/>
    <w:rsid w:val="00886BC8"/>
    <w:rsid w:val="00887446"/>
    <w:rsid w:val="008877D6"/>
    <w:rsid w:val="00887D2C"/>
    <w:rsid w:val="00890324"/>
    <w:rsid w:val="00890414"/>
    <w:rsid w:val="00891586"/>
    <w:rsid w:val="00891BB0"/>
    <w:rsid w:val="00893A1A"/>
    <w:rsid w:val="00893BDE"/>
    <w:rsid w:val="00894189"/>
    <w:rsid w:val="0089475E"/>
    <w:rsid w:val="00895659"/>
    <w:rsid w:val="00895925"/>
    <w:rsid w:val="00896BDF"/>
    <w:rsid w:val="008A06D3"/>
    <w:rsid w:val="008A1BAF"/>
    <w:rsid w:val="008A2117"/>
    <w:rsid w:val="008A320F"/>
    <w:rsid w:val="008A32F1"/>
    <w:rsid w:val="008A348A"/>
    <w:rsid w:val="008A3CC0"/>
    <w:rsid w:val="008A3F8F"/>
    <w:rsid w:val="008A4DFE"/>
    <w:rsid w:val="008A5CF0"/>
    <w:rsid w:val="008A6521"/>
    <w:rsid w:val="008A7D8D"/>
    <w:rsid w:val="008B05CB"/>
    <w:rsid w:val="008B05F0"/>
    <w:rsid w:val="008B1820"/>
    <w:rsid w:val="008B2ABB"/>
    <w:rsid w:val="008B3A85"/>
    <w:rsid w:val="008B42B5"/>
    <w:rsid w:val="008B5DF0"/>
    <w:rsid w:val="008B62AF"/>
    <w:rsid w:val="008B6AE1"/>
    <w:rsid w:val="008B785E"/>
    <w:rsid w:val="008B7B23"/>
    <w:rsid w:val="008C1405"/>
    <w:rsid w:val="008C167E"/>
    <w:rsid w:val="008C1B80"/>
    <w:rsid w:val="008C1BFC"/>
    <w:rsid w:val="008C211E"/>
    <w:rsid w:val="008C2486"/>
    <w:rsid w:val="008C2F27"/>
    <w:rsid w:val="008C35AE"/>
    <w:rsid w:val="008C48E8"/>
    <w:rsid w:val="008C4C49"/>
    <w:rsid w:val="008C4CA0"/>
    <w:rsid w:val="008C4FDE"/>
    <w:rsid w:val="008C5138"/>
    <w:rsid w:val="008C5737"/>
    <w:rsid w:val="008C6252"/>
    <w:rsid w:val="008C6325"/>
    <w:rsid w:val="008C7675"/>
    <w:rsid w:val="008D0D00"/>
    <w:rsid w:val="008D12D0"/>
    <w:rsid w:val="008D1F6B"/>
    <w:rsid w:val="008D2BC3"/>
    <w:rsid w:val="008D3E4A"/>
    <w:rsid w:val="008E04C1"/>
    <w:rsid w:val="008E1726"/>
    <w:rsid w:val="008E27E5"/>
    <w:rsid w:val="008E329D"/>
    <w:rsid w:val="008E3446"/>
    <w:rsid w:val="008E355E"/>
    <w:rsid w:val="008E3912"/>
    <w:rsid w:val="008E408D"/>
    <w:rsid w:val="008E49D3"/>
    <w:rsid w:val="008E5C7D"/>
    <w:rsid w:val="008E7BC1"/>
    <w:rsid w:val="008F03AE"/>
    <w:rsid w:val="008F0FD5"/>
    <w:rsid w:val="008F14C0"/>
    <w:rsid w:val="008F1860"/>
    <w:rsid w:val="008F1AA9"/>
    <w:rsid w:val="008F2050"/>
    <w:rsid w:val="008F2102"/>
    <w:rsid w:val="008F30C5"/>
    <w:rsid w:val="008F3C35"/>
    <w:rsid w:val="008F55CF"/>
    <w:rsid w:val="008F61BE"/>
    <w:rsid w:val="008F6E40"/>
    <w:rsid w:val="008F75A7"/>
    <w:rsid w:val="009008FC"/>
    <w:rsid w:val="00900A41"/>
    <w:rsid w:val="00900BE6"/>
    <w:rsid w:val="009016F2"/>
    <w:rsid w:val="0090199B"/>
    <w:rsid w:val="00901A74"/>
    <w:rsid w:val="00902551"/>
    <w:rsid w:val="00902AD4"/>
    <w:rsid w:val="009034DC"/>
    <w:rsid w:val="00903FEA"/>
    <w:rsid w:val="00904209"/>
    <w:rsid w:val="00904773"/>
    <w:rsid w:val="00904E30"/>
    <w:rsid w:val="009056FE"/>
    <w:rsid w:val="00905F4C"/>
    <w:rsid w:val="009062BF"/>
    <w:rsid w:val="009063ED"/>
    <w:rsid w:val="00910365"/>
    <w:rsid w:val="00910E79"/>
    <w:rsid w:val="0091245E"/>
    <w:rsid w:val="00912F08"/>
    <w:rsid w:val="0091339A"/>
    <w:rsid w:val="0091354A"/>
    <w:rsid w:val="009145E9"/>
    <w:rsid w:val="00914D44"/>
    <w:rsid w:val="00914E23"/>
    <w:rsid w:val="009157A1"/>
    <w:rsid w:val="00915B2F"/>
    <w:rsid w:val="00915E19"/>
    <w:rsid w:val="0091659F"/>
    <w:rsid w:val="00916B57"/>
    <w:rsid w:val="009172D5"/>
    <w:rsid w:val="00917AE8"/>
    <w:rsid w:val="00917CE7"/>
    <w:rsid w:val="00920894"/>
    <w:rsid w:val="00920F19"/>
    <w:rsid w:val="00920F8F"/>
    <w:rsid w:val="00922B21"/>
    <w:rsid w:val="00923AF8"/>
    <w:rsid w:val="00924836"/>
    <w:rsid w:val="009251EA"/>
    <w:rsid w:val="00925382"/>
    <w:rsid w:val="00925BEB"/>
    <w:rsid w:val="00926577"/>
    <w:rsid w:val="00926A75"/>
    <w:rsid w:val="00931159"/>
    <w:rsid w:val="009319F4"/>
    <w:rsid w:val="00932934"/>
    <w:rsid w:val="00932D13"/>
    <w:rsid w:val="0093348E"/>
    <w:rsid w:val="009336FC"/>
    <w:rsid w:val="00933C19"/>
    <w:rsid w:val="00934453"/>
    <w:rsid w:val="0093456C"/>
    <w:rsid w:val="00934BE1"/>
    <w:rsid w:val="00935036"/>
    <w:rsid w:val="00935D2D"/>
    <w:rsid w:val="00937689"/>
    <w:rsid w:val="00940038"/>
    <w:rsid w:val="00940EDF"/>
    <w:rsid w:val="00943529"/>
    <w:rsid w:val="00944A40"/>
    <w:rsid w:val="00944D52"/>
    <w:rsid w:val="00952821"/>
    <w:rsid w:val="00953116"/>
    <w:rsid w:val="009547C4"/>
    <w:rsid w:val="00954C07"/>
    <w:rsid w:val="00954F1E"/>
    <w:rsid w:val="00955D76"/>
    <w:rsid w:val="00956185"/>
    <w:rsid w:val="00956E42"/>
    <w:rsid w:val="00957208"/>
    <w:rsid w:val="009572F3"/>
    <w:rsid w:val="00957345"/>
    <w:rsid w:val="00957DFC"/>
    <w:rsid w:val="009637C6"/>
    <w:rsid w:val="00963860"/>
    <w:rsid w:val="00964303"/>
    <w:rsid w:val="009645C6"/>
    <w:rsid w:val="00964AE4"/>
    <w:rsid w:val="00964B68"/>
    <w:rsid w:val="00964FF7"/>
    <w:rsid w:val="00965E79"/>
    <w:rsid w:val="0096699E"/>
    <w:rsid w:val="00966ECC"/>
    <w:rsid w:val="00967334"/>
    <w:rsid w:val="0096745A"/>
    <w:rsid w:val="009706A6"/>
    <w:rsid w:val="00971165"/>
    <w:rsid w:val="009714CE"/>
    <w:rsid w:val="009731D0"/>
    <w:rsid w:val="009743A6"/>
    <w:rsid w:val="00974B1B"/>
    <w:rsid w:val="00974C35"/>
    <w:rsid w:val="00975BA9"/>
    <w:rsid w:val="00975F22"/>
    <w:rsid w:val="0097632E"/>
    <w:rsid w:val="009764A9"/>
    <w:rsid w:val="00976B0E"/>
    <w:rsid w:val="0098082A"/>
    <w:rsid w:val="00980BEF"/>
    <w:rsid w:val="00982310"/>
    <w:rsid w:val="00983A98"/>
    <w:rsid w:val="00983EC2"/>
    <w:rsid w:val="0098447D"/>
    <w:rsid w:val="00984588"/>
    <w:rsid w:val="00984EE9"/>
    <w:rsid w:val="0098519B"/>
    <w:rsid w:val="009856A3"/>
    <w:rsid w:val="00986073"/>
    <w:rsid w:val="00986B7F"/>
    <w:rsid w:val="0098725E"/>
    <w:rsid w:val="00987511"/>
    <w:rsid w:val="00987547"/>
    <w:rsid w:val="00987FF1"/>
    <w:rsid w:val="0099080E"/>
    <w:rsid w:val="00991DC1"/>
    <w:rsid w:val="00992D18"/>
    <w:rsid w:val="00992F89"/>
    <w:rsid w:val="00993B60"/>
    <w:rsid w:val="00993F3D"/>
    <w:rsid w:val="0099467C"/>
    <w:rsid w:val="009957BD"/>
    <w:rsid w:val="0099632C"/>
    <w:rsid w:val="00996C8A"/>
    <w:rsid w:val="00996E05"/>
    <w:rsid w:val="0099777D"/>
    <w:rsid w:val="00997B6E"/>
    <w:rsid w:val="00997E5E"/>
    <w:rsid w:val="009A054A"/>
    <w:rsid w:val="009A0C34"/>
    <w:rsid w:val="009A173C"/>
    <w:rsid w:val="009A1D24"/>
    <w:rsid w:val="009A1E5F"/>
    <w:rsid w:val="009A2D3D"/>
    <w:rsid w:val="009A3DE3"/>
    <w:rsid w:val="009A3F06"/>
    <w:rsid w:val="009A428C"/>
    <w:rsid w:val="009A4298"/>
    <w:rsid w:val="009A45DF"/>
    <w:rsid w:val="009A48B7"/>
    <w:rsid w:val="009A49FD"/>
    <w:rsid w:val="009A548F"/>
    <w:rsid w:val="009A5AFE"/>
    <w:rsid w:val="009A60D7"/>
    <w:rsid w:val="009A641D"/>
    <w:rsid w:val="009A681B"/>
    <w:rsid w:val="009A7C39"/>
    <w:rsid w:val="009A7E02"/>
    <w:rsid w:val="009B0609"/>
    <w:rsid w:val="009B0858"/>
    <w:rsid w:val="009B10EF"/>
    <w:rsid w:val="009B18D0"/>
    <w:rsid w:val="009B23B4"/>
    <w:rsid w:val="009B2A34"/>
    <w:rsid w:val="009B30DE"/>
    <w:rsid w:val="009B569C"/>
    <w:rsid w:val="009B59F6"/>
    <w:rsid w:val="009B6959"/>
    <w:rsid w:val="009C0353"/>
    <w:rsid w:val="009C1FF2"/>
    <w:rsid w:val="009C23BE"/>
    <w:rsid w:val="009C29C7"/>
    <w:rsid w:val="009C3529"/>
    <w:rsid w:val="009C4202"/>
    <w:rsid w:val="009C468A"/>
    <w:rsid w:val="009C5820"/>
    <w:rsid w:val="009C679B"/>
    <w:rsid w:val="009C6EB1"/>
    <w:rsid w:val="009C720F"/>
    <w:rsid w:val="009C72C6"/>
    <w:rsid w:val="009C72D2"/>
    <w:rsid w:val="009C74AD"/>
    <w:rsid w:val="009C75CF"/>
    <w:rsid w:val="009D024E"/>
    <w:rsid w:val="009D0268"/>
    <w:rsid w:val="009D18AA"/>
    <w:rsid w:val="009D2E61"/>
    <w:rsid w:val="009D3135"/>
    <w:rsid w:val="009D32D8"/>
    <w:rsid w:val="009D35AF"/>
    <w:rsid w:val="009D3BA8"/>
    <w:rsid w:val="009D445F"/>
    <w:rsid w:val="009D5290"/>
    <w:rsid w:val="009D5EAB"/>
    <w:rsid w:val="009E1CCC"/>
    <w:rsid w:val="009E1E2B"/>
    <w:rsid w:val="009E299A"/>
    <w:rsid w:val="009E3671"/>
    <w:rsid w:val="009E374F"/>
    <w:rsid w:val="009E399B"/>
    <w:rsid w:val="009E42A6"/>
    <w:rsid w:val="009E55AB"/>
    <w:rsid w:val="009E5676"/>
    <w:rsid w:val="009E5DC5"/>
    <w:rsid w:val="009E733C"/>
    <w:rsid w:val="009F0086"/>
    <w:rsid w:val="009F042C"/>
    <w:rsid w:val="009F2115"/>
    <w:rsid w:val="009F2653"/>
    <w:rsid w:val="009F26DC"/>
    <w:rsid w:val="009F2C03"/>
    <w:rsid w:val="009F55A1"/>
    <w:rsid w:val="009F616D"/>
    <w:rsid w:val="009F6468"/>
    <w:rsid w:val="009F6F48"/>
    <w:rsid w:val="009F712F"/>
    <w:rsid w:val="009F74C1"/>
    <w:rsid w:val="00A01F3E"/>
    <w:rsid w:val="00A02237"/>
    <w:rsid w:val="00A03EF1"/>
    <w:rsid w:val="00A0490E"/>
    <w:rsid w:val="00A06C72"/>
    <w:rsid w:val="00A10275"/>
    <w:rsid w:val="00A11193"/>
    <w:rsid w:val="00A133CE"/>
    <w:rsid w:val="00A15964"/>
    <w:rsid w:val="00A15AD0"/>
    <w:rsid w:val="00A1630A"/>
    <w:rsid w:val="00A16FDD"/>
    <w:rsid w:val="00A17404"/>
    <w:rsid w:val="00A17536"/>
    <w:rsid w:val="00A17746"/>
    <w:rsid w:val="00A17A38"/>
    <w:rsid w:val="00A17CA5"/>
    <w:rsid w:val="00A2043B"/>
    <w:rsid w:val="00A227D2"/>
    <w:rsid w:val="00A23CD7"/>
    <w:rsid w:val="00A250C2"/>
    <w:rsid w:val="00A250E1"/>
    <w:rsid w:val="00A26669"/>
    <w:rsid w:val="00A27644"/>
    <w:rsid w:val="00A313E0"/>
    <w:rsid w:val="00A314DD"/>
    <w:rsid w:val="00A32968"/>
    <w:rsid w:val="00A32BEA"/>
    <w:rsid w:val="00A33383"/>
    <w:rsid w:val="00A335C6"/>
    <w:rsid w:val="00A337B5"/>
    <w:rsid w:val="00A34699"/>
    <w:rsid w:val="00A34EA1"/>
    <w:rsid w:val="00A35D62"/>
    <w:rsid w:val="00A36BD0"/>
    <w:rsid w:val="00A37F52"/>
    <w:rsid w:val="00A40865"/>
    <w:rsid w:val="00A40911"/>
    <w:rsid w:val="00A41716"/>
    <w:rsid w:val="00A41B86"/>
    <w:rsid w:val="00A42147"/>
    <w:rsid w:val="00A42181"/>
    <w:rsid w:val="00A42C05"/>
    <w:rsid w:val="00A42DF1"/>
    <w:rsid w:val="00A42EC2"/>
    <w:rsid w:val="00A435B3"/>
    <w:rsid w:val="00A440C9"/>
    <w:rsid w:val="00A44762"/>
    <w:rsid w:val="00A44C4F"/>
    <w:rsid w:val="00A44F53"/>
    <w:rsid w:val="00A452F0"/>
    <w:rsid w:val="00A45617"/>
    <w:rsid w:val="00A4574A"/>
    <w:rsid w:val="00A464D9"/>
    <w:rsid w:val="00A46645"/>
    <w:rsid w:val="00A503C1"/>
    <w:rsid w:val="00A5119E"/>
    <w:rsid w:val="00A52D7A"/>
    <w:rsid w:val="00A53A4E"/>
    <w:rsid w:val="00A54855"/>
    <w:rsid w:val="00A54EF2"/>
    <w:rsid w:val="00A5522D"/>
    <w:rsid w:val="00A554AF"/>
    <w:rsid w:val="00A560A9"/>
    <w:rsid w:val="00A56294"/>
    <w:rsid w:val="00A563AF"/>
    <w:rsid w:val="00A57970"/>
    <w:rsid w:val="00A6035B"/>
    <w:rsid w:val="00A605C0"/>
    <w:rsid w:val="00A60831"/>
    <w:rsid w:val="00A622BF"/>
    <w:rsid w:val="00A629D7"/>
    <w:rsid w:val="00A62A11"/>
    <w:rsid w:val="00A64B26"/>
    <w:rsid w:val="00A64B84"/>
    <w:rsid w:val="00A666D6"/>
    <w:rsid w:val="00A66CC0"/>
    <w:rsid w:val="00A66D66"/>
    <w:rsid w:val="00A66F8E"/>
    <w:rsid w:val="00A67098"/>
    <w:rsid w:val="00A672F2"/>
    <w:rsid w:val="00A67746"/>
    <w:rsid w:val="00A70437"/>
    <w:rsid w:val="00A70CBC"/>
    <w:rsid w:val="00A70E4D"/>
    <w:rsid w:val="00A71076"/>
    <w:rsid w:val="00A71F86"/>
    <w:rsid w:val="00A72B3A"/>
    <w:rsid w:val="00A72EF7"/>
    <w:rsid w:val="00A74431"/>
    <w:rsid w:val="00A75607"/>
    <w:rsid w:val="00A7588B"/>
    <w:rsid w:val="00A75A84"/>
    <w:rsid w:val="00A75AFB"/>
    <w:rsid w:val="00A75D57"/>
    <w:rsid w:val="00A761CB"/>
    <w:rsid w:val="00A80815"/>
    <w:rsid w:val="00A81FE5"/>
    <w:rsid w:val="00A82D19"/>
    <w:rsid w:val="00A83FD7"/>
    <w:rsid w:val="00A847D4"/>
    <w:rsid w:val="00A861DE"/>
    <w:rsid w:val="00A86201"/>
    <w:rsid w:val="00A868A7"/>
    <w:rsid w:val="00A87A14"/>
    <w:rsid w:val="00A90597"/>
    <w:rsid w:val="00A90B8C"/>
    <w:rsid w:val="00A9100A"/>
    <w:rsid w:val="00A92ADA"/>
    <w:rsid w:val="00A936F1"/>
    <w:rsid w:val="00A93E05"/>
    <w:rsid w:val="00A94E42"/>
    <w:rsid w:val="00A96CF9"/>
    <w:rsid w:val="00A97074"/>
    <w:rsid w:val="00A9712D"/>
    <w:rsid w:val="00A97EE0"/>
    <w:rsid w:val="00AA0530"/>
    <w:rsid w:val="00AA054D"/>
    <w:rsid w:val="00AA0A81"/>
    <w:rsid w:val="00AA120E"/>
    <w:rsid w:val="00AA1523"/>
    <w:rsid w:val="00AA1562"/>
    <w:rsid w:val="00AA162F"/>
    <w:rsid w:val="00AA1934"/>
    <w:rsid w:val="00AA317F"/>
    <w:rsid w:val="00AA4065"/>
    <w:rsid w:val="00AA5022"/>
    <w:rsid w:val="00AA5662"/>
    <w:rsid w:val="00AA5FE2"/>
    <w:rsid w:val="00AA6719"/>
    <w:rsid w:val="00AA7144"/>
    <w:rsid w:val="00AA7EE4"/>
    <w:rsid w:val="00AB081D"/>
    <w:rsid w:val="00AB2485"/>
    <w:rsid w:val="00AB276F"/>
    <w:rsid w:val="00AB32AF"/>
    <w:rsid w:val="00AB49BA"/>
    <w:rsid w:val="00AB504D"/>
    <w:rsid w:val="00AB6897"/>
    <w:rsid w:val="00AB6D3D"/>
    <w:rsid w:val="00AB6FB8"/>
    <w:rsid w:val="00AB707E"/>
    <w:rsid w:val="00AB7B02"/>
    <w:rsid w:val="00AC0353"/>
    <w:rsid w:val="00AC05EF"/>
    <w:rsid w:val="00AC0B8C"/>
    <w:rsid w:val="00AC2D43"/>
    <w:rsid w:val="00AC4F0B"/>
    <w:rsid w:val="00AC5149"/>
    <w:rsid w:val="00AC56D1"/>
    <w:rsid w:val="00AC5F9C"/>
    <w:rsid w:val="00AC6CC4"/>
    <w:rsid w:val="00AC70DC"/>
    <w:rsid w:val="00AC7862"/>
    <w:rsid w:val="00AD0665"/>
    <w:rsid w:val="00AD0A29"/>
    <w:rsid w:val="00AD0F29"/>
    <w:rsid w:val="00AD17CD"/>
    <w:rsid w:val="00AD1848"/>
    <w:rsid w:val="00AD1CF9"/>
    <w:rsid w:val="00AD3B79"/>
    <w:rsid w:val="00AD3BAB"/>
    <w:rsid w:val="00AD3BBE"/>
    <w:rsid w:val="00AD46E8"/>
    <w:rsid w:val="00AD76D3"/>
    <w:rsid w:val="00AD77B6"/>
    <w:rsid w:val="00AE02E6"/>
    <w:rsid w:val="00AE09BB"/>
    <w:rsid w:val="00AE0FE5"/>
    <w:rsid w:val="00AE1835"/>
    <w:rsid w:val="00AE202D"/>
    <w:rsid w:val="00AE3529"/>
    <w:rsid w:val="00AE3611"/>
    <w:rsid w:val="00AE393A"/>
    <w:rsid w:val="00AE39F2"/>
    <w:rsid w:val="00AE44CB"/>
    <w:rsid w:val="00AE567F"/>
    <w:rsid w:val="00AE5895"/>
    <w:rsid w:val="00AE5954"/>
    <w:rsid w:val="00AE6080"/>
    <w:rsid w:val="00AE7785"/>
    <w:rsid w:val="00AE78FB"/>
    <w:rsid w:val="00AE799D"/>
    <w:rsid w:val="00AF00D5"/>
    <w:rsid w:val="00AF02AE"/>
    <w:rsid w:val="00AF0F22"/>
    <w:rsid w:val="00AF11FD"/>
    <w:rsid w:val="00AF14F2"/>
    <w:rsid w:val="00AF17D0"/>
    <w:rsid w:val="00AF1CB9"/>
    <w:rsid w:val="00AF368E"/>
    <w:rsid w:val="00AF3969"/>
    <w:rsid w:val="00AF4473"/>
    <w:rsid w:val="00AF4578"/>
    <w:rsid w:val="00AF7C5F"/>
    <w:rsid w:val="00B0120D"/>
    <w:rsid w:val="00B0146D"/>
    <w:rsid w:val="00B01DD2"/>
    <w:rsid w:val="00B0434A"/>
    <w:rsid w:val="00B04AB5"/>
    <w:rsid w:val="00B04BB8"/>
    <w:rsid w:val="00B0525B"/>
    <w:rsid w:val="00B05319"/>
    <w:rsid w:val="00B057E3"/>
    <w:rsid w:val="00B058B4"/>
    <w:rsid w:val="00B06FF5"/>
    <w:rsid w:val="00B07538"/>
    <w:rsid w:val="00B0794F"/>
    <w:rsid w:val="00B14487"/>
    <w:rsid w:val="00B146E1"/>
    <w:rsid w:val="00B14D58"/>
    <w:rsid w:val="00B156F6"/>
    <w:rsid w:val="00B160B4"/>
    <w:rsid w:val="00B163CF"/>
    <w:rsid w:val="00B175F4"/>
    <w:rsid w:val="00B17BAE"/>
    <w:rsid w:val="00B21043"/>
    <w:rsid w:val="00B22383"/>
    <w:rsid w:val="00B22C0B"/>
    <w:rsid w:val="00B2397B"/>
    <w:rsid w:val="00B23E9D"/>
    <w:rsid w:val="00B24E9E"/>
    <w:rsid w:val="00B25A4D"/>
    <w:rsid w:val="00B2617A"/>
    <w:rsid w:val="00B2642E"/>
    <w:rsid w:val="00B27715"/>
    <w:rsid w:val="00B27C6B"/>
    <w:rsid w:val="00B32AAA"/>
    <w:rsid w:val="00B32EA6"/>
    <w:rsid w:val="00B335A0"/>
    <w:rsid w:val="00B33742"/>
    <w:rsid w:val="00B3400D"/>
    <w:rsid w:val="00B356D5"/>
    <w:rsid w:val="00B37218"/>
    <w:rsid w:val="00B377F1"/>
    <w:rsid w:val="00B4012A"/>
    <w:rsid w:val="00B41065"/>
    <w:rsid w:val="00B4158D"/>
    <w:rsid w:val="00B427BF"/>
    <w:rsid w:val="00B42A7B"/>
    <w:rsid w:val="00B431B2"/>
    <w:rsid w:val="00B43E5A"/>
    <w:rsid w:val="00B440B0"/>
    <w:rsid w:val="00B44746"/>
    <w:rsid w:val="00B4558B"/>
    <w:rsid w:val="00B4597C"/>
    <w:rsid w:val="00B4735F"/>
    <w:rsid w:val="00B47E80"/>
    <w:rsid w:val="00B47F38"/>
    <w:rsid w:val="00B509F8"/>
    <w:rsid w:val="00B50BAC"/>
    <w:rsid w:val="00B51136"/>
    <w:rsid w:val="00B51285"/>
    <w:rsid w:val="00B5265F"/>
    <w:rsid w:val="00B534FE"/>
    <w:rsid w:val="00B54913"/>
    <w:rsid w:val="00B55080"/>
    <w:rsid w:val="00B55BA6"/>
    <w:rsid w:val="00B55DF3"/>
    <w:rsid w:val="00B56369"/>
    <w:rsid w:val="00B56A99"/>
    <w:rsid w:val="00B57426"/>
    <w:rsid w:val="00B57A1D"/>
    <w:rsid w:val="00B57EB0"/>
    <w:rsid w:val="00B606A7"/>
    <w:rsid w:val="00B60AE4"/>
    <w:rsid w:val="00B61E66"/>
    <w:rsid w:val="00B62519"/>
    <w:rsid w:val="00B6304B"/>
    <w:rsid w:val="00B64457"/>
    <w:rsid w:val="00B652F2"/>
    <w:rsid w:val="00B664C6"/>
    <w:rsid w:val="00B66D16"/>
    <w:rsid w:val="00B71B3D"/>
    <w:rsid w:val="00B72990"/>
    <w:rsid w:val="00B72D8C"/>
    <w:rsid w:val="00B739F7"/>
    <w:rsid w:val="00B74D60"/>
    <w:rsid w:val="00B75428"/>
    <w:rsid w:val="00B7582B"/>
    <w:rsid w:val="00B77328"/>
    <w:rsid w:val="00B800B2"/>
    <w:rsid w:val="00B80B99"/>
    <w:rsid w:val="00B80E10"/>
    <w:rsid w:val="00B81C1D"/>
    <w:rsid w:val="00B8239E"/>
    <w:rsid w:val="00B82FEB"/>
    <w:rsid w:val="00B83092"/>
    <w:rsid w:val="00B83363"/>
    <w:rsid w:val="00B84469"/>
    <w:rsid w:val="00B84AA2"/>
    <w:rsid w:val="00B84F6B"/>
    <w:rsid w:val="00B852BF"/>
    <w:rsid w:val="00B85ED2"/>
    <w:rsid w:val="00B861BA"/>
    <w:rsid w:val="00B86938"/>
    <w:rsid w:val="00B876DB"/>
    <w:rsid w:val="00B87F81"/>
    <w:rsid w:val="00B9051A"/>
    <w:rsid w:val="00B912EE"/>
    <w:rsid w:val="00B91828"/>
    <w:rsid w:val="00B9216A"/>
    <w:rsid w:val="00B926F8"/>
    <w:rsid w:val="00B927CA"/>
    <w:rsid w:val="00B92F13"/>
    <w:rsid w:val="00B93234"/>
    <w:rsid w:val="00B95D55"/>
    <w:rsid w:val="00B965B6"/>
    <w:rsid w:val="00B97042"/>
    <w:rsid w:val="00B971F4"/>
    <w:rsid w:val="00B97684"/>
    <w:rsid w:val="00BA102B"/>
    <w:rsid w:val="00BA170E"/>
    <w:rsid w:val="00BA3594"/>
    <w:rsid w:val="00BA46A6"/>
    <w:rsid w:val="00BA583B"/>
    <w:rsid w:val="00BA5E52"/>
    <w:rsid w:val="00BA5FFE"/>
    <w:rsid w:val="00BA69CC"/>
    <w:rsid w:val="00BA6D0A"/>
    <w:rsid w:val="00BA7092"/>
    <w:rsid w:val="00BB0F6F"/>
    <w:rsid w:val="00BB1BB3"/>
    <w:rsid w:val="00BB26D7"/>
    <w:rsid w:val="00BB48DF"/>
    <w:rsid w:val="00BB5742"/>
    <w:rsid w:val="00BB5C05"/>
    <w:rsid w:val="00BB63EA"/>
    <w:rsid w:val="00BB691F"/>
    <w:rsid w:val="00BB72A6"/>
    <w:rsid w:val="00BC07A3"/>
    <w:rsid w:val="00BC1648"/>
    <w:rsid w:val="00BC1D14"/>
    <w:rsid w:val="00BC368F"/>
    <w:rsid w:val="00BC37F1"/>
    <w:rsid w:val="00BC3FFA"/>
    <w:rsid w:val="00BC50FA"/>
    <w:rsid w:val="00BC574E"/>
    <w:rsid w:val="00BD167E"/>
    <w:rsid w:val="00BD203F"/>
    <w:rsid w:val="00BD2709"/>
    <w:rsid w:val="00BD4996"/>
    <w:rsid w:val="00BD49B3"/>
    <w:rsid w:val="00BD6622"/>
    <w:rsid w:val="00BD69BC"/>
    <w:rsid w:val="00BD6DFB"/>
    <w:rsid w:val="00BD7368"/>
    <w:rsid w:val="00BD78F9"/>
    <w:rsid w:val="00BE1186"/>
    <w:rsid w:val="00BE1552"/>
    <w:rsid w:val="00BE2374"/>
    <w:rsid w:val="00BE3043"/>
    <w:rsid w:val="00BE40BA"/>
    <w:rsid w:val="00BE496C"/>
    <w:rsid w:val="00BE4F98"/>
    <w:rsid w:val="00BE5465"/>
    <w:rsid w:val="00BF05F7"/>
    <w:rsid w:val="00BF0E31"/>
    <w:rsid w:val="00BF115F"/>
    <w:rsid w:val="00BF1240"/>
    <w:rsid w:val="00BF1443"/>
    <w:rsid w:val="00BF1557"/>
    <w:rsid w:val="00BF165E"/>
    <w:rsid w:val="00BF18FC"/>
    <w:rsid w:val="00BF1FF7"/>
    <w:rsid w:val="00BF2C12"/>
    <w:rsid w:val="00BF41F5"/>
    <w:rsid w:val="00BF46E1"/>
    <w:rsid w:val="00BF47AC"/>
    <w:rsid w:val="00BF4A22"/>
    <w:rsid w:val="00BF5CF5"/>
    <w:rsid w:val="00BF60D1"/>
    <w:rsid w:val="00BF665D"/>
    <w:rsid w:val="00BF688D"/>
    <w:rsid w:val="00BF737D"/>
    <w:rsid w:val="00BF79CD"/>
    <w:rsid w:val="00C00C24"/>
    <w:rsid w:val="00C0100F"/>
    <w:rsid w:val="00C012F5"/>
    <w:rsid w:val="00C02181"/>
    <w:rsid w:val="00C04018"/>
    <w:rsid w:val="00C04113"/>
    <w:rsid w:val="00C04193"/>
    <w:rsid w:val="00C050E7"/>
    <w:rsid w:val="00C05267"/>
    <w:rsid w:val="00C05EA8"/>
    <w:rsid w:val="00C0690B"/>
    <w:rsid w:val="00C078B4"/>
    <w:rsid w:val="00C1126A"/>
    <w:rsid w:val="00C11FAF"/>
    <w:rsid w:val="00C12124"/>
    <w:rsid w:val="00C152CE"/>
    <w:rsid w:val="00C15385"/>
    <w:rsid w:val="00C158C4"/>
    <w:rsid w:val="00C1721D"/>
    <w:rsid w:val="00C17395"/>
    <w:rsid w:val="00C2175F"/>
    <w:rsid w:val="00C21AA8"/>
    <w:rsid w:val="00C21C65"/>
    <w:rsid w:val="00C22267"/>
    <w:rsid w:val="00C23F73"/>
    <w:rsid w:val="00C25451"/>
    <w:rsid w:val="00C27208"/>
    <w:rsid w:val="00C30B3C"/>
    <w:rsid w:val="00C312B6"/>
    <w:rsid w:val="00C319E7"/>
    <w:rsid w:val="00C31F91"/>
    <w:rsid w:val="00C32CAB"/>
    <w:rsid w:val="00C34030"/>
    <w:rsid w:val="00C3496F"/>
    <w:rsid w:val="00C35AB8"/>
    <w:rsid w:val="00C35C62"/>
    <w:rsid w:val="00C36E89"/>
    <w:rsid w:val="00C3716E"/>
    <w:rsid w:val="00C377B3"/>
    <w:rsid w:val="00C400A9"/>
    <w:rsid w:val="00C433A0"/>
    <w:rsid w:val="00C43CE9"/>
    <w:rsid w:val="00C4403A"/>
    <w:rsid w:val="00C451D4"/>
    <w:rsid w:val="00C45CE1"/>
    <w:rsid w:val="00C467B7"/>
    <w:rsid w:val="00C47508"/>
    <w:rsid w:val="00C47743"/>
    <w:rsid w:val="00C47C0C"/>
    <w:rsid w:val="00C50056"/>
    <w:rsid w:val="00C506C4"/>
    <w:rsid w:val="00C52435"/>
    <w:rsid w:val="00C52C87"/>
    <w:rsid w:val="00C52E77"/>
    <w:rsid w:val="00C535B5"/>
    <w:rsid w:val="00C57292"/>
    <w:rsid w:val="00C6080A"/>
    <w:rsid w:val="00C60C3D"/>
    <w:rsid w:val="00C6198E"/>
    <w:rsid w:val="00C61FF0"/>
    <w:rsid w:val="00C6250B"/>
    <w:rsid w:val="00C636D2"/>
    <w:rsid w:val="00C64455"/>
    <w:rsid w:val="00C64E1E"/>
    <w:rsid w:val="00C70573"/>
    <w:rsid w:val="00C70A1D"/>
    <w:rsid w:val="00C70AF8"/>
    <w:rsid w:val="00C71A85"/>
    <w:rsid w:val="00C72D88"/>
    <w:rsid w:val="00C72FBE"/>
    <w:rsid w:val="00C74FC2"/>
    <w:rsid w:val="00C75457"/>
    <w:rsid w:val="00C75ABA"/>
    <w:rsid w:val="00C75B52"/>
    <w:rsid w:val="00C75F05"/>
    <w:rsid w:val="00C767C6"/>
    <w:rsid w:val="00C768F9"/>
    <w:rsid w:val="00C76E3D"/>
    <w:rsid w:val="00C7702E"/>
    <w:rsid w:val="00C7707F"/>
    <w:rsid w:val="00C7755B"/>
    <w:rsid w:val="00C80759"/>
    <w:rsid w:val="00C80DD9"/>
    <w:rsid w:val="00C81895"/>
    <w:rsid w:val="00C82482"/>
    <w:rsid w:val="00C82DD6"/>
    <w:rsid w:val="00C83DC7"/>
    <w:rsid w:val="00C84620"/>
    <w:rsid w:val="00C86C3C"/>
    <w:rsid w:val="00C86E0C"/>
    <w:rsid w:val="00C87AE9"/>
    <w:rsid w:val="00C900BA"/>
    <w:rsid w:val="00C9036A"/>
    <w:rsid w:val="00C90B22"/>
    <w:rsid w:val="00C9104B"/>
    <w:rsid w:val="00C91446"/>
    <w:rsid w:val="00C92D99"/>
    <w:rsid w:val="00C92E36"/>
    <w:rsid w:val="00C93816"/>
    <w:rsid w:val="00C93DD9"/>
    <w:rsid w:val="00C956F0"/>
    <w:rsid w:val="00CA0122"/>
    <w:rsid w:val="00CA0629"/>
    <w:rsid w:val="00CA1012"/>
    <w:rsid w:val="00CA10B0"/>
    <w:rsid w:val="00CA2D3B"/>
    <w:rsid w:val="00CA2F7A"/>
    <w:rsid w:val="00CA3466"/>
    <w:rsid w:val="00CA44F0"/>
    <w:rsid w:val="00CA4751"/>
    <w:rsid w:val="00CA4EB3"/>
    <w:rsid w:val="00CA62E5"/>
    <w:rsid w:val="00CA7A50"/>
    <w:rsid w:val="00CB084E"/>
    <w:rsid w:val="00CB12F8"/>
    <w:rsid w:val="00CB19CA"/>
    <w:rsid w:val="00CB1FF7"/>
    <w:rsid w:val="00CB2703"/>
    <w:rsid w:val="00CB2ABD"/>
    <w:rsid w:val="00CB2AD6"/>
    <w:rsid w:val="00CB2E6A"/>
    <w:rsid w:val="00CB47CF"/>
    <w:rsid w:val="00CB483A"/>
    <w:rsid w:val="00CB489A"/>
    <w:rsid w:val="00CB48B4"/>
    <w:rsid w:val="00CB6BD7"/>
    <w:rsid w:val="00CC03E3"/>
    <w:rsid w:val="00CC0958"/>
    <w:rsid w:val="00CC0D8A"/>
    <w:rsid w:val="00CC0F82"/>
    <w:rsid w:val="00CC0FC8"/>
    <w:rsid w:val="00CC2026"/>
    <w:rsid w:val="00CC2256"/>
    <w:rsid w:val="00CC2A8C"/>
    <w:rsid w:val="00CC2B1B"/>
    <w:rsid w:val="00CC2CB7"/>
    <w:rsid w:val="00CC345B"/>
    <w:rsid w:val="00CC3C01"/>
    <w:rsid w:val="00CC3C36"/>
    <w:rsid w:val="00CC4ABE"/>
    <w:rsid w:val="00CC5A81"/>
    <w:rsid w:val="00CC6A6E"/>
    <w:rsid w:val="00CC7DD8"/>
    <w:rsid w:val="00CD0422"/>
    <w:rsid w:val="00CD10FB"/>
    <w:rsid w:val="00CD3A2C"/>
    <w:rsid w:val="00CD41E9"/>
    <w:rsid w:val="00CD42F0"/>
    <w:rsid w:val="00CD4796"/>
    <w:rsid w:val="00CD4C21"/>
    <w:rsid w:val="00CD556E"/>
    <w:rsid w:val="00CD59C1"/>
    <w:rsid w:val="00CD6154"/>
    <w:rsid w:val="00CD70ED"/>
    <w:rsid w:val="00CE0C7A"/>
    <w:rsid w:val="00CE0FAE"/>
    <w:rsid w:val="00CE136C"/>
    <w:rsid w:val="00CE1C20"/>
    <w:rsid w:val="00CE2042"/>
    <w:rsid w:val="00CE2BDF"/>
    <w:rsid w:val="00CE3CA3"/>
    <w:rsid w:val="00CE427F"/>
    <w:rsid w:val="00CE560A"/>
    <w:rsid w:val="00CE5C2F"/>
    <w:rsid w:val="00CE6876"/>
    <w:rsid w:val="00CE6F55"/>
    <w:rsid w:val="00CF1406"/>
    <w:rsid w:val="00CF1D33"/>
    <w:rsid w:val="00CF231F"/>
    <w:rsid w:val="00CF23CB"/>
    <w:rsid w:val="00CF24A8"/>
    <w:rsid w:val="00CF2569"/>
    <w:rsid w:val="00CF2B2A"/>
    <w:rsid w:val="00CF323A"/>
    <w:rsid w:val="00CF361B"/>
    <w:rsid w:val="00CF39DE"/>
    <w:rsid w:val="00CF3E9A"/>
    <w:rsid w:val="00CF4F21"/>
    <w:rsid w:val="00CF6800"/>
    <w:rsid w:val="00D00CB2"/>
    <w:rsid w:val="00D00CB8"/>
    <w:rsid w:val="00D01B20"/>
    <w:rsid w:val="00D0309A"/>
    <w:rsid w:val="00D0318E"/>
    <w:rsid w:val="00D03E25"/>
    <w:rsid w:val="00D0568D"/>
    <w:rsid w:val="00D0582F"/>
    <w:rsid w:val="00D05ED4"/>
    <w:rsid w:val="00D06113"/>
    <w:rsid w:val="00D06DB8"/>
    <w:rsid w:val="00D06E49"/>
    <w:rsid w:val="00D070C7"/>
    <w:rsid w:val="00D079D8"/>
    <w:rsid w:val="00D07C98"/>
    <w:rsid w:val="00D07F08"/>
    <w:rsid w:val="00D10007"/>
    <w:rsid w:val="00D123CA"/>
    <w:rsid w:val="00D130C4"/>
    <w:rsid w:val="00D13F1F"/>
    <w:rsid w:val="00D15A65"/>
    <w:rsid w:val="00D15B15"/>
    <w:rsid w:val="00D1665E"/>
    <w:rsid w:val="00D17492"/>
    <w:rsid w:val="00D200BC"/>
    <w:rsid w:val="00D225EE"/>
    <w:rsid w:val="00D23162"/>
    <w:rsid w:val="00D23669"/>
    <w:rsid w:val="00D23B31"/>
    <w:rsid w:val="00D23F5B"/>
    <w:rsid w:val="00D24D5C"/>
    <w:rsid w:val="00D2550C"/>
    <w:rsid w:val="00D25A70"/>
    <w:rsid w:val="00D25E36"/>
    <w:rsid w:val="00D274AF"/>
    <w:rsid w:val="00D27706"/>
    <w:rsid w:val="00D279DD"/>
    <w:rsid w:val="00D314B1"/>
    <w:rsid w:val="00D316A6"/>
    <w:rsid w:val="00D32422"/>
    <w:rsid w:val="00D327DC"/>
    <w:rsid w:val="00D34084"/>
    <w:rsid w:val="00D34093"/>
    <w:rsid w:val="00D34441"/>
    <w:rsid w:val="00D35F9F"/>
    <w:rsid w:val="00D371C0"/>
    <w:rsid w:val="00D41086"/>
    <w:rsid w:val="00D4156F"/>
    <w:rsid w:val="00D41C08"/>
    <w:rsid w:val="00D41D53"/>
    <w:rsid w:val="00D42698"/>
    <w:rsid w:val="00D42A34"/>
    <w:rsid w:val="00D42D94"/>
    <w:rsid w:val="00D431E9"/>
    <w:rsid w:val="00D4359B"/>
    <w:rsid w:val="00D46870"/>
    <w:rsid w:val="00D468B8"/>
    <w:rsid w:val="00D46C94"/>
    <w:rsid w:val="00D47556"/>
    <w:rsid w:val="00D5294D"/>
    <w:rsid w:val="00D539C7"/>
    <w:rsid w:val="00D53CEA"/>
    <w:rsid w:val="00D54C2D"/>
    <w:rsid w:val="00D552C6"/>
    <w:rsid w:val="00D55ECF"/>
    <w:rsid w:val="00D57E92"/>
    <w:rsid w:val="00D609C0"/>
    <w:rsid w:val="00D60BD5"/>
    <w:rsid w:val="00D6288E"/>
    <w:rsid w:val="00D62A2C"/>
    <w:rsid w:val="00D65834"/>
    <w:rsid w:val="00D66A2C"/>
    <w:rsid w:val="00D67E84"/>
    <w:rsid w:val="00D7005A"/>
    <w:rsid w:val="00D714FD"/>
    <w:rsid w:val="00D71FF8"/>
    <w:rsid w:val="00D724B5"/>
    <w:rsid w:val="00D73B1E"/>
    <w:rsid w:val="00D746FD"/>
    <w:rsid w:val="00D756D9"/>
    <w:rsid w:val="00D761C2"/>
    <w:rsid w:val="00D76295"/>
    <w:rsid w:val="00D76476"/>
    <w:rsid w:val="00D77085"/>
    <w:rsid w:val="00D80372"/>
    <w:rsid w:val="00D808E5"/>
    <w:rsid w:val="00D81153"/>
    <w:rsid w:val="00D81EF8"/>
    <w:rsid w:val="00D82D7D"/>
    <w:rsid w:val="00D85E27"/>
    <w:rsid w:val="00D85E8E"/>
    <w:rsid w:val="00D86DA1"/>
    <w:rsid w:val="00D8728F"/>
    <w:rsid w:val="00D875FA"/>
    <w:rsid w:val="00D8766C"/>
    <w:rsid w:val="00D90E31"/>
    <w:rsid w:val="00D916B7"/>
    <w:rsid w:val="00D91BF0"/>
    <w:rsid w:val="00D91EBD"/>
    <w:rsid w:val="00D92000"/>
    <w:rsid w:val="00D939CA"/>
    <w:rsid w:val="00D95F41"/>
    <w:rsid w:val="00D97463"/>
    <w:rsid w:val="00D97B49"/>
    <w:rsid w:val="00DA008A"/>
    <w:rsid w:val="00DA070F"/>
    <w:rsid w:val="00DA0E7D"/>
    <w:rsid w:val="00DA1812"/>
    <w:rsid w:val="00DA2CB6"/>
    <w:rsid w:val="00DA560E"/>
    <w:rsid w:val="00DB1784"/>
    <w:rsid w:val="00DB3C6B"/>
    <w:rsid w:val="00DB40CD"/>
    <w:rsid w:val="00DB5175"/>
    <w:rsid w:val="00DB5190"/>
    <w:rsid w:val="00DB5300"/>
    <w:rsid w:val="00DB5D24"/>
    <w:rsid w:val="00DB61D0"/>
    <w:rsid w:val="00DB69B9"/>
    <w:rsid w:val="00DC0068"/>
    <w:rsid w:val="00DC006A"/>
    <w:rsid w:val="00DC0E1C"/>
    <w:rsid w:val="00DC105B"/>
    <w:rsid w:val="00DC2D21"/>
    <w:rsid w:val="00DC3237"/>
    <w:rsid w:val="00DC325D"/>
    <w:rsid w:val="00DC3622"/>
    <w:rsid w:val="00DC3D8C"/>
    <w:rsid w:val="00DC4D56"/>
    <w:rsid w:val="00DC4DEC"/>
    <w:rsid w:val="00DC59A9"/>
    <w:rsid w:val="00DC5DF7"/>
    <w:rsid w:val="00DC6D42"/>
    <w:rsid w:val="00DC720A"/>
    <w:rsid w:val="00DC77B8"/>
    <w:rsid w:val="00DD02C6"/>
    <w:rsid w:val="00DD0681"/>
    <w:rsid w:val="00DD2560"/>
    <w:rsid w:val="00DD2F20"/>
    <w:rsid w:val="00DD3C4C"/>
    <w:rsid w:val="00DD3F72"/>
    <w:rsid w:val="00DD72A3"/>
    <w:rsid w:val="00DD7910"/>
    <w:rsid w:val="00DE06ED"/>
    <w:rsid w:val="00DE07AD"/>
    <w:rsid w:val="00DE0F43"/>
    <w:rsid w:val="00DE10E2"/>
    <w:rsid w:val="00DE1120"/>
    <w:rsid w:val="00DE1254"/>
    <w:rsid w:val="00DE12DD"/>
    <w:rsid w:val="00DE279D"/>
    <w:rsid w:val="00DE2A23"/>
    <w:rsid w:val="00DE2CC0"/>
    <w:rsid w:val="00DE388E"/>
    <w:rsid w:val="00DE45B2"/>
    <w:rsid w:val="00DE6244"/>
    <w:rsid w:val="00DE64B9"/>
    <w:rsid w:val="00DE6590"/>
    <w:rsid w:val="00DE68AE"/>
    <w:rsid w:val="00DE7363"/>
    <w:rsid w:val="00DE7C8D"/>
    <w:rsid w:val="00DF07D1"/>
    <w:rsid w:val="00DF097E"/>
    <w:rsid w:val="00DF184D"/>
    <w:rsid w:val="00DF2613"/>
    <w:rsid w:val="00DF2BFE"/>
    <w:rsid w:val="00DF3C97"/>
    <w:rsid w:val="00DF4229"/>
    <w:rsid w:val="00DF6394"/>
    <w:rsid w:val="00DF6C43"/>
    <w:rsid w:val="00DF7305"/>
    <w:rsid w:val="00DF74C9"/>
    <w:rsid w:val="00E008C2"/>
    <w:rsid w:val="00E019AF"/>
    <w:rsid w:val="00E0372F"/>
    <w:rsid w:val="00E03AD1"/>
    <w:rsid w:val="00E03B02"/>
    <w:rsid w:val="00E04D6F"/>
    <w:rsid w:val="00E05E1A"/>
    <w:rsid w:val="00E066AB"/>
    <w:rsid w:val="00E069D5"/>
    <w:rsid w:val="00E0706B"/>
    <w:rsid w:val="00E07DE6"/>
    <w:rsid w:val="00E102FB"/>
    <w:rsid w:val="00E11242"/>
    <w:rsid w:val="00E11322"/>
    <w:rsid w:val="00E12A66"/>
    <w:rsid w:val="00E12D62"/>
    <w:rsid w:val="00E12D8A"/>
    <w:rsid w:val="00E13127"/>
    <w:rsid w:val="00E14084"/>
    <w:rsid w:val="00E14477"/>
    <w:rsid w:val="00E1632D"/>
    <w:rsid w:val="00E166E3"/>
    <w:rsid w:val="00E16D13"/>
    <w:rsid w:val="00E1788B"/>
    <w:rsid w:val="00E2333C"/>
    <w:rsid w:val="00E23970"/>
    <w:rsid w:val="00E249AC"/>
    <w:rsid w:val="00E2538F"/>
    <w:rsid w:val="00E2566D"/>
    <w:rsid w:val="00E25FBC"/>
    <w:rsid w:val="00E26559"/>
    <w:rsid w:val="00E2736A"/>
    <w:rsid w:val="00E2746A"/>
    <w:rsid w:val="00E275EB"/>
    <w:rsid w:val="00E30390"/>
    <w:rsid w:val="00E30813"/>
    <w:rsid w:val="00E31CD1"/>
    <w:rsid w:val="00E32D9E"/>
    <w:rsid w:val="00E32E81"/>
    <w:rsid w:val="00E32F25"/>
    <w:rsid w:val="00E34321"/>
    <w:rsid w:val="00E343C3"/>
    <w:rsid w:val="00E34B66"/>
    <w:rsid w:val="00E34D65"/>
    <w:rsid w:val="00E35DC9"/>
    <w:rsid w:val="00E3684D"/>
    <w:rsid w:val="00E37090"/>
    <w:rsid w:val="00E37396"/>
    <w:rsid w:val="00E37C49"/>
    <w:rsid w:val="00E4067F"/>
    <w:rsid w:val="00E40D00"/>
    <w:rsid w:val="00E40D44"/>
    <w:rsid w:val="00E41B44"/>
    <w:rsid w:val="00E425F5"/>
    <w:rsid w:val="00E44071"/>
    <w:rsid w:val="00E44298"/>
    <w:rsid w:val="00E45773"/>
    <w:rsid w:val="00E45EE4"/>
    <w:rsid w:val="00E468D4"/>
    <w:rsid w:val="00E47866"/>
    <w:rsid w:val="00E500C5"/>
    <w:rsid w:val="00E50108"/>
    <w:rsid w:val="00E50333"/>
    <w:rsid w:val="00E50434"/>
    <w:rsid w:val="00E50A35"/>
    <w:rsid w:val="00E50F78"/>
    <w:rsid w:val="00E5162E"/>
    <w:rsid w:val="00E52EC3"/>
    <w:rsid w:val="00E52EE0"/>
    <w:rsid w:val="00E5321A"/>
    <w:rsid w:val="00E55335"/>
    <w:rsid w:val="00E55463"/>
    <w:rsid w:val="00E563FA"/>
    <w:rsid w:val="00E56426"/>
    <w:rsid w:val="00E5678C"/>
    <w:rsid w:val="00E57C0E"/>
    <w:rsid w:val="00E602FF"/>
    <w:rsid w:val="00E606C5"/>
    <w:rsid w:val="00E60E22"/>
    <w:rsid w:val="00E60F21"/>
    <w:rsid w:val="00E60FEB"/>
    <w:rsid w:val="00E63566"/>
    <w:rsid w:val="00E646E7"/>
    <w:rsid w:val="00E64A34"/>
    <w:rsid w:val="00E65992"/>
    <w:rsid w:val="00E66F34"/>
    <w:rsid w:val="00E6772F"/>
    <w:rsid w:val="00E67D3E"/>
    <w:rsid w:val="00E67E3F"/>
    <w:rsid w:val="00E703D4"/>
    <w:rsid w:val="00E709FF"/>
    <w:rsid w:val="00E72051"/>
    <w:rsid w:val="00E740AB"/>
    <w:rsid w:val="00E75597"/>
    <w:rsid w:val="00E758FF"/>
    <w:rsid w:val="00E76811"/>
    <w:rsid w:val="00E77F6A"/>
    <w:rsid w:val="00E802D5"/>
    <w:rsid w:val="00E80809"/>
    <w:rsid w:val="00E80A3B"/>
    <w:rsid w:val="00E80C5E"/>
    <w:rsid w:val="00E81A80"/>
    <w:rsid w:val="00E81ABD"/>
    <w:rsid w:val="00E81B17"/>
    <w:rsid w:val="00E820B3"/>
    <w:rsid w:val="00E823F9"/>
    <w:rsid w:val="00E82793"/>
    <w:rsid w:val="00E842EC"/>
    <w:rsid w:val="00E84C27"/>
    <w:rsid w:val="00E84DB4"/>
    <w:rsid w:val="00E874A7"/>
    <w:rsid w:val="00E875FA"/>
    <w:rsid w:val="00E87F6F"/>
    <w:rsid w:val="00E92488"/>
    <w:rsid w:val="00E9292D"/>
    <w:rsid w:val="00E934BD"/>
    <w:rsid w:val="00E94B10"/>
    <w:rsid w:val="00E94D50"/>
    <w:rsid w:val="00E95621"/>
    <w:rsid w:val="00E95C02"/>
    <w:rsid w:val="00E95FC4"/>
    <w:rsid w:val="00E9643F"/>
    <w:rsid w:val="00E964CE"/>
    <w:rsid w:val="00E966F5"/>
    <w:rsid w:val="00E9675A"/>
    <w:rsid w:val="00E96B1D"/>
    <w:rsid w:val="00E971A5"/>
    <w:rsid w:val="00E977E8"/>
    <w:rsid w:val="00EA2D1D"/>
    <w:rsid w:val="00EA39DD"/>
    <w:rsid w:val="00EA48A4"/>
    <w:rsid w:val="00EA53EC"/>
    <w:rsid w:val="00EA6360"/>
    <w:rsid w:val="00EA7C52"/>
    <w:rsid w:val="00EB0486"/>
    <w:rsid w:val="00EB1AA0"/>
    <w:rsid w:val="00EB1BC1"/>
    <w:rsid w:val="00EB4AC8"/>
    <w:rsid w:val="00EB58EE"/>
    <w:rsid w:val="00EB5DFE"/>
    <w:rsid w:val="00EB68F5"/>
    <w:rsid w:val="00EB6DFF"/>
    <w:rsid w:val="00EB6F77"/>
    <w:rsid w:val="00EC0232"/>
    <w:rsid w:val="00EC0DD0"/>
    <w:rsid w:val="00EC1208"/>
    <w:rsid w:val="00EC1CF1"/>
    <w:rsid w:val="00EC1D07"/>
    <w:rsid w:val="00EC2B1D"/>
    <w:rsid w:val="00EC36AA"/>
    <w:rsid w:val="00EC409C"/>
    <w:rsid w:val="00EC4353"/>
    <w:rsid w:val="00EC58D9"/>
    <w:rsid w:val="00EC5FE5"/>
    <w:rsid w:val="00EC7823"/>
    <w:rsid w:val="00ED25DB"/>
    <w:rsid w:val="00ED2FCA"/>
    <w:rsid w:val="00ED340A"/>
    <w:rsid w:val="00ED496A"/>
    <w:rsid w:val="00ED5684"/>
    <w:rsid w:val="00ED724A"/>
    <w:rsid w:val="00ED74EF"/>
    <w:rsid w:val="00ED7BA8"/>
    <w:rsid w:val="00ED7E56"/>
    <w:rsid w:val="00EE1234"/>
    <w:rsid w:val="00EE1589"/>
    <w:rsid w:val="00EE192B"/>
    <w:rsid w:val="00EE29FF"/>
    <w:rsid w:val="00EE4222"/>
    <w:rsid w:val="00EE597C"/>
    <w:rsid w:val="00EE626C"/>
    <w:rsid w:val="00EE699D"/>
    <w:rsid w:val="00EE76A4"/>
    <w:rsid w:val="00EF0C8B"/>
    <w:rsid w:val="00EF19B7"/>
    <w:rsid w:val="00EF21DF"/>
    <w:rsid w:val="00EF4095"/>
    <w:rsid w:val="00EF5ABB"/>
    <w:rsid w:val="00EF7289"/>
    <w:rsid w:val="00F0224B"/>
    <w:rsid w:val="00F03041"/>
    <w:rsid w:val="00F040D8"/>
    <w:rsid w:val="00F044CC"/>
    <w:rsid w:val="00F047DB"/>
    <w:rsid w:val="00F0498A"/>
    <w:rsid w:val="00F04F56"/>
    <w:rsid w:val="00F06CC3"/>
    <w:rsid w:val="00F07984"/>
    <w:rsid w:val="00F079B7"/>
    <w:rsid w:val="00F07CF9"/>
    <w:rsid w:val="00F10F96"/>
    <w:rsid w:val="00F114D1"/>
    <w:rsid w:val="00F11796"/>
    <w:rsid w:val="00F11AAB"/>
    <w:rsid w:val="00F12237"/>
    <w:rsid w:val="00F12805"/>
    <w:rsid w:val="00F13684"/>
    <w:rsid w:val="00F13DF9"/>
    <w:rsid w:val="00F14F35"/>
    <w:rsid w:val="00F151C1"/>
    <w:rsid w:val="00F15A57"/>
    <w:rsid w:val="00F15ADF"/>
    <w:rsid w:val="00F16D46"/>
    <w:rsid w:val="00F178D5"/>
    <w:rsid w:val="00F2052C"/>
    <w:rsid w:val="00F20D78"/>
    <w:rsid w:val="00F2147C"/>
    <w:rsid w:val="00F219F3"/>
    <w:rsid w:val="00F22884"/>
    <w:rsid w:val="00F22B39"/>
    <w:rsid w:val="00F22DBB"/>
    <w:rsid w:val="00F231FF"/>
    <w:rsid w:val="00F2470F"/>
    <w:rsid w:val="00F2749D"/>
    <w:rsid w:val="00F27B62"/>
    <w:rsid w:val="00F3024C"/>
    <w:rsid w:val="00F306AB"/>
    <w:rsid w:val="00F33269"/>
    <w:rsid w:val="00F350A5"/>
    <w:rsid w:val="00F35BB2"/>
    <w:rsid w:val="00F35C90"/>
    <w:rsid w:val="00F3633D"/>
    <w:rsid w:val="00F36E73"/>
    <w:rsid w:val="00F37BAB"/>
    <w:rsid w:val="00F40E02"/>
    <w:rsid w:val="00F43399"/>
    <w:rsid w:val="00F4461F"/>
    <w:rsid w:val="00F448BF"/>
    <w:rsid w:val="00F449BA"/>
    <w:rsid w:val="00F44AF9"/>
    <w:rsid w:val="00F44B7F"/>
    <w:rsid w:val="00F44E3C"/>
    <w:rsid w:val="00F4527B"/>
    <w:rsid w:val="00F464C4"/>
    <w:rsid w:val="00F46F8F"/>
    <w:rsid w:val="00F512BC"/>
    <w:rsid w:val="00F51C5B"/>
    <w:rsid w:val="00F52EC6"/>
    <w:rsid w:val="00F530CA"/>
    <w:rsid w:val="00F5486A"/>
    <w:rsid w:val="00F5532D"/>
    <w:rsid w:val="00F55A07"/>
    <w:rsid w:val="00F575A2"/>
    <w:rsid w:val="00F575FE"/>
    <w:rsid w:val="00F60030"/>
    <w:rsid w:val="00F601EA"/>
    <w:rsid w:val="00F6086F"/>
    <w:rsid w:val="00F6152C"/>
    <w:rsid w:val="00F61E34"/>
    <w:rsid w:val="00F61F04"/>
    <w:rsid w:val="00F62472"/>
    <w:rsid w:val="00F64FBB"/>
    <w:rsid w:val="00F65535"/>
    <w:rsid w:val="00F65F91"/>
    <w:rsid w:val="00F6665B"/>
    <w:rsid w:val="00F671EE"/>
    <w:rsid w:val="00F70603"/>
    <w:rsid w:val="00F70991"/>
    <w:rsid w:val="00F70FA3"/>
    <w:rsid w:val="00F714DE"/>
    <w:rsid w:val="00F7345E"/>
    <w:rsid w:val="00F737DE"/>
    <w:rsid w:val="00F74883"/>
    <w:rsid w:val="00F75191"/>
    <w:rsid w:val="00F760EA"/>
    <w:rsid w:val="00F82CDA"/>
    <w:rsid w:val="00F82D0F"/>
    <w:rsid w:val="00F83319"/>
    <w:rsid w:val="00F835F1"/>
    <w:rsid w:val="00F83D26"/>
    <w:rsid w:val="00F83FDE"/>
    <w:rsid w:val="00F8611F"/>
    <w:rsid w:val="00F86614"/>
    <w:rsid w:val="00F86CD1"/>
    <w:rsid w:val="00F86CDF"/>
    <w:rsid w:val="00F86DB4"/>
    <w:rsid w:val="00F9048C"/>
    <w:rsid w:val="00F9088C"/>
    <w:rsid w:val="00F90922"/>
    <w:rsid w:val="00F909F9"/>
    <w:rsid w:val="00F90C45"/>
    <w:rsid w:val="00F90DFC"/>
    <w:rsid w:val="00F90E04"/>
    <w:rsid w:val="00F91162"/>
    <w:rsid w:val="00F92141"/>
    <w:rsid w:val="00F93444"/>
    <w:rsid w:val="00F946F2"/>
    <w:rsid w:val="00F9609E"/>
    <w:rsid w:val="00F970AB"/>
    <w:rsid w:val="00FA0C20"/>
    <w:rsid w:val="00FA1769"/>
    <w:rsid w:val="00FA2F8A"/>
    <w:rsid w:val="00FA37F0"/>
    <w:rsid w:val="00FA3B9D"/>
    <w:rsid w:val="00FA3E8C"/>
    <w:rsid w:val="00FA4E32"/>
    <w:rsid w:val="00FA527D"/>
    <w:rsid w:val="00FA57B3"/>
    <w:rsid w:val="00FA5856"/>
    <w:rsid w:val="00FA5B49"/>
    <w:rsid w:val="00FA5C26"/>
    <w:rsid w:val="00FA68A9"/>
    <w:rsid w:val="00FA6B2B"/>
    <w:rsid w:val="00FA6F25"/>
    <w:rsid w:val="00FA7E2B"/>
    <w:rsid w:val="00FA7F31"/>
    <w:rsid w:val="00FB1831"/>
    <w:rsid w:val="00FB263D"/>
    <w:rsid w:val="00FB2BA5"/>
    <w:rsid w:val="00FB381C"/>
    <w:rsid w:val="00FB3DF2"/>
    <w:rsid w:val="00FB418B"/>
    <w:rsid w:val="00FB4C63"/>
    <w:rsid w:val="00FB5C47"/>
    <w:rsid w:val="00FB5DE3"/>
    <w:rsid w:val="00FC0E14"/>
    <w:rsid w:val="00FC13E5"/>
    <w:rsid w:val="00FC199E"/>
    <w:rsid w:val="00FC3557"/>
    <w:rsid w:val="00FC3D9E"/>
    <w:rsid w:val="00FC4423"/>
    <w:rsid w:val="00FC4D60"/>
    <w:rsid w:val="00FC4E47"/>
    <w:rsid w:val="00FC6132"/>
    <w:rsid w:val="00FC6653"/>
    <w:rsid w:val="00FC683E"/>
    <w:rsid w:val="00FC6E06"/>
    <w:rsid w:val="00FD07C0"/>
    <w:rsid w:val="00FD35FA"/>
    <w:rsid w:val="00FD3722"/>
    <w:rsid w:val="00FD3A5F"/>
    <w:rsid w:val="00FD3FE1"/>
    <w:rsid w:val="00FD51CD"/>
    <w:rsid w:val="00FD5235"/>
    <w:rsid w:val="00FD5331"/>
    <w:rsid w:val="00FD55FF"/>
    <w:rsid w:val="00FD625A"/>
    <w:rsid w:val="00FD7270"/>
    <w:rsid w:val="00FD778F"/>
    <w:rsid w:val="00FD7CE2"/>
    <w:rsid w:val="00FE04A5"/>
    <w:rsid w:val="00FE2B0B"/>
    <w:rsid w:val="00FE3EC7"/>
    <w:rsid w:val="00FE3F5E"/>
    <w:rsid w:val="00FE4269"/>
    <w:rsid w:val="00FE4597"/>
    <w:rsid w:val="00FE46AB"/>
    <w:rsid w:val="00FE4A79"/>
    <w:rsid w:val="00FE4E02"/>
    <w:rsid w:val="00FE4E20"/>
    <w:rsid w:val="00FE4FE2"/>
    <w:rsid w:val="00FE501C"/>
    <w:rsid w:val="00FE5149"/>
    <w:rsid w:val="00FE520B"/>
    <w:rsid w:val="00FE5D88"/>
    <w:rsid w:val="00FE6CE0"/>
    <w:rsid w:val="00FE6EAF"/>
    <w:rsid w:val="00FE799E"/>
    <w:rsid w:val="00FE7AF8"/>
    <w:rsid w:val="00FE7F48"/>
    <w:rsid w:val="00FF026B"/>
    <w:rsid w:val="00FF057C"/>
    <w:rsid w:val="00FF089C"/>
    <w:rsid w:val="00FF1DBF"/>
    <w:rsid w:val="00FF200E"/>
    <w:rsid w:val="00FF374B"/>
    <w:rsid w:val="00FF3AE4"/>
    <w:rsid w:val="00FF3D84"/>
    <w:rsid w:val="00FF4350"/>
    <w:rsid w:val="00FF51DB"/>
    <w:rsid w:val="00FF5D4F"/>
    <w:rsid w:val="00FF60AD"/>
    <w:rsid w:val="00FF6922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137A"/>
  <w15:docId w15:val="{8695551F-5E82-46CF-99A2-64785200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C93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48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74AF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5F9C"/>
  </w:style>
  <w:style w:type="character" w:customStyle="1" w:styleId="WW-Absatz-Standardschriftart">
    <w:name w:val="WW-Absatz-Standardschriftart"/>
    <w:rsid w:val="00AC5F9C"/>
  </w:style>
  <w:style w:type="character" w:customStyle="1" w:styleId="WW-Absatz-Standardschriftart1">
    <w:name w:val="WW-Absatz-Standardschriftart1"/>
    <w:rsid w:val="00AC5F9C"/>
  </w:style>
  <w:style w:type="character" w:customStyle="1" w:styleId="WW-Absatz-Standardschriftart11">
    <w:name w:val="WW-Absatz-Standardschriftart11"/>
    <w:rsid w:val="00AC5F9C"/>
  </w:style>
  <w:style w:type="character" w:customStyle="1" w:styleId="WW-Absatz-Standardschriftart111">
    <w:name w:val="WW-Absatz-Standardschriftart111"/>
    <w:rsid w:val="00AC5F9C"/>
  </w:style>
  <w:style w:type="character" w:customStyle="1" w:styleId="WW-Absatz-Standardschriftart1111">
    <w:name w:val="WW-Absatz-Standardschriftart1111"/>
    <w:rsid w:val="00AC5F9C"/>
  </w:style>
  <w:style w:type="character" w:customStyle="1" w:styleId="WW-Absatz-Standardschriftart11111">
    <w:name w:val="WW-Absatz-Standardschriftart11111"/>
    <w:rsid w:val="00AC5F9C"/>
  </w:style>
  <w:style w:type="character" w:customStyle="1" w:styleId="WW-Absatz-Standardschriftart111111">
    <w:name w:val="WW-Absatz-Standardschriftart111111"/>
    <w:rsid w:val="00AC5F9C"/>
  </w:style>
  <w:style w:type="character" w:customStyle="1" w:styleId="WW-Absatz-Standardschriftart1111111">
    <w:name w:val="WW-Absatz-Standardschriftart1111111"/>
    <w:rsid w:val="00AC5F9C"/>
  </w:style>
  <w:style w:type="character" w:styleId="a3">
    <w:name w:val="Hyperlink"/>
    <w:semiHidden/>
    <w:rsid w:val="00AC5F9C"/>
    <w:rPr>
      <w:color w:val="000080"/>
      <w:u w:val="single"/>
    </w:rPr>
  </w:style>
  <w:style w:type="character" w:customStyle="1" w:styleId="a4">
    <w:name w:val="Символ нумерации"/>
    <w:rsid w:val="00AC5F9C"/>
  </w:style>
  <w:style w:type="paragraph" w:customStyle="1" w:styleId="11">
    <w:name w:val="Заголовок1"/>
    <w:basedOn w:val="a"/>
    <w:next w:val="a5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semiHidden/>
    <w:rsid w:val="00AC5F9C"/>
    <w:pPr>
      <w:spacing w:after="120"/>
    </w:pPr>
  </w:style>
  <w:style w:type="paragraph" w:styleId="a6">
    <w:name w:val="List"/>
    <w:basedOn w:val="a5"/>
    <w:semiHidden/>
    <w:rsid w:val="00AC5F9C"/>
    <w:rPr>
      <w:rFonts w:cs="Tahoma"/>
    </w:rPr>
  </w:style>
  <w:style w:type="paragraph" w:customStyle="1" w:styleId="12">
    <w:name w:val="Название1"/>
    <w:basedOn w:val="a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C5F9C"/>
    <w:pPr>
      <w:suppressLineNumbers/>
    </w:pPr>
    <w:rPr>
      <w:rFonts w:cs="Tahoma"/>
    </w:rPr>
  </w:style>
  <w:style w:type="paragraph" w:styleId="a7">
    <w:name w:val="Title"/>
    <w:basedOn w:val="11"/>
    <w:next w:val="a8"/>
    <w:qFormat/>
    <w:rsid w:val="00AC5F9C"/>
  </w:style>
  <w:style w:type="paragraph" w:styleId="a8">
    <w:name w:val="Subtitle"/>
    <w:basedOn w:val="11"/>
    <w:next w:val="a5"/>
    <w:qFormat/>
    <w:rsid w:val="00AC5F9C"/>
    <w:pPr>
      <w:jc w:val="center"/>
    </w:pPr>
    <w:rPr>
      <w:i/>
      <w:iCs/>
    </w:rPr>
  </w:style>
  <w:style w:type="paragraph" w:styleId="a9">
    <w:name w:val="List Paragraph"/>
    <w:basedOn w:val="a"/>
    <w:link w:val="aa"/>
    <w:uiPriority w:val="99"/>
    <w:qFormat/>
    <w:rsid w:val="00AC5F9C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DB5D2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B5D24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footer"/>
    <w:basedOn w:val="a"/>
    <w:rsid w:val="00C47C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47C0C"/>
  </w:style>
  <w:style w:type="paragraph" w:customStyle="1" w:styleId="af">
    <w:name w:val="Содержимое таблицы"/>
    <w:basedOn w:val="a"/>
    <w:rsid w:val="00D079D8"/>
    <w:pPr>
      <w:widowControl/>
      <w:suppressLineNumbers/>
    </w:pPr>
    <w:rPr>
      <w:rFonts w:eastAsia="Times New Roman"/>
      <w:kern w:val="0"/>
      <w:sz w:val="24"/>
      <w:lang w:eastAsia="ar-SA"/>
    </w:rPr>
  </w:style>
  <w:style w:type="paragraph" w:customStyle="1" w:styleId="ConsPlusNormal">
    <w:name w:val="ConsPlusNormal"/>
    <w:uiPriority w:val="99"/>
    <w:rsid w:val="00A16F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_"/>
    <w:link w:val="14"/>
    <w:rsid w:val="00A16FDD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0"/>
    <w:rsid w:val="00A16FDD"/>
    <w:pPr>
      <w:widowControl/>
      <w:shd w:val="clear" w:color="auto" w:fill="FFFFFF"/>
      <w:suppressAutoHyphens w:val="0"/>
      <w:spacing w:after="420" w:line="0" w:lineRule="atLeast"/>
    </w:pPr>
    <w:rPr>
      <w:rFonts w:eastAsia="Times New Roman"/>
      <w:kern w:val="0"/>
      <w:sz w:val="27"/>
      <w:szCs w:val="27"/>
    </w:rPr>
  </w:style>
  <w:style w:type="character" w:customStyle="1" w:styleId="aa">
    <w:name w:val="Абзац списка Знак"/>
    <w:link w:val="a9"/>
    <w:uiPriority w:val="99"/>
    <w:locked/>
    <w:rsid w:val="00A16FDD"/>
    <w:rPr>
      <w:rFonts w:eastAsia="Lucida Sans Unicode"/>
      <w:kern w:val="1"/>
      <w:sz w:val="28"/>
      <w:szCs w:val="24"/>
    </w:rPr>
  </w:style>
  <w:style w:type="paragraph" w:customStyle="1" w:styleId="ConsPlusCell">
    <w:name w:val="ConsPlusCell"/>
    <w:uiPriority w:val="99"/>
    <w:rsid w:val="00A16FD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1">
    <w:name w:val="Стиль"/>
    <w:rsid w:val="00A16F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16FDD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A16FDD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16FDD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16FDD"/>
    <w:rPr>
      <w:rFonts w:ascii="Calibri" w:eastAsia="Calibri" w:hAnsi="Calibri"/>
      <w:sz w:val="16"/>
      <w:szCs w:val="16"/>
    </w:rPr>
  </w:style>
  <w:style w:type="character" w:customStyle="1" w:styleId="af2">
    <w:name w:val="Основной текст + Полужирный"/>
    <w:rsid w:val="00A16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A16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A16FDD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A16FDD"/>
    <w:pPr>
      <w:widowControl/>
      <w:shd w:val="clear" w:color="auto" w:fill="FFFFFF"/>
      <w:suppressAutoHyphens w:val="0"/>
      <w:spacing w:before="180" w:line="221" w:lineRule="exact"/>
      <w:ind w:hanging="620"/>
      <w:outlineLvl w:val="0"/>
    </w:pPr>
    <w:rPr>
      <w:rFonts w:eastAsia="Times New Roman"/>
      <w:kern w:val="0"/>
      <w:sz w:val="27"/>
      <w:szCs w:val="27"/>
    </w:rPr>
  </w:style>
  <w:style w:type="paragraph" w:styleId="af3">
    <w:name w:val="header"/>
    <w:basedOn w:val="a"/>
    <w:link w:val="af4"/>
    <w:uiPriority w:val="99"/>
    <w:rsid w:val="00D761C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D761C2"/>
    <w:rPr>
      <w:rFonts w:ascii="Calibri" w:hAnsi="Calibri" w:cs="Calibri"/>
      <w:sz w:val="22"/>
      <w:szCs w:val="22"/>
      <w:lang w:eastAsia="en-US"/>
    </w:rPr>
  </w:style>
  <w:style w:type="paragraph" w:customStyle="1" w:styleId="Iniiaiieoaeno2">
    <w:name w:val="Iniiaiie oaeno 2"/>
    <w:basedOn w:val="a"/>
    <w:uiPriority w:val="99"/>
    <w:rsid w:val="00D761C2"/>
    <w:pPr>
      <w:widowControl/>
      <w:suppressAutoHyphens w:val="0"/>
      <w:ind w:firstLine="720"/>
      <w:jc w:val="both"/>
    </w:pPr>
    <w:rPr>
      <w:rFonts w:ascii="Calibri" w:eastAsia="Times New Roman" w:hAnsi="Calibri" w:cs="Calibri"/>
      <w:kern w:val="0"/>
      <w:szCs w:val="28"/>
    </w:rPr>
  </w:style>
  <w:style w:type="paragraph" w:customStyle="1" w:styleId="ConsPlusNonformat">
    <w:name w:val="ConsPlusNonformat"/>
    <w:uiPriority w:val="99"/>
    <w:rsid w:val="00D76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uiPriority w:val="99"/>
    <w:unhideWhenUsed/>
    <w:rsid w:val="006F3F9C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6F3F9C"/>
    <w:rPr>
      <w:rFonts w:eastAsia="Lucida Sans Unicode"/>
      <w:kern w:val="1"/>
      <w:sz w:val="28"/>
      <w:szCs w:val="24"/>
    </w:rPr>
  </w:style>
  <w:style w:type="paragraph" w:styleId="af7">
    <w:name w:val="Normal (Web)"/>
    <w:basedOn w:val="a"/>
    <w:unhideWhenUsed/>
    <w:rsid w:val="006F3F9C"/>
    <w:pPr>
      <w:widowControl/>
      <w:suppressAutoHyphens w:val="0"/>
      <w:spacing w:after="240"/>
    </w:pPr>
    <w:rPr>
      <w:rFonts w:eastAsia="Times New Roman"/>
      <w:kern w:val="0"/>
      <w:sz w:val="24"/>
    </w:rPr>
  </w:style>
  <w:style w:type="paragraph" w:styleId="HTML">
    <w:name w:val="HTML Preformatted"/>
    <w:basedOn w:val="a"/>
    <w:link w:val="HTML0"/>
    <w:rsid w:val="006F3F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F3F9C"/>
    <w:rPr>
      <w:rFonts w:ascii="Courier New" w:hAnsi="Courier New"/>
    </w:rPr>
  </w:style>
  <w:style w:type="paragraph" w:customStyle="1" w:styleId="ConsPlusTitle">
    <w:name w:val="ConsPlusTitle"/>
    <w:rsid w:val="00863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1"/>
    <w:uiPriority w:val="59"/>
    <w:rsid w:val="0005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B48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C74AF"/>
    <w:rPr>
      <w:rFonts w:ascii="Cambria" w:hAnsi="Cambria"/>
      <w:color w:val="365F91"/>
      <w:kern w:val="1"/>
      <w:sz w:val="26"/>
      <w:szCs w:val="26"/>
    </w:rPr>
  </w:style>
  <w:style w:type="paragraph" w:styleId="af9">
    <w:name w:val="No Spacing"/>
    <w:uiPriority w:val="1"/>
    <w:qFormat/>
    <w:rsid w:val="00AE361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customStyle="1" w:styleId="228bf8a64b8551e1msonormal">
    <w:name w:val="228bf8a64b8551e1msonormal"/>
    <w:basedOn w:val="a"/>
    <w:rsid w:val="00DA00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884F-8C6E-4BE2-A48A-C2326164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22</cp:revision>
  <cp:lastPrinted>2023-05-18T09:10:00Z</cp:lastPrinted>
  <dcterms:created xsi:type="dcterms:W3CDTF">2023-04-27T10:31:00Z</dcterms:created>
  <dcterms:modified xsi:type="dcterms:W3CDTF">2023-05-29T08:20:00Z</dcterms:modified>
</cp:coreProperties>
</file>