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CA8" w:rsidRPr="002024AB" w:rsidRDefault="00C10CA8" w:rsidP="00C10CA8">
      <w:pPr>
        <w:jc w:val="center"/>
        <w:rPr>
          <w:spacing w:val="20"/>
          <w:sz w:val="22"/>
        </w:rPr>
      </w:pPr>
      <w:r w:rsidRPr="002024AB">
        <w:rPr>
          <w:spacing w:val="20"/>
          <w:sz w:val="22"/>
        </w:rPr>
        <w:t>РОССИЙСКАЯ ФЕДЕРАЦИЯ</w:t>
      </w:r>
    </w:p>
    <w:p w:rsidR="00C10CA8" w:rsidRPr="002024AB" w:rsidRDefault="00C10CA8" w:rsidP="00C10CA8">
      <w:pPr>
        <w:jc w:val="center"/>
        <w:rPr>
          <w:spacing w:val="20"/>
          <w:sz w:val="22"/>
        </w:rPr>
      </w:pPr>
      <w:r w:rsidRPr="002024AB">
        <w:rPr>
          <w:spacing w:val="20"/>
          <w:sz w:val="22"/>
        </w:rPr>
        <w:t>АДМИНИСТРАЦИЯ ГОРОДА МИНУСИНСКА</w:t>
      </w:r>
    </w:p>
    <w:p w:rsidR="00C10CA8" w:rsidRPr="002024AB" w:rsidRDefault="00C10CA8" w:rsidP="00C10CA8">
      <w:pPr>
        <w:jc w:val="center"/>
        <w:rPr>
          <w:spacing w:val="20"/>
          <w:sz w:val="22"/>
        </w:rPr>
      </w:pPr>
      <w:r w:rsidRPr="002024AB">
        <w:rPr>
          <w:spacing w:val="20"/>
          <w:sz w:val="22"/>
        </w:rPr>
        <w:t>КРАСНОЯРСКОГО КРАЯ</w:t>
      </w:r>
    </w:p>
    <w:p w:rsidR="00C10CA8" w:rsidRPr="002024AB" w:rsidRDefault="00C10CA8" w:rsidP="0045133F">
      <w:pPr>
        <w:tabs>
          <w:tab w:val="left" w:pos="5040"/>
        </w:tabs>
        <w:jc w:val="center"/>
      </w:pPr>
      <w:r w:rsidRPr="002024AB">
        <w:rPr>
          <w:spacing w:val="60"/>
          <w:sz w:val="52"/>
        </w:rPr>
        <w:t>ПОСТАНОВЛЕНИЕ</w:t>
      </w:r>
    </w:p>
    <w:p w:rsidR="0045133F" w:rsidRDefault="0045133F" w:rsidP="0045133F"/>
    <w:p w:rsidR="0083665E" w:rsidRPr="002024AB" w:rsidRDefault="0083665E" w:rsidP="0045133F">
      <w:r>
        <w:t>30.10.2020                                                                                            № АГ-2027-п</w:t>
      </w:r>
    </w:p>
    <w:p w:rsidR="00DC71FC" w:rsidRDefault="0045133F" w:rsidP="00DC71FC">
      <w:pPr>
        <w:tabs>
          <w:tab w:val="left" w:pos="7770"/>
        </w:tabs>
        <w:jc w:val="both"/>
      </w:pPr>
      <w:r w:rsidRPr="002024AB">
        <w:tab/>
      </w:r>
    </w:p>
    <w:p w:rsidR="00DC71FC" w:rsidRPr="009017B4" w:rsidRDefault="00DC71FC" w:rsidP="00DC71FC">
      <w:pPr>
        <w:tabs>
          <w:tab w:val="left" w:pos="7770"/>
        </w:tabs>
        <w:jc w:val="both"/>
      </w:pPr>
      <w:r w:rsidRPr="009017B4">
        <w:t>О внесении изменений в постановление Администрации города Минусинска                          от 31.10.2013 № АГ-2036-п «Об утверждении муниципальной программы «Обеспечение жизнедеятельности территории»</w:t>
      </w:r>
    </w:p>
    <w:p w:rsidR="00DC71FC" w:rsidRDefault="00DC71FC" w:rsidP="00DC71FC"/>
    <w:p w:rsidR="0083665E" w:rsidRPr="00D674A6" w:rsidRDefault="0083665E" w:rsidP="00DC71FC"/>
    <w:p w:rsidR="00DC71FC" w:rsidRPr="00772F04" w:rsidRDefault="00DC71FC" w:rsidP="00DC71FC">
      <w:pPr>
        <w:ind w:firstLine="709"/>
        <w:jc w:val="both"/>
      </w:pPr>
      <w:proofErr w:type="gramStart"/>
      <w:r w:rsidRPr="00D674A6">
        <w:t xml:space="preserve"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</w:t>
      </w:r>
      <w:r w:rsidRPr="00772F04">
        <w:t>городского округа город Минусинск</w:t>
      </w:r>
      <w:r w:rsidR="00CD00B6">
        <w:t>а Красноярского края</w:t>
      </w:r>
      <w:r w:rsidRPr="00772F04">
        <w:t>, постановлениями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формирование и реализация», от 30.08.2013 № АГ-1544-п «Об утверждении перечня</w:t>
      </w:r>
      <w:proofErr w:type="gramEnd"/>
      <w:r w:rsidRPr="00772F04">
        <w:t xml:space="preserve"> муниципальных программ муниципального образования город Минусинск» в целях создания благоприятных условий проживания населения, ПОСТАНОВЛЯЮ:</w:t>
      </w:r>
    </w:p>
    <w:p w:rsidR="00DC71FC" w:rsidRPr="00772F04" w:rsidRDefault="00DC71FC" w:rsidP="00DC71FC">
      <w:pPr>
        <w:tabs>
          <w:tab w:val="left" w:pos="7920"/>
        </w:tabs>
        <w:ind w:firstLine="709"/>
        <w:jc w:val="both"/>
      </w:pPr>
      <w:r w:rsidRPr="00772F04">
        <w:t>1. В постановление Администрации города Минусинска  от 31.10.2013               № АГ-2036-п «Об утверждении муниципальной программы «Обеспечение жизнедеятельности территории» (с изменениями от 06.03.2014 № АГ-410-п, от 22.05.2014 № АГ-949-п, от 29.07.2014 № АГ-1476-п, от 18.09.2014 № АГ-1858-п, от 27.10.2014 № АГ-2171-п, от 31.10.2014 № АГ-2238-п, от 13.03.2015 № АГ-349-п, от 16.04.2015 № АГ-623-п, от 17.08.2015 № АГ-1563-п, от 30.10.2015 № АГ-2076-п, от 30.12.2015 № АГ-2587-п, от 09.02.2016 № АГ-159-п, от 21.03.2016 № АГ-366-п, от 24.06.2016 № АГ-1032-п, от 28.10.2016 № АГ-1897-п, от  02 .12.2016 № АГ- 2153-п, от 08.02.2017 № АГ-162-п, от 13.03.2017 № АГ-350-п, от 04.07.2017 № АГ-1306-п, от 31.08.2017 № АГ-1713-п, от 31.10.2017 № АГ-2148-п, от 31.10.2017 № АГ-2160-п, от 25.12.2017 № АГ-2591-п, от 27.12.2017 № АГ-2648-п, от 11.05.2018 № АГ-683-п, от 26.06.2018 № АГ-1014-п, от 02.08.2018 № АГ-1327-п, от 26.10.2018 № АГ-1782-п, от 27.11.2018 № АГ-1982-п, от 20.12.2018 № АГ-2168-п, от 24.12.2018 № АГ-2266-п, от 24.12.2018 № АГ-2263-п, от 25.01.2019 № АГ-123-п, от 17.05.2019 № АГ-760-п, от 21.05.2019 № АГ-776-п, от 01.08.2019 № АГ-1293-п, от 16.10.2019 № АГ-1887-п) внести следующие изменения:</w:t>
      </w:r>
    </w:p>
    <w:p w:rsidR="00DC71FC" w:rsidRDefault="00DC71FC" w:rsidP="00DC71FC">
      <w:pPr>
        <w:tabs>
          <w:tab w:val="left" w:pos="7770"/>
        </w:tabs>
        <w:ind w:firstLine="709"/>
        <w:jc w:val="both"/>
      </w:pPr>
      <w:r w:rsidRPr="00772F04">
        <w:rPr>
          <w:szCs w:val="28"/>
        </w:rPr>
        <w:t>приложение</w:t>
      </w:r>
      <w:r w:rsidRPr="00772F04">
        <w:t xml:space="preserve"> муниципальная программа «Обеспечение жизнедеятельности территории»</w:t>
      </w:r>
      <w:r>
        <w:t xml:space="preserve"> изложить в редакции приложения   к настоящему постановлению.</w:t>
      </w:r>
    </w:p>
    <w:p w:rsidR="00DC71FC" w:rsidRPr="00AF56D2" w:rsidRDefault="00DC71FC" w:rsidP="00DC71FC">
      <w:pPr>
        <w:pStyle w:val="ad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F56D2">
        <w:rPr>
          <w:sz w:val="28"/>
          <w:szCs w:val="28"/>
        </w:rPr>
        <w:t xml:space="preserve"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</w:t>
      </w:r>
      <w:r w:rsidRPr="00AF56D2">
        <w:rPr>
          <w:sz w:val="28"/>
          <w:szCs w:val="28"/>
        </w:rPr>
        <w:lastRenderedPageBreak/>
        <w:t xml:space="preserve">муниципального образования в сети Интернет.  </w:t>
      </w:r>
    </w:p>
    <w:p w:rsidR="00DC71FC" w:rsidRPr="00D92BE1" w:rsidRDefault="00DC71FC" w:rsidP="00DC71FC">
      <w:pPr>
        <w:ind w:firstLine="709"/>
        <w:jc w:val="both"/>
      </w:pPr>
      <w:r w:rsidRPr="00AF56D2">
        <w:rPr>
          <w:szCs w:val="28"/>
        </w:rPr>
        <w:t xml:space="preserve">3. </w:t>
      </w:r>
      <w:r w:rsidR="002E6A41">
        <w:rPr>
          <w:szCs w:val="28"/>
        </w:rPr>
        <w:t xml:space="preserve">Контроль </w:t>
      </w:r>
      <w:r w:rsidRPr="00D92BE1">
        <w:rPr>
          <w:szCs w:val="28"/>
        </w:rPr>
        <w:t xml:space="preserve">за выполнением постановления возложить на заместителя Главы </w:t>
      </w:r>
      <w:r w:rsidR="00127DE6">
        <w:rPr>
          <w:szCs w:val="28"/>
        </w:rPr>
        <w:t>города</w:t>
      </w:r>
      <w:r w:rsidRPr="00D92BE1">
        <w:rPr>
          <w:szCs w:val="28"/>
        </w:rPr>
        <w:t xml:space="preserve"> по оперативному управлению </w:t>
      </w:r>
      <w:proofErr w:type="spellStart"/>
      <w:r w:rsidRPr="00D92BE1">
        <w:rPr>
          <w:szCs w:val="28"/>
        </w:rPr>
        <w:t>Носкова</w:t>
      </w:r>
      <w:proofErr w:type="spellEnd"/>
      <w:r w:rsidRPr="00D92BE1">
        <w:rPr>
          <w:szCs w:val="28"/>
        </w:rPr>
        <w:t xml:space="preserve"> В.Б.</w:t>
      </w:r>
    </w:p>
    <w:p w:rsidR="00DC71FC" w:rsidRPr="00D92BE1" w:rsidRDefault="00DC71FC" w:rsidP="00DC71FC">
      <w:pPr>
        <w:ind w:firstLine="709"/>
        <w:jc w:val="both"/>
      </w:pPr>
      <w:r w:rsidRPr="00D92BE1">
        <w:t>4. Постановление вступает в силу в день, следующий за днем его официального опубликования, но не ранее 01 января 2021 года.</w:t>
      </w:r>
    </w:p>
    <w:p w:rsidR="00DC71FC" w:rsidRPr="00D92BE1" w:rsidRDefault="00DC71FC" w:rsidP="00DC71FC">
      <w:pPr>
        <w:jc w:val="both"/>
      </w:pPr>
    </w:p>
    <w:p w:rsidR="00DC71FC" w:rsidRPr="00D92BE1" w:rsidRDefault="00DC71FC" w:rsidP="00DC71FC">
      <w:pPr>
        <w:jc w:val="both"/>
      </w:pPr>
    </w:p>
    <w:p w:rsidR="00DC71FC" w:rsidRPr="007F6469" w:rsidRDefault="00DC71FC" w:rsidP="00DC71FC">
      <w:pPr>
        <w:jc w:val="both"/>
        <w:rPr>
          <w:szCs w:val="28"/>
        </w:rPr>
        <w:sectPr w:rsidR="00DC71FC" w:rsidRPr="007F6469" w:rsidSect="00FB7DD6">
          <w:headerReference w:type="default" r:id="rId9"/>
          <w:headerReference w:type="first" r:id="rId10"/>
          <w:footnotePr>
            <w:pos w:val="beneathText"/>
          </w:footnotePr>
          <w:pgSz w:w="11905" w:h="16837"/>
          <w:pgMar w:top="851" w:right="851" w:bottom="851" w:left="1701" w:header="454" w:footer="454" w:gutter="0"/>
          <w:cols w:space="720"/>
          <w:titlePg/>
          <w:docGrid w:linePitch="381"/>
        </w:sectPr>
      </w:pPr>
      <w:r w:rsidRPr="00D92BE1">
        <w:t>Глава города</w:t>
      </w:r>
      <w:r w:rsidRPr="00AF56D2">
        <w:t xml:space="preserve">                                </w:t>
      </w:r>
      <w:r>
        <w:t xml:space="preserve">     </w:t>
      </w:r>
      <w:r w:rsidR="0083665E">
        <w:t>подпись</w:t>
      </w:r>
      <w:r w:rsidRPr="00AF56D2">
        <w:t xml:space="preserve">          </w:t>
      </w:r>
      <w:r>
        <w:t xml:space="preserve">       </w:t>
      </w:r>
      <w:r w:rsidRPr="00AF56D2">
        <w:t xml:space="preserve">     </w:t>
      </w:r>
      <w:r>
        <w:t xml:space="preserve"> </w:t>
      </w:r>
      <w:r w:rsidRPr="00AF56D2">
        <w:t xml:space="preserve">            </w:t>
      </w:r>
      <w:r>
        <w:t>А.О. Первухин</w:t>
      </w:r>
      <w:r w:rsidRPr="007F6469">
        <w:rPr>
          <w:szCs w:val="28"/>
        </w:rPr>
        <w:t xml:space="preserve">         </w:t>
      </w:r>
    </w:p>
    <w:p w:rsidR="00DC71FC" w:rsidRDefault="00DC71FC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01451" w:rsidRDefault="00DC71FC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C71FC" w:rsidRDefault="00DC71FC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Минусинска</w:t>
      </w:r>
    </w:p>
    <w:p w:rsidR="00DC71FC" w:rsidRDefault="00DC71FC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A5D90">
        <w:rPr>
          <w:rFonts w:ascii="Times New Roman" w:hAnsi="Times New Roman" w:cs="Times New Roman"/>
          <w:sz w:val="28"/>
          <w:szCs w:val="28"/>
        </w:rPr>
        <w:t xml:space="preserve">30.10.2020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A5D90">
        <w:rPr>
          <w:rFonts w:ascii="Times New Roman" w:hAnsi="Times New Roman" w:cs="Times New Roman"/>
          <w:sz w:val="28"/>
          <w:szCs w:val="28"/>
        </w:rPr>
        <w:t>АГ-2027-п</w:t>
      </w:r>
    </w:p>
    <w:p w:rsidR="00DC71FC" w:rsidRPr="002024AB" w:rsidRDefault="00DC71FC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64A05" w:rsidRPr="002024AB" w:rsidRDefault="00764A05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2024A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64A05" w:rsidRPr="002024AB" w:rsidRDefault="00764A05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2024AB">
        <w:rPr>
          <w:rFonts w:ascii="Times New Roman" w:hAnsi="Times New Roman" w:cs="Times New Roman"/>
          <w:sz w:val="28"/>
          <w:szCs w:val="28"/>
        </w:rPr>
        <w:t>к постановлению Администрации города Минусинска</w:t>
      </w:r>
    </w:p>
    <w:p w:rsidR="00D2655E" w:rsidRPr="002024AB" w:rsidRDefault="00D2655E" w:rsidP="00D2655E">
      <w:pPr>
        <w:ind w:left="5103"/>
        <w:outlineLvl w:val="0"/>
        <w:rPr>
          <w:szCs w:val="28"/>
        </w:rPr>
      </w:pPr>
      <w:r w:rsidRPr="002024AB">
        <w:rPr>
          <w:szCs w:val="28"/>
        </w:rPr>
        <w:t>от  31.10.2013  № АГ-2036-п</w:t>
      </w:r>
    </w:p>
    <w:p w:rsidR="00942DD7" w:rsidRPr="002024AB" w:rsidRDefault="00942DD7" w:rsidP="0029206C">
      <w:pPr>
        <w:jc w:val="center"/>
        <w:outlineLvl w:val="0"/>
        <w:rPr>
          <w:b/>
        </w:rPr>
      </w:pPr>
    </w:p>
    <w:p w:rsidR="00942DD7" w:rsidRPr="002024AB" w:rsidRDefault="00942DD7" w:rsidP="0029206C">
      <w:pPr>
        <w:jc w:val="center"/>
        <w:outlineLvl w:val="0"/>
        <w:rPr>
          <w:b/>
        </w:rPr>
      </w:pPr>
      <w:r w:rsidRPr="002024AB">
        <w:rPr>
          <w:b/>
        </w:rPr>
        <w:t xml:space="preserve">Муниципальная программа </w:t>
      </w:r>
    </w:p>
    <w:p w:rsidR="00942DD7" w:rsidRPr="002024AB" w:rsidRDefault="00942DD7" w:rsidP="006970B3">
      <w:pPr>
        <w:jc w:val="center"/>
        <w:rPr>
          <w:b/>
        </w:rPr>
      </w:pPr>
      <w:r w:rsidRPr="002024AB">
        <w:rPr>
          <w:b/>
        </w:rPr>
        <w:t>«Обеспечение жизнедеятельности территории»</w:t>
      </w:r>
    </w:p>
    <w:p w:rsidR="00942DD7" w:rsidRPr="002024AB" w:rsidRDefault="00942DD7" w:rsidP="00543E2C">
      <w:pPr>
        <w:pStyle w:val="ad"/>
        <w:ind w:left="510"/>
      </w:pPr>
    </w:p>
    <w:p w:rsidR="00942DD7" w:rsidRPr="002024AB" w:rsidRDefault="00942DD7" w:rsidP="00FC5F98">
      <w:pPr>
        <w:pStyle w:val="ad"/>
        <w:ind w:left="150"/>
        <w:jc w:val="center"/>
        <w:rPr>
          <w:b/>
          <w:sz w:val="28"/>
          <w:szCs w:val="28"/>
        </w:rPr>
      </w:pPr>
      <w:r w:rsidRPr="002024AB">
        <w:rPr>
          <w:b/>
          <w:sz w:val="28"/>
          <w:szCs w:val="28"/>
        </w:rPr>
        <w:t>Паспорт</w:t>
      </w:r>
    </w:p>
    <w:p w:rsidR="00942DD7" w:rsidRPr="002024AB" w:rsidRDefault="00942DD7" w:rsidP="00FC5F98">
      <w:pPr>
        <w:pStyle w:val="ad"/>
        <w:ind w:left="150"/>
        <w:jc w:val="center"/>
        <w:rPr>
          <w:b/>
          <w:sz w:val="28"/>
          <w:szCs w:val="28"/>
        </w:rPr>
      </w:pPr>
      <w:r w:rsidRPr="002024AB">
        <w:rPr>
          <w:b/>
          <w:sz w:val="28"/>
          <w:szCs w:val="28"/>
        </w:rPr>
        <w:t>муниципальной программы</w:t>
      </w:r>
    </w:p>
    <w:p w:rsidR="00942DD7" w:rsidRPr="002024AB" w:rsidRDefault="00942DD7" w:rsidP="006819F2">
      <w:pPr>
        <w:pStyle w:val="ad"/>
        <w:ind w:left="510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158"/>
      </w:tblGrid>
      <w:tr w:rsidR="00942DD7" w:rsidRPr="002024AB" w:rsidTr="002927BA">
        <w:trPr>
          <w:trHeight w:val="266"/>
        </w:trPr>
        <w:tc>
          <w:tcPr>
            <w:tcW w:w="2448" w:type="dxa"/>
          </w:tcPr>
          <w:p w:rsidR="00942DD7" w:rsidRPr="002024AB" w:rsidRDefault="00942DD7" w:rsidP="005A7EBF">
            <w:pPr>
              <w:jc w:val="both"/>
              <w:rPr>
                <w:sz w:val="24"/>
              </w:rPr>
            </w:pPr>
            <w:r w:rsidRPr="002024AB">
              <w:rPr>
                <w:sz w:val="24"/>
              </w:rPr>
              <w:t>Наименование муниципальной программы</w:t>
            </w:r>
          </w:p>
        </w:tc>
        <w:tc>
          <w:tcPr>
            <w:tcW w:w="7158" w:type="dxa"/>
          </w:tcPr>
          <w:p w:rsidR="00942DD7" w:rsidRPr="002024AB" w:rsidRDefault="00942DD7" w:rsidP="00DB7DA7">
            <w:pPr>
              <w:jc w:val="both"/>
              <w:rPr>
                <w:sz w:val="24"/>
              </w:rPr>
            </w:pPr>
            <w:r w:rsidRPr="002024AB">
              <w:rPr>
                <w:sz w:val="24"/>
              </w:rPr>
              <w:t>«Обеспечение жизнедеятельности территории» (далее – программа)</w:t>
            </w:r>
          </w:p>
        </w:tc>
      </w:tr>
      <w:tr w:rsidR="00942DD7" w:rsidRPr="002024AB" w:rsidTr="002927BA">
        <w:tc>
          <w:tcPr>
            <w:tcW w:w="2448" w:type="dxa"/>
          </w:tcPr>
          <w:p w:rsidR="00942DD7" w:rsidRPr="002024AB" w:rsidRDefault="00942DD7" w:rsidP="005A7EBF">
            <w:pPr>
              <w:jc w:val="both"/>
              <w:rPr>
                <w:sz w:val="24"/>
              </w:rPr>
            </w:pPr>
            <w:r w:rsidRPr="002024AB">
              <w:rPr>
                <w:sz w:val="24"/>
              </w:rPr>
              <w:t>Ответственный исполнитель муниципальной программы</w:t>
            </w:r>
          </w:p>
        </w:tc>
        <w:tc>
          <w:tcPr>
            <w:tcW w:w="7158" w:type="dxa"/>
          </w:tcPr>
          <w:p w:rsidR="00942DD7" w:rsidRPr="002024AB" w:rsidRDefault="00942DD7" w:rsidP="00E73FD5">
            <w:pPr>
              <w:jc w:val="both"/>
              <w:rPr>
                <w:sz w:val="24"/>
              </w:rPr>
            </w:pPr>
            <w:r w:rsidRPr="002024AB">
              <w:rPr>
                <w:sz w:val="24"/>
              </w:rPr>
              <w:t xml:space="preserve">Администрация города Минусинска </w:t>
            </w:r>
          </w:p>
          <w:p w:rsidR="00942DD7" w:rsidRPr="002024AB" w:rsidRDefault="00942DD7" w:rsidP="00E73FD5">
            <w:pPr>
              <w:jc w:val="both"/>
              <w:rPr>
                <w:sz w:val="24"/>
              </w:rPr>
            </w:pPr>
          </w:p>
        </w:tc>
      </w:tr>
      <w:tr w:rsidR="00942DD7" w:rsidRPr="002024AB" w:rsidTr="002927BA">
        <w:tc>
          <w:tcPr>
            <w:tcW w:w="2448" w:type="dxa"/>
          </w:tcPr>
          <w:p w:rsidR="00942DD7" w:rsidRPr="002024AB" w:rsidRDefault="00942DD7" w:rsidP="006438E6">
            <w:pPr>
              <w:jc w:val="both"/>
              <w:rPr>
                <w:sz w:val="24"/>
              </w:rPr>
            </w:pPr>
            <w:r w:rsidRPr="002024AB">
              <w:rPr>
                <w:sz w:val="24"/>
              </w:rPr>
              <w:t>Соисполнители муниципальной программы</w:t>
            </w:r>
          </w:p>
        </w:tc>
        <w:tc>
          <w:tcPr>
            <w:tcW w:w="7158" w:type="dxa"/>
          </w:tcPr>
          <w:p w:rsidR="00007B7E" w:rsidRPr="002024AB" w:rsidRDefault="00437D0B" w:rsidP="00007B7E">
            <w:pPr>
              <w:ind w:left="-38"/>
              <w:jc w:val="both"/>
              <w:rPr>
                <w:sz w:val="24"/>
              </w:rPr>
            </w:pPr>
            <w:r w:rsidRPr="0028575F">
              <w:rPr>
                <w:sz w:val="24"/>
              </w:rPr>
              <w:t>Соисполнители отсутствуют</w:t>
            </w:r>
          </w:p>
          <w:p w:rsidR="00942DD7" w:rsidRPr="002024AB" w:rsidRDefault="00942DD7" w:rsidP="000D4CCE">
            <w:pPr>
              <w:ind w:left="-38"/>
              <w:jc w:val="both"/>
              <w:rPr>
                <w:sz w:val="24"/>
              </w:rPr>
            </w:pPr>
          </w:p>
        </w:tc>
      </w:tr>
      <w:tr w:rsidR="00942DD7" w:rsidRPr="002024AB" w:rsidTr="002927BA">
        <w:trPr>
          <w:trHeight w:val="212"/>
        </w:trPr>
        <w:tc>
          <w:tcPr>
            <w:tcW w:w="2448" w:type="dxa"/>
          </w:tcPr>
          <w:p w:rsidR="00942DD7" w:rsidRPr="002024AB" w:rsidRDefault="00942DD7" w:rsidP="00766974">
            <w:pPr>
              <w:ind w:right="-65"/>
              <w:rPr>
                <w:sz w:val="24"/>
              </w:rPr>
            </w:pPr>
            <w:r w:rsidRPr="002024AB">
              <w:rPr>
                <w:sz w:val="24"/>
              </w:rPr>
              <w:t xml:space="preserve">Структура муниципальной программы, перечень подпрограмм, отдельных мероприятий (при наличии) </w:t>
            </w:r>
          </w:p>
        </w:tc>
        <w:tc>
          <w:tcPr>
            <w:tcW w:w="7158" w:type="dxa"/>
          </w:tcPr>
          <w:p w:rsidR="00942DD7" w:rsidRPr="002024AB" w:rsidRDefault="00942DD7" w:rsidP="00925BB2">
            <w:pPr>
              <w:pStyle w:val="ad"/>
              <w:tabs>
                <w:tab w:val="left" w:pos="477"/>
              </w:tabs>
              <w:ind w:left="-38" w:firstLine="38"/>
              <w:jc w:val="both"/>
              <w:rPr>
                <w:szCs w:val="24"/>
              </w:rPr>
            </w:pPr>
            <w:r w:rsidRPr="002024AB">
              <w:rPr>
                <w:szCs w:val="24"/>
              </w:rPr>
              <w:t>Подпрограмм</w:t>
            </w:r>
            <w:r w:rsidR="00C67137" w:rsidRPr="002024AB">
              <w:rPr>
                <w:szCs w:val="24"/>
              </w:rPr>
              <w:t>а 1. «Жизнедеятельность города».</w:t>
            </w:r>
          </w:p>
          <w:p w:rsidR="00942DD7" w:rsidRPr="002024AB" w:rsidRDefault="00942DD7" w:rsidP="00925BB2">
            <w:pPr>
              <w:pStyle w:val="ad"/>
              <w:tabs>
                <w:tab w:val="left" w:pos="477"/>
              </w:tabs>
              <w:ind w:left="-38" w:firstLine="38"/>
              <w:jc w:val="both"/>
              <w:rPr>
                <w:szCs w:val="24"/>
              </w:rPr>
            </w:pPr>
            <w:r w:rsidRPr="002024AB">
              <w:rPr>
                <w:szCs w:val="24"/>
              </w:rPr>
              <w:t>Подпрограмма 2. «Обеспечение градостроительной деятельности»</w:t>
            </w:r>
            <w:r w:rsidR="009819EE" w:rsidRPr="002024AB">
              <w:rPr>
                <w:szCs w:val="24"/>
              </w:rPr>
              <w:t>.</w:t>
            </w:r>
          </w:p>
          <w:p w:rsidR="00942DD7" w:rsidRPr="002024AB" w:rsidRDefault="0040026F" w:rsidP="002211D8">
            <w:pPr>
              <w:pStyle w:val="ad"/>
              <w:tabs>
                <w:tab w:val="left" w:pos="477"/>
              </w:tabs>
              <w:ind w:left="-38" w:firstLine="38"/>
              <w:jc w:val="both"/>
              <w:rPr>
                <w:szCs w:val="24"/>
              </w:rPr>
            </w:pPr>
            <w:r w:rsidRPr="002024AB">
              <w:rPr>
                <w:szCs w:val="24"/>
              </w:rPr>
              <w:t>Подпрограмма 3. «Переселение граждан из аварийного жилищного фонда»</w:t>
            </w:r>
            <w:r w:rsidR="00C67137" w:rsidRPr="002024AB">
              <w:rPr>
                <w:szCs w:val="24"/>
              </w:rPr>
              <w:t>.</w:t>
            </w:r>
          </w:p>
          <w:p w:rsidR="00C67137" w:rsidRPr="002024AB" w:rsidRDefault="00C67137" w:rsidP="002211D8">
            <w:pPr>
              <w:pStyle w:val="ad"/>
              <w:tabs>
                <w:tab w:val="left" w:pos="477"/>
              </w:tabs>
              <w:ind w:left="-38" w:firstLine="38"/>
              <w:jc w:val="both"/>
              <w:rPr>
                <w:szCs w:val="24"/>
              </w:rPr>
            </w:pPr>
            <w:r w:rsidRPr="002024AB">
              <w:rPr>
                <w:szCs w:val="24"/>
              </w:rPr>
              <w:t>Подпрограмма 4. «Охрана окружающей среды».</w:t>
            </w:r>
          </w:p>
          <w:p w:rsidR="00D139CC" w:rsidRPr="002024AB" w:rsidRDefault="00D139CC" w:rsidP="00E6362E">
            <w:pPr>
              <w:tabs>
                <w:tab w:val="left" w:pos="342"/>
              </w:tabs>
              <w:jc w:val="both"/>
            </w:pPr>
          </w:p>
        </w:tc>
      </w:tr>
      <w:tr w:rsidR="00942DD7" w:rsidRPr="002024AB" w:rsidTr="002927BA">
        <w:tc>
          <w:tcPr>
            <w:tcW w:w="2448" w:type="dxa"/>
          </w:tcPr>
          <w:p w:rsidR="00942DD7" w:rsidRPr="002024AB" w:rsidRDefault="00942DD7" w:rsidP="00E51743">
            <w:pPr>
              <w:jc w:val="both"/>
              <w:rPr>
                <w:sz w:val="24"/>
              </w:rPr>
            </w:pPr>
            <w:r w:rsidRPr="002024AB">
              <w:rPr>
                <w:sz w:val="24"/>
              </w:rPr>
              <w:t>Цели муниципальной программы</w:t>
            </w:r>
          </w:p>
        </w:tc>
        <w:tc>
          <w:tcPr>
            <w:tcW w:w="7158" w:type="dxa"/>
          </w:tcPr>
          <w:p w:rsidR="00942DD7" w:rsidRPr="002024AB" w:rsidRDefault="00942DD7" w:rsidP="005113F4">
            <w:pPr>
              <w:jc w:val="both"/>
              <w:rPr>
                <w:sz w:val="24"/>
              </w:rPr>
            </w:pPr>
            <w:r w:rsidRPr="002024AB">
              <w:rPr>
                <w:sz w:val="24"/>
              </w:rPr>
              <w:t xml:space="preserve">- </w:t>
            </w:r>
            <w:r w:rsidR="00684D06" w:rsidRPr="002024AB">
              <w:rPr>
                <w:sz w:val="24"/>
              </w:rPr>
              <w:t>формирование благоприятных условий жизни населения муниципального образования город Минусинск</w:t>
            </w:r>
            <w:r w:rsidRPr="002024AB">
              <w:rPr>
                <w:sz w:val="24"/>
              </w:rPr>
              <w:t>;</w:t>
            </w:r>
          </w:p>
          <w:p w:rsidR="00B44F2C" w:rsidRPr="002024AB" w:rsidRDefault="00A501CB" w:rsidP="00F91032">
            <w:pPr>
              <w:jc w:val="both"/>
              <w:rPr>
                <w:sz w:val="24"/>
              </w:rPr>
            </w:pPr>
            <w:r w:rsidRPr="002024AB">
              <w:rPr>
                <w:sz w:val="24"/>
              </w:rPr>
              <w:t xml:space="preserve"> - </w:t>
            </w:r>
            <w:r w:rsidR="00942DD7" w:rsidRPr="002024AB">
              <w:rPr>
                <w:sz w:val="24"/>
              </w:rPr>
              <w:t>реализация муниципальной политики, обеспечивающей градостроительными средствами рост качества жизни населения</w:t>
            </w:r>
            <w:r w:rsidR="0040026F" w:rsidRPr="002024AB">
              <w:rPr>
                <w:sz w:val="24"/>
              </w:rPr>
              <w:t>;</w:t>
            </w:r>
          </w:p>
          <w:p w:rsidR="00C67137" w:rsidRPr="002024AB" w:rsidRDefault="0040026F" w:rsidP="005F3DD2">
            <w:pPr>
              <w:jc w:val="both"/>
              <w:rPr>
                <w:sz w:val="24"/>
              </w:rPr>
            </w:pPr>
            <w:r w:rsidRPr="002024AB">
              <w:rPr>
                <w:sz w:val="24"/>
              </w:rPr>
              <w:t>- создание безопасных и благоприятных условий проживания граждан</w:t>
            </w:r>
            <w:r w:rsidR="00C67137" w:rsidRPr="002024AB">
              <w:rPr>
                <w:sz w:val="24"/>
              </w:rPr>
              <w:t>;</w:t>
            </w:r>
          </w:p>
          <w:p w:rsidR="00D139CC" w:rsidRPr="002024AB" w:rsidRDefault="00C67137" w:rsidP="00C67137">
            <w:pPr>
              <w:jc w:val="both"/>
              <w:rPr>
                <w:sz w:val="24"/>
              </w:rPr>
            </w:pPr>
            <w:r w:rsidRPr="002024AB">
              <w:rPr>
                <w:sz w:val="24"/>
              </w:rPr>
              <w:t>- обеспечение охраны окружающей среды и экологической безопасности населения города Минусинска</w:t>
            </w:r>
            <w:r w:rsidR="0040026F" w:rsidRPr="002024AB">
              <w:rPr>
                <w:sz w:val="24"/>
              </w:rPr>
              <w:t>.</w:t>
            </w:r>
          </w:p>
        </w:tc>
      </w:tr>
      <w:tr w:rsidR="00942DD7" w:rsidRPr="002024AB" w:rsidTr="002927BA">
        <w:tc>
          <w:tcPr>
            <w:tcW w:w="2448" w:type="dxa"/>
          </w:tcPr>
          <w:p w:rsidR="00942DD7" w:rsidRPr="002024AB" w:rsidRDefault="00942DD7" w:rsidP="005A7EBF">
            <w:pPr>
              <w:jc w:val="both"/>
              <w:rPr>
                <w:sz w:val="24"/>
              </w:rPr>
            </w:pPr>
            <w:r w:rsidRPr="002024AB">
              <w:rPr>
                <w:sz w:val="24"/>
              </w:rPr>
              <w:t>Задачи муниципальной программы</w:t>
            </w:r>
          </w:p>
        </w:tc>
        <w:tc>
          <w:tcPr>
            <w:tcW w:w="7158" w:type="dxa"/>
          </w:tcPr>
          <w:p w:rsidR="00942DD7" w:rsidRPr="002024AB" w:rsidRDefault="00942DD7" w:rsidP="005A7EBF">
            <w:pPr>
              <w:jc w:val="both"/>
              <w:rPr>
                <w:sz w:val="24"/>
              </w:rPr>
            </w:pPr>
            <w:r w:rsidRPr="002024AB">
              <w:rPr>
                <w:sz w:val="24"/>
              </w:rPr>
              <w:t>- обеспечение надлежащего содержания объектов жизнеобеспечения муниципального образования город Минусинск;</w:t>
            </w:r>
          </w:p>
          <w:p w:rsidR="00942DD7" w:rsidRPr="002024AB" w:rsidRDefault="00942DD7" w:rsidP="002F6F24">
            <w:pPr>
              <w:jc w:val="both"/>
              <w:rPr>
                <w:sz w:val="24"/>
              </w:rPr>
            </w:pPr>
            <w:r w:rsidRPr="002024AB">
              <w:rPr>
                <w:sz w:val="24"/>
              </w:rPr>
              <w:t xml:space="preserve"> - приведение в соответствие с действующим законодательством правил землепользования и застройки муниципального образования город Минусинск; </w:t>
            </w:r>
          </w:p>
          <w:p w:rsidR="009B5852" w:rsidRPr="002024AB" w:rsidRDefault="0040026F" w:rsidP="00684D06">
            <w:pPr>
              <w:jc w:val="both"/>
              <w:rPr>
                <w:sz w:val="24"/>
              </w:rPr>
            </w:pPr>
            <w:r w:rsidRPr="002024AB">
              <w:rPr>
                <w:sz w:val="24"/>
              </w:rPr>
              <w:t xml:space="preserve">- </w:t>
            </w:r>
            <w:r w:rsidR="00684D06" w:rsidRPr="002024AB">
              <w:rPr>
                <w:sz w:val="24"/>
              </w:rPr>
              <w:t>строительство многоквартирных домов;</w:t>
            </w:r>
            <w:r w:rsidR="009B5852" w:rsidRPr="002024AB">
              <w:rPr>
                <w:sz w:val="24"/>
              </w:rPr>
              <w:t xml:space="preserve">   </w:t>
            </w:r>
          </w:p>
          <w:p w:rsidR="009B5852" w:rsidRPr="002024AB" w:rsidRDefault="00684D06" w:rsidP="009B5852">
            <w:pPr>
              <w:jc w:val="both"/>
              <w:rPr>
                <w:sz w:val="24"/>
              </w:rPr>
            </w:pPr>
            <w:r w:rsidRPr="002024AB">
              <w:rPr>
                <w:sz w:val="24"/>
              </w:rPr>
              <w:t>- приобретение у застройщиков жилых помещений в многоквартирных домах;</w:t>
            </w:r>
          </w:p>
          <w:p w:rsidR="009B5852" w:rsidRPr="002024AB" w:rsidRDefault="009B5852" w:rsidP="009B5852">
            <w:pPr>
              <w:jc w:val="both"/>
              <w:rPr>
                <w:sz w:val="24"/>
              </w:rPr>
            </w:pPr>
            <w:r w:rsidRPr="002024AB">
              <w:rPr>
                <w:sz w:val="24"/>
              </w:rPr>
              <w:t xml:space="preserve"> </w:t>
            </w:r>
            <w:r w:rsidR="00684D06" w:rsidRPr="002024AB">
              <w:rPr>
                <w:sz w:val="24"/>
              </w:rPr>
              <w:t>- приобретение жилых помещений в многоквартирных домах у лиц, не являющихся застройщиками;</w:t>
            </w:r>
            <w:r w:rsidRPr="002024AB">
              <w:rPr>
                <w:sz w:val="24"/>
              </w:rPr>
              <w:t xml:space="preserve"> </w:t>
            </w:r>
          </w:p>
          <w:p w:rsidR="00684D06" w:rsidRPr="002024AB" w:rsidRDefault="00684D06" w:rsidP="00684D06">
            <w:pPr>
              <w:jc w:val="both"/>
              <w:rPr>
                <w:sz w:val="24"/>
              </w:rPr>
            </w:pPr>
            <w:r w:rsidRPr="002024AB">
              <w:rPr>
                <w:sz w:val="24"/>
              </w:rPr>
              <w:lastRenderedPageBreak/>
              <w:t>- выплата возмещения за изымаемые жилые помещения</w:t>
            </w:r>
            <w:r w:rsidR="00120EF1" w:rsidRPr="002024AB">
              <w:rPr>
                <w:sz w:val="24"/>
              </w:rPr>
              <w:t>;</w:t>
            </w:r>
          </w:p>
          <w:p w:rsidR="00120EF1" w:rsidRPr="002024AB" w:rsidRDefault="00120EF1" w:rsidP="00684D06">
            <w:pPr>
              <w:jc w:val="both"/>
              <w:rPr>
                <w:sz w:val="24"/>
              </w:rPr>
            </w:pPr>
            <w:r w:rsidRPr="002024AB">
              <w:rPr>
                <w:sz w:val="24"/>
              </w:rPr>
              <w:t>- снижение негативного воздействия отходов на окружающую среду и здоровье населения;</w:t>
            </w:r>
          </w:p>
          <w:p w:rsidR="00A6774D" w:rsidRPr="002024AB" w:rsidRDefault="00A6774D" w:rsidP="00684D06">
            <w:pPr>
              <w:jc w:val="both"/>
              <w:rPr>
                <w:sz w:val="24"/>
              </w:rPr>
            </w:pPr>
            <w:r w:rsidRPr="002024AB">
              <w:rPr>
                <w:sz w:val="24"/>
              </w:rPr>
              <w:t>- осуществление ухода за зелеными насаждениями;</w:t>
            </w:r>
          </w:p>
          <w:p w:rsidR="00FF7F1E" w:rsidRPr="002024AB" w:rsidRDefault="00120EF1" w:rsidP="00120EF1">
            <w:pPr>
              <w:jc w:val="both"/>
              <w:rPr>
                <w:sz w:val="24"/>
              </w:rPr>
            </w:pPr>
            <w:r w:rsidRPr="002024AB">
              <w:rPr>
                <w:sz w:val="24"/>
              </w:rPr>
              <w:t>- повышение экологической грамотности населения города, формирование нравственного и бережного отношения к окружающей природной среде.</w:t>
            </w:r>
          </w:p>
        </w:tc>
      </w:tr>
      <w:tr w:rsidR="00942DD7" w:rsidRPr="002024AB" w:rsidTr="00766974">
        <w:trPr>
          <w:trHeight w:val="742"/>
        </w:trPr>
        <w:tc>
          <w:tcPr>
            <w:tcW w:w="2448" w:type="dxa"/>
          </w:tcPr>
          <w:p w:rsidR="00942DD7" w:rsidRPr="002024AB" w:rsidRDefault="00942DD7" w:rsidP="005A7EBF">
            <w:pPr>
              <w:rPr>
                <w:sz w:val="24"/>
              </w:rPr>
            </w:pPr>
            <w:r w:rsidRPr="002024AB">
              <w:rPr>
                <w:sz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158" w:type="dxa"/>
          </w:tcPr>
          <w:p w:rsidR="00942DD7" w:rsidRPr="002024AB" w:rsidRDefault="00942DD7" w:rsidP="00FB7DD6">
            <w:pPr>
              <w:jc w:val="both"/>
              <w:rPr>
                <w:sz w:val="24"/>
              </w:rPr>
            </w:pPr>
            <w:r w:rsidRPr="002024AB">
              <w:rPr>
                <w:sz w:val="24"/>
              </w:rPr>
              <w:t>201</w:t>
            </w:r>
            <w:r w:rsidR="00B55AFB" w:rsidRPr="002024AB">
              <w:rPr>
                <w:sz w:val="24"/>
              </w:rPr>
              <w:t>4</w:t>
            </w:r>
            <w:r w:rsidRPr="002024AB">
              <w:rPr>
                <w:sz w:val="24"/>
              </w:rPr>
              <w:t xml:space="preserve"> – 202</w:t>
            </w:r>
            <w:r w:rsidR="00FB7DD6">
              <w:rPr>
                <w:sz w:val="24"/>
              </w:rPr>
              <w:t>3</w:t>
            </w:r>
            <w:r w:rsidRPr="002024AB">
              <w:rPr>
                <w:sz w:val="24"/>
              </w:rPr>
              <w:t xml:space="preserve"> годы</w:t>
            </w:r>
          </w:p>
        </w:tc>
      </w:tr>
      <w:tr w:rsidR="00942DD7" w:rsidRPr="002024AB" w:rsidTr="000A2652">
        <w:trPr>
          <w:trHeight w:val="276"/>
        </w:trPr>
        <w:tc>
          <w:tcPr>
            <w:tcW w:w="2448" w:type="dxa"/>
          </w:tcPr>
          <w:p w:rsidR="00942DD7" w:rsidRPr="002024AB" w:rsidRDefault="00942DD7" w:rsidP="00F908BF">
            <w:pPr>
              <w:rPr>
                <w:sz w:val="24"/>
              </w:rPr>
            </w:pPr>
            <w:r w:rsidRPr="002024AB">
              <w:rPr>
                <w:sz w:val="24"/>
              </w:rPr>
              <w:t xml:space="preserve">Перечень целевых </w:t>
            </w:r>
            <w:r w:rsidR="00F908BF" w:rsidRPr="002024AB">
              <w:rPr>
                <w:sz w:val="24"/>
              </w:rPr>
              <w:t>индикаторов</w:t>
            </w:r>
            <w:r w:rsidRPr="002024AB">
              <w:rPr>
                <w:sz w:val="24"/>
              </w:rPr>
              <w:t xml:space="preserve"> и показател</w:t>
            </w:r>
            <w:r w:rsidR="00F908BF" w:rsidRPr="002024AB">
              <w:rPr>
                <w:sz w:val="24"/>
              </w:rPr>
              <w:t>ей</w:t>
            </w:r>
            <w:r w:rsidRPr="002024AB">
              <w:rPr>
                <w:sz w:val="24"/>
              </w:rPr>
              <w:t xml:space="preserve"> результативности программы </w:t>
            </w:r>
          </w:p>
        </w:tc>
        <w:tc>
          <w:tcPr>
            <w:tcW w:w="7158" w:type="dxa"/>
          </w:tcPr>
          <w:p w:rsidR="00A57E21" w:rsidRPr="00772F04" w:rsidRDefault="00A57E21" w:rsidP="005A7EBF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2024AB">
              <w:rPr>
                <w:sz w:val="24"/>
              </w:rPr>
              <w:t xml:space="preserve">1. </w:t>
            </w:r>
            <w:r w:rsidR="002306FB" w:rsidRPr="002024AB">
              <w:rPr>
                <w:sz w:val="24"/>
              </w:rPr>
              <w:t>Доля объектов, охваченных мероприятиями, обеспечивающими</w:t>
            </w:r>
            <w:r w:rsidRPr="002024AB">
              <w:rPr>
                <w:sz w:val="24"/>
              </w:rPr>
              <w:t xml:space="preserve"> благоприятны</w:t>
            </w:r>
            <w:r w:rsidR="002306FB" w:rsidRPr="002024AB">
              <w:rPr>
                <w:sz w:val="24"/>
              </w:rPr>
              <w:t>е</w:t>
            </w:r>
            <w:r w:rsidRPr="002024AB">
              <w:rPr>
                <w:sz w:val="24"/>
              </w:rPr>
              <w:t xml:space="preserve"> услови</w:t>
            </w:r>
            <w:r w:rsidR="002306FB" w:rsidRPr="002024AB">
              <w:rPr>
                <w:sz w:val="24"/>
              </w:rPr>
              <w:t>я</w:t>
            </w:r>
            <w:r w:rsidRPr="002024AB">
              <w:rPr>
                <w:sz w:val="24"/>
              </w:rPr>
              <w:t xml:space="preserve"> жизни населения муниципального </w:t>
            </w:r>
            <w:r w:rsidRPr="00772F04">
              <w:rPr>
                <w:sz w:val="24"/>
              </w:rPr>
              <w:t>образования город Минусинск:</w:t>
            </w:r>
          </w:p>
          <w:p w:rsidR="00942DD7" w:rsidRPr="00772F04" w:rsidRDefault="00942DD7" w:rsidP="00766974">
            <w:pPr>
              <w:tabs>
                <w:tab w:val="left" w:pos="133"/>
              </w:tabs>
              <w:jc w:val="both"/>
              <w:rPr>
                <w:sz w:val="24"/>
              </w:rPr>
            </w:pPr>
            <w:r w:rsidRPr="00772F04">
              <w:rPr>
                <w:sz w:val="24"/>
              </w:rPr>
              <w:t>- уровень содержания мест захоронений;</w:t>
            </w:r>
          </w:p>
          <w:p w:rsidR="00942DD7" w:rsidRPr="00772F04" w:rsidRDefault="00942DD7" w:rsidP="00766974">
            <w:pPr>
              <w:tabs>
                <w:tab w:val="left" w:pos="133"/>
              </w:tabs>
              <w:jc w:val="both"/>
              <w:rPr>
                <w:sz w:val="24"/>
              </w:rPr>
            </w:pPr>
            <w:r w:rsidRPr="00772F04">
              <w:rPr>
                <w:sz w:val="24"/>
              </w:rPr>
              <w:t>- уровень содержания инженерных сооружений по защите города от влияния Саяно-Шушенской ГЭС;</w:t>
            </w:r>
          </w:p>
          <w:p w:rsidR="002927BA" w:rsidRPr="00772F04" w:rsidRDefault="002927BA" w:rsidP="00766974">
            <w:pPr>
              <w:widowControl/>
              <w:tabs>
                <w:tab w:val="left" w:pos="133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772F04">
              <w:rPr>
                <w:sz w:val="24"/>
              </w:rPr>
              <w:t xml:space="preserve">- </w:t>
            </w:r>
            <w:r w:rsidR="002306FB" w:rsidRPr="00772F04">
              <w:rPr>
                <w:sz w:val="24"/>
              </w:rPr>
              <w:t>площадь санитарной обработки</w:t>
            </w:r>
            <w:r w:rsidRPr="00772F04">
              <w:rPr>
                <w:sz w:val="24"/>
              </w:rPr>
              <w:t xml:space="preserve"> мест массового отдыха населения</w:t>
            </w:r>
            <w:r w:rsidR="002306FB" w:rsidRPr="00772F04">
              <w:rPr>
                <w:sz w:val="24"/>
              </w:rPr>
              <w:t xml:space="preserve"> от клещей</w:t>
            </w:r>
            <w:r w:rsidRPr="00772F04">
              <w:rPr>
                <w:sz w:val="24"/>
              </w:rPr>
              <w:t>;</w:t>
            </w:r>
          </w:p>
          <w:p w:rsidR="007F45C3" w:rsidRPr="00772F04" w:rsidRDefault="007F45C3" w:rsidP="00766974">
            <w:pPr>
              <w:tabs>
                <w:tab w:val="left" w:pos="133"/>
              </w:tabs>
              <w:jc w:val="both"/>
              <w:rPr>
                <w:sz w:val="24"/>
              </w:rPr>
            </w:pPr>
            <w:r w:rsidRPr="00772F04">
              <w:rPr>
                <w:sz w:val="24"/>
              </w:rPr>
              <w:t>- протяженность участков кладбищ, требующих устройство ограждения территорий;</w:t>
            </w:r>
          </w:p>
          <w:p w:rsidR="00726BE1" w:rsidRPr="00772F04" w:rsidRDefault="001E3A4D" w:rsidP="00766974">
            <w:pPr>
              <w:tabs>
                <w:tab w:val="left" w:pos="133"/>
              </w:tabs>
              <w:jc w:val="both"/>
              <w:rPr>
                <w:sz w:val="24"/>
              </w:rPr>
            </w:pPr>
            <w:r w:rsidRPr="00772F04">
              <w:rPr>
                <w:sz w:val="24"/>
              </w:rPr>
              <w:t xml:space="preserve">- </w:t>
            </w:r>
            <w:r w:rsidR="00726BE1" w:rsidRPr="00772F04">
              <w:rPr>
                <w:sz w:val="24"/>
              </w:rPr>
              <w:t>количество заключенных договоров обязательного страхования гражданской ответственности;</w:t>
            </w:r>
          </w:p>
          <w:p w:rsidR="00A57E21" w:rsidRPr="00772F04" w:rsidRDefault="00A57E21" w:rsidP="00766974">
            <w:pPr>
              <w:tabs>
                <w:tab w:val="left" w:pos="133"/>
              </w:tabs>
              <w:jc w:val="both"/>
              <w:rPr>
                <w:sz w:val="24"/>
              </w:rPr>
            </w:pPr>
            <w:r w:rsidRPr="00772F04">
              <w:rPr>
                <w:sz w:val="24"/>
              </w:rPr>
              <w:t xml:space="preserve">- </w:t>
            </w:r>
            <w:r w:rsidR="00726BE1" w:rsidRPr="00772F04">
              <w:rPr>
                <w:sz w:val="24"/>
              </w:rPr>
              <w:t xml:space="preserve">количество </w:t>
            </w:r>
            <w:r w:rsidR="007F45C3" w:rsidRPr="00772F04">
              <w:rPr>
                <w:sz w:val="24"/>
              </w:rPr>
              <w:t>проведен</w:t>
            </w:r>
            <w:r w:rsidR="00726BE1" w:rsidRPr="00772F04">
              <w:rPr>
                <w:sz w:val="24"/>
              </w:rPr>
              <w:t>ных</w:t>
            </w:r>
            <w:r w:rsidR="007F45C3" w:rsidRPr="00772F04">
              <w:rPr>
                <w:sz w:val="24"/>
              </w:rPr>
              <w:t xml:space="preserve"> обследовани</w:t>
            </w:r>
            <w:r w:rsidR="00726BE1" w:rsidRPr="00772F04">
              <w:rPr>
                <w:sz w:val="24"/>
              </w:rPr>
              <w:t>й</w:t>
            </w:r>
            <w:r w:rsidRPr="00772F04">
              <w:rPr>
                <w:sz w:val="24"/>
              </w:rPr>
              <w:t xml:space="preserve"> безопасности гидротехнических сооружений;</w:t>
            </w:r>
          </w:p>
          <w:p w:rsidR="00741CAF" w:rsidRPr="002024AB" w:rsidRDefault="00741CAF" w:rsidP="00766974">
            <w:pPr>
              <w:tabs>
                <w:tab w:val="left" w:pos="13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Pr="00741CAF">
              <w:rPr>
                <w:sz w:val="24"/>
              </w:rPr>
              <w:t xml:space="preserve"> </w:t>
            </w:r>
            <w:r w:rsidRPr="000A2652">
              <w:rPr>
                <w:sz w:val="24"/>
              </w:rPr>
              <w:t>количество отловленных безнадзорных домашних животных</w:t>
            </w:r>
            <w:r>
              <w:rPr>
                <w:sz w:val="24"/>
              </w:rPr>
              <w:t>;</w:t>
            </w:r>
          </w:p>
          <w:p w:rsidR="003B7540" w:rsidRPr="00772F04" w:rsidRDefault="003B7540" w:rsidP="00766974">
            <w:pPr>
              <w:tabs>
                <w:tab w:val="left" w:pos="13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 количество обустроенных и восстановленных воинских захоронений.</w:t>
            </w:r>
          </w:p>
          <w:p w:rsidR="00977FCC" w:rsidRPr="00772F04" w:rsidRDefault="00977FCC" w:rsidP="005A7EBF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772F04">
              <w:rPr>
                <w:sz w:val="24"/>
              </w:rPr>
              <w:t xml:space="preserve">2. </w:t>
            </w:r>
            <w:r w:rsidR="001F7BF0" w:rsidRPr="00772F04">
              <w:rPr>
                <w:sz w:val="24"/>
              </w:rPr>
              <w:t>Количество внесенных изменений в документы территориального планирования муниципального образования</w:t>
            </w:r>
            <w:r w:rsidRPr="00772F04">
              <w:rPr>
                <w:sz w:val="24"/>
              </w:rPr>
              <w:t>:</w:t>
            </w:r>
          </w:p>
          <w:p w:rsidR="00977FCC" w:rsidRPr="00772F04" w:rsidRDefault="00977FCC" w:rsidP="005A7EBF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772F04">
              <w:rPr>
                <w:sz w:val="24"/>
              </w:rPr>
              <w:t xml:space="preserve">- </w:t>
            </w:r>
            <w:r w:rsidR="00726BE1" w:rsidRPr="00772F04">
              <w:rPr>
                <w:sz w:val="24"/>
              </w:rPr>
              <w:t>количество разработанных</w:t>
            </w:r>
            <w:r w:rsidR="007A511F" w:rsidRPr="00772F04">
              <w:rPr>
                <w:sz w:val="24"/>
              </w:rPr>
              <w:t xml:space="preserve"> проектов о внесении изменений в Генеральный план муниципального образования городской округ город Минусинск и в Правила землепользования и застройки   муниципального образования городской округ город Минусинск.</w:t>
            </w:r>
          </w:p>
          <w:p w:rsidR="00007B7E" w:rsidRPr="00772F04" w:rsidRDefault="00977FCC" w:rsidP="00977FCC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772F04">
              <w:rPr>
                <w:sz w:val="24"/>
              </w:rPr>
              <w:t xml:space="preserve">3. </w:t>
            </w:r>
            <w:r w:rsidR="001F7BF0" w:rsidRPr="00772F04">
              <w:rPr>
                <w:sz w:val="24"/>
              </w:rPr>
              <w:t>Количество объектов л</w:t>
            </w:r>
            <w:r w:rsidRPr="00772F04">
              <w:rPr>
                <w:sz w:val="24"/>
              </w:rPr>
              <w:t>иквид</w:t>
            </w:r>
            <w:r w:rsidR="001F7BF0" w:rsidRPr="00772F04">
              <w:rPr>
                <w:sz w:val="24"/>
              </w:rPr>
              <w:t>ированного</w:t>
            </w:r>
            <w:r w:rsidRPr="00772F04">
              <w:rPr>
                <w:sz w:val="24"/>
              </w:rPr>
              <w:t xml:space="preserve"> жилищного фонда, признанного аварийным в связи с физическим износом в процессе эксплуатации:</w:t>
            </w:r>
            <w:r w:rsidR="00FD40EB" w:rsidRPr="00772F04">
              <w:rPr>
                <w:sz w:val="24"/>
              </w:rPr>
              <w:t xml:space="preserve"> </w:t>
            </w:r>
          </w:p>
          <w:p w:rsidR="00256A20" w:rsidRPr="002024AB" w:rsidRDefault="00256A20" w:rsidP="005A7EBF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772F04">
              <w:rPr>
                <w:sz w:val="24"/>
              </w:rPr>
              <w:t xml:space="preserve">- </w:t>
            </w:r>
            <w:r w:rsidR="001E3A4D" w:rsidRPr="00772F04">
              <w:rPr>
                <w:sz w:val="24"/>
              </w:rPr>
              <w:t>количество расселенных аварийных</w:t>
            </w:r>
            <w:r w:rsidR="001E3A4D" w:rsidRPr="002024AB">
              <w:rPr>
                <w:sz w:val="24"/>
              </w:rPr>
              <w:t xml:space="preserve"> домов;</w:t>
            </w:r>
          </w:p>
          <w:p w:rsidR="00960E19" w:rsidRPr="002024AB" w:rsidRDefault="00D77C05" w:rsidP="001E3A4D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2024AB">
              <w:rPr>
                <w:sz w:val="24"/>
              </w:rPr>
              <w:t xml:space="preserve">- </w:t>
            </w:r>
            <w:r w:rsidR="001E3A4D" w:rsidRPr="002024AB">
              <w:rPr>
                <w:sz w:val="24"/>
              </w:rPr>
              <w:t>количество расселенных жилых помещений, расположенных в аварийных домах;</w:t>
            </w:r>
          </w:p>
          <w:p w:rsidR="001E3A4D" w:rsidRPr="002024AB" w:rsidRDefault="002178F5" w:rsidP="002178F5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2024AB">
              <w:rPr>
                <w:sz w:val="24"/>
              </w:rPr>
              <w:t xml:space="preserve">- </w:t>
            </w:r>
            <w:r w:rsidR="001E3A4D" w:rsidRPr="002024AB">
              <w:rPr>
                <w:sz w:val="24"/>
              </w:rPr>
              <w:t>количество общей расселенной площади;</w:t>
            </w:r>
          </w:p>
          <w:p w:rsidR="00977FCC" w:rsidRPr="002024AB" w:rsidRDefault="001E3A4D" w:rsidP="002178F5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2024AB">
              <w:rPr>
                <w:sz w:val="24"/>
              </w:rPr>
              <w:t>- количество граждан, переселенных из аварийных домов</w:t>
            </w:r>
            <w:r w:rsidR="00977FCC" w:rsidRPr="002024AB">
              <w:rPr>
                <w:sz w:val="24"/>
              </w:rPr>
              <w:t>.</w:t>
            </w:r>
          </w:p>
          <w:p w:rsidR="002927BA" w:rsidRPr="002024AB" w:rsidRDefault="00977FCC" w:rsidP="002178F5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2024AB">
              <w:rPr>
                <w:sz w:val="24"/>
              </w:rPr>
              <w:t xml:space="preserve">4. </w:t>
            </w:r>
            <w:r w:rsidR="001F7BF0" w:rsidRPr="002024AB">
              <w:rPr>
                <w:sz w:val="24"/>
              </w:rPr>
              <w:t>Доля мероприятий, способствующих о</w:t>
            </w:r>
            <w:r w:rsidRPr="002024AB">
              <w:rPr>
                <w:sz w:val="24"/>
              </w:rPr>
              <w:t>беспечени</w:t>
            </w:r>
            <w:r w:rsidR="001F7BF0" w:rsidRPr="002024AB">
              <w:rPr>
                <w:sz w:val="24"/>
              </w:rPr>
              <w:t>ю</w:t>
            </w:r>
            <w:r w:rsidRPr="002024AB">
              <w:rPr>
                <w:sz w:val="24"/>
              </w:rPr>
              <w:t xml:space="preserve"> охраны окружающей среды и экологической безопасности населения города Минусинска:</w:t>
            </w:r>
          </w:p>
          <w:p w:rsidR="002927BA" w:rsidRPr="002024AB" w:rsidRDefault="002927BA" w:rsidP="002178F5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2024AB">
              <w:rPr>
                <w:sz w:val="24"/>
              </w:rPr>
              <w:t>- объем</w:t>
            </w:r>
            <w:r w:rsidR="001F7BF0" w:rsidRPr="002024AB">
              <w:rPr>
                <w:sz w:val="24"/>
              </w:rPr>
              <w:t xml:space="preserve"> ликвидированных</w:t>
            </w:r>
            <w:r w:rsidRPr="002024AB">
              <w:rPr>
                <w:sz w:val="24"/>
              </w:rPr>
              <w:t xml:space="preserve"> несанкционированных свалок на территории города Минусинска;</w:t>
            </w:r>
          </w:p>
          <w:p w:rsidR="00977FCC" w:rsidRDefault="001F7BF0" w:rsidP="002178F5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2024AB">
              <w:rPr>
                <w:sz w:val="24"/>
              </w:rPr>
              <w:t xml:space="preserve">- </w:t>
            </w:r>
            <w:r w:rsidR="00711DBD" w:rsidRPr="002024AB">
              <w:rPr>
                <w:sz w:val="24"/>
              </w:rPr>
              <w:t>обслуживание мест (площадок) накопления</w:t>
            </w:r>
            <w:r w:rsidRPr="002024AB">
              <w:rPr>
                <w:sz w:val="24"/>
              </w:rPr>
              <w:t xml:space="preserve"> тверды</w:t>
            </w:r>
            <w:r w:rsidR="00711DBD" w:rsidRPr="002024AB">
              <w:rPr>
                <w:sz w:val="24"/>
              </w:rPr>
              <w:t>х</w:t>
            </w:r>
            <w:r w:rsidRPr="002024AB">
              <w:rPr>
                <w:sz w:val="24"/>
              </w:rPr>
              <w:t xml:space="preserve"> коммунальны</w:t>
            </w:r>
            <w:r w:rsidR="00711DBD" w:rsidRPr="002024AB">
              <w:rPr>
                <w:sz w:val="24"/>
              </w:rPr>
              <w:t>х</w:t>
            </w:r>
            <w:r w:rsidRPr="002024AB">
              <w:rPr>
                <w:sz w:val="24"/>
              </w:rPr>
              <w:t xml:space="preserve"> отход</w:t>
            </w:r>
            <w:r w:rsidR="00711DBD" w:rsidRPr="002024AB">
              <w:rPr>
                <w:sz w:val="24"/>
              </w:rPr>
              <w:t>ов</w:t>
            </w:r>
            <w:r w:rsidR="00977FCC" w:rsidRPr="002024AB">
              <w:rPr>
                <w:sz w:val="24"/>
              </w:rPr>
              <w:t>;</w:t>
            </w:r>
          </w:p>
          <w:p w:rsidR="00696C0E" w:rsidRDefault="00696C0E" w:rsidP="002178F5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>
              <w:rPr>
                <w:sz w:val="24"/>
              </w:rPr>
              <w:t>- количество отремонтированного контейнерного оборудования;</w:t>
            </w:r>
          </w:p>
          <w:p w:rsidR="00696C0E" w:rsidRPr="002024AB" w:rsidRDefault="00696C0E" w:rsidP="002178F5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>
              <w:rPr>
                <w:sz w:val="24"/>
              </w:rPr>
              <w:t>- количество приобретённого контейнерного оборудования;</w:t>
            </w:r>
          </w:p>
          <w:p w:rsidR="00A6774D" w:rsidRDefault="00A6774D" w:rsidP="002178F5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2024AB">
              <w:rPr>
                <w:sz w:val="24"/>
              </w:rPr>
              <w:t xml:space="preserve">- </w:t>
            </w:r>
            <w:r w:rsidR="001F7BF0" w:rsidRPr="002024AB">
              <w:rPr>
                <w:sz w:val="24"/>
              </w:rPr>
              <w:t xml:space="preserve">количество </w:t>
            </w:r>
            <w:r w:rsidRPr="002024AB">
              <w:rPr>
                <w:sz w:val="24"/>
              </w:rPr>
              <w:t>выруб</w:t>
            </w:r>
            <w:r w:rsidR="001F7BF0" w:rsidRPr="002024AB">
              <w:rPr>
                <w:sz w:val="24"/>
              </w:rPr>
              <w:t>ленных</w:t>
            </w:r>
            <w:r w:rsidRPr="002024AB">
              <w:rPr>
                <w:sz w:val="24"/>
              </w:rPr>
              <w:t xml:space="preserve"> сухостойных </w:t>
            </w:r>
            <w:r w:rsidR="007C210D" w:rsidRPr="002024AB">
              <w:rPr>
                <w:sz w:val="24"/>
              </w:rPr>
              <w:t>(а</w:t>
            </w:r>
            <w:r w:rsidRPr="002024AB">
              <w:rPr>
                <w:sz w:val="24"/>
              </w:rPr>
              <w:t>варийно-опасных</w:t>
            </w:r>
            <w:r w:rsidR="007C210D" w:rsidRPr="002024AB">
              <w:rPr>
                <w:sz w:val="24"/>
              </w:rPr>
              <w:t>)</w:t>
            </w:r>
            <w:r w:rsidRPr="002024AB">
              <w:rPr>
                <w:sz w:val="24"/>
              </w:rPr>
              <w:t xml:space="preserve"> деревьев</w:t>
            </w:r>
            <w:r w:rsidR="007C210D" w:rsidRPr="002024AB">
              <w:rPr>
                <w:sz w:val="24"/>
              </w:rPr>
              <w:t xml:space="preserve"> и</w:t>
            </w:r>
            <w:r w:rsidRPr="002024AB">
              <w:rPr>
                <w:sz w:val="24"/>
              </w:rPr>
              <w:t xml:space="preserve"> обреза</w:t>
            </w:r>
            <w:r w:rsidR="007C210D" w:rsidRPr="002024AB">
              <w:rPr>
                <w:sz w:val="24"/>
              </w:rPr>
              <w:t>нных</w:t>
            </w:r>
            <w:r w:rsidRPr="002024AB">
              <w:rPr>
                <w:sz w:val="24"/>
              </w:rPr>
              <w:t xml:space="preserve"> деревьев на территории города;</w:t>
            </w:r>
          </w:p>
          <w:p w:rsidR="00766974" w:rsidRDefault="00766974" w:rsidP="002178F5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772F04">
              <w:rPr>
                <w:sz w:val="24"/>
              </w:rPr>
              <w:t xml:space="preserve">количество разработанных проектов </w:t>
            </w:r>
            <w:r>
              <w:rPr>
                <w:sz w:val="24"/>
              </w:rPr>
              <w:t xml:space="preserve">по освоению лесов </w:t>
            </w:r>
            <w:r w:rsidRPr="00772F04">
              <w:rPr>
                <w:sz w:val="24"/>
              </w:rPr>
              <w:t>муниципального образования городской округ город Минусинск</w:t>
            </w:r>
            <w:r>
              <w:rPr>
                <w:sz w:val="24"/>
              </w:rPr>
              <w:t>;</w:t>
            </w:r>
          </w:p>
          <w:p w:rsidR="002178F5" w:rsidRPr="002024AB" w:rsidRDefault="002927BA" w:rsidP="002178F5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2024AB">
              <w:rPr>
                <w:sz w:val="24"/>
              </w:rPr>
              <w:lastRenderedPageBreak/>
              <w:t xml:space="preserve">- </w:t>
            </w:r>
            <w:r w:rsidR="007C210D" w:rsidRPr="002024AB">
              <w:rPr>
                <w:sz w:val="24"/>
              </w:rPr>
              <w:t>количество информационных мероприятий по вопросам охраны окружающей среды</w:t>
            </w:r>
            <w:r w:rsidR="00F550AE" w:rsidRPr="002024AB">
              <w:rPr>
                <w:sz w:val="24"/>
              </w:rPr>
              <w:t xml:space="preserve"> (публикации в СМИ</w:t>
            </w:r>
            <w:r w:rsidR="007C210D" w:rsidRPr="002024AB">
              <w:rPr>
                <w:sz w:val="24"/>
              </w:rPr>
              <w:t>,</w:t>
            </w:r>
            <w:r w:rsidR="00F550AE" w:rsidRPr="002024AB">
              <w:rPr>
                <w:sz w:val="24"/>
              </w:rPr>
              <w:t xml:space="preserve"> на сайте)</w:t>
            </w:r>
            <w:r w:rsidR="002178F5" w:rsidRPr="002024AB">
              <w:rPr>
                <w:sz w:val="24"/>
              </w:rPr>
              <w:t>.</w:t>
            </w:r>
          </w:p>
          <w:p w:rsidR="0045133F" w:rsidRPr="002024AB" w:rsidRDefault="00942DD7" w:rsidP="00FB7DD6">
            <w:pPr>
              <w:tabs>
                <w:tab w:val="left" w:pos="342"/>
              </w:tabs>
              <w:jc w:val="both"/>
              <w:rPr>
                <w:color w:val="FF0000"/>
                <w:sz w:val="24"/>
              </w:rPr>
            </w:pPr>
            <w:r w:rsidRPr="002024AB">
              <w:rPr>
                <w:sz w:val="24"/>
              </w:rPr>
              <w:t>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 приведены в Приложении 1 к муниципальной программе.</w:t>
            </w:r>
          </w:p>
        </w:tc>
      </w:tr>
      <w:tr w:rsidR="00676CDC" w:rsidRPr="002024AB" w:rsidTr="00405AC0">
        <w:trPr>
          <w:trHeight w:val="556"/>
        </w:trPr>
        <w:tc>
          <w:tcPr>
            <w:tcW w:w="2448" w:type="dxa"/>
          </w:tcPr>
          <w:p w:rsidR="00676CDC" w:rsidRPr="00673B53" w:rsidRDefault="00676CDC" w:rsidP="00F908BF">
            <w:pPr>
              <w:rPr>
                <w:sz w:val="24"/>
              </w:rPr>
            </w:pPr>
            <w:r w:rsidRPr="00673B53">
              <w:rPr>
                <w:sz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7158" w:type="dxa"/>
          </w:tcPr>
          <w:p w:rsidR="009472A7" w:rsidRPr="00D8205F" w:rsidRDefault="009472A7" w:rsidP="009472A7">
            <w:pPr>
              <w:jc w:val="both"/>
              <w:rPr>
                <w:sz w:val="24"/>
              </w:rPr>
            </w:pPr>
            <w:r w:rsidRPr="00673B53">
              <w:rPr>
                <w:sz w:val="24"/>
              </w:rPr>
              <w:t xml:space="preserve">Всего на реализацию программных мероприятий потребуется       </w:t>
            </w:r>
            <w:r w:rsidR="00673B53" w:rsidRPr="00673B53">
              <w:rPr>
                <w:sz w:val="24"/>
              </w:rPr>
              <w:t>147 094,70</w:t>
            </w:r>
            <w:r w:rsidR="004428CB" w:rsidRPr="00673B53">
              <w:rPr>
                <w:sz w:val="24"/>
              </w:rPr>
              <w:t xml:space="preserve"> </w:t>
            </w:r>
            <w:r w:rsidRPr="00D8205F">
              <w:rPr>
                <w:sz w:val="24"/>
              </w:rPr>
              <w:t xml:space="preserve">тыс. руб., в том числе по годам: </w:t>
            </w:r>
          </w:p>
          <w:p w:rsidR="009472A7" w:rsidRPr="00D8205F" w:rsidRDefault="009472A7" w:rsidP="009472A7">
            <w:pPr>
              <w:jc w:val="both"/>
              <w:rPr>
                <w:sz w:val="24"/>
              </w:rPr>
            </w:pPr>
            <w:r w:rsidRPr="00D8205F">
              <w:rPr>
                <w:sz w:val="24"/>
              </w:rPr>
              <w:t>202</w:t>
            </w:r>
            <w:r w:rsidR="004C6104" w:rsidRPr="00D8205F">
              <w:rPr>
                <w:sz w:val="24"/>
              </w:rPr>
              <w:t>1</w:t>
            </w:r>
            <w:r w:rsidRPr="00D8205F">
              <w:rPr>
                <w:sz w:val="24"/>
              </w:rPr>
              <w:t xml:space="preserve"> год – </w:t>
            </w:r>
            <w:r w:rsidR="00673B53" w:rsidRPr="00D8205F">
              <w:rPr>
                <w:sz w:val="24"/>
              </w:rPr>
              <w:t>129</w:t>
            </w:r>
            <w:r w:rsidR="00FD7B48" w:rsidRPr="00D8205F">
              <w:rPr>
                <w:sz w:val="24"/>
              </w:rPr>
              <w:t> 804,07</w:t>
            </w:r>
            <w:r w:rsidRPr="00D8205F">
              <w:rPr>
                <w:sz w:val="24"/>
              </w:rPr>
              <w:t xml:space="preserve"> тыс. руб.;</w:t>
            </w:r>
          </w:p>
          <w:p w:rsidR="009472A7" w:rsidRPr="00673B53" w:rsidRDefault="009472A7" w:rsidP="009472A7">
            <w:pPr>
              <w:jc w:val="both"/>
              <w:rPr>
                <w:sz w:val="24"/>
              </w:rPr>
            </w:pPr>
            <w:r w:rsidRPr="00D8205F">
              <w:rPr>
                <w:sz w:val="24"/>
              </w:rPr>
              <w:t>202</w:t>
            </w:r>
            <w:r w:rsidR="004C6104" w:rsidRPr="00D8205F">
              <w:rPr>
                <w:sz w:val="24"/>
              </w:rPr>
              <w:t>2</w:t>
            </w:r>
            <w:r w:rsidRPr="00D8205F">
              <w:rPr>
                <w:sz w:val="24"/>
              </w:rPr>
              <w:t xml:space="preserve"> год -  </w:t>
            </w:r>
            <w:r w:rsidR="00673B53" w:rsidRPr="00D8205F">
              <w:rPr>
                <w:sz w:val="24"/>
              </w:rPr>
              <w:t xml:space="preserve">  </w:t>
            </w:r>
            <w:r w:rsidR="00D86A44" w:rsidRPr="00D8205F">
              <w:rPr>
                <w:sz w:val="24"/>
              </w:rPr>
              <w:t xml:space="preserve"> </w:t>
            </w:r>
            <w:r w:rsidR="00673B53" w:rsidRPr="00D8205F">
              <w:rPr>
                <w:sz w:val="24"/>
              </w:rPr>
              <w:t xml:space="preserve"> 7 876,83</w:t>
            </w:r>
            <w:r w:rsidRPr="00D8205F">
              <w:rPr>
                <w:sz w:val="24"/>
              </w:rPr>
              <w:t xml:space="preserve"> тыс. руб.;</w:t>
            </w:r>
          </w:p>
          <w:p w:rsidR="009472A7" w:rsidRPr="00673B53" w:rsidRDefault="009472A7" w:rsidP="009472A7">
            <w:pPr>
              <w:jc w:val="both"/>
              <w:rPr>
                <w:sz w:val="24"/>
              </w:rPr>
            </w:pPr>
            <w:r w:rsidRPr="00673B53">
              <w:rPr>
                <w:sz w:val="24"/>
              </w:rPr>
              <w:t>202</w:t>
            </w:r>
            <w:r w:rsidR="004C6104" w:rsidRPr="00673B53">
              <w:rPr>
                <w:sz w:val="24"/>
              </w:rPr>
              <w:t>3</w:t>
            </w:r>
            <w:r w:rsidRPr="00673B53">
              <w:rPr>
                <w:sz w:val="24"/>
              </w:rPr>
              <w:t xml:space="preserve"> год -      </w:t>
            </w:r>
            <w:r w:rsidR="00673B53" w:rsidRPr="00673B53">
              <w:rPr>
                <w:sz w:val="24"/>
              </w:rPr>
              <w:t xml:space="preserve">9 413,80 </w:t>
            </w:r>
            <w:r w:rsidRPr="00673B53">
              <w:rPr>
                <w:sz w:val="24"/>
              </w:rPr>
              <w:t>тыс. руб.;</w:t>
            </w:r>
          </w:p>
          <w:p w:rsidR="009472A7" w:rsidRPr="00673B53" w:rsidRDefault="009472A7" w:rsidP="009472A7">
            <w:pPr>
              <w:jc w:val="both"/>
              <w:rPr>
                <w:sz w:val="24"/>
              </w:rPr>
            </w:pPr>
            <w:r w:rsidRPr="00673B53">
              <w:rPr>
                <w:sz w:val="24"/>
              </w:rPr>
              <w:t xml:space="preserve">в том числе: </w:t>
            </w:r>
          </w:p>
          <w:p w:rsidR="009472A7" w:rsidRPr="00673B53" w:rsidRDefault="009472A7" w:rsidP="009472A7">
            <w:pPr>
              <w:jc w:val="both"/>
              <w:rPr>
                <w:sz w:val="24"/>
              </w:rPr>
            </w:pPr>
            <w:r w:rsidRPr="00673B53">
              <w:rPr>
                <w:sz w:val="24"/>
              </w:rPr>
              <w:t xml:space="preserve">средства краевого бюджета – </w:t>
            </w:r>
            <w:r w:rsidR="00673B53" w:rsidRPr="00673B53">
              <w:rPr>
                <w:sz w:val="24"/>
              </w:rPr>
              <w:t>123 001,92</w:t>
            </w:r>
            <w:r w:rsidRPr="00673B53">
              <w:rPr>
                <w:sz w:val="24"/>
              </w:rPr>
              <w:t xml:space="preserve"> тыс. руб., в том числе по годам:</w:t>
            </w:r>
          </w:p>
          <w:p w:rsidR="009472A7" w:rsidRPr="00673B53" w:rsidRDefault="009472A7" w:rsidP="009472A7">
            <w:pPr>
              <w:jc w:val="both"/>
              <w:rPr>
                <w:sz w:val="24"/>
              </w:rPr>
            </w:pPr>
            <w:r w:rsidRPr="00673B53">
              <w:rPr>
                <w:sz w:val="24"/>
              </w:rPr>
              <w:t>202</w:t>
            </w:r>
            <w:r w:rsidR="004C6104" w:rsidRPr="00673B53">
              <w:rPr>
                <w:sz w:val="24"/>
              </w:rPr>
              <w:t>1</w:t>
            </w:r>
            <w:r w:rsidRPr="00673B53">
              <w:rPr>
                <w:sz w:val="24"/>
              </w:rPr>
              <w:t xml:space="preserve"> год – </w:t>
            </w:r>
            <w:r w:rsidR="00673B53" w:rsidRPr="00673B53">
              <w:rPr>
                <w:sz w:val="24"/>
              </w:rPr>
              <w:t>119 451,64</w:t>
            </w:r>
            <w:r w:rsidRPr="00673B53">
              <w:rPr>
                <w:sz w:val="24"/>
              </w:rPr>
              <w:t xml:space="preserve"> тыс. руб.;</w:t>
            </w:r>
          </w:p>
          <w:p w:rsidR="009472A7" w:rsidRPr="00673B53" w:rsidRDefault="009472A7" w:rsidP="009472A7">
            <w:pPr>
              <w:jc w:val="both"/>
              <w:rPr>
                <w:sz w:val="24"/>
              </w:rPr>
            </w:pPr>
            <w:r w:rsidRPr="00673B53">
              <w:rPr>
                <w:sz w:val="24"/>
              </w:rPr>
              <w:t>202</w:t>
            </w:r>
            <w:r w:rsidR="004C6104" w:rsidRPr="00673B53">
              <w:rPr>
                <w:sz w:val="24"/>
              </w:rPr>
              <w:t>2</w:t>
            </w:r>
            <w:r w:rsidRPr="00673B53">
              <w:rPr>
                <w:sz w:val="24"/>
              </w:rPr>
              <w:t xml:space="preserve"> год – </w:t>
            </w:r>
            <w:r w:rsidR="00D86A44" w:rsidRPr="00673B53">
              <w:rPr>
                <w:sz w:val="24"/>
              </w:rPr>
              <w:t xml:space="preserve">    </w:t>
            </w:r>
            <w:r w:rsidR="00673B53" w:rsidRPr="00673B53">
              <w:rPr>
                <w:sz w:val="24"/>
              </w:rPr>
              <w:t>1 775,14</w:t>
            </w:r>
            <w:r w:rsidRPr="00673B53">
              <w:rPr>
                <w:sz w:val="24"/>
              </w:rPr>
              <w:t xml:space="preserve"> тыс. руб.;</w:t>
            </w:r>
          </w:p>
          <w:p w:rsidR="009472A7" w:rsidRPr="00673B53" w:rsidRDefault="009472A7" w:rsidP="009472A7">
            <w:pPr>
              <w:jc w:val="both"/>
              <w:rPr>
                <w:sz w:val="24"/>
              </w:rPr>
            </w:pPr>
            <w:r w:rsidRPr="00673B53">
              <w:rPr>
                <w:sz w:val="24"/>
              </w:rPr>
              <w:t>202</w:t>
            </w:r>
            <w:r w:rsidR="004C6104" w:rsidRPr="00673B53">
              <w:rPr>
                <w:sz w:val="24"/>
              </w:rPr>
              <w:t>3</w:t>
            </w:r>
            <w:r w:rsidRPr="00673B53">
              <w:rPr>
                <w:sz w:val="24"/>
              </w:rPr>
              <w:t xml:space="preserve"> год –   </w:t>
            </w:r>
            <w:r w:rsidR="000B3C59" w:rsidRPr="00673B53">
              <w:rPr>
                <w:sz w:val="24"/>
              </w:rPr>
              <w:t xml:space="preserve"> </w:t>
            </w:r>
            <w:r w:rsidR="00D86A44" w:rsidRPr="00673B53">
              <w:rPr>
                <w:sz w:val="24"/>
              </w:rPr>
              <w:t xml:space="preserve"> </w:t>
            </w:r>
            <w:r w:rsidR="00673B53" w:rsidRPr="00673B53">
              <w:rPr>
                <w:sz w:val="24"/>
              </w:rPr>
              <w:t>1 775,14</w:t>
            </w:r>
            <w:r w:rsidRPr="00673B53">
              <w:rPr>
                <w:sz w:val="24"/>
              </w:rPr>
              <w:t xml:space="preserve"> тыс. руб.</w:t>
            </w:r>
            <w:r w:rsidR="00E27BD4" w:rsidRPr="00673B53">
              <w:rPr>
                <w:sz w:val="24"/>
              </w:rPr>
              <w:t>;</w:t>
            </w:r>
          </w:p>
          <w:p w:rsidR="009472A7" w:rsidRPr="00673B53" w:rsidRDefault="009472A7" w:rsidP="009472A7">
            <w:pPr>
              <w:jc w:val="both"/>
              <w:rPr>
                <w:sz w:val="24"/>
              </w:rPr>
            </w:pPr>
            <w:r w:rsidRPr="00673B53">
              <w:rPr>
                <w:sz w:val="24"/>
              </w:rPr>
              <w:t xml:space="preserve">средства бюджета города – </w:t>
            </w:r>
            <w:r w:rsidR="00673B53" w:rsidRPr="00673B53">
              <w:rPr>
                <w:sz w:val="24"/>
              </w:rPr>
              <w:t>24 092,78</w:t>
            </w:r>
            <w:r w:rsidRPr="00673B53">
              <w:rPr>
                <w:sz w:val="24"/>
              </w:rPr>
              <w:t xml:space="preserve"> тыс. руб.:</w:t>
            </w:r>
          </w:p>
          <w:p w:rsidR="009472A7" w:rsidRPr="00673B53" w:rsidRDefault="009472A7" w:rsidP="009472A7">
            <w:pPr>
              <w:jc w:val="both"/>
              <w:rPr>
                <w:sz w:val="24"/>
              </w:rPr>
            </w:pPr>
            <w:r w:rsidRPr="00673B53">
              <w:rPr>
                <w:sz w:val="24"/>
              </w:rPr>
              <w:t>202</w:t>
            </w:r>
            <w:r w:rsidR="004C6104" w:rsidRPr="00673B53">
              <w:rPr>
                <w:sz w:val="24"/>
              </w:rPr>
              <w:t>1</w:t>
            </w:r>
            <w:r w:rsidRPr="00673B53">
              <w:rPr>
                <w:sz w:val="24"/>
              </w:rPr>
              <w:t xml:space="preserve"> год – </w:t>
            </w:r>
            <w:r w:rsidR="00673B53" w:rsidRPr="00673B53">
              <w:rPr>
                <w:sz w:val="24"/>
              </w:rPr>
              <w:t>10 352,43</w:t>
            </w:r>
            <w:r w:rsidRPr="00673B53">
              <w:rPr>
                <w:sz w:val="24"/>
              </w:rPr>
              <w:t xml:space="preserve"> тыс. руб.,</w:t>
            </w:r>
          </w:p>
          <w:p w:rsidR="009472A7" w:rsidRPr="00673B53" w:rsidRDefault="009472A7" w:rsidP="009472A7">
            <w:pPr>
              <w:jc w:val="both"/>
              <w:rPr>
                <w:sz w:val="24"/>
              </w:rPr>
            </w:pPr>
            <w:r w:rsidRPr="00673B53">
              <w:rPr>
                <w:sz w:val="24"/>
              </w:rPr>
              <w:t>202</w:t>
            </w:r>
            <w:r w:rsidR="004C6104" w:rsidRPr="00673B53">
              <w:rPr>
                <w:sz w:val="24"/>
              </w:rPr>
              <w:t>2</w:t>
            </w:r>
            <w:r w:rsidRPr="00673B53">
              <w:rPr>
                <w:sz w:val="24"/>
              </w:rPr>
              <w:t xml:space="preserve"> год -  </w:t>
            </w:r>
            <w:r w:rsidR="00673B53" w:rsidRPr="00673B53">
              <w:rPr>
                <w:sz w:val="24"/>
              </w:rPr>
              <w:t xml:space="preserve"> 6 101,69</w:t>
            </w:r>
            <w:r w:rsidRPr="00673B53">
              <w:rPr>
                <w:sz w:val="24"/>
              </w:rPr>
              <w:t xml:space="preserve"> тыс. руб.;</w:t>
            </w:r>
          </w:p>
          <w:p w:rsidR="0045133F" w:rsidRPr="00673B53" w:rsidRDefault="00676CDC" w:rsidP="00673B53">
            <w:pPr>
              <w:jc w:val="both"/>
              <w:rPr>
                <w:sz w:val="24"/>
              </w:rPr>
            </w:pPr>
            <w:r w:rsidRPr="00673B53">
              <w:rPr>
                <w:sz w:val="24"/>
              </w:rPr>
              <w:t>202</w:t>
            </w:r>
            <w:r w:rsidR="004C6104" w:rsidRPr="00673B53">
              <w:rPr>
                <w:sz w:val="24"/>
              </w:rPr>
              <w:t>3</w:t>
            </w:r>
            <w:r w:rsidRPr="00673B53">
              <w:rPr>
                <w:sz w:val="24"/>
              </w:rPr>
              <w:t xml:space="preserve"> год -  </w:t>
            </w:r>
            <w:r w:rsidR="00673B53" w:rsidRPr="00673B53">
              <w:rPr>
                <w:sz w:val="24"/>
              </w:rPr>
              <w:t xml:space="preserve"> 7 638,66</w:t>
            </w:r>
            <w:r w:rsidR="00D72EF8" w:rsidRPr="00673B53">
              <w:rPr>
                <w:sz w:val="24"/>
              </w:rPr>
              <w:t xml:space="preserve"> тыс. руб.</w:t>
            </w:r>
          </w:p>
        </w:tc>
      </w:tr>
    </w:tbl>
    <w:p w:rsidR="00405AC0" w:rsidRPr="002024AB" w:rsidRDefault="00405AC0" w:rsidP="006970B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2DD7" w:rsidRPr="002024AB" w:rsidRDefault="00942DD7" w:rsidP="006970B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24AB">
        <w:rPr>
          <w:rFonts w:ascii="Times New Roman" w:hAnsi="Times New Roman" w:cs="Times New Roman"/>
          <w:b/>
          <w:sz w:val="28"/>
          <w:szCs w:val="28"/>
        </w:rPr>
        <w:t xml:space="preserve">1. Характеристика текущего состояния территории муниципального образования город Минусинск по обеспечению безопасности населения </w:t>
      </w:r>
    </w:p>
    <w:p w:rsidR="00942DD7" w:rsidRPr="002024AB" w:rsidRDefault="00942DD7" w:rsidP="006970B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2DD7" w:rsidRPr="002024AB" w:rsidRDefault="00942DD7" w:rsidP="006970B3">
      <w:pPr>
        <w:autoSpaceDE w:val="0"/>
        <w:ind w:firstLine="567"/>
        <w:jc w:val="both"/>
      </w:pPr>
      <w:r w:rsidRPr="002024AB">
        <w:t>Ежегодно за счет средств местного бюджета осуществляется работа по содержанию и текущему ремонту существующих линий уличного освещения. Существенный износ основного эксплуатационного оборудования приводит к снижению уровня нормативной освещённости улиц города, что определённым образом влияет на обеспечение безопасности населения, криминогенную обстановку и безопасность дорожного движения в городе. Серьезные недостатки имеются в освещении дворовых территорий, школьных и детских учреждений, мест отдыха и учреждения здравоохранения. Статистика свидетельствует о прямой зависимости качества освещения дворов, пешеходных дорожек, детских площадок от уровня преступности в городе.</w:t>
      </w:r>
    </w:p>
    <w:p w:rsidR="00942DD7" w:rsidRPr="002024AB" w:rsidRDefault="00942DD7" w:rsidP="006970B3">
      <w:pPr>
        <w:autoSpaceDE w:val="0"/>
        <w:ind w:firstLine="567"/>
        <w:jc w:val="both"/>
      </w:pPr>
      <w:r w:rsidRPr="002024AB">
        <w:t>Вышеизложенное свидетельствует о том, что в настоящее время фактическое состояние наружного освещения муниципального образования город Минусинск не отвечает современным требованиям и не удовлетворяет потребности населения в уличном освещении. Физическое и моральное старение установленного оборудования значительно опережает темпы его реконструкции и модернизации вследствие недостаточного финансирования. Учитывая, что состояние и качественное функционирование наружного освещения имеют важное социальное значение, необходимо проведение в возможно короткие сроки комплекса мероприятий, направленных на его восстановление и дальнейшее развитие.</w:t>
      </w:r>
    </w:p>
    <w:p w:rsidR="00942DD7" w:rsidRPr="002024AB" w:rsidRDefault="00942DD7" w:rsidP="006970B3">
      <w:pPr>
        <w:ind w:firstLine="360"/>
        <w:jc w:val="both"/>
      </w:pPr>
      <w:r w:rsidRPr="002024AB">
        <w:t xml:space="preserve">Необходимость финансирования мероприятий по защите города Минусинска от влияния Саяно-Шушенской ГЭС возникает ежегодно, особенно в весенне-летний период, когда происходит активное таяние снега. </w:t>
      </w:r>
      <w:r w:rsidRPr="002024AB">
        <w:lastRenderedPageBreak/>
        <w:t xml:space="preserve">При этом в комплексе мероприятий производится ежедневный осмотр узлов гидросооружений верхней напорной плотины, подпорных плотин № 1, 2, нижней напорной плотины, устранение мелких неисправностей, систематическая очистка водопропускных сооружений плотин; маневрирование затворами плотин в целях достижения уровня </w:t>
      </w:r>
      <w:proofErr w:type="spellStart"/>
      <w:r w:rsidRPr="002024AB">
        <w:t>водообмена</w:t>
      </w:r>
      <w:proofErr w:type="spellEnd"/>
      <w:r w:rsidRPr="002024AB">
        <w:t xml:space="preserve"> и </w:t>
      </w:r>
      <w:proofErr w:type="spellStart"/>
      <w:r w:rsidRPr="002024AB">
        <w:t>водосанитарного</w:t>
      </w:r>
      <w:proofErr w:type="spellEnd"/>
      <w:r w:rsidRPr="002024AB">
        <w:t xml:space="preserve"> режима протоки Минусинская.</w:t>
      </w:r>
    </w:p>
    <w:p w:rsidR="00942DD7" w:rsidRPr="002024AB" w:rsidRDefault="002655AB" w:rsidP="006970B3">
      <w:pPr>
        <w:ind w:firstLine="360"/>
        <w:jc w:val="both"/>
        <w:rPr>
          <w:spacing w:val="2"/>
          <w:szCs w:val="28"/>
          <w:shd w:val="clear" w:color="auto" w:fill="FFFFFF"/>
        </w:rPr>
      </w:pPr>
      <w:r w:rsidRPr="002024AB">
        <w:rPr>
          <w:kern w:val="2"/>
          <w:szCs w:val="28"/>
        </w:rPr>
        <w:t>Пространственное развитие территории города Минусинска базируется на градостроительной документации, в том числе на правилах землепользования и застройки города Минусинска.</w:t>
      </w:r>
      <w:r w:rsidRPr="002024AB">
        <w:rPr>
          <w:kern w:val="2"/>
          <w:szCs w:val="28"/>
        </w:rPr>
        <w:br/>
        <w:t xml:space="preserve">          В целях обеспечения надлежащего планирования развития города Минусинска, комплексного освоения земельных участков для жилищного строительства в рамках исполнения </w:t>
      </w:r>
      <w:proofErr w:type="spellStart"/>
      <w:r w:rsidRPr="002024AB">
        <w:rPr>
          <w:kern w:val="2"/>
          <w:szCs w:val="28"/>
        </w:rPr>
        <w:t>ГрК</w:t>
      </w:r>
      <w:proofErr w:type="spellEnd"/>
      <w:r w:rsidRPr="002024AB">
        <w:rPr>
          <w:kern w:val="2"/>
          <w:szCs w:val="28"/>
        </w:rPr>
        <w:t xml:space="preserve"> РФ необходимо осуществление планомерной работы по обеспечению города необходимой градостроительной документации</w:t>
      </w:r>
      <w:r w:rsidR="00942DD7" w:rsidRPr="002024AB">
        <w:rPr>
          <w:spacing w:val="2"/>
          <w:szCs w:val="28"/>
          <w:shd w:val="clear" w:color="auto" w:fill="FFFFFF"/>
        </w:rPr>
        <w:t>.</w:t>
      </w:r>
    </w:p>
    <w:p w:rsidR="00ED5381" w:rsidRPr="002024AB" w:rsidRDefault="00ED5381" w:rsidP="00ED538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4AB">
        <w:rPr>
          <w:szCs w:val="28"/>
        </w:rPr>
        <w:t>Целью государственной политики в сфере ликвидации аварийного жилищного фонда является создание постоянно действующей системы реновации жилищного фонда, основанной на принципах государственной поддержки социально незащищенных категорий граждан и реализации прав собственников при переселении из аварийного жилищного фонда, а также создать безопасные условия проживания населения.</w:t>
      </w:r>
    </w:p>
    <w:p w:rsidR="00BB72AF" w:rsidRPr="002024AB" w:rsidRDefault="00BB72AF" w:rsidP="006970B3">
      <w:pPr>
        <w:ind w:firstLine="360"/>
        <w:jc w:val="both"/>
        <w:rPr>
          <w:spacing w:val="2"/>
          <w:szCs w:val="28"/>
          <w:shd w:val="clear" w:color="auto" w:fill="FFFFFF"/>
        </w:rPr>
      </w:pPr>
    </w:p>
    <w:p w:rsidR="00942DD7" w:rsidRPr="002024AB" w:rsidRDefault="00942DD7" w:rsidP="00E6362E">
      <w:pPr>
        <w:jc w:val="both"/>
        <w:rPr>
          <w:b/>
        </w:rPr>
      </w:pPr>
      <w:r w:rsidRPr="002024AB">
        <w:rPr>
          <w:b/>
        </w:rPr>
        <w:t xml:space="preserve">Основные цели, задачи и сроки реализации муниципальной программы </w:t>
      </w:r>
    </w:p>
    <w:p w:rsidR="00942DD7" w:rsidRPr="002024AB" w:rsidRDefault="00942DD7" w:rsidP="006970B3">
      <w:pPr>
        <w:ind w:firstLine="709"/>
        <w:jc w:val="both"/>
      </w:pPr>
    </w:p>
    <w:p w:rsidR="00942DD7" w:rsidRPr="002024AB" w:rsidRDefault="00942DD7" w:rsidP="006970B3">
      <w:pPr>
        <w:ind w:firstLine="709"/>
        <w:jc w:val="both"/>
      </w:pPr>
      <w:r w:rsidRPr="002024AB">
        <w:t>Приоритетами в области обеспечения надлежащего содержания объектов жизнеобеспечения муниципального образования город Минусинск, обеспечения безопасности и охраны жизни людей являются:</w:t>
      </w:r>
    </w:p>
    <w:p w:rsidR="00942DD7" w:rsidRPr="002024AB" w:rsidRDefault="00942DD7" w:rsidP="006970B3">
      <w:pPr>
        <w:ind w:firstLine="709"/>
        <w:jc w:val="both"/>
      </w:pPr>
      <w:r w:rsidRPr="002024AB">
        <w:t>эффективное расходование бюджетных средств на обеспечение надлежащего состояния элементов обеспечения безопасности жизнедеятельности населения;</w:t>
      </w:r>
    </w:p>
    <w:p w:rsidR="00942DD7" w:rsidRPr="002024AB" w:rsidRDefault="00942DD7" w:rsidP="006970B3">
      <w:pPr>
        <w:ind w:firstLine="709"/>
        <w:jc w:val="both"/>
      </w:pPr>
      <w:r w:rsidRPr="002024AB">
        <w:t>исключение возникновения чрезвычайных ситуаций природного и техногенного характера;</w:t>
      </w:r>
    </w:p>
    <w:p w:rsidR="00D6358D" w:rsidRPr="002024AB" w:rsidRDefault="00942DD7" w:rsidP="006970B3">
      <w:pPr>
        <w:ind w:firstLine="709"/>
        <w:jc w:val="both"/>
      </w:pPr>
      <w:r w:rsidRPr="002024AB">
        <w:t>обеспечение устойчивого развития территорий, развития инженерной, транспортной и социальной инфраструктур муниципального образования город Минусинск</w:t>
      </w:r>
      <w:r w:rsidR="00D6358D" w:rsidRPr="002024AB">
        <w:t>;</w:t>
      </w:r>
    </w:p>
    <w:p w:rsidR="00942DD7" w:rsidRPr="002024AB" w:rsidRDefault="00D6358D" w:rsidP="006970B3">
      <w:pPr>
        <w:ind w:firstLine="709"/>
        <w:jc w:val="both"/>
      </w:pPr>
      <w:r w:rsidRPr="002024AB">
        <w:t>обеспечение безопасных и комфортных условий проживания граждан</w:t>
      </w:r>
      <w:r w:rsidR="00942DD7" w:rsidRPr="002024AB">
        <w:t>.</w:t>
      </w:r>
    </w:p>
    <w:p w:rsidR="00942DD7" w:rsidRPr="002024AB" w:rsidRDefault="00942DD7" w:rsidP="006970B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4AB"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:rsidR="00942DD7" w:rsidRPr="002024AB" w:rsidRDefault="00942DD7" w:rsidP="006970B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4AB">
        <w:rPr>
          <w:rFonts w:ascii="Times New Roman" w:hAnsi="Times New Roman" w:cs="Times New Roman"/>
          <w:sz w:val="28"/>
          <w:szCs w:val="28"/>
        </w:rPr>
        <w:t>формирование благоприятных условий жизни населения муниципального образования город Минусинск;</w:t>
      </w:r>
    </w:p>
    <w:p w:rsidR="00D6358D" w:rsidRPr="002024AB" w:rsidRDefault="00942DD7" w:rsidP="006970B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4AB">
        <w:rPr>
          <w:rFonts w:ascii="Times New Roman" w:hAnsi="Times New Roman" w:cs="Times New Roman"/>
          <w:sz w:val="28"/>
          <w:szCs w:val="28"/>
        </w:rPr>
        <w:t>реализация муниципальной политики, обеспечивающей градостроительными средствами рост качества жизни населения</w:t>
      </w:r>
      <w:r w:rsidR="00D6358D" w:rsidRPr="002024AB">
        <w:rPr>
          <w:rFonts w:ascii="Times New Roman" w:hAnsi="Times New Roman" w:cs="Times New Roman"/>
          <w:sz w:val="28"/>
          <w:szCs w:val="28"/>
        </w:rPr>
        <w:t>;</w:t>
      </w:r>
    </w:p>
    <w:p w:rsidR="00535288" w:rsidRPr="002024AB" w:rsidRDefault="005F3DD2" w:rsidP="006970B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4AB">
        <w:rPr>
          <w:rFonts w:ascii="Times New Roman" w:hAnsi="Times New Roman" w:cs="Times New Roman"/>
          <w:sz w:val="28"/>
          <w:szCs w:val="28"/>
        </w:rPr>
        <w:t>с</w:t>
      </w:r>
      <w:r w:rsidR="00363C60" w:rsidRPr="002024AB">
        <w:rPr>
          <w:rFonts w:ascii="Times New Roman" w:hAnsi="Times New Roman" w:cs="Times New Roman"/>
          <w:sz w:val="28"/>
          <w:szCs w:val="28"/>
        </w:rPr>
        <w:t>оздание безопасных и благоприятных условий проживания граждан</w:t>
      </w:r>
      <w:r w:rsidR="00535288" w:rsidRPr="002024AB">
        <w:rPr>
          <w:rFonts w:ascii="Times New Roman" w:hAnsi="Times New Roman" w:cs="Times New Roman"/>
          <w:sz w:val="28"/>
          <w:szCs w:val="28"/>
        </w:rPr>
        <w:t>;</w:t>
      </w:r>
    </w:p>
    <w:p w:rsidR="00942DD7" w:rsidRPr="002024AB" w:rsidRDefault="00535288" w:rsidP="006970B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4AB">
        <w:rPr>
          <w:rFonts w:ascii="Times New Roman" w:hAnsi="Times New Roman" w:cs="Times New Roman"/>
          <w:sz w:val="28"/>
          <w:szCs w:val="28"/>
        </w:rPr>
        <w:t>обеспечение охраны окружающей среды и экологической безопасности населения города Минусинска</w:t>
      </w:r>
      <w:r w:rsidR="00815A89" w:rsidRPr="002024AB">
        <w:rPr>
          <w:rFonts w:ascii="Times New Roman" w:hAnsi="Times New Roman" w:cs="Times New Roman"/>
          <w:sz w:val="28"/>
          <w:szCs w:val="28"/>
        </w:rPr>
        <w:t>.</w:t>
      </w:r>
    </w:p>
    <w:p w:rsidR="00942DD7" w:rsidRPr="002024AB" w:rsidRDefault="00942DD7" w:rsidP="006970B3">
      <w:pPr>
        <w:pStyle w:val="ConsPlusNormal"/>
        <w:widowControl/>
        <w:tabs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24AB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942DD7" w:rsidRPr="002024AB" w:rsidRDefault="00942DD7" w:rsidP="006970B3">
      <w:pPr>
        <w:tabs>
          <w:tab w:val="left" w:pos="993"/>
        </w:tabs>
        <w:ind w:firstLine="709"/>
        <w:jc w:val="both"/>
      </w:pPr>
      <w:r w:rsidRPr="002024AB">
        <w:t>обеспечение надлежащего содержания объектов жизнеобеспечения муниципального образования город Минусинск;</w:t>
      </w:r>
    </w:p>
    <w:p w:rsidR="00942DD7" w:rsidRPr="002024AB" w:rsidRDefault="00942DD7" w:rsidP="006970B3">
      <w:pPr>
        <w:tabs>
          <w:tab w:val="left" w:pos="993"/>
        </w:tabs>
        <w:ind w:firstLine="709"/>
        <w:jc w:val="both"/>
      </w:pPr>
      <w:r w:rsidRPr="002024AB">
        <w:t xml:space="preserve">приведение в соответствие с действующим законодательством </w:t>
      </w:r>
      <w:r w:rsidRPr="002024AB">
        <w:lastRenderedPageBreak/>
        <w:t>генерального плана, правил землепользования и застройки муниципального образования город Минусинск;</w:t>
      </w:r>
    </w:p>
    <w:p w:rsidR="00877229" w:rsidRPr="002024AB" w:rsidRDefault="00877229" w:rsidP="00877229">
      <w:pPr>
        <w:ind w:firstLine="709"/>
        <w:jc w:val="both"/>
        <w:rPr>
          <w:szCs w:val="28"/>
        </w:rPr>
      </w:pPr>
      <w:r w:rsidRPr="002024AB">
        <w:rPr>
          <w:szCs w:val="28"/>
        </w:rPr>
        <w:t>строительство многоквартирных домов;</w:t>
      </w:r>
    </w:p>
    <w:p w:rsidR="00877229" w:rsidRPr="002024AB" w:rsidRDefault="00877229" w:rsidP="00877229">
      <w:pPr>
        <w:ind w:firstLine="709"/>
        <w:jc w:val="both"/>
        <w:rPr>
          <w:szCs w:val="28"/>
        </w:rPr>
      </w:pPr>
      <w:r w:rsidRPr="002024AB">
        <w:rPr>
          <w:szCs w:val="28"/>
        </w:rPr>
        <w:t>приобретение у застройщиков жилых помещений в многоквартирных домах;</w:t>
      </w:r>
    </w:p>
    <w:p w:rsidR="00877229" w:rsidRPr="002024AB" w:rsidRDefault="00877229" w:rsidP="00877229">
      <w:pPr>
        <w:ind w:firstLine="709"/>
        <w:jc w:val="both"/>
        <w:rPr>
          <w:szCs w:val="28"/>
        </w:rPr>
      </w:pPr>
      <w:r w:rsidRPr="002024AB">
        <w:rPr>
          <w:szCs w:val="28"/>
        </w:rPr>
        <w:t>приобретение жилых помещений в многоквартирных домах у лиц, не являющихся застройщиками;</w:t>
      </w:r>
    </w:p>
    <w:p w:rsidR="006B6D16" w:rsidRPr="002024AB" w:rsidRDefault="00877229" w:rsidP="00877229">
      <w:pPr>
        <w:pStyle w:val="ad"/>
        <w:widowControl/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2024AB">
        <w:rPr>
          <w:sz w:val="28"/>
          <w:szCs w:val="28"/>
        </w:rPr>
        <w:t>выплата возмещения за изымаемые жилые помещения</w:t>
      </w:r>
      <w:r w:rsidR="006B6D16" w:rsidRPr="002024AB">
        <w:rPr>
          <w:sz w:val="28"/>
          <w:szCs w:val="28"/>
        </w:rPr>
        <w:t>;</w:t>
      </w:r>
    </w:p>
    <w:p w:rsidR="006B6D16" w:rsidRPr="002024AB" w:rsidRDefault="006B6D16" w:rsidP="00877229">
      <w:pPr>
        <w:pStyle w:val="ad"/>
        <w:widowControl/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2024AB">
        <w:rPr>
          <w:sz w:val="28"/>
          <w:szCs w:val="28"/>
        </w:rPr>
        <w:t>снижение негативного воздействия отходов на окружающую среду и здоровье населения;</w:t>
      </w:r>
    </w:p>
    <w:p w:rsidR="00A6774D" w:rsidRPr="002024AB" w:rsidRDefault="00A6774D" w:rsidP="00877229">
      <w:pPr>
        <w:pStyle w:val="ad"/>
        <w:widowControl/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2024AB">
        <w:rPr>
          <w:sz w:val="28"/>
          <w:szCs w:val="28"/>
        </w:rPr>
        <w:t>осуществление ухода за зелеными насаждениями;</w:t>
      </w:r>
    </w:p>
    <w:p w:rsidR="00877229" w:rsidRPr="002024AB" w:rsidRDefault="006B6D16" w:rsidP="00877229">
      <w:pPr>
        <w:pStyle w:val="ad"/>
        <w:widowControl/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2024AB">
        <w:rPr>
          <w:sz w:val="28"/>
          <w:szCs w:val="28"/>
        </w:rPr>
        <w:t>повышение экологической грамотности населения города, формирование нравственного и бережного отношения к окружающей природной среде.</w:t>
      </w:r>
    </w:p>
    <w:p w:rsidR="00942DD7" w:rsidRPr="002024AB" w:rsidRDefault="00942DD7" w:rsidP="00877229">
      <w:pPr>
        <w:pStyle w:val="ad"/>
        <w:widowControl/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2024AB">
        <w:rPr>
          <w:sz w:val="28"/>
          <w:szCs w:val="28"/>
        </w:rPr>
        <w:t>Сроки реализации муниципальной программы – 201</w:t>
      </w:r>
      <w:r w:rsidR="00B55AFB" w:rsidRPr="002024AB">
        <w:rPr>
          <w:sz w:val="28"/>
          <w:szCs w:val="28"/>
        </w:rPr>
        <w:t>4</w:t>
      </w:r>
      <w:r w:rsidRPr="002024AB">
        <w:rPr>
          <w:sz w:val="28"/>
          <w:szCs w:val="28"/>
        </w:rPr>
        <w:t>-202</w:t>
      </w:r>
      <w:r w:rsidR="00FB7DD6">
        <w:rPr>
          <w:sz w:val="28"/>
          <w:szCs w:val="28"/>
        </w:rPr>
        <w:t>3</w:t>
      </w:r>
      <w:r w:rsidRPr="002024AB">
        <w:rPr>
          <w:sz w:val="28"/>
          <w:szCs w:val="28"/>
        </w:rPr>
        <w:t xml:space="preserve"> годы.</w:t>
      </w:r>
    </w:p>
    <w:p w:rsidR="00766974" w:rsidRPr="002024AB" w:rsidRDefault="00766974" w:rsidP="00877229">
      <w:pPr>
        <w:pStyle w:val="ad"/>
        <w:widowControl/>
        <w:suppressAutoHyphens w:val="0"/>
        <w:ind w:left="0" w:firstLine="709"/>
        <w:contextualSpacing/>
        <w:jc w:val="both"/>
        <w:rPr>
          <w:sz w:val="28"/>
          <w:szCs w:val="28"/>
        </w:rPr>
      </w:pPr>
    </w:p>
    <w:p w:rsidR="00942DD7" w:rsidRPr="002024AB" w:rsidRDefault="00942DD7" w:rsidP="002562DA">
      <w:pPr>
        <w:pStyle w:val="ad"/>
        <w:widowControl/>
        <w:suppressAutoHyphens w:val="0"/>
        <w:ind w:left="0" w:firstLine="709"/>
        <w:contextualSpacing/>
        <w:jc w:val="center"/>
        <w:rPr>
          <w:b/>
          <w:sz w:val="28"/>
          <w:szCs w:val="28"/>
        </w:rPr>
      </w:pPr>
      <w:r w:rsidRPr="002024AB">
        <w:rPr>
          <w:b/>
          <w:sz w:val="28"/>
          <w:szCs w:val="28"/>
        </w:rPr>
        <w:t>2. Перечень подпрограмм, краткое описание мероприятий подпрограммы</w:t>
      </w:r>
    </w:p>
    <w:p w:rsidR="00942DD7" w:rsidRPr="002024AB" w:rsidRDefault="00942DD7" w:rsidP="002562DA">
      <w:pPr>
        <w:pStyle w:val="ad"/>
        <w:widowControl/>
        <w:suppressAutoHyphens w:val="0"/>
        <w:ind w:left="0" w:firstLine="709"/>
        <w:contextualSpacing/>
        <w:jc w:val="center"/>
        <w:rPr>
          <w:b/>
          <w:szCs w:val="28"/>
        </w:rPr>
      </w:pPr>
    </w:p>
    <w:p w:rsidR="00942DD7" w:rsidRPr="002024AB" w:rsidRDefault="00942DD7" w:rsidP="002562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024AB">
        <w:rPr>
          <w:rFonts w:ascii="Times New Roman" w:hAnsi="Times New Roman" w:cs="Times New Roman"/>
          <w:sz w:val="28"/>
          <w:szCs w:val="28"/>
        </w:rPr>
        <w:t xml:space="preserve">        Реализация программы осуществляется в соответствии с действующим законодательством в рамках подпрограмм:</w:t>
      </w:r>
    </w:p>
    <w:p w:rsidR="00942DD7" w:rsidRPr="002024AB" w:rsidRDefault="00942DD7" w:rsidP="00335350">
      <w:pPr>
        <w:pStyle w:val="ConsPlusNormal"/>
        <w:widowControl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024AB">
        <w:rPr>
          <w:rFonts w:ascii="Times New Roman" w:hAnsi="Times New Roman" w:cs="Times New Roman"/>
          <w:sz w:val="28"/>
          <w:szCs w:val="28"/>
        </w:rPr>
        <w:t xml:space="preserve"> - «Жизнедеятельность города»</w:t>
      </w:r>
      <w:r w:rsidR="00B17CDA" w:rsidRPr="002024AB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B30B93" w:rsidRPr="002024AB">
        <w:rPr>
          <w:rFonts w:ascii="Times New Roman" w:hAnsi="Times New Roman" w:cs="Times New Roman"/>
          <w:sz w:val="28"/>
          <w:szCs w:val="28"/>
        </w:rPr>
        <w:t>5</w:t>
      </w:r>
      <w:r w:rsidRPr="002024AB">
        <w:rPr>
          <w:rFonts w:ascii="Times New Roman" w:hAnsi="Times New Roman" w:cs="Times New Roman"/>
          <w:sz w:val="28"/>
          <w:szCs w:val="28"/>
        </w:rPr>
        <w:t xml:space="preserve"> к программе); </w:t>
      </w:r>
    </w:p>
    <w:p w:rsidR="00363C60" w:rsidRPr="002024AB" w:rsidRDefault="00942DD7" w:rsidP="00335350">
      <w:pPr>
        <w:pStyle w:val="ConsPlusNormal"/>
        <w:widowControl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024AB">
        <w:rPr>
          <w:rFonts w:ascii="Times New Roman" w:hAnsi="Times New Roman" w:cs="Times New Roman"/>
          <w:sz w:val="28"/>
          <w:szCs w:val="28"/>
        </w:rPr>
        <w:t xml:space="preserve"> - «Обеспечение градостроительной деятельности»</w:t>
      </w:r>
      <w:r w:rsidR="00F47611" w:rsidRPr="002024AB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B30B93" w:rsidRPr="002024AB">
        <w:rPr>
          <w:rFonts w:ascii="Times New Roman" w:hAnsi="Times New Roman" w:cs="Times New Roman"/>
          <w:sz w:val="28"/>
          <w:szCs w:val="28"/>
        </w:rPr>
        <w:t>6</w:t>
      </w:r>
      <w:r w:rsidR="00F47611" w:rsidRPr="002024AB">
        <w:rPr>
          <w:rFonts w:ascii="Times New Roman" w:hAnsi="Times New Roman" w:cs="Times New Roman"/>
          <w:sz w:val="28"/>
          <w:szCs w:val="28"/>
        </w:rPr>
        <w:t xml:space="preserve"> к программе)</w:t>
      </w:r>
      <w:r w:rsidR="00363C60" w:rsidRPr="002024AB">
        <w:rPr>
          <w:rFonts w:ascii="Times New Roman" w:hAnsi="Times New Roman" w:cs="Times New Roman"/>
          <w:sz w:val="28"/>
          <w:szCs w:val="28"/>
        </w:rPr>
        <w:t>;</w:t>
      </w:r>
    </w:p>
    <w:p w:rsidR="00942DD7" w:rsidRPr="002024AB" w:rsidRDefault="00363C60" w:rsidP="00335350">
      <w:pPr>
        <w:pStyle w:val="ConsPlusNormal"/>
        <w:widowControl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024AB">
        <w:rPr>
          <w:rFonts w:ascii="Times New Roman" w:hAnsi="Times New Roman" w:cs="Times New Roman"/>
          <w:sz w:val="28"/>
          <w:szCs w:val="28"/>
        </w:rPr>
        <w:t xml:space="preserve">- «Переселение граждан из аварийного жилищного фонда» (Приложение </w:t>
      </w:r>
      <w:r w:rsidR="00B30B93" w:rsidRPr="002024AB">
        <w:rPr>
          <w:rFonts w:ascii="Times New Roman" w:hAnsi="Times New Roman" w:cs="Times New Roman"/>
          <w:sz w:val="28"/>
          <w:szCs w:val="28"/>
        </w:rPr>
        <w:t>7</w:t>
      </w:r>
      <w:r w:rsidRPr="002024AB">
        <w:rPr>
          <w:rFonts w:ascii="Times New Roman" w:hAnsi="Times New Roman" w:cs="Times New Roman"/>
          <w:sz w:val="28"/>
          <w:szCs w:val="28"/>
        </w:rPr>
        <w:t xml:space="preserve"> к программе)</w:t>
      </w:r>
      <w:r w:rsidR="006B6D16" w:rsidRPr="002024AB">
        <w:rPr>
          <w:rFonts w:ascii="Times New Roman" w:hAnsi="Times New Roman" w:cs="Times New Roman"/>
          <w:sz w:val="28"/>
          <w:szCs w:val="28"/>
        </w:rPr>
        <w:t>;</w:t>
      </w:r>
    </w:p>
    <w:p w:rsidR="006B6D16" w:rsidRPr="002024AB" w:rsidRDefault="006B6D16" w:rsidP="00335350">
      <w:pPr>
        <w:pStyle w:val="ConsPlusNormal"/>
        <w:widowControl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024AB">
        <w:rPr>
          <w:rFonts w:ascii="Times New Roman" w:hAnsi="Times New Roman" w:cs="Times New Roman"/>
          <w:sz w:val="28"/>
          <w:szCs w:val="28"/>
        </w:rPr>
        <w:t xml:space="preserve">- «Охрана окружающей среды» (Приложение </w:t>
      </w:r>
      <w:r w:rsidR="00B30B93" w:rsidRPr="002024AB">
        <w:rPr>
          <w:rFonts w:ascii="Times New Roman" w:hAnsi="Times New Roman" w:cs="Times New Roman"/>
          <w:sz w:val="28"/>
          <w:szCs w:val="28"/>
        </w:rPr>
        <w:t>8</w:t>
      </w:r>
      <w:r w:rsidRPr="002024AB">
        <w:rPr>
          <w:rFonts w:ascii="Times New Roman" w:hAnsi="Times New Roman" w:cs="Times New Roman"/>
          <w:sz w:val="28"/>
          <w:szCs w:val="28"/>
        </w:rPr>
        <w:t xml:space="preserve"> к программе).</w:t>
      </w:r>
    </w:p>
    <w:p w:rsidR="00942DD7" w:rsidRPr="002024AB" w:rsidRDefault="00942DD7" w:rsidP="00335350">
      <w:pPr>
        <w:tabs>
          <w:tab w:val="left" w:pos="993"/>
        </w:tabs>
        <w:ind w:left="709"/>
        <w:jc w:val="both"/>
      </w:pPr>
      <w:r w:rsidRPr="002024AB">
        <w:t>В результате реализации программных мероприятий будут обеспечены:</w:t>
      </w:r>
    </w:p>
    <w:p w:rsidR="00942DD7" w:rsidRPr="002024AB" w:rsidRDefault="00942DD7" w:rsidP="00335350">
      <w:pPr>
        <w:tabs>
          <w:tab w:val="left" w:pos="993"/>
        </w:tabs>
        <w:ind w:firstLine="709"/>
        <w:jc w:val="both"/>
      </w:pPr>
      <w:r w:rsidRPr="002024AB">
        <w:t>надлежащее состояние элементов уличного освещения дорог общего пользования, парков, скверов, повышение безопасности дорожного движения;</w:t>
      </w:r>
    </w:p>
    <w:p w:rsidR="00942DD7" w:rsidRPr="002024AB" w:rsidRDefault="00942DD7" w:rsidP="00335350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4AB">
        <w:rPr>
          <w:rFonts w:ascii="Times New Roman" w:hAnsi="Times New Roman" w:cs="Times New Roman"/>
          <w:sz w:val="28"/>
          <w:szCs w:val="28"/>
        </w:rPr>
        <w:t>безопасность и охрана жизни людей;</w:t>
      </w:r>
    </w:p>
    <w:p w:rsidR="00942DD7" w:rsidRPr="002024AB" w:rsidRDefault="00942DD7" w:rsidP="00335350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4AB">
        <w:rPr>
          <w:rFonts w:ascii="Times New Roman" w:hAnsi="Times New Roman" w:cs="Times New Roman"/>
          <w:sz w:val="28"/>
          <w:szCs w:val="28"/>
        </w:rPr>
        <w:t>надлежащее планирование развития города, комплексное освоение земельных участков для жилищного строитель</w:t>
      </w:r>
      <w:r w:rsidR="008C7EBF" w:rsidRPr="002024AB">
        <w:rPr>
          <w:rFonts w:ascii="Times New Roman" w:hAnsi="Times New Roman" w:cs="Times New Roman"/>
          <w:sz w:val="28"/>
          <w:szCs w:val="28"/>
        </w:rPr>
        <w:t xml:space="preserve">ства в рамках исполнения </w:t>
      </w:r>
      <w:proofErr w:type="spellStart"/>
      <w:r w:rsidR="008C7EBF" w:rsidRPr="002024AB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8C7EBF" w:rsidRPr="002024AB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6B6D16" w:rsidRPr="002024AB" w:rsidRDefault="00975DB9" w:rsidP="008C7EBF">
      <w:pPr>
        <w:tabs>
          <w:tab w:val="left" w:pos="993"/>
        </w:tabs>
        <w:ind w:firstLine="709"/>
        <w:jc w:val="both"/>
      </w:pPr>
      <w:r w:rsidRPr="002024AB">
        <w:t>безопасные и благоприятные условия проживания граждан</w:t>
      </w:r>
      <w:r w:rsidR="006B6D16" w:rsidRPr="002024AB">
        <w:t>;</w:t>
      </w:r>
    </w:p>
    <w:p w:rsidR="008C7EBF" w:rsidRPr="002024AB" w:rsidRDefault="006B6D16" w:rsidP="008C7EBF">
      <w:pPr>
        <w:tabs>
          <w:tab w:val="left" w:pos="993"/>
        </w:tabs>
        <w:ind w:firstLine="709"/>
        <w:jc w:val="both"/>
      </w:pPr>
      <w:r w:rsidRPr="002024AB">
        <w:t>снижение негативного воздействия на окружающую среду</w:t>
      </w:r>
      <w:r w:rsidR="008C7EBF" w:rsidRPr="002024AB">
        <w:t>.</w:t>
      </w:r>
    </w:p>
    <w:p w:rsidR="00942DD7" w:rsidRDefault="00942DD7" w:rsidP="00E623FF">
      <w:pPr>
        <w:pStyle w:val="aff"/>
        <w:spacing w:after="0"/>
        <w:ind w:left="0" w:firstLine="560"/>
        <w:jc w:val="both"/>
        <w:rPr>
          <w:szCs w:val="28"/>
        </w:rPr>
      </w:pPr>
      <w:r w:rsidRPr="002024AB">
        <w:rPr>
          <w:bCs/>
          <w:szCs w:val="28"/>
        </w:rPr>
        <w:t xml:space="preserve">Перечень мероприятий подпрограмм и отдельных мероприятий муниципальной программы </w:t>
      </w:r>
      <w:r w:rsidRPr="002024AB">
        <w:rPr>
          <w:szCs w:val="28"/>
        </w:rPr>
        <w:t>приведен в Приложении 2 к муниципальной программе.</w:t>
      </w:r>
    </w:p>
    <w:p w:rsidR="00942DD7" w:rsidRDefault="00942DD7" w:rsidP="002C012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601B" w:rsidRPr="002024AB" w:rsidRDefault="00942DD7" w:rsidP="0011601B">
      <w:pPr>
        <w:pStyle w:val="aff"/>
        <w:spacing w:after="0"/>
        <w:ind w:left="0"/>
        <w:jc w:val="center"/>
        <w:rPr>
          <w:b/>
          <w:szCs w:val="28"/>
        </w:rPr>
      </w:pPr>
      <w:r w:rsidRPr="002024AB">
        <w:rPr>
          <w:b/>
          <w:szCs w:val="28"/>
        </w:rPr>
        <w:t>3. Перечень нормативных правовых актов администрации города, которые необходимы для реализации мероприятий программы, подпрограммы</w:t>
      </w:r>
    </w:p>
    <w:p w:rsidR="00942DD7" w:rsidRPr="002024AB" w:rsidRDefault="00942DD7" w:rsidP="00335350">
      <w:pPr>
        <w:pStyle w:val="aff"/>
        <w:spacing w:after="0"/>
        <w:ind w:left="0"/>
        <w:jc w:val="both"/>
        <w:rPr>
          <w:szCs w:val="28"/>
        </w:rPr>
      </w:pPr>
    </w:p>
    <w:p w:rsidR="00942DD7" w:rsidRPr="002024AB" w:rsidRDefault="00942DD7" w:rsidP="00335350">
      <w:pPr>
        <w:pStyle w:val="ConsPlusCell"/>
        <w:ind w:firstLine="420"/>
        <w:jc w:val="both"/>
        <w:rPr>
          <w:color w:val="000000"/>
          <w:sz w:val="28"/>
          <w:szCs w:val="28"/>
        </w:rPr>
      </w:pPr>
      <w:r w:rsidRPr="002024AB">
        <w:rPr>
          <w:color w:val="000000"/>
          <w:sz w:val="28"/>
          <w:szCs w:val="28"/>
        </w:rPr>
        <w:t xml:space="preserve">Для </w:t>
      </w:r>
      <w:r w:rsidR="00562CED" w:rsidRPr="002024AB">
        <w:rPr>
          <w:color w:val="000000"/>
          <w:sz w:val="28"/>
          <w:szCs w:val="28"/>
        </w:rPr>
        <w:t>достижения целей и задач</w:t>
      </w:r>
      <w:r w:rsidRPr="002024AB">
        <w:rPr>
          <w:color w:val="000000"/>
          <w:sz w:val="28"/>
          <w:szCs w:val="28"/>
        </w:rPr>
        <w:t xml:space="preserve"> муниципальной программы </w:t>
      </w:r>
      <w:r w:rsidRPr="002024AB">
        <w:rPr>
          <w:sz w:val="28"/>
          <w:szCs w:val="28"/>
        </w:rPr>
        <w:t xml:space="preserve">«Обеспечение жизнедеятельности территории» </w:t>
      </w:r>
      <w:r w:rsidRPr="002024AB">
        <w:rPr>
          <w:color w:val="000000"/>
          <w:sz w:val="28"/>
          <w:szCs w:val="28"/>
        </w:rPr>
        <w:t>при</w:t>
      </w:r>
      <w:r w:rsidR="00562CED" w:rsidRPr="002024AB">
        <w:rPr>
          <w:color w:val="000000"/>
          <w:sz w:val="28"/>
          <w:szCs w:val="28"/>
        </w:rPr>
        <w:t>нятие</w:t>
      </w:r>
      <w:r w:rsidRPr="002024AB">
        <w:rPr>
          <w:color w:val="000000"/>
          <w:sz w:val="28"/>
          <w:szCs w:val="28"/>
        </w:rPr>
        <w:t xml:space="preserve"> нормативн</w:t>
      </w:r>
      <w:r w:rsidR="00562CED" w:rsidRPr="002024AB">
        <w:rPr>
          <w:color w:val="000000"/>
          <w:sz w:val="28"/>
          <w:szCs w:val="28"/>
        </w:rPr>
        <w:t>ых правовых</w:t>
      </w:r>
      <w:r w:rsidRPr="002024AB">
        <w:rPr>
          <w:color w:val="000000"/>
          <w:sz w:val="28"/>
          <w:szCs w:val="28"/>
        </w:rPr>
        <w:t xml:space="preserve"> акт</w:t>
      </w:r>
      <w:r w:rsidR="00562CED" w:rsidRPr="002024AB">
        <w:rPr>
          <w:color w:val="000000"/>
          <w:sz w:val="28"/>
          <w:szCs w:val="28"/>
        </w:rPr>
        <w:t xml:space="preserve">ов не </w:t>
      </w:r>
      <w:r w:rsidR="00562CED" w:rsidRPr="002024AB">
        <w:rPr>
          <w:color w:val="000000"/>
          <w:sz w:val="28"/>
          <w:szCs w:val="28"/>
        </w:rPr>
        <w:lastRenderedPageBreak/>
        <w:t>требуется.</w:t>
      </w:r>
      <w:r w:rsidRPr="002024AB">
        <w:rPr>
          <w:color w:val="000000"/>
          <w:sz w:val="28"/>
          <w:szCs w:val="28"/>
        </w:rPr>
        <w:t xml:space="preserve"> </w:t>
      </w:r>
    </w:p>
    <w:p w:rsidR="0011601B" w:rsidRPr="002024AB" w:rsidRDefault="0011601B" w:rsidP="00335350">
      <w:pPr>
        <w:pStyle w:val="ConsPlusCell"/>
        <w:ind w:firstLine="420"/>
        <w:jc w:val="both"/>
        <w:rPr>
          <w:sz w:val="28"/>
          <w:szCs w:val="28"/>
        </w:rPr>
      </w:pPr>
    </w:p>
    <w:p w:rsidR="00942DD7" w:rsidRPr="002024AB" w:rsidRDefault="00942DD7" w:rsidP="002D73CA">
      <w:pPr>
        <w:pStyle w:val="ConsPlusNormal"/>
        <w:widowControl/>
        <w:numPr>
          <w:ilvl w:val="0"/>
          <w:numId w:val="1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4AB">
        <w:rPr>
          <w:rFonts w:ascii="Times New Roman" w:hAnsi="Times New Roman" w:cs="Times New Roman"/>
          <w:b/>
          <w:sz w:val="28"/>
          <w:szCs w:val="28"/>
        </w:rPr>
        <w:t>Перечень целевых индикаторов и показателей результативности муниципальной программы</w:t>
      </w:r>
    </w:p>
    <w:p w:rsidR="00942DD7" w:rsidRPr="002024AB" w:rsidRDefault="00942DD7" w:rsidP="002D73CA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DD7" w:rsidRPr="008138D3" w:rsidRDefault="00942DD7" w:rsidP="00F550AE">
      <w:pPr>
        <w:autoSpaceDE w:val="0"/>
        <w:autoSpaceDN w:val="0"/>
        <w:adjustRightInd w:val="0"/>
        <w:ind w:right="-2" w:firstLine="567"/>
        <w:jc w:val="both"/>
        <w:rPr>
          <w:color w:val="000000"/>
          <w:lang w:eastAsia="en-US"/>
        </w:rPr>
      </w:pPr>
      <w:r w:rsidRPr="008138D3">
        <w:rPr>
          <w:color w:val="000000"/>
          <w:lang w:eastAsia="en-US"/>
        </w:rPr>
        <w:t xml:space="preserve">Целевые индикаторы и показатели результативности муниципальной программы рассчитаны на основе прогноза их динамики с учетом имеющихся тенденций и их изменения при сохранении имеющегося уровня финансирования. </w:t>
      </w:r>
    </w:p>
    <w:p w:rsidR="00942DD7" w:rsidRPr="008138D3" w:rsidRDefault="00942DD7" w:rsidP="00F550AE">
      <w:pPr>
        <w:pStyle w:val="aff"/>
        <w:spacing w:after="0"/>
        <w:ind w:left="0" w:firstLine="567"/>
        <w:rPr>
          <w:szCs w:val="28"/>
          <w:shd w:val="clear" w:color="auto" w:fill="FFFFFF"/>
        </w:rPr>
      </w:pPr>
      <w:r w:rsidRPr="008138D3">
        <w:rPr>
          <w:szCs w:val="28"/>
          <w:shd w:val="clear" w:color="auto" w:fill="FFFFFF"/>
        </w:rPr>
        <w:t>Целевыми индикаторами программы являются:</w:t>
      </w:r>
    </w:p>
    <w:p w:rsidR="00942DD7" w:rsidRPr="002024AB" w:rsidRDefault="00942DD7" w:rsidP="00F550AE">
      <w:pPr>
        <w:ind w:firstLine="567"/>
        <w:jc w:val="both"/>
        <w:rPr>
          <w:color w:val="000000"/>
          <w:lang w:eastAsia="en-US"/>
        </w:rPr>
      </w:pPr>
      <w:r w:rsidRPr="008138D3">
        <w:rPr>
          <w:sz w:val="24"/>
        </w:rPr>
        <w:t xml:space="preserve">- </w:t>
      </w:r>
      <w:r w:rsidR="007C210D" w:rsidRPr="008138D3">
        <w:rPr>
          <w:color w:val="000000"/>
          <w:lang w:eastAsia="en-US"/>
        </w:rPr>
        <w:t>доля</w:t>
      </w:r>
      <w:r w:rsidR="007C210D" w:rsidRPr="002024AB">
        <w:rPr>
          <w:color w:val="000000"/>
          <w:lang w:eastAsia="en-US"/>
        </w:rPr>
        <w:t xml:space="preserve"> объектов, охваченных мероприятиями, обеспечивающими благоприятные условия </w:t>
      </w:r>
      <w:r w:rsidR="006B6D16" w:rsidRPr="002024AB">
        <w:rPr>
          <w:color w:val="000000"/>
          <w:lang w:eastAsia="en-US"/>
        </w:rPr>
        <w:t>жизни населения муниципального образования город Минусинск</w:t>
      </w:r>
      <w:r w:rsidRPr="002024AB">
        <w:rPr>
          <w:color w:val="000000"/>
          <w:lang w:eastAsia="en-US"/>
        </w:rPr>
        <w:t>;</w:t>
      </w:r>
    </w:p>
    <w:p w:rsidR="005F3DD2" w:rsidRPr="00772F04" w:rsidRDefault="00942DD7" w:rsidP="00F550AE">
      <w:pPr>
        <w:ind w:firstLine="567"/>
        <w:jc w:val="both"/>
        <w:rPr>
          <w:color w:val="000000"/>
          <w:lang w:eastAsia="en-US"/>
        </w:rPr>
      </w:pPr>
      <w:r w:rsidRPr="002024AB">
        <w:rPr>
          <w:color w:val="000000"/>
          <w:lang w:eastAsia="en-US"/>
        </w:rPr>
        <w:t xml:space="preserve">- </w:t>
      </w:r>
      <w:r w:rsidR="007C210D" w:rsidRPr="002024AB">
        <w:rPr>
          <w:color w:val="000000"/>
          <w:lang w:eastAsia="en-US"/>
        </w:rPr>
        <w:t xml:space="preserve">количество внесенных изменений в документы территориального планирования </w:t>
      </w:r>
      <w:r w:rsidR="007C210D" w:rsidRPr="00772F04">
        <w:rPr>
          <w:color w:val="000000"/>
          <w:lang w:eastAsia="en-US"/>
        </w:rPr>
        <w:t>муниципального образования</w:t>
      </w:r>
      <w:r w:rsidR="005F3DD2" w:rsidRPr="00772F04">
        <w:rPr>
          <w:color w:val="000000"/>
          <w:lang w:eastAsia="en-US"/>
        </w:rPr>
        <w:t>;</w:t>
      </w:r>
    </w:p>
    <w:p w:rsidR="006B6D16" w:rsidRPr="00772F04" w:rsidRDefault="005F3DD2" w:rsidP="00F550AE">
      <w:pPr>
        <w:ind w:firstLine="567"/>
        <w:jc w:val="both"/>
        <w:rPr>
          <w:szCs w:val="28"/>
        </w:rPr>
      </w:pPr>
      <w:r w:rsidRPr="00772F04">
        <w:rPr>
          <w:color w:val="000000"/>
          <w:lang w:eastAsia="en-US"/>
        </w:rPr>
        <w:t xml:space="preserve">- </w:t>
      </w:r>
      <w:r w:rsidR="00493839" w:rsidRPr="00772F04">
        <w:rPr>
          <w:color w:val="000000"/>
          <w:lang w:eastAsia="en-US"/>
        </w:rPr>
        <w:t>количество</w:t>
      </w:r>
      <w:r w:rsidR="00493839" w:rsidRPr="00772F04">
        <w:rPr>
          <w:szCs w:val="28"/>
        </w:rPr>
        <w:t xml:space="preserve"> объектов л</w:t>
      </w:r>
      <w:r w:rsidRPr="00772F04">
        <w:rPr>
          <w:szCs w:val="28"/>
        </w:rPr>
        <w:t>иквид</w:t>
      </w:r>
      <w:r w:rsidR="00493839" w:rsidRPr="00772F04">
        <w:rPr>
          <w:szCs w:val="28"/>
        </w:rPr>
        <w:t>ированного</w:t>
      </w:r>
      <w:r w:rsidRPr="00772F04">
        <w:rPr>
          <w:szCs w:val="28"/>
        </w:rPr>
        <w:t xml:space="preserve"> жил</w:t>
      </w:r>
      <w:r w:rsidR="006C7D34" w:rsidRPr="00772F04">
        <w:rPr>
          <w:szCs w:val="28"/>
        </w:rPr>
        <w:t>и</w:t>
      </w:r>
      <w:r w:rsidRPr="00772F04">
        <w:rPr>
          <w:szCs w:val="28"/>
        </w:rPr>
        <w:t>щного фонда, признанного аварийным в связи с</w:t>
      </w:r>
      <w:r w:rsidR="006C7D34" w:rsidRPr="00772F04">
        <w:rPr>
          <w:szCs w:val="28"/>
        </w:rPr>
        <w:t xml:space="preserve"> физическим износом</w:t>
      </w:r>
      <w:r w:rsidR="008708D3" w:rsidRPr="00772F04">
        <w:rPr>
          <w:szCs w:val="28"/>
        </w:rPr>
        <w:t xml:space="preserve"> в процессе эксплуатации</w:t>
      </w:r>
      <w:r w:rsidR="006B6D16" w:rsidRPr="00772F04">
        <w:rPr>
          <w:szCs w:val="28"/>
        </w:rPr>
        <w:t>;</w:t>
      </w:r>
    </w:p>
    <w:p w:rsidR="00942DD7" w:rsidRPr="00772F04" w:rsidRDefault="006B6D16" w:rsidP="00F550AE">
      <w:pPr>
        <w:ind w:firstLine="567"/>
        <w:jc w:val="both"/>
        <w:rPr>
          <w:szCs w:val="28"/>
        </w:rPr>
      </w:pPr>
      <w:r w:rsidRPr="00772F04">
        <w:rPr>
          <w:szCs w:val="28"/>
        </w:rPr>
        <w:t xml:space="preserve">- </w:t>
      </w:r>
      <w:r w:rsidR="00493839" w:rsidRPr="00772F04">
        <w:rPr>
          <w:szCs w:val="28"/>
        </w:rPr>
        <w:t xml:space="preserve">доля мероприятий, способствующих </w:t>
      </w:r>
      <w:r w:rsidRPr="00772F04">
        <w:rPr>
          <w:szCs w:val="28"/>
        </w:rPr>
        <w:t>обеспечени</w:t>
      </w:r>
      <w:r w:rsidR="00493839" w:rsidRPr="00772F04">
        <w:rPr>
          <w:szCs w:val="28"/>
        </w:rPr>
        <w:t>ю</w:t>
      </w:r>
      <w:r w:rsidRPr="00772F04">
        <w:rPr>
          <w:szCs w:val="28"/>
        </w:rPr>
        <w:t xml:space="preserve"> охраны окружающей среды и экологической безопасности населения города Минусинска</w:t>
      </w:r>
      <w:r w:rsidR="00F47611" w:rsidRPr="00772F04">
        <w:rPr>
          <w:szCs w:val="28"/>
        </w:rPr>
        <w:t>.</w:t>
      </w:r>
    </w:p>
    <w:p w:rsidR="00942DD7" w:rsidRPr="00772F04" w:rsidRDefault="00942DD7" w:rsidP="00F550AE">
      <w:pPr>
        <w:autoSpaceDE w:val="0"/>
        <w:autoSpaceDN w:val="0"/>
        <w:adjustRightInd w:val="0"/>
        <w:ind w:right="-2" w:firstLine="567"/>
        <w:jc w:val="both"/>
        <w:rPr>
          <w:color w:val="000000"/>
          <w:lang w:eastAsia="en-US"/>
        </w:rPr>
      </w:pPr>
      <w:r w:rsidRPr="00772F04">
        <w:rPr>
          <w:color w:val="000000"/>
          <w:szCs w:val="28"/>
          <w:lang w:eastAsia="en-US"/>
        </w:rPr>
        <w:t>Показателями</w:t>
      </w:r>
      <w:r w:rsidRPr="00772F04">
        <w:rPr>
          <w:color w:val="000000"/>
          <w:lang w:eastAsia="en-US"/>
        </w:rPr>
        <w:t xml:space="preserve"> результативности программы являются:</w:t>
      </w:r>
    </w:p>
    <w:p w:rsidR="00942DD7" w:rsidRPr="00772F04" w:rsidRDefault="00942DD7" w:rsidP="00F550AE">
      <w:pPr>
        <w:tabs>
          <w:tab w:val="left" w:pos="342"/>
        </w:tabs>
        <w:ind w:firstLine="567"/>
        <w:jc w:val="both"/>
        <w:rPr>
          <w:szCs w:val="28"/>
        </w:rPr>
      </w:pPr>
      <w:r w:rsidRPr="00772F04">
        <w:rPr>
          <w:szCs w:val="28"/>
        </w:rPr>
        <w:t>- уровень содержания мест захоронений;</w:t>
      </w:r>
    </w:p>
    <w:p w:rsidR="00942DD7" w:rsidRPr="00772F04" w:rsidRDefault="00942DD7" w:rsidP="00F550AE">
      <w:pPr>
        <w:tabs>
          <w:tab w:val="left" w:pos="342"/>
        </w:tabs>
        <w:ind w:firstLine="567"/>
        <w:jc w:val="both"/>
        <w:rPr>
          <w:szCs w:val="28"/>
        </w:rPr>
      </w:pPr>
      <w:r w:rsidRPr="00772F04">
        <w:rPr>
          <w:szCs w:val="28"/>
        </w:rPr>
        <w:t>- уровень содержания инженерных сооружений по защите города от влияния Саяно-Шушенской ГЭС;</w:t>
      </w:r>
    </w:p>
    <w:p w:rsidR="00AD7ABD" w:rsidRPr="00772F04" w:rsidRDefault="00AD7ABD" w:rsidP="00F550AE">
      <w:pPr>
        <w:widowControl/>
        <w:tabs>
          <w:tab w:val="left" w:pos="342"/>
        </w:tabs>
        <w:suppressAutoHyphens w:val="0"/>
        <w:ind w:firstLine="567"/>
        <w:jc w:val="both"/>
        <w:rPr>
          <w:szCs w:val="28"/>
        </w:rPr>
      </w:pPr>
      <w:r w:rsidRPr="00772F04">
        <w:rPr>
          <w:szCs w:val="28"/>
        </w:rPr>
        <w:t xml:space="preserve">- </w:t>
      </w:r>
      <w:r w:rsidR="00493839" w:rsidRPr="00772F04">
        <w:rPr>
          <w:szCs w:val="28"/>
        </w:rPr>
        <w:t xml:space="preserve">площадь </w:t>
      </w:r>
      <w:r w:rsidR="00CD3051" w:rsidRPr="00772F04">
        <w:rPr>
          <w:szCs w:val="28"/>
        </w:rPr>
        <w:t xml:space="preserve">проведения </w:t>
      </w:r>
      <w:r w:rsidR="00493839" w:rsidRPr="00772F04">
        <w:rPr>
          <w:szCs w:val="28"/>
        </w:rPr>
        <w:t>санитарной</w:t>
      </w:r>
      <w:r w:rsidRPr="00772F04">
        <w:rPr>
          <w:szCs w:val="28"/>
        </w:rPr>
        <w:t xml:space="preserve"> обработк</w:t>
      </w:r>
      <w:r w:rsidR="00493839" w:rsidRPr="00772F04">
        <w:rPr>
          <w:szCs w:val="28"/>
        </w:rPr>
        <w:t>и</w:t>
      </w:r>
      <w:r w:rsidRPr="00772F04">
        <w:rPr>
          <w:szCs w:val="28"/>
        </w:rPr>
        <w:t xml:space="preserve"> мест массового отдыха населения</w:t>
      </w:r>
      <w:r w:rsidR="00493839" w:rsidRPr="00772F04">
        <w:rPr>
          <w:szCs w:val="28"/>
        </w:rPr>
        <w:t xml:space="preserve"> от клещей</w:t>
      </w:r>
      <w:r w:rsidRPr="00772F04">
        <w:rPr>
          <w:szCs w:val="28"/>
        </w:rPr>
        <w:t>;</w:t>
      </w:r>
    </w:p>
    <w:p w:rsidR="003C2E29" w:rsidRPr="00772F04" w:rsidRDefault="003C2E29" w:rsidP="00F550AE">
      <w:pPr>
        <w:tabs>
          <w:tab w:val="left" w:pos="342"/>
        </w:tabs>
        <w:ind w:firstLine="567"/>
        <w:jc w:val="both"/>
        <w:rPr>
          <w:szCs w:val="28"/>
        </w:rPr>
      </w:pPr>
      <w:r w:rsidRPr="00772F04">
        <w:rPr>
          <w:szCs w:val="28"/>
        </w:rPr>
        <w:t>- протяженность участков кладбищ,</w:t>
      </w:r>
      <w:r w:rsidR="00695EFC" w:rsidRPr="00772F04">
        <w:rPr>
          <w:szCs w:val="28"/>
        </w:rPr>
        <w:t xml:space="preserve"> требующих устройство ограждения территорий;</w:t>
      </w:r>
    </w:p>
    <w:p w:rsidR="00CD3051" w:rsidRPr="00772F04" w:rsidRDefault="00CD3051" w:rsidP="00CD3051">
      <w:pPr>
        <w:tabs>
          <w:tab w:val="left" w:pos="342"/>
        </w:tabs>
        <w:jc w:val="both"/>
        <w:rPr>
          <w:szCs w:val="28"/>
        </w:rPr>
      </w:pPr>
      <w:r w:rsidRPr="00772F04">
        <w:rPr>
          <w:szCs w:val="28"/>
        </w:rPr>
        <w:t xml:space="preserve">        - </w:t>
      </w:r>
      <w:r w:rsidR="00726BE1" w:rsidRPr="00772F04">
        <w:rPr>
          <w:szCs w:val="28"/>
        </w:rPr>
        <w:t>количество заключенных договоров обязательного страхования гражданской ответственности</w:t>
      </w:r>
      <w:r w:rsidRPr="00772F04">
        <w:rPr>
          <w:szCs w:val="28"/>
        </w:rPr>
        <w:t>;</w:t>
      </w:r>
    </w:p>
    <w:p w:rsidR="00777CC3" w:rsidRDefault="00695EFC" w:rsidP="008138D3">
      <w:pPr>
        <w:ind w:firstLine="567"/>
        <w:jc w:val="both"/>
        <w:rPr>
          <w:szCs w:val="28"/>
        </w:rPr>
      </w:pPr>
      <w:r w:rsidRPr="00772F04">
        <w:rPr>
          <w:szCs w:val="28"/>
        </w:rPr>
        <w:t xml:space="preserve">- </w:t>
      </w:r>
      <w:r w:rsidR="006C1ABA" w:rsidRPr="00772F04">
        <w:rPr>
          <w:szCs w:val="28"/>
        </w:rPr>
        <w:t xml:space="preserve">количество </w:t>
      </w:r>
      <w:r w:rsidR="00CD3051" w:rsidRPr="00772F04">
        <w:rPr>
          <w:szCs w:val="28"/>
        </w:rPr>
        <w:t>проведен</w:t>
      </w:r>
      <w:r w:rsidR="006C1ABA" w:rsidRPr="00772F04">
        <w:rPr>
          <w:szCs w:val="28"/>
        </w:rPr>
        <w:t>ных</w:t>
      </w:r>
      <w:r w:rsidR="00CD3051" w:rsidRPr="00772F04">
        <w:rPr>
          <w:szCs w:val="28"/>
        </w:rPr>
        <w:t xml:space="preserve"> обследовани</w:t>
      </w:r>
      <w:r w:rsidR="006C1ABA" w:rsidRPr="00772F04">
        <w:rPr>
          <w:szCs w:val="28"/>
        </w:rPr>
        <w:t>й</w:t>
      </w:r>
      <w:r w:rsidRPr="00772F04">
        <w:rPr>
          <w:szCs w:val="28"/>
        </w:rPr>
        <w:t xml:space="preserve"> безопасности гидротехнических сооружений;</w:t>
      </w:r>
    </w:p>
    <w:p w:rsidR="00766974" w:rsidRPr="00772F04" w:rsidRDefault="00766974" w:rsidP="00766974">
      <w:pPr>
        <w:ind w:firstLine="567"/>
        <w:jc w:val="both"/>
        <w:rPr>
          <w:szCs w:val="28"/>
        </w:rPr>
      </w:pPr>
      <w:r w:rsidRPr="00772F04">
        <w:rPr>
          <w:szCs w:val="28"/>
        </w:rPr>
        <w:t>- количество отловленных безнадзорных домашних животных;</w:t>
      </w:r>
    </w:p>
    <w:p w:rsidR="00777CC3" w:rsidRPr="00772F04" w:rsidRDefault="00777CC3" w:rsidP="008138D3">
      <w:pPr>
        <w:ind w:firstLine="567"/>
        <w:jc w:val="both"/>
        <w:rPr>
          <w:szCs w:val="28"/>
        </w:rPr>
      </w:pPr>
      <w:r>
        <w:rPr>
          <w:szCs w:val="28"/>
        </w:rPr>
        <w:t>-</w:t>
      </w:r>
      <w:r w:rsidR="003B7540">
        <w:rPr>
          <w:szCs w:val="28"/>
        </w:rPr>
        <w:t xml:space="preserve"> </w:t>
      </w:r>
      <w:r>
        <w:rPr>
          <w:szCs w:val="28"/>
        </w:rPr>
        <w:t>количество обустроенных и восстановленных воинских захоронений;</w:t>
      </w:r>
    </w:p>
    <w:p w:rsidR="00FD40EB" w:rsidRPr="00772F04" w:rsidRDefault="00695EFC" w:rsidP="008138D3">
      <w:pPr>
        <w:ind w:firstLine="567"/>
        <w:jc w:val="both"/>
        <w:rPr>
          <w:szCs w:val="28"/>
        </w:rPr>
      </w:pPr>
      <w:r w:rsidRPr="00772F04">
        <w:rPr>
          <w:szCs w:val="28"/>
        </w:rPr>
        <w:t xml:space="preserve">- </w:t>
      </w:r>
      <w:r w:rsidR="00726BE1" w:rsidRPr="00772F04">
        <w:rPr>
          <w:szCs w:val="28"/>
        </w:rPr>
        <w:t>количество разработанных</w:t>
      </w:r>
      <w:r w:rsidR="00CD3051" w:rsidRPr="00772F04">
        <w:rPr>
          <w:szCs w:val="28"/>
        </w:rPr>
        <w:t xml:space="preserve"> проектов о внесении изменений в Генеральный план муниципального образования городской округ город Минусинск и в Правила землепользования и застройки   муниципального образования городской округ город Минусинск</w:t>
      </w:r>
      <w:r w:rsidR="00AD7ABD" w:rsidRPr="00772F04">
        <w:rPr>
          <w:szCs w:val="28"/>
        </w:rPr>
        <w:t>;</w:t>
      </w:r>
    </w:p>
    <w:p w:rsidR="00AD7ABD" w:rsidRPr="00772F04" w:rsidRDefault="00AD7ABD" w:rsidP="008138D3">
      <w:pPr>
        <w:ind w:firstLine="567"/>
        <w:jc w:val="both"/>
        <w:rPr>
          <w:szCs w:val="28"/>
        </w:rPr>
      </w:pPr>
      <w:r w:rsidRPr="00772F04">
        <w:rPr>
          <w:szCs w:val="28"/>
        </w:rPr>
        <w:t>- количество расселенных аварийных домов, ед.;</w:t>
      </w:r>
    </w:p>
    <w:p w:rsidR="00AD7ABD" w:rsidRPr="00772F04" w:rsidRDefault="00AD7ABD" w:rsidP="008138D3">
      <w:pPr>
        <w:ind w:firstLine="567"/>
        <w:jc w:val="both"/>
        <w:rPr>
          <w:szCs w:val="28"/>
        </w:rPr>
      </w:pPr>
      <w:r w:rsidRPr="00772F04">
        <w:rPr>
          <w:szCs w:val="28"/>
        </w:rPr>
        <w:t xml:space="preserve">- количество расселенных жилых помещений, расположенных в аварийных домах, ед.; </w:t>
      </w:r>
    </w:p>
    <w:p w:rsidR="00AD7ABD" w:rsidRPr="00772F04" w:rsidRDefault="00AD7ABD" w:rsidP="008138D3">
      <w:pPr>
        <w:ind w:firstLine="567"/>
        <w:jc w:val="both"/>
        <w:rPr>
          <w:szCs w:val="28"/>
        </w:rPr>
      </w:pPr>
      <w:r w:rsidRPr="00772F04">
        <w:rPr>
          <w:szCs w:val="28"/>
        </w:rPr>
        <w:t>- количество общей расселенной площади, кв.м;</w:t>
      </w:r>
    </w:p>
    <w:p w:rsidR="00AD7ABD" w:rsidRPr="00772F04" w:rsidRDefault="00AD7ABD" w:rsidP="008138D3">
      <w:pPr>
        <w:ind w:firstLine="567"/>
        <w:jc w:val="both"/>
        <w:rPr>
          <w:szCs w:val="28"/>
        </w:rPr>
      </w:pPr>
      <w:r w:rsidRPr="00772F04">
        <w:rPr>
          <w:szCs w:val="28"/>
        </w:rPr>
        <w:t>- количество граждан, переселенных из аварийных домов, чел.;</w:t>
      </w:r>
    </w:p>
    <w:p w:rsidR="00CD3051" w:rsidRPr="00772F04" w:rsidRDefault="00585F5F" w:rsidP="008138D3">
      <w:pPr>
        <w:ind w:firstLine="567"/>
        <w:jc w:val="both"/>
        <w:rPr>
          <w:szCs w:val="28"/>
        </w:rPr>
      </w:pPr>
      <w:r w:rsidRPr="00772F04">
        <w:rPr>
          <w:szCs w:val="28"/>
        </w:rPr>
        <w:t xml:space="preserve">- </w:t>
      </w:r>
      <w:r w:rsidR="00CD3051" w:rsidRPr="00772F04">
        <w:rPr>
          <w:szCs w:val="28"/>
        </w:rPr>
        <w:t>объем ликвидированных несанкционированных свалок на территории города Минусинска;</w:t>
      </w:r>
    </w:p>
    <w:p w:rsidR="00CD3051" w:rsidRDefault="00CD3051" w:rsidP="008138D3">
      <w:pPr>
        <w:ind w:firstLine="567"/>
        <w:jc w:val="both"/>
        <w:rPr>
          <w:szCs w:val="28"/>
        </w:rPr>
      </w:pPr>
      <w:r w:rsidRPr="00772F04">
        <w:rPr>
          <w:szCs w:val="28"/>
        </w:rPr>
        <w:t>- обслуживание мест (площадок) накопления твердых коммунальных отходов;</w:t>
      </w:r>
    </w:p>
    <w:p w:rsidR="00696C0E" w:rsidRDefault="00696C0E" w:rsidP="008138D3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A24104">
        <w:rPr>
          <w:szCs w:val="28"/>
        </w:rPr>
        <w:t>количество отремонтированного контейнерного оборудования;</w:t>
      </w:r>
    </w:p>
    <w:p w:rsidR="00A24104" w:rsidRPr="00772F04" w:rsidRDefault="00A24104" w:rsidP="008138D3">
      <w:pPr>
        <w:ind w:firstLine="567"/>
        <w:jc w:val="both"/>
        <w:rPr>
          <w:szCs w:val="28"/>
        </w:rPr>
      </w:pPr>
      <w:r>
        <w:rPr>
          <w:szCs w:val="28"/>
        </w:rPr>
        <w:t>- количество приобретённого контейнерного оборудования;</w:t>
      </w:r>
    </w:p>
    <w:p w:rsidR="00CD3051" w:rsidRDefault="00CD3051" w:rsidP="008138D3">
      <w:pPr>
        <w:ind w:firstLine="567"/>
        <w:jc w:val="both"/>
        <w:rPr>
          <w:szCs w:val="28"/>
        </w:rPr>
      </w:pPr>
      <w:r w:rsidRPr="00772F04">
        <w:rPr>
          <w:szCs w:val="28"/>
        </w:rPr>
        <w:t>- количество вырубленных сухостойных (аварийно-опасных) деревьев и обрезанных деревьев на территории города;</w:t>
      </w:r>
    </w:p>
    <w:p w:rsidR="00766974" w:rsidRPr="00772F04" w:rsidRDefault="00766974" w:rsidP="008138D3">
      <w:pPr>
        <w:ind w:firstLine="567"/>
        <w:jc w:val="both"/>
        <w:rPr>
          <w:szCs w:val="28"/>
        </w:rPr>
      </w:pPr>
      <w:r w:rsidRPr="00766974">
        <w:rPr>
          <w:szCs w:val="28"/>
        </w:rPr>
        <w:t>- количество разработанных проектов по освоению лесов муниципального образования городской округ город Минусинск</w:t>
      </w:r>
      <w:r>
        <w:rPr>
          <w:szCs w:val="28"/>
        </w:rPr>
        <w:t>;</w:t>
      </w:r>
    </w:p>
    <w:p w:rsidR="00CD3051" w:rsidRPr="00772F04" w:rsidRDefault="00CD3051" w:rsidP="008138D3">
      <w:pPr>
        <w:ind w:firstLine="567"/>
        <w:jc w:val="both"/>
        <w:rPr>
          <w:szCs w:val="28"/>
        </w:rPr>
      </w:pPr>
      <w:r w:rsidRPr="00772F04">
        <w:rPr>
          <w:szCs w:val="28"/>
        </w:rPr>
        <w:t>- количество информационных мероприятий по вопросам охраны окружающей среды (</w:t>
      </w:r>
      <w:r w:rsidR="00B9662C" w:rsidRPr="00772F04">
        <w:rPr>
          <w:szCs w:val="28"/>
        </w:rPr>
        <w:t xml:space="preserve">изготовление баннеров, печатных изданий, </w:t>
      </w:r>
      <w:r w:rsidRPr="00772F04">
        <w:rPr>
          <w:szCs w:val="28"/>
        </w:rPr>
        <w:t>публикации в СМИ, на сайте).</w:t>
      </w:r>
    </w:p>
    <w:p w:rsidR="002708ED" w:rsidRPr="00772F04" w:rsidRDefault="002708ED" w:rsidP="008708D3">
      <w:pPr>
        <w:spacing w:line="280" w:lineRule="atLeast"/>
        <w:ind w:firstLine="567"/>
        <w:jc w:val="both"/>
        <w:rPr>
          <w:szCs w:val="28"/>
        </w:rPr>
      </w:pPr>
    </w:p>
    <w:p w:rsidR="00942DD7" w:rsidRPr="00772F04" w:rsidRDefault="00942DD7" w:rsidP="006970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F04">
        <w:rPr>
          <w:rFonts w:ascii="Times New Roman" w:hAnsi="Times New Roman" w:cs="Times New Roman"/>
          <w:b/>
          <w:sz w:val="28"/>
          <w:szCs w:val="28"/>
        </w:rPr>
        <w:t>5. Ресурсное обеспечение муниципальной программы за счет средств бюджета города, вышестоящих бюджетов и внебюджетных источников</w:t>
      </w:r>
    </w:p>
    <w:p w:rsidR="0045133F" w:rsidRPr="00772F04" w:rsidRDefault="0045133F" w:rsidP="00806C1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</w:p>
    <w:p w:rsidR="00942DD7" w:rsidRPr="00772F04" w:rsidRDefault="00942DD7" w:rsidP="00806C1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772F04">
        <w:rPr>
          <w:color w:val="000000"/>
        </w:rPr>
        <w:t>Финансовое обеспечение мероприятий программы осуществляется за счет средств краевого бюджет</w:t>
      </w:r>
      <w:r w:rsidR="001F79B3" w:rsidRPr="00772F04">
        <w:rPr>
          <w:color w:val="000000"/>
        </w:rPr>
        <w:t xml:space="preserve">а и </w:t>
      </w:r>
      <w:r w:rsidR="003717AA" w:rsidRPr="00772F04">
        <w:rPr>
          <w:color w:val="000000"/>
        </w:rPr>
        <w:t xml:space="preserve">средств </w:t>
      </w:r>
      <w:r w:rsidR="001F79B3" w:rsidRPr="00772F04">
        <w:rPr>
          <w:color w:val="000000"/>
        </w:rPr>
        <w:t>бюджета города</w:t>
      </w:r>
      <w:r w:rsidRPr="00772F04">
        <w:rPr>
          <w:color w:val="000000"/>
        </w:rPr>
        <w:t>.</w:t>
      </w:r>
    </w:p>
    <w:p w:rsidR="00942DD7" w:rsidRPr="00772F04" w:rsidRDefault="00942DD7" w:rsidP="00806C1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pacing w:val="7"/>
        </w:rPr>
      </w:pPr>
      <w:r w:rsidRPr="00772F04">
        <w:rPr>
          <w:color w:val="000000"/>
        </w:rPr>
        <w:t>Главным</w:t>
      </w:r>
      <w:r w:rsidR="00600C67" w:rsidRPr="00772F04">
        <w:rPr>
          <w:color w:val="000000"/>
        </w:rPr>
        <w:t>и распорядителя</w:t>
      </w:r>
      <w:r w:rsidRPr="00772F04">
        <w:rPr>
          <w:color w:val="000000"/>
        </w:rPr>
        <w:t>м</w:t>
      </w:r>
      <w:r w:rsidR="00600C67" w:rsidRPr="00772F04">
        <w:rPr>
          <w:color w:val="000000"/>
        </w:rPr>
        <w:t>и</w:t>
      </w:r>
      <w:r w:rsidRPr="00772F04">
        <w:rPr>
          <w:color w:val="000000"/>
        </w:rPr>
        <w:t xml:space="preserve"> бюджетных средств явля</w:t>
      </w:r>
      <w:r w:rsidR="00600C67" w:rsidRPr="00772F04">
        <w:rPr>
          <w:color w:val="000000"/>
        </w:rPr>
        <w:t>ю</w:t>
      </w:r>
      <w:r w:rsidRPr="00772F04">
        <w:rPr>
          <w:color w:val="000000"/>
        </w:rPr>
        <w:t>тся Администрация города Минусинска</w:t>
      </w:r>
      <w:r w:rsidR="00600C67" w:rsidRPr="00772F04">
        <w:rPr>
          <w:color w:val="000000"/>
        </w:rPr>
        <w:t xml:space="preserve"> </w:t>
      </w:r>
      <w:r w:rsidR="00600C67" w:rsidRPr="00772F04">
        <w:rPr>
          <w:szCs w:val="28"/>
        </w:rPr>
        <w:t>и Территориальный отдел администрации г. Минусинска</w:t>
      </w:r>
      <w:r w:rsidR="00600C67" w:rsidRPr="00772F04">
        <w:rPr>
          <w:color w:val="000000"/>
        </w:rPr>
        <w:t>.</w:t>
      </w:r>
      <w:r w:rsidRPr="00772F04">
        <w:rPr>
          <w:color w:val="000000"/>
        </w:rPr>
        <w:t xml:space="preserve"> МКУ </w:t>
      </w:r>
      <w:r w:rsidRPr="00772F04">
        <w:rPr>
          <w:color w:val="000000"/>
          <w:spacing w:val="7"/>
        </w:rPr>
        <w:t>«Управление городского хозяйства»</w:t>
      </w:r>
      <w:r w:rsidR="00F67E9B" w:rsidRPr="00772F04">
        <w:rPr>
          <w:color w:val="000000"/>
          <w:spacing w:val="7"/>
        </w:rPr>
        <w:t xml:space="preserve"> </w:t>
      </w:r>
      <w:r w:rsidR="00EC62CF" w:rsidRPr="00772F04">
        <w:rPr>
          <w:color w:val="000000"/>
          <w:spacing w:val="7"/>
        </w:rPr>
        <w:t>выполня</w:t>
      </w:r>
      <w:r w:rsidR="00AD7ABD" w:rsidRPr="00772F04">
        <w:rPr>
          <w:color w:val="000000"/>
          <w:spacing w:val="7"/>
        </w:rPr>
        <w:t>е</w:t>
      </w:r>
      <w:r w:rsidR="00EC62CF" w:rsidRPr="00772F04">
        <w:rPr>
          <w:color w:val="000000"/>
          <w:spacing w:val="7"/>
        </w:rPr>
        <w:t>т функции</w:t>
      </w:r>
      <w:r w:rsidR="00DA5DF7" w:rsidRPr="00772F04">
        <w:rPr>
          <w:color w:val="000000"/>
          <w:spacing w:val="7"/>
        </w:rPr>
        <w:t xml:space="preserve"> получател</w:t>
      </w:r>
      <w:r w:rsidR="00EC62CF" w:rsidRPr="00772F04">
        <w:rPr>
          <w:color w:val="000000"/>
          <w:spacing w:val="7"/>
        </w:rPr>
        <w:t>я</w:t>
      </w:r>
      <w:r w:rsidRPr="00772F04">
        <w:rPr>
          <w:color w:val="000000"/>
          <w:spacing w:val="7"/>
        </w:rPr>
        <w:t xml:space="preserve"> бюджетных средств, направленных на реализацию мероприятий.</w:t>
      </w:r>
    </w:p>
    <w:p w:rsidR="00942DD7" w:rsidRPr="00772F04" w:rsidRDefault="00942DD7" w:rsidP="00806C1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772F04">
        <w:rPr>
          <w:color w:val="000000"/>
        </w:rPr>
        <w:t>Финансирование мероприятий программы осуществляется финансовым управлением Администрации города Минусинска. МКУ «Управление городского хозяйства»</w:t>
      </w:r>
      <w:r w:rsidR="00F67E9B" w:rsidRPr="00772F04">
        <w:rPr>
          <w:szCs w:val="28"/>
        </w:rPr>
        <w:t xml:space="preserve"> </w:t>
      </w:r>
      <w:r w:rsidRPr="00772F04">
        <w:rPr>
          <w:color w:val="000000"/>
        </w:rPr>
        <w:t>направля</w:t>
      </w:r>
      <w:r w:rsidR="007312F7" w:rsidRPr="00772F04">
        <w:rPr>
          <w:color w:val="000000"/>
        </w:rPr>
        <w:t>е</w:t>
      </w:r>
      <w:r w:rsidRPr="00772F04">
        <w:rPr>
          <w:color w:val="000000"/>
        </w:rPr>
        <w:t>т в финансовое управление заявку на финансирование, подписанную главным распорядителем бюджетных средств.  В соответствии с заявкой финансовое управление производит перечисление денежных средств на лицевой счет МКУ «Управление городского хозяйства».</w:t>
      </w:r>
    </w:p>
    <w:p w:rsidR="00942DD7" w:rsidRPr="00772F04" w:rsidRDefault="00942DD7" w:rsidP="00806C1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772F04">
        <w:rPr>
          <w:color w:val="000000"/>
        </w:rPr>
        <w:t xml:space="preserve">Механизм реализации основных мероприятий программы подробно представлен в соответствующих подпрограммах. </w:t>
      </w:r>
    </w:p>
    <w:p w:rsidR="00942DD7" w:rsidRPr="00D8205F" w:rsidRDefault="005A5813" w:rsidP="00DA5DF7">
      <w:pPr>
        <w:tabs>
          <w:tab w:val="left" w:pos="7560"/>
        </w:tabs>
        <w:ind w:firstLine="709"/>
        <w:jc w:val="both"/>
        <w:rPr>
          <w:color w:val="000000"/>
        </w:rPr>
      </w:pPr>
      <w:r w:rsidRPr="00772F04">
        <w:rPr>
          <w:color w:val="000000"/>
        </w:rPr>
        <w:t xml:space="preserve">Администрация города Минусинска, МКУ «Управление городского </w:t>
      </w:r>
      <w:r w:rsidRPr="00D8205F">
        <w:rPr>
          <w:color w:val="000000"/>
        </w:rPr>
        <w:t xml:space="preserve">хозяйства» </w:t>
      </w:r>
      <w:r w:rsidRPr="00D8205F">
        <w:rPr>
          <w:szCs w:val="28"/>
        </w:rPr>
        <w:t xml:space="preserve">и Территориальный отдел администрации г. Минусинска </w:t>
      </w:r>
      <w:r w:rsidR="00ED0D65" w:rsidRPr="00D8205F">
        <w:rPr>
          <w:color w:val="000000"/>
        </w:rPr>
        <w:t>несу</w:t>
      </w:r>
      <w:r w:rsidR="00942DD7" w:rsidRPr="00D8205F">
        <w:rPr>
          <w:color w:val="000000"/>
        </w:rPr>
        <w:t>т ответственность за реализацию и достижение конечных результатов отдельных и основных мероприятий программы</w:t>
      </w:r>
      <w:r w:rsidR="00DA5DF7" w:rsidRPr="00D8205F">
        <w:rPr>
          <w:color w:val="000000"/>
        </w:rPr>
        <w:t>.</w:t>
      </w:r>
    </w:p>
    <w:p w:rsidR="009472A7" w:rsidRPr="00D8205F" w:rsidRDefault="009472A7" w:rsidP="009472A7">
      <w:pPr>
        <w:ind w:firstLine="709"/>
        <w:jc w:val="both"/>
        <w:rPr>
          <w:szCs w:val="28"/>
        </w:rPr>
      </w:pPr>
      <w:r w:rsidRPr="00D8205F">
        <w:rPr>
          <w:szCs w:val="28"/>
        </w:rPr>
        <w:t xml:space="preserve">Всего на реализацию программных мероприятий потребуется </w:t>
      </w:r>
      <w:r w:rsidR="00673B53" w:rsidRPr="00D8205F">
        <w:rPr>
          <w:szCs w:val="28"/>
        </w:rPr>
        <w:t>147 094,70</w:t>
      </w:r>
      <w:r w:rsidRPr="00D8205F">
        <w:rPr>
          <w:szCs w:val="28"/>
        </w:rPr>
        <w:t xml:space="preserve"> тыс. руб., в том числе по годам: </w:t>
      </w:r>
    </w:p>
    <w:p w:rsidR="009472A7" w:rsidRPr="00673B53" w:rsidRDefault="009472A7" w:rsidP="009472A7">
      <w:pPr>
        <w:jc w:val="both"/>
        <w:rPr>
          <w:szCs w:val="28"/>
        </w:rPr>
      </w:pPr>
      <w:r w:rsidRPr="00D8205F">
        <w:rPr>
          <w:szCs w:val="28"/>
        </w:rPr>
        <w:t>202</w:t>
      </w:r>
      <w:r w:rsidR="005479C4" w:rsidRPr="00D8205F">
        <w:rPr>
          <w:szCs w:val="28"/>
        </w:rPr>
        <w:t>1</w:t>
      </w:r>
      <w:r w:rsidRPr="00D8205F">
        <w:rPr>
          <w:szCs w:val="28"/>
        </w:rPr>
        <w:t xml:space="preserve"> год – </w:t>
      </w:r>
      <w:r w:rsidR="00673B53" w:rsidRPr="00D8205F">
        <w:rPr>
          <w:szCs w:val="28"/>
        </w:rPr>
        <w:t>129</w:t>
      </w:r>
      <w:r w:rsidR="00FD7B48" w:rsidRPr="00D8205F">
        <w:rPr>
          <w:szCs w:val="28"/>
        </w:rPr>
        <w:t> 804,07</w:t>
      </w:r>
      <w:r w:rsidRPr="00673B53">
        <w:rPr>
          <w:szCs w:val="28"/>
        </w:rPr>
        <w:t xml:space="preserve"> тыс. руб.,</w:t>
      </w:r>
    </w:p>
    <w:p w:rsidR="009472A7" w:rsidRPr="00673B53" w:rsidRDefault="009472A7" w:rsidP="009472A7">
      <w:pPr>
        <w:jc w:val="both"/>
        <w:rPr>
          <w:szCs w:val="28"/>
        </w:rPr>
      </w:pPr>
      <w:r w:rsidRPr="00673B53">
        <w:rPr>
          <w:szCs w:val="28"/>
        </w:rPr>
        <w:t>202</w:t>
      </w:r>
      <w:r w:rsidR="005479C4" w:rsidRPr="00673B53">
        <w:rPr>
          <w:szCs w:val="28"/>
        </w:rPr>
        <w:t>2</w:t>
      </w:r>
      <w:r w:rsidRPr="00673B53">
        <w:rPr>
          <w:szCs w:val="28"/>
        </w:rPr>
        <w:t xml:space="preserve"> год – </w:t>
      </w:r>
      <w:r w:rsidR="005479C4" w:rsidRPr="00673B53">
        <w:rPr>
          <w:szCs w:val="28"/>
        </w:rPr>
        <w:t xml:space="preserve">    </w:t>
      </w:r>
      <w:r w:rsidR="00673B53" w:rsidRPr="00673B53">
        <w:rPr>
          <w:szCs w:val="28"/>
        </w:rPr>
        <w:t>7 876,83</w:t>
      </w:r>
      <w:r w:rsidRPr="00673B53">
        <w:rPr>
          <w:szCs w:val="28"/>
        </w:rPr>
        <w:t xml:space="preserve"> тыс. руб.;</w:t>
      </w:r>
    </w:p>
    <w:p w:rsidR="009472A7" w:rsidRPr="00673B53" w:rsidRDefault="009472A7" w:rsidP="009472A7">
      <w:pPr>
        <w:jc w:val="both"/>
        <w:rPr>
          <w:szCs w:val="28"/>
        </w:rPr>
      </w:pPr>
      <w:r w:rsidRPr="00673B53">
        <w:rPr>
          <w:szCs w:val="28"/>
        </w:rPr>
        <w:t>202</w:t>
      </w:r>
      <w:r w:rsidR="005479C4" w:rsidRPr="00673B53">
        <w:rPr>
          <w:szCs w:val="28"/>
        </w:rPr>
        <w:t>3</w:t>
      </w:r>
      <w:r w:rsidRPr="00673B53">
        <w:rPr>
          <w:szCs w:val="28"/>
        </w:rPr>
        <w:t xml:space="preserve"> год –     </w:t>
      </w:r>
      <w:r w:rsidR="00673B53" w:rsidRPr="00673B53">
        <w:rPr>
          <w:szCs w:val="28"/>
        </w:rPr>
        <w:t>9 413,80</w:t>
      </w:r>
      <w:r w:rsidRPr="00673B53">
        <w:rPr>
          <w:szCs w:val="28"/>
        </w:rPr>
        <w:t xml:space="preserve"> тыс. руб.;</w:t>
      </w:r>
    </w:p>
    <w:p w:rsidR="009472A7" w:rsidRPr="00673B53" w:rsidRDefault="009472A7" w:rsidP="009472A7">
      <w:pPr>
        <w:jc w:val="both"/>
        <w:rPr>
          <w:szCs w:val="28"/>
        </w:rPr>
      </w:pPr>
      <w:r w:rsidRPr="00673B53">
        <w:rPr>
          <w:szCs w:val="28"/>
        </w:rPr>
        <w:t xml:space="preserve">в том числе: </w:t>
      </w:r>
    </w:p>
    <w:p w:rsidR="00673B53" w:rsidRPr="00673B53" w:rsidRDefault="00673B53" w:rsidP="00673B53">
      <w:pPr>
        <w:jc w:val="both"/>
        <w:rPr>
          <w:szCs w:val="28"/>
        </w:rPr>
      </w:pPr>
      <w:r w:rsidRPr="00673B53">
        <w:rPr>
          <w:szCs w:val="28"/>
        </w:rPr>
        <w:t>средства краевого бюджета – 123 001,92 тыс. руб., в том числе по годам:</w:t>
      </w:r>
    </w:p>
    <w:p w:rsidR="00673B53" w:rsidRPr="00673B53" w:rsidRDefault="00673B53" w:rsidP="00673B53">
      <w:pPr>
        <w:jc w:val="both"/>
        <w:rPr>
          <w:szCs w:val="28"/>
        </w:rPr>
      </w:pPr>
      <w:r w:rsidRPr="00673B53">
        <w:rPr>
          <w:szCs w:val="28"/>
        </w:rPr>
        <w:t>2021 год – 119 451,64 тыс. руб.;</w:t>
      </w:r>
    </w:p>
    <w:p w:rsidR="00673B53" w:rsidRPr="00673B53" w:rsidRDefault="00673B53" w:rsidP="00673B53">
      <w:pPr>
        <w:jc w:val="both"/>
        <w:rPr>
          <w:szCs w:val="28"/>
        </w:rPr>
      </w:pPr>
      <w:r w:rsidRPr="00673B53">
        <w:rPr>
          <w:szCs w:val="28"/>
        </w:rPr>
        <w:t>2022 год –     1 775,14 тыс. руб.;</w:t>
      </w:r>
    </w:p>
    <w:p w:rsidR="00673B53" w:rsidRPr="00673B53" w:rsidRDefault="00673B53" w:rsidP="00673B53">
      <w:pPr>
        <w:jc w:val="both"/>
        <w:rPr>
          <w:szCs w:val="28"/>
        </w:rPr>
      </w:pPr>
      <w:r w:rsidRPr="00673B53">
        <w:rPr>
          <w:szCs w:val="28"/>
        </w:rPr>
        <w:t>2023 год –     1 775,14 тыс. руб.;</w:t>
      </w:r>
    </w:p>
    <w:p w:rsidR="00673B53" w:rsidRPr="00673B53" w:rsidRDefault="00673B53" w:rsidP="00673B53">
      <w:pPr>
        <w:jc w:val="both"/>
        <w:rPr>
          <w:szCs w:val="28"/>
        </w:rPr>
      </w:pPr>
      <w:r w:rsidRPr="00673B53">
        <w:rPr>
          <w:szCs w:val="28"/>
        </w:rPr>
        <w:t>средства бюджета города – 24 092,78 тыс. руб.:</w:t>
      </w:r>
    </w:p>
    <w:p w:rsidR="00673B53" w:rsidRPr="00673B53" w:rsidRDefault="00673B53" w:rsidP="00673B53">
      <w:pPr>
        <w:jc w:val="both"/>
        <w:rPr>
          <w:szCs w:val="28"/>
        </w:rPr>
      </w:pPr>
      <w:r w:rsidRPr="00673B53">
        <w:rPr>
          <w:szCs w:val="28"/>
        </w:rPr>
        <w:t>2021 год – 10 352,43 тыс. руб.,</w:t>
      </w:r>
    </w:p>
    <w:p w:rsidR="00673B53" w:rsidRPr="00673B53" w:rsidRDefault="00673B53" w:rsidP="00673B53">
      <w:pPr>
        <w:jc w:val="both"/>
        <w:rPr>
          <w:szCs w:val="28"/>
        </w:rPr>
      </w:pPr>
      <w:r w:rsidRPr="00673B53">
        <w:rPr>
          <w:szCs w:val="28"/>
        </w:rPr>
        <w:t>2022 год -   6 101,69 тыс. руб.;</w:t>
      </w:r>
    </w:p>
    <w:p w:rsidR="00673B53" w:rsidRPr="00673B53" w:rsidRDefault="00673B53" w:rsidP="00673B53">
      <w:pPr>
        <w:jc w:val="both"/>
        <w:rPr>
          <w:szCs w:val="28"/>
        </w:rPr>
      </w:pPr>
      <w:r w:rsidRPr="00673B53">
        <w:rPr>
          <w:szCs w:val="28"/>
        </w:rPr>
        <w:t>2023 год -   7 638,66 тыс. руб.</w:t>
      </w:r>
    </w:p>
    <w:p w:rsidR="00942DD7" w:rsidRPr="00772F04" w:rsidRDefault="00942DD7" w:rsidP="00DA5DF7">
      <w:pPr>
        <w:ind w:firstLine="709"/>
        <w:jc w:val="both"/>
        <w:rPr>
          <w:szCs w:val="28"/>
        </w:rPr>
      </w:pPr>
      <w:r w:rsidRPr="00772F04">
        <w:rPr>
          <w:szCs w:val="28"/>
        </w:rPr>
        <w:lastRenderedPageBreak/>
        <w:t xml:space="preserve">Информация о расходах на реализацию муниципальной программы в разрезе подпрограммам (в том числе мероприятий) и отдельных мероприятий по годам приведена в Приложении </w:t>
      </w:r>
      <w:r w:rsidR="0034368B" w:rsidRPr="00772F04">
        <w:rPr>
          <w:szCs w:val="28"/>
        </w:rPr>
        <w:t>3</w:t>
      </w:r>
      <w:r w:rsidRPr="00772F04">
        <w:rPr>
          <w:szCs w:val="28"/>
        </w:rPr>
        <w:t xml:space="preserve"> к программе</w:t>
      </w:r>
      <w:r w:rsidR="00327792" w:rsidRPr="00772F04">
        <w:rPr>
          <w:szCs w:val="28"/>
        </w:rPr>
        <w:t>.</w:t>
      </w:r>
    </w:p>
    <w:p w:rsidR="00942DD7" w:rsidRPr="00772F04" w:rsidRDefault="00942DD7" w:rsidP="00DA5DF7">
      <w:pPr>
        <w:autoSpaceDE w:val="0"/>
        <w:autoSpaceDN w:val="0"/>
        <w:adjustRightInd w:val="0"/>
        <w:ind w:right="-144" w:firstLine="709"/>
        <w:jc w:val="both"/>
        <w:outlineLvl w:val="0"/>
        <w:rPr>
          <w:szCs w:val="28"/>
        </w:rPr>
      </w:pPr>
      <w:r w:rsidRPr="00772F04">
        <w:rPr>
          <w:szCs w:val="28"/>
        </w:rPr>
        <w:t xml:space="preserve">Информация о распределении планируемых объемов финансирования муниципальной программы по источникам финансирования приведена в Приложении </w:t>
      </w:r>
      <w:r w:rsidR="00CA2376" w:rsidRPr="00772F04">
        <w:rPr>
          <w:szCs w:val="28"/>
        </w:rPr>
        <w:t>4</w:t>
      </w:r>
      <w:r w:rsidRPr="00772F04">
        <w:rPr>
          <w:szCs w:val="28"/>
        </w:rPr>
        <w:t xml:space="preserve"> к программе</w:t>
      </w:r>
      <w:r w:rsidR="00630134" w:rsidRPr="00772F04">
        <w:rPr>
          <w:szCs w:val="28"/>
        </w:rPr>
        <w:t>.</w:t>
      </w:r>
    </w:p>
    <w:p w:rsidR="00942DD7" w:rsidRPr="00772F04" w:rsidRDefault="00942DD7" w:rsidP="00BD030C">
      <w:pPr>
        <w:autoSpaceDE w:val="0"/>
        <w:autoSpaceDN w:val="0"/>
        <w:ind w:right="-286"/>
        <w:jc w:val="both"/>
        <w:rPr>
          <w:szCs w:val="28"/>
        </w:rPr>
      </w:pPr>
    </w:p>
    <w:p w:rsidR="00975BAA" w:rsidRPr="00772F04" w:rsidRDefault="00EF2B9B" w:rsidP="00975BAA">
      <w:pPr>
        <w:autoSpaceDE w:val="0"/>
        <w:autoSpaceDN w:val="0"/>
        <w:ind w:right="-286"/>
        <w:jc w:val="both"/>
        <w:rPr>
          <w:szCs w:val="28"/>
        </w:rPr>
      </w:pPr>
      <w:r w:rsidRPr="00772F04">
        <w:rPr>
          <w:szCs w:val="28"/>
        </w:rPr>
        <w:t>И.о. д</w:t>
      </w:r>
      <w:r w:rsidR="00942DD7" w:rsidRPr="00772F04">
        <w:rPr>
          <w:szCs w:val="28"/>
        </w:rPr>
        <w:t>иректор</w:t>
      </w:r>
      <w:r w:rsidRPr="00772F04">
        <w:rPr>
          <w:szCs w:val="28"/>
        </w:rPr>
        <w:t>а</w:t>
      </w:r>
      <w:r w:rsidR="00975BAA" w:rsidRPr="00772F04">
        <w:rPr>
          <w:szCs w:val="28"/>
        </w:rPr>
        <w:t xml:space="preserve"> </w:t>
      </w:r>
      <w:r w:rsidR="00942DD7" w:rsidRPr="00772F04">
        <w:rPr>
          <w:szCs w:val="28"/>
        </w:rPr>
        <w:t xml:space="preserve">МКУ </w:t>
      </w:r>
    </w:p>
    <w:p w:rsidR="00942DD7" w:rsidRPr="00772F04" w:rsidRDefault="00942DD7" w:rsidP="00EF2B9B">
      <w:pPr>
        <w:autoSpaceDE w:val="0"/>
        <w:autoSpaceDN w:val="0"/>
        <w:ind w:right="-145"/>
        <w:jc w:val="both"/>
        <w:rPr>
          <w:szCs w:val="28"/>
        </w:rPr>
      </w:pPr>
      <w:r w:rsidRPr="00772F04">
        <w:rPr>
          <w:szCs w:val="28"/>
        </w:rPr>
        <w:t xml:space="preserve">«Управление городского хозяйства»            </w:t>
      </w:r>
      <w:r w:rsidR="00975BAA" w:rsidRPr="00772F04">
        <w:rPr>
          <w:szCs w:val="28"/>
        </w:rPr>
        <w:t xml:space="preserve"> </w:t>
      </w:r>
      <w:r w:rsidR="005A5D90">
        <w:rPr>
          <w:szCs w:val="28"/>
        </w:rPr>
        <w:t>подпись</w:t>
      </w:r>
      <w:r w:rsidR="00FB7DD6" w:rsidRPr="00772F04">
        <w:rPr>
          <w:szCs w:val="28"/>
        </w:rPr>
        <w:t xml:space="preserve">     </w:t>
      </w:r>
      <w:r w:rsidR="00E6362E" w:rsidRPr="00772F04">
        <w:rPr>
          <w:szCs w:val="28"/>
        </w:rPr>
        <w:t xml:space="preserve">       </w:t>
      </w:r>
      <w:r w:rsidR="00975BAA" w:rsidRPr="00772F04">
        <w:rPr>
          <w:szCs w:val="28"/>
        </w:rPr>
        <w:t xml:space="preserve"> </w:t>
      </w:r>
      <w:r w:rsidR="00EF2B9B" w:rsidRPr="00772F04">
        <w:rPr>
          <w:szCs w:val="28"/>
        </w:rPr>
        <w:t>В.</w:t>
      </w:r>
      <w:r w:rsidR="00FB7DD6" w:rsidRPr="00772F04">
        <w:rPr>
          <w:szCs w:val="28"/>
        </w:rPr>
        <w:t>А</w:t>
      </w:r>
      <w:r w:rsidR="00EF2B9B" w:rsidRPr="00772F04">
        <w:rPr>
          <w:szCs w:val="28"/>
        </w:rPr>
        <w:t xml:space="preserve">. </w:t>
      </w:r>
      <w:r w:rsidR="00FB7DD6" w:rsidRPr="00772F04">
        <w:rPr>
          <w:szCs w:val="28"/>
        </w:rPr>
        <w:t>Патроннико</w:t>
      </w:r>
      <w:r w:rsidR="00EF2B9B" w:rsidRPr="00772F04">
        <w:rPr>
          <w:szCs w:val="28"/>
        </w:rPr>
        <w:t>в</w:t>
      </w:r>
    </w:p>
    <w:p w:rsidR="00942DD7" w:rsidRPr="00772F04" w:rsidRDefault="00942DD7" w:rsidP="00D274AF">
      <w:pPr>
        <w:rPr>
          <w:szCs w:val="28"/>
        </w:rPr>
        <w:sectPr w:rsidR="00942DD7" w:rsidRPr="00772F04" w:rsidSect="00FB7DD6">
          <w:headerReference w:type="default" r:id="rId11"/>
          <w:headerReference w:type="first" r:id="rId12"/>
          <w:footnotePr>
            <w:pos w:val="beneathText"/>
          </w:footnotePr>
          <w:pgSz w:w="11905" w:h="16837"/>
          <w:pgMar w:top="851" w:right="851" w:bottom="851" w:left="1701" w:header="397" w:footer="397" w:gutter="0"/>
          <w:cols w:space="720"/>
          <w:titlePg/>
          <w:docGrid w:linePitch="381"/>
        </w:sectPr>
      </w:pPr>
    </w:p>
    <w:p w:rsidR="00942DD7" w:rsidRPr="00673B53" w:rsidRDefault="00FD20A9" w:rsidP="003C5BAF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772F0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942DD7" w:rsidRPr="00673B53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942DD7" w:rsidRPr="00772F04" w:rsidRDefault="00942DD7" w:rsidP="00FD20A9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673B53">
        <w:rPr>
          <w:rFonts w:ascii="Times New Roman" w:hAnsi="Times New Roman" w:cs="Times New Roman"/>
          <w:sz w:val="28"/>
          <w:szCs w:val="28"/>
        </w:rPr>
        <w:t xml:space="preserve">к муниципальной программе «Обеспечение </w:t>
      </w:r>
      <w:r w:rsidR="00FD20A9" w:rsidRPr="00673B5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73B53">
        <w:rPr>
          <w:rFonts w:ascii="Times New Roman" w:hAnsi="Times New Roman" w:cs="Times New Roman"/>
          <w:sz w:val="28"/>
          <w:szCs w:val="28"/>
        </w:rPr>
        <w:t>жизнедеятельности территории»</w:t>
      </w:r>
      <w:r w:rsidRPr="00772F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0297" w:rsidRPr="00772F04" w:rsidRDefault="00CA0297" w:rsidP="003C5BAF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42DD7" w:rsidRPr="00772F04" w:rsidRDefault="00942DD7" w:rsidP="003C5B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F04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42DD7" w:rsidRPr="00772F04" w:rsidRDefault="00942DD7" w:rsidP="003C5B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F04">
        <w:rPr>
          <w:rFonts w:ascii="Times New Roman" w:hAnsi="Times New Roman" w:cs="Times New Roman"/>
          <w:b/>
          <w:sz w:val="28"/>
          <w:szCs w:val="28"/>
        </w:rPr>
        <w:t>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</w:t>
      </w:r>
    </w:p>
    <w:p w:rsidR="00942DD7" w:rsidRPr="00772F04" w:rsidRDefault="00942DD7" w:rsidP="003C5B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82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679"/>
        <w:gridCol w:w="708"/>
        <w:gridCol w:w="851"/>
        <w:gridCol w:w="1701"/>
        <w:gridCol w:w="709"/>
        <w:gridCol w:w="708"/>
        <w:gridCol w:w="64"/>
        <w:gridCol w:w="645"/>
        <w:gridCol w:w="709"/>
        <w:gridCol w:w="850"/>
        <w:gridCol w:w="851"/>
        <w:gridCol w:w="850"/>
        <w:gridCol w:w="851"/>
        <w:gridCol w:w="709"/>
        <w:gridCol w:w="630"/>
      </w:tblGrid>
      <w:tr w:rsidR="00014593" w:rsidRPr="00772F04" w:rsidTr="004655D4">
        <w:trPr>
          <w:cantSplit/>
          <w:trHeight w:val="10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593" w:rsidRPr="00772F04" w:rsidRDefault="00014593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772F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593" w:rsidRPr="00772F04" w:rsidRDefault="00014593" w:rsidP="00A479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индикаторы,    </w:t>
            </w:r>
            <w:r w:rsidRPr="00772F0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 результативности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593" w:rsidRPr="00772F04" w:rsidRDefault="00014593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772F04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593" w:rsidRPr="00772F04" w:rsidRDefault="00014593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 xml:space="preserve">Вес </w:t>
            </w:r>
          </w:p>
          <w:p w:rsidR="00014593" w:rsidRPr="00772F04" w:rsidRDefault="00014593" w:rsidP="00DB05D8">
            <w:pPr>
              <w:pStyle w:val="ConsPlusNormal"/>
              <w:widowControl/>
              <w:ind w:left="-70" w:right="-9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</w:p>
          <w:p w:rsidR="00014593" w:rsidRPr="00772F04" w:rsidRDefault="00014593" w:rsidP="00DB05D8">
            <w:pPr>
              <w:pStyle w:val="ConsPlusNormal"/>
              <w:widowControl/>
              <w:ind w:left="-70" w:right="-9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593" w:rsidRPr="00772F04" w:rsidRDefault="00014593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772F04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DB05D8">
            <w:pPr>
              <w:pStyle w:val="ConsPlusNormal"/>
              <w:widowControl/>
              <w:ind w:right="-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014593" w:rsidRPr="00772F04" w:rsidRDefault="00014593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593" w:rsidRPr="00772F04" w:rsidRDefault="00014593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593" w:rsidRPr="00772F04" w:rsidRDefault="00014593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593" w:rsidRPr="00772F04" w:rsidRDefault="00014593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014593" w:rsidRPr="00772F04" w:rsidTr="004655D4">
        <w:trPr>
          <w:cantSplit/>
          <w:trHeight w:val="3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593" w:rsidRPr="00772F04" w:rsidRDefault="00014593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593" w:rsidRPr="00772F04" w:rsidRDefault="00014593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593" w:rsidRPr="00772F04" w:rsidRDefault="00014593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593" w:rsidRPr="00772F04" w:rsidRDefault="00014593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593" w:rsidRPr="00772F04" w:rsidRDefault="00014593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593" w:rsidRPr="00772F04" w:rsidRDefault="00014593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593" w:rsidRPr="00772F04" w:rsidRDefault="00014593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593" w:rsidRPr="00772F04" w:rsidRDefault="00014593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14593" w:rsidRPr="00772F04" w:rsidTr="004655D4">
        <w:trPr>
          <w:cantSplit/>
          <w:trHeight w:val="4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4593" w:rsidRPr="00772F04" w:rsidRDefault="00014593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0145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Обеспечение жизнедеятельности территории</w:t>
            </w:r>
          </w:p>
        </w:tc>
      </w:tr>
      <w:tr w:rsidR="00014593" w:rsidRPr="00772F04" w:rsidTr="004655D4">
        <w:trPr>
          <w:cantSplit/>
          <w:trHeight w:val="1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4593" w:rsidRPr="00772F04" w:rsidRDefault="00014593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254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Целевой индикатор 1: Доля объектов, охваченных мероприятиями, обеспечивающими благоприятные условия жизни населения муниципального образования город Минусинск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14593" w:rsidRPr="00772F04" w:rsidTr="004655D4">
        <w:trPr>
          <w:cantSplit/>
          <w:trHeight w:val="1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4593" w:rsidRPr="00772F04" w:rsidRDefault="00014593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254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Целевой индикатор 2: Количество внесенных изменений в документы территориального планирования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1A4A9D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1A4A9D">
            <w:pPr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1A4A9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1A4A9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3" w:rsidRPr="00772F04" w:rsidRDefault="0011382D" w:rsidP="001A4A9D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1A4A9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1A4A9D">
            <w:pPr>
              <w:jc w:val="center"/>
              <w:rPr>
                <w:color w:val="000000"/>
                <w:sz w:val="24"/>
              </w:rPr>
            </w:pPr>
          </w:p>
        </w:tc>
      </w:tr>
      <w:tr w:rsidR="00014593" w:rsidRPr="00772F04" w:rsidTr="004655D4">
        <w:trPr>
          <w:cantSplit/>
          <w:trHeight w:val="10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4593" w:rsidRPr="00772F04" w:rsidRDefault="00014593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254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3: Количество объектов </w:t>
            </w:r>
            <w:r w:rsidRPr="00772F04">
              <w:rPr>
                <w:rFonts w:ascii="Times New Roman" w:hAnsi="Times New Roman" w:cs="Times New Roman"/>
                <w:color w:val="000000"/>
                <w:sz w:val="24"/>
              </w:rPr>
              <w:t>ликвидированного жилищного фонда, признанного аварийным в связи с физическим износом в процессе эксплуатации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1A4A9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1A4A9D">
            <w:pPr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1A4A9D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1A4A9D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1A4A9D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1A4A9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1A4A9D">
            <w:pPr>
              <w:jc w:val="center"/>
              <w:rPr>
                <w:color w:val="000000"/>
                <w:sz w:val="24"/>
              </w:rPr>
            </w:pPr>
          </w:p>
        </w:tc>
      </w:tr>
      <w:tr w:rsidR="00014593" w:rsidRPr="00772F04" w:rsidTr="004655D4">
        <w:trPr>
          <w:cantSplit/>
          <w:trHeight w:val="10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4593" w:rsidRPr="00772F04" w:rsidRDefault="00014593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254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Целевой индикатор 4: Доля мероприятий, способствующих обеспечению охраны окружающей среды и экологической безопасности населения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1A4A9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1A4A9D">
            <w:pPr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1A4A9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1A4A9D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1A4A9D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1A4A9D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3" w:rsidRPr="00772F04" w:rsidRDefault="0011382D" w:rsidP="001A4A9D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70</w:t>
            </w:r>
          </w:p>
        </w:tc>
      </w:tr>
      <w:tr w:rsidR="00014593" w:rsidRPr="00772F04" w:rsidTr="004655D4">
        <w:trPr>
          <w:cantSplit/>
          <w:trHeight w:val="4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4593" w:rsidRPr="00772F04" w:rsidRDefault="00014593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014593">
            <w:pPr>
              <w:rPr>
                <w:color w:val="000000"/>
                <w:sz w:val="24"/>
              </w:rPr>
            </w:pPr>
            <w:r w:rsidRPr="00772F04">
              <w:rPr>
                <w:sz w:val="24"/>
              </w:rPr>
              <w:t>Подпрограмма 1.  «Жизнедеятельность города»</w:t>
            </w:r>
          </w:p>
        </w:tc>
      </w:tr>
      <w:tr w:rsidR="00014593" w:rsidRPr="00772F04" w:rsidTr="004655D4">
        <w:trPr>
          <w:cantSplit/>
          <w:trHeight w:val="4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254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254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254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254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254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254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254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254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254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254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254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254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254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254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254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14593" w:rsidRPr="00772F04" w:rsidTr="004655D4">
        <w:trPr>
          <w:cantSplit/>
          <w:trHeight w:val="4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4593" w:rsidRPr="00772F04" w:rsidRDefault="00014593" w:rsidP="00254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254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93" w:rsidRPr="00772F04" w:rsidRDefault="00014593" w:rsidP="00254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93" w:rsidRPr="00772F04" w:rsidRDefault="00014593" w:rsidP="00254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93" w:rsidRPr="00772F04" w:rsidRDefault="00014593" w:rsidP="00254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93" w:rsidRPr="00772F04" w:rsidRDefault="00014593" w:rsidP="00254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93" w:rsidRPr="00772F04" w:rsidRDefault="00014593" w:rsidP="00254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93" w:rsidRPr="00772F04" w:rsidRDefault="00014593" w:rsidP="00254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93" w:rsidRPr="00772F04" w:rsidRDefault="00014593" w:rsidP="00254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93" w:rsidRPr="00772F04" w:rsidRDefault="00014593" w:rsidP="00254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93" w:rsidRPr="00772F04" w:rsidRDefault="00014593" w:rsidP="00254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93" w:rsidRPr="00772F04" w:rsidRDefault="00014593" w:rsidP="00254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93" w:rsidRPr="00772F04" w:rsidRDefault="00014593" w:rsidP="00254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93" w:rsidRPr="00772F04" w:rsidRDefault="00014593" w:rsidP="00254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93" w:rsidRPr="00772F04" w:rsidRDefault="00014593" w:rsidP="00254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593" w:rsidRPr="00772F04" w:rsidTr="004655D4">
        <w:trPr>
          <w:cantSplit/>
          <w:trHeight w:val="6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254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254B94">
            <w:pPr>
              <w:rPr>
                <w:sz w:val="24"/>
              </w:rPr>
            </w:pPr>
            <w:r w:rsidRPr="00772F04">
              <w:rPr>
                <w:sz w:val="24"/>
              </w:rPr>
              <w:t>- уровень содержания мест захоронений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254B94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 xml:space="preserve">%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3D6EF3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0,</w:t>
            </w:r>
            <w:r w:rsidR="003D6EF3">
              <w:rPr>
                <w:color w:val="000000"/>
                <w:sz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254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254B94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254B94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254B94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254B94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254B94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254B94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254B94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254B94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254B94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254B94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100</w:t>
            </w:r>
          </w:p>
        </w:tc>
      </w:tr>
      <w:tr w:rsidR="00014593" w:rsidRPr="00772F04" w:rsidTr="004655D4">
        <w:trPr>
          <w:cantSplit/>
          <w:trHeight w:val="8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593" w:rsidRPr="00772F04" w:rsidRDefault="00014593" w:rsidP="00254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593" w:rsidRPr="00772F04" w:rsidRDefault="00014593" w:rsidP="00254B94">
            <w:pPr>
              <w:rPr>
                <w:sz w:val="24"/>
              </w:rPr>
            </w:pPr>
            <w:r w:rsidRPr="00772F04">
              <w:rPr>
                <w:sz w:val="24"/>
              </w:rPr>
              <w:t xml:space="preserve"> - уровень содержания инженерных сооружений по защите города от влияния Саяно-Шушенской ГЭС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593" w:rsidRPr="00772F04" w:rsidRDefault="00014593" w:rsidP="00254B94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593" w:rsidRPr="00772F04" w:rsidRDefault="00014593" w:rsidP="003D4787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0,</w:t>
            </w:r>
            <w:r w:rsidR="003D4787">
              <w:rPr>
                <w:color w:val="000000"/>
                <w:sz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4593" w:rsidRPr="00772F04" w:rsidRDefault="00014593" w:rsidP="00254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254B94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254B94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254B94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254B94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254B94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593" w:rsidRPr="00772F04" w:rsidRDefault="00014593" w:rsidP="00254B94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593" w:rsidRPr="00772F04" w:rsidRDefault="00014593" w:rsidP="00254B94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254B94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254B94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100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593" w:rsidRPr="00772F04" w:rsidRDefault="00014593" w:rsidP="00254B94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100</w:t>
            </w:r>
          </w:p>
        </w:tc>
      </w:tr>
      <w:tr w:rsidR="00014593" w:rsidRPr="00772F04" w:rsidTr="004655D4">
        <w:trPr>
          <w:cantSplit/>
          <w:trHeight w:val="6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593" w:rsidRPr="00772F04" w:rsidRDefault="00014593" w:rsidP="009719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593" w:rsidRPr="00772F04" w:rsidRDefault="00014593" w:rsidP="00254B94">
            <w:pPr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- площадь санитарной обработки мест массового отдыха населения от клещей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593" w:rsidRPr="00772F04" w:rsidRDefault="00014593" w:rsidP="00254B94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593" w:rsidRPr="00772F04" w:rsidRDefault="00014593" w:rsidP="00254B94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4593" w:rsidRPr="00772F04" w:rsidRDefault="00014593" w:rsidP="00254B94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sz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254B94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254B94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254B94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254B94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254B94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593" w:rsidRPr="00772F04" w:rsidRDefault="00014593" w:rsidP="00254B94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593" w:rsidRPr="00772F04" w:rsidRDefault="00014593" w:rsidP="00254B94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4593" w:rsidRPr="00772F04" w:rsidRDefault="0011382D" w:rsidP="00254B94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4593" w:rsidRPr="00772F04" w:rsidRDefault="00014593" w:rsidP="00254B94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36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593" w:rsidRPr="00772F04" w:rsidRDefault="00014593" w:rsidP="00254B94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36</w:t>
            </w:r>
          </w:p>
        </w:tc>
      </w:tr>
      <w:tr w:rsidR="00673B53" w:rsidRPr="00772F04" w:rsidTr="004655D4">
        <w:trPr>
          <w:cantSplit/>
          <w:trHeight w:val="7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B53" w:rsidRPr="00772F04" w:rsidRDefault="00673B53" w:rsidP="00673B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B53" w:rsidRPr="00772F04" w:rsidRDefault="00673B53" w:rsidP="00673B53">
            <w:pPr>
              <w:rPr>
                <w:sz w:val="24"/>
              </w:rPr>
            </w:pPr>
            <w:r w:rsidRPr="00772F04">
              <w:rPr>
                <w:sz w:val="24"/>
              </w:rPr>
              <w:t xml:space="preserve">- протяженность участков кладбищ, требующих устройство ограждения территорий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B53" w:rsidRPr="00772F04" w:rsidRDefault="00673B53" w:rsidP="00673B53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B53" w:rsidRPr="00772F04" w:rsidRDefault="00673B53" w:rsidP="00673B53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3B53" w:rsidRPr="00772F04" w:rsidRDefault="00673B53" w:rsidP="00673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3B53" w:rsidRPr="00772F04" w:rsidRDefault="00673B53" w:rsidP="00673B5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3B53" w:rsidRPr="00772F04" w:rsidRDefault="00673B53" w:rsidP="00673B5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3B53" w:rsidRPr="00772F04" w:rsidRDefault="00673B53" w:rsidP="00673B5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53" w:rsidRPr="00772F04" w:rsidRDefault="00673B53" w:rsidP="00673B5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53" w:rsidRPr="00772F04" w:rsidRDefault="00673B53" w:rsidP="00673B53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B53" w:rsidRPr="00772F04" w:rsidRDefault="00673B53" w:rsidP="00673B5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B53" w:rsidRPr="00772F04" w:rsidRDefault="00673B53" w:rsidP="00673B53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3B53" w:rsidRPr="00772F04" w:rsidRDefault="00D379F9" w:rsidP="00673B5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599,42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3B53" w:rsidRPr="00772F04" w:rsidRDefault="00673B53" w:rsidP="00673B5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B53" w:rsidRPr="00772F04" w:rsidRDefault="00673B53" w:rsidP="00673B53">
            <w:pPr>
              <w:jc w:val="center"/>
              <w:rPr>
                <w:color w:val="000000"/>
                <w:sz w:val="24"/>
              </w:rPr>
            </w:pPr>
          </w:p>
        </w:tc>
      </w:tr>
      <w:tr w:rsidR="00F6293C" w:rsidRPr="00772F04" w:rsidTr="004655D4">
        <w:trPr>
          <w:cantSplit/>
          <w:trHeight w:val="7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rPr>
                <w:sz w:val="24"/>
              </w:rPr>
            </w:pPr>
            <w:r w:rsidRPr="00772F04">
              <w:rPr>
                <w:sz w:val="24"/>
              </w:rPr>
              <w:t>- количество отловленных безнадзорных домашних животных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голов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3D6EF3" w:rsidP="00F6293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257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373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530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3D6EF3" w:rsidP="00F6293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3D6EF3" w:rsidP="00F6293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3D6EF3" w:rsidP="00F6293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375</w:t>
            </w:r>
          </w:p>
        </w:tc>
      </w:tr>
      <w:tr w:rsidR="00F6293C" w:rsidRPr="00772F04" w:rsidTr="004655D4">
        <w:trPr>
          <w:cantSplit/>
          <w:trHeight w:val="6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D0933" w:rsidP="00F629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F6293C">
              <w:rPr>
                <w:rFonts w:ascii="Times New Roman" w:hAnsi="Times New Roman" w:cs="Times New Roman"/>
                <w:sz w:val="24"/>
                <w:szCs w:val="24"/>
              </w:rPr>
              <w:t>оличество обустроенных и восстановленных воинских захоронений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93C" w:rsidRPr="00772F04" w:rsidTr="004655D4">
        <w:trPr>
          <w:cantSplit/>
          <w:trHeight w:val="8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rPr>
                <w:sz w:val="24"/>
              </w:rPr>
            </w:pPr>
            <w:r w:rsidRPr="00772F04">
              <w:rPr>
                <w:sz w:val="24"/>
              </w:rPr>
              <w:t>- количество заключенных договоров обязательного страхования гражданской ответственности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</w:tr>
      <w:tr w:rsidR="00F6293C" w:rsidRPr="00772F04" w:rsidTr="004655D4">
        <w:trPr>
          <w:cantSplit/>
          <w:trHeight w:val="8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rPr>
                <w:sz w:val="24"/>
              </w:rPr>
            </w:pPr>
            <w:r w:rsidRPr="00772F04">
              <w:rPr>
                <w:sz w:val="24"/>
              </w:rPr>
              <w:t>- протяженность участков, на которых необходимо устройство минерализованных защитных противопожарных полос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км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</w:tr>
      <w:tr w:rsidR="00F6293C" w:rsidRPr="00772F04" w:rsidTr="004655D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rPr>
                <w:sz w:val="24"/>
              </w:rPr>
            </w:pPr>
            <w:r w:rsidRPr="00772F04">
              <w:rPr>
                <w:sz w:val="24"/>
              </w:rPr>
              <w:t xml:space="preserve">- количество отремонтированных архитектурных элементов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6293C" w:rsidRPr="00772F04" w:rsidTr="004655D4">
        <w:trPr>
          <w:cantSplit/>
          <w:trHeight w:val="5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rPr>
                <w:sz w:val="24"/>
              </w:rPr>
            </w:pPr>
            <w:r w:rsidRPr="00772F04">
              <w:rPr>
                <w:sz w:val="24"/>
              </w:rPr>
              <w:t xml:space="preserve"> - организация и осуществление авторского надзора по проведению капитального ремонта верхней плотины инженерной защиты г. Минусинска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6293C" w:rsidRPr="00772F04" w:rsidTr="004655D4">
        <w:trPr>
          <w:cantSplit/>
          <w:trHeight w:val="10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rPr>
                <w:sz w:val="24"/>
              </w:rPr>
            </w:pPr>
            <w:r w:rsidRPr="00772F04">
              <w:rPr>
                <w:sz w:val="24"/>
              </w:rPr>
              <w:t>- количество проведенных обследований безопасности гидротехнических сооружений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6293C" w:rsidRPr="00772F04" w:rsidTr="004655D4">
        <w:trPr>
          <w:cantSplit/>
          <w:trHeight w:val="5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rPr>
                <w:sz w:val="24"/>
              </w:rPr>
            </w:pPr>
            <w:r w:rsidRPr="00772F04">
              <w:rPr>
                <w:sz w:val="24"/>
              </w:rPr>
              <w:t xml:space="preserve"> - количество гидротехнических сооружений, требующих ремонта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</w:tr>
      <w:tr w:rsidR="00F6293C" w:rsidRPr="00772F04" w:rsidTr="004655D4">
        <w:trPr>
          <w:cantSplit/>
          <w:trHeight w:val="41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6293C" w:rsidRPr="00772F04" w:rsidTr="004655D4">
        <w:trPr>
          <w:cantSplit/>
          <w:trHeight w:val="54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15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Подпрограмма 2. «Обеспечение градостроительной деятельности»</w:t>
            </w:r>
          </w:p>
        </w:tc>
      </w:tr>
      <w:tr w:rsidR="00F6293C" w:rsidRPr="00772F04" w:rsidTr="004655D4">
        <w:trPr>
          <w:cantSplit/>
          <w:trHeight w:val="41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5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Показатели результативности:</w:t>
            </w:r>
          </w:p>
        </w:tc>
      </w:tr>
      <w:tr w:rsidR="00F6293C" w:rsidRPr="00772F04" w:rsidTr="004655D4">
        <w:trPr>
          <w:cantSplit/>
          <w:trHeight w:val="210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rPr>
                <w:sz w:val="24"/>
              </w:rPr>
            </w:pPr>
            <w:r w:rsidRPr="00772F04">
              <w:rPr>
                <w:sz w:val="24"/>
              </w:rPr>
              <w:t>количество разработанных проектов о внесении изменений в Генеральный план муниципального образования городской округ город Минусинск и в Правила землепользования и застройки   муниципального образования городской округ город Минусинск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</w:tr>
      <w:tr w:rsidR="00F6293C" w:rsidRPr="00772F04" w:rsidTr="004655D4">
        <w:trPr>
          <w:cantSplit/>
          <w:trHeight w:val="4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3C" w:rsidRPr="00772F04" w:rsidRDefault="00F6293C" w:rsidP="00F629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1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 xml:space="preserve">Подпрограмма 3. «Переселение граждан из аварийного жилищного фонда» </w:t>
            </w:r>
          </w:p>
        </w:tc>
      </w:tr>
      <w:tr w:rsidR="00F6293C" w:rsidRPr="00772F04" w:rsidTr="004655D4">
        <w:trPr>
          <w:cantSplit/>
          <w:trHeight w:val="4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3C" w:rsidRPr="00772F04" w:rsidRDefault="00F6293C" w:rsidP="00F629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rPr>
                <w:sz w:val="24"/>
              </w:rPr>
            </w:pPr>
            <w:r w:rsidRPr="00772F04">
              <w:rPr>
                <w:sz w:val="24"/>
              </w:rPr>
              <w:t>Показатели результативности: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</w:tr>
      <w:tr w:rsidR="00F6293C" w:rsidRPr="00772F04" w:rsidTr="00B32BC6">
        <w:trPr>
          <w:cantSplit/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- количество расселенных аварийных домов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</w:tr>
      <w:tr w:rsidR="00F6293C" w:rsidRPr="00772F04" w:rsidTr="004655D4">
        <w:trPr>
          <w:cantSplit/>
          <w:trHeight w:val="7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rPr>
                <w:sz w:val="24"/>
              </w:rPr>
            </w:pPr>
            <w:r w:rsidRPr="00772F04">
              <w:rPr>
                <w:sz w:val="24"/>
              </w:rPr>
              <w:t>- количество расселенных жилых помещений, расположенных в аварийных домах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142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</w:tr>
      <w:tr w:rsidR="00F6293C" w:rsidRPr="00772F04" w:rsidTr="00B32BC6">
        <w:trPr>
          <w:cantSplit/>
          <w:trHeight w:val="7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- количество общей расселенной площади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кв.м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3398,10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1249,79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3228,67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</w:tr>
      <w:tr w:rsidR="00F6293C" w:rsidRPr="00772F04" w:rsidTr="00B32BC6">
        <w:trPr>
          <w:cantSplit/>
          <w:trHeight w:val="6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- количество граждан, переселенных из аварийных домов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156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302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</w:tr>
      <w:tr w:rsidR="00F6293C" w:rsidRPr="00772F04" w:rsidTr="004655D4">
        <w:trPr>
          <w:cantSplit/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1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ind w:right="-70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Подпрограмма 4. «Охрана окружающей среды»</w:t>
            </w:r>
          </w:p>
        </w:tc>
      </w:tr>
      <w:tr w:rsidR="00F6293C" w:rsidRPr="00772F04" w:rsidTr="004655D4">
        <w:trPr>
          <w:cantSplit/>
          <w:trHeight w:val="4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Показатели результативности: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</w:tr>
      <w:tr w:rsidR="00F6293C" w:rsidRPr="00772F04" w:rsidTr="004655D4">
        <w:trPr>
          <w:cantSplit/>
          <w:trHeight w:val="9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ind w:right="-70"/>
              <w:rPr>
                <w:sz w:val="24"/>
              </w:rPr>
            </w:pPr>
            <w:r w:rsidRPr="00772F04">
              <w:rPr>
                <w:sz w:val="24"/>
              </w:rPr>
              <w:t>- объем ликвидированных несанкционированных свалок на территории города Минусинска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м</w:t>
            </w:r>
            <w:r w:rsidRPr="00772F04">
              <w:rPr>
                <w:color w:val="000000"/>
                <w:sz w:val="24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3D6EF3" w:rsidP="00F6293C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D379F9">
              <w:rPr>
                <w:color w:val="000000"/>
                <w:sz w:val="24"/>
              </w:rPr>
              <w:t>72,41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</w:tr>
      <w:tr w:rsidR="00F6293C" w:rsidRPr="00772F04" w:rsidTr="004655D4">
        <w:trPr>
          <w:cantSplit/>
          <w:trHeight w:val="8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ind w:right="-70"/>
              <w:rPr>
                <w:sz w:val="24"/>
              </w:rPr>
            </w:pPr>
            <w:r>
              <w:rPr>
                <w:sz w:val="24"/>
              </w:rPr>
              <w:t xml:space="preserve"> - о</w:t>
            </w:r>
            <w:r w:rsidRPr="00772F04">
              <w:rPr>
                <w:sz w:val="24"/>
              </w:rPr>
              <w:t>бслуживание мест (площадок) накопления твердых коммунальных отходов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м</w:t>
            </w:r>
            <w:r w:rsidRPr="00772F04">
              <w:rPr>
                <w:color w:val="000000"/>
                <w:sz w:val="24"/>
                <w:vertAlign w:val="superscript"/>
              </w:rPr>
              <w:t xml:space="preserve">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2"/>
                <w:szCs w:val="22"/>
              </w:rPr>
              <w:t>1260,6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3D6EF3" w:rsidP="00F6293C">
            <w:pPr>
              <w:ind w:right="-70" w:hanging="7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</w:tr>
      <w:tr w:rsidR="00F6293C" w:rsidRPr="00772F04" w:rsidTr="004655D4">
        <w:trPr>
          <w:cantSplit/>
          <w:trHeight w:val="5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6293C" w:rsidRPr="00772F04" w:rsidTr="004655D4">
        <w:trPr>
          <w:cantSplit/>
          <w:trHeight w:val="8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rPr>
                <w:sz w:val="24"/>
              </w:rPr>
            </w:pPr>
            <w:r>
              <w:rPr>
                <w:sz w:val="24"/>
              </w:rPr>
              <w:t>- количество отремонтированного</w:t>
            </w:r>
            <w:r w:rsidRPr="00772F04">
              <w:rPr>
                <w:sz w:val="24"/>
              </w:rPr>
              <w:t xml:space="preserve"> </w:t>
            </w:r>
            <w:r>
              <w:rPr>
                <w:sz w:val="24"/>
              </w:rPr>
              <w:t>контейнерного оборудования</w:t>
            </w:r>
            <w:r w:rsidRPr="00772F04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3D6EF3" w:rsidP="00F6293C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6293C" w:rsidRPr="00772F04" w:rsidTr="004655D4">
        <w:trPr>
          <w:cantSplit/>
          <w:trHeight w:val="8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rPr>
                <w:sz w:val="24"/>
              </w:rPr>
            </w:pPr>
            <w:r>
              <w:rPr>
                <w:sz w:val="24"/>
              </w:rPr>
              <w:t>- количество приобретённого контейнерного оборудования</w:t>
            </w:r>
            <w:r w:rsidRPr="00772F04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D379F9" w:rsidP="00F6293C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6293C" w:rsidRPr="00772F04" w:rsidTr="004655D4">
        <w:trPr>
          <w:cantSplit/>
          <w:trHeight w:val="8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ind w:right="-70"/>
              <w:rPr>
                <w:sz w:val="24"/>
              </w:rPr>
            </w:pPr>
            <w:r w:rsidRPr="00772F04">
              <w:rPr>
                <w:sz w:val="24"/>
              </w:rPr>
              <w:t>- количество вырубленных сухостойных (аварийно-опасных) деревьев и обрезанных деревьев на территории города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D379F9" w:rsidP="00F6293C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="003D6EF3">
              <w:rPr>
                <w:color w:val="000000"/>
                <w:sz w:val="22"/>
                <w:szCs w:val="22"/>
              </w:rPr>
              <w:t>е менее 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6293C" w:rsidRPr="00772F04" w:rsidTr="004655D4">
        <w:trPr>
          <w:cantSplit/>
          <w:trHeight w:val="8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D0933" w:rsidP="00F6293C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F6293C" w:rsidRPr="00772F04">
              <w:rPr>
                <w:sz w:val="24"/>
              </w:rPr>
              <w:t xml:space="preserve">количество разработанных проектов </w:t>
            </w:r>
            <w:r w:rsidR="00F6293C">
              <w:rPr>
                <w:sz w:val="24"/>
              </w:rPr>
              <w:t>по освоению лесов</w:t>
            </w:r>
            <w:r w:rsidR="00D607D7">
              <w:rPr>
                <w:sz w:val="24"/>
              </w:rPr>
              <w:t xml:space="preserve"> </w:t>
            </w:r>
            <w:r w:rsidR="00D607D7" w:rsidRPr="00772F04">
              <w:rPr>
                <w:sz w:val="24"/>
              </w:rPr>
              <w:t>муниципального образования городской округ город Минусинск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D607D7" w:rsidP="00F6293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</w:t>
            </w:r>
            <w:r w:rsidR="00F6293C">
              <w:rPr>
                <w:color w:val="00000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D607D7" w:rsidP="00F6293C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6293C" w:rsidRPr="00772F04" w:rsidTr="004655D4">
        <w:trPr>
          <w:cantSplit/>
          <w:trHeight w:val="1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- количество информационных мероприятий по вопросам охраны окружающей среды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0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ind w:left="-70" w:right="-68"/>
              <w:jc w:val="center"/>
            </w:pPr>
            <w:r w:rsidRPr="00772F0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 xml:space="preserve">3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3C" w:rsidRPr="00772F04" w:rsidRDefault="00F6293C" w:rsidP="00F6293C">
            <w:pPr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3</w:t>
            </w:r>
          </w:p>
        </w:tc>
      </w:tr>
    </w:tbl>
    <w:p w:rsidR="00942DD7" w:rsidRPr="00772F04" w:rsidRDefault="00942DD7" w:rsidP="00C332F7">
      <w:pPr>
        <w:ind w:left="-567" w:right="-314"/>
        <w:rPr>
          <w:szCs w:val="28"/>
        </w:rPr>
      </w:pPr>
    </w:p>
    <w:p w:rsidR="004A18C4" w:rsidRPr="00772F04" w:rsidRDefault="004A18C4" w:rsidP="00C332F7">
      <w:pPr>
        <w:ind w:left="-567" w:right="-314"/>
        <w:rPr>
          <w:szCs w:val="28"/>
        </w:rPr>
      </w:pPr>
    </w:p>
    <w:p w:rsidR="00942DD7" w:rsidRPr="00772F04" w:rsidRDefault="00EF2B9B" w:rsidP="00014593">
      <w:pPr>
        <w:ind w:left="-567" w:right="-314" w:hanging="284"/>
        <w:rPr>
          <w:szCs w:val="28"/>
        </w:rPr>
      </w:pPr>
      <w:r w:rsidRPr="00772F04">
        <w:rPr>
          <w:szCs w:val="28"/>
        </w:rPr>
        <w:t>И.о. д</w:t>
      </w:r>
      <w:r w:rsidR="00942DD7" w:rsidRPr="00772F04">
        <w:rPr>
          <w:szCs w:val="28"/>
        </w:rPr>
        <w:t>иректор</w:t>
      </w:r>
      <w:r w:rsidRPr="00772F04">
        <w:rPr>
          <w:szCs w:val="28"/>
        </w:rPr>
        <w:t>а</w:t>
      </w:r>
      <w:r w:rsidR="00942DD7" w:rsidRPr="00772F04">
        <w:rPr>
          <w:szCs w:val="28"/>
        </w:rPr>
        <w:t xml:space="preserve"> МКУ «Управление городского хозяйства»                     </w:t>
      </w:r>
      <w:r w:rsidR="00E6362E" w:rsidRPr="00772F04">
        <w:rPr>
          <w:szCs w:val="28"/>
        </w:rPr>
        <w:t xml:space="preserve">                            </w:t>
      </w:r>
      <w:r w:rsidR="005A5D90">
        <w:rPr>
          <w:szCs w:val="28"/>
        </w:rPr>
        <w:t>подпись</w:t>
      </w:r>
      <w:r w:rsidR="00E6362E" w:rsidRPr="00772F04">
        <w:rPr>
          <w:szCs w:val="28"/>
        </w:rPr>
        <w:t xml:space="preserve">                          </w:t>
      </w:r>
      <w:r w:rsidR="00942DD7" w:rsidRPr="00772F04">
        <w:rPr>
          <w:szCs w:val="28"/>
        </w:rPr>
        <w:t xml:space="preserve">           </w:t>
      </w:r>
      <w:r w:rsidRPr="00772F04">
        <w:rPr>
          <w:szCs w:val="28"/>
        </w:rPr>
        <w:t>В.</w:t>
      </w:r>
      <w:r w:rsidR="00014593" w:rsidRPr="00772F04">
        <w:rPr>
          <w:szCs w:val="28"/>
        </w:rPr>
        <w:t>А</w:t>
      </w:r>
      <w:r w:rsidRPr="00772F04">
        <w:rPr>
          <w:szCs w:val="28"/>
        </w:rPr>
        <w:t xml:space="preserve">. </w:t>
      </w:r>
      <w:r w:rsidR="00014593" w:rsidRPr="00772F04">
        <w:rPr>
          <w:szCs w:val="28"/>
        </w:rPr>
        <w:t>Патроннико</w:t>
      </w:r>
      <w:r w:rsidRPr="00772F04">
        <w:rPr>
          <w:szCs w:val="28"/>
        </w:rPr>
        <w:t>в</w:t>
      </w:r>
    </w:p>
    <w:p w:rsidR="00E70887" w:rsidRPr="00772F04" w:rsidRDefault="00E70887" w:rsidP="00224C9B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:rsidR="00E70887" w:rsidRPr="00772F04" w:rsidRDefault="00E70887" w:rsidP="00224C9B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:rsidR="00E70887" w:rsidRPr="00772F04" w:rsidRDefault="00E70887" w:rsidP="00224C9B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:rsidR="00FD3637" w:rsidRDefault="00FD3637" w:rsidP="00224C9B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:rsidR="00D5213E" w:rsidRPr="00772F04" w:rsidRDefault="00D5213E" w:rsidP="00224C9B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:rsidR="00FD3637" w:rsidRDefault="00FD3637" w:rsidP="00224C9B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:rsidR="00FD0933" w:rsidRPr="00772F04" w:rsidRDefault="00FD0933" w:rsidP="00224C9B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:rsidR="00FD3637" w:rsidRPr="00772F04" w:rsidRDefault="00FD3637" w:rsidP="00224C9B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:rsidR="00FD3637" w:rsidRPr="00772F04" w:rsidRDefault="00FD3637" w:rsidP="00224C9B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:rsidR="00FD3637" w:rsidRPr="00772F04" w:rsidRDefault="00FD3637" w:rsidP="00224C9B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:rsidR="00FD3637" w:rsidRPr="00772F04" w:rsidRDefault="00FD3637" w:rsidP="00224C9B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:rsidR="00FD3637" w:rsidRPr="00772F04" w:rsidRDefault="00FD3637" w:rsidP="00224C9B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:rsidR="00FD3637" w:rsidRPr="00772F04" w:rsidRDefault="00FD3637" w:rsidP="00224C9B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:rsidR="00FD3637" w:rsidRPr="00772F04" w:rsidRDefault="00FD3637" w:rsidP="00224C9B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:rsidR="00FD3637" w:rsidRPr="00772F04" w:rsidRDefault="00FD3637" w:rsidP="00224C9B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:rsidR="00942DD7" w:rsidRPr="00D607D7" w:rsidRDefault="00D54D8B" w:rsidP="00224C9B">
      <w:pPr>
        <w:widowControl/>
        <w:suppressAutoHyphens w:val="0"/>
        <w:ind w:firstLine="10490"/>
        <w:rPr>
          <w:color w:val="000000"/>
          <w:kern w:val="0"/>
          <w:szCs w:val="28"/>
        </w:rPr>
      </w:pPr>
      <w:r w:rsidRPr="00D607D7">
        <w:rPr>
          <w:color w:val="000000"/>
          <w:kern w:val="0"/>
          <w:szCs w:val="28"/>
        </w:rPr>
        <w:t>П</w:t>
      </w:r>
      <w:r w:rsidR="00942DD7" w:rsidRPr="00D607D7">
        <w:rPr>
          <w:color w:val="000000"/>
          <w:kern w:val="0"/>
          <w:szCs w:val="28"/>
        </w:rPr>
        <w:t xml:space="preserve">риложение 2 </w:t>
      </w:r>
    </w:p>
    <w:p w:rsidR="00942DD7" w:rsidRPr="00772F04" w:rsidRDefault="00942DD7" w:rsidP="00224C9B">
      <w:pPr>
        <w:widowControl/>
        <w:suppressAutoHyphens w:val="0"/>
        <w:ind w:left="10490"/>
        <w:rPr>
          <w:color w:val="000000"/>
          <w:kern w:val="0"/>
          <w:szCs w:val="28"/>
        </w:rPr>
      </w:pPr>
      <w:r w:rsidRPr="00D607D7">
        <w:rPr>
          <w:color w:val="000000"/>
          <w:kern w:val="0"/>
          <w:szCs w:val="28"/>
        </w:rPr>
        <w:t>к муниципальной программе «Обеспечение жизнедеятельности территории»</w:t>
      </w:r>
      <w:r w:rsidRPr="00772F04">
        <w:rPr>
          <w:color w:val="000000"/>
          <w:kern w:val="0"/>
          <w:szCs w:val="28"/>
        </w:rPr>
        <w:t xml:space="preserve"> </w:t>
      </w:r>
    </w:p>
    <w:p w:rsidR="009F646A" w:rsidRPr="00772F04" w:rsidRDefault="009F646A" w:rsidP="00224C9B">
      <w:pPr>
        <w:widowControl/>
        <w:suppressAutoHyphens w:val="0"/>
        <w:ind w:left="10490"/>
        <w:rPr>
          <w:color w:val="000000"/>
          <w:kern w:val="0"/>
          <w:sz w:val="24"/>
        </w:rPr>
      </w:pPr>
    </w:p>
    <w:p w:rsidR="00942DD7" w:rsidRPr="00772F04" w:rsidRDefault="009B5852" w:rsidP="00224C9B">
      <w:pPr>
        <w:widowControl/>
        <w:suppressAutoHyphens w:val="0"/>
        <w:ind w:left="14317" w:hanging="14317"/>
        <w:jc w:val="center"/>
        <w:rPr>
          <w:b/>
          <w:color w:val="000000"/>
          <w:kern w:val="0"/>
          <w:szCs w:val="28"/>
        </w:rPr>
      </w:pPr>
      <w:r w:rsidRPr="00772F04">
        <w:rPr>
          <w:b/>
          <w:color w:val="000000"/>
          <w:kern w:val="0"/>
          <w:szCs w:val="28"/>
        </w:rPr>
        <w:t xml:space="preserve">Перечень </w:t>
      </w:r>
      <w:r w:rsidR="00942DD7" w:rsidRPr="00772F04">
        <w:rPr>
          <w:b/>
          <w:color w:val="000000"/>
          <w:kern w:val="0"/>
          <w:szCs w:val="28"/>
        </w:rPr>
        <w:t>мероприятий программы и отдельных мероприятий муниципальной программы</w:t>
      </w:r>
    </w:p>
    <w:p w:rsidR="009F646A" w:rsidRPr="00772F04" w:rsidRDefault="009F646A" w:rsidP="008D68A9">
      <w:pPr>
        <w:widowControl/>
        <w:suppressAutoHyphens w:val="0"/>
        <w:ind w:left="-567" w:right="-314"/>
        <w:jc w:val="center"/>
        <w:rPr>
          <w:b/>
          <w:color w:val="000000"/>
          <w:kern w:val="0"/>
          <w:szCs w:val="28"/>
        </w:rPr>
      </w:pPr>
    </w:p>
    <w:tbl>
      <w:tblPr>
        <w:tblW w:w="15688" w:type="dxa"/>
        <w:tblInd w:w="-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936"/>
        <w:gridCol w:w="2131"/>
        <w:gridCol w:w="1389"/>
        <w:gridCol w:w="1397"/>
        <w:gridCol w:w="3250"/>
        <w:gridCol w:w="2519"/>
        <w:gridCol w:w="1499"/>
      </w:tblGrid>
      <w:tr w:rsidR="000645A8" w:rsidRPr="00772F04" w:rsidTr="00D5213E">
        <w:trPr>
          <w:trHeight w:val="337"/>
        </w:trPr>
        <w:tc>
          <w:tcPr>
            <w:tcW w:w="567" w:type="dxa"/>
            <w:vMerge w:val="restart"/>
            <w:vAlign w:val="center"/>
          </w:tcPr>
          <w:p w:rsidR="0023485E" w:rsidRPr="00772F04" w:rsidRDefault="0023485E" w:rsidP="0034163A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№</w:t>
            </w:r>
          </w:p>
        </w:tc>
        <w:tc>
          <w:tcPr>
            <w:tcW w:w="2936" w:type="dxa"/>
            <w:vMerge w:val="restart"/>
            <w:vAlign w:val="center"/>
          </w:tcPr>
          <w:p w:rsidR="0023485E" w:rsidRPr="00772F04" w:rsidRDefault="0023485E" w:rsidP="0034163A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31" w:type="dxa"/>
            <w:vMerge w:val="restart"/>
            <w:vAlign w:val="center"/>
          </w:tcPr>
          <w:p w:rsidR="0023485E" w:rsidRPr="00772F04" w:rsidRDefault="0023485E" w:rsidP="0034163A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786" w:type="dxa"/>
            <w:gridSpan w:val="2"/>
            <w:vAlign w:val="center"/>
          </w:tcPr>
          <w:p w:rsidR="0023485E" w:rsidRPr="00772F04" w:rsidRDefault="0023485E" w:rsidP="0034163A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Сроки</w:t>
            </w:r>
          </w:p>
        </w:tc>
        <w:tc>
          <w:tcPr>
            <w:tcW w:w="3250" w:type="dxa"/>
            <w:vMerge w:val="restart"/>
            <w:vAlign w:val="center"/>
          </w:tcPr>
          <w:p w:rsidR="0023485E" w:rsidRPr="00772F04" w:rsidRDefault="0023485E" w:rsidP="0034163A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2519" w:type="dxa"/>
            <w:vMerge w:val="restart"/>
            <w:vAlign w:val="center"/>
          </w:tcPr>
          <w:p w:rsidR="0023485E" w:rsidRPr="00772F04" w:rsidRDefault="0023485E" w:rsidP="0034163A">
            <w:pPr>
              <w:ind w:left="-55" w:right="-108"/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Последствия не реализации мероприятия</w:t>
            </w:r>
          </w:p>
        </w:tc>
        <w:tc>
          <w:tcPr>
            <w:tcW w:w="1499" w:type="dxa"/>
            <w:vMerge w:val="restart"/>
            <w:vAlign w:val="center"/>
          </w:tcPr>
          <w:p w:rsidR="0023485E" w:rsidRPr="00772F04" w:rsidRDefault="0023485E" w:rsidP="0034163A">
            <w:pPr>
              <w:ind w:left="-183" w:right="-172"/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Связь с показателями муниципальной программы</w:t>
            </w:r>
          </w:p>
        </w:tc>
      </w:tr>
      <w:tr w:rsidR="000645A8" w:rsidRPr="00772F04" w:rsidTr="00D5213E">
        <w:trPr>
          <w:trHeight w:val="541"/>
        </w:trPr>
        <w:tc>
          <w:tcPr>
            <w:tcW w:w="567" w:type="dxa"/>
            <w:vMerge/>
          </w:tcPr>
          <w:p w:rsidR="0023485E" w:rsidRPr="00772F04" w:rsidRDefault="0023485E" w:rsidP="0034163A">
            <w:pPr>
              <w:rPr>
                <w:sz w:val="24"/>
              </w:rPr>
            </w:pPr>
          </w:p>
        </w:tc>
        <w:tc>
          <w:tcPr>
            <w:tcW w:w="2936" w:type="dxa"/>
            <w:vMerge/>
          </w:tcPr>
          <w:p w:rsidR="0023485E" w:rsidRPr="00772F04" w:rsidRDefault="0023485E" w:rsidP="0034163A">
            <w:pPr>
              <w:rPr>
                <w:sz w:val="24"/>
              </w:rPr>
            </w:pPr>
          </w:p>
        </w:tc>
        <w:tc>
          <w:tcPr>
            <w:tcW w:w="2131" w:type="dxa"/>
            <w:vMerge/>
          </w:tcPr>
          <w:p w:rsidR="0023485E" w:rsidRPr="00772F04" w:rsidRDefault="0023485E" w:rsidP="0034163A">
            <w:pPr>
              <w:rPr>
                <w:sz w:val="24"/>
              </w:rPr>
            </w:pPr>
          </w:p>
        </w:tc>
        <w:tc>
          <w:tcPr>
            <w:tcW w:w="1389" w:type="dxa"/>
            <w:vAlign w:val="center"/>
          </w:tcPr>
          <w:p w:rsidR="0023485E" w:rsidRPr="00772F04" w:rsidRDefault="0023485E" w:rsidP="0034163A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397" w:type="dxa"/>
            <w:vAlign w:val="center"/>
          </w:tcPr>
          <w:p w:rsidR="0023485E" w:rsidRPr="00772F04" w:rsidRDefault="0023485E" w:rsidP="0034163A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3250" w:type="dxa"/>
            <w:vMerge/>
          </w:tcPr>
          <w:p w:rsidR="0023485E" w:rsidRPr="00772F04" w:rsidRDefault="0023485E" w:rsidP="0034163A">
            <w:pPr>
              <w:rPr>
                <w:sz w:val="24"/>
              </w:rPr>
            </w:pPr>
          </w:p>
        </w:tc>
        <w:tc>
          <w:tcPr>
            <w:tcW w:w="2519" w:type="dxa"/>
            <w:vMerge/>
          </w:tcPr>
          <w:p w:rsidR="0023485E" w:rsidRPr="00772F04" w:rsidRDefault="0023485E" w:rsidP="0034163A">
            <w:pPr>
              <w:rPr>
                <w:sz w:val="24"/>
              </w:rPr>
            </w:pPr>
          </w:p>
        </w:tc>
        <w:tc>
          <w:tcPr>
            <w:tcW w:w="1499" w:type="dxa"/>
            <w:vMerge/>
          </w:tcPr>
          <w:p w:rsidR="0023485E" w:rsidRPr="00772F04" w:rsidRDefault="0023485E" w:rsidP="0034163A">
            <w:pPr>
              <w:rPr>
                <w:sz w:val="24"/>
              </w:rPr>
            </w:pPr>
          </w:p>
        </w:tc>
      </w:tr>
      <w:tr w:rsidR="000645A8" w:rsidRPr="00772F04" w:rsidTr="00D5213E">
        <w:trPr>
          <w:trHeight w:val="293"/>
        </w:trPr>
        <w:tc>
          <w:tcPr>
            <w:tcW w:w="567" w:type="dxa"/>
            <w:vAlign w:val="center"/>
          </w:tcPr>
          <w:p w:rsidR="0023485E" w:rsidRPr="00772F04" w:rsidRDefault="0023485E" w:rsidP="0034163A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1</w:t>
            </w:r>
          </w:p>
        </w:tc>
        <w:tc>
          <w:tcPr>
            <w:tcW w:w="2936" w:type="dxa"/>
            <w:vAlign w:val="center"/>
          </w:tcPr>
          <w:p w:rsidR="0023485E" w:rsidRPr="00772F04" w:rsidRDefault="0023485E" w:rsidP="0034163A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2</w:t>
            </w:r>
          </w:p>
        </w:tc>
        <w:tc>
          <w:tcPr>
            <w:tcW w:w="2131" w:type="dxa"/>
            <w:vAlign w:val="center"/>
          </w:tcPr>
          <w:p w:rsidR="0023485E" w:rsidRPr="00772F04" w:rsidRDefault="0023485E" w:rsidP="0034163A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3</w:t>
            </w:r>
          </w:p>
        </w:tc>
        <w:tc>
          <w:tcPr>
            <w:tcW w:w="1389" w:type="dxa"/>
            <w:vAlign w:val="center"/>
          </w:tcPr>
          <w:p w:rsidR="0023485E" w:rsidRPr="00772F04" w:rsidRDefault="0023485E" w:rsidP="0034163A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4</w:t>
            </w:r>
          </w:p>
        </w:tc>
        <w:tc>
          <w:tcPr>
            <w:tcW w:w="1397" w:type="dxa"/>
            <w:vAlign w:val="center"/>
          </w:tcPr>
          <w:p w:rsidR="0023485E" w:rsidRPr="00772F04" w:rsidRDefault="0023485E" w:rsidP="0034163A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5</w:t>
            </w:r>
          </w:p>
        </w:tc>
        <w:tc>
          <w:tcPr>
            <w:tcW w:w="3250" w:type="dxa"/>
            <w:vAlign w:val="center"/>
          </w:tcPr>
          <w:p w:rsidR="0023485E" w:rsidRPr="00772F04" w:rsidRDefault="0023485E" w:rsidP="0034163A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6</w:t>
            </w:r>
          </w:p>
        </w:tc>
        <w:tc>
          <w:tcPr>
            <w:tcW w:w="2519" w:type="dxa"/>
            <w:vAlign w:val="center"/>
          </w:tcPr>
          <w:p w:rsidR="0023485E" w:rsidRPr="00772F04" w:rsidRDefault="0023485E" w:rsidP="0034163A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7</w:t>
            </w:r>
          </w:p>
        </w:tc>
        <w:tc>
          <w:tcPr>
            <w:tcW w:w="1499" w:type="dxa"/>
            <w:vAlign w:val="center"/>
          </w:tcPr>
          <w:p w:rsidR="0023485E" w:rsidRPr="00772F04" w:rsidRDefault="0023485E" w:rsidP="0034163A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8</w:t>
            </w:r>
          </w:p>
        </w:tc>
      </w:tr>
      <w:tr w:rsidR="0023485E" w:rsidRPr="00772F04" w:rsidTr="00D5213E">
        <w:trPr>
          <w:trHeight w:val="361"/>
        </w:trPr>
        <w:tc>
          <w:tcPr>
            <w:tcW w:w="567" w:type="dxa"/>
          </w:tcPr>
          <w:p w:rsidR="0023485E" w:rsidRPr="00772F04" w:rsidRDefault="0023485E" w:rsidP="0034163A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1</w:t>
            </w:r>
          </w:p>
        </w:tc>
        <w:tc>
          <w:tcPr>
            <w:tcW w:w="15121" w:type="dxa"/>
            <w:gridSpan w:val="7"/>
            <w:vAlign w:val="center"/>
          </w:tcPr>
          <w:p w:rsidR="0023485E" w:rsidRPr="00772F04" w:rsidRDefault="0023485E" w:rsidP="0034163A">
            <w:pPr>
              <w:jc w:val="both"/>
              <w:rPr>
                <w:b/>
                <w:sz w:val="20"/>
                <w:szCs w:val="20"/>
              </w:rPr>
            </w:pPr>
            <w:r w:rsidRPr="00772F04">
              <w:rPr>
                <w:b/>
                <w:sz w:val="20"/>
                <w:szCs w:val="20"/>
              </w:rPr>
              <w:t>Подпрограмма 1. «Жизнедеятельность города»</w:t>
            </w:r>
          </w:p>
        </w:tc>
      </w:tr>
      <w:tr w:rsidR="000645A8" w:rsidRPr="00772F04" w:rsidTr="00D5213E">
        <w:trPr>
          <w:trHeight w:val="431"/>
        </w:trPr>
        <w:tc>
          <w:tcPr>
            <w:tcW w:w="567" w:type="dxa"/>
            <w:vAlign w:val="center"/>
          </w:tcPr>
          <w:p w:rsidR="0023485E" w:rsidRPr="00772F04" w:rsidRDefault="0023485E" w:rsidP="0034163A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1.1</w:t>
            </w:r>
          </w:p>
        </w:tc>
        <w:tc>
          <w:tcPr>
            <w:tcW w:w="2936" w:type="dxa"/>
            <w:vAlign w:val="center"/>
          </w:tcPr>
          <w:p w:rsidR="0023485E" w:rsidRPr="00772F04" w:rsidRDefault="0023485E" w:rsidP="0034163A">
            <w:pPr>
              <w:rPr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Текущее содержание мест захоронений</w:t>
            </w:r>
          </w:p>
        </w:tc>
        <w:tc>
          <w:tcPr>
            <w:tcW w:w="2131" w:type="dxa"/>
          </w:tcPr>
          <w:p w:rsidR="0023485E" w:rsidRPr="00772F04" w:rsidRDefault="0023485E" w:rsidP="0034163A">
            <w:pPr>
              <w:rPr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23485E" w:rsidRPr="00772F04" w:rsidRDefault="0023485E" w:rsidP="0034163A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2014</w:t>
            </w:r>
          </w:p>
        </w:tc>
        <w:tc>
          <w:tcPr>
            <w:tcW w:w="1397" w:type="dxa"/>
            <w:vAlign w:val="center"/>
          </w:tcPr>
          <w:p w:rsidR="0023485E" w:rsidRPr="00772F04" w:rsidRDefault="0023485E" w:rsidP="001A605E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202</w:t>
            </w:r>
            <w:r w:rsidR="001A605E" w:rsidRPr="00772F04">
              <w:rPr>
                <w:sz w:val="20"/>
                <w:szCs w:val="20"/>
              </w:rPr>
              <w:t>3</w:t>
            </w:r>
          </w:p>
        </w:tc>
        <w:tc>
          <w:tcPr>
            <w:tcW w:w="3250" w:type="dxa"/>
          </w:tcPr>
          <w:p w:rsidR="0023485E" w:rsidRPr="00772F04" w:rsidRDefault="0023485E" w:rsidP="0034163A">
            <w:pPr>
              <w:rPr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Текущее содержание мест захоронений - 100 % ежегодно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23485E" w:rsidRPr="00772F04" w:rsidRDefault="0023485E" w:rsidP="004655D4">
            <w:pPr>
              <w:ind w:right="-48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Ненадлежащее содержание мест захоронений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23485E" w:rsidRPr="00772F04" w:rsidRDefault="0023485E" w:rsidP="0034163A">
            <w:pPr>
              <w:rPr>
                <w:sz w:val="24"/>
              </w:rPr>
            </w:pPr>
            <w:r w:rsidRPr="00772F04">
              <w:rPr>
                <w:sz w:val="20"/>
                <w:szCs w:val="20"/>
              </w:rPr>
              <w:t>Показатель 1.1 Приложения 1</w:t>
            </w:r>
          </w:p>
        </w:tc>
      </w:tr>
      <w:tr w:rsidR="000645A8" w:rsidRPr="00772F04" w:rsidTr="00D5213E">
        <w:trPr>
          <w:trHeight w:val="984"/>
        </w:trPr>
        <w:tc>
          <w:tcPr>
            <w:tcW w:w="567" w:type="dxa"/>
            <w:vAlign w:val="center"/>
          </w:tcPr>
          <w:p w:rsidR="0023485E" w:rsidRPr="00772F04" w:rsidRDefault="0023485E" w:rsidP="0034163A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1.2</w:t>
            </w:r>
          </w:p>
        </w:tc>
        <w:tc>
          <w:tcPr>
            <w:tcW w:w="2936" w:type="dxa"/>
            <w:vAlign w:val="center"/>
          </w:tcPr>
          <w:p w:rsidR="0023485E" w:rsidRPr="00772F04" w:rsidRDefault="0023485E" w:rsidP="0034163A">
            <w:pPr>
              <w:rPr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Текущее содержание, ремонт и эксплуатация объектов инженерной защиты города</w:t>
            </w:r>
          </w:p>
        </w:tc>
        <w:tc>
          <w:tcPr>
            <w:tcW w:w="2131" w:type="dxa"/>
          </w:tcPr>
          <w:p w:rsidR="0023485E" w:rsidRPr="00772F04" w:rsidRDefault="0023485E" w:rsidP="0034163A">
            <w:pPr>
              <w:rPr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23485E" w:rsidRPr="00772F04" w:rsidRDefault="0023485E" w:rsidP="0034163A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2014</w:t>
            </w:r>
          </w:p>
        </w:tc>
        <w:tc>
          <w:tcPr>
            <w:tcW w:w="1397" w:type="dxa"/>
            <w:vAlign w:val="center"/>
          </w:tcPr>
          <w:p w:rsidR="0023485E" w:rsidRPr="00772F04" w:rsidRDefault="0023485E" w:rsidP="001A605E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202</w:t>
            </w:r>
            <w:r w:rsidR="001A605E" w:rsidRPr="00772F04">
              <w:rPr>
                <w:sz w:val="20"/>
                <w:szCs w:val="20"/>
              </w:rPr>
              <w:t>3</w:t>
            </w:r>
          </w:p>
        </w:tc>
        <w:tc>
          <w:tcPr>
            <w:tcW w:w="3250" w:type="dxa"/>
          </w:tcPr>
          <w:p w:rsidR="0023485E" w:rsidRPr="00772F04" w:rsidRDefault="0023485E" w:rsidP="0034163A">
            <w:pPr>
              <w:rPr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 xml:space="preserve">100 % ежегодно осмотры, отсыпка и укрепление дамб, расчистка русла, пропуск паводковых вод реки Минусинска. 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23485E" w:rsidRPr="00772F04" w:rsidRDefault="0023485E" w:rsidP="0034163A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23485E" w:rsidRPr="00772F04" w:rsidRDefault="0023485E" w:rsidP="0034163A">
            <w:pPr>
              <w:rPr>
                <w:sz w:val="24"/>
              </w:rPr>
            </w:pPr>
            <w:r w:rsidRPr="00772F04">
              <w:rPr>
                <w:sz w:val="20"/>
                <w:szCs w:val="20"/>
              </w:rPr>
              <w:t>Показатель 1.2 Приложения 1</w:t>
            </w:r>
          </w:p>
        </w:tc>
      </w:tr>
      <w:tr w:rsidR="000645A8" w:rsidRPr="00772F04" w:rsidTr="00D5213E">
        <w:trPr>
          <w:trHeight w:val="851"/>
        </w:trPr>
        <w:tc>
          <w:tcPr>
            <w:tcW w:w="567" w:type="dxa"/>
            <w:vAlign w:val="center"/>
          </w:tcPr>
          <w:p w:rsidR="0023485E" w:rsidRPr="00772F04" w:rsidRDefault="0023485E" w:rsidP="0034163A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1.3</w:t>
            </w:r>
          </w:p>
        </w:tc>
        <w:tc>
          <w:tcPr>
            <w:tcW w:w="2936" w:type="dxa"/>
            <w:vAlign w:val="center"/>
          </w:tcPr>
          <w:p w:rsidR="0023485E" w:rsidRPr="00772F04" w:rsidRDefault="0023485E" w:rsidP="0034163A">
            <w:pPr>
              <w:rPr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Pr="00772F04">
              <w:rPr>
                <w:kern w:val="0"/>
                <w:sz w:val="20"/>
                <w:szCs w:val="20"/>
              </w:rPr>
              <w:t>акарицидных</w:t>
            </w:r>
            <w:proofErr w:type="spellEnd"/>
            <w:r w:rsidRPr="00772F04">
              <w:rPr>
                <w:kern w:val="0"/>
                <w:sz w:val="20"/>
                <w:szCs w:val="20"/>
              </w:rPr>
              <w:t xml:space="preserve"> обработок мест массового отдыха населения</w:t>
            </w:r>
          </w:p>
        </w:tc>
        <w:tc>
          <w:tcPr>
            <w:tcW w:w="2131" w:type="dxa"/>
          </w:tcPr>
          <w:p w:rsidR="0023485E" w:rsidRPr="00772F04" w:rsidRDefault="0023485E" w:rsidP="0034163A">
            <w:pPr>
              <w:rPr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23485E" w:rsidRPr="00772F04" w:rsidRDefault="0023485E" w:rsidP="0034163A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2014</w:t>
            </w:r>
          </w:p>
        </w:tc>
        <w:tc>
          <w:tcPr>
            <w:tcW w:w="1397" w:type="dxa"/>
            <w:vAlign w:val="center"/>
          </w:tcPr>
          <w:p w:rsidR="0023485E" w:rsidRPr="00772F04" w:rsidRDefault="0023485E" w:rsidP="0034163A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2022</w:t>
            </w:r>
          </w:p>
        </w:tc>
        <w:tc>
          <w:tcPr>
            <w:tcW w:w="3250" w:type="dxa"/>
          </w:tcPr>
          <w:p w:rsidR="0023485E" w:rsidRPr="00772F04" w:rsidRDefault="0023485E" w:rsidP="009C0C88">
            <w:pPr>
              <w:widowControl/>
              <w:suppressAutoHyphens w:val="0"/>
              <w:ind w:right="-108" w:firstLine="34"/>
              <w:rPr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 xml:space="preserve">Проведение мероприятий по борьбе с клещами в местах массового отдыха населения на площади </w:t>
            </w:r>
            <w:r w:rsidR="009C0C88" w:rsidRPr="00772F04">
              <w:rPr>
                <w:kern w:val="0"/>
                <w:sz w:val="20"/>
                <w:szCs w:val="20"/>
              </w:rPr>
              <w:t>36</w:t>
            </w:r>
            <w:r w:rsidRPr="00772F04">
              <w:rPr>
                <w:kern w:val="0"/>
                <w:sz w:val="20"/>
                <w:szCs w:val="20"/>
              </w:rPr>
              <w:t xml:space="preserve"> Га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23485E" w:rsidRPr="00772F04" w:rsidRDefault="0023485E" w:rsidP="0034163A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Наличие клещей в местах массового отдыха населения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23485E" w:rsidRPr="00772F04" w:rsidRDefault="0023485E" w:rsidP="0034163A">
            <w:pPr>
              <w:rPr>
                <w:sz w:val="24"/>
              </w:rPr>
            </w:pPr>
            <w:r w:rsidRPr="00772F04">
              <w:rPr>
                <w:sz w:val="20"/>
                <w:szCs w:val="20"/>
              </w:rPr>
              <w:t>Показатель 1.3 Приложения 1</w:t>
            </w:r>
          </w:p>
        </w:tc>
      </w:tr>
      <w:tr w:rsidR="00FD0933" w:rsidRPr="00772F04" w:rsidTr="00D5213E">
        <w:trPr>
          <w:trHeight w:val="743"/>
        </w:trPr>
        <w:tc>
          <w:tcPr>
            <w:tcW w:w="567" w:type="dxa"/>
            <w:vAlign w:val="center"/>
          </w:tcPr>
          <w:p w:rsidR="00FD0933" w:rsidRPr="00772F04" w:rsidRDefault="00FD0933" w:rsidP="00FD0933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1.4</w:t>
            </w:r>
          </w:p>
        </w:tc>
        <w:tc>
          <w:tcPr>
            <w:tcW w:w="2936" w:type="dxa"/>
            <w:vAlign w:val="center"/>
          </w:tcPr>
          <w:p w:rsidR="00FD0933" w:rsidRPr="00772F04" w:rsidRDefault="00FD0933" w:rsidP="00FD0933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Устройство ограждения территорий кладбищ</w:t>
            </w:r>
          </w:p>
        </w:tc>
        <w:tc>
          <w:tcPr>
            <w:tcW w:w="2131" w:type="dxa"/>
            <w:vAlign w:val="center"/>
          </w:tcPr>
          <w:p w:rsidR="00FD0933" w:rsidRPr="00772F04" w:rsidRDefault="00FD0933" w:rsidP="00FD0933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FD0933" w:rsidRPr="00772F04" w:rsidRDefault="00FD0933" w:rsidP="00FD0933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2020</w:t>
            </w:r>
          </w:p>
        </w:tc>
        <w:tc>
          <w:tcPr>
            <w:tcW w:w="1397" w:type="dxa"/>
            <w:vAlign w:val="center"/>
          </w:tcPr>
          <w:p w:rsidR="00FD0933" w:rsidRPr="00772F04" w:rsidRDefault="00FD0933" w:rsidP="00FD0933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2021</w:t>
            </w:r>
          </w:p>
        </w:tc>
        <w:tc>
          <w:tcPr>
            <w:tcW w:w="3250" w:type="dxa"/>
            <w:vAlign w:val="center"/>
          </w:tcPr>
          <w:p w:rsidR="00FD0933" w:rsidRPr="00772F04" w:rsidRDefault="00FD0933" w:rsidP="00D379F9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 xml:space="preserve">Выполнение работ по устройство ограждения территорий кладбищ – </w:t>
            </w:r>
            <w:r w:rsidR="00D379F9">
              <w:rPr>
                <w:sz w:val="20"/>
                <w:szCs w:val="20"/>
              </w:rPr>
              <w:t>599,42</w:t>
            </w:r>
            <w:r w:rsidRPr="00772F04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FD0933" w:rsidRPr="00772F04" w:rsidRDefault="00FD0933" w:rsidP="00FD0933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Ненадлежащее содержание мест захоронений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:rsidR="00FD0933" w:rsidRPr="00772F04" w:rsidRDefault="00FD0933" w:rsidP="00FD0933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Показатель 1.6 Приложения 1</w:t>
            </w:r>
          </w:p>
        </w:tc>
      </w:tr>
      <w:tr w:rsidR="00FD0933" w:rsidRPr="00772F04" w:rsidTr="00D5213E">
        <w:trPr>
          <w:trHeight w:val="136"/>
        </w:trPr>
        <w:tc>
          <w:tcPr>
            <w:tcW w:w="567" w:type="dxa"/>
            <w:vAlign w:val="center"/>
          </w:tcPr>
          <w:p w:rsidR="00FD0933" w:rsidRPr="00772F04" w:rsidRDefault="00FD0933" w:rsidP="00FD0933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1.5</w:t>
            </w:r>
          </w:p>
        </w:tc>
        <w:tc>
          <w:tcPr>
            <w:tcW w:w="2936" w:type="dxa"/>
            <w:vAlign w:val="center"/>
          </w:tcPr>
          <w:p w:rsidR="00FD0933" w:rsidRPr="00772F04" w:rsidRDefault="00FD0933" w:rsidP="00FD0933">
            <w:pPr>
              <w:ind w:right="-111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Отдельные государственные  полномочия по организации проведения мероприятий по отлову  и содержанию безнадзорных животных</w:t>
            </w:r>
          </w:p>
        </w:tc>
        <w:tc>
          <w:tcPr>
            <w:tcW w:w="2131" w:type="dxa"/>
            <w:vAlign w:val="center"/>
          </w:tcPr>
          <w:p w:rsidR="00FD0933" w:rsidRPr="00772F04" w:rsidRDefault="00FD0933" w:rsidP="00FD0933">
            <w:pPr>
              <w:rPr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FD0933" w:rsidRPr="00772F04" w:rsidRDefault="00FD0933" w:rsidP="00FD0933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2021</w:t>
            </w:r>
          </w:p>
        </w:tc>
        <w:tc>
          <w:tcPr>
            <w:tcW w:w="1397" w:type="dxa"/>
            <w:vAlign w:val="center"/>
          </w:tcPr>
          <w:p w:rsidR="00FD0933" w:rsidRPr="00772F04" w:rsidRDefault="00FD0933" w:rsidP="00D379F9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202</w:t>
            </w:r>
            <w:r w:rsidR="00D379F9">
              <w:rPr>
                <w:sz w:val="20"/>
                <w:szCs w:val="20"/>
              </w:rPr>
              <w:t>3</w:t>
            </w:r>
          </w:p>
        </w:tc>
        <w:tc>
          <w:tcPr>
            <w:tcW w:w="3250" w:type="dxa"/>
            <w:vAlign w:val="center"/>
          </w:tcPr>
          <w:p w:rsidR="00FD0933" w:rsidRPr="00772F04" w:rsidRDefault="00FD0933" w:rsidP="00FD0933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Отлов безнадзорных животных не менее:</w:t>
            </w:r>
          </w:p>
          <w:p w:rsidR="00FD0933" w:rsidRPr="00772F04" w:rsidRDefault="00FD0933" w:rsidP="00FD0933">
            <w:pPr>
              <w:rPr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2021 г. – не менее 375 голов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FD0933" w:rsidRPr="00772F04" w:rsidRDefault="00FD0933" w:rsidP="00FD0933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:rsidR="00FD0933" w:rsidRPr="00772F04" w:rsidRDefault="00FD0933" w:rsidP="00FD0933">
            <w:pPr>
              <w:rPr>
                <w:sz w:val="24"/>
              </w:rPr>
            </w:pPr>
            <w:r>
              <w:rPr>
                <w:sz w:val="20"/>
                <w:szCs w:val="20"/>
              </w:rPr>
              <w:t>Показатель 1.5</w:t>
            </w:r>
            <w:r w:rsidRPr="00772F04">
              <w:rPr>
                <w:sz w:val="20"/>
                <w:szCs w:val="20"/>
              </w:rPr>
              <w:t xml:space="preserve"> Приложения 1</w:t>
            </w:r>
          </w:p>
        </w:tc>
      </w:tr>
      <w:tr w:rsidR="00971903" w:rsidRPr="00772F04" w:rsidTr="00D5213E">
        <w:trPr>
          <w:trHeight w:val="926"/>
        </w:trPr>
        <w:tc>
          <w:tcPr>
            <w:tcW w:w="567" w:type="dxa"/>
            <w:vAlign w:val="center"/>
          </w:tcPr>
          <w:p w:rsidR="00971903" w:rsidRPr="00772F04" w:rsidRDefault="00971903" w:rsidP="00971903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1.6</w:t>
            </w:r>
          </w:p>
        </w:tc>
        <w:tc>
          <w:tcPr>
            <w:tcW w:w="2936" w:type="dxa"/>
            <w:vAlign w:val="center"/>
          </w:tcPr>
          <w:p w:rsidR="00971903" w:rsidRPr="00772F04" w:rsidRDefault="00971903" w:rsidP="00971903">
            <w:pPr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Обустройство и восстановление воинских захоронений</w:t>
            </w:r>
          </w:p>
        </w:tc>
        <w:tc>
          <w:tcPr>
            <w:tcW w:w="2131" w:type="dxa"/>
            <w:vAlign w:val="center"/>
          </w:tcPr>
          <w:p w:rsidR="00971903" w:rsidRPr="00772F04" w:rsidRDefault="00971903" w:rsidP="00971903">
            <w:pPr>
              <w:rPr>
                <w:kern w:val="0"/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971903" w:rsidRPr="00772F04" w:rsidRDefault="00971903" w:rsidP="00971903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2021</w:t>
            </w:r>
          </w:p>
        </w:tc>
        <w:tc>
          <w:tcPr>
            <w:tcW w:w="1397" w:type="dxa"/>
            <w:vAlign w:val="center"/>
          </w:tcPr>
          <w:p w:rsidR="00971903" w:rsidRPr="00772F04" w:rsidRDefault="00971903" w:rsidP="00971903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2021</w:t>
            </w:r>
          </w:p>
        </w:tc>
        <w:tc>
          <w:tcPr>
            <w:tcW w:w="3250" w:type="dxa"/>
            <w:vAlign w:val="center"/>
          </w:tcPr>
          <w:p w:rsidR="00971903" w:rsidRPr="00772F04" w:rsidRDefault="00971903" w:rsidP="00971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по обустройству и восстановлению воинских захоронений- не менее 2 ед.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971903" w:rsidRPr="00772F04" w:rsidRDefault="00971903" w:rsidP="00971903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:rsidR="00971903" w:rsidRPr="00772F04" w:rsidRDefault="00971903" w:rsidP="00971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1.6</w:t>
            </w:r>
            <w:r w:rsidRPr="00772F04">
              <w:rPr>
                <w:sz w:val="20"/>
                <w:szCs w:val="20"/>
              </w:rPr>
              <w:t xml:space="preserve"> Приложения 1</w:t>
            </w:r>
          </w:p>
        </w:tc>
      </w:tr>
      <w:tr w:rsidR="00971903" w:rsidRPr="00772F04" w:rsidTr="00D5213E">
        <w:trPr>
          <w:trHeight w:val="445"/>
        </w:trPr>
        <w:tc>
          <w:tcPr>
            <w:tcW w:w="567" w:type="dxa"/>
            <w:vAlign w:val="center"/>
          </w:tcPr>
          <w:p w:rsidR="00971903" w:rsidRPr="00772F04" w:rsidRDefault="00971903" w:rsidP="00971903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1.7</w:t>
            </w:r>
          </w:p>
        </w:tc>
        <w:tc>
          <w:tcPr>
            <w:tcW w:w="2936" w:type="dxa"/>
            <w:vAlign w:val="center"/>
          </w:tcPr>
          <w:p w:rsidR="00971903" w:rsidRPr="00772F04" w:rsidRDefault="00971903" w:rsidP="00971903">
            <w:pPr>
              <w:rPr>
                <w:sz w:val="20"/>
                <w:szCs w:val="20"/>
              </w:rPr>
            </w:pPr>
            <w:proofErr w:type="spellStart"/>
            <w:r w:rsidRPr="00772F04">
              <w:rPr>
                <w:sz w:val="20"/>
                <w:szCs w:val="20"/>
              </w:rPr>
              <w:t>Преддекларационное</w:t>
            </w:r>
            <w:proofErr w:type="spellEnd"/>
            <w:r w:rsidRPr="00772F04">
              <w:rPr>
                <w:sz w:val="20"/>
                <w:szCs w:val="20"/>
              </w:rPr>
              <w:t xml:space="preserve"> обследование безопасности гидротехнических сооружений</w:t>
            </w:r>
          </w:p>
        </w:tc>
        <w:tc>
          <w:tcPr>
            <w:tcW w:w="2131" w:type="dxa"/>
            <w:vAlign w:val="center"/>
          </w:tcPr>
          <w:p w:rsidR="00971903" w:rsidRPr="00772F04" w:rsidRDefault="00971903" w:rsidP="00971903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971903" w:rsidRPr="00772F04" w:rsidRDefault="00971903" w:rsidP="00971903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2021</w:t>
            </w:r>
          </w:p>
        </w:tc>
        <w:tc>
          <w:tcPr>
            <w:tcW w:w="1397" w:type="dxa"/>
            <w:vAlign w:val="center"/>
          </w:tcPr>
          <w:p w:rsidR="00971903" w:rsidRPr="00772F04" w:rsidRDefault="00971903" w:rsidP="00971903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2021</w:t>
            </w:r>
          </w:p>
        </w:tc>
        <w:tc>
          <w:tcPr>
            <w:tcW w:w="3250" w:type="dxa"/>
            <w:vAlign w:val="center"/>
          </w:tcPr>
          <w:p w:rsidR="00971903" w:rsidRPr="00772F04" w:rsidRDefault="00971903" w:rsidP="00971903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Количество проведенных обследований безопасности гидротехнических сооружений – не менее 1 ед.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971903" w:rsidRPr="00772F04" w:rsidRDefault="00971903" w:rsidP="00971903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:rsidR="00971903" w:rsidRPr="00772F04" w:rsidRDefault="00971903" w:rsidP="00971903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Показатель 1.11 Приложения 1</w:t>
            </w:r>
          </w:p>
        </w:tc>
      </w:tr>
      <w:tr w:rsidR="00B32BC6" w:rsidRPr="00772F04" w:rsidTr="00B32BC6">
        <w:trPr>
          <w:trHeight w:val="562"/>
        </w:trPr>
        <w:tc>
          <w:tcPr>
            <w:tcW w:w="567" w:type="dxa"/>
            <w:vAlign w:val="center"/>
          </w:tcPr>
          <w:p w:rsidR="00B32BC6" w:rsidRPr="00772F04" w:rsidRDefault="00B32BC6" w:rsidP="00B32BC6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936" w:type="dxa"/>
            <w:vAlign w:val="center"/>
          </w:tcPr>
          <w:p w:rsidR="00B32BC6" w:rsidRPr="00772F04" w:rsidRDefault="00B32BC6" w:rsidP="00B32BC6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2</w:t>
            </w:r>
          </w:p>
        </w:tc>
        <w:tc>
          <w:tcPr>
            <w:tcW w:w="2131" w:type="dxa"/>
            <w:vAlign w:val="center"/>
          </w:tcPr>
          <w:p w:rsidR="00B32BC6" w:rsidRPr="00772F04" w:rsidRDefault="00B32BC6" w:rsidP="00B32BC6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3</w:t>
            </w:r>
          </w:p>
        </w:tc>
        <w:tc>
          <w:tcPr>
            <w:tcW w:w="1389" w:type="dxa"/>
            <w:vAlign w:val="center"/>
          </w:tcPr>
          <w:p w:rsidR="00B32BC6" w:rsidRPr="00772F04" w:rsidRDefault="00B32BC6" w:rsidP="00B32BC6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4</w:t>
            </w:r>
          </w:p>
        </w:tc>
        <w:tc>
          <w:tcPr>
            <w:tcW w:w="1397" w:type="dxa"/>
            <w:vAlign w:val="center"/>
          </w:tcPr>
          <w:p w:rsidR="00B32BC6" w:rsidRPr="00772F04" w:rsidRDefault="00B32BC6" w:rsidP="00B32BC6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5</w:t>
            </w:r>
          </w:p>
        </w:tc>
        <w:tc>
          <w:tcPr>
            <w:tcW w:w="3250" w:type="dxa"/>
            <w:vAlign w:val="center"/>
          </w:tcPr>
          <w:p w:rsidR="00B32BC6" w:rsidRPr="00772F04" w:rsidRDefault="00B32BC6" w:rsidP="00B32BC6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6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B32BC6" w:rsidRPr="00772F04" w:rsidRDefault="00B32BC6" w:rsidP="00B32BC6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7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:rsidR="00B32BC6" w:rsidRPr="00772F04" w:rsidRDefault="00B32BC6" w:rsidP="00B32BC6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8</w:t>
            </w:r>
          </w:p>
        </w:tc>
      </w:tr>
      <w:tr w:rsidR="00B32BC6" w:rsidRPr="00772F04" w:rsidTr="00B32BC6">
        <w:trPr>
          <w:trHeight w:val="839"/>
        </w:trPr>
        <w:tc>
          <w:tcPr>
            <w:tcW w:w="567" w:type="dxa"/>
            <w:vAlign w:val="center"/>
          </w:tcPr>
          <w:p w:rsidR="00B32BC6" w:rsidRPr="00772F04" w:rsidRDefault="00B32BC6" w:rsidP="00B32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2936" w:type="dxa"/>
            <w:vAlign w:val="center"/>
          </w:tcPr>
          <w:p w:rsidR="00B32BC6" w:rsidRPr="00772F04" w:rsidRDefault="00B32BC6" w:rsidP="00B32BC6">
            <w:pPr>
              <w:rPr>
                <w:sz w:val="24"/>
              </w:rPr>
            </w:pPr>
            <w:r w:rsidRPr="00772F04">
              <w:rPr>
                <w:sz w:val="20"/>
                <w:szCs w:val="20"/>
              </w:rPr>
              <w:t>Страхование гидротехнических сооружений</w:t>
            </w:r>
          </w:p>
        </w:tc>
        <w:tc>
          <w:tcPr>
            <w:tcW w:w="2131" w:type="dxa"/>
            <w:vAlign w:val="center"/>
          </w:tcPr>
          <w:p w:rsidR="00B32BC6" w:rsidRPr="00772F04" w:rsidRDefault="00B32BC6" w:rsidP="00B32BC6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B32BC6" w:rsidRPr="00772F04" w:rsidRDefault="00B32BC6" w:rsidP="00B32BC6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2021</w:t>
            </w:r>
          </w:p>
        </w:tc>
        <w:tc>
          <w:tcPr>
            <w:tcW w:w="1397" w:type="dxa"/>
            <w:vAlign w:val="center"/>
          </w:tcPr>
          <w:p w:rsidR="00B32BC6" w:rsidRPr="00772F04" w:rsidRDefault="00B32BC6" w:rsidP="00B32BC6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2021</w:t>
            </w:r>
          </w:p>
        </w:tc>
        <w:tc>
          <w:tcPr>
            <w:tcW w:w="3250" w:type="dxa"/>
            <w:vAlign w:val="center"/>
          </w:tcPr>
          <w:p w:rsidR="00B32BC6" w:rsidRPr="00772F04" w:rsidRDefault="00B32BC6" w:rsidP="00B32BC6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Получение страхового полиса безопасности ГТС– 1 ед.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B32BC6" w:rsidRPr="00772F04" w:rsidRDefault="00B32BC6" w:rsidP="00B32BC6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:rsidR="00B32BC6" w:rsidRPr="00772F04" w:rsidRDefault="00B32BC6" w:rsidP="00B32BC6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Показатель 1.7 Приложения 1</w:t>
            </w:r>
          </w:p>
        </w:tc>
      </w:tr>
      <w:tr w:rsidR="00B32BC6" w:rsidRPr="00772F04" w:rsidTr="00FD7B48">
        <w:trPr>
          <w:trHeight w:val="420"/>
        </w:trPr>
        <w:tc>
          <w:tcPr>
            <w:tcW w:w="567" w:type="dxa"/>
            <w:vAlign w:val="center"/>
          </w:tcPr>
          <w:p w:rsidR="00B32BC6" w:rsidRPr="00772F04" w:rsidRDefault="00B32BC6" w:rsidP="00B32BC6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2</w:t>
            </w:r>
          </w:p>
        </w:tc>
        <w:tc>
          <w:tcPr>
            <w:tcW w:w="15121" w:type="dxa"/>
            <w:gridSpan w:val="7"/>
            <w:vAlign w:val="center"/>
          </w:tcPr>
          <w:p w:rsidR="00B32BC6" w:rsidRPr="00772F04" w:rsidRDefault="00B32BC6" w:rsidP="00B32BC6">
            <w:pPr>
              <w:rPr>
                <w:sz w:val="20"/>
                <w:szCs w:val="20"/>
              </w:rPr>
            </w:pPr>
            <w:r w:rsidRPr="00772F04">
              <w:rPr>
                <w:b/>
                <w:sz w:val="20"/>
                <w:szCs w:val="20"/>
              </w:rPr>
              <w:t>Подпрограмма 2. «Обеспечение градостроительной деятельности</w:t>
            </w:r>
            <w:r w:rsidRPr="00772F04">
              <w:rPr>
                <w:sz w:val="20"/>
                <w:szCs w:val="20"/>
              </w:rPr>
              <w:t>»</w:t>
            </w:r>
          </w:p>
        </w:tc>
      </w:tr>
      <w:tr w:rsidR="00B32BC6" w:rsidRPr="00772F04" w:rsidTr="00B32BC6">
        <w:trPr>
          <w:trHeight w:val="2401"/>
        </w:trPr>
        <w:tc>
          <w:tcPr>
            <w:tcW w:w="567" w:type="dxa"/>
            <w:vAlign w:val="center"/>
          </w:tcPr>
          <w:p w:rsidR="00B32BC6" w:rsidRPr="00772F04" w:rsidRDefault="00B32BC6" w:rsidP="00B32BC6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2.1</w:t>
            </w:r>
          </w:p>
        </w:tc>
        <w:tc>
          <w:tcPr>
            <w:tcW w:w="2936" w:type="dxa"/>
            <w:vAlign w:val="center"/>
          </w:tcPr>
          <w:p w:rsidR="00B32BC6" w:rsidRPr="00772F04" w:rsidRDefault="00B32BC6" w:rsidP="00B32BC6">
            <w:pPr>
              <w:ind w:right="-108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Разработка проектов внесения изменений в Генеральный план муниципального образования городской округ город Минусинск и проекта внесения изменений в Правила землепользования и застройки муниципального образования городской округ город Минусинск</w:t>
            </w:r>
          </w:p>
        </w:tc>
        <w:tc>
          <w:tcPr>
            <w:tcW w:w="2131" w:type="dxa"/>
            <w:vAlign w:val="center"/>
          </w:tcPr>
          <w:p w:rsidR="00B32BC6" w:rsidRPr="00772F04" w:rsidRDefault="00B32BC6" w:rsidP="00B32BC6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B32BC6" w:rsidRPr="00772F04" w:rsidRDefault="00B32BC6" w:rsidP="00B32BC6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2018</w:t>
            </w:r>
          </w:p>
        </w:tc>
        <w:tc>
          <w:tcPr>
            <w:tcW w:w="1397" w:type="dxa"/>
            <w:vAlign w:val="center"/>
          </w:tcPr>
          <w:p w:rsidR="00B32BC6" w:rsidRPr="00772F04" w:rsidRDefault="00B32BC6" w:rsidP="00B32BC6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2021</w:t>
            </w:r>
          </w:p>
        </w:tc>
        <w:tc>
          <w:tcPr>
            <w:tcW w:w="3250" w:type="dxa"/>
            <w:vAlign w:val="center"/>
          </w:tcPr>
          <w:p w:rsidR="00B32BC6" w:rsidRPr="00772F04" w:rsidRDefault="00B32BC6" w:rsidP="00B32BC6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наличие проектов о внесения изменений в Генеральный план и в Правила землепользования и застройки муниципального образования город Минусинск – не менее 2.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B32BC6" w:rsidRPr="00772F04" w:rsidRDefault="00B32BC6" w:rsidP="00B32BC6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Неисполнение полномочий органа местного самоуправления в области градостроительной деятельности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:rsidR="00B32BC6" w:rsidRPr="00772F04" w:rsidRDefault="00B32BC6" w:rsidP="00B32BC6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Показатель 2.1, 2.2</w:t>
            </w:r>
          </w:p>
          <w:p w:rsidR="00B32BC6" w:rsidRPr="00772F04" w:rsidRDefault="00B32BC6" w:rsidP="00B32BC6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 xml:space="preserve"> Приложения 1</w:t>
            </w:r>
          </w:p>
        </w:tc>
      </w:tr>
      <w:tr w:rsidR="00B32BC6" w:rsidRPr="00772F04" w:rsidTr="00D5213E">
        <w:trPr>
          <w:trHeight w:val="471"/>
        </w:trPr>
        <w:tc>
          <w:tcPr>
            <w:tcW w:w="567" w:type="dxa"/>
            <w:vAlign w:val="center"/>
          </w:tcPr>
          <w:p w:rsidR="00B32BC6" w:rsidRPr="00772F04" w:rsidRDefault="00B32BC6" w:rsidP="00B32BC6">
            <w:pPr>
              <w:rPr>
                <w:sz w:val="20"/>
                <w:szCs w:val="20"/>
              </w:rPr>
            </w:pPr>
          </w:p>
        </w:tc>
        <w:tc>
          <w:tcPr>
            <w:tcW w:w="15121" w:type="dxa"/>
            <w:gridSpan w:val="7"/>
            <w:vAlign w:val="center"/>
          </w:tcPr>
          <w:p w:rsidR="00B32BC6" w:rsidRPr="00772F04" w:rsidRDefault="00B32BC6" w:rsidP="00B32BC6">
            <w:pPr>
              <w:rPr>
                <w:sz w:val="20"/>
                <w:szCs w:val="20"/>
              </w:rPr>
            </w:pPr>
            <w:r w:rsidRPr="00772F04">
              <w:rPr>
                <w:b/>
                <w:sz w:val="20"/>
                <w:szCs w:val="20"/>
              </w:rPr>
              <w:t>Подпрограмма 3. «Переселение граждан из аварийного жилищного фонда»</w:t>
            </w:r>
          </w:p>
        </w:tc>
      </w:tr>
      <w:tr w:rsidR="00B32BC6" w:rsidRPr="00772F04" w:rsidTr="00D5213E">
        <w:trPr>
          <w:trHeight w:val="1218"/>
        </w:trPr>
        <w:tc>
          <w:tcPr>
            <w:tcW w:w="567" w:type="dxa"/>
            <w:vAlign w:val="center"/>
          </w:tcPr>
          <w:p w:rsidR="00B32BC6" w:rsidRPr="00772F04" w:rsidRDefault="00B32BC6" w:rsidP="00B32BC6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3.1</w:t>
            </w:r>
          </w:p>
        </w:tc>
        <w:tc>
          <w:tcPr>
            <w:tcW w:w="2936" w:type="dxa"/>
            <w:vAlign w:val="center"/>
          </w:tcPr>
          <w:p w:rsidR="00B32BC6" w:rsidRPr="00772F04" w:rsidRDefault="00B32BC6" w:rsidP="00B32BC6">
            <w:pPr>
              <w:ind w:right="-108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2131" w:type="dxa"/>
            <w:vAlign w:val="center"/>
          </w:tcPr>
          <w:p w:rsidR="00B32BC6" w:rsidRPr="00772F04" w:rsidRDefault="00B32BC6" w:rsidP="00B32BC6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B32BC6" w:rsidRPr="00772F04" w:rsidRDefault="00B32BC6" w:rsidP="00B32BC6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2019</w:t>
            </w:r>
          </w:p>
        </w:tc>
        <w:tc>
          <w:tcPr>
            <w:tcW w:w="1397" w:type="dxa"/>
            <w:vAlign w:val="center"/>
          </w:tcPr>
          <w:p w:rsidR="00B32BC6" w:rsidRPr="00772F04" w:rsidRDefault="00B32BC6" w:rsidP="00B32BC6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2021</w:t>
            </w:r>
          </w:p>
        </w:tc>
        <w:tc>
          <w:tcPr>
            <w:tcW w:w="3250" w:type="dxa"/>
            <w:vAlign w:val="center"/>
          </w:tcPr>
          <w:p w:rsidR="00B32BC6" w:rsidRPr="00772F04" w:rsidRDefault="00B32BC6" w:rsidP="00B32BC6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Расселение аварийного жилищного фонда:</w:t>
            </w:r>
          </w:p>
          <w:p w:rsidR="00B32BC6" w:rsidRPr="00772F04" w:rsidRDefault="00B32BC6" w:rsidP="00B32BC6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1 этап – 17 аварийных домов;</w:t>
            </w:r>
          </w:p>
          <w:p w:rsidR="00B32BC6" w:rsidRPr="00772F04" w:rsidRDefault="00B32BC6" w:rsidP="00B32BC6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2  этап – 5 аварийных домов;</w:t>
            </w:r>
          </w:p>
          <w:p w:rsidR="00B32BC6" w:rsidRPr="00772F04" w:rsidRDefault="00B32BC6" w:rsidP="00B32BC6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3 этап – 1 аварийный дом.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B32BC6" w:rsidRPr="00772F04" w:rsidRDefault="00B32BC6" w:rsidP="00B32BC6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Не соответствие установленным санитарным и техническим требованиям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:rsidR="00B32BC6" w:rsidRPr="00772F04" w:rsidRDefault="00B32BC6" w:rsidP="00B32BC6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Показатель 3.1, 3.2, 3.3, 3.4</w:t>
            </w:r>
          </w:p>
          <w:p w:rsidR="00B32BC6" w:rsidRPr="00772F04" w:rsidRDefault="00B32BC6" w:rsidP="00B32BC6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Приложения 1</w:t>
            </w:r>
          </w:p>
        </w:tc>
      </w:tr>
      <w:tr w:rsidR="00B32BC6" w:rsidRPr="00772F04" w:rsidTr="00D5213E">
        <w:trPr>
          <w:trHeight w:val="361"/>
        </w:trPr>
        <w:tc>
          <w:tcPr>
            <w:tcW w:w="567" w:type="dxa"/>
            <w:vAlign w:val="center"/>
          </w:tcPr>
          <w:p w:rsidR="00B32BC6" w:rsidRPr="00772F04" w:rsidRDefault="00B32BC6" w:rsidP="00B32BC6">
            <w:pPr>
              <w:rPr>
                <w:sz w:val="20"/>
                <w:szCs w:val="20"/>
              </w:rPr>
            </w:pPr>
          </w:p>
        </w:tc>
        <w:tc>
          <w:tcPr>
            <w:tcW w:w="15121" w:type="dxa"/>
            <w:gridSpan w:val="7"/>
            <w:vAlign w:val="center"/>
          </w:tcPr>
          <w:p w:rsidR="00B32BC6" w:rsidRPr="00772F04" w:rsidRDefault="00B32BC6" w:rsidP="00B32BC6">
            <w:pPr>
              <w:rPr>
                <w:sz w:val="20"/>
                <w:szCs w:val="20"/>
              </w:rPr>
            </w:pPr>
            <w:r w:rsidRPr="00772F04">
              <w:rPr>
                <w:b/>
                <w:sz w:val="20"/>
                <w:szCs w:val="20"/>
              </w:rPr>
              <w:t>Подпрограмма 4. «Охрана окружающей среды</w:t>
            </w:r>
            <w:r w:rsidRPr="00772F04">
              <w:rPr>
                <w:sz w:val="20"/>
                <w:szCs w:val="20"/>
              </w:rPr>
              <w:t>»</w:t>
            </w:r>
          </w:p>
        </w:tc>
      </w:tr>
      <w:tr w:rsidR="00B32BC6" w:rsidRPr="00772F04" w:rsidTr="00D5213E">
        <w:trPr>
          <w:trHeight w:val="835"/>
        </w:trPr>
        <w:tc>
          <w:tcPr>
            <w:tcW w:w="567" w:type="dxa"/>
            <w:vAlign w:val="center"/>
          </w:tcPr>
          <w:p w:rsidR="00B32BC6" w:rsidRPr="00772F04" w:rsidRDefault="00B32BC6" w:rsidP="00B32BC6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4.1</w:t>
            </w:r>
          </w:p>
        </w:tc>
        <w:tc>
          <w:tcPr>
            <w:tcW w:w="2936" w:type="dxa"/>
            <w:vAlign w:val="center"/>
          </w:tcPr>
          <w:p w:rsidR="00B32BC6" w:rsidRPr="00772F04" w:rsidRDefault="00B32BC6" w:rsidP="00B32BC6">
            <w:pPr>
              <w:ind w:right="-108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2131" w:type="dxa"/>
            <w:vAlign w:val="center"/>
          </w:tcPr>
          <w:p w:rsidR="00B32BC6" w:rsidRPr="00772F04" w:rsidRDefault="00B32BC6" w:rsidP="00B32BC6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B32BC6" w:rsidRPr="00772F04" w:rsidRDefault="00B32BC6" w:rsidP="00B32BC6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2020</w:t>
            </w:r>
          </w:p>
        </w:tc>
        <w:tc>
          <w:tcPr>
            <w:tcW w:w="1397" w:type="dxa"/>
            <w:vAlign w:val="center"/>
          </w:tcPr>
          <w:p w:rsidR="00B32BC6" w:rsidRPr="00772F04" w:rsidRDefault="00B32BC6" w:rsidP="00B32BC6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2021</w:t>
            </w:r>
          </w:p>
        </w:tc>
        <w:tc>
          <w:tcPr>
            <w:tcW w:w="3250" w:type="dxa"/>
            <w:vAlign w:val="center"/>
          </w:tcPr>
          <w:p w:rsidR="00B32BC6" w:rsidRPr="00772F04" w:rsidRDefault="00B32BC6" w:rsidP="00B32BC6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 xml:space="preserve">Объем ликвидируемых свалок не менее </w:t>
            </w:r>
            <w:r>
              <w:rPr>
                <w:sz w:val="20"/>
                <w:szCs w:val="20"/>
              </w:rPr>
              <w:t>72,41</w:t>
            </w:r>
            <w:r w:rsidRPr="00772F04">
              <w:rPr>
                <w:sz w:val="20"/>
                <w:szCs w:val="20"/>
              </w:rPr>
              <w:t xml:space="preserve"> м3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B32BC6" w:rsidRPr="00772F04" w:rsidRDefault="00B32BC6" w:rsidP="00B32BC6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Негативное воздействие на окружающую среду и здоровье населения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:rsidR="00B32BC6" w:rsidRPr="00772F04" w:rsidRDefault="00B32BC6" w:rsidP="00B32BC6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Показатель 4.1 Приложения 1</w:t>
            </w:r>
          </w:p>
        </w:tc>
      </w:tr>
      <w:tr w:rsidR="00B32BC6" w:rsidRPr="00772F04" w:rsidTr="00D5213E">
        <w:trPr>
          <w:trHeight w:val="846"/>
        </w:trPr>
        <w:tc>
          <w:tcPr>
            <w:tcW w:w="567" w:type="dxa"/>
            <w:vAlign w:val="center"/>
          </w:tcPr>
          <w:p w:rsidR="00B32BC6" w:rsidRPr="00772F04" w:rsidRDefault="00B32BC6" w:rsidP="00B32BC6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4.2</w:t>
            </w:r>
          </w:p>
        </w:tc>
        <w:tc>
          <w:tcPr>
            <w:tcW w:w="2936" w:type="dxa"/>
            <w:vAlign w:val="center"/>
          </w:tcPr>
          <w:p w:rsidR="00B32BC6" w:rsidRPr="00772F04" w:rsidRDefault="00B32BC6" w:rsidP="00B32BC6">
            <w:pPr>
              <w:ind w:right="-103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Содержание мест (площадок) накопления отходов потребления</w:t>
            </w:r>
          </w:p>
        </w:tc>
        <w:tc>
          <w:tcPr>
            <w:tcW w:w="2131" w:type="dxa"/>
            <w:vAlign w:val="center"/>
          </w:tcPr>
          <w:p w:rsidR="00B32BC6" w:rsidRPr="00772F04" w:rsidRDefault="00B32BC6" w:rsidP="00B32BC6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B32BC6" w:rsidRPr="00772F04" w:rsidRDefault="00B32BC6" w:rsidP="00B32BC6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2020</w:t>
            </w:r>
          </w:p>
        </w:tc>
        <w:tc>
          <w:tcPr>
            <w:tcW w:w="1397" w:type="dxa"/>
            <w:vAlign w:val="center"/>
          </w:tcPr>
          <w:p w:rsidR="00B32BC6" w:rsidRPr="00772F04" w:rsidRDefault="00B32BC6" w:rsidP="00B32BC6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2021</w:t>
            </w:r>
          </w:p>
        </w:tc>
        <w:tc>
          <w:tcPr>
            <w:tcW w:w="3250" w:type="dxa"/>
            <w:vAlign w:val="center"/>
          </w:tcPr>
          <w:p w:rsidR="00B32BC6" w:rsidRPr="00772F04" w:rsidRDefault="00B32BC6" w:rsidP="00B32BC6">
            <w:pPr>
              <w:ind w:right="-157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 xml:space="preserve">Содержание контейнерных площадок – площадь контейнерных площадок </w:t>
            </w:r>
            <w:r>
              <w:rPr>
                <w:sz w:val="20"/>
                <w:szCs w:val="20"/>
              </w:rPr>
              <w:t>238</w:t>
            </w:r>
            <w:r w:rsidRPr="00772F04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B32BC6" w:rsidRPr="00772F04" w:rsidRDefault="00B32BC6" w:rsidP="00B32BC6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:rsidR="00B32BC6" w:rsidRPr="00772F04" w:rsidRDefault="00B32BC6" w:rsidP="00B32BC6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Показатель 4.2 Приложения 1</w:t>
            </w:r>
          </w:p>
        </w:tc>
      </w:tr>
      <w:tr w:rsidR="00B32BC6" w:rsidRPr="00772F04" w:rsidTr="00D5213E">
        <w:trPr>
          <w:trHeight w:val="702"/>
        </w:trPr>
        <w:tc>
          <w:tcPr>
            <w:tcW w:w="567" w:type="dxa"/>
            <w:vAlign w:val="center"/>
          </w:tcPr>
          <w:p w:rsidR="00B32BC6" w:rsidRPr="00772F04" w:rsidRDefault="00B32BC6" w:rsidP="00B32BC6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4.3</w:t>
            </w:r>
          </w:p>
        </w:tc>
        <w:tc>
          <w:tcPr>
            <w:tcW w:w="2936" w:type="dxa"/>
            <w:vAlign w:val="center"/>
          </w:tcPr>
          <w:p w:rsidR="00B32BC6" w:rsidRPr="00772F04" w:rsidRDefault="00B32BC6" w:rsidP="00B32BC6">
            <w:pPr>
              <w:ind w:right="-108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Ремонт контейнерного оборудования</w:t>
            </w:r>
          </w:p>
        </w:tc>
        <w:tc>
          <w:tcPr>
            <w:tcW w:w="2131" w:type="dxa"/>
            <w:vAlign w:val="center"/>
          </w:tcPr>
          <w:p w:rsidR="00B32BC6" w:rsidRPr="00772F04" w:rsidRDefault="00B32BC6" w:rsidP="00B32BC6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B32BC6" w:rsidRPr="00772F04" w:rsidRDefault="00B32BC6" w:rsidP="00B32BC6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2020</w:t>
            </w:r>
          </w:p>
        </w:tc>
        <w:tc>
          <w:tcPr>
            <w:tcW w:w="1397" w:type="dxa"/>
            <w:vAlign w:val="center"/>
          </w:tcPr>
          <w:p w:rsidR="00B32BC6" w:rsidRPr="00772F04" w:rsidRDefault="00B32BC6" w:rsidP="00B32BC6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2021</w:t>
            </w:r>
          </w:p>
        </w:tc>
        <w:tc>
          <w:tcPr>
            <w:tcW w:w="3250" w:type="dxa"/>
            <w:vAlign w:val="center"/>
          </w:tcPr>
          <w:p w:rsidR="00B32BC6" w:rsidRPr="00772F04" w:rsidRDefault="00B32BC6" w:rsidP="00B32BC6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 xml:space="preserve">Ремонт контейнерного оборудования -  не менее </w:t>
            </w:r>
            <w:r>
              <w:rPr>
                <w:sz w:val="20"/>
                <w:szCs w:val="20"/>
              </w:rPr>
              <w:t>11</w:t>
            </w:r>
            <w:r w:rsidRPr="00772F04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B32BC6" w:rsidRPr="00772F04" w:rsidRDefault="00B32BC6" w:rsidP="00B32BC6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:rsidR="00B32BC6" w:rsidRPr="00772F04" w:rsidRDefault="00B32BC6" w:rsidP="00B32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4.3</w:t>
            </w:r>
            <w:r w:rsidRPr="00772F04">
              <w:rPr>
                <w:sz w:val="20"/>
                <w:szCs w:val="20"/>
              </w:rPr>
              <w:t xml:space="preserve"> Приложения 1</w:t>
            </w:r>
          </w:p>
        </w:tc>
      </w:tr>
      <w:tr w:rsidR="00B32BC6" w:rsidRPr="00772F04" w:rsidTr="00D5213E">
        <w:trPr>
          <w:trHeight w:val="693"/>
        </w:trPr>
        <w:tc>
          <w:tcPr>
            <w:tcW w:w="567" w:type="dxa"/>
            <w:vAlign w:val="center"/>
          </w:tcPr>
          <w:p w:rsidR="00B32BC6" w:rsidRPr="00772F04" w:rsidRDefault="00B32BC6" w:rsidP="00B32BC6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4.4</w:t>
            </w:r>
          </w:p>
        </w:tc>
        <w:tc>
          <w:tcPr>
            <w:tcW w:w="2936" w:type="dxa"/>
            <w:vAlign w:val="center"/>
          </w:tcPr>
          <w:p w:rsidR="00B32BC6" w:rsidRPr="00772F04" w:rsidRDefault="00B32BC6" w:rsidP="00B32BC6">
            <w:pPr>
              <w:ind w:right="-108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 xml:space="preserve">Приобретение контейнерного оборудования </w:t>
            </w:r>
          </w:p>
        </w:tc>
        <w:tc>
          <w:tcPr>
            <w:tcW w:w="2131" w:type="dxa"/>
            <w:vAlign w:val="center"/>
          </w:tcPr>
          <w:p w:rsidR="00B32BC6" w:rsidRPr="00772F04" w:rsidRDefault="00B32BC6" w:rsidP="00B32BC6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B32BC6" w:rsidRPr="00772F04" w:rsidRDefault="00B32BC6" w:rsidP="00B32BC6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2021</w:t>
            </w:r>
          </w:p>
        </w:tc>
        <w:tc>
          <w:tcPr>
            <w:tcW w:w="1397" w:type="dxa"/>
            <w:vAlign w:val="center"/>
          </w:tcPr>
          <w:p w:rsidR="00B32BC6" w:rsidRPr="00772F04" w:rsidRDefault="00B32BC6" w:rsidP="00B32BC6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2021</w:t>
            </w:r>
          </w:p>
        </w:tc>
        <w:tc>
          <w:tcPr>
            <w:tcW w:w="3250" w:type="dxa"/>
            <w:vAlign w:val="center"/>
          </w:tcPr>
          <w:p w:rsidR="00B32BC6" w:rsidRPr="00772F04" w:rsidRDefault="00B32BC6" w:rsidP="00B32BC6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 xml:space="preserve">Приобретение нового контейнерного оборудования – не менее </w:t>
            </w:r>
            <w:r>
              <w:rPr>
                <w:sz w:val="20"/>
                <w:szCs w:val="20"/>
              </w:rPr>
              <w:t>5</w:t>
            </w:r>
            <w:r w:rsidRPr="00772F04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B32BC6" w:rsidRPr="00772F04" w:rsidRDefault="00B32BC6" w:rsidP="00B32BC6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:rsidR="00B32BC6" w:rsidRPr="00772F04" w:rsidRDefault="00B32BC6" w:rsidP="00B32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4.4</w:t>
            </w:r>
            <w:r w:rsidRPr="00772F04">
              <w:rPr>
                <w:sz w:val="20"/>
                <w:szCs w:val="20"/>
              </w:rPr>
              <w:t xml:space="preserve"> Приложения 1</w:t>
            </w:r>
          </w:p>
        </w:tc>
      </w:tr>
      <w:tr w:rsidR="00B32BC6" w:rsidRPr="00772F04" w:rsidTr="00D5213E">
        <w:trPr>
          <w:trHeight w:val="646"/>
        </w:trPr>
        <w:tc>
          <w:tcPr>
            <w:tcW w:w="567" w:type="dxa"/>
            <w:vAlign w:val="center"/>
          </w:tcPr>
          <w:p w:rsidR="00B32BC6" w:rsidRPr="00772F04" w:rsidRDefault="00B32BC6" w:rsidP="00B32BC6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4.5</w:t>
            </w:r>
          </w:p>
        </w:tc>
        <w:tc>
          <w:tcPr>
            <w:tcW w:w="2936" w:type="dxa"/>
            <w:vAlign w:val="center"/>
          </w:tcPr>
          <w:p w:rsidR="00B32BC6" w:rsidRPr="00772F04" w:rsidRDefault="00B32BC6" w:rsidP="00B32BC6">
            <w:pPr>
              <w:ind w:right="-108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Валка аварийных деревьев</w:t>
            </w:r>
            <w:r>
              <w:rPr>
                <w:sz w:val="20"/>
                <w:szCs w:val="20"/>
              </w:rPr>
              <w:t xml:space="preserve"> и обрезка сухих ветвей</w:t>
            </w:r>
          </w:p>
        </w:tc>
        <w:tc>
          <w:tcPr>
            <w:tcW w:w="2131" w:type="dxa"/>
            <w:vAlign w:val="center"/>
          </w:tcPr>
          <w:p w:rsidR="00B32BC6" w:rsidRPr="00772F04" w:rsidRDefault="00B32BC6" w:rsidP="00B32BC6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B32BC6" w:rsidRPr="00772F04" w:rsidRDefault="00B32BC6" w:rsidP="00B32BC6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2020</w:t>
            </w:r>
          </w:p>
        </w:tc>
        <w:tc>
          <w:tcPr>
            <w:tcW w:w="1397" w:type="dxa"/>
            <w:vAlign w:val="center"/>
          </w:tcPr>
          <w:p w:rsidR="00B32BC6" w:rsidRPr="00772F04" w:rsidRDefault="00B32BC6" w:rsidP="00B32BC6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2021</w:t>
            </w:r>
          </w:p>
        </w:tc>
        <w:tc>
          <w:tcPr>
            <w:tcW w:w="3250" w:type="dxa"/>
            <w:vAlign w:val="center"/>
          </w:tcPr>
          <w:p w:rsidR="00B32BC6" w:rsidRPr="00772F04" w:rsidRDefault="00B32BC6" w:rsidP="00B32BC6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 xml:space="preserve">Валка деревьев диаметром не более 60 см – не менее </w:t>
            </w:r>
            <w:r>
              <w:rPr>
                <w:sz w:val="20"/>
                <w:szCs w:val="20"/>
              </w:rPr>
              <w:t>100</w:t>
            </w:r>
            <w:r w:rsidRPr="00772F04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B32BC6" w:rsidRPr="00772F04" w:rsidRDefault="00B32BC6" w:rsidP="00B32BC6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Создание аварийно-опасной ситуации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:rsidR="00B32BC6" w:rsidRPr="00772F04" w:rsidRDefault="00B32BC6" w:rsidP="00B32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4.5</w:t>
            </w:r>
            <w:r w:rsidRPr="00772F04">
              <w:rPr>
                <w:sz w:val="20"/>
                <w:szCs w:val="20"/>
              </w:rPr>
              <w:t xml:space="preserve"> Приложения 1</w:t>
            </w:r>
          </w:p>
        </w:tc>
      </w:tr>
      <w:tr w:rsidR="00B32BC6" w:rsidRPr="00772F04" w:rsidTr="00B32BC6">
        <w:trPr>
          <w:trHeight w:val="562"/>
        </w:trPr>
        <w:tc>
          <w:tcPr>
            <w:tcW w:w="567" w:type="dxa"/>
            <w:vAlign w:val="center"/>
          </w:tcPr>
          <w:p w:rsidR="00B32BC6" w:rsidRPr="00772F04" w:rsidRDefault="00B32BC6" w:rsidP="00B32BC6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936" w:type="dxa"/>
            <w:vAlign w:val="center"/>
          </w:tcPr>
          <w:p w:rsidR="00B32BC6" w:rsidRPr="00772F04" w:rsidRDefault="00B32BC6" w:rsidP="00B32BC6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2</w:t>
            </w:r>
          </w:p>
        </w:tc>
        <w:tc>
          <w:tcPr>
            <w:tcW w:w="2131" w:type="dxa"/>
            <w:vAlign w:val="center"/>
          </w:tcPr>
          <w:p w:rsidR="00B32BC6" w:rsidRPr="00772F04" w:rsidRDefault="00B32BC6" w:rsidP="00B32BC6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3</w:t>
            </w:r>
          </w:p>
        </w:tc>
        <w:tc>
          <w:tcPr>
            <w:tcW w:w="1389" w:type="dxa"/>
            <w:vAlign w:val="center"/>
          </w:tcPr>
          <w:p w:rsidR="00B32BC6" w:rsidRPr="00772F04" w:rsidRDefault="00B32BC6" w:rsidP="00B32BC6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4</w:t>
            </w:r>
          </w:p>
        </w:tc>
        <w:tc>
          <w:tcPr>
            <w:tcW w:w="1397" w:type="dxa"/>
            <w:vAlign w:val="center"/>
          </w:tcPr>
          <w:p w:rsidR="00B32BC6" w:rsidRPr="00772F04" w:rsidRDefault="00B32BC6" w:rsidP="00B32BC6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5</w:t>
            </w:r>
          </w:p>
        </w:tc>
        <w:tc>
          <w:tcPr>
            <w:tcW w:w="3250" w:type="dxa"/>
            <w:vAlign w:val="center"/>
          </w:tcPr>
          <w:p w:rsidR="00B32BC6" w:rsidRPr="00772F04" w:rsidRDefault="00B32BC6" w:rsidP="00B32BC6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6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B32BC6" w:rsidRPr="00772F04" w:rsidRDefault="00B32BC6" w:rsidP="00B32BC6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7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:rsidR="00B32BC6" w:rsidRPr="00772F04" w:rsidRDefault="00B32BC6" w:rsidP="00B32BC6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8</w:t>
            </w:r>
          </w:p>
        </w:tc>
      </w:tr>
      <w:tr w:rsidR="00B32BC6" w:rsidRPr="00772F04" w:rsidTr="00D5213E">
        <w:trPr>
          <w:trHeight w:val="1266"/>
        </w:trPr>
        <w:tc>
          <w:tcPr>
            <w:tcW w:w="567" w:type="dxa"/>
            <w:vAlign w:val="center"/>
          </w:tcPr>
          <w:p w:rsidR="00B32BC6" w:rsidRPr="00772F04" w:rsidRDefault="00B32BC6" w:rsidP="00B32BC6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4.6</w:t>
            </w:r>
          </w:p>
        </w:tc>
        <w:tc>
          <w:tcPr>
            <w:tcW w:w="2936" w:type="dxa"/>
            <w:vAlign w:val="center"/>
          </w:tcPr>
          <w:p w:rsidR="00B32BC6" w:rsidRPr="00772F04" w:rsidRDefault="00B32BC6" w:rsidP="00B32BC6">
            <w:pPr>
              <w:ind w:right="-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работ по разработке проекта освоения </w:t>
            </w:r>
            <w:r w:rsidRPr="00D5213E">
              <w:rPr>
                <w:sz w:val="20"/>
                <w:szCs w:val="20"/>
              </w:rPr>
              <w:t>лесов муниципального образования городской округ город Минусинск</w:t>
            </w:r>
          </w:p>
        </w:tc>
        <w:tc>
          <w:tcPr>
            <w:tcW w:w="2131" w:type="dxa"/>
            <w:vAlign w:val="center"/>
          </w:tcPr>
          <w:p w:rsidR="00B32BC6" w:rsidRPr="00772F04" w:rsidRDefault="00B32BC6" w:rsidP="00B32BC6">
            <w:pPr>
              <w:rPr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B32BC6" w:rsidRPr="00772F04" w:rsidRDefault="00B32BC6" w:rsidP="00B32BC6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2021</w:t>
            </w:r>
          </w:p>
        </w:tc>
        <w:tc>
          <w:tcPr>
            <w:tcW w:w="1397" w:type="dxa"/>
            <w:vAlign w:val="center"/>
          </w:tcPr>
          <w:p w:rsidR="00B32BC6" w:rsidRPr="00772F04" w:rsidRDefault="00B32BC6" w:rsidP="00B32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250" w:type="dxa"/>
            <w:vAlign w:val="center"/>
          </w:tcPr>
          <w:p w:rsidR="00B32BC6" w:rsidRPr="00772F04" w:rsidRDefault="00B32BC6" w:rsidP="00B32BC6">
            <w:pPr>
              <w:rPr>
                <w:sz w:val="20"/>
                <w:szCs w:val="20"/>
              </w:rPr>
            </w:pPr>
            <w:r w:rsidRPr="00D5213E">
              <w:rPr>
                <w:sz w:val="20"/>
                <w:szCs w:val="20"/>
              </w:rPr>
              <w:t>Наличие проекта по освоению лесов муниципального образования городской округ город Минусинск – 1 ед.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B32BC6" w:rsidRPr="00772F04" w:rsidRDefault="00B32BC6" w:rsidP="00B32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Неисполнение обязательств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:rsidR="00B32BC6" w:rsidRPr="00772F04" w:rsidRDefault="00B32BC6" w:rsidP="00B32BC6">
            <w:pPr>
              <w:rPr>
                <w:sz w:val="24"/>
              </w:rPr>
            </w:pPr>
            <w:r>
              <w:rPr>
                <w:sz w:val="20"/>
                <w:szCs w:val="20"/>
              </w:rPr>
              <w:t>Показатель 4.6</w:t>
            </w:r>
            <w:r w:rsidRPr="00772F04">
              <w:rPr>
                <w:sz w:val="20"/>
                <w:szCs w:val="20"/>
              </w:rPr>
              <w:t xml:space="preserve"> Приложения 1</w:t>
            </w:r>
          </w:p>
        </w:tc>
      </w:tr>
      <w:tr w:rsidR="00B32BC6" w:rsidRPr="00772F04" w:rsidTr="00D5213E">
        <w:trPr>
          <w:trHeight w:val="846"/>
        </w:trPr>
        <w:tc>
          <w:tcPr>
            <w:tcW w:w="567" w:type="dxa"/>
            <w:vAlign w:val="center"/>
          </w:tcPr>
          <w:p w:rsidR="00B32BC6" w:rsidRPr="00772F04" w:rsidRDefault="00B32BC6" w:rsidP="00B32BC6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4.7</w:t>
            </w:r>
          </w:p>
        </w:tc>
        <w:tc>
          <w:tcPr>
            <w:tcW w:w="2936" w:type="dxa"/>
            <w:vAlign w:val="center"/>
          </w:tcPr>
          <w:p w:rsidR="00B32BC6" w:rsidRPr="00772F04" w:rsidRDefault="00B32BC6" w:rsidP="00B32BC6">
            <w:pPr>
              <w:ind w:right="-108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 xml:space="preserve">Мероприятия по экологическому воспитанию и просвещению населения города </w:t>
            </w:r>
          </w:p>
        </w:tc>
        <w:tc>
          <w:tcPr>
            <w:tcW w:w="2131" w:type="dxa"/>
            <w:vAlign w:val="center"/>
          </w:tcPr>
          <w:p w:rsidR="00B32BC6" w:rsidRPr="00772F04" w:rsidRDefault="00B32BC6" w:rsidP="00B32BC6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B32BC6" w:rsidRPr="00772F04" w:rsidRDefault="00B32BC6" w:rsidP="00B32BC6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2020</w:t>
            </w:r>
          </w:p>
        </w:tc>
        <w:tc>
          <w:tcPr>
            <w:tcW w:w="1397" w:type="dxa"/>
            <w:vAlign w:val="center"/>
          </w:tcPr>
          <w:p w:rsidR="00B32BC6" w:rsidRPr="00772F04" w:rsidRDefault="00B32BC6" w:rsidP="00B32BC6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2021</w:t>
            </w:r>
          </w:p>
        </w:tc>
        <w:tc>
          <w:tcPr>
            <w:tcW w:w="3250" w:type="dxa"/>
            <w:vAlign w:val="center"/>
          </w:tcPr>
          <w:p w:rsidR="00B32BC6" w:rsidRPr="00772F04" w:rsidRDefault="00B32BC6" w:rsidP="00B32BC6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Количество публикаций экологической направленности, размещенных в СМИ – не менее 13 ед.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B32BC6" w:rsidRPr="00772F04" w:rsidRDefault="00B32BC6" w:rsidP="00B32BC6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Недостаточность экологической составляющей в воспитании подрастающего поколения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:rsidR="00B32BC6" w:rsidRPr="00772F04" w:rsidRDefault="00B32BC6" w:rsidP="00B32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4.7</w:t>
            </w:r>
            <w:r w:rsidRPr="00772F04">
              <w:rPr>
                <w:sz w:val="20"/>
                <w:szCs w:val="20"/>
              </w:rPr>
              <w:t xml:space="preserve"> Приложения 1</w:t>
            </w:r>
          </w:p>
        </w:tc>
      </w:tr>
    </w:tbl>
    <w:p w:rsidR="00B96AFB" w:rsidRPr="00772F04" w:rsidRDefault="00B96AFB" w:rsidP="003D4491">
      <w:pPr>
        <w:ind w:right="-314" w:hanging="567"/>
        <w:rPr>
          <w:szCs w:val="28"/>
        </w:rPr>
      </w:pPr>
    </w:p>
    <w:p w:rsidR="00B96AFB" w:rsidRPr="00772F04" w:rsidRDefault="00B96AFB" w:rsidP="003D4491">
      <w:pPr>
        <w:ind w:right="-314" w:hanging="567"/>
        <w:rPr>
          <w:szCs w:val="28"/>
        </w:rPr>
      </w:pPr>
    </w:p>
    <w:p w:rsidR="00942DD7" w:rsidRPr="00772F04" w:rsidRDefault="00EF2B9B" w:rsidP="003D4491">
      <w:pPr>
        <w:ind w:right="-314" w:hanging="567"/>
        <w:rPr>
          <w:szCs w:val="28"/>
        </w:rPr>
      </w:pPr>
      <w:r w:rsidRPr="00772F04">
        <w:rPr>
          <w:szCs w:val="28"/>
        </w:rPr>
        <w:t>И.о. д</w:t>
      </w:r>
      <w:r w:rsidR="00942DD7" w:rsidRPr="00772F04">
        <w:rPr>
          <w:szCs w:val="28"/>
        </w:rPr>
        <w:t>иректор</w:t>
      </w:r>
      <w:r w:rsidRPr="00772F04">
        <w:rPr>
          <w:szCs w:val="28"/>
        </w:rPr>
        <w:t>а</w:t>
      </w:r>
      <w:r w:rsidR="00942DD7" w:rsidRPr="00772F04">
        <w:rPr>
          <w:szCs w:val="28"/>
        </w:rPr>
        <w:t xml:space="preserve"> МКУ «Управление городского хозяйства»                       </w:t>
      </w:r>
      <w:r w:rsidR="00E6362E" w:rsidRPr="00772F04">
        <w:rPr>
          <w:szCs w:val="28"/>
        </w:rPr>
        <w:t xml:space="preserve">                        </w:t>
      </w:r>
      <w:r w:rsidR="005A5D90">
        <w:rPr>
          <w:szCs w:val="28"/>
        </w:rPr>
        <w:t>подпись</w:t>
      </w:r>
      <w:r w:rsidR="00E6362E" w:rsidRPr="00772F04">
        <w:rPr>
          <w:szCs w:val="28"/>
        </w:rPr>
        <w:t xml:space="preserve">                      </w:t>
      </w:r>
      <w:r w:rsidR="00942DD7" w:rsidRPr="00772F04">
        <w:rPr>
          <w:szCs w:val="28"/>
        </w:rPr>
        <w:t xml:space="preserve">     </w:t>
      </w:r>
      <w:r w:rsidRPr="00772F04">
        <w:rPr>
          <w:szCs w:val="28"/>
        </w:rPr>
        <w:t xml:space="preserve">    </w:t>
      </w:r>
      <w:r w:rsidR="009B487C" w:rsidRPr="00772F04">
        <w:rPr>
          <w:szCs w:val="28"/>
        </w:rPr>
        <w:t xml:space="preserve">    </w:t>
      </w:r>
      <w:r w:rsidRPr="00772F04">
        <w:rPr>
          <w:szCs w:val="28"/>
        </w:rPr>
        <w:t>В.</w:t>
      </w:r>
      <w:r w:rsidR="008D68A9" w:rsidRPr="00772F04">
        <w:rPr>
          <w:szCs w:val="28"/>
        </w:rPr>
        <w:t>А</w:t>
      </w:r>
      <w:r w:rsidRPr="00772F04">
        <w:rPr>
          <w:szCs w:val="28"/>
        </w:rPr>
        <w:t xml:space="preserve">. </w:t>
      </w:r>
      <w:r w:rsidR="008D68A9" w:rsidRPr="00772F04">
        <w:rPr>
          <w:szCs w:val="28"/>
        </w:rPr>
        <w:t>Патроннико</w:t>
      </w:r>
      <w:r w:rsidRPr="00772F04">
        <w:rPr>
          <w:szCs w:val="28"/>
        </w:rPr>
        <w:t>в</w:t>
      </w:r>
    </w:p>
    <w:p w:rsidR="00630EF4" w:rsidRPr="00772F04" w:rsidRDefault="00E6362E" w:rsidP="00616DD6">
      <w:pPr>
        <w:ind w:left="-709" w:right="-314" w:firstLine="142"/>
        <w:rPr>
          <w:szCs w:val="28"/>
        </w:rPr>
      </w:pPr>
      <w:bookmarkStart w:id="0" w:name="RANGE!A1:P17"/>
      <w:bookmarkEnd w:id="0"/>
      <w:r w:rsidRPr="00772F04">
        <w:rPr>
          <w:szCs w:val="28"/>
        </w:rPr>
        <w:t xml:space="preserve"> </w:t>
      </w:r>
    </w:p>
    <w:p w:rsidR="00630EF4" w:rsidRPr="00772F04" w:rsidRDefault="00630EF4" w:rsidP="00616DD6">
      <w:pPr>
        <w:ind w:left="-709" w:right="-314" w:firstLine="142"/>
        <w:rPr>
          <w:szCs w:val="28"/>
        </w:rPr>
      </w:pPr>
    </w:p>
    <w:p w:rsidR="00CA20FB" w:rsidRPr="00772F04" w:rsidRDefault="00CA20FB" w:rsidP="00616DD6">
      <w:pPr>
        <w:ind w:left="-709" w:right="-314" w:firstLine="142"/>
        <w:rPr>
          <w:szCs w:val="28"/>
        </w:rPr>
      </w:pPr>
    </w:p>
    <w:p w:rsidR="00CA20FB" w:rsidRPr="00772F04" w:rsidRDefault="00CA20FB" w:rsidP="00616DD6">
      <w:pPr>
        <w:ind w:left="-709" w:right="-314" w:firstLine="142"/>
        <w:rPr>
          <w:szCs w:val="28"/>
        </w:rPr>
      </w:pPr>
    </w:p>
    <w:p w:rsidR="00CA20FB" w:rsidRPr="00772F04" w:rsidRDefault="00CA20FB" w:rsidP="00616DD6">
      <w:pPr>
        <w:ind w:left="-709" w:right="-314" w:firstLine="142"/>
        <w:rPr>
          <w:szCs w:val="28"/>
        </w:rPr>
      </w:pPr>
    </w:p>
    <w:p w:rsidR="00CA20FB" w:rsidRPr="00772F04" w:rsidRDefault="00CA20FB" w:rsidP="00616DD6">
      <w:pPr>
        <w:ind w:left="-709" w:right="-314" w:firstLine="142"/>
        <w:rPr>
          <w:szCs w:val="28"/>
        </w:rPr>
      </w:pPr>
    </w:p>
    <w:p w:rsidR="00CA20FB" w:rsidRPr="00772F04" w:rsidRDefault="00CA20FB" w:rsidP="00616DD6">
      <w:pPr>
        <w:ind w:left="-709" w:right="-314" w:firstLine="142"/>
        <w:rPr>
          <w:szCs w:val="28"/>
        </w:rPr>
      </w:pPr>
    </w:p>
    <w:p w:rsidR="00CA20FB" w:rsidRPr="00772F04" w:rsidRDefault="00CA20FB" w:rsidP="00616DD6">
      <w:pPr>
        <w:ind w:left="-709" w:right="-314" w:firstLine="142"/>
        <w:rPr>
          <w:szCs w:val="28"/>
        </w:rPr>
      </w:pPr>
    </w:p>
    <w:p w:rsidR="00CA20FB" w:rsidRPr="00772F04" w:rsidRDefault="00CA20FB" w:rsidP="00616DD6">
      <w:pPr>
        <w:ind w:left="-709" w:right="-314" w:firstLine="142"/>
        <w:rPr>
          <w:szCs w:val="28"/>
        </w:rPr>
      </w:pPr>
    </w:p>
    <w:p w:rsidR="00CA20FB" w:rsidRDefault="00CA20FB" w:rsidP="00616DD6">
      <w:pPr>
        <w:ind w:left="-709" w:right="-314" w:firstLine="142"/>
        <w:rPr>
          <w:szCs w:val="28"/>
        </w:rPr>
      </w:pPr>
    </w:p>
    <w:p w:rsidR="004655D4" w:rsidRPr="00FD7B48" w:rsidRDefault="004655D4" w:rsidP="00616DD6">
      <w:pPr>
        <w:ind w:left="-709" w:right="-314" w:firstLine="142"/>
        <w:rPr>
          <w:szCs w:val="28"/>
        </w:rPr>
      </w:pPr>
    </w:p>
    <w:p w:rsidR="00CA20FB" w:rsidRPr="00772F04" w:rsidRDefault="00CA20FB" w:rsidP="00616DD6">
      <w:pPr>
        <w:ind w:left="-709" w:right="-314" w:firstLine="142"/>
        <w:rPr>
          <w:szCs w:val="28"/>
        </w:rPr>
      </w:pPr>
    </w:p>
    <w:p w:rsidR="00CA20FB" w:rsidRPr="00772F04" w:rsidRDefault="00CA20FB" w:rsidP="00616DD6">
      <w:pPr>
        <w:ind w:left="-709" w:right="-314" w:firstLine="142"/>
        <w:rPr>
          <w:szCs w:val="28"/>
        </w:rPr>
      </w:pPr>
    </w:p>
    <w:p w:rsidR="00CA20FB" w:rsidRPr="00772F04" w:rsidRDefault="00CA20FB" w:rsidP="00616DD6">
      <w:pPr>
        <w:ind w:left="-709" w:right="-314" w:firstLine="142"/>
        <w:rPr>
          <w:szCs w:val="28"/>
        </w:rPr>
      </w:pPr>
    </w:p>
    <w:p w:rsidR="00CA20FB" w:rsidRPr="00772F04" w:rsidRDefault="00CA20FB" w:rsidP="00616DD6">
      <w:pPr>
        <w:ind w:left="-709" w:right="-314" w:firstLine="142"/>
        <w:rPr>
          <w:szCs w:val="28"/>
        </w:rPr>
      </w:pPr>
    </w:p>
    <w:p w:rsidR="00CA20FB" w:rsidRPr="00772F04" w:rsidRDefault="00CA20FB" w:rsidP="00616DD6">
      <w:pPr>
        <w:ind w:left="-709" w:right="-314" w:firstLine="142"/>
        <w:rPr>
          <w:szCs w:val="28"/>
        </w:rPr>
      </w:pPr>
    </w:p>
    <w:p w:rsidR="00E70887" w:rsidRPr="00772F04" w:rsidRDefault="00E70887" w:rsidP="00616DD6">
      <w:pPr>
        <w:ind w:left="-709" w:right="-314" w:firstLine="142"/>
        <w:rPr>
          <w:szCs w:val="28"/>
        </w:rPr>
      </w:pPr>
    </w:p>
    <w:p w:rsidR="004D5399" w:rsidRPr="00772F04" w:rsidRDefault="004D5399" w:rsidP="00616DD6">
      <w:pPr>
        <w:ind w:left="-709" w:right="-314" w:firstLine="142"/>
        <w:rPr>
          <w:szCs w:val="28"/>
        </w:rPr>
      </w:pPr>
    </w:p>
    <w:p w:rsidR="004D5399" w:rsidRPr="00772F04" w:rsidRDefault="004D5399" w:rsidP="00616DD6">
      <w:pPr>
        <w:ind w:left="-709" w:right="-314" w:firstLine="142"/>
        <w:rPr>
          <w:szCs w:val="28"/>
        </w:rPr>
      </w:pPr>
    </w:p>
    <w:p w:rsidR="004D5399" w:rsidRPr="00772F04" w:rsidRDefault="004D5399" w:rsidP="00616DD6">
      <w:pPr>
        <w:ind w:left="-709" w:right="-314" w:firstLine="142"/>
        <w:rPr>
          <w:szCs w:val="28"/>
        </w:rPr>
      </w:pPr>
    </w:p>
    <w:p w:rsidR="00CA20FB" w:rsidRPr="00D607D7" w:rsidRDefault="00CA20FB" w:rsidP="00CA20FB">
      <w:pPr>
        <w:ind w:left="10773" w:right="-172"/>
        <w:rPr>
          <w:szCs w:val="28"/>
        </w:rPr>
      </w:pPr>
      <w:r w:rsidRPr="00D607D7">
        <w:rPr>
          <w:szCs w:val="28"/>
        </w:rPr>
        <w:lastRenderedPageBreak/>
        <w:t>Приложение 3</w:t>
      </w:r>
    </w:p>
    <w:p w:rsidR="00CA20FB" w:rsidRPr="00D607D7" w:rsidRDefault="00CA20FB" w:rsidP="00CA20FB">
      <w:pPr>
        <w:ind w:left="10773" w:right="-172"/>
        <w:rPr>
          <w:szCs w:val="28"/>
        </w:rPr>
      </w:pPr>
      <w:r w:rsidRPr="00D607D7">
        <w:rPr>
          <w:szCs w:val="28"/>
        </w:rPr>
        <w:t>к муниципальной программе</w:t>
      </w:r>
    </w:p>
    <w:p w:rsidR="00CA20FB" w:rsidRPr="00772F04" w:rsidRDefault="00CA20FB" w:rsidP="00CA20FB">
      <w:pPr>
        <w:ind w:left="10773" w:right="-172"/>
        <w:rPr>
          <w:szCs w:val="28"/>
        </w:rPr>
      </w:pPr>
      <w:r w:rsidRPr="00D607D7">
        <w:rPr>
          <w:szCs w:val="28"/>
        </w:rPr>
        <w:t>«Обеспечение жизнедеятельности территории»</w:t>
      </w:r>
    </w:p>
    <w:p w:rsidR="00CA20FB" w:rsidRPr="00772F04" w:rsidRDefault="00CA20FB" w:rsidP="00CA20FB">
      <w:pPr>
        <w:ind w:left="10773" w:right="-172"/>
        <w:rPr>
          <w:szCs w:val="28"/>
        </w:rPr>
      </w:pPr>
    </w:p>
    <w:p w:rsidR="00CA20FB" w:rsidRPr="00772F04" w:rsidRDefault="00CA20FB" w:rsidP="0058046F">
      <w:pPr>
        <w:ind w:left="-851" w:right="-172"/>
        <w:jc w:val="center"/>
        <w:rPr>
          <w:b/>
          <w:szCs w:val="28"/>
        </w:rPr>
      </w:pPr>
      <w:r w:rsidRPr="00772F04">
        <w:rPr>
          <w:b/>
          <w:szCs w:val="28"/>
        </w:rPr>
        <w:t>Распределение планируемых расходов по подпрограммам и мероприятиям муниципальной программы</w:t>
      </w:r>
    </w:p>
    <w:p w:rsidR="00CA20FB" w:rsidRPr="00772F04" w:rsidRDefault="00CA20FB" w:rsidP="00CA20FB">
      <w:pPr>
        <w:ind w:left="-567" w:right="-172"/>
        <w:rPr>
          <w:szCs w:val="28"/>
        </w:rPr>
      </w:pPr>
    </w:p>
    <w:tbl>
      <w:tblPr>
        <w:tblW w:w="16068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1560"/>
        <w:gridCol w:w="3362"/>
        <w:gridCol w:w="2796"/>
        <w:gridCol w:w="568"/>
        <w:gridCol w:w="689"/>
        <w:gridCol w:w="1217"/>
        <w:gridCol w:w="582"/>
        <w:gridCol w:w="1312"/>
        <w:gridCol w:w="1165"/>
        <w:gridCol w:w="1311"/>
        <w:gridCol w:w="1506"/>
      </w:tblGrid>
      <w:tr w:rsidR="00CA20FB" w:rsidRPr="00772F04" w:rsidTr="001609C9">
        <w:trPr>
          <w:trHeight w:val="39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0FB" w:rsidRPr="00772F04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CA20FB" w:rsidRPr="00772F04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FB" w:rsidRPr="00772F04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CA20FB" w:rsidRPr="00772F04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CA20FB" w:rsidRPr="00772F04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Наименование  программы, подпрограммы, мероприятий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FB" w:rsidRPr="00772F04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CA20FB" w:rsidRPr="00772F04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CA20FB" w:rsidRPr="00772F04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CA20FB" w:rsidRPr="00772F04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0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0FB" w:rsidRPr="00772F04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3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0FB" w:rsidRPr="00772F04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Расходы (тыс. руб.), годы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A20FB" w:rsidRPr="00772F04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 xml:space="preserve">Итого на период </w:t>
            </w:r>
          </w:p>
          <w:p w:rsidR="00CA20FB" w:rsidRPr="00772F04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202</w:t>
            </w:r>
            <w:r w:rsidR="004E2556" w:rsidRPr="00772F04">
              <w:rPr>
                <w:kern w:val="0"/>
                <w:sz w:val="20"/>
                <w:szCs w:val="20"/>
              </w:rPr>
              <w:t>1</w:t>
            </w:r>
            <w:r w:rsidRPr="00772F04">
              <w:rPr>
                <w:kern w:val="0"/>
                <w:sz w:val="20"/>
                <w:szCs w:val="20"/>
              </w:rPr>
              <w:t>-202</w:t>
            </w:r>
            <w:r w:rsidR="004E2556" w:rsidRPr="00772F04">
              <w:rPr>
                <w:kern w:val="0"/>
                <w:sz w:val="20"/>
                <w:szCs w:val="20"/>
              </w:rPr>
              <w:t>3</w:t>
            </w:r>
          </w:p>
          <w:p w:rsidR="00CA20FB" w:rsidRPr="00772F04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 xml:space="preserve"> годы</w:t>
            </w:r>
          </w:p>
        </w:tc>
      </w:tr>
      <w:tr w:rsidR="00CA20FB" w:rsidRPr="00772F04" w:rsidTr="001609C9">
        <w:trPr>
          <w:trHeight w:val="98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0FB" w:rsidRPr="00772F04" w:rsidRDefault="00CA20FB" w:rsidP="00D05804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FB" w:rsidRPr="00772F04" w:rsidRDefault="00CA20FB" w:rsidP="00D05804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FB" w:rsidRPr="00772F04" w:rsidRDefault="00CA20FB" w:rsidP="00D05804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FB" w:rsidRPr="00772F04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FB" w:rsidRPr="00772F04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proofErr w:type="spellStart"/>
            <w:r w:rsidRPr="00772F04">
              <w:rPr>
                <w:kern w:val="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FB" w:rsidRPr="00772F04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ЦСР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FB" w:rsidRPr="00772F04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ВР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FB" w:rsidRPr="00772F04" w:rsidRDefault="00CA20FB" w:rsidP="004E255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текущий финансовый год 202</w:t>
            </w:r>
            <w:r w:rsidR="004E2556" w:rsidRPr="00772F04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FB" w:rsidRPr="00772F04" w:rsidRDefault="00CA20FB" w:rsidP="004E255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первый год планового периода 202</w:t>
            </w:r>
            <w:r w:rsidR="004E2556" w:rsidRPr="00772F0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FB" w:rsidRPr="00772F04" w:rsidRDefault="00CA20FB" w:rsidP="004E255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второй год планового периода 202</w:t>
            </w:r>
            <w:r w:rsidR="004E2556" w:rsidRPr="00772F0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FB" w:rsidRPr="00772F04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A20FB" w:rsidRPr="00772F04" w:rsidTr="00611621">
        <w:trPr>
          <w:trHeight w:val="3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0FB" w:rsidRPr="00772F04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FB" w:rsidRPr="00772F04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FB" w:rsidRPr="00772F04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FB" w:rsidRPr="00772F04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FB" w:rsidRPr="00772F04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FB" w:rsidRPr="00772F04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FB" w:rsidRPr="00772F04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FB" w:rsidRPr="00772F04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FB" w:rsidRPr="00772F04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FB" w:rsidRPr="00772F04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FB" w:rsidRPr="00772F04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11</w:t>
            </w:r>
          </w:p>
        </w:tc>
      </w:tr>
      <w:tr w:rsidR="00CA20FB" w:rsidRPr="00772F04" w:rsidTr="001E7326">
        <w:trPr>
          <w:trHeight w:val="5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0FB" w:rsidRPr="00772F04" w:rsidRDefault="00CA20FB" w:rsidP="00D05804">
            <w:pPr>
              <w:widowControl/>
              <w:suppressAutoHyphens w:val="0"/>
              <w:ind w:right="-95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0FB" w:rsidRPr="00772F04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 xml:space="preserve">«Обеспечение жизнедеятельности территории» 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0FB" w:rsidRPr="00772F04" w:rsidRDefault="00CA20FB" w:rsidP="00D05804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всего расходные обязательства  по 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0FB" w:rsidRPr="00772F04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0FB" w:rsidRPr="00772F04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0FB" w:rsidRPr="00772F04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0FB" w:rsidRPr="00772F04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0FB" w:rsidRPr="00772F04" w:rsidRDefault="00546A1E" w:rsidP="00EF1B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  <w:r w:rsidR="00C67E83">
              <w:rPr>
                <w:sz w:val="20"/>
                <w:szCs w:val="20"/>
              </w:rPr>
              <w:t> 804,07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0FB" w:rsidRPr="00772F04" w:rsidRDefault="00C67E83" w:rsidP="00B12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7 876,83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0FB" w:rsidRPr="00772F04" w:rsidRDefault="00C67E83" w:rsidP="00B126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9 413,80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0FB" w:rsidRPr="00772F04" w:rsidRDefault="00EF1BD6" w:rsidP="00C67E8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546A1E">
              <w:rPr>
                <w:sz w:val="20"/>
                <w:szCs w:val="20"/>
              </w:rPr>
              <w:t>7</w:t>
            </w:r>
            <w:r w:rsidR="00C67E83">
              <w:rPr>
                <w:sz w:val="20"/>
                <w:szCs w:val="20"/>
              </w:rPr>
              <w:t> 094,70</w:t>
            </w:r>
          </w:p>
        </w:tc>
      </w:tr>
      <w:tr w:rsidR="00CA20FB" w:rsidRPr="00772F04" w:rsidTr="001E7326">
        <w:trPr>
          <w:trHeight w:val="5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0FB" w:rsidRPr="00772F04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0FB" w:rsidRPr="00772F04" w:rsidRDefault="00CA20FB" w:rsidP="00D05804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0FB" w:rsidRPr="00772F04" w:rsidRDefault="00CA20FB" w:rsidP="00D05804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0FB" w:rsidRPr="00772F04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0FB" w:rsidRPr="00772F04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0FB" w:rsidRPr="00772F04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0FB" w:rsidRPr="00772F04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0FB" w:rsidRPr="00772F04" w:rsidRDefault="00CA20FB" w:rsidP="00D0580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0FB" w:rsidRPr="00772F04" w:rsidRDefault="00CA20FB" w:rsidP="00D05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0FB" w:rsidRPr="00772F04" w:rsidRDefault="00CA20FB" w:rsidP="00D0580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0FB" w:rsidRPr="00772F04" w:rsidRDefault="00CA20FB" w:rsidP="00D0580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546A1E" w:rsidRPr="00772F04" w:rsidTr="001E7326">
        <w:trPr>
          <w:trHeight w:val="5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A1E" w:rsidRPr="00772F04" w:rsidRDefault="00546A1E" w:rsidP="00546A1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A1E" w:rsidRPr="00772F04" w:rsidRDefault="00546A1E" w:rsidP="00546A1E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A1E" w:rsidRPr="00772F04" w:rsidRDefault="00546A1E" w:rsidP="00546A1E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A1E" w:rsidRPr="00772F04" w:rsidRDefault="00546A1E" w:rsidP="00546A1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A1E" w:rsidRPr="00772F04" w:rsidRDefault="00546A1E" w:rsidP="00546A1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A1E" w:rsidRPr="00772F04" w:rsidRDefault="00546A1E" w:rsidP="00546A1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A1E" w:rsidRPr="00772F04" w:rsidRDefault="00546A1E" w:rsidP="00546A1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A1E" w:rsidRPr="00772F04" w:rsidRDefault="00546A1E" w:rsidP="00546A1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129 804,07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A1E" w:rsidRPr="00772F04" w:rsidRDefault="00546A1E" w:rsidP="00546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7 876,83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A1E" w:rsidRPr="00772F04" w:rsidRDefault="00546A1E" w:rsidP="00546A1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9 413,80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A1E" w:rsidRPr="002C4E3B" w:rsidRDefault="00546A1E" w:rsidP="00546A1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C4E3B">
              <w:rPr>
                <w:sz w:val="20"/>
                <w:szCs w:val="20"/>
              </w:rPr>
              <w:t>147 094,70</w:t>
            </w:r>
          </w:p>
        </w:tc>
      </w:tr>
      <w:tr w:rsidR="00C67E83" w:rsidRPr="00772F04" w:rsidTr="001E7326">
        <w:trPr>
          <w:trHeight w:val="5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E83" w:rsidRPr="00772F04" w:rsidRDefault="00C67E83" w:rsidP="00C67E83">
            <w:pPr>
              <w:widowControl/>
              <w:suppressAutoHyphens w:val="0"/>
              <w:ind w:left="-101" w:right="-95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Подпрограмма 1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E83" w:rsidRPr="00772F04" w:rsidRDefault="00C67E83" w:rsidP="00C67E83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 xml:space="preserve">«Жизнедеятельность города» 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E83" w:rsidRPr="00772F04" w:rsidRDefault="00C67E83" w:rsidP="00C67E83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E83" w:rsidRPr="00772F04" w:rsidRDefault="00C67E83" w:rsidP="00C67E8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E83" w:rsidRPr="00772F04" w:rsidRDefault="00C67E83" w:rsidP="00C67E8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E83" w:rsidRPr="00772F04" w:rsidRDefault="00C67E83" w:rsidP="00C67E8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E83" w:rsidRPr="00772F04" w:rsidRDefault="00C67E83" w:rsidP="00C67E8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E83" w:rsidRPr="00772F04" w:rsidRDefault="00C67E83" w:rsidP="00C67E8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10 456,53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E83" w:rsidRPr="00772F04" w:rsidRDefault="00C67E83" w:rsidP="00C67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7 876,83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E83" w:rsidRPr="00772F04" w:rsidRDefault="00C67E83" w:rsidP="00C67E8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9 413,80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E83" w:rsidRPr="002C4E3B" w:rsidRDefault="00C67E83" w:rsidP="00C67E8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C4E3B">
              <w:rPr>
                <w:sz w:val="20"/>
                <w:szCs w:val="20"/>
              </w:rPr>
              <w:t>27 747,16</w:t>
            </w:r>
          </w:p>
        </w:tc>
      </w:tr>
      <w:tr w:rsidR="00EF1BD6" w:rsidRPr="00772F04" w:rsidTr="001E7326">
        <w:trPr>
          <w:trHeight w:val="5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BD6" w:rsidRPr="00772F04" w:rsidRDefault="00EF1BD6" w:rsidP="00EF1BD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EF1BD6" w:rsidRPr="00772F04" w:rsidTr="001E7326">
        <w:trPr>
          <w:trHeight w:val="5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C67E83" w:rsidRDefault="00EF0BEA" w:rsidP="00EF1B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67E83">
              <w:rPr>
                <w:sz w:val="20"/>
                <w:szCs w:val="20"/>
              </w:rPr>
              <w:t>10 456,53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C67E83" w:rsidRDefault="00EF0BEA" w:rsidP="00EF1BD6">
            <w:pPr>
              <w:jc w:val="center"/>
              <w:rPr>
                <w:sz w:val="20"/>
                <w:szCs w:val="20"/>
              </w:rPr>
            </w:pPr>
            <w:r w:rsidRPr="00C67E83">
              <w:rPr>
                <w:sz w:val="20"/>
                <w:szCs w:val="20"/>
              </w:rPr>
              <w:t>7 876,83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C67E83" w:rsidRDefault="00EF0BEA" w:rsidP="00EF1B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67E83">
              <w:rPr>
                <w:sz w:val="20"/>
                <w:szCs w:val="20"/>
              </w:rPr>
              <w:t>9 413,80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BD6" w:rsidRPr="00C67E83" w:rsidRDefault="00EF0BEA" w:rsidP="00EF1B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67E83">
              <w:rPr>
                <w:sz w:val="20"/>
                <w:szCs w:val="20"/>
              </w:rPr>
              <w:t>27 747,16</w:t>
            </w:r>
          </w:p>
        </w:tc>
      </w:tr>
      <w:tr w:rsidR="00EF1BD6" w:rsidRPr="00772F04" w:rsidTr="001E7326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1.1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D6" w:rsidRPr="001E7326" w:rsidRDefault="00EF1BD6" w:rsidP="00EF1BD6">
            <w:pPr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Текущее содержание мест захоронений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0510081080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C67E83" w:rsidRDefault="000659E1" w:rsidP="000659E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67E83">
              <w:rPr>
                <w:kern w:val="0"/>
                <w:sz w:val="20"/>
                <w:szCs w:val="20"/>
              </w:rPr>
              <w:t>6</w:t>
            </w:r>
            <w:r w:rsidR="00EF0BEA" w:rsidRPr="00C67E83">
              <w:rPr>
                <w:kern w:val="0"/>
                <w:sz w:val="20"/>
                <w:szCs w:val="20"/>
              </w:rPr>
              <w:t xml:space="preserve"> </w:t>
            </w:r>
            <w:r w:rsidRPr="00C67E83">
              <w:rPr>
                <w:kern w:val="0"/>
                <w:sz w:val="20"/>
                <w:szCs w:val="20"/>
              </w:rPr>
              <w:t>058,09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C67E83" w:rsidRDefault="000659E1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67E83">
              <w:rPr>
                <w:kern w:val="0"/>
                <w:sz w:val="20"/>
                <w:szCs w:val="20"/>
              </w:rPr>
              <w:t>5</w:t>
            </w:r>
            <w:r w:rsidR="00EF0BEA" w:rsidRPr="00C67E83">
              <w:rPr>
                <w:kern w:val="0"/>
                <w:sz w:val="20"/>
                <w:szCs w:val="20"/>
              </w:rPr>
              <w:t xml:space="preserve"> </w:t>
            </w:r>
            <w:r w:rsidRPr="00C67E83">
              <w:rPr>
                <w:kern w:val="0"/>
                <w:sz w:val="20"/>
                <w:szCs w:val="20"/>
              </w:rPr>
              <w:t>072,09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C67E83" w:rsidRDefault="000659E1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67E83">
              <w:rPr>
                <w:kern w:val="0"/>
                <w:sz w:val="20"/>
                <w:szCs w:val="20"/>
              </w:rPr>
              <w:t>6</w:t>
            </w:r>
            <w:r w:rsidR="00EF0BEA" w:rsidRPr="00C67E83">
              <w:rPr>
                <w:kern w:val="0"/>
                <w:sz w:val="20"/>
                <w:szCs w:val="20"/>
              </w:rPr>
              <w:t xml:space="preserve"> </w:t>
            </w:r>
            <w:r w:rsidRPr="00C67E83">
              <w:rPr>
                <w:kern w:val="0"/>
                <w:sz w:val="20"/>
                <w:szCs w:val="20"/>
              </w:rPr>
              <w:t>072,09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BD6" w:rsidRPr="00C67E83" w:rsidRDefault="00EF1BD6" w:rsidP="00F431F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67E83">
              <w:rPr>
                <w:kern w:val="0"/>
                <w:sz w:val="20"/>
                <w:szCs w:val="20"/>
              </w:rPr>
              <w:t>17</w:t>
            </w:r>
            <w:r w:rsidR="00F431FD" w:rsidRPr="00C67E83">
              <w:rPr>
                <w:kern w:val="0"/>
                <w:sz w:val="20"/>
                <w:szCs w:val="20"/>
              </w:rPr>
              <w:t> 202,27</w:t>
            </w:r>
          </w:p>
        </w:tc>
      </w:tr>
      <w:tr w:rsidR="00EF1BD6" w:rsidRPr="00772F04" w:rsidTr="001E7326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1.2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D6" w:rsidRPr="001E7326" w:rsidRDefault="00EF1BD6" w:rsidP="00EF1BD6">
            <w:pPr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Текущее содержание, ремонт и эксплуатация объектов инженерной защиты города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 xml:space="preserve">0510081090 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C67E83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67E83">
              <w:rPr>
                <w:kern w:val="0"/>
                <w:sz w:val="20"/>
                <w:szCs w:val="20"/>
              </w:rPr>
              <w:t>1 025,00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C67E83" w:rsidRDefault="00F431FD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67E83">
              <w:rPr>
                <w:kern w:val="0"/>
                <w:sz w:val="20"/>
                <w:szCs w:val="20"/>
              </w:rPr>
              <w:t>1</w:t>
            </w:r>
            <w:r w:rsidR="00EF0BEA" w:rsidRPr="00C67E83">
              <w:rPr>
                <w:kern w:val="0"/>
                <w:sz w:val="20"/>
                <w:szCs w:val="20"/>
              </w:rPr>
              <w:t xml:space="preserve"> </w:t>
            </w:r>
            <w:r w:rsidRPr="00C67E83">
              <w:rPr>
                <w:kern w:val="0"/>
                <w:sz w:val="20"/>
                <w:szCs w:val="20"/>
              </w:rPr>
              <w:t>025,00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C67E83" w:rsidRDefault="00EF0BEA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67E83">
              <w:rPr>
                <w:kern w:val="0"/>
                <w:sz w:val="20"/>
                <w:szCs w:val="20"/>
              </w:rPr>
              <w:t>1 56</w:t>
            </w:r>
            <w:r w:rsidR="00F431FD" w:rsidRPr="00C67E83">
              <w:rPr>
                <w:kern w:val="0"/>
                <w:sz w:val="20"/>
                <w:szCs w:val="20"/>
              </w:rPr>
              <w:t>1,97</w:t>
            </w:r>
            <w:r w:rsidR="00EF1BD6" w:rsidRPr="00C67E83"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BD6" w:rsidRPr="00C67E83" w:rsidRDefault="00EF0BEA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67E83">
              <w:rPr>
                <w:kern w:val="0"/>
                <w:sz w:val="20"/>
                <w:szCs w:val="20"/>
              </w:rPr>
              <w:t>3 611,97</w:t>
            </w:r>
          </w:p>
        </w:tc>
      </w:tr>
      <w:tr w:rsidR="00EF1BD6" w:rsidRPr="00772F04" w:rsidTr="001E7326">
        <w:trPr>
          <w:trHeight w:val="5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1.3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326" w:rsidRPr="001E7326" w:rsidRDefault="00EF1BD6" w:rsidP="00EF1BD6">
            <w:pPr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Pr="00772F04">
              <w:rPr>
                <w:kern w:val="0"/>
                <w:sz w:val="20"/>
                <w:szCs w:val="20"/>
              </w:rPr>
              <w:t>акарицидных</w:t>
            </w:r>
            <w:proofErr w:type="spellEnd"/>
            <w:r w:rsidRPr="00772F04">
              <w:rPr>
                <w:kern w:val="0"/>
                <w:sz w:val="20"/>
                <w:szCs w:val="20"/>
              </w:rPr>
              <w:t xml:space="preserve"> обработок мест массового отдыха населения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ind w:left="-72" w:right="-132" w:hanging="36"/>
              <w:jc w:val="center"/>
              <w:rPr>
                <w:kern w:val="0"/>
                <w:sz w:val="18"/>
                <w:szCs w:val="18"/>
              </w:rPr>
            </w:pPr>
            <w:r w:rsidRPr="00772F04">
              <w:rPr>
                <w:kern w:val="0"/>
                <w:sz w:val="18"/>
                <w:szCs w:val="18"/>
              </w:rPr>
              <w:t>05100</w:t>
            </w:r>
            <w:r w:rsidRPr="00772F04">
              <w:rPr>
                <w:kern w:val="0"/>
                <w:sz w:val="18"/>
                <w:szCs w:val="18"/>
                <w:lang w:val="en-US"/>
              </w:rPr>
              <w:t>S5550</w:t>
            </w:r>
            <w:r w:rsidRPr="00772F04"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1E73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C67E83" w:rsidRDefault="00EF1BD6" w:rsidP="00EF1BD6">
            <w:pPr>
              <w:jc w:val="center"/>
              <w:rPr>
                <w:sz w:val="20"/>
                <w:szCs w:val="20"/>
              </w:rPr>
            </w:pPr>
            <w:r w:rsidRPr="00C67E83">
              <w:rPr>
                <w:sz w:val="20"/>
                <w:szCs w:val="20"/>
              </w:rPr>
              <w:t>37,90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C67E83" w:rsidRDefault="00EF1BD6" w:rsidP="00EF1BD6">
            <w:pPr>
              <w:jc w:val="center"/>
              <w:rPr>
                <w:sz w:val="20"/>
                <w:szCs w:val="20"/>
              </w:rPr>
            </w:pPr>
            <w:r w:rsidRPr="00C67E83">
              <w:rPr>
                <w:sz w:val="20"/>
                <w:szCs w:val="20"/>
              </w:rPr>
              <w:t>37,90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C67E83" w:rsidRDefault="00EF1BD6" w:rsidP="00EF1BD6">
            <w:pPr>
              <w:jc w:val="center"/>
              <w:rPr>
                <w:sz w:val="20"/>
                <w:szCs w:val="20"/>
              </w:rPr>
            </w:pPr>
            <w:r w:rsidRPr="00C67E83">
              <w:rPr>
                <w:sz w:val="20"/>
                <w:szCs w:val="20"/>
              </w:rPr>
              <w:t>37,90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BD6" w:rsidRPr="00C67E83" w:rsidRDefault="00EF1BD6" w:rsidP="00EF1BD6">
            <w:pPr>
              <w:jc w:val="center"/>
              <w:rPr>
                <w:sz w:val="20"/>
                <w:szCs w:val="20"/>
              </w:rPr>
            </w:pPr>
            <w:r w:rsidRPr="00C67E83">
              <w:rPr>
                <w:sz w:val="20"/>
                <w:szCs w:val="20"/>
              </w:rPr>
              <w:t>113,70</w:t>
            </w:r>
          </w:p>
        </w:tc>
      </w:tr>
      <w:tr w:rsidR="00EF1BD6" w:rsidRPr="00772F04" w:rsidTr="001E7326">
        <w:trPr>
          <w:trHeight w:val="51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D6" w:rsidRPr="00772F04" w:rsidRDefault="00EF1BD6" w:rsidP="00EF1BD6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D6" w:rsidRPr="00772F04" w:rsidRDefault="00EF1BD6" w:rsidP="00EF1BD6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BD6" w:rsidRPr="00772F04" w:rsidRDefault="00EF1BD6" w:rsidP="00EF1BD6">
            <w:pPr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ind w:left="-72" w:right="-132" w:hanging="36"/>
              <w:jc w:val="center"/>
              <w:rPr>
                <w:kern w:val="0"/>
                <w:sz w:val="18"/>
                <w:szCs w:val="18"/>
              </w:rPr>
            </w:pPr>
            <w:r w:rsidRPr="00772F04">
              <w:rPr>
                <w:kern w:val="0"/>
                <w:sz w:val="18"/>
                <w:szCs w:val="18"/>
              </w:rPr>
              <w:t xml:space="preserve"> 05100</w:t>
            </w:r>
            <w:r w:rsidRPr="00772F04">
              <w:rPr>
                <w:kern w:val="0"/>
                <w:sz w:val="18"/>
                <w:szCs w:val="18"/>
                <w:lang w:val="en-US"/>
              </w:rPr>
              <w:t>S5550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1E73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C67E83" w:rsidRDefault="00F431FD" w:rsidP="00EF1BD6">
            <w:pPr>
              <w:jc w:val="center"/>
              <w:rPr>
                <w:sz w:val="20"/>
                <w:szCs w:val="20"/>
              </w:rPr>
            </w:pPr>
            <w:r w:rsidRPr="00C67E83">
              <w:rPr>
                <w:sz w:val="20"/>
                <w:szCs w:val="20"/>
              </w:rPr>
              <w:t>5,9</w:t>
            </w:r>
            <w:r w:rsidR="00EF1BD6" w:rsidRPr="00C67E83">
              <w:rPr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C67E83" w:rsidRDefault="00EF1BD6" w:rsidP="00EF1BD6">
            <w:pPr>
              <w:jc w:val="center"/>
              <w:rPr>
                <w:sz w:val="20"/>
                <w:szCs w:val="20"/>
              </w:rPr>
            </w:pPr>
            <w:r w:rsidRPr="00C67E83">
              <w:rPr>
                <w:sz w:val="20"/>
                <w:szCs w:val="20"/>
              </w:rPr>
              <w:t>4,60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C67E83" w:rsidRDefault="00EF1BD6" w:rsidP="00EF1BD6">
            <w:pPr>
              <w:jc w:val="center"/>
              <w:rPr>
                <w:sz w:val="20"/>
                <w:szCs w:val="20"/>
              </w:rPr>
            </w:pPr>
            <w:r w:rsidRPr="00C67E83">
              <w:rPr>
                <w:sz w:val="20"/>
                <w:szCs w:val="20"/>
              </w:rPr>
              <w:t>4,60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BD6" w:rsidRPr="00C67E83" w:rsidRDefault="00EF1BD6" w:rsidP="00F431FD">
            <w:pPr>
              <w:jc w:val="center"/>
              <w:rPr>
                <w:sz w:val="20"/>
                <w:szCs w:val="20"/>
              </w:rPr>
            </w:pPr>
            <w:r w:rsidRPr="00C67E83">
              <w:rPr>
                <w:sz w:val="20"/>
                <w:szCs w:val="20"/>
              </w:rPr>
              <w:t>15,</w:t>
            </w:r>
            <w:r w:rsidR="00F431FD" w:rsidRPr="00C67E83">
              <w:rPr>
                <w:sz w:val="20"/>
                <w:szCs w:val="20"/>
              </w:rPr>
              <w:t>1</w:t>
            </w:r>
            <w:r w:rsidRPr="00C67E83">
              <w:rPr>
                <w:sz w:val="20"/>
                <w:szCs w:val="20"/>
              </w:rPr>
              <w:t>0</w:t>
            </w:r>
          </w:p>
        </w:tc>
      </w:tr>
      <w:tr w:rsidR="00EF1BD6" w:rsidRPr="00772F04" w:rsidTr="001E7326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BD6" w:rsidRPr="00772F04" w:rsidRDefault="00F431FD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1.4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BD6" w:rsidRPr="00772F04" w:rsidRDefault="00EF1BD6" w:rsidP="00EF1BD6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Устройство ограждения территорий кладбищ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0510082510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C67E83" w:rsidRDefault="00F431FD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67E83">
              <w:rPr>
                <w:kern w:val="0"/>
                <w:sz w:val="20"/>
                <w:szCs w:val="20"/>
              </w:rPr>
              <w:t>1</w:t>
            </w:r>
            <w:r w:rsidR="00EF0BEA" w:rsidRPr="00C67E83">
              <w:rPr>
                <w:kern w:val="0"/>
                <w:sz w:val="20"/>
                <w:szCs w:val="20"/>
              </w:rPr>
              <w:t xml:space="preserve"> </w:t>
            </w:r>
            <w:r w:rsidRPr="00C67E83">
              <w:rPr>
                <w:kern w:val="0"/>
                <w:sz w:val="20"/>
                <w:szCs w:val="20"/>
              </w:rPr>
              <w:t>500,00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C67E83" w:rsidRDefault="00F431FD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67E83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C67E83" w:rsidRDefault="00F431FD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67E83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BD6" w:rsidRPr="00C67E83" w:rsidRDefault="00F431FD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67E83">
              <w:rPr>
                <w:kern w:val="0"/>
                <w:sz w:val="20"/>
                <w:szCs w:val="20"/>
              </w:rPr>
              <w:t>1</w:t>
            </w:r>
            <w:r w:rsidR="00EF0BEA" w:rsidRPr="00C67E83">
              <w:rPr>
                <w:kern w:val="0"/>
                <w:sz w:val="20"/>
                <w:szCs w:val="20"/>
              </w:rPr>
              <w:t xml:space="preserve"> </w:t>
            </w:r>
            <w:r w:rsidRPr="00C67E83">
              <w:rPr>
                <w:kern w:val="0"/>
                <w:sz w:val="20"/>
                <w:szCs w:val="20"/>
              </w:rPr>
              <w:t>500,00</w:t>
            </w:r>
          </w:p>
        </w:tc>
      </w:tr>
      <w:tr w:rsidR="00EF1BD6" w:rsidRPr="00772F04" w:rsidTr="00A60DF4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C67E83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67E83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C67E83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67E83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C67E83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67E83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BD6" w:rsidRPr="00C67E83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67E83">
              <w:rPr>
                <w:kern w:val="0"/>
                <w:sz w:val="20"/>
                <w:szCs w:val="20"/>
              </w:rPr>
              <w:t>11</w:t>
            </w:r>
          </w:p>
        </w:tc>
      </w:tr>
      <w:tr w:rsidR="00EF1BD6" w:rsidRPr="00772F04" w:rsidTr="00A60DF4">
        <w:trPr>
          <w:trHeight w:val="6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BD6" w:rsidRPr="00C67E83" w:rsidRDefault="001E732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67E83">
              <w:rPr>
                <w:kern w:val="0"/>
                <w:sz w:val="20"/>
                <w:szCs w:val="20"/>
              </w:rPr>
              <w:t>1.5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BD6" w:rsidRPr="00C67E83" w:rsidRDefault="001E7326" w:rsidP="00601F37">
            <w:pPr>
              <w:ind w:right="-148"/>
              <w:rPr>
                <w:sz w:val="20"/>
                <w:szCs w:val="20"/>
              </w:rPr>
            </w:pPr>
            <w:r w:rsidRPr="00C67E83">
              <w:rPr>
                <w:sz w:val="20"/>
                <w:szCs w:val="20"/>
              </w:rPr>
              <w:t>Отдельные государственные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720FAF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06</w:t>
            </w:r>
            <w:r w:rsidR="00EF1BD6" w:rsidRPr="00772F04">
              <w:rPr>
                <w:kern w:val="0"/>
                <w:sz w:val="20"/>
                <w:szCs w:val="20"/>
              </w:rPr>
              <w:t>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1E7326" w:rsidP="00720FAF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05</w:t>
            </w:r>
            <w:r w:rsidR="00720FAF">
              <w:rPr>
                <w:kern w:val="0"/>
                <w:sz w:val="20"/>
                <w:szCs w:val="20"/>
              </w:rPr>
              <w:t>1</w:t>
            </w:r>
            <w:r>
              <w:rPr>
                <w:kern w:val="0"/>
                <w:sz w:val="20"/>
                <w:szCs w:val="20"/>
              </w:rPr>
              <w:t>0075180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1E732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C67E83" w:rsidRDefault="001E732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67E83">
              <w:rPr>
                <w:kern w:val="0"/>
                <w:sz w:val="20"/>
                <w:szCs w:val="20"/>
              </w:rPr>
              <w:t>1</w:t>
            </w:r>
            <w:r w:rsidR="002C4E3B">
              <w:rPr>
                <w:kern w:val="0"/>
                <w:sz w:val="20"/>
                <w:szCs w:val="20"/>
              </w:rPr>
              <w:t xml:space="preserve"> </w:t>
            </w:r>
            <w:r w:rsidRPr="00C67E83">
              <w:rPr>
                <w:kern w:val="0"/>
                <w:sz w:val="20"/>
                <w:szCs w:val="20"/>
              </w:rPr>
              <w:t>737,24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C67E83" w:rsidRDefault="001E732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67E83">
              <w:rPr>
                <w:kern w:val="0"/>
                <w:sz w:val="20"/>
                <w:szCs w:val="20"/>
              </w:rPr>
              <w:t>1</w:t>
            </w:r>
            <w:r w:rsidR="002C4E3B">
              <w:rPr>
                <w:kern w:val="0"/>
                <w:sz w:val="20"/>
                <w:szCs w:val="20"/>
              </w:rPr>
              <w:t xml:space="preserve"> </w:t>
            </w:r>
            <w:r w:rsidRPr="00C67E83">
              <w:rPr>
                <w:kern w:val="0"/>
                <w:sz w:val="20"/>
                <w:szCs w:val="20"/>
              </w:rPr>
              <w:t>737,24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C67E83" w:rsidRDefault="001E732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67E83">
              <w:rPr>
                <w:kern w:val="0"/>
                <w:sz w:val="20"/>
                <w:szCs w:val="20"/>
              </w:rPr>
              <w:t>1</w:t>
            </w:r>
            <w:r w:rsidR="002C4E3B">
              <w:rPr>
                <w:kern w:val="0"/>
                <w:sz w:val="20"/>
                <w:szCs w:val="20"/>
              </w:rPr>
              <w:t xml:space="preserve"> </w:t>
            </w:r>
            <w:r w:rsidRPr="00C67E83">
              <w:rPr>
                <w:kern w:val="0"/>
                <w:sz w:val="20"/>
                <w:szCs w:val="20"/>
              </w:rPr>
              <w:t>737,24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BD6" w:rsidRPr="00C67E83" w:rsidRDefault="001E732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67E83">
              <w:rPr>
                <w:kern w:val="0"/>
                <w:sz w:val="20"/>
                <w:szCs w:val="20"/>
              </w:rPr>
              <w:t>5</w:t>
            </w:r>
            <w:r w:rsidR="002C4E3B">
              <w:rPr>
                <w:kern w:val="0"/>
                <w:sz w:val="20"/>
                <w:szCs w:val="20"/>
              </w:rPr>
              <w:t xml:space="preserve"> </w:t>
            </w:r>
            <w:r w:rsidRPr="00C67E83">
              <w:rPr>
                <w:kern w:val="0"/>
                <w:sz w:val="20"/>
                <w:szCs w:val="20"/>
              </w:rPr>
              <w:t>211,72</w:t>
            </w:r>
          </w:p>
        </w:tc>
      </w:tr>
      <w:tr w:rsidR="00EF1BD6" w:rsidRPr="00772F04" w:rsidTr="00A60DF4">
        <w:trPr>
          <w:trHeight w:val="27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BD6" w:rsidRPr="00C67E83" w:rsidRDefault="00CA58BD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67E83">
              <w:rPr>
                <w:kern w:val="0"/>
                <w:sz w:val="20"/>
                <w:szCs w:val="20"/>
              </w:rPr>
              <w:t>1.6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BD6" w:rsidRPr="00C67E83" w:rsidRDefault="00EF1BD6" w:rsidP="00EF1BD6">
            <w:pPr>
              <w:rPr>
                <w:kern w:val="0"/>
                <w:sz w:val="20"/>
                <w:szCs w:val="20"/>
              </w:rPr>
            </w:pPr>
            <w:r w:rsidRPr="00C67E83">
              <w:rPr>
                <w:kern w:val="0"/>
                <w:sz w:val="20"/>
                <w:szCs w:val="20"/>
              </w:rPr>
              <w:t xml:space="preserve">Обустройство и восстановление воинских захоронений 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CA58BD" w:rsidP="00EF1BD6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en-US"/>
              </w:rPr>
              <w:t>05100L2990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CA58BD" w:rsidRDefault="00CA58BD" w:rsidP="00EF1BD6">
            <w:pPr>
              <w:ind w:right="-43" w:hanging="108"/>
              <w:jc w:val="center"/>
              <w:rPr>
                <w:kern w:val="0"/>
                <w:sz w:val="20"/>
                <w:szCs w:val="20"/>
                <w:lang w:val="en-US"/>
              </w:rPr>
            </w:pPr>
            <w:r>
              <w:rPr>
                <w:kern w:val="0"/>
                <w:sz w:val="20"/>
                <w:szCs w:val="20"/>
                <w:lang w:val="en-US"/>
              </w:rPr>
              <w:t>244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C67E83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67E83">
              <w:rPr>
                <w:kern w:val="0"/>
                <w:sz w:val="20"/>
                <w:szCs w:val="20"/>
              </w:rPr>
              <w:t>84,00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C67E83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C67E83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BD6" w:rsidRPr="00C67E83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67E83">
              <w:rPr>
                <w:kern w:val="0"/>
                <w:sz w:val="20"/>
                <w:szCs w:val="20"/>
              </w:rPr>
              <w:t>84,00</w:t>
            </w:r>
          </w:p>
        </w:tc>
      </w:tr>
      <w:tr w:rsidR="00EF1BD6" w:rsidRPr="00772F04" w:rsidTr="00A60DF4">
        <w:trPr>
          <w:trHeight w:val="26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BD6" w:rsidRPr="00AB4D53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BD6" w:rsidRPr="00AB4D53" w:rsidRDefault="00EF1BD6" w:rsidP="00EF1BD6">
            <w:pPr>
              <w:rPr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7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CA58BD" w:rsidRDefault="00CA58BD" w:rsidP="00EF1BD6">
            <w:pPr>
              <w:ind w:left="-72" w:right="-132" w:hanging="36"/>
              <w:jc w:val="center"/>
              <w:rPr>
                <w:kern w:val="0"/>
                <w:sz w:val="20"/>
                <w:szCs w:val="20"/>
                <w:lang w:val="en-US"/>
              </w:rPr>
            </w:pPr>
            <w:r>
              <w:rPr>
                <w:kern w:val="0"/>
                <w:sz w:val="20"/>
                <w:szCs w:val="20"/>
                <w:lang w:val="en-US"/>
              </w:rPr>
              <w:t>05100L2990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CA58BD" w:rsidRDefault="00CA58BD" w:rsidP="00EF1BD6">
            <w:pPr>
              <w:ind w:right="-43" w:hanging="108"/>
              <w:jc w:val="center"/>
              <w:rPr>
                <w:kern w:val="0"/>
                <w:sz w:val="20"/>
                <w:szCs w:val="20"/>
                <w:lang w:val="en-US"/>
              </w:rPr>
            </w:pPr>
            <w:r>
              <w:rPr>
                <w:kern w:val="0"/>
                <w:sz w:val="20"/>
                <w:szCs w:val="20"/>
                <w:lang w:val="en-US"/>
              </w:rPr>
              <w:t>244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C67E83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67E83">
              <w:rPr>
                <w:kern w:val="0"/>
                <w:sz w:val="20"/>
                <w:szCs w:val="20"/>
              </w:rPr>
              <w:t>8,40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C67E83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C67E83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BD6" w:rsidRPr="00C67E83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67E83">
              <w:rPr>
                <w:kern w:val="0"/>
                <w:sz w:val="20"/>
                <w:szCs w:val="20"/>
              </w:rPr>
              <w:t>8,40</w:t>
            </w:r>
          </w:p>
        </w:tc>
      </w:tr>
      <w:tr w:rsidR="00EF1BD6" w:rsidRPr="00772F04" w:rsidTr="001609C9">
        <w:trPr>
          <w:trHeight w:val="60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Подпрограмма 2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BD6" w:rsidRPr="00772F04" w:rsidRDefault="00EF1BD6" w:rsidP="00EF1BD6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«Обеспечение градостроительной деятельности»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BD6" w:rsidRPr="00772F04" w:rsidRDefault="00EF1BD6" w:rsidP="00CA58BD">
            <w:pPr>
              <w:widowControl/>
              <w:suppressAutoHyphens w:val="0"/>
              <w:ind w:right="-45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 xml:space="preserve">всего расходные </w:t>
            </w:r>
            <w:r w:rsidR="00601F37">
              <w:rPr>
                <w:kern w:val="0"/>
                <w:sz w:val="20"/>
                <w:szCs w:val="20"/>
              </w:rPr>
              <w:t>о</w:t>
            </w:r>
            <w:r w:rsidRPr="00772F04">
              <w:rPr>
                <w:kern w:val="0"/>
                <w:sz w:val="20"/>
                <w:szCs w:val="20"/>
              </w:rPr>
              <w:t>бязательства  по подпрограмме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400,00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BD6" w:rsidRPr="00772F04" w:rsidRDefault="00EF1BD6" w:rsidP="00EF1BD6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400,00</w:t>
            </w:r>
          </w:p>
        </w:tc>
      </w:tr>
      <w:tr w:rsidR="00EF1BD6" w:rsidRPr="00772F04" w:rsidTr="001609C9">
        <w:trPr>
          <w:trHeight w:val="37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BD6" w:rsidRPr="00772F04" w:rsidRDefault="00EF1BD6" w:rsidP="00EF1BD6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F1BD6" w:rsidRPr="00772F04" w:rsidTr="001609C9">
        <w:trPr>
          <w:trHeight w:val="41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BD6" w:rsidRPr="00772F04" w:rsidRDefault="00EF1BD6" w:rsidP="00EF1BD6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400,00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BD6" w:rsidRPr="00772F04" w:rsidRDefault="00EF1BD6" w:rsidP="00EF1BD6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400,00</w:t>
            </w:r>
          </w:p>
        </w:tc>
      </w:tr>
      <w:tr w:rsidR="00EF1BD6" w:rsidRPr="00772F04" w:rsidTr="001609C9">
        <w:trPr>
          <w:trHeight w:val="1494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2.1</w:t>
            </w:r>
          </w:p>
        </w:tc>
        <w:tc>
          <w:tcPr>
            <w:tcW w:w="3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BD6" w:rsidRPr="00772F04" w:rsidRDefault="00EF1BD6" w:rsidP="00601F37">
            <w:pPr>
              <w:ind w:right="-6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Разработка проекта внесения изменений в Генеральный план муниципального образования городской округ город Минусинск и проекта внесения изменений в Правила землепользования и застройки муниципального образования городской округ город Минусинск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0412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05200S4660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400,00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1E732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1E732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BD6" w:rsidRPr="00772F04" w:rsidRDefault="00EF1BD6" w:rsidP="00EF1BD6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400,00</w:t>
            </w:r>
          </w:p>
        </w:tc>
      </w:tr>
      <w:tr w:rsidR="00EF1BD6" w:rsidRPr="00772F04" w:rsidTr="001609C9">
        <w:trPr>
          <w:trHeight w:val="6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Подпрограмма 3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BD6" w:rsidRPr="00772F04" w:rsidRDefault="00EF1BD6" w:rsidP="00EF1BD6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«Переселение граждан из аварийного жилищного фонда»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BD6" w:rsidRPr="00772F04" w:rsidRDefault="00EF1BD6" w:rsidP="00CA58BD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 xml:space="preserve">всего расходные </w:t>
            </w:r>
            <w:r w:rsidR="00601F37">
              <w:rPr>
                <w:kern w:val="0"/>
                <w:sz w:val="20"/>
                <w:szCs w:val="20"/>
              </w:rPr>
              <w:t>о</w:t>
            </w:r>
            <w:r w:rsidRPr="00772F04">
              <w:rPr>
                <w:kern w:val="0"/>
                <w:sz w:val="20"/>
                <w:szCs w:val="20"/>
              </w:rPr>
              <w:t>бязательства  по подпрограмме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2024AB" w:rsidRDefault="00C67E83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117 592,50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BD6" w:rsidRPr="002024AB" w:rsidRDefault="00C67E83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117 592,50</w:t>
            </w:r>
          </w:p>
        </w:tc>
      </w:tr>
      <w:tr w:rsidR="00EF1BD6" w:rsidRPr="00772F04" w:rsidTr="001609C9">
        <w:trPr>
          <w:trHeight w:val="36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D6" w:rsidRPr="00772F04" w:rsidRDefault="00EF1BD6" w:rsidP="00EF1BD6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2024AB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BD6" w:rsidRPr="002024AB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67E83" w:rsidRPr="00772F04" w:rsidTr="001609C9">
        <w:trPr>
          <w:trHeight w:val="39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83" w:rsidRPr="00772F04" w:rsidRDefault="00C67E83" w:rsidP="00C67E8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83" w:rsidRPr="00772F04" w:rsidRDefault="00C67E83" w:rsidP="00C67E83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E83" w:rsidRPr="00772F04" w:rsidRDefault="00C67E83" w:rsidP="00C67E83">
            <w:pPr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E83" w:rsidRPr="00772F04" w:rsidRDefault="00C67E83" w:rsidP="00C67E83">
            <w:pPr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E83" w:rsidRPr="00772F04" w:rsidRDefault="00C67E83" w:rsidP="00C67E83">
            <w:pPr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E83" w:rsidRPr="00772F04" w:rsidRDefault="00C67E83" w:rsidP="00C67E83">
            <w:pPr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E83" w:rsidRPr="00772F04" w:rsidRDefault="00C67E83" w:rsidP="00C67E83">
            <w:pPr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E83" w:rsidRPr="002024AB" w:rsidRDefault="00C67E83" w:rsidP="00C67E8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117 592,50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E83" w:rsidRPr="00772F04" w:rsidRDefault="00C67E83" w:rsidP="00C67E8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E83" w:rsidRPr="00772F04" w:rsidRDefault="00C67E83" w:rsidP="00C67E8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E83" w:rsidRPr="002024AB" w:rsidRDefault="00C67E83" w:rsidP="00C67E8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117 592,50</w:t>
            </w:r>
          </w:p>
        </w:tc>
      </w:tr>
      <w:tr w:rsidR="00EF1BD6" w:rsidRPr="00772F04" w:rsidTr="001609C9">
        <w:trPr>
          <w:trHeight w:val="3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3.1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D6" w:rsidRPr="00772F04" w:rsidRDefault="00EF1BD6" w:rsidP="00EF1BD6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BD6" w:rsidRPr="00772F04" w:rsidRDefault="00EF1BD6" w:rsidP="00601F37">
            <w:pPr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053</w:t>
            </w:r>
            <w:r w:rsidRPr="00772F04">
              <w:rPr>
                <w:kern w:val="0"/>
                <w:sz w:val="20"/>
                <w:szCs w:val="20"/>
                <w:lang w:val="en-US"/>
              </w:rPr>
              <w:t>F3</w:t>
            </w:r>
            <w:r w:rsidRPr="00772F04">
              <w:rPr>
                <w:kern w:val="0"/>
                <w:sz w:val="20"/>
                <w:szCs w:val="20"/>
              </w:rPr>
              <w:t>67483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  <w:lang w:val="en-US"/>
              </w:rPr>
              <w:t>41</w:t>
            </w:r>
            <w:r w:rsidRPr="00772F04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2024AB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77 958,30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BD6" w:rsidRPr="002024AB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77 958,30</w:t>
            </w:r>
          </w:p>
        </w:tc>
      </w:tr>
      <w:tr w:rsidR="00EF1BD6" w:rsidRPr="00772F04" w:rsidTr="001609C9">
        <w:trPr>
          <w:trHeight w:val="3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3.2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D6" w:rsidRPr="00772F04" w:rsidRDefault="00EF1BD6" w:rsidP="00EF1BD6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BD6" w:rsidRPr="00772F04" w:rsidRDefault="00EF1BD6" w:rsidP="00601F37">
            <w:pPr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053</w:t>
            </w:r>
            <w:r w:rsidRPr="00772F04">
              <w:rPr>
                <w:kern w:val="0"/>
                <w:sz w:val="20"/>
                <w:szCs w:val="20"/>
                <w:lang w:val="en-US"/>
              </w:rPr>
              <w:t>F3</w:t>
            </w:r>
            <w:r w:rsidRPr="00772F04">
              <w:rPr>
                <w:kern w:val="0"/>
                <w:sz w:val="20"/>
                <w:szCs w:val="20"/>
              </w:rPr>
              <w:t>67484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  <w:lang w:val="en-US"/>
              </w:rPr>
              <w:t>4</w:t>
            </w:r>
            <w:r w:rsidRPr="00772F04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C67E83" w:rsidRDefault="00601F37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67E83">
              <w:rPr>
                <w:kern w:val="0"/>
                <w:sz w:val="20"/>
                <w:szCs w:val="20"/>
              </w:rPr>
              <w:t>39 634,20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C67E83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C67E83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BD6" w:rsidRPr="00C67E83" w:rsidRDefault="00601F37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67E83">
              <w:rPr>
                <w:kern w:val="0"/>
                <w:sz w:val="20"/>
                <w:szCs w:val="20"/>
              </w:rPr>
              <w:t>39 634,20</w:t>
            </w:r>
          </w:p>
        </w:tc>
      </w:tr>
      <w:tr w:rsidR="00EF1BD6" w:rsidRPr="00772F04" w:rsidTr="001609C9">
        <w:trPr>
          <w:trHeight w:val="418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3.3</w:t>
            </w:r>
          </w:p>
        </w:tc>
        <w:tc>
          <w:tcPr>
            <w:tcW w:w="3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D6" w:rsidRPr="00772F04" w:rsidRDefault="00EF1BD6" w:rsidP="00EF1BD6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бюджета города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ind w:right="-108" w:hanging="198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053</w:t>
            </w:r>
            <w:r w:rsidRPr="00772F04">
              <w:rPr>
                <w:kern w:val="0"/>
                <w:sz w:val="20"/>
                <w:szCs w:val="20"/>
                <w:lang w:val="en-US"/>
              </w:rPr>
              <w:t>F3</w:t>
            </w:r>
            <w:r w:rsidRPr="00772F04">
              <w:rPr>
                <w:kern w:val="0"/>
                <w:sz w:val="20"/>
                <w:szCs w:val="20"/>
              </w:rPr>
              <w:t>6748</w:t>
            </w:r>
            <w:r w:rsidRPr="00772F04">
              <w:rPr>
                <w:kern w:val="0"/>
                <w:sz w:val="20"/>
                <w:szCs w:val="20"/>
                <w:lang w:val="en-US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val="en-US"/>
              </w:rPr>
            </w:pPr>
            <w:r w:rsidRPr="00772F04">
              <w:rPr>
                <w:kern w:val="0"/>
                <w:sz w:val="20"/>
                <w:szCs w:val="20"/>
                <w:lang w:val="en-US"/>
              </w:rPr>
              <w:t>410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C67E83" w:rsidRDefault="00601F37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67E83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C67E83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C67E83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BD6" w:rsidRPr="00C67E83" w:rsidRDefault="00601F37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67E83">
              <w:rPr>
                <w:kern w:val="0"/>
                <w:sz w:val="20"/>
                <w:szCs w:val="20"/>
              </w:rPr>
              <w:t>0,00</w:t>
            </w:r>
          </w:p>
        </w:tc>
      </w:tr>
      <w:tr w:rsidR="00EF1BD6" w:rsidRPr="00772F04" w:rsidTr="001609C9">
        <w:trPr>
          <w:trHeight w:val="5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11</w:t>
            </w:r>
          </w:p>
        </w:tc>
      </w:tr>
      <w:tr w:rsidR="00C67E83" w:rsidRPr="00772F04" w:rsidTr="001609C9">
        <w:trPr>
          <w:trHeight w:val="50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E83" w:rsidRPr="00772F04" w:rsidRDefault="00C67E83" w:rsidP="00C67E83">
            <w:pPr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Подпрограмма 4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E83" w:rsidRPr="00772F04" w:rsidRDefault="00C67E83" w:rsidP="00C67E83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«Охрана окружающей среды»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E83" w:rsidRPr="00772F04" w:rsidRDefault="00C67E83" w:rsidP="00C67E83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E83" w:rsidRPr="00772F04" w:rsidRDefault="00C67E83" w:rsidP="00C67E8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E83" w:rsidRPr="00772F04" w:rsidRDefault="00C67E83" w:rsidP="00C67E8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E83" w:rsidRPr="00772F04" w:rsidRDefault="00C67E83" w:rsidP="00C67E8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E83" w:rsidRPr="00772F04" w:rsidRDefault="00C67E83" w:rsidP="00C67E8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E83" w:rsidRPr="00772F04" w:rsidRDefault="00C67E83" w:rsidP="00C67E8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1 355,04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E83" w:rsidRPr="00772F04" w:rsidRDefault="00C67E83" w:rsidP="00C67E8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E83" w:rsidRPr="00772F04" w:rsidRDefault="00C67E83" w:rsidP="00C67E8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E83" w:rsidRPr="00772F04" w:rsidRDefault="00C67E83" w:rsidP="00C67E8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1 355,04</w:t>
            </w:r>
          </w:p>
        </w:tc>
      </w:tr>
      <w:tr w:rsidR="00EF1BD6" w:rsidRPr="00772F04" w:rsidTr="001609C9">
        <w:trPr>
          <w:trHeight w:val="3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BD6" w:rsidRPr="00772F04" w:rsidRDefault="00EF1BD6" w:rsidP="00EF1BD6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BD6" w:rsidRPr="00772F04" w:rsidRDefault="00EF1BD6" w:rsidP="00EF1BD6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F1BD6" w:rsidRPr="00772F04" w:rsidTr="001609C9">
        <w:trPr>
          <w:trHeight w:val="40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D6" w:rsidRPr="00772F04" w:rsidRDefault="00EF1BD6" w:rsidP="00EF1BD6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D6" w:rsidRPr="00772F04" w:rsidRDefault="00EF1BD6" w:rsidP="00EF1BD6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C67E83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1 355,04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BD6" w:rsidRPr="00772F04" w:rsidRDefault="00C67E83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1 355,04</w:t>
            </w:r>
          </w:p>
        </w:tc>
      </w:tr>
      <w:tr w:rsidR="00601F37" w:rsidRPr="00772F04" w:rsidTr="001609C9">
        <w:trPr>
          <w:trHeight w:val="3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37" w:rsidRPr="00772F04" w:rsidRDefault="00601F37" w:rsidP="00601F37">
            <w:pPr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4.1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37" w:rsidRPr="00772F04" w:rsidRDefault="00601F37" w:rsidP="00601F37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F37" w:rsidRPr="00772F04" w:rsidRDefault="00601F37" w:rsidP="00601F37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F37" w:rsidRPr="00772F04" w:rsidRDefault="00601F37" w:rsidP="00601F3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F37" w:rsidRPr="00772F04" w:rsidRDefault="00601F37" w:rsidP="00601F3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F37" w:rsidRPr="00772F04" w:rsidRDefault="00601F37" w:rsidP="00601F3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0540082500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F37" w:rsidRPr="00772F04" w:rsidRDefault="00601F37" w:rsidP="00601F3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F37" w:rsidRPr="00C67E83" w:rsidRDefault="00601F37" w:rsidP="00601F3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67E83">
              <w:rPr>
                <w:kern w:val="0"/>
                <w:sz w:val="20"/>
                <w:szCs w:val="20"/>
              </w:rPr>
              <w:t>100,00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F37" w:rsidRPr="00C67E83" w:rsidRDefault="00601F37" w:rsidP="00601F3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F37" w:rsidRPr="00C67E83" w:rsidRDefault="00601F37" w:rsidP="00601F3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F37" w:rsidRPr="00C67E83" w:rsidRDefault="00601F37" w:rsidP="00601F3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67E83">
              <w:rPr>
                <w:kern w:val="0"/>
                <w:sz w:val="20"/>
                <w:szCs w:val="20"/>
              </w:rPr>
              <w:t>100,00</w:t>
            </w:r>
          </w:p>
        </w:tc>
      </w:tr>
      <w:tr w:rsidR="00601F37" w:rsidRPr="00772F04" w:rsidTr="001609C9">
        <w:trPr>
          <w:trHeight w:val="4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37" w:rsidRPr="00772F04" w:rsidRDefault="00601F37" w:rsidP="00601F37">
            <w:pPr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 xml:space="preserve">4.2  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37" w:rsidRPr="00772F04" w:rsidRDefault="00601F37" w:rsidP="00601F37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Содержание мест (площадок) накопления отходов потребления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F37" w:rsidRPr="00772F04" w:rsidRDefault="00601F37" w:rsidP="00601F37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F37" w:rsidRPr="00772F04" w:rsidRDefault="00601F37" w:rsidP="00601F3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F37" w:rsidRPr="00772F04" w:rsidRDefault="00601F37" w:rsidP="00601F3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F37" w:rsidRPr="00772F04" w:rsidRDefault="00601F37" w:rsidP="00601F3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0540082550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F37" w:rsidRPr="00772F04" w:rsidRDefault="00601F37" w:rsidP="00601F3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F37" w:rsidRPr="00C67E83" w:rsidRDefault="00601F37" w:rsidP="00601F3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67E83">
              <w:rPr>
                <w:kern w:val="0"/>
                <w:sz w:val="20"/>
                <w:szCs w:val="20"/>
              </w:rPr>
              <w:t>30,00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F37" w:rsidRPr="00C67E83" w:rsidRDefault="00601F37" w:rsidP="00601F3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F37" w:rsidRPr="00C67E83" w:rsidRDefault="00601F37" w:rsidP="00601F3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F37" w:rsidRPr="00C67E83" w:rsidRDefault="00601F37" w:rsidP="00601F3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67E83">
              <w:rPr>
                <w:kern w:val="0"/>
                <w:sz w:val="20"/>
                <w:szCs w:val="20"/>
              </w:rPr>
              <w:t>30,00</w:t>
            </w:r>
          </w:p>
        </w:tc>
      </w:tr>
      <w:tr w:rsidR="00601F37" w:rsidRPr="00772F04" w:rsidTr="001609C9">
        <w:trPr>
          <w:trHeight w:val="4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37" w:rsidRPr="00772F04" w:rsidRDefault="00601F37" w:rsidP="00601F37">
            <w:pPr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4.3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37" w:rsidRPr="00772F04" w:rsidRDefault="00601F37" w:rsidP="00601F37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Ремонт контейнерного оборудования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F37" w:rsidRPr="00772F04" w:rsidRDefault="00601F37" w:rsidP="00601F37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F37" w:rsidRPr="00772F04" w:rsidRDefault="00601F37" w:rsidP="00601F3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F37" w:rsidRPr="00772F04" w:rsidRDefault="00601F37" w:rsidP="00601F3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F37" w:rsidRPr="00772F04" w:rsidRDefault="00601F37" w:rsidP="00601F3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0540082520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F37" w:rsidRPr="00772F04" w:rsidRDefault="00601F37" w:rsidP="00601F3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F37" w:rsidRPr="00C67E83" w:rsidRDefault="00601F37" w:rsidP="00601F3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67E83">
              <w:rPr>
                <w:kern w:val="0"/>
                <w:sz w:val="20"/>
                <w:szCs w:val="20"/>
              </w:rPr>
              <w:t>30,00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F37" w:rsidRPr="00C67E83" w:rsidRDefault="00601F37" w:rsidP="00601F3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F37" w:rsidRPr="00C67E83" w:rsidRDefault="00601F37" w:rsidP="00601F3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F37" w:rsidRPr="00C67E83" w:rsidRDefault="00601F37" w:rsidP="00601F3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67E83">
              <w:rPr>
                <w:kern w:val="0"/>
                <w:sz w:val="20"/>
                <w:szCs w:val="20"/>
              </w:rPr>
              <w:t>30,00</w:t>
            </w:r>
          </w:p>
        </w:tc>
      </w:tr>
      <w:tr w:rsidR="00EF1BD6" w:rsidRPr="00772F04" w:rsidTr="00F723F4">
        <w:trPr>
          <w:trHeight w:val="38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BD6" w:rsidRPr="00772F04" w:rsidRDefault="00EF1BD6" w:rsidP="00EF1BD6">
            <w:pPr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4.4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BD6" w:rsidRPr="00772F04" w:rsidRDefault="00EF1BD6" w:rsidP="00EF1BD6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Приобретение контейнерного оборудования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05400</w:t>
            </w:r>
            <w:r w:rsidRPr="00772F04">
              <w:rPr>
                <w:kern w:val="0"/>
                <w:sz w:val="20"/>
                <w:szCs w:val="20"/>
                <w:lang w:val="en-US"/>
              </w:rPr>
              <w:t>S</w:t>
            </w:r>
            <w:r w:rsidRPr="00772F04">
              <w:rPr>
                <w:kern w:val="0"/>
                <w:sz w:val="20"/>
                <w:szCs w:val="20"/>
              </w:rPr>
              <w:t>4630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C67E83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C67E83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C67E83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BD6" w:rsidRPr="00C67E83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F1BD6" w:rsidRPr="00772F04" w:rsidTr="00F723F4">
        <w:trPr>
          <w:trHeight w:val="41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D6" w:rsidRPr="00772F04" w:rsidRDefault="00EF1BD6" w:rsidP="00EF1BD6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D6" w:rsidRPr="00772F04" w:rsidRDefault="00EF1BD6" w:rsidP="00EF1BD6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05400</w:t>
            </w:r>
            <w:r w:rsidRPr="00772F04">
              <w:rPr>
                <w:kern w:val="0"/>
                <w:sz w:val="20"/>
                <w:szCs w:val="20"/>
                <w:lang w:val="en-US"/>
              </w:rPr>
              <w:t>S</w:t>
            </w:r>
            <w:r w:rsidRPr="00772F04">
              <w:rPr>
                <w:kern w:val="0"/>
                <w:sz w:val="20"/>
                <w:szCs w:val="20"/>
              </w:rPr>
              <w:t>4630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C67E83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67E83">
              <w:rPr>
                <w:kern w:val="0"/>
                <w:sz w:val="20"/>
                <w:szCs w:val="20"/>
              </w:rPr>
              <w:t>67,20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C67E83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C67E83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BD6" w:rsidRPr="00C67E83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67E83">
              <w:rPr>
                <w:kern w:val="0"/>
                <w:sz w:val="20"/>
                <w:szCs w:val="20"/>
              </w:rPr>
              <w:t>67,20</w:t>
            </w:r>
          </w:p>
        </w:tc>
      </w:tr>
      <w:tr w:rsidR="00EF1BD6" w:rsidRPr="00772F04" w:rsidTr="001609C9">
        <w:trPr>
          <w:trHeight w:val="3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D6" w:rsidRPr="00772F04" w:rsidRDefault="00EF1BD6" w:rsidP="00EF1BD6">
            <w:pPr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4.5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D6" w:rsidRPr="00772F04" w:rsidRDefault="00EF1BD6" w:rsidP="00EF1BD6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Валка аварийных деревьев</w:t>
            </w:r>
            <w:r w:rsidR="00720FAF">
              <w:rPr>
                <w:sz w:val="20"/>
                <w:szCs w:val="20"/>
              </w:rPr>
              <w:t xml:space="preserve"> и обрезка сухих ветвей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0540082530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C67E83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1 00</w:t>
            </w:r>
            <w:r w:rsidR="00EF1BD6" w:rsidRPr="00772F04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BD6" w:rsidRPr="00772F04" w:rsidRDefault="00EF1BD6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BD6" w:rsidRPr="00772F04" w:rsidRDefault="00C67E83" w:rsidP="00EF1B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1 00</w:t>
            </w:r>
            <w:r w:rsidR="00601F37">
              <w:rPr>
                <w:kern w:val="0"/>
                <w:sz w:val="20"/>
                <w:szCs w:val="20"/>
              </w:rPr>
              <w:t>0,00</w:t>
            </w:r>
          </w:p>
        </w:tc>
      </w:tr>
      <w:tr w:rsidR="00601F37" w:rsidRPr="00772F04" w:rsidTr="001609C9">
        <w:trPr>
          <w:trHeight w:val="3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37" w:rsidRPr="00772F04" w:rsidRDefault="00601F37" w:rsidP="00601F3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4.6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37" w:rsidRPr="00772F04" w:rsidRDefault="00601F37" w:rsidP="00601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по разработке проекта освоения лесов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F37" w:rsidRPr="00772F04" w:rsidRDefault="00601F37" w:rsidP="00601F37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F37" w:rsidRPr="00772F04" w:rsidRDefault="00601F37" w:rsidP="00601F3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F37" w:rsidRPr="00772F04" w:rsidRDefault="00601F37" w:rsidP="00601F3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0113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F37" w:rsidRPr="00772F04" w:rsidRDefault="00601F37" w:rsidP="00601F37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0540082580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F37" w:rsidRPr="00772F04" w:rsidRDefault="00601F37" w:rsidP="00601F3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F37" w:rsidRPr="00772F04" w:rsidRDefault="00601F37" w:rsidP="00601F3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117,84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F37" w:rsidRPr="00772F04" w:rsidRDefault="00601F37" w:rsidP="00601F3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F37" w:rsidRPr="00772F04" w:rsidRDefault="00601F37" w:rsidP="00601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F37" w:rsidRPr="00772F04" w:rsidRDefault="00601F37" w:rsidP="00601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117,84</w:t>
            </w:r>
          </w:p>
        </w:tc>
      </w:tr>
      <w:tr w:rsidR="00601F37" w:rsidRPr="00772F04" w:rsidTr="001609C9">
        <w:trPr>
          <w:trHeight w:val="3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37" w:rsidRPr="00772F04" w:rsidRDefault="00601F37" w:rsidP="00601F3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4.7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37" w:rsidRPr="00772F04" w:rsidRDefault="00601F37" w:rsidP="00601F37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Мероприятия по экологическому воспитанию и просвещению населения города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F37" w:rsidRPr="00772F04" w:rsidRDefault="00601F37" w:rsidP="00601F37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F37" w:rsidRPr="00772F04" w:rsidRDefault="00601F37" w:rsidP="00601F3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F37" w:rsidRPr="00772F04" w:rsidRDefault="00601F37" w:rsidP="00601F3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0113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F37" w:rsidRPr="00772F04" w:rsidRDefault="00601F37" w:rsidP="00601F37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0540082630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F37" w:rsidRPr="00772F04" w:rsidRDefault="00601F37" w:rsidP="00601F3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F37" w:rsidRPr="00772F04" w:rsidRDefault="00601F37" w:rsidP="00601F3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F37" w:rsidRPr="00772F04" w:rsidRDefault="00601F37" w:rsidP="00601F3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F37" w:rsidRPr="00772F04" w:rsidRDefault="00601F37" w:rsidP="00601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F37" w:rsidRPr="00772F04" w:rsidRDefault="00601F37" w:rsidP="00601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</w:tbl>
    <w:p w:rsidR="00CA20FB" w:rsidRPr="00772F04" w:rsidRDefault="00CA20FB" w:rsidP="00CA20FB">
      <w:pPr>
        <w:ind w:left="-567" w:right="-172"/>
        <w:rPr>
          <w:szCs w:val="28"/>
        </w:rPr>
      </w:pPr>
    </w:p>
    <w:p w:rsidR="00942DD7" w:rsidRPr="00772F04" w:rsidRDefault="00CA20FB" w:rsidP="00CA20FB">
      <w:pPr>
        <w:ind w:left="-709" w:right="-314" w:hanging="142"/>
        <w:rPr>
          <w:szCs w:val="28"/>
        </w:rPr>
      </w:pPr>
      <w:r w:rsidRPr="00772F04">
        <w:rPr>
          <w:szCs w:val="28"/>
        </w:rPr>
        <w:t>И</w:t>
      </w:r>
      <w:r w:rsidR="00EF2B9B" w:rsidRPr="00772F04">
        <w:rPr>
          <w:szCs w:val="28"/>
        </w:rPr>
        <w:t>.о. д</w:t>
      </w:r>
      <w:r w:rsidR="00942DD7" w:rsidRPr="00772F04">
        <w:rPr>
          <w:szCs w:val="28"/>
        </w:rPr>
        <w:t>иректор</w:t>
      </w:r>
      <w:r w:rsidR="00EF2B9B" w:rsidRPr="00772F04">
        <w:rPr>
          <w:szCs w:val="28"/>
        </w:rPr>
        <w:t>а</w:t>
      </w:r>
      <w:r w:rsidR="00942DD7" w:rsidRPr="00772F04">
        <w:rPr>
          <w:szCs w:val="28"/>
        </w:rPr>
        <w:t xml:space="preserve"> МКУ «Управление городского хозяйства»            </w:t>
      </w:r>
      <w:r w:rsidR="00E6362E" w:rsidRPr="00772F04">
        <w:rPr>
          <w:szCs w:val="28"/>
        </w:rPr>
        <w:t xml:space="preserve">         </w:t>
      </w:r>
      <w:r w:rsidR="00942DD7" w:rsidRPr="00772F04">
        <w:rPr>
          <w:szCs w:val="28"/>
        </w:rPr>
        <w:t xml:space="preserve">               </w:t>
      </w:r>
      <w:r w:rsidR="00E6362E" w:rsidRPr="00772F04">
        <w:rPr>
          <w:szCs w:val="28"/>
        </w:rPr>
        <w:t xml:space="preserve">          </w:t>
      </w:r>
      <w:r w:rsidR="005A5D90">
        <w:rPr>
          <w:szCs w:val="28"/>
        </w:rPr>
        <w:t>подпись</w:t>
      </w:r>
      <w:r w:rsidR="00E6362E" w:rsidRPr="00772F04">
        <w:rPr>
          <w:szCs w:val="28"/>
        </w:rPr>
        <w:t xml:space="preserve">          </w:t>
      </w:r>
      <w:r w:rsidR="00EF2B9B" w:rsidRPr="00772F04">
        <w:rPr>
          <w:szCs w:val="28"/>
        </w:rPr>
        <w:t xml:space="preserve">  </w:t>
      </w:r>
      <w:r w:rsidR="00F723F4" w:rsidRPr="00772F04">
        <w:rPr>
          <w:szCs w:val="28"/>
        </w:rPr>
        <w:t xml:space="preserve">                             В.А</w:t>
      </w:r>
      <w:r w:rsidR="00EF2B9B" w:rsidRPr="00772F04">
        <w:rPr>
          <w:szCs w:val="28"/>
        </w:rPr>
        <w:t xml:space="preserve">. </w:t>
      </w:r>
      <w:r w:rsidR="00F723F4" w:rsidRPr="00772F04">
        <w:rPr>
          <w:szCs w:val="28"/>
        </w:rPr>
        <w:t>Патроннико</w:t>
      </w:r>
      <w:r w:rsidR="00EF2B9B" w:rsidRPr="00772F04">
        <w:rPr>
          <w:szCs w:val="28"/>
        </w:rPr>
        <w:t>в</w:t>
      </w:r>
    </w:p>
    <w:p w:rsidR="00B94AEB" w:rsidRPr="00772F04" w:rsidRDefault="00B94AEB" w:rsidP="00FC5B69">
      <w:pPr>
        <w:widowControl/>
        <w:suppressAutoHyphens w:val="0"/>
        <w:ind w:left="11057" w:right="-534"/>
        <w:jc w:val="both"/>
        <w:rPr>
          <w:kern w:val="0"/>
          <w:szCs w:val="28"/>
        </w:rPr>
      </w:pPr>
    </w:p>
    <w:p w:rsidR="00B94AEB" w:rsidRPr="00772F04" w:rsidRDefault="00B94AEB" w:rsidP="00FC5B69">
      <w:pPr>
        <w:widowControl/>
        <w:suppressAutoHyphens w:val="0"/>
        <w:ind w:left="11057" w:right="-534"/>
        <w:jc w:val="both"/>
        <w:rPr>
          <w:kern w:val="0"/>
          <w:szCs w:val="28"/>
        </w:rPr>
      </w:pPr>
    </w:p>
    <w:p w:rsidR="00B94AEB" w:rsidRDefault="00B94AEB" w:rsidP="00FC5B69">
      <w:pPr>
        <w:widowControl/>
        <w:suppressAutoHyphens w:val="0"/>
        <w:ind w:left="11057" w:right="-534"/>
        <w:jc w:val="both"/>
        <w:rPr>
          <w:kern w:val="0"/>
          <w:szCs w:val="28"/>
        </w:rPr>
      </w:pPr>
    </w:p>
    <w:p w:rsidR="00601F37" w:rsidRDefault="00601F37" w:rsidP="00FC5B69">
      <w:pPr>
        <w:widowControl/>
        <w:suppressAutoHyphens w:val="0"/>
        <w:ind w:left="11057" w:right="-534"/>
        <w:jc w:val="both"/>
        <w:rPr>
          <w:kern w:val="0"/>
          <w:szCs w:val="28"/>
        </w:rPr>
      </w:pPr>
    </w:p>
    <w:p w:rsidR="00601F37" w:rsidRDefault="00601F37" w:rsidP="00FC5B69">
      <w:pPr>
        <w:widowControl/>
        <w:suppressAutoHyphens w:val="0"/>
        <w:ind w:left="11057" w:right="-534"/>
        <w:jc w:val="both"/>
        <w:rPr>
          <w:kern w:val="0"/>
          <w:szCs w:val="28"/>
        </w:rPr>
      </w:pPr>
    </w:p>
    <w:p w:rsidR="00601F37" w:rsidRDefault="00601F37" w:rsidP="00FC5B69">
      <w:pPr>
        <w:widowControl/>
        <w:suppressAutoHyphens w:val="0"/>
        <w:ind w:left="11057" w:right="-534"/>
        <w:jc w:val="both"/>
        <w:rPr>
          <w:kern w:val="0"/>
          <w:szCs w:val="28"/>
        </w:rPr>
      </w:pPr>
    </w:p>
    <w:p w:rsidR="00601F37" w:rsidRDefault="00601F37" w:rsidP="00FC5B69">
      <w:pPr>
        <w:widowControl/>
        <w:suppressAutoHyphens w:val="0"/>
        <w:ind w:left="11057" w:right="-534"/>
        <w:jc w:val="both"/>
        <w:rPr>
          <w:kern w:val="0"/>
          <w:szCs w:val="28"/>
        </w:rPr>
      </w:pPr>
    </w:p>
    <w:p w:rsidR="00601F37" w:rsidRPr="00772F04" w:rsidRDefault="00601F37" w:rsidP="00FC5B69">
      <w:pPr>
        <w:widowControl/>
        <w:suppressAutoHyphens w:val="0"/>
        <w:ind w:left="11057" w:right="-534"/>
        <w:jc w:val="both"/>
        <w:rPr>
          <w:kern w:val="0"/>
          <w:szCs w:val="28"/>
        </w:rPr>
      </w:pPr>
    </w:p>
    <w:p w:rsidR="00B94AEB" w:rsidRPr="00772F04" w:rsidRDefault="00B94AEB" w:rsidP="00FC5B69">
      <w:pPr>
        <w:widowControl/>
        <w:suppressAutoHyphens w:val="0"/>
        <w:ind w:left="11057" w:right="-534"/>
        <w:jc w:val="both"/>
        <w:rPr>
          <w:kern w:val="0"/>
          <w:szCs w:val="28"/>
        </w:rPr>
      </w:pPr>
    </w:p>
    <w:p w:rsidR="00324BBE" w:rsidRPr="00772F04" w:rsidRDefault="00324BBE" w:rsidP="00FC5B69">
      <w:pPr>
        <w:widowControl/>
        <w:suppressAutoHyphens w:val="0"/>
        <w:ind w:left="11057" w:right="-534"/>
        <w:jc w:val="both"/>
        <w:rPr>
          <w:kern w:val="0"/>
          <w:szCs w:val="28"/>
        </w:rPr>
      </w:pPr>
    </w:p>
    <w:p w:rsidR="00324BBE" w:rsidRPr="00772F04" w:rsidRDefault="00324BBE" w:rsidP="00FC5B69">
      <w:pPr>
        <w:widowControl/>
        <w:suppressAutoHyphens w:val="0"/>
        <w:ind w:left="11057" w:right="-534"/>
        <w:jc w:val="both"/>
        <w:rPr>
          <w:kern w:val="0"/>
          <w:szCs w:val="28"/>
        </w:rPr>
      </w:pPr>
    </w:p>
    <w:p w:rsidR="00324BBE" w:rsidRPr="00772F04" w:rsidRDefault="00324BBE" w:rsidP="00FC5B69">
      <w:pPr>
        <w:widowControl/>
        <w:suppressAutoHyphens w:val="0"/>
        <w:ind w:left="11057" w:right="-534"/>
        <w:jc w:val="both"/>
        <w:rPr>
          <w:kern w:val="0"/>
          <w:szCs w:val="28"/>
        </w:rPr>
      </w:pPr>
    </w:p>
    <w:p w:rsidR="00942DD7" w:rsidRPr="002C4E3B" w:rsidRDefault="00C27ED0" w:rsidP="00FC5B69">
      <w:pPr>
        <w:widowControl/>
        <w:suppressAutoHyphens w:val="0"/>
        <w:ind w:left="11057" w:right="-534"/>
        <w:jc w:val="both"/>
        <w:rPr>
          <w:kern w:val="0"/>
          <w:szCs w:val="28"/>
        </w:rPr>
      </w:pPr>
      <w:r w:rsidRPr="002C4E3B">
        <w:rPr>
          <w:kern w:val="0"/>
          <w:szCs w:val="28"/>
        </w:rPr>
        <w:lastRenderedPageBreak/>
        <w:t>П</w:t>
      </w:r>
      <w:r w:rsidR="00942DD7" w:rsidRPr="002C4E3B">
        <w:rPr>
          <w:kern w:val="0"/>
          <w:szCs w:val="28"/>
        </w:rPr>
        <w:t xml:space="preserve">риложение </w:t>
      </w:r>
      <w:r w:rsidR="000421B3" w:rsidRPr="002C4E3B">
        <w:rPr>
          <w:kern w:val="0"/>
          <w:szCs w:val="28"/>
        </w:rPr>
        <w:t>4</w:t>
      </w:r>
    </w:p>
    <w:p w:rsidR="00942DD7" w:rsidRPr="00772F04" w:rsidRDefault="00942DD7" w:rsidP="00FC5B69">
      <w:pPr>
        <w:ind w:left="11057" w:right="-31"/>
        <w:rPr>
          <w:kern w:val="0"/>
          <w:szCs w:val="28"/>
        </w:rPr>
      </w:pPr>
      <w:r w:rsidRPr="002C4E3B">
        <w:rPr>
          <w:kern w:val="0"/>
          <w:szCs w:val="28"/>
        </w:rPr>
        <w:t>к муниципальной программе «Обеспечение жизнедеятельности территории»</w:t>
      </w:r>
    </w:p>
    <w:p w:rsidR="00942DD7" w:rsidRPr="00772F04" w:rsidRDefault="00942DD7" w:rsidP="00FC5B69">
      <w:pPr>
        <w:ind w:left="11057" w:right="-31"/>
        <w:rPr>
          <w:kern w:val="0"/>
          <w:szCs w:val="28"/>
        </w:rPr>
      </w:pPr>
    </w:p>
    <w:p w:rsidR="00942DD7" w:rsidRPr="00772F04" w:rsidRDefault="00942DD7" w:rsidP="00B94AEB">
      <w:pPr>
        <w:ind w:left="-851" w:right="-172"/>
        <w:jc w:val="center"/>
        <w:rPr>
          <w:b/>
          <w:kern w:val="0"/>
          <w:szCs w:val="28"/>
        </w:rPr>
      </w:pPr>
      <w:r w:rsidRPr="00772F04">
        <w:rPr>
          <w:b/>
          <w:kern w:val="0"/>
          <w:szCs w:val="28"/>
        </w:rPr>
        <w:t>Распределение планируемых объемов финансирования муниципальной программы по источникам финансирования</w:t>
      </w:r>
    </w:p>
    <w:p w:rsidR="00930A5F" w:rsidRPr="00772F04" w:rsidRDefault="00930A5F" w:rsidP="00D32966">
      <w:pPr>
        <w:ind w:left="-851" w:right="-172"/>
        <w:jc w:val="center"/>
        <w:rPr>
          <w:kern w:val="0"/>
          <w:sz w:val="24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0"/>
        <w:gridCol w:w="4788"/>
        <w:gridCol w:w="2524"/>
        <w:gridCol w:w="2530"/>
        <w:gridCol w:w="2524"/>
        <w:gridCol w:w="2524"/>
      </w:tblGrid>
      <w:tr w:rsidR="00942DD7" w:rsidRPr="00772F04" w:rsidTr="00720FAF">
        <w:trPr>
          <w:trHeight w:val="345"/>
        </w:trPr>
        <w:tc>
          <w:tcPr>
            <w:tcW w:w="980" w:type="dxa"/>
            <w:vMerge w:val="restart"/>
            <w:vAlign w:val="center"/>
          </w:tcPr>
          <w:p w:rsidR="00D32966" w:rsidRPr="00772F04" w:rsidRDefault="00942DD7" w:rsidP="00D32966">
            <w:pPr>
              <w:ind w:right="-31"/>
              <w:jc w:val="center"/>
              <w:rPr>
                <w:kern w:val="0"/>
                <w:sz w:val="24"/>
              </w:rPr>
            </w:pPr>
            <w:r w:rsidRPr="00772F04">
              <w:rPr>
                <w:kern w:val="0"/>
                <w:sz w:val="24"/>
              </w:rPr>
              <w:t>№</w:t>
            </w:r>
          </w:p>
          <w:p w:rsidR="00942DD7" w:rsidRPr="00772F04" w:rsidRDefault="00942DD7" w:rsidP="00D32966">
            <w:pPr>
              <w:ind w:right="-31"/>
              <w:jc w:val="center"/>
              <w:rPr>
                <w:kern w:val="0"/>
                <w:sz w:val="24"/>
              </w:rPr>
            </w:pPr>
            <w:r w:rsidRPr="00772F04">
              <w:rPr>
                <w:kern w:val="0"/>
                <w:sz w:val="24"/>
              </w:rPr>
              <w:t>п/п</w:t>
            </w:r>
          </w:p>
        </w:tc>
        <w:tc>
          <w:tcPr>
            <w:tcW w:w="4788" w:type="dxa"/>
            <w:vMerge w:val="restart"/>
            <w:vAlign w:val="center"/>
          </w:tcPr>
          <w:p w:rsidR="00942DD7" w:rsidRPr="00772F04" w:rsidRDefault="00942DD7" w:rsidP="00D32966">
            <w:pPr>
              <w:ind w:right="-31"/>
              <w:jc w:val="center"/>
              <w:rPr>
                <w:kern w:val="0"/>
                <w:sz w:val="24"/>
              </w:rPr>
            </w:pPr>
            <w:r w:rsidRPr="00772F04">
              <w:rPr>
                <w:kern w:val="0"/>
                <w:sz w:val="24"/>
              </w:rPr>
              <w:t>Источник финансирования</w:t>
            </w:r>
          </w:p>
        </w:tc>
        <w:tc>
          <w:tcPr>
            <w:tcW w:w="10102" w:type="dxa"/>
            <w:gridSpan w:val="4"/>
            <w:vAlign w:val="center"/>
          </w:tcPr>
          <w:p w:rsidR="00942DD7" w:rsidRPr="00772F04" w:rsidRDefault="00942DD7" w:rsidP="00D32966">
            <w:pPr>
              <w:ind w:right="-31"/>
              <w:jc w:val="center"/>
              <w:rPr>
                <w:kern w:val="0"/>
                <w:sz w:val="24"/>
              </w:rPr>
            </w:pPr>
            <w:r w:rsidRPr="00772F04">
              <w:rPr>
                <w:kern w:val="0"/>
                <w:sz w:val="24"/>
              </w:rPr>
              <w:t>Объемы финансирования</w:t>
            </w:r>
          </w:p>
        </w:tc>
      </w:tr>
      <w:tr w:rsidR="00942DD7" w:rsidRPr="00772F04" w:rsidTr="00720FAF">
        <w:trPr>
          <w:trHeight w:val="423"/>
        </w:trPr>
        <w:tc>
          <w:tcPr>
            <w:tcW w:w="980" w:type="dxa"/>
            <w:vMerge/>
            <w:vAlign w:val="center"/>
          </w:tcPr>
          <w:p w:rsidR="00942DD7" w:rsidRPr="00772F04" w:rsidRDefault="00942DD7" w:rsidP="00D3296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  <w:vMerge/>
            <w:vAlign w:val="center"/>
          </w:tcPr>
          <w:p w:rsidR="00942DD7" w:rsidRPr="00772F04" w:rsidRDefault="00942DD7" w:rsidP="00D3296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Merge w:val="restart"/>
            <w:vAlign w:val="center"/>
          </w:tcPr>
          <w:p w:rsidR="00942DD7" w:rsidRPr="00772F04" w:rsidRDefault="00942DD7" w:rsidP="00D32966">
            <w:pPr>
              <w:ind w:right="-31"/>
              <w:jc w:val="center"/>
              <w:rPr>
                <w:kern w:val="0"/>
                <w:sz w:val="24"/>
              </w:rPr>
            </w:pPr>
            <w:r w:rsidRPr="00772F04">
              <w:rPr>
                <w:kern w:val="0"/>
                <w:sz w:val="24"/>
              </w:rPr>
              <w:t>Всего</w:t>
            </w:r>
          </w:p>
        </w:tc>
        <w:tc>
          <w:tcPr>
            <w:tcW w:w="7578" w:type="dxa"/>
            <w:gridSpan w:val="3"/>
            <w:vAlign w:val="center"/>
          </w:tcPr>
          <w:p w:rsidR="00942DD7" w:rsidRPr="00772F04" w:rsidRDefault="00942DD7" w:rsidP="00D32966">
            <w:pPr>
              <w:ind w:right="-31"/>
              <w:jc w:val="center"/>
              <w:rPr>
                <w:kern w:val="0"/>
                <w:sz w:val="24"/>
              </w:rPr>
            </w:pPr>
            <w:r w:rsidRPr="00772F04">
              <w:rPr>
                <w:kern w:val="0"/>
                <w:sz w:val="24"/>
              </w:rPr>
              <w:t>в том числе по годам</w:t>
            </w:r>
          </w:p>
        </w:tc>
      </w:tr>
      <w:tr w:rsidR="00942DD7" w:rsidRPr="00772F04" w:rsidTr="00720FAF">
        <w:trPr>
          <w:trHeight w:val="685"/>
        </w:trPr>
        <w:tc>
          <w:tcPr>
            <w:tcW w:w="980" w:type="dxa"/>
            <w:vMerge/>
            <w:vAlign w:val="center"/>
          </w:tcPr>
          <w:p w:rsidR="00942DD7" w:rsidRPr="00772F04" w:rsidRDefault="00942DD7" w:rsidP="00D3296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  <w:vMerge/>
            <w:vAlign w:val="center"/>
          </w:tcPr>
          <w:p w:rsidR="00942DD7" w:rsidRPr="00772F04" w:rsidRDefault="00942DD7" w:rsidP="00D3296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Merge/>
            <w:vAlign w:val="center"/>
          </w:tcPr>
          <w:p w:rsidR="00942DD7" w:rsidRPr="00772F04" w:rsidRDefault="00942DD7" w:rsidP="00D3296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  <w:vAlign w:val="center"/>
          </w:tcPr>
          <w:p w:rsidR="00942DD7" w:rsidRPr="00772F04" w:rsidRDefault="00720FAF" w:rsidP="00F57E7D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текущий финансовый год</w:t>
            </w:r>
            <w:r w:rsidR="00942DD7" w:rsidRPr="00772F04">
              <w:rPr>
                <w:kern w:val="0"/>
                <w:sz w:val="24"/>
              </w:rPr>
              <w:t xml:space="preserve"> - 20</w:t>
            </w:r>
            <w:r w:rsidR="00DD217B" w:rsidRPr="00772F04">
              <w:rPr>
                <w:kern w:val="0"/>
                <w:sz w:val="24"/>
              </w:rPr>
              <w:t>2</w:t>
            </w:r>
            <w:r w:rsidR="00F57E7D" w:rsidRPr="00772F04">
              <w:rPr>
                <w:kern w:val="0"/>
                <w:sz w:val="24"/>
              </w:rPr>
              <w:t>1</w:t>
            </w:r>
          </w:p>
        </w:tc>
        <w:tc>
          <w:tcPr>
            <w:tcW w:w="2524" w:type="dxa"/>
            <w:vAlign w:val="center"/>
          </w:tcPr>
          <w:p w:rsidR="00942DD7" w:rsidRPr="00772F04" w:rsidRDefault="00942DD7" w:rsidP="00F57E7D">
            <w:pPr>
              <w:ind w:right="-31"/>
              <w:jc w:val="center"/>
              <w:rPr>
                <w:kern w:val="0"/>
                <w:sz w:val="24"/>
              </w:rPr>
            </w:pPr>
            <w:r w:rsidRPr="00772F04">
              <w:rPr>
                <w:kern w:val="0"/>
                <w:sz w:val="24"/>
              </w:rPr>
              <w:t>пер</w:t>
            </w:r>
            <w:r w:rsidR="00170CE1" w:rsidRPr="00772F04">
              <w:rPr>
                <w:kern w:val="0"/>
                <w:sz w:val="24"/>
              </w:rPr>
              <w:t>вый год планового периода - 202</w:t>
            </w:r>
            <w:r w:rsidR="00F57E7D" w:rsidRPr="00772F04">
              <w:rPr>
                <w:kern w:val="0"/>
                <w:sz w:val="24"/>
              </w:rPr>
              <w:t>2</w:t>
            </w:r>
          </w:p>
        </w:tc>
        <w:tc>
          <w:tcPr>
            <w:tcW w:w="2524" w:type="dxa"/>
            <w:vAlign w:val="center"/>
          </w:tcPr>
          <w:p w:rsidR="00942DD7" w:rsidRPr="00772F04" w:rsidRDefault="00720FAF" w:rsidP="00F57E7D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второй год планового периода </w:t>
            </w:r>
            <w:r w:rsidR="00942DD7" w:rsidRPr="00772F04">
              <w:rPr>
                <w:kern w:val="0"/>
                <w:sz w:val="24"/>
              </w:rPr>
              <w:t>- 202</w:t>
            </w:r>
            <w:r w:rsidR="00F57E7D" w:rsidRPr="00772F04">
              <w:rPr>
                <w:kern w:val="0"/>
                <w:sz w:val="24"/>
              </w:rPr>
              <w:t>3</w:t>
            </w:r>
          </w:p>
        </w:tc>
      </w:tr>
      <w:tr w:rsidR="00942DD7" w:rsidRPr="00772F04" w:rsidTr="00720FAF">
        <w:trPr>
          <w:trHeight w:val="321"/>
        </w:trPr>
        <w:tc>
          <w:tcPr>
            <w:tcW w:w="980" w:type="dxa"/>
          </w:tcPr>
          <w:p w:rsidR="00942DD7" w:rsidRPr="00772F04" w:rsidRDefault="00942DD7" w:rsidP="005328D9">
            <w:pPr>
              <w:ind w:right="-31"/>
              <w:jc w:val="center"/>
              <w:rPr>
                <w:kern w:val="0"/>
                <w:sz w:val="24"/>
              </w:rPr>
            </w:pPr>
            <w:r w:rsidRPr="00772F04">
              <w:rPr>
                <w:kern w:val="0"/>
                <w:sz w:val="24"/>
              </w:rPr>
              <w:t>1</w:t>
            </w:r>
          </w:p>
        </w:tc>
        <w:tc>
          <w:tcPr>
            <w:tcW w:w="4788" w:type="dxa"/>
          </w:tcPr>
          <w:p w:rsidR="00942DD7" w:rsidRPr="00772F04" w:rsidRDefault="00942DD7" w:rsidP="005328D9">
            <w:pPr>
              <w:ind w:right="-31"/>
              <w:jc w:val="center"/>
              <w:rPr>
                <w:kern w:val="0"/>
                <w:sz w:val="24"/>
              </w:rPr>
            </w:pPr>
            <w:r w:rsidRPr="00772F04">
              <w:rPr>
                <w:kern w:val="0"/>
                <w:sz w:val="24"/>
              </w:rPr>
              <w:t>2</w:t>
            </w:r>
          </w:p>
        </w:tc>
        <w:tc>
          <w:tcPr>
            <w:tcW w:w="2524" w:type="dxa"/>
          </w:tcPr>
          <w:p w:rsidR="00942DD7" w:rsidRPr="00772F04" w:rsidRDefault="00942DD7" w:rsidP="005328D9">
            <w:pPr>
              <w:ind w:right="-31"/>
              <w:jc w:val="center"/>
              <w:rPr>
                <w:kern w:val="0"/>
                <w:sz w:val="24"/>
              </w:rPr>
            </w:pPr>
            <w:r w:rsidRPr="00772F04">
              <w:rPr>
                <w:kern w:val="0"/>
                <w:sz w:val="24"/>
              </w:rPr>
              <w:t>3</w:t>
            </w:r>
          </w:p>
        </w:tc>
        <w:tc>
          <w:tcPr>
            <w:tcW w:w="2530" w:type="dxa"/>
          </w:tcPr>
          <w:p w:rsidR="00942DD7" w:rsidRPr="00772F04" w:rsidRDefault="00942DD7" w:rsidP="005328D9">
            <w:pPr>
              <w:ind w:right="-31"/>
              <w:jc w:val="center"/>
              <w:rPr>
                <w:kern w:val="0"/>
                <w:sz w:val="24"/>
              </w:rPr>
            </w:pPr>
            <w:r w:rsidRPr="00772F04">
              <w:rPr>
                <w:kern w:val="0"/>
                <w:sz w:val="24"/>
              </w:rPr>
              <w:t>4</w:t>
            </w:r>
          </w:p>
        </w:tc>
        <w:tc>
          <w:tcPr>
            <w:tcW w:w="2524" w:type="dxa"/>
          </w:tcPr>
          <w:p w:rsidR="00942DD7" w:rsidRPr="00772F04" w:rsidRDefault="00942DD7" w:rsidP="005328D9">
            <w:pPr>
              <w:ind w:right="-31"/>
              <w:jc w:val="center"/>
              <w:rPr>
                <w:kern w:val="0"/>
                <w:sz w:val="24"/>
              </w:rPr>
            </w:pPr>
            <w:r w:rsidRPr="00772F04">
              <w:rPr>
                <w:kern w:val="0"/>
                <w:sz w:val="24"/>
              </w:rPr>
              <w:t>5</w:t>
            </w:r>
          </w:p>
        </w:tc>
        <w:tc>
          <w:tcPr>
            <w:tcW w:w="2524" w:type="dxa"/>
          </w:tcPr>
          <w:p w:rsidR="00942DD7" w:rsidRPr="00772F04" w:rsidRDefault="00942DD7" w:rsidP="005328D9">
            <w:pPr>
              <w:ind w:right="-31"/>
              <w:jc w:val="center"/>
              <w:rPr>
                <w:kern w:val="0"/>
                <w:sz w:val="24"/>
              </w:rPr>
            </w:pPr>
            <w:r w:rsidRPr="00772F04">
              <w:rPr>
                <w:kern w:val="0"/>
                <w:sz w:val="24"/>
              </w:rPr>
              <w:t>6</w:t>
            </w:r>
          </w:p>
        </w:tc>
      </w:tr>
      <w:tr w:rsidR="00F57E7D" w:rsidRPr="00772F04" w:rsidTr="00720FAF">
        <w:tc>
          <w:tcPr>
            <w:tcW w:w="980" w:type="dxa"/>
          </w:tcPr>
          <w:p w:rsidR="00F57E7D" w:rsidRPr="00772F04" w:rsidRDefault="00F57E7D" w:rsidP="00F57E7D">
            <w:pPr>
              <w:ind w:right="-31"/>
              <w:rPr>
                <w:kern w:val="0"/>
                <w:sz w:val="24"/>
              </w:rPr>
            </w:pPr>
            <w:r w:rsidRPr="00772F04">
              <w:rPr>
                <w:kern w:val="0"/>
                <w:sz w:val="24"/>
              </w:rPr>
              <w:t>1</w:t>
            </w:r>
          </w:p>
        </w:tc>
        <w:tc>
          <w:tcPr>
            <w:tcW w:w="4788" w:type="dxa"/>
          </w:tcPr>
          <w:p w:rsidR="00F57E7D" w:rsidRPr="00772F04" w:rsidRDefault="00F57E7D" w:rsidP="00F57E7D">
            <w:pPr>
              <w:ind w:right="-31"/>
              <w:rPr>
                <w:kern w:val="0"/>
                <w:sz w:val="24"/>
              </w:rPr>
            </w:pPr>
            <w:r w:rsidRPr="00772F04">
              <w:rPr>
                <w:kern w:val="0"/>
                <w:sz w:val="24"/>
              </w:rPr>
              <w:t>ВСЕГО по программе:</w:t>
            </w:r>
          </w:p>
        </w:tc>
        <w:tc>
          <w:tcPr>
            <w:tcW w:w="2524" w:type="dxa"/>
            <w:vAlign w:val="center"/>
          </w:tcPr>
          <w:p w:rsidR="00F57E7D" w:rsidRPr="00772F04" w:rsidRDefault="00DA52D1" w:rsidP="00B126BA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147 094,70</w:t>
            </w:r>
          </w:p>
        </w:tc>
        <w:tc>
          <w:tcPr>
            <w:tcW w:w="2530" w:type="dxa"/>
            <w:vAlign w:val="center"/>
          </w:tcPr>
          <w:p w:rsidR="00F57E7D" w:rsidRPr="00772F04" w:rsidRDefault="00DA52D1" w:rsidP="00C66BE7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129</w:t>
            </w:r>
            <w:r w:rsidR="00C66BE7">
              <w:rPr>
                <w:kern w:val="0"/>
                <w:sz w:val="24"/>
              </w:rPr>
              <w:t> 804,07</w:t>
            </w:r>
          </w:p>
        </w:tc>
        <w:tc>
          <w:tcPr>
            <w:tcW w:w="2524" w:type="dxa"/>
            <w:vAlign w:val="center"/>
          </w:tcPr>
          <w:p w:rsidR="00F57E7D" w:rsidRPr="00772F04" w:rsidRDefault="00DA52D1" w:rsidP="00B126BA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7 876,83</w:t>
            </w:r>
          </w:p>
        </w:tc>
        <w:tc>
          <w:tcPr>
            <w:tcW w:w="2524" w:type="dxa"/>
            <w:vAlign w:val="center"/>
          </w:tcPr>
          <w:p w:rsidR="00F57E7D" w:rsidRPr="00772F04" w:rsidRDefault="00DA52D1" w:rsidP="00B126BA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9 413,80</w:t>
            </w:r>
          </w:p>
        </w:tc>
      </w:tr>
      <w:tr w:rsidR="00F57E7D" w:rsidRPr="00772F04" w:rsidTr="00720FAF">
        <w:tc>
          <w:tcPr>
            <w:tcW w:w="980" w:type="dxa"/>
          </w:tcPr>
          <w:p w:rsidR="00F57E7D" w:rsidRPr="00772F04" w:rsidRDefault="00F57E7D" w:rsidP="00F57E7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:rsidR="00F57E7D" w:rsidRPr="00772F04" w:rsidRDefault="00F57E7D" w:rsidP="00F57E7D">
            <w:pPr>
              <w:ind w:right="-31"/>
              <w:rPr>
                <w:kern w:val="0"/>
                <w:sz w:val="24"/>
              </w:rPr>
            </w:pPr>
            <w:r w:rsidRPr="00772F04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524" w:type="dxa"/>
            <w:vAlign w:val="center"/>
          </w:tcPr>
          <w:p w:rsidR="00F57E7D" w:rsidRPr="00772F04" w:rsidRDefault="00F57E7D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  <w:vAlign w:val="center"/>
          </w:tcPr>
          <w:p w:rsidR="00F57E7D" w:rsidRPr="00772F04" w:rsidRDefault="00F57E7D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F57E7D" w:rsidRPr="00772F04" w:rsidRDefault="00F57E7D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F57E7D" w:rsidRPr="00772F04" w:rsidRDefault="00F57E7D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F57E7D" w:rsidRPr="00772F04" w:rsidTr="00720FAF">
        <w:tc>
          <w:tcPr>
            <w:tcW w:w="980" w:type="dxa"/>
          </w:tcPr>
          <w:p w:rsidR="00F57E7D" w:rsidRPr="00772F04" w:rsidRDefault="00F57E7D" w:rsidP="00F57E7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:rsidR="00F57E7D" w:rsidRPr="00772F04" w:rsidRDefault="00F57E7D" w:rsidP="00F57E7D">
            <w:pPr>
              <w:ind w:right="-31"/>
              <w:rPr>
                <w:kern w:val="0"/>
                <w:sz w:val="24"/>
              </w:rPr>
            </w:pPr>
            <w:r w:rsidRPr="00772F04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524" w:type="dxa"/>
            <w:vAlign w:val="center"/>
          </w:tcPr>
          <w:p w:rsidR="00F57E7D" w:rsidRPr="00772F04" w:rsidRDefault="00673B53" w:rsidP="00B126BA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24 092,78</w:t>
            </w:r>
          </w:p>
        </w:tc>
        <w:tc>
          <w:tcPr>
            <w:tcW w:w="2530" w:type="dxa"/>
            <w:vAlign w:val="center"/>
          </w:tcPr>
          <w:p w:rsidR="00F57E7D" w:rsidRPr="00772F04" w:rsidRDefault="00DA52D1" w:rsidP="00F57E7D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10 352,43</w:t>
            </w:r>
          </w:p>
        </w:tc>
        <w:tc>
          <w:tcPr>
            <w:tcW w:w="2524" w:type="dxa"/>
            <w:vAlign w:val="center"/>
          </w:tcPr>
          <w:p w:rsidR="00F57E7D" w:rsidRPr="00772F04" w:rsidRDefault="00DA52D1" w:rsidP="00B126BA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6 101,69</w:t>
            </w:r>
          </w:p>
        </w:tc>
        <w:tc>
          <w:tcPr>
            <w:tcW w:w="2524" w:type="dxa"/>
            <w:vAlign w:val="center"/>
          </w:tcPr>
          <w:p w:rsidR="00F57E7D" w:rsidRPr="00772F04" w:rsidRDefault="00DA52D1" w:rsidP="00B126BA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7 638,66</w:t>
            </w:r>
          </w:p>
        </w:tc>
      </w:tr>
      <w:tr w:rsidR="00F57E7D" w:rsidRPr="00772F04" w:rsidTr="00720FAF">
        <w:tc>
          <w:tcPr>
            <w:tcW w:w="980" w:type="dxa"/>
          </w:tcPr>
          <w:p w:rsidR="00F57E7D" w:rsidRPr="00772F04" w:rsidRDefault="00F57E7D" w:rsidP="00F57E7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:rsidR="00F57E7D" w:rsidRPr="00772F04" w:rsidRDefault="00F57E7D" w:rsidP="00F57E7D">
            <w:pPr>
              <w:ind w:right="-31"/>
              <w:rPr>
                <w:kern w:val="0"/>
                <w:sz w:val="24"/>
              </w:rPr>
            </w:pPr>
            <w:r w:rsidRPr="00772F04">
              <w:rPr>
                <w:kern w:val="0"/>
                <w:sz w:val="24"/>
              </w:rPr>
              <w:t>Краевой бюджет</w:t>
            </w:r>
            <w:r w:rsidR="00DC1731" w:rsidRPr="00772F04">
              <w:rPr>
                <w:kern w:val="0"/>
                <w:sz w:val="24"/>
              </w:rPr>
              <w:t>,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F57E7D" w:rsidRPr="00772F04" w:rsidRDefault="00673B53" w:rsidP="00F57E7D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123 001,92</w:t>
            </w:r>
          </w:p>
        </w:tc>
        <w:tc>
          <w:tcPr>
            <w:tcW w:w="2530" w:type="dxa"/>
            <w:vAlign w:val="center"/>
          </w:tcPr>
          <w:p w:rsidR="00F57E7D" w:rsidRPr="00772F04" w:rsidRDefault="00DA52D1" w:rsidP="00F57E7D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119</w:t>
            </w:r>
            <w:r w:rsidR="00720FAF">
              <w:rPr>
                <w:kern w:val="0"/>
                <w:sz w:val="24"/>
              </w:rPr>
              <w:t> 451,64</w:t>
            </w:r>
          </w:p>
        </w:tc>
        <w:tc>
          <w:tcPr>
            <w:tcW w:w="2524" w:type="dxa"/>
            <w:vAlign w:val="center"/>
          </w:tcPr>
          <w:p w:rsidR="00F57E7D" w:rsidRPr="00772F04" w:rsidRDefault="00E123A1" w:rsidP="00720FAF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  <w:r w:rsidR="00720FAF">
              <w:rPr>
                <w:kern w:val="0"/>
                <w:sz w:val="24"/>
              </w:rPr>
              <w:t> 775,14</w:t>
            </w:r>
          </w:p>
        </w:tc>
        <w:tc>
          <w:tcPr>
            <w:tcW w:w="2524" w:type="dxa"/>
            <w:vAlign w:val="center"/>
          </w:tcPr>
          <w:p w:rsidR="00F57E7D" w:rsidRPr="00772F04" w:rsidRDefault="00720FAF" w:rsidP="00F57E7D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1 775,14</w:t>
            </w:r>
          </w:p>
        </w:tc>
      </w:tr>
      <w:tr w:rsidR="00F57E7D" w:rsidRPr="00772F04" w:rsidTr="00720FAF">
        <w:tc>
          <w:tcPr>
            <w:tcW w:w="980" w:type="dxa"/>
          </w:tcPr>
          <w:p w:rsidR="00F57E7D" w:rsidRPr="00772F04" w:rsidRDefault="00F57E7D" w:rsidP="00F57E7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:rsidR="00F57E7D" w:rsidRPr="00772F04" w:rsidRDefault="00F57E7D" w:rsidP="00DC1731">
            <w:pPr>
              <w:ind w:right="-31"/>
              <w:rPr>
                <w:kern w:val="0"/>
                <w:sz w:val="24"/>
              </w:rPr>
            </w:pPr>
            <w:r w:rsidRPr="00772F04">
              <w:rPr>
                <w:kern w:val="0"/>
                <w:sz w:val="24"/>
              </w:rPr>
              <w:t xml:space="preserve">в том числе </w:t>
            </w:r>
            <w:r w:rsidR="00DC1731" w:rsidRPr="00772F04">
              <w:rPr>
                <w:kern w:val="0"/>
                <w:sz w:val="24"/>
              </w:rPr>
              <w:t>с</w:t>
            </w:r>
            <w:r w:rsidRPr="00772F04">
              <w:rPr>
                <w:kern w:val="0"/>
                <w:sz w:val="24"/>
              </w:rPr>
              <w:t>редства Фонда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F57E7D" w:rsidRPr="00772F04" w:rsidRDefault="00F57E7D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  <w:vAlign w:val="center"/>
          </w:tcPr>
          <w:p w:rsidR="00F57E7D" w:rsidRPr="00772F04" w:rsidRDefault="00F57E7D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F57E7D" w:rsidRPr="00772F04" w:rsidRDefault="00F57E7D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F57E7D" w:rsidRPr="00772F04" w:rsidRDefault="00F57E7D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F57E7D" w:rsidRPr="00772F04" w:rsidTr="00720FAF">
        <w:tc>
          <w:tcPr>
            <w:tcW w:w="980" w:type="dxa"/>
          </w:tcPr>
          <w:p w:rsidR="00F57E7D" w:rsidRPr="00772F04" w:rsidRDefault="00F57E7D" w:rsidP="00F57E7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:rsidR="00F57E7D" w:rsidRPr="00772F04" w:rsidRDefault="00F57E7D" w:rsidP="00F57E7D">
            <w:pPr>
              <w:ind w:right="-31"/>
              <w:rPr>
                <w:kern w:val="0"/>
                <w:sz w:val="24"/>
              </w:rPr>
            </w:pPr>
            <w:r w:rsidRPr="00772F04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F57E7D" w:rsidRPr="00772F04" w:rsidRDefault="00F57E7D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  <w:vAlign w:val="center"/>
          </w:tcPr>
          <w:p w:rsidR="00F57E7D" w:rsidRPr="00772F04" w:rsidRDefault="00F57E7D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F57E7D" w:rsidRPr="00772F04" w:rsidRDefault="00F57E7D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F57E7D" w:rsidRPr="00772F04" w:rsidRDefault="00F57E7D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F57E7D" w:rsidRPr="00772F04" w:rsidTr="00720FAF">
        <w:tc>
          <w:tcPr>
            <w:tcW w:w="980" w:type="dxa"/>
          </w:tcPr>
          <w:p w:rsidR="00F57E7D" w:rsidRPr="00772F04" w:rsidRDefault="00F57E7D" w:rsidP="00F57E7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:rsidR="00F57E7D" w:rsidRPr="00772F04" w:rsidRDefault="00F57E7D" w:rsidP="00F57E7D">
            <w:pPr>
              <w:ind w:right="-31"/>
              <w:rPr>
                <w:kern w:val="0"/>
                <w:sz w:val="24"/>
              </w:rPr>
            </w:pPr>
            <w:r w:rsidRPr="00772F04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524" w:type="dxa"/>
            <w:vAlign w:val="center"/>
          </w:tcPr>
          <w:p w:rsidR="00F57E7D" w:rsidRPr="00772F04" w:rsidRDefault="00F57E7D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  <w:vAlign w:val="center"/>
          </w:tcPr>
          <w:p w:rsidR="00F57E7D" w:rsidRPr="00772F04" w:rsidRDefault="00F57E7D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F57E7D" w:rsidRPr="00772F04" w:rsidRDefault="00F57E7D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F57E7D" w:rsidRPr="00772F04" w:rsidRDefault="00F57E7D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F57E7D" w:rsidRPr="00772F04" w:rsidTr="00720FAF">
        <w:tc>
          <w:tcPr>
            <w:tcW w:w="980" w:type="dxa"/>
          </w:tcPr>
          <w:p w:rsidR="00F57E7D" w:rsidRPr="00772F04" w:rsidRDefault="00F57E7D" w:rsidP="00F57E7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:rsidR="00F57E7D" w:rsidRPr="00772F04" w:rsidRDefault="00F57E7D" w:rsidP="00F57E7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F57E7D" w:rsidRPr="00772F04" w:rsidRDefault="00F57E7D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  <w:vAlign w:val="center"/>
          </w:tcPr>
          <w:p w:rsidR="00F57E7D" w:rsidRPr="00772F04" w:rsidRDefault="00F57E7D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F57E7D" w:rsidRPr="00772F04" w:rsidRDefault="00F57E7D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F57E7D" w:rsidRPr="00772F04" w:rsidRDefault="00F57E7D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F57E7D" w:rsidRPr="00772F04" w:rsidTr="00720FAF">
        <w:tc>
          <w:tcPr>
            <w:tcW w:w="980" w:type="dxa"/>
          </w:tcPr>
          <w:p w:rsidR="00F57E7D" w:rsidRPr="00772F04" w:rsidRDefault="00F57E7D" w:rsidP="00F57E7D">
            <w:pPr>
              <w:ind w:right="-31"/>
              <w:rPr>
                <w:kern w:val="0"/>
                <w:sz w:val="24"/>
              </w:rPr>
            </w:pPr>
            <w:r w:rsidRPr="00772F04">
              <w:rPr>
                <w:kern w:val="0"/>
                <w:sz w:val="24"/>
              </w:rPr>
              <w:t>2</w:t>
            </w:r>
          </w:p>
        </w:tc>
        <w:tc>
          <w:tcPr>
            <w:tcW w:w="4788" w:type="dxa"/>
          </w:tcPr>
          <w:p w:rsidR="00F57E7D" w:rsidRPr="00772F04" w:rsidRDefault="00F57E7D" w:rsidP="00F57E7D">
            <w:pPr>
              <w:ind w:right="-31"/>
              <w:rPr>
                <w:kern w:val="0"/>
                <w:sz w:val="24"/>
              </w:rPr>
            </w:pPr>
            <w:r w:rsidRPr="00772F04">
              <w:rPr>
                <w:kern w:val="0"/>
                <w:sz w:val="24"/>
              </w:rPr>
              <w:t>Подпрограмма 1, всего:</w:t>
            </w:r>
          </w:p>
        </w:tc>
        <w:tc>
          <w:tcPr>
            <w:tcW w:w="2524" w:type="dxa"/>
            <w:vAlign w:val="center"/>
          </w:tcPr>
          <w:p w:rsidR="00F57E7D" w:rsidRPr="00772F04" w:rsidRDefault="00720FAF" w:rsidP="00F57E7D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27 747,16</w:t>
            </w:r>
          </w:p>
        </w:tc>
        <w:tc>
          <w:tcPr>
            <w:tcW w:w="2530" w:type="dxa"/>
            <w:vAlign w:val="center"/>
          </w:tcPr>
          <w:p w:rsidR="00F57E7D" w:rsidRPr="00772F04" w:rsidRDefault="00720FAF" w:rsidP="00F57E7D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10 456,53</w:t>
            </w:r>
          </w:p>
        </w:tc>
        <w:tc>
          <w:tcPr>
            <w:tcW w:w="2524" w:type="dxa"/>
            <w:vAlign w:val="center"/>
          </w:tcPr>
          <w:p w:rsidR="00F57E7D" w:rsidRPr="00772F04" w:rsidRDefault="007F3987" w:rsidP="00720FAF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  <w:r w:rsidR="00720FAF">
              <w:rPr>
                <w:kern w:val="0"/>
                <w:sz w:val="24"/>
              </w:rPr>
              <w:t> </w:t>
            </w:r>
            <w:r>
              <w:rPr>
                <w:kern w:val="0"/>
                <w:sz w:val="24"/>
              </w:rPr>
              <w:t>8</w:t>
            </w:r>
            <w:r w:rsidR="00720FAF">
              <w:rPr>
                <w:kern w:val="0"/>
                <w:sz w:val="24"/>
              </w:rPr>
              <w:t>76,83</w:t>
            </w:r>
          </w:p>
        </w:tc>
        <w:tc>
          <w:tcPr>
            <w:tcW w:w="2524" w:type="dxa"/>
            <w:vAlign w:val="center"/>
          </w:tcPr>
          <w:p w:rsidR="00F57E7D" w:rsidRPr="00772F04" w:rsidRDefault="00720FAF" w:rsidP="00F57E7D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9 413,80</w:t>
            </w:r>
          </w:p>
        </w:tc>
      </w:tr>
      <w:tr w:rsidR="00F57E7D" w:rsidRPr="00772F04" w:rsidTr="00720FAF">
        <w:tc>
          <w:tcPr>
            <w:tcW w:w="980" w:type="dxa"/>
          </w:tcPr>
          <w:p w:rsidR="00F57E7D" w:rsidRPr="00772F04" w:rsidRDefault="00F57E7D" w:rsidP="00F57E7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:rsidR="00F57E7D" w:rsidRPr="00772F04" w:rsidRDefault="00F57E7D" w:rsidP="00F57E7D">
            <w:pPr>
              <w:ind w:right="-31"/>
              <w:rPr>
                <w:kern w:val="0"/>
                <w:sz w:val="24"/>
              </w:rPr>
            </w:pPr>
            <w:r w:rsidRPr="00772F04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524" w:type="dxa"/>
            <w:vAlign w:val="center"/>
          </w:tcPr>
          <w:p w:rsidR="00F57E7D" w:rsidRPr="00772F04" w:rsidRDefault="00F57E7D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  <w:vAlign w:val="center"/>
          </w:tcPr>
          <w:p w:rsidR="00F57E7D" w:rsidRPr="00772F04" w:rsidRDefault="00F57E7D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F57E7D" w:rsidRPr="00772F04" w:rsidRDefault="00F57E7D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F57E7D" w:rsidRPr="00772F04" w:rsidRDefault="00F57E7D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F57E7D" w:rsidRPr="00772F04" w:rsidTr="00720FAF">
        <w:tc>
          <w:tcPr>
            <w:tcW w:w="980" w:type="dxa"/>
          </w:tcPr>
          <w:p w:rsidR="00F57E7D" w:rsidRPr="00772F04" w:rsidRDefault="00F57E7D" w:rsidP="00F57E7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:rsidR="00F57E7D" w:rsidRPr="00772F04" w:rsidRDefault="00F57E7D" w:rsidP="00F57E7D">
            <w:pPr>
              <w:ind w:right="-31"/>
              <w:rPr>
                <w:kern w:val="0"/>
                <w:sz w:val="24"/>
              </w:rPr>
            </w:pPr>
            <w:r w:rsidRPr="00772F04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524" w:type="dxa"/>
            <w:vAlign w:val="center"/>
          </w:tcPr>
          <w:p w:rsidR="00F57E7D" w:rsidRPr="00772F04" w:rsidRDefault="00720FAF" w:rsidP="00F57E7D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22 337,74</w:t>
            </w:r>
          </w:p>
        </w:tc>
        <w:tc>
          <w:tcPr>
            <w:tcW w:w="2530" w:type="dxa"/>
            <w:vAlign w:val="center"/>
          </w:tcPr>
          <w:p w:rsidR="00F57E7D" w:rsidRPr="00772F04" w:rsidRDefault="00720FAF" w:rsidP="00F57E7D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8 597,39</w:t>
            </w:r>
          </w:p>
        </w:tc>
        <w:tc>
          <w:tcPr>
            <w:tcW w:w="2524" w:type="dxa"/>
            <w:vAlign w:val="center"/>
          </w:tcPr>
          <w:p w:rsidR="00F57E7D" w:rsidRPr="00772F04" w:rsidRDefault="00720FAF" w:rsidP="00F57E7D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6 101,69</w:t>
            </w:r>
          </w:p>
        </w:tc>
        <w:tc>
          <w:tcPr>
            <w:tcW w:w="2524" w:type="dxa"/>
            <w:vAlign w:val="center"/>
          </w:tcPr>
          <w:p w:rsidR="00F57E7D" w:rsidRPr="00772F04" w:rsidRDefault="007F3987" w:rsidP="00720FAF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  <w:r w:rsidR="00720FAF">
              <w:rPr>
                <w:kern w:val="0"/>
                <w:sz w:val="24"/>
              </w:rPr>
              <w:t> 638,66</w:t>
            </w:r>
          </w:p>
        </w:tc>
      </w:tr>
      <w:tr w:rsidR="00F57E7D" w:rsidRPr="00772F04" w:rsidTr="00720FAF">
        <w:tc>
          <w:tcPr>
            <w:tcW w:w="980" w:type="dxa"/>
          </w:tcPr>
          <w:p w:rsidR="00F57E7D" w:rsidRPr="00772F04" w:rsidRDefault="00F57E7D" w:rsidP="00F57E7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:rsidR="00F57E7D" w:rsidRPr="00772F04" w:rsidRDefault="00F57E7D" w:rsidP="00F57E7D">
            <w:pPr>
              <w:ind w:right="-31"/>
              <w:rPr>
                <w:kern w:val="0"/>
                <w:sz w:val="24"/>
              </w:rPr>
            </w:pPr>
            <w:r w:rsidRPr="00772F04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524" w:type="dxa"/>
            <w:vAlign w:val="center"/>
          </w:tcPr>
          <w:p w:rsidR="00F57E7D" w:rsidRPr="00772F04" w:rsidRDefault="00720FAF" w:rsidP="00F57E7D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5 409,42</w:t>
            </w:r>
          </w:p>
        </w:tc>
        <w:tc>
          <w:tcPr>
            <w:tcW w:w="2530" w:type="dxa"/>
            <w:vAlign w:val="center"/>
          </w:tcPr>
          <w:p w:rsidR="00F57E7D" w:rsidRPr="00772F04" w:rsidRDefault="00720FAF" w:rsidP="00F57E7D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1 859,14</w:t>
            </w:r>
          </w:p>
        </w:tc>
        <w:tc>
          <w:tcPr>
            <w:tcW w:w="2524" w:type="dxa"/>
            <w:vAlign w:val="center"/>
          </w:tcPr>
          <w:p w:rsidR="00F57E7D" w:rsidRPr="00772F04" w:rsidRDefault="00720FAF" w:rsidP="00F57E7D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1 775,14</w:t>
            </w:r>
          </w:p>
        </w:tc>
        <w:tc>
          <w:tcPr>
            <w:tcW w:w="2524" w:type="dxa"/>
            <w:vAlign w:val="center"/>
          </w:tcPr>
          <w:p w:rsidR="00F57E7D" w:rsidRPr="00772F04" w:rsidRDefault="00720FAF" w:rsidP="00F57E7D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1 775,14</w:t>
            </w:r>
          </w:p>
        </w:tc>
      </w:tr>
      <w:tr w:rsidR="00F57E7D" w:rsidRPr="00772F04" w:rsidTr="00720FAF">
        <w:tc>
          <w:tcPr>
            <w:tcW w:w="980" w:type="dxa"/>
          </w:tcPr>
          <w:p w:rsidR="00F57E7D" w:rsidRPr="00772F04" w:rsidRDefault="00F57E7D" w:rsidP="00F57E7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:rsidR="00F57E7D" w:rsidRPr="00772F04" w:rsidRDefault="00F57E7D" w:rsidP="00F57E7D">
            <w:pPr>
              <w:ind w:right="-31"/>
              <w:rPr>
                <w:kern w:val="0"/>
                <w:sz w:val="24"/>
              </w:rPr>
            </w:pPr>
            <w:r w:rsidRPr="00772F04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524" w:type="dxa"/>
            <w:vAlign w:val="center"/>
          </w:tcPr>
          <w:p w:rsidR="00F57E7D" w:rsidRPr="00772F04" w:rsidRDefault="00F57E7D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  <w:vAlign w:val="center"/>
          </w:tcPr>
          <w:p w:rsidR="00F57E7D" w:rsidRPr="00772F04" w:rsidRDefault="00F57E7D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F57E7D" w:rsidRPr="00772F04" w:rsidRDefault="00F57E7D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F57E7D" w:rsidRPr="00772F04" w:rsidRDefault="00F57E7D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F57E7D" w:rsidRPr="00772F04" w:rsidTr="00720FAF">
        <w:tc>
          <w:tcPr>
            <w:tcW w:w="980" w:type="dxa"/>
          </w:tcPr>
          <w:p w:rsidR="00F57E7D" w:rsidRPr="00772F04" w:rsidRDefault="00F57E7D" w:rsidP="00F57E7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:rsidR="00F57E7D" w:rsidRPr="00772F04" w:rsidRDefault="00F57E7D" w:rsidP="00F57E7D">
            <w:pPr>
              <w:ind w:right="-31"/>
              <w:rPr>
                <w:kern w:val="0"/>
                <w:sz w:val="24"/>
              </w:rPr>
            </w:pPr>
            <w:r w:rsidRPr="00772F04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524" w:type="dxa"/>
            <w:vAlign w:val="center"/>
          </w:tcPr>
          <w:p w:rsidR="00F57E7D" w:rsidRPr="00772F04" w:rsidRDefault="00F57E7D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  <w:vAlign w:val="center"/>
          </w:tcPr>
          <w:p w:rsidR="00F57E7D" w:rsidRPr="00772F04" w:rsidRDefault="00F57E7D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F57E7D" w:rsidRPr="00772F04" w:rsidRDefault="00F57E7D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F57E7D" w:rsidRPr="00772F04" w:rsidRDefault="00F57E7D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F57E7D" w:rsidRPr="00772F04" w:rsidTr="00720FAF">
        <w:tc>
          <w:tcPr>
            <w:tcW w:w="980" w:type="dxa"/>
          </w:tcPr>
          <w:p w:rsidR="00F57E7D" w:rsidRPr="00772F04" w:rsidRDefault="00F57E7D" w:rsidP="00F57E7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:rsidR="00F57E7D" w:rsidRPr="00772F04" w:rsidRDefault="00F57E7D" w:rsidP="00F57E7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F57E7D" w:rsidRPr="00772F04" w:rsidRDefault="00F57E7D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  <w:vAlign w:val="center"/>
          </w:tcPr>
          <w:p w:rsidR="00F57E7D" w:rsidRPr="00772F04" w:rsidRDefault="00F57E7D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F57E7D" w:rsidRPr="00772F04" w:rsidRDefault="00F57E7D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F57E7D" w:rsidRPr="00772F04" w:rsidRDefault="00F57E7D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F57E7D" w:rsidRPr="00772F04" w:rsidTr="00720FAF">
        <w:tc>
          <w:tcPr>
            <w:tcW w:w="980" w:type="dxa"/>
          </w:tcPr>
          <w:p w:rsidR="00F57E7D" w:rsidRPr="00772F04" w:rsidRDefault="00F57E7D" w:rsidP="00F57E7D">
            <w:pPr>
              <w:ind w:right="-31"/>
              <w:rPr>
                <w:kern w:val="0"/>
                <w:sz w:val="24"/>
              </w:rPr>
            </w:pPr>
            <w:r w:rsidRPr="00772F04">
              <w:rPr>
                <w:kern w:val="0"/>
                <w:sz w:val="24"/>
              </w:rPr>
              <w:t>3</w:t>
            </w:r>
          </w:p>
        </w:tc>
        <w:tc>
          <w:tcPr>
            <w:tcW w:w="4788" w:type="dxa"/>
          </w:tcPr>
          <w:p w:rsidR="00F57E7D" w:rsidRPr="00772F04" w:rsidRDefault="00F57E7D" w:rsidP="00F57E7D">
            <w:pPr>
              <w:ind w:right="-31"/>
              <w:rPr>
                <w:kern w:val="0"/>
                <w:sz w:val="24"/>
              </w:rPr>
            </w:pPr>
            <w:r w:rsidRPr="00772F04">
              <w:rPr>
                <w:kern w:val="0"/>
                <w:sz w:val="24"/>
              </w:rPr>
              <w:t>Подпрограмма 2, всего:</w:t>
            </w:r>
          </w:p>
        </w:tc>
        <w:tc>
          <w:tcPr>
            <w:tcW w:w="2524" w:type="dxa"/>
          </w:tcPr>
          <w:p w:rsidR="00F57E7D" w:rsidRPr="00772F04" w:rsidRDefault="00DC1731" w:rsidP="00F57E7D">
            <w:pPr>
              <w:ind w:right="-31"/>
              <w:jc w:val="center"/>
              <w:rPr>
                <w:kern w:val="0"/>
                <w:sz w:val="24"/>
              </w:rPr>
            </w:pPr>
            <w:r w:rsidRPr="00772F04">
              <w:rPr>
                <w:kern w:val="0"/>
                <w:sz w:val="24"/>
              </w:rPr>
              <w:t>400,00</w:t>
            </w:r>
          </w:p>
        </w:tc>
        <w:tc>
          <w:tcPr>
            <w:tcW w:w="2530" w:type="dxa"/>
          </w:tcPr>
          <w:p w:rsidR="00F57E7D" w:rsidRPr="00772F04" w:rsidRDefault="00DC1731" w:rsidP="00F57E7D">
            <w:pPr>
              <w:ind w:right="-31"/>
              <w:jc w:val="center"/>
              <w:rPr>
                <w:kern w:val="0"/>
                <w:sz w:val="24"/>
              </w:rPr>
            </w:pPr>
            <w:r w:rsidRPr="00772F04">
              <w:rPr>
                <w:kern w:val="0"/>
                <w:sz w:val="24"/>
              </w:rPr>
              <w:t>400,00</w:t>
            </w:r>
          </w:p>
        </w:tc>
        <w:tc>
          <w:tcPr>
            <w:tcW w:w="2524" w:type="dxa"/>
            <w:vAlign w:val="center"/>
          </w:tcPr>
          <w:p w:rsidR="00F57E7D" w:rsidRPr="00772F04" w:rsidRDefault="00F57E7D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F57E7D" w:rsidRPr="00772F04" w:rsidRDefault="00F57E7D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F57E7D" w:rsidRPr="00772F04" w:rsidTr="00720FAF">
        <w:tc>
          <w:tcPr>
            <w:tcW w:w="980" w:type="dxa"/>
          </w:tcPr>
          <w:p w:rsidR="00F57E7D" w:rsidRPr="00772F04" w:rsidRDefault="00F57E7D" w:rsidP="00F57E7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:rsidR="00F57E7D" w:rsidRPr="00772F04" w:rsidRDefault="00F57E7D" w:rsidP="00F57E7D">
            <w:pPr>
              <w:ind w:right="-31"/>
              <w:rPr>
                <w:kern w:val="0"/>
                <w:sz w:val="24"/>
              </w:rPr>
            </w:pPr>
            <w:r w:rsidRPr="00772F04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524" w:type="dxa"/>
            <w:vAlign w:val="center"/>
          </w:tcPr>
          <w:p w:rsidR="00F57E7D" w:rsidRPr="00772F04" w:rsidRDefault="00F57E7D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  <w:vAlign w:val="center"/>
          </w:tcPr>
          <w:p w:rsidR="00F57E7D" w:rsidRPr="00772F04" w:rsidRDefault="00F57E7D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F57E7D" w:rsidRPr="00772F04" w:rsidRDefault="00F57E7D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F57E7D" w:rsidRPr="00772F04" w:rsidRDefault="00F57E7D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F57E7D" w:rsidRPr="00772F04" w:rsidTr="00720FAF">
        <w:tc>
          <w:tcPr>
            <w:tcW w:w="980" w:type="dxa"/>
          </w:tcPr>
          <w:p w:rsidR="00F57E7D" w:rsidRPr="00772F04" w:rsidRDefault="00F57E7D" w:rsidP="00F57E7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:rsidR="00F57E7D" w:rsidRPr="00772F04" w:rsidRDefault="00F57E7D" w:rsidP="00F57E7D">
            <w:pPr>
              <w:ind w:right="-31"/>
              <w:rPr>
                <w:kern w:val="0"/>
                <w:sz w:val="24"/>
              </w:rPr>
            </w:pPr>
            <w:r w:rsidRPr="00772F04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524" w:type="dxa"/>
          </w:tcPr>
          <w:p w:rsidR="00F57E7D" w:rsidRPr="00772F04" w:rsidRDefault="00DC1731" w:rsidP="00F57E7D">
            <w:pPr>
              <w:ind w:right="-31"/>
              <w:jc w:val="center"/>
              <w:rPr>
                <w:kern w:val="0"/>
                <w:sz w:val="24"/>
              </w:rPr>
            </w:pPr>
            <w:r w:rsidRPr="00772F04">
              <w:rPr>
                <w:kern w:val="0"/>
                <w:sz w:val="24"/>
              </w:rPr>
              <w:t>400,00</w:t>
            </w:r>
          </w:p>
        </w:tc>
        <w:tc>
          <w:tcPr>
            <w:tcW w:w="2530" w:type="dxa"/>
          </w:tcPr>
          <w:p w:rsidR="00F57E7D" w:rsidRPr="00772F04" w:rsidRDefault="00DC1731" w:rsidP="00F57E7D">
            <w:pPr>
              <w:ind w:right="-31"/>
              <w:jc w:val="center"/>
              <w:rPr>
                <w:kern w:val="0"/>
                <w:sz w:val="24"/>
              </w:rPr>
            </w:pPr>
            <w:r w:rsidRPr="00772F04">
              <w:rPr>
                <w:kern w:val="0"/>
                <w:sz w:val="24"/>
              </w:rPr>
              <w:t>400,00</w:t>
            </w:r>
          </w:p>
        </w:tc>
        <w:tc>
          <w:tcPr>
            <w:tcW w:w="2524" w:type="dxa"/>
            <w:vAlign w:val="center"/>
          </w:tcPr>
          <w:p w:rsidR="00F57E7D" w:rsidRPr="00772F04" w:rsidRDefault="00F57E7D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F57E7D" w:rsidRPr="00772F04" w:rsidRDefault="00F57E7D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F57E7D" w:rsidRPr="00772F04" w:rsidTr="00720FAF">
        <w:tc>
          <w:tcPr>
            <w:tcW w:w="980" w:type="dxa"/>
          </w:tcPr>
          <w:p w:rsidR="00F57E7D" w:rsidRPr="00772F04" w:rsidRDefault="00F57E7D" w:rsidP="00F57E7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:rsidR="00F57E7D" w:rsidRPr="00772F04" w:rsidRDefault="00F57E7D" w:rsidP="00F57E7D">
            <w:pPr>
              <w:ind w:right="-31"/>
              <w:rPr>
                <w:kern w:val="0"/>
                <w:sz w:val="24"/>
              </w:rPr>
            </w:pPr>
            <w:r w:rsidRPr="00772F04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524" w:type="dxa"/>
            <w:vAlign w:val="center"/>
          </w:tcPr>
          <w:p w:rsidR="00F57E7D" w:rsidRPr="00772F04" w:rsidRDefault="00F57E7D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  <w:vAlign w:val="center"/>
          </w:tcPr>
          <w:p w:rsidR="00F57E7D" w:rsidRPr="00772F04" w:rsidRDefault="00F57E7D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F57E7D" w:rsidRPr="00772F04" w:rsidRDefault="00F57E7D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F57E7D" w:rsidRPr="00772F04" w:rsidRDefault="00F57E7D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F57E7D" w:rsidRPr="00772F04" w:rsidTr="00720FAF">
        <w:tc>
          <w:tcPr>
            <w:tcW w:w="980" w:type="dxa"/>
          </w:tcPr>
          <w:p w:rsidR="00F57E7D" w:rsidRPr="00772F04" w:rsidRDefault="00F57E7D" w:rsidP="00F57E7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:rsidR="00F57E7D" w:rsidRPr="00772F04" w:rsidRDefault="00F57E7D" w:rsidP="00F57E7D">
            <w:pPr>
              <w:ind w:right="-31"/>
              <w:rPr>
                <w:kern w:val="0"/>
                <w:sz w:val="24"/>
              </w:rPr>
            </w:pPr>
            <w:r w:rsidRPr="00772F04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524" w:type="dxa"/>
          </w:tcPr>
          <w:p w:rsidR="00F57E7D" w:rsidRPr="00772F04" w:rsidRDefault="00F57E7D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</w:tcPr>
          <w:p w:rsidR="00F57E7D" w:rsidRPr="00772F04" w:rsidRDefault="00F57E7D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:rsidR="00F57E7D" w:rsidRPr="00772F04" w:rsidRDefault="00F57E7D" w:rsidP="00F57E7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:rsidR="00F57E7D" w:rsidRPr="00772F04" w:rsidRDefault="00F57E7D" w:rsidP="00F57E7D">
            <w:pPr>
              <w:ind w:right="-31"/>
              <w:rPr>
                <w:kern w:val="0"/>
                <w:sz w:val="24"/>
              </w:rPr>
            </w:pPr>
          </w:p>
        </w:tc>
      </w:tr>
      <w:tr w:rsidR="00F57E7D" w:rsidRPr="00772F04" w:rsidTr="00720FAF">
        <w:tc>
          <w:tcPr>
            <w:tcW w:w="980" w:type="dxa"/>
          </w:tcPr>
          <w:p w:rsidR="00F57E7D" w:rsidRPr="00772F04" w:rsidRDefault="00F57E7D" w:rsidP="00F57E7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:rsidR="00F57E7D" w:rsidRPr="00772F04" w:rsidRDefault="00F57E7D" w:rsidP="00F57E7D">
            <w:pPr>
              <w:ind w:right="-31"/>
              <w:rPr>
                <w:kern w:val="0"/>
                <w:sz w:val="24"/>
              </w:rPr>
            </w:pPr>
            <w:r w:rsidRPr="00772F04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524" w:type="dxa"/>
          </w:tcPr>
          <w:p w:rsidR="00F57E7D" w:rsidRPr="00772F04" w:rsidRDefault="00F57E7D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</w:tcPr>
          <w:p w:rsidR="00F57E7D" w:rsidRPr="00772F04" w:rsidRDefault="00F57E7D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:rsidR="00F57E7D" w:rsidRPr="00772F04" w:rsidRDefault="00F57E7D" w:rsidP="00F57E7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:rsidR="00F57E7D" w:rsidRPr="00772F04" w:rsidRDefault="00F57E7D" w:rsidP="00F57E7D">
            <w:pPr>
              <w:ind w:right="-31"/>
              <w:rPr>
                <w:kern w:val="0"/>
                <w:sz w:val="24"/>
              </w:rPr>
            </w:pPr>
          </w:p>
        </w:tc>
      </w:tr>
      <w:tr w:rsidR="00F57E7D" w:rsidRPr="00772F04" w:rsidTr="00720FAF">
        <w:tc>
          <w:tcPr>
            <w:tcW w:w="980" w:type="dxa"/>
          </w:tcPr>
          <w:p w:rsidR="00F57E7D" w:rsidRPr="00772F04" w:rsidRDefault="00F57E7D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:rsidR="00F57E7D" w:rsidRPr="00772F04" w:rsidRDefault="00F57E7D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:rsidR="00F57E7D" w:rsidRPr="00772F04" w:rsidRDefault="00F57E7D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</w:tcPr>
          <w:p w:rsidR="00F57E7D" w:rsidRPr="00772F04" w:rsidRDefault="00F57E7D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:rsidR="00F57E7D" w:rsidRPr="00772F04" w:rsidRDefault="00F57E7D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:rsidR="00F57E7D" w:rsidRPr="00772F04" w:rsidRDefault="00F57E7D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921426" w:rsidRPr="00772F04" w:rsidTr="00720FAF">
        <w:trPr>
          <w:trHeight w:val="424"/>
        </w:trPr>
        <w:tc>
          <w:tcPr>
            <w:tcW w:w="980" w:type="dxa"/>
            <w:vAlign w:val="center"/>
          </w:tcPr>
          <w:p w:rsidR="00921426" w:rsidRPr="00772F04" w:rsidRDefault="00921426" w:rsidP="00921426">
            <w:pPr>
              <w:ind w:right="-31"/>
              <w:jc w:val="center"/>
              <w:rPr>
                <w:kern w:val="0"/>
                <w:sz w:val="24"/>
              </w:rPr>
            </w:pPr>
            <w:r w:rsidRPr="00772F04">
              <w:rPr>
                <w:kern w:val="0"/>
                <w:sz w:val="24"/>
              </w:rPr>
              <w:lastRenderedPageBreak/>
              <w:t>1</w:t>
            </w:r>
          </w:p>
        </w:tc>
        <w:tc>
          <w:tcPr>
            <w:tcW w:w="4788" w:type="dxa"/>
            <w:vAlign w:val="center"/>
          </w:tcPr>
          <w:p w:rsidR="00921426" w:rsidRPr="00772F04" w:rsidRDefault="00921426" w:rsidP="00921426">
            <w:pPr>
              <w:ind w:right="-31"/>
              <w:jc w:val="center"/>
              <w:rPr>
                <w:kern w:val="0"/>
                <w:sz w:val="24"/>
              </w:rPr>
            </w:pPr>
            <w:r w:rsidRPr="00772F04">
              <w:rPr>
                <w:kern w:val="0"/>
                <w:sz w:val="24"/>
              </w:rPr>
              <w:t>2</w:t>
            </w:r>
          </w:p>
        </w:tc>
        <w:tc>
          <w:tcPr>
            <w:tcW w:w="2524" w:type="dxa"/>
            <w:vAlign w:val="center"/>
          </w:tcPr>
          <w:p w:rsidR="00921426" w:rsidRPr="00772F04" w:rsidRDefault="00921426" w:rsidP="00921426">
            <w:pPr>
              <w:ind w:right="-31"/>
              <w:jc w:val="center"/>
              <w:rPr>
                <w:kern w:val="0"/>
                <w:sz w:val="24"/>
              </w:rPr>
            </w:pPr>
            <w:r w:rsidRPr="00772F04">
              <w:rPr>
                <w:kern w:val="0"/>
                <w:sz w:val="24"/>
              </w:rPr>
              <w:t>3</w:t>
            </w:r>
          </w:p>
        </w:tc>
        <w:tc>
          <w:tcPr>
            <w:tcW w:w="2530" w:type="dxa"/>
            <w:vAlign w:val="center"/>
          </w:tcPr>
          <w:p w:rsidR="00921426" w:rsidRPr="00772F04" w:rsidRDefault="00921426" w:rsidP="00921426">
            <w:pPr>
              <w:ind w:right="-31"/>
              <w:jc w:val="center"/>
              <w:rPr>
                <w:kern w:val="0"/>
                <w:sz w:val="24"/>
              </w:rPr>
            </w:pPr>
            <w:r w:rsidRPr="00772F04">
              <w:rPr>
                <w:kern w:val="0"/>
                <w:sz w:val="24"/>
              </w:rPr>
              <w:t>4</w:t>
            </w:r>
          </w:p>
        </w:tc>
        <w:tc>
          <w:tcPr>
            <w:tcW w:w="2524" w:type="dxa"/>
            <w:vAlign w:val="center"/>
          </w:tcPr>
          <w:p w:rsidR="00921426" w:rsidRPr="00772F04" w:rsidRDefault="00921426" w:rsidP="00921426">
            <w:pPr>
              <w:ind w:right="-31"/>
              <w:jc w:val="center"/>
              <w:rPr>
                <w:kern w:val="0"/>
                <w:sz w:val="24"/>
              </w:rPr>
            </w:pPr>
            <w:r w:rsidRPr="00772F04">
              <w:rPr>
                <w:kern w:val="0"/>
                <w:sz w:val="24"/>
              </w:rPr>
              <w:t>5</w:t>
            </w:r>
          </w:p>
        </w:tc>
        <w:tc>
          <w:tcPr>
            <w:tcW w:w="2524" w:type="dxa"/>
            <w:vAlign w:val="center"/>
          </w:tcPr>
          <w:p w:rsidR="00921426" w:rsidRPr="00772F04" w:rsidRDefault="00921426" w:rsidP="00921426">
            <w:pPr>
              <w:ind w:right="-31"/>
              <w:jc w:val="center"/>
              <w:rPr>
                <w:kern w:val="0"/>
                <w:sz w:val="24"/>
              </w:rPr>
            </w:pPr>
            <w:r w:rsidRPr="00772F04">
              <w:rPr>
                <w:kern w:val="0"/>
                <w:sz w:val="24"/>
              </w:rPr>
              <w:t>6</w:t>
            </w:r>
          </w:p>
        </w:tc>
      </w:tr>
      <w:tr w:rsidR="00921426" w:rsidRPr="00772F04" w:rsidTr="00720FAF">
        <w:tc>
          <w:tcPr>
            <w:tcW w:w="980" w:type="dxa"/>
          </w:tcPr>
          <w:p w:rsidR="00921426" w:rsidRPr="00772F04" w:rsidRDefault="00921426" w:rsidP="00921426">
            <w:pPr>
              <w:ind w:right="-31"/>
              <w:rPr>
                <w:kern w:val="0"/>
                <w:sz w:val="24"/>
              </w:rPr>
            </w:pPr>
            <w:r w:rsidRPr="00772F04">
              <w:rPr>
                <w:kern w:val="0"/>
                <w:sz w:val="24"/>
              </w:rPr>
              <w:t>4</w:t>
            </w:r>
          </w:p>
        </w:tc>
        <w:tc>
          <w:tcPr>
            <w:tcW w:w="4788" w:type="dxa"/>
          </w:tcPr>
          <w:p w:rsidR="00921426" w:rsidRPr="00772F04" w:rsidRDefault="00921426" w:rsidP="00921426">
            <w:pPr>
              <w:ind w:right="-31"/>
              <w:rPr>
                <w:kern w:val="0"/>
                <w:sz w:val="24"/>
              </w:rPr>
            </w:pPr>
            <w:r w:rsidRPr="00772F04">
              <w:rPr>
                <w:kern w:val="0"/>
                <w:sz w:val="24"/>
              </w:rPr>
              <w:t>Подпрограмма 3, всего:</w:t>
            </w:r>
          </w:p>
        </w:tc>
        <w:tc>
          <w:tcPr>
            <w:tcW w:w="2524" w:type="dxa"/>
          </w:tcPr>
          <w:p w:rsidR="00921426" w:rsidRPr="00772F04" w:rsidRDefault="00720FAF" w:rsidP="00921426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117 592,50</w:t>
            </w:r>
          </w:p>
        </w:tc>
        <w:tc>
          <w:tcPr>
            <w:tcW w:w="2530" w:type="dxa"/>
          </w:tcPr>
          <w:p w:rsidR="00921426" w:rsidRPr="00772F04" w:rsidRDefault="00720FAF" w:rsidP="00921426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117 592,50</w:t>
            </w:r>
          </w:p>
        </w:tc>
        <w:tc>
          <w:tcPr>
            <w:tcW w:w="2524" w:type="dxa"/>
          </w:tcPr>
          <w:p w:rsidR="00921426" w:rsidRPr="00772F04" w:rsidRDefault="00921426" w:rsidP="0092142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:rsidR="00921426" w:rsidRPr="00772F04" w:rsidRDefault="00921426" w:rsidP="00921426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921426" w:rsidRPr="00772F04" w:rsidTr="00720FAF">
        <w:tc>
          <w:tcPr>
            <w:tcW w:w="980" w:type="dxa"/>
          </w:tcPr>
          <w:p w:rsidR="00921426" w:rsidRPr="00772F04" w:rsidRDefault="00921426" w:rsidP="00921426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:rsidR="00921426" w:rsidRPr="00772F04" w:rsidRDefault="00921426" w:rsidP="00921426">
            <w:pPr>
              <w:ind w:right="-31"/>
              <w:rPr>
                <w:kern w:val="0"/>
                <w:sz w:val="24"/>
              </w:rPr>
            </w:pPr>
            <w:r w:rsidRPr="00772F04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524" w:type="dxa"/>
          </w:tcPr>
          <w:p w:rsidR="00921426" w:rsidRPr="00772F04" w:rsidRDefault="00921426" w:rsidP="0092142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</w:tcPr>
          <w:p w:rsidR="00921426" w:rsidRPr="00772F04" w:rsidRDefault="00921426" w:rsidP="0092142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:rsidR="00921426" w:rsidRPr="00772F04" w:rsidRDefault="00921426" w:rsidP="0092142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:rsidR="00921426" w:rsidRPr="00772F04" w:rsidRDefault="00921426" w:rsidP="00921426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921426" w:rsidRPr="00772F04" w:rsidTr="00720FAF">
        <w:tc>
          <w:tcPr>
            <w:tcW w:w="980" w:type="dxa"/>
          </w:tcPr>
          <w:p w:rsidR="00921426" w:rsidRPr="00772F04" w:rsidRDefault="00921426" w:rsidP="00921426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:rsidR="00921426" w:rsidRPr="00772F04" w:rsidRDefault="00921426" w:rsidP="00921426">
            <w:pPr>
              <w:ind w:right="-31"/>
              <w:rPr>
                <w:kern w:val="0"/>
                <w:sz w:val="24"/>
              </w:rPr>
            </w:pPr>
            <w:r w:rsidRPr="00772F04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524" w:type="dxa"/>
          </w:tcPr>
          <w:p w:rsidR="00921426" w:rsidRPr="00772F04" w:rsidRDefault="00921426" w:rsidP="0092142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</w:tcPr>
          <w:p w:rsidR="00921426" w:rsidRPr="00772F04" w:rsidRDefault="00921426" w:rsidP="0092142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:rsidR="00921426" w:rsidRPr="00772F04" w:rsidRDefault="00921426" w:rsidP="0092142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:rsidR="00921426" w:rsidRPr="00772F04" w:rsidRDefault="00921426" w:rsidP="00921426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7F3987" w:rsidRPr="00772F04" w:rsidTr="00720FAF">
        <w:tc>
          <w:tcPr>
            <w:tcW w:w="980" w:type="dxa"/>
          </w:tcPr>
          <w:p w:rsidR="007F3987" w:rsidRPr="00772F04" w:rsidRDefault="007F3987" w:rsidP="007F3987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:rsidR="007F3987" w:rsidRPr="00772F04" w:rsidRDefault="007F3987" w:rsidP="007F3987">
            <w:pPr>
              <w:ind w:right="-31"/>
              <w:rPr>
                <w:kern w:val="0"/>
                <w:sz w:val="24"/>
              </w:rPr>
            </w:pPr>
            <w:r w:rsidRPr="00772F04">
              <w:rPr>
                <w:kern w:val="0"/>
                <w:sz w:val="24"/>
              </w:rPr>
              <w:t>Краевой бюджет,</w:t>
            </w:r>
          </w:p>
        </w:tc>
        <w:tc>
          <w:tcPr>
            <w:tcW w:w="2524" w:type="dxa"/>
          </w:tcPr>
          <w:p w:rsidR="007F3987" w:rsidRPr="00772F04" w:rsidRDefault="00720FAF" w:rsidP="007F3987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117 592,50</w:t>
            </w:r>
          </w:p>
        </w:tc>
        <w:tc>
          <w:tcPr>
            <w:tcW w:w="2530" w:type="dxa"/>
          </w:tcPr>
          <w:p w:rsidR="007F3987" w:rsidRPr="00772F04" w:rsidRDefault="00720FAF" w:rsidP="007F3987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117 592,50</w:t>
            </w:r>
          </w:p>
        </w:tc>
        <w:tc>
          <w:tcPr>
            <w:tcW w:w="2524" w:type="dxa"/>
          </w:tcPr>
          <w:p w:rsidR="007F3987" w:rsidRPr="00772F04" w:rsidRDefault="007F3987" w:rsidP="007F3987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:rsidR="007F3987" w:rsidRPr="00772F04" w:rsidRDefault="007F3987" w:rsidP="007F3987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7F3987" w:rsidRPr="00772F04" w:rsidTr="00720FAF">
        <w:tc>
          <w:tcPr>
            <w:tcW w:w="980" w:type="dxa"/>
          </w:tcPr>
          <w:p w:rsidR="007F3987" w:rsidRPr="00772F04" w:rsidRDefault="007F3987" w:rsidP="007F3987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:rsidR="007F3987" w:rsidRPr="00772F04" w:rsidRDefault="007F3987" w:rsidP="007F3987">
            <w:pPr>
              <w:ind w:right="-31"/>
              <w:rPr>
                <w:kern w:val="0"/>
                <w:sz w:val="24"/>
              </w:rPr>
            </w:pPr>
            <w:r w:rsidRPr="00772F04">
              <w:rPr>
                <w:kern w:val="0"/>
                <w:sz w:val="24"/>
              </w:rPr>
              <w:t>в том числе средства Фонда</w:t>
            </w:r>
          </w:p>
        </w:tc>
        <w:tc>
          <w:tcPr>
            <w:tcW w:w="2524" w:type="dxa"/>
          </w:tcPr>
          <w:p w:rsidR="007F3987" w:rsidRPr="00772F04" w:rsidRDefault="007F3987" w:rsidP="007F3987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77 958,30</w:t>
            </w:r>
          </w:p>
        </w:tc>
        <w:tc>
          <w:tcPr>
            <w:tcW w:w="2530" w:type="dxa"/>
          </w:tcPr>
          <w:p w:rsidR="007F3987" w:rsidRPr="00772F04" w:rsidRDefault="007F3987" w:rsidP="007F3987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77 958,30</w:t>
            </w:r>
          </w:p>
        </w:tc>
        <w:tc>
          <w:tcPr>
            <w:tcW w:w="2524" w:type="dxa"/>
          </w:tcPr>
          <w:p w:rsidR="007F3987" w:rsidRPr="00772F04" w:rsidRDefault="007F3987" w:rsidP="007F3987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:rsidR="007F3987" w:rsidRPr="00772F04" w:rsidRDefault="007F3987" w:rsidP="007F3987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DC1731" w:rsidRPr="00772F04" w:rsidTr="00720FAF">
        <w:tc>
          <w:tcPr>
            <w:tcW w:w="980" w:type="dxa"/>
          </w:tcPr>
          <w:p w:rsidR="00DC1731" w:rsidRPr="00772F04" w:rsidRDefault="00DC1731" w:rsidP="00DC1731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:rsidR="00DC1731" w:rsidRPr="00772F04" w:rsidRDefault="00DC1731" w:rsidP="00DC1731">
            <w:pPr>
              <w:ind w:right="-31"/>
              <w:rPr>
                <w:kern w:val="0"/>
                <w:sz w:val="24"/>
              </w:rPr>
            </w:pPr>
            <w:r w:rsidRPr="00772F04">
              <w:rPr>
                <w:kern w:val="0"/>
                <w:sz w:val="24"/>
              </w:rPr>
              <w:t>Федеральный бюджет</w:t>
            </w:r>
          </w:p>
        </w:tc>
        <w:tc>
          <w:tcPr>
            <w:tcW w:w="2524" w:type="dxa"/>
          </w:tcPr>
          <w:p w:rsidR="00DC1731" w:rsidRPr="00772F04" w:rsidRDefault="00DC1731" w:rsidP="00DC173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</w:tcPr>
          <w:p w:rsidR="00DC1731" w:rsidRPr="00772F04" w:rsidRDefault="00DC1731" w:rsidP="00DC173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:rsidR="00DC1731" w:rsidRPr="00772F04" w:rsidRDefault="00DC1731" w:rsidP="00DC173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:rsidR="00DC1731" w:rsidRPr="00772F04" w:rsidRDefault="00DC1731" w:rsidP="00DC1731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DC1731" w:rsidRPr="00772F04" w:rsidTr="00720FAF">
        <w:tc>
          <w:tcPr>
            <w:tcW w:w="980" w:type="dxa"/>
          </w:tcPr>
          <w:p w:rsidR="00DC1731" w:rsidRPr="00772F04" w:rsidRDefault="00DC1731" w:rsidP="00DC1731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:rsidR="00DC1731" w:rsidRPr="00772F04" w:rsidRDefault="00DC1731" w:rsidP="00DC1731">
            <w:pPr>
              <w:ind w:right="-31"/>
              <w:rPr>
                <w:kern w:val="0"/>
                <w:sz w:val="24"/>
              </w:rPr>
            </w:pPr>
            <w:r w:rsidRPr="00772F04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524" w:type="dxa"/>
          </w:tcPr>
          <w:p w:rsidR="00DC1731" w:rsidRPr="00772F04" w:rsidRDefault="00DC1731" w:rsidP="00DC173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</w:tcPr>
          <w:p w:rsidR="00DC1731" w:rsidRPr="00772F04" w:rsidRDefault="00DC1731" w:rsidP="00DC173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:rsidR="00DC1731" w:rsidRPr="00772F04" w:rsidRDefault="00DC1731" w:rsidP="00DC1731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:rsidR="00DC1731" w:rsidRPr="00772F04" w:rsidRDefault="00DC1731" w:rsidP="00DC1731">
            <w:pPr>
              <w:ind w:right="-31"/>
              <w:rPr>
                <w:kern w:val="0"/>
                <w:sz w:val="24"/>
              </w:rPr>
            </w:pPr>
          </w:p>
        </w:tc>
      </w:tr>
      <w:tr w:rsidR="00DC1731" w:rsidRPr="00772F04" w:rsidTr="00720FAF">
        <w:tc>
          <w:tcPr>
            <w:tcW w:w="980" w:type="dxa"/>
          </w:tcPr>
          <w:p w:rsidR="00DC1731" w:rsidRPr="00772F04" w:rsidRDefault="00DC1731" w:rsidP="00DC1731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:rsidR="00DC1731" w:rsidRPr="00772F04" w:rsidRDefault="00DC1731" w:rsidP="00DC1731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:rsidR="00DC1731" w:rsidRPr="00772F04" w:rsidRDefault="00DC1731" w:rsidP="00DC173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</w:tcPr>
          <w:p w:rsidR="00DC1731" w:rsidRPr="00772F04" w:rsidRDefault="00DC1731" w:rsidP="00DC173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:rsidR="00DC1731" w:rsidRPr="00772F04" w:rsidRDefault="00DC1731" w:rsidP="00DC1731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:rsidR="00DC1731" w:rsidRPr="00772F04" w:rsidRDefault="00DC1731" w:rsidP="00DC1731">
            <w:pPr>
              <w:ind w:right="-31"/>
              <w:rPr>
                <w:kern w:val="0"/>
                <w:sz w:val="24"/>
              </w:rPr>
            </w:pPr>
          </w:p>
        </w:tc>
      </w:tr>
      <w:tr w:rsidR="00720FAF" w:rsidRPr="00772F04" w:rsidTr="00720FAF">
        <w:tc>
          <w:tcPr>
            <w:tcW w:w="980" w:type="dxa"/>
          </w:tcPr>
          <w:p w:rsidR="00720FAF" w:rsidRPr="00772F04" w:rsidRDefault="00720FAF" w:rsidP="00720FAF">
            <w:pPr>
              <w:ind w:right="-31"/>
              <w:rPr>
                <w:kern w:val="0"/>
                <w:sz w:val="24"/>
              </w:rPr>
            </w:pPr>
            <w:r w:rsidRPr="00772F04">
              <w:rPr>
                <w:kern w:val="0"/>
                <w:sz w:val="24"/>
              </w:rPr>
              <w:t>5</w:t>
            </w:r>
          </w:p>
        </w:tc>
        <w:tc>
          <w:tcPr>
            <w:tcW w:w="4788" w:type="dxa"/>
          </w:tcPr>
          <w:p w:rsidR="00720FAF" w:rsidRPr="00772F04" w:rsidRDefault="00720FAF" w:rsidP="00720FAF">
            <w:pPr>
              <w:ind w:right="-31"/>
              <w:rPr>
                <w:kern w:val="0"/>
                <w:sz w:val="24"/>
              </w:rPr>
            </w:pPr>
            <w:r w:rsidRPr="00772F04">
              <w:rPr>
                <w:kern w:val="0"/>
                <w:sz w:val="24"/>
              </w:rPr>
              <w:t>Подпрограмма 4, всего:</w:t>
            </w:r>
          </w:p>
        </w:tc>
        <w:tc>
          <w:tcPr>
            <w:tcW w:w="2524" w:type="dxa"/>
          </w:tcPr>
          <w:p w:rsidR="00720FAF" w:rsidRPr="00772F04" w:rsidRDefault="00720FAF" w:rsidP="00720FAF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1 355,04</w:t>
            </w:r>
          </w:p>
        </w:tc>
        <w:tc>
          <w:tcPr>
            <w:tcW w:w="2530" w:type="dxa"/>
          </w:tcPr>
          <w:p w:rsidR="00720FAF" w:rsidRPr="00772F04" w:rsidRDefault="00720FAF" w:rsidP="00720FAF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1 355,04</w:t>
            </w:r>
          </w:p>
        </w:tc>
        <w:tc>
          <w:tcPr>
            <w:tcW w:w="2524" w:type="dxa"/>
            <w:vAlign w:val="center"/>
          </w:tcPr>
          <w:p w:rsidR="00720FAF" w:rsidRPr="00772F04" w:rsidRDefault="00720FAF" w:rsidP="00720FA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720FAF" w:rsidRPr="00772F04" w:rsidRDefault="00720FAF" w:rsidP="00720FAF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DC1731" w:rsidRPr="00772F04" w:rsidTr="00720FAF">
        <w:tc>
          <w:tcPr>
            <w:tcW w:w="980" w:type="dxa"/>
          </w:tcPr>
          <w:p w:rsidR="00DC1731" w:rsidRPr="00772F04" w:rsidRDefault="00DC1731" w:rsidP="00DC1731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:rsidR="00DC1731" w:rsidRPr="00772F04" w:rsidRDefault="00DC1731" w:rsidP="00DC1731">
            <w:pPr>
              <w:ind w:right="-31"/>
              <w:rPr>
                <w:kern w:val="0"/>
                <w:sz w:val="24"/>
              </w:rPr>
            </w:pPr>
            <w:r w:rsidRPr="00772F04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524" w:type="dxa"/>
            <w:vAlign w:val="center"/>
          </w:tcPr>
          <w:p w:rsidR="00DC1731" w:rsidRPr="00772F04" w:rsidRDefault="00DC1731" w:rsidP="00DC173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  <w:vAlign w:val="center"/>
          </w:tcPr>
          <w:p w:rsidR="00DC1731" w:rsidRPr="00772F04" w:rsidRDefault="00DC1731" w:rsidP="00DC173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DC1731" w:rsidRPr="00772F04" w:rsidRDefault="00DC1731" w:rsidP="00DC173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DC1731" w:rsidRPr="00772F04" w:rsidRDefault="00DC1731" w:rsidP="00DC1731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DC1731" w:rsidRPr="00772F04" w:rsidTr="00720FAF">
        <w:tc>
          <w:tcPr>
            <w:tcW w:w="980" w:type="dxa"/>
          </w:tcPr>
          <w:p w:rsidR="00DC1731" w:rsidRPr="00772F04" w:rsidRDefault="00DC1731" w:rsidP="00DC1731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:rsidR="00DC1731" w:rsidRPr="00772F04" w:rsidRDefault="00DC1731" w:rsidP="00DC1731">
            <w:pPr>
              <w:ind w:right="-31"/>
              <w:rPr>
                <w:kern w:val="0"/>
                <w:sz w:val="24"/>
              </w:rPr>
            </w:pPr>
            <w:r w:rsidRPr="00772F04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524" w:type="dxa"/>
          </w:tcPr>
          <w:p w:rsidR="00DC1731" w:rsidRPr="00772F04" w:rsidRDefault="00720FAF" w:rsidP="00B126BA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1 355,04</w:t>
            </w:r>
          </w:p>
        </w:tc>
        <w:tc>
          <w:tcPr>
            <w:tcW w:w="2530" w:type="dxa"/>
          </w:tcPr>
          <w:p w:rsidR="00DC1731" w:rsidRPr="00772F04" w:rsidRDefault="00720FAF" w:rsidP="00B126BA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1 355,04</w:t>
            </w:r>
          </w:p>
        </w:tc>
        <w:tc>
          <w:tcPr>
            <w:tcW w:w="2524" w:type="dxa"/>
            <w:vAlign w:val="center"/>
          </w:tcPr>
          <w:p w:rsidR="00DC1731" w:rsidRPr="00772F04" w:rsidRDefault="00DC1731" w:rsidP="00DC173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DC1731" w:rsidRPr="00772F04" w:rsidRDefault="00DC1731" w:rsidP="00DC1731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DC1731" w:rsidRPr="00772F04" w:rsidTr="00720FAF">
        <w:trPr>
          <w:trHeight w:val="88"/>
        </w:trPr>
        <w:tc>
          <w:tcPr>
            <w:tcW w:w="980" w:type="dxa"/>
          </w:tcPr>
          <w:p w:rsidR="00DC1731" w:rsidRPr="00772F04" w:rsidRDefault="00DC1731" w:rsidP="00DC1731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:rsidR="00DC1731" w:rsidRPr="00772F04" w:rsidRDefault="00DC1731" w:rsidP="00DC1731">
            <w:pPr>
              <w:ind w:right="-31"/>
              <w:rPr>
                <w:kern w:val="0"/>
                <w:sz w:val="24"/>
              </w:rPr>
            </w:pPr>
            <w:r w:rsidRPr="00772F04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524" w:type="dxa"/>
            <w:vAlign w:val="center"/>
          </w:tcPr>
          <w:p w:rsidR="00DC1731" w:rsidRPr="00772F04" w:rsidRDefault="00DC1731" w:rsidP="00DC173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  <w:vAlign w:val="center"/>
          </w:tcPr>
          <w:p w:rsidR="00DC1731" w:rsidRPr="00772F04" w:rsidRDefault="00DC1731" w:rsidP="00DC173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DC1731" w:rsidRPr="00772F04" w:rsidRDefault="00DC1731" w:rsidP="00B126BA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DC1731" w:rsidRPr="00772F04" w:rsidRDefault="00DC1731" w:rsidP="00DC1731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DC1731" w:rsidRPr="00772F04" w:rsidTr="00720FAF">
        <w:tc>
          <w:tcPr>
            <w:tcW w:w="980" w:type="dxa"/>
          </w:tcPr>
          <w:p w:rsidR="00DC1731" w:rsidRPr="00772F04" w:rsidRDefault="00DC1731" w:rsidP="00DC1731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:rsidR="00DC1731" w:rsidRPr="00772F04" w:rsidRDefault="00DC1731" w:rsidP="00DC1731">
            <w:pPr>
              <w:ind w:right="-31"/>
              <w:rPr>
                <w:kern w:val="0"/>
                <w:sz w:val="24"/>
              </w:rPr>
            </w:pPr>
            <w:r w:rsidRPr="00772F04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524" w:type="dxa"/>
          </w:tcPr>
          <w:p w:rsidR="00DC1731" w:rsidRPr="00772F04" w:rsidRDefault="00DC1731" w:rsidP="00DC173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</w:tcPr>
          <w:p w:rsidR="00DC1731" w:rsidRPr="00772F04" w:rsidRDefault="00DC1731" w:rsidP="00DC173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:rsidR="00DC1731" w:rsidRPr="00772F04" w:rsidRDefault="00DC1731" w:rsidP="00DC1731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:rsidR="00DC1731" w:rsidRPr="00772F04" w:rsidRDefault="00DC1731" w:rsidP="00DC1731">
            <w:pPr>
              <w:ind w:right="-31"/>
              <w:rPr>
                <w:kern w:val="0"/>
                <w:sz w:val="24"/>
              </w:rPr>
            </w:pPr>
          </w:p>
        </w:tc>
      </w:tr>
      <w:tr w:rsidR="00DC1731" w:rsidRPr="00772F04" w:rsidTr="00720FAF">
        <w:tc>
          <w:tcPr>
            <w:tcW w:w="980" w:type="dxa"/>
          </w:tcPr>
          <w:p w:rsidR="00DC1731" w:rsidRPr="00772F04" w:rsidRDefault="00DC1731" w:rsidP="00DC1731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:rsidR="00DC1731" w:rsidRPr="00772F04" w:rsidRDefault="00DC1731" w:rsidP="00DC1731">
            <w:pPr>
              <w:ind w:right="-31"/>
              <w:rPr>
                <w:kern w:val="0"/>
                <w:sz w:val="24"/>
              </w:rPr>
            </w:pPr>
            <w:r w:rsidRPr="00772F04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524" w:type="dxa"/>
          </w:tcPr>
          <w:p w:rsidR="00DC1731" w:rsidRPr="00772F04" w:rsidRDefault="00DC1731" w:rsidP="00DC173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</w:tcPr>
          <w:p w:rsidR="00DC1731" w:rsidRPr="00772F04" w:rsidRDefault="00DC1731" w:rsidP="00DC173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:rsidR="00DC1731" w:rsidRPr="00772F04" w:rsidRDefault="00DC1731" w:rsidP="00DC1731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:rsidR="00DC1731" w:rsidRPr="00772F04" w:rsidRDefault="00DC1731" w:rsidP="00DC1731">
            <w:pPr>
              <w:ind w:right="-31"/>
              <w:rPr>
                <w:kern w:val="0"/>
                <w:sz w:val="24"/>
              </w:rPr>
            </w:pPr>
          </w:p>
        </w:tc>
      </w:tr>
    </w:tbl>
    <w:p w:rsidR="00942DD7" w:rsidRPr="00772F04" w:rsidRDefault="00942DD7" w:rsidP="00D426CD">
      <w:pPr>
        <w:ind w:left="-140" w:right="-31"/>
        <w:rPr>
          <w:kern w:val="0"/>
          <w:szCs w:val="28"/>
        </w:rPr>
      </w:pPr>
    </w:p>
    <w:p w:rsidR="00942DD7" w:rsidRPr="00772F04" w:rsidRDefault="00E6362E" w:rsidP="00D32966">
      <w:pPr>
        <w:ind w:left="-709" w:right="-172" w:hanging="142"/>
        <w:rPr>
          <w:szCs w:val="28"/>
        </w:rPr>
        <w:sectPr w:rsidR="00942DD7" w:rsidRPr="00772F04" w:rsidSect="0023485E">
          <w:pgSz w:w="16838" w:h="11906" w:orient="landscape" w:code="9"/>
          <w:pgMar w:top="709" w:right="567" w:bottom="567" w:left="1134" w:header="397" w:footer="283" w:gutter="0"/>
          <w:cols w:space="720"/>
          <w:docGrid w:linePitch="381"/>
        </w:sectPr>
      </w:pPr>
      <w:r w:rsidRPr="00772F04">
        <w:rPr>
          <w:szCs w:val="28"/>
        </w:rPr>
        <w:t xml:space="preserve"> </w:t>
      </w:r>
      <w:r w:rsidR="00EF2B9B" w:rsidRPr="00772F04">
        <w:rPr>
          <w:szCs w:val="28"/>
        </w:rPr>
        <w:t>И.о. д</w:t>
      </w:r>
      <w:r w:rsidR="00942DD7" w:rsidRPr="00772F04">
        <w:rPr>
          <w:szCs w:val="28"/>
        </w:rPr>
        <w:t>иректор</w:t>
      </w:r>
      <w:r w:rsidR="00EF2B9B" w:rsidRPr="00772F04">
        <w:rPr>
          <w:szCs w:val="28"/>
        </w:rPr>
        <w:t>а</w:t>
      </w:r>
      <w:r w:rsidR="00942DD7" w:rsidRPr="00772F04">
        <w:rPr>
          <w:szCs w:val="28"/>
        </w:rPr>
        <w:t xml:space="preserve"> МКУ «Управление городского хозяйства»                           </w:t>
      </w:r>
      <w:r w:rsidRPr="00772F04">
        <w:rPr>
          <w:szCs w:val="28"/>
        </w:rPr>
        <w:t xml:space="preserve">    </w:t>
      </w:r>
      <w:r w:rsidR="00942DD7" w:rsidRPr="00772F04">
        <w:rPr>
          <w:szCs w:val="28"/>
        </w:rPr>
        <w:t xml:space="preserve"> </w:t>
      </w:r>
      <w:r w:rsidRPr="00772F04">
        <w:rPr>
          <w:szCs w:val="28"/>
        </w:rPr>
        <w:t xml:space="preserve">           </w:t>
      </w:r>
      <w:r w:rsidR="005A5D90">
        <w:rPr>
          <w:szCs w:val="28"/>
        </w:rPr>
        <w:t>подпись</w:t>
      </w:r>
      <w:r w:rsidR="00D32966" w:rsidRPr="00772F04">
        <w:rPr>
          <w:szCs w:val="28"/>
        </w:rPr>
        <w:t xml:space="preserve">    </w:t>
      </w:r>
      <w:r w:rsidRPr="00772F04">
        <w:rPr>
          <w:szCs w:val="28"/>
        </w:rPr>
        <w:t xml:space="preserve">             </w:t>
      </w:r>
      <w:r w:rsidR="00EF2B9B" w:rsidRPr="00772F04">
        <w:rPr>
          <w:szCs w:val="28"/>
        </w:rPr>
        <w:t xml:space="preserve">    </w:t>
      </w:r>
      <w:r w:rsidRPr="00772F04">
        <w:rPr>
          <w:szCs w:val="28"/>
        </w:rPr>
        <w:t xml:space="preserve">                   </w:t>
      </w:r>
      <w:r w:rsidR="00EF2B9B" w:rsidRPr="00772F04">
        <w:rPr>
          <w:szCs w:val="28"/>
        </w:rPr>
        <w:t>В.</w:t>
      </w:r>
      <w:r w:rsidR="00921426" w:rsidRPr="00772F04">
        <w:rPr>
          <w:szCs w:val="28"/>
        </w:rPr>
        <w:t>А</w:t>
      </w:r>
      <w:r w:rsidR="00EF2B9B" w:rsidRPr="00772F04">
        <w:rPr>
          <w:szCs w:val="28"/>
        </w:rPr>
        <w:t xml:space="preserve">. </w:t>
      </w:r>
      <w:r w:rsidR="00921426" w:rsidRPr="00772F04">
        <w:rPr>
          <w:szCs w:val="28"/>
        </w:rPr>
        <w:t>Патроннико</w:t>
      </w:r>
      <w:r w:rsidR="00EF2B9B" w:rsidRPr="00772F04">
        <w:rPr>
          <w:szCs w:val="28"/>
        </w:rPr>
        <w:t>в</w:t>
      </w:r>
    </w:p>
    <w:tbl>
      <w:tblPr>
        <w:tblW w:w="9614" w:type="dxa"/>
        <w:tblInd w:w="-176" w:type="dxa"/>
        <w:tblLook w:val="01E0" w:firstRow="1" w:lastRow="1" w:firstColumn="1" w:lastColumn="1" w:noHBand="0" w:noVBand="0"/>
      </w:tblPr>
      <w:tblGrid>
        <w:gridCol w:w="9614"/>
      </w:tblGrid>
      <w:tr w:rsidR="00942DD7" w:rsidRPr="00772F04" w:rsidTr="00A1249B">
        <w:trPr>
          <w:trHeight w:val="408"/>
        </w:trPr>
        <w:tc>
          <w:tcPr>
            <w:tcW w:w="9614" w:type="dxa"/>
          </w:tcPr>
          <w:p w:rsidR="00942DD7" w:rsidRPr="00772F04" w:rsidRDefault="00942DD7" w:rsidP="008E0F4C">
            <w:pPr>
              <w:pStyle w:val="ConsPlusNormal"/>
              <w:widowControl/>
              <w:ind w:left="5387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F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0421B3" w:rsidRPr="00772F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42DD7" w:rsidRPr="00772F04" w:rsidRDefault="00942DD7" w:rsidP="008E0F4C">
            <w:pPr>
              <w:pStyle w:val="ConsPlusNormal"/>
              <w:widowControl/>
              <w:ind w:left="5387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F04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«Обеспечение жизнедеятельности территории»</w:t>
            </w:r>
          </w:p>
          <w:p w:rsidR="0045133F" w:rsidRPr="00772F04" w:rsidRDefault="0045133F" w:rsidP="00274E2C">
            <w:pPr>
              <w:tabs>
                <w:tab w:val="left" w:pos="342"/>
              </w:tabs>
              <w:jc w:val="both"/>
              <w:rPr>
                <w:szCs w:val="28"/>
              </w:rPr>
            </w:pPr>
          </w:p>
        </w:tc>
      </w:tr>
    </w:tbl>
    <w:p w:rsidR="00942DD7" w:rsidRPr="00772F04" w:rsidRDefault="00942DD7" w:rsidP="003050C8">
      <w:pPr>
        <w:jc w:val="center"/>
        <w:outlineLvl w:val="0"/>
        <w:rPr>
          <w:b/>
        </w:rPr>
      </w:pPr>
      <w:r w:rsidRPr="00772F04">
        <w:rPr>
          <w:b/>
        </w:rPr>
        <w:t>Подпрограмма 1.</w:t>
      </w:r>
    </w:p>
    <w:p w:rsidR="00942DD7" w:rsidRPr="00772F04" w:rsidRDefault="00942DD7" w:rsidP="003050C8">
      <w:pPr>
        <w:jc w:val="center"/>
        <w:outlineLvl w:val="0"/>
        <w:rPr>
          <w:b/>
        </w:rPr>
      </w:pPr>
      <w:r w:rsidRPr="00772F04">
        <w:rPr>
          <w:b/>
        </w:rPr>
        <w:t xml:space="preserve">«Жизнедеятельность города» </w:t>
      </w:r>
    </w:p>
    <w:p w:rsidR="00942DD7" w:rsidRPr="00772F04" w:rsidRDefault="00942DD7" w:rsidP="0022562D">
      <w:pPr>
        <w:ind w:left="360"/>
        <w:jc w:val="center"/>
        <w:outlineLvl w:val="0"/>
        <w:rPr>
          <w:b/>
        </w:rPr>
      </w:pPr>
      <w:r w:rsidRPr="00772F04">
        <w:rPr>
          <w:b/>
        </w:rPr>
        <w:t>Паспорт подпрограммы</w:t>
      </w:r>
    </w:p>
    <w:p w:rsidR="00942DD7" w:rsidRPr="00772F04" w:rsidRDefault="00942DD7" w:rsidP="0058688C">
      <w:pPr>
        <w:ind w:left="720"/>
        <w:outlineLvl w:val="0"/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40"/>
      </w:tblGrid>
      <w:tr w:rsidR="00942DD7" w:rsidRPr="00772F04" w:rsidTr="00BF149C">
        <w:tc>
          <w:tcPr>
            <w:tcW w:w="2802" w:type="dxa"/>
          </w:tcPr>
          <w:p w:rsidR="00942DD7" w:rsidRPr="00772F04" w:rsidRDefault="00942DD7" w:rsidP="00BF149C">
            <w:pPr>
              <w:jc w:val="both"/>
              <w:rPr>
                <w:sz w:val="24"/>
              </w:rPr>
            </w:pPr>
            <w:r w:rsidRPr="00772F04">
              <w:rPr>
                <w:sz w:val="24"/>
              </w:rPr>
              <w:t>Наименование подпрограммы</w:t>
            </w:r>
          </w:p>
        </w:tc>
        <w:tc>
          <w:tcPr>
            <w:tcW w:w="6840" w:type="dxa"/>
          </w:tcPr>
          <w:p w:rsidR="00942DD7" w:rsidRPr="00772F04" w:rsidRDefault="00942DD7" w:rsidP="00594D83">
            <w:pPr>
              <w:jc w:val="both"/>
              <w:rPr>
                <w:sz w:val="24"/>
              </w:rPr>
            </w:pPr>
            <w:r w:rsidRPr="00772F04">
              <w:rPr>
                <w:sz w:val="24"/>
              </w:rPr>
              <w:t>«Жизнедеятельность города» (далее – подпрограмма)</w:t>
            </w:r>
          </w:p>
        </w:tc>
      </w:tr>
      <w:tr w:rsidR="00942DD7" w:rsidRPr="00772F04" w:rsidTr="0058688C">
        <w:trPr>
          <w:trHeight w:val="1186"/>
        </w:trPr>
        <w:tc>
          <w:tcPr>
            <w:tcW w:w="2802" w:type="dxa"/>
          </w:tcPr>
          <w:p w:rsidR="00942DD7" w:rsidRPr="00772F04" w:rsidRDefault="00942DD7" w:rsidP="006438E6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</w:rPr>
            </w:pPr>
            <w:r w:rsidRPr="00772F04">
              <w:rPr>
                <w:sz w:val="24"/>
              </w:rPr>
              <w:t>Исполнители мероприятий подпрограммы</w:t>
            </w:r>
          </w:p>
        </w:tc>
        <w:tc>
          <w:tcPr>
            <w:tcW w:w="6840" w:type="dxa"/>
          </w:tcPr>
          <w:p w:rsidR="00942DD7" w:rsidRPr="00772F04" w:rsidRDefault="00942DD7" w:rsidP="007433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772F04">
              <w:rPr>
                <w:sz w:val="24"/>
              </w:rPr>
              <w:t>Муниципальное казенное учреждение «Управление городского хозяйства» А</w:t>
            </w:r>
            <w:r w:rsidR="007433DC" w:rsidRPr="00772F04">
              <w:rPr>
                <w:sz w:val="24"/>
              </w:rPr>
              <w:t>дминистрации города Минусинска</w:t>
            </w:r>
          </w:p>
        </w:tc>
      </w:tr>
      <w:tr w:rsidR="00942DD7" w:rsidRPr="00772F04" w:rsidTr="00BF149C">
        <w:tc>
          <w:tcPr>
            <w:tcW w:w="2802" w:type="dxa"/>
          </w:tcPr>
          <w:p w:rsidR="00942DD7" w:rsidRPr="00772F04" w:rsidRDefault="00942DD7" w:rsidP="00BF149C">
            <w:pPr>
              <w:jc w:val="both"/>
              <w:rPr>
                <w:sz w:val="24"/>
              </w:rPr>
            </w:pPr>
            <w:r w:rsidRPr="00772F04">
              <w:rPr>
                <w:sz w:val="24"/>
              </w:rPr>
              <w:t>Цель подпрограммы</w:t>
            </w:r>
          </w:p>
        </w:tc>
        <w:tc>
          <w:tcPr>
            <w:tcW w:w="6840" w:type="dxa"/>
          </w:tcPr>
          <w:p w:rsidR="00942DD7" w:rsidRPr="00772F04" w:rsidRDefault="00942DD7" w:rsidP="00BF149C">
            <w:pPr>
              <w:jc w:val="both"/>
              <w:rPr>
                <w:sz w:val="24"/>
              </w:rPr>
            </w:pPr>
            <w:r w:rsidRPr="00772F04">
              <w:rPr>
                <w:sz w:val="24"/>
              </w:rPr>
              <w:t xml:space="preserve">формирование благоприятных условий жизни населения      муниципального образования город Минусинск                   </w:t>
            </w:r>
          </w:p>
        </w:tc>
      </w:tr>
      <w:tr w:rsidR="00942DD7" w:rsidRPr="00772F04" w:rsidTr="00BF149C">
        <w:tc>
          <w:tcPr>
            <w:tcW w:w="2802" w:type="dxa"/>
          </w:tcPr>
          <w:p w:rsidR="00942DD7" w:rsidRPr="00772F04" w:rsidRDefault="00942DD7" w:rsidP="00BF149C">
            <w:pPr>
              <w:jc w:val="both"/>
              <w:rPr>
                <w:sz w:val="24"/>
              </w:rPr>
            </w:pPr>
            <w:r w:rsidRPr="00772F04">
              <w:rPr>
                <w:sz w:val="24"/>
              </w:rPr>
              <w:t>Задачи подпрограммы</w:t>
            </w:r>
          </w:p>
        </w:tc>
        <w:tc>
          <w:tcPr>
            <w:tcW w:w="6840" w:type="dxa"/>
          </w:tcPr>
          <w:p w:rsidR="00942DD7" w:rsidRPr="00772F04" w:rsidRDefault="00942DD7" w:rsidP="00BF149C">
            <w:pPr>
              <w:jc w:val="both"/>
              <w:rPr>
                <w:sz w:val="24"/>
              </w:rPr>
            </w:pPr>
            <w:r w:rsidRPr="00772F04">
              <w:rPr>
                <w:sz w:val="24"/>
              </w:rPr>
              <w:t>обеспечение надлежащего содержания объектов жизнеобеспечения муниципального образования город Минусинск</w:t>
            </w:r>
          </w:p>
        </w:tc>
      </w:tr>
      <w:tr w:rsidR="00942DD7" w:rsidRPr="00772F04" w:rsidTr="00BF149C">
        <w:tc>
          <w:tcPr>
            <w:tcW w:w="2802" w:type="dxa"/>
          </w:tcPr>
          <w:p w:rsidR="00942DD7" w:rsidRPr="00772F04" w:rsidRDefault="00942DD7" w:rsidP="00BF149C">
            <w:pPr>
              <w:jc w:val="both"/>
              <w:rPr>
                <w:sz w:val="24"/>
              </w:rPr>
            </w:pPr>
            <w:r w:rsidRPr="00772F04">
              <w:rPr>
                <w:sz w:val="24"/>
              </w:rPr>
              <w:t>Показатели результативности подпрограммы</w:t>
            </w:r>
          </w:p>
        </w:tc>
        <w:tc>
          <w:tcPr>
            <w:tcW w:w="6840" w:type="dxa"/>
          </w:tcPr>
          <w:p w:rsidR="00942DD7" w:rsidRPr="00772F04" w:rsidRDefault="00942DD7" w:rsidP="00741CAF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772F04">
              <w:rPr>
                <w:sz w:val="24"/>
              </w:rPr>
              <w:t>Уровень содержания мест захоронений.</w:t>
            </w:r>
          </w:p>
          <w:p w:rsidR="00942DD7" w:rsidRPr="00772F04" w:rsidRDefault="00942DD7" w:rsidP="00741CAF">
            <w:pPr>
              <w:pStyle w:val="ad"/>
              <w:ind w:left="0"/>
              <w:jc w:val="both"/>
              <w:rPr>
                <w:szCs w:val="24"/>
              </w:rPr>
            </w:pPr>
            <w:r w:rsidRPr="00772F04">
              <w:rPr>
                <w:szCs w:val="24"/>
              </w:rPr>
              <w:t>Уровень содержания инженерных сооружений по защите города от влияния Саяно-Шушенской ГЭС.</w:t>
            </w:r>
          </w:p>
          <w:p w:rsidR="00C0035B" w:rsidRPr="00772F04" w:rsidRDefault="004371D4" w:rsidP="00741CAF">
            <w:pPr>
              <w:widowControl/>
              <w:tabs>
                <w:tab w:val="left" w:pos="342"/>
              </w:tabs>
              <w:suppressAutoHyphens w:val="0"/>
              <w:jc w:val="both"/>
              <w:rPr>
                <w:sz w:val="24"/>
              </w:rPr>
            </w:pPr>
            <w:r w:rsidRPr="00772F04">
              <w:rPr>
                <w:sz w:val="24"/>
              </w:rPr>
              <w:t>Площадь проведения санитарной</w:t>
            </w:r>
            <w:r w:rsidR="00C0035B" w:rsidRPr="00772F04">
              <w:rPr>
                <w:sz w:val="24"/>
              </w:rPr>
              <w:t xml:space="preserve"> обработк</w:t>
            </w:r>
            <w:r w:rsidR="00FB3EC2" w:rsidRPr="00772F04">
              <w:rPr>
                <w:sz w:val="24"/>
              </w:rPr>
              <w:t>и</w:t>
            </w:r>
            <w:r w:rsidR="00C0035B" w:rsidRPr="00772F04">
              <w:rPr>
                <w:sz w:val="24"/>
              </w:rPr>
              <w:t xml:space="preserve"> мест массового отдыха населения</w:t>
            </w:r>
            <w:r w:rsidR="00FB3EC2" w:rsidRPr="00772F04">
              <w:rPr>
                <w:sz w:val="24"/>
              </w:rPr>
              <w:t xml:space="preserve"> от клещей</w:t>
            </w:r>
            <w:r w:rsidR="00C0035B" w:rsidRPr="00772F04">
              <w:rPr>
                <w:sz w:val="24"/>
              </w:rPr>
              <w:t>.</w:t>
            </w:r>
          </w:p>
          <w:p w:rsidR="00FB3EC2" w:rsidRPr="00772F04" w:rsidRDefault="00FB3EC2" w:rsidP="00C0035B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772F04">
              <w:rPr>
                <w:sz w:val="24"/>
              </w:rPr>
              <w:t>Протяженность участка кладбищ, требующих устройство ограждения территорий.</w:t>
            </w:r>
          </w:p>
          <w:p w:rsidR="008B749A" w:rsidRPr="00772F04" w:rsidRDefault="00F91ED9" w:rsidP="008B749A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772F04">
              <w:rPr>
                <w:sz w:val="24"/>
              </w:rPr>
              <w:t>Количество заключенных договоров обязательного страхования гражданской ответственности</w:t>
            </w:r>
            <w:r w:rsidR="008B749A" w:rsidRPr="00772F04">
              <w:rPr>
                <w:sz w:val="24"/>
              </w:rPr>
              <w:t>.</w:t>
            </w:r>
          </w:p>
          <w:p w:rsidR="00FB3EC2" w:rsidRPr="00772F04" w:rsidRDefault="00F91ED9" w:rsidP="00C0035B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772F04">
              <w:rPr>
                <w:sz w:val="24"/>
              </w:rPr>
              <w:t>Количество п</w:t>
            </w:r>
            <w:r w:rsidR="007433DC" w:rsidRPr="00772F04">
              <w:rPr>
                <w:sz w:val="24"/>
              </w:rPr>
              <w:t>роведен</w:t>
            </w:r>
            <w:r w:rsidRPr="00772F04">
              <w:rPr>
                <w:sz w:val="24"/>
              </w:rPr>
              <w:t>ных</w:t>
            </w:r>
            <w:r w:rsidR="007433DC" w:rsidRPr="00772F04">
              <w:rPr>
                <w:sz w:val="24"/>
              </w:rPr>
              <w:t xml:space="preserve"> обследовани</w:t>
            </w:r>
            <w:r w:rsidRPr="00772F04">
              <w:rPr>
                <w:sz w:val="24"/>
              </w:rPr>
              <w:t>й</w:t>
            </w:r>
            <w:r w:rsidR="00FB3EC2" w:rsidRPr="00772F04">
              <w:rPr>
                <w:sz w:val="24"/>
              </w:rPr>
              <w:t xml:space="preserve"> безопасности гидротехнических сооружений.</w:t>
            </w:r>
          </w:p>
          <w:p w:rsidR="00326BE5" w:rsidRPr="00741CAF" w:rsidRDefault="00326BE5" w:rsidP="00741CAF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741CAF">
              <w:rPr>
                <w:sz w:val="24"/>
              </w:rPr>
              <w:t>Количество отловленных безнадзорных домашних животных.</w:t>
            </w:r>
          </w:p>
          <w:p w:rsidR="00326BE5" w:rsidRPr="00772F04" w:rsidRDefault="00326BE5" w:rsidP="00741CAF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741CAF">
              <w:rPr>
                <w:sz w:val="24"/>
              </w:rPr>
              <w:t>Количество обустроенных и восстановленных воинских захоронений.</w:t>
            </w:r>
          </w:p>
        </w:tc>
      </w:tr>
      <w:tr w:rsidR="00942DD7" w:rsidRPr="00772F04" w:rsidTr="00BF149C">
        <w:tc>
          <w:tcPr>
            <w:tcW w:w="2802" w:type="dxa"/>
          </w:tcPr>
          <w:p w:rsidR="00942DD7" w:rsidRPr="00BC45F5" w:rsidRDefault="00942DD7" w:rsidP="00BF149C">
            <w:pPr>
              <w:rPr>
                <w:sz w:val="24"/>
              </w:rPr>
            </w:pPr>
            <w:r w:rsidRPr="00BC45F5">
              <w:rPr>
                <w:sz w:val="24"/>
              </w:rPr>
              <w:t>Сроки реализации подпрограммы</w:t>
            </w:r>
          </w:p>
        </w:tc>
        <w:tc>
          <w:tcPr>
            <w:tcW w:w="6840" w:type="dxa"/>
          </w:tcPr>
          <w:p w:rsidR="00942DD7" w:rsidRPr="00BC45F5" w:rsidRDefault="00942DD7" w:rsidP="00274E2C">
            <w:pPr>
              <w:jc w:val="both"/>
              <w:rPr>
                <w:sz w:val="24"/>
              </w:rPr>
            </w:pPr>
            <w:r w:rsidRPr="00BC45F5">
              <w:rPr>
                <w:sz w:val="24"/>
              </w:rPr>
              <w:t>201</w:t>
            </w:r>
            <w:r w:rsidR="00B55AFB" w:rsidRPr="00BC45F5">
              <w:rPr>
                <w:sz w:val="24"/>
              </w:rPr>
              <w:t>4</w:t>
            </w:r>
            <w:r w:rsidRPr="00BC45F5">
              <w:rPr>
                <w:sz w:val="24"/>
              </w:rPr>
              <w:t xml:space="preserve"> – 20</w:t>
            </w:r>
            <w:r w:rsidR="005E2AB9" w:rsidRPr="00BC45F5">
              <w:rPr>
                <w:sz w:val="24"/>
              </w:rPr>
              <w:t>2</w:t>
            </w:r>
            <w:r w:rsidR="00274E2C" w:rsidRPr="00BC45F5">
              <w:rPr>
                <w:sz w:val="24"/>
              </w:rPr>
              <w:t>3</w:t>
            </w:r>
            <w:r w:rsidRPr="00BC45F5">
              <w:rPr>
                <w:sz w:val="24"/>
              </w:rPr>
              <w:t xml:space="preserve"> годы</w:t>
            </w:r>
          </w:p>
        </w:tc>
      </w:tr>
      <w:tr w:rsidR="00942DD7" w:rsidRPr="00772F04" w:rsidTr="00BF149C">
        <w:tc>
          <w:tcPr>
            <w:tcW w:w="2802" w:type="dxa"/>
          </w:tcPr>
          <w:p w:rsidR="00942DD7" w:rsidRPr="00BC45F5" w:rsidRDefault="00942DD7" w:rsidP="00BF149C">
            <w:pPr>
              <w:rPr>
                <w:sz w:val="24"/>
              </w:rPr>
            </w:pPr>
            <w:r w:rsidRPr="00BC45F5">
              <w:rPr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840" w:type="dxa"/>
          </w:tcPr>
          <w:p w:rsidR="000F1EFC" w:rsidRPr="00BC45F5" w:rsidRDefault="000F1EFC" w:rsidP="000F1EFC">
            <w:pPr>
              <w:jc w:val="both"/>
              <w:rPr>
                <w:sz w:val="24"/>
              </w:rPr>
            </w:pPr>
            <w:r w:rsidRPr="00BC45F5">
              <w:rPr>
                <w:sz w:val="24"/>
              </w:rPr>
              <w:t xml:space="preserve">Всего на реализацию программных мероприятий потребуется </w:t>
            </w:r>
            <w:r w:rsidR="00D607D7" w:rsidRPr="00BC45F5">
              <w:rPr>
                <w:sz w:val="24"/>
              </w:rPr>
              <w:t>27 747,16</w:t>
            </w:r>
            <w:r w:rsidRPr="00BC45F5">
              <w:rPr>
                <w:sz w:val="24"/>
              </w:rPr>
              <w:t xml:space="preserve"> тыс. руб., в том числе по годам: </w:t>
            </w:r>
          </w:p>
          <w:p w:rsidR="000F1EFC" w:rsidRPr="00BC45F5" w:rsidRDefault="000F1EFC" w:rsidP="000F1EFC">
            <w:pPr>
              <w:jc w:val="both"/>
              <w:rPr>
                <w:sz w:val="24"/>
              </w:rPr>
            </w:pPr>
            <w:r w:rsidRPr="00BC45F5">
              <w:rPr>
                <w:sz w:val="24"/>
              </w:rPr>
              <w:t>202</w:t>
            </w:r>
            <w:r w:rsidR="00995E3A" w:rsidRPr="00BC45F5">
              <w:rPr>
                <w:sz w:val="24"/>
              </w:rPr>
              <w:t>1</w:t>
            </w:r>
            <w:r w:rsidRPr="00BC45F5">
              <w:rPr>
                <w:sz w:val="24"/>
              </w:rPr>
              <w:t xml:space="preserve"> год – </w:t>
            </w:r>
            <w:r w:rsidR="00D607D7" w:rsidRPr="00BC45F5">
              <w:rPr>
                <w:sz w:val="24"/>
              </w:rPr>
              <w:t>10 456,53</w:t>
            </w:r>
            <w:r w:rsidR="00C57849" w:rsidRPr="00BC45F5">
              <w:rPr>
                <w:sz w:val="24"/>
              </w:rPr>
              <w:t xml:space="preserve"> </w:t>
            </w:r>
            <w:r w:rsidRPr="00BC45F5">
              <w:rPr>
                <w:sz w:val="24"/>
              </w:rPr>
              <w:t>тыс. руб.;</w:t>
            </w:r>
          </w:p>
          <w:p w:rsidR="000F1EFC" w:rsidRPr="00BC45F5" w:rsidRDefault="000F1EFC" w:rsidP="000F1EFC">
            <w:pPr>
              <w:jc w:val="both"/>
              <w:rPr>
                <w:sz w:val="24"/>
              </w:rPr>
            </w:pPr>
            <w:r w:rsidRPr="00BC45F5">
              <w:rPr>
                <w:sz w:val="24"/>
              </w:rPr>
              <w:t>202</w:t>
            </w:r>
            <w:r w:rsidR="00995E3A" w:rsidRPr="00BC45F5">
              <w:rPr>
                <w:sz w:val="24"/>
              </w:rPr>
              <w:t>2</w:t>
            </w:r>
            <w:r w:rsidRPr="00BC45F5">
              <w:rPr>
                <w:sz w:val="24"/>
              </w:rPr>
              <w:t xml:space="preserve"> год – </w:t>
            </w:r>
            <w:r w:rsidR="00D607D7" w:rsidRPr="00BC45F5">
              <w:rPr>
                <w:sz w:val="24"/>
              </w:rPr>
              <w:t xml:space="preserve">  7 876,83</w:t>
            </w:r>
            <w:r w:rsidRPr="00BC45F5">
              <w:rPr>
                <w:sz w:val="24"/>
              </w:rPr>
              <w:t xml:space="preserve"> тыс. руб.;</w:t>
            </w:r>
          </w:p>
          <w:p w:rsidR="000F1EFC" w:rsidRPr="00BC45F5" w:rsidRDefault="000F1EFC" w:rsidP="000F1EFC">
            <w:pPr>
              <w:jc w:val="both"/>
              <w:rPr>
                <w:sz w:val="24"/>
              </w:rPr>
            </w:pPr>
            <w:r w:rsidRPr="00BC45F5">
              <w:rPr>
                <w:sz w:val="24"/>
              </w:rPr>
              <w:t>202</w:t>
            </w:r>
            <w:r w:rsidR="00995E3A" w:rsidRPr="00BC45F5">
              <w:rPr>
                <w:sz w:val="24"/>
              </w:rPr>
              <w:t>3</w:t>
            </w:r>
            <w:r w:rsidRPr="00BC45F5">
              <w:rPr>
                <w:sz w:val="24"/>
              </w:rPr>
              <w:t xml:space="preserve"> год – </w:t>
            </w:r>
            <w:r w:rsidR="00D607D7" w:rsidRPr="00BC45F5">
              <w:rPr>
                <w:sz w:val="24"/>
              </w:rPr>
              <w:t xml:space="preserve">  9 413,80</w:t>
            </w:r>
            <w:r w:rsidRPr="00BC45F5">
              <w:rPr>
                <w:sz w:val="24"/>
              </w:rPr>
              <w:t xml:space="preserve"> тыс. руб.;</w:t>
            </w:r>
          </w:p>
          <w:p w:rsidR="000F1EFC" w:rsidRPr="00BC45F5" w:rsidRDefault="000F1EFC" w:rsidP="000F1EFC">
            <w:pPr>
              <w:jc w:val="both"/>
              <w:rPr>
                <w:sz w:val="24"/>
              </w:rPr>
            </w:pPr>
            <w:r w:rsidRPr="00BC45F5">
              <w:rPr>
                <w:sz w:val="24"/>
              </w:rPr>
              <w:t>в том числе:</w:t>
            </w:r>
          </w:p>
          <w:p w:rsidR="000F1EFC" w:rsidRPr="00BC45F5" w:rsidRDefault="000F1EFC" w:rsidP="000F1EFC">
            <w:pPr>
              <w:jc w:val="both"/>
              <w:rPr>
                <w:sz w:val="24"/>
              </w:rPr>
            </w:pPr>
            <w:r w:rsidRPr="00BC45F5">
              <w:rPr>
                <w:sz w:val="24"/>
              </w:rPr>
              <w:t xml:space="preserve">средства краевого бюджета – </w:t>
            </w:r>
            <w:r w:rsidR="00D607D7" w:rsidRPr="00BC45F5">
              <w:rPr>
                <w:sz w:val="24"/>
              </w:rPr>
              <w:t>5 409,42</w:t>
            </w:r>
            <w:r w:rsidRPr="00BC45F5">
              <w:rPr>
                <w:sz w:val="24"/>
              </w:rPr>
              <w:t xml:space="preserve"> тыс. руб., в том числе по годам:</w:t>
            </w:r>
          </w:p>
          <w:p w:rsidR="000F1EFC" w:rsidRPr="00BC45F5" w:rsidRDefault="000F1EFC" w:rsidP="000F1EFC">
            <w:pPr>
              <w:jc w:val="both"/>
              <w:rPr>
                <w:sz w:val="24"/>
              </w:rPr>
            </w:pPr>
            <w:r w:rsidRPr="00BC45F5">
              <w:rPr>
                <w:sz w:val="24"/>
              </w:rPr>
              <w:t>202</w:t>
            </w:r>
            <w:r w:rsidR="00995E3A" w:rsidRPr="00BC45F5">
              <w:rPr>
                <w:sz w:val="24"/>
              </w:rPr>
              <w:t>1</w:t>
            </w:r>
            <w:r w:rsidRPr="00BC45F5">
              <w:rPr>
                <w:sz w:val="24"/>
              </w:rPr>
              <w:t xml:space="preserve"> год –</w:t>
            </w:r>
            <w:r w:rsidR="00D607D7" w:rsidRPr="00BC45F5">
              <w:rPr>
                <w:sz w:val="24"/>
              </w:rPr>
              <w:t xml:space="preserve"> </w:t>
            </w:r>
            <w:r w:rsidRPr="00BC45F5">
              <w:rPr>
                <w:sz w:val="24"/>
              </w:rPr>
              <w:t xml:space="preserve"> </w:t>
            </w:r>
            <w:r w:rsidR="00D607D7" w:rsidRPr="00BC45F5">
              <w:rPr>
                <w:sz w:val="24"/>
              </w:rPr>
              <w:t>1 859,14</w:t>
            </w:r>
            <w:r w:rsidRPr="00BC45F5">
              <w:rPr>
                <w:sz w:val="24"/>
              </w:rPr>
              <w:t xml:space="preserve"> тыс. руб.;</w:t>
            </w:r>
          </w:p>
          <w:p w:rsidR="000F1EFC" w:rsidRPr="00BC45F5" w:rsidRDefault="000F1EFC" w:rsidP="000F1EFC">
            <w:pPr>
              <w:jc w:val="both"/>
              <w:rPr>
                <w:sz w:val="24"/>
              </w:rPr>
            </w:pPr>
            <w:r w:rsidRPr="00BC45F5">
              <w:rPr>
                <w:sz w:val="24"/>
              </w:rPr>
              <w:t>202</w:t>
            </w:r>
            <w:r w:rsidR="00995E3A" w:rsidRPr="00BC45F5">
              <w:rPr>
                <w:sz w:val="24"/>
              </w:rPr>
              <w:t>2</w:t>
            </w:r>
            <w:r w:rsidRPr="00BC45F5">
              <w:rPr>
                <w:sz w:val="24"/>
              </w:rPr>
              <w:t xml:space="preserve"> год – </w:t>
            </w:r>
            <w:r w:rsidR="00D607D7" w:rsidRPr="00BC45F5">
              <w:rPr>
                <w:sz w:val="24"/>
              </w:rPr>
              <w:t xml:space="preserve"> 1 775,14 </w:t>
            </w:r>
            <w:r w:rsidRPr="00BC45F5">
              <w:rPr>
                <w:sz w:val="24"/>
              </w:rPr>
              <w:t>тыс. руб.;</w:t>
            </w:r>
          </w:p>
          <w:p w:rsidR="000F1EFC" w:rsidRPr="00BC45F5" w:rsidRDefault="000F1EFC" w:rsidP="000F1EFC">
            <w:pPr>
              <w:jc w:val="both"/>
              <w:rPr>
                <w:sz w:val="24"/>
              </w:rPr>
            </w:pPr>
            <w:r w:rsidRPr="00BC45F5">
              <w:rPr>
                <w:sz w:val="24"/>
              </w:rPr>
              <w:t>202</w:t>
            </w:r>
            <w:r w:rsidR="00995E3A" w:rsidRPr="00BC45F5">
              <w:rPr>
                <w:sz w:val="24"/>
              </w:rPr>
              <w:t>3</w:t>
            </w:r>
            <w:r w:rsidRPr="00BC45F5">
              <w:rPr>
                <w:sz w:val="24"/>
              </w:rPr>
              <w:t xml:space="preserve"> год -  </w:t>
            </w:r>
            <w:r w:rsidR="00351DCF" w:rsidRPr="00BC45F5">
              <w:rPr>
                <w:sz w:val="24"/>
              </w:rPr>
              <w:t xml:space="preserve"> </w:t>
            </w:r>
            <w:r w:rsidR="00D607D7" w:rsidRPr="00BC45F5">
              <w:rPr>
                <w:sz w:val="24"/>
              </w:rPr>
              <w:t>1 775,14</w:t>
            </w:r>
            <w:r w:rsidRPr="00BC45F5">
              <w:rPr>
                <w:sz w:val="24"/>
              </w:rPr>
              <w:t xml:space="preserve"> тыс. руб.</w:t>
            </w:r>
            <w:r w:rsidR="00351DCF" w:rsidRPr="00BC45F5">
              <w:rPr>
                <w:sz w:val="24"/>
              </w:rPr>
              <w:t>;</w:t>
            </w:r>
          </w:p>
          <w:p w:rsidR="000F1EFC" w:rsidRPr="00BC45F5" w:rsidRDefault="000F1EFC" w:rsidP="000F1EFC">
            <w:pPr>
              <w:jc w:val="both"/>
              <w:rPr>
                <w:sz w:val="24"/>
              </w:rPr>
            </w:pPr>
            <w:r w:rsidRPr="00BC45F5">
              <w:rPr>
                <w:sz w:val="24"/>
              </w:rPr>
              <w:t xml:space="preserve">средства бюджета города – </w:t>
            </w:r>
            <w:r w:rsidR="00D607D7" w:rsidRPr="00BC45F5">
              <w:rPr>
                <w:sz w:val="24"/>
              </w:rPr>
              <w:t>22 337,74</w:t>
            </w:r>
            <w:r w:rsidRPr="00BC45F5">
              <w:rPr>
                <w:sz w:val="24"/>
              </w:rPr>
              <w:t xml:space="preserve"> тыс. руб.:</w:t>
            </w:r>
          </w:p>
          <w:p w:rsidR="000F1EFC" w:rsidRPr="00BC45F5" w:rsidRDefault="0027426E" w:rsidP="000F1EFC">
            <w:pPr>
              <w:jc w:val="both"/>
              <w:rPr>
                <w:sz w:val="24"/>
              </w:rPr>
            </w:pPr>
            <w:r w:rsidRPr="00BC45F5">
              <w:rPr>
                <w:sz w:val="24"/>
              </w:rPr>
              <w:t>202</w:t>
            </w:r>
            <w:r w:rsidR="00995E3A" w:rsidRPr="00BC45F5">
              <w:rPr>
                <w:sz w:val="24"/>
              </w:rPr>
              <w:t>1</w:t>
            </w:r>
            <w:r w:rsidRPr="00BC45F5">
              <w:rPr>
                <w:sz w:val="24"/>
              </w:rPr>
              <w:t xml:space="preserve"> год – </w:t>
            </w:r>
            <w:r w:rsidR="00BC45F5" w:rsidRPr="00BC45F5">
              <w:rPr>
                <w:sz w:val="24"/>
              </w:rPr>
              <w:t>8 597,39</w:t>
            </w:r>
            <w:r w:rsidR="000F1EFC" w:rsidRPr="00BC45F5">
              <w:rPr>
                <w:sz w:val="24"/>
              </w:rPr>
              <w:t xml:space="preserve"> тыс. руб.;</w:t>
            </w:r>
          </w:p>
          <w:p w:rsidR="000F1EFC" w:rsidRPr="00BC45F5" w:rsidRDefault="000F1EFC" w:rsidP="000F1EFC">
            <w:pPr>
              <w:jc w:val="both"/>
              <w:rPr>
                <w:sz w:val="24"/>
              </w:rPr>
            </w:pPr>
            <w:r w:rsidRPr="00BC45F5">
              <w:rPr>
                <w:sz w:val="24"/>
              </w:rPr>
              <w:t>202</w:t>
            </w:r>
            <w:r w:rsidR="00995E3A" w:rsidRPr="00BC45F5">
              <w:rPr>
                <w:sz w:val="24"/>
              </w:rPr>
              <w:t>2</w:t>
            </w:r>
            <w:r w:rsidRPr="00BC45F5">
              <w:rPr>
                <w:sz w:val="24"/>
              </w:rPr>
              <w:t xml:space="preserve"> год – </w:t>
            </w:r>
            <w:r w:rsidR="00BC45F5" w:rsidRPr="00BC45F5">
              <w:rPr>
                <w:sz w:val="24"/>
              </w:rPr>
              <w:t>6 101,69</w:t>
            </w:r>
            <w:r w:rsidRPr="00BC45F5">
              <w:rPr>
                <w:sz w:val="24"/>
              </w:rPr>
              <w:t xml:space="preserve"> тыс. руб.;</w:t>
            </w:r>
          </w:p>
          <w:p w:rsidR="0045133F" w:rsidRPr="00BC45F5" w:rsidRDefault="00942DD7" w:rsidP="00BC45F5">
            <w:pPr>
              <w:jc w:val="both"/>
              <w:rPr>
                <w:sz w:val="24"/>
              </w:rPr>
            </w:pPr>
            <w:r w:rsidRPr="00BC45F5">
              <w:rPr>
                <w:sz w:val="24"/>
              </w:rPr>
              <w:t>202</w:t>
            </w:r>
            <w:r w:rsidR="00995E3A" w:rsidRPr="00BC45F5">
              <w:rPr>
                <w:sz w:val="24"/>
              </w:rPr>
              <w:t xml:space="preserve">3 </w:t>
            </w:r>
            <w:r w:rsidRPr="00BC45F5">
              <w:rPr>
                <w:sz w:val="24"/>
              </w:rPr>
              <w:t xml:space="preserve">год </w:t>
            </w:r>
            <w:r w:rsidR="002815B9" w:rsidRPr="00BC45F5">
              <w:rPr>
                <w:sz w:val="24"/>
              </w:rPr>
              <w:t>–</w:t>
            </w:r>
            <w:r w:rsidR="004E64BF" w:rsidRPr="00BC45F5">
              <w:rPr>
                <w:sz w:val="24"/>
              </w:rPr>
              <w:t xml:space="preserve"> </w:t>
            </w:r>
            <w:r w:rsidR="00BC45F5" w:rsidRPr="00BC45F5">
              <w:rPr>
                <w:sz w:val="24"/>
              </w:rPr>
              <w:t>7 638,66</w:t>
            </w:r>
            <w:r w:rsidR="004E64BF" w:rsidRPr="00BC45F5">
              <w:rPr>
                <w:sz w:val="24"/>
              </w:rPr>
              <w:t xml:space="preserve"> </w:t>
            </w:r>
            <w:r w:rsidRPr="00BC45F5">
              <w:rPr>
                <w:sz w:val="24"/>
              </w:rPr>
              <w:t>тыс. руб.</w:t>
            </w:r>
          </w:p>
        </w:tc>
      </w:tr>
    </w:tbl>
    <w:p w:rsidR="000421B3" w:rsidRPr="00772F04" w:rsidRDefault="000421B3" w:rsidP="003050C8">
      <w:pPr>
        <w:jc w:val="center"/>
        <w:rPr>
          <w:b/>
        </w:rPr>
      </w:pPr>
    </w:p>
    <w:p w:rsidR="00942DD7" w:rsidRPr="00772F04" w:rsidRDefault="00942DD7" w:rsidP="003050C8">
      <w:pPr>
        <w:jc w:val="center"/>
        <w:rPr>
          <w:b/>
        </w:rPr>
      </w:pPr>
      <w:r w:rsidRPr="00772F04">
        <w:rPr>
          <w:b/>
        </w:rPr>
        <w:lastRenderedPageBreak/>
        <w:t>Основные разделы подпрограммы</w:t>
      </w:r>
    </w:p>
    <w:p w:rsidR="000421B3" w:rsidRPr="00772F04" w:rsidRDefault="000421B3" w:rsidP="003050C8">
      <w:pPr>
        <w:jc w:val="center"/>
        <w:rPr>
          <w:b/>
        </w:rPr>
      </w:pPr>
    </w:p>
    <w:p w:rsidR="00942DD7" w:rsidRPr="00772F04" w:rsidRDefault="00942DD7" w:rsidP="0029206C">
      <w:pPr>
        <w:jc w:val="center"/>
        <w:rPr>
          <w:b/>
        </w:rPr>
      </w:pPr>
      <w:r w:rsidRPr="00772F04">
        <w:rPr>
          <w:b/>
        </w:rPr>
        <w:t>1. Постановка общегородской проблемы и обоснование необходимости разработки подпрограммы</w:t>
      </w:r>
    </w:p>
    <w:p w:rsidR="00F91ED9" w:rsidRPr="00772F04" w:rsidRDefault="00F91ED9" w:rsidP="003050C8">
      <w:pPr>
        <w:ind w:firstLine="567"/>
        <w:jc w:val="both"/>
      </w:pPr>
    </w:p>
    <w:p w:rsidR="00942DD7" w:rsidRPr="00772F04" w:rsidRDefault="00942DD7" w:rsidP="003050C8">
      <w:pPr>
        <w:ind w:firstLine="567"/>
        <w:jc w:val="both"/>
      </w:pPr>
      <w:r w:rsidRPr="00772F04">
        <w:t>Повышение уровня проживания является необходимым условием стабилизации и подъема эко</w:t>
      </w:r>
      <w:r w:rsidR="00CA711F" w:rsidRPr="00772F04">
        <w:t>номики. Объекты благоустройства</w:t>
      </w:r>
      <w:r w:rsidRPr="00772F04">
        <w:t xml:space="preserve"> дорожной сети, энергетики, жилищного фонда</w:t>
      </w:r>
      <w:r w:rsidR="00CA711F" w:rsidRPr="00772F04">
        <w:t>,</w:t>
      </w:r>
      <w:r w:rsidRPr="00772F04">
        <w:t xml:space="preserve"> расположенные в муниципальном образовании город Минусинск, требуют значительных финансовых средств для приведения их в соответствие с действующим стандартам и нормам. Реализация данной программы позволит улучшить облик города Минусинска и условия проживания граждан, повысить надежность эксплуатации муниципальных объектов и определить перспективу дальнейшего их развития. </w:t>
      </w:r>
    </w:p>
    <w:p w:rsidR="00942DD7" w:rsidRPr="00772F04" w:rsidRDefault="00942DD7" w:rsidP="003050C8">
      <w:pPr>
        <w:ind w:firstLine="567"/>
        <w:jc w:val="both"/>
      </w:pPr>
      <w:r w:rsidRPr="00772F04">
        <w:t xml:space="preserve">В рамках работ по содержанию сетей уличного освещения производятся работы по замене вышедших из строя ламп в светильниках уличного освещения, текущий ремонт сетей уличного освещения, который в свою очередь предусматривает выполнение работ по восстановлению их работоспособности. </w:t>
      </w:r>
    </w:p>
    <w:p w:rsidR="00942DD7" w:rsidRPr="00772F04" w:rsidRDefault="00942DD7" w:rsidP="003050C8">
      <w:pPr>
        <w:ind w:firstLine="567"/>
        <w:jc w:val="both"/>
      </w:pPr>
      <w:r w:rsidRPr="00772F04">
        <w:t>Для предотвращения затопления территории города ежегодно производятся работы по пропуску весенних талых вод, при этом выполняется отсыпка и укрепление защитных дамб и насыпей.</w:t>
      </w:r>
    </w:p>
    <w:p w:rsidR="00942DD7" w:rsidRPr="00772F04" w:rsidRDefault="00942DD7" w:rsidP="006B3CFE">
      <w:pPr>
        <w:pStyle w:val="ConsPlusNormal"/>
        <w:widowControl/>
        <w:ind w:firstLine="426"/>
        <w:jc w:val="both"/>
      </w:pPr>
      <w:r w:rsidRPr="00772F04">
        <w:rPr>
          <w:rFonts w:ascii="Times New Roman" w:hAnsi="Times New Roman" w:cs="Times New Roman"/>
          <w:sz w:val="28"/>
          <w:szCs w:val="28"/>
        </w:rPr>
        <w:t>В рамках обеспечения безопасного проживания населения муниципального образования город Минусинск проводится санитарный контроль над безнадзорными домашними животными.</w:t>
      </w:r>
    </w:p>
    <w:p w:rsidR="00942DD7" w:rsidRPr="00772F04" w:rsidRDefault="00942DD7" w:rsidP="0029206C">
      <w:pPr>
        <w:ind w:firstLine="709"/>
        <w:jc w:val="center"/>
        <w:rPr>
          <w:b/>
        </w:rPr>
      </w:pPr>
    </w:p>
    <w:p w:rsidR="00E42A57" w:rsidRPr="00772F04" w:rsidRDefault="00E42A57" w:rsidP="0029206C">
      <w:pPr>
        <w:ind w:firstLine="709"/>
        <w:jc w:val="center"/>
        <w:rPr>
          <w:b/>
        </w:rPr>
      </w:pPr>
    </w:p>
    <w:p w:rsidR="00942DD7" w:rsidRPr="00772F04" w:rsidRDefault="00942DD7" w:rsidP="00BA3F9E">
      <w:pPr>
        <w:widowControl/>
        <w:tabs>
          <w:tab w:val="left" w:pos="342"/>
        </w:tabs>
        <w:suppressAutoHyphens w:val="0"/>
        <w:ind w:hanging="38"/>
        <w:jc w:val="center"/>
        <w:rPr>
          <w:b/>
        </w:rPr>
      </w:pPr>
      <w:r w:rsidRPr="00772F04">
        <w:rPr>
          <w:b/>
        </w:rPr>
        <w:t>2. Основная цель, задачи, сроки выполнения и показатели результативности подпрограммы</w:t>
      </w:r>
    </w:p>
    <w:p w:rsidR="00930A5F" w:rsidRPr="00772F04" w:rsidRDefault="00930A5F" w:rsidP="0029206C">
      <w:pPr>
        <w:ind w:firstLine="709"/>
        <w:jc w:val="center"/>
        <w:rPr>
          <w:sz w:val="24"/>
        </w:rPr>
      </w:pPr>
    </w:p>
    <w:p w:rsidR="00942DD7" w:rsidRPr="00772F04" w:rsidRDefault="00942DD7" w:rsidP="003050C8">
      <w:pPr>
        <w:ind w:firstLine="709"/>
        <w:jc w:val="both"/>
      </w:pPr>
      <w:r w:rsidRPr="00772F04">
        <w:t>Целью подпрограммы является формирование благоприятных условий жизни населения муниципального образования город Минусинск.</w:t>
      </w:r>
    </w:p>
    <w:p w:rsidR="00942DD7" w:rsidRPr="00772F04" w:rsidRDefault="00942DD7" w:rsidP="003050C8">
      <w:pPr>
        <w:ind w:firstLine="709"/>
        <w:jc w:val="both"/>
      </w:pPr>
      <w:r w:rsidRPr="00772F04">
        <w:t>К числу основных задач, требующих решения для достижения поставленной цели, относится обеспечение надлежащего содерж</w:t>
      </w:r>
      <w:r w:rsidR="009B5852" w:rsidRPr="00772F04">
        <w:t xml:space="preserve">ания объектов жизнеобеспечения </w:t>
      </w:r>
      <w:r w:rsidRPr="00772F04">
        <w:t>муниципального образования город Минусинск.</w:t>
      </w:r>
    </w:p>
    <w:p w:rsidR="00942DD7" w:rsidRPr="00772F04" w:rsidRDefault="00942DD7" w:rsidP="003050C8">
      <w:pPr>
        <w:ind w:firstLine="709"/>
        <w:jc w:val="both"/>
      </w:pPr>
      <w:r w:rsidRPr="00772F04">
        <w:t>Реализация мероприятий подпрограммы обеспечивает создание организационной и технологической инфраструктуры, обеспечивающей безопасность населения в муниципальном образовании город Минусинск.</w:t>
      </w:r>
    </w:p>
    <w:p w:rsidR="00942DD7" w:rsidRPr="00772F04" w:rsidRDefault="00942DD7" w:rsidP="003050C8">
      <w:pPr>
        <w:ind w:firstLine="709"/>
        <w:jc w:val="both"/>
      </w:pPr>
      <w:r w:rsidRPr="00772F04">
        <w:t>К функции исполнителя подпрограммы в области реализации мероприятий относится организация исполнения подпрограммных мероприятий.</w:t>
      </w:r>
    </w:p>
    <w:p w:rsidR="00942DD7" w:rsidRPr="00772F04" w:rsidRDefault="00942DD7" w:rsidP="005B5751">
      <w:pPr>
        <w:ind w:firstLine="709"/>
        <w:jc w:val="both"/>
      </w:pPr>
      <w:r w:rsidRPr="00772F04">
        <w:t>Общая социально-экономическая эффективность реализации подпрограммы оценивается с использованием системы показателей, являющихся критериями оценки эффективности реализации подпрограммы.</w:t>
      </w:r>
    </w:p>
    <w:p w:rsidR="00942DD7" w:rsidRPr="00772F04" w:rsidRDefault="00942DD7" w:rsidP="005B5751">
      <w:pPr>
        <w:ind w:firstLine="709"/>
        <w:jc w:val="both"/>
        <w:rPr>
          <w:szCs w:val="28"/>
        </w:rPr>
      </w:pPr>
      <w:r w:rsidRPr="00772F04">
        <w:t xml:space="preserve">Показателями, характеризующими достижение целей подпрограммы, </w:t>
      </w:r>
      <w:r w:rsidRPr="00772F04">
        <w:rPr>
          <w:szCs w:val="28"/>
        </w:rPr>
        <w:t>являются:</w:t>
      </w:r>
    </w:p>
    <w:p w:rsidR="00F34053" w:rsidRPr="00772F04" w:rsidRDefault="00F34053" w:rsidP="00F34053">
      <w:pPr>
        <w:pStyle w:val="ad"/>
        <w:numPr>
          <w:ilvl w:val="0"/>
          <w:numId w:val="25"/>
        </w:numPr>
        <w:tabs>
          <w:tab w:val="left" w:pos="342"/>
        </w:tabs>
        <w:jc w:val="both"/>
        <w:rPr>
          <w:sz w:val="28"/>
          <w:szCs w:val="28"/>
        </w:rPr>
      </w:pPr>
      <w:r w:rsidRPr="00772F04">
        <w:rPr>
          <w:sz w:val="28"/>
          <w:szCs w:val="28"/>
        </w:rPr>
        <w:lastRenderedPageBreak/>
        <w:t>Уровень содержания мест захоронений.</w:t>
      </w:r>
    </w:p>
    <w:p w:rsidR="00F34053" w:rsidRPr="00772F04" w:rsidRDefault="00F34053" w:rsidP="00F34053">
      <w:pPr>
        <w:pStyle w:val="ad"/>
        <w:numPr>
          <w:ilvl w:val="0"/>
          <w:numId w:val="25"/>
        </w:numPr>
        <w:jc w:val="both"/>
        <w:rPr>
          <w:sz w:val="28"/>
          <w:szCs w:val="28"/>
        </w:rPr>
      </w:pPr>
      <w:r w:rsidRPr="00772F04">
        <w:rPr>
          <w:sz w:val="28"/>
          <w:szCs w:val="28"/>
        </w:rPr>
        <w:t>Уровень содержания инженерных сооружений по защите города от влияния Саяно-Шушенской ГЭС.</w:t>
      </w:r>
    </w:p>
    <w:p w:rsidR="00F34053" w:rsidRPr="00772F04" w:rsidRDefault="00F34053" w:rsidP="00F34053">
      <w:pPr>
        <w:pStyle w:val="ad"/>
        <w:widowControl/>
        <w:numPr>
          <w:ilvl w:val="0"/>
          <w:numId w:val="25"/>
        </w:numPr>
        <w:tabs>
          <w:tab w:val="left" w:pos="342"/>
        </w:tabs>
        <w:suppressAutoHyphens w:val="0"/>
        <w:jc w:val="both"/>
        <w:rPr>
          <w:sz w:val="28"/>
          <w:szCs w:val="28"/>
        </w:rPr>
      </w:pPr>
      <w:r w:rsidRPr="00772F04">
        <w:rPr>
          <w:sz w:val="28"/>
          <w:szCs w:val="28"/>
        </w:rPr>
        <w:t>Площадь проведения санитарной обработки мест массового отдыха населения от клещей.</w:t>
      </w:r>
    </w:p>
    <w:p w:rsidR="00F34053" w:rsidRPr="00772F04" w:rsidRDefault="00F34053" w:rsidP="00F34053">
      <w:pPr>
        <w:pStyle w:val="ad"/>
        <w:numPr>
          <w:ilvl w:val="0"/>
          <w:numId w:val="25"/>
        </w:numPr>
        <w:tabs>
          <w:tab w:val="left" w:pos="342"/>
        </w:tabs>
        <w:jc w:val="both"/>
        <w:rPr>
          <w:sz w:val="28"/>
          <w:szCs w:val="28"/>
        </w:rPr>
      </w:pPr>
      <w:r w:rsidRPr="00772F04">
        <w:rPr>
          <w:sz w:val="28"/>
          <w:szCs w:val="28"/>
        </w:rPr>
        <w:t>Протяженность участка кладбищ, требующих устройство ограждения территорий.</w:t>
      </w:r>
    </w:p>
    <w:p w:rsidR="008B749A" w:rsidRPr="00772F04" w:rsidRDefault="00594D72" w:rsidP="008B749A">
      <w:pPr>
        <w:pStyle w:val="ad"/>
        <w:numPr>
          <w:ilvl w:val="0"/>
          <w:numId w:val="25"/>
        </w:numPr>
        <w:jc w:val="both"/>
        <w:rPr>
          <w:sz w:val="28"/>
          <w:szCs w:val="28"/>
        </w:rPr>
      </w:pPr>
      <w:r w:rsidRPr="00772F04">
        <w:rPr>
          <w:sz w:val="28"/>
          <w:szCs w:val="28"/>
        </w:rPr>
        <w:t>Количество заключенных договоров обязательного страхования гражданской ответственности</w:t>
      </w:r>
      <w:r w:rsidR="008B749A" w:rsidRPr="00772F04">
        <w:rPr>
          <w:sz w:val="28"/>
          <w:szCs w:val="28"/>
        </w:rPr>
        <w:t>.</w:t>
      </w:r>
    </w:p>
    <w:p w:rsidR="008B749A" w:rsidRDefault="00594D72" w:rsidP="008B749A">
      <w:pPr>
        <w:pStyle w:val="ad"/>
        <w:numPr>
          <w:ilvl w:val="0"/>
          <w:numId w:val="25"/>
        </w:numPr>
        <w:jc w:val="both"/>
        <w:rPr>
          <w:sz w:val="28"/>
          <w:szCs w:val="28"/>
        </w:rPr>
      </w:pPr>
      <w:r w:rsidRPr="00772F04">
        <w:rPr>
          <w:sz w:val="28"/>
          <w:szCs w:val="28"/>
        </w:rPr>
        <w:t>Количество п</w:t>
      </w:r>
      <w:r w:rsidR="008B749A" w:rsidRPr="00772F04">
        <w:rPr>
          <w:sz w:val="28"/>
          <w:szCs w:val="28"/>
        </w:rPr>
        <w:t>роведен</w:t>
      </w:r>
      <w:r w:rsidRPr="00772F04">
        <w:rPr>
          <w:sz w:val="28"/>
          <w:szCs w:val="28"/>
        </w:rPr>
        <w:t>ных</w:t>
      </w:r>
      <w:r w:rsidR="008B749A" w:rsidRPr="00772F04">
        <w:rPr>
          <w:sz w:val="28"/>
          <w:szCs w:val="28"/>
        </w:rPr>
        <w:t xml:space="preserve"> обследовани</w:t>
      </w:r>
      <w:r w:rsidRPr="00772F04">
        <w:rPr>
          <w:sz w:val="28"/>
          <w:szCs w:val="28"/>
        </w:rPr>
        <w:t>й</w:t>
      </w:r>
      <w:r w:rsidR="008B749A" w:rsidRPr="00772F04">
        <w:rPr>
          <w:sz w:val="28"/>
          <w:szCs w:val="28"/>
        </w:rPr>
        <w:t xml:space="preserve"> безопасности гидротехнических сооружений.</w:t>
      </w:r>
    </w:p>
    <w:p w:rsidR="00741CAF" w:rsidRPr="00772F04" w:rsidRDefault="00741CAF" w:rsidP="008B749A">
      <w:pPr>
        <w:pStyle w:val="ad"/>
        <w:numPr>
          <w:ilvl w:val="0"/>
          <w:numId w:val="25"/>
        </w:numPr>
        <w:jc w:val="both"/>
        <w:rPr>
          <w:sz w:val="28"/>
          <w:szCs w:val="28"/>
        </w:rPr>
      </w:pPr>
      <w:r w:rsidRPr="00741CAF">
        <w:rPr>
          <w:sz w:val="28"/>
          <w:szCs w:val="28"/>
        </w:rPr>
        <w:t>Количество отловленных безнадзорных домашних животных</w:t>
      </w:r>
      <w:r>
        <w:rPr>
          <w:sz w:val="28"/>
          <w:szCs w:val="28"/>
        </w:rPr>
        <w:t>.</w:t>
      </w:r>
    </w:p>
    <w:p w:rsidR="008B749A" w:rsidRPr="00772F04" w:rsidRDefault="00741CAF" w:rsidP="008B749A">
      <w:pPr>
        <w:pStyle w:val="ad"/>
        <w:numPr>
          <w:ilvl w:val="0"/>
          <w:numId w:val="25"/>
        </w:numPr>
        <w:jc w:val="both"/>
        <w:rPr>
          <w:sz w:val="28"/>
          <w:szCs w:val="28"/>
        </w:rPr>
      </w:pPr>
      <w:r w:rsidRPr="00741CAF">
        <w:rPr>
          <w:sz w:val="28"/>
          <w:szCs w:val="28"/>
        </w:rPr>
        <w:t>Количество обустроенных и восстановленных воинских захоронений</w:t>
      </w:r>
      <w:r w:rsidR="008B749A" w:rsidRPr="00772F04">
        <w:rPr>
          <w:sz w:val="28"/>
          <w:szCs w:val="28"/>
        </w:rPr>
        <w:t>.</w:t>
      </w:r>
    </w:p>
    <w:p w:rsidR="00942DD7" w:rsidRPr="00772F04" w:rsidRDefault="00942DD7" w:rsidP="009F28BB">
      <w:pPr>
        <w:tabs>
          <w:tab w:val="left" w:pos="342"/>
        </w:tabs>
        <w:ind w:firstLine="709"/>
        <w:jc w:val="both"/>
      </w:pPr>
      <w:r w:rsidRPr="00772F04">
        <w:rPr>
          <w:szCs w:val="28"/>
        </w:rPr>
        <w:t>Перечень целевых индикаторов</w:t>
      </w:r>
      <w:r w:rsidRPr="00772F04">
        <w:t xml:space="preserve"> подпрограммы представлен в Приложении 1 к подпрограмме.</w:t>
      </w:r>
    </w:p>
    <w:p w:rsidR="00942DD7" w:rsidRPr="00772F04" w:rsidRDefault="00942DD7" w:rsidP="00BA3F9E">
      <w:pPr>
        <w:ind w:firstLine="709"/>
        <w:jc w:val="both"/>
      </w:pPr>
      <w:r w:rsidRPr="00772F04">
        <w:t>Срок реализации подпрограммы – 201</w:t>
      </w:r>
      <w:r w:rsidR="006B5A85" w:rsidRPr="00772F04">
        <w:t>4</w:t>
      </w:r>
      <w:r w:rsidRPr="00772F04">
        <w:t xml:space="preserve"> - 202</w:t>
      </w:r>
      <w:r w:rsidR="00274E2C" w:rsidRPr="00772F04">
        <w:t>3</w:t>
      </w:r>
      <w:r w:rsidRPr="00772F04">
        <w:t xml:space="preserve"> годы.</w:t>
      </w:r>
    </w:p>
    <w:p w:rsidR="00E42A57" w:rsidRPr="00772F04" w:rsidRDefault="00E42A57" w:rsidP="005B5751">
      <w:pPr>
        <w:ind w:firstLine="709"/>
        <w:jc w:val="center"/>
        <w:rPr>
          <w:b/>
        </w:rPr>
      </w:pPr>
    </w:p>
    <w:p w:rsidR="00942DD7" w:rsidRPr="00772F04" w:rsidRDefault="00942DD7" w:rsidP="005B5751">
      <w:pPr>
        <w:ind w:firstLine="709"/>
        <w:jc w:val="center"/>
        <w:rPr>
          <w:b/>
        </w:rPr>
      </w:pPr>
      <w:r w:rsidRPr="00772F04">
        <w:rPr>
          <w:b/>
        </w:rPr>
        <w:t>3. Механизм реализации подпрограммы</w:t>
      </w:r>
    </w:p>
    <w:p w:rsidR="00F535DD" w:rsidRPr="00772F04" w:rsidRDefault="00F535DD" w:rsidP="005B5751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BD1328" w:rsidRPr="00772F04" w:rsidRDefault="00BD1328" w:rsidP="00BD1328">
      <w:pPr>
        <w:pStyle w:val="a6"/>
        <w:spacing w:after="0"/>
        <w:ind w:firstLine="709"/>
        <w:jc w:val="both"/>
        <w:rPr>
          <w:sz w:val="28"/>
          <w:szCs w:val="28"/>
        </w:rPr>
      </w:pPr>
      <w:r w:rsidRPr="00772F04">
        <w:rPr>
          <w:sz w:val="28"/>
          <w:szCs w:val="28"/>
        </w:rPr>
        <w:t>Мероприятия подпрограммы выполня</w:t>
      </w:r>
      <w:r w:rsidR="00BB2AE9" w:rsidRPr="00772F04">
        <w:rPr>
          <w:sz w:val="28"/>
          <w:szCs w:val="28"/>
        </w:rPr>
        <w:t>е</w:t>
      </w:r>
      <w:r w:rsidRPr="00772F04">
        <w:rPr>
          <w:sz w:val="28"/>
          <w:szCs w:val="28"/>
        </w:rPr>
        <w:t>т МКУ «Управление городского хозяйства».</w:t>
      </w:r>
    </w:p>
    <w:p w:rsidR="00942DD7" w:rsidRDefault="00942DD7" w:rsidP="005B5751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772F04">
        <w:rPr>
          <w:szCs w:val="28"/>
        </w:rPr>
        <w:t>Реализация мероприятий подпрограммы, финансируемых из краевого бюджет</w:t>
      </w:r>
      <w:r w:rsidR="00384B0C" w:rsidRPr="00772F04">
        <w:rPr>
          <w:szCs w:val="28"/>
        </w:rPr>
        <w:t>а и бюджета города</w:t>
      </w:r>
      <w:r w:rsidRPr="00772F04">
        <w:rPr>
          <w:szCs w:val="28"/>
        </w:rPr>
        <w:t>, осуществляется в соответствии с Федеральным законом от 05.04.2013№ 44-ФЗ «О контрактной системе в сфере закупок товаров, работ, услуг для обеспечения государственных и муниципальных нужд».</w:t>
      </w:r>
    </w:p>
    <w:p w:rsidR="002E6A41" w:rsidRPr="00772F04" w:rsidRDefault="002E6A41" w:rsidP="002E6A41">
      <w:pPr>
        <w:pStyle w:val="a6"/>
        <w:spacing w:after="0"/>
        <w:ind w:firstLine="709"/>
        <w:jc w:val="both"/>
        <w:rPr>
          <w:sz w:val="28"/>
          <w:szCs w:val="28"/>
        </w:rPr>
      </w:pPr>
      <w:r w:rsidRPr="00772F04">
        <w:rPr>
          <w:sz w:val="28"/>
          <w:szCs w:val="28"/>
        </w:rPr>
        <w:t>Администрация города Минусинска</w:t>
      </w:r>
      <w:r w:rsidRPr="00772F04">
        <w:rPr>
          <w:spacing w:val="7"/>
          <w:sz w:val="28"/>
          <w:szCs w:val="28"/>
        </w:rPr>
        <w:t xml:space="preserve"> является г</w:t>
      </w:r>
      <w:r w:rsidRPr="00772F04">
        <w:rPr>
          <w:sz w:val="28"/>
          <w:szCs w:val="28"/>
        </w:rPr>
        <w:t>лавным распорядителем бюджетных средств, необходимых для выполнения:</w:t>
      </w:r>
    </w:p>
    <w:p w:rsidR="002E6A41" w:rsidRPr="00772F04" w:rsidRDefault="002E6A41" w:rsidP="002E6A41">
      <w:pPr>
        <w:pStyle w:val="a6"/>
        <w:spacing w:after="0"/>
        <w:ind w:firstLine="709"/>
        <w:jc w:val="both"/>
        <w:rPr>
          <w:kern w:val="0"/>
          <w:sz w:val="28"/>
          <w:szCs w:val="28"/>
        </w:rPr>
      </w:pPr>
      <w:r w:rsidRPr="00772F04">
        <w:rPr>
          <w:sz w:val="28"/>
          <w:szCs w:val="28"/>
        </w:rPr>
        <w:t>- мероприятия по о</w:t>
      </w:r>
      <w:r w:rsidRPr="00772F04">
        <w:rPr>
          <w:kern w:val="0"/>
          <w:sz w:val="28"/>
          <w:szCs w:val="28"/>
        </w:rPr>
        <w:t xml:space="preserve">рганизации проведения мероприятий по отлову и содержанию безнадзорных животных на территории города Минусинска. </w:t>
      </w:r>
    </w:p>
    <w:p w:rsidR="002E6A41" w:rsidRPr="00772F04" w:rsidRDefault="002E6A41" w:rsidP="002E6A41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772F04">
        <w:rPr>
          <w:szCs w:val="28"/>
        </w:rPr>
        <w:t>Реализация данного мероприятия, финансируемого из краевого  бюджета, осуществляется в соответствии с Федеральным законом от 05.04.2013№ 44-ФЗ «О контрактной системе в сфере закупок товаров, работ, услуг для обеспечения государственных и муниципальных нужд».</w:t>
      </w:r>
    </w:p>
    <w:p w:rsidR="002E6A41" w:rsidRPr="00772F04" w:rsidRDefault="002E6A41" w:rsidP="002E6A41">
      <w:pPr>
        <w:pStyle w:val="a6"/>
        <w:spacing w:after="0"/>
        <w:ind w:firstLine="709"/>
        <w:jc w:val="both"/>
        <w:rPr>
          <w:sz w:val="28"/>
          <w:szCs w:val="28"/>
        </w:rPr>
      </w:pPr>
      <w:proofErr w:type="gramStart"/>
      <w:r w:rsidRPr="00772F04">
        <w:rPr>
          <w:sz w:val="28"/>
          <w:szCs w:val="28"/>
        </w:rPr>
        <w:t>Расходование средств субвенций из краевого бюджета, направленных на выполнение мероприятий по отлову и содержанию безнадзорных животных на территории города Минусинска, осуществляется    в соответствии с Законом Красноярского края от 13 июня 2013г. № 4-1402 «О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и содержанию  безнадзорных животных».</w:t>
      </w:r>
      <w:proofErr w:type="gramEnd"/>
    </w:p>
    <w:p w:rsidR="00942DD7" w:rsidRPr="00772F04" w:rsidRDefault="00942DD7" w:rsidP="005B5751">
      <w:pPr>
        <w:pStyle w:val="a6"/>
        <w:spacing w:after="0"/>
        <w:ind w:left="-142" w:firstLine="568"/>
        <w:jc w:val="both"/>
        <w:rPr>
          <w:color w:val="000000"/>
          <w:spacing w:val="7"/>
          <w:sz w:val="28"/>
          <w:szCs w:val="28"/>
        </w:rPr>
      </w:pPr>
      <w:r w:rsidRPr="00772F04">
        <w:rPr>
          <w:color w:val="000000"/>
          <w:sz w:val="28"/>
          <w:szCs w:val="28"/>
        </w:rPr>
        <w:t xml:space="preserve">Главным распорядителем бюджетных средств является Администрация города Минусинска. МКУ </w:t>
      </w:r>
      <w:r w:rsidRPr="00772F04">
        <w:rPr>
          <w:color w:val="000000"/>
          <w:spacing w:val="7"/>
          <w:sz w:val="28"/>
          <w:szCs w:val="28"/>
        </w:rPr>
        <w:t xml:space="preserve">«Управление городского хозяйства» </w:t>
      </w:r>
      <w:r w:rsidR="0034368B" w:rsidRPr="00772F04">
        <w:rPr>
          <w:color w:val="000000"/>
          <w:spacing w:val="7"/>
          <w:sz w:val="28"/>
          <w:szCs w:val="28"/>
        </w:rPr>
        <w:t>выполняет функции</w:t>
      </w:r>
      <w:r w:rsidR="00C75F0D" w:rsidRPr="00772F04">
        <w:rPr>
          <w:color w:val="000000"/>
          <w:spacing w:val="7"/>
          <w:sz w:val="28"/>
          <w:szCs w:val="28"/>
        </w:rPr>
        <w:t xml:space="preserve"> получател</w:t>
      </w:r>
      <w:r w:rsidR="0034368B" w:rsidRPr="00772F04">
        <w:rPr>
          <w:color w:val="000000"/>
          <w:spacing w:val="7"/>
          <w:sz w:val="28"/>
          <w:szCs w:val="28"/>
        </w:rPr>
        <w:t>я</w:t>
      </w:r>
      <w:r w:rsidRPr="00772F04">
        <w:rPr>
          <w:color w:val="000000"/>
          <w:spacing w:val="7"/>
          <w:sz w:val="28"/>
          <w:szCs w:val="28"/>
        </w:rPr>
        <w:t xml:space="preserve"> бюджетных средств. </w:t>
      </w:r>
    </w:p>
    <w:p w:rsidR="00942DD7" w:rsidRPr="00772F04" w:rsidRDefault="00942DD7" w:rsidP="005B5751">
      <w:pPr>
        <w:pStyle w:val="a6"/>
        <w:spacing w:after="0"/>
        <w:ind w:left="-142" w:firstLine="568"/>
        <w:jc w:val="both"/>
        <w:rPr>
          <w:sz w:val="28"/>
          <w:szCs w:val="28"/>
        </w:rPr>
      </w:pPr>
      <w:r w:rsidRPr="00772F04">
        <w:rPr>
          <w:color w:val="000000"/>
          <w:sz w:val="28"/>
          <w:szCs w:val="28"/>
        </w:rPr>
        <w:lastRenderedPageBreak/>
        <w:t>Финансирование мероприятий подпрограммы осуществляется финансовым управлением Администрации города Минусинска. МКУ «Управление городского хозяйства» направляет в финансовое управление заявку на финансирование, подписанную главным распорядителем бюджетных средств.  В соответствии с заявкой финансовое управление производит перечисление денежных средств на лицевой счет МКУ «Управление городского хозяйства»,</w:t>
      </w:r>
      <w:r w:rsidRPr="00772F04">
        <w:rPr>
          <w:color w:val="000000"/>
          <w:spacing w:val="7"/>
          <w:sz w:val="28"/>
          <w:szCs w:val="28"/>
        </w:rPr>
        <w:t xml:space="preserve"> направленных на реализацию мероприятий подпрограммы.</w:t>
      </w:r>
    </w:p>
    <w:p w:rsidR="00942DD7" w:rsidRPr="002E6A41" w:rsidRDefault="00942DD7" w:rsidP="002E6A41">
      <w:pPr>
        <w:pStyle w:val="a6"/>
        <w:spacing w:after="0"/>
        <w:ind w:left="-142" w:firstLine="568"/>
        <w:jc w:val="both"/>
        <w:rPr>
          <w:color w:val="000000"/>
          <w:sz w:val="28"/>
          <w:szCs w:val="28"/>
        </w:rPr>
      </w:pPr>
      <w:r w:rsidRPr="002E6A41">
        <w:rPr>
          <w:color w:val="000000"/>
          <w:sz w:val="28"/>
          <w:szCs w:val="28"/>
        </w:rPr>
        <w:t xml:space="preserve">МКУ «Управление городского хозяйства» осуществляет подготовку и направление в министерство здравоохранения Красноярского края необходимого пакета документов для получения субсидий из краевого бюджета на организацию и проведение </w:t>
      </w:r>
      <w:proofErr w:type="spellStart"/>
      <w:r w:rsidRPr="002E6A41">
        <w:rPr>
          <w:color w:val="000000"/>
          <w:sz w:val="28"/>
          <w:szCs w:val="28"/>
        </w:rPr>
        <w:t>акарицидных</w:t>
      </w:r>
      <w:proofErr w:type="spellEnd"/>
      <w:r w:rsidRPr="002E6A41">
        <w:rPr>
          <w:color w:val="000000"/>
          <w:sz w:val="28"/>
          <w:szCs w:val="28"/>
        </w:rPr>
        <w:t xml:space="preserve"> обработок мест массового отдыха населения, в соответствии с перечнем  мест массового отдыха, подлежащих </w:t>
      </w:r>
      <w:proofErr w:type="spellStart"/>
      <w:r w:rsidRPr="002E6A41">
        <w:rPr>
          <w:color w:val="000000"/>
          <w:sz w:val="28"/>
          <w:szCs w:val="28"/>
        </w:rPr>
        <w:t>акарицидным</w:t>
      </w:r>
      <w:proofErr w:type="spellEnd"/>
      <w:r w:rsidRPr="002E6A41">
        <w:rPr>
          <w:color w:val="000000"/>
          <w:sz w:val="28"/>
          <w:szCs w:val="28"/>
        </w:rPr>
        <w:t xml:space="preserve"> обработкам, с целью создания условий для массового отдыха населения в Красноярском крае, утвержденного соответствующим постановлением Правительства Красноярского края. Субсидии бюджетам муниципальных образований на организацию и проведение </w:t>
      </w:r>
      <w:proofErr w:type="spellStart"/>
      <w:r w:rsidRPr="002E6A41">
        <w:rPr>
          <w:color w:val="000000"/>
          <w:sz w:val="28"/>
          <w:szCs w:val="28"/>
        </w:rPr>
        <w:t>акарицидных</w:t>
      </w:r>
      <w:proofErr w:type="spellEnd"/>
      <w:r w:rsidRPr="002E6A41">
        <w:rPr>
          <w:color w:val="000000"/>
          <w:sz w:val="28"/>
          <w:szCs w:val="28"/>
        </w:rPr>
        <w:t xml:space="preserve"> обработок мест массового отдыха населения выделяются в рамках подпрограммы «Профилактика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 населения Красноярского края» государственной программы Красноярского края «Развитие здравоохранения».</w:t>
      </w:r>
    </w:p>
    <w:p w:rsidR="00942DD7" w:rsidRPr="002E6A41" w:rsidRDefault="00942DD7" w:rsidP="002E6A41">
      <w:pPr>
        <w:pStyle w:val="a6"/>
        <w:spacing w:after="0"/>
        <w:ind w:left="-142" w:firstLine="568"/>
        <w:jc w:val="both"/>
        <w:rPr>
          <w:color w:val="000000"/>
          <w:sz w:val="28"/>
          <w:szCs w:val="28"/>
        </w:rPr>
      </w:pPr>
      <w:r w:rsidRPr="002E6A41">
        <w:rPr>
          <w:color w:val="000000"/>
          <w:sz w:val="28"/>
          <w:szCs w:val="28"/>
        </w:rPr>
        <w:t>Распределение субсидий бюджетам муниципальных образований Красноярского края утверждается постановлением Правительства Красноярского края. По результатам распределение субсидий из краевого бюджета, между министерством здравоохранения Красноярского края и администрацией города Минусинска, подписывается соответствующее соглашение о предоставлении субсидий.</w:t>
      </w:r>
    </w:p>
    <w:p w:rsidR="00942DD7" w:rsidRPr="002E6A41" w:rsidRDefault="00942DD7" w:rsidP="002E6A41">
      <w:pPr>
        <w:pStyle w:val="a6"/>
        <w:spacing w:after="0"/>
        <w:ind w:left="-142" w:firstLine="568"/>
        <w:jc w:val="both"/>
        <w:rPr>
          <w:color w:val="000000"/>
          <w:sz w:val="28"/>
          <w:szCs w:val="28"/>
        </w:rPr>
      </w:pPr>
      <w:r w:rsidRPr="002E6A41">
        <w:rPr>
          <w:color w:val="000000"/>
          <w:sz w:val="28"/>
          <w:szCs w:val="28"/>
        </w:rPr>
        <w:t xml:space="preserve">Перечисление субсидий бюджету муниципального образования город Минусинск производится в соответствии со сводной бюджетной росписью краевого бюджета в пределах лимитов бюджетных обязательств, предусмотренных Министерству здравоохранения Красноярского края и обеспечении доли </w:t>
      </w:r>
      <w:proofErr w:type="spellStart"/>
      <w:r w:rsidRPr="002E6A41">
        <w:rPr>
          <w:color w:val="000000"/>
          <w:sz w:val="28"/>
          <w:szCs w:val="28"/>
        </w:rPr>
        <w:t>софинансирования</w:t>
      </w:r>
      <w:proofErr w:type="spellEnd"/>
      <w:r w:rsidRPr="002E6A41">
        <w:rPr>
          <w:color w:val="000000"/>
          <w:sz w:val="28"/>
          <w:szCs w:val="28"/>
        </w:rPr>
        <w:t xml:space="preserve">. </w:t>
      </w:r>
    </w:p>
    <w:p w:rsidR="00873A57" w:rsidRPr="002E6A41" w:rsidRDefault="00873A57" w:rsidP="002E6A41">
      <w:pPr>
        <w:pStyle w:val="a6"/>
        <w:spacing w:after="0"/>
        <w:ind w:left="-142" w:firstLine="568"/>
        <w:jc w:val="both"/>
        <w:rPr>
          <w:color w:val="000000"/>
          <w:sz w:val="28"/>
          <w:szCs w:val="28"/>
        </w:rPr>
      </w:pPr>
      <w:r w:rsidRPr="002E6A41">
        <w:rPr>
          <w:color w:val="000000"/>
          <w:sz w:val="28"/>
          <w:szCs w:val="28"/>
        </w:rPr>
        <w:t>МКУ «Управление городского хозяйства» нес</w:t>
      </w:r>
      <w:r w:rsidR="00BB2AE9" w:rsidRPr="002E6A41">
        <w:rPr>
          <w:color w:val="000000"/>
          <w:sz w:val="28"/>
          <w:szCs w:val="28"/>
        </w:rPr>
        <w:t>е</w:t>
      </w:r>
      <w:r w:rsidRPr="002E6A41">
        <w:rPr>
          <w:color w:val="000000"/>
          <w:sz w:val="28"/>
          <w:szCs w:val="28"/>
        </w:rPr>
        <w:t>т ответственность за реализацию и достижение конечных результатов мероприятий подпрограммы.</w:t>
      </w:r>
    </w:p>
    <w:p w:rsidR="00873A57" w:rsidRPr="002E6A41" w:rsidRDefault="00306383" w:rsidP="002E6A41">
      <w:pPr>
        <w:pStyle w:val="a6"/>
        <w:spacing w:after="0"/>
        <w:ind w:left="-142" w:firstLine="568"/>
        <w:jc w:val="both"/>
        <w:rPr>
          <w:color w:val="000000"/>
          <w:sz w:val="28"/>
          <w:szCs w:val="28"/>
        </w:rPr>
      </w:pPr>
      <w:r w:rsidRPr="002E6A41">
        <w:rPr>
          <w:color w:val="000000"/>
          <w:sz w:val="28"/>
          <w:szCs w:val="28"/>
        </w:rPr>
        <w:t>Контроль за целевым и эффективным использованием средств, предусмотренных на реализацию мероприя</w:t>
      </w:r>
      <w:r w:rsidR="00BB2AE9" w:rsidRPr="002E6A41">
        <w:rPr>
          <w:color w:val="000000"/>
          <w:sz w:val="28"/>
          <w:szCs w:val="28"/>
        </w:rPr>
        <w:t>тий подпрограммы, осуществляет</w:t>
      </w:r>
      <w:r w:rsidR="006E0746" w:rsidRPr="002E6A41">
        <w:rPr>
          <w:color w:val="000000"/>
          <w:sz w:val="28"/>
          <w:szCs w:val="28"/>
        </w:rPr>
        <w:t>ся</w:t>
      </w:r>
      <w:r w:rsidR="0034368B" w:rsidRPr="002E6A41">
        <w:rPr>
          <w:color w:val="000000"/>
          <w:sz w:val="28"/>
          <w:szCs w:val="28"/>
        </w:rPr>
        <w:t xml:space="preserve"> МКУ «Управление городского хозяйства»</w:t>
      </w:r>
      <w:r w:rsidR="00873A57" w:rsidRPr="002E6A41">
        <w:rPr>
          <w:color w:val="000000"/>
          <w:sz w:val="28"/>
          <w:szCs w:val="28"/>
        </w:rPr>
        <w:t xml:space="preserve">. </w:t>
      </w:r>
    </w:p>
    <w:p w:rsidR="00306383" w:rsidRPr="002E6A41" w:rsidRDefault="00306383" w:rsidP="002E6A41">
      <w:pPr>
        <w:pStyle w:val="a6"/>
        <w:spacing w:after="0"/>
        <w:ind w:left="-142" w:firstLine="568"/>
        <w:jc w:val="both"/>
        <w:rPr>
          <w:color w:val="000000"/>
          <w:sz w:val="28"/>
          <w:szCs w:val="28"/>
        </w:rPr>
      </w:pPr>
      <w:r w:rsidRPr="002E6A41">
        <w:rPr>
          <w:color w:val="000000"/>
          <w:sz w:val="28"/>
          <w:szCs w:val="28"/>
        </w:rPr>
        <w:t xml:space="preserve">Получатель бюджетных средств с функцией муниципального заказчика осуществляет постоянный контроль и надзор за ходом и качеством выполнения работ в соответствии с условиями муниципальных контрактов, заключенных по результатам торгов.  </w:t>
      </w:r>
    </w:p>
    <w:p w:rsidR="00306383" w:rsidRPr="002E6A41" w:rsidRDefault="00306383" w:rsidP="002E6A41">
      <w:pPr>
        <w:pStyle w:val="a6"/>
        <w:spacing w:after="0"/>
        <w:ind w:left="-142" w:firstLine="568"/>
        <w:jc w:val="both"/>
        <w:rPr>
          <w:color w:val="000000"/>
          <w:sz w:val="28"/>
          <w:szCs w:val="28"/>
        </w:rPr>
      </w:pPr>
      <w:r w:rsidRPr="002E6A41">
        <w:rPr>
          <w:color w:val="000000"/>
          <w:sz w:val="28"/>
          <w:szCs w:val="28"/>
        </w:rPr>
        <w:t xml:space="preserve">  Внешний финансовый контроль за использованием бюджетных средств, направленных на реализацию мероприятий, предусмотренных подпрограммой, </w:t>
      </w:r>
      <w:r w:rsidRPr="002E6A41">
        <w:rPr>
          <w:color w:val="000000"/>
          <w:sz w:val="28"/>
          <w:szCs w:val="28"/>
        </w:rPr>
        <w:lastRenderedPageBreak/>
        <w:t>осуществляет Контрольно-счетная комиссия города Минусинска.</w:t>
      </w:r>
    </w:p>
    <w:p w:rsidR="00306383" w:rsidRPr="002E6A41" w:rsidRDefault="00306383" w:rsidP="002E6A41">
      <w:pPr>
        <w:pStyle w:val="a6"/>
        <w:spacing w:after="0"/>
        <w:ind w:left="-142" w:firstLine="568"/>
        <w:jc w:val="both"/>
        <w:rPr>
          <w:color w:val="000000"/>
          <w:sz w:val="28"/>
          <w:szCs w:val="28"/>
        </w:rPr>
      </w:pPr>
      <w:r w:rsidRPr="002E6A41">
        <w:rPr>
          <w:color w:val="000000"/>
          <w:sz w:val="28"/>
          <w:szCs w:val="28"/>
        </w:rPr>
        <w:t>Предоставление информационных и отчетных данных</w:t>
      </w:r>
      <w:r w:rsidR="00201FE6" w:rsidRPr="002E6A41">
        <w:rPr>
          <w:color w:val="000000"/>
          <w:sz w:val="28"/>
          <w:szCs w:val="28"/>
        </w:rPr>
        <w:t>,</w:t>
      </w:r>
      <w:r w:rsidRPr="002E6A41">
        <w:rPr>
          <w:color w:val="000000"/>
          <w:sz w:val="28"/>
          <w:szCs w:val="28"/>
        </w:rPr>
        <w:t xml:space="preserve"> согласно действующему законодательству</w:t>
      </w:r>
      <w:r w:rsidR="00201FE6" w:rsidRPr="002E6A41">
        <w:rPr>
          <w:color w:val="000000"/>
          <w:sz w:val="28"/>
          <w:szCs w:val="28"/>
        </w:rPr>
        <w:t>,</w:t>
      </w:r>
      <w:r w:rsidRPr="002E6A41">
        <w:rPr>
          <w:color w:val="000000"/>
          <w:sz w:val="28"/>
          <w:szCs w:val="28"/>
        </w:rPr>
        <w:t xml:space="preserve"> осуществляет МКУ «Управление городского хозяйства». МКУ «Управление городского хозяйства» ежеквартально не позднее 20 числа месяца, следующего за отчетным предоставляет в управление экономики администрации города Минусинска и финансовое управление администрации города Минусинска отчеты о реализации подпрограммы, в соответствии с постановлением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формирования и реализации». </w:t>
      </w:r>
    </w:p>
    <w:p w:rsidR="00306383" w:rsidRPr="002E6A41" w:rsidRDefault="00306383" w:rsidP="002E6A41">
      <w:pPr>
        <w:pStyle w:val="a6"/>
        <w:spacing w:after="0"/>
        <w:ind w:left="-142" w:firstLine="568"/>
        <w:jc w:val="both"/>
        <w:rPr>
          <w:color w:val="000000"/>
          <w:sz w:val="28"/>
          <w:szCs w:val="28"/>
        </w:rPr>
      </w:pPr>
      <w:r w:rsidRPr="002E6A41">
        <w:rPr>
          <w:color w:val="000000"/>
          <w:sz w:val="28"/>
          <w:szCs w:val="28"/>
        </w:rPr>
        <w:t>Годовой отчет о ходе реализации подпрограммы пред</w:t>
      </w:r>
      <w:r w:rsidR="00201FE6" w:rsidRPr="002E6A41">
        <w:rPr>
          <w:color w:val="000000"/>
          <w:sz w:val="28"/>
          <w:szCs w:val="28"/>
        </w:rPr>
        <w:t>о</w:t>
      </w:r>
      <w:r w:rsidRPr="002E6A41">
        <w:rPr>
          <w:color w:val="000000"/>
          <w:sz w:val="28"/>
          <w:szCs w:val="28"/>
        </w:rPr>
        <w:t xml:space="preserve">ставляется в управление экономики администрации города Минусинска  до 28 февраля года, следующего за </w:t>
      </w:r>
      <w:proofErr w:type="gramStart"/>
      <w:r w:rsidRPr="002E6A41">
        <w:rPr>
          <w:color w:val="000000"/>
          <w:sz w:val="28"/>
          <w:szCs w:val="28"/>
        </w:rPr>
        <w:t>отчетным</w:t>
      </w:r>
      <w:proofErr w:type="gramEnd"/>
      <w:r w:rsidRPr="002E6A41">
        <w:rPr>
          <w:color w:val="000000"/>
          <w:sz w:val="28"/>
          <w:szCs w:val="28"/>
        </w:rPr>
        <w:t>.</w:t>
      </w:r>
    </w:p>
    <w:p w:rsidR="00306383" w:rsidRPr="00772F04" w:rsidRDefault="00306383" w:rsidP="003C6501">
      <w:pPr>
        <w:pStyle w:val="aff"/>
        <w:widowControl/>
        <w:suppressAutoHyphens w:val="0"/>
        <w:spacing w:after="0"/>
        <w:ind w:left="0" w:firstLine="709"/>
        <w:jc w:val="center"/>
        <w:rPr>
          <w:b/>
          <w:szCs w:val="28"/>
        </w:rPr>
      </w:pPr>
    </w:p>
    <w:p w:rsidR="00942DD7" w:rsidRPr="00772F04" w:rsidRDefault="00942DD7" w:rsidP="003C6501">
      <w:pPr>
        <w:pStyle w:val="aff"/>
        <w:widowControl/>
        <w:suppressAutoHyphens w:val="0"/>
        <w:spacing w:after="0"/>
        <w:ind w:left="0" w:firstLine="709"/>
        <w:jc w:val="center"/>
        <w:rPr>
          <w:b/>
          <w:szCs w:val="28"/>
        </w:rPr>
      </w:pPr>
      <w:r w:rsidRPr="00772F04">
        <w:rPr>
          <w:b/>
          <w:szCs w:val="28"/>
        </w:rPr>
        <w:t>4. Характеристика основных мероприятий подпрограммы</w:t>
      </w:r>
    </w:p>
    <w:p w:rsidR="00EF58CC" w:rsidRPr="00772F04" w:rsidRDefault="00EF58CC" w:rsidP="00EF58CC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right="-144"/>
        <w:jc w:val="center"/>
        <w:rPr>
          <w:sz w:val="24"/>
        </w:rPr>
      </w:pPr>
    </w:p>
    <w:p w:rsidR="00942DD7" w:rsidRPr="00772F04" w:rsidRDefault="00942DD7" w:rsidP="003C6501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772F04">
        <w:rPr>
          <w:szCs w:val="28"/>
        </w:rPr>
        <w:t>Организация управления подпрограммой осуществляется МКУ «Управление городского хозяйства».</w:t>
      </w:r>
    </w:p>
    <w:p w:rsidR="00942DD7" w:rsidRPr="00772F04" w:rsidRDefault="00942DD7" w:rsidP="003C6501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772F04">
        <w:rPr>
          <w:szCs w:val="28"/>
        </w:rPr>
        <w:t>Контроль за целевым и эффективным использованием средств, предусмотренных на реализацию мероприятий подпрограммы, осуществляет</w:t>
      </w:r>
      <w:r w:rsidR="0034368B" w:rsidRPr="00772F04">
        <w:rPr>
          <w:szCs w:val="28"/>
        </w:rPr>
        <w:t>ся</w:t>
      </w:r>
      <w:r w:rsidRPr="00772F04">
        <w:rPr>
          <w:szCs w:val="28"/>
        </w:rPr>
        <w:t xml:space="preserve"> </w:t>
      </w:r>
      <w:r w:rsidR="0034368B" w:rsidRPr="00772F04">
        <w:rPr>
          <w:szCs w:val="28"/>
        </w:rPr>
        <w:t>МКУ «Управление городского хозяйства»</w:t>
      </w:r>
      <w:r w:rsidR="009157B7" w:rsidRPr="00772F04">
        <w:rPr>
          <w:szCs w:val="28"/>
        </w:rPr>
        <w:t>.</w:t>
      </w:r>
    </w:p>
    <w:p w:rsidR="00942DD7" w:rsidRPr="00772F04" w:rsidRDefault="00942DD7" w:rsidP="003C65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F04">
        <w:rPr>
          <w:szCs w:val="28"/>
        </w:rPr>
        <w:t xml:space="preserve">Перечень подпрограммных </w:t>
      </w:r>
      <w:hyperlink r:id="rId13" w:history="1">
        <w:r w:rsidRPr="00772F04">
          <w:rPr>
            <w:szCs w:val="28"/>
          </w:rPr>
          <w:t>м</w:t>
        </w:r>
      </w:hyperlink>
      <w:r w:rsidRPr="00772F04">
        <w:rPr>
          <w:szCs w:val="28"/>
        </w:rPr>
        <w:t>ероприятий с указанием главных распорядителей бюджетных средств, исполнителей подпрограммных мероприятий, сроков исполнения, объемов и источников финансирования всего и с разбивкой по годам приведен в Приложении 2 к подпрограмме.</w:t>
      </w:r>
    </w:p>
    <w:p w:rsidR="00942DD7" w:rsidRPr="00772F04" w:rsidRDefault="00942DD7" w:rsidP="00C65C82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942DD7" w:rsidRPr="00772F04" w:rsidRDefault="00942DD7" w:rsidP="003050C8">
      <w:pPr>
        <w:jc w:val="both"/>
        <w:rPr>
          <w:szCs w:val="28"/>
        </w:rPr>
      </w:pPr>
    </w:p>
    <w:p w:rsidR="00942DD7" w:rsidRPr="00772F04" w:rsidRDefault="007D39E6" w:rsidP="003050C8">
      <w:pPr>
        <w:jc w:val="both"/>
        <w:rPr>
          <w:szCs w:val="28"/>
        </w:rPr>
      </w:pPr>
      <w:r w:rsidRPr="00772F04">
        <w:rPr>
          <w:szCs w:val="28"/>
        </w:rPr>
        <w:t>И.о. д</w:t>
      </w:r>
      <w:r w:rsidR="00ED1205" w:rsidRPr="00772F04">
        <w:rPr>
          <w:szCs w:val="28"/>
        </w:rPr>
        <w:t>иректор</w:t>
      </w:r>
      <w:r w:rsidRPr="00772F04">
        <w:rPr>
          <w:szCs w:val="28"/>
        </w:rPr>
        <w:t>а</w:t>
      </w:r>
      <w:r w:rsidR="00ED1205" w:rsidRPr="00772F04">
        <w:rPr>
          <w:szCs w:val="28"/>
        </w:rPr>
        <w:t xml:space="preserve"> МКУ</w:t>
      </w:r>
    </w:p>
    <w:p w:rsidR="00942DD7" w:rsidRPr="00772F04" w:rsidRDefault="00942DD7" w:rsidP="003050C8">
      <w:pPr>
        <w:jc w:val="both"/>
        <w:rPr>
          <w:szCs w:val="28"/>
        </w:rPr>
        <w:sectPr w:rsidR="00942DD7" w:rsidRPr="00772F04" w:rsidSect="00F34053">
          <w:headerReference w:type="default" r:id="rId14"/>
          <w:headerReference w:type="first" r:id="rId15"/>
          <w:pgSz w:w="11906" w:h="16838"/>
          <w:pgMar w:top="1134" w:right="851" w:bottom="709" w:left="1701" w:header="397" w:footer="397" w:gutter="0"/>
          <w:cols w:space="708"/>
          <w:titlePg/>
          <w:docGrid w:linePitch="381"/>
        </w:sectPr>
      </w:pPr>
      <w:r w:rsidRPr="00772F04">
        <w:rPr>
          <w:szCs w:val="28"/>
        </w:rPr>
        <w:t xml:space="preserve">«Управление городского хозяйства»           </w:t>
      </w:r>
      <w:r w:rsidR="006901C8" w:rsidRPr="00772F04">
        <w:rPr>
          <w:szCs w:val="28"/>
        </w:rPr>
        <w:t xml:space="preserve"> </w:t>
      </w:r>
      <w:r w:rsidR="002B78C4" w:rsidRPr="00772F04">
        <w:rPr>
          <w:szCs w:val="28"/>
        </w:rPr>
        <w:t xml:space="preserve">   </w:t>
      </w:r>
      <w:r w:rsidR="005A5D90">
        <w:rPr>
          <w:szCs w:val="28"/>
        </w:rPr>
        <w:t>подпись</w:t>
      </w:r>
      <w:r w:rsidR="002B78C4" w:rsidRPr="00772F04">
        <w:rPr>
          <w:szCs w:val="28"/>
        </w:rPr>
        <w:t xml:space="preserve">  </w:t>
      </w:r>
      <w:r w:rsidR="00DD6188" w:rsidRPr="00772F04">
        <w:rPr>
          <w:szCs w:val="28"/>
        </w:rPr>
        <w:t xml:space="preserve"> </w:t>
      </w:r>
      <w:r w:rsidR="002874CA" w:rsidRPr="00772F04">
        <w:rPr>
          <w:szCs w:val="28"/>
        </w:rPr>
        <w:t xml:space="preserve">  </w:t>
      </w:r>
      <w:r w:rsidRPr="00772F04">
        <w:rPr>
          <w:szCs w:val="28"/>
        </w:rPr>
        <w:t xml:space="preserve">    </w:t>
      </w:r>
      <w:r w:rsidR="007D39E6" w:rsidRPr="00772F04">
        <w:rPr>
          <w:szCs w:val="28"/>
        </w:rPr>
        <w:t>В.</w:t>
      </w:r>
      <w:r w:rsidR="00DD6188" w:rsidRPr="00772F04">
        <w:rPr>
          <w:szCs w:val="28"/>
        </w:rPr>
        <w:t>А</w:t>
      </w:r>
      <w:r w:rsidR="007D39E6" w:rsidRPr="00772F04">
        <w:rPr>
          <w:szCs w:val="28"/>
        </w:rPr>
        <w:t xml:space="preserve">. </w:t>
      </w:r>
      <w:r w:rsidR="00DD6188" w:rsidRPr="00772F04">
        <w:rPr>
          <w:szCs w:val="28"/>
        </w:rPr>
        <w:t>Патроннико</w:t>
      </w:r>
      <w:r w:rsidR="007D39E6" w:rsidRPr="00772F04">
        <w:rPr>
          <w:szCs w:val="28"/>
        </w:rPr>
        <w:t>в</w:t>
      </w:r>
    </w:p>
    <w:p w:rsidR="00942DD7" w:rsidRPr="00D607D7" w:rsidRDefault="00942DD7" w:rsidP="001316C0">
      <w:pPr>
        <w:ind w:left="11624" w:right="-598"/>
        <w:rPr>
          <w:szCs w:val="28"/>
        </w:rPr>
      </w:pPr>
      <w:r w:rsidRPr="00D607D7">
        <w:rPr>
          <w:szCs w:val="28"/>
        </w:rPr>
        <w:lastRenderedPageBreak/>
        <w:t xml:space="preserve">Приложение 1 </w:t>
      </w:r>
    </w:p>
    <w:p w:rsidR="00942DD7" w:rsidRPr="00772F04" w:rsidRDefault="00942DD7" w:rsidP="001316C0">
      <w:pPr>
        <w:ind w:left="11624" w:right="-598"/>
        <w:rPr>
          <w:szCs w:val="28"/>
        </w:rPr>
      </w:pPr>
      <w:r w:rsidRPr="00D607D7">
        <w:rPr>
          <w:szCs w:val="28"/>
        </w:rPr>
        <w:t>к подпрограмме «Жизнедеятельность города»</w:t>
      </w:r>
      <w:r w:rsidRPr="00772F04">
        <w:rPr>
          <w:szCs w:val="28"/>
        </w:rPr>
        <w:t xml:space="preserve"> </w:t>
      </w:r>
    </w:p>
    <w:p w:rsidR="00942DD7" w:rsidRPr="00772F04" w:rsidRDefault="00942DD7" w:rsidP="003050C8">
      <w:pPr>
        <w:ind w:firstLine="709"/>
        <w:jc w:val="right"/>
      </w:pPr>
    </w:p>
    <w:p w:rsidR="00942DD7" w:rsidRPr="00772F04" w:rsidRDefault="00942DD7" w:rsidP="00C65C82">
      <w:pPr>
        <w:tabs>
          <w:tab w:val="left" w:pos="3240"/>
        </w:tabs>
        <w:jc w:val="center"/>
        <w:rPr>
          <w:b/>
        </w:rPr>
      </w:pPr>
      <w:r w:rsidRPr="00772F04">
        <w:rPr>
          <w:b/>
        </w:rPr>
        <w:t>Сведения о целевых индикаторах и показателях результативности</w:t>
      </w:r>
    </w:p>
    <w:p w:rsidR="000F1EFC" w:rsidRPr="00772F04" w:rsidRDefault="000F1EFC" w:rsidP="00C65C82">
      <w:pPr>
        <w:tabs>
          <w:tab w:val="left" w:pos="3240"/>
        </w:tabs>
        <w:jc w:val="center"/>
        <w:rPr>
          <w:sz w:val="24"/>
        </w:rPr>
      </w:pPr>
    </w:p>
    <w:tbl>
      <w:tblPr>
        <w:tblW w:w="20764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425"/>
        <w:gridCol w:w="4820"/>
        <w:gridCol w:w="709"/>
        <w:gridCol w:w="1559"/>
        <w:gridCol w:w="709"/>
        <w:gridCol w:w="709"/>
        <w:gridCol w:w="709"/>
        <w:gridCol w:w="850"/>
        <w:gridCol w:w="851"/>
        <w:gridCol w:w="850"/>
        <w:gridCol w:w="851"/>
        <w:gridCol w:w="992"/>
        <w:gridCol w:w="1005"/>
        <w:gridCol w:w="838"/>
        <w:gridCol w:w="1159"/>
        <w:gridCol w:w="932"/>
        <w:gridCol w:w="932"/>
        <w:gridCol w:w="932"/>
        <w:gridCol w:w="932"/>
      </w:tblGrid>
      <w:tr w:rsidR="00DD6188" w:rsidRPr="00772F04" w:rsidTr="00DD6188">
        <w:trPr>
          <w:gridAfter w:val="5"/>
          <w:wAfter w:w="4887" w:type="dxa"/>
          <w:trHeight w:val="5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DD618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C279DB">
            <w:pPr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 xml:space="preserve">Целевые индикаторы, </w:t>
            </w:r>
          </w:p>
          <w:p w:rsidR="00DD6188" w:rsidRPr="00772F04" w:rsidRDefault="00DD6188" w:rsidP="00C279DB">
            <w:pPr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>показатели результативности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0B54C9">
            <w:pPr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0B54C9">
            <w:pPr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>Источник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0B54C9">
            <w:pPr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>2014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0B54C9">
            <w:pPr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0B54C9">
            <w:pPr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0B54C9">
            <w:pPr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0B54C9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 xml:space="preserve">   2018</w:t>
            </w:r>
          </w:p>
          <w:p w:rsidR="00DD6188" w:rsidRPr="00772F04" w:rsidRDefault="00DD6188" w:rsidP="000B54C9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 xml:space="preserve">   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072120">
            <w:pPr>
              <w:ind w:left="-132"/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 xml:space="preserve">  2019           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072120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 xml:space="preserve">2020 </w:t>
            </w:r>
          </w:p>
          <w:p w:rsidR="00DD6188" w:rsidRPr="00772F04" w:rsidRDefault="00DD6188" w:rsidP="00072120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072120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 xml:space="preserve">2021 </w:t>
            </w:r>
          </w:p>
          <w:p w:rsidR="00DD6188" w:rsidRPr="00772F04" w:rsidRDefault="00DD6188" w:rsidP="00072120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072120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>2022</w:t>
            </w:r>
          </w:p>
          <w:p w:rsidR="00DD6188" w:rsidRPr="00772F04" w:rsidRDefault="00DD6188" w:rsidP="00072120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072120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594D72" w:rsidRPr="00772F04" w:rsidTr="00594D72">
        <w:trPr>
          <w:gridAfter w:val="5"/>
          <w:wAfter w:w="4887" w:type="dxa"/>
          <w:trHeight w:val="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72" w:rsidRPr="00772F04" w:rsidRDefault="00594D72" w:rsidP="00DD618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D72" w:rsidRPr="00772F04" w:rsidRDefault="00594D72" w:rsidP="00C279DB">
            <w:pPr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D72" w:rsidRPr="00772F04" w:rsidRDefault="00594D72" w:rsidP="000B54C9">
            <w:pPr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D72" w:rsidRPr="00772F04" w:rsidRDefault="00594D72" w:rsidP="000B54C9">
            <w:pPr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D72" w:rsidRPr="00772F04" w:rsidRDefault="00594D72" w:rsidP="000B54C9">
            <w:pPr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D72" w:rsidRPr="00772F04" w:rsidRDefault="00594D72" w:rsidP="000B54C9">
            <w:pPr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D72" w:rsidRPr="00772F04" w:rsidRDefault="00594D72" w:rsidP="000B54C9">
            <w:pPr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D72" w:rsidRPr="00772F04" w:rsidRDefault="00594D72" w:rsidP="000B54C9">
            <w:pPr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D72" w:rsidRPr="00772F04" w:rsidRDefault="00594D72" w:rsidP="000B54C9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D72" w:rsidRPr="00772F04" w:rsidRDefault="00594D72" w:rsidP="00072120">
            <w:pPr>
              <w:ind w:left="-132"/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D72" w:rsidRPr="00772F04" w:rsidRDefault="00594D72" w:rsidP="00072120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D72" w:rsidRPr="00772F04" w:rsidRDefault="00594D72" w:rsidP="00072120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D72" w:rsidRPr="00772F04" w:rsidRDefault="00594D72" w:rsidP="00072120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D72" w:rsidRPr="00772F04" w:rsidRDefault="00594D72" w:rsidP="00072120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>14</w:t>
            </w:r>
          </w:p>
        </w:tc>
      </w:tr>
      <w:tr w:rsidR="00DD6188" w:rsidRPr="00772F04" w:rsidTr="00594D72">
        <w:trPr>
          <w:gridAfter w:val="5"/>
          <w:wAfter w:w="4887" w:type="dxa"/>
          <w:trHeight w:val="4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DD618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5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DD6188">
            <w:pPr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 xml:space="preserve">Целевой индикатор: </w:t>
            </w:r>
            <w:r w:rsidRPr="00772F04">
              <w:rPr>
                <w:sz w:val="22"/>
                <w:szCs w:val="22"/>
              </w:rPr>
              <w:t xml:space="preserve">формирование благоприятных условий жизни населения муниципального образования город Минусинск                   </w:t>
            </w:r>
          </w:p>
        </w:tc>
      </w:tr>
      <w:tr w:rsidR="00DD6188" w:rsidRPr="00772F04" w:rsidTr="00594D72">
        <w:trPr>
          <w:trHeight w:val="55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DD618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1C6EBD">
            <w:pPr>
              <w:rPr>
                <w:color w:val="FF0000"/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Уровень содержания мест захоронений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1C6EBD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74156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1C6EBD">
            <w:pPr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1C6EBD">
            <w:pPr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1C6EBD">
            <w:pPr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1C6EBD">
            <w:pPr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1C6EBD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 xml:space="preserve">   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1C6EBD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 xml:space="preserve">    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1C6EBD">
            <w:pPr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1C6EBD">
            <w:pPr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741567">
            <w:pPr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7D6F00" w:rsidP="00741567">
            <w:pPr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9" w:type="dxa"/>
            <w:vAlign w:val="center"/>
          </w:tcPr>
          <w:p w:rsidR="00DD6188" w:rsidRPr="00772F04" w:rsidRDefault="00DD6188" w:rsidP="001C6EB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DD6188" w:rsidRPr="00772F04" w:rsidRDefault="00DD6188" w:rsidP="001C6EBD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100</w:t>
            </w:r>
          </w:p>
        </w:tc>
        <w:tc>
          <w:tcPr>
            <w:tcW w:w="932" w:type="dxa"/>
            <w:vAlign w:val="center"/>
          </w:tcPr>
          <w:p w:rsidR="00DD6188" w:rsidRPr="00772F04" w:rsidRDefault="00DD6188" w:rsidP="001C6EBD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100</w:t>
            </w:r>
          </w:p>
        </w:tc>
        <w:tc>
          <w:tcPr>
            <w:tcW w:w="932" w:type="dxa"/>
            <w:vAlign w:val="center"/>
          </w:tcPr>
          <w:p w:rsidR="00DD6188" w:rsidRPr="00772F04" w:rsidRDefault="00DD6188" w:rsidP="001C6EBD">
            <w:pPr>
              <w:ind w:left="-329"/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 xml:space="preserve">    100</w:t>
            </w:r>
          </w:p>
        </w:tc>
        <w:tc>
          <w:tcPr>
            <w:tcW w:w="932" w:type="dxa"/>
            <w:vAlign w:val="center"/>
          </w:tcPr>
          <w:p w:rsidR="00DD6188" w:rsidRPr="00772F04" w:rsidRDefault="00DD6188" w:rsidP="001C6EBD">
            <w:pPr>
              <w:ind w:left="-329"/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 xml:space="preserve">    100</w:t>
            </w:r>
          </w:p>
        </w:tc>
      </w:tr>
      <w:tr w:rsidR="00DD6188" w:rsidRPr="00772F04" w:rsidTr="00DD6188">
        <w:trPr>
          <w:trHeight w:val="6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DD618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1C6EBD">
            <w:pPr>
              <w:rPr>
                <w:color w:val="000000"/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Уровень содержания инженерных сооружений по защите города от влияния Саяно-Шушенской  ГЭС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1C6EBD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74156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1C6EBD">
            <w:pPr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1C6EBD">
            <w:pPr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1C6EBD">
            <w:pPr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1C6EBD">
            <w:pPr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1C6EBD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 xml:space="preserve">     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1C6EBD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 xml:space="preserve">     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1C6EBD">
            <w:pPr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1C6EBD">
            <w:pPr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741567">
            <w:pPr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7D6F00" w:rsidP="00741567">
            <w:pPr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159" w:type="dxa"/>
            <w:vAlign w:val="center"/>
          </w:tcPr>
          <w:p w:rsidR="00DD6188" w:rsidRPr="00772F04" w:rsidRDefault="00DD6188" w:rsidP="001C6EB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DD6188" w:rsidRPr="00772F04" w:rsidRDefault="00DD6188" w:rsidP="001C6EBD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100</w:t>
            </w:r>
          </w:p>
        </w:tc>
        <w:tc>
          <w:tcPr>
            <w:tcW w:w="932" w:type="dxa"/>
            <w:vAlign w:val="center"/>
          </w:tcPr>
          <w:p w:rsidR="00DD6188" w:rsidRPr="00772F04" w:rsidRDefault="00DD6188" w:rsidP="001C6EBD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100</w:t>
            </w:r>
          </w:p>
        </w:tc>
        <w:tc>
          <w:tcPr>
            <w:tcW w:w="932" w:type="dxa"/>
            <w:vAlign w:val="center"/>
          </w:tcPr>
          <w:p w:rsidR="00DD6188" w:rsidRPr="00772F04" w:rsidRDefault="00DD6188" w:rsidP="001C6EBD">
            <w:pPr>
              <w:ind w:left="-329"/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 xml:space="preserve">     100</w:t>
            </w:r>
          </w:p>
        </w:tc>
        <w:tc>
          <w:tcPr>
            <w:tcW w:w="932" w:type="dxa"/>
            <w:vAlign w:val="center"/>
          </w:tcPr>
          <w:p w:rsidR="00DD6188" w:rsidRPr="00772F04" w:rsidRDefault="00DD6188" w:rsidP="001C6EBD">
            <w:pPr>
              <w:ind w:left="-329"/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 xml:space="preserve">     100</w:t>
            </w:r>
          </w:p>
        </w:tc>
      </w:tr>
      <w:tr w:rsidR="00DD6188" w:rsidRPr="00772F04" w:rsidTr="00594D72">
        <w:trPr>
          <w:trHeight w:val="6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DD618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34163A">
            <w:pPr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Площадь санитарной обработки мест массового отдыха населения от клещей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C279DB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C279D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C279DB">
            <w:pPr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C279DB">
            <w:pPr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C279DB">
            <w:pPr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C279DB">
            <w:pPr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DD6188">
            <w:pPr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C279DB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C279DB">
            <w:pPr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7D6F00" w:rsidP="00C279DB">
            <w:pPr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7D6F00" w:rsidP="00C279DB">
            <w:pPr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7D6F00" w:rsidP="00C279DB">
            <w:pPr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159" w:type="dxa"/>
            <w:vAlign w:val="center"/>
          </w:tcPr>
          <w:p w:rsidR="00DD6188" w:rsidRPr="00772F04" w:rsidRDefault="00DD6188" w:rsidP="00C279D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DD6188" w:rsidRPr="00772F04" w:rsidRDefault="00DD6188" w:rsidP="00C279D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DD6188" w:rsidRPr="00772F04" w:rsidRDefault="00DD6188" w:rsidP="00C279D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DD6188" w:rsidRPr="00772F04" w:rsidRDefault="00DD6188" w:rsidP="00C279DB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DD6188" w:rsidRPr="00772F04" w:rsidRDefault="00DD6188" w:rsidP="00C279DB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DD6188" w:rsidRPr="00772F04" w:rsidTr="00594D72">
        <w:trPr>
          <w:trHeight w:val="5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DD618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34163A">
            <w:pPr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Количество отловленных безнадзорных домашних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C279DB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>голов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C279D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C279DB">
            <w:pPr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C279DB">
            <w:pPr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C279DB">
            <w:pPr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C279DB">
            <w:pPr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C279DB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 xml:space="preserve">    373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DD618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>530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C279DB">
            <w:pPr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>375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497A59" w:rsidP="00C279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C279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C279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DD6188" w:rsidRPr="00772F04" w:rsidRDefault="00DD6188" w:rsidP="00C279D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DD6188" w:rsidRPr="00772F04" w:rsidRDefault="00DD6188" w:rsidP="00C279DB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257</w:t>
            </w:r>
          </w:p>
        </w:tc>
        <w:tc>
          <w:tcPr>
            <w:tcW w:w="932" w:type="dxa"/>
            <w:vAlign w:val="center"/>
          </w:tcPr>
          <w:p w:rsidR="00DD6188" w:rsidRPr="00772F04" w:rsidRDefault="00DD6188" w:rsidP="00C279DB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290</w:t>
            </w:r>
          </w:p>
        </w:tc>
        <w:tc>
          <w:tcPr>
            <w:tcW w:w="932" w:type="dxa"/>
            <w:vAlign w:val="center"/>
          </w:tcPr>
          <w:p w:rsidR="00DD6188" w:rsidRPr="00772F04" w:rsidRDefault="00DD6188" w:rsidP="00C279DB">
            <w:pPr>
              <w:ind w:left="-329"/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 xml:space="preserve">    290</w:t>
            </w:r>
          </w:p>
        </w:tc>
        <w:tc>
          <w:tcPr>
            <w:tcW w:w="932" w:type="dxa"/>
            <w:vAlign w:val="center"/>
          </w:tcPr>
          <w:p w:rsidR="00DD6188" w:rsidRPr="00772F04" w:rsidRDefault="00DD6188" w:rsidP="00C279DB">
            <w:pPr>
              <w:ind w:left="-329"/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 xml:space="preserve">     290</w:t>
            </w:r>
          </w:p>
        </w:tc>
      </w:tr>
      <w:tr w:rsidR="00DD6188" w:rsidRPr="00772F04" w:rsidTr="00594D72">
        <w:trPr>
          <w:trHeight w:val="5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88" w:rsidRPr="00772F04" w:rsidRDefault="00DD6188" w:rsidP="00DD618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88" w:rsidRPr="00772F04" w:rsidRDefault="00DD6188" w:rsidP="00C279DB">
            <w:pPr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Количество гидротехнических сооружений, требующих ремонта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C279DB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C279D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C279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C279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C279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C279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C279DB">
            <w:pPr>
              <w:ind w:left="-59" w:right="-1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C279DB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C279DB">
            <w:pPr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C279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C279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C279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DD6188" w:rsidRPr="00772F04" w:rsidRDefault="00DD6188" w:rsidP="00C279D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DD6188" w:rsidRPr="00772F04" w:rsidRDefault="00DD6188" w:rsidP="00C279D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DD6188" w:rsidRPr="00772F04" w:rsidRDefault="00DD6188" w:rsidP="00C279D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DD6188" w:rsidRPr="00772F04" w:rsidRDefault="00DD6188" w:rsidP="00C279DB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DD6188" w:rsidRPr="00772F04" w:rsidRDefault="00DD6188" w:rsidP="00C279DB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DD6188" w:rsidRPr="00772F04" w:rsidTr="00594D72">
        <w:trPr>
          <w:trHeight w:val="6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88" w:rsidRPr="00772F04" w:rsidRDefault="00DD6188" w:rsidP="00DD618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88" w:rsidRPr="00772F04" w:rsidRDefault="00DD6188" w:rsidP="0034163A">
            <w:pPr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 xml:space="preserve">Протяженность участков кладбищ, требующих устройство ограждения территорий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C279DB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C279D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C279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C279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C279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C279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C279DB">
            <w:pPr>
              <w:ind w:left="-59" w:right="-1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C279DB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C279DB">
            <w:pPr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379F9" w:rsidP="00C279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599,42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C279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C279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DD6188" w:rsidRPr="00772F04" w:rsidRDefault="00DD6188" w:rsidP="00C279D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DD6188" w:rsidRPr="00772F04" w:rsidRDefault="00DD6188" w:rsidP="00C279D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DD6188" w:rsidRPr="00772F04" w:rsidRDefault="00DD6188" w:rsidP="00C279D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DD6188" w:rsidRPr="00772F04" w:rsidRDefault="00DD6188" w:rsidP="00C279DB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DD6188" w:rsidRPr="00772F04" w:rsidRDefault="00DD6188" w:rsidP="00C279DB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DD6188" w:rsidRPr="00772F04" w:rsidTr="00DD6188">
        <w:trPr>
          <w:trHeight w:val="4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88" w:rsidRPr="00772F04" w:rsidRDefault="00DD6188" w:rsidP="00DD618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88" w:rsidRPr="00772F04" w:rsidRDefault="00594D72" w:rsidP="004262AB">
            <w:pPr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Количество заключенных договоров обязательного страхования гражданской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C279DB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C279D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C279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C279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C279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C279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C279DB">
            <w:pPr>
              <w:ind w:left="-59" w:right="-1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C279DB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C279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7D6F00" w:rsidP="00C279DB">
            <w:pPr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C279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C279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DD6188" w:rsidRPr="00772F04" w:rsidRDefault="00DD6188" w:rsidP="00C279D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DD6188" w:rsidRPr="00772F04" w:rsidRDefault="00DD6188" w:rsidP="00C279D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DD6188" w:rsidRPr="00772F04" w:rsidRDefault="00DD6188" w:rsidP="00C279D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DD6188" w:rsidRPr="00772F04" w:rsidRDefault="00DD6188" w:rsidP="00C279DB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DD6188" w:rsidRPr="00772F04" w:rsidRDefault="00DD6188" w:rsidP="00C279DB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DD6188" w:rsidRPr="00772F04" w:rsidTr="00594D72">
        <w:trPr>
          <w:trHeight w:val="7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88" w:rsidRPr="00772F04" w:rsidRDefault="00DD6188" w:rsidP="00DD618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88" w:rsidRPr="00772F04" w:rsidRDefault="00DD6188" w:rsidP="002D04C9">
            <w:pPr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Протяженность участков, на которых необходимо устройство минерализованных защитных противопожарных полос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873A57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873A57">
            <w:pPr>
              <w:ind w:left="-24" w:right="-75"/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873A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873A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873A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873A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873A57">
            <w:pPr>
              <w:ind w:left="-59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873A57">
            <w:pPr>
              <w:ind w:left="-329" w:right="-108" w:firstLine="221"/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995E3A" w:rsidP="00874A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873A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873A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873A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DD6188" w:rsidRPr="00772F04" w:rsidRDefault="00DD6188" w:rsidP="00873A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DD6188" w:rsidRPr="00772F04" w:rsidRDefault="00DD6188" w:rsidP="00873A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DD6188" w:rsidRPr="00772F04" w:rsidRDefault="00DD6188" w:rsidP="00873A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DD6188" w:rsidRPr="00772F04" w:rsidRDefault="00DD6188" w:rsidP="00873A57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DD6188" w:rsidRPr="00772F04" w:rsidRDefault="00DD6188" w:rsidP="00873A57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DD6188" w:rsidRPr="00772F04" w:rsidTr="00594D72">
        <w:trPr>
          <w:trHeight w:val="6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88" w:rsidRPr="00772F04" w:rsidRDefault="00DD6188" w:rsidP="00DD618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88" w:rsidRPr="00772F04" w:rsidRDefault="00DD6188" w:rsidP="002C2D9C">
            <w:pPr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 xml:space="preserve">Количество отремонтированных архитектурных элементов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873A57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873A57">
            <w:pPr>
              <w:ind w:left="-24" w:right="-75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873A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873A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873A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873A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873A57">
            <w:pPr>
              <w:ind w:left="-59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873A57">
            <w:pPr>
              <w:ind w:left="-329" w:right="-108" w:firstLine="2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873A57">
            <w:pPr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873A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873A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873A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DD6188" w:rsidRPr="00772F04" w:rsidRDefault="00DD6188" w:rsidP="00873A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DD6188" w:rsidRPr="00772F04" w:rsidRDefault="00DD6188" w:rsidP="00873A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DD6188" w:rsidRPr="00772F04" w:rsidRDefault="00DD6188" w:rsidP="00873A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DD6188" w:rsidRPr="00772F04" w:rsidRDefault="00DD6188" w:rsidP="00873A57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DD6188" w:rsidRPr="00772F04" w:rsidRDefault="00DD6188" w:rsidP="00873A57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DD6188" w:rsidRPr="00772F04" w:rsidTr="00594D72">
        <w:trPr>
          <w:trHeight w:val="11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88" w:rsidRPr="00772F04" w:rsidRDefault="00DD6188" w:rsidP="00DD618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88" w:rsidRPr="00772F04" w:rsidRDefault="00DD6188" w:rsidP="002C2D9C">
            <w:pPr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Организация и осуществление авторского надзора по проведению капитального ремонта верхней плотины инженерной защиты                   г.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873A57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873A57">
            <w:pPr>
              <w:ind w:left="-24" w:right="-75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873A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873A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873A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873A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873A57">
            <w:pPr>
              <w:ind w:left="-59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873A57">
            <w:pPr>
              <w:ind w:left="-329" w:right="-108" w:firstLine="2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873A57">
            <w:pPr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873A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873A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8" w:rsidRPr="00772F04" w:rsidRDefault="00DD6188" w:rsidP="00873A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DD6188" w:rsidRPr="00772F04" w:rsidRDefault="00DD6188" w:rsidP="00873A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DD6188" w:rsidRPr="00772F04" w:rsidRDefault="00DD6188" w:rsidP="00873A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DD6188" w:rsidRPr="00772F04" w:rsidRDefault="00DD6188" w:rsidP="00873A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DD6188" w:rsidRPr="00772F04" w:rsidRDefault="00DD6188" w:rsidP="00873A57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DD6188" w:rsidRPr="00772F04" w:rsidRDefault="00DD6188" w:rsidP="00873A57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594D72" w:rsidRPr="00772F04" w:rsidTr="00DD6188">
        <w:trPr>
          <w:trHeight w:val="5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D72" w:rsidRPr="00772F04" w:rsidRDefault="00594D72" w:rsidP="00594D7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D72" w:rsidRPr="00772F04" w:rsidRDefault="00594D72" w:rsidP="00594D72">
            <w:pPr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D72" w:rsidRPr="00772F04" w:rsidRDefault="00594D72" w:rsidP="00594D72">
            <w:pPr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D72" w:rsidRPr="00772F04" w:rsidRDefault="00594D72" w:rsidP="00594D72">
            <w:pPr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D72" w:rsidRPr="00772F04" w:rsidRDefault="00594D72" w:rsidP="00594D72">
            <w:pPr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D72" w:rsidRPr="00772F04" w:rsidRDefault="00594D72" w:rsidP="00594D72">
            <w:pPr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D72" w:rsidRPr="00772F04" w:rsidRDefault="00594D72" w:rsidP="00594D72">
            <w:pPr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D72" w:rsidRPr="00772F04" w:rsidRDefault="00594D72" w:rsidP="00594D72">
            <w:pPr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D72" w:rsidRPr="00772F04" w:rsidRDefault="00594D72" w:rsidP="00594D72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D72" w:rsidRPr="00772F04" w:rsidRDefault="00594D72" w:rsidP="00594D72">
            <w:pPr>
              <w:ind w:left="-132"/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D72" w:rsidRPr="00772F04" w:rsidRDefault="00594D72" w:rsidP="00594D72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D72" w:rsidRPr="00772F04" w:rsidRDefault="00594D72" w:rsidP="00594D72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D72" w:rsidRPr="00772F04" w:rsidRDefault="00594D72" w:rsidP="00594D72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D72" w:rsidRPr="00772F04" w:rsidRDefault="00594D72" w:rsidP="00594D72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59" w:type="dxa"/>
            <w:vAlign w:val="center"/>
          </w:tcPr>
          <w:p w:rsidR="00594D72" w:rsidRPr="00772F04" w:rsidRDefault="00594D72" w:rsidP="00594D7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594D72" w:rsidRPr="00772F04" w:rsidRDefault="00594D72" w:rsidP="00594D7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594D72" w:rsidRPr="00772F04" w:rsidRDefault="00594D72" w:rsidP="00594D7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594D72" w:rsidRPr="00772F04" w:rsidRDefault="00594D72" w:rsidP="00594D72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594D72" w:rsidRPr="00772F04" w:rsidRDefault="00594D72" w:rsidP="00594D72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594D72" w:rsidRPr="00772F04" w:rsidTr="00594D72">
        <w:trPr>
          <w:trHeight w:val="6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D72" w:rsidRPr="00772F04" w:rsidRDefault="00594D72" w:rsidP="00594D7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D72" w:rsidRPr="00772F04" w:rsidRDefault="00594D72" w:rsidP="00594D72">
            <w:pPr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Количество проведенных обследований безопасности гидротехнических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D72" w:rsidRPr="00772F04" w:rsidRDefault="00594D72" w:rsidP="00594D72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D72" w:rsidRPr="00772F04" w:rsidRDefault="00594D72" w:rsidP="00594D72">
            <w:pPr>
              <w:ind w:left="-24" w:right="-75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D72" w:rsidRPr="00772F04" w:rsidRDefault="00594D72" w:rsidP="00594D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D72" w:rsidRPr="00772F04" w:rsidRDefault="00594D72" w:rsidP="00594D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D72" w:rsidRPr="00772F04" w:rsidRDefault="00594D72" w:rsidP="00594D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D72" w:rsidRPr="00772F04" w:rsidRDefault="00594D72" w:rsidP="00594D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D72" w:rsidRPr="00772F04" w:rsidRDefault="00594D72" w:rsidP="00594D72">
            <w:pPr>
              <w:ind w:left="-59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D72" w:rsidRPr="00772F04" w:rsidRDefault="00594D72" w:rsidP="00594D72">
            <w:pPr>
              <w:ind w:left="-329" w:right="-108" w:firstLine="2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D72" w:rsidRPr="00772F04" w:rsidRDefault="00594D72" w:rsidP="00594D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D72" w:rsidRPr="00772F04" w:rsidRDefault="00594D72" w:rsidP="00594D72">
            <w:pPr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D72" w:rsidRPr="00772F04" w:rsidRDefault="00594D72" w:rsidP="00594D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D72" w:rsidRPr="00772F04" w:rsidRDefault="00594D72" w:rsidP="00594D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594D72" w:rsidRPr="00772F04" w:rsidRDefault="00594D72" w:rsidP="00594D7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594D72" w:rsidRPr="00772F04" w:rsidRDefault="00594D72" w:rsidP="00594D7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594D72" w:rsidRPr="00772F04" w:rsidRDefault="00594D72" w:rsidP="00594D7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594D72" w:rsidRPr="00772F04" w:rsidRDefault="00594D72" w:rsidP="00594D72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594D72" w:rsidRPr="00772F04" w:rsidRDefault="00594D72" w:rsidP="00594D72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9368F2" w:rsidRPr="00772F04" w:rsidTr="00594D72">
        <w:trPr>
          <w:trHeight w:val="5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8F2" w:rsidRPr="00772F04" w:rsidRDefault="00741CAF" w:rsidP="009368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9368F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8F2" w:rsidRPr="00772F04" w:rsidRDefault="009368F2" w:rsidP="00936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обустроенных и восстановленных воинских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8F2" w:rsidRPr="00772F04" w:rsidRDefault="009368F2" w:rsidP="009368F2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772F04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8F2" w:rsidRPr="00772F04" w:rsidRDefault="009368F2" w:rsidP="009368F2">
            <w:pPr>
              <w:ind w:left="-24" w:right="-75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8F2" w:rsidRPr="00772F04" w:rsidRDefault="009368F2" w:rsidP="009368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8F2" w:rsidRPr="00772F04" w:rsidRDefault="009368F2" w:rsidP="009368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8F2" w:rsidRPr="00772F04" w:rsidRDefault="009368F2" w:rsidP="009368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8F2" w:rsidRPr="00772F04" w:rsidRDefault="009368F2" w:rsidP="009368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8F2" w:rsidRPr="00772F04" w:rsidRDefault="009368F2" w:rsidP="009368F2">
            <w:pPr>
              <w:ind w:left="-59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8F2" w:rsidRPr="00772F04" w:rsidRDefault="009368F2" w:rsidP="009368F2">
            <w:pPr>
              <w:ind w:left="-329" w:right="-108" w:firstLine="2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8F2" w:rsidRPr="00772F04" w:rsidRDefault="009368F2" w:rsidP="009368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8F2" w:rsidRPr="00772F04" w:rsidRDefault="00741CAF" w:rsidP="009368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8F2" w:rsidRPr="00772F04" w:rsidRDefault="009368F2" w:rsidP="009368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8F2" w:rsidRPr="00772F04" w:rsidRDefault="009368F2" w:rsidP="009368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9368F2" w:rsidRPr="00772F04" w:rsidRDefault="009368F2" w:rsidP="009368F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9368F2" w:rsidRPr="00772F04" w:rsidRDefault="009368F2" w:rsidP="009368F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9368F2" w:rsidRPr="00772F04" w:rsidRDefault="009368F2" w:rsidP="009368F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9368F2" w:rsidRPr="00772F04" w:rsidRDefault="009368F2" w:rsidP="009368F2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9368F2" w:rsidRPr="00772F04" w:rsidRDefault="009368F2" w:rsidP="009368F2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</w:tbl>
    <w:p w:rsidR="002D04C9" w:rsidRPr="00772F04" w:rsidRDefault="002D04C9" w:rsidP="00DD6188">
      <w:pPr>
        <w:ind w:left="-709" w:right="-881"/>
        <w:rPr>
          <w:szCs w:val="28"/>
        </w:rPr>
      </w:pPr>
    </w:p>
    <w:p w:rsidR="00942DD7" w:rsidRPr="00772F04" w:rsidRDefault="007D39E6" w:rsidP="00DD6188">
      <w:pPr>
        <w:ind w:left="-709" w:right="-881"/>
        <w:rPr>
          <w:szCs w:val="28"/>
        </w:rPr>
      </w:pPr>
      <w:r w:rsidRPr="00772F04">
        <w:rPr>
          <w:szCs w:val="28"/>
        </w:rPr>
        <w:t>И.о. д</w:t>
      </w:r>
      <w:r w:rsidR="00942DD7" w:rsidRPr="00772F04">
        <w:rPr>
          <w:szCs w:val="28"/>
        </w:rPr>
        <w:t>иректор</w:t>
      </w:r>
      <w:r w:rsidRPr="00772F04">
        <w:rPr>
          <w:szCs w:val="28"/>
        </w:rPr>
        <w:t>а</w:t>
      </w:r>
      <w:r w:rsidR="00942DD7" w:rsidRPr="00772F04">
        <w:rPr>
          <w:szCs w:val="28"/>
        </w:rPr>
        <w:t xml:space="preserve"> МКУ «Управление городского хозяйства»                          </w:t>
      </w:r>
      <w:r w:rsidR="00DD6188" w:rsidRPr="00772F04">
        <w:rPr>
          <w:szCs w:val="28"/>
        </w:rPr>
        <w:t xml:space="preserve"> </w:t>
      </w:r>
      <w:r w:rsidR="00942DD7" w:rsidRPr="00772F04">
        <w:rPr>
          <w:szCs w:val="28"/>
        </w:rPr>
        <w:t xml:space="preserve">    </w:t>
      </w:r>
      <w:r w:rsidR="00CE3F77" w:rsidRPr="00772F04">
        <w:rPr>
          <w:szCs w:val="28"/>
        </w:rPr>
        <w:t xml:space="preserve">           </w:t>
      </w:r>
      <w:r w:rsidR="005A5D90">
        <w:rPr>
          <w:szCs w:val="28"/>
        </w:rPr>
        <w:t>подпись</w:t>
      </w:r>
      <w:r w:rsidR="00CE3F77" w:rsidRPr="00772F04">
        <w:rPr>
          <w:szCs w:val="28"/>
        </w:rPr>
        <w:t xml:space="preserve">                                          </w:t>
      </w:r>
      <w:r w:rsidR="00DD6188" w:rsidRPr="00772F04">
        <w:rPr>
          <w:szCs w:val="28"/>
        </w:rPr>
        <w:t>В</w:t>
      </w:r>
      <w:r w:rsidRPr="00772F04">
        <w:rPr>
          <w:szCs w:val="28"/>
        </w:rPr>
        <w:t>.</w:t>
      </w:r>
      <w:r w:rsidR="00DD6188" w:rsidRPr="00772F04">
        <w:rPr>
          <w:szCs w:val="28"/>
        </w:rPr>
        <w:t>А. Патроннико</w:t>
      </w:r>
      <w:r w:rsidRPr="00772F04">
        <w:rPr>
          <w:szCs w:val="28"/>
        </w:rPr>
        <w:t>в</w:t>
      </w:r>
    </w:p>
    <w:tbl>
      <w:tblPr>
        <w:tblW w:w="15877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3403"/>
        <w:gridCol w:w="1418"/>
        <w:gridCol w:w="708"/>
        <w:gridCol w:w="709"/>
        <w:gridCol w:w="1134"/>
        <w:gridCol w:w="709"/>
        <w:gridCol w:w="1134"/>
        <w:gridCol w:w="1134"/>
        <w:gridCol w:w="1134"/>
        <w:gridCol w:w="1417"/>
        <w:gridCol w:w="2977"/>
      </w:tblGrid>
      <w:tr w:rsidR="00942DD7" w:rsidRPr="00772F04" w:rsidTr="00CA0CA2">
        <w:trPr>
          <w:trHeight w:val="375"/>
        </w:trPr>
        <w:tc>
          <w:tcPr>
            <w:tcW w:w="1587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6188" w:rsidRPr="00772F04" w:rsidRDefault="00DD6188" w:rsidP="009D0DE3">
            <w:pPr>
              <w:widowControl/>
              <w:suppressAutoHyphens w:val="0"/>
              <w:ind w:left="11942"/>
              <w:rPr>
                <w:kern w:val="0"/>
                <w:szCs w:val="28"/>
              </w:rPr>
            </w:pPr>
          </w:p>
          <w:p w:rsidR="00594D72" w:rsidRPr="00772F04" w:rsidRDefault="00594D72" w:rsidP="009D0DE3">
            <w:pPr>
              <w:widowControl/>
              <w:suppressAutoHyphens w:val="0"/>
              <w:ind w:left="11942"/>
              <w:rPr>
                <w:kern w:val="0"/>
                <w:szCs w:val="28"/>
              </w:rPr>
            </w:pPr>
          </w:p>
          <w:p w:rsidR="00594D72" w:rsidRPr="00772F04" w:rsidRDefault="00594D72" w:rsidP="009D0DE3">
            <w:pPr>
              <w:widowControl/>
              <w:suppressAutoHyphens w:val="0"/>
              <w:ind w:left="11942"/>
              <w:rPr>
                <w:kern w:val="0"/>
                <w:szCs w:val="28"/>
              </w:rPr>
            </w:pPr>
          </w:p>
          <w:p w:rsidR="00594D72" w:rsidRPr="00772F04" w:rsidRDefault="00594D72" w:rsidP="009D0DE3">
            <w:pPr>
              <w:widowControl/>
              <w:suppressAutoHyphens w:val="0"/>
              <w:ind w:left="11942"/>
              <w:rPr>
                <w:kern w:val="0"/>
                <w:szCs w:val="28"/>
              </w:rPr>
            </w:pPr>
          </w:p>
          <w:p w:rsidR="00594D72" w:rsidRPr="00772F04" w:rsidRDefault="00594D72" w:rsidP="009D0DE3">
            <w:pPr>
              <w:widowControl/>
              <w:suppressAutoHyphens w:val="0"/>
              <w:ind w:left="11942"/>
              <w:rPr>
                <w:kern w:val="0"/>
                <w:szCs w:val="28"/>
              </w:rPr>
            </w:pPr>
          </w:p>
          <w:p w:rsidR="00594D72" w:rsidRPr="00772F04" w:rsidRDefault="00594D72" w:rsidP="009D0DE3">
            <w:pPr>
              <w:widowControl/>
              <w:suppressAutoHyphens w:val="0"/>
              <w:ind w:left="11942"/>
              <w:rPr>
                <w:kern w:val="0"/>
                <w:szCs w:val="28"/>
              </w:rPr>
            </w:pPr>
          </w:p>
          <w:p w:rsidR="00594D72" w:rsidRPr="00772F04" w:rsidRDefault="00594D72" w:rsidP="009D0DE3">
            <w:pPr>
              <w:widowControl/>
              <w:suppressAutoHyphens w:val="0"/>
              <w:ind w:left="11942"/>
              <w:rPr>
                <w:kern w:val="0"/>
                <w:szCs w:val="28"/>
              </w:rPr>
            </w:pPr>
          </w:p>
          <w:p w:rsidR="00594D72" w:rsidRPr="00772F04" w:rsidRDefault="00594D72" w:rsidP="009D0DE3">
            <w:pPr>
              <w:widowControl/>
              <w:suppressAutoHyphens w:val="0"/>
              <w:ind w:left="11942"/>
              <w:rPr>
                <w:kern w:val="0"/>
                <w:szCs w:val="28"/>
              </w:rPr>
            </w:pPr>
          </w:p>
          <w:p w:rsidR="00594D72" w:rsidRPr="00772F04" w:rsidRDefault="00594D72" w:rsidP="009D0DE3">
            <w:pPr>
              <w:widowControl/>
              <w:suppressAutoHyphens w:val="0"/>
              <w:ind w:left="11942"/>
              <w:rPr>
                <w:kern w:val="0"/>
                <w:szCs w:val="28"/>
              </w:rPr>
            </w:pPr>
          </w:p>
          <w:p w:rsidR="00594D72" w:rsidRPr="00772F04" w:rsidRDefault="00594D72" w:rsidP="009D0DE3">
            <w:pPr>
              <w:widowControl/>
              <w:suppressAutoHyphens w:val="0"/>
              <w:ind w:left="11942"/>
              <w:rPr>
                <w:kern w:val="0"/>
                <w:szCs w:val="28"/>
              </w:rPr>
            </w:pPr>
          </w:p>
          <w:p w:rsidR="00594D72" w:rsidRPr="00772F04" w:rsidRDefault="00594D72" w:rsidP="009D0DE3">
            <w:pPr>
              <w:widowControl/>
              <w:suppressAutoHyphens w:val="0"/>
              <w:ind w:left="11942"/>
              <w:rPr>
                <w:kern w:val="0"/>
                <w:szCs w:val="28"/>
              </w:rPr>
            </w:pPr>
          </w:p>
          <w:p w:rsidR="00594D72" w:rsidRPr="00772F04" w:rsidRDefault="00594D72" w:rsidP="009D0DE3">
            <w:pPr>
              <w:widowControl/>
              <w:suppressAutoHyphens w:val="0"/>
              <w:ind w:left="11942"/>
              <w:rPr>
                <w:kern w:val="0"/>
                <w:szCs w:val="28"/>
              </w:rPr>
            </w:pPr>
          </w:p>
          <w:p w:rsidR="00594D72" w:rsidRDefault="00594D72" w:rsidP="009D0DE3">
            <w:pPr>
              <w:widowControl/>
              <w:suppressAutoHyphens w:val="0"/>
              <w:ind w:left="11942"/>
              <w:rPr>
                <w:kern w:val="0"/>
                <w:szCs w:val="28"/>
              </w:rPr>
            </w:pPr>
          </w:p>
          <w:p w:rsidR="00497A59" w:rsidRDefault="00497A59" w:rsidP="009D0DE3">
            <w:pPr>
              <w:widowControl/>
              <w:suppressAutoHyphens w:val="0"/>
              <w:ind w:left="11942"/>
              <w:rPr>
                <w:kern w:val="0"/>
                <w:szCs w:val="28"/>
              </w:rPr>
            </w:pPr>
          </w:p>
          <w:p w:rsidR="00497A59" w:rsidRPr="00772F04" w:rsidRDefault="00497A59" w:rsidP="009D0DE3">
            <w:pPr>
              <w:widowControl/>
              <w:suppressAutoHyphens w:val="0"/>
              <w:ind w:left="11942"/>
              <w:rPr>
                <w:kern w:val="0"/>
                <w:szCs w:val="28"/>
              </w:rPr>
            </w:pPr>
          </w:p>
          <w:p w:rsidR="00594D72" w:rsidRPr="00772F04" w:rsidRDefault="00594D72" w:rsidP="009D0DE3">
            <w:pPr>
              <w:widowControl/>
              <w:suppressAutoHyphens w:val="0"/>
              <w:ind w:left="11942"/>
              <w:rPr>
                <w:kern w:val="0"/>
                <w:szCs w:val="28"/>
              </w:rPr>
            </w:pPr>
          </w:p>
          <w:p w:rsidR="00594D72" w:rsidRPr="00772F04" w:rsidRDefault="00594D72" w:rsidP="009D0DE3">
            <w:pPr>
              <w:widowControl/>
              <w:suppressAutoHyphens w:val="0"/>
              <w:ind w:left="11942"/>
              <w:rPr>
                <w:kern w:val="0"/>
                <w:szCs w:val="28"/>
              </w:rPr>
            </w:pPr>
          </w:p>
          <w:p w:rsidR="00594D72" w:rsidRPr="00772F04" w:rsidRDefault="00594D72" w:rsidP="009D0DE3">
            <w:pPr>
              <w:widowControl/>
              <w:suppressAutoHyphens w:val="0"/>
              <w:ind w:left="11942"/>
              <w:rPr>
                <w:kern w:val="0"/>
                <w:szCs w:val="28"/>
              </w:rPr>
            </w:pPr>
          </w:p>
          <w:p w:rsidR="00594D72" w:rsidRPr="00772F04" w:rsidRDefault="00594D72" w:rsidP="009D0DE3">
            <w:pPr>
              <w:widowControl/>
              <w:suppressAutoHyphens w:val="0"/>
              <w:ind w:left="11942"/>
              <w:rPr>
                <w:kern w:val="0"/>
                <w:szCs w:val="28"/>
              </w:rPr>
            </w:pPr>
          </w:p>
          <w:p w:rsidR="00594D72" w:rsidRPr="00772F04" w:rsidRDefault="00594D72" w:rsidP="009D0DE3">
            <w:pPr>
              <w:widowControl/>
              <w:suppressAutoHyphens w:val="0"/>
              <w:ind w:left="11942"/>
              <w:rPr>
                <w:kern w:val="0"/>
                <w:szCs w:val="28"/>
              </w:rPr>
            </w:pPr>
          </w:p>
          <w:p w:rsidR="00594D72" w:rsidRPr="00772F04" w:rsidRDefault="00594D72" w:rsidP="009D0DE3">
            <w:pPr>
              <w:widowControl/>
              <w:suppressAutoHyphens w:val="0"/>
              <w:ind w:left="11942"/>
              <w:rPr>
                <w:kern w:val="0"/>
                <w:szCs w:val="28"/>
              </w:rPr>
            </w:pPr>
          </w:p>
          <w:p w:rsidR="00594D72" w:rsidRPr="00772F04" w:rsidRDefault="00594D72" w:rsidP="009D0DE3">
            <w:pPr>
              <w:widowControl/>
              <w:suppressAutoHyphens w:val="0"/>
              <w:ind w:left="11942"/>
              <w:rPr>
                <w:kern w:val="0"/>
                <w:szCs w:val="28"/>
              </w:rPr>
            </w:pPr>
          </w:p>
          <w:p w:rsidR="00594D72" w:rsidRPr="00772F04" w:rsidRDefault="00594D72" w:rsidP="009D0DE3">
            <w:pPr>
              <w:widowControl/>
              <w:suppressAutoHyphens w:val="0"/>
              <w:ind w:left="11942"/>
              <w:rPr>
                <w:kern w:val="0"/>
                <w:szCs w:val="28"/>
              </w:rPr>
            </w:pPr>
          </w:p>
          <w:p w:rsidR="00594D72" w:rsidRPr="00772F04" w:rsidRDefault="00594D72" w:rsidP="009D0DE3">
            <w:pPr>
              <w:widowControl/>
              <w:suppressAutoHyphens w:val="0"/>
              <w:ind w:left="11942"/>
              <w:rPr>
                <w:kern w:val="0"/>
                <w:szCs w:val="28"/>
              </w:rPr>
            </w:pPr>
          </w:p>
          <w:p w:rsidR="00594D72" w:rsidRPr="00772F04" w:rsidRDefault="00594D72" w:rsidP="009D0DE3">
            <w:pPr>
              <w:widowControl/>
              <w:suppressAutoHyphens w:val="0"/>
              <w:ind w:left="11942"/>
              <w:rPr>
                <w:kern w:val="0"/>
                <w:szCs w:val="28"/>
              </w:rPr>
            </w:pPr>
          </w:p>
          <w:p w:rsidR="00594D72" w:rsidRPr="00772F04" w:rsidRDefault="00594D72" w:rsidP="009D0DE3">
            <w:pPr>
              <w:widowControl/>
              <w:suppressAutoHyphens w:val="0"/>
              <w:ind w:left="11942"/>
              <w:rPr>
                <w:kern w:val="0"/>
                <w:szCs w:val="28"/>
              </w:rPr>
            </w:pPr>
          </w:p>
          <w:p w:rsidR="009D0DE3" w:rsidRPr="00D607D7" w:rsidRDefault="009D0DE3" w:rsidP="009D0DE3">
            <w:pPr>
              <w:widowControl/>
              <w:suppressAutoHyphens w:val="0"/>
              <w:ind w:left="11942"/>
              <w:rPr>
                <w:kern w:val="0"/>
                <w:szCs w:val="28"/>
              </w:rPr>
            </w:pPr>
            <w:r w:rsidRPr="00D607D7">
              <w:rPr>
                <w:kern w:val="0"/>
                <w:szCs w:val="28"/>
              </w:rPr>
              <w:lastRenderedPageBreak/>
              <w:t>Приложение 2</w:t>
            </w:r>
          </w:p>
          <w:p w:rsidR="009D0DE3" w:rsidRPr="00D607D7" w:rsidRDefault="009D0DE3" w:rsidP="009D0DE3">
            <w:pPr>
              <w:widowControl/>
              <w:suppressAutoHyphens w:val="0"/>
              <w:ind w:left="11942"/>
              <w:rPr>
                <w:kern w:val="0"/>
                <w:szCs w:val="28"/>
              </w:rPr>
            </w:pPr>
            <w:r w:rsidRPr="00D607D7">
              <w:rPr>
                <w:kern w:val="0"/>
                <w:szCs w:val="28"/>
              </w:rPr>
              <w:t>к подпрограмме</w:t>
            </w:r>
          </w:p>
          <w:p w:rsidR="009D0DE3" w:rsidRPr="00772F04" w:rsidRDefault="009D0DE3" w:rsidP="009D0DE3">
            <w:pPr>
              <w:widowControl/>
              <w:suppressAutoHyphens w:val="0"/>
              <w:ind w:left="11942"/>
              <w:rPr>
                <w:kern w:val="0"/>
                <w:szCs w:val="28"/>
              </w:rPr>
            </w:pPr>
            <w:r w:rsidRPr="00D607D7">
              <w:rPr>
                <w:kern w:val="0"/>
                <w:szCs w:val="28"/>
              </w:rPr>
              <w:t>«Жизнедеятельность города»</w:t>
            </w:r>
          </w:p>
          <w:p w:rsidR="009D0DE3" w:rsidRPr="00772F04" w:rsidRDefault="009D0DE3" w:rsidP="006A2C6D">
            <w:pPr>
              <w:widowControl/>
              <w:suppressAutoHyphens w:val="0"/>
              <w:jc w:val="center"/>
              <w:rPr>
                <w:b/>
                <w:kern w:val="0"/>
                <w:szCs w:val="28"/>
              </w:rPr>
            </w:pPr>
          </w:p>
          <w:p w:rsidR="00942DD7" w:rsidRPr="00772F04" w:rsidRDefault="00942DD7" w:rsidP="006A2C6D">
            <w:pPr>
              <w:widowControl/>
              <w:suppressAutoHyphens w:val="0"/>
              <w:jc w:val="center"/>
              <w:rPr>
                <w:b/>
                <w:kern w:val="0"/>
                <w:szCs w:val="28"/>
              </w:rPr>
            </w:pPr>
            <w:r w:rsidRPr="00772F04">
              <w:rPr>
                <w:b/>
                <w:kern w:val="0"/>
                <w:szCs w:val="28"/>
              </w:rPr>
              <w:t xml:space="preserve">Перечень подпрограммных мероприятий </w:t>
            </w:r>
          </w:p>
          <w:p w:rsidR="00DD6188" w:rsidRPr="00772F04" w:rsidRDefault="00DD6188" w:rsidP="00DD57CE">
            <w:pPr>
              <w:widowControl/>
              <w:suppressAutoHyphens w:val="0"/>
              <w:jc w:val="center"/>
              <w:rPr>
                <w:kern w:val="0"/>
                <w:szCs w:val="28"/>
              </w:rPr>
            </w:pPr>
          </w:p>
        </w:tc>
      </w:tr>
      <w:tr w:rsidR="00942DD7" w:rsidRPr="00772F04" w:rsidTr="00B95850">
        <w:trPr>
          <w:trHeight w:val="486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772F04" w:rsidRDefault="00942DD7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lastRenderedPageBreak/>
              <w:t>Подпрограммные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772F04" w:rsidRDefault="00942DD7" w:rsidP="00213B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942DD7" w:rsidRPr="00772F04" w:rsidRDefault="00942DD7" w:rsidP="00213B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942DD7" w:rsidRPr="00772F04" w:rsidRDefault="00942DD7" w:rsidP="00213B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772F04" w:rsidRDefault="00942DD7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772F04" w:rsidRDefault="00942DD7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Расходы (тыс. руб.),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772F04" w:rsidRDefault="00942DD7" w:rsidP="00324E29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 xml:space="preserve">Итого на период </w:t>
            </w:r>
          </w:p>
          <w:p w:rsidR="00F439C3" w:rsidRPr="00772F04" w:rsidRDefault="00942DD7" w:rsidP="00544529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20</w:t>
            </w:r>
            <w:r w:rsidR="00544529" w:rsidRPr="00772F04">
              <w:rPr>
                <w:kern w:val="0"/>
                <w:sz w:val="20"/>
                <w:szCs w:val="20"/>
              </w:rPr>
              <w:t>2</w:t>
            </w:r>
            <w:r w:rsidR="00E70887" w:rsidRPr="00772F04">
              <w:rPr>
                <w:kern w:val="0"/>
                <w:sz w:val="20"/>
                <w:szCs w:val="20"/>
              </w:rPr>
              <w:t>1</w:t>
            </w:r>
            <w:r w:rsidRPr="00772F04">
              <w:rPr>
                <w:kern w:val="0"/>
                <w:sz w:val="20"/>
                <w:szCs w:val="20"/>
              </w:rPr>
              <w:t>-202</w:t>
            </w:r>
            <w:r w:rsidR="00E70887" w:rsidRPr="00772F04">
              <w:rPr>
                <w:kern w:val="0"/>
                <w:sz w:val="20"/>
                <w:szCs w:val="20"/>
              </w:rPr>
              <w:t>3</w:t>
            </w:r>
          </w:p>
          <w:p w:rsidR="00942DD7" w:rsidRPr="00772F04" w:rsidRDefault="00942DD7" w:rsidP="00544529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годы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2DD7" w:rsidRPr="00772F04" w:rsidRDefault="00942DD7" w:rsidP="00A15019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Ожидаемый результат от реализации подпрограммного мероприятия  (в натуральном выражении)</w:t>
            </w:r>
          </w:p>
        </w:tc>
      </w:tr>
      <w:tr w:rsidR="00CA0CA2" w:rsidRPr="00772F04" w:rsidTr="00B95850">
        <w:trPr>
          <w:trHeight w:val="97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772F04" w:rsidRDefault="00986F6B" w:rsidP="00E7242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772F04" w:rsidRDefault="00986F6B" w:rsidP="00E7242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772F04" w:rsidRDefault="00986F6B" w:rsidP="00111F4E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772F04" w:rsidRDefault="00986F6B" w:rsidP="00111F4E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proofErr w:type="spellStart"/>
            <w:r w:rsidRPr="00772F04">
              <w:rPr>
                <w:kern w:val="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772F04" w:rsidRDefault="00986F6B" w:rsidP="00111F4E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772F04" w:rsidRDefault="00986F6B" w:rsidP="00213B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F6B" w:rsidRPr="00772F04" w:rsidRDefault="00986F6B" w:rsidP="00E70887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 xml:space="preserve">текущий финансовый год </w:t>
            </w:r>
            <w:r w:rsidRPr="00772F04">
              <w:rPr>
                <w:kern w:val="0"/>
                <w:sz w:val="20"/>
                <w:szCs w:val="20"/>
              </w:rPr>
              <w:br/>
              <w:t>20</w:t>
            </w:r>
            <w:r w:rsidR="00544529" w:rsidRPr="00772F04">
              <w:rPr>
                <w:kern w:val="0"/>
                <w:sz w:val="20"/>
                <w:szCs w:val="20"/>
              </w:rPr>
              <w:t>2</w:t>
            </w:r>
            <w:r w:rsidR="00E70887" w:rsidRPr="00772F04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F6B" w:rsidRPr="00772F04" w:rsidRDefault="00986F6B" w:rsidP="00E70887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пе</w:t>
            </w:r>
            <w:r w:rsidR="00650239" w:rsidRPr="00772F04">
              <w:rPr>
                <w:kern w:val="0"/>
                <w:sz w:val="20"/>
                <w:szCs w:val="20"/>
              </w:rPr>
              <w:t xml:space="preserve">рвый год планового периода </w:t>
            </w:r>
            <w:r w:rsidR="00650239" w:rsidRPr="00772F04">
              <w:rPr>
                <w:kern w:val="0"/>
                <w:sz w:val="20"/>
                <w:szCs w:val="20"/>
              </w:rPr>
              <w:br/>
              <w:t>202</w:t>
            </w:r>
            <w:r w:rsidR="00E70887" w:rsidRPr="00772F04">
              <w:rPr>
                <w:kern w:val="0"/>
                <w:sz w:val="20"/>
                <w:szCs w:val="20"/>
              </w:rPr>
              <w:t>2</w:t>
            </w:r>
            <w:r w:rsidRPr="00772F04"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F6B" w:rsidRPr="00772F04" w:rsidRDefault="00986F6B" w:rsidP="00E70887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второй год п</w:t>
            </w:r>
            <w:r w:rsidR="00650239" w:rsidRPr="00772F04">
              <w:rPr>
                <w:kern w:val="0"/>
                <w:sz w:val="20"/>
                <w:szCs w:val="20"/>
              </w:rPr>
              <w:t xml:space="preserve">ланового периода </w:t>
            </w:r>
            <w:r w:rsidR="00650239" w:rsidRPr="00772F04">
              <w:rPr>
                <w:kern w:val="0"/>
                <w:sz w:val="20"/>
                <w:szCs w:val="20"/>
              </w:rPr>
              <w:br/>
              <w:t>202</w:t>
            </w:r>
            <w:r w:rsidR="00E70887" w:rsidRPr="00772F0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772F04" w:rsidRDefault="00986F6B" w:rsidP="00E7242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6B" w:rsidRPr="00772F04" w:rsidRDefault="00986F6B" w:rsidP="00E7242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2062F1" w:rsidRPr="00772F04" w:rsidTr="00EB25CD">
        <w:trPr>
          <w:trHeight w:val="33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F1" w:rsidRPr="00772F04" w:rsidRDefault="002062F1" w:rsidP="002062F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F1" w:rsidRPr="00772F04" w:rsidRDefault="002062F1" w:rsidP="002062F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F1" w:rsidRPr="00772F04" w:rsidRDefault="002062F1" w:rsidP="002062F1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F1" w:rsidRPr="00772F04" w:rsidRDefault="002062F1" w:rsidP="002062F1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F1" w:rsidRPr="00772F04" w:rsidRDefault="002062F1" w:rsidP="002062F1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F1" w:rsidRPr="00772F04" w:rsidRDefault="002062F1" w:rsidP="002062F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F1" w:rsidRPr="00772F04" w:rsidRDefault="002062F1" w:rsidP="002062F1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F1" w:rsidRPr="00772F04" w:rsidRDefault="002062F1" w:rsidP="002062F1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F1" w:rsidRPr="00772F04" w:rsidRDefault="002062F1" w:rsidP="002062F1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F1" w:rsidRPr="00772F04" w:rsidRDefault="002062F1" w:rsidP="002062F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F1" w:rsidRPr="00772F04" w:rsidRDefault="002062F1" w:rsidP="002062F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11</w:t>
            </w:r>
          </w:p>
        </w:tc>
      </w:tr>
      <w:tr w:rsidR="00B71D41" w:rsidRPr="00772F04" w:rsidTr="00594D72">
        <w:trPr>
          <w:trHeight w:val="8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41" w:rsidRPr="00772F04" w:rsidRDefault="00B71D41" w:rsidP="00B71D41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Мероприятие 1. Текущее содержание мест захоронений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D41" w:rsidRPr="00772F04" w:rsidRDefault="00B71D41" w:rsidP="00B71D41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D41" w:rsidRPr="00772F04" w:rsidRDefault="00B71D41" w:rsidP="00B71D41">
            <w:pPr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D41" w:rsidRPr="00772F04" w:rsidRDefault="00B71D41" w:rsidP="00B71D41">
            <w:pPr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D41" w:rsidRPr="00772F04" w:rsidRDefault="00B71D41" w:rsidP="00B71D41">
            <w:pPr>
              <w:ind w:left="-108" w:right="-129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0510081080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D41" w:rsidRPr="00772F04" w:rsidRDefault="00B71D41" w:rsidP="00B71D41">
            <w:pPr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D41" w:rsidRPr="00772F04" w:rsidRDefault="00D607D7" w:rsidP="002E482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6 058,09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D41" w:rsidRPr="00772F04" w:rsidRDefault="00D607D7" w:rsidP="00B71D4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5 072,09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D41" w:rsidRPr="00772F04" w:rsidRDefault="00D607D7" w:rsidP="00B71D4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6 072,09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D41" w:rsidRPr="00772F04" w:rsidRDefault="00D607D7" w:rsidP="00B71D4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17 202,27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D41" w:rsidRPr="00772F04" w:rsidRDefault="00B71D41" w:rsidP="00B71D41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100 % ежегодно</w:t>
            </w:r>
          </w:p>
        </w:tc>
      </w:tr>
      <w:tr w:rsidR="00B71D41" w:rsidRPr="00772F04" w:rsidTr="00594D72">
        <w:trPr>
          <w:trHeight w:val="253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41" w:rsidRPr="00772F04" w:rsidRDefault="00B71D41" w:rsidP="00B71D41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Мероприятие 2. Текущее содержание, ремонт и эксплуатация объектов инженерной защиты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D41" w:rsidRPr="00772F04" w:rsidRDefault="00B71D41" w:rsidP="00B71D41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D41" w:rsidRPr="00772F04" w:rsidRDefault="00B71D41" w:rsidP="00B71D41">
            <w:pPr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D41" w:rsidRPr="00772F04" w:rsidRDefault="00B71D41" w:rsidP="00B71D41">
            <w:pPr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D41" w:rsidRPr="00772F04" w:rsidRDefault="00B71D41" w:rsidP="00B71D41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0510081090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D41" w:rsidRPr="00772F04" w:rsidRDefault="00B71D41" w:rsidP="00B71D41">
            <w:pPr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D41" w:rsidRPr="00772F04" w:rsidRDefault="00E70887" w:rsidP="002E482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1 0</w:t>
            </w:r>
            <w:r w:rsidR="002E4820">
              <w:rPr>
                <w:kern w:val="0"/>
                <w:sz w:val="20"/>
                <w:szCs w:val="20"/>
              </w:rPr>
              <w:t>25</w:t>
            </w:r>
            <w:r w:rsidRPr="00772F04">
              <w:rPr>
                <w:kern w:val="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D41" w:rsidRPr="00772F04" w:rsidRDefault="00D607D7" w:rsidP="00B71D4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1 025,00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D41" w:rsidRPr="00772F04" w:rsidRDefault="002E4820" w:rsidP="00B71D4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1 561,97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D41" w:rsidRPr="00772F04" w:rsidRDefault="00D607D7" w:rsidP="00B71D4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3 611,97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D41" w:rsidRPr="00772F04" w:rsidRDefault="00B71D41" w:rsidP="00B71D41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 xml:space="preserve">100 % ежегодно осмотры, отсыпка и укрепление дамб, расчистка русла, пропуск паводковых вод реки </w:t>
            </w:r>
            <w:proofErr w:type="spellStart"/>
            <w:r w:rsidRPr="00772F04">
              <w:rPr>
                <w:kern w:val="0"/>
                <w:sz w:val="20"/>
                <w:szCs w:val="20"/>
              </w:rPr>
              <w:t>Минусинка</w:t>
            </w:r>
            <w:proofErr w:type="spellEnd"/>
            <w:r w:rsidRPr="00772F04">
              <w:rPr>
                <w:kern w:val="0"/>
                <w:sz w:val="20"/>
                <w:szCs w:val="20"/>
              </w:rPr>
              <w:t xml:space="preserve">. Сбор исходных данных для разработки </w:t>
            </w:r>
            <w:proofErr w:type="spellStart"/>
            <w:r w:rsidRPr="00772F04">
              <w:rPr>
                <w:kern w:val="0"/>
                <w:sz w:val="20"/>
                <w:szCs w:val="20"/>
              </w:rPr>
              <w:t>деклара</w:t>
            </w:r>
            <w:proofErr w:type="spellEnd"/>
            <w:r w:rsidRPr="00772F04">
              <w:rPr>
                <w:kern w:val="0"/>
                <w:sz w:val="20"/>
                <w:szCs w:val="20"/>
              </w:rPr>
              <w:t xml:space="preserve"> </w:t>
            </w:r>
            <w:proofErr w:type="spellStart"/>
            <w:r w:rsidRPr="00772F04">
              <w:rPr>
                <w:kern w:val="0"/>
                <w:sz w:val="20"/>
                <w:szCs w:val="20"/>
              </w:rPr>
              <w:t>ции</w:t>
            </w:r>
            <w:proofErr w:type="spellEnd"/>
            <w:r w:rsidRPr="00772F04">
              <w:rPr>
                <w:kern w:val="0"/>
                <w:sz w:val="20"/>
                <w:szCs w:val="20"/>
              </w:rPr>
              <w:t xml:space="preserve"> безопасности на комплекс гидротехнических сооружений. Страхование безопасности гидротехнических сооружений.</w:t>
            </w:r>
          </w:p>
        </w:tc>
      </w:tr>
      <w:tr w:rsidR="00B71D41" w:rsidRPr="00772F04" w:rsidTr="00594D72">
        <w:trPr>
          <w:trHeight w:val="546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D41" w:rsidRPr="00772F04" w:rsidRDefault="00B71D41" w:rsidP="00B71D41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 xml:space="preserve">Мероприятие 3. Организация и проведение </w:t>
            </w:r>
            <w:proofErr w:type="spellStart"/>
            <w:r w:rsidRPr="00772F04">
              <w:rPr>
                <w:kern w:val="0"/>
                <w:sz w:val="20"/>
                <w:szCs w:val="20"/>
              </w:rPr>
              <w:t>акарицидных</w:t>
            </w:r>
            <w:proofErr w:type="spellEnd"/>
            <w:r w:rsidRPr="00772F04">
              <w:rPr>
                <w:kern w:val="0"/>
                <w:sz w:val="20"/>
                <w:szCs w:val="20"/>
              </w:rPr>
              <w:t xml:space="preserve"> обработок мест массового отдыха населения </w:t>
            </w:r>
          </w:p>
          <w:p w:rsidR="00B71D41" w:rsidRPr="00772F04" w:rsidRDefault="00B71D41" w:rsidP="00B71D41">
            <w:pPr>
              <w:ind w:right="34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71D41" w:rsidRPr="00772F04" w:rsidRDefault="00B71D41" w:rsidP="00B71D41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71D41" w:rsidRPr="00772F04" w:rsidRDefault="00B71D41" w:rsidP="00B71D41">
            <w:pPr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71D41" w:rsidRPr="00772F04" w:rsidRDefault="00B71D41" w:rsidP="00B71D41">
            <w:pPr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71D41" w:rsidRPr="00772F04" w:rsidRDefault="00B71D41" w:rsidP="00B71D41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05100</w:t>
            </w:r>
            <w:r w:rsidRPr="00772F04">
              <w:rPr>
                <w:kern w:val="0"/>
                <w:sz w:val="20"/>
                <w:szCs w:val="20"/>
                <w:lang w:val="en-US"/>
              </w:rPr>
              <w:t>S5550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D41" w:rsidRPr="00772F04" w:rsidRDefault="00B71D41" w:rsidP="00B71D41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D41" w:rsidRPr="00772F04" w:rsidRDefault="00B71D41" w:rsidP="00B71D4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37,90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D41" w:rsidRPr="00772F04" w:rsidRDefault="00B71D41" w:rsidP="00B71D41">
            <w:pPr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37,90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D41" w:rsidRPr="00772F04" w:rsidRDefault="002E4820" w:rsidP="00B71D4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37,90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D41" w:rsidRPr="00772F04" w:rsidRDefault="002E4820" w:rsidP="00B71D4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113,70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71D41" w:rsidRPr="00772F04" w:rsidRDefault="00B71D41" w:rsidP="00B71D41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Проведение мероприятий по борьбе с клеща</w:t>
            </w:r>
          </w:p>
          <w:p w:rsidR="00B71D41" w:rsidRPr="00772F04" w:rsidRDefault="00B71D41" w:rsidP="002A1D4D">
            <w:pPr>
              <w:ind w:right="-108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 xml:space="preserve">ми в местах массового отдыха населения на площади </w:t>
            </w:r>
            <w:r w:rsidR="002A1D4D">
              <w:rPr>
                <w:kern w:val="0"/>
                <w:sz w:val="20"/>
                <w:szCs w:val="20"/>
              </w:rPr>
              <w:t>36</w:t>
            </w:r>
            <w:r w:rsidRPr="00772F04">
              <w:rPr>
                <w:kern w:val="0"/>
                <w:sz w:val="20"/>
                <w:szCs w:val="20"/>
              </w:rPr>
              <w:t xml:space="preserve"> Га</w:t>
            </w:r>
          </w:p>
        </w:tc>
      </w:tr>
      <w:tr w:rsidR="00B71D41" w:rsidRPr="00772F04" w:rsidTr="00594D72">
        <w:trPr>
          <w:trHeight w:val="564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D41" w:rsidRPr="00772F04" w:rsidRDefault="00B71D41" w:rsidP="00B71D41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D41" w:rsidRPr="00772F04" w:rsidRDefault="00B71D41" w:rsidP="00B71D41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D41" w:rsidRPr="00772F04" w:rsidRDefault="00B71D41" w:rsidP="00B71D41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D41" w:rsidRPr="00772F04" w:rsidRDefault="00B71D41" w:rsidP="00B71D41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D41" w:rsidRPr="00772F04" w:rsidRDefault="00B71D41" w:rsidP="00B71D41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D41" w:rsidRPr="00772F04" w:rsidRDefault="00B71D41" w:rsidP="00B71D41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D41" w:rsidRPr="00772F04" w:rsidRDefault="002E4820" w:rsidP="00D607D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5,</w:t>
            </w:r>
            <w:r w:rsidR="00D607D7">
              <w:rPr>
                <w:kern w:val="0"/>
                <w:sz w:val="20"/>
                <w:szCs w:val="20"/>
              </w:rPr>
              <w:t>9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D41" w:rsidRPr="00772F04" w:rsidRDefault="002E4820" w:rsidP="00B71D4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D41" w:rsidRPr="00772F04" w:rsidRDefault="002E4820" w:rsidP="00B71D4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D41" w:rsidRPr="00772F04" w:rsidRDefault="002E4820" w:rsidP="00B71D4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15</w:t>
            </w:r>
            <w:r w:rsidR="00D607D7">
              <w:rPr>
                <w:kern w:val="0"/>
                <w:sz w:val="20"/>
                <w:szCs w:val="20"/>
              </w:rPr>
              <w:t>,1</w:t>
            </w:r>
            <w:r w:rsidR="00F376C7" w:rsidRPr="00772F04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</w:tcPr>
          <w:p w:rsidR="00B71D41" w:rsidRPr="00772F04" w:rsidRDefault="00B71D41" w:rsidP="00B71D41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</w:p>
        </w:tc>
      </w:tr>
      <w:tr w:rsidR="00131804" w:rsidRPr="00772F04" w:rsidTr="00594D72">
        <w:trPr>
          <w:trHeight w:val="6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04" w:rsidRPr="00772F04" w:rsidRDefault="003A46E3" w:rsidP="00131804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Мероприятие 4</w:t>
            </w:r>
            <w:r w:rsidR="00131804" w:rsidRPr="00772F04">
              <w:rPr>
                <w:kern w:val="0"/>
                <w:sz w:val="20"/>
                <w:szCs w:val="20"/>
              </w:rPr>
              <w:t>. Устройство ограждения территорий кладбищ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04" w:rsidRPr="00772F04" w:rsidRDefault="00131804" w:rsidP="00131804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04" w:rsidRPr="00772F04" w:rsidRDefault="00131804" w:rsidP="00131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04" w:rsidRPr="00772F04" w:rsidRDefault="00131804" w:rsidP="00131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04" w:rsidRPr="00772F04" w:rsidRDefault="00131804" w:rsidP="00131804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0510082510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04" w:rsidRPr="00772F04" w:rsidRDefault="00131804" w:rsidP="00131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804" w:rsidRPr="00772F04" w:rsidRDefault="003A46E3" w:rsidP="00131804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804" w:rsidRPr="00772F04" w:rsidRDefault="00131804" w:rsidP="00131804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04" w:rsidRPr="00772F04" w:rsidRDefault="00131804" w:rsidP="00131804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04" w:rsidRPr="00772F04" w:rsidRDefault="003A46E3" w:rsidP="00131804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1 500,00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804" w:rsidRPr="00772F04" w:rsidRDefault="00131804" w:rsidP="00131804">
            <w:pPr>
              <w:widowControl/>
              <w:suppressAutoHyphens w:val="0"/>
              <w:rPr>
                <w:color w:val="FF0000"/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Устройство металлического ограждения, протяженностью х м</w:t>
            </w:r>
          </w:p>
        </w:tc>
      </w:tr>
      <w:tr w:rsidR="003A46E3" w:rsidRPr="00772F04" w:rsidTr="003A46E3">
        <w:trPr>
          <w:trHeight w:val="15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E3" w:rsidRPr="00772F04" w:rsidRDefault="003A46E3" w:rsidP="003A46E3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 xml:space="preserve">Мероприятие </w:t>
            </w:r>
            <w:r>
              <w:rPr>
                <w:kern w:val="0"/>
                <w:sz w:val="20"/>
                <w:szCs w:val="20"/>
              </w:rPr>
              <w:t>5. Отдельные государственные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6E3" w:rsidRPr="00772F04" w:rsidRDefault="003A46E3" w:rsidP="003A46E3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6E3" w:rsidRPr="00772F04" w:rsidRDefault="003A46E3" w:rsidP="003A46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6E3" w:rsidRPr="00772F04" w:rsidRDefault="003A46E3" w:rsidP="003A46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06</w:t>
            </w:r>
            <w:r w:rsidRPr="00772F04">
              <w:rPr>
                <w:kern w:val="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6E3" w:rsidRPr="00772F04" w:rsidRDefault="003A46E3" w:rsidP="003A46E3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0510075180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6E3" w:rsidRPr="00772F04" w:rsidRDefault="003A46E3" w:rsidP="003A46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6E3" w:rsidRPr="00772F04" w:rsidRDefault="003A46E3" w:rsidP="003A46E3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1 737,27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6E3" w:rsidRPr="003A46E3" w:rsidRDefault="003A46E3" w:rsidP="003A46E3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C31C8A">
              <w:rPr>
                <w:kern w:val="0"/>
                <w:sz w:val="20"/>
                <w:szCs w:val="20"/>
              </w:rPr>
              <w:t>1 737,27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6E3" w:rsidRPr="003A46E3" w:rsidRDefault="003A46E3" w:rsidP="003A46E3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C31C8A">
              <w:rPr>
                <w:kern w:val="0"/>
                <w:sz w:val="20"/>
                <w:szCs w:val="20"/>
              </w:rPr>
              <w:t>1 737,27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6E3" w:rsidRPr="00772F04" w:rsidRDefault="003A46E3" w:rsidP="003A46E3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5 211,72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6E3" w:rsidRPr="003A46E3" w:rsidRDefault="003A46E3" w:rsidP="003A46E3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3A46E3">
              <w:rPr>
                <w:kern w:val="0"/>
                <w:sz w:val="20"/>
                <w:szCs w:val="20"/>
              </w:rPr>
              <w:t>Отлов безнадзорных животных не менее:</w:t>
            </w:r>
          </w:p>
          <w:p w:rsidR="003A46E3" w:rsidRPr="00772F04" w:rsidRDefault="003A46E3" w:rsidP="003A46E3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3A46E3">
              <w:rPr>
                <w:kern w:val="0"/>
                <w:sz w:val="20"/>
                <w:szCs w:val="20"/>
              </w:rPr>
              <w:t>2021 г.- не менее 375 голов</w:t>
            </w:r>
          </w:p>
        </w:tc>
      </w:tr>
      <w:tr w:rsidR="00131804" w:rsidRPr="00772F04" w:rsidTr="00E832CC">
        <w:trPr>
          <w:trHeight w:val="34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04" w:rsidRPr="00772F04" w:rsidRDefault="00131804" w:rsidP="00131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04" w:rsidRPr="00772F04" w:rsidRDefault="00131804" w:rsidP="00131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04" w:rsidRPr="00772F04" w:rsidRDefault="00131804" w:rsidP="00131804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04" w:rsidRPr="00772F04" w:rsidRDefault="00131804" w:rsidP="00131804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04" w:rsidRPr="00772F04" w:rsidRDefault="00131804" w:rsidP="00131804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04" w:rsidRPr="00772F04" w:rsidRDefault="00131804" w:rsidP="00131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804" w:rsidRPr="00772F04" w:rsidRDefault="00131804" w:rsidP="00131804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804" w:rsidRPr="00772F04" w:rsidRDefault="00131804" w:rsidP="00131804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04" w:rsidRPr="00772F04" w:rsidRDefault="00131804" w:rsidP="00131804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04" w:rsidRPr="00772F04" w:rsidRDefault="00131804" w:rsidP="00131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04" w:rsidRPr="00772F04" w:rsidRDefault="00131804" w:rsidP="00131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11</w:t>
            </w:r>
          </w:p>
        </w:tc>
      </w:tr>
      <w:tr w:rsidR="00EF2365" w:rsidRPr="00772F04" w:rsidTr="000659E1">
        <w:trPr>
          <w:trHeight w:val="556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365" w:rsidRPr="00772F04" w:rsidRDefault="003A46E3" w:rsidP="00EF2365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Мероприятие 6</w:t>
            </w:r>
            <w:r w:rsidR="00EF2365">
              <w:rPr>
                <w:kern w:val="0"/>
                <w:sz w:val="20"/>
                <w:szCs w:val="20"/>
              </w:rPr>
              <w:t>. Обустройство и восстановление воинских захоронений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F2365" w:rsidRPr="00772F04" w:rsidRDefault="00EF2365" w:rsidP="00EF236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65" w:rsidRPr="00772F04" w:rsidRDefault="00EF2365" w:rsidP="00EF236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65" w:rsidRPr="00772F04" w:rsidRDefault="00EF2365" w:rsidP="00EF236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65" w:rsidRPr="00772F04" w:rsidRDefault="00EF2365" w:rsidP="00EF236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65" w:rsidRPr="00772F04" w:rsidRDefault="00EF2365" w:rsidP="00EF236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365" w:rsidRPr="00772F04" w:rsidRDefault="00EF2365" w:rsidP="00EF236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365" w:rsidRPr="00772F04" w:rsidRDefault="00EF2365" w:rsidP="00EF236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65" w:rsidRPr="00772F04" w:rsidRDefault="00EF2365" w:rsidP="00EF236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65" w:rsidRPr="00772F04" w:rsidRDefault="00EF2365" w:rsidP="00EF236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84,00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A46E3" w:rsidRPr="003A46E3" w:rsidRDefault="003A46E3" w:rsidP="003A46E3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Обустройство и восстановление воинских захоронений</w:t>
            </w:r>
            <w:r w:rsidRPr="003A46E3">
              <w:rPr>
                <w:kern w:val="0"/>
                <w:sz w:val="20"/>
                <w:szCs w:val="20"/>
              </w:rPr>
              <w:t>:</w:t>
            </w:r>
          </w:p>
          <w:p w:rsidR="00EF2365" w:rsidRPr="00772F04" w:rsidRDefault="003A46E3" w:rsidP="003A46E3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3A46E3">
              <w:rPr>
                <w:kern w:val="0"/>
                <w:sz w:val="20"/>
                <w:szCs w:val="20"/>
              </w:rPr>
              <w:t xml:space="preserve">2021 г.- </w:t>
            </w:r>
            <w:r>
              <w:rPr>
                <w:kern w:val="0"/>
                <w:sz w:val="20"/>
                <w:szCs w:val="20"/>
              </w:rPr>
              <w:t>2 захоронения</w:t>
            </w:r>
          </w:p>
        </w:tc>
      </w:tr>
      <w:tr w:rsidR="00EF2365" w:rsidRPr="00772F04" w:rsidTr="000659E1">
        <w:trPr>
          <w:trHeight w:val="564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65" w:rsidRPr="00772F04" w:rsidRDefault="00EF2365" w:rsidP="00EF2365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65" w:rsidRPr="00772F04" w:rsidRDefault="00EF2365" w:rsidP="00EF236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65" w:rsidRPr="00772F04" w:rsidRDefault="00EF2365" w:rsidP="00EF236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65" w:rsidRPr="00772F04" w:rsidRDefault="00EF2365" w:rsidP="00EF236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65" w:rsidRPr="00772F04" w:rsidRDefault="00EF2365" w:rsidP="00EF236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65" w:rsidRPr="00772F04" w:rsidRDefault="00EF2365" w:rsidP="00EF236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365" w:rsidRPr="00772F04" w:rsidRDefault="00EF2365" w:rsidP="00EF236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365" w:rsidRPr="00772F04" w:rsidRDefault="00EF2365" w:rsidP="00EF236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65" w:rsidRPr="00772F04" w:rsidRDefault="00EF2365" w:rsidP="00EF236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65" w:rsidRPr="00772F04" w:rsidRDefault="00EF2365" w:rsidP="00EF236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8,40</w:t>
            </w: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2365" w:rsidRPr="00772F04" w:rsidRDefault="00EF2365" w:rsidP="00EF236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EF2365" w:rsidRPr="00772F04" w:rsidTr="00D83A3F">
        <w:trPr>
          <w:trHeight w:val="44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65" w:rsidRPr="00772F04" w:rsidRDefault="00EF2365" w:rsidP="00EF2365">
            <w:pPr>
              <w:widowControl/>
              <w:suppressAutoHyphens w:val="0"/>
              <w:ind w:left="-108" w:right="-108" w:firstLine="142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65" w:rsidRPr="00772F04" w:rsidRDefault="00EF2365" w:rsidP="00EF236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65" w:rsidRPr="00772F04" w:rsidRDefault="00EF2365" w:rsidP="00EF236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65" w:rsidRPr="00772F04" w:rsidRDefault="00EF2365" w:rsidP="00EF236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65" w:rsidRPr="00772F04" w:rsidRDefault="00EF2365" w:rsidP="00EF236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65" w:rsidRPr="00772F04" w:rsidRDefault="00EF2365" w:rsidP="00EF236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365" w:rsidRPr="00772F04" w:rsidRDefault="003A46E3" w:rsidP="00EF236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10 456,53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365" w:rsidRPr="00772F04" w:rsidRDefault="003A46E3" w:rsidP="00EF236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7 876,83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65" w:rsidRPr="00772F04" w:rsidRDefault="003A46E3" w:rsidP="00EF236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9 413,80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65" w:rsidRPr="00772F04" w:rsidRDefault="003A46E3" w:rsidP="00EF236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27 747,16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365" w:rsidRPr="00772F04" w:rsidRDefault="00EF2365" w:rsidP="00EF2365">
            <w:pPr>
              <w:widowControl/>
              <w:suppressAutoHyphens w:val="0"/>
              <w:jc w:val="center"/>
              <w:rPr>
                <w:color w:val="FF0000"/>
                <w:kern w:val="0"/>
                <w:sz w:val="20"/>
                <w:szCs w:val="20"/>
              </w:rPr>
            </w:pPr>
          </w:p>
        </w:tc>
      </w:tr>
    </w:tbl>
    <w:p w:rsidR="00D83A3F" w:rsidRPr="00772F04" w:rsidRDefault="00D83A3F" w:rsidP="008E2EA1">
      <w:pPr>
        <w:ind w:left="-426" w:right="-881"/>
        <w:rPr>
          <w:szCs w:val="28"/>
        </w:rPr>
      </w:pPr>
    </w:p>
    <w:p w:rsidR="00D83A3F" w:rsidRPr="00772F04" w:rsidRDefault="00D83A3F" w:rsidP="008E2EA1">
      <w:pPr>
        <w:ind w:left="-426" w:right="-881"/>
        <w:rPr>
          <w:szCs w:val="28"/>
        </w:rPr>
      </w:pPr>
    </w:p>
    <w:p w:rsidR="00942DD7" w:rsidRPr="00772F04" w:rsidRDefault="007D39E6" w:rsidP="008E2EA1">
      <w:pPr>
        <w:ind w:left="-426" w:right="-881"/>
        <w:rPr>
          <w:szCs w:val="28"/>
        </w:rPr>
      </w:pPr>
      <w:r w:rsidRPr="00772F04">
        <w:rPr>
          <w:szCs w:val="28"/>
        </w:rPr>
        <w:t>И.о. д</w:t>
      </w:r>
      <w:r w:rsidR="00942DD7" w:rsidRPr="00772F04">
        <w:rPr>
          <w:szCs w:val="28"/>
        </w:rPr>
        <w:t>иректор</w:t>
      </w:r>
      <w:r w:rsidRPr="00772F04">
        <w:rPr>
          <w:szCs w:val="28"/>
        </w:rPr>
        <w:t>а</w:t>
      </w:r>
      <w:r w:rsidR="00942DD7" w:rsidRPr="00772F04">
        <w:rPr>
          <w:szCs w:val="28"/>
        </w:rPr>
        <w:t xml:space="preserve"> МКУ «Управление городского хозяйства»                             </w:t>
      </w:r>
      <w:r w:rsidR="00A564BD" w:rsidRPr="00772F04">
        <w:rPr>
          <w:szCs w:val="28"/>
        </w:rPr>
        <w:t xml:space="preserve"> </w:t>
      </w:r>
      <w:r w:rsidR="00E645A9" w:rsidRPr="00772F04">
        <w:rPr>
          <w:szCs w:val="28"/>
        </w:rPr>
        <w:t xml:space="preserve">       </w:t>
      </w:r>
      <w:r w:rsidR="00CE3F77" w:rsidRPr="00772F04">
        <w:rPr>
          <w:szCs w:val="28"/>
        </w:rPr>
        <w:t xml:space="preserve">      </w:t>
      </w:r>
      <w:r w:rsidR="005A5D90">
        <w:rPr>
          <w:szCs w:val="28"/>
        </w:rPr>
        <w:t>подпись</w:t>
      </w:r>
      <w:r w:rsidR="00CE3F77" w:rsidRPr="00772F04">
        <w:rPr>
          <w:szCs w:val="28"/>
        </w:rPr>
        <w:t xml:space="preserve">                    </w:t>
      </w:r>
      <w:r w:rsidR="00B71D41" w:rsidRPr="00772F04">
        <w:rPr>
          <w:szCs w:val="28"/>
        </w:rPr>
        <w:t xml:space="preserve">  </w:t>
      </w:r>
      <w:r w:rsidR="00CE3F77" w:rsidRPr="00772F04">
        <w:rPr>
          <w:szCs w:val="28"/>
        </w:rPr>
        <w:t xml:space="preserve">                </w:t>
      </w:r>
      <w:r w:rsidR="00B71D41" w:rsidRPr="00772F04">
        <w:rPr>
          <w:szCs w:val="28"/>
        </w:rPr>
        <w:t>В.А</w:t>
      </w:r>
      <w:r w:rsidRPr="00772F04">
        <w:rPr>
          <w:szCs w:val="28"/>
        </w:rPr>
        <w:t xml:space="preserve">. </w:t>
      </w:r>
      <w:r w:rsidR="00B71D41" w:rsidRPr="00772F04">
        <w:rPr>
          <w:szCs w:val="28"/>
        </w:rPr>
        <w:t>Патроннико</w:t>
      </w:r>
      <w:r w:rsidRPr="00772F04">
        <w:rPr>
          <w:szCs w:val="28"/>
        </w:rPr>
        <w:t>в</w:t>
      </w:r>
    </w:p>
    <w:p w:rsidR="00942DD7" w:rsidRPr="00772F04" w:rsidRDefault="00942DD7" w:rsidP="008E2EA1">
      <w:pPr>
        <w:ind w:left="-426" w:right="-881"/>
        <w:rPr>
          <w:sz w:val="24"/>
        </w:rPr>
        <w:sectPr w:rsidR="00942DD7" w:rsidRPr="00772F04" w:rsidSect="007D6F00">
          <w:headerReference w:type="default" r:id="rId16"/>
          <w:pgSz w:w="16838" w:h="11906" w:orient="landscape"/>
          <w:pgMar w:top="426" w:right="1134" w:bottom="426" w:left="1134" w:header="397" w:footer="397" w:gutter="0"/>
          <w:cols w:space="708"/>
          <w:docGrid w:linePitch="381"/>
        </w:sectPr>
      </w:pPr>
    </w:p>
    <w:p w:rsidR="00D24A1D" w:rsidRPr="00772F04" w:rsidRDefault="00D24A1D" w:rsidP="00D24A1D">
      <w:pPr>
        <w:keepNext/>
        <w:tabs>
          <w:tab w:val="left" w:pos="7020"/>
        </w:tabs>
        <w:ind w:left="5387" w:right="-569"/>
        <w:outlineLvl w:val="0"/>
        <w:rPr>
          <w:bCs/>
          <w:kern w:val="32"/>
          <w:szCs w:val="28"/>
        </w:rPr>
      </w:pPr>
      <w:r w:rsidRPr="00772F04">
        <w:rPr>
          <w:bCs/>
          <w:kern w:val="32"/>
          <w:szCs w:val="28"/>
        </w:rPr>
        <w:lastRenderedPageBreak/>
        <w:t xml:space="preserve">Приложение </w:t>
      </w:r>
      <w:r w:rsidR="000421B3" w:rsidRPr="00772F04">
        <w:rPr>
          <w:bCs/>
          <w:kern w:val="32"/>
          <w:szCs w:val="28"/>
        </w:rPr>
        <w:t>6</w:t>
      </w:r>
    </w:p>
    <w:p w:rsidR="00D24A1D" w:rsidRPr="00772F04" w:rsidRDefault="00D24A1D" w:rsidP="00D24A1D">
      <w:pPr>
        <w:keepNext/>
        <w:tabs>
          <w:tab w:val="left" w:pos="4680"/>
        </w:tabs>
        <w:ind w:left="5387" w:right="-569"/>
        <w:outlineLvl w:val="0"/>
        <w:rPr>
          <w:bCs/>
          <w:kern w:val="32"/>
          <w:szCs w:val="28"/>
        </w:rPr>
      </w:pPr>
      <w:r w:rsidRPr="00772F04">
        <w:rPr>
          <w:bCs/>
          <w:kern w:val="32"/>
          <w:szCs w:val="28"/>
        </w:rPr>
        <w:t xml:space="preserve">к муниципальной программе </w:t>
      </w:r>
    </w:p>
    <w:p w:rsidR="00D24A1D" w:rsidRPr="00772F04" w:rsidRDefault="00D24A1D" w:rsidP="00D24A1D">
      <w:pPr>
        <w:ind w:left="5387" w:right="-569"/>
        <w:outlineLvl w:val="0"/>
        <w:rPr>
          <w:szCs w:val="28"/>
        </w:rPr>
      </w:pPr>
      <w:r w:rsidRPr="00772F04">
        <w:rPr>
          <w:szCs w:val="28"/>
        </w:rPr>
        <w:t xml:space="preserve">«Обеспечение жизнедеятельности </w:t>
      </w:r>
    </w:p>
    <w:p w:rsidR="00D24A1D" w:rsidRPr="00772F04" w:rsidRDefault="00D24A1D" w:rsidP="00D24A1D">
      <w:pPr>
        <w:ind w:left="5387" w:right="-569"/>
        <w:outlineLvl w:val="0"/>
        <w:rPr>
          <w:szCs w:val="28"/>
        </w:rPr>
      </w:pPr>
      <w:r w:rsidRPr="00772F04">
        <w:rPr>
          <w:szCs w:val="28"/>
        </w:rPr>
        <w:t xml:space="preserve"> территории» </w:t>
      </w:r>
    </w:p>
    <w:p w:rsidR="00D24A1D" w:rsidRPr="00772F04" w:rsidRDefault="00D24A1D" w:rsidP="00D24A1D">
      <w:pPr>
        <w:ind w:left="5103" w:right="-569"/>
        <w:jc w:val="center"/>
        <w:rPr>
          <w:b/>
          <w:sz w:val="20"/>
          <w:szCs w:val="20"/>
        </w:rPr>
      </w:pPr>
    </w:p>
    <w:p w:rsidR="00D24A1D" w:rsidRPr="00772F04" w:rsidRDefault="00D24A1D" w:rsidP="00D24A1D">
      <w:pPr>
        <w:jc w:val="center"/>
        <w:rPr>
          <w:b/>
          <w:szCs w:val="28"/>
        </w:rPr>
      </w:pPr>
      <w:r w:rsidRPr="00772F04">
        <w:rPr>
          <w:b/>
          <w:szCs w:val="28"/>
        </w:rPr>
        <w:t xml:space="preserve">Подпрограмма  2.  «Обеспечение градостроительной деятельности» </w:t>
      </w:r>
    </w:p>
    <w:p w:rsidR="00D24A1D" w:rsidRPr="00772F04" w:rsidRDefault="00D24A1D" w:rsidP="00D24A1D">
      <w:pPr>
        <w:jc w:val="center"/>
        <w:rPr>
          <w:szCs w:val="28"/>
        </w:rPr>
      </w:pPr>
    </w:p>
    <w:p w:rsidR="00D24A1D" w:rsidRPr="00772F04" w:rsidRDefault="00D24A1D" w:rsidP="00D24A1D">
      <w:pPr>
        <w:ind w:left="360"/>
        <w:jc w:val="center"/>
        <w:rPr>
          <w:b/>
          <w:szCs w:val="28"/>
        </w:rPr>
      </w:pPr>
      <w:r w:rsidRPr="00772F04">
        <w:rPr>
          <w:b/>
          <w:szCs w:val="28"/>
        </w:rPr>
        <w:t>Паспорт подпрограммы</w:t>
      </w:r>
    </w:p>
    <w:p w:rsidR="00D24A1D" w:rsidRPr="00772F04" w:rsidRDefault="00D24A1D" w:rsidP="00D24A1D">
      <w:pPr>
        <w:ind w:left="360"/>
        <w:rPr>
          <w:b/>
          <w:szCs w:val="28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072"/>
        <w:gridCol w:w="6851"/>
      </w:tblGrid>
      <w:tr w:rsidR="00D24A1D" w:rsidRPr="00772F04" w:rsidTr="00E42A57">
        <w:trPr>
          <w:trHeight w:val="32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1D" w:rsidRPr="00772F04" w:rsidRDefault="00D24A1D" w:rsidP="00E42A57">
            <w:pPr>
              <w:snapToGrid w:val="0"/>
              <w:rPr>
                <w:sz w:val="24"/>
              </w:rPr>
            </w:pPr>
            <w:r w:rsidRPr="00772F04">
              <w:rPr>
                <w:sz w:val="24"/>
              </w:rPr>
              <w:t xml:space="preserve">Наименование </w:t>
            </w:r>
          </w:p>
          <w:p w:rsidR="00D24A1D" w:rsidRPr="00772F04" w:rsidRDefault="00D24A1D" w:rsidP="00E42A57">
            <w:pPr>
              <w:rPr>
                <w:sz w:val="24"/>
              </w:rPr>
            </w:pPr>
            <w:r w:rsidRPr="00772F04">
              <w:rPr>
                <w:sz w:val="24"/>
              </w:rPr>
              <w:t>подпрограммы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A1D" w:rsidRPr="00772F04" w:rsidRDefault="00D24A1D" w:rsidP="00E42A57">
            <w:pPr>
              <w:rPr>
                <w:sz w:val="24"/>
              </w:rPr>
            </w:pPr>
            <w:r w:rsidRPr="00772F04">
              <w:rPr>
                <w:sz w:val="24"/>
              </w:rPr>
              <w:t>Обеспечение градостроительной деятельности</w:t>
            </w:r>
          </w:p>
        </w:tc>
      </w:tr>
      <w:tr w:rsidR="00D24A1D" w:rsidRPr="00772F04" w:rsidTr="00E42A57">
        <w:trPr>
          <w:trHeight w:val="32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1D" w:rsidRPr="00772F04" w:rsidRDefault="00D24A1D" w:rsidP="00E42A57">
            <w:pPr>
              <w:snapToGrid w:val="0"/>
              <w:rPr>
                <w:sz w:val="24"/>
              </w:rPr>
            </w:pPr>
            <w:r w:rsidRPr="00772F04">
              <w:rPr>
                <w:sz w:val="24"/>
              </w:rPr>
              <w:t>Исполнители мероприятий подпрограммы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A1D" w:rsidRPr="00772F04" w:rsidRDefault="00D24A1D" w:rsidP="00E42A57">
            <w:pPr>
              <w:rPr>
                <w:sz w:val="24"/>
              </w:rPr>
            </w:pPr>
            <w:r w:rsidRPr="00772F04">
              <w:rPr>
                <w:sz w:val="24"/>
              </w:rPr>
              <w:t>Администрация города Минусинска</w:t>
            </w:r>
          </w:p>
        </w:tc>
      </w:tr>
      <w:tr w:rsidR="00D24A1D" w:rsidRPr="00772F04" w:rsidTr="00E42A57">
        <w:trPr>
          <w:trHeight w:val="32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1D" w:rsidRPr="00772F04" w:rsidRDefault="00D24A1D" w:rsidP="00E42A57">
            <w:pPr>
              <w:snapToGrid w:val="0"/>
              <w:rPr>
                <w:sz w:val="24"/>
              </w:rPr>
            </w:pPr>
            <w:r w:rsidRPr="00772F04">
              <w:rPr>
                <w:sz w:val="24"/>
              </w:rPr>
              <w:t>Цель подпрограммы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A1D" w:rsidRPr="00772F04" w:rsidRDefault="00D24A1D" w:rsidP="0034163A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</w:rPr>
            </w:pPr>
            <w:r w:rsidRPr="00772F04">
              <w:rPr>
                <w:sz w:val="24"/>
              </w:rPr>
              <w:t xml:space="preserve"> - реализация муниципальной политики, обеспечивающей градостроительными средствами рост качества жизни населения.</w:t>
            </w:r>
          </w:p>
        </w:tc>
      </w:tr>
      <w:tr w:rsidR="00D24A1D" w:rsidRPr="00772F04" w:rsidTr="00E42A57">
        <w:trPr>
          <w:trHeight w:val="32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1D" w:rsidRPr="00772F04" w:rsidRDefault="00D24A1D" w:rsidP="00E42A57">
            <w:pPr>
              <w:snapToGrid w:val="0"/>
              <w:rPr>
                <w:sz w:val="24"/>
              </w:rPr>
            </w:pPr>
            <w:r w:rsidRPr="00772F04">
              <w:rPr>
                <w:sz w:val="24"/>
              </w:rPr>
              <w:t>Задачи подпрограммы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A1D" w:rsidRPr="00772F04" w:rsidRDefault="0034163A" w:rsidP="0034163A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</w:rPr>
            </w:pPr>
            <w:r w:rsidRPr="00772F04">
              <w:rPr>
                <w:sz w:val="24"/>
              </w:rPr>
              <w:t>- приведение в соответствие с действующим законодательством правил землепользования и застройки муниципального образования город Минусинск</w:t>
            </w:r>
          </w:p>
        </w:tc>
      </w:tr>
      <w:tr w:rsidR="00D24A1D" w:rsidRPr="00772F04" w:rsidTr="00E42A57">
        <w:trPr>
          <w:trHeight w:val="32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1D" w:rsidRPr="00772F04" w:rsidRDefault="00D24A1D" w:rsidP="00E42A57">
            <w:pPr>
              <w:snapToGrid w:val="0"/>
              <w:rPr>
                <w:sz w:val="24"/>
              </w:rPr>
            </w:pPr>
            <w:r w:rsidRPr="00772F04">
              <w:rPr>
                <w:sz w:val="24"/>
              </w:rPr>
              <w:t>Показатели результативности подпрограммы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33F" w:rsidRPr="00772F04" w:rsidRDefault="0034163A" w:rsidP="005F5855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72F04">
              <w:rPr>
                <w:sz w:val="24"/>
              </w:rPr>
              <w:t xml:space="preserve">- </w:t>
            </w:r>
            <w:r w:rsidR="009F28BB" w:rsidRPr="00772F04">
              <w:rPr>
                <w:sz w:val="24"/>
              </w:rPr>
              <w:t>количество проектов о внесении изменений в Генеральный план муниципального образования городской округ город Минусинск и в Правила землепользования и застройки   муниципального образования городской округ город Минусинск</w:t>
            </w:r>
            <w:r w:rsidRPr="00772F04">
              <w:rPr>
                <w:sz w:val="24"/>
              </w:rPr>
              <w:t>.</w:t>
            </w:r>
          </w:p>
        </w:tc>
      </w:tr>
      <w:tr w:rsidR="00D24A1D" w:rsidRPr="00772F04" w:rsidTr="00E42A57">
        <w:trPr>
          <w:trHeight w:val="32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1D" w:rsidRPr="00772F04" w:rsidRDefault="00D24A1D" w:rsidP="00E42A57">
            <w:pPr>
              <w:snapToGrid w:val="0"/>
              <w:rPr>
                <w:sz w:val="24"/>
              </w:rPr>
            </w:pPr>
            <w:r w:rsidRPr="00772F04">
              <w:rPr>
                <w:sz w:val="24"/>
              </w:rPr>
              <w:t>Сроки реализации подпрограммы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A1D" w:rsidRPr="00772F04" w:rsidRDefault="00D24A1D" w:rsidP="00B95850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72F04">
              <w:rPr>
                <w:sz w:val="24"/>
              </w:rPr>
              <w:t>20</w:t>
            </w:r>
            <w:r w:rsidR="00B95850" w:rsidRPr="00772F04">
              <w:rPr>
                <w:sz w:val="24"/>
              </w:rPr>
              <w:t xml:space="preserve">21 </w:t>
            </w:r>
            <w:r w:rsidRPr="00772F04">
              <w:rPr>
                <w:sz w:val="24"/>
              </w:rPr>
              <w:t>-</w:t>
            </w:r>
            <w:r w:rsidR="00B95850" w:rsidRPr="00772F04">
              <w:rPr>
                <w:sz w:val="24"/>
              </w:rPr>
              <w:t xml:space="preserve"> </w:t>
            </w:r>
            <w:r w:rsidRPr="00772F04">
              <w:rPr>
                <w:sz w:val="24"/>
              </w:rPr>
              <w:t>202</w:t>
            </w:r>
            <w:r w:rsidR="005F5855" w:rsidRPr="00772F04">
              <w:rPr>
                <w:sz w:val="24"/>
              </w:rPr>
              <w:t>3</w:t>
            </w:r>
            <w:r w:rsidRPr="00772F04">
              <w:rPr>
                <w:sz w:val="24"/>
              </w:rPr>
              <w:t xml:space="preserve"> годы</w:t>
            </w:r>
          </w:p>
        </w:tc>
      </w:tr>
      <w:tr w:rsidR="00D24A1D" w:rsidRPr="00772F04" w:rsidTr="00E42A57">
        <w:trPr>
          <w:trHeight w:val="32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1D" w:rsidRPr="003A46E3" w:rsidRDefault="00D24A1D" w:rsidP="00E42A57">
            <w:pPr>
              <w:snapToGrid w:val="0"/>
              <w:rPr>
                <w:sz w:val="24"/>
              </w:rPr>
            </w:pPr>
            <w:r w:rsidRPr="003A46E3">
              <w:rPr>
                <w:sz w:val="24"/>
              </w:rPr>
              <w:t>Объемы и источники финансирования подпрограммы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A1D" w:rsidRPr="003A46E3" w:rsidRDefault="00D24A1D" w:rsidP="00E42A57">
            <w:pPr>
              <w:spacing w:line="245" w:lineRule="auto"/>
              <w:rPr>
                <w:sz w:val="24"/>
              </w:rPr>
            </w:pPr>
            <w:r w:rsidRPr="003A46E3">
              <w:rPr>
                <w:sz w:val="24"/>
              </w:rPr>
              <w:t xml:space="preserve">Общий объем финансирования </w:t>
            </w:r>
            <w:r w:rsidR="00C1357D" w:rsidRPr="003A46E3">
              <w:rPr>
                <w:sz w:val="24"/>
              </w:rPr>
              <w:t>4</w:t>
            </w:r>
            <w:r w:rsidRPr="003A46E3">
              <w:rPr>
                <w:sz w:val="24"/>
              </w:rPr>
              <w:t xml:space="preserve">00,00 тыс. руб., в том числе по годам: </w:t>
            </w:r>
          </w:p>
          <w:p w:rsidR="00D24A1D" w:rsidRPr="003A46E3" w:rsidRDefault="00D24A1D" w:rsidP="00E42A57">
            <w:pPr>
              <w:spacing w:line="245" w:lineRule="auto"/>
              <w:rPr>
                <w:sz w:val="24"/>
              </w:rPr>
            </w:pPr>
            <w:r w:rsidRPr="003A46E3">
              <w:rPr>
                <w:sz w:val="24"/>
              </w:rPr>
              <w:t>202</w:t>
            </w:r>
            <w:r w:rsidR="00C1357D" w:rsidRPr="003A46E3">
              <w:rPr>
                <w:sz w:val="24"/>
              </w:rPr>
              <w:t>1 год – 4</w:t>
            </w:r>
            <w:r w:rsidRPr="003A46E3">
              <w:rPr>
                <w:sz w:val="24"/>
              </w:rPr>
              <w:t>00,0 тыс. руб.;</w:t>
            </w:r>
          </w:p>
          <w:p w:rsidR="00D24A1D" w:rsidRPr="003A46E3" w:rsidRDefault="00D24A1D" w:rsidP="00E42A57">
            <w:pPr>
              <w:spacing w:line="245" w:lineRule="auto"/>
              <w:rPr>
                <w:sz w:val="24"/>
              </w:rPr>
            </w:pPr>
            <w:r w:rsidRPr="003A46E3">
              <w:rPr>
                <w:sz w:val="24"/>
              </w:rPr>
              <w:t>202</w:t>
            </w:r>
            <w:r w:rsidR="00C1357D" w:rsidRPr="003A46E3">
              <w:rPr>
                <w:sz w:val="24"/>
              </w:rPr>
              <w:t>2</w:t>
            </w:r>
            <w:r w:rsidRPr="003A46E3">
              <w:rPr>
                <w:sz w:val="24"/>
              </w:rPr>
              <w:t xml:space="preserve"> год –   0,00 тыс. руб.;</w:t>
            </w:r>
          </w:p>
          <w:p w:rsidR="00D24A1D" w:rsidRPr="003A46E3" w:rsidRDefault="00D24A1D" w:rsidP="00E42A57">
            <w:pPr>
              <w:spacing w:line="245" w:lineRule="auto"/>
              <w:rPr>
                <w:sz w:val="24"/>
              </w:rPr>
            </w:pPr>
            <w:r w:rsidRPr="003A46E3">
              <w:rPr>
                <w:sz w:val="24"/>
              </w:rPr>
              <w:t>202</w:t>
            </w:r>
            <w:r w:rsidR="00C1357D" w:rsidRPr="003A46E3">
              <w:rPr>
                <w:sz w:val="24"/>
              </w:rPr>
              <w:t>3</w:t>
            </w:r>
            <w:r w:rsidRPr="003A46E3">
              <w:rPr>
                <w:sz w:val="24"/>
              </w:rPr>
              <w:t xml:space="preserve"> год -    0,00 тыс. руб.; </w:t>
            </w:r>
          </w:p>
          <w:p w:rsidR="00D24A1D" w:rsidRPr="003A46E3" w:rsidRDefault="00D24A1D" w:rsidP="00E42A57">
            <w:pPr>
              <w:spacing w:line="245" w:lineRule="auto"/>
              <w:rPr>
                <w:sz w:val="24"/>
              </w:rPr>
            </w:pPr>
            <w:r w:rsidRPr="003A46E3">
              <w:rPr>
                <w:sz w:val="24"/>
              </w:rPr>
              <w:t>в том числе:</w:t>
            </w:r>
          </w:p>
          <w:p w:rsidR="00D24A1D" w:rsidRPr="003A46E3" w:rsidRDefault="00D24A1D" w:rsidP="00E42A57">
            <w:pPr>
              <w:spacing w:line="245" w:lineRule="auto"/>
              <w:rPr>
                <w:sz w:val="24"/>
              </w:rPr>
            </w:pPr>
            <w:r w:rsidRPr="003A46E3">
              <w:rPr>
                <w:sz w:val="24"/>
              </w:rPr>
              <w:t>средства бюджета</w:t>
            </w:r>
            <w:r w:rsidR="006B5AA1" w:rsidRPr="003A46E3">
              <w:rPr>
                <w:sz w:val="24"/>
              </w:rPr>
              <w:t xml:space="preserve"> города</w:t>
            </w:r>
            <w:r w:rsidRPr="003A46E3">
              <w:rPr>
                <w:sz w:val="24"/>
              </w:rPr>
              <w:t xml:space="preserve"> – </w:t>
            </w:r>
            <w:r w:rsidR="00C1357D" w:rsidRPr="003A46E3">
              <w:rPr>
                <w:sz w:val="24"/>
              </w:rPr>
              <w:t>4</w:t>
            </w:r>
            <w:r w:rsidRPr="003A46E3">
              <w:rPr>
                <w:sz w:val="24"/>
              </w:rPr>
              <w:t>00,00 тыс. руб.:</w:t>
            </w:r>
          </w:p>
          <w:p w:rsidR="00D24A1D" w:rsidRPr="003A46E3" w:rsidRDefault="00D24A1D" w:rsidP="00E42A57">
            <w:pPr>
              <w:spacing w:line="245" w:lineRule="auto"/>
              <w:rPr>
                <w:sz w:val="24"/>
              </w:rPr>
            </w:pPr>
            <w:r w:rsidRPr="003A46E3">
              <w:rPr>
                <w:sz w:val="24"/>
              </w:rPr>
              <w:t>202</w:t>
            </w:r>
            <w:r w:rsidR="00C1357D" w:rsidRPr="003A46E3">
              <w:rPr>
                <w:sz w:val="24"/>
              </w:rPr>
              <w:t>1</w:t>
            </w:r>
            <w:r w:rsidRPr="003A46E3">
              <w:rPr>
                <w:sz w:val="24"/>
              </w:rPr>
              <w:t xml:space="preserve"> год – </w:t>
            </w:r>
            <w:r w:rsidR="00C1357D" w:rsidRPr="003A46E3">
              <w:rPr>
                <w:sz w:val="24"/>
              </w:rPr>
              <w:t>4</w:t>
            </w:r>
            <w:r w:rsidRPr="003A46E3">
              <w:rPr>
                <w:sz w:val="24"/>
              </w:rPr>
              <w:t>00,00 тыс. руб.;</w:t>
            </w:r>
          </w:p>
          <w:p w:rsidR="00D24A1D" w:rsidRPr="003A46E3" w:rsidRDefault="00D24A1D" w:rsidP="00E42A57">
            <w:pPr>
              <w:spacing w:line="245" w:lineRule="auto"/>
              <w:rPr>
                <w:sz w:val="24"/>
              </w:rPr>
            </w:pPr>
            <w:r w:rsidRPr="003A46E3">
              <w:rPr>
                <w:sz w:val="24"/>
              </w:rPr>
              <w:t>202</w:t>
            </w:r>
            <w:r w:rsidR="00C1357D" w:rsidRPr="003A46E3">
              <w:rPr>
                <w:sz w:val="24"/>
              </w:rPr>
              <w:t>2</w:t>
            </w:r>
            <w:r w:rsidRPr="003A46E3">
              <w:rPr>
                <w:sz w:val="24"/>
              </w:rPr>
              <w:t xml:space="preserve"> год –     0,00 тыс. руб.;</w:t>
            </w:r>
          </w:p>
          <w:p w:rsidR="00D24A1D" w:rsidRPr="003A46E3" w:rsidRDefault="00D24A1D" w:rsidP="00C1357D">
            <w:pPr>
              <w:spacing w:line="245" w:lineRule="auto"/>
              <w:rPr>
                <w:sz w:val="24"/>
              </w:rPr>
            </w:pPr>
            <w:r w:rsidRPr="003A46E3">
              <w:rPr>
                <w:sz w:val="24"/>
              </w:rPr>
              <w:t>202</w:t>
            </w:r>
            <w:r w:rsidR="00C1357D" w:rsidRPr="003A46E3">
              <w:rPr>
                <w:sz w:val="24"/>
              </w:rPr>
              <w:t>3</w:t>
            </w:r>
            <w:r w:rsidRPr="003A46E3">
              <w:rPr>
                <w:sz w:val="24"/>
              </w:rPr>
              <w:t xml:space="preserve"> год -      0,00 тыс. руб. </w:t>
            </w:r>
          </w:p>
        </w:tc>
      </w:tr>
    </w:tbl>
    <w:p w:rsidR="00D24A1D" w:rsidRPr="00772F04" w:rsidRDefault="00D24A1D" w:rsidP="00D24A1D"/>
    <w:p w:rsidR="00D24A1D" w:rsidRPr="00772F04" w:rsidRDefault="00D24A1D" w:rsidP="00D24A1D">
      <w:pPr>
        <w:ind w:left="-140" w:right="-446"/>
        <w:contextualSpacing/>
        <w:jc w:val="center"/>
        <w:rPr>
          <w:b/>
          <w:szCs w:val="28"/>
        </w:rPr>
      </w:pPr>
      <w:r w:rsidRPr="00772F04">
        <w:rPr>
          <w:b/>
          <w:szCs w:val="28"/>
        </w:rPr>
        <w:t>Основные разделы подпрограммы</w:t>
      </w:r>
    </w:p>
    <w:p w:rsidR="00D24A1D" w:rsidRPr="00772F04" w:rsidRDefault="00D24A1D" w:rsidP="00D24A1D">
      <w:pPr>
        <w:ind w:left="-140" w:right="-446"/>
        <w:jc w:val="center"/>
        <w:rPr>
          <w:b/>
          <w:szCs w:val="28"/>
        </w:rPr>
      </w:pPr>
      <w:r w:rsidRPr="00772F04">
        <w:rPr>
          <w:b/>
          <w:szCs w:val="28"/>
        </w:rPr>
        <w:t>1. Постановка общегородской проблемы и обоснование</w:t>
      </w:r>
      <w:r w:rsidRPr="00772F04">
        <w:rPr>
          <w:szCs w:val="28"/>
        </w:rPr>
        <w:t xml:space="preserve"> </w:t>
      </w:r>
      <w:r w:rsidRPr="00772F04">
        <w:rPr>
          <w:b/>
          <w:szCs w:val="28"/>
        </w:rPr>
        <w:t>необходимости разработки подпрограммы</w:t>
      </w:r>
    </w:p>
    <w:p w:rsidR="00D24A1D" w:rsidRPr="00772F04" w:rsidRDefault="00D24A1D" w:rsidP="00D24A1D">
      <w:pPr>
        <w:ind w:left="-140" w:right="-446"/>
        <w:jc w:val="center"/>
        <w:rPr>
          <w:b/>
          <w:spacing w:val="2"/>
          <w:szCs w:val="28"/>
          <w:shd w:val="clear" w:color="auto" w:fill="FFFFFF"/>
        </w:rPr>
      </w:pPr>
    </w:p>
    <w:p w:rsidR="00D24A1D" w:rsidRPr="00772F04" w:rsidRDefault="00D24A1D" w:rsidP="00D24A1D">
      <w:pPr>
        <w:ind w:firstLine="709"/>
        <w:jc w:val="both"/>
        <w:rPr>
          <w:spacing w:val="2"/>
          <w:szCs w:val="28"/>
          <w:shd w:val="clear" w:color="auto" w:fill="FFFFFF"/>
        </w:rPr>
      </w:pPr>
      <w:r w:rsidRPr="00772F04">
        <w:rPr>
          <w:spacing w:val="2"/>
          <w:szCs w:val="28"/>
          <w:shd w:val="clear" w:color="auto" w:fill="FFFFFF"/>
        </w:rPr>
        <w:t>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 Российской Федерации, субъектов Российской Федерации, муниципальных образований.</w:t>
      </w:r>
      <w:r w:rsidRPr="00772F04">
        <w:rPr>
          <w:spacing w:val="2"/>
          <w:szCs w:val="28"/>
        </w:rPr>
        <w:br/>
      </w:r>
      <w:r w:rsidRPr="00772F04">
        <w:rPr>
          <w:spacing w:val="2"/>
          <w:szCs w:val="28"/>
          <w:shd w:val="clear" w:color="auto" w:fill="FFFFFF"/>
        </w:rPr>
        <w:t xml:space="preserve">     Развитие территории города Минусинска базируется на документах территориального планирования муниципального образования: </w:t>
      </w:r>
      <w:r w:rsidRPr="00772F04">
        <w:rPr>
          <w:spacing w:val="2"/>
          <w:szCs w:val="28"/>
          <w:shd w:val="clear" w:color="auto" w:fill="FFFFFF"/>
        </w:rPr>
        <w:lastRenderedPageBreak/>
        <w:t>генерального плана, правил землепользования и застройки города Минусинска. Данные документы являются правовой основой для подготовки документации по планировке территории и последующего размещения объектов капитального строительства.</w:t>
      </w:r>
      <w:r w:rsidRPr="00772F04">
        <w:rPr>
          <w:spacing w:val="2"/>
          <w:szCs w:val="28"/>
        </w:rPr>
        <w:br/>
      </w:r>
      <w:r w:rsidRPr="00772F04">
        <w:rPr>
          <w:spacing w:val="2"/>
          <w:szCs w:val="28"/>
          <w:shd w:val="clear" w:color="auto" w:fill="FFFFFF"/>
        </w:rPr>
        <w:t xml:space="preserve">     Градостроительным кодексом Российской Федерации (далее - </w:t>
      </w:r>
      <w:proofErr w:type="spellStart"/>
      <w:r w:rsidRPr="00772F04">
        <w:rPr>
          <w:spacing w:val="2"/>
          <w:szCs w:val="28"/>
          <w:shd w:val="clear" w:color="auto" w:fill="FFFFFF"/>
        </w:rPr>
        <w:t>ГрК</w:t>
      </w:r>
      <w:proofErr w:type="spellEnd"/>
      <w:r w:rsidRPr="00772F04">
        <w:rPr>
          <w:spacing w:val="2"/>
          <w:szCs w:val="28"/>
          <w:shd w:val="clear" w:color="auto" w:fill="FFFFFF"/>
        </w:rPr>
        <w:t xml:space="preserve"> РФ) определено, что с 1 января 2010 года не допускается выдача разрешений на строительство капитального строительства при отсутствии правил землепользования и застройки, подготовка которых осуществляется с учетом положений о территориальном планировании, содержащихся в документах территориального планирования.</w:t>
      </w:r>
      <w:r w:rsidRPr="00772F04">
        <w:rPr>
          <w:spacing w:val="2"/>
          <w:szCs w:val="28"/>
        </w:rPr>
        <w:br/>
      </w:r>
      <w:r w:rsidRPr="00772F04">
        <w:rPr>
          <w:spacing w:val="2"/>
          <w:szCs w:val="28"/>
          <w:shd w:val="clear" w:color="auto" w:fill="FFFFFF"/>
        </w:rPr>
        <w:t>     В соответствии с изменениями, внесенными пунктом "в" части 1 статьи 4 Федерального закона от 30.12.2012 N 289-ФЗ "О внесении изменений в Градостроительный кодекс Российской Федерации и отдельные законодательные акты Российской Федерации" в Федеральный закон от 29.12.2004 N 191-ФЗ "О введении в действие Градостроительного кодекса Российской Федерации", допускается выдача разрешений на строительство при отсутствии правил землепользования и застройки применительно к городским поселениям и городским округам - до 31 декабря 2013 года.</w:t>
      </w:r>
      <w:r w:rsidRPr="00772F04">
        <w:rPr>
          <w:spacing w:val="2"/>
          <w:szCs w:val="28"/>
        </w:rPr>
        <w:br/>
      </w:r>
      <w:r w:rsidRPr="00772F04">
        <w:rPr>
          <w:spacing w:val="2"/>
          <w:szCs w:val="28"/>
          <w:shd w:val="clear" w:color="auto" w:fill="FFFFFF"/>
        </w:rPr>
        <w:t xml:space="preserve">     В целях обеспечения надлежащего планирования развития города Минусинска, комплексного освоения земельных участков для жилищного строительства в рамках исполнения </w:t>
      </w:r>
      <w:proofErr w:type="spellStart"/>
      <w:r w:rsidRPr="00772F04">
        <w:rPr>
          <w:spacing w:val="2"/>
          <w:szCs w:val="28"/>
          <w:shd w:val="clear" w:color="auto" w:fill="FFFFFF"/>
        </w:rPr>
        <w:t>ГрК</w:t>
      </w:r>
      <w:proofErr w:type="spellEnd"/>
      <w:r w:rsidRPr="00772F04">
        <w:rPr>
          <w:spacing w:val="2"/>
          <w:szCs w:val="28"/>
          <w:shd w:val="clear" w:color="auto" w:fill="FFFFFF"/>
        </w:rPr>
        <w:t xml:space="preserve"> РФ необходимо осуществление планомерной работы по обеспечению города необходимыми документами территориального планирования.</w:t>
      </w:r>
    </w:p>
    <w:p w:rsidR="00D24A1D" w:rsidRPr="00772F04" w:rsidRDefault="00D24A1D" w:rsidP="00D24A1D">
      <w:pPr>
        <w:ind w:firstLine="360"/>
        <w:jc w:val="both"/>
        <w:rPr>
          <w:spacing w:val="2"/>
          <w:szCs w:val="28"/>
          <w:shd w:val="clear" w:color="auto" w:fill="FFFFFF"/>
        </w:rPr>
      </w:pPr>
      <w:r w:rsidRPr="00772F04">
        <w:rPr>
          <w:spacing w:val="2"/>
          <w:szCs w:val="28"/>
          <w:shd w:val="clear" w:color="auto" w:fill="FFFFFF"/>
        </w:rPr>
        <w:t>     Отсутствие в городе Минусинске обновленных документов территориального планирования и документации по планировке территории приводит в реальных условиях к необходимости принятия решений на материалах, не соответствующих современным социально-экономическим и правовым условиям.</w:t>
      </w:r>
    </w:p>
    <w:p w:rsidR="00D24A1D" w:rsidRPr="00772F04" w:rsidRDefault="00D24A1D" w:rsidP="00D24A1D">
      <w:pPr>
        <w:ind w:firstLine="360"/>
        <w:jc w:val="both"/>
        <w:rPr>
          <w:spacing w:val="2"/>
          <w:szCs w:val="28"/>
          <w:shd w:val="clear" w:color="auto" w:fill="FFFFFF"/>
        </w:rPr>
      </w:pPr>
      <w:r w:rsidRPr="00772F04">
        <w:rPr>
          <w:spacing w:val="2"/>
          <w:szCs w:val="28"/>
          <w:shd w:val="clear" w:color="auto" w:fill="FFFFFF"/>
        </w:rPr>
        <w:t>     В связи с ограниченностью средств местного бюджета город Минусинск не имеет возможности самостоятельно актуализировать и разработать документы территориального планирования. Данные документы необходимы для дальнейшего развития территории (выделения элементов планировочной структуры, установления параметров планируемого развития элементов планировочной структуры дорог, улиц, проездов, линий связи, объектов инженерной и транспортной инфраструктур).</w:t>
      </w:r>
      <w:r w:rsidRPr="00772F04">
        <w:rPr>
          <w:spacing w:val="2"/>
          <w:szCs w:val="28"/>
        </w:rPr>
        <w:br/>
      </w:r>
    </w:p>
    <w:p w:rsidR="00D24A1D" w:rsidRPr="00772F04" w:rsidRDefault="00D24A1D" w:rsidP="00D24A1D">
      <w:pPr>
        <w:ind w:firstLine="360"/>
        <w:jc w:val="both"/>
        <w:rPr>
          <w:spacing w:val="2"/>
          <w:szCs w:val="28"/>
          <w:shd w:val="clear" w:color="auto" w:fill="FFFFFF"/>
        </w:rPr>
      </w:pPr>
    </w:p>
    <w:p w:rsidR="00D24A1D" w:rsidRPr="00772F04" w:rsidRDefault="00D24A1D" w:rsidP="00D24A1D">
      <w:pPr>
        <w:numPr>
          <w:ilvl w:val="0"/>
          <w:numId w:val="21"/>
        </w:numPr>
        <w:autoSpaceDE w:val="0"/>
        <w:autoSpaceDN w:val="0"/>
        <w:adjustRightInd w:val="0"/>
        <w:contextualSpacing/>
        <w:jc w:val="center"/>
        <w:rPr>
          <w:b/>
          <w:szCs w:val="28"/>
        </w:rPr>
      </w:pPr>
      <w:r w:rsidRPr="00772F04">
        <w:rPr>
          <w:b/>
          <w:szCs w:val="28"/>
        </w:rPr>
        <w:t>Основная цель, задачи, этапы и сроки выполнения подпрограммы, целевые индикаторы</w:t>
      </w:r>
    </w:p>
    <w:p w:rsidR="00EE4D16" w:rsidRPr="00772F04" w:rsidRDefault="00EE4D16" w:rsidP="00D24A1D">
      <w:pPr>
        <w:autoSpaceDE w:val="0"/>
        <w:autoSpaceDN w:val="0"/>
        <w:adjustRightInd w:val="0"/>
        <w:ind w:firstLine="360"/>
        <w:jc w:val="both"/>
        <w:rPr>
          <w:szCs w:val="28"/>
        </w:rPr>
      </w:pPr>
    </w:p>
    <w:p w:rsidR="00D24A1D" w:rsidRPr="00772F04" w:rsidRDefault="00D24A1D" w:rsidP="00D24A1D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772F04">
        <w:rPr>
          <w:szCs w:val="28"/>
        </w:rPr>
        <w:t>Основной целью подпрограммы является - разработка и реализация муниципальной политики, обеспечивающей градостроительными средствами рост качества жизни населения.</w:t>
      </w:r>
    </w:p>
    <w:p w:rsidR="00D24A1D" w:rsidRPr="00772F04" w:rsidRDefault="00D24A1D" w:rsidP="00D24A1D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772F04">
        <w:rPr>
          <w:szCs w:val="28"/>
        </w:rPr>
        <w:t>Достижение поставленных целей возможно при условии выполнения следующих задач:</w:t>
      </w:r>
    </w:p>
    <w:p w:rsidR="006958FA" w:rsidRPr="00772F04" w:rsidRDefault="006958FA" w:rsidP="00EE4D16">
      <w:pPr>
        <w:pStyle w:val="ad"/>
        <w:numPr>
          <w:ilvl w:val="0"/>
          <w:numId w:val="26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772F04">
        <w:rPr>
          <w:sz w:val="28"/>
          <w:szCs w:val="28"/>
        </w:rPr>
        <w:t xml:space="preserve">Количество внесенных изменений в Генеральный план города </w:t>
      </w:r>
      <w:r w:rsidRPr="00772F04">
        <w:rPr>
          <w:sz w:val="28"/>
          <w:szCs w:val="28"/>
        </w:rPr>
        <w:lastRenderedPageBreak/>
        <w:t>Минусинска.</w:t>
      </w:r>
    </w:p>
    <w:p w:rsidR="00D24A1D" w:rsidRPr="00772F04" w:rsidRDefault="006958FA" w:rsidP="00D24A1D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772F04">
        <w:rPr>
          <w:szCs w:val="28"/>
        </w:rPr>
        <w:t>2</w:t>
      </w:r>
      <w:r w:rsidR="00D24A1D" w:rsidRPr="00772F04">
        <w:rPr>
          <w:szCs w:val="28"/>
        </w:rPr>
        <w:t xml:space="preserve">. </w:t>
      </w:r>
      <w:r w:rsidRPr="00772F04">
        <w:rPr>
          <w:szCs w:val="28"/>
        </w:rPr>
        <w:t>Количество в</w:t>
      </w:r>
      <w:r w:rsidR="00D24A1D" w:rsidRPr="00772F04">
        <w:rPr>
          <w:szCs w:val="28"/>
        </w:rPr>
        <w:t>несен</w:t>
      </w:r>
      <w:r w:rsidRPr="00772F04">
        <w:rPr>
          <w:szCs w:val="28"/>
        </w:rPr>
        <w:t>ных</w:t>
      </w:r>
      <w:r w:rsidR="00D24A1D" w:rsidRPr="00772F04">
        <w:rPr>
          <w:szCs w:val="28"/>
        </w:rPr>
        <w:t xml:space="preserve"> изменений в правила землепользования и застройки муниципального образования город Минусинск.</w:t>
      </w:r>
    </w:p>
    <w:p w:rsidR="00D24A1D" w:rsidRPr="00772F04" w:rsidRDefault="00D24A1D" w:rsidP="00D24A1D">
      <w:pPr>
        <w:tabs>
          <w:tab w:val="left" w:pos="3240"/>
        </w:tabs>
        <w:ind w:firstLine="420"/>
        <w:jc w:val="both"/>
        <w:rPr>
          <w:szCs w:val="28"/>
        </w:rPr>
      </w:pPr>
      <w:r w:rsidRPr="00772F04">
        <w:t xml:space="preserve">Сведения о целевых индикаторах и показателях результативности подпрограммы </w:t>
      </w:r>
      <w:r w:rsidRPr="00772F04">
        <w:rPr>
          <w:szCs w:val="28"/>
        </w:rPr>
        <w:t>приведены в Приложении 1 к настоящей подпрограмме.</w:t>
      </w:r>
    </w:p>
    <w:p w:rsidR="00D24A1D" w:rsidRPr="00772F04" w:rsidRDefault="00D24A1D" w:rsidP="00D24A1D">
      <w:pPr>
        <w:autoSpaceDE w:val="0"/>
        <w:autoSpaceDN w:val="0"/>
        <w:adjustRightInd w:val="0"/>
        <w:ind w:left="360"/>
        <w:rPr>
          <w:szCs w:val="28"/>
        </w:rPr>
      </w:pPr>
      <w:r w:rsidRPr="00772F04">
        <w:rPr>
          <w:szCs w:val="28"/>
        </w:rPr>
        <w:t>Сроки реализации подпрограммы 20</w:t>
      </w:r>
      <w:r w:rsidR="00D347D5" w:rsidRPr="00772F04">
        <w:rPr>
          <w:szCs w:val="28"/>
        </w:rPr>
        <w:t>18</w:t>
      </w:r>
      <w:r w:rsidRPr="00772F04">
        <w:rPr>
          <w:szCs w:val="28"/>
        </w:rPr>
        <w:t xml:space="preserve"> - 202</w:t>
      </w:r>
      <w:r w:rsidR="005F5855" w:rsidRPr="00772F04">
        <w:rPr>
          <w:szCs w:val="28"/>
        </w:rPr>
        <w:t>3</w:t>
      </w:r>
      <w:r w:rsidRPr="00772F04">
        <w:rPr>
          <w:szCs w:val="28"/>
        </w:rPr>
        <w:t xml:space="preserve"> годы.</w:t>
      </w:r>
    </w:p>
    <w:p w:rsidR="00D24A1D" w:rsidRPr="00772F04" w:rsidRDefault="00D24A1D" w:rsidP="00D24A1D">
      <w:pPr>
        <w:autoSpaceDE w:val="0"/>
        <w:autoSpaceDN w:val="0"/>
        <w:adjustRightInd w:val="0"/>
        <w:ind w:left="360"/>
        <w:rPr>
          <w:szCs w:val="28"/>
        </w:rPr>
      </w:pPr>
    </w:p>
    <w:p w:rsidR="00D24A1D" w:rsidRPr="00772F04" w:rsidRDefault="00D24A1D" w:rsidP="00D24A1D">
      <w:pPr>
        <w:tabs>
          <w:tab w:val="left" w:pos="6096"/>
        </w:tabs>
        <w:ind w:left="720" w:hanging="360"/>
        <w:jc w:val="center"/>
        <w:rPr>
          <w:b/>
          <w:szCs w:val="28"/>
        </w:rPr>
      </w:pPr>
      <w:r w:rsidRPr="00772F04">
        <w:rPr>
          <w:b/>
          <w:szCs w:val="28"/>
        </w:rPr>
        <w:t>3. Механизм реализации подпрограммы</w:t>
      </w:r>
    </w:p>
    <w:p w:rsidR="00D24A1D" w:rsidRPr="00772F04" w:rsidRDefault="00D24A1D" w:rsidP="00D24A1D">
      <w:pPr>
        <w:tabs>
          <w:tab w:val="left" w:pos="6096"/>
        </w:tabs>
        <w:ind w:left="720" w:hanging="360"/>
        <w:jc w:val="center"/>
        <w:rPr>
          <w:sz w:val="24"/>
          <w:szCs w:val="28"/>
        </w:rPr>
      </w:pPr>
    </w:p>
    <w:p w:rsidR="00D24A1D" w:rsidRPr="00772F04" w:rsidRDefault="00D24A1D" w:rsidP="00D24A1D">
      <w:pPr>
        <w:ind w:firstLine="709"/>
        <w:jc w:val="both"/>
        <w:rPr>
          <w:szCs w:val="28"/>
        </w:rPr>
      </w:pPr>
      <w:r w:rsidRPr="00772F04">
        <w:rPr>
          <w:szCs w:val="28"/>
        </w:rPr>
        <w:t>Финансирование подпрограммы осуществляется за счет средств местного бюджета в соответствии со сводной бюджетной росписью. Главным распорядителем бюджетных средств города Минусинска, предусмотренных на реализацию мероприятий подпрограммы, является Администрация города Минусинска.</w:t>
      </w:r>
    </w:p>
    <w:p w:rsidR="00D24A1D" w:rsidRPr="00772F04" w:rsidRDefault="00D24A1D" w:rsidP="00D24A1D">
      <w:pPr>
        <w:ind w:firstLine="709"/>
        <w:jc w:val="both"/>
        <w:rPr>
          <w:szCs w:val="28"/>
        </w:rPr>
      </w:pPr>
      <w:r w:rsidRPr="00772F04">
        <w:rPr>
          <w:szCs w:val="28"/>
        </w:rPr>
        <w:t>Реализация подпрограммных мероприятий осуществляется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D24A1D" w:rsidRPr="00772F04" w:rsidRDefault="00D24A1D" w:rsidP="00D24A1D">
      <w:pPr>
        <w:ind w:firstLine="709"/>
        <w:jc w:val="both"/>
        <w:rPr>
          <w:szCs w:val="28"/>
        </w:rPr>
      </w:pPr>
      <w:r w:rsidRPr="00772F04">
        <w:rPr>
          <w:szCs w:val="28"/>
        </w:rPr>
        <w:t>Координаторами подпрограммы являются Администрация города Минусинска (Начальник отдела архитектуры и градостроительства Администрации города Минусинска), обеспечивает согласованные действия по подготовке и реализации программных мероприятий, эффективному использованию средств бюджета города Минусинска, готовит информацию о ходе реализации подпрограммы.</w:t>
      </w:r>
    </w:p>
    <w:p w:rsidR="00D24A1D" w:rsidRPr="00772F04" w:rsidRDefault="00D24A1D" w:rsidP="00D24A1D">
      <w:pPr>
        <w:ind w:firstLine="709"/>
        <w:jc w:val="both"/>
        <w:rPr>
          <w:szCs w:val="28"/>
        </w:rPr>
      </w:pPr>
      <w:r w:rsidRPr="00772F04">
        <w:rPr>
          <w:szCs w:val="28"/>
        </w:rPr>
        <w:t>Заказчиком выступает Администрация города Минусинска.</w:t>
      </w:r>
    </w:p>
    <w:p w:rsidR="00D24A1D" w:rsidRPr="00772F04" w:rsidRDefault="00D24A1D" w:rsidP="00D24A1D">
      <w:pPr>
        <w:ind w:firstLine="709"/>
        <w:jc w:val="both"/>
        <w:rPr>
          <w:szCs w:val="28"/>
        </w:rPr>
      </w:pPr>
      <w:r w:rsidRPr="00772F04">
        <w:rPr>
          <w:szCs w:val="28"/>
        </w:rPr>
        <w:t>Оплата выполненных работ осуществляется в соответствии с требованиями и условиями муниципального контракта и технического задания без предоплаты, по безналичному расчету за фактически выполненные работы в течение 30 дней после подписания актов сдачи-приемки выполненных работ и передачи заказчику проектной документации и счета-фактуры.</w:t>
      </w:r>
    </w:p>
    <w:p w:rsidR="00D24A1D" w:rsidRPr="00772F04" w:rsidRDefault="00D24A1D" w:rsidP="00D24A1D">
      <w:pPr>
        <w:ind w:firstLine="709"/>
        <w:jc w:val="both"/>
        <w:rPr>
          <w:szCs w:val="28"/>
        </w:rPr>
      </w:pPr>
      <w:r w:rsidRPr="00772F04">
        <w:rPr>
          <w:szCs w:val="28"/>
        </w:rPr>
        <w:t xml:space="preserve">Реализация мероприятий подпрограммы возможна за счет средств краевого бюджета при долевом </w:t>
      </w:r>
      <w:proofErr w:type="spellStart"/>
      <w:r w:rsidRPr="00772F04">
        <w:rPr>
          <w:szCs w:val="28"/>
        </w:rPr>
        <w:t>софинансировании</w:t>
      </w:r>
      <w:proofErr w:type="spellEnd"/>
      <w:r w:rsidRPr="00772F04">
        <w:rPr>
          <w:szCs w:val="28"/>
        </w:rPr>
        <w:t xml:space="preserve"> из местного бюджета в размере 10 % от стоимости проектных работ.</w:t>
      </w:r>
    </w:p>
    <w:p w:rsidR="00D24A1D" w:rsidRPr="00772F04" w:rsidRDefault="00D24A1D" w:rsidP="00D24A1D">
      <w:pPr>
        <w:ind w:firstLine="709"/>
        <w:jc w:val="both"/>
        <w:rPr>
          <w:szCs w:val="28"/>
        </w:rPr>
      </w:pPr>
      <w:r w:rsidRPr="00772F04">
        <w:rPr>
          <w:szCs w:val="28"/>
        </w:rPr>
        <w:t>Для получения субсидий из краевого бюджета Администрацией города (Начальником отдела архитектуры и градостроительства Администрации города Минусинска) в министерство строительства и жилищно-коммунального хозяйства Красноярского края направляются следующие документы:</w:t>
      </w:r>
    </w:p>
    <w:p w:rsidR="00D24A1D" w:rsidRPr="00772F04" w:rsidRDefault="00D24A1D" w:rsidP="00D24A1D">
      <w:pPr>
        <w:ind w:firstLine="709"/>
        <w:jc w:val="both"/>
        <w:rPr>
          <w:szCs w:val="28"/>
        </w:rPr>
      </w:pPr>
      <w:r w:rsidRPr="00772F04">
        <w:rPr>
          <w:szCs w:val="28"/>
        </w:rPr>
        <w:t>- заявка на предоставление субсидии по форме, прилагаемой к информационному сообщению Министерства строительства;</w:t>
      </w:r>
    </w:p>
    <w:p w:rsidR="00D24A1D" w:rsidRPr="00772F04" w:rsidRDefault="00D24A1D" w:rsidP="00D24A1D">
      <w:pPr>
        <w:ind w:firstLine="709"/>
        <w:jc w:val="both"/>
        <w:rPr>
          <w:szCs w:val="28"/>
        </w:rPr>
      </w:pPr>
      <w:r w:rsidRPr="00772F04">
        <w:rPr>
          <w:szCs w:val="28"/>
        </w:rPr>
        <w:t>- копия муниципальной программы, направленной на достижение цели; </w:t>
      </w:r>
    </w:p>
    <w:p w:rsidR="00D24A1D" w:rsidRPr="00772F04" w:rsidRDefault="00D24A1D" w:rsidP="00D24A1D">
      <w:pPr>
        <w:ind w:firstLine="709"/>
        <w:jc w:val="both"/>
        <w:rPr>
          <w:szCs w:val="28"/>
        </w:rPr>
      </w:pPr>
      <w:r w:rsidRPr="00772F04">
        <w:rPr>
          <w:szCs w:val="28"/>
        </w:rPr>
        <w:t>- аналитическая записк</w:t>
      </w:r>
      <w:r w:rsidR="00EA3FF0" w:rsidRPr="00772F04">
        <w:rPr>
          <w:szCs w:val="28"/>
        </w:rPr>
        <w:t>а</w:t>
      </w:r>
      <w:r w:rsidRPr="00772F04">
        <w:rPr>
          <w:szCs w:val="28"/>
        </w:rPr>
        <w:t xml:space="preserve"> об инвестиционной активности субъектов </w:t>
      </w:r>
      <w:r w:rsidRPr="00772F04">
        <w:rPr>
          <w:szCs w:val="28"/>
        </w:rPr>
        <w:lastRenderedPageBreak/>
        <w:t>предпринимательской деятельности на территории муниципального образования Красноярского края, подписанн</w:t>
      </w:r>
      <w:r w:rsidR="00EA3FF0" w:rsidRPr="00772F04">
        <w:rPr>
          <w:szCs w:val="28"/>
        </w:rPr>
        <w:t>ая</w:t>
      </w:r>
      <w:r w:rsidRPr="00772F04">
        <w:rPr>
          <w:szCs w:val="28"/>
        </w:rPr>
        <w:t xml:space="preserve"> главой города Минусинска;</w:t>
      </w:r>
    </w:p>
    <w:p w:rsidR="00D24A1D" w:rsidRPr="00772F04" w:rsidRDefault="00D24A1D" w:rsidP="00D24A1D">
      <w:pPr>
        <w:ind w:firstLine="709"/>
        <w:jc w:val="both"/>
        <w:rPr>
          <w:szCs w:val="28"/>
        </w:rPr>
      </w:pPr>
      <w:r w:rsidRPr="00772F04">
        <w:rPr>
          <w:szCs w:val="28"/>
        </w:rPr>
        <w:t>- информация о строительстве на территории города Минусинска объектов, включенных в перечень строек и объектов, и объектов местного значения, подписанн</w:t>
      </w:r>
      <w:r w:rsidR="00EA3FF0" w:rsidRPr="00772F04">
        <w:rPr>
          <w:szCs w:val="28"/>
        </w:rPr>
        <w:t>ая</w:t>
      </w:r>
      <w:r w:rsidRPr="00772F04">
        <w:rPr>
          <w:szCs w:val="28"/>
        </w:rPr>
        <w:t xml:space="preserve"> главой города Минусинска;</w:t>
      </w:r>
    </w:p>
    <w:p w:rsidR="00D24A1D" w:rsidRPr="00772F04" w:rsidRDefault="00D24A1D" w:rsidP="00D24A1D">
      <w:pPr>
        <w:ind w:firstLine="709"/>
        <w:jc w:val="both"/>
        <w:rPr>
          <w:szCs w:val="28"/>
        </w:rPr>
      </w:pPr>
      <w:r w:rsidRPr="00772F04">
        <w:rPr>
          <w:szCs w:val="28"/>
        </w:rPr>
        <w:t>- решение об утверждении генерального плана и правил землепользования и застройки.</w:t>
      </w:r>
    </w:p>
    <w:p w:rsidR="00D24A1D" w:rsidRPr="00772F04" w:rsidRDefault="00D24A1D" w:rsidP="00D24A1D">
      <w:pPr>
        <w:ind w:firstLine="709"/>
        <w:jc w:val="both"/>
        <w:rPr>
          <w:szCs w:val="28"/>
        </w:rPr>
      </w:pPr>
      <w:r w:rsidRPr="00772F04">
        <w:rPr>
          <w:szCs w:val="28"/>
        </w:rPr>
        <w:t>Копии документов представляются надлежащим образом заверенные Главой города Минусинска или уполномоченным им лицом.</w:t>
      </w:r>
    </w:p>
    <w:p w:rsidR="00D24A1D" w:rsidRPr="00772F04" w:rsidRDefault="00D24A1D" w:rsidP="00D24A1D">
      <w:pPr>
        <w:ind w:firstLine="709"/>
        <w:jc w:val="both"/>
        <w:rPr>
          <w:szCs w:val="28"/>
        </w:rPr>
      </w:pPr>
      <w:r w:rsidRPr="00772F04">
        <w:rPr>
          <w:szCs w:val="28"/>
        </w:rPr>
        <w:t>Сроки подачи заявки указываются в информационном сообщении о перераспределении субсидий, размещенном министерством строительства и жилищно-коммунального хозяйства Красноярского края на едином краевом портале "Красноярский край" с адресом в информационно-телекоммуникационной сети Интернет в домене krskstate.ru.</w:t>
      </w:r>
    </w:p>
    <w:p w:rsidR="00D24A1D" w:rsidRPr="00772F04" w:rsidRDefault="00D24A1D" w:rsidP="00D24A1D">
      <w:pPr>
        <w:ind w:firstLine="709"/>
        <w:jc w:val="both"/>
        <w:rPr>
          <w:szCs w:val="28"/>
        </w:rPr>
      </w:pPr>
      <w:r w:rsidRPr="00772F04">
        <w:rPr>
          <w:szCs w:val="28"/>
        </w:rPr>
        <w:t>При выделении средств из краевого бюджета в соответствии с Федеральным законом от 05.04.2013 N 44-ФЗ "О контрольной системе в сфере закупок товаров, работ, услуг для обеспечения государственных и муниципальных нужд" проводятся открытые аукционы или конкурсы в электронной форме на право заключения муниципальных контрактов на выполнение работ:</w:t>
      </w:r>
    </w:p>
    <w:p w:rsidR="00D24A1D" w:rsidRPr="00772F04" w:rsidRDefault="00D24A1D" w:rsidP="00D24A1D">
      <w:pPr>
        <w:ind w:firstLine="709"/>
        <w:jc w:val="both"/>
        <w:rPr>
          <w:szCs w:val="28"/>
        </w:rPr>
      </w:pPr>
      <w:r w:rsidRPr="00772F04">
        <w:rPr>
          <w:szCs w:val="28"/>
        </w:rPr>
        <w:t>- внесение изменений в правила землепользования и застройки муниципального образования город Минусинск;</w:t>
      </w:r>
      <w:r w:rsidRPr="00772F04">
        <w:rPr>
          <w:szCs w:val="28"/>
        </w:rPr>
        <w:br/>
        <w:t xml:space="preserve">          - внесение изменений в генеральный план муниципального образования город Минусинск.</w:t>
      </w:r>
    </w:p>
    <w:p w:rsidR="00D24A1D" w:rsidRPr="00772F04" w:rsidRDefault="00D24A1D" w:rsidP="00D24A1D">
      <w:pPr>
        <w:ind w:firstLine="709"/>
        <w:jc w:val="both"/>
        <w:rPr>
          <w:szCs w:val="28"/>
        </w:rPr>
      </w:pPr>
      <w:r w:rsidRPr="00772F04">
        <w:rPr>
          <w:szCs w:val="28"/>
        </w:rPr>
        <w:t xml:space="preserve">Оплата выполненных работ осуществляется в соответствии с требованиями и условиями муниципального контракта и технического задания. </w:t>
      </w:r>
    </w:p>
    <w:p w:rsidR="00D24A1D" w:rsidRPr="00772F04" w:rsidRDefault="00D24A1D" w:rsidP="00D24A1D">
      <w:pPr>
        <w:ind w:firstLine="709"/>
        <w:jc w:val="both"/>
        <w:rPr>
          <w:szCs w:val="28"/>
        </w:rPr>
      </w:pPr>
    </w:p>
    <w:p w:rsidR="00D24A1D" w:rsidRPr="00772F04" w:rsidRDefault="00D24A1D" w:rsidP="00D24A1D">
      <w:pPr>
        <w:autoSpaceDE w:val="0"/>
        <w:autoSpaceDN w:val="0"/>
        <w:adjustRightInd w:val="0"/>
        <w:ind w:left="540"/>
        <w:contextualSpacing/>
        <w:jc w:val="center"/>
        <w:rPr>
          <w:b/>
          <w:szCs w:val="28"/>
        </w:rPr>
      </w:pPr>
      <w:r w:rsidRPr="00772F04">
        <w:rPr>
          <w:b/>
          <w:szCs w:val="28"/>
        </w:rPr>
        <w:t xml:space="preserve">4. Характеристика основных мероприятий подпрограммы </w:t>
      </w:r>
    </w:p>
    <w:p w:rsidR="00D24A1D" w:rsidRPr="00772F04" w:rsidRDefault="00D24A1D" w:rsidP="00D24A1D">
      <w:pPr>
        <w:autoSpaceDE w:val="0"/>
        <w:autoSpaceDN w:val="0"/>
        <w:adjustRightInd w:val="0"/>
        <w:ind w:left="540"/>
        <w:jc w:val="center"/>
        <w:rPr>
          <w:szCs w:val="28"/>
        </w:rPr>
      </w:pPr>
    </w:p>
    <w:p w:rsidR="00D24A1D" w:rsidRPr="00772F04" w:rsidRDefault="00D24A1D" w:rsidP="00D24A1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F04">
        <w:t xml:space="preserve">Перечень подпрограммных </w:t>
      </w:r>
      <w:hyperlink r:id="rId17" w:history="1">
        <w:r w:rsidRPr="00772F04">
          <w:t>м</w:t>
        </w:r>
      </w:hyperlink>
      <w:r w:rsidRPr="00772F04">
        <w:t xml:space="preserve">ероприятий с указанием главных </w:t>
      </w:r>
      <w:r w:rsidRPr="00772F04">
        <w:rPr>
          <w:szCs w:val="28"/>
        </w:rPr>
        <w:t>распорядителей бюджетных средств, исполнителей подпрограммных мероприятий, сроков исполнения, объемов и источников финансирования всего и с разбивкой по годам приведен в Приложении 2 к подпрограмме.</w:t>
      </w:r>
    </w:p>
    <w:p w:rsidR="00D24A1D" w:rsidRPr="00772F04" w:rsidRDefault="00D24A1D" w:rsidP="00D24A1D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D24A1D" w:rsidRPr="00772F04" w:rsidRDefault="00D24A1D" w:rsidP="00D24A1D">
      <w:pPr>
        <w:rPr>
          <w:szCs w:val="28"/>
        </w:rPr>
      </w:pPr>
      <w:r w:rsidRPr="00772F04">
        <w:rPr>
          <w:szCs w:val="28"/>
        </w:rPr>
        <w:t>Начальник отдела архитектуры и</w:t>
      </w:r>
    </w:p>
    <w:p w:rsidR="00D24A1D" w:rsidRPr="00772F04" w:rsidRDefault="00D24A1D" w:rsidP="00D24A1D">
      <w:pPr>
        <w:rPr>
          <w:szCs w:val="28"/>
        </w:rPr>
      </w:pPr>
      <w:r w:rsidRPr="00772F04">
        <w:rPr>
          <w:szCs w:val="28"/>
        </w:rPr>
        <w:t>градостроительства Администрации</w:t>
      </w:r>
    </w:p>
    <w:p w:rsidR="00D24A1D" w:rsidRPr="00772F04" w:rsidRDefault="00D24A1D" w:rsidP="00D24A1D">
      <w:pPr>
        <w:rPr>
          <w:szCs w:val="28"/>
        </w:rPr>
        <w:sectPr w:rsidR="00D24A1D" w:rsidRPr="00772F04" w:rsidSect="00E21E4D">
          <w:pgSz w:w="11906" w:h="16838"/>
          <w:pgMar w:top="1134" w:right="851" w:bottom="709" w:left="1701" w:header="454" w:footer="454" w:gutter="0"/>
          <w:cols w:space="708"/>
          <w:docGrid w:linePitch="381"/>
        </w:sectPr>
      </w:pPr>
      <w:r w:rsidRPr="00772F04">
        <w:rPr>
          <w:szCs w:val="28"/>
        </w:rPr>
        <w:t xml:space="preserve">города Минусинска                                           </w:t>
      </w:r>
      <w:r w:rsidR="005A5D90">
        <w:rPr>
          <w:szCs w:val="28"/>
        </w:rPr>
        <w:t>подпись</w:t>
      </w:r>
      <w:r w:rsidRPr="00772F04">
        <w:rPr>
          <w:szCs w:val="28"/>
        </w:rPr>
        <w:t xml:space="preserve">                        Е.В. Зыков    </w:t>
      </w:r>
    </w:p>
    <w:p w:rsidR="00D24A1D" w:rsidRPr="00772F04" w:rsidRDefault="00D24A1D" w:rsidP="00D24A1D">
      <w:pPr>
        <w:ind w:left="10773"/>
        <w:jc w:val="both"/>
        <w:rPr>
          <w:szCs w:val="28"/>
        </w:rPr>
      </w:pPr>
      <w:r w:rsidRPr="00772F04">
        <w:rPr>
          <w:szCs w:val="28"/>
        </w:rPr>
        <w:lastRenderedPageBreak/>
        <w:t>Приложение  1</w:t>
      </w:r>
    </w:p>
    <w:p w:rsidR="00D24A1D" w:rsidRPr="00772F04" w:rsidRDefault="00D24A1D" w:rsidP="00D24A1D">
      <w:pPr>
        <w:ind w:left="10773"/>
        <w:jc w:val="both"/>
        <w:rPr>
          <w:color w:val="FF0000"/>
          <w:szCs w:val="28"/>
        </w:rPr>
      </w:pPr>
      <w:r w:rsidRPr="00772F04">
        <w:rPr>
          <w:szCs w:val="28"/>
        </w:rPr>
        <w:t xml:space="preserve">к подпрограмме «Обеспечение градостроительной деятельности» </w:t>
      </w:r>
    </w:p>
    <w:p w:rsidR="00D24A1D" w:rsidRPr="00772F04" w:rsidRDefault="00D24A1D" w:rsidP="00D24A1D">
      <w:pPr>
        <w:autoSpaceDE w:val="0"/>
        <w:autoSpaceDN w:val="0"/>
        <w:adjustRightInd w:val="0"/>
        <w:jc w:val="both"/>
        <w:rPr>
          <w:szCs w:val="28"/>
        </w:rPr>
      </w:pPr>
    </w:p>
    <w:p w:rsidR="00D24A1D" w:rsidRPr="00772F04" w:rsidRDefault="00D24A1D" w:rsidP="00D24A1D">
      <w:pPr>
        <w:tabs>
          <w:tab w:val="left" w:pos="3240"/>
        </w:tabs>
        <w:jc w:val="center"/>
        <w:rPr>
          <w:b/>
        </w:rPr>
      </w:pPr>
      <w:r w:rsidRPr="00772F04">
        <w:rPr>
          <w:b/>
        </w:rPr>
        <w:t>Сведения о целевых индикаторах и показателях результативности</w:t>
      </w:r>
    </w:p>
    <w:p w:rsidR="00D24A1D" w:rsidRPr="00772F04" w:rsidRDefault="00D24A1D" w:rsidP="00D24A1D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59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709"/>
        <w:gridCol w:w="1701"/>
        <w:gridCol w:w="1418"/>
        <w:gridCol w:w="1417"/>
        <w:gridCol w:w="1418"/>
        <w:gridCol w:w="1417"/>
        <w:gridCol w:w="1418"/>
        <w:gridCol w:w="1366"/>
      </w:tblGrid>
      <w:tr w:rsidR="00FB062E" w:rsidRPr="00772F04" w:rsidTr="00FB062E">
        <w:tc>
          <w:tcPr>
            <w:tcW w:w="567" w:type="dxa"/>
            <w:vAlign w:val="center"/>
          </w:tcPr>
          <w:p w:rsidR="00FB062E" w:rsidRPr="00772F04" w:rsidRDefault="00FB062E" w:rsidP="00E42A57">
            <w:pPr>
              <w:jc w:val="center"/>
              <w:rPr>
                <w:sz w:val="24"/>
              </w:rPr>
            </w:pPr>
            <w:r w:rsidRPr="00772F04">
              <w:rPr>
                <w:sz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FB062E" w:rsidRPr="00772F04" w:rsidRDefault="00FB062E" w:rsidP="00E42A57">
            <w:pPr>
              <w:jc w:val="center"/>
              <w:rPr>
                <w:sz w:val="24"/>
              </w:rPr>
            </w:pPr>
            <w:r w:rsidRPr="00772F04">
              <w:rPr>
                <w:sz w:val="24"/>
              </w:rPr>
              <w:t>Цель, целевые индикаторы</w:t>
            </w:r>
          </w:p>
        </w:tc>
        <w:tc>
          <w:tcPr>
            <w:tcW w:w="709" w:type="dxa"/>
            <w:vAlign w:val="center"/>
          </w:tcPr>
          <w:p w:rsidR="00FB062E" w:rsidRPr="00772F04" w:rsidRDefault="00FB062E" w:rsidP="00E42A57">
            <w:pPr>
              <w:ind w:right="-108"/>
              <w:jc w:val="center"/>
              <w:rPr>
                <w:sz w:val="24"/>
              </w:rPr>
            </w:pPr>
            <w:r w:rsidRPr="00772F04">
              <w:rPr>
                <w:sz w:val="24"/>
              </w:rPr>
              <w:t>Ед.</w:t>
            </w:r>
          </w:p>
          <w:p w:rsidR="00FB062E" w:rsidRPr="00772F04" w:rsidRDefault="00FB062E" w:rsidP="00FB062E">
            <w:pPr>
              <w:ind w:left="-108" w:right="-108"/>
              <w:jc w:val="center"/>
              <w:rPr>
                <w:sz w:val="24"/>
              </w:rPr>
            </w:pPr>
            <w:r w:rsidRPr="00772F04">
              <w:rPr>
                <w:sz w:val="24"/>
              </w:rPr>
              <w:t>изм.</w:t>
            </w:r>
          </w:p>
        </w:tc>
        <w:tc>
          <w:tcPr>
            <w:tcW w:w="1701" w:type="dxa"/>
            <w:vAlign w:val="center"/>
          </w:tcPr>
          <w:p w:rsidR="00FB062E" w:rsidRPr="00772F04" w:rsidRDefault="00FB062E" w:rsidP="00E42A57">
            <w:pPr>
              <w:tabs>
                <w:tab w:val="left" w:pos="2972"/>
              </w:tabs>
              <w:ind w:left="-108"/>
              <w:jc w:val="center"/>
              <w:rPr>
                <w:sz w:val="24"/>
              </w:rPr>
            </w:pPr>
            <w:r w:rsidRPr="00772F04">
              <w:rPr>
                <w:sz w:val="24"/>
              </w:rPr>
              <w:t>Источник информации</w:t>
            </w:r>
          </w:p>
        </w:tc>
        <w:tc>
          <w:tcPr>
            <w:tcW w:w="1418" w:type="dxa"/>
            <w:vAlign w:val="center"/>
          </w:tcPr>
          <w:p w:rsidR="00FB062E" w:rsidRPr="00772F04" w:rsidRDefault="00FB062E" w:rsidP="00FB062E">
            <w:pPr>
              <w:ind w:left="-108"/>
              <w:jc w:val="center"/>
              <w:rPr>
                <w:sz w:val="24"/>
              </w:rPr>
            </w:pPr>
            <w:r w:rsidRPr="00772F04">
              <w:rPr>
                <w:sz w:val="24"/>
              </w:rPr>
              <w:t>Отчетный финансовый год</w:t>
            </w:r>
          </w:p>
          <w:p w:rsidR="00FB062E" w:rsidRPr="00772F04" w:rsidRDefault="00FB062E" w:rsidP="00FB062E">
            <w:pPr>
              <w:ind w:left="-108"/>
              <w:jc w:val="center"/>
              <w:rPr>
                <w:sz w:val="24"/>
              </w:rPr>
            </w:pPr>
            <w:r w:rsidRPr="00772F04">
              <w:rPr>
                <w:sz w:val="24"/>
              </w:rPr>
              <w:t xml:space="preserve">2018 </w:t>
            </w:r>
          </w:p>
        </w:tc>
        <w:tc>
          <w:tcPr>
            <w:tcW w:w="1417" w:type="dxa"/>
            <w:vAlign w:val="center"/>
          </w:tcPr>
          <w:p w:rsidR="00FB062E" w:rsidRPr="00772F04" w:rsidRDefault="00FB062E" w:rsidP="00FB062E">
            <w:pPr>
              <w:ind w:left="-108"/>
              <w:jc w:val="center"/>
              <w:rPr>
                <w:sz w:val="24"/>
              </w:rPr>
            </w:pPr>
            <w:r w:rsidRPr="00772F04">
              <w:rPr>
                <w:sz w:val="24"/>
              </w:rPr>
              <w:t>Отчетный финансовый год</w:t>
            </w:r>
          </w:p>
          <w:p w:rsidR="00FB062E" w:rsidRPr="00772F04" w:rsidRDefault="00FB062E" w:rsidP="00E42A57">
            <w:pPr>
              <w:jc w:val="center"/>
              <w:rPr>
                <w:sz w:val="24"/>
              </w:rPr>
            </w:pPr>
            <w:r w:rsidRPr="00772F04">
              <w:rPr>
                <w:sz w:val="24"/>
              </w:rPr>
              <w:t>2019</w:t>
            </w:r>
          </w:p>
        </w:tc>
        <w:tc>
          <w:tcPr>
            <w:tcW w:w="1418" w:type="dxa"/>
            <w:vAlign w:val="center"/>
          </w:tcPr>
          <w:p w:rsidR="00FB062E" w:rsidRPr="00772F04" w:rsidRDefault="00FB062E" w:rsidP="00FB062E">
            <w:pPr>
              <w:ind w:left="-108"/>
              <w:jc w:val="center"/>
              <w:rPr>
                <w:sz w:val="24"/>
              </w:rPr>
            </w:pPr>
            <w:r w:rsidRPr="00772F04">
              <w:rPr>
                <w:sz w:val="24"/>
              </w:rPr>
              <w:t>Отчетный финансовый год</w:t>
            </w:r>
          </w:p>
          <w:p w:rsidR="00FB062E" w:rsidRPr="00772F04" w:rsidRDefault="00FB062E" w:rsidP="00FB062E">
            <w:pPr>
              <w:jc w:val="center"/>
              <w:rPr>
                <w:sz w:val="24"/>
              </w:rPr>
            </w:pPr>
            <w:r w:rsidRPr="00772F04">
              <w:rPr>
                <w:sz w:val="24"/>
              </w:rPr>
              <w:t>2020</w:t>
            </w:r>
          </w:p>
        </w:tc>
        <w:tc>
          <w:tcPr>
            <w:tcW w:w="1417" w:type="dxa"/>
            <w:vAlign w:val="center"/>
          </w:tcPr>
          <w:p w:rsidR="00FB062E" w:rsidRPr="00772F04" w:rsidRDefault="00FB062E" w:rsidP="00FB062E">
            <w:pPr>
              <w:ind w:left="-108"/>
              <w:jc w:val="center"/>
              <w:rPr>
                <w:sz w:val="24"/>
              </w:rPr>
            </w:pPr>
            <w:r w:rsidRPr="00772F04">
              <w:rPr>
                <w:sz w:val="24"/>
              </w:rPr>
              <w:t xml:space="preserve">Текущий финансовый год </w:t>
            </w:r>
          </w:p>
          <w:p w:rsidR="00FB062E" w:rsidRPr="00772F04" w:rsidRDefault="00FB062E" w:rsidP="00FB062E">
            <w:pPr>
              <w:jc w:val="center"/>
              <w:rPr>
                <w:sz w:val="24"/>
              </w:rPr>
            </w:pPr>
            <w:r w:rsidRPr="00772F04">
              <w:rPr>
                <w:sz w:val="24"/>
              </w:rPr>
              <w:t>2021</w:t>
            </w:r>
          </w:p>
        </w:tc>
        <w:tc>
          <w:tcPr>
            <w:tcW w:w="1418" w:type="dxa"/>
            <w:vAlign w:val="center"/>
          </w:tcPr>
          <w:p w:rsidR="00FB062E" w:rsidRPr="00772F04" w:rsidRDefault="00FB062E" w:rsidP="00E42A57">
            <w:pPr>
              <w:jc w:val="center"/>
              <w:rPr>
                <w:sz w:val="24"/>
              </w:rPr>
            </w:pPr>
            <w:r w:rsidRPr="00772F04">
              <w:rPr>
                <w:sz w:val="24"/>
              </w:rPr>
              <w:t>Первый год планового периода</w:t>
            </w:r>
          </w:p>
          <w:p w:rsidR="00FB062E" w:rsidRPr="00772F04" w:rsidRDefault="00FB062E" w:rsidP="00FB062E">
            <w:pPr>
              <w:jc w:val="center"/>
              <w:rPr>
                <w:sz w:val="24"/>
              </w:rPr>
            </w:pPr>
            <w:r w:rsidRPr="00772F04">
              <w:rPr>
                <w:sz w:val="24"/>
              </w:rPr>
              <w:t>2022</w:t>
            </w:r>
          </w:p>
        </w:tc>
        <w:tc>
          <w:tcPr>
            <w:tcW w:w="1366" w:type="dxa"/>
            <w:vAlign w:val="center"/>
          </w:tcPr>
          <w:p w:rsidR="00FB062E" w:rsidRPr="00772F04" w:rsidRDefault="00FB062E" w:rsidP="00E42A57">
            <w:pPr>
              <w:jc w:val="center"/>
              <w:rPr>
                <w:sz w:val="24"/>
              </w:rPr>
            </w:pPr>
            <w:r w:rsidRPr="00772F04">
              <w:rPr>
                <w:sz w:val="24"/>
              </w:rPr>
              <w:t xml:space="preserve">Второй год планового периода </w:t>
            </w:r>
          </w:p>
          <w:p w:rsidR="00FB062E" w:rsidRPr="00772F04" w:rsidRDefault="00FB062E" w:rsidP="00FB062E">
            <w:pPr>
              <w:jc w:val="center"/>
              <w:rPr>
                <w:sz w:val="24"/>
              </w:rPr>
            </w:pPr>
            <w:r w:rsidRPr="00772F04">
              <w:rPr>
                <w:sz w:val="24"/>
              </w:rPr>
              <w:t>2023</w:t>
            </w:r>
          </w:p>
        </w:tc>
      </w:tr>
      <w:tr w:rsidR="00FB062E" w:rsidRPr="00772F04" w:rsidTr="009F28BB">
        <w:trPr>
          <w:trHeight w:val="597"/>
        </w:trPr>
        <w:tc>
          <w:tcPr>
            <w:tcW w:w="15967" w:type="dxa"/>
            <w:gridSpan w:val="10"/>
            <w:vAlign w:val="center"/>
          </w:tcPr>
          <w:p w:rsidR="00FB062E" w:rsidRPr="00772F04" w:rsidRDefault="00FB062E" w:rsidP="006958FA">
            <w:pPr>
              <w:rPr>
                <w:sz w:val="24"/>
              </w:rPr>
            </w:pPr>
            <w:r w:rsidRPr="00772F04">
              <w:rPr>
                <w:sz w:val="24"/>
              </w:rPr>
              <w:t>Целевой индикатор: Количество внесенных изменений в документы территориального планирования муниципального образования</w:t>
            </w:r>
          </w:p>
        </w:tc>
      </w:tr>
      <w:tr w:rsidR="00FB062E" w:rsidRPr="00772F04" w:rsidTr="00FB062E">
        <w:trPr>
          <w:trHeight w:val="788"/>
        </w:trPr>
        <w:tc>
          <w:tcPr>
            <w:tcW w:w="567" w:type="dxa"/>
          </w:tcPr>
          <w:p w:rsidR="00FB062E" w:rsidRPr="00772F04" w:rsidRDefault="00FB062E" w:rsidP="00E42A57">
            <w:pPr>
              <w:rPr>
                <w:sz w:val="24"/>
              </w:rPr>
            </w:pPr>
            <w:r w:rsidRPr="00772F04">
              <w:rPr>
                <w:sz w:val="24"/>
              </w:rPr>
              <w:t>1.</w:t>
            </w:r>
          </w:p>
        </w:tc>
        <w:tc>
          <w:tcPr>
            <w:tcW w:w="4536" w:type="dxa"/>
          </w:tcPr>
          <w:p w:rsidR="00FB062E" w:rsidRPr="00772F04" w:rsidRDefault="00FB062E" w:rsidP="00594D72">
            <w:pPr>
              <w:rPr>
                <w:sz w:val="24"/>
              </w:rPr>
            </w:pPr>
            <w:r w:rsidRPr="00772F04">
              <w:rPr>
                <w:sz w:val="24"/>
              </w:rPr>
              <w:t xml:space="preserve"> - </w:t>
            </w:r>
            <w:r w:rsidR="00594D72" w:rsidRPr="00772F04">
              <w:rPr>
                <w:sz w:val="24"/>
              </w:rPr>
              <w:t>количество</w:t>
            </w:r>
            <w:r w:rsidRPr="00772F04">
              <w:rPr>
                <w:sz w:val="24"/>
              </w:rPr>
              <w:t xml:space="preserve"> проектов о внесении изменений в Генеральный план муниципального образования городской округ город Минусинск и в Правила землепользования и застройки   муниципального образования городской округ город Минусинск</w:t>
            </w:r>
          </w:p>
        </w:tc>
        <w:tc>
          <w:tcPr>
            <w:tcW w:w="709" w:type="dxa"/>
            <w:vAlign w:val="center"/>
          </w:tcPr>
          <w:p w:rsidR="00FB062E" w:rsidRPr="00772F04" w:rsidRDefault="00FB062E" w:rsidP="00E42A57">
            <w:pPr>
              <w:jc w:val="center"/>
              <w:rPr>
                <w:sz w:val="24"/>
              </w:rPr>
            </w:pPr>
            <w:r w:rsidRPr="00772F04">
              <w:rPr>
                <w:sz w:val="24"/>
              </w:rPr>
              <w:t>ед.</w:t>
            </w:r>
          </w:p>
        </w:tc>
        <w:tc>
          <w:tcPr>
            <w:tcW w:w="1701" w:type="dxa"/>
            <w:vAlign w:val="center"/>
          </w:tcPr>
          <w:p w:rsidR="00FB062E" w:rsidRPr="00772F04" w:rsidRDefault="002F72F3" w:rsidP="00FB062E">
            <w:pPr>
              <w:ind w:left="-108" w:right="-108"/>
              <w:jc w:val="center"/>
              <w:rPr>
                <w:b/>
                <w:sz w:val="24"/>
              </w:rPr>
            </w:pPr>
            <w:r w:rsidRPr="00772F04">
              <w:rPr>
                <w:sz w:val="24"/>
              </w:rPr>
              <w:t>в</w:t>
            </w:r>
            <w:r w:rsidR="00FB062E" w:rsidRPr="00772F04">
              <w:rPr>
                <w:sz w:val="24"/>
              </w:rPr>
              <w:t>едомственная отчетность</w:t>
            </w:r>
          </w:p>
        </w:tc>
        <w:tc>
          <w:tcPr>
            <w:tcW w:w="1418" w:type="dxa"/>
            <w:vAlign w:val="center"/>
          </w:tcPr>
          <w:p w:rsidR="00FB062E" w:rsidRPr="00772F04" w:rsidRDefault="00FB062E" w:rsidP="00E42A57">
            <w:pPr>
              <w:jc w:val="center"/>
              <w:rPr>
                <w:sz w:val="24"/>
              </w:rPr>
            </w:pPr>
            <w:r w:rsidRPr="00772F04">
              <w:rPr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B062E" w:rsidRPr="00772F04" w:rsidRDefault="00FB062E" w:rsidP="00E42A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B062E" w:rsidRPr="00772F04" w:rsidRDefault="00FB062E" w:rsidP="00C1357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B062E" w:rsidRPr="00772F04" w:rsidRDefault="00FB062E" w:rsidP="00C1357D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FB062E" w:rsidRPr="00772F04" w:rsidRDefault="00FB062E" w:rsidP="00E42A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66" w:type="dxa"/>
            <w:vAlign w:val="center"/>
          </w:tcPr>
          <w:p w:rsidR="00FB062E" w:rsidRPr="00772F04" w:rsidRDefault="00FB062E" w:rsidP="00E42A57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D24A1D" w:rsidRPr="00772F04" w:rsidRDefault="00D24A1D" w:rsidP="00D24A1D">
      <w:pPr>
        <w:ind w:left="-709"/>
        <w:rPr>
          <w:sz w:val="24"/>
        </w:rPr>
      </w:pPr>
    </w:p>
    <w:p w:rsidR="00D24A1D" w:rsidRPr="00772F04" w:rsidRDefault="00D24A1D" w:rsidP="00D24A1D">
      <w:pPr>
        <w:autoSpaceDE w:val="0"/>
        <w:autoSpaceDN w:val="0"/>
        <w:adjustRightInd w:val="0"/>
        <w:jc w:val="both"/>
        <w:rPr>
          <w:szCs w:val="28"/>
        </w:rPr>
      </w:pPr>
    </w:p>
    <w:p w:rsidR="00D24A1D" w:rsidRPr="00772F04" w:rsidRDefault="00D24A1D" w:rsidP="006958FA">
      <w:pPr>
        <w:autoSpaceDE w:val="0"/>
        <w:autoSpaceDN w:val="0"/>
        <w:adjustRightInd w:val="0"/>
        <w:ind w:hanging="567"/>
        <w:jc w:val="both"/>
        <w:rPr>
          <w:szCs w:val="28"/>
        </w:rPr>
      </w:pPr>
      <w:r w:rsidRPr="00772F04">
        <w:rPr>
          <w:szCs w:val="28"/>
        </w:rPr>
        <w:t>Начальник отдела архитектуры и</w:t>
      </w:r>
    </w:p>
    <w:p w:rsidR="00D24A1D" w:rsidRPr="00772F04" w:rsidRDefault="00D24A1D" w:rsidP="006958FA">
      <w:pPr>
        <w:autoSpaceDE w:val="0"/>
        <w:autoSpaceDN w:val="0"/>
        <w:adjustRightInd w:val="0"/>
        <w:ind w:hanging="567"/>
        <w:jc w:val="both"/>
        <w:rPr>
          <w:szCs w:val="28"/>
        </w:rPr>
      </w:pPr>
      <w:r w:rsidRPr="00772F04">
        <w:rPr>
          <w:szCs w:val="28"/>
        </w:rPr>
        <w:t>градостроительства Администрации</w:t>
      </w:r>
    </w:p>
    <w:p w:rsidR="00D24A1D" w:rsidRPr="00772F04" w:rsidRDefault="00D24A1D" w:rsidP="006958FA">
      <w:pPr>
        <w:autoSpaceDE w:val="0"/>
        <w:autoSpaceDN w:val="0"/>
        <w:adjustRightInd w:val="0"/>
        <w:ind w:hanging="567"/>
        <w:jc w:val="both"/>
        <w:rPr>
          <w:szCs w:val="28"/>
        </w:rPr>
      </w:pPr>
      <w:r w:rsidRPr="00772F04">
        <w:rPr>
          <w:szCs w:val="28"/>
        </w:rPr>
        <w:t xml:space="preserve">города Минусинска                                                                                                 </w:t>
      </w:r>
      <w:r w:rsidR="005A5D90">
        <w:rPr>
          <w:szCs w:val="28"/>
        </w:rPr>
        <w:t>подпись</w:t>
      </w:r>
      <w:r w:rsidRPr="00772F04">
        <w:rPr>
          <w:szCs w:val="28"/>
        </w:rPr>
        <w:t xml:space="preserve">                                                           Е.В. Зыков     </w:t>
      </w:r>
    </w:p>
    <w:p w:rsidR="00D24A1D" w:rsidRPr="00772F04" w:rsidRDefault="006958FA" w:rsidP="00D24A1D">
      <w:pPr>
        <w:autoSpaceDE w:val="0"/>
        <w:autoSpaceDN w:val="0"/>
        <w:adjustRightInd w:val="0"/>
        <w:jc w:val="both"/>
        <w:rPr>
          <w:szCs w:val="28"/>
        </w:rPr>
      </w:pPr>
      <w:r w:rsidRPr="00772F04">
        <w:rPr>
          <w:szCs w:val="28"/>
        </w:rPr>
        <w:t xml:space="preserve">                </w:t>
      </w:r>
    </w:p>
    <w:p w:rsidR="00D24A1D" w:rsidRPr="00772F04" w:rsidRDefault="00D24A1D" w:rsidP="00D24A1D">
      <w:pPr>
        <w:autoSpaceDE w:val="0"/>
        <w:autoSpaceDN w:val="0"/>
        <w:adjustRightInd w:val="0"/>
        <w:jc w:val="both"/>
        <w:rPr>
          <w:szCs w:val="28"/>
        </w:rPr>
      </w:pPr>
    </w:p>
    <w:p w:rsidR="00D24A1D" w:rsidRPr="00772F04" w:rsidRDefault="00D24A1D" w:rsidP="00D24A1D">
      <w:pPr>
        <w:autoSpaceDE w:val="0"/>
        <w:autoSpaceDN w:val="0"/>
        <w:adjustRightInd w:val="0"/>
        <w:jc w:val="both"/>
        <w:rPr>
          <w:szCs w:val="28"/>
        </w:rPr>
      </w:pPr>
    </w:p>
    <w:p w:rsidR="00D24A1D" w:rsidRPr="00772F04" w:rsidRDefault="00D24A1D" w:rsidP="00D24A1D">
      <w:pPr>
        <w:autoSpaceDE w:val="0"/>
        <w:autoSpaceDN w:val="0"/>
        <w:adjustRightInd w:val="0"/>
        <w:jc w:val="both"/>
        <w:rPr>
          <w:szCs w:val="28"/>
        </w:rPr>
      </w:pPr>
    </w:p>
    <w:p w:rsidR="00D24A1D" w:rsidRPr="00772F04" w:rsidRDefault="00D24A1D" w:rsidP="00D24A1D">
      <w:pPr>
        <w:autoSpaceDE w:val="0"/>
        <w:autoSpaceDN w:val="0"/>
        <w:adjustRightInd w:val="0"/>
        <w:jc w:val="both"/>
        <w:rPr>
          <w:szCs w:val="28"/>
        </w:rPr>
      </w:pPr>
    </w:p>
    <w:p w:rsidR="00D24A1D" w:rsidRPr="00772F04" w:rsidRDefault="00D24A1D" w:rsidP="00D24A1D">
      <w:pPr>
        <w:autoSpaceDE w:val="0"/>
        <w:autoSpaceDN w:val="0"/>
        <w:adjustRightInd w:val="0"/>
        <w:jc w:val="both"/>
        <w:rPr>
          <w:szCs w:val="28"/>
        </w:rPr>
      </w:pPr>
    </w:p>
    <w:p w:rsidR="00D24A1D" w:rsidRPr="00772F04" w:rsidRDefault="00D24A1D" w:rsidP="00D24A1D">
      <w:pPr>
        <w:autoSpaceDE w:val="0"/>
        <w:autoSpaceDN w:val="0"/>
        <w:adjustRightInd w:val="0"/>
        <w:ind w:left="10773" w:right="-172"/>
        <w:jc w:val="both"/>
        <w:rPr>
          <w:szCs w:val="28"/>
        </w:rPr>
      </w:pPr>
    </w:p>
    <w:p w:rsidR="00485459" w:rsidRPr="00772F04" w:rsidRDefault="00485459" w:rsidP="00D24A1D">
      <w:pPr>
        <w:autoSpaceDE w:val="0"/>
        <w:autoSpaceDN w:val="0"/>
        <w:adjustRightInd w:val="0"/>
        <w:ind w:left="10773" w:right="-172"/>
        <w:jc w:val="both"/>
        <w:rPr>
          <w:szCs w:val="28"/>
        </w:rPr>
      </w:pPr>
    </w:p>
    <w:p w:rsidR="005F5855" w:rsidRPr="00772F04" w:rsidRDefault="005F5855" w:rsidP="00D24A1D">
      <w:pPr>
        <w:autoSpaceDE w:val="0"/>
        <w:autoSpaceDN w:val="0"/>
        <w:adjustRightInd w:val="0"/>
        <w:ind w:left="10773" w:right="-172"/>
        <w:jc w:val="both"/>
        <w:rPr>
          <w:szCs w:val="28"/>
        </w:rPr>
      </w:pPr>
    </w:p>
    <w:p w:rsidR="005F5855" w:rsidRPr="00772F04" w:rsidRDefault="005F5855" w:rsidP="00D24A1D">
      <w:pPr>
        <w:autoSpaceDE w:val="0"/>
        <w:autoSpaceDN w:val="0"/>
        <w:adjustRightInd w:val="0"/>
        <w:ind w:left="10773" w:right="-172"/>
        <w:jc w:val="both"/>
        <w:rPr>
          <w:szCs w:val="28"/>
        </w:rPr>
      </w:pPr>
    </w:p>
    <w:p w:rsidR="00D24A1D" w:rsidRPr="00772F04" w:rsidRDefault="00D24A1D" w:rsidP="00D24A1D">
      <w:pPr>
        <w:autoSpaceDE w:val="0"/>
        <w:autoSpaceDN w:val="0"/>
        <w:adjustRightInd w:val="0"/>
        <w:ind w:left="10773" w:right="-172"/>
        <w:jc w:val="both"/>
        <w:rPr>
          <w:szCs w:val="28"/>
        </w:rPr>
      </w:pPr>
      <w:r w:rsidRPr="00772F04">
        <w:rPr>
          <w:szCs w:val="28"/>
        </w:rPr>
        <w:lastRenderedPageBreak/>
        <w:t xml:space="preserve">Приложение  2 </w:t>
      </w:r>
    </w:p>
    <w:p w:rsidR="00D24A1D" w:rsidRPr="00772F04" w:rsidRDefault="00D24A1D" w:rsidP="00D24A1D">
      <w:pPr>
        <w:ind w:left="10773" w:right="-172"/>
        <w:jc w:val="both"/>
        <w:rPr>
          <w:color w:val="FF0000"/>
          <w:szCs w:val="28"/>
        </w:rPr>
      </w:pPr>
      <w:r w:rsidRPr="00772F04">
        <w:rPr>
          <w:szCs w:val="28"/>
        </w:rPr>
        <w:t>к подпрограмме «Обеспечение градостроительной деятельности»</w:t>
      </w:r>
    </w:p>
    <w:p w:rsidR="00D24A1D" w:rsidRPr="00772F04" w:rsidRDefault="00D24A1D" w:rsidP="00D24A1D">
      <w:pPr>
        <w:tabs>
          <w:tab w:val="left" w:pos="9927"/>
        </w:tabs>
        <w:ind w:left="9540"/>
        <w:jc w:val="both"/>
        <w:rPr>
          <w:szCs w:val="28"/>
        </w:rPr>
      </w:pPr>
      <w:r w:rsidRPr="00772F04">
        <w:rPr>
          <w:szCs w:val="28"/>
        </w:rPr>
        <w:tab/>
      </w:r>
    </w:p>
    <w:p w:rsidR="00D24A1D" w:rsidRPr="00772F04" w:rsidRDefault="00D24A1D" w:rsidP="00D24A1D">
      <w:pPr>
        <w:jc w:val="center"/>
        <w:outlineLvl w:val="0"/>
        <w:rPr>
          <w:szCs w:val="28"/>
        </w:rPr>
      </w:pPr>
      <w:r w:rsidRPr="00772F04">
        <w:rPr>
          <w:szCs w:val="28"/>
        </w:rPr>
        <w:t xml:space="preserve">Перечень подпрограммных мероприятий </w:t>
      </w:r>
    </w:p>
    <w:p w:rsidR="00D24A1D" w:rsidRPr="00772F04" w:rsidRDefault="00D24A1D" w:rsidP="00D24A1D">
      <w:pPr>
        <w:jc w:val="center"/>
        <w:outlineLvl w:val="0"/>
        <w:rPr>
          <w:szCs w:val="28"/>
        </w:rPr>
      </w:pPr>
    </w:p>
    <w:tbl>
      <w:tblPr>
        <w:tblW w:w="15898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5104"/>
        <w:gridCol w:w="709"/>
        <w:gridCol w:w="850"/>
        <w:gridCol w:w="1559"/>
        <w:gridCol w:w="709"/>
        <w:gridCol w:w="1134"/>
        <w:gridCol w:w="1276"/>
        <w:gridCol w:w="1275"/>
        <w:gridCol w:w="1276"/>
        <w:gridCol w:w="2006"/>
      </w:tblGrid>
      <w:tr w:rsidR="00D24A1D" w:rsidRPr="00772F04" w:rsidTr="00E42A57">
        <w:trPr>
          <w:trHeight w:val="385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A1D" w:rsidRPr="00772F04" w:rsidRDefault="00D24A1D" w:rsidP="00E42A57">
            <w:pPr>
              <w:spacing w:line="240" w:lineRule="atLeast"/>
              <w:jc w:val="center"/>
              <w:rPr>
                <w:sz w:val="24"/>
              </w:rPr>
            </w:pPr>
            <w:r w:rsidRPr="00772F04">
              <w:rPr>
                <w:sz w:val="24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4A1D" w:rsidRPr="00772F04" w:rsidRDefault="00D24A1D" w:rsidP="00E42A57">
            <w:pPr>
              <w:spacing w:line="240" w:lineRule="atLeast"/>
              <w:jc w:val="center"/>
              <w:rPr>
                <w:sz w:val="24"/>
              </w:rPr>
            </w:pPr>
            <w:r w:rsidRPr="00772F04">
              <w:rPr>
                <w:sz w:val="24"/>
              </w:rPr>
              <w:t>Код бюджетной классификации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A1D" w:rsidRPr="00772F04" w:rsidRDefault="00D24A1D" w:rsidP="00E42A57">
            <w:pPr>
              <w:spacing w:line="240" w:lineRule="atLeast"/>
              <w:jc w:val="center"/>
              <w:rPr>
                <w:sz w:val="24"/>
              </w:rPr>
            </w:pPr>
            <w:r w:rsidRPr="00772F04">
              <w:rPr>
                <w:sz w:val="24"/>
              </w:rPr>
              <w:t>Расходы (тыс. руб.), годы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24A1D" w:rsidRPr="00772F04" w:rsidRDefault="00D24A1D" w:rsidP="00485459">
            <w:pPr>
              <w:spacing w:line="240" w:lineRule="atLeast"/>
              <w:jc w:val="center"/>
              <w:rPr>
                <w:sz w:val="24"/>
              </w:rPr>
            </w:pPr>
            <w:r w:rsidRPr="00772F04">
              <w:rPr>
                <w:sz w:val="24"/>
              </w:rPr>
              <w:t>Итого на период 202</w:t>
            </w:r>
            <w:r w:rsidR="00485459" w:rsidRPr="00772F04">
              <w:rPr>
                <w:sz w:val="24"/>
              </w:rPr>
              <w:t>1</w:t>
            </w:r>
            <w:r w:rsidRPr="00772F04">
              <w:rPr>
                <w:sz w:val="24"/>
              </w:rPr>
              <w:t>-202</w:t>
            </w:r>
            <w:r w:rsidR="00485459" w:rsidRPr="00772F04">
              <w:rPr>
                <w:sz w:val="24"/>
              </w:rPr>
              <w:t>3</w:t>
            </w:r>
            <w:r w:rsidRPr="00772F04">
              <w:rPr>
                <w:sz w:val="24"/>
              </w:rPr>
              <w:t xml:space="preserve"> годы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4A1D" w:rsidRPr="00772F04" w:rsidRDefault="00D24A1D" w:rsidP="00E42A57">
            <w:pPr>
              <w:spacing w:line="240" w:lineRule="atLeast"/>
              <w:ind w:left="-108"/>
              <w:jc w:val="center"/>
              <w:rPr>
                <w:sz w:val="24"/>
              </w:rPr>
            </w:pPr>
            <w:r w:rsidRPr="00772F04">
              <w:rPr>
                <w:sz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24A1D" w:rsidRPr="00772F04" w:rsidTr="00E42A57">
        <w:trPr>
          <w:trHeight w:val="1139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1D" w:rsidRPr="00772F04" w:rsidRDefault="00D24A1D" w:rsidP="00E42A57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A1D" w:rsidRPr="00772F04" w:rsidRDefault="00D24A1D" w:rsidP="00E42A57">
            <w:pPr>
              <w:spacing w:line="240" w:lineRule="atLeast"/>
              <w:ind w:left="-131" w:right="-73"/>
              <w:jc w:val="center"/>
              <w:rPr>
                <w:sz w:val="24"/>
              </w:rPr>
            </w:pPr>
            <w:r w:rsidRPr="00772F04">
              <w:rPr>
                <w:sz w:val="24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A1D" w:rsidRPr="00772F04" w:rsidRDefault="00D24A1D" w:rsidP="00E42A57">
            <w:pPr>
              <w:spacing w:line="240" w:lineRule="atLeast"/>
              <w:ind w:left="-108" w:right="-94"/>
              <w:jc w:val="center"/>
              <w:rPr>
                <w:sz w:val="24"/>
              </w:rPr>
            </w:pPr>
            <w:proofErr w:type="spellStart"/>
            <w:r w:rsidRPr="00772F04">
              <w:rPr>
                <w:sz w:val="24"/>
              </w:rPr>
              <w:t>РзПр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A1D" w:rsidRPr="00772F04" w:rsidRDefault="00D24A1D" w:rsidP="00E42A57">
            <w:pPr>
              <w:spacing w:line="240" w:lineRule="atLeast"/>
              <w:ind w:left="-108" w:right="-88"/>
              <w:jc w:val="center"/>
              <w:rPr>
                <w:sz w:val="24"/>
              </w:rPr>
            </w:pPr>
            <w:r w:rsidRPr="00772F04">
              <w:rPr>
                <w:sz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A1D" w:rsidRPr="00772F04" w:rsidRDefault="00D24A1D" w:rsidP="00E42A57">
            <w:pPr>
              <w:spacing w:line="240" w:lineRule="atLeast"/>
              <w:jc w:val="center"/>
              <w:rPr>
                <w:sz w:val="24"/>
              </w:rPr>
            </w:pPr>
            <w:r w:rsidRPr="00772F04">
              <w:rPr>
                <w:sz w:val="24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A1D" w:rsidRPr="00772F04" w:rsidRDefault="00D24A1D" w:rsidP="00485459">
            <w:pPr>
              <w:spacing w:line="240" w:lineRule="atLeast"/>
              <w:ind w:left="-108" w:firstLine="32"/>
              <w:jc w:val="center"/>
              <w:rPr>
                <w:sz w:val="24"/>
              </w:rPr>
            </w:pPr>
            <w:r w:rsidRPr="00772F04">
              <w:rPr>
                <w:sz w:val="24"/>
              </w:rPr>
              <w:t>текущий финансовый год 202</w:t>
            </w:r>
            <w:r w:rsidR="00485459" w:rsidRPr="00772F04"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1D" w:rsidRPr="00772F04" w:rsidRDefault="00D24A1D" w:rsidP="00E42A57">
            <w:pPr>
              <w:spacing w:line="240" w:lineRule="atLeast"/>
              <w:jc w:val="center"/>
              <w:rPr>
                <w:sz w:val="24"/>
              </w:rPr>
            </w:pPr>
            <w:r w:rsidRPr="00772F04">
              <w:rPr>
                <w:sz w:val="24"/>
              </w:rPr>
              <w:t>первый год планового периода</w:t>
            </w:r>
          </w:p>
          <w:p w:rsidR="00D24A1D" w:rsidRPr="00772F04" w:rsidRDefault="00D24A1D" w:rsidP="00485459">
            <w:pPr>
              <w:spacing w:line="240" w:lineRule="atLeast"/>
              <w:jc w:val="center"/>
              <w:rPr>
                <w:sz w:val="24"/>
              </w:rPr>
            </w:pPr>
            <w:r w:rsidRPr="00772F04">
              <w:rPr>
                <w:sz w:val="24"/>
              </w:rPr>
              <w:t>202</w:t>
            </w:r>
            <w:r w:rsidR="00485459" w:rsidRPr="00772F04">
              <w:rPr>
                <w:sz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1D" w:rsidRPr="00772F04" w:rsidRDefault="00D24A1D" w:rsidP="00E42A57">
            <w:pPr>
              <w:tabs>
                <w:tab w:val="left" w:pos="1852"/>
              </w:tabs>
              <w:spacing w:line="240" w:lineRule="atLeast"/>
              <w:jc w:val="center"/>
              <w:rPr>
                <w:sz w:val="24"/>
              </w:rPr>
            </w:pPr>
            <w:r w:rsidRPr="00772F04">
              <w:rPr>
                <w:sz w:val="24"/>
              </w:rPr>
              <w:t>второй год планового периода</w:t>
            </w:r>
          </w:p>
          <w:p w:rsidR="00D24A1D" w:rsidRPr="00772F04" w:rsidRDefault="00D24A1D" w:rsidP="00485459">
            <w:pPr>
              <w:spacing w:line="240" w:lineRule="atLeast"/>
              <w:jc w:val="center"/>
              <w:rPr>
                <w:sz w:val="24"/>
              </w:rPr>
            </w:pPr>
            <w:r w:rsidRPr="00772F04">
              <w:rPr>
                <w:sz w:val="24"/>
              </w:rPr>
              <w:t>202</w:t>
            </w:r>
            <w:r w:rsidR="00485459" w:rsidRPr="00772F04">
              <w:rPr>
                <w:sz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1D" w:rsidRPr="00772F04" w:rsidRDefault="00D24A1D" w:rsidP="00E42A57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0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A1D" w:rsidRPr="00772F04" w:rsidRDefault="00D24A1D" w:rsidP="00E42A57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D24A1D" w:rsidRPr="00772F04" w:rsidTr="00454DCB">
        <w:trPr>
          <w:trHeight w:val="63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1D" w:rsidRPr="00772F04" w:rsidRDefault="00D24A1D" w:rsidP="00E42A5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72F04">
              <w:rPr>
                <w:sz w:val="24"/>
              </w:rPr>
              <w:t>Мероприятие 1.</w:t>
            </w:r>
          </w:p>
          <w:p w:rsidR="00D24A1D" w:rsidRPr="00772F04" w:rsidRDefault="00572F07" w:rsidP="00E42A5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72F04">
              <w:rPr>
                <w:sz w:val="24"/>
              </w:rPr>
              <w:t>Разработка проекта внесения изменений в Генеральный план муниципального образования городской округ город Минусинск и проекта внесения изменений в Правила землепользования и застройки муниципального образования городской округ город Минусинск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1D" w:rsidRPr="00772F04" w:rsidRDefault="00D24A1D" w:rsidP="00E42A5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1D" w:rsidRPr="00772F04" w:rsidRDefault="00D24A1D" w:rsidP="00E42A5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1D" w:rsidRPr="00772F04" w:rsidRDefault="00D24A1D" w:rsidP="00E42A57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1D" w:rsidRPr="00772F04" w:rsidRDefault="00D24A1D" w:rsidP="00E42A5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1D" w:rsidRPr="00772F04" w:rsidRDefault="00485459" w:rsidP="00E42A57">
            <w:pPr>
              <w:jc w:val="center"/>
              <w:rPr>
                <w:sz w:val="24"/>
              </w:rPr>
            </w:pPr>
            <w:r w:rsidRPr="00772F04">
              <w:rPr>
                <w:sz w:val="24"/>
              </w:rPr>
              <w:t>4</w:t>
            </w:r>
            <w:r w:rsidR="00D24A1D" w:rsidRPr="00772F04">
              <w:rPr>
                <w:sz w:val="24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1D" w:rsidRPr="00772F04" w:rsidRDefault="00D379F9" w:rsidP="00E42A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1D" w:rsidRPr="00772F04" w:rsidRDefault="00D379F9" w:rsidP="00E42A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1D" w:rsidRPr="00772F04" w:rsidRDefault="00485459" w:rsidP="00E42A57">
            <w:pPr>
              <w:jc w:val="center"/>
              <w:rPr>
                <w:sz w:val="24"/>
              </w:rPr>
            </w:pPr>
            <w:r w:rsidRPr="00772F04">
              <w:rPr>
                <w:sz w:val="24"/>
              </w:rPr>
              <w:t>4</w:t>
            </w:r>
            <w:r w:rsidR="00D24A1D" w:rsidRPr="00772F04">
              <w:rPr>
                <w:sz w:val="24"/>
              </w:rPr>
              <w:t>00,00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1D" w:rsidRPr="00772F04" w:rsidRDefault="00D24A1D" w:rsidP="00CD0E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 xml:space="preserve">Наличие </w:t>
            </w:r>
            <w:r w:rsidR="00454DCB" w:rsidRPr="00772F04">
              <w:rPr>
                <w:sz w:val="22"/>
                <w:szCs w:val="22"/>
              </w:rPr>
              <w:t>проектов о внесении изменений в Генеральный план муниципального образования городской округ город Минусинск и в Правила землепользования и застройки   муниципального образования городской округ город Минусинск</w:t>
            </w:r>
            <w:r w:rsidRPr="00772F04">
              <w:rPr>
                <w:sz w:val="22"/>
                <w:szCs w:val="22"/>
              </w:rPr>
              <w:t xml:space="preserve"> –</w:t>
            </w:r>
            <w:r w:rsidR="00CD0E99" w:rsidRPr="00772F04">
              <w:rPr>
                <w:sz w:val="22"/>
                <w:szCs w:val="22"/>
              </w:rPr>
              <w:t xml:space="preserve"> </w:t>
            </w:r>
            <w:r w:rsidR="00485459" w:rsidRPr="00772F04">
              <w:rPr>
                <w:sz w:val="22"/>
                <w:szCs w:val="22"/>
              </w:rPr>
              <w:t>2</w:t>
            </w:r>
            <w:r w:rsidRPr="00772F04">
              <w:rPr>
                <w:sz w:val="22"/>
                <w:szCs w:val="22"/>
              </w:rPr>
              <w:t xml:space="preserve"> ед.</w:t>
            </w:r>
          </w:p>
        </w:tc>
      </w:tr>
    </w:tbl>
    <w:p w:rsidR="00D24A1D" w:rsidRPr="00772F04" w:rsidRDefault="00D24A1D" w:rsidP="00D24A1D">
      <w:pPr>
        <w:rPr>
          <w:sz w:val="24"/>
        </w:rPr>
      </w:pPr>
    </w:p>
    <w:p w:rsidR="00D24A1D" w:rsidRPr="00772F04" w:rsidRDefault="00D24A1D" w:rsidP="00D24A1D">
      <w:pPr>
        <w:ind w:left="-709"/>
        <w:rPr>
          <w:szCs w:val="28"/>
        </w:rPr>
      </w:pPr>
      <w:r w:rsidRPr="00772F04">
        <w:rPr>
          <w:szCs w:val="28"/>
        </w:rPr>
        <w:t>Начальник отдела архитектуры и</w:t>
      </w:r>
    </w:p>
    <w:p w:rsidR="00D24A1D" w:rsidRPr="00772F04" w:rsidRDefault="00D24A1D" w:rsidP="00D24A1D">
      <w:pPr>
        <w:ind w:left="-709"/>
        <w:rPr>
          <w:szCs w:val="28"/>
        </w:rPr>
      </w:pPr>
      <w:r w:rsidRPr="00772F04">
        <w:rPr>
          <w:szCs w:val="28"/>
        </w:rPr>
        <w:t>градостроительства  Администрации</w:t>
      </w:r>
    </w:p>
    <w:p w:rsidR="00906C54" w:rsidRPr="00772F04" w:rsidRDefault="00D24A1D" w:rsidP="00D24A1D">
      <w:pPr>
        <w:ind w:left="-709"/>
        <w:rPr>
          <w:sz w:val="24"/>
        </w:rPr>
      </w:pPr>
      <w:r w:rsidRPr="00772F04">
        <w:rPr>
          <w:szCs w:val="28"/>
        </w:rPr>
        <w:t xml:space="preserve">города Минусинска                                                                                         </w:t>
      </w:r>
      <w:r w:rsidR="005A5D90">
        <w:rPr>
          <w:szCs w:val="28"/>
        </w:rPr>
        <w:t xml:space="preserve">подпись </w:t>
      </w:r>
      <w:r w:rsidRPr="00772F04">
        <w:rPr>
          <w:szCs w:val="28"/>
        </w:rPr>
        <w:t xml:space="preserve">                                                                     Е.В. Зыков  </w:t>
      </w:r>
    </w:p>
    <w:p w:rsidR="00906C54" w:rsidRPr="00772F04" w:rsidRDefault="00906C54" w:rsidP="00F811A6">
      <w:pPr>
        <w:ind w:left="-709" w:right="-172"/>
        <w:rPr>
          <w:sz w:val="24"/>
        </w:rPr>
        <w:sectPr w:rsidR="00906C54" w:rsidRPr="00772F04" w:rsidSect="005F5855">
          <w:pgSz w:w="16838" w:h="11906" w:orient="landscape"/>
          <w:pgMar w:top="709" w:right="567" w:bottom="567" w:left="1134" w:header="454" w:footer="454" w:gutter="0"/>
          <w:cols w:space="708"/>
          <w:docGrid w:linePitch="381"/>
        </w:sectPr>
      </w:pPr>
    </w:p>
    <w:tbl>
      <w:tblPr>
        <w:tblW w:w="9614" w:type="dxa"/>
        <w:tblLook w:val="01E0" w:firstRow="1" w:lastRow="1" w:firstColumn="1" w:lastColumn="1" w:noHBand="0" w:noVBand="0"/>
      </w:tblPr>
      <w:tblGrid>
        <w:gridCol w:w="9614"/>
      </w:tblGrid>
      <w:tr w:rsidR="00906C54" w:rsidRPr="00772F04" w:rsidTr="00BC5EB9">
        <w:trPr>
          <w:trHeight w:val="408"/>
        </w:trPr>
        <w:tc>
          <w:tcPr>
            <w:tcW w:w="9614" w:type="dxa"/>
          </w:tcPr>
          <w:p w:rsidR="00906C54" w:rsidRPr="00772F04" w:rsidRDefault="00906C54" w:rsidP="00906C54">
            <w:pPr>
              <w:pStyle w:val="ConsPlusNormal"/>
              <w:widowControl/>
              <w:ind w:left="5387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F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0421B3" w:rsidRPr="00772F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06C54" w:rsidRPr="00772F04" w:rsidRDefault="00906C54" w:rsidP="00906C54">
            <w:pPr>
              <w:pStyle w:val="ConsPlusNormal"/>
              <w:widowControl/>
              <w:ind w:left="5387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F04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«Обеспечение жизнедеятельности территории»</w:t>
            </w:r>
          </w:p>
          <w:p w:rsidR="00BC5EB9" w:rsidRPr="00772F04" w:rsidRDefault="00BC5EB9" w:rsidP="00A23424">
            <w:pPr>
              <w:tabs>
                <w:tab w:val="left" w:pos="342"/>
              </w:tabs>
              <w:ind w:right="-100" w:firstLine="34"/>
              <w:jc w:val="both"/>
              <w:rPr>
                <w:sz w:val="24"/>
              </w:rPr>
            </w:pPr>
          </w:p>
        </w:tc>
      </w:tr>
    </w:tbl>
    <w:p w:rsidR="00BF5457" w:rsidRPr="00772F04" w:rsidRDefault="00BF5457" w:rsidP="00906C54">
      <w:pPr>
        <w:jc w:val="center"/>
        <w:outlineLvl w:val="0"/>
        <w:rPr>
          <w:b/>
        </w:rPr>
      </w:pPr>
    </w:p>
    <w:p w:rsidR="00906C54" w:rsidRPr="00772F04" w:rsidRDefault="00906C54" w:rsidP="00906C54">
      <w:pPr>
        <w:jc w:val="center"/>
        <w:outlineLvl w:val="0"/>
        <w:rPr>
          <w:b/>
        </w:rPr>
      </w:pPr>
      <w:r w:rsidRPr="00772F04">
        <w:rPr>
          <w:b/>
        </w:rPr>
        <w:t>Подпрограмма 3.</w:t>
      </w:r>
    </w:p>
    <w:p w:rsidR="00906C54" w:rsidRPr="00772F04" w:rsidRDefault="00906C54" w:rsidP="00906C54">
      <w:pPr>
        <w:jc w:val="center"/>
        <w:outlineLvl w:val="0"/>
        <w:rPr>
          <w:b/>
        </w:rPr>
      </w:pPr>
      <w:r w:rsidRPr="00772F04">
        <w:rPr>
          <w:b/>
        </w:rPr>
        <w:t xml:space="preserve">«Переселение граждан из аварийного жилищного фонда» </w:t>
      </w:r>
    </w:p>
    <w:p w:rsidR="00906C54" w:rsidRPr="00772F04" w:rsidRDefault="00906C54" w:rsidP="00906C54">
      <w:pPr>
        <w:ind w:left="360"/>
        <w:jc w:val="center"/>
        <w:outlineLvl w:val="0"/>
        <w:rPr>
          <w:b/>
        </w:rPr>
      </w:pPr>
    </w:p>
    <w:p w:rsidR="00906C54" w:rsidRPr="00772F04" w:rsidRDefault="00906C54" w:rsidP="00906C54">
      <w:pPr>
        <w:ind w:left="360"/>
        <w:jc w:val="center"/>
        <w:outlineLvl w:val="0"/>
        <w:rPr>
          <w:b/>
        </w:rPr>
      </w:pPr>
      <w:r w:rsidRPr="00772F04">
        <w:rPr>
          <w:b/>
        </w:rPr>
        <w:t>Паспорт подпрограммы</w:t>
      </w:r>
    </w:p>
    <w:p w:rsidR="00906C54" w:rsidRPr="00772F04" w:rsidRDefault="00906C54" w:rsidP="00906C54">
      <w:pPr>
        <w:ind w:left="720"/>
        <w:outlineLvl w:val="0"/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40"/>
      </w:tblGrid>
      <w:tr w:rsidR="00A121D6" w:rsidRPr="00772F04" w:rsidTr="00C17680">
        <w:tc>
          <w:tcPr>
            <w:tcW w:w="2802" w:type="dxa"/>
          </w:tcPr>
          <w:p w:rsidR="00A121D6" w:rsidRPr="00772F04" w:rsidRDefault="00A121D6" w:rsidP="00C17680">
            <w:pPr>
              <w:jc w:val="both"/>
              <w:rPr>
                <w:sz w:val="24"/>
              </w:rPr>
            </w:pPr>
            <w:r w:rsidRPr="00772F04">
              <w:rPr>
                <w:sz w:val="24"/>
              </w:rPr>
              <w:t>Наименование подпрограммы</w:t>
            </w:r>
          </w:p>
        </w:tc>
        <w:tc>
          <w:tcPr>
            <w:tcW w:w="6840" w:type="dxa"/>
          </w:tcPr>
          <w:p w:rsidR="00A121D6" w:rsidRPr="00772F04" w:rsidRDefault="00A121D6" w:rsidP="00C17680">
            <w:pPr>
              <w:jc w:val="both"/>
              <w:rPr>
                <w:sz w:val="24"/>
              </w:rPr>
            </w:pPr>
            <w:r w:rsidRPr="00772F04">
              <w:rPr>
                <w:sz w:val="24"/>
              </w:rPr>
              <w:t>«Переселение граждан из аварийного жилищного фонда» (далее – подпрограмма)</w:t>
            </w:r>
          </w:p>
        </w:tc>
      </w:tr>
      <w:tr w:rsidR="00A121D6" w:rsidRPr="00772F04" w:rsidTr="00C17680">
        <w:trPr>
          <w:trHeight w:val="781"/>
        </w:trPr>
        <w:tc>
          <w:tcPr>
            <w:tcW w:w="2802" w:type="dxa"/>
          </w:tcPr>
          <w:p w:rsidR="00A121D6" w:rsidRPr="00772F04" w:rsidRDefault="00A121D6" w:rsidP="00C17680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</w:rPr>
            </w:pPr>
            <w:r w:rsidRPr="00772F04">
              <w:rPr>
                <w:sz w:val="24"/>
              </w:rPr>
              <w:t>Исполнители мероприятий подпрограммы</w:t>
            </w:r>
          </w:p>
        </w:tc>
        <w:tc>
          <w:tcPr>
            <w:tcW w:w="6840" w:type="dxa"/>
          </w:tcPr>
          <w:p w:rsidR="00A121D6" w:rsidRPr="00772F04" w:rsidRDefault="00A121D6" w:rsidP="00C1768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772F04">
              <w:rPr>
                <w:sz w:val="24"/>
              </w:rPr>
              <w:t>Администрация города Минусинска</w:t>
            </w:r>
          </w:p>
          <w:p w:rsidR="00253B9D" w:rsidRPr="00772F04" w:rsidRDefault="00253B9D" w:rsidP="00CE3F77">
            <w:pPr>
              <w:jc w:val="both"/>
              <w:rPr>
                <w:sz w:val="24"/>
              </w:rPr>
            </w:pPr>
          </w:p>
        </w:tc>
      </w:tr>
      <w:tr w:rsidR="00A121D6" w:rsidRPr="00772F04" w:rsidTr="00C17680">
        <w:trPr>
          <w:trHeight w:val="539"/>
        </w:trPr>
        <w:tc>
          <w:tcPr>
            <w:tcW w:w="2802" w:type="dxa"/>
          </w:tcPr>
          <w:p w:rsidR="00A121D6" w:rsidRPr="00772F04" w:rsidRDefault="00A121D6" w:rsidP="00C17680">
            <w:pPr>
              <w:jc w:val="both"/>
              <w:rPr>
                <w:sz w:val="24"/>
              </w:rPr>
            </w:pPr>
            <w:r w:rsidRPr="00772F04">
              <w:rPr>
                <w:sz w:val="24"/>
              </w:rPr>
              <w:t>Цель подпрограммы</w:t>
            </w:r>
          </w:p>
        </w:tc>
        <w:tc>
          <w:tcPr>
            <w:tcW w:w="6840" w:type="dxa"/>
          </w:tcPr>
          <w:p w:rsidR="00A121D6" w:rsidRPr="00772F04" w:rsidRDefault="00A121D6" w:rsidP="00C17680">
            <w:pPr>
              <w:spacing w:line="240" w:lineRule="atLeast"/>
              <w:ind w:firstLine="34"/>
              <w:jc w:val="both"/>
              <w:rPr>
                <w:sz w:val="24"/>
              </w:rPr>
            </w:pPr>
            <w:r w:rsidRPr="00772F04">
              <w:rPr>
                <w:spacing w:val="-4"/>
                <w:sz w:val="24"/>
              </w:rPr>
              <w:t>создание безопасных и благоприятных условий проживания граждан</w:t>
            </w:r>
          </w:p>
        </w:tc>
      </w:tr>
      <w:tr w:rsidR="00A121D6" w:rsidRPr="00772F04" w:rsidTr="00C17680">
        <w:tc>
          <w:tcPr>
            <w:tcW w:w="2802" w:type="dxa"/>
          </w:tcPr>
          <w:p w:rsidR="00A121D6" w:rsidRPr="00772F04" w:rsidRDefault="00A121D6" w:rsidP="00C17680">
            <w:pPr>
              <w:jc w:val="both"/>
              <w:rPr>
                <w:sz w:val="24"/>
              </w:rPr>
            </w:pPr>
            <w:r w:rsidRPr="00772F04">
              <w:rPr>
                <w:sz w:val="24"/>
              </w:rPr>
              <w:t>Задачи подпрограммы</w:t>
            </w:r>
          </w:p>
        </w:tc>
        <w:tc>
          <w:tcPr>
            <w:tcW w:w="6840" w:type="dxa"/>
          </w:tcPr>
          <w:p w:rsidR="00A121D6" w:rsidRPr="00772F04" w:rsidRDefault="00A121D6" w:rsidP="00C17680">
            <w:pPr>
              <w:spacing w:line="240" w:lineRule="atLeast"/>
              <w:jc w:val="both"/>
              <w:rPr>
                <w:sz w:val="24"/>
              </w:rPr>
            </w:pPr>
            <w:r w:rsidRPr="00772F04">
              <w:rPr>
                <w:sz w:val="24"/>
              </w:rPr>
              <w:t>строительство многоквартирных домов;</w:t>
            </w:r>
          </w:p>
          <w:p w:rsidR="00A121D6" w:rsidRPr="00772F04" w:rsidRDefault="00A121D6" w:rsidP="00C17680">
            <w:pPr>
              <w:spacing w:line="240" w:lineRule="atLeast"/>
              <w:jc w:val="both"/>
              <w:rPr>
                <w:sz w:val="24"/>
              </w:rPr>
            </w:pPr>
            <w:r w:rsidRPr="00772F04">
              <w:rPr>
                <w:sz w:val="24"/>
              </w:rPr>
              <w:t>приобретение у застройщиков жилых помещений в многоквартирных домах;</w:t>
            </w:r>
          </w:p>
          <w:p w:rsidR="00A121D6" w:rsidRPr="00772F04" w:rsidRDefault="00A121D6" w:rsidP="00C17680">
            <w:pPr>
              <w:spacing w:line="240" w:lineRule="atLeast"/>
              <w:jc w:val="both"/>
              <w:rPr>
                <w:sz w:val="24"/>
              </w:rPr>
            </w:pPr>
            <w:r w:rsidRPr="00772F04">
              <w:rPr>
                <w:sz w:val="24"/>
              </w:rPr>
              <w:t>приобретение жилых помещений в многоквартирных домах у лиц, не являющихся застройщиками;</w:t>
            </w:r>
          </w:p>
          <w:p w:rsidR="00253B9D" w:rsidRPr="00772F04" w:rsidRDefault="00A121D6" w:rsidP="00CE3F77">
            <w:pPr>
              <w:spacing w:line="240" w:lineRule="atLeast"/>
              <w:jc w:val="both"/>
              <w:rPr>
                <w:sz w:val="24"/>
              </w:rPr>
            </w:pPr>
            <w:r w:rsidRPr="00772F04">
              <w:rPr>
                <w:sz w:val="24"/>
              </w:rPr>
              <w:t>выплата возмещения за изымаемые жилые помещения</w:t>
            </w:r>
            <w:r w:rsidR="00253B9D" w:rsidRPr="00772F04">
              <w:rPr>
                <w:sz w:val="24"/>
              </w:rPr>
              <w:t>.</w:t>
            </w:r>
          </w:p>
        </w:tc>
      </w:tr>
      <w:tr w:rsidR="00A121D6" w:rsidRPr="00772F04" w:rsidTr="00C17680">
        <w:tc>
          <w:tcPr>
            <w:tcW w:w="2802" w:type="dxa"/>
          </w:tcPr>
          <w:p w:rsidR="00A121D6" w:rsidRPr="00772F04" w:rsidRDefault="00A121D6" w:rsidP="00C17680">
            <w:pPr>
              <w:jc w:val="both"/>
              <w:rPr>
                <w:sz w:val="24"/>
              </w:rPr>
            </w:pPr>
            <w:r w:rsidRPr="00772F04">
              <w:rPr>
                <w:sz w:val="24"/>
              </w:rPr>
              <w:t>Показатели результативности подпрограммы</w:t>
            </w:r>
          </w:p>
        </w:tc>
        <w:tc>
          <w:tcPr>
            <w:tcW w:w="6840" w:type="dxa"/>
          </w:tcPr>
          <w:p w:rsidR="00A121D6" w:rsidRPr="00772F04" w:rsidRDefault="00A121D6" w:rsidP="00C17680">
            <w:pPr>
              <w:spacing w:line="240" w:lineRule="atLeast"/>
              <w:jc w:val="both"/>
              <w:rPr>
                <w:sz w:val="24"/>
              </w:rPr>
            </w:pPr>
            <w:r w:rsidRPr="00772F04">
              <w:rPr>
                <w:sz w:val="24"/>
              </w:rPr>
              <w:t>количество расселенных аварийных домов, ед.;</w:t>
            </w:r>
          </w:p>
          <w:p w:rsidR="00A121D6" w:rsidRPr="00772F04" w:rsidRDefault="00A121D6" w:rsidP="00C17680">
            <w:pPr>
              <w:spacing w:line="240" w:lineRule="atLeast"/>
              <w:jc w:val="both"/>
              <w:rPr>
                <w:sz w:val="24"/>
              </w:rPr>
            </w:pPr>
            <w:r w:rsidRPr="00772F04">
              <w:rPr>
                <w:sz w:val="24"/>
              </w:rPr>
              <w:t xml:space="preserve">количество расселенных жилых помещений, расположенных в аварийных домах, ед.; </w:t>
            </w:r>
          </w:p>
          <w:p w:rsidR="00A121D6" w:rsidRPr="00772F04" w:rsidRDefault="00A121D6" w:rsidP="00C17680">
            <w:pPr>
              <w:widowControl/>
              <w:tabs>
                <w:tab w:val="left" w:pos="342"/>
              </w:tabs>
              <w:suppressAutoHyphens w:val="0"/>
              <w:spacing w:line="240" w:lineRule="atLeast"/>
              <w:ind w:hanging="38"/>
              <w:jc w:val="both"/>
              <w:rPr>
                <w:sz w:val="24"/>
              </w:rPr>
            </w:pPr>
            <w:r w:rsidRPr="00772F04">
              <w:rPr>
                <w:sz w:val="24"/>
              </w:rPr>
              <w:t>количество общей расселенной площади, кв.м</w:t>
            </w:r>
            <w:r w:rsidR="0073394A" w:rsidRPr="00772F04">
              <w:rPr>
                <w:sz w:val="24"/>
              </w:rPr>
              <w:t>;</w:t>
            </w:r>
          </w:p>
          <w:p w:rsidR="0073394A" w:rsidRPr="00772F04" w:rsidRDefault="0073394A" w:rsidP="0073394A">
            <w:pPr>
              <w:spacing w:line="240" w:lineRule="atLeast"/>
              <w:jc w:val="both"/>
              <w:rPr>
                <w:sz w:val="24"/>
              </w:rPr>
            </w:pPr>
            <w:r w:rsidRPr="00772F04">
              <w:rPr>
                <w:sz w:val="24"/>
              </w:rPr>
              <w:t>количество граждан, переселенных из аварийных домов, чел.</w:t>
            </w:r>
          </w:p>
        </w:tc>
      </w:tr>
      <w:tr w:rsidR="00A121D6" w:rsidRPr="00772F04" w:rsidTr="00C17680">
        <w:tc>
          <w:tcPr>
            <w:tcW w:w="2802" w:type="dxa"/>
          </w:tcPr>
          <w:p w:rsidR="00A121D6" w:rsidRPr="00772F04" w:rsidRDefault="00A121D6" w:rsidP="00C17680">
            <w:pPr>
              <w:rPr>
                <w:sz w:val="24"/>
              </w:rPr>
            </w:pPr>
            <w:r w:rsidRPr="00772F04">
              <w:rPr>
                <w:sz w:val="24"/>
              </w:rPr>
              <w:t>Сроки реализации подпрограммы</w:t>
            </w:r>
          </w:p>
        </w:tc>
        <w:tc>
          <w:tcPr>
            <w:tcW w:w="6840" w:type="dxa"/>
          </w:tcPr>
          <w:p w:rsidR="00A121D6" w:rsidRPr="00772F04" w:rsidRDefault="00A121D6" w:rsidP="00B95850">
            <w:pPr>
              <w:jc w:val="both"/>
              <w:rPr>
                <w:sz w:val="24"/>
              </w:rPr>
            </w:pPr>
            <w:r w:rsidRPr="00772F04">
              <w:rPr>
                <w:sz w:val="24"/>
              </w:rPr>
              <w:t>20</w:t>
            </w:r>
            <w:r w:rsidR="00B95850" w:rsidRPr="00772F04">
              <w:rPr>
                <w:sz w:val="24"/>
              </w:rPr>
              <w:t>21</w:t>
            </w:r>
            <w:r w:rsidRPr="00772F04">
              <w:rPr>
                <w:sz w:val="24"/>
              </w:rPr>
              <w:t xml:space="preserve"> – 202</w:t>
            </w:r>
            <w:r w:rsidR="00324BBE" w:rsidRPr="00772F04">
              <w:rPr>
                <w:sz w:val="24"/>
              </w:rPr>
              <w:t>2</w:t>
            </w:r>
            <w:r w:rsidRPr="00772F04">
              <w:rPr>
                <w:sz w:val="24"/>
              </w:rPr>
              <w:t xml:space="preserve"> годы</w:t>
            </w:r>
          </w:p>
        </w:tc>
      </w:tr>
      <w:tr w:rsidR="00A121D6" w:rsidRPr="00772F04" w:rsidTr="00C17680">
        <w:trPr>
          <w:trHeight w:val="436"/>
        </w:trPr>
        <w:tc>
          <w:tcPr>
            <w:tcW w:w="2802" w:type="dxa"/>
          </w:tcPr>
          <w:p w:rsidR="00A121D6" w:rsidRPr="008C6B87" w:rsidRDefault="00A121D6" w:rsidP="00C17680">
            <w:pPr>
              <w:rPr>
                <w:sz w:val="24"/>
              </w:rPr>
            </w:pPr>
            <w:r w:rsidRPr="008C6B87">
              <w:rPr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840" w:type="dxa"/>
          </w:tcPr>
          <w:p w:rsidR="00DC6DE4" w:rsidRDefault="000F1EFC" w:rsidP="000F1EFC">
            <w:pPr>
              <w:spacing w:line="245" w:lineRule="auto"/>
              <w:rPr>
                <w:sz w:val="24"/>
              </w:rPr>
            </w:pPr>
            <w:r w:rsidRPr="008C6B87">
              <w:rPr>
                <w:sz w:val="24"/>
              </w:rPr>
              <w:t xml:space="preserve">Общий объем финансирования – </w:t>
            </w:r>
            <w:r w:rsidR="008C6B87" w:rsidRPr="008C6B87">
              <w:rPr>
                <w:sz w:val="24"/>
              </w:rPr>
              <w:t>117 592,5</w:t>
            </w:r>
            <w:r w:rsidR="002B2AB7">
              <w:rPr>
                <w:sz w:val="24"/>
              </w:rPr>
              <w:t>0</w:t>
            </w:r>
            <w:r w:rsidRPr="008C6B87">
              <w:rPr>
                <w:sz w:val="24"/>
              </w:rPr>
              <w:t xml:space="preserve"> тыс. руб.</w:t>
            </w:r>
            <w:r w:rsidR="00DC6DE4">
              <w:rPr>
                <w:sz w:val="24"/>
              </w:rPr>
              <w:t>:</w:t>
            </w:r>
            <w:r w:rsidRPr="008C6B87">
              <w:rPr>
                <w:sz w:val="24"/>
              </w:rPr>
              <w:t xml:space="preserve"> </w:t>
            </w:r>
          </w:p>
          <w:p w:rsidR="000F1EFC" w:rsidRPr="008C6B87" w:rsidRDefault="000F1EFC" w:rsidP="000F1EFC">
            <w:pPr>
              <w:spacing w:line="245" w:lineRule="auto"/>
              <w:rPr>
                <w:sz w:val="24"/>
              </w:rPr>
            </w:pPr>
            <w:r w:rsidRPr="008C6B87">
              <w:rPr>
                <w:sz w:val="24"/>
              </w:rPr>
              <w:t xml:space="preserve">2021 год -  </w:t>
            </w:r>
            <w:r w:rsidR="008C6B87" w:rsidRPr="008C6B87">
              <w:rPr>
                <w:sz w:val="24"/>
              </w:rPr>
              <w:t>117 592,5</w:t>
            </w:r>
            <w:r w:rsidR="00337E07">
              <w:rPr>
                <w:sz w:val="24"/>
              </w:rPr>
              <w:t>0</w:t>
            </w:r>
            <w:r w:rsidRPr="008C6B87">
              <w:rPr>
                <w:sz w:val="24"/>
              </w:rPr>
              <w:t xml:space="preserve"> тыс. руб.;</w:t>
            </w:r>
          </w:p>
          <w:p w:rsidR="000F1EFC" w:rsidRPr="008C6B87" w:rsidRDefault="000F1EFC" w:rsidP="000F1EFC">
            <w:pPr>
              <w:spacing w:line="245" w:lineRule="auto"/>
              <w:rPr>
                <w:sz w:val="24"/>
              </w:rPr>
            </w:pPr>
            <w:r w:rsidRPr="008C6B87">
              <w:rPr>
                <w:sz w:val="24"/>
              </w:rPr>
              <w:t xml:space="preserve">2022 год -             0,00 тыс. руб.; </w:t>
            </w:r>
          </w:p>
          <w:p w:rsidR="00324BBE" w:rsidRPr="008C6B87" w:rsidRDefault="00324BBE" w:rsidP="00324BBE">
            <w:pPr>
              <w:spacing w:line="245" w:lineRule="auto"/>
              <w:rPr>
                <w:sz w:val="24"/>
              </w:rPr>
            </w:pPr>
            <w:r w:rsidRPr="008C6B87">
              <w:rPr>
                <w:sz w:val="24"/>
              </w:rPr>
              <w:t xml:space="preserve">2023 год -             0,00 тыс. руб.; </w:t>
            </w:r>
          </w:p>
          <w:p w:rsidR="000F1EFC" w:rsidRPr="008C6B87" w:rsidRDefault="000F1EFC" w:rsidP="000F1EFC">
            <w:pPr>
              <w:spacing w:line="245" w:lineRule="auto"/>
              <w:rPr>
                <w:sz w:val="24"/>
              </w:rPr>
            </w:pPr>
            <w:r w:rsidRPr="008C6B87">
              <w:rPr>
                <w:sz w:val="24"/>
              </w:rPr>
              <w:t xml:space="preserve">средства краевого бюджета – </w:t>
            </w:r>
            <w:r w:rsidR="00E1242C" w:rsidRPr="008C6B87">
              <w:rPr>
                <w:sz w:val="24"/>
              </w:rPr>
              <w:t>1</w:t>
            </w:r>
            <w:r w:rsidR="0038658D" w:rsidRPr="008C6B87">
              <w:rPr>
                <w:sz w:val="24"/>
              </w:rPr>
              <w:t>17 592,5</w:t>
            </w:r>
            <w:r w:rsidR="00337E07">
              <w:rPr>
                <w:sz w:val="24"/>
              </w:rPr>
              <w:t>0</w:t>
            </w:r>
            <w:r w:rsidRPr="008C6B87">
              <w:rPr>
                <w:sz w:val="24"/>
              </w:rPr>
              <w:t xml:space="preserve"> тыс. руб.</w:t>
            </w:r>
            <w:r w:rsidR="00E1242C" w:rsidRPr="008C6B87">
              <w:rPr>
                <w:sz w:val="24"/>
              </w:rPr>
              <w:t>, в том числе по годам</w:t>
            </w:r>
            <w:r w:rsidRPr="008C6B87">
              <w:rPr>
                <w:sz w:val="24"/>
              </w:rPr>
              <w:t>:</w:t>
            </w:r>
          </w:p>
          <w:p w:rsidR="000F1EFC" w:rsidRPr="008C6B87" w:rsidRDefault="000F1EFC" w:rsidP="000F1EFC">
            <w:pPr>
              <w:spacing w:line="245" w:lineRule="auto"/>
              <w:rPr>
                <w:sz w:val="24"/>
              </w:rPr>
            </w:pPr>
            <w:r w:rsidRPr="008C6B87">
              <w:rPr>
                <w:sz w:val="24"/>
              </w:rPr>
              <w:t xml:space="preserve">2021 год </w:t>
            </w:r>
            <w:r w:rsidR="00DD57CE" w:rsidRPr="008C6B87">
              <w:rPr>
                <w:sz w:val="24"/>
              </w:rPr>
              <w:t>–</w:t>
            </w:r>
            <w:r w:rsidRPr="008C6B87">
              <w:rPr>
                <w:sz w:val="24"/>
              </w:rPr>
              <w:t xml:space="preserve"> </w:t>
            </w:r>
            <w:r w:rsidR="00DD57CE" w:rsidRPr="008C6B87">
              <w:rPr>
                <w:sz w:val="24"/>
              </w:rPr>
              <w:t>1</w:t>
            </w:r>
            <w:r w:rsidR="0038658D" w:rsidRPr="008C6B87">
              <w:rPr>
                <w:sz w:val="24"/>
              </w:rPr>
              <w:t>17 592,5</w:t>
            </w:r>
            <w:r w:rsidR="00337E07">
              <w:rPr>
                <w:sz w:val="24"/>
              </w:rPr>
              <w:t>0</w:t>
            </w:r>
            <w:r w:rsidRPr="008C6B87">
              <w:rPr>
                <w:sz w:val="24"/>
              </w:rPr>
              <w:t xml:space="preserve"> тыс. руб.</w:t>
            </w:r>
            <w:r w:rsidR="00E1242C" w:rsidRPr="008C6B87">
              <w:rPr>
                <w:sz w:val="24"/>
              </w:rPr>
              <w:t>, в том числе по годам</w:t>
            </w:r>
            <w:r w:rsidRPr="008C6B87">
              <w:rPr>
                <w:sz w:val="24"/>
              </w:rPr>
              <w:t>;</w:t>
            </w:r>
          </w:p>
          <w:p w:rsidR="000F1EFC" w:rsidRPr="008C6B87" w:rsidRDefault="000F1EFC" w:rsidP="000F1EFC">
            <w:pPr>
              <w:spacing w:line="245" w:lineRule="auto"/>
              <w:rPr>
                <w:sz w:val="24"/>
              </w:rPr>
            </w:pPr>
            <w:r w:rsidRPr="008C6B87">
              <w:rPr>
                <w:sz w:val="24"/>
              </w:rPr>
              <w:t xml:space="preserve">2022 год -        </w:t>
            </w:r>
            <w:r w:rsidR="00DD57CE" w:rsidRPr="008C6B87">
              <w:rPr>
                <w:sz w:val="24"/>
              </w:rPr>
              <w:t xml:space="preserve">   </w:t>
            </w:r>
            <w:r w:rsidRPr="008C6B87">
              <w:rPr>
                <w:sz w:val="24"/>
              </w:rPr>
              <w:t xml:space="preserve">  0,00 тыс. руб.;</w:t>
            </w:r>
          </w:p>
          <w:p w:rsidR="00324BBE" w:rsidRPr="008C6B87" w:rsidRDefault="00324BBE" w:rsidP="00324BBE">
            <w:pPr>
              <w:spacing w:line="245" w:lineRule="auto"/>
              <w:rPr>
                <w:sz w:val="24"/>
              </w:rPr>
            </w:pPr>
            <w:r w:rsidRPr="008C6B87">
              <w:rPr>
                <w:sz w:val="24"/>
              </w:rPr>
              <w:t xml:space="preserve">2023 год -             0,00 тыс. руб.; </w:t>
            </w:r>
          </w:p>
          <w:p w:rsidR="000F1EFC" w:rsidRPr="008C6B87" w:rsidRDefault="000F1EFC" w:rsidP="000F1EFC">
            <w:pPr>
              <w:spacing w:line="245" w:lineRule="auto"/>
              <w:rPr>
                <w:sz w:val="24"/>
              </w:rPr>
            </w:pPr>
            <w:r w:rsidRPr="008C6B87">
              <w:rPr>
                <w:sz w:val="24"/>
              </w:rPr>
              <w:t xml:space="preserve">средства бюджета города – </w:t>
            </w:r>
            <w:r w:rsidR="008C6B87" w:rsidRPr="008C6B87">
              <w:rPr>
                <w:sz w:val="24"/>
              </w:rPr>
              <w:t>0,00</w:t>
            </w:r>
            <w:r w:rsidRPr="008C6B87">
              <w:rPr>
                <w:sz w:val="24"/>
              </w:rPr>
              <w:t xml:space="preserve"> тыс. руб.</w:t>
            </w:r>
            <w:r w:rsidR="00E1242C" w:rsidRPr="008C6B87">
              <w:rPr>
                <w:sz w:val="24"/>
              </w:rPr>
              <w:t>, в том числе по годам</w:t>
            </w:r>
            <w:r w:rsidRPr="008C6B87">
              <w:rPr>
                <w:sz w:val="24"/>
              </w:rPr>
              <w:t>:</w:t>
            </w:r>
          </w:p>
          <w:p w:rsidR="00146664" w:rsidRPr="008C6B87" w:rsidRDefault="000F1EFC" w:rsidP="000F1EFC">
            <w:pPr>
              <w:spacing w:line="245" w:lineRule="auto"/>
              <w:rPr>
                <w:sz w:val="24"/>
              </w:rPr>
            </w:pPr>
            <w:r w:rsidRPr="008C6B87">
              <w:rPr>
                <w:sz w:val="24"/>
              </w:rPr>
              <w:t xml:space="preserve">2021 год - </w:t>
            </w:r>
            <w:r w:rsidR="008C6B87" w:rsidRPr="008C6B87">
              <w:rPr>
                <w:sz w:val="24"/>
              </w:rPr>
              <w:t xml:space="preserve">       0,00</w:t>
            </w:r>
            <w:r w:rsidRPr="008C6B87">
              <w:rPr>
                <w:sz w:val="24"/>
              </w:rPr>
              <w:t xml:space="preserve"> тыс. руб</w:t>
            </w:r>
            <w:r w:rsidR="00146664" w:rsidRPr="008C6B87">
              <w:rPr>
                <w:sz w:val="24"/>
              </w:rPr>
              <w:t>.;</w:t>
            </w:r>
          </w:p>
          <w:p w:rsidR="00324BBE" w:rsidRPr="008C6B87" w:rsidRDefault="00324BBE" w:rsidP="00324BBE">
            <w:pPr>
              <w:spacing w:line="245" w:lineRule="auto"/>
              <w:rPr>
                <w:sz w:val="24"/>
              </w:rPr>
            </w:pPr>
            <w:r w:rsidRPr="008C6B87">
              <w:rPr>
                <w:sz w:val="24"/>
              </w:rPr>
              <w:t xml:space="preserve">2022 год -        0,00 тыс. руб.; </w:t>
            </w:r>
          </w:p>
          <w:p w:rsidR="000F1EFC" w:rsidRPr="008C6B87" w:rsidRDefault="00FB076B" w:rsidP="00324BBE">
            <w:pPr>
              <w:spacing w:line="245" w:lineRule="auto"/>
              <w:rPr>
                <w:sz w:val="24"/>
              </w:rPr>
            </w:pPr>
            <w:r w:rsidRPr="008C6B87">
              <w:rPr>
                <w:sz w:val="24"/>
              </w:rPr>
              <w:t>202</w:t>
            </w:r>
            <w:r w:rsidR="00324BBE" w:rsidRPr="008C6B87">
              <w:rPr>
                <w:sz w:val="24"/>
              </w:rPr>
              <w:t>3</w:t>
            </w:r>
            <w:r w:rsidRPr="008C6B87">
              <w:rPr>
                <w:sz w:val="24"/>
              </w:rPr>
              <w:t xml:space="preserve"> год -   </w:t>
            </w:r>
            <w:r w:rsidR="005E11B7" w:rsidRPr="008C6B87">
              <w:rPr>
                <w:sz w:val="24"/>
              </w:rPr>
              <w:t xml:space="preserve">   </w:t>
            </w:r>
            <w:r w:rsidRPr="008C6B87">
              <w:rPr>
                <w:sz w:val="24"/>
              </w:rPr>
              <w:t xml:space="preserve">  0,00 тыс. руб</w:t>
            </w:r>
            <w:r w:rsidR="008F2343" w:rsidRPr="008C6B87">
              <w:rPr>
                <w:sz w:val="24"/>
              </w:rPr>
              <w:t>.</w:t>
            </w:r>
          </w:p>
        </w:tc>
      </w:tr>
    </w:tbl>
    <w:p w:rsidR="00B32A42" w:rsidRPr="00772F04" w:rsidRDefault="00B32A42" w:rsidP="00A121D6">
      <w:pPr>
        <w:jc w:val="center"/>
        <w:rPr>
          <w:b/>
          <w:szCs w:val="28"/>
        </w:rPr>
      </w:pPr>
    </w:p>
    <w:p w:rsidR="00A121D6" w:rsidRPr="00772F04" w:rsidRDefault="00A121D6" w:rsidP="00A121D6">
      <w:pPr>
        <w:jc w:val="center"/>
        <w:rPr>
          <w:b/>
          <w:szCs w:val="28"/>
        </w:rPr>
      </w:pPr>
      <w:r w:rsidRPr="00772F04">
        <w:rPr>
          <w:b/>
          <w:szCs w:val="28"/>
        </w:rPr>
        <w:t>Основные разделы подпрограммы</w:t>
      </w:r>
    </w:p>
    <w:p w:rsidR="000421B3" w:rsidRPr="00772F04" w:rsidRDefault="000421B3" w:rsidP="00A121D6">
      <w:pPr>
        <w:jc w:val="center"/>
        <w:rPr>
          <w:b/>
          <w:szCs w:val="28"/>
        </w:rPr>
      </w:pPr>
    </w:p>
    <w:p w:rsidR="00A121D6" w:rsidRPr="00772F04" w:rsidRDefault="00A121D6" w:rsidP="00A121D6">
      <w:pPr>
        <w:jc w:val="center"/>
        <w:rPr>
          <w:b/>
          <w:szCs w:val="28"/>
        </w:rPr>
      </w:pPr>
      <w:r w:rsidRPr="00772F04">
        <w:rPr>
          <w:b/>
          <w:szCs w:val="28"/>
        </w:rPr>
        <w:t>1. Постановка общегородской проблемы и обоснование необходимости разработки подпрограммы</w:t>
      </w:r>
    </w:p>
    <w:p w:rsidR="00A121D6" w:rsidRPr="00772F04" w:rsidRDefault="00A121D6" w:rsidP="00A121D6">
      <w:pPr>
        <w:ind w:firstLine="567"/>
        <w:jc w:val="both"/>
        <w:rPr>
          <w:szCs w:val="28"/>
        </w:rPr>
      </w:pPr>
    </w:p>
    <w:p w:rsidR="00A121D6" w:rsidRPr="00772F04" w:rsidRDefault="00A121D6" w:rsidP="00A121D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72F04">
        <w:rPr>
          <w:rFonts w:ascii="Times New Roman" w:hAnsi="Times New Roman"/>
          <w:sz w:val="28"/>
          <w:szCs w:val="28"/>
        </w:rPr>
        <w:lastRenderedPageBreak/>
        <w:t>Одним из основных направлений национальной жилищной политики государства является обеспечение безопасных и комфортных условий проживания граждан.</w:t>
      </w:r>
    </w:p>
    <w:p w:rsidR="00A121D6" w:rsidRPr="00772F04" w:rsidRDefault="00A121D6" w:rsidP="00A121D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72F04">
        <w:rPr>
          <w:rFonts w:ascii="Times New Roman" w:hAnsi="Times New Roman"/>
          <w:sz w:val="28"/>
          <w:szCs w:val="28"/>
        </w:rPr>
        <w:t>Особо важной проблемой государства является улучшение жилищных условий граждан, проживающих в жилых помещениях, признанных непригодными для проживания. Проблема аварийного жилищного фонда является источником ряда отрицательных социальных тенденций. Проживание в аварийных домах не соответствует установленным санитарным и техническим требованиям, отрицательно влияет на здоровье граждан, не только не обеспечивает комфортного проживания граждан, но и создает угрозу их жизни.  Владельцы жилых помещений в домах, признанных аварийными, не могут в полной мере реализовать свои права на управление жилищным фондом, предусмотренные действующим жилищным законодательством, получать полный набор жилищно-коммунальных услуг надлежащего качества.</w:t>
      </w:r>
    </w:p>
    <w:p w:rsidR="00A121D6" w:rsidRPr="00772F04" w:rsidRDefault="00A121D6" w:rsidP="00A121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F04">
        <w:rPr>
          <w:szCs w:val="28"/>
        </w:rPr>
        <w:t xml:space="preserve">Принятие Федерального закона от 28 ноября 2018 года № 436-ФЗ «О внесении изменений в Федеральный Закон «О Фонде содействия реформированию жилищно-коммунального хозяйства» стало одним из факторов, позволивших значительно увеличить темпы ликвидации аварийного жилья на территории города Минусинска.  </w:t>
      </w:r>
    </w:p>
    <w:p w:rsidR="00A121D6" w:rsidRPr="00772F04" w:rsidRDefault="00A121D6" w:rsidP="00A121D6">
      <w:pPr>
        <w:ind w:firstLine="709"/>
        <w:jc w:val="both"/>
        <w:rPr>
          <w:szCs w:val="28"/>
        </w:rPr>
      </w:pPr>
      <w:r w:rsidRPr="00772F04">
        <w:rPr>
          <w:szCs w:val="28"/>
        </w:rPr>
        <w:t>Решение проблемы переселения граждан из аварийного жилищного фонда, осуществляемое в соответствии с подпрограммой, будет способствовать ликвидации аварийного жилищного фонда на территории города Минусинска, повышению качества проживания граждан, улучшению демографической ситуации.</w:t>
      </w:r>
    </w:p>
    <w:p w:rsidR="00A121D6" w:rsidRPr="00772F04" w:rsidRDefault="00A121D6" w:rsidP="00A121D6">
      <w:pPr>
        <w:ind w:firstLine="709"/>
        <w:jc w:val="center"/>
        <w:rPr>
          <w:b/>
          <w:szCs w:val="28"/>
        </w:rPr>
      </w:pPr>
    </w:p>
    <w:p w:rsidR="00A121D6" w:rsidRPr="00772F04" w:rsidRDefault="00A121D6" w:rsidP="00A121D6">
      <w:pPr>
        <w:ind w:firstLine="709"/>
        <w:jc w:val="center"/>
        <w:rPr>
          <w:b/>
          <w:szCs w:val="28"/>
        </w:rPr>
      </w:pPr>
    </w:p>
    <w:p w:rsidR="00A121D6" w:rsidRPr="00772F04" w:rsidRDefault="00A121D6" w:rsidP="00A121D6">
      <w:pPr>
        <w:widowControl/>
        <w:tabs>
          <w:tab w:val="left" w:pos="342"/>
        </w:tabs>
        <w:suppressAutoHyphens w:val="0"/>
        <w:ind w:hanging="38"/>
        <w:jc w:val="center"/>
        <w:rPr>
          <w:b/>
          <w:szCs w:val="28"/>
        </w:rPr>
      </w:pPr>
      <w:r w:rsidRPr="00772F04">
        <w:rPr>
          <w:b/>
          <w:szCs w:val="28"/>
        </w:rPr>
        <w:t>2. Основная цель, задачи, сроки выполнения и показатели результативности подпрограммы</w:t>
      </w:r>
    </w:p>
    <w:p w:rsidR="00FB076B" w:rsidRPr="00772F04" w:rsidRDefault="00FB076B" w:rsidP="00A121D6">
      <w:pPr>
        <w:ind w:firstLine="709"/>
        <w:jc w:val="both"/>
        <w:rPr>
          <w:szCs w:val="28"/>
        </w:rPr>
      </w:pPr>
    </w:p>
    <w:p w:rsidR="00A121D6" w:rsidRPr="00772F04" w:rsidRDefault="00A121D6" w:rsidP="00A121D6">
      <w:pPr>
        <w:ind w:firstLine="709"/>
        <w:jc w:val="both"/>
        <w:rPr>
          <w:szCs w:val="28"/>
        </w:rPr>
      </w:pPr>
      <w:r w:rsidRPr="00772F04">
        <w:rPr>
          <w:szCs w:val="28"/>
        </w:rPr>
        <w:t>Целью подпрограммы является</w:t>
      </w:r>
      <w:r w:rsidRPr="00772F04">
        <w:rPr>
          <w:spacing w:val="-4"/>
          <w:szCs w:val="28"/>
        </w:rPr>
        <w:t xml:space="preserve"> создание безопасных и благоприятных условий проживания гра</w:t>
      </w:r>
      <w:r w:rsidRPr="00772F04">
        <w:rPr>
          <w:szCs w:val="28"/>
        </w:rPr>
        <w:t>ждан</w:t>
      </w:r>
    </w:p>
    <w:p w:rsidR="00253B9D" w:rsidRPr="00772F04" w:rsidRDefault="00A121D6" w:rsidP="00253B9D">
      <w:pPr>
        <w:ind w:firstLine="709"/>
        <w:jc w:val="both"/>
        <w:rPr>
          <w:szCs w:val="28"/>
        </w:rPr>
      </w:pPr>
      <w:r w:rsidRPr="00772F04">
        <w:rPr>
          <w:szCs w:val="28"/>
        </w:rPr>
        <w:t xml:space="preserve">Для достижения цели решаются следующие задачи: </w:t>
      </w:r>
    </w:p>
    <w:p w:rsidR="00A121D6" w:rsidRPr="00772F04" w:rsidRDefault="00A121D6" w:rsidP="003822B8">
      <w:pPr>
        <w:ind w:firstLine="709"/>
        <w:jc w:val="both"/>
        <w:rPr>
          <w:sz w:val="24"/>
        </w:rPr>
      </w:pPr>
      <w:r w:rsidRPr="00772F04">
        <w:rPr>
          <w:szCs w:val="28"/>
        </w:rPr>
        <w:t>строительство многоквартирных домов;</w:t>
      </w:r>
      <w:r w:rsidR="00253B9D" w:rsidRPr="00772F04">
        <w:rPr>
          <w:sz w:val="24"/>
        </w:rPr>
        <w:t xml:space="preserve"> </w:t>
      </w:r>
    </w:p>
    <w:p w:rsidR="00A121D6" w:rsidRPr="00772F04" w:rsidRDefault="00A121D6" w:rsidP="007344EB">
      <w:pPr>
        <w:spacing w:line="280" w:lineRule="atLeast"/>
        <w:ind w:firstLine="709"/>
        <w:jc w:val="both"/>
        <w:rPr>
          <w:szCs w:val="28"/>
        </w:rPr>
      </w:pPr>
      <w:r w:rsidRPr="00772F04">
        <w:rPr>
          <w:szCs w:val="28"/>
        </w:rPr>
        <w:t>приобретение у застройщиков жилых помещений в многоквартирных домах;</w:t>
      </w:r>
    </w:p>
    <w:p w:rsidR="00A121D6" w:rsidRPr="00772F04" w:rsidRDefault="00A121D6" w:rsidP="007344EB">
      <w:pPr>
        <w:spacing w:line="280" w:lineRule="atLeast"/>
        <w:ind w:firstLine="709"/>
        <w:jc w:val="both"/>
        <w:rPr>
          <w:szCs w:val="28"/>
        </w:rPr>
      </w:pPr>
      <w:r w:rsidRPr="00772F04">
        <w:rPr>
          <w:szCs w:val="28"/>
        </w:rPr>
        <w:t>приобретение жилых помещений в многоквартирных домах у лиц, не являющихся застройщиками;</w:t>
      </w:r>
    </w:p>
    <w:p w:rsidR="00A121D6" w:rsidRPr="00772F04" w:rsidRDefault="00A121D6" w:rsidP="00A121D6">
      <w:pPr>
        <w:spacing w:line="280" w:lineRule="atLeast"/>
        <w:ind w:firstLine="851"/>
        <w:jc w:val="both"/>
        <w:rPr>
          <w:szCs w:val="28"/>
        </w:rPr>
      </w:pPr>
      <w:r w:rsidRPr="00772F04">
        <w:rPr>
          <w:szCs w:val="28"/>
        </w:rPr>
        <w:t>выплата возмещения за изымаемые жилые помещения.</w:t>
      </w:r>
    </w:p>
    <w:p w:rsidR="00A121D6" w:rsidRPr="00772F04" w:rsidRDefault="00A121D6" w:rsidP="00A121D6">
      <w:pPr>
        <w:spacing w:line="280" w:lineRule="atLeast"/>
        <w:ind w:firstLine="851"/>
        <w:jc w:val="both"/>
        <w:rPr>
          <w:szCs w:val="28"/>
        </w:rPr>
      </w:pPr>
      <w:r w:rsidRPr="00772F04">
        <w:rPr>
          <w:szCs w:val="28"/>
        </w:rPr>
        <w:t>Показателями, характеризующими достижение целей подпрограммы, являются:</w:t>
      </w:r>
    </w:p>
    <w:p w:rsidR="00A121D6" w:rsidRPr="00772F04" w:rsidRDefault="00A121D6" w:rsidP="00A121D6">
      <w:pPr>
        <w:spacing w:line="280" w:lineRule="atLeast"/>
        <w:ind w:firstLine="851"/>
        <w:jc w:val="both"/>
        <w:rPr>
          <w:szCs w:val="28"/>
        </w:rPr>
      </w:pPr>
      <w:r w:rsidRPr="00772F04">
        <w:rPr>
          <w:szCs w:val="28"/>
        </w:rPr>
        <w:t>количество расселенных аварийных домов, ед.;</w:t>
      </w:r>
    </w:p>
    <w:p w:rsidR="00A121D6" w:rsidRPr="00772F04" w:rsidRDefault="00A121D6" w:rsidP="00A121D6">
      <w:pPr>
        <w:spacing w:line="280" w:lineRule="atLeast"/>
        <w:ind w:firstLine="851"/>
        <w:jc w:val="both"/>
        <w:rPr>
          <w:szCs w:val="28"/>
        </w:rPr>
      </w:pPr>
      <w:r w:rsidRPr="00772F04">
        <w:rPr>
          <w:szCs w:val="28"/>
        </w:rPr>
        <w:t xml:space="preserve">количество расселенных жилых помещений, расположенных в аварийных домах, ед.; </w:t>
      </w:r>
    </w:p>
    <w:p w:rsidR="00A121D6" w:rsidRPr="00772F04" w:rsidRDefault="00A121D6" w:rsidP="00A121D6">
      <w:pPr>
        <w:spacing w:line="280" w:lineRule="atLeast"/>
        <w:ind w:firstLine="851"/>
        <w:jc w:val="both"/>
        <w:rPr>
          <w:szCs w:val="28"/>
        </w:rPr>
      </w:pPr>
      <w:r w:rsidRPr="00772F04">
        <w:rPr>
          <w:szCs w:val="28"/>
        </w:rPr>
        <w:t>количество общей расселенной площади, кв.м;</w:t>
      </w:r>
    </w:p>
    <w:p w:rsidR="00A121D6" w:rsidRPr="00772F04" w:rsidRDefault="00A121D6" w:rsidP="00A121D6">
      <w:pPr>
        <w:spacing w:line="280" w:lineRule="atLeast"/>
        <w:ind w:firstLine="851"/>
        <w:jc w:val="both"/>
        <w:rPr>
          <w:szCs w:val="28"/>
        </w:rPr>
      </w:pPr>
      <w:r w:rsidRPr="00772F04">
        <w:rPr>
          <w:szCs w:val="28"/>
        </w:rPr>
        <w:t>количество граждан, переселенных из аварийных домов, чел.</w:t>
      </w:r>
    </w:p>
    <w:p w:rsidR="00A121D6" w:rsidRPr="00772F04" w:rsidRDefault="00A121D6" w:rsidP="00A121D6">
      <w:pPr>
        <w:tabs>
          <w:tab w:val="left" w:pos="342"/>
        </w:tabs>
        <w:ind w:firstLine="426"/>
        <w:jc w:val="both"/>
        <w:rPr>
          <w:szCs w:val="28"/>
        </w:rPr>
      </w:pPr>
      <w:r w:rsidRPr="00772F04">
        <w:rPr>
          <w:szCs w:val="28"/>
        </w:rPr>
        <w:lastRenderedPageBreak/>
        <w:t>Перечень целевых индикаторов подпрограммы представлен в Приложении 1 к подпрограмме.</w:t>
      </w:r>
    </w:p>
    <w:p w:rsidR="00A121D6" w:rsidRPr="00772F04" w:rsidRDefault="00A121D6" w:rsidP="00A121D6">
      <w:pPr>
        <w:ind w:firstLine="709"/>
        <w:jc w:val="both"/>
        <w:rPr>
          <w:szCs w:val="28"/>
        </w:rPr>
      </w:pPr>
      <w:r w:rsidRPr="00772F04">
        <w:rPr>
          <w:szCs w:val="28"/>
        </w:rPr>
        <w:t>Срок реализации подпрограммы – 20</w:t>
      </w:r>
      <w:r w:rsidR="00D347D5" w:rsidRPr="00772F04">
        <w:rPr>
          <w:szCs w:val="28"/>
        </w:rPr>
        <w:t>19</w:t>
      </w:r>
      <w:r w:rsidRPr="00772F04">
        <w:rPr>
          <w:szCs w:val="28"/>
        </w:rPr>
        <w:t xml:space="preserve"> - 202</w:t>
      </w:r>
      <w:r w:rsidR="00351DCF" w:rsidRPr="00772F04">
        <w:rPr>
          <w:szCs w:val="28"/>
        </w:rPr>
        <w:t>3</w:t>
      </w:r>
      <w:r w:rsidRPr="00772F04">
        <w:rPr>
          <w:szCs w:val="28"/>
        </w:rPr>
        <w:t xml:space="preserve"> годы.</w:t>
      </w:r>
    </w:p>
    <w:p w:rsidR="000F1EFC" w:rsidRPr="00772F04" w:rsidRDefault="000F1EFC" w:rsidP="00A121D6">
      <w:pPr>
        <w:ind w:firstLine="709"/>
        <w:jc w:val="center"/>
        <w:rPr>
          <w:b/>
          <w:szCs w:val="28"/>
        </w:rPr>
      </w:pPr>
    </w:p>
    <w:p w:rsidR="00A121D6" w:rsidRPr="00772F04" w:rsidRDefault="00A121D6" w:rsidP="00A121D6">
      <w:pPr>
        <w:ind w:firstLine="709"/>
        <w:jc w:val="center"/>
        <w:rPr>
          <w:b/>
          <w:szCs w:val="28"/>
        </w:rPr>
      </w:pPr>
      <w:r w:rsidRPr="00772F04">
        <w:rPr>
          <w:b/>
          <w:szCs w:val="28"/>
        </w:rPr>
        <w:t>3. Механизм реализации подпрограммы</w:t>
      </w:r>
    </w:p>
    <w:p w:rsidR="00FB076B" w:rsidRPr="00772F04" w:rsidRDefault="00FB076B" w:rsidP="00A121D6">
      <w:pPr>
        <w:pStyle w:val="consplusnormal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121D6" w:rsidRPr="00772F04" w:rsidRDefault="00A121D6" w:rsidP="00A121D6">
      <w:pPr>
        <w:pStyle w:val="consplusnormal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2F04">
        <w:rPr>
          <w:rFonts w:ascii="Times New Roman" w:hAnsi="Times New Roman" w:cs="Times New Roman"/>
          <w:color w:val="auto"/>
          <w:sz w:val="28"/>
          <w:szCs w:val="28"/>
        </w:rPr>
        <w:t>Основным механизмом реализации подпрограммы является оказание государственной поддержки на переселение граждан из многоквартирных домов, признанных до 1 января 2017 года в установленном порядке аварийными и подлежащими сносу в связи с физическим износом в процессе их эксплуатации.</w:t>
      </w:r>
    </w:p>
    <w:p w:rsidR="00A121D6" w:rsidRPr="00772F04" w:rsidRDefault="00A121D6" w:rsidP="00A121D6">
      <w:pPr>
        <w:tabs>
          <w:tab w:val="left" w:pos="342"/>
        </w:tabs>
        <w:ind w:firstLine="709"/>
        <w:jc w:val="both"/>
        <w:rPr>
          <w:szCs w:val="28"/>
        </w:rPr>
      </w:pPr>
      <w:r w:rsidRPr="00772F04">
        <w:rPr>
          <w:szCs w:val="28"/>
        </w:rPr>
        <w:t>Перечень многоквартирных домов, признанных аварийными до 1 января 2017 года представлен в Приложении 3 к подпрограмме.</w:t>
      </w:r>
    </w:p>
    <w:p w:rsidR="00A121D6" w:rsidRPr="00772F04" w:rsidRDefault="00A121D6" w:rsidP="00A121D6">
      <w:pPr>
        <w:pStyle w:val="contentheader2cols"/>
        <w:spacing w:before="0"/>
        <w:ind w:left="0" w:firstLine="709"/>
        <w:jc w:val="both"/>
        <w:rPr>
          <w:b w:val="0"/>
          <w:color w:val="auto"/>
          <w:sz w:val="28"/>
          <w:szCs w:val="28"/>
        </w:rPr>
      </w:pPr>
      <w:r w:rsidRPr="00772F04">
        <w:rPr>
          <w:b w:val="0"/>
          <w:color w:val="auto"/>
          <w:sz w:val="28"/>
          <w:szCs w:val="28"/>
        </w:rPr>
        <w:t>Администрация города Минусинска определяет критерии ранжирования аварийного жилищного фонда, в соответствии с которыми устанавливает очередность переселения граждан из аварийных многоквартирных домов на его территории.</w:t>
      </w:r>
    </w:p>
    <w:p w:rsidR="00A121D6" w:rsidRPr="00772F04" w:rsidRDefault="00A121D6" w:rsidP="00A121D6">
      <w:pPr>
        <w:autoSpaceDE w:val="0"/>
        <w:autoSpaceDN w:val="0"/>
        <w:adjustRightInd w:val="0"/>
        <w:spacing w:line="280" w:lineRule="atLeast"/>
        <w:ind w:left="57" w:firstLine="709"/>
        <w:jc w:val="both"/>
        <w:rPr>
          <w:spacing w:val="1"/>
          <w:szCs w:val="28"/>
          <w:shd w:val="clear" w:color="auto" w:fill="FFFFFF"/>
        </w:rPr>
      </w:pPr>
      <w:r w:rsidRPr="00772F04">
        <w:rPr>
          <w:spacing w:val="1"/>
          <w:szCs w:val="28"/>
          <w:shd w:val="clear" w:color="auto" w:fill="FFFFFF"/>
        </w:rPr>
        <w:t>Для расселения аварийного жилищного фонда необходимо построить или приобрести у застройщиков многоквартирных жилых домов не менее 7 877 кв. метров общей площади жилья.</w:t>
      </w:r>
    </w:p>
    <w:p w:rsidR="00A121D6" w:rsidRPr="00772F04" w:rsidRDefault="00A121D6" w:rsidP="00A121D6">
      <w:pPr>
        <w:autoSpaceDE w:val="0"/>
        <w:autoSpaceDN w:val="0"/>
        <w:adjustRightInd w:val="0"/>
        <w:spacing w:line="280" w:lineRule="atLeast"/>
        <w:ind w:left="57" w:firstLine="709"/>
        <w:jc w:val="both"/>
        <w:rPr>
          <w:szCs w:val="28"/>
        </w:rPr>
      </w:pPr>
      <w:r w:rsidRPr="00772F04">
        <w:rPr>
          <w:spacing w:val="1"/>
          <w:szCs w:val="28"/>
          <w:shd w:val="clear" w:color="auto" w:fill="FFFFFF"/>
        </w:rPr>
        <w:t>Планируемый объем средств (средства Фонда, средства краевого и городского бюджетов) на проведение мероприятий по переселению граждан из аварийного жилищного фонда определен исходя из перечня аварийных многоквартирных домов, общей площади расселяемых жилых помещений,</w:t>
      </w:r>
      <w:r w:rsidRPr="00772F04">
        <w:rPr>
          <w:szCs w:val="28"/>
        </w:rPr>
        <w:t xml:space="preserve"> расчетной общей площади предоставляемых жилых помещений и предельной стоимости одного квадратного метра общей площади жилых помещений, предоставляемых гражданам в соответствии с подпрограммой.</w:t>
      </w:r>
    </w:p>
    <w:p w:rsidR="00A121D6" w:rsidRPr="00772F04" w:rsidRDefault="00A121D6" w:rsidP="00A121D6">
      <w:pPr>
        <w:autoSpaceDE w:val="0"/>
        <w:autoSpaceDN w:val="0"/>
        <w:adjustRightInd w:val="0"/>
        <w:spacing w:line="280" w:lineRule="atLeast"/>
        <w:ind w:left="57" w:firstLine="709"/>
        <w:jc w:val="both"/>
        <w:rPr>
          <w:spacing w:val="1"/>
          <w:szCs w:val="28"/>
          <w:shd w:val="clear" w:color="auto" w:fill="FFFFFF"/>
        </w:rPr>
      </w:pPr>
      <w:r w:rsidRPr="00772F04">
        <w:rPr>
          <w:szCs w:val="28"/>
        </w:rPr>
        <w:t xml:space="preserve">Средства </w:t>
      </w:r>
      <w:r w:rsidRPr="00772F04">
        <w:rPr>
          <w:spacing w:val="1"/>
          <w:szCs w:val="28"/>
          <w:shd w:val="clear" w:color="auto" w:fill="FFFFFF"/>
        </w:rPr>
        <w:t>Фонда, средства краевого</w:t>
      </w:r>
      <w:r w:rsidR="00700544" w:rsidRPr="00772F04">
        <w:rPr>
          <w:spacing w:val="1"/>
          <w:szCs w:val="28"/>
          <w:shd w:val="clear" w:color="auto" w:fill="FFFFFF"/>
        </w:rPr>
        <w:t xml:space="preserve"> бюджета</w:t>
      </w:r>
      <w:r w:rsidRPr="00772F04">
        <w:rPr>
          <w:spacing w:val="1"/>
          <w:szCs w:val="28"/>
          <w:shd w:val="clear" w:color="auto" w:fill="FFFFFF"/>
        </w:rPr>
        <w:t xml:space="preserve"> и бюджет</w:t>
      </w:r>
      <w:r w:rsidR="00700544" w:rsidRPr="00772F04">
        <w:rPr>
          <w:spacing w:val="1"/>
          <w:szCs w:val="28"/>
          <w:shd w:val="clear" w:color="auto" w:fill="FFFFFF"/>
        </w:rPr>
        <w:t>а города</w:t>
      </w:r>
      <w:r w:rsidRPr="00772F04">
        <w:rPr>
          <w:spacing w:val="1"/>
          <w:szCs w:val="28"/>
          <w:shd w:val="clear" w:color="auto" w:fill="FFFFFF"/>
        </w:rPr>
        <w:t xml:space="preserve"> расходуются на строительство многоквартирных домов, приобретение жилых помещений у застройщиков, приобретение жилых помещений у лиц, не являющихся застройщиками, на выплату возмещения гражданам.</w:t>
      </w:r>
    </w:p>
    <w:p w:rsidR="00A121D6" w:rsidRPr="00772F04" w:rsidRDefault="00A121D6" w:rsidP="00A121D6">
      <w:pPr>
        <w:pStyle w:val="ConsPlusNormal"/>
        <w:spacing w:line="280" w:lineRule="atLeast"/>
        <w:ind w:firstLine="540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</w:pPr>
      <w:r w:rsidRPr="00772F04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 xml:space="preserve">Строящиеся многоквартирные дома или приобретаемые жилые помещения в многоквартирных домах в рамках подпрограммы должны соответствовать требованиям, предусмотренным Методическими </w:t>
      </w:r>
      <w:hyperlink r:id="rId18" w:history="1">
        <w:r w:rsidRPr="00772F04">
          <w:rPr>
            <w:rFonts w:ascii="Times New Roman" w:hAnsi="Times New Roman" w:cs="Times New Roman"/>
            <w:spacing w:val="1"/>
            <w:kern w:val="1"/>
            <w:sz w:val="28"/>
            <w:szCs w:val="28"/>
            <w:shd w:val="clear" w:color="auto" w:fill="FFFFFF"/>
          </w:rPr>
          <w:t>рекомендациями</w:t>
        </w:r>
      </w:hyperlink>
      <w:r w:rsidRPr="00772F04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 xml:space="preserve"> по переселению граждан из аварийного жилищного фонда, утвержденными Приказом Министерства строительства и жилищно-коммунального хозяйства Российской Федерации от 31.01.2019 N 65/пр.</w:t>
      </w:r>
    </w:p>
    <w:p w:rsidR="00A121D6" w:rsidRPr="00772F04" w:rsidRDefault="00A121D6" w:rsidP="00A121D6">
      <w:pPr>
        <w:pStyle w:val="ConsPlusNormal"/>
        <w:spacing w:line="280" w:lineRule="atLeast"/>
        <w:ind w:firstLine="540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</w:pPr>
      <w:r w:rsidRPr="00772F04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>Объем средств на переселение граждан из аварийного жилищного фонда в рамках подпрограммы определяется в зависимости от выбранных способов переселения с учетом предельной стоимости одного квадратного метра общей площади жилого помещения.</w:t>
      </w:r>
    </w:p>
    <w:p w:rsidR="00A121D6" w:rsidRPr="00772F04" w:rsidRDefault="00A121D6" w:rsidP="00A121D6">
      <w:pPr>
        <w:pStyle w:val="ConsPlusNormal"/>
        <w:spacing w:line="280" w:lineRule="atLeast"/>
        <w:ind w:firstLine="540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</w:pPr>
      <w:r w:rsidRPr="00772F04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>Объем средств, необходимых для строительства многоквартирных домов, в рамках подпрограммы определен в соответствии с проектной документацией, имеющей положительное заключение экспертизы, полученной в установленном порядке, а также на основании положительного заключения о достоверности сметной стоимости.</w:t>
      </w:r>
    </w:p>
    <w:p w:rsidR="00A121D6" w:rsidRPr="00772F04" w:rsidRDefault="00A121D6" w:rsidP="00A121D6">
      <w:pPr>
        <w:pStyle w:val="ConsPlusNormal"/>
        <w:spacing w:line="280" w:lineRule="atLeast"/>
        <w:ind w:firstLine="540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</w:pPr>
      <w:r w:rsidRPr="00772F04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lastRenderedPageBreak/>
        <w:t>Объем средств, необходимых для приобретения у застройщиков жилых помещений, в рамках подпрограммы определен на основании проведенного анализа рынка строящегося жилья, объема предложений по продаже застройщиками жилых помещений в муниципальном образовании город Минусинск.</w:t>
      </w:r>
    </w:p>
    <w:p w:rsidR="00A121D6" w:rsidRPr="00772F04" w:rsidRDefault="00A121D6" w:rsidP="00A121D6">
      <w:pPr>
        <w:pStyle w:val="ConsPlusNormal"/>
        <w:spacing w:line="280" w:lineRule="atLeast"/>
        <w:ind w:firstLine="540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</w:pPr>
      <w:r w:rsidRPr="00772F04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>Объем средств, необходимых для приобретения жилых помещений у лиц, не являющихся застройщиками, в рамках подпрограммы определен на основании проведенного анализа предложений по продаже жилых помещений лицами, не являющимися застройщиками, в муниципальном образовании город Минусинск.</w:t>
      </w:r>
    </w:p>
    <w:p w:rsidR="00A121D6" w:rsidRPr="00772F04" w:rsidRDefault="00A121D6" w:rsidP="00A121D6">
      <w:pPr>
        <w:autoSpaceDE w:val="0"/>
        <w:autoSpaceDN w:val="0"/>
        <w:adjustRightInd w:val="0"/>
        <w:spacing w:line="280" w:lineRule="atLeast"/>
        <w:ind w:left="57" w:firstLine="709"/>
        <w:jc w:val="both"/>
        <w:rPr>
          <w:spacing w:val="1"/>
          <w:szCs w:val="28"/>
          <w:shd w:val="clear" w:color="auto" w:fill="FFFFFF"/>
        </w:rPr>
      </w:pPr>
      <w:r w:rsidRPr="00772F04">
        <w:rPr>
          <w:spacing w:val="1"/>
          <w:szCs w:val="28"/>
          <w:shd w:val="clear" w:color="auto" w:fill="FFFFFF"/>
        </w:rPr>
        <w:t>Реализация мероприятий подпрограммы по переселению граждан из аварийных жилых домов осуществляется в соответствии со статьями 32, 86, 87, 89 Жилищного кодекса Российской Федерации.</w:t>
      </w:r>
    </w:p>
    <w:p w:rsidR="00A121D6" w:rsidRPr="00772F04" w:rsidRDefault="00A121D6" w:rsidP="00A121D6">
      <w:pPr>
        <w:autoSpaceDE w:val="0"/>
        <w:autoSpaceDN w:val="0"/>
        <w:adjustRightInd w:val="0"/>
        <w:spacing w:line="280" w:lineRule="atLeast"/>
        <w:ind w:left="57" w:firstLine="709"/>
        <w:jc w:val="both"/>
        <w:rPr>
          <w:spacing w:val="1"/>
          <w:szCs w:val="28"/>
          <w:shd w:val="clear" w:color="auto" w:fill="FFFFFF"/>
        </w:rPr>
      </w:pPr>
      <w:r w:rsidRPr="00772F04">
        <w:rPr>
          <w:spacing w:val="1"/>
          <w:szCs w:val="28"/>
          <w:shd w:val="clear" w:color="auto" w:fill="FFFFFF"/>
        </w:rPr>
        <w:t>Гражданам, переселяемым из аварийного жилищного фонда, предоставляются жилые помещения, приобретенные в рамках подпрограммы.</w:t>
      </w:r>
    </w:p>
    <w:p w:rsidR="00A121D6" w:rsidRPr="00772F04" w:rsidRDefault="00A121D6" w:rsidP="00A121D6">
      <w:pPr>
        <w:autoSpaceDE w:val="0"/>
        <w:autoSpaceDN w:val="0"/>
        <w:adjustRightInd w:val="0"/>
        <w:spacing w:line="280" w:lineRule="atLeast"/>
        <w:ind w:left="57" w:firstLine="709"/>
        <w:jc w:val="both"/>
        <w:rPr>
          <w:spacing w:val="1"/>
          <w:szCs w:val="28"/>
          <w:shd w:val="clear" w:color="auto" w:fill="FFFFFF"/>
        </w:rPr>
      </w:pPr>
      <w:r w:rsidRPr="00772F04">
        <w:rPr>
          <w:spacing w:val="1"/>
          <w:szCs w:val="28"/>
          <w:shd w:val="clear" w:color="auto" w:fill="FFFFFF"/>
        </w:rPr>
        <w:t>Жилое помещение, предоставляемое гражданам при переселении их из аварийного жилищного фонда, находится по месту их жительства.</w:t>
      </w:r>
    </w:p>
    <w:p w:rsidR="00A121D6" w:rsidRPr="00772F04" w:rsidRDefault="00A121D6" w:rsidP="00A121D6">
      <w:pPr>
        <w:autoSpaceDE w:val="0"/>
        <w:autoSpaceDN w:val="0"/>
        <w:adjustRightInd w:val="0"/>
        <w:spacing w:line="280" w:lineRule="atLeast"/>
        <w:ind w:left="57" w:firstLine="709"/>
        <w:jc w:val="both"/>
        <w:rPr>
          <w:spacing w:val="1"/>
          <w:szCs w:val="28"/>
          <w:shd w:val="clear" w:color="auto" w:fill="FFFFFF"/>
        </w:rPr>
      </w:pPr>
      <w:r w:rsidRPr="00772F04">
        <w:rPr>
          <w:spacing w:val="1"/>
          <w:szCs w:val="28"/>
          <w:shd w:val="clear" w:color="auto" w:fill="FFFFFF"/>
        </w:rPr>
        <w:t xml:space="preserve">Граждане, являющиеся собственниками жилых помещений в многоквартирных домах, признанных аварийными и подлежащими сносу,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помещение. </w:t>
      </w:r>
    </w:p>
    <w:p w:rsidR="00A121D6" w:rsidRPr="00772F04" w:rsidRDefault="00A121D6" w:rsidP="00A121D6">
      <w:pPr>
        <w:autoSpaceDE w:val="0"/>
        <w:autoSpaceDN w:val="0"/>
        <w:adjustRightInd w:val="0"/>
        <w:spacing w:line="280" w:lineRule="atLeast"/>
        <w:ind w:left="57" w:firstLine="709"/>
        <w:jc w:val="both"/>
        <w:rPr>
          <w:spacing w:val="1"/>
          <w:szCs w:val="28"/>
          <w:shd w:val="clear" w:color="auto" w:fill="FFFFFF"/>
        </w:rPr>
      </w:pPr>
      <w:r w:rsidRPr="00772F04">
        <w:rPr>
          <w:spacing w:val="1"/>
          <w:szCs w:val="28"/>
          <w:shd w:val="clear" w:color="auto" w:fill="FFFFFF"/>
        </w:rPr>
        <w:t>При согласии собственника с ним может быть заключён договор мены, в соответствии с которым собственнику предоставляется другое благоустроенное жилое помещение, характеристики которого (по площади, количеству комнат и т.д.) определяют договором мены.</w:t>
      </w:r>
    </w:p>
    <w:p w:rsidR="00A121D6" w:rsidRPr="00772F04" w:rsidRDefault="00A121D6" w:rsidP="00A121D6">
      <w:pPr>
        <w:autoSpaceDE w:val="0"/>
        <w:autoSpaceDN w:val="0"/>
        <w:adjustRightInd w:val="0"/>
        <w:spacing w:line="280" w:lineRule="atLeast"/>
        <w:ind w:left="57" w:firstLine="709"/>
        <w:jc w:val="both"/>
        <w:rPr>
          <w:spacing w:val="1"/>
          <w:szCs w:val="28"/>
          <w:shd w:val="clear" w:color="auto" w:fill="FFFFFF"/>
        </w:rPr>
      </w:pPr>
      <w:r w:rsidRPr="00772F04">
        <w:rPr>
          <w:spacing w:val="1"/>
          <w:szCs w:val="28"/>
          <w:shd w:val="clear" w:color="auto" w:fill="FFFFFF"/>
        </w:rPr>
        <w:t>Размер возмещения за изымаемые жилые помещения определяется по результатам оценки рыночной стоимости таких жилых помещений в порядке, установленном федеральным законодательством, независимым оценщиком, действующим в соответствии с Федеральным законом от 29.07.1998 г. № 135-ФЗ «Об оценочной деятельности в Российской федерации», и заключенного с собственником недвижимого имущества соглашения. Заключение соглашения с собственником жилого помещения осуществляется в порядке и в сроки, установленные федеральным законодательством, в том числе статьей 32 Жилищного кодекса Российской Федерации</w:t>
      </w:r>
    </w:p>
    <w:p w:rsidR="00A121D6" w:rsidRPr="00772F04" w:rsidRDefault="00A121D6" w:rsidP="00A121D6">
      <w:pPr>
        <w:pStyle w:val="ConsPlusNormal"/>
        <w:spacing w:line="280" w:lineRule="atLeast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F04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>Финансирование мероприятий по строительству многоквартирных домов, приобретению у застройщиков жилых помещений, приобретению жилых помещений у лиц, не являющихся застройщиками, для последующего предоставления жилых помещений гражданам, переселяемым из аварийного жилищного фонда, выплате возмещения (далее мероприятия подпрограммы) осуществляется за счет средств Фонда, средств краевого бюджета (далее - субсидии) и средств бюджета</w:t>
      </w:r>
      <w:r w:rsidR="00157D91" w:rsidRPr="00772F04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 xml:space="preserve"> города</w:t>
      </w:r>
      <w:r w:rsidRPr="00772F04">
        <w:rPr>
          <w:rFonts w:ascii="Times New Roman" w:hAnsi="Times New Roman" w:cs="Times New Roman"/>
          <w:sz w:val="28"/>
          <w:szCs w:val="28"/>
        </w:rPr>
        <w:t>.</w:t>
      </w:r>
    </w:p>
    <w:p w:rsidR="00A121D6" w:rsidRPr="00772F04" w:rsidRDefault="00A121D6" w:rsidP="00A121D6">
      <w:pPr>
        <w:autoSpaceDE w:val="0"/>
        <w:autoSpaceDN w:val="0"/>
        <w:adjustRightInd w:val="0"/>
        <w:spacing w:line="280" w:lineRule="atLeast"/>
        <w:ind w:firstLine="709"/>
        <w:jc w:val="both"/>
        <w:outlineLvl w:val="1"/>
        <w:rPr>
          <w:spacing w:val="1"/>
          <w:szCs w:val="28"/>
          <w:shd w:val="clear" w:color="auto" w:fill="FFFFFF"/>
        </w:rPr>
      </w:pPr>
      <w:r w:rsidRPr="00772F04">
        <w:rPr>
          <w:spacing w:val="1"/>
          <w:szCs w:val="28"/>
          <w:shd w:val="clear" w:color="auto" w:fill="FFFFFF"/>
        </w:rPr>
        <w:t xml:space="preserve">Реализация мероприятий подпрограммы, финансируемых из средств </w:t>
      </w:r>
      <w:r w:rsidRPr="00772F04">
        <w:rPr>
          <w:spacing w:val="1"/>
          <w:szCs w:val="28"/>
          <w:shd w:val="clear" w:color="auto" w:fill="FFFFFF"/>
        </w:rPr>
        <w:lastRenderedPageBreak/>
        <w:t>Фонда, краевого бюджета и бюджета</w:t>
      </w:r>
      <w:r w:rsidR="00700544" w:rsidRPr="00772F04">
        <w:rPr>
          <w:spacing w:val="1"/>
          <w:szCs w:val="28"/>
          <w:shd w:val="clear" w:color="auto" w:fill="FFFFFF"/>
        </w:rPr>
        <w:t xml:space="preserve"> города</w:t>
      </w:r>
      <w:r w:rsidRPr="00772F04">
        <w:rPr>
          <w:spacing w:val="1"/>
          <w:szCs w:val="28"/>
          <w:shd w:val="clear" w:color="auto" w:fill="FFFFFF"/>
        </w:rPr>
        <w:t>, осуществляется в соответствии с Федеральным законом от 05.04.2013№ 44-ФЗ «О контрактной системе в сфере закупок товаров, работ, услуг для обеспечения государственных и муниципальных нужд».</w:t>
      </w:r>
    </w:p>
    <w:p w:rsidR="00A121D6" w:rsidRPr="00772F04" w:rsidRDefault="00A121D6" w:rsidP="00A121D6">
      <w:pPr>
        <w:pStyle w:val="ConsPlusNormal"/>
        <w:spacing w:line="280" w:lineRule="atLeast"/>
        <w:ind w:left="57" w:firstLine="540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</w:pPr>
      <w:r w:rsidRPr="00772F04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 xml:space="preserve">Условием предоставления субсидий является выполнение обязательств по долевому финансированию муниципальным образованием город Минусинск мероприятий подпрограммы в размере не менее 1 процента от произведения расчетной общей площади предоставляемых жилых помещений и предельной стоимости одного квадратного метра общей площади жилого помещения. </w:t>
      </w:r>
    </w:p>
    <w:p w:rsidR="00A121D6" w:rsidRPr="00772F04" w:rsidRDefault="00A121D6" w:rsidP="00A121D6">
      <w:pPr>
        <w:pStyle w:val="ConsPlusNormal"/>
        <w:spacing w:line="280" w:lineRule="atLeast"/>
        <w:ind w:left="57" w:firstLine="540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</w:pPr>
      <w:r w:rsidRPr="00772F04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>Министерство осуществляет перечисление субсидии бюджету города в соответствии со сводной бюджетной росписью краевого бюджета в пределах лимитов бюджетных обязательств, предусмотренных министерству.</w:t>
      </w:r>
    </w:p>
    <w:p w:rsidR="00A121D6" w:rsidRPr="00772F04" w:rsidRDefault="00A121D6" w:rsidP="00A121D6">
      <w:pPr>
        <w:pStyle w:val="ConsPlusNormal"/>
        <w:spacing w:line="280" w:lineRule="atLeast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F04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>Министерство перечисляет субсидии в бюджет города на основании соглашения, заключенного между министерством и муниципальным образованием город Минусинск</w:t>
      </w:r>
      <w:r w:rsidRPr="00772F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21D6" w:rsidRPr="00772F04" w:rsidRDefault="00A121D6" w:rsidP="00A121D6">
      <w:pPr>
        <w:pStyle w:val="a6"/>
        <w:spacing w:after="0"/>
        <w:ind w:left="-142" w:firstLine="851"/>
        <w:jc w:val="both"/>
        <w:rPr>
          <w:spacing w:val="1"/>
          <w:sz w:val="28"/>
          <w:szCs w:val="28"/>
          <w:shd w:val="clear" w:color="auto" w:fill="FFFFFF"/>
        </w:rPr>
      </w:pPr>
      <w:r w:rsidRPr="00772F04">
        <w:rPr>
          <w:spacing w:val="1"/>
          <w:sz w:val="28"/>
          <w:szCs w:val="28"/>
          <w:shd w:val="clear" w:color="auto" w:fill="FFFFFF"/>
        </w:rPr>
        <w:t xml:space="preserve">Главным распорядителем бюджетных средств является Администрация города Минусинска. </w:t>
      </w:r>
    </w:p>
    <w:p w:rsidR="00A121D6" w:rsidRPr="00772F04" w:rsidRDefault="00A121D6" w:rsidP="00A121D6">
      <w:pPr>
        <w:pStyle w:val="a6"/>
        <w:spacing w:after="0"/>
        <w:ind w:left="-142" w:firstLine="851"/>
        <w:jc w:val="both"/>
        <w:rPr>
          <w:spacing w:val="1"/>
          <w:sz w:val="28"/>
          <w:szCs w:val="28"/>
          <w:shd w:val="clear" w:color="auto" w:fill="FFFFFF"/>
        </w:rPr>
      </w:pPr>
      <w:r w:rsidRPr="00772F04">
        <w:rPr>
          <w:spacing w:val="1"/>
          <w:sz w:val="28"/>
          <w:szCs w:val="28"/>
          <w:shd w:val="clear" w:color="auto" w:fill="FFFFFF"/>
        </w:rPr>
        <w:t xml:space="preserve">Мероприятия подпрограммы выполняет Администрация города Минусинска. </w:t>
      </w:r>
    </w:p>
    <w:p w:rsidR="00A121D6" w:rsidRPr="00772F04" w:rsidRDefault="00A121D6" w:rsidP="00A121D6">
      <w:pPr>
        <w:pStyle w:val="a6"/>
        <w:spacing w:after="0" w:line="280" w:lineRule="atLeast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 w:rsidRPr="00772F04">
        <w:rPr>
          <w:spacing w:val="1"/>
          <w:sz w:val="28"/>
          <w:szCs w:val="28"/>
          <w:shd w:val="clear" w:color="auto" w:fill="FFFFFF"/>
        </w:rPr>
        <w:t xml:space="preserve">Финансирование мероприятий подпрограммы осуществляется финансовым управлением Администрации города Минусинска. </w:t>
      </w:r>
    </w:p>
    <w:p w:rsidR="00A121D6" w:rsidRPr="00772F04" w:rsidRDefault="00A121D6" w:rsidP="00A121D6">
      <w:pPr>
        <w:pStyle w:val="a6"/>
        <w:spacing w:after="0" w:line="280" w:lineRule="atLeast"/>
        <w:ind w:left="-142" w:firstLine="851"/>
        <w:jc w:val="both"/>
        <w:rPr>
          <w:kern w:val="0"/>
          <w:szCs w:val="28"/>
        </w:rPr>
      </w:pPr>
      <w:r w:rsidRPr="00772F04">
        <w:rPr>
          <w:spacing w:val="1"/>
          <w:sz w:val="28"/>
          <w:szCs w:val="28"/>
          <w:shd w:val="clear" w:color="auto" w:fill="FFFFFF"/>
        </w:rPr>
        <w:t>Администрация города Минусинска несет ответственность за реализацию и достижение конечных результатов мероприятий подпрограммы</w:t>
      </w:r>
      <w:r w:rsidRPr="00772F04">
        <w:rPr>
          <w:kern w:val="0"/>
          <w:szCs w:val="28"/>
        </w:rPr>
        <w:t>.</w:t>
      </w:r>
    </w:p>
    <w:p w:rsidR="00A121D6" w:rsidRPr="00772F04" w:rsidRDefault="00A121D6" w:rsidP="00A121D6">
      <w:pPr>
        <w:pStyle w:val="ConsPlusNormal"/>
        <w:spacing w:line="280" w:lineRule="atLeast"/>
        <w:ind w:left="57" w:firstLine="540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</w:pPr>
      <w:r w:rsidRPr="00772F04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 xml:space="preserve">Контроль за целевым и эффективным использованием средств, предусмотренных на реализацию мероприятий подпрограммы, осуществляется Администрацией города Минусинска. </w:t>
      </w:r>
    </w:p>
    <w:p w:rsidR="00A121D6" w:rsidRPr="00772F04" w:rsidRDefault="00A121D6" w:rsidP="00A121D6">
      <w:pPr>
        <w:pStyle w:val="a6"/>
        <w:spacing w:after="0" w:line="280" w:lineRule="atLeast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 w:rsidRPr="00772F04">
        <w:rPr>
          <w:spacing w:val="1"/>
          <w:sz w:val="28"/>
          <w:szCs w:val="28"/>
          <w:shd w:val="clear" w:color="auto" w:fill="FFFFFF"/>
        </w:rPr>
        <w:t xml:space="preserve">Получатель бюджетных средств с функцией муниципального заказчика осуществляет постоянный контроль и надзор за ходом и качеством выполнения работ в соответствии с условиями муниципальных контрактов, заключенных по результатам торгов.  </w:t>
      </w:r>
    </w:p>
    <w:p w:rsidR="00A121D6" w:rsidRPr="00772F04" w:rsidRDefault="00A121D6" w:rsidP="00A121D6">
      <w:pPr>
        <w:pStyle w:val="a6"/>
        <w:spacing w:after="0" w:line="280" w:lineRule="atLeast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 w:rsidRPr="00772F04">
        <w:rPr>
          <w:spacing w:val="1"/>
          <w:sz w:val="28"/>
          <w:szCs w:val="28"/>
          <w:shd w:val="clear" w:color="auto" w:fill="FFFFFF"/>
        </w:rPr>
        <w:t xml:space="preserve">  Внешний финансовый контроль за использованием бюджетных средств, направленных на реализацию мероприятий, предусмотренных подпрограммой, осуществляет Контрольно-счетная комиссия города Минусинска.</w:t>
      </w:r>
    </w:p>
    <w:p w:rsidR="00A121D6" w:rsidRPr="00772F04" w:rsidRDefault="00A121D6" w:rsidP="00A121D6">
      <w:pPr>
        <w:pStyle w:val="ConsPlusNormal"/>
        <w:spacing w:line="280" w:lineRule="atLeast"/>
        <w:ind w:firstLine="540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</w:pPr>
      <w:r w:rsidRPr="00772F04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 xml:space="preserve">Получатель субсидий, Администрация города Минусинска, представляет в министерство строительства Красноярского края отчет о расходовании субсидий в соответствии с порядком, утвержденным правлением Фонда, ежемесячно не позднее 3-го числа месяца, следующего за отчетным, ежегодно не позднее 12 января года, следующего за отчетным, с приложением копий платежных документов и реестра платежных документов, подтверждающих расходование муниципальным образованием город Минусинск средств в соответствии с подпрограммой. </w:t>
      </w:r>
    </w:p>
    <w:p w:rsidR="00A121D6" w:rsidRPr="00772F04" w:rsidRDefault="00A121D6" w:rsidP="00A121D6">
      <w:pPr>
        <w:pStyle w:val="a6"/>
        <w:spacing w:after="0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 w:rsidRPr="00772F04">
        <w:rPr>
          <w:spacing w:val="1"/>
          <w:sz w:val="28"/>
          <w:szCs w:val="28"/>
          <w:shd w:val="clear" w:color="auto" w:fill="FFFFFF"/>
        </w:rPr>
        <w:t xml:space="preserve">Ответственность за нецелевое использование предоставленных субсидий, несвоевременное представление отчетов, а также недостоверность сведений, представляемых в министерство строительства Красноярского </w:t>
      </w:r>
      <w:r w:rsidRPr="00772F04">
        <w:rPr>
          <w:spacing w:val="1"/>
          <w:sz w:val="28"/>
          <w:szCs w:val="28"/>
          <w:shd w:val="clear" w:color="auto" w:fill="FFFFFF"/>
        </w:rPr>
        <w:lastRenderedPageBreak/>
        <w:t>края, возлагается на Администрацию города Минусинска.</w:t>
      </w:r>
    </w:p>
    <w:p w:rsidR="00BD099E" w:rsidRPr="00772F04" w:rsidRDefault="00BD099E" w:rsidP="00A121D6">
      <w:pPr>
        <w:pStyle w:val="aff"/>
        <w:widowControl/>
        <w:suppressAutoHyphens w:val="0"/>
        <w:spacing w:after="0"/>
        <w:ind w:left="0" w:firstLine="709"/>
        <w:jc w:val="center"/>
        <w:rPr>
          <w:b/>
          <w:szCs w:val="28"/>
        </w:rPr>
      </w:pPr>
    </w:p>
    <w:p w:rsidR="00A121D6" w:rsidRPr="00772F04" w:rsidRDefault="00A121D6" w:rsidP="00A121D6">
      <w:pPr>
        <w:pStyle w:val="aff"/>
        <w:widowControl/>
        <w:suppressAutoHyphens w:val="0"/>
        <w:spacing w:after="0"/>
        <w:ind w:left="0" w:firstLine="709"/>
        <w:jc w:val="center"/>
        <w:rPr>
          <w:b/>
          <w:szCs w:val="28"/>
        </w:rPr>
      </w:pPr>
    </w:p>
    <w:p w:rsidR="00A121D6" w:rsidRPr="00772F04" w:rsidRDefault="00A121D6" w:rsidP="00253B9D">
      <w:pPr>
        <w:pStyle w:val="aff"/>
        <w:widowControl/>
        <w:numPr>
          <w:ilvl w:val="0"/>
          <w:numId w:val="4"/>
        </w:numPr>
        <w:suppressAutoHyphens w:val="0"/>
        <w:spacing w:after="0"/>
        <w:jc w:val="center"/>
        <w:rPr>
          <w:b/>
          <w:szCs w:val="28"/>
        </w:rPr>
      </w:pPr>
      <w:r w:rsidRPr="00772F04">
        <w:rPr>
          <w:b/>
          <w:szCs w:val="28"/>
        </w:rPr>
        <w:t>Характеристика основных мероприятий подпрограммы</w:t>
      </w:r>
    </w:p>
    <w:p w:rsidR="00FB076B" w:rsidRPr="00772F04" w:rsidRDefault="00FB076B" w:rsidP="00A121D6">
      <w:pPr>
        <w:pStyle w:val="ConsPlusNormal"/>
        <w:spacing w:line="280" w:lineRule="atLeast"/>
        <w:ind w:firstLine="540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</w:pPr>
    </w:p>
    <w:p w:rsidR="00A121D6" w:rsidRPr="00772F04" w:rsidRDefault="00A121D6" w:rsidP="00A121D6">
      <w:pPr>
        <w:pStyle w:val="ConsPlusNormal"/>
        <w:spacing w:line="280" w:lineRule="atLeast"/>
        <w:ind w:firstLine="540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</w:pPr>
      <w:r w:rsidRPr="00772F04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>Контроль за целевым и эффективным использованием средств, предусмотренных на реализацию мероприятий подпрограммы, осуществляется Администрацией города Минусинска.</w:t>
      </w:r>
    </w:p>
    <w:p w:rsidR="00A121D6" w:rsidRPr="00772F04" w:rsidRDefault="00A121D6" w:rsidP="00A121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F04">
        <w:rPr>
          <w:szCs w:val="28"/>
        </w:rPr>
        <w:t xml:space="preserve">Перечень подпрограммных </w:t>
      </w:r>
      <w:hyperlink r:id="rId19" w:history="1">
        <w:r w:rsidRPr="00772F04">
          <w:rPr>
            <w:szCs w:val="28"/>
          </w:rPr>
          <w:t>м</w:t>
        </w:r>
      </w:hyperlink>
      <w:r w:rsidRPr="00772F04">
        <w:rPr>
          <w:szCs w:val="28"/>
        </w:rPr>
        <w:t>ероприятий с указанием главных распорядителей бюджетных средств, исполнителей подпрограммных мероприятий, сроков исполнения, объемов и источников финансирования всего и с разбивкой по годам приведен в Приложении 2 к подпрограмме.</w:t>
      </w:r>
    </w:p>
    <w:p w:rsidR="00A121D6" w:rsidRPr="00772F04" w:rsidRDefault="00A121D6" w:rsidP="00A121D6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51186F" w:rsidRPr="00772F04" w:rsidRDefault="0051186F" w:rsidP="00A121D6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51186F" w:rsidRPr="00772F04" w:rsidRDefault="0051186F" w:rsidP="0051186F">
      <w:pPr>
        <w:ind w:right="-2"/>
        <w:rPr>
          <w:szCs w:val="28"/>
        </w:rPr>
      </w:pPr>
      <w:r w:rsidRPr="00772F04">
        <w:rPr>
          <w:szCs w:val="28"/>
        </w:rPr>
        <w:t xml:space="preserve">Руководителю управления экономики </w:t>
      </w:r>
    </w:p>
    <w:p w:rsidR="0051186F" w:rsidRPr="00772F04" w:rsidRDefault="0051186F" w:rsidP="0051186F">
      <w:pPr>
        <w:ind w:right="-2"/>
        <w:rPr>
          <w:szCs w:val="28"/>
        </w:rPr>
      </w:pPr>
      <w:r w:rsidRPr="00772F04">
        <w:rPr>
          <w:szCs w:val="28"/>
        </w:rPr>
        <w:t xml:space="preserve">и имущественных отношений                            </w:t>
      </w:r>
      <w:r w:rsidR="005A5D90">
        <w:rPr>
          <w:szCs w:val="28"/>
        </w:rPr>
        <w:t>подпись</w:t>
      </w:r>
      <w:r w:rsidRPr="00772F04">
        <w:rPr>
          <w:szCs w:val="28"/>
        </w:rPr>
        <w:t xml:space="preserve">                   Е.Н. </w:t>
      </w:r>
      <w:proofErr w:type="spellStart"/>
      <w:r w:rsidRPr="00772F04">
        <w:rPr>
          <w:szCs w:val="28"/>
        </w:rPr>
        <w:t>Грязева</w:t>
      </w:r>
      <w:proofErr w:type="spellEnd"/>
    </w:p>
    <w:p w:rsidR="0051186F" w:rsidRPr="00772F04" w:rsidRDefault="0051186F" w:rsidP="00A121D6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A121D6" w:rsidRPr="00772F04" w:rsidRDefault="00A121D6" w:rsidP="00A121D6">
      <w:pPr>
        <w:jc w:val="both"/>
        <w:rPr>
          <w:szCs w:val="28"/>
        </w:rPr>
        <w:sectPr w:rsidR="00A121D6" w:rsidRPr="00772F04" w:rsidSect="00FE1F48">
          <w:headerReference w:type="default" r:id="rId20"/>
          <w:headerReference w:type="first" r:id="rId21"/>
          <w:pgSz w:w="11906" w:h="16838"/>
          <w:pgMar w:top="1134" w:right="851" w:bottom="709" w:left="1701" w:header="454" w:footer="454" w:gutter="0"/>
          <w:cols w:space="708"/>
          <w:titlePg/>
          <w:docGrid w:linePitch="381"/>
        </w:sectPr>
      </w:pPr>
    </w:p>
    <w:p w:rsidR="00A121D6" w:rsidRPr="00772F04" w:rsidRDefault="00A121D6" w:rsidP="00A121D6">
      <w:pPr>
        <w:ind w:left="11624" w:right="-598"/>
        <w:rPr>
          <w:szCs w:val="28"/>
        </w:rPr>
      </w:pPr>
      <w:r w:rsidRPr="00772F04">
        <w:rPr>
          <w:szCs w:val="28"/>
        </w:rPr>
        <w:lastRenderedPageBreak/>
        <w:t xml:space="preserve">Приложение 1 </w:t>
      </w:r>
    </w:p>
    <w:p w:rsidR="00A121D6" w:rsidRPr="00772F04" w:rsidRDefault="00A121D6" w:rsidP="00A121D6">
      <w:pPr>
        <w:ind w:left="11624" w:right="-598"/>
        <w:rPr>
          <w:szCs w:val="28"/>
        </w:rPr>
      </w:pPr>
      <w:r w:rsidRPr="00772F04">
        <w:rPr>
          <w:szCs w:val="28"/>
        </w:rPr>
        <w:t xml:space="preserve">к подпрограмме «Переселение граждан из аварийного жилищного фонда» </w:t>
      </w:r>
    </w:p>
    <w:p w:rsidR="00A121D6" w:rsidRPr="00772F04" w:rsidRDefault="00A121D6" w:rsidP="00A121D6">
      <w:pPr>
        <w:ind w:firstLine="709"/>
        <w:jc w:val="right"/>
      </w:pPr>
    </w:p>
    <w:p w:rsidR="00A121D6" w:rsidRPr="00772F04" w:rsidRDefault="00A121D6" w:rsidP="00A121D6">
      <w:pPr>
        <w:tabs>
          <w:tab w:val="left" w:pos="3240"/>
        </w:tabs>
        <w:jc w:val="center"/>
        <w:rPr>
          <w:b/>
        </w:rPr>
      </w:pPr>
      <w:r w:rsidRPr="00772F04">
        <w:rPr>
          <w:b/>
        </w:rPr>
        <w:t>Сведения о целевых индикаторах и показателях результативности</w:t>
      </w:r>
    </w:p>
    <w:p w:rsidR="00A121D6" w:rsidRPr="00772F04" w:rsidRDefault="00A121D6" w:rsidP="00A121D6">
      <w:pPr>
        <w:ind w:firstLine="709"/>
        <w:jc w:val="center"/>
        <w:rPr>
          <w:b/>
        </w:rPr>
      </w:pPr>
    </w:p>
    <w:tbl>
      <w:tblPr>
        <w:tblW w:w="16010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425"/>
        <w:gridCol w:w="6096"/>
        <w:gridCol w:w="851"/>
        <w:gridCol w:w="2268"/>
        <w:gridCol w:w="1134"/>
        <w:gridCol w:w="1134"/>
        <w:gridCol w:w="1275"/>
        <w:gridCol w:w="1440"/>
        <w:gridCol w:w="1387"/>
      </w:tblGrid>
      <w:tr w:rsidR="001C59B4" w:rsidRPr="00772F04" w:rsidTr="001C59B4">
        <w:trPr>
          <w:trHeight w:val="2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B4" w:rsidRPr="00772F04" w:rsidRDefault="001C59B4" w:rsidP="001C59B4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9B4" w:rsidRPr="00772F04" w:rsidRDefault="001C59B4" w:rsidP="00C17680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Цель, целевые индикаторы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9B4" w:rsidRPr="00772F04" w:rsidRDefault="001C59B4" w:rsidP="00C17680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Ед. изм.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9B4" w:rsidRPr="00772F04" w:rsidRDefault="001C59B4" w:rsidP="00C17680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Источник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9B4" w:rsidRPr="00772F04" w:rsidRDefault="001C59B4" w:rsidP="00C17680">
            <w:pPr>
              <w:ind w:left="-132"/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 xml:space="preserve">  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9B4" w:rsidRPr="00772F04" w:rsidRDefault="001C59B4" w:rsidP="00C17680">
            <w:pPr>
              <w:ind w:left="-104"/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9B4" w:rsidRPr="00772F04" w:rsidRDefault="001C59B4" w:rsidP="00C17680">
            <w:pPr>
              <w:ind w:left="-104"/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2021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9B4" w:rsidRPr="00772F04" w:rsidRDefault="001C59B4" w:rsidP="00C17680">
            <w:pPr>
              <w:ind w:left="-104"/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2022 год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9B4" w:rsidRPr="00772F04" w:rsidRDefault="001C59B4" w:rsidP="00C17680">
            <w:pPr>
              <w:ind w:left="-104"/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2023 год</w:t>
            </w:r>
          </w:p>
        </w:tc>
      </w:tr>
      <w:tr w:rsidR="001C59B4" w:rsidRPr="00772F04" w:rsidTr="001C59B4">
        <w:trPr>
          <w:trHeight w:val="2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B4" w:rsidRPr="00772F04" w:rsidRDefault="001C59B4" w:rsidP="001C59B4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9B4" w:rsidRPr="00772F04" w:rsidRDefault="001C59B4" w:rsidP="00C17680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9B4" w:rsidRPr="00772F04" w:rsidRDefault="001C59B4" w:rsidP="00C17680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9B4" w:rsidRPr="00772F04" w:rsidRDefault="001C59B4" w:rsidP="00C17680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9B4" w:rsidRPr="00772F04" w:rsidRDefault="001C59B4" w:rsidP="00C17680">
            <w:pPr>
              <w:ind w:left="-132"/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9B4" w:rsidRPr="00772F04" w:rsidRDefault="001C59B4" w:rsidP="00C17680">
            <w:pPr>
              <w:ind w:left="-104"/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9B4" w:rsidRPr="00772F04" w:rsidRDefault="001C59B4" w:rsidP="00C17680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9B4" w:rsidRPr="00772F04" w:rsidRDefault="001C59B4" w:rsidP="008E1F83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8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9B4" w:rsidRPr="00772F04" w:rsidRDefault="001C59B4" w:rsidP="001C59B4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9</w:t>
            </w:r>
          </w:p>
        </w:tc>
      </w:tr>
      <w:tr w:rsidR="001C59B4" w:rsidRPr="00772F04" w:rsidTr="00893883">
        <w:trPr>
          <w:trHeight w:val="29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B4" w:rsidRPr="00772F04" w:rsidRDefault="001C59B4" w:rsidP="00C176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9B4" w:rsidRPr="00772F04" w:rsidRDefault="001C59B4" w:rsidP="006958FA">
            <w:pPr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Целевой индикатор: Количество объектов ликвидированного жилищного фонда, признанного аварийным в связи с физическим износом в процессе эксплуатации</w:t>
            </w:r>
          </w:p>
        </w:tc>
      </w:tr>
      <w:tr w:rsidR="001C59B4" w:rsidRPr="00772F04" w:rsidTr="001C59B4">
        <w:trPr>
          <w:trHeight w:val="29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B4" w:rsidRPr="00772F04" w:rsidRDefault="001C59B4" w:rsidP="00C17680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1.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9B4" w:rsidRPr="00772F04" w:rsidRDefault="001C59B4" w:rsidP="00C17680">
            <w:pPr>
              <w:rPr>
                <w:color w:val="000000"/>
                <w:sz w:val="24"/>
              </w:rPr>
            </w:pPr>
            <w:r w:rsidRPr="00772F04">
              <w:rPr>
                <w:sz w:val="24"/>
              </w:rPr>
              <w:t>Количество расселенных аварийных домов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9B4" w:rsidRPr="00772F04" w:rsidRDefault="001C59B4" w:rsidP="00C17680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ед.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9B4" w:rsidRPr="00772F04" w:rsidRDefault="001C59B4" w:rsidP="00C17680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sz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9B4" w:rsidRPr="00772F04" w:rsidRDefault="001C59B4" w:rsidP="00C17680">
            <w:pPr>
              <w:ind w:left="-104"/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9B4" w:rsidRPr="00772F04" w:rsidRDefault="001C59B4" w:rsidP="00C17680">
            <w:pPr>
              <w:ind w:left="-329"/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9B4" w:rsidRPr="00772F04" w:rsidRDefault="001C59B4" w:rsidP="00C17680">
            <w:pPr>
              <w:ind w:left="-104"/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9B4" w:rsidRPr="00772F04" w:rsidRDefault="001C59B4" w:rsidP="008E1F8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9B4" w:rsidRPr="00772F04" w:rsidRDefault="001C59B4" w:rsidP="008E1F83">
            <w:pPr>
              <w:jc w:val="center"/>
              <w:rPr>
                <w:color w:val="000000"/>
                <w:sz w:val="24"/>
              </w:rPr>
            </w:pPr>
          </w:p>
        </w:tc>
      </w:tr>
      <w:tr w:rsidR="001C59B4" w:rsidRPr="00772F04" w:rsidTr="001C59B4">
        <w:trPr>
          <w:trHeight w:val="6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B4" w:rsidRPr="00772F04" w:rsidRDefault="001C59B4" w:rsidP="00C17680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2.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9B4" w:rsidRPr="00772F04" w:rsidRDefault="001C59B4" w:rsidP="00C17680">
            <w:pPr>
              <w:rPr>
                <w:color w:val="FF0000"/>
                <w:sz w:val="24"/>
              </w:rPr>
            </w:pPr>
            <w:r w:rsidRPr="00772F04">
              <w:rPr>
                <w:sz w:val="24"/>
              </w:rPr>
              <w:t>Количество расселенных жилых помещений, расположенных в аварийных домах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9B4" w:rsidRPr="00772F04" w:rsidRDefault="001C59B4" w:rsidP="00C17680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ед.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9B4" w:rsidRPr="00772F04" w:rsidRDefault="001C59B4" w:rsidP="00C17680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sz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9B4" w:rsidRPr="00772F04" w:rsidRDefault="001C59B4" w:rsidP="00C17680">
            <w:pPr>
              <w:ind w:left="-329"/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9B4" w:rsidRPr="00772F04" w:rsidRDefault="001C59B4" w:rsidP="00C17680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9B4" w:rsidRPr="00772F04" w:rsidRDefault="001C59B4" w:rsidP="00C17680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142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9B4" w:rsidRPr="00772F04" w:rsidRDefault="001C59B4" w:rsidP="008E1F8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9B4" w:rsidRPr="00772F04" w:rsidRDefault="001C59B4" w:rsidP="008E1F83">
            <w:pPr>
              <w:jc w:val="center"/>
              <w:rPr>
                <w:color w:val="000000"/>
                <w:sz w:val="24"/>
              </w:rPr>
            </w:pPr>
          </w:p>
        </w:tc>
      </w:tr>
      <w:tr w:rsidR="001C59B4" w:rsidRPr="00772F04" w:rsidTr="001C59B4">
        <w:trPr>
          <w:trHeight w:val="6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B4" w:rsidRPr="00772F04" w:rsidRDefault="001C59B4" w:rsidP="00C17680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9B4" w:rsidRPr="00772F04" w:rsidRDefault="001C59B4" w:rsidP="00C17680">
            <w:pPr>
              <w:rPr>
                <w:color w:val="000000"/>
                <w:sz w:val="24"/>
              </w:rPr>
            </w:pPr>
            <w:r w:rsidRPr="00772F04">
              <w:rPr>
                <w:sz w:val="24"/>
              </w:rPr>
              <w:t>Количество общей расселенной площади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9B4" w:rsidRPr="00772F04" w:rsidRDefault="001C59B4" w:rsidP="00C17680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кв.м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9B4" w:rsidRPr="00772F04" w:rsidRDefault="001C59B4" w:rsidP="00C17680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sz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9B4" w:rsidRPr="00772F04" w:rsidRDefault="001C59B4" w:rsidP="008E1F83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3 398,10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9B4" w:rsidRPr="00772F04" w:rsidRDefault="001C59B4" w:rsidP="008E1F83">
            <w:pPr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1 249,79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9B4" w:rsidRPr="00772F04" w:rsidRDefault="001C59B4" w:rsidP="008E1F83">
            <w:pPr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3 228,67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9B4" w:rsidRPr="00772F04" w:rsidRDefault="001C59B4" w:rsidP="00C176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9B4" w:rsidRPr="00772F04" w:rsidRDefault="001C59B4" w:rsidP="00C17680">
            <w:pPr>
              <w:jc w:val="center"/>
              <w:rPr>
                <w:color w:val="000000"/>
                <w:sz w:val="24"/>
              </w:rPr>
            </w:pPr>
          </w:p>
        </w:tc>
      </w:tr>
      <w:tr w:rsidR="001C59B4" w:rsidRPr="00772F04" w:rsidTr="001C59B4">
        <w:trPr>
          <w:trHeight w:val="5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B4" w:rsidRPr="00772F04" w:rsidRDefault="001C59B4" w:rsidP="00C17680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9B4" w:rsidRPr="00772F04" w:rsidRDefault="001C59B4" w:rsidP="00C17680">
            <w:pPr>
              <w:rPr>
                <w:sz w:val="24"/>
              </w:rPr>
            </w:pPr>
            <w:r w:rsidRPr="00772F04">
              <w:rPr>
                <w:sz w:val="24"/>
              </w:rPr>
              <w:t>Количество граждан, переселенных из аварийных домов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9B4" w:rsidRPr="00772F04" w:rsidRDefault="001C59B4" w:rsidP="00C17680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чел.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9B4" w:rsidRPr="00772F04" w:rsidRDefault="001C59B4" w:rsidP="00C17680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sz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9B4" w:rsidRPr="00772F04" w:rsidRDefault="001C59B4" w:rsidP="008E1F83">
            <w:pPr>
              <w:ind w:left="-329"/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9B4" w:rsidRPr="00772F04" w:rsidRDefault="001C59B4" w:rsidP="00C17680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9B4" w:rsidRPr="00772F04" w:rsidRDefault="001C59B4" w:rsidP="00C17680">
            <w:pPr>
              <w:jc w:val="center"/>
              <w:rPr>
                <w:color w:val="000000"/>
                <w:sz w:val="24"/>
              </w:rPr>
            </w:pPr>
            <w:r w:rsidRPr="00772F04">
              <w:rPr>
                <w:color w:val="000000"/>
                <w:sz w:val="24"/>
              </w:rPr>
              <w:t>302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9B4" w:rsidRPr="00772F04" w:rsidRDefault="001C59B4" w:rsidP="008E1F8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9B4" w:rsidRPr="00772F04" w:rsidRDefault="001C59B4" w:rsidP="008E1F83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A121D6" w:rsidRPr="00772F04" w:rsidRDefault="00A121D6" w:rsidP="00A121D6">
      <w:pPr>
        <w:ind w:right="434"/>
        <w:jc w:val="right"/>
      </w:pPr>
    </w:p>
    <w:p w:rsidR="00A121D6" w:rsidRPr="00772F04" w:rsidRDefault="00A121D6" w:rsidP="00A121D6">
      <w:pPr>
        <w:ind w:right="434"/>
        <w:jc w:val="right"/>
      </w:pPr>
    </w:p>
    <w:p w:rsidR="00C17288" w:rsidRPr="00772F04" w:rsidRDefault="00C17288" w:rsidP="00C17288">
      <w:pPr>
        <w:ind w:left="-426" w:right="-172"/>
        <w:rPr>
          <w:szCs w:val="28"/>
        </w:rPr>
      </w:pPr>
      <w:r w:rsidRPr="00772F04">
        <w:rPr>
          <w:szCs w:val="28"/>
        </w:rPr>
        <w:t xml:space="preserve">Руководителю управления экономики </w:t>
      </w:r>
    </w:p>
    <w:p w:rsidR="00A121D6" w:rsidRPr="00772F04" w:rsidRDefault="00C17288" w:rsidP="00C17288">
      <w:pPr>
        <w:ind w:left="-426" w:right="-172"/>
        <w:rPr>
          <w:szCs w:val="28"/>
        </w:rPr>
      </w:pPr>
      <w:r w:rsidRPr="00772F04">
        <w:rPr>
          <w:szCs w:val="28"/>
        </w:rPr>
        <w:t xml:space="preserve">и имущественных отношений                                                                             </w:t>
      </w:r>
      <w:r w:rsidR="005A5D90">
        <w:rPr>
          <w:szCs w:val="28"/>
        </w:rPr>
        <w:t>подпись</w:t>
      </w:r>
      <w:r w:rsidRPr="00772F04">
        <w:rPr>
          <w:szCs w:val="28"/>
        </w:rPr>
        <w:t xml:space="preserve">                                                          Е.Н. </w:t>
      </w:r>
      <w:proofErr w:type="spellStart"/>
      <w:r w:rsidRPr="00772F04">
        <w:rPr>
          <w:szCs w:val="28"/>
        </w:rPr>
        <w:t>Грязева</w:t>
      </w:r>
      <w:proofErr w:type="spellEnd"/>
    </w:p>
    <w:p w:rsidR="003822B8" w:rsidRPr="00772F04" w:rsidRDefault="003822B8" w:rsidP="00C17288">
      <w:pPr>
        <w:ind w:left="-426" w:right="-172"/>
        <w:rPr>
          <w:szCs w:val="28"/>
        </w:rPr>
      </w:pPr>
    </w:p>
    <w:tbl>
      <w:tblPr>
        <w:tblW w:w="16018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3402"/>
        <w:gridCol w:w="1418"/>
        <w:gridCol w:w="709"/>
        <w:gridCol w:w="708"/>
        <w:gridCol w:w="1276"/>
        <w:gridCol w:w="709"/>
        <w:gridCol w:w="1134"/>
        <w:gridCol w:w="1134"/>
        <w:gridCol w:w="1134"/>
        <w:gridCol w:w="1417"/>
        <w:gridCol w:w="2977"/>
      </w:tblGrid>
      <w:tr w:rsidR="00A121D6" w:rsidRPr="00772F04" w:rsidTr="00C17680">
        <w:trPr>
          <w:trHeight w:val="375"/>
        </w:trPr>
        <w:tc>
          <w:tcPr>
            <w:tcW w:w="1601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21D6" w:rsidRPr="00772F04" w:rsidRDefault="00A121D6" w:rsidP="00C17680">
            <w:pPr>
              <w:widowControl/>
              <w:suppressAutoHyphens w:val="0"/>
              <w:jc w:val="center"/>
              <w:rPr>
                <w:b/>
                <w:kern w:val="0"/>
                <w:szCs w:val="28"/>
              </w:rPr>
            </w:pPr>
          </w:p>
          <w:p w:rsidR="00A121D6" w:rsidRPr="00772F04" w:rsidRDefault="00A121D6" w:rsidP="00C17680">
            <w:pPr>
              <w:widowControl/>
              <w:suppressAutoHyphens w:val="0"/>
              <w:jc w:val="center"/>
              <w:rPr>
                <w:b/>
                <w:kern w:val="0"/>
                <w:szCs w:val="28"/>
              </w:rPr>
            </w:pPr>
          </w:p>
          <w:p w:rsidR="00A121D6" w:rsidRPr="00772F04" w:rsidRDefault="00A121D6" w:rsidP="00C17680">
            <w:pPr>
              <w:widowControl/>
              <w:suppressAutoHyphens w:val="0"/>
              <w:jc w:val="center"/>
              <w:rPr>
                <w:b/>
                <w:kern w:val="0"/>
                <w:szCs w:val="28"/>
              </w:rPr>
            </w:pPr>
          </w:p>
          <w:p w:rsidR="00A121D6" w:rsidRPr="00772F04" w:rsidRDefault="00A121D6" w:rsidP="00C17680">
            <w:pPr>
              <w:widowControl/>
              <w:suppressAutoHyphens w:val="0"/>
              <w:jc w:val="center"/>
              <w:rPr>
                <w:b/>
                <w:kern w:val="0"/>
                <w:szCs w:val="28"/>
              </w:rPr>
            </w:pPr>
          </w:p>
          <w:p w:rsidR="00FE1F48" w:rsidRPr="00772F04" w:rsidRDefault="00FE1F48" w:rsidP="00C17680">
            <w:pPr>
              <w:widowControl/>
              <w:suppressAutoHyphens w:val="0"/>
              <w:jc w:val="center"/>
              <w:rPr>
                <w:b/>
                <w:kern w:val="0"/>
                <w:szCs w:val="28"/>
              </w:rPr>
            </w:pPr>
          </w:p>
          <w:p w:rsidR="00A121D6" w:rsidRPr="00772F04" w:rsidRDefault="00A121D6" w:rsidP="00C17680">
            <w:pPr>
              <w:widowControl/>
              <w:suppressAutoHyphens w:val="0"/>
              <w:jc w:val="center"/>
              <w:rPr>
                <w:b/>
                <w:kern w:val="0"/>
                <w:szCs w:val="28"/>
              </w:rPr>
            </w:pPr>
          </w:p>
          <w:p w:rsidR="001C59B4" w:rsidRPr="00772F04" w:rsidRDefault="001C59B4" w:rsidP="00C17680">
            <w:pPr>
              <w:widowControl/>
              <w:suppressAutoHyphens w:val="0"/>
              <w:jc w:val="center"/>
              <w:rPr>
                <w:b/>
                <w:kern w:val="0"/>
                <w:szCs w:val="28"/>
              </w:rPr>
            </w:pPr>
          </w:p>
          <w:p w:rsidR="00A121D6" w:rsidRPr="00772F04" w:rsidRDefault="00A121D6" w:rsidP="00C17680">
            <w:pPr>
              <w:widowControl/>
              <w:suppressAutoHyphens w:val="0"/>
              <w:jc w:val="center"/>
              <w:rPr>
                <w:b/>
                <w:kern w:val="0"/>
                <w:szCs w:val="28"/>
              </w:rPr>
            </w:pPr>
          </w:p>
          <w:p w:rsidR="001C59B4" w:rsidRPr="00772F04" w:rsidRDefault="001C59B4" w:rsidP="00C17680">
            <w:pPr>
              <w:widowControl/>
              <w:suppressAutoHyphens w:val="0"/>
              <w:jc w:val="center"/>
              <w:rPr>
                <w:b/>
                <w:kern w:val="0"/>
                <w:szCs w:val="28"/>
              </w:rPr>
            </w:pPr>
          </w:p>
          <w:p w:rsidR="00A121D6" w:rsidRPr="008C6B87" w:rsidRDefault="00A121D6" w:rsidP="00C17680">
            <w:pPr>
              <w:widowControl/>
              <w:suppressAutoHyphens w:val="0"/>
              <w:ind w:left="11942"/>
              <w:rPr>
                <w:kern w:val="0"/>
                <w:szCs w:val="28"/>
              </w:rPr>
            </w:pPr>
            <w:r w:rsidRPr="008C6B87">
              <w:rPr>
                <w:kern w:val="0"/>
                <w:szCs w:val="28"/>
              </w:rPr>
              <w:lastRenderedPageBreak/>
              <w:t>Приложение 2</w:t>
            </w:r>
          </w:p>
          <w:p w:rsidR="00A121D6" w:rsidRPr="00772F04" w:rsidRDefault="00A121D6" w:rsidP="00C17680">
            <w:pPr>
              <w:widowControl/>
              <w:suppressAutoHyphens w:val="0"/>
              <w:ind w:left="11942"/>
              <w:rPr>
                <w:kern w:val="0"/>
                <w:szCs w:val="28"/>
              </w:rPr>
            </w:pPr>
            <w:r w:rsidRPr="008C6B87">
              <w:rPr>
                <w:kern w:val="0"/>
                <w:szCs w:val="28"/>
              </w:rPr>
              <w:t>к подпрограмме «</w:t>
            </w:r>
            <w:r w:rsidRPr="008C6B87">
              <w:rPr>
                <w:szCs w:val="28"/>
              </w:rPr>
              <w:t>Переселение граждан из аварийного жилищного фонда»</w:t>
            </w:r>
          </w:p>
          <w:p w:rsidR="00A121D6" w:rsidRPr="00772F04" w:rsidRDefault="00A121D6" w:rsidP="00C17680">
            <w:pPr>
              <w:widowControl/>
              <w:suppressAutoHyphens w:val="0"/>
              <w:jc w:val="center"/>
              <w:rPr>
                <w:b/>
                <w:kern w:val="0"/>
                <w:szCs w:val="28"/>
              </w:rPr>
            </w:pPr>
          </w:p>
          <w:p w:rsidR="00A121D6" w:rsidRPr="00772F04" w:rsidRDefault="00A121D6" w:rsidP="00C17680">
            <w:pPr>
              <w:widowControl/>
              <w:suppressAutoHyphens w:val="0"/>
              <w:jc w:val="center"/>
              <w:rPr>
                <w:b/>
                <w:kern w:val="0"/>
                <w:szCs w:val="28"/>
              </w:rPr>
            </w:pPr>
            <w:r w:rsidRPr="00772F04">
              <w:rPr>
                <w:b/>
                <w:kern w:val="0"/>
                <w:szCs w:val="28"/>
              </w:rPr>
              <w:t xml:space="preserve">Перечень  подпрограммных мероприятий </w:t>
            </w:r>
          </w:p>
          <w:p w:rsidR="00525C98" w:rsidRPr="00772F04" w:rsidRDefault="00525C98" w:rsidP="001C59B4">
            <w:pPr>
              <w:tabs>
                <w:tab w:val="left" w:pos="342"/>
              </w:tabs>
              <w:jc w:val="center"/>
              <w:rPr>
                <w:kern w:val="0"/>
                <w:sz w:val="24"/>
              </w:rPr>
            </w:pPr>
          </w:p>
        </w:tc>
      </w:tr>
      <w:tr w:rsidR="00A121D6" w:rsidRPr="00772F04" w:rsidTr="00C17680">
        <w:trPr>
          <w:trHeight w:val="53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772F04" w:rsidRDefault="00A121D6" w:rsidP="00C1768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lastRenderedPageBreak/>
              <w:t>Подпрограммные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772F04" w:rsidRDefault="00A121D6" w:rsidP="00C1768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A121D6" w:rsidRPr="00772F04" w:rsidRDefault="00A121D6" w:rsidP="00C1768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A121D6" w:rsidRPr="00772F04" w:rsidRDefault="00A121D6" w:rsidP="00C1768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772F04" w:rsidRDefault="00A121D6" w:rsidP="00C1768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772F04" w:rsidRDefault="00A121D6" w:rsidP="00C1768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Расходы (тыс. руб.),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772F04" w:rsidRDefault="00A121D6" w:rsidP="00C17680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 xml:space="preserve">Итого на период </w:t>
            </w:r>
          </w:p>
          <w:p w:rsidR="00A121D6" w:rsidRPr="00772F04" w:rsidRDefault="00A121D6" w:rsidP="001C59B4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20</w:t>
            </w:r>
            <w:r w:rsidR="001C59B4" w:rsidRPr="00772F04">
              <w:rPr>
                <w:kern w:val="0"/>
                <w:sz w:val="20"/>
                <w:szCs w:val="20"/>
              </w:rPr>
              <w:t>21</w:t>
            </w:r>
            <w:r w:rsidRPr="00772F04">
              <w:rPr>
                <w:kern w:val="0"/>
                <w:sz w:val="20"/>
                <w:szCs w:val="20"/>
              </w:rPr>
              <w:t>-202</w:t>
            </w:r>
            <w:r w:rsidR="001C59B4" w:rsidRPr="00772F04">
              <w:rPr>
                <w:kern w:val="0"/>
                <w:sz w:val="20"/>
                <w:szCs w:val="20"/>
              </w:rPr>
              <w:t>3</w:t>
            </w:r>
            <w:r w:rsidRPr="00772F04">
              <w:rPr>
                <w:kern w:val="0"/>
                <w:sz w:val="20"/>
                <w:szCs w:val="20"/>
              </w:rPr>
              <w:t xml:space="preserve"> годы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21D6" w:rsidRPr="00772F04" w:rsidRDefault="00A121D6" w:rsidP="00C17680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121D6" w:rsidRPr="00772F04" w:rsidTr="00C17680">
        <w:trPr>
          <w:trHeight w:val="844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772F04" w:rsidRDefault="00A121D6" w:rsidP="00C1768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772F04" w:rsidRDefault="00A121D6" w:rsidP="00C1768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772F04" w:rsidRDefault="00A121D6" w:rsidP="00C17680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772F04" w:rsidRDefault="00A121D6" w:rsidP="00C17680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proofErr w:type="spellStart"/>
            <w:r w:rsidRPr="00772F04">
              <w:rPr>
                <w:kern w:val="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772F04" w:rsidRDefault="00A121D6" w:rsidP="00C17680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772F04" w:rsidRDefault="00A121D6" w:rsidP="00C1768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1D6" w:rsidRPr="00772F04" w:rsidRDefault="00A121D6" w:rsidP="001C59B4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 xml:space="preserve">текущий финансовый год </w:t>
            </w:r>
            <w:r w:rsidRPr="00772F04">
              <w:rPr>
                <w:kern w:val="0"/>
                <w:sz w:val="20"/>
                <w:szCs w:val="20"/>
              </w:rPr>
              <w:br/>
              <w:t>20</w:t>
            </w:r>
            <w:r w:rsidR="00CE3F77" w:rsidRPr="00772F04">
              <w:rPr>
                <w:kern w:val="0"/>
                <w:sz w:val="20"/>
                <w:szCs w:val="20"/>
              </w:rPr>
              <w:t>2</w:t>
            </w:r>
            <w:r w:rsidR="001C59B4" w:rsidRPr="00772F04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1D6" w:rsidRPr="00772F04" w:rsidRDefault="00A121D6" w:rsidP="001C59B4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 xml:space="preserve">первый год планового периода </w:t>
            </w:r>
            <w:r w:rsidRPr="00772F04">
              <w:rPr>
                <w:kern w:val="0"/>
                <w:sz w:val="20"/>
                <w:szCs w:val="20"/>
              </w:rPr>
              <w:br/>
              <w:t>202</w:t>
            </w:r>
            <w:r w:rsidR="001C59B4" w:rsidRPr="00772F0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1D6" w:rsidRPr="00772F04" w:rsidRDefault="00A121D6" w:rsidP="001C59B4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 xml:space="preserve">второй год планового периода </w:t>
            </w:r>
            <w:r w:rsidRPr="00772F04">
              <w:rPr>
                <w:kern w:val="0"/>
                <w:sz w:val="20"/>
                <w:szCs w:val="20"/>
              </w:rPr>
              <w:br/>
              <w:t>202</w:t>
            </w:r>
            <w:r w:rsidR="001C59B4" w:rsidRPr="00772F0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772F04" w:rsidRDefault="00A121D6" w:rsidP="00C1768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D6" w:rsidRPr="00772F04" w:rsidRDefault="00A121D6" w:rsidP="00C1768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A121D6" w:rsidRPr="00772F04" w:rsidTr="00C17680">
        <w:trPr>
          <w:trHeight w:val="33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772F04" w:rsidRDefault="00A121D6" w:rsidP="00C1768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772F04" w:rsidRDefault="00A121D6" w:rsidP="00C1768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772F04" w:rsidRDefault="00A121D6" w:rsidP="00C17680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772F04" w:rsidRDefault="00A121D6" w:rsidP="00C17680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772F04" w:rsidRDefault="00A121D6" w:rsidP="00C17680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772F04" w:rsidRDefault="00A121D6" w:rsidP="00C1768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772F04" w:rsidRDefault="00A121D6" w:rsidP="00C1768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772F04" w:rsidRDefault="00A121D6" w:rsidP="00C1768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772F04" w:rsidRDefault="00A121D6" w:rsidP="00C1768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772F04" w:rsidRDefault="00A121D6" w:rsidP="00C1768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772F04" w:rsidRDefault="00A121D6" w:rsidP="00C1768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11</w:t>
            </w:r>
          </w:p>
        </w:tc>
      </w:tr>
      <w:tr w:rsidR="00A428CB" w:rsidRPr="00772F04" w:rsidTr="00605E2F">
        <w:trPr>
          <w:trHeight w:val="33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CB" w:rsidRPr="00772F04" w:rsidRDefault="00A428CB" w:rsidP="00A428CB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8CB" w:rsidRPr="00772F04" w:rsidRDefault="00A428CB" w:rsidP="00A428CB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8CB" w:rsidRPr="00772F04" w:rsidRDefault="00A428CB" w:rsidP="00A428C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8CB" w:rsidRPr="00772F04" w:rsidRDefault="00A428CB" w:rsidP="00A428C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8CB" w:rsidRPr="00772F04" w:rsidRDefault="00A428CB" w:rsidP="00A428C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053</w:t>
            </w:r>
            <w:r w:rsidRPr="00772F04">
              <w:rPr>
                <w:kern w:val="0"/>
                <w:sz w:val="20"/>
                <w:szCs w:val="20"/>
                <w:lang w:val="en-US"/>
              </w:rPr>
              <w:t>F3</w:t>
            </w:r>
            <w:r w:rsidRPr="00772F04">
              <w:rPr>
                <w:kern w:val="0"/>
                <w:sz w:val="20"/>
                <w:szCs w:val="20"/>
              </w:rPr>
              <w:t>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8CB" w:rsidRPr="00772F04" w:rsidRDefault="00A428CB" w:rsidP="00A428C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  <w:lang w:val="en-US"/>
              </w:rPr>
              <w:t>41</w:t>
            </w:r>
            <w:r w:rsidRPr="00772F0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8CB" w:rsidRPr="00772F04" w:rsidRDefault="00A428CB" w:rsidP="00A428C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77 958,30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8CB" w:rsidRPr="00772F04" w:rsidRDefault="00A428CB" w:rsidP="00A428C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8CB" w:rsidRPr="00772F04" w:rsidRDefault="00A428CB" w:rsidP="00A428C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8CB" w:rsidRPr="00772F04" w:rsidRDefault="00A428CB" w:rsidP="00A428C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77 958,30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428CB" w:rsidRPr="00772F04" w:rsidRDefault="00A428CB" w:rsidP="00A428CB">
            <w:pPr>
              <w:ind w:right="34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В ходе реализации мероприятия в 3 этапе</w:t>
            </w:r>
          </w:p>
          <w:p w:rsidR="00A428CB" w:rsidRPr="00772F04" w:rsidRDefault="00A428CB" w:rsidP="00A428CB">
            <w:pPr>
              <w:ind w:right="34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(период 2020 – 2021 годы) будет расселен 1 аварийный дом)</w:t>
            </w:r>
          </w:p>
        </w:tc>
      </w:tr>
      <w:tr w:rsidR="00A428CB" w:rsidRPr="00772F04" w:rsidTr="00741A28">
        <w:trPr>
          <w:trHeight w:val="33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CB" w:rsidRPr="00772F04" w:rsidRDefault="00A428CB" w:rsidP="00A428CB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8CB" w:rsidRPr="00772F04" w:rsidRDefault="00A428CB" w:rsidP="00A428CB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8CB" w:rsidRPr="00772F04" w:rsidRDefault="00A428CB" w:rsidP="00A428C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8CB" w:rsidRPr="00772F04" w:rsidRDefault="00A428CB" w:rsidP="00A428C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8CB" w:rsidRPr="00772F04" w:rsidRDefault="00A428CB" w:rsidP="00A428C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053</w:t>
            </w:r>
            <w:r w:rsidRPr="00772F04">
              <w:rPr>
                <w:kern w:val="0"/>
                <w:sz w:val="20"/>
                <w:szCs w:val="20"/>
                <w:lang w:val="en-US"/>
              </w:rPr>
              <w:t>F3</w:t>
            </w:r>
            <w:r w:rsidRPr="00772F04">
              <w:rPr>
                <w:kern w:val="0"/>
                <w:sz w:val="20"/>
                <w:szCs w:val="20"/>
              </w:rPr>
              <w:t>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8CB" w:rsidRPr="00772F04" w:rsidRDefault="00A428CB" w:rsidP="00A428C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  <w:lang w:val="en-US"/>
              </w:rPr>
              <w:t>41</w:t>
            </w:r>
            <w:r w:rsidRPr="00772F0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8CB" w:rsidRPr="00772F04" w:rsidRDefault="008C6B87" w:rsidP="00A428C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39 634,20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8CB" w:rsidRPr="00772F04" w:rsidRDefault="00A428CB" w:rsidP="00A428C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8CB" w:rsidRPr="00772F04" w:rsidRDefault="00A428CB" w:rsidP="00A428C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8CB" w:rsidRPr="00772F04" w:rsidRDefault="008C6B87" w:rsidP="00A428C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39 634,20</w:t>
            </w: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428CB" w:rsidRPr="00772F04" w:rsidRDefault="00A428CB" w:rsidP="00A428CB">
            <w:pPr>
              <w:ind w:right="34"/>
              <w:rPr>
                <w:kern w:val="0"/>
                <w:sz w:val="20"/>
                <w:szCs w:val="20"/>
              </w:rPr>
            </w:pPr>
          </w:p>
        </w:tc>
      </w:tr>
      <w:tr w:rsidR="00A428CB" w:rsidRPr="00772F04" w:rsidTr="00741A28">
        <w:trPr>
          <w:trHeight w:val="7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CB" w:rsidRPr="00772F04" w:rsidRDefault="00A428CB" w:rsidP="00A428CB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бюджета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8CB" w:rsidRPr="00772F04" w:rsidRDefault="00A428CB" w:rsidP="00A428CB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8CB" w:rsidRPr="00772F04" w:rsidRDefault="00A428CB" w:rsidP="00A428C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8CB" w:rsidRPr="00772F04" w:rsidRDefault="00A428CB" w:rsidP="00A428C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8CB" w:rsidRPr="00772F04" w:rsidRDefault="00A428CB" w:rsidP="00A428C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053</w:t>
            </w:r>
            <w:r w:rsidRPr="00772F04">
              <w:rPr>
                <w:kern w:val="0"/>
                <w:sz w:val="20"/>
                <w:szCs w:val="20"/>
                <w:lang w:val="en-US"/>
              </w:rPr>
              <w:t>F3</w:t>
            </w:r>
            <w:r w:rsidRPr="00772F04">
              <w:rPr>
                <w:kern w:val="0"/>
                <w:sz w:val="20"/>
                <w:szCs w:val="20"/>
              </w:rPr>
              <w:t>6748</w:t>
            </w:r>
            <w:r w:rsidRPr="00772F04">
              <w:rPr>
                <w:kern w:val="0"/>
                <w:sz w:val="20"/>
                <w:szCs w:val="20"/>
                <w:lang w:val="en-US"/>
              </w:rPr>
              <w:t>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8CB" w:rsidRPr="00772F04" w:rsidRDefault="00A428CB" w:rsidP="00A428C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  <w:lang w:val="en-US"/>
              </w:rPr>
              <w:t>41</w:t>
            </w:r>
            <w:r w:rsidRPr="00772F0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8CB" w:rsidRPr="00772F04" w:rsidRDefault="008C6B87" w:rsidP="00A428C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8CB" w:rsidRPr="00772F04" w:rsidRDefault="00A428CB" w:rsidP="00A428C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8CB" w:rsidRPr="00772F04" w:rsidRDefault="00A428CB" w:rsidP="00A428C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8CB" w:rsidRPr="00772F04" w:rsidRDefault="008C6B87" w:rsidP="00A428C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</w:tcPr>
          <w:p w:rsidR="00A428CB" w:rsidRPr="00772F04" w:rsidRDefault="00A428CB" w:rsidP="00A428CB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</w:p>
        </w:tc>
      </w:tr>
      <w:tr w:rsidR="00A428CB" w:rsidRPr="00772F04" w:rsidTr="00C17680">
        <w:trPr>
          <w:trHeight w:val="51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CB" w:rsidRPr="00772F04" w:rsidRDefault="00A428CB" w:rsidP="00A428C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8CB" w:rsidRPr="00772F04" w:rsidRDefault="00A428CB" w:rsidP="00A428C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8CB" w:rsidRPr="00772F04" w:rsidRDefault="00A428CB" w:rsidP="00A428C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8CB" w:rsidRPr="00772F04" w:rsidRDefault="00A428CB" w:rsidP="00A428C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8CB" w:rsidRPr="00772F04" w:rsidRDefault="00A428CB" w:rsidP="00A428C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8CB" w:rsidRPr="00772F04" w:rsidRDefault="00A428CB" w:rsidP="00A428C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8CB" w:rsidRPr="00772F04" w:rsidRDefault="008C6B87" w:rsidP="00337E0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117 592,5</w:t>
            </w:r>
            <w:r w:rsidR="00337E0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8CB" w:rsidRPr="00772F04" w:rsidRDefault="00A428CB" w:rsidP="00A428C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8CB" w:rsidRPr="00772F04" w:rsidRDefault="00A428CB" w:rsidP="00A428C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8CB" w:rsidRPr="00772F04" w:rsidRDefault="008C6B87" w:rsidP="00337E0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117 592,5</w:t>
            </w:r>
            <w:r w:rsidR="00337E0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8CB" w:rsidRPr="00772F04" w:rsidRDefault="00A428CB" w:rsidP="00A428CB">
            <w:pPr>
              <w:widowControl/>
              <w:suppressAutoHyphens w:val="0"/>
              <w:jc w:val="center"/>
              <w:rPr>
                <w:color w:val="FF0000"/>
                <w:kern w:val="0"/>
                <w:sz w:val="20"/>
                <w:szCs w:val="20"/>
              </w:rPr>
            </w:pPr>
          </w:p>
        </w:tc>
      </w:tr>
    </w:tbl>
    <w:p w:rsidR="00A121D6" w:rsidRPr="00772F04" w:rsidRDefault="00A121D6" w:rsidP="00A121D6">
      <w:pPr>
        <w:ind w:left="-426" w:right="-881"/>
        <w:rPr>
          <w:sz w:val="20"/>
          <w:szCs w:val="20"/>
        </w:rPr>
      </w:pPr>
    </w:p>
    <w:p w:rsidR="00A121D6" w:rsidRPr="00772F04" w:rsidRDefault="00A121D6" w:rsidP="00A121D6">
      <w:pPr>
        <w:ind w:right="-172"/>
        <w:rPr>
          <w:sz w:val="24"/>
        </w:rPr>
      </w:pPr>
    </w:p>
    <w:p w:rsidR="00C17288" w:rsidRPr="00772F04" w:rsidRDefault="00C17288" w:rsidP="00C17288">
      <w:pPr>
        <w:ind w:left="-426" w:right="-314"/>
        <w:rPr>
          <w:szCs w:val="28"/>
        </w:rPr>
      </w:pPr>
      <w:r w:rsidRPr="00772F04">
        <w:rPr>
          <w:szCs w:val="28"/>
        </w:rPr>
        <w:t xml:space="preserve">Руководителю управления экономики </w:t>
      </w:r>
    </w:p>
    <w:p w:rsidR="003822B8" w:rsidRPr="00772F04" w:rsidRDefault="00C17288" w:rsidP="00C17288">
      <w:pPr>
        <w:ind w:left="-426" w:right="-314"/>
        <w:rPr>
          <w:sz w:val="24"/>
        </w:rPr>
      </w:pPr>
      <w:r w:rsidRPr="00772F04">
        <w:rPr>
          <w:szCs w:val="28"/>
        </w:rPr>
        <w:t xml:space="preserve">и имущественных отношений                                                                          </w:t>
      </w:r>
      <w:r w:rsidR="005A5D90">
        <w:rPr>
          <w:szCs w:val="28"/>
        </w:rPr>
        <w:t>подпись</w:t>
      </w:r>
      <w:r w:rsidRPr="00772F04">
        <w:rPr>
          <w:szCs w:val="28"/>
        </w:rPr>
        <w:t xml:space="preserve">                                                               Е.Н. </w:t>
      </w:r>
      <w:proofErr w:type="spellStart"/>
      <w:r w:rsidRPr="00772F04">
        <w:rPr>
          <w:szCs w:val="28"/>
        </w:rPr>
        <w:t>Грязева</w:t>
      </w:r>
      <w:proofErr w:type="spellEnd"/>
    </w:p>
    <w:p w:rsidR="003822B8" w:rsidRPr="00772F04" w:rsidRDefault="003822B8" w:rsidP="00A121D6">
      <w:pPr>
        <w:ind w:right="-172"/>
        <w:rPr>
          <w:sz w:val="24"/>
        </w:rPr>
      </w:pPr>
    </w:p>
    <w:p w:rsidR="00C0143B" w:rsidRPr="00772F04" w:rsidRDefault="00C0143B" w:rsidP="0080359F">
      <w:pPr>
        <w:ind w:right="-172"/>
        <w:rPr>
          <w:sz w:val="24"/>
        </w:rPr>
      </w:pPr>
    </w:p>
    <w:p w:rsidR="001C59B4" w:rsidRPr="00772F04" w:rsidRDefault="001C59B4" w:rsidP="0080359F">
      <w:pPr>
        <w:ind w:right="-172"/>
        <w:rPr>
          <w:sz w:val="24"/>
        </w:rPr>
      </w:pPr>
    </w:p>
    <w:p w:rsidR="001C59B4" w:rsidRPr="00772F04" w:rsidRDefault="001C59B4" w:rsidP="0080359F">
      <w:pPr>
        <w:ind w:right="-172"/>
        <w:rPr>
          <w:sz w:val="24"/>
        </w:rPr>
      </w:pPr>
    </w:p>
    <w:p w:rsidR="001C59B4" w:rsidRPr="00772F04" w:rsidRDefault="001C59B4" w:rsidP="0080359F">
      <w:pPr>
        <w:ind w:right="-172"/>
        <w:rPr>
          <w:sz w:val="24"/>
        </w:rPr>
      </w:pPr>
    </w:p>
    <w:p w:rsidR="00605E2F" w:rsidRPr="00772F04" w:rsidRDefault="00605E2F" w:rsidP="0080359F">
      <w:pPr>
        <w:ind w:right="-172"/>
        <w:rPr>
          <w:sz w:val="24"/>
        </w:rPr>
      </w:pPr>
    </w:p>
    <w:p w:rsidR="00C0143B" w:rsidRPr="00772F04" w:rsidRDefault="000E233E" w:rsidP="00C0143B">
      <w:pPr>
        <w:widowControl/>
        <w:suppressAutoHyphens w:val="0"/>
        <w:ind w:left="11942"/>
        <w:rPr>
          <w:kern w:val="0"/>
          <w:szCs w:val="28"/>
        </w:rPr>
      </w:pPr>
      <w:r w:rsidRPr="00772F04">
        <w:rPr>
          <w:kern w:val="0"/>
          <w:szCs w:val="28"/>
        </w:rPr>
        <w:lastRenderedPageBreak/>
        <w:t>П</w:t>
      </w:r>
      <w:r w:rsidR="00C0143B" w:rsidRPr="00772F04">
        <w:rPr>
          <w:kern w:val="0"/>
          <w:szCs w:val="28"/>
        </w:rPr>
        <w:t>риложение 3</w:t>
      </w:r>
    </w:p>
    <w:p w:rsidR="00C0143B" w:rsidRPr="00772F04" w:rsidRDefault="00C0143B" w:rsidP="00C0143B">
      <w:pPr>
        <w:widowControl/>
        <w:suppressAutoHyphens w:val="0"/>
        <w:ind w:left="11942"/>
        <w:rPr>
          <w:kern w:val="0"/>
          <w:szCs w:val="28"/>
        </w:rPr>
      </w:pPr>
      <w:r w:rsidRPr="00772F04">
        <w:rPr>
          <w:kern w:val="0"/>
          <w:szCs w:val="28"/>
        </w:rPr>
        <w:t>к подпрограмме «</w:t>
      </w:r>
      <w:r w:rsidRPr="00772F04">
        <w:rPr>
          <w:szCs w:val="28"/>
        </w:rPr>
        <w:t>Переселение граждан из аварийного жилищного фонда»</w:t>
      </w:r>
    </w:p>
    <w:p w:rsidR="00C0143B" w:rsidRPr="00772F04" w:rsidRDefault="00C0143B" w:rsidP="00C0143B">
      <w:pPr>
        <w:ind w:right="-172"/>
        <w:jc w:val="center"/>
        <w:rPr>
          <w:b/>
          <w:sz w:val="32"/>
          <w:szCs w:val="32"/>
        </w:rPr>
      </w:pPr>
    </w:p>
    <w:p w:rsidR="00C0143B" w:rsidRPr="00772F04" w:rsidRDefault="00C0143B" w:rsidP="00C0143B">
      <w:pPr>
        <w:ind w:right="-172"/>
        <w:jc w:val="center"/>
        <w:rPr>
          <w:b/>
          <w:szCs w:val="28"/>
        </w:rPr>
      </w:pPr>
      <w:r w:rsidRPr="00772F04">
        <w:rPr>
          <w:b/>
          <w:szCs w:val="28"/>
        </w:rPr>
        <w:t>Перечень многоквартирных домов, признанных аварийными до 1 января 2017 года</w:t>
      </w:r>
    </w:p>
    <w:p w:rsidR="008D6F6C" w:rsidRPr="00772F04" w:rsidRDefault="008D6F6C" w:rsidP="00C0143B">
      <w:pPr>
        <w:ind w:right="-172"/>
        <w:jc w:val="center"/>
        <w:rPr>
          <w:b/>
          <w:szCs w:val="28"/>
        </w:rPr>
      </w:pPr>
    </w:p>
    <w:tbl>
      <w:tblPr>
        <w:tblStyle w:val="af7"/>
        <w:tblW w:w="16044" w:type="dxa"/>
        <w:tblInd w:w="-601" w:type="dxa"/>
        <w:tblLook w:val="04A0" w:firstRow="1" w:lastRow="0" w:firstColumn="1" w:lastColumn="0" w:noHBand="0" w:noVBand="1"/>
      </w:tblPr>
      <w:tblGrid>
        <w:gridCol w:w="424"/>
        <w:gridCol w:w="2244"/>
        <w:gridCol w:w="1149"/>
        <w:gridCol w:w="1094"/>
        <w:gridCol w:w="901"/>
        <w:gridCol w:w="1483"/>
        <w:gridCol w:w="1352"/>
        <w:gridCol w:w="993"/>
        <w:gridCol w:w="1518"/>
        <w:gridCol w:w="1238"/>
        <w:gridCol w:w="929"/>
        <w:gridCol w:w="1474"/>
        <w:gridCol w:w="1238"/>
        <w:gridCol w:w="7"/>
      </w:tblGrid>
      <w:tr w:rsidR="008D6F6C" w:rsidRPr="00772F04" w:rsidTr="00D54A6F">
        <w:trPr>
          <w:trHeight w:val="269"/>
        </w:trPr>
        <w:tc>
          <w:tcPr>
            <w:tcW w:w="424" w:type="dxa"/>
            <w:vMerge w:val="restart"/>
            <w:vAlign w:val="center"/>
          </w:tcPr>
          <w:p w:rsidR="008D6F6C" w:rsidRPr="00772F04" w:rsidRDefault="008D6F6C" w:rsidP="00C0143B">
            <w:pPr>
              <w:ind w:right="-129"/>
              <w:jc w:val="center"/>
              <w:rPr>
                <w:sz w:val="24"/>
              </w:rPr>
            </w:pPr>
            <w:r w:rsidRPr="00772F04">
              <w:rPr>
                <w:sz w:val="24"/>
              </w:rPr>
              <w:t>№ п/п</w:t>
            </w:r>
          </w:p>
        </w:tc>
        <w:tc>
          <w:tcPr>
            <w:tcW w:w="2244" w:type="dxa"/>
            <w:vMerge w:val="restart"/>
            <w:vAlign w:val="center"/>
          </w:tcPr>
          <w:p w:rsidR="008D6F6C" w:rsidRPr="00772F04" w:rsidRDefault="008D6F6C" w:rsidP="00B168DF">
            <w:pPr>
              <w:ind w:right="-74"/>
              <w:jc w:val="center"/>
              <w:rPr>
                <w:sz w:val="24"/>
              </w:rPr>
            </w:pPr>
            <w:r w:rsidRPr="00772F04">
              <w:rPr>
                <w:sz w:val="24"/>
              </w:rPr>
              <w:t>Адрес</w:t>
            </w:r>
          </w:p>
        </w:tc>
        <w:tc>
          <w:tcPr>
            <w:tcW w:w="1149" w:type="dxa"/>
            <w:vMerge w:val="restart"/>
            <w:vAlign w:val="center"/>
          </w:tcPr>
          <w:p w:rsidR="008D6F6C" w:rsidRPr="00772F04" w:rsidRDefault="008D6F6C" w:rsidP="008D6F6C">
            <w:pPr>
              <w:ind w:left="-65" w:right="-47"/>
              <w:jc w:val="center"/>
              <w:rPr>
                <w:sz w:val="24"/>
              </w:rPr>
            </w:pPr>
            <w:r w:rsidRPr="00772F04">
              <w:rPr>
                <w:sz w:val="24"/>
              </w:rPr>
              <w:t>Общая площадь, кв.м</w:t>
            </w:r>
          </w:p>
        </w:tc>
        <w:tc>
          <w:tcPr>
            <w:tcW w:w="1094" w:type="dxa"/>
            <w:vMerge w:val="restart"/>
            <w:vAlign w:val="center"/>
          </w:tcPr>
          <w:p w:rsidR="008D6F6C" w:rsidRPr="00772F04" w:rsidRDefault="008D6F6C" w:rsidP="00C0143B">
            <w:pPr>
              <w:ind w:right="-172"/>
              <w:jc w:val="center"/>
              <w:rPr>
                <w:sz w:val="24"/>
              </w:rPr>
            </w:pPr>
            <w:r w:rsidRPr="00772F04">
              <w:rPr>
                <w:sz w:val="24"/>
              </w:rPr>
              <w:t>Кол-во квартир</w:t>
            </w:r>
          </w:p>
        </w:tc>
        <w:tc>
          <w:tcPr>
            <w:tcW w:w="11133" w:type="dxa"/>
            <w:gridSpan w:val="10"/>
            <w:vAlign w:val="center"/>
          </w:tcPr>
          <w:p w:rsidR="008D6F6C" w:rsidRPr="00772F04" w:rsidRDefault="008D6F6C" w:rsidP="00C0143B">
            <w:pPr>
              <w:ind w:right="-172"/>
              <w:jc w:val="center"/>
              <w:rPr>
                <w:sz w:val="24"/>
              </w:rPr>
            </w:pPr>
            <w:r w:rsidRPr="00772F04">
              <w:rPr>
                <w:sz w:val="24"/>
              </w:rPr>
              <w:t>Общие показатели</w:t>
            </w:r>
          </w:p>
        </w:tc>
      </w:tr>
      <w:tr w:rsidR="00B168DF" w:rsidRPr="00772F04" w:rsidTr="00D54A6F">
        <w:trPr>
          <w:trHeight w:val="556"/>
        </w:trPr>
        <w:tc>
          <w:tcPr>
            <w:tcW w:w="424" w:type="dxa"/>
            <w:vMerge/>
            <w:vAlign w:val="center"/>
          </w:tcPr>
          <w:p w:rsidR="008D6F6C" w:rsidRPr="00772F04" w:rsidRDefault="008D6F6C" w:rsidP="00C0143B">
            <w:pPr>
              <w:ind w:right="-172"/>
              <w:jc w:val="center"/>
              <w:rPr>
                <w:sz w:val="24"/>
              </w:rPr>
            </w:pPr>
          </w:p>
        </w:tc>
        <w:tc>
          <w:tcPr>
            <w:tcW w:w="2244" w:type="dxa"/>
            <w:vMerge/>
            <w:vAlign w:val="center"/>
          </w:tcPr>
          <w:p w:rsidR="008D6F6C" w:rsidRPr="00772F04" w:rsidRDefault="008D6F6C" w:rsidP="00B168DF">
            <w:pPr>
              <w:ind w:right="-74"/>
              <w:jc w:val="center"/>
              <w:rPr>
                <w:sz w:val="24"/>
              </w:rPr>
            </w:pPr>
          </w:p>
        </w:tc>
        <w:tc>
          <w:tcPr>
            <w:tcW w:w="1149" w:type="dxa"/>
            <w:vMerge/>
            <w:vAlign w:val="center"/>
          </w:tcPr>
          <w:p w:rsidR="008D6F6C" w:rsidRPr="00772F04" w:rsidRDefault="008D6F6C" w:rsidP="00C0143B">
            <w:pPr>
              <w:ind w:right="-172"/>
              <w:jc w:val="center"/>
              <w:rPr>
                <w:sz w:val="24"/>
              </w:rPr>
            </w:pPr>
          </w:p>
        </w:tc>
        <w:tc>
          <w:tcPr>
            <w:tcW w:w="1094" w:type="dxa"/>
            <w:vMerge/>
            <w:vAlign w:val="center"/>
          </w:tcPr>
          <w:p w:rsidR="008D6F6C" w:rsidRPr="00772F04" w:rsidRDefault="008D6F6C" w:rsidP="00C0143B">
            <w:pPr>
              <w:ind w:right="-172"/>
              <w:jc w:val="center"/>
              <w:rPr>
                <w:sz w:val="24"/>
              </w:rPr>
            </w:pPr>
          </w:p>
        </w:tc>
        <w:tc>
          <w:tcPr>
            <w:tcW w:w="3736" w:type="dxa"/>
            <w:gridSpan w:val="3"/>
            <w:vAlign w:val="center"/>
          </w:tcPr>
          <w:p w:rsidR="008D6F6C" w:rsidRPr="00772F04" w:rsidRDefault="008D6F6C" w:rsidP="00C0143B">
            <w:pPr>
              <w:ind w:right="-172"/>
              <w:jc w:val="center"/>
              <w:rPr>
                <w:sz w:val="24"/>
              </w:rPr>
            </w:pPr>
            <w:r w:rsidRPr="00772F04">
              <w:rPr>
                <w:sz w:val="24"/>
              </w:rPr>
              <w:t>1 этап</w:t>
            </w:r>
          </w:p>
          <w:p w:rsidR="008D6F6C" w:rsidRPr="00772F04" w:rsidRDefault="008D6F6C" w:rsidP="00C0143B">
            <w:pPr>
              <w:ind w:right="-172"/>
              <w:jc w:val="center"/>
              <w:rPr>
                <w:sz w:val="24"/>
              </w:rPr>
            </w:pPr>
            <w:r w:rsidRPr="00772F04">
              <w:rPr>
                <w:sz w:val="24"/>
              </w:rPr>
              <w:t>2019 – 2020 гг.</w:t>
            </w:r>
          </w:p>
        </w:tc>
        <w:tc>
          <w:tcPr>
            <w:tcW w:w="3749" w:type="dxa"/>
            <w:gridSpan w:val="3"/>
            <w:vAlign w:val="center"/>
          </w:tcPr>
          <w:p w:rsidR="008D6F6C" w:rsidRPr="00772F04" w:rsidRDefault="008D6F6C" w:rsidP="00C0143B">
            <w:pPr>
              <w:ind w:right="-172"/>
              <w:jc w:val="center"/>
              <w:rPr>
                <w:sz w:val="24"/>
              </w:rPr>
            </w:pPr>
            <w:r w:rsidRPr="00772F04">
              <w:rPr>
                <w:sz w:val="24"/>
              </w:rPr>
              <w:t>2 этап</w:t>
            </w:r>
          </w:p>
          <w:p w:rsidR="008D6F6C" w:rsidRPr="00772F04" w:rsidRDefault="008D6F6C" w:rsidP="00C0143B">
            <w:pPr>
              <w:ind w:right="-172"/>
              <w:jc w:val="center"/>
              <w:rPr>
                <w:sz w:val="24"/>
              </w:rPr>
            </w:pPr>
            <w:r w:rsidRPr="00772F04">
              <w:rPr>
                <w:sz w:val="24"/>
              </w:rPr>
              <w:t>2020 – 2021 гг.</w:t>
            </w:r>
          </w:p>
        </w:tc>
        <w:tc>
          <w:tcPr>
            <w:tcW w:w="3648" w:type="dxa"/>
            <w:gridSpan w:val="4"/>
            <w:vAlign w:val="center"/>
          </w:tcPr>
          <w:p w:rsidR="008D6F6C" w:rsidRPr="00772F04" w:rsidRDefault="008D6F6C" w:rsidP="00C0143B">
            <w:pPr>
              <w:ind w:right="-172"/>
              <w:jc w:val="center"/>
              <w:rPr>
                <w:sz w:val="24"/>
              </w:rPr>
            </w:pPr>
            <w:r w:rsidRPr="00772F04">
              <w:rPr>
                <w:sz w:val="24"/>
              </w:rPr>
              <w:t>3 этап</w:t>
            </w:r>
          </w:p>
          <w:p w:rsidR="008D6F6C" w:rsidRPr="00772F04" w:rsidRDefault="008D6F6C" w:rsidP="00C0143B">
            <w:pPr>
              <w:ind w:right="-172"/>
              <w:jc w:val="center"/>
              <w:rPr>
                <w:sz w:val="24"/>
              </w:rPr>
            </w:pPr>
            <w:r w:rsidRPr="00772F04">
              <w:rPr>
                <w:sz w:val="24"/>
              </w:rPr>
              <w:t>2021 – 2022 гг.</w:t>
            </w:r>
          </w:p>
        </w:tc>
      </w:tr>
      <w:tr w:rsidR="00B168DF" w:rsidRPr="00772F04" w:rsidTr="00D54A6F">
        <w:trPr>
          <w:gridAfter w:val="1"/>
          <w:wAfter w:w="7" w:type="dxa"/>
          <w:trHeight w:val="808"/>
        </w:trPr>
        <w:tc>
          <w:tcPr>
            <w:tcW w:w="424" w:type="dxa"/>
            <w:vMerge/>
            <w:vAlign w:val="center"/>
          </w:tcPr>
          <w:p w:rsidR="008D6F6C" w:rsidRPr="00772F04" w:rsidRDefault="008D6F6C" w:rsidP="008D6F6C">
            <w:pPr>
              <w:ind w:right="-172"/>
              <w:jc w:val="center"/>
              <w:rPr>
                <w:sz w:val="24"/>
              </w:rPr>
            </w:pPr>
          </w:p>
        </w:tc>
        <w:tc>
          <w:tcPr>
            <w:tcW w:w="2244" w:type="dxa"/>
            <w:vMerge/>
            <w:vAlign w:val="center"/>
          </w:tcPr>
          <w:p w:rsidR="008D6F6C" w:rsidRPr="00772F04" w:rsidRDefault="008D6F6C" w:rsidP="00B168DF">
            <w:pPr>
              <w:ind w:right="-74"/>
              <w:jc w:val="center"/>
              <w:rPr>
                <w:sz w:val="24"/>
              </w:rPr>
            </w:pPr>
          </w:p>
        </w:tc>
        <w:tc>
          <w:tcPr>
            <w:tcW w:w="1149" w:type="dxa"/>
            <w:vMerge/>
            <w:vAlign w:val="center"/>
          </w:tcPr>
          <w:p w:rsidR="008D6F6C" w:rsidRPr="00772F04" w:rsidRDefault="008D6F6C" w:rsidP="008D6F6C">
            <w:pPr>
              <w:ind w:right="-172"/>
              <w:jc w:val="center"/>
              <w:rPr>
                <w:sz w:val="24"/>
              </w:rPr>
            </w:pPr>
          </w:p>
        </w:tc>
        <w:tc>
          <w:tcPr>
            <w:tcW w:w="1094" w:type="dxa"/>
            <w:vMerge/>
            <w:vAlign w:val="center"/>
          </w:tcPr>
          <w:p w:rsidR="008D6F6C" w:rsidRPr="00772F04" w:rsidRDefault="008D6F6C" w:rsidP="008D6F6C">
            <w:pPr>
              <w:ind w:right="-172"/>
              <w:jc w:val="center"/>
              <w:rPr>
                <w:sz w:val="24"/>
              </w:rPr>
            </w:pPr>
          </w:p>
        </w:tc>
        <w:tc>
          <w:tcPr>
            <w:tcW w:w="901" w:type="dxa"/>
            <w:vAlign w:val="center"/>
          </w:tcPr>
          <w:p w:rsidR="008D6F6C" w:rsidRPr="00772F04" w:rsidRDefault="008D6F6C" w:rsidP="008D6F6C">
            <w:pPr>
              <w:ind w:right="-5"/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Кол-во квартир</w:t>
            </w:r>
          </w:p>
        </w:tc>
        <w:tc>
          <w:tcPr>
            <w:tcW w:w="1483" w:type="dxa"/>
            <w:vAlign w:val="center"/>
          </w:tcPr>
          <w:p w:rsidR="008D6F6C" w:rsidRPr="00772F04" w:rsidRDefault="008D6F6C" w:rsidP="008D6F6C">
            <w:pPr>
              <w:ind w:right="-22"/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Кол-во проживающих, чел.</w:t>
            </w:r>
          </w:p>
        </w:tc>
        <w:tc>
          <w:tcPr>
            <w:tcW w:w="1352" w:type="dxa"/>
            <w:vAlign w:val="center"/>
          </w:tcPr>
          <w:p w:rsidR="008D6F6C" w:rsidRPr="00772F04" w:rsidRDefault="008D6F6C" w:rsidP="008D6F6C">
            <w:pPr>
              <w:ind w:right="-34"/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Расселяемая площадь, кв.м</w:t>
            </w:r>
          </w:p>
        </w:tc>
        <w:tc>
          <w:tcPr>
            <w:tcW w:w="993" w:type="dxa"/>
            <w:vAlign w:val="center"/>
          </w:tcPr>
          <w:p w:rsidR="008D6F6C" w:rsidRPr="00772F04" w:rsidRDefault="008D6F6C" w:rsidP="008D6F6C">
            <w:pPr>
              <w:ind w:right="-5"/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Кол-во квартир</w:t>
            </w:r>
          </w:p>
        </w:tc>
        <w:tc>
          <w:tcPr>
            <w:tcW w:w="1518" w:type="dxa"/>
            <w:vAlign w:val="center"/>
          </w:tcPr>
          <w:p w:rsidR="008D6F6C" w:rsidRPr="00772F04" w:rsidRDefault="008D6F6C" w:rsidP="008D6F6C">
            <w:pPr>
              <w:ind w:right="-172"/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Кол-во проживающих, чел.</w:t>
            </w:r>
          </w:p>
        </w:tc>
        <w:tc>
          <w:tcPr>
            <w:tcW w:w="1238" w:type="dxa"/>
            <w:vAlign w:val="center"/>
          </w:tcPr>
          <w:p w:rsidR="008D6F6C" w:rsidRPr="00772F04" w:rsidRDefault="008D6F6C" w:rsidP="008D6F6C">
            <w:pPr>
              <w:ind w:right="-34"/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Расселяемая площадь, кв.м</w:t>
            </w:r>
          </w:p>
        </w:tc>
        <w:tc>
          <w:tcPr>
            <w:tcW w:w="929" w:type="dxa"/>
            <w:vAlign w:val="center"/>
          </w:tcPr>
          <w:p w:rsidR="008D6F6C" w:rsidRPr="00772F04" w:rsidRDefault="008D6F6C" w:rsidP="008D6F6C">
            <w:pPr>
              <w:ind w:right="-5"/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Кол-во квартир</w:t>
            </w:r>
          </w:p>
        </w:tc>
        <w:tc>
          <w:tcPr>
            <w:tcW w:w="1474" w:type="dxa"/>
            <w:vAlign w:val="center"/>
          </w:tcPr>
          <w:p w:rsidR="008D6F6C" w:rsidRPr="00772F04" w:rsidRDefault="008D6F6C" w:rsidP="00D54A6F">
            <w:pPr>
              <w:ind w:right="-52"/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Кол-во проживающих, чел.</w:t>
            </w:r>
          </w:p>
        </w:tc>
        <w:tc>
          <w:tcPr>
            <w:tcW w:w="1238" w:type="dxa"/>
            <w:vAlign w:val="center"/>
          </w:tcPr>
          <w:p w:rsidR="008D6F6C" w:rsidRPr="00772F04" w:rsidRDefault="008D6F6C" w:rsidP="008D6F6C">
            <w:pPr>
              <w:ind w:right="-34"/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Расселяемая площадь, кв.м</w:t>
            </w:r>
          </w:p>
        </w:tc>
      </w:tr>
      <w:tr w:rsidR="00B168DF" w:rsidRPr="00772F04" w:rsidTr="00D54A6F">
        <w:trPr>
          <w:gridAfter w:val="1"/>
          <w:wAfter w:w="7" w:type="dxa"/>
          <w:trHeight w:val="269"/>
        </w:trPr>
        <w:tc>
          <w:tcPr>
            <w:tcW w:w="424" w:type="dxa"/>
            <w:vAlign w:val="center"/>
          </w:tcPr>
          <w:p w:rsidR="008D6F6C" w:rsidRPr="00772F04" w:rsidRDefault="008D6F6C" w:rsidP="008D6F6C">
            <w:pPr>
              <w:ind w:right="-125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1</w:t>
            </w:r>
          </w:p>
        </w:tc>
        <w:tc>
          <w:tcPr>
            <w:tcW w:w="2244" w:type="dxa"/>
            <w:vAlign w:val="center"/>
          </w:tcPr>
          <w:p w:rsidR="008D6F6C" w:rsidRPr="00772F04" w:rsidRDefault="008D6F6C" w:rsidP="00B168DF">
            <w:pPr>
              <w:ind w:right="-74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2</w:t>
            </w:r>
          </w:p>
        </w:tc>
        <w:tc>
          <w:tcPr>
            <w:tcW w:w="1149" w:type="dxa"/>
            <w:vAlign w:val="center"/>
          </w:tcPr>
          <w:p w:rsidR="008D6F6C" w:rsidRPr="00772F04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center"/>
          </w:tcPr>
          <w:p w:rsidR="008D6F6C" w:rsidRPr="00772F04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4</w:t>
            </w:r>
          </w:p>
        </w:tc>
        <w:tc>
          <w:tcPr>
            <w:tcW w:w="901" w:type="dxa"/>
            <w:vAlign w:val="center"/>
          </w:tcPr>
          <w:p w:rsidR="008D6F6C" w:rsidRPr="00772F04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5</w:t>
            </w:r>
          </w:p>
        </w:tc>
        <w:tc>
          <w:tcPr>
            <w:tcW w:w="1483" w:type="dxa"/>
            <w:vAlign w:val="center"/>
          </w:tcPr>
          <w:p w:rsidR="008D6F6C" w:rsidRPr="00772F04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6</w:t>
            </w:r>
          </w:p>
        </w:tc>
        <w:tc>
          <w:tcPr>
            <w:tcW w:w="1352" w:type="dxa"/>
            <w:vAlign w:val="center"/>
          </w:tcPr>
          <w:p w:rsidR="008D6F6C" w:rsidRPr="00772F04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vAlign w:val="center"/>
          </w:tcPr>
          <w:p w:rsidR="008D6F6C" w:rsidRPr="00772F04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8</w:t>
            </w:r>
          </w:p>
        </w:tc>
        <w:tc>
          <w:tcPr>
            <w:tcW w:w="1518" w:type="dxa"/>
            <w:vAlign w:val="center"/>
          </w:tcPr>
          <w:p w:rsidR="008D6F6C" w:rsidRPr="00772F04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9</w:t>
            </w:r>
          </w:p>
        </w:tc>
        <w:tc>
          <w:tcPr>
            <w:tcW w:w="1238" w:type="dxa"/>
            <w:vAlign w:val="center"/>
          </w:tcPr>
          <w:p w:rsidR="008D6F6C" w:rsidRPr="00772F04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10</w:t>
            </w:r>
          </w:p>
        </w:tc>
        <w:tc>
          <w:tcPr>
            <w:tcW w:w="929" w:type="dxa"/>
            <w:vAlign w:val="center"/>
          </w:tcPr>
          <w:p w:rsidR="008D6F6C" w:rsidRPr="00772F04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11</w:t>
            </w:r>
          </w:p>
        </w:tc>
        <w:tc>
          <w:tcPr>
            <w:tcW w:w="1474" w:type="dxa"/>
            <w:vAlign w:val="center"/>
          </w:tcPr>
          <w:p w:rsidR="008D6F6C" w:rsidRPr="00772F04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12</w:t>
            </w:r>
          </w:p>
        </w:tc>
        <w:tc>
          <w:tcPr>
            <w:tcW w:w="1238" w:type="dxa"/>
            <w:vAlign w:val="center"/>
          </w:tcPr>
          <w:p w:rsidR="008D6F6C" w:rsidRPr="00772F04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13</w:t>
            </w:r>
          </w:p>
        </w:tc>
      </w:tr>
      <w:tr w:rsidR="00B168DF" w:rsidRPr="00772F04" w:rsidTr="006C607A">
        <w:trPr>
          <w:gridAfter w:val="1"/>
          <w:wAfter w:w="7" w:type="dxa"/>
          <w:trHeight w:val="269"/>
        </w:trPr>
        <w:tc>
          <w:tcPr>
            <w:tcW w:w="424" w:type="dxa"/>
            <w:vAlign w:val="center"/>
          </w:tcPr>
          <w:p w:rsidR="008D6F6C" w:rsidRPr="00772F04" w:rsidRDefault="008D6F6C" w:rsidP="008D6F6C">
            <w:pPr>
              <w:ind w:right="-125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1</w:t>
            </w:r>
          </w:p>
        </w:tc>
        <w:tc>
          <w:tcPr>
            <w:tcW w:w="2244" w:type="dxa"/>
            <w:vAlign w:val="center"/>
          </w:tcPr>
          <w:p w:rsidR="008D6F6C" w:rsidRPr="00772F04" w:rsidRDefault="00B168DF" w:rsidP="00B168DF">
            <w:pPr>
              <w:ind w:left="-110" w:right="-74" w:firstLine="110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У-Сентябрьское, 55</w:t>
            </w:r>
          </w:p>
        </w:tc>
        <w:tc>
          <w:tcPr>
            <w:tcW w:w="1149" w:type="dxa"/>
            <w:vAlign w:val="center"/>
          </w:tcPr>
          <w:p w:rsidR="008D6F6C" w:rsidRPr="00772F04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368,52</w:t>
            </w:r>
          </w:p>
        </w:tc>
        <w:tc>
          <w:tcPr>
            <w:tcW w:w="1094" w:type="dxa"/>
            <w:vAlign w:val="center"/>
          </w:tcPr>
          <w:p w:rsidR="008D6F6C" w:rsidRPr="00772F04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8</w:t>
            </w:r>
          </w:p>
        </w:tc>
        <w:tc>
          <w:tcPr>
            <w:tcW w:w="901" w:type="dxa"/>
            <w:vAlign w:val="center"/>
          </w:tcPr>
          <w:p w:rsidR="008D6F6C" w:rsidRPr="00772F04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8</w:t>
            </w:r>
          </w:p>
        </w:tc>
        <w:tc>
          <w:tcPr>
            <w:tcW w:w="1483" w:type="dxa"/>
            <w:vAlign w:val="center"/>
          </w:tcPr>
          <w:p w:rsidR="008D6F6C" w:rsidRPr="00772F04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12</w:t>
            </w:r>
          </w:p>
        </w:tc>
        <w:tc>
          <w:tcPr>
            <w:tcW w:w="1352" w:type="dxa"/>
            <w:vAlign w:val="center"/>
          </w:tcPr>
          <w:p w:rsidR="008D6F6C" w:rsidRPr="00772F04" w:rsidRDefault="00B168DF" w:rsidP="00B168DF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368,52</w:t>
            </w:r>
          </w:p>
        </w:tc>
        <w:tc>
          <w:tcPr>
            <w:tcW w:w="993" w:type="dxa"/>
            <w:vAlign w:val="center"/>
          </w:tcPr>
          <w:p w:rsidR="008D6F6C" w:rsidRPr="00772F04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vAlign w:val="center"/>
          </w:tcPr>
          <w:p w:rsidR="008D6F6C" w:rsidRPr="00772F04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8D6F6C" w:rsidRPr="00772F04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vAlign w:val="center"/>
          </w:tcPr>
          <w:p w:rsidR="008D6F6C" w:rsidRPr="00772F04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8D6F6C" w:rsidRPr="00772F04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8D6F6C" w:rsidRPr="00772F04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B168DF" w:rsidRPr="00772F04" w:rsidTr="006C607A">
        <w:trPr>
          <w:gridAfter w:val="1"/>
          <w:wAfter w:w="7" w:type="dxa"/>
          <w:trHeight w:val="286"/>
        </w:trPr>
        <w:tc>
          <w:tcPr>
            <w:tcW w:w="424" w:type="dxa"/>
            <w:vAlign w:val="center"/>
          </w:tcPr>
          <w:p w:rsidR="008D6F6C" w:rsidRPr="00772F04" w:rsidRDefault="008D6F6C" w:rsidP="008D6F6C">
            <w:pPr>
              <w:ind w:right="-125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2</w:t>
            </w:r>
          </w:p>
        </w:tc>
        <w:tc>
          <w:tcPr>
            <w:tcW w:w="2244" w:type="dxa"/>
            <w:vAlign w:val="center"/>
          </w:tcPr>
          <w:p w:rsidR="008D6F6C" w:rsidRPr="00772F04" w:rsidRDefault="00B168DF" w:rsidP="00B168DF">
            <w:pPr>
              <w:ind w:left="-110" w:right="-74" w:firstLine="110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Мира, 58а</w:t>
            </w:r>
          </w:p>
        </w:tc>
        <w:tc>
          <w:tcPr>
            <w:tcW w:w="1149" w:type="dxa"/>
            <w:vAlign w:val="center"/>
          </w:tcPr>
          <w:p w:rsidR="008D6F6C" w:rsidRPr="00772F04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62,50</w:t>
            </w:r>
          </w:p>
        </w:tc>
        <w:tc>
          <w:tcPr>
            <w:tcW w:w="1094" w:type="dxa"/>
            <w:vAlign w:val="center"/>
          </w:tcPr>
          <w:p w:rsidR="008D6F6C" w:rsidRPr="00772F04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2</w:t>
            </w:r>
          </w:p>
        </w:tc>
        <w:tc>
          <w:tcPr>
            <w:tcW w:w="901" w:type="dxa"/>
            <w:vAlign w:val="center"/>
          </w:tcPr>
          <w:p w:rsidR="008D6F6C" w:rsidRPr="00772F04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2</w:t>
            </w:r>
          </w:p>
        </w:tc>
        <w:tc>
          <w:tcPr>
            <w:tcW w:w="1483" w:type="dxa"/>
            <w:vAlign w:val="center"/>
          </w:tcPr>
          <w:p w:rsidR="008D6F6C" w:rsidRPr="00772F04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2</w:t>
            </w:r>
          </w:p>
        </w:tc>
        <w:tc>
          <w:tcPr>
            <w:tcW w:w="1352" w:type="dxa"/>
            <w:vAlign w:val="center"/>
          </w:tcPr>
          <w:p w:rsidR="008D6F6C" w:rsidRPr="00772F04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65,50</w:t>
            </w:r>
          </w:p>
        </w:tc>
        <w:tc>
          <w:tcPr>
            <w:tcW w:w="993" w:type="dxa"/>
            <w:vAlign w:val="center"/>
          </w:tcPr>
          <w:p w:rsidR="008D6F6C" w:rsidRPr="00772F04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vAlign w:val="center"/>
          </w:tcPr>
          <w:p w:rsidR="008D6F6C" w:rsidRPr="00772F04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8D6F6C" w:rsidRPr="00772F04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vAlign w:val="center"/>
          </w:tcPr>
          <w:p w:rsidR="008D6F6C" w:rsidRPr="00772F04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8D6F6C" w:rsidRPr="00772F04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8D6F6C" w:rsidRPr="00772F04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B168DF" w:rsidRPr="00772F04" w:rsidTr="006C607A">
        <w:trPr>
          <w:gridAfter w:val="1"/>
          <w:wAfter w:w="7" w:type="dxa"/>
          <w:trHeight w:val="269"/>
        </w:trPr>
        <w:tc>
          <w:tcPr>
            <w:tcW w:w="424" w:type="dxa"/>
            <w:vAlign w:val="center"/>
          </w:tcPr>
          <w:p w:rsidR="008D6F6C" w:rsidRPr="00772F04" w:rsidRDefault="001B245A" w:rsidP="008D6F6C">
            <w:pPr>
              <w:ind w:right="-125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3</w:t>
            </w:r>
          </w:p>
        </w:tc>
        <w:tc>
          <w:tcPr>
            <w:tcW w:w="2244" w:type="dxa"/>
            <w:vAlign w:val="center"/>
          </w:tcPr>
          <w:p w:rsidR="008D6F6C" w:rsidRPr="00772F04" w:rsidRDefault="00B168DF" w:rsidP="00B168DF">
            <w:pPr>
              <w:ind w:left="-110" w:right="-74" w:firstLine="110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Красных Партизан, 43</w:t>
            </w:r>
          </w:p>
        </w:tc>
        <w:tc>
          <w:tcPr>
            <w:tcW w:w="1149" w:type="dxa"/>
            <w:vAlign w:val="center"/>
          </w:tcPr>
          <w:p w:rsidR="008D6F6C" w:rsidRPr="00772F04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175,90</w:t>
            </w:r>
          </w:p>
        </w:tc>
        <w:tc>
          <w:tcPr>
            <w:tcW w:w="1094" w:type="dxa"/>
            <w:vAlign w:val="center"/>
          </w:tcPr>
          <w:p w:rsidR="008D6F6C" w:rsidRPr="00772F04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5</w:t>
            </w:r>
          </w:p>
        </w:tc>
        <w:tc>
          <w:tcPr>
            <w:tcW w:w="901" w:type="dxa"/>
            <w:vAlign w:val="center"/>
          </w:tcPr>
          <w:p w:rsidR="008D6F6C" w:rsidRPr="00772F04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5</w:t>
            </w:r>
          </w:p>
        </w:tc>
        <w:tc>
          <w:tcPr>
            <w:tcW w:w="1483" w:type="dxa"/>
            <w:vAlign w:val="center"/>
          </w:tcPr>
          <w:p w:rsidR="008D6F6C" w:rsidRPr="00772F04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10</w:t>
            </w:r>
          </w:p>
        </w:tc>
        <w:tc>
          <w:tcPr>
            <w:tcW w:w="1352" w:type="dxa"/>
            <w:vAlign w:val="center"/>
          </w:tcPr>
          <w:p w:rsidR="008D6F6C" w:rsidRPr="00772F04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175,90</w:t>
            </w:r>
          </w:p>
        </w:tc>
        <w:tc>
          <w:tcPr>
            <w:tcW w:w="993" w:type="dxa"/>
            <w:vAlign w:val="center"/>
          </w:tcPr>
          <w:p w:rsidR="008D6F6C" w:rsidRPr="00772F04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vAlign w:val="center"/>
          </w:tcPr>
          <w:p w:rsidR="008D6F6C" w:rsidRPr="00772F04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8D6F6C" w:rsidRPr="00772F04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vAlign w:val="center"/>
          </w:tcPr>
          <w:p w:rsidR="008D6F6C" w:rsidRPr="00772F04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8D6F6C" w:rsidRPr="00772F04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8D6F6C" w:rsidRPr="00772F04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B168DF" w:rsidRPr="00772F04" w:rsidTr="006C607A">
        <w:trPr>
          <w:gridAfter w:val="1"/>
          <w:wAfter w:w="7" w:type="dxa"/>
          <w:trHeight w:val="269"/>
        </w:trPr>
        <w:tc>
          <w:tcPr>
            <w:tcW w:w="424" w:type="dxa"/>
            <w:vAlign w:val="center"/>
          </w:tcPr>
          <w:p w:rsidR="008D6F6C" w:rsidRPr="00772F04" w:rsidRDefault="001B245A" w:rsidP="008D6F6C">
            <w:pPr>
              <w:ind w:right="-125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4</w:t>
            </w:r>
          </w:p>
        </w:tc>
        <w:tc>
          <w:tcPr>
            <w:tcW w:w="2244" w:type="dxa"/>
            <w:vAlign w:val="center"/>
          </w:tcPr>
          <w:p w:rsidR="008D6F6C" w:rsidRPr="00772F04" w:rsidRDefault="00B168DF" w:rsidP="00B168DF">
            <w:pPr>
              <w:ind w:left="-110" w:right="-74" w:firstLine="110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Штабная, 60</w:t>
            </w:r>
          </w:p>
        </w:tc>
        <w:tc>
          <w:tcPr>
            <w:tcW w:w="1149" w:type="dxa"/>
            <w:vAlign w:val="center"/>
          </w:tcPr>
          <w:p w:rsidR="008D6F6C" w:rsidRPr="00772F04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346,70</w:t>
            </w:r>
          </w:p>
        </w:tc>
        <w:tc>
          <w:tcPr>
            <w:tcW w:w="1094" w:type="dxa"/>
            <w:vAlign w:val="center"/>
          </w:tcPr>
          <w:p w:rsidR="008D6F6C" w:rsidRPr="00772F04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9</w:t>
            </w:r>
          </w:p>
        </w:tc>
        <w:tc>
          <w:tcPr>
            <w:tcW w:w="901" w:type="dxa"/>
            <w:vAlign w:val="center"/>
          </w:tcPr>
          <w:p w:rsidR="008D6F6C" w:rsidRPr="00772F04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8</w:t>
            </w:r>
          </w:p>
        </w:tc>
        <w:tc>
          <w:tcPr>
            <w:tcW w:w="1483" w:type="dxa"/>
            <w:vAlign w:val="center"/>
          </w:tcPr>
          <w:p w:rsidR="008D6F6C" w:rsidRPr="00772F04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15</w:t>
            </w:r>
          </w:p>
        </w:tc>
        <w:tc>
          <w:tcPr>
            <w:tcW w:w="1352" w:type="dxa"/>
            <w:vAlign w:val="center"/>
          </w:tcPr>
          <w:p w:rsidR="008D6F6C" w:rsidRPr="00772F04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327,29</w:t>
            </w:r>
          </w:p>
        </w:tc>
        <w:tc>
          <w:tcPr>
            <w:tcW w:w="993" w:type="dxa"/>
            <w:vAlign w:val="center"/>
          </w:tcPr>
          <w:p w:rsidR="008D6F6C" w:rsidRPr="00772F04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vAlign w:val="center"/>
          </w:tcPr>
          <w:p w:rsidR="008D6F6C" w:rsidRPr="00772F04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8D6F6C" w:rsidRPr="00772F04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vAlign w:val="center"/>
          </w:tcPr>
          <w:p w:rsidR="008D6F6C" w:rsidRPr="00772F04" w:rsidRDefault="00BF04B1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1</w:t>
            </w:r>
          </w:p>
        </w:tc>
        <w:tc>
          <w:tcPr>
            <w:tcW w:w="1474" w:type="dxa"/>
            <w:vAlign w:val="center"/>
          </w:tcPr>
          <w:p w:rsidR="008D6F6C" w:rsidRPr="00772F04" w:rsidRDefault="00BF04B1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0</w:t>
            </w:r>
          </w:p>
        </w:tc>
        <w:tc>
          <w:tcPr>
            <w:tcW w:w="1238" w:type="dxa"/>
            <w:vAlign w:val="center"/>
          </w:tcPr>
          <w:p w:rsidR="008D6F6C" w:rsidRPr="00772F04" w:rsidRDefault="00BF04B1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23</w:t>
            </w:r>
          </w:p>
        </w:tc>
      </w:tr>
      <w:tr w:rsidR="00B168DF" w:rsidRPr="00772F04" w:rsidTr="006C607A">
        <w:trPr>
          <w:gridAfter w:val="1"/>
          <w:wAfter w:w="7" w:type="dxa"/>
          <w:trHeight w:val="269"/>
        </w:trPr>
        <w:tc>
          <w:tcPr>
            <w:tcW w:w="424" w:type="dxa"/>
            <w:vAlign w:val="center"/>
          </w:tcPr>
          <w:p w:rsidR="008D6F6C" w:rsidRPr="00772F04" w:rsidRDefault="001B245A" w:rsidP="008D6F6C">
            <w:pPr>
              <w:ind w:right="-125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5</w:t>
            </w:r>
          </w:p>
        </w:tc>
        <w:tc>
          <w:tcPr>
            <w:tcW w:w="2244" w:type="dxa"/>
            <w:vAlign w:val="center"/>
          </w:tcPr>
          <w:p w:rsidR="008D6F6C" w:rsidRPr="00772F04" w:rsidRDefault="00B168DF" w:rsidP="00B168DF">
            <w:pPr>
              <w:ind w:left="-110" w:right="-74" w:firstLine="110"/>
              <w:rPr>
                <w:sz w:val="22"/>
                <w:szCs w:val="22"/>
              </w:rPr>
            </w:pPr>
            <w:proofErr w:type="spellStart"/>
            <w:r w:rsidRPr="00772F04">
              <w:rPr>
                <w:sz w:val="22"/>
                <w:szCs w:val="22"/>
              </w:rPr>
              <w:t>Затубинская</w:t>
            </w:r>
            <w:proofErr w:type="spellEnd"/>
            <w:r w:rsidRPr="00772F04">
              <w:rPr>
                <w:sz w:val="22"/>
                <w:szCs w:val="22"/>
              </w:rPr>
              <w:t>, 33</w:t>
            </w:r>
          </w:p>
        </w:tc>
        <w:tc>
          <w:tcPr>
            <w:tcW w:w="1149" w:type="dxa"/>
            <w:vAlign w:val="center"/>
          </w:tcPr>
          <w:p w:rsidR="008D6F6C" w:rsidRPr="00772F04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162,50</w:t>
            </w:r>
          </w:p>
        </w:tc>
        <w:tc>
          <w:tcPr>
            <w:tcW w:w="1094" w:type="dxa"/>
            <w:vAlign w:val="center"/>
          </w:tcPr>
          <w:p w:rsidR="008D6F6C" w:rsidRPr="00772F04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5</w:t>
            </w:r>
          </w:p>
        </w:tc>
        <w:tc>
          <w:tcPr>
            <w:tcW w:w="901" w:type="dxa"/>
            <w:vAlign w:val="center"/>
          </w:tcPr>
          <w:p w:rsidR="008D6F6C" w:rsidRPr="00772F04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5</w:t>
            </w:r>
          </w:p>
        </w:tc>
        <w:tc>
          <w:tcPr>
            <w:tcW w:w="1483" w:type="dxa"/>
            <w:vAlign w:val="center"/>
          </w:tcPr>
          <w:p w:rsidR="008D6F6C" w:rsidRPr="00772F04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5</w:t>
            </w:r>
          </w:p>
        </w:tc>
        <w:tc>
          <w:tcPr>
            <w:tcW w:w="1352" w:type="dxa"/>
            <w:vAlign w:val="center"/>
          </w:tcPr>
          <w:p w:rsidR="008D6F6C" w:rsidRPr="00772F04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162,50</w:t>
            </w:r>
          </w:p>
        </w:tc>
        <w:tc>
          <w:tcPr>
            <w:tcW w:w="993" w:type="dxa"/>
            <w:vAlign w:val="center"/>
          </w:tcPr>
          <w:p w:rsidR="008D6F6C" w:rsidRPr="00772F04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vAlign w:val="center"/>
          </w:tcPr>
          <w:p w:rsidR="008D6F6C" w:rsidRPr="00772F04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8D6F6C" w:rsidRPr="00772F04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vAlign w:val="center"/>
          </w:tcPr>
          <w:p w:rsidR="008D6F6C" w:rsidRPr="00772F04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8D6F6C" w:rsidRPr="00772F04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8D6F6C" w:rsidRPr="00772F04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B168DF" w:rsidRPr="00772F04" w:rsidTr="006C607A">
        <w:trPr>
          <w:gridAfter w:val="1"/>
          <w:wAfter w:w="7" w:type="dxa"/>
          <w:trHeight w:val="269"/>
        </w:trPr>
        <w:tc>
          <w:tcPr>
            <w:tcW w:w="424" w:type="dxa"/>
            <w:vAlign w:val="center"/>
          </w:tcPr>
          <w:p w:rsidR="008D6F6C" w:rsidRPr="00772F04" w:rsidRDefault="001B245A" w:rsidP="008D6F6C">
            <w:pPr>
              <w:ind w:right="-125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6</w:t>
            </w:r>
          </w:p>
        </w:tc>
        <w:tc>
          <w:tcPr>
            <w:tcW w:w="2244" w:type="dxa"/>
            <w:vAlign w:val="center"/>
          </w:tcPr>
          <w:p w:rsidR="008D6F6C" w:rsidRPr="00772F04" w:rsidRDefault="00B168DF" w:rsidP="00B168DF">
            <w:pPr>
              <w:ind w:left="-110" w:right="-74" w:firstLine="110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Абаканская, 23а</w:t>
            </w:r>
          </w:p>
        </w:tc>
        <w:tc>
          <w:tcPr>
            <w:tcW w:w="1149" w:type="dxa"/>
            <w:vAlign w:val="center"/>
          </w:tcPr>
          <w:p w:rsidR="008D6F6C" w:rsidRPr="00772F04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424,90</w:t>
            </w:r>
          </w:p>
        </w:tc>
        <w:tc>
          <w:tcPr>
            <w:tcW w:w="1094" w:type="dxa"/>
            <w:vAlign w:val="center"/>
          </w:tcPr>
          <w:p w:rsidR="008D6F6C" w:rsidRPr="00772F04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9</w:t>
            </w:r>
          </w:p>
        </w:tc>
        <w:tc>
          <w:tcPr>
            <w:tcW w:w="901" w:type="dxa"/>
            <w:vAlign w:val="center"/>
          </w:tcPr>
          <w:p w:rsidR="008D6F6C" w:rsidRPr="00772F04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5</w:t>
            </w:r>
          </w:p>
        </w:tc>
        <w:tc>
          <w:tcPr>
            <w:tcW w:w="1483" w:type="dxa"/>
            <w:vAlign w:val="center"/>
          </w:tcPr>
          <w:p w:rsidR="008D6F6C" w:rsidRPr="00772F04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7</w:t>
            </w:r>
          </w:p>
        </w:tc>
        <w:tc>
          <w:tcPr>
            <w:tcW w:w="1352" w:type="dxa"/>
            <w:vAlign w:val="center"/>
          </w:tcPr>
          <w:p w:rsidR="008D6F6C" w:rsidRPr="00772F04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234,70</w:t>
            </w:r>
          </w:p>
        </w:tc>
        <w:tc>
          <w:tcPr>
            <w:tcW w:w="993" w:type="dxa"/>
            <w:vAlign w:val="center"/>
          </w:tcPr>
          <w:p w:rsidR="008D6F6C" w:rsidRPr="00772F04" w:rsidRDefault="00BF04B1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4</w:t>
            </w:r>
          </w:p>
        </w:tc>
        <w:tc>
          <w:tcPr>
            <w:tcW w:w="1518" w:type="dxa"/>
            <w:vAlign w:val="center"/>
          </w:tcPr>
          <w:p w:rsidR="008D6F6C" w:rsidRPr="00772F04" w:rsidRDefault="00BF04B1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8</w:t>
            </w:r>
          </w:p>
        </w:tc>
        <w:tc>
          <w:tcPr>
            <w:tcW w:w="1238" w:type="dxa"/>
            <w:vAlign w:val="center"/>
          </w:tcPr>
          <w:p w:rsidR="008D6F6C" w:rsidRPr="00772F04" w:rsidRDefault="00BF04B1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190,2</w:t>
            </w:r>
          </w:p>
        </w:tc>
        <w:tc>
          <w:tcPr>
            <w:tcW w:w="929" w:type="dxa"/>
            <w:vAlign w:val="center"/>
          </w:tcPr>
          <w:p w:rsidR="008D6F6C" w:rsidRPr="00772F04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8D6F6C" w:rsidRPr="00772F04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8D6F6C" w:rsidRPr="00772F04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B168DF" w:rsidRPr="00772F04" w:rsidTr="006C607A">
        <w:trPr>
          <w:gridAfter w:val="1"/>
          <w:wAfter w:w="7" w:type="dxa"/>
          <w:trHeight w:val="269"/>
        </w:trPr>
        <w:tc>
          <w:tcPr>
            <w:tcW w:w="424" w:type="dxa"/>
            <w:vAlign w:val="center"/>
          </w:tcPr>
          <w:p w:rsidR="008D6F6C" w:rsidRPr="00772F04" w:rsidRDefault="001B245A" w:rsidP="008D6F6C">
            <w:pPr>
              <w:ind w:right="-125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7</w:t>
            </w:r>
          </w:p>
        </w:tc>
        <w:tc>
          <w:tcPr>
            <w:tcW w:w="2244" w:type="dxa"/>
            <w:vAlign w:val="center"/>
          </w:tcPr>
          <w:p w:rsidR="008D6F6C" w:rsidRPr="00772F04" w:rsidRDefault="00B168DF" w:rsidP="00B168DF">
            <w:pPr>
              <w:ind w:left="-110" w:right="-74" w:firstLine="110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Комсомольская, 79</w:t>
            </w:r>
          </w:p>
        </w:tc>
        <w:tc>
          <w:tcPr>
            <w:tcW w:w="1149" w:type="dxa"/>
            <w:vAlign w:val="center"/>
          </w:tcPr>
          <w:p w:rsidR="008D6F6C" w:rsidRPr="00772F04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401,70</w:t>
            </w:r>
          </w:p>
        </w:tc>
        <w:tc>
          <w:tcPr>
            <w:tcW w:w="1094" w:type="dxa"/>
            <w:vAlign w:val="center"/>
          </w:tcPr>
          <w:p w:rsidR="008D6F6C" w:rsidRPr="00772F04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9</w:t>
            </w:r>
          </w:p>
        </w:tc>
        <w:tc>
          <w:tcPr>
            <w:tcW w:w="901" w:type="dxa"/>
            <w:vAlign w:val="center"/>
          </w:tcPr>
          <w:p w:rsidR="008D6F6C" w:rsidRPr="00772F04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8</w:t>
            </w:r>
          </w:p>
        </w:tc>
        <w:tc>
          <w:tcPr>
            <w:tcW w:w="1483" w:type="dxa"/>
            <w:vAlign w:val="center"/>
          </w:tcPr>
          <w:p w:rsidR="008D6F6C" w:rsidRPr="00772F04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10</w:t>
            </w:r>
          </w:p>
        </w:tc>
        <w:tc>
          <w:tcPr>
            <w:tcW w:w="1352" w:type="dxa"/>
            <w:vAlign w:val="center"/>
          </w:tcPr>
          <w:p w:rsidR="008D6F6C" w:rsidRPr="00772F04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390,00</w:t>
            </w:r>
          </w:p>
        </w:tc>
        <w:tc>
          <w:tcPr>
            <w:tcW w:w="993" w:type="dxa"/>
            <w:vAlign w:val="center"/>
          </w:tcPr>
          <w:p w:rsidR="008D6F6C" w:rsidRPr="00772F04" w:rsidRDefault="00C31D1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1</w:t>
            </w:r>
          </w:p>
        </w:tc>
        <w:tc>
          <w:tcPr>
            <w:tcW w:w="1518" w:type="dxa"/>
            <w:vAlign w:val="center"/>
          </w:tcPr>
          <w:p w:rsidR="008D6F6C" w:rsidRPr="00772F04" w:rsidRDefault="00C31D1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1</w:t>
            </w:r>
          </w:p>
        </w:tc>
        <w:tc>
          <w:tcPr>
            <w:tcW w:w="1238" w:type="dxa"/>
            <w:vAlign w:val="center"/>
          </w:tcPr>
          <w:p w:rsidR="008D6F6C" w:rsidRPr="00772F04" w:rsidRDefault="00C31D1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11,70</w:t>
            </w:r>
          </w:p>
        </w:tc>
        <w:tc>
          <w:tcPr>
            <w:tcW w:w="929" w:type="dxa"/>
            <w:vAlign w:val="center"/>
          </w:tcPr>
          <w:p w:rsidR="008D6F6C" w:rsidRPr="00772F04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8D6F6C" w:rsidRPr="00772F04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8D6F6C" w:rsidRPr="00772F04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B168DF" w:rsidRPr="00772F04" w:rsidTr="006C607A">
        <w:trPr>
          <w:gridAfter w:val="1"/>
          <w:wAfter w:w="7" w:type="dxa"/>
          <w:trHeight w:val="269"/>
        </w:trPr>
        <w:tc>
          <w:tcPr>
            <w:tcW w:w="424" w:type="dxa"/>
            <w:vAlign w:val="center"/>
          </w:tcPr>
          <w:p w:rsidR="008D6F6C" w:rsidRPr="00772F04" w:rsidRDefault="001B245A" w:rsidP="008D6F6C">
            <w:pPr>
              <w:ind w:right="-125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8</w:t>
            </w:r>
          </w:p>
        </w:tc>
        <w:tc>
          <w:tcPr>
            <w:tcW w:w="2244" w:type="dxa"/>
            <w:vAlign w:val="center"/>
          </w:tcPr>
          <w:p w:rsidR="008D6F6C" w:rsidRPr="00772F04" w:rsidRDefault="00B168DF" w:rsidP="00B168DF">
            <w:pPr>
              <w:ind w:left="-110" w:right="-74" w:firstLine="110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Мира, 68</w:t>
            </w:r>
          </w:p>
        </w:tc>
        <w:tc>
          <w:tcPr>
            <w:tcW w:w="1149" w:type="dxa"/>
            <w:vAlign w:val="center"/>
          </w:tcPr>
          <w:p w:rsidR="008D6F6C" w:rsidRPr="00772F04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91,10</w:t>
            </w:r>
          </w:p>
        </w:tc>
        <w:tc>
          <w:tcPr>
            <w:tcW w:w="1094" w:type="dxa"/>
            <w:vAlign w:val="center"/>
          </w:tcPr>
          <w:p w:rsidR="008D6F6C" w:rsidRPr="00772F04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3</w:t>
            </w:r>
          </w:p>
        </w:tc>
        <w:tc>
          <w:tcPr>
            <w:tcW w:w="901" w:type="dxa"/>
            <w:vAlign w:val="center"/>
          </w:tcPr>
          <w:p w:rsidR="008D6F6C" w:rsidRPr="00772F04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3</w:t>
            </w:r>
          </w:p>
        </w:tc>
        <w:tc>
          <w:tcPr>
            <w:tcW w:w="1483" w:type="dxa"/>
            <w:vAlign w:val="center"/>
          </w:tcPr>
          <w:p w:rsidR="008D6F6C" w:rsidRPr="00772F04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8</w:t>
            </w:r>
          </w:p>
        </w:tc>
        <w:tc>
          <w:tcPr>
            <w:tcW w:w="1352" w:type="dxa"/>
            <w:vAlign w:val="center"/>
          </w:tcPr>
          <w:p w:rsidR="008D6F6C" w:rsidRPr="00772F04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91,10</w:t>
            </w:r>
          </w:p>
        </w:tc>
        <w:tc>
          <w:tcPr>
            <w:tcW w:w="993" w:type="dxa"/>
            <w:vAlign w:val="center"/>
          </w:tcPr>
          <w:p w:rsidR="008D6F6C" w:rsidRPr="00772F04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vAlign w:val="center"/>
          </w:tcPr>
          <w:p w:rsidR="008D6F6C" w:rsidRPr="00772F04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8D6F6C" w:rsidRPr="00772F04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vAlign w:val="center"/>
          </w:tcPr>
          <w:p w:rsidR="008D6F6C" w:rsidRPr="00772F04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8D6F6C" w:rsidRPr="00772F04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8D6F6C" w:rsidRPr="00772F04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B168DF" w:rsidRPr="00772F04" w:rsidTr="006C607A">
        <w:trPr>
          <w:gridAfter w:val="1"/>
          <w:wAfter w:w="7" w:type="dxa"/>
          <w:trHeight w:val="269"/>
        </w:trPr>
        <w:tc>
          <w:tcPr>
            <w:tcW w:w="424" w:type="dxa"/>
            <w:vAlign w:val="center"/>
          </w:tcPr>
          <w:p w:rsidR="008D6F6C" w:rsidRPr="00772F04" w:rsidRDefault="001B245A" w:rsidP="008D6F6C">
            <w:pPr>
              <w:ind w:right="-125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9</w:t>
            </w:r>
          </w:p>
        </w:tc>
        <w:tc>
          <w:tcPr>
            <w:tcW w:w="2244" w:type="dxa"/>
            <w:vAlign w:val="center"/>
          </w:tcPr>
          <w:p w:rsidR="008D6F6C" w:rsidRPr="00772F04" w:rsidRDefault="00B168DF" w:rsidP="00B168DF">
            <w:pPr>
              <w:ind w:left="-110" w:right="-74" w:firstLine="144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Ленина, 112</w:t>
            </w:r>
          </w:p>
        </w:tc>
        <w:tc>
          <w:tcPr>
            <w:tcW w:w="1149" w:type="dxa"/>
            <w:vAlign w:val="center"/>
          </w:tcPr>
          <w:p w:rsidR="008D6F6C" w:rsidRPr="00772F04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129,90</w:t>
            </w:r>
          </w:p>
        </w:tc>
        <w:tc>
          <w:tcPr>
            <w:tcW w:w="1094" w:type="dxa"/>
            <w:vAlign w:val="center"/>
          </w:tcPr>
          <w:p w:rsidR="008D6F6C" w:rsidRPr="00772F04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5</w:t>
            </w:r>
          </w:p>
        </w:tc>
        <w:tc>
          <w:tcPr>
            <w:tcW w:w="901" w:type="dxa"/>
            <w:vAlign w:val="center"/>
          </w:tcPr>
          <w:p w:rsidR="008D6F6C" w:rsidRPr="00772F04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5</w:t>
            </w:r>
          </w:p>
        </w:tc>
        <w:tc>
          <w:tcPr>
            <w:tcW w:w="1483" w:type="dxa"/>
            <w:vAlign w:val="center"/>
          </w:tcPr>
          <w:p w:rsidR="008D6F6C" w:rsidRPr="00772F04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6</w:t>
            </w:r>
          </w:p>
        </w:tc>
        <w:tc>
          <w:tcPr>
            <w:tcW w:w="1352" w:type="dxa"/>
            <w:vAlign w:val="center"/>
          </w:tcPr>
          <w:p w:rsidR="008D6F6C" w:rsidRPr="00772F04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129,90</w:t>
            </w:r>
          </w:p>
        </w:tc>
        <w:tc>
          <w:tcPr>
            <w:tcW w:w="993" w:type="dxa"/>
            <w:vAlign w:val="center"/>
          </w:tcPr>
          <w:p w:rsidR="008D6F6C" w:rsidRPr="00772F04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vAlign w:val="center"/>
          </w:tcPr>
          <w:p w:rsidR="008D6F6C" w:rsidRPr="00772F04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8D6F6C" w:rsidRPr="00772F04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vAlign w:val="center"/>
          </w:tcPr>
          <w:p w:rsidR="008D6F6C" w:rsidRPr="00772F04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8D6F6C" w:rsidRPr="00772F04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8D6F6C" w:rsidRPr="00772F04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B168DF" w:rsidRPr="00772F04" w:rsidTr="006C607A">
        <w:trPr>
          <w:gridAfter w:val="1"/>
          <w:wAfter w:w="7" w:type="dxa"/>
          <w:trHeight w:val="269"/>
        </w:trPr>
        <w:tc>
          <w:tcPr>
            <w:tcW w:w="424" w:type="dxa"/>
            <w:vAlign w:val="center"/>
          </w:tcPr>
          <w:p w:rsidR="008D6F6C" w:rsidRPr="00772F04" w:rsidRDefault="001B245A" w:rsidP="008D6F6C">
            <w:pPr>
              <w:ind w:right="-125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10</w:t>
            </w:r>
          </w:p>
        </w:tc>
        <w:tc>
          <w:tcPr>
            <w:tcW w:w="2244" w:type="dxa"/>
            <w:vAlign w:val="center"/>
          </w:tcPr>
          <w:p w:rsidR="008D6F6C" w:rsidRPr="00772F04" w:rsidRDefault="00B168DF" w:rsidP="00B168DF">
            <w:pPr>
              <w:ind w:left="-110" w:right="-74" w:firstLine="144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Октябрьская, 56</w:t>
            </w:r>
          </w:p>
        </w:tc>
        <w:tc>
          <w:tcPr>
            <w:tcW w:w="1149" w:type="dxa"/>
            <w:vAlign w:val="center"/>
          </w:tcPr>
          <w:p w:rsidR="008D6F6C" w:rsidRPr="00772F04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125,80</w:t>
            </w:r>
          </w:p>
        </w:tc>
        <w:tc>
          <w:tcPr>
            <w:tcW w:w="1094" w:type="dxa"/>
            <w:vAlign w:val="center"/>
          </w:tcPr>
          <w:p w:rsidR="008D6F6C" w:rsidRPr="00772F04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4</w:t>
            </w:r>
          </w:p>
        </w:tc>
        <w:tc>
          <w:tcPr>
            <w:tcW w:w="901" w:type="dxa"/>
            <w:vAlign w:val="center"/>
          </w:tcPr>
          <w:p w:rsidR="008D6F6C" w:rsidRPr="00772F04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4</w:t>
            </w:r>
          </w:p>
        </w:tc>
        <w:tc>
          <w:tcPr>
            <w:tcW w:w="1483" w:type="dxa"/>
            <w:vAlign w:val="center"/>
          </w:tcPr>
          <w:p w:rsidR="008D6F6C" w:rsidRPr="00772F04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4</w:t>
            </w:r>
          </w:p>
        </w:tc>
        <w:tc>
          <w:tcPr>
            <w:tcW w:w="1352" w:type="dxa"/>
            <w:vAlign w:val="center"/>
          </w:tcPr>
          <w:p w:rsidR="008D6F6C" w:rsidRPr="00772F04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125,80</w:t>
            </w:r>
          </w:p>
        </w:tc>
        <w:tc>
          <w:tcPr>
            <w:tcW w:w="993" w:type="dxa"/>
            <w:vAlign w:val="center"/>
          </w:tcPr>
          <w:p w:rsidR="008D6F6C" w:rsidRPr="00772F04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vAlign w:val="center"/>
          </w:tcPr>
          <w:p w:rsidR="008D6F6C" w:rsidRPr="00772F04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8D6F6C" w:rsidRPr="00772F04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vAlign w:val="center"/>
          </w:tcPr>
          <w:p w:rsidR="008D6F6C" w:rsidRPr="00772F04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8D6F6C" w:rsidRPr="00772F04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8D6F6C" w:rsidRPr="00772F04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B168DF" w:rsidRPr="00772F04" w:rsidTr="006C607A">
        <w:trPr>
          <w:gridAfter w:val="1"/>
          <w:wAfter w:w="7" w:type="dxa"/>
          <w:trHeight w:val="269"/>
        </w:trPr>
        <w:tc>
          <w:tcPr>
            <w:tcW w:w="424" w:type="dxa"/>
            <w:vAlign w:val="center"/>
          </w:tcPr>
          <w:p w:rsidR="008D6F6C" w:rsidRPr="00772F04" w:rsidRDefault="001B245A" w:rsidP="008D6F6C">
            <w:pPr>
              <w:ind w:right="-125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11</w:t>
            </w:r>
          </w:p>
        </w:tc>
        <w:tc>
          <w:tcPr>
            <w:tcW w:w="2244" w:type="dxa"/>
            <w:vAlign w:val="center"/>
          </w:tcPr>
          <w:p w:rsidR="008D6F6C" w:rsidRPr="00772F04" w:rsidRDefault="00B168DF" w:rsidP="00B168DF">
            <w:pPr>
              <w:ind w:left="-110" w:right="-74" w:firstLine="144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Ипподромная, 16</w:t>
            </w:r>
          </w:p>
        </w:tc>
        <w:tc>
          <w:tcPr>
            <w:tcW w:w="1149" w:type="dxa"/>
            <w:vAlign w:val="center"/>
          </w:tcPr>
          <w:p w:rsidR="008D6F6C" w:rsidRPr="00772F04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215,70</w:t>
            </w:r>
          </w:p>
        </w:tc>
        <w:tc>
          <w:tcPr>
            <w:tcW w:w="1094" w:type="dxa"/>
            <w:vAlign w:val="center"/>
          </w:tcPr>
          <w:p w:rsidR="008D6F6C" w:rsidRPr="00772F04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7</w:t>
            </w:r>
          </w:p>
        </w:tc>
        <w:tc>
          <w:tcPr>
            <w:tcW w:w="901" w:type="dxa"/>
            <w:vAlign w:val="center"/>
          </w:tcPr>
          <w:p w:rsidR="008D6F6C" w:rsidRPr="00772F04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7</w:t>
            </w:r>
          </w:p>
        </w:tc>
        <w:tc>
          <w:tcPr>
            <w:tcW w:w="1483" w:type="dxa"/>
            <w:vAlign w:val="center"/>
          </w:tcPr>
          <w:p w:rsidR="008D6F6C" w:rsidRPr="00772F04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16</w:t>
            </w:r>
          </w:p>
        </w:tc>
        <w:tc>
          <w:tcPr>
            <w:tcW w:w="1352" w:type="dxa"/>
            <w:vAlign w:val="center"/>
          </w:tcPr>
          <w:p w:rsidR="008D6F6C" w:rsidRPr="00772F04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215,70</w:t>
            </w:r>
          </w:p>
        </w:tc>
        <w:tc>
          <w:tcPr>
            <w:tcW w:w="993" w:type="dxa"/>
            <w:vAlign w:val="center"/>
          </w:tcPr>
          <w:p w:rsidR="008D6F6C" w:rsidRPr="00772F04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vAlign w:val="center"/>
          </w:tcPr>
          <w:p w:rsidR="008D6F6C" w:rsidRPr="00772F04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8D6F6C" w:rsidRPr="00772F04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vAlign w:val="center"/>
          </w:tcPr>
          <w:p w:rsidR="008D6F6C" w:rsidRPr="00772F04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8D6F6C" w:rsidRPr="00772F04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8D6F6C" w:rsidRPr="00772F04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B168DF" w:rsidRPr="00772F04" w:rsidTr="006C607A">
        <w:trPr>
          <w:gridAfter w:val="1"/>
          <w:wAfter w:w="7" w:type="dxa"/>
          <w:trHeight w:val="269"/>
        </w:trPr>
        <w:tc>
          <w:tcPr>
            <w:tcW w:w="424" w:type="dxa"/>
            <w:vAlign w:val="center"/>
          </w:tcPr>
          <w:p w:rsidR="008D6F6C" w:rsidRPr="00772F04" w:rsidRDefault="001B245A" w:rsidP="008D6F6C">
            <w:pPr>
              <w:ind w:right="-125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12</w:t>
            </w:r>
          </w:p>
        </w:tc>
        <w:tc>
          <w:tcPr>
            <w:tcW w:w="2244" w:type="dxa"/>
            <w:vAlign w:val="center"/>
          </w:tcPr>
          <w:p w:rsidR="008D6F6C" w:rsidRPr="00772F04" w:rsidRDefault="00B168DF" w:rsidP="00B168DF">
            <w:pPr>
              <w:ind w:left="-110" w:right="-74" w:firstLine="144"/>
              <w:rPr>
                <w:sz w:val="22"/>
                <w:szCs w:val="22"/>
              </w:rPr>
            </w:pPr>
            <w:proofErr w:type="spellStart"/>
            <w:r w:rsidRPr="00772F04">
              <w:rPr>
                <w:sz w:val="22"/>
                <w:szCs w:val="22"/>
              </w:rPr>
              <w:t>Ачинская</w:t>
            </w:r>
            <w:proofErr w:type="spellEnd"/>
            <w:r w:rsidRPr="00772F04">
              <w:rPr>
                <w:sz w:val="22"/>
                <w:szCs w:val="22"/>
              </w:rPr>
              <w:t>, 38</w:t>
            </w:r>
          </w:p>
        </w:tc>
        <w:tc>
          <w:tcPr>
            <w:tcW w:w="1149" w:type="dxa"/>
            <w:vAlign w:val="center"/>
          </w:tcPr>
          <w:p w:rsidR="008D6F6C" w:rsidRPr="00772F04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148,97</w:t>
            </w:r>
          </w:p>
        </w:tc>
        <w:tc>
          <w:tcPr>
            <w:tcW w:w="1094" w:type="dxa"/>
            <w:vAlign w:val="center"/>
          </w:tcPr>
          <w:p w:rsidR="008D6F6C" w:rsidRPr="00772F04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4</w:t>
            </w:r>
          </w:p>
        </w:tc>
        <w:tc>
          <w:tcPr>
            <w:tcW w:w="901" w:type="dxa"/>
            <w:vAlign w:val="center"/>
          </w:tcPr>
          <w:p w:rsidR="008D6F6C" w:rsidRPr="00772F04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4</w:t>
            </w:r>
          </w:p>
        </w:tc>
        <w:tc>
          <w:tcPr>
            <w:tcW w:w="1483" w:type="dxa"/>
            <w:vAlign w:val="center"/>
          </w:tcPr>
          <w:p w:rsidR="008D6F6C" w:rsidRPr="00772F04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6</w:t>
            </w:r>
          </w:p>
        </w:tc>
        <w:tc>
          <w:tcPr>
            <w:tcW w:w="1352" w:type="dxa"/>
            <w:vAlign w:val="center"/>
          </w:tcPr>
          <w:p w:rsidR="008D6F6C" w:rsidRPr="00772F04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148,97</w:t>
            </w:r>
          </w:p>
        </w:tc>
        <w:tc>
          <w:tcPr>
            <w:tcW w:w="993" w:type="dxa"/>
            <w:vAlign w:val="center"/>
          </w:tcPr>
          <w:p w:rsidR="008D6F6C" w:rsidRPr="00772F04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vAlign w:val="center"/>
          </w:tcPr>
          <w:p w:rsidR="008D6F6C" w:rsidRPr="00772F04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8D6F6C" w:rsidRPr="00772F04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vAlign w:val="center"/>
          </w:tcPr>
          <w:p w:rsidR="008D6F6C" w:rsidRPr="00772F04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8D6F6C" w:rsidRPr="00772F04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8D6F6C" w:rsidRPr="00772F04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B168DF" w:rsidRPr="00772F04" w:rsidTr="006C607A">
        <w:trPr>
          <w:gridAfter w:val="1"/>
          <w:wAfter w:w="7" w:type="dxa"/>
          <w:trHeight w:val="269"/>
        </w:trPr>
        <w:tc>
          <w:tcPr>
            <w:tcW w:w="424" w:type="dxa"/>
            <w:vAlign w:val="center"/>
          </w:tcPr>
          <w:p w:rsidR="008D6F6C" w:rsidRPr="00772F04" w:rsidRDefault="001B245A" w:rsidP="008D6F6C">
            <w:pPr>
              <w:ind w:right="-125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13</w:t>
            </w:r>
          </w:p>
        </w:tc>
        <w:tc>
          <w:tcPr>
            <w:tcW w:w="2244" w:type="dxa"/>
            <w:vAlign w:val="center"/>
          </w:tcPr>
          <w:p w:rsidR="008D6F6C" w:rsidRPr="00772F04" w:rsidRDefault="00B168DF" w:rsidP="00B168DF">
            <w:pPr>
              <w:ind w:left="-110" w:right="-74" w:firstLine="144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Штабная, 21</w:t>
            </w:r>
          </w:p>
        </w:tc>
        <w:tc>
          <w:tcPr>
            <w:tcW w:w="1149" w:type="dxa"/>
            <w:vAlign w:val="center"/>
          </w:tcPr>
          <w:p w:rsidR="008D6F6C" w:rsidRPr="00772F04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103,60</w:t>
            </w:r>
          </w:p>
        </w:tc>
        <w:tc>
          <w:tcPr>
            <w:tcW w:w="1094" w:type="dxa"/>
            <w:vAlign w:val="center"/>
          </w:tcPr>
          <w:p w:rsidR="008D6F6C" w:rsidRPr="00772F04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4</w:t>
            </w:r>
          </w:p>
        </w:tc>
        <w:tc>
          <w:tcPr>
            <w:tcW w:w="901" w:type="dxa"/>
            <w:vAlign w:val="center"/>
          </w:tcPr>
          <w:p w:rsidR="008D6F6C" w:rsidRPr="00772F04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4</w:t>
            </w:r>
          </w:p>
        </w:tc>
        <w:tc>
          <w:tcPr>
            <w:tcW w:w="1483" w:type="dxa"/>
            <w:vAlign w:val="center"/>
          </w:tcPr>
          <w:p w:rsidR="008D6F6C" w:rsidRPr="00772F04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11</w:t>
            </w:r>
          </w:p>
        </w:tc>
        <w:tc>
          <w:tcPr>
            <w:tcW w:w="1352" w:type="dxa"/>
            <w:vAlign w:val="center"/>
          </w:tcPr>
          <w:p w:rsidR="008D6F6C" w:rsidRPr="00772F04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103,60</w:t>
            </w:r>
          </w:p>
        </w:tc>
        <w:tc>
          <w:tcPr>
            <w:tcW w:w="993" w:type="dxa"/>
            <w:vAlign w:val="center"/>
          </w:tcPr>
          <w:p w:rsidR="008D6F6C" w:rsidRPr="00772F04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vAlign w:val="center"/>
          </w:tcPr>
          <w:p w:rsidR="008D6F6C" w:rsidRPr="00772F04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8D6F6C" w:rsidRPr="00772F04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vAlign w:val="center"/>
          </w:tcPr>
          <w:p w:rsidR="008D6F6C" w:rsidRPr="00772F04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8D6F6C" w:rsidRPr="00772F04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8D6F6C" w:rsidRPr="00772F04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B168DF" w:rsidRPr="00772F04" w:rsidTr="006C607A">
        <w:trPr>
          <w:gridAfter w:val="1"/>
          <w:wAfter w:w="7" w:type="dxa"/>
          <w:trHeight w:val="286"/>
        </w:trPr>
        <w:tc>
          <w:tcPr>
            <w:tcW w:w="424" w:type="dxa"/>
            <w:vAlign w:val="center"/>
          </w:tcPr>
          <w:p w:rsidR="008D6F6C" w:rsidRPr="00772F04" w:rsidRDefault="001B245A" w:rsidP="008D6F6C">
            <w:pPr>
              <w:ind w:right="-125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14</w:t>
            </w:r>
          </w:p>
        </w:tc>
        <w:tc>
          <w:tcPr>
            <w:tcW w:w="2244" w:type="dxa"/>
            <w:vAlign w:val="center"/>
          </w:tcPr>
          <w:p w:rsidR="008D6F6C" w:rsidRPr="00772F04" w:rsidRDefault="00B168DF" w:rsidP="00B168DF">
            <w:pPr>
              <w:ind w:left="-110" w:right="-74" w:firstLine="144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Мартьянова, 19</w:t>
            </w:r>
          </w:p>
        </w:tc>
        <w:tc>
          <w:tcPr>
            <w:tcW w:w="1149" w:type="dxa"/>
            <w:vAlign w:val="center"/>
          </w:tcPr>
          <w:p w:rsidR="008D6F6C" w:rsidRPr="00772F04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295,20</w:t>
            </w:r>
          </w:p>
        </w:tc>
        <w:tc>
          <w:tcPr>
            <w:tcW w:w="1094" w:type="dxa"/>
            <w:vAlign w:val="center"/>
          </w:tcPr>
          <w:p w:rsidR="008D6F6C" w:rsidRPr="00772F04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7</w:t>
            </w:r>
          </w:p>
        </w:tc>
        <w:tc>
          <w:tcPr>
            <w:tcW w:w="901" w:type="dxa"/>
            <w:vAlign w:val="center"/>
          </w:tcPr>
          <w:p w:rsidR="008D6F6C" w:rsidRPr="00772F04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7</w:t>
            </w:r>
          </w:p>
        </w:tc>
        <w:tc>
          <w:tcPr>
            <w:tcW w:w="1483" w:type="dxa"/>
            <w:vAlign w:val="center"/>
          </w:tcPr>
          <w:p w:rsidR="008D6F6C" w:rsidRPr="00772F04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14</w:t>
            </w:r>
          </w:p>
        </w:tc>
        <w:tc>
          <w:tcPr>
            <w:tcW w:w="1352" w:type="dxa"/>
            <w:vAlign w:val="center"/>
          </w:tcPr>
          <w:p w:rsidR="008D6F6C" w:rsidRPr="00772F04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295,20</w:t>
            </w:r>
          </w:p>
        </w:tc>
        <w:tc>
          <w:tcPr>
            <w:tcW w:w="993" w:type="dxa"/>
            <w:vAlign w:val="center"/>
          </w:tcPr>
          <w:p w:rsidR="008D6F6C" w:rsidRPr="00772F04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vAlign w:val="center"/>
          </w:tcPr>
          <w:p w:rsidR="008D6F6C" w:rsidRPr="00772F04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8D6F6C" w:rsidRPr="00772F04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vAlign w:val="center"/>
          </w:tcPr>
          <w:p w:rsidR="008D6F6C" w:rsidRPr="00772F04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8D6F6C" w:rsidRPr="00772F04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8D6F6C" w:rsidRPr="00772F04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B168DF" w:rsidRPr="00772F04" w:rsidTr="006C607A">
        <w:trPr>
          <w:gridAfter w:val="1"/>
          <w:wAfter w:w="7" w:type="dxa"/>
          <w:trHeight w:val="269"/>
        </w:trPr>
        <w:tc>
          <w:tcPr>
            <w:tcW w:w="424" w:type="dxa"/>
            <w:vAlign w:val="center"/>
          </w:tcPr>
          <w:p w:rsidR="008D6F6C" w:rsidRPr="00772F04" w:rsidRDefault="001B245A" w:rsidP="008D6F6C">
            <w:pPr>
              <w:ind w:right="-125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15</w:t>
            </w:r>
          </w:p>
        </w:tc>
        <w:tc>
          <w:tcPr>
            <w:tcW w:w="2244" w:type="dxa"/>
            <w:vAlign w:val="center"/>
          </w:tcPr>
          <w:p w:rsidR="008D6F6C" w:rsidRPr="00772F04" w:rsidRDefault="00B168DF" w:rsidP="00B168DF">
            <w:pPr>
              <w:ind w:left="-110" w:right="-74" w:firstLine="144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Мира, 65</w:t>
            </w:r>
          </w:p>
        </w:tc>
        <w:tc>
          <w:tcPr>
            <w:tcW w:w="1149" w:type="dxa"/>
            <w:vAlign w:val="center"/>
          </w:tcPr>
          <w:p w:rsidR="008D6F6C" w:rsidRPr="00772F04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259,80</w:t>
            </w:r>
          </w:p>
        </w:tc>
        <w:tc>
          <w:tcPr>
            <w:tcW w:w="1094" w:type="dxa"/>
            <w:vAlign w:val="center"/>
          </w:tcPr>
          <w:p w:rsidR="008D6F6C" w:rsidRPr="00772F04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7</w:t>
            </w:r>
          </w:p>
        </w:tc>
        <w:tc>
          <w:tcPr>
            <w:tcW w:w="901" w:type="dxa"/>
            <w:vAlign w:val="center"/>
          </w:tcPr>
          <w:p w:rsidR="008D6F6C" w:rsidRPr="00772F04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7</w:t>
            </w:r>
          </w:p>
        </w:tc>
        <w:tc>
          <w:tcPr>
            <w:tcW w:w="1483" w:type="dxa"/>
            <w:vAlign w:val="center"/>
          </w:tcPr>
          <w:p w:rsidR="008D6F6C" w:rsidRPr="00772F04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14</w:t>
            </w:r>
          </w:p>
        </w:tc>
        <w:tc>
          <w:tcPr>
            <w:tcW w:w="1352" w:type="dxa"/>
            <w:vAlign w:val="center"/>
          </w:tcPr>
          <w:p w:rsidR="008D6F6C" w:rsidRPr="00772F04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259,80</w:t>
            </w:r>
          </w:p>
        </w:tc>
        <w:tc>
          <w:tcPr>
            <w:tcW w:w="993" w:type="dxa"/>
            <w:vAlign w:val="center"/>
          </w:tcPr>
          <w:p w:rsidR="008D6F6C" w:rsidRPr="00772F04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vAlign w:val="center"/>
          </w:tcPr>
          <w:p w:rsidR="008D6F6C" w:rsidRPr="00772F04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8D6F6C" w:rsidRPr="00772F04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vAlign w:val="center"/>
          </w:tcPr>
          <w:p w:rsidR="008D6F6C" w:rsidRPr="00772F04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8D6F6C" w:rsidRPr="00772F04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8D6F6C" w:rsidRPr="00772F04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B168DF" w:rsidRPr="00772F04" w:rsidTr="006C607A">
        <w:trPr>
          <w:gridAfter w:val="1"/>
          <w:wAfter w:w="7" w:type="dxa"/>
          <w:trHeight w:val="269"/>
        </w:trPr>
        <w:tc>
          <w:tcPr>
            <w:tcW w:w="424" w:type="dxa"/>
            <w:vAlign w:val="center"/>
          </w:tcPr>
          <w:p w:rsidR="008D6F6C" w:rsidRPr="00772F04" w:rsidRDefault="001B245A" w:rsidP="008D6F6C">
            <w:pPr>
              <w:ind w:right="-125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16</w:t>
            </w:r>
          </w:p>
        </w:tc>
        <w:tc>
          <w:tcPr>
            <w:tcW w:w="2244" w:type="dxa"/>
            <w:vAlign w:val="center"/>
          </w:tcPr>
          <w:p w:rsidR="008D6F6C" w:rsidRPr="00772F04" w:rsidRDefault="00B168DF" w:rsidP="00B168DF">
            <w:pPr>
              <w:ind w:left="-110" w:right="-74" w:firstLine="144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Мартьянова, 31</w:t>
            </w:r>
          </w:p>
        </w:tc>
        <w:tc>
          <w:tcPr>
            <w:tcW w:w="1149" w:type="dxa"/>
            <w:vAlign w:val="center"/>
          </w:tcPr>
          <w:p w:rsidR="008D6F6C" w:rsidRPr="00772F04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237,90</w:t>
            </w:r>
          </w:p>
        </w:tc>
        <w:tc>
          <w:tcPr>
            <w:tcW w:w="1094" w:type="dxa"/>
            <w:vAlign w:val="center"/>
          </w:tcPr>
          <w:p w:rsidR="008D6F6C" w:rsidRPr="00772F04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9</w:t>
            </w:r>
          </w:p>
        </w:tc>
        <w:tc>
          <w:tcPr>
            <w:tcW w:w="901" w:type="dxa"/>
            <w:vAlign w:val="center"/>
          </w:tcPr>
          <w:p w:rsidR="008D6F6C" w:rsidRPr="00772F04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3</w:t>
            </w:r>
          </w:p>
        </w:tc>
        <w:tc>
          <w:tcPr>
            <w:tcW w:w="1483" w:type="dxa"/>
            <w:vAlign w:val="center"/>
          </w:tcPr>
          <w:p w:rsidR="008D6F6C" w:rsidRPr="00772F04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5</w:t>
            </w:r>
          </w:p>
        </w:tc>
        <w:tc>
          <w:tcPr>
            <w:tcW w:w="1352" w:type="dxa"/>
            <w:vAlign w:val="center"/>
          </w:tcPr>
          <w:p w:rsidR="008D6F6C" w:rsidRPr="00772F04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101,11</w:t>
            </w:r>
          </w:p>
        </w:tc>
        <w:tc>
          <w:tcPr>
            <w:tcW w:w="993" w:type="dxa"/>
            <w:vAlign w:val="center"/>
          </w:tcPr>
          <w:p w:rsidR="008D6F6C" w:rsidRPr="00772F04" w:rsidRDefault="00BF04B1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6</w:t>
            </w:r>
          </w:p>
        </w:tc>
        <w:tc>
          <w:tcPr>
            <w:tcW w:w="1518" w:type="dxa"/>
            <w:vAlign w:val="center"/>
          </w:tcPr>
          <w:p w:rsidR="008D6F6C" w:rsidRPr="00772F04" w:rsidRDefault="00BF04B1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7</w:t>
            </w:r>
          </w:p>
        </w:tc>
        <w:tc>
          <w:tcPr>
            <w:tcW w:w="1238" w:type="dxa"/>
            <w:vAlign w:val="center"/>
          </w:tcPr>
          <w:p w:rsidR="008D6F6C" w:rsidRPr="00772F04" w:rsidRDefault="00BF04B1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136,09</w:t>
            </w:r>
          </w:p>
        </w:tc>
        <w:tc>
          <w:tcPr>
            <w:tcW w:w="929" w:type="dxa"/>
            <w:vAlign w:val="center"/>
          </w:tcPr>
          <w:p w:rsidR="008D6F6C" w:rsidRPr="00772F04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8D6F6C" w:rsidRPr="00772F04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8D6F6C" w:rsidRPr="00772F04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B168DF" w:rsidRPr="00772F04" w:rsidTr="006C607A">
        <w:trPr>
          <w:gridAfter w:val="1"/>
          <w:wAfter w:w="7" w:type="dxa"/>
          <w:trHeight w:val="269"/>
        </w:trPr>
        <w:tc>
          <w:tcPr>
            <w:tcW w:w="424" w:type="dxa"/>
            <w:vAlign w:val="center"/>
          </w:tcPr>
          <w:p w:rsidR="008D6F6C" w:rsidRPr="00772F04" w:rsidRDefault="001B245A" w:rsidP="008D6F6C">
            <w:pPr>
              <w:ind w:right="-125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17</w:t>
            </w:r>
          </w:p>
        </w:tc>
        <w:tc>
          <w:tcPr>
            <w:tcW w:w="2244" w:type="dxa"/>
            <w:vAlign w:val="center"/>
          </w:tcPr>
          <w:p w:rsidR="008D6F6C" w:rsidRPr="00772F04" w:rsidRDefault="00B168DF" w:rsidP="00B168DF">
            <w:pPr>
              <w:ind w:right="-74" w:firstLine="34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Комсомольская, 25</w:t>
            </w:r>
          </w:p>
        </w:tc>
        <w:tc>
          <w:tcPr>
            <w:tcW w:w="1149" w:type="dxa"/>
            <w:vAlign w:val="center"/>
          </w:tcPr>
          <w:p w:rsidR="008D6F6C" w:rsidRPr="00772F04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251,70</w:t>
            </w:r>
          </w:p>
        </w:tc>
        <w:tc>
          <w:tcPr>
            <w:tcW w:w="1094" w:type="dxa"/>
            <w:vAlign w:val="center"/>
          </w:tcPr>
          <w:p w:rsidR="008D6F6C" w:rsidRPr="00772F04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7</w:t>
            </w:r>
          </w:p>
        </w:tc>
        <w:tc>
          <w:tcPr>
            <w:tcW w:w="901" w:type="dxa"/>
            <w:vAlign w:val="center"/>
          </w:tcPr>
          <w:p w:rsidR="008D6F6C" w:rsidRPr="00772F04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5</w:t>
            </w:r>
          </w:p>
        </w:tc>
        <w:tc>
          <w:tcPr>
            <w:tcW w:w="1483" w:type="dxa"/>
            <w:vAlign w:val="center"/>
          </w:tcPr>
          <w:p w:rsidR="008D6F6C" w:rsidRPr="00772F04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11</w:t>
            </w:r>
          </w:p>
        </w:tc>
        <w:tc>
          <w:tcPr>
            <w:tcW w:w="1352" w:type="dxa"/>
            <w:vAlign w:val="center"/>
          </w:tcPr>
          <w:p w:rsidR="008D6F6C" w:rsidRPr="00772F04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205,51</w:t>
            </w:r>
          </w:p>
        </w:tc>
        <w:tc>
          <w:tcPr>
            <w:tcW w:w="993" w:type="dxa"/>
            <w:vAlign w:val="center"/>
          </w:tcPr>
          <w:p w:rsidR="008D6F6C" w:rsidRPr="00772F04" w:rsidRDefault="00BF04B1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1</w:t>
            </w:r>
          </w:p>
        </w:tc>
        <w:tc>
          <w:tcPr>
            <w:tcW w:w="1518" w:type="dxa"/>
            <w:vAlign w:val="center"/>
          </w:tcPr>
          <w:p w:rsidR="008D6F6C" w:rsidRPr="00772F04" w:rsidRDefault="00BF04B1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1</w:t>
            </w:r>
          </w:p>
        </w:tc>
        <w:tc>
          <w:tcPr>
            <w:tcW w:w="1238" w:type="dxa"/>
            <w:vAlign w:val="center"/>
          </w:tcPr>
          <w:p w:rsidR="008D6F6C" w:rsidRPr="00772F04" w:rsidRDefault="00BF04B1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17,90</w:t>
            </w:r>
          </w:p>
        </w:tc>
        <w:tc>
          <w:tcPr>
            <w:tcW w:w="929" w:type="dxa"/>
            <w:vAlign w:val="center"/>
          </w:tcPr>
          <w:p w:rsidR="008D6F6C" w:rsidRPr="00772F04" w:rsidRDefault="00BF04B1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1</w:t>
            </w:r>
          </w:p>
        </w:tc>
        <w:tc>
          <w:tcPr>
            <w:tcW w:w="1474" w:type="dxa"/>
            <w:vAlign w:val="center"/>
          </w:tcPr>
          <w:p w:rsidR="008D6F6C" w:rsidRPr="00772F04" w:rsidRDefault="00BF04B1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0</w:t>
            </w:r>
          </w:p>
        </w:tc>
        <w:tc>
          <w:tcPr>
            <w:tcW w:w="1238" w:type="dxa"/>
            <w:vAlign w:val="center"/>
          </w:tcPr>
          <w:p w:rsidR="008D6F6C" w:rsidRPr="00772F04" w:rsidRDefault="00BF04B1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24,70</w:t>
            </w:r>
          </w:p>
        </w:tc>
      </w:tr>
      <w:tr w:rsidR="001B245A" w:rsidRPr="00772F04" w:rsidTr="006C607A">
        <w:trPr>
          <w:gridAfter w:val="1"/>
          <w:wAfter w:w="7" w:type="dxa"/>
          <w:trHeight w:val="320"/>
        </w:trPr>
        <w:tc>
          <w:tcPr>
            <w:tcW w:w="424" w:type="dxa"/>
            <w:vAlign w:val="center"/>
          </w:tcPr>
          <w:p w:rsidR="001B245A" w:rsidRPr="00772F04" w:rsidRDefault="001B245A" w:rsidP="001B245A">
            <w:pPr>
              <w:ind w:right="-125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18</w:t>
            </w:r>
          </w:p>
        </w:tc>
        <w:tc>
          <w:tcPr>
            <w:tcW w:w="2244" w:type="dxa"/>
            <w:vAlign w:val="center"/>
          </w:tcPr>
          <w:p w:rsidR="001B245A" w:rsidRPr="00772F04" w:rsidRDefault="00BF04B1" w:rsidP="001B245A">
            <w:pPr>
              <w:ind w:right="-74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Мира, 71</w:t>
            </w:r>
          </w:p>
        </w:tc>
        <w:tc>
          <w:tcPr>
            <w:tcW w:w="1149" w:type="dxa"/>
            <w:vAlign w:val="center"/>
          </w:tcPr>
          <w:p w:rsidR="001B245A" w:rsidRPr="00772F04" w:rsidRDefault="00BF04B1" w:rsidP="001B245A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188,20</w:t>
            </w:r>
          </w:p>
        </w:tc>
        <w:tc>
          <w:tcPr>
            <w:tcW w:w="1094" w:type="dxa"/>
            <w:vAlign w:val="center"/>
          </w:tcPr>
          <w:p w:rsidR="001B245A" w:rsidRPr="00772F04" w:rsidRDefault="00BF04B1" w:rsidP="001B245A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6</w:t>
            </w:r>
          </w:p>
        </w:tc>
        <w:tc>
          <w:tcPr>
            <w:tcW w:w="901" w:type="dxa"/>
            <w:vAlign w:val="center"/>
          </w:tcPr>
          <w:p w:rsidR="001B245A" w:rsidRPr="00772F04" w:rsidRDefault="001B245A" w:rsidP="001B245A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:rsidR="001B245A" w:rsidRPr="00772F04" w:rsidRDefault="001B245A" w:rsidP="001B245A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352" w:type="dxa"/>
            <w:vAlign w:val="center"/>
          </w:tcPr>
          <w:p w:rsidR="001B245A" w:rsidRPr="00772F04" w:rsidRDefault="001B245A" w:rsidP="001B245A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B245A" w:rsidRPr="00772F04" w:rsidRDefault="00BF04B1" w:rsidP="001B245A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6</w:t>
            </w:r>
          </w:p>
        </w:tc>
        <w:tc>
          <w:tcPr>
            <w:tcW w:w="1518" w:type="dxa"/>
            <w:vAlign w:val="center"/>
          </w:tcPr>
          <w:p w:rsidR="001B245A" w:rsidRPr="00772F04" w:rsidRDefault="00BF04B1" w:rsidP="001B245A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8</w:t>
            </w:r>
          </w:p>
        </w:tc>
        <w:tc>
          <w:tcPr>
            <w:tcW w:w="1238" w:type="dxa"/>
            <w:vAlign w:val="center"/>
          </w:tcPr>
          <w:p w:rsidR="001B245A" w:rsidRPr="00772F04" w:rsidRDefault="00BF04B1" w:rsidP="001B245A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188,20</w:t>
            </w:r>
          </w:p>
        </w:tc>
        <w:tc>
          <w:tcPr>
            <w:tcW w:w="929" w:type="dxa"/>
            <w:vAlign w:val="center"/>
          </w:tcPr>
          <w:p w:rsidR="001B245A" w:rsidRPr="00772F04" w:rsidRDefault="001B245A" w:rsidP="001B245A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1B245A" w:rsidRPr="00772F04" w:rsidRDefault="001B245A" w:rsidP="001B245A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1B245A" w:rsidRPr="00772F04" w:rsidRDefault="001B245A" w:rsidP="001B245A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870F82" w:rsidRPr="00772F04" w:rsidTr="006C607A">
        <w:trPr>
          <w:gridAfter w:val="1"/>
          <w:wAfter w:w="7" w:type="dxa"/>
          <w:trHeight w:val="320"/>
        </w:trPr>
        <w:tc>
          <w:tcPr>
            <w:tcW w:w="424" w:type="dxa"/>
            <w:vAlign w:val="center"/>
          </w:tcPr>
          <w:p w:rsidR="00870F82" w:rsidRPr="00772F04" w:rsidRDefault="00870F82" w:rsidP="00870F82">
            <w:pPr>
              <w:ind w:right="-125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19</w:t>
            </w:r>
          </w:p>
        </w:tc>
        <w:tc>
          <w:tcPr>
            <w:tcW w:w="2244" w:type="dxa"/>
            <w:vAlign w:val="center"/>
          </w:tcPr>
          <w:p w:rsidR="00870F82" w:rsidRPr="00772F04" w:rsidRDefault="00870F82" w:rsidP="00870F82">
            <w:pPr>
              <w:ind w:right="-74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Кравченко, 24</w:t>
            </w:r>
          </w:p>
        </w:tc>
        <w:tc>
          <w:tcPr>
            <w:tcW w:w="1149" w:type="dxa"/>
            <w:vAlign w:val="center"/>
          </w:tcPr>
          <w:p w:rsidR="00870F82" w:rsidRPr="00772F04" w:rsidRDefault="00870F82" w:rsidP="00870F82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136,10</w:t>
            </w:r>
          </w:p>
        </w:tc>
        <w:tc>
          <w:tcPr>
            <w:tcW w:w="1094" w:type="dxa"/>
            <w:vAlign w:val="center"/>
          </w:tcPr>
          <w:p w:rsidR="00870F82" w:rsidRPr="00772F04" w:rsidRDefault="00870F82" w:rsidP="00870F82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4</w:t>
            </w:r>
          </w:p>
        </w:tc>
        <w:tc>
          <w:tcPr>
            <w:tcW w:w="901" w:type="dxa"/>
            <w:vAlign w:val="center"/>
          </w:tcPr>
          <w:p w:rsidR="00870F82" w:rsidRPr="00772F04" w:rsidRDefault="00870F82" w:rsidP="00870F82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:rsidR="00870F82" w:rsidRPr="00772F04" w:rsidRDefault="00870F82" w:rsidP="00870F82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352" w:type="dxa"/>
            <w:vAlign w:val="center"/>
          </w:tcPr>
          <w:p w:rsidR="00870F82" w:rsidRPr="00772F04" w:rsidRDefault="00870F82" w:rsidP="00870F82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870F82" w:rsidRPr="00772F04" w:rsidRDefault="00870F82" w:rsidP="00870F82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4</w:t>
            </w:r>
          </w:p>
        </w:tc>
        <w:tc>
          <w:tcPr>
            <w:tcW w:w="1518" w:type="dxa"/>
            <w:vAlign w:val="center"/>
          </w:tcPr>
          <w:p w:rsidR="00870F82" w:rsidRPr="00772F04" w:rsidRDefault="00870F82" w:rsidP="00870F82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6</w:t>
            </w:r>
          </w:p>
        </w:tc>
        <w:tc>
          <w:tcPr>
            <w:tcW w:w="1238" w:type="dxa"/>
            <w:vAlign w:val="center"/>
          </w:tcPr>
          <w:p w:rsidR="00870F82" w:rsidRPr="00772F04" w:rsidRDefault="00870F82" w:rsidP="00870F82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136,10</w:t>
            </w:r>
          </w:p>
        </w:tc>
        <w:tc>
          <w:tcPr>
            <w:tcW w:w="929" w:type="dxa"/>
            <w:vAlign w:val="center"/>
          </w:tcPr>
          <w:p w:rsidR="00870F82" w:rsidRPr="00772F04" w:rsidRDefault="00870F82" w:rsidP="00870F82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870F82" w:rsidRPr="00772F04" w:rsidRDefault="00870F82" w:rsidP="00870F82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870F82" w:rsidRPr="00772F04" w:rsidRDefault="00870F82" w:rsidP="00870F82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1C59B4" w:rsidRPr="00772F04" w:rsidTr="006C607A">
        <w:trPr>
          <w:gridAfter w:val="1"/>
          <w:wAfter w:w="7" w:type="dxa"/>
          <w:trHeight w:val="320"/>
        </w:trPr>
        <w:tc>
          <w:tcPr>
            <w:tcW w:w="424" w:type="dxa"/>
            <w:vAlign w:val="center"/>
          </w:tcPr>
          <w:p w:rsidR="001C59B4" w:rsidRPr="00772F04" w:rsidRDefault="001C59B4" w:rsidP="001C59B4">
            <w:pPr>
              <w:ind w:right="-125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20</w:t>
            </w:r>
          </w:p>
        </w:tc>
        <w:tc>
          <w:tcPr>
            <w:tcW w:w="2244" w:type="dxa"/>
            <w:vAlign w:val="center"/>
          </w:tcPr>
          <w:p w:rsidR="001C59B4" w:rsidRPr="00772F04" w:rsidRDefault="001C59B4" w:rsidP="001C59B4">
            <w:pPr>
              <w:ind w:right="-74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Кравченко, 20а</w:t>
            </w:r>
          </w:p>
        </w:tc>
        <w:tc>
          <w:tcPr>
            <w:tcW w:w="1149" w:type="dxa"/>
            <w:vAlign w:val="center"/>
          </w:tcPr>
          <w:p w:rsidR="001C59B4" w:rsidRPr="00772F04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220,30</w:t>
            </w:r>
          </w:p>
        </w:tc>
        <w:tc>
          <w:tcPr>
            <w:tcW w:w="1094" w:type="dxa"/>
            <w:vAlign w:val="center"/>
          </w:tcPr>
          <w:p w:rsidR="001C59B4" w:rsidRPr="00772F04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6</w:t>
            </w:r>
          </w:p>
        </w:tc>
        <w:tc>
          <w:tcPr>
            <w:tcW w:w="901" w:type="dxa"/>
            <w:vAlign w:val="center"/>
          </w:tcPr>
          <w:p w:rsidR="001C59B4" w:rsidRPr="00772F04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:rsidR="001C59B4" w:rsidRPr="00772F04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352" w:type="dxa"/>
            <w:vAlign w:val="center"/>
          </w:tcPr>
          <w:p w:rsidR="001C59B4" w:rsidRPr="00772F04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C59B4" w:rsidRPr="00772F04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6</w:t>
            </w:r>
          </w:p>
        </w:tc>
        <w:tc>
          <w:tcPr>
            <w:tcW w:w="1518" w:type="dxa"/>
            <w:vAlign w:val="center"/>
          </w:tcPr>
          <w:p w:rsidR="001C59B4" w:rsidRPr="00772F04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8</w:t>
            </w:r>
          </w:p>
        </w:tc>
        <w:tc>
          <w:tcPr>
            <w:tcW w:w="1238" w:type="dxa"/>
            <w:vAlign w:val="center"/>
          </w:tcPr>
          <w:p w:rsidR="001C59B4" w:rsidRPr="00772F04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220,30</w:t>
            </w:r>
          </w:p>
        </w:tc>
        <w:tc>
          <w:tcPr>
            <w:tcW w:w="929" w:type="dxa"/>
            <w:vAlign w:val="center"/>
          </w:tcPr>
          <w:p w:rsidR="001C59B4" w:rsidRPr="00772F04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1C59B4" w:rsidRPr="00772F04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1C59B4" w:rsidRPr="00772F04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1C59B4" w:rsidRPr="00772F04" w:rsidTr="006C607A">
        <w:trPr>
          <w:gridAfter w:val="1"/>
          <w:wAfter w:w="7" w:type="dxa"/>
          <w:trHeight w:val="320"/>
        </w:trPr>
        <w:tc>
          <w:tcPr>
            <w:tcW w:w="424" w:type="dxa"/>
            <w:vAlign w:val="center"/>
          </w:tcPr>
          <w:p w:rsidR="001C59B4" w:rsidRPr="00772F04" w:rsidRDefault="001C59B4" w:rsidP="001C59B4">
            <w:pPr>
              <w:ind w:right="-125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244" w:type="dxa"/>
            <w:vAlign w:val="center"/>
          </w:tcPr>
          <w:p w:rsidR="001C59B4" w:rsidRPr="00772F04" w:rsidRDefault="001C59B4" w:rsidP="001C59B4">
            <w:pPr>
              <w:ind w:right="-74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2</w:t>
            </w:r>
          </w:p>
        </w:tc>
        <w:tc>
          <w:tcPr>
            <w:tcW w:w="1149" w:type="dxa"/>
            <w:vAlign w:val="center"/>
          </w:tcPr>
          <w:p w:rsidR="001C59B4" w:rsidRPr="00772F04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center"/>
          </w:tcPr>
          <w:p w:rsidR="001C59B4" w:rsidRPr="00772F04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4</w:t>
            </w:r>
          </w:p>
        </w:tc>
        <w:tc>
          <w:tcPr>
            <w:tcW w:w="901" w:type="dxa"/>
            <w:vAlign w:val="center"/>
          </w:tcPr>
          <w:p w:rsidR="001C59B4" w:rsidRPr="00772F04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5</w:t>
            </w:r>
          </w:p>
        </w:tc>
        <w:tc>
          <w:tcPr>
            <w:tcW w:w="1483" w:type="dxa"/>
            <w:vAlign w:val="center"/>
          </w:tcPr>
          <w:p w:rsidR="001C59B4" w:rsidRPr="00772F04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6</w:t>
            </w:r>
          </w:p>
        </w:tc>
        <w:tc>
          <w:tcPr>
            <w:tcW w:w="1352" w:type="dxa"/>
            <w:vAlign w:val="center"/>
          </w:tcPr>
          <w:p w:rsidR="001C59B4" w:rsidRPr="00772F04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vAlign w:val="center"/>
          </w:tcPr>
          <w:p w:rsidR="001C59B4" w:rsidRPr="00772F04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8</w:t>
            </w:r>
          </w:p>
        </w:tc>
        <w:tc>
          <w:tcPr>
            <w:tcW w:w="1518" w:type="dxa"/>
            <w:vAlign w:val="center"/>
          </w:tcPr>
          <w:p w:rsidR="001C59B4" w:rsidRPr="00772F04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9</w:t>
            </w:r>
          </w:p>
        </w:tc>
        <w:tc>
          <w:tcPr>
            <w:tcW w:w="1238" w:type="dxa"/>
            <w:vAlign w:val="center"/>
          </w:tcPr>
          <w:p w:rsidR="001C59B4" w:rsidRPr="00772F04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10</w:t>
            </w:r>
          </w:p>
        </w:tc>
        <w:tc>
          <w:tcPr>
            <w:tcW w:w="929" w:type="dxa"/>
            <w:vAlign w:val="center"/>
          </w:tcPr>
          <w:p w:rsidR="001C59B4" w:rsidRPr="00772F04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11</w:t>
            </w:r>
          </w:p>
        </w:tc>
        <w:tc>
          <w:tcPr>
            <w:tcW w:w="1474" w:type="dxa"/>
            <w:vAlign w:val="center"/>
          </w:tcPr>
          <w:p w:rsidR="001C59B4" w:rsidRPr="00772F04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12</w:t>
            </w:r>
          </w:p>
        </w:tc>
        <w:tc>
          <w:tcPr>
            <w:tcW w:w="1238" w:type="dxa"/>
            <w:vAlign w:val="center"/>
          </w:tcPr>
          <w:p w:rsidR="001C59B4" w:rsidRPr="00772F04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13</w:t>
            </w:r>
          </w:p>
        </w:tc>
      </w:tr>
      <w:tr w:rsidR="001C59B4" w:rsidRPr="00772F04" w:rsidTr="006C607A">
        <w:trPr>
          <w:gridAfter w:val="1"/>
          <w:wAfter w:w="7" w:type="dxa"/>
          <w:trHeight w:val="320"/>
        </w:trPr>
        <w:tc>
          <w:tcPr>
            <w:tcW w:w="424" w:type="dxa"/>
            <w:vAlign w:val="center"/>
          </w:tcPr>
          <w:p w:rsidR="001C59B4" w:rsidRPr="00772F04" w:rsidRDefault="001C59B4" w:rsidP="001C59B4">
            <w:pPr>
              <w:ind w:right="-125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21</w:t>
            </w:r>
          </w:p>
        </w:tc>
        <w:tc>
          <w:tcPr>
            <w:tcW w:w="2244" w:type="dxa"/>
            <w:vAlign w:val="center"/>
          </w:tcPr>
          <w:p w:rsidR="001C59B4" w:rsidRPr="00772F04" w:rsidRDefault="001C59B4" w:rsidP="001C59B4">
            <w:pPr>
              <w:ind w:right="-74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Пристанская, 5</w:t>
            </w:r>
          </w:p>
        </w:tc>
        <w:tc>
          <w:tcPr>
            <w:tcW w:w="1149" w:type="dxa"/>
            <w:vAlign w:val="center"/>
          </w:tcPr>
          <w:p w:rsidR="001C59B4" w:rsidRPr="00772F04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490,67</w:t>
            </w:r>
          </w:p>
        </w:tc>
        <w:tc>
          <w:tcPr>
            <w:tcW w:w="1094" w:type="dxa"/>
            <w:vAlign w:val="center"/>
          </w:tcPr>
          <w:p w:rsidR="001C59B4" w:rsidRPr="00772F04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13</w:t>
            </w:r>
          </w:p>
        </w:tc>
        <w:tc>
          <w:tcPr>
            <w:tcW w:w="901" w:type="dxa"/>
            <w:vAlign w:val="center"/>
          </w:tcPr>
          <w:p w:rsidR="001C59B4" w:rsidRPr="00772F04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:rsidR="001C59B4" w:rsidRPr="00772F04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352" w:type="dxa"/>
            <w:vAlign w:val="center"/>
          </w:tcPr>
          <w:p w:rsidR="001C59B4" w:rsidRPr="00772F04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C59B4" w:rsidRPr="00772F04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2</w:t>
            </w:r>
          </w:p>
        </w:tc>
        <w:tc>
          <w:tcPr>
            <w:tcW w:w="1518" w:type="dxa"/>
            <w:vAlign w:val="center"/>
          </w:tcPr>
          <w:p w:rsidR="001C59B4" w:rsidRPr="00772F04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1C59B4" w:rsidRPr="00772F04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vAlign w:val="center"/>
          </w:tcPr>
          <w:p w:rsidR="001C59B4" w:rsidRPr="00772F04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11</w:t>
            </w:r>
          </w:p>
        </w:tc>
        <w:tc>
          <w:tcPr>
            <w:tcW w:w="1474" w:type="dxa"/>
            <w:vAlign w:val="center"/>
          </w:tcPr>
          <w:p w:rsidR="001C59B4" w:rsidRPr="00772F04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16</w:t>
            </w:r>
          </w:p>
        </w:tc>
        <w:tc>
          <w:tcPr>
            <w:tcW w:w="1238" w:type="dxa"/>
            <w:vAlign w:val="center"/>
          </w:tcPr>
          <w:p w:rsidR="001C59B4" w:rsidRPr="00772F04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490,67</w:t>
            </w:r>
          </w:p>
        </w:tc>
      </w:tr>
      <w:tr w:rsidR="001C59B4" w:rsidRPr="00772F04" w:rsidTr="006C607A">
        <w:trPr>
          <w:gridAfter w:val="1"/>
          <w:wAfter w:w="7" w:type="dxa"/>
          <w:trHeight w:val="320"/>
        </w:trPr>
        <w:tc>
          <w:tcPr>
            <w:tcW w:w="424" w:type="dxa"/>
            <w:vAlign w:val="center"/>
          </w:tcPr>
          <w:p w:rsidR="001C59B4" w:rsidRPr="00772F04" w:rsidRDefault="001C59B4" w:rsidP="001C59B4">
            <w:pPr>
              <w:ind w:right="-125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22</w:t>
            </w:r>
          </w:p>
        </w:tc>
        <w:tc>
          <w:tcPr>
            <w:tcW w:w="2244" w:type="dxa"/>
            <w:vAlign w:val="center"/>
          </w:tcPr>
          <w:p w:rsidR="001C59B4" w:rsidRPr="00772F04" w:rsidRDefault="001C59B4" w:rsidP="001C59B4">
            <w:pPr>
              <w:ind w:right="-74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Пристанская, 1а</w:t>
            </w:r>
          </w:p>
        </w:tc>
        <w:tc>
          <w:tcPr>
            <w:tcW w:w="1149" w:type="dxa"/>
            <w:vAlign w:val="center"/>
          </w:tcPr>
          <w:p w:rsidR="001C59B4" w:rsidRPr="00772F04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349,30</w:t>
            </w:r>
          </w:p>
        </w:tc>
        <w:tc>
          <w:tcPr>
            <w:tcW w:w="1094" w:type="dxa"/>
            <w:vAlign w:val="center"/>
          </w:tcPr>
          <w:p w:rsidR="001C59B4" w:rsidRPr="00772F04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5</w:t>
            </w:r>
          </w:p>
        </w:tc>
        <w:tc>
          <w:tcPr>
            <w:tcW w:w="901" w:type="dxa"/>
            <w:vAlign w:val="center"/>
          </w:tcPr>
          <w:p w:rsidR="001C59B4" w:rsidRPr="00772F04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:rsidR="001C59B4" w:rsidRPr="00772F04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352" w:type="dxa"/>
            <w:vAlign w:val="center"/>
          </w:tcPr>
          <w:p w:rsidR="001C59B4" w:rsidRPr="00772F04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C59B4" w:rsidRPr="00772F04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5</w:t>
            </w:r>
          </w:p>
        </w:tc>
        <w:tc>
          <w:tcPr>
            <w:tcW w:w="1518" w:type="dxa"/>
            <w:vAlign w:val="center"/>
          </w:tcPr>
          <w:p w:rsidR="001C59B4" w:rsidRPr="00772F04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5</w:t>
            </w:r>
          </w:p>
        </w:tc>
        <w:tc>
          <w:tcPr>
            <w:tcW w:w="1238" w:type="dxa"/>
            <w:vAlign w:val="center"/>
          </w:tcPr>
          <w:p w:rsidR="001C59B4" w:rsidRPr="00772F04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349,30</w:t>
            </w:r>
          </w:p>
        </w:tc>
        <w:tc>
          <w:tcPr>
            <w:tcW w:w="929" w:type="dxa"/>
            <w:vAlign w:val="center"/>
          </w:tcPr>
          <w:p w:rsidR="001C59B4" w:rsidRPr="00772F04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1C59B4" w:rsidRPr="00772F04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1C59B4" w:rsidRPr="00772F04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1C59B4" w:rsidRPr="00772F04" w:rsidTr="006C607A">
        <w:trPr>
          <w:gridAfter w:val="1"/>
          <w:wAfter w:w="7" w:type="dxa"/>
          <w:trHeight w:val="320"/>
        </w:trPr>
        <w:tc>
          <w:tcPr>
            <w:tcW w:w="424" w:type="dxa"/>
            <w:vAlign w:val="center"/>
          </w:tcPr>
          <w:p w:rsidR="001C59B4" w:rsidRPr="00772F04" w:rsidRDefault="001C59B4" w:rsidP="001C59B4">
            <w:pPr>
              <w:ind w:right="-125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23</w:t>
            </w:r>
          </w:p>
        </w:tc>
        <w:tc>
          <w:tcPr>
            <w:tcW w:w="2244" w:type="dxa"/>
            <w:vAlign w:val="center"/>
          </w:tcPr>
          <w:p w:rsidR="001C59B4" w:rsidRPr="00772F04" w:rsidRDefault="001C59B4" w:rsidP="001C59B4">
            <w:pPr>
              <w:ind w:right="-74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Ботаническая, 31а</w:t>
            </w:r>
          </w:p>
        </w:tc>
        <w:tc>
          <w:tcPr>
            <w:tcW w:w="1149" w:type="dxa"/>
            <w:vAlign w:val="center"/>
          </w:tcPr>
          <w:p w:rsidR="001C59B4" w:rsidRPr="00772F04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2690,30</w:t>
            </w:r>
          </w:p>
        </w:tc>
        <w:tc>
          <w:tcPr>
            <w:tcW w:w="1094" w:type="dxa"/>
            <w:vAlign w:val="center"/>
          </w:tcPr>
          <w:p w:rsidR="001C59B4" w:rsidRPr="00772F04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129</w:t>
            </w:r>
          </w:p>
        </w:tc>
        <w:tc>
          <w:tcPr>
            <w:tcW w:w="901" w:type="dxa"/>
            <w:vAlign w:val="center"/>
          </w:tcPr>
          <w:p w:rsidR="001C59B4" w:rsidRPr="00772F04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:rsidR="001C59B4" w:rsidRPr="00772F04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352" w:type="dxa"/>
            <w:vAlign w:val="center"/>
          </w:tcPr>
          <w:p w:rsidR="001C59B4" w:rsidRPr="00772F04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C59B4" w:rsidRPr="00772F04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vAlign w:val="center"/>
          </w:tcPr>
          <w:p w:rsidR="001C59B4" w:rsidRPr="00772F04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1C59B4" w:rsidRPr="00772F04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vAlign w:val="center"/>
          </w:tcPr>
          <w:p w:rsidR="001C59B4" w:rsidRPr="00772F04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129</w:t>
            </w:r>
          </w:p>
        </w:tc>
        <w:tc>
          <w:tcPr>
            <w:tcW w:w="1474" w:type="dxa"/>
            <w:vAlign w:val="center"/>
          </w:tcPr>
          <w:p w:rsidR="001C59B4" w:rsidRPr="00772F04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286</w:t>
            </w:r>
          </w:p>
        </w:tc>
        <w:tc>
          <w:tcPr>
            <w:tcW w:w="1238" w:type="dxa"/>
            <w:vAlign w:val="center"/>
          </w:tcPr>
          <w:p w:rsidR="001C59B4" w:rsidRPr="00772F04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2690,30</w:t>
            </w:r>
          </w:p>
        </w:tc>
      </w:tr>
      <w:tr w:rsidR="001C59B4" w:rsidRPr="00772F04" w:rsidTr="006C607A">
        <w:trPr>
          <w:gridAfter w:val="1"/>
          <w:wAfter w:w="7" w:type="dxa"/>
          <w:trHeight w:val="320"/>
        </w:trPr>
        <w:tc>
          <w:tcPr>
            <w:tcW w:w="424" w:type="dxa"/>
            <w:vAlign w:val="center"/>
          </w:tcPr>
          <w:p w:rsidR="001C59B4" w:rsidRPr="00772F04" w:rsidRDefault="001C59B4" w:rsidP="001C59B4">
            <w:pPr>
              <w:ind w:right="-125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vAlign w:val="center"/>
          </w:tcPr>
          <w:p w:rsidR="001C59B4" w:rsidRPr="00772F04" w:rsidRDefault="001C59B4" w:rsidP="001C59B4">
            <w:pPr>
              <w:ind w:right="-74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ИТОГО:</w:t>
            </w:r>
          </w:p>
        </w:tc>
        <w:tc>
          <w:tcPr>
            <w:tcW w:w="1149" w:type="dxa"/>
            <w:vAlign w:val="center"/>
          </w:tcPr>
          <w:p w:rsidR="001C59B4" w:rsidRPr="00772F04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7876,56</w:t>
            </w:r>
          </w:p>
        </w:tc>
        <w:tc>
          <w:tcPr>
            <w:tcW w:w="1094" w:type="dxa"/>
            <w:vAlign w:val="center"/>
          </w:tcPr>
          <w:p w:rsidR="001C59B4" w:rsidRPr="00772F04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267</w:t>
            </w:r>
          </w:p>
        </w:tc>
        <w:tc>
          <w:tcPr>
            <w:tcW w:w="901" w:type="dxa"/>
            <w:vAlign w:val="center"/>
          </w:tcPr>
          <w:p w:rsidR="001C59B4" w:rsidRPr="00772F04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90</w:t>
            </w:r>
          </w:p>
        </w:tc>
        <w:tc>
          <w:tcPr>
            <w:tcW w:w="1483" w:type="dxa"/>
            <w:vAlign w:val="center"/>
          </w:tcPr>
          <w:p w:rsidR="001C59B4" w:rsidRPr="00772F04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156</w:t>
            </w:r>
          </w:p>
        </w:tc>
        <w:tc>
          <w:tcPr>
            <w:tcW w:w="1352" w:type="dxa"/>
            <w:vAlign w:val="center"/>
          </w:tcPr>
          <w:p w:rsidR="001C59B4" w:rsidRPr="00772F04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3398,1</w:t>
            </w:r>
          </w:p>
        </w:tc>
        <w:tc>
          <w:tcPr>
            <w:tcW w:w="993" w:type="dxa"/>
            <w:vAlign w:val="center"/>
          </w:tcPr>
          <w:p w:rsidR="001C59B4" w:rsidRPr="00772F04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35</w:t>
            </w:r>
          </w:p>
        </w:tc>
        <w:tc>
          <w:tcPr>
            <w:tcW w:w="1518" w:type="dxa"/>
            <w:vAlign w:val="center"/>
          </w:tcPr>
          <w:p w:rsidR="001C59B4" w:rsidRPr="00772F04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44</w:t>
            </w:r>
          </w:p>
        </w:tc>
        <w:tc>
          <w:tcPr>
            <w:tcW w:w="1238" w:type="dxa"/>
            <w:vAlign w:val="center"/>
          </w:tcPr>
          <w:p w:rsidR="001C59B4" w:rsidRPr="00772F04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1249,79</w:t>
            </w:r>
          </w:p>
        </w:tc>
        <w:tc>
          <w:tcPr>
            <w:tcW w:w="929" w:type="dxa"/>
            <w:vAlign w:val="center"/>
          </w:tcPr>
          <w:p w:rsidR="001C59B4" w:rsidRPr="00772F04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142</w:t>
            </w:r>
          </w:p>
        </w:tc>
        <w:tc>
          <w:tcPr>
            <w:tcW w:w="1474" w:type="dxa"/>
            <w:vAlign w:val="center"/>
          </w:tcPr>
          <w:p w:rsidR="001C59B4" w:rsidRPr="00772F04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302</w:t>
            </w:r>
          </w:p>
        </w:tc>
        <w:tc>
          <w:tcPr>
            <w:tcW w:w="1238" w:type="dxa"/>
            <w:vAlign w:val="center"/>
          </w:tcPr>
          <w:p w:rsidR="001C59B4" w:rsidRPr="00772F04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  <w:r w:rsidRPr="00772F04">
              <w:rPr>
                <w:sz w:val="22"/>
                <w:szCs w:val="22"/>
              </w:rPr>
              <w:t>3228,67</w:t>
            </w:r>
          </w:p>
        </w:tc>
      </w:tr>
    </w:tbl>
    <w:p w:rsidR="008D6F6C" w:rsidRPr="00772F04" w:rsidRDefault="008D6F6C" w:rsidP="00C0143B">
      <w:pPr>
        <w:ind w:right="-172"/>
        <w:jc w:val="center"/>
        <w:rPr>
          <w:b/>
          <w:sz w:val="22"/>
          <w:szCs w:val="22"/>
        </w:rPr>
      </w:pPr>
    </w:p>
    <w:p w:rsidR="0015141E" w:rsidRPr="00772F04" w:rsidRDefault="0015141E" w:rsidP="00C0143B">
      <w:pPr>
        <w:ind w:right="-172"/>
        <w:jc w:val="center"/>
        <w:rPr>
          <w:b/>
          <w:sz w:val="22"/>
          <w:szCs w:val="22"/>
        </w:rPr>
      </w:pPr>
    </w:p>
    <w:p w:rsidR="00AA288C" w:rsidRPr="00772F04" w:rsidRDefault="00AA288C" w:rsidP="00AA288C">
      <w:pPr>
        <w:ind w:hanging="709"/>
        <w:rPr>
          <w:szCs w:val="28"/>
        </w:rPr>
      </w:pPr>
      <w:r w:rsidRPr="00772F04">
        <w:rPr>
          <w:szCs w:val="28"/>
        </w:rPr>
        <w:t xml:space="preserve">Руководителю управления экономики </w:t>
      </w:r>
    </w:p>
    <w:p w:rsidR="00AA288C" w:rsidRPr="00772F04" w:rsidRDefault="00AA288C" w:rsidP="00AA288C">
      <w:pPr>
        <w:ind w:hanging="709"/>
        <w:rPr>
          <w:szCs w:val="28"/>
        </w:rPr>
      </w:pPr>
      <w:r w:rsidRPr="00772F04">
        <w:rPr>
          <w:szCs w:val="28"/>
        </w:rPr>
        <w:t xml:space="preserve">и имущественных отношений                                                                         </w:t>
      </w:r>
      <w:r w:rsidR="005A5D90">
        <w:rPr>
          <w:szCs w:val="28"/>
        </w:rPr>
        <w:t xml:space="preserve">подпись  </w:t>
      </w:r>
      <w:r w:rsidRPr="00772F04">
        <w:rPr>
          <w:szCs w:val="28"/>
        </w:rPr>
        <w:t xml:space="preserve">                                                                Е.Н. </w:t>
      </w:r>
      <w:proofErr w:type="spellStart"/>
      <w:r w:rsidRPr="00772F04">
        <w:rPr>
          <w:szCs w:val="28"/>
        </w:rPr>
        <w:t>Грязева</w:t>
      </w:r>
      <w:proofErr w:type="spellEnd"/>
      <w:r w:rsidRPr="00772F04">
        <w:rPr>
          <w:szCs w:val="28"/>
        </w:rPr>
        <w:t xml:space="preserve">                                                  </w:t>
      </w:r>
    </w:p>
    <w:p w:rsidR="0015141E" w:rsidRPr="00772F04" w:rsidRDefault="0015141E" w:rsidP="00AA288C">
      <w:pPr>
        <w:ind w:right="-172" w:hanging="709"/>
        <w:jc w:val="center"/>
        <w:rPr>
          <w:b/>
          <w:sz w:val="22"/>
          <w:szCs w:val="22"/>
        </w:rPr>
      </w:pPr>
    </w:p>
    <w:p w:rsidR="00202AE9" w:rsidRPr="00772F04" w:rsidRDefault="00202AE9" w:rsidP="0015141E">
      <w:pPr>
        <w:ind w:right="-172" w:hanging="283"/>
        <w:jc w:val="center"/>
        <w:rPr>
          <w:b/>
          <w:sz w:val="22"/>
          <w:szCs w:val="22"/>
        </w:rPr>
      </w:pPr>
    </w:p>
    <w:p w:rsidR="00202AE9" w:rsidRPr="00772F04" w:rsidRDefault="00202AE9" w:rsidP="0015141E">
      <w:pPr>
        <w:ind w:right="-172" w:hanging="283"/>
        <w:jc w:val="center"/>
        <w:rPr>
          <w:b/>
          <w:sz w:val="22"/>
          <w:szCs w:val="22"/>
        </w:rPr>
      </w:pPr>
    </w:p>
    <w:p w:rsidR="00202AE9" w:rsidRPr="00772F04" w:rsidRDefault="00202AE9" w:rsidP="0015141E">
      <w:pPr>
        <w:ind w:right="-172" w:hanging="283"/>
        <w:jc w:val="center"/>
        <w:rPr>
          <w:b/>
          <w:sz w:val="22"/>
          <w:szCs w:val="22"/>
        </w:rPr>
      </w:pPr>
    </w:p>
    <w:p w:rsidR="00202AE9" w:rsidRPr="00772F04" w:rsidRDefault="00202AE9" w:rsidP="0015141E">
      <w:pPr>
        <w:ind w:right="-172" w:hanging="283"/>
        <w:jc w:val="center"/>
        <w:rPr>
          <w:b/>
          <w:sz w:val="22"/>
          <w:szCs w:val="22"/>
        </w:rPr>
      </w:pPr>
    </w:p>
    <w:p w:rsidR="00202AE9" w:rsidRPr="00772F04" w:rsidRDefault="00202AE9" w:rsidP="0015141E">
      <w:pPr>
        <w:ind w:right="-172" w:hanging="283"/>
        <w:jc w:val="center"/>
        <w:rPr>
          <w:b/>
          <w:sz w:val="22"/>
          <w:szCs w:val="22"/>
        </w:rPr>
      </w:pPr>
    </w:p>
    <w:p w:rsidR="00202AE9" w:rsidRPr="00772F04" w:rsidRDefault="00202AE9" w:rsidP="0015141E">
      <w:pPr>
        <w:ind w:right="-172" w:hanging="283"/>
        <w:jc w:val="center"/>
        <w:rPr>
          <w:b/>
          <w:sz w:val="22"/>
          <w:szCs w:val="22"/>
        </w:rPr>
      </w:pPr>
    </w:p>
    <w:p w:rsidR="00202AE9" w:rsidRPr="00772F04" w:rsidRDefault="00202AE9" w:rsidP="0015141E">
      <w:pPr>
        <w:ind w:right="-172" w:hanging="283"/>
        <w:jc w:val="center"/>
        <w:rPr>
          <w:b/>
          <w:sz w:val="22"/>
          <w:szCs w:val="22"/>
        </w:rPr>
      </w:pPr>
    </w:p>
    <w:p w:rsidR="00202AE9" w:rsidRPr="00772F04" w:rsidRDefault="00202AE9" w:rsidP="0015141E">
      <w:pPr>
        <w:ind w:right="-172" w:hanging="283"/>
        <w:jc w:val="center"/>
        <w:rPr>
          <w:b/>
          <w:sz w:val="22"/>
          <w:szCs w:val="22"/>
        </w:rPr>
      </w:pPr>
    </w:p>
    <w:p w:rsidR="00202AE9" w:rsidRPr="00772F04" w:rsidRDefault="00202AE9" w:rsidP="0015141E">
      <w:pPr>
        <w:ind w:right="-172" w:hanging="283"/>
        <w:jc w:val="center"/>
        <w:rPr>
          <w:b/>
          <w:sz w:val="22"/>
          <w:szCs w:val="22"/>
        </w:rPr>
      </w:pPr>
    </w:p>
    <w:p w:rsidR="00202AE9" w:rsidRPr="00772F04" w:rsidRDefault="00202AE9" w:rsidP="0015141E">
      <w:pPr>
        <w:ind w:right="-172" w:hanging="283"/>
        <w:jc w:val="center"/>
        <w:rPr>
          <w:b/>
          <w:sz w:val="22"/>
          <w:szCs w:val="22"/>
        </w:rPr>
      </w:pPr>
    </w:p>
    <w:p w:rsidR="00202AE9" w:rsidRPr="00772F04" w:rsidRDefault="00202AE9" w:rsidP="0015141E">
      <w:pPr>
        <w:ind w:right="-172" w:hanging="283"/>
        <w:jc w:val="center"/>
        <w:rPr>
          <w:b/>
          <w:sz w:val="22"/>
          <w:szCs w:val="22"/>
        </w:rPr>
      </w:pPr>
    </w:p>
    <w:p w:rsidR="00202AE9" w:rsidRPr="00772F04" w:rsidRDefault="00202AE9" w:rsidP="0015141E">
      <w:pPr>
        <w:ind w:right="-172" w:hanging="283"/>
        <w:jc w:val="center"/>
        <w:rPr>
          <w:b/>
          <w:sz w:val="22"/>
          <w:szCs w:val="22"/>
        </w:rPr>
      </w:pPr>
    </w:p>
    <w:p w:rsidR="00202AE9" w:rsidRPr="00772F04" w:rsidRDefault="00202AE9" w:rsidP="0015141E">
      <w:pPr>
        <w:ind w:right="-172" w:hanging="283"/>
        <w:jc w:val="center"/>
        <w:rPr>
          <w:b/>
          <w:sz w:val="22"/>
          <w:szCs w:val="22"/>
        </w:rPr>
      </w:pPr>
    </w:p>
    <w:p w:rsidR="00202AE9" w:rsidRPr="00772F04" w:rsidRDefault="00202AE9" w:rsidP="0015141E">
      <w:pPr>
        <w:ind w:right="-172" w:hanging="283"/>
        <w:jc w:val="center"/>
        <w:rPr>
          <w:b/>
          <w:sz w:val="22"/>
          <w:szCs w:val="22"/>
        </w:rPr>
      </w:pPr>
    </w:p>
    <w:p w:rsidR="00202AE9" w:rsidRPr="00772F04" w:rsidRDefault="00202AE9" w:rsidP="0015141E">
      <w:pPr>
        <w:ind w:right="-172" w:hanging="283"/>
        <w:jc w:val="center"/>
        <w:rPr>
          <w:b/>
          <w:sz w:val="22"/>
          <w:szCs w:val="22"/>
        </w:rPr>
      </w:pPr>
    </w:p>
    <w:p w:rsidR="00202AE9" w:rsidRPr="00772F04" w:rsidRDefault="00202AE9" w:rsidP="0015141E">
      <w:pPr>
        <w:ind w:right="-172" w:hanging="283"/>
        <w:jc w:val="center"/>
        <w:rPr>
          <w:b/>
          <w:sz w:val="22"/>
          <w:szCs w:val="22"/>
        </w:rPr>
      </w:pPr>
    </w:p>
    <w:p w:rsidR="00202AE9" w:rsidRPr="00772F04" w:rsidRDefault="00202AE9" w:rsidP="0015141E">
      <w:pPr>
        <w:ind w:right="-172" w:hanging="283"/>
        <w:jc w:val="center"/>
        <w:rPr>
          <w:b/>
          <w:sz w:val="22"/>
          <w:szCs w:val="22"/>
        </w:rPr>
      </w:pPr>
    </w:p>
    <w:p w:rsidR="00202AE9" w:rsidRPr="00772F04" w:rsidRDefault="00202AE9" w:rsidP="0015141E">
      <w:pPr>
        <w:ind w:right="-172" w:hanging="283"/>
        <w:jc w:val="center"/>
        <w:rPr>
          <w:b/>
          <w:sz w:val="22"/>
          <w:szCs w:val="22"/>
        </w:rPr>
      </w:pPr>
    </w:p>
    <w:p w:rsidR="00202AE9" w:rsidRPr="00772F04" w:rsidRDefault="00202AE9" w:rsidP="0015141E">
      <w:pPr>
        <w:ind w:right="-172" w:hanging="283"/>
        <w:jc w:val="center"/>
        <w:rPr>
          <w:b/>
          <w:sz w:val="22"/>
          <w:szCs w:val="22"/>
        </w:rPr>
      </w:pPr>
    </w:p>
    <w:p w:rsidR="00202AE9" w:rsidRPr="00772F04" w:rsidRDefault="00202AE9" w:rsidP="0015141E">
      <w:pPr>
        <w:ind w:right="-172" w:hanging="283"/>
        <w:jc w:val="center"/>
        <w:rPr>
          <w:b/>
          <w:sz w:val="22"/>
          <w:szCs w:val="22"/>
        </w:rPr>
      </w:pPr>
    </w:p>
    <w:p w:rsidR="00202AE9" w:rsidRPr="00772F04" w:rsidRDefault="00202AE9" w:rsidP="0015141E">
      <w:pPr>
        <w:ind w:right="-172" w:hanging="283"/>
        <w:jc w:val="center"/>
        <w:rPr>
          <w:b/>
          <w:sz w:val="22"/>
          <w:szCs w:val="22"/>
        </w:rPr>
      </w:pPr>
    </w:p>
    <w:p w:rsidR="00202AE9" w:rsidRPr="00772F04" w:rsidRDefault="00202AE9" w:rsidP="0015141E">
      <w:pPr>
        <w:ind w:right="-172" w:hanging="283"/>
        <w:jc w:val="center"/>
        <w:rPr>
          <w:b/>
          <w:sz w:val="22"/>
          <w:szCs w:val="22"/>
        </w:rPr>
      </w:pPr>
    </w:p>
    <w:p w:rsidR="00202AE9" w:rsidRPr="00772F04" w:rsidRDefault="00202AE9" w:rsidP="0015141E">
      <w:pPr>
        <w:ind w:right="-172" w:hanging="283"/>
        <w:jc w:val="center"/>
        <w:rPr>
          <w:b/>
          <w:sz w:val="22"/>
          <w:szCs w:val="22"/>
        </w:rPr>
      </w:pPr>
    </w:p>
    <w:p w:rsidR="00202AE9" w:rsidRPr="00772F04" w:rsidRDefault="00202AE9" w:rsidP="0015141E">
      <w:pPr>
        <w:ind w:right="-172" w:hanging="283"/>
        <w:jc w:val="center"/>
        <w:rPr>
          <w:b/>
          <w:sz w:val="22"/>
          <w:szCs w:val="22"/>
        </w:rPr>
      </w:pPr>
    </w:p>
    <w:p w:rsidR="00202AE9" w:rsidRPr="00772F04" w:rsidRDefault="00202AE9" w:rsidP="0015141E">
      <w:pPr>
        <w:ind w:right="-172" w:hanging="283"/>
        <w:jc w:val="center"/>
        <w:rPr>
          <w:b/>
          <w:sz w:val="22"/>
          <w:szCs w:val="22"/>
        </w:rPr>
      </w:pPr>
    </w:p>
    <w:p w:rsidR="00202AE9" w:rsidRPr="00772F04" w:rsidRDefault="00202AE9" w:rsidP="0015141E">
      <w:pPr>
        <w:ind w:right="-172" w:hanging="283"/>
        <w:jc w:val="center"/>
        <w:rPr>
          <w:b/>
          <w:sz w:val="22"/>
          <w:szCs w:val="22"/>
        </w:rPr>
      </w:pPr>
    </w:p>
    <w:p w:rsidR="00202AE9" w:rsidRPr="00772F04" w:rsidRDefault="00202AE9" w:rsidP="0015141E">
      <w:pPr>
        <w:ind w:right="-172" w:hanging="283"/>
        <w:jc w:val="center"/>
        <w:rPr>
          <w:b/>
          <w:sz w:val="22"/>
          <w:szCs w:val="22"/>
        </w:rPr>
      </w:pPr>
    </w:p>
    <w:p w:rsidR="00202AE9" w:rsidRPr="00772F04" w:rsidRDefault="00202AE9" w:rsidP="0015141E">
      <w:pPr>
        <w:ind w:right="-172" w:hanging="283"/>
        <w:jc w:val="center"/>
        <w:rPr>
          <w:szCs w:val="28"/>
        </w:rPr>
        <w:sectPr w:rsidR="00202AE9" w:rsidRPr="00772F04" w:rsidSect="003822B8">
          <w:headerReference w:type="default" r:id="rId22"/>
          <w:headerReference w:type="first" r:id="rId23"/>
          <w:pgSz w:w="16838" w:h="11906" w:orient="landscape"/>
          <w:pgMar w:top="709" w:right="567" w:bottom="567" w:left="1134" w:header="454" w:footer="454" w:gutter="0"/>
          <w:cols w:space="708"/>
          <w:docGrid w:linePitch="381"/>
        </w:sectPr>
      </w:pPr>
    </w:p>
    <w:p w:rsidR="00202AE9" w:rsidRPr="00772F04" w:rsidRDefault="00202AE9" w:rsidP="00FE1F48">
      <w:pPr>
        <w:ind w:left="6096" w:right="-427"/>
        <w:rPr>
          <w:szCs w:val="28"/>
        </w:rPr>
      </w:pPr>
      <w:r w:rsidRPr="00772F04">
        <w:rPr>
          <w:szCs w:val="28"/>
        </w:rPr>
        <w:lastRenderedPageBreak/>
        <w:t xml:space="preserve">Приложение </w:t>
      </w:r>
      <w:r w:rsidR="000421B3" w:rsidRPr="00772F04">
        <w:rPr>
          <w:szCs w:val="28"/>
        </w:rPr>
        <w:t>8</w:t>
      </w:r>
    </w:p>
    <w:p w:rsidR="00202AE9" w:rsidRPr="00772F04" w:rsidRDefault="00202AE9" w:rsidP="00FE1F48">
      <w:pPr>
        <w:ind w:left="6096" w:right="-427"/>
        <w:rPr>
          <w:szCs w:val="28"/>
        </w:rPr>
      </w:pPr>
      <w:r w:rsidRPr="00772F04">
        <w:rPr>
          <w:szCs w:val="28"/>
        </w:rPr>
        <w:t xml:space="preserve">к подпрограмме </w:t>
      </w:r>
    </w:p>
    <w:p w:rsidR="00202AE9" w:rsidRPr="00772F04" w:rsidRDefault="00202AE9" w:rsidP="00FE1F48">
      <w:pPr>
        <w:ind w:left="6096" w:right="-427"/>
        <w:rPr>
          <w:szCs w:val="28"/>
        </w:rPr>
      </w:pPr>
      <w:r w:rsidRPr="00772F04">
        <w:rPr>
          <w:szCs w:val="28"/>
        </w:rPr>
        <w:t xml:space="preserve">«Охрана окружающей </w:t>
      </w:r>
      <w:r w:rsidR="00FE1F48" w:rsidRPr="00772F04">
        <w:rPr>
          <w:szCs w:val="28"/>
        </w:rPr>
        <w:t>с</w:t>
      </w:r>
      <w:r w:rsidRPr="00772F04">
        <w:rPr>
          <w:szCs w:val="28"/>
        </w:rPr>
        <w:t>реды»</w:t>
      </w:r>
    </w:p>
    <w:p w:rsidR="00A8172A" w:rsidRPr="00772F04" w:rsidRDefault="00A8172A" w:rsidP="00FE1F48">
      <w:pPr>
        <w:spacing w:line="280" w:lineRule="atLeast"/>
        <w:jc w:val="center"/>
        <w:rPr>
          <w:b/>
          <w:szCs w:val="28"/>
        </w:rPr>
      </w:pPr>
    </w:p>
    <w:p w:rsidR="00FE1F48" w:rsidRPr="00772F04" w:rsidRDefault="00FE1F48" w:rsidP="00FE1F48">
      <w:pPr>
        <w:spacing w:line="280" w:lineRule="atLeast"/>
        <w:jc w:val="center"/>
        <w:rPr>
          <w:b/>
          <w:szCs w:val="28"/>
        </w:rPr>
      </w:pPr>
      <w:r w:rsidRPr="00772F04">
        <w:rPr>
          <w:b/>
          <w:szCs w:val="28"/>
        </w:rPr>
        <w:t>Подпрограмма 4.</w:t>
      </w:r>
    </w:p>
    <w:p w:rsidR="00FE1F48" w:rsidRPr="00772F04" w:rsidRDefault="00FE1F48" w:rsidP="00FE1F48">
      <w:pPr>
        <w:spacing w:line="280" w:lineRule="atLeast"/>
        <w:jc w:val="center"/>
        <w:rPr>
          <w:b/>
          <w:szCs w:val="28"/>
        </w:rPr>
      </w:pPr>
      <w:r w:rsidRPr="00772F04">
        <w:rPr>
          <w:b/>
          <w:szCs w:val="28"/>
        </w:rPr>
        <w:t>«Охрана окружающей среды»</w:t>
      </w:r>
    </w:p>
    <w:p w:rsidR="00FE1F48" w:rsidRPr="00772F04" w:rsidRDefault="00FE1F48" w:rsidP="00FE1F48">
      <w:pPr>
        <w:spacing w:line="280" w:lineRule="atLeast"/>
        <w:jc w:val="center"/>
        <w:rPr>
          <w:b/>
          <w:szCs w:val="28"/>
        </w:rPr>
      </w:pPr>
      <w:r w:rsidRPr="00772F04">
        <w:rPr>
          <w:b/>
          <w:szCs w:val="28"/>
        </w:rPr>
        <w:t>Паспорт подпрограммы</w:t>
      </w:r>
    </w:p>
    <w:p w:rsidR="00FE1F48" w:rsidRPr="00772F04" w:rsidRDefault="00FE1F48" w:rsidP="00FE1F48">
      <w:pPr>
        <w:spacing w:line="280" w:lineRule="atLeast"/>
        <w:jc w:val="center"/>
        <w:rPr>
          <w:b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04"/>
      </w:tblGrid>
      <w:tr w:rsidR="00FE1F48" w:rsidRPr="00772F04" w:rsidTr="00FE1F48">
        <w:trPr>
          <w:trHeight w:val="483"/>
        </w:trPr>
        <w:tc>
          <w:tcPr>
            <w:tcW w:w="2802" w:type="dxa"/>
          </w:tcPr>
          <w:p w:rsidR="00FE1F48" w:rsidRPr="00772F04" w:rsidRDefault="00FE1F48" w:rsidP="00FE1F48">
            <w:pPr>
              <w:jc w:val="both"/>
              <w:rPr>
                <w:sz w:val="24"/>
              </w:rPr>
            </w:pPr>
            <w:r w:rsidRPr="00772F04">
              <w:rPr>
                <w:sz w:val="24"/>
              </w:rPr>
              <w:t>Наименование подпрограммы</w:t>
            </w:r>
          </w:p>
        </w:tc>
        <w:tc>
          <w:tcPr>
            <w:tcW w:w="6804" w:type="dxa"/>
          </w:tcPr>
          <w:p w:rsidR="00FE1F48" w:rsidRPr="00772F04" w:rsidRDefault="00FE1F48" w:rsidP="00FE1F48">
            <w:pPr>
              <w:jc w:val="both"/>
              <w:rPr>
                <w:sz w:val="24"/>
              </w:rPr>
            </w:pPr>
            <w:r w:rsidRPr="00772F04">
              <w:rPr>
                <w:sz w:val="24"/>
              </w:rPr>
              <w:t>«Охрана окружающей среды» (далее – подпрограмма)</w:t>
            </w:r>
          </w:p>
        </w:tc>
      </w:tr>
      <w:tr w:rsidR="00FE1F48" w:rsidRPr="00772F04" w:rsidTr="00870F82">
        <w:trPr>
          <w:trHeight w:val="647"/>
        </w:trPr>
        <w:tc>
          <w:tcPr>
            <w:tcW w:w="2802" w:type="dxa"/>
          </w:tcPr>
          <w:p w:rsidR="00FE1F48" w:rsidRPr="00772F04" w:rsidRDefault="00FE1F48" w:rsidP="00FE1F48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</w:rPr>
            </w:pPr>
            <w:r w:rsidRPr="00772F04">
              <w:rPr>
                <w:sz w:val="24"/>
              </w:rPr>
              <w:t>Исполнители мероприятий подпрограммы</w:t>
            </w:r>
          </w:p>
        </w:tc>
        <w:tc>
          <w:tcPr>
            <w:tcW w:w="6804" w:type="dxa"/>
          </w:tcPr>
          <w:p w:rsidR="00FE1F48" w:rsidRPr="00772F04" w:rsidRDefault="00FE1F48" w:rsidP="00FE1F4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772F04">
              <w:rPr>
                <w:sz w:val="24"/>
              </w:rPr>
              <w:t>Муниципальное казенное учреждение «Управление городского хозяйства» Администрации города Минусинска</w:t>
            </w:r>
          </w:p>
        </w:tc>
      </w:tr>
      <w:tr w:rsidR="00FE1F48" w:rsidRPr="00772F04" w:rsidTr="00FE1F48">
        <w:trPr>
          <w:trHeight w:val="537"/>
        </w:trPr>
        <w:tc>
          <w:tcPr>
            <w:tcW w:w="2802" w:type="dxa"/>
          </w:tcPr>
          <w:p w:rsidR="00FE1F48" w:rsidRPr="00772F04" w:rsidRDefault="00FE1F48" w:rsidP="00FE1F48">
            <w:pPr>
              <w:jc w:val="both"/>
              <w:rPr>
                <w:sz w:val="24"/>
              </w:rPr>
            </w:pPr>
            <w:r w:rsidRPr="00772F04">
              <w:rPr>
                <w:sz w:val="24"/>
              </w:rPr>
              <w:t>Цель подпрограммы</w:t>
            </w:r>
          </w:p>
        </w:tc>
        <w:tc>
          <w:tcPr>
            <w:tcW w:w="6804" w:type="dxa"/>
          </w:tcPr>
          <w:p w:rsidR="00FE1F48" w:rsidRPr="00772F04" w:rsidRDefault="00FE1F48" w:rsidP="00FE1F48">
            <w:pPr>
              <w:jc w:val="both"/>
              <w:rPr>
                <w:sz w:val="24"/>
              </w:rPr>
            </w:pPr>
            <w:r w:rsidRPr="00772F04">
              <w:rPr>
                <w:sz w:val="24"/>
              </w:rPr>
              <w:t>Обеспечение охраны окружающей среды и экологической безопасности населения города Минусинска.</w:t>
            </w:r>
          </w:p>
        </w:tc>
      </w:tr>
      <w:tr w:rsidR="00FE1F48" w:rsidRPr="00772F04" w:rsidTr="00497A59">
        <w:trPr>
          <w:trHeight w:val="1855"/>
        </w:trPr>
        <w:tc>
          <w:tcPr>
            <w:tcW w:w="2802" w:type="dxa"/>
          </w:tcPr>
          <w:p w:rsidR="00FE1F48" w:rsidRPr="00772F04" w:rsidRDefault="00FE1F48" w:rsidP="00FE1F48">
            <w:pPr>
              <w:jc w:val="both"/>
              <w:rPr>
                <w:sz w:val="24"/>
              </w:rPr>
            </w:pPr>
            <w:r w:rsidRPr="00772F04">
              <w:rPr>
                <w:sz w:val="24"/>
              </w:rPr>
              <w:t>Задачи подпрограммы</w:t>
            </w:r>
          </w:p>
        </w:tc>
        <w:tc>
          <w:tcPr>
            <w:tcW w:w="6804" w:type="dxa"/>
          </w:tcPr>
          <w:p w:rsidR="00FE1F48" w:rsidRPr="00772F04" w:rsidRDefault="00FE1F48" w:rsidP="00FE1F48">
            <w:pPr>
              <w:spacing w:line="240" w:lineRule="atLeast"/>
              <w:jc w:val="both"/>
              <w:rPr>
                <w:sz w:val="24"/>
              </w:rPr>
            </w:pPr>
            <w:r w:rsidRPr="00772F04">
              <w:rPr>
                <w:sz w:val="24"/>
              </w:rPr>
              <w:t>Снижение негативного воздействия отходов на окружающую среду и здоровье населения.</w:t>
            </w:r>
          </w:p>
          <w:p w:rsidR="007B6548" w:rsidRPr="00772F04" w:rsidRDefault="007B6548" w:rsidP="00FE1F48">
            <w:pPr>
              <w:spacing w:line="240" w:lineRule="atLeast"/>
              <w:jc w:val="both"/>
              <w:rPr>
                <w:sz w:val="24"/>
              </w:rPr>
            </w:pPr>
            <w:r w:rsidRPr="00772F04">
              <w:rPr>
                <w:sz w:val="24"/>
              </w:rPr>
              <w:t>Осуществление ухода за зелеными насаждениями.</w:t>
            </w:r>
          </w:p>
          <w:p w:rsidR="00FE1F48" w:rsidRPr="00772F04" w:rsidRDefault="00FE1F48" w:rsidP="00FE1F48">
            <w:pPr>
              <w:spacing w:line="240" w:lineRule="atLeast"/>
              <w:jc w:val="both"/>
              <w:rPr>
                <w:sz w:val="24"/>
              </w:rPr>
            </w:pPr>
            <w:r w:rsidRPr="00772F04">
              <w:rPr>
                <w:sz w:val="24"/>
              </w:rPr>
              <w:t>Повышение экологической грамотности населения города, формирование нравственного и бережного отношения к окружающей природной среде</w:t>
            </w:r>
            <w:r w:rsidRPr="00772F04">
              <w:rPr>
                <w:szCs w:val="28"/>
              </w:rPr>
              <w:t>.</w:t>
            </w:r>
          </w:p>
        </w:tc>
      </w:tr>
      <w:tr w:rsidR="00FE1F48" w:rsidRPr="00772F04" w:rsidTr="00497A59">
        <w:trPr>
          <w:trHeight w:val="2843"/>
        </w:trPr>
        <w:tc>
          <w:tcPr>
            <w:tcW w:w="2802" w:type="dxa"/>
          </w:tcPr>
          <w:p w:rsidR="00FE1F48" w:rsidRPr="00772F04" w:rsidRDefault="00FE1F48" w:rsidP="00FE1F48">
            <w:pPr>
              <w:jc w:val="both"/>
              <w:rPr>
                <w:sz w:val="24"/>
              </w:rPr>
            </w:pPr>
            <w:r w:rsidRPr="00772F04">
              <w:rPr>
                <w:sz w:val="24"/>
              </w:rPr>
              <w:t>Показатели результативности подпрограммы</w:t>
            </w:r>
          </w:p>
        </w:tc>
        <w:tc>
          <w:tcPr>
            <w:tcW w:w="6804" w:type="dxa"/>
          </w:tcPr>
          <w:p w:rsidR="00FE1F48" w:rsidRPr="00772F04" w:rsidRDefault="006958FA" w:rsidP="00FE1F48">
            <w:pPr>
              <w:tabs>
                <w:tab w:val="left" w:pos="342"/>
              </w:tabs>
              <w:spacing w:line="240" w:lineRule="atLeast"/>
              <w:ind w:hanging="40"/>
              <w:jc w:val="both"/>
              <w:rPr>
                <w:sz w:val="24"/>
              </w:rPr>
            </w:pPr>
            <w:r w:rsidRPr="00772F04">
              <w:rPr>
                <w:sz w:val="24"/>
              </w:rPr>
              <w:t>О</w:t>
            </w:r>
            <w:r w:rsidR="00FE1F48" w:rsidRPr="00772F04">
              <w:rPr>
                <w:sz w:val="24"/>
              </w:rPr>
              <w:t>бъем</w:t>
            </w:r>
            <w:r w:rsidRPr="00772F04">
              <w:rPr>
                <w:sz w:val="24"/>
              </w:rPr>
              <w:t xml:space="preserve"> ликвидированных</w:t>
            </w:r>
            <w:r w:rsidR="00FE1F48" w:rsidRPr="00772F04">
              <w:rPr>
                <w:sz w:val="24"/>
              </w:rPr>
              <w:t xml:space="preserve"> несанкционированных свалок на территории города Минусинска.</w:t>
            </w:r>
          </w:p>
          <w:p w:rsidR="00870F82" w:rsidRDefault="00711DBD" w:rsidP="00FE1F48">
            <w:pPr>
              <w:tabs>
                <w:tab w:val="left" w:pos="342"/>
              </w:tabs>
              <w:spacing w:line="240" w:lineRule="atLeast"/>
              <w:ind w:hanging="40"/>
              <w:jc w:val="both"/>
              <w:rPr>
                <w:sz w:val="24"/>
              </w:rPr>
            </w:pPr>
            <w:r w:rsidRPr="00772F04">
              <w:rPr>
                <w:sz w:val="24"/>
              </w:rPr>
              <w:t>Обслуживание мест (площадок) накопления</w:t>
            </w:r>
            <w:r w:rsidR="006958FA" w:rsidRPr="00772F04">
              <w:rPr>
                <w:sz w:val="24"/>
              </w:rPr>
              <w:t xml:space="preserve"> тверды</w:t>
            </w:r>
            <w:r w:rsidRPr="00772F04">
              <w:rPr>
                <w:sz w:val="24"/>
              </w:rPr>
              <w:t xml:space="preserve">х </w:t>
            </w:r>
            <w:r w:rsidR="006958FA" w:rsidRPr="00772F04">
              <w:rPr>
                <w:sz w:val="24"/>
              </w:rPr>
              <w:t>коммунальны</w:t>
            </w:r>
            <w:r w:rsidRPr="00772F04">
              <w:rPr>
                <w:sz w:val="24"/>
              </w:rPr>
              <w:t>х</w:t>
            </w:r>
            <w:r w:rsidR="006958FA" w:rsidRPr="00772F04">
              <w:rPr>
                <w:sz w:val="24"/>
              </w:rPr>
              <w:t xml:space="preserve"> отход</w:t>
            </w:r>
            <w:r w:rsidRPr="00772F04">
              <w:rPr>
                <w:sz w:val="24"/>
              </w:rPr>
              <w:t>ов</w:t>
            </w:r>
            <w:r w:rsidR="00870F82" w:rsidRPr="00772F04">
              <w:rPr>
                <w:sz w:val="24"/>
              </w:rPr>
              <w:t>.</w:t>
            </w:r>
          </w:p>
          <w:p w:rsidR="00497A59" w:rsidRPr="00497A59" w:rsidRDefault="00497A59" w:rsidP="00497A59">
            <w:pPr>
              <w:tabs>
                <w:tab w:val="left" w:pos="342"/>
              </w:tabs>
              <w:spacing w:line="240" w:lineRule="atLeast"/>
              <w:ind w:hanging="40"/>
              <w:jc w:val="both"/>
              <w:rPr>
                <w:sz w:val="24"/>
              </w:rPr>
            </w:pPr>
            <w:r w:rsidRPr="00497A59">
              <w:rPr>
                <w:sz w:val="24"/>
              </w:rPr>
              <w:t>Количество отремонтированного контейнерного оборудования.</w:t>
            </w:r>
          </w:p>
          <w:p w:rsidR="00497A59" w:rsidRPr="00497A59" w:rsidRDefault="00497A59" w:rsidP="00497A59">
            <w:pPr>
              <w:tabs>
                <w:tab w:val="left" w:pos="342"/>
              </w:tabs>
              <w:spacing w:line="240" w:lineRule="atLeast"/>
              <w:ind w:hanging="40"/>
              <w:jc w:val="both"/>
              <w:rPr>
                <w:sz w:val="24"/>
              </w:rPr>
            </w:pPr>
            <w:r w:rsidRPr="00497A59">
              <w:rPr>
                <w:sz w:val="24"/>
              </w:rPr>
              <w:t>Количество приобретённого контейнерного оборудования.</w:t>
            </w:r>
          </w:p>
          <w:p w:rsidR="007B6548" w:rsidRPr="00772F04" w:rsidRDefault="006958FA" w:rsidP="00FE1F48">
            <w:pPr>
              <w:tabs>
                <w:tab w:val="left" w:pos="342"/>
              </w:tabs>
              <w:spacing w:line="240" w:lineRule="atLeast"/>
              <w:ind w:hanging="40"/>
              <w:jc w:val="both"/>
              <w:rPr>
                <w:sz w:val="24"/>
              </w:rPr>
            </w:pPr>
            <w:r w:rsidRPr="00772F04">
              <w:rPr>
                <w:sz w:val="24"/>
              </w:rPr>
              <w:t>Количество в</w:t>
            </w:r>
            <w:r w:rsidR="007B6548" w:rsidRPr="00772F04">
              <w:rPr>
                <w:sz w:val="24"/>
              </w:rPr>
              <w:t>ыруб</w:t>
            </w:r>
            <w:r w:rsidRPr="00772F04">
              <w:rPr>
                <w:sz w:val="24"/>
              </w:rPr>
              <w:t>ленных</w:t>
            </w:r>
            <w:r w:rsidR="007B6548" w:rsidRPr="00772F04">
              <w:rPr>
                <w:sz w:val="24"/>
              </w:rPr>
              <w:t xml:space="preserve"> сухостойных </w:t>
            </w:r>
            <w:r w:rsidRPr="00772F04">
              <w:rPr>
                <w:sz w:val="24"/>
              </w:rPr>
              <w:t>(</w:t>
            </w:r>
            <w:r w:rsidR="007B6548" w:rsidRPr="00772F04">
              <w:rPr>
                <w:sz w:val="24"/>
              </w:rPr>
              <w:t>аварийно-опасных</w:t>
            </w:r>
            <w:r w:rsidRPr="00772F04">
              <w:rPr>
                <w:sz w:val="24"/>
              </w:rPr>
              <w:t>)</w:t>
            </w:r>
            <w:r w:rsidR="007B6548" w:rsidRPr="00772F04">
              <w:rPr>
                <w:sz w:val="24"/>
              </w:rPr>
              <w:t xml:space="preserve"> деревьев</w:t>
            </w:r>
            <w:r w:rsidRPr="00772F04">
              <w:rPr>
                <w:sz w:val="24"/>
              </w:rPr>
              <w:t xml:space="preserve"> и</w:t>
            </w:r>
            <w:r w:rsidR="007B6548" w:rsidRPr="00772F04">
              <w:rPr>
                <w:sz w:val="24"/>
              </w:rPr>
              <w:t xml:space="preserve"> обреза</w:t>
            </w:r>
            <w:r w:rsidRPr="00772F04">
              <w:rPr>
                <w:sz w:val="24"/>
              </w:rPr>
              <w:t>нных</w:t>
            </w:r>
            <w:r w:rsidR="007B6548" w:rsidRPr="00772F04">
              <w:rPr>
                <w:sz w:val="24"/>
              </w:rPr>
              <w:t xml:space="preserve"> деревьев на территории города.</w:t>
            </w:r>
          </w:p>
          <w:p w:rsidR="00A8172A" w:rsidRPr="00772F04" w:rsidRDefault="006958FA" w:rsidP="001C59B4">
            <w:pPr>
              <w:tabs>
                <w:tab w:val="left" w:pos="342"/>
              </w:tabs>
              <w:spacing w:line="240" w:lineRule="atLeast"/>
              <w:ind w:hanging="40"/>
              <w:jc w:val="both"/>
              <w:rPr>
                <w:sz w:val="24"/>
              </w:rPr>
            </w:pPr>
            <w:r w:rsidRPr="00772F04">
              <w:rPr>
                <w:sz w:val="24"/>
              </w:rPr>
              <w:t xml:space="preserve">Количество </w:t>
            </w:r>
            <w:r w:rsidR="00FE1F48" w:rsidRPr="00772F04">
              <w:rPr>
                <w:sz w:val="24"/>
              </w:rPr>
              <w:t>информаци</w:t>
            </w:r>
            <w:r w:rsidRPr="00772F04">
              <w:rPr>
                <w:sz w:val="24"/>
              </w:rPr>
              <w:t>онных</w:t>
            </w:r>
            <w:r w:rsidR="00F74587" w:rsidRPr="00772F04">
              <w:rPr>
                <w:sz w:val="24"/>
              </w:rPr>
              <w:t xml:space="preserve"> </w:t>
            </w:r>
            <w:r w:rsidRPr="00772F04">
              <w:rPr>
                <w:sz w:val="24"/>
              </w:rPr>
              <w:t>меропри</w:t>
            </w:r>
            <w:r w:rsidR="00F74587" w:rsidRPr="00772F04">
              <w:rPr>
                <w:sz w:val="24"/>
              </w:rPr>
              <w:t>ятий</w:t>
            </w:r>
            <w:r w:rsidR="00FE1F48" w:rsidRPr="00772F04">
              <w:rPr>
                <w:sz w:val="24"/>
              </w:rPr>
              <w:t xml:space="preserve"> по вопросам охраны окружающей среды</w:t>
            </w:r>
            <w:r w:rsidR="00A00C8C" w:rsidRPr="00772F04">
              <w:rPr>
                <w:sz w:val="24"/>
              </w:rPr>
              <w:t xml:space="preserve"> (публикации в СМИ</w:t>
            </w:r>
            <w:r w:rsidR="00F74587" w:rsidRPr="00772F04">
              <w:rPr>
                <w:sz w:val="24"/>
              </w:rPr>
              <w:t>,</w:t>
            </w:r>
            <w:r w:rsidR="00A00C8C" w:rsidRPr="00772F04">
              <w:rPr>
                <w:sz w:val="24"/>
              </w:rPr>
              <w:t xml:space="preserve"> на сайте)</w:t>
            </w:r>
            <w:r w:rsidR="00FE1F48" w:rsidRPr="00772F04">
              <w:rPr>
                <w:sz w:val="24"/>
              </w:rPr>
              <w:t>.</w:t>
            </w:r>
          </w:p>
        </w:tc>
      </w:tr>
      <w:tr w:rsidR="00FE1F48" w:rsidRPr="00772F04" w:rsidTr="00FE1F48">
        <w:trPr>
          <w:trHeight w:val="443"/>
        </w:trPr>
        <w:tc>
          <w:tcPr>
            <w:tcW w:w="2802" w:type="dxa"/>
          </w:tcPr>
          <w:p w:rsidR="00FE1F48" w:rsidRPr="00772F04" w:rsidRDefault="00FE1F48" w:rsidP="00FE1F48">
            <w:pPr>
              <w:rPr>
                <w:sz w:val="24"/>
              </w:rPr>
            </w:pPr>
            <w:r w:rsidRPr="00772F04">
              <w:rPr>
                <w:sz w:val="24"/>
              </w:rPr>
              <w:t>Сроки реализации подпрограммы</w:t>
            </w:r>
          </w:p>
        </w:tc>
        <w:tc>
          <w:tcPr>
            <w:tcW w:w="6804" w:type="dxa"/>
          </w:tcPr>
          <w:p w:rsidR="00FE1F48" w:rsidRPr="00772F04" w:rsidRDefault="00FE1F48" w:rsidP="00815860">
            <w:pPr>
              <w:jc w:val="both"/>
              <w:rPr>
                <w:sz w:val="24"/>
              </w:rPr>
            </w:pPr>
            <w:r w:rsidRPr="00772F04">
              <w:rPr>
                <w:sz w:val="24"/>
              </w:rPr>
              <w:t>202</w:t>
            </w:r>
            <w:r w:rsidR="00815860" w:rsidRPr="00772F04">
              <w:rPr>
                <w:sz w:val="24"/>
              </w:rPr>
              <w:t>1</w:t>
            </w:r>
            <w:r w:rsidRPr="00772F04">
              <w:rPr>
                <w:sz w:val="24"/>
              </w:rPr>
              <w:t xml:space="preserve"> – 202</w:t>
            </w:r>
            <w:r w:rsidR="001C59B4" w:rsidRPr="00772F04">
              <w:rPr>
                <w:sz w:val="24"/>
              </w:rPr>
              <w:t>3</w:t>
            </w:r>
            <w:r w:rsidRPr="00772F04">
              <w:rPr>
                <w:sz w:val="24"/>
              </w:rPr>
              <w:t xml:space="preserve"> годы</w:t>
            </w:r>
          </w:p>
        </w:tc>
      </w:tr>
      <w:tr w:rsidR="00FE1F48" w:rsidRPr="00772F04" w:rsidTr="00FE1F48">
        <w:tc>
          <w:tcPr>
            <w:tcW w:w="2802" w:type="dxa"/>
          </w:tcPr>
          <w:p w:rsidR="00FE1F48" w:rsidRPr="00CC66FD" w:rsidRDefault="00FE1F48" w:rsidP="00FE1F48">
            <w:pPr>
              <w:rPr>
                <w:sz w:val="24"/>
              </w:rPr>
            </w:pPr>
            <w:r w:rsidRPr="00CC66FD">
              <w:rPr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804" w:type="dxa"/>
          </w:tcPr>
          <w:p w:rsidR="00FE1F48" w:rsidRPr="00CC66FD" w:rsidRDefault="00FE1F48" w:rsidP="00FE1F48">
            <w:pPr>
              <w:spacing w:line="240" w:lineRule="atLeast"/>
              <w:jc w:val="both"/>
              <w:rPr>
                <w:sz w:val="24"/>
              </w:rPr>
            </w:pPr>
            <w:r w:rsidRPr="00CC66FD">
              <w:rPr>
                <w:sz w:val="24"/>
              </w:rPr>
              <w:t xml:space="preserve">Всего на реализацию программных мероприятий потребуется </w:t>
            </w:r>
            <w:r w:rsidR="00CC66FD" w:rsidRPr="00CC66FD">
              <w:rPr>
                <w:sz w:val="24"/>
              </w:rPr>
              <w:t>1 355,04</w:t>
            </w:r>
            <w:r w:rsidRPr="00CC66FD">
              <w:rPr>
                <w:sz w:val="24"/>
              </w:rPr>
              <w:t xml:space="preserve"> тыс. руб., в том числе по годам: </w:t>
            </w:r>
          </w:p>
          <w:p w:rsidR="00FE1F48" w:rsidRPr="00CC66FD" w:rsidRDefault="00FE1F48" w:rsidP="00FE1F48">
            <w:pPr>
              <w:spacing w:line="240" w:lineRule="atLeast"/>
              <w:jc w:val="both"/>
              <w:rPr>
                <w:sz w:val="24"/>
              </w:rPr>
            </w:pPr>
            <w:r w:rsidRPr="00CC66FD">
              <w:rPr>
                <w:sz w:val="24"/>
              </w:rPr>
              <w:t>202</w:t>
            </w:r>
            <w:r w:rsidR="00815860" w:rsidRPr="00CC66FD">
              <w:rPr>
                <w:sz w:val="24"/>
              </w:rPr>
              <w:t>1</w:t>
            </w:r>
            <w:r w:rsidR="00B411BF" w:rsidRPr="00CC66FD">
              <w:rPr>
                <w:sz w:val="24"/>
              </w:rPr>
              <w:t xml:space="preserve"> </w:t>
            </w:r>
            <w:r w:rsidRPr="00CC66FD">
              <w:rPr>
                <w:sz w:val="24"/>
              </w:rPr>
              <w:t xml:space="preserve">год – </w:t>
            </w:r>
            <w:r w:rsidR="00DB1B3B" w:rsidRPr="00CC66FD">
              <w:rPr>
                <w:sz w:val="24"/>
              </w:rPr>
              <w:t>1 </w:t>
            </w:r>
            <w:r w:rsidR="00CC66FD" w:rsidRPr="00CC66FD">
              <w:rPr>
                <w:sz w:val="24"/>
              </w:rPr>
              <w:t>355,</w:t>
            </w:r>
            <w:r w:rsidR="00DB1B3B" w:rsidRPr="00CC66FD">
              <w:rPr>
                <w:sz w:val="24"/>
              </w:rPr>
              <w:t>0</w:t>
            </w:r>
            <w:r w:rsidR="00CC66FD" w:rsidRPr="00CC66FD">
              <w:rPr>
                <w:sz w:val="24"/>
              </w:rPr>
              <w:t>4</w:t>
            </w:r>
            <w:r w:rsidRPr="00CC66FD">
              <w:rPr>
                <w:sz w:val="24"/>
              </w:rPr>
              <w:t xml:space="preserve"> тыс. руб.;</w:t>
            </w:r>
          </w:p>
          <w:p w:rsidR="00FE1F48" w:rsidRPr="00CC66FD" w:rsidRDefault="00FE1F48" w:rsidP="00FE1F48">
            <w:pPr>
              <w:spacing w:line="240" w:lineRule="atLeast"/>
              <w:jc w:val="both"/>
              <w:rPr>
                <w:sz w:val="24"/>
              </w:rPr>
            </w:pPr>
            <w:r w:rsidRPr="00CC66FD">
              <w:rPr>
                <w:sz w:val="24"/>
              </w:rPr>
              <w:t>202</w:t>
            </w:r>
            <w:r w:rsidR="00815860" w:rsidRPr="00CC66FD">
              <w:rPr>
                <w:sz w:val="24"/>
              </w:rPr>
              <w:t>2</w:t>
            </w:r>
            <w:r w:rsidRPr="00CC66FD">
              <w:rPr>
                <w:sz w:val="24"/>
              </w:rPr>
              <w:t xml:space="preserve"> год – </w:t>
            </w:r>
            <w:r w:rsidR="00CC66FD" w:rsidRPr="00CC66FD">
              <w:rPr>
                <w:sz w:val="24"/>
              </w:rPr>
              <w:t xml:space="preserve">       0,00</w:t>
            </w:r>
            <w:r w:rsidR="00815860" w:rsidRPr="00CC66FD">
              <w:rPr>
                <w:sz w:val="24"/>
              </w:rPr>
              <w:t xml:space="preserve"> </w:t>
            </w:r>
            <w:r w:rsidRPr="00CC66FD">
              <w:rPr>
                <w:sz w:val="24"/>
              </w:rPr>
              <w:t>тыс. руб.;</w:t>
            </w:r>
          </w:p>
          <w:p w:rsidR="00FE1F48" w:rsidRPr="00CC66FD" w:rsidRDefault="00FE1F48" w:rsidP="00FE1F48">
            <w:pPr>
              <w:spacing w:line="240" w:lineRule="atLeast"/>
              <w:jc w:val="both"/>
              <w:rPr>
                <w:sz w:val="24"/>
              </w:rPr>
            </w:pPr>
            <w:r w:rsidRPr="00CC66FD">
              <w:rPr>
                <w:sz w:val="24"/>
              </w:rPr>
              <w:t>202</w:t>
            </w:r>
            <w:r w:rsidR="00815860" w:rsidRPr="00CC66FD">
              <w:rPr>
                <w:sz w:val="24"/>
              </w:rPr>
              <w:t>3</w:t>
            </w:r>
            <w:r w:rsidRPr="00CC66FD">
              <w:rPr>
                <w:sz w:val="24"/>
              </w:rPr>
              <w:t xml:space="preserve"> год –</w:t>
            </w:r>
            <w:r w:rsidR="00157952" w:rsidRPr="00CC66FD">
              <w:rPr>
                <w:sz w:val="24"/>
              </w:rPr>
              <w:t xml:space="preserve">    </w:t>
            </w:r>
            <w:r w:rsidR="00FA5750" w:rsidRPr="00CC66FD">
              <w:rPr>
                <w:sz w:val="24"/>
              </w:rPr>
              <w:t xml:space="preserve">  </w:t>
            </w:r>
            <w:r w:rsidR="00CC66FD" w:rsidRPr="00CC66FD">
              <w:rPr>
                <w:sz w:val="24"/>
              </w:rPr>
              <w:t xml:space="preserve">  </w:t>
            </w:r>
            <w:r w:rsidRPr="00CC66FD">
              <w:rPr>
                <w:sz w:val="24"/>
              </w:rPr>
              <w:t>0,00 тыс. руб.;</w:t>
            </w:r>
          </w:p>
          <w:p w:rsidR="00FE1F48" w:rsidRPr="00CC66FD" w:rsidRDefault="00815860" w:rsidP="00FE1F48">
            <w:pPr>
              <w:spacing w:line="240" w:lineRule="atLeast"/>
              <w:jc w:val="both"/>
              <w:rPr>
                <w:sz w:val="24"/>
              </w:rPr>
            </w:pPr>
            <w:r w:rsidRPr="00CC66FD">
              <w:rPr>
                <w:sz w:val="24"/>
              </w:rPr>
              <w:t>в том числе:</w:t>
            </w:r>
          </w:p>
          <w:p w:rsidR="00815860" w:rsidRPr="00CC66FD" w:rsidRDefault="00815860" w:rsidP="00815860">
            <w:pPr>
              <w:spacing w:line="245" w:lineRule="auto"/>
              <w:rPr>
                <w:sz w:val="24"/>
              </w:rPr>
            </w:pPr>
            <w:r w:rsidRPr="00CC66FD">
              <w:rPr>
                <w:sz w:val="24"/>
              </w:rPr>
              <w:t xml:space="preserve">средства краевого бюджета – </w:t>
            </w:r>
            <w:r w:rsidR="00CC66FD" w:rsidRPr="00CC66FD">
              <w:rPr>
                <w:sz w:val="24"/>
              </w:rPr>
              <w:t>0,00</w:t>
            </w:r>
            <w:r w:rsidRPr="00CC66FD">
              <w:rPr>
                <w:sz w:val="24"/>
              </w:rPr>
              <w:t xml:space="preserve"> тыс. руб., в том числе по годам:</w:t>
            </w:r>
          </w:p>
          <w:p w:rsidR="00815860" w:rsidRPr="00CC66FD" w:rsidRDefault="00815860" w:rsidP="00815860">
            <w:pPr>
              <w:spacing w:line="245" w:lineRule="auto"/>
              <w:rPr>
                <w:sz w:val="24"/>
              </w:rPr>
            </w:pPr>
            <w:r w:rsidRPr="00CC66FD">
              <w:rPr>
                <w:sz w:val="24"/>
              </w:rPr>
              <w:t xml:space="preserve">2021 год – </w:t>
            </w:r>
            <w:r w:rsidR="00CC66FD" w:rsidRPr="00CC66FD">
              <w:rPr>
                <w:sz w:val="24"/>
              </w:rPr>
              <w:t xml:space="preserve">      0,00</w:t>
            </w:r>
            <w:r w:rsidRPr="00CC66FD">
              <w:rPr>
                <w:sz w:val="24"/>
              </w:rPr>
              <w:t xml:space="preserve"> тыс. руб.;</w:t>
            </w:r>
          </w:p>
          <w:p w:rsidR="00815860" w:rsidRPr="00CC66FD" w:rsidRDefault="00815860" w:rsidP="00815860">
            <w:pPr>
              <w:spacing w:line="245" w:lineRule="auto"/>
              <w:rPr>
                <w:sz w:val="24"/>
              </w:rPr>
            </w:pPr>
            <w:r w:rsidRPr="00CC66FD">
              <w:rPr>
                <w:sz w:val="24"/>
              </w:rPr>
              <w:t xml:space="preserve">2022 год -  </w:t>
            </w:r>
            <w:r w:rsidR="00CC66FD" w:rsidRPr="00CC66FD">
              <w:rPr>
                <w:sz w:val="24"/>
              </w:rPr>
              <w:t xml:space="preserve">      0,00</w:t>
            </w:r>
            <w:r w:rsidRPr="00CC66FD">
              <w:rPr>
                <w:sz w:val="24"/>
              </w:rPr>
              <w:t xml:space="preserve"> тыс. руб.;</w:t>
            </w:r>
          </w:p>
          <w:p w:rsidR="00815860" w:rsidRPr="00CC66FD" w:rsidRDefault="00815860" w:rsidP="00815860">
            <w:pPr>
              <w:spacing w:line="245" w:lineRule="auto"/>
              <w:rPr>
                <w:sz w:val="24"/>
              </w:rPr>
            </w:pPr>
            <w:r w:rsidRPr="00CC66FD">
              <w:rPr>
                <w:sz w:val="24"/>
              </w:rPr>
              <w:t xml:space="preserve">2023 год -        0,00 тыс. руб.; </w:t>
            </w:r>
          </w:p>
          <w:p w:rsidR="00FE1F48" w:rsidRPr="00CC66FD" w:rsidRDefault="00FE1F48" w:rsidP="00FE1F48">
            <w:pPr>
              <w:spacing w:line="240" w:lineRule="atLeast"/>
              <w:jc w:val="both"/>
              <w:rPr>
                <w:sz w:val="24"/>
              </w:rPr>
            </w:pPr>
            <w:r w:rsidRPr="00CC66FD">
              <w:rPr>
                <w:sz w:val="24"/>
              </w:rPr>
              <w:t>средства бюджета</w:t>
            </w:r>
            <w:r w:rsidR="00C32CDF" w:rsidRPr="00CC66FD">
              <w:rPr>
                <w:sz w:val="24"/>
              </w:rPr>
              <w:t xml:space="preserve"> города</w:t>
            </w:r>
            <w:r w:rsidRPr="00CC66FD">
              <w:rPr>
                <w:sz w:val="24"/>
              </w:rPr>
              <w:t xml:space="preserve"> – </w:t>
            </w:r>
            <w:r w:rsidR="00CC66FD" w:rsidRPr="00CC66FD">
              <w:rPr>
                <w:sz w:val="24"/>
              </w:rPr>
              <w:t>1 355,04</w:t>
            </w:r>
            <w:r w:rsidRPr="00CC66FD">
              <w:rPr>
                <w:sz w:val="24"/>
              </w:rPr>
              <w:t xml:space="preserve"> тыс. руб.</w:t>
            </w:r>
            <w:r w:rsidR="00815860" w:rsidRPr="00CC66FD">
              <w:rPr>
                <w:sz w:val="24"/>
              </w:rPr>
              <w:t>, в том числе по годам</w:t>
            </w:r>
            <w:r w:rsidRPr="00CC66FD">
              <w:rPr>
                <w:sz w:val="24"/>
              </w:rPr>
              <w:t>:</w:t>
            </w:r>
          </w:p>
          <w:p w:rsidR="00FE1F48" w:rsidRPr="00CC66FD" w:rsidRDefault="00FE1F48" w:rsidP="00FE1F48">
            <w:pPr>
              <w:spacing w:line="240" w:lineRule="atLeast"/>
              <w:jc w:val="both"/>
              <w:rPr>
                <w:sz w:val="24"/>
              </w:rPr>
            </w:pPr>
            <w:r w:rsidRPr="00CC66FD">
              <w:rPr>
                <w:sz w:val="24"/>
              </w:rPr>
              <w:t>202</w:t>
            </w:r>
            <w:r w:rsidR="00815860" w:rsidRPr="00CC66FD">
              <w:rPr>
                <w:sz w:val="24"/>
              </w:rPr>
              <w:t>1</w:t>
            </w:r>
            <w:r w:rsidRPr="00CC66FD">
              <w:rPr>
                <w:sz w:val="24"/>
              </w:rPr>
              <w:t xml:space="preserve"> год – </w:t>
            </w:r>
            <w:r w:rsidR="00CC66FD" w:rsidRPr="00CC66FD">
              <w:rPr>
                <w:sz w:val="24"/>
              </w:rPr>
              <w:t>1 355,04</w:t>
            </w:r>
            <w:r w:rsidRPr="00CC66FD">
              <w:rPr>
                <w:sz w:val="24"/>
              </w:rPr>
              <w:t xml:space="preserve"> тыс. руб.;</w:t>
            </w:r>
          </w:p>
          <w:p w:rsidR="00FE1F48" w:rsidRPr="00CC66FD" w:rsidRDefault="00FE1F48" w:rsidP="00FE1F48">
            <w:pPr>
              <w:spacing w:line="240" w:lineRule="atLeast"/>
              <w:jc w:val="both"/>
              <w:rPr>
                <w:sz w:val="24"/>
              </w:rPr>
            </w:pPr>
            <w:r w:rsidRPr="00CC66FD">
              <w:rPr>
                <w:sz w:val="24"/>
              </w:rPr>
              <w:t>202</w:t>
            </w:r>
            <w:r w:rsidR="00815860" w:rsidRPr="00CC66FD">
              <w:rPr>
                <w:sz w:val="24"/>
              </w:rPr>
              <w:t>2</w:t>
            </w:r>
            <w:r w:rsidRPr="00CC66FD">
              <w:rPr>
                <w:sz w:val="24"/>
              </w:rPr>
              <w:t xml:space="preserve"> год – </w:t>
            </w:r>
            <w:r w:rsidR="00157952" w:rsidRPr="00CC66FD">
              <w:rPr>
                <w:sz w:val="24"/>
              </w:rPr>
              <w:t xml:space="preserve"> </w:t>
            </w:r>
            <w:r w:rsidR="00CC66FD" w:rsidRPr="00CC66FD">
              <w:rPr>
                <w:sz w:val="24"/>
              </w:rPr>
              <w:t xml:space="preserve">     </w:t>
            </w:r>
            <w:r w:rsidR="00157952" w:rsidRPr="00CC66FD">
              <w:rPr>
                <w:sz w:val="24"/>
              </w:rPr>
              <w:t xml:space="preserve"> </w:t>
            </w:r>
            <w:r w:rsidRPr="00CC66FD">
              <w:rPr>
                <w:sz w:val="24"/>
              </w:rPr>
              <w:t>0,00 тыс. руб.;</w:t>
            </w:r>
          </w:p>
          <w:p w:rsidR="0082687A" w:rsidRPr="00CC66FD" w:rsidRDefault="00FE1F48" w:rsidP="00DB1B3B">
            <w:pPr>
              <w:spacing w:line="240" w:lineRule="atLeast"/>
              <w:jc w:val="both"/>
              <w:rPr>
                <w:sz w:val="24"/>
              </w:rPr>
            </w:pPr>
            <w:r w:rsidRPr="00CC66FD">
              <w:rPr>
                <w:sz w:val="24"/>
              </w:rPr>
              <w:t>202</w:t>
            </w:r>
            <w:r w:rsidR="00815860" w:rsidRPr="00CC66FD">
              <w:rPr>
                <w:sz w:val="24"/>
              </w:rPr>
              <w:t>3</w:t>
            </w:r>
            <w:r w:rsidRPr="00CC66FD">
              <w:rPr>
                <w:sz w:val="24"/>
              </w:rPr>
              <w:t xml:space="preserve"> год – </w:t>
            </w:r>
            <w:r w:rsidR="00157952" w:rsidRPr="00CC66FD">
              <w:rPr>
                <w:sz w:val="24"/>
              </w:rPr>
              <w:t xml:space="preserve">  </w:t>
            </w:r>
            <w:r w:rsidR="008D0C4D" w:rsidRPr="00CC66FD">
              <w:rPr>
                <w:sz w:val="24"/>
              </w:rPr>
              <w:t xml:space="preserve"> </w:t>
            </w:r>
            <w:r w:rsidR="00CC66FD" w:rsidRPr="00CC66FD">
              <w:rPr>
                <w:sz w:val="24"/>
              </w:rPr>
              <w:t xml:space="preserve">    </w:t>
            </w:r>
            <w:r w:rsidRPr="00CC66FD">
              <w:rPr>
                <w:sz w:val="24"/>
              </w:rPr>
              <w:t>0,00 тыс. руб.</w:t>
            </w:r>
          </w:p>
        </w:tc>
      </w:tr>
    </w:tbl>
    <w:p w:rsidR="00EB1206" w:rsidRPr="00772F04" w:rsidRDefault="00EB1206" w:rsidP="00FE1F48">
      <w:pPr>
        <w:spacing w:line="280" w:lineRule="atLeast"/>
        <w:jc w:val="center"/>
        <w:rPr>
          <w:b/>
          <w:szCs w:val="28"/>
        </w:rPr>
      </w:pPr>
    </w:p>
    <w:p w:rsidR="00FE1F48" w:rsidRPr="00772F04" w:rsidRDefault="00FE1F48" w:rsidP="00FE1F48">
      <w:pPr>
        <w:spacing w:line="280" w:lineRule="atLeast"/>
        <w:jc w:val="center"/>
        <w:rPr>
          <w:b/>
          <w:szCs w:val="28"/>
        </w:rPr>
      </w:pPr>
      <w:r w:rsidRPr="00772F04">
        <w:rPr>
          <w:b/>
          <w:szCs w:val="28"/>
        </w:rPr>
        <w:lastRenderedPageBreak/>
        <w:t>Основные разделы подпрограммы</w:t>
      </w:r>
    </w:p>
    <w:p w:rsidR="00FE1F48" w:rsidRPr="00772F04" w:rsidRDefault="00FE1F48" w:rsidP="00FE1F48">
      <w:pPr>
        <w:pStyle w:val="ad"/>
        <w:numPr>
          <w:ilvl w:val="0"/>
          <w:numId w:val="24"/>
        </w:numPr>
        <w:spacing w:line="280" w:lineRule="atLeast"/>
        <w:jc w:val="center"/>
        <w:rPr>
          <w:b/>
          <w:sz w:val="28"/>
          <w:szCs w:val="28"/>
        </w:rPr>
      </w:pPr>
      <w:r w:rsidRPr="00772F04">
        <w:rPr>
          <w:b/>
          <w:sz w:val="28"/>
          <w:szCs w:val="28"/>
        </w:rPr>
        <w:t>Постановка общегородской проблемы и обоснование необходимости разработки подпрограммы</w:t>
      </w:r>
    </w:p>
    <w:p w:rsidR="00FE1F48" w:rsidRPr="00772F04" w:rsidRDefault="00FE1F48" w:rsidP="00FE1F48">
      <w:pPr>
        <w:pStyle w:val="ad"/>
        <w:spacing w:line="280" w:lineRule="atLeast"/>
        <w:rPr>
          <w:sz w:val="28"/>
          <w:szCs w:val="28"/>
        </w:rPr>
      </w:pPr>
    </w:p>
    <w:p w:rsidR="00FE1F48" w:rsidRPr="00772F04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F04">
        <w:rPr>
          <w:szCs w:val="28"/>
        </w:rPr>
        <w:t>Обеспечение экологической безопасности на территории муниципального образования город Минусинск является необходимым условием улучшения качества жизни и здоровья населения.</w:t>
      </w:r>
    </w:p>
    <w:p w:rsidR="00FE1F48" w:rsidRPr="00772F04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F04">
        <w:rPr>
          <w:szCs w:val="28"/>
        </w:rPr>
        <w:t>Высокое качество жизни и здоровья населения могут быть обеспечены только при условии сохранения природных систем и поддержания соответствующего качества окружающей среды. Для этого необходимо формировать и последовательно реализовывать единую политику в области экологии, направленную на охрану окружающей среды.</w:t>
      </w:r>
    </w:p>
    <w:p w:rsidR="00FE1F48" w:rsidRPr="00772F04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F04">
        <w:rPr>
          <w:szCs w:val="28"/>
        </w:rPr>
        <w:t>Реализация мероприятий подпрограммы предусматривает постепенное улучшение экологической обстановки.</w:t>
      </w:r>
    </w:p>
    <w:p w:rsidR="00FE1F48" w:rsidRPr="00772F04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F04">
        <w:rPr>
          <w:szCs w:val="28"/>
        </w:rPr>
        <w:t xml:space="preserve">В городе накоплен ряд серьезных проблем, не позволяющих в полной мере достичь требуемого качества окружающей среды, обеспечить сохранение природного наследия, охрану и рациональное использование природных ресурсов. </w:t>
      </w:r>
    </w:p>
    <w:p w:rsidR="00FE1F48" w:rsidRPr="00772F04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F04">
        <w:rPr>
          <w:szCs w:val="28"/>
        </w:rPr>
        <w:t xml:space="preserve">Муниципальное образование город Минусинск относится к числу территорий – лидеров Красноярского края по уровню негативного воздействия на компоненты природной среды. Перечень проблем экологической безопасности города Минусинск в целом включает в себя: </w:t>
      </w:r>
    </w:p>
    <w:p w:rsidR="00FE1F48" w:rsidRPr="00772F04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F04">
        <w:rPr>
          <w:szCs w:val="28"/>
        </w:rPr>
        <w:t>загрязнение и захламление земель;</w:t>
      </w:r>
    </w:p>
    <w:p w:rsidR="00FE1F48" w:rsidRPr="00772F04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F04">
        <w:rPr>
          <w:szCs w:val="28"/>
        </w:rPr>
        <w:t xml:space="preserve">загрязнение поверхностных водных объектов сбросами без очистки и недостаточно очищенных загрязненных сточных вод; </w:t>
      </w:r>
    </w:p>
    <w:p w:rsidR="00FE1F48" w:rsidRPr="00772F04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F04">
        <w:rPr>
          <w:szCs w:val="28"/>
        </w:rPr>
        <w:t xml:space="preserve">высокий уровень загрязнения атмосферного воздуха выбросами от промышленных предприятий и автотранспорта; </w:t>
      </w:r>
    </w:p>
    <w:p w:rsidR="00FE1F48" w:rsidRPr="00772F04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F04">
        <w:rPr>
          <w:szCs w:val="28"/>
        </w:rPr>
        <w:t>недостаточный уровень экологического информирования, экологического сознания и образованности жителей города.</w:t>
      </w:r>
    </w:p>
    <w:p w:rsidR="00FE1F48" w:rsidRPr="00772F04" w:rsidRDefault="00FE1F48" w:rsidP="00FE1F48">
      <w:pPr>
        <w:pStyle w:val="Default"/>
        <w:ind w:firstLine="567"/>
        <w:jc w:val="both"/>
        <w:rPr>
          <w:sz w:val="28"/>
          <w:szCs w:val="28"/>
        </w:rPr>
      </w:pPr>
      <w:r w:rsidRPr="00772F04">
        <w:rPr>
          <w:sz w:val="28"/>
          <w:szCs w:val="28"/>
        </w:rPr>
        <w:t xml:space="preserve">Обеспечение экологической безопасности осуществляется путем снижения негативного воздействия на окружающую среду и повышения защищенности человека, общества и окружающей среды. </w:t>
      </w:r>
    </w:p>
    <w:p w:rsidR="00FE1F48" w:rsidRPr="00772F04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F04">
        <w:rPr>
          <w:szCs w:val="28"/>
        </w:rPr>
        <w:t xml:space="preserve">Одной из основных проблем в экологической сфере является усиливающееся по мере социально-экономического развития города негативное воздействие отходов производства и потребления на состояние окружающей природной среды и всех ее компонентов – воздушной среды, водных объектов, почв, лесов. </w:t>
      </w:r>
    </w:p>
    <w:p w:rsidR="00FE1F48" w:rsidRPr="00772F04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F04">
        <w:rPr>
          <w:szCs w:val="28"/>
        </w:rPr>
        <w:t xml:space="preserve">Результатом такого воздействия является загрязнение и деградация природных экосистем, снижение биоразнообразия, истощение природных ресурсов, ухудшение состояния здоровья населения, снижение инвестиционной привлекательности района. </w:t>
      </w:r>
    </w:p>
    <w:p w:rsidR="00FE1F48" w:rsidRPr="00772F04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F04">
        <w:rPr>
          <w:szCs w:val="28"/>
        </w:rPr>
        <w:t xml:space="preserve">Источниками образования твердых коммунальных отходов (далее – ТКО) являются организации и предприятия, население города и объекты инфраструктуры. </w:t>
      </w:r>
    </w:p>
    <w:p w:rsidR="00FE1F48" w:rsidRPr="00772F04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F04">
        <w:rPr>
          <w:szCs w:val="28"/>
        </w:rPr>
        <w:t xml:space="preserve">В настоящее время требуется реконструкция полигона ТКО, которой предусматривалось бы сортировка, прессовка и вывозка отходов на </w:t>
      </w:r>
      <w:r w:rsidRPr="00772F04">
        <w:rPr>
          <w:szCs w:val="28"/>
        </w:rPr>
        <w:lastRenderedPageBreak/>
        <w:t xml:space="preserve">перерабатывающие предприятия. </w:t>
      </w:r>
    </w:p>
    <w:p w:rsidR="00FE1F48" w:rsidRPr="00772F04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F04">
        <w:rPr>
          <w:szCs w:val="28"/>
        </w:rPr>
        <w:t xml:space="preserve">В связи с недостаточной организацией системы сбора и вывоза отходов ежегодно увеличивается количество стихийных свалок в лесах и на полях, вдоль дорог и по берегам рек, все больше захламляются территории места массового отдыха. </w:t>
      </w:r>
    </w:p>
    <w:p w:rsidR="00FE1F48" w:rsidRPr="00772F04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F04">
        <w:rPr>
          <w:szCs w:val="28"/>
        </w:rPr>
        <w:t xml:space="preserve">Таким образом, к основным проблемам в сфере обращения с ТКО в муниципальном образовании город Минусинск относятся следующие: </w:t>
      </w:r>
    </w:p>
    <w:p w:rsidR="00FE1F48" w:rsidRPr="00772F04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F04">
        <w:rPr>
          <w:szCs w:val="28"/>
        </w:rPr>
        <w:t xml:space="preserve">- низкий охват населения, проживающего в частном секторе, и хозяйствующих субъектов услугами по сбору, вывозу и захоронению ТКО; </w:t>
      </w:r>
    </w:p>
    <w:p w:rsidR="00FE1F48" w:rsidRPr="00772F04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F04">
        <w:rPr>
          <w:szCs w:val="28"/>
        </w:rPr>
        <w:t xml:space="preserve">- несоблюдение санитарных и экологических норм при его эксплуатации; технологии по сбору, вывозу и складированию ТКО; </w:t>
      </w:r>
    </w:p>
    <w:p w:rsidR="00FE1F48" w:rsidRPr="00772F04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F04">
        <w:rPr>
          <w:szCs w:val="28"/>
        </w:rPr>
        <w:t>- низкая экологическая культура населения по вопросам обращения с ТКО.</w:t>
      </w:r>
    </w:p>
    <w:p w:rsidR="007D39E6" w:rsidRPr="00772F04" w:rsidRDefault="00FE1F48" w:rsidP="00FE1F48">
      <w:pPr>
        <w:pStyle w:val="Default"/>
        <w:rPr>
          <w:sz w:val="28"/>
          <w:szCs w:val="28"/>
        </w:rPr>
      </w:pPr>
      <w:r w:rsidRPr="00772F04">
        <w:rPr>
          <w:sz w:val="28"/>
          <w:szCs w:val="28"/>
        </w:rPr>
        <w:t xml:space="preserve"> </w:t>
      </w:r>
    </w:p>
    <w:p w:rsidR="00FE1F48" w:rsidRPr="00772F04" w:rsidRDefault="00FE1F48" w:rsidP="00FE1F48">
      <w:pPr>
        <w:pStyle w:val="Default"/>
        <w:numPr>
          <w:ilvl w:val="0"/>
          <w:numId w:val="24"/>
        </w:numPr>
        <w:jc w:val="center"/>
        <w:rPr>
          <w:b/>
          <w:sz w:val="28"/>
          <w:szCs w:val="28"/>
        </w:rPr>
      </w:pPr>
      <w:r w:rsidRPr="00772F04">
        <w:rPr>
          <w:b/>
          <w:sz w:val="28"/>
          <w:szCs w:val="28"/>
        </w:rPr>
        <w:t>Основная цель, задачи, сроки выполнения и показатели результативности подпрограммы</w:t>
      </w:r>
    </w:p>
    <w:p w:rsidR="001C59B4" w:rsidRPr="00772F04" w:rsidRDefault="001C59B4" w:rsidP="00FE1F48">
      <w:pPr>
        <w:autoSpaceDE w:val="0"/>
        <w:autoSpaceDN w:val="0"/>
        <w:adjustRightInd w:val="0"/>
        <w:spacing w:line="280" w:lineRule="atLeast"/>
        <w:ind w:firstLine="709"/>
        <w:jc w:val="both"/>
        <w:rPr>
          <w:szCs w:val="28"/>
        </w:rPr>
      </w:pPr>
    </w:p>
    <w:p w:rsidR="00FE1F48" w:rsidRPr="00772F04" w:rsidRDefault="00FE1F48" w:rsidP="00FE1F48">
      <w:pPr>
        <w:autoSpaceDE w:val="0"/>
        <w:autoSpaceDN w:val="0"/>
        <w:adjustRightInd w:val="0"/>
        <w:spacing w:line="280" w:lineRule="atLeast"/>
        <w:ind w:firstLine="709"/>
        <w:jc w:val="both"/>
        <w:rPr>
          <w:szCs w:val="28"/>
        </w:rPr>
      </w:pPr>
      <w:r w:rsidRPr="00772F04">
        <w:rPr>
          <w:szCs w:val="28"/>
        </w:rPr>
        <w:t xml:space="preserve">Целью программы является обеспечение охраны окружающей среды и экологической безопасности населения города Минусинска. </w:t>
      </w:r>
    </w:p>
    <w:p w:rsidR="00FE1F48" w:rsidRPr="00772F04" w:rsidRDefault="00FE1F48" w:rsidP="00FE1F48">
      <w:pPr>
        <w:autoSpaceDE w:val="0"/>
        <w:autoSpaceDN w:val="0"/>
        <w:adjustRightInd w:val="0"/>
        <w:spacing w:line="280" w:lineRule="atLeast"/>
        <w:ind w:firstLine="709"/>
        <w:jc w:val="both"/>
        <w:rPr>
          <w:szCs w:val="28"/>
        </w:rPr>
      </w:pPr>
      <w:r w:rsidRPr="00772F04">
        <w:rPr>
          <w:szCs w:val="28"/>
        </w:rPr>
        <w:t xml:space="preserve">Достижение поставленной цели предполагает решение следующих задач: </w:t>
      </w:r>
    </w:p>
    <w:p w:rsidR="00FE1F48" w:rsidRDefault="00FE1F48" w:rsidP="00FE1F48">
      <w:pPr>
        <w:autoSpaceDE w:val="0"/>
        <w:autoSpaceDN w:val="0"/>
        <w:adjustRightInd w:val="0"/>
        <w:spacing w:line="280" w:lineRule="atLeast"/>
        <w:ind w:firstLine="709"/>
        <w:jc w:val="both"/>
        <w:rPr>
          <w:szCs w:val="28"/>
        </w:rPr>
      </w:pPr>
      <w:r w:rsidRPr="00772F04">
        <w:rPr>
          <w:szCs w:val="28"/>
        </w:rPr>
        <w:t>снижение негативного воздействия отходов на окружающую среду и здоровье населения;</w:t>
      </w:r>
    </w:p>
    <w:p w:rsidR="00497A59" w:rsidRDefault="00497A59" w:rsidP="00497A59">
      <w:pPr>
        <w:autoSpaceDE w:val="0"/>
        <w:autoSpaceDN w:val="0"/>
        <w:adjustRightInd w:val="0"/>
        <w:spacing w:line="280" w:lineRule="atLeast"/>
        <w:ind w:firstLine="709"/>
        <w:jc w:val="both"/>
        <w:rPr>
          <w:szCs w:val="28"/>
        </w:rPr>
      </w:pPr>
      <w:r>
        <w:rPr>
          <w:szCs w:val="28"/>
        </w:rPr>
        <w:t>ремонт контейнерного оборудования;</w:t>
      </w:r>
    </w:p>
    <w:p w:rsidR="00497A59" w:rsidRPr="00772F04" w:rsidRDefault="00497A59" w:rsidP="00497A59">
      <w:pPr>
        <w:autoSpaceDE w:val="0"/>
        <w:autoSpaceDN w:val="0"/>
        <w:adjustRightInd w:val="0"/>
        <w:spacing w:line="280" w:lineRule="atLeast"/>
        <w:ind w:firstLine="709"/>
        <w:jc w:val="both"/>
        <w:rPr>
          <w:szCs w:val="28"/>
        </w:rPr>
      </w:pPr>
      <w:r>
        <w:rPr>
          <w:szCs w:val="28"/>
        </w:rPr>
        <w:t>приобретение контейнерного оборудования;</w:t>
      </w:r>
    </w:p>
    <w:p w:rsidR="007B6548" w:rsidRPr="00772F04" w:rsidRDefault="007B6548" w:rsidP="00FE1F48">
      <w:pPr>
        <w:autoSpaceDE w:val="0"/>
        <w:autoSpaceDN w:val="0"/>
        <w:adjustRightInd w:val="0"/>
        <w:spacing w:line="280" w:lineRule="atLeast"/>
        <w:ind w:firstLine="709"/>
        <w:jc w:val="both"/>
        <w:rPr>
          <w:szCs w:val="28"/>
        </w:rPr>
      </w:pPr>
      <w:r w:rsidRPr="00772F04">
        <w:rPr>
          <w:szCs w:val="28"/>
        </w:rPr>
        <w:t>вырубка сухостойных и аварийно-опасных деревьев, санитарная обрезка деревьев на территории города;</w:t>
      </w:r>
    </w:p>
    <w:p w:rsidR="00FE1F48" w:rsidRPr="00772F04" w:rsidRDefault="00FE1F48" w:rsidP="00FE1F48">
      <w:pPr>
        <w:autoSpaceDE w:val="0"/>
        <w:autoSpaceDN w:val="0"/>
        <w:adjustRightInd w:val="0"/>
        <w:spacing w:line="280" w:lineRule="atLeast"/>
        <w:ind w:firstLine="709"/>
        <w:jc w:val="both"/>
        <w:rPr>
          <w:szCs w:val="28"/>
        </w:rPr>
      </w:pPr>
      <w:r w:rsidRPr="00772F04">
        <w:rPr>
          <w:szCs w:val="28"/>
        </w:rPr>
        <w:t>повышение экологической грамотности населения города, формирование нравственного и бережного отношения к окружающей природной среде.</w:t>
      </w:r>
    </w:p>
    <w:p w:rsidR="00FE1F48" w:rsidRPr="00772F04" w:rsidRDefault="00FE1F48" w:rsidP="00FE1F48">
      <w:pPr>
        <w:autoSpaceDE w:val="0"/>
        <w:autoSpaceDN w:val="0"/>
        <w:adjustRightInd w:val="0"/>
        <w:spacing w:line="280" w:lineRule="atLeast"/>
        <w:ind w:firstLine="709"/>
        <w:jc w:val="both"/>
        <w:rPr>
          <w:szCs w:val="28"/>
        </w:rPr>
      </w:pPr>
      <w:r w:rsidRPr="00772F04">
        <w:rPr>
          <w:szCs w:val="28"/>
        </w:rPr>
        <w:t>Реализация мероприятий подпрограммы позволит:</w:t>
      </w:r>
    </w:p>
    <w:p w:rsidR="00FE1F48" w:rsidRPr="00772F04" w:rsidRDefault="00FE1F48" w:rsidP="00FE1F48">
      <w:pPr>
        <w:autoSpaceDE w:val="0"/>
        <w:autoSpaceDN w:val="0"/>
        <w:adjustRightInd w:val="0"/>
        <w:spacing w:line="280" w:lineRule="atLeast"/>
        <w:ind w:firstLine="709"/>
        <w:jc w:val="both"/>
        <w:rPr>
          <w:szCs w:val="28"/>
        </w:rPr>
      </w:pPr>
      <w:r w:rsidRPr="00772F04">
        <w:rPr>
          <w:szCs w:val="28"/>
        </w:rPr>
        <w:t xml:space="preserve">сократить объемы несанкционированных свалок на территории города Минусинска; </w:t>
      </w:r>
    </w:p>
    <w:p w:rsidR="007B6548" w:rsidRPr="00772F04" w:rsidRDefault="007B6548" w:rsidP="00FE1F48">
      <w:pPr>
        <w:autoSpaceDE w:val="0"/>
        <w:autoSpaceDN w:val="0"/>
        <w:adjustRightInd w:val="0"/>
        <w:spacing w:line="280" w:lineRule="atLeast"/>
        <w:ind w:firstLine="709"/>
        <w:jc w:val="both"/>
        <w:rPr>
          <w:szCs w:val="28"/>
        </w:rPr>
      </w:pPr>
      <w:r w:rsidRPr="00772F04">
        <w:rPr>
          <w:szCs w:val="28"/>
        </w:rPr>
        <w:t>обеспечить экологическую безопасность;</w:t>
      </w:r>
    </w:p>
    <w:p w:rsidR="00FE1F48" w:rsidRPr="00772F04" w:rsidRDefault="00FE1F48" w:rsidP="00FE1F48">
      <w:pPr>
        <w:autoSpaceDE w:val="0"/>
        <w:autoSpaceDN w:val="0"/>
        <w:adjustRightInd w:val="0"/>
        <w:spacing w:line="280" w:lineRule="atLeast"/>
        <w:ind w:firstLine="709"/>
        <w:jc w:val="both"/>
        <w:rPr>
          <w:szCs w:val="28"/>
        </w:rPr>
      </w:pPr>
      <w:r w:rsidRPr="00772F04">
        <w:rPr>
          <w:szCs w:val="28"/>
        </w:rPr>
        <w:t xml:space="preserve">обеспечить регулярное информирование жителей </w:t>
      </w:r>
      <w:r w:rsidR="008D0C4D" w:rsidRPr="00772F04">
        <w:rPr>
          <w:szCs w:val="28"/>
        </w:rPr>
        <w:t>города</w:t>
      </w:r>
      <w:r w:rsidRPr="00772F04">
        <w:rPr>
          <w:szCs w:val="28"/>
        </w:rPr>
        <w:t xml:space="preserve"> об экологической обстановке, а также предоставлять иную информацию по вопросам охраны окружающей среды (</w:t>
      </w:r>
      <w:r w:rsidR="008D0C4D" w:rsidRPr="00772F04">
        <w:rPr>
          <w:szCs w:val="28"/>
        </w:rPr>
        <w:t xml:space="preserve">изготовление баннеров, печатных изданий, </w:t>
      </w:r>
      <w:r w:rsidRPr="00772F04">
        <w:rPr>
          <w:szCs w:val="28"/>
        </w:rPr>
        <w:t xml:space="preserve">публикации в </w:t>
      </w:r>
      <w:r w:rsidR="00A00C8C" w:rsidRPr="00772F04">
        <w:rPr>
          <w:szCs w:val="28"/>
        </w:rPr>
        <w:t>СМИ на сайте).</w:t>
      </w:r>
    </w:p>
    <w:p w:rsidR="00FE1F48" w:rsidRPr="00772F04" w:rsidRDefault="00FE1F48" w:rsidP="00FE1F48">
      <w:pPr>
        <w:tabs>
          <w:tab w:val="left" w:pos="342"/>
        </w:tabs>
        <w:spacing w:line="280" w:lineRule="atLeast"/>
        <w:ind w:firstLine="426"/>
        <w:jc w:val="both"/>
        <w:rPr>
          <w:szCs w:val="28"/>
        </w:rPr>
      </w:pPr>
      <w:r w:rsidRPr="00772F04">
        <w:rPr>
          <w:szCs w:val="28"/>
        </w:rPr>
        <w:t>Перечень целевых индикаторов подпрограммы представлен в Приложении 1 к подпрограмме.</w:t>
      </w:r>
    </w:p>
    <w:p w:rsidR="00FE1F48" w:rsidRPr="00772F04" w:rsidRDefault="00FE1F48" w:rsidP="00FE1F48">
      <w:pPr>
        <w:autoSpaceDE w:val="0"/>
        <w:autoSpaceDN w:val="0"/>
        <w:adjustRightInd w:val="0"/>
        <w:spacing w:line="280" w:lineRule="atLeast"/>
        <w:ind w:firstLine="709"/>
        <w:jc w:val="both"/>
        <w:rPr>
          <w:szCs w:val="28"/>
        </w:rPr>
      </w:pPr>
      <w:r w:rsidRPr="00772F04">
        <w:rPr>
          <w:szCs w:val="28"/>
        </w:rPr>
        <w:t xml:space="preserve">Срок реализации </w:t>
      </w:r>
      <w:r w:rsidR="00F1254D" w:rsidRPr="00772F04">
        <w:rPr>
          <w:szCs w:val="28"/>
        </w:rPr>
        <w:t>под</w:t>
      </w:r>
      <w:r w:rsidRPr="00772F04">
        <w:rPr>
          <w:szCs w:val="28"/>
        </w:rPr>
        <w:t>программы – 202</w:t>
      </w:r>
      <w:r w:rsidR="008D0C4D" w:rsidRPr="00772F04">
        <w:rPr>
          <w:szCs w:val="28"/>
        </w:rPr>
        <w:t>1</w:t>
      </w:r>
      <w:r w:rsidRPr="00772F04">
        <w:rPr>
          <w:szCs w:val="28"/>
        </w:rPr>
        <w:t xml:space="preserve"> -202</w:t>
      </w:r>
      <w:r w:rsidR="001C59B4" w:rsidRPr="00772F04">
        <w:rPr>
          <w:szCs w:val="28"/>
        </w:rPr>
        <w:t>3</w:t>
      </w:r>
      <w:r w:rsidRPr="00772F04">
        <w:rPr>
          <w:szCs w:val="28"/>
        </w:rPr>
        <w:t xml:space="preserve"> годы.</w:t>
      </w:r>
    </w:p>
    <w:p w:rsidR="007B6548" w:rsidRPr="00772F04" w:rsidRDefault="007B6548" w:rsidP="00FE1F4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E1F48" w:rsidRPr="00772F04" w:rsidRDefault="00FE1F48" w:rsidP="00FE1F48">
      <w:pPr>
        <w:pStyle w:val="ConsPlusNormal"/>
        <w:numPr>
          <w:ilvl w:val="0"/>
          <w:numId w:val="24"/>
        </w:numPr>
        <w:adjustRightInd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72F0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Механизм реализации подпрограммы</w:t>
      </w:r>
    </w:p>
    <w:p w:rsidR="00FE1F48" w:rsidRPr="00772F04" w:rsidRDefault="00FE1F48" w:rsidP="00FE1F48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E1F48" w:rsidRPr="00772F04" w:rsidRDefault="00FE1F48" w:rsidP="00FE1F48">
      <w:pPr>
        <w:pStyle w:val="a6"/>
        <w:spacing w:after="0" w:line="280" w:lineRule="atLeast"/>
        <w:ind w:firstLine="709"/>
        <w:jc w:val="both"/>
        <w:rPr>
          <w:sz w:val="28"/>
          <w:szCs w:val="28"/>
        </w:rPr>
      </w:pPr>
      <w:r w:rsidRPr="00772F04">
        <w:rPr>
          <w:sz w:val="28"/>
          <w:szCs w:val="28"/>
        </w:rPr>
        <w:t>Мероприятия подпрограммы выполня</w:t>
      </w:r>
      <w:r w:rsidR="00973B66" w:rsidRPr="00772F04">
        <w:rPr>
          <w:sz w:val="28"/>
          <w:szCs w:val="28"/>
        </w:rPr>
        <w:t>ю</w:t>
      </w:r>
      <w:r w:rsidRPr="00772F04">
        <w:rPr>
          <w:sz w:val="28"/>
          <w:szCs w:val="28"/>
        </w:rPr>
        <w:t>т МКУ «Управление городского хозяйства»</w:t>
      </w:r>
      <w:r w:rsidR="000E67EE" w:rsidRPr="00772F04">
        <w:rPr>
          <w:sz w:val="28"/>
          <w:szCs w:val="28"/>
        </w:rPr>
        <w:t xml:space="preserve"> и Администрация города Минусинска</w:t>
      </w:r>
      <w:r w:rsidRPr="00772F04">
        <w:rPr>
          <w:sz w:val="28"/>
          <w:szCs w:val="28"/>
        </w:rPr>
        <w:t>.</w:t>
      </w:r>
    </w:p>
    <w:p w:rsidR="00FE1F48" w:rsidRPr="00772F04" w:rsidRDefault="00FE1F48" w:rsidP="00FE1F48">
      <w:pPr>
        <w:autoSpaceDE w:val="0"/>
        <w:autoSpaceDN w:val="0"/>
        <w:adjustRightInd w:val="0"/>
        <w:spacing w:line="280" w:lineRule="atLeast"/>
        <w:ind w:firstLine="709"/>
        <w:jc w:val="both"/>
        <w:outlineLvl w:val="1"/>
        <w:rPr>
          <w:szCs w:val="28"/>
        </w:rPr>
      </w:pPr>
      <w:r w:rsidRPr="00772F04">
        <w:rPr>
          <w:szCs w:val="28"/>
        </w:rPr>
        <w:lastRenderedPageBreak/>
        <w:t xml:space="preserve">Реализация мероприятий </w:t>
      </w:r>
      <w:r w:rsidR="00CA5A0B" w:rsidRPr="00772F04">
        <w:rPr>
          <w:szCs w:val="28"/>
        </w:rPr>
        <w:t xml:space="preserve">подпрограммы, финансируемых из </w:t>
      </w:r>
      <w:r w:rsidRPr="00772F04">
        <w:rPr>
          <w:szCs w:val="28"/>
        </w:rPr>
        <w:t>бюджета</w:t>
      </w:r>
      <w:r w:rsidR="00CA5A0B" w:rsidRPr="00772F04">
        <w:rPr>
          <w:szCs w:val="28"/>
        </w:rPr>
        <w:t xml:space="preserve"> города</w:t>
      </w:r>
      <w:r w:rsidRPr="00772F04">
        <w:rPr>
          <w:szCs w:val="28"/>
        </w:rPr>
        <w:t>, осуществляется в соответствии с Федеральным законом от 05.04.2013№ 44-ФЗ «О контрактной системе в сфере закупок товаров, работ, услуг для обеспечения государственных и муниципальных нужд».</w:t>
      </w:r>
    </w:p>
    <w:p w:rsidR="00FE1F48" w:rsidRPr="00772F04" w:rsidRDefault="00FE1F48" w:rsidP="00FE1F48">
      <w:pPr>
        <w:pStyle w:val="a6"/>
        <w:spacing w:after="0" w:line="280" w:lineRule="atLeast"/>
        <w:ind w:left="-142" w:firstLine="568"/>
        <w:jc w:val="both"/>
        <w:rPr>
          <w:color w:val="000000"/>
          <w:spacing w:val="7"/>
          <w:sz w:val="28"/>
          <w:szCs w:val="28"/>
        </w:rPr>
      </w:pPr>
      <w:r w:rsidRPr="00772F04">
        <w:rPr>
          <w:color w:val="000000"/>
          <w:sz w:val="28"/>
          <w:szCs w:val="28"/>
        </w:rPr>
        <w:t xml:space="preserve">Главным распорядителем бюджетных средств является Администрация города Минусинска. МКУ </w:t>
      </w:r>
      <w:r w:rsidRPr="00772F04">
        <w:rPr>
          <w:color w:val="000000"/>
          <w:spacing w:val="7"/>
          <w:sz w:val="28"/>
          <w:szCs w:val="28"/>
        </w:rPr>
        <w:t xml:space="preserve">«Управление городского хозяйства» выполняет функции получателя бюджетных средств. </w:t>
      </w:r>
    </w:p>
    <w:p w:rsidR="00FE1F48" w:rsidRPr="00772F04" w:rsidRDefault="00FE1F48" w:rsidP="00FE1F48">
      <w:pPr>
        <w:pStyle w:val="a6"/>
        <w:spacing w:after="0" w:line="280" w:lineRule="atLeast"/>
        <w:ind w:left="-142" w:firstLine="568"/>
        <w:jc w:val="both"/>
        <w:rPr>
          <w:color w:val="000000"/>
          <w:spacing w:val="7"/>
          <w:sz w:val="28"/>
          <w:szCs w:val="28"/>
        </w:rPr>
      </w:pPr>
      <w:r w:rsidRPr="00772F04">
        <w:rPr>
          <w:color w:val="000000"/>
          <w:sz w:val="28"/>
          <w:szCs w:val="28"/>
        </w:rPr>
        <w:t>Финансирование мероприятий подпрограммы осуществляется финансовым управлением Администрации города Минусинска. МКУ «Управление городского хозяйства» направляет в финансовое управление заявку на финансирование, подписанную главным распорядителем бюджетных средств.  В соответствии с заявкой финансовое управление производит перечисление денежных средств на лицевой счет МКУ «Управление городского хозяйства»,</w:t>
      </w:r>
      <w:r w:rsidRPr="00772F04">
        <w:rPr>
          <w:color w:val="000000"/>
          <w:spacing w:val="7"/>
          <w:sz w:val="28"/>
          <w:szCs w:val="28"/>
        </w:rPr>
        <w:t xml:space="preserve"> направленных на реализацию мероприятий подпрограммы.</w:t>
      </w:r>
    </w:p>
    <w:p w:rsidR="008B6783" w:rsidRPr="00772F04" w:rsidRDefault="008B6783" w:rsidP="008B678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F04">
        <w:rPr>
          <w:szCs w:val="28"/>
        </w:rPr>
        <w:t xml:space="preserve">Перечисление субвенций городскому бюджету   производится в соответствии со сводной бюджетной росписью краевого бюджета в пределах лимитов бюджетных обязательств. </w:t>
      </w:r>
    </w:p>
    <w:p w:rsidR="00973B66" w:rsidRPr="00772F04" w:rsidRDefault="00973B66" w:rsidP="008B678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F04">
        <w:rPr>
          <w:szCs w:val="28"/>
        </w:rPr>
        <w:t>- мероприятия по изготовлению баннеров, просветительских материалов о недопустимости сжигания отходов производства и потребления. Данное мероприятие включает в себя изготовление баннеров</w:t>
      </w:r>
      <w:r w:rsidR="00B563F7" w:rsidRPr="00772F04">
        <w:rPr>
          <w:szCs w:val="28"/>
        </w:rPr>
        <w:t xml:space="preserve">, </w:t>
      </w:r>
      <w:r w:rsidRPr="00772F04">
        <w:rPr>
          <w:szCs w:val="28"/>
        </w:rPr>
        <w:t>печатных изданий</w:t>
      </w:r>
      <w:r w:rsidR="00B563F7" w:rsidRPr="00772F04">
        <w:rPr>
          <w:szCs w:val="28"/>
        </w:rPr>
        <w:t xml:space="preserve"> (листовки, бюллетени и др.) </w:t>
      </w:r>
      <w:r w:rsidRPr="00772F04">
        <w:rPr>
          <w:szCs w:val="28"/>
        </w:rPr>
        <w:t xml:space="preserve">и приобретение </w:t>
      </w:r>
      <w:r w:rsidR="009112CC" w:rsidRPr="00772F04">
        <w:rPr>
          <w:szCs w:val="28"/>
        </w:rPr>
        <w:t>необходимых</w:t>
      </w:r>
      <w:r w:rsidR="00B563F7" w:rsidRPr="00772F04">
        <w:rPr>
          <w:szCs w:val="28"/>
        </w:rPr>
        <w:t xml:space="preserve"> средств</w:t>
      </w:r>
      <w:r w:rsidR="009112CC" w:rsidRPr="00772F04">
        <w:rPr>
          <w:szCs w:val="28"/>
        </w:rPr>
        <w:t xml:space="preserve"> для уборки территории (мусорные пакеты, перчатки</w:t>
      </w:r>
      <w:r w:rsidR="00B563F7" w:rsidRPr="00772F04">
        <w:rPr>
          <w:szCs w:val="28"/>
        </w:rPr>
        <w:t xml:space="preserve"> и др.</w:t>
      </w:r>
      <w:r w:rsidR="009112CC" w:rsidRPr="00772F04">
        <w:rPr>
          <w:szCs w:val="28"/>
        </w:rPr>
        <w:t>).</w:t>
      </w:r>
      <w:r w:rsidRPr="00772F04">
        <w:rPr>
          <w:szCs w:val="28"/>
        </w:rPr>
        <w:t xml:space="preserve"> </w:t>
      </w:r>
    </w:p>
    <w:p w:rsidR="00FE1F48" w:rsidRPr="00772F04" w:rsidRDefault="00FE1F48" w:rsidP="00FE1F48">
      <w:pPr>
        <w:spacing w:line="280" w:lineRule="atLeast"/>
        <w:ind w:firstLine="709"/>
        <w:jc w:val="both"/>
        <w:rPr>
          <w:szCs w:val="28"/>
        </w:rPr>
      </w:pPr>
      <w:r w:rsidRPr="00772F04">
        <w:rPr>
          <w:szCs w:val="28"/>
        </w:rPr>
        <w:t xml:space="preserve"> МКУ «Управление городского хозяйства</w:t>
      </w:r>
      <w:r w:rsidR="000E67EE" w:rsidRPr="00772F04">
        <w:rPr>
          <w:szCs w:val="28"/>
        </w:rPr>
        <w:t>» и Администрация города Минусинска</w:t>
      </w:r>
      <w:r w:rsidRPr="00772F04">
        <w:rPr>
          <w:szCs w:val="28"/>
        </w:rPr>
        <w:t xml:space="preserve"> нес</w:t>
      </w:r>
      <w:r w:rsidR="000E67EE" w:rsidRPr="00772F04">
        <w:rPr>
          <w:szCs w:val="28"/>
        </w:rPr>
        <w:t>у</w:t>
      </w:r>
      <w:r w:rsidRPr="00772F04">
        <w:rPr>
          <w:szCs w:val="28"/>
        </w:rPr>
        <w:t>т ответственность за реализацию и достижение конечных результатов мероприятий подпрограммы.</w:t>
      </w:r>
    </w:p>
    <w:p w:rsidR="00FE1F48" w:rsidRPr="00772F04" w:rsidRDefault="00FE1F48" w:rsidP="00FE1F48">
      <w:pPr>
        <w:autoSpaceDE w:val="0"/>
        <w:autoSpaceDN w:val="0"/>
        <w:adjustRightInd w:val="0"/>
        <w:spacing w:line="280" w:lineRule="atLeast"/>
        <w:ind w:firstLine="709"/>
        <w:jc w:val="both"/>
        <w:outlineLvl w:val="1"/>
        <w:rPr>
          <w:szCs w:val="28"/>
        </w:rPr>
      </w:pPr>
      <w:r w:rsidRPr="00772F04">
        <w:rPr>
          <w:szCs w:val="28"/>
        </w:rPr>
        <w:t>Контроль за целевым и эффективным использованием средств, предусмотренных на реализацию мероприятий подпрограммы, осуществляется МКУ «Управление городского хозяйства»</w:t>
      </w:r>
      <w:r w:rsidR="000E67EE" w:rsidRPr="00772F04">
        <w:rPr>
          <w:szCs w:val="28"/>
        </w:rPr>
        <w:t xml:space="preserve"> и Администрацией города Минусинска</w:t>
      </w:r>
      <w:r w:rsidRPr="00772F04">
        <w:rPr>
          <w:szCs w:val="28"/>
        </w:rPr>
        <w:t xml:space="preserve">. </w:t>
      </w:r>
    </w:p>
    <w:p w:rsidR="00FE1F48" w:rsidRPr="00772F04" w:rsidRDefault="00FE1F48" w:rsidP="00FE1F48">
      <w:pPr>
        <w:autoSpaceDE w:val="0"/>
        <w:autoSpaceDN w:val="0"/>
        <w:adjustRightInd w:val="0"/>
        <w:spacing w:line="280" w:lineRule="atLeast"/>
        <w:ind w:firstLine="709"/>
        <w:jc w:val="both"/>
        <w:outlineLvl w:val="1"/>
        <w:rPr>
          <w:iCs/>
          <w:color w:val="000000"/>
          <w:szCs w:val="28"/>
          <w:shd w:val="clear" w:color="auto" w:fill="FDFDFD"/>
        </w:rPr>
      </w:pPr>
      <w:r w:rsidRPr="00772F04">
        <w:rPr>
          <w:szCs w:val="28"/>
        </w:rPr>
        <w:t>Получатель бюджетных средств с функцией муниципального заказчика осуществляет постоянный контроль и надзор за ходом и качеством выполнения работ в соответствии с условиями муниципальных контрактов, заключенных по результатам торгов.</w:t>
      </w:r>
      <w:r w:rsidRPr="00772F04">
        <w:rPr>
          <w:iCs/>
          <w:color w:val="000000"/>
          <w:szCs w:val="28"/>
          <w:shd w:val="clear" w:color="auto" w:fill="FDFDFD"/>
        </w:rPr>
        <w:t xml:space="preserve">  </w:t>
      </w:r>
    </w:p>
    <w:p w:rsidR="00FE1F48" w:rsidRPr="00772F04" w:rsidRDefault="00FE1F48" w:rsidP="00FE1F48">
      <w:pPr>
        <w:autoSpaceDE w:val="0"/>
        <w:autoSpaceDN w:val="0"/>
        <w:adjustRightInd w:val="0"/>
        <w:spacing w:line="280" w:lineRule="atLeast"/>
        <w:ind w:firstLine="709"/>
        <w:jc w:val="both"/>
        <w:rPr>
          <w:iCs/>
          <w:color w:val="000000"/>
          <w:szCs w:val="28"/>
          <w:shd w:val="clear" w:color="auto" w:fill="FDFDFD"/>
        </w:rPr>
      </w:pPr>
      <w:r w:rsidRPr="00772F04">
        <w:rPr>
          <w:iCs/>
          <w:color w:val="000000"/>
          <w:szCs w:val="28"/>
          <w:shd w:val="clear" w:color="auto" w:fill="FDFDFD"/>
        </w:rPr>
        <w:t xml:space="preserve">  Внешний финансовый контроль за использованием бюджетных средств, направленных на реализацию мероприятий, предусмотренных подпрограммой, осуществляет Контрольно-счетная комиссия города Минусинска.</w:t>
      </w:r>
    </w:p>
    <w:p w:rsidR="00FE1F48" w:rsidRPr="00772F04" w:rsidRDefault="00FE1F48" w:rsidP="00FE1F48">
      <w:pPr>
        <w:autoSpaceDE w:val="0"/>
        <w:autoSpaceDN w:val="0"/>
        <w:adjustRightInd w:val="0"/>
        <w:spacing w:line="280" w:lineRule="atLeast"/>
        <w:ind w:firstLine="709"/>
        <w:jc w:val="both"/>
        <w:outlineLvl w:val="1"/>
        <w:rPr>
          <w:szCs w:val="28"/>
        </w:rPr>
      </w:pPr>
      <w:r w:rsidRPr="00772F04">
        <w:rPr>
          <w:szCs w:val="28"/>
        </w:rPr>
        <w:t xml:space="preserve">Предоставление информационных и отчетных данных согласно действующему законодательству, осуществляет МКУ «Управление городского хозяйства». МКУ «Управление городского хозяйства» ежеквартально не позднее 20 числа месяца, следующего за отчетным предоставляет в управление экономики администрации города Минусинска и финансовое управление администрации города Минусинска отчеты о реализации подпрограммы, в соответствии с постановлением администрации города Минусинска от 31.07.2013 № АГ-1346-п «Об утверждении Порядка </w:t>
      </w:r>
      <w:r w:rsidRPr="00772F04">
        <w:rPr>
          <w:szCs w:val="28"/>
        </w:rPr>
        <w:lastRenderedPageBreak/>
        <w:t xml:space="preserve">принятия решений о разработке муниципальных программ муниципального образования город Минусинск, их формирования и реализации». </w:t>
      </w:r>
    </w:p>
    <w:p w:rsidR="00FE1F48" w:rsidRPr="00772F04" w:rsidRDefault="00FE1F48" w:rsidP="00FE1F48">
      <w:pPr>
        <w:autoSpaceDE w:val="0"/>
        <w:autoSpaceDN w:val="0"/>
        <w:adjustRightInd w:val="0"/>
        <w:spacing w:line="280" w:lineRule="atLeast"/>
        <w:ind w:firstLine="709"/>
        <w:jc w:val="both"/>
        <w:outlineLvl w:val="1"/>
        <w:rPr>
          <w:szCs w:val="28"/>
        </w:rPr>
      </w:pPr>
      <w:r w:rsidRPr="00772F04">
        <w:rPr>
          <w:szCs w:val="28"/>
        </w:rPr>
        <w:t>Годовой отчет о ходе реализации подпрограммы представляется в управление экономики администрации города Минусинска до 28 февраля года, следующего за отчетным.</w:t>
      </w:r>
    </w:p>
    <w:p w:rsidR="00FE1F48" w:rsidRPr="00772F04" w:rsidRDefault="00FE1F48" w:rsidP="00FE1F48">
      <w:pPr>
        <w:pStyle w:val="aff"/>
        <w:widowControl/>
        <w:suppressAutoHyphens w:val="0"/>
        <w:spacing w:after="0"/>
        <w:ind w:left="0" w:firstLine="709"/>
        <w:jc w:val="center"/>
        <w:rPr>
          <w:b/>
          <w:szCs w:val="28"/>
        </w:rPr>
      </w:pPr>
    </w:p>
    <w:p w:rsidR="00FE1F48" w:rsidRPr="00772F04" w:rsidRDefault="00FE1F48" w:rsidP="00FE1F48">
      <w:pPr>
        <w:pStyle w:val="aff"/>
        <w:widowControl/>
        <w:suppressAutoHyphens w:val="0"/>
        <w:spacing w:after="0"/>
        <w:ind w:left="0" w:firstLine="709"/>
        <w:jc w:val="center"/>
        <w:rPr>
          <w:b/>
          <w:szCs w:val="28"/>
        </w:rPr>
      </w:pPr>
      <w:r w:rsidRPr="00772F04">
        <w:rPr>
          <w:b/>
          <w:szCs w:val="28"/>
        </w:rPr>
        <w:t>4. Характеристика основных мероприятий подпрограммы</w:t>
      </w:r>
    </w:p>
    <w:p w:rsidR="00FE1F48" w:rsidRPr="00772F04" w:rsidRDefault="00FE1F48" w:rsidP="00FE1F48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right="-144"/>
        <w:jc w:val="center"/>
        <w:rPr>
          <w:sz w:val="24"/>
        </w:rPr>
      </w:pPr>
    </w:p>
    <w:p w:rsidR="00FE1F48" w:rsidRPr="00772F04" w:rsidRDefault="00FE1F48" w:rsidP="00FE1F48">
      <w:pPr>
        <w:autoSpaceDE w:val="0"/>
        <w:autoSpaceDN w:val="0"/>
        <w:adjustRightInd w:val="0"/>
        <w:spacing w:line="280" w:lineRule="atLeast"/>
        <w:ind w:firstLine="709"/>
        <w:jc w:val="both"/>
        <w:outlineLvl w:val="1"/>
        <w:rPr>
          <w:szCs w:val="28"/>
        </w:rPr>
      </w:pPr>
      <w:r w:rsidRPr="00772F04">
        <w:rPr>
          <w:szCs w:val="28"/>
        </w:rPr>
        <w:t>Организация управления подпрограммой осуществляется МКУ «Управление городского хозяйства».</w:t>
      </w:r>
    </w:p>
    <w:p w:rsidR="00FE1F48" w:rsidRPr="00772F04" w:rsidRDefault="00FE1F48" w:rsidP="00FE1F48">
      <w:pPr>
        <w:autoSpaceDE w:val="0"/>
        <w:autoSpaceDN w:val="0"/>
        <w:adjustRightInd w:val="0"/>
        <w:spacing w:line="280" w:lineRule="atLeast"/>
        <w:ind w:firstLine="709"/>
        <w:jc w:val="both"/>
        <w:outlineLvl w:val="1"/>
        <w:rPr>
          <w:szCs w:val="28"/>
        </w:rPr>
      </w:pPr>
      <w:r w:rsidRPr="00772F04">
        <w:rPr>
          <w:szCs w:val="28"/>
        </w:rPr>
        <w:t>Контроль за целевым и эффективным использованием средств, предусмотренных на реализацию мероприятий подпрограммы, осуществляется МКУ «У</w:t>
      </w:r>
      <w:r w:rsidR="00A00C8C" w:rsidRPr="00772F04">
        <w:rPr>
          <w:szCs w:val="28"/>
        </w:rPr>
        <w:t>правление городского хозяйства»</w:t>
      </w:r>
      <w:r w:rsidR="000E67EE" w:rsidRPr="00772F04">
        <w:rPr>
          <w:szCs w:val="28"/>
        </w:rPr>
        <w:t xml:space="preserve"> и Администрацией города Минусин</w:t>
      </w:r>
      <w:r w:rsidR="00E1242C" w:rsidRPr="00772F04">
        <w:rPr>
          <w:szCs w:val="28"/>
        </w:rPr>
        <w:t>с</w:t>
      </w:r>
      <w:r w:rsidR="000E67EE" w:rsidRPr="00772F04">
        <w:rPr>
          <w:szCs w:val="28"/>
        </w:rPr>
        <w:t>ка</w:t>
      </w:r>
      <w:r w:rsidR="00A00C8C" w:rsidRPr="00772F04">
        <w:rPr>
          <w:szCs w:val="28"/>
        </w:rPr>
        <w:t>.</w:t>
      </w:r>
    </w:p>
    <w:p w:rsidR="00FE1F48" w:rsidRPr="00772F04" w:rsidRDefault="00FE1F48" w:rsidP="00FE1F48">
      <w:pPr>
        <w:autoSpaceDE w:val="0"/>
        <w:autoSpaceDN w:val="0"/>
        <w:adjustRightInd w:val="0"/>
        <w:spacing w:line="280" w:lineRule="atLeast"/>
        <w:ind w:firstLine="709"/>
        <w:jc w:val="both"/>
        <w:outlineLvl w:val="1"/>
        <w:rPr>
          <w:szCs w:val="28"/>
        </w:rPr>
      </w:pPr>
      <w:r w:rsidRPr="00772F04">
        <w:rPr>
          <w:szCs w:val="28"/>
        </w:rPr>
        <w:t xml:space="preserve">Перечень подпрограммных </w:t>
      </w:r>
      <w:hyperlink r:id="rId24" w:history="1">
        <w:r w:rsidRPr="00772F04">
          <w:rPr>
            <w:szCs w:val="28"/>
          </w:rPr>
          <w:t>м</w:t>
        </w:r>
      </w:hyperlink>
      <w:r w:rsidRPr="00772F04">
        <w:rPr>
          <w:szCs w:val="28"/>
        </w:rPr>
        <w:t>ероприятий с указанием главных распорядителей бюджетных средств, исполнителей подпрограммных мероприятий, сроков исполнения, объемов и источников финансирования всего и с разбивкой по годам приведен в Приложении 2 к подпрограмме.</w:t>
      </w:r>
    </w:p>
    <w:p w:rsidR="007D39E6" w:rsidRPr="00772F04" w:rsidRDefault="007D39E6" w:rsidP="00FE1F48">
      <w:pPr>
        <w:autoSpaceDE w:val="0"/>
        <w:autoSpaceDN w:val="0"/>
        <w:adjustRightInd w:val="0"/>
        <w:spacing w:line="280" w:lineRule="atLeast"/>
        <w:ind w:firstLine="709"/>
        <w:jc w:val="both"/>
        <w:outlineLvl w:val="1"/>
        <w:rPr>
          <w:szCs w:val="28"/>
        </w:rPr>
      </w:pPr>
    </w:p>
    <w:p w:rsidR="00FE1F48" w:rsidRPr="00772F04" w:rsidRDefault="007D39E6" w:rsidP="00FE1F48">
      <w:pPr>
        <w:autoSpaceDE w:val="0"/>
        <w:autoSpaceDN w:val="0"/>
        <w:adjustRightInd w:val="0"/>
        <w:spacing w:line="280" w:lineRule="atLeast"/>
        <w:jc w:val="both"/>
        <w:outlineLvl w:val="1"/>
        <w:rPr>
          <w:szCs w:val="28"/>
        </w:rPr>
      </w:pPr>
      <w:r w:rsidRPr="00772F04">
        <w:rPr>
          <w:szCs w:val="28"/>
        </w:rPr>
        <w:t>И.о. д</w:t>
      </w:r>
      <w:r w:rsidR="00FE1F48" w:rsidRPr="00772F04">
        <w:rPr>
          <w:szCs w:val="28"/>
        </w:rPr>
        <w:t>иректор</w:t>
      </w:r>
      <w:r w:rsidRPr="00772F04">
        <w:rPr>
          <w:szCs w:val="28"/>
        </w:rPr>
        <w:t>а</w:t>
      </w:r>
      <w:r w:rsidR="00FE1F48" w:rsidRPr="00772F04">
        <w:rPr>
          <w:szCs w:val="28"/>
        </w:rPr>
        <w:t xml:space="preserve"> МКУ</w:t>
      </w:r>
    </w:p>
    <w:p w:rsidR="00FE1F48" w:rsidRPr="00772F04" w:rsidRDefault="00FE1F48" w:rsidP="00FE1F48">
      <w:pPr>
        <w:autoSpaceDE w:val="0"/>
        <w:autoSpaceDN w:val="0"/>
        <w:adjustRightInd w:val="0"/>
        <w:spacing w:line="280" w:lineRule="atLeast"/>
        <w:jc w:val="both"/>
        <w:outlineLvl w:val="1"/>
        <w:rPr>
          <w:szCs w:val="28"/>
        </w:rPr>
        <w:sectPr w:rsidR="00FE1F48" w:rsidRPr="00772F04" w:rsidSect="00FE1F48">
          <w:headerReference w:type="default" r:id="rId25"/>
          <w:headerReference w:type="first" r:id="rId26"/>
          <w:pgSz w:w="11906" w:h="16838"/>
          <w:pgMar w:top="1134" w:right="851" w:bottom="709" w:left="1701" w:header="454" w:footer="454" w:gutter="0"/>
          <w:cols w:space="708"/>
          <w:titlePg/>
          <w:docGrid w:linePitch="381"/>
        </w:sectPr>
      </w:pPr>
      <w:r w:rsidRPr="00772F04">
        <w:rPr>
          <w:szCs w:val="28"/>
        </w:rPr>
        <w:t xml:space="preserve">«Управление городского хозяйства»               </w:t>
      </w:r>
      <w:r w:rsidR="005A5D90">
        <w:rPr>
          <w:szCs w:val="28"/>
        </w:rPr>
        <w:t>подпись</w:t>
      </w:r>
      <w:r w:rsidRPr="00772F04">
        <w:rPr>
          <w:szCs w:val="28"/>
        </w:rPr>
        <w:t xml:space="preserve">         </w:t>
      </w:r>
      <w:r w:rsidR="007D39E6" w:rsidRPr="00772F04">
        <w:rPr>
          <w:szCs w:val="28"/>
        </w:rPr>
        <w:t>В.</w:t>
      </w:r>
      <w:r w:rsidR="001C59B4" w:rsidRPr="00772F04">
        <w:rPr>
          <w:szCs w:val="28"/>
        </w:rPr>
        <w:t>А</w:t>
      </w:r>
      <w:r w:rsidR="007D39E6" w:rsidRPr="00772F04">
        <w:rPr>
          <w:szCs w:val="28"/>
        </w:rPr>
        <w:t xml:space="preserve">. </w:t>
      </w:r>
      <w:r w:rsidR="001C59B4" w:rsidRPr="00772F04">
        <w:rPr>
          <w:szCs w:val="28"/>
        </w:rPr>
        <w:t>Патроннико</w:t>
      </w:r>
      <w:r w:rsidR="007D39E6" w:rsidRPr="00772F04">
        <w:rPr>
          <w:szCs w:val="28"/>
        </w:rPr>
        <w:t>в</w:t>
      </w:r>
    </w:p>
    <w:p w:rsidR="00FE1F48" w:rsidRPr="00772F04" w:rsidRDefault="00FE1F48" w:rsidP="00FE1F48">
      <w:pPr>
        <w:pStyle w:val="ConsPlusNormal"/>
        <w:spacing w:line="280" w:lineRule="atLeast"/>
        <w:ind w:left="11766" w:right="-172" w:hanging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2F0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1</w:t>
      </w:r>
    </w:p>
    <w:p w:rsidR="00FE1F48" w:rsidRPr="00772F04" w:rsidRDefault="00FE1F48" w:rsidP="00157952">
      <w:pPr>
        <w:pStyle w:val="ConsPlusNormal"/>
        <w:tabs>
          <w:tab w:val="left" w:pos="14085"/>
        </w:tabs>
        <w:spacing w:line="280" w:lineRule="atLeast"/>
        <w:ind w:left="11766" w:right="-172" w:hanging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2F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подпрограмме </w:t>
      </w:r>
      <w:r w:rsidR="00157952" w:rsidRPr="00772F0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FE1F48" w:rsidRPr="00772F04" w:rsidRDefault="00FE1F48" w:rsidP="00FE1F48">
      <w:pPr>
        <w:pStyle w:val="ConsPlusNormal"/>
        <w:spacing w:line="280" w:lineRule="atLeast"/>
        <w:ind w:left="11766" w:right="-172" w:hanging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2F04">
        <w:rPr>
          <w:rFonts w:ascii="Times New Roman" w:eastAsiaTheme="minorHAnsi" w:hAnsi="Times New Roman" w:cs="Times New Roman"/>
          <w:sz w:val="28"/>
          <w:szCs w:val="28"/>
          <w:lang w:eastAsia="en-US"/>
        </w:rPr>
        <w:t>«Охрана окружающей среды»</w:t>
      </w:r>
    </w:p>
    <w:p w:rsidR="00FE1F48" w:rsidRPr="00772F04" w:rsidRDefault="00FE1F48" w:rsidP="00FE1F48">
      <w:pPr>
        <w:pStyle w:val="ConsPlusNormal"/>
        <w:spacing w:line="280" w:lineRule="atLeast"/>
        <w:ind w:left="1105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E1F48" w:rsidRPr="00772F04" w:rsidRDefault="00FE1F48" w:rsidP="00FE1F48">
      <w:pPr>
        <w:tabs>
          <w:tab w:val="left" w:pos="3240"/>
        </w:tabs>
        <w:jc w:val="center"/>
        <w:rPr>
          <w:b/>
          <w:szCs w:val="28"/>
        </w:rPr>
      </w:pPr>
      <w:r w:rsidRPr="00772F04">
        <w:rPr>
          <w:b/>
          <w:szCs w:val="28"/>
        </w:rPr>
        <w:t>Сведения о целевых индикаторах и показателях результативности</w:t>
      </w:r>
    </w:p>
    <w:p w:rsidR="00C12F3C" w:rsidRPr="00772F04" w:rsidRDefault="00C12F3C" w:rsidP="00FE1F48">
      <w:pPr>
        <w:tabs>
          <w:tab w:val="left" w:pos="3240"/>
        </w:tabs>
        <w:jc w:val="center"/>
        <w:rPr>
          <w:b/>
          <w:szCs w:val="28"/>
        </w:rPr>
      </w:pPr>
    </w:p>
    <w:tbl>
      <w:tblPr>
        <w:tblStyle w:val="af7"/>
        <w:tblW w:w="16018" w:type="dxa"/>
        <w:tblInd w:w="-601" w:type="dxa"/>
        <w:tblLook w:val="04A0" w:firstRow="1" w:lastRow="0" w:firstColumn="1" w:lastColumn="0" w:noHBand="0" w:noVBand="1"/>
      </w:tblPr>
      <w:tblGrid>
        <w:gridCol w:w="567"/>
        <w:gridCol w:w="6326"/>
        <w:gridCol w:w="904"/>
        <w:gridCol w:w="1725"/>
        <w:gridCol w:w="1393"/>
        <w:gridCol w:w="1843"/>
        <w:gridCol w:w="1485"/>
        <w:gridCol w:w="1775"/>
      </w:tblGrid>
      <w:tr w:rsidR="008A1389" w:rsidRPr="00772F04" w:rsidTr="008A1389">
        <w:tc>
          <w:tcPr>
            <w:tcW w:w="567" w:type="dxa"/>
          </w:tcPr>
          <w:p w:rsidR="008A1389" w:rsidRPr="00772F04" w:rsidRDefault="008A1389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772F04">
              <w:rPr>
                <w:sz w:val="24"/>
              </w:rPr>
              <w:t>№ п/п</w:t>
            </w:r>
          </w:p>
        </w:tc>
        <w:tc>
          <w:tcPr>
            <w:tcW w:w="6326" w:type="dxa"/>
            <w:vAlign w:val="center"/>
          </w:tcPr>
          <w:p w:rsidR="008A1389" w:rsidRPr="00772F04" w:rsidRDefault="008A1389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772F04">
              <w:rPr>
                <w:sz w:val="24"/>
              </w:rPr>
              <w:t>Целевые индикаторы, показатели результативности</w:t>
            </w:r>
          </w:p>
        </w:tc>
        <w:tc>
          <w:tcPr>
            <w:tcW w:w="904" w:type="dxa"/>
            <w:vAlign w:val="center"/>
          </w:tcPr>
          <w:p w:rsidR="008A1389" w:rsidRPr="00772F04" w:rsidRDefault="008A1389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772F04">
              <w:rPr>
                <w:sz w:val="24"/>
              </w:rPr>
              <w:t>Ед. изм.</w:t>
            </w:r>
          </w:p>
        </w:tc>
        <w:tc>
          <w:tcPr>
            <w:tcW w:w="1725" w:type="dxa"/>
            <w:vAlign w:val="center"/>
          </w:tcPr>
          <w:p w:rsidR="008A1389" w:rsidRPr="00772F04" w:rsidRDefault="008A1389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772F04">
              <w:rPr>
                <w:sz w:val="24"/>
              </w:rPr>
              <w:t>Источник информации</w:t>
            </w:r>
          </w:p>
        </w:tc>
        <w:tc>
          <w:tcPr>
            <w:tcW w:w="1393" w:type="dxa"/>
            <w:vAlign w:val="center"/>
          </w:tcPr>
          <w:p w:rsidR="008A1389" w:rsidRPr="00772F04" w:rsidRDefault="008A1389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772F04">
              <w:rPr>
                <w:sz w:val="24"/>
              </w:rPr>
              <w:t>2020 год</w:t>
            </w:r>
          </w:p>
        </w:tc>
        <w:tc>
          <w:tcPr>
            <w:tcW w:w="1843" w:type="dxa"/>
            <w:vAlign w:val="center"/>
          </w:tcPr>
          <w:p w:rsidR="008A1389" w:rsidRPr="00772F04" w:rsidRDefault="008A1389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772F04">
              <w:rPr>
                <w:sz w:val="24"/>
              </w:rPr>
              <w:t>2021 год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:rsidR="008A1389" w:rsidRPr="00772F04" w:rsidRDefault="008A1389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772F04">
              <w:rPr>
                <w:sz w:val="24"/>
              </w:rPr>
              <w:t>2022 год</w:t>
            </w:r>
          </w:p>
        </w:tc>
        <w:tc>
          <w:tcPr>
            <w:tcW w:w="1775" w:type="dxa"/>
            <w:tcBorders>
              <w:left w:val="single" w:sz="4" w:space="0" w:color="auto"/>
            </w:tcBorders>
            <w:vAlign w:val="center"/>
          </w:tcPr>
          <w:p w:rsidR="008A1389" w:rsidRPr="00772F04" w:rsidRDefault="008A1389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772F04">
              <w:rPr>
                <w:sz w:val="24"/>
              </w:rPr>
              <w:t>2023 год</w:t>
            </w:r>
          </w:p>
        </w:tc>
      </w:tr>
      <w:tr w:rsidR="008A1389" w:rsidRPr="00772F04" w:rsidTr="00893883">
        <w:trPr>
          <w:trHeight w:val="379"/>
        </w:trPr>
        <w:tc>
          <w:tcPr>
            <w:tcW w:w="567" w:type="dxa"/>
          </w:tcPr>
          <w:p w:rsidR="008A1389" w:rsidRPr="00772F04" w:rsidRDefault="008A1389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8A1389" w:rsidRPr="00772F04" w:rsidRDefault="008A1389" w:rsidP="008A1389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772F04">
              <w:rPr>
                <w:sz w:val="24"/>
              </w:rPr>
              <w:t>Цель - обеспечение охраны окружающей среды и экологической безопасности населения города Минусинска</w:t>
            </w:r>
          </w:p>
        </w:tc>
      </w:tr>
      <w:tr w:rsidR="008A1389" w:rsidRPr="00772F04" w:rsidTr="00893883">
        <w:trPr>
          <w:trHeight w:val="414"/>
        </w:trPr>
        <w:tc>
          <w:tcPr>
            <w:tcW w:w="567" w:type="dxa"/>
          </w:tcPr>
          <w:p w:rsidR="008A1389" w:rsidRPr="00772F04" w:rsidRDefault="008A1389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772F04">
              <w:rPr>
                <w:sz w:val="24"/>
              </w:rPr>
              <w:t>1.</w:t>
            </w:r>
          </w:p>
        </w:tc>
        <w:tc>
          <w:tcPr>
            <w:tcW w:w="15451" w:type="dxa"/>
            <w:gridSpan w:val="7"/>
            <w:vAlign w:val="center"/>
          </w:tcPr>
          <w:p w:rsidR="008A1389" w:rsidRPr="00772F04" w:rsidRDefault="008A1389" w:rsidP="008A1389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772F04">
              <w:rPr>
                <w:sz w:val="24"/>
              </w:rPr>
              <w:t>Задача 1 – снижение негативного воздействия отходов на окружающую среду и здоровье населения</w:t>
            </w:r>
          </w:p>
        </w:tc>
      </w:tr>
      <w:tr w:rsidR="008A1389" w:rsidRPr="00772F04" w:rsidTr="008A1389">
        <w:trPr>
          <w:trHeight w:val="702"/>
        </w:trPr>
        <w:tc>
          <w:tcPr>
            <w:tcW w:w="567" w:type="dxa"/>
          </w:tcPr>
          <w:p w:rsidR="008A1389" w:rsidRPr="00772F04" w:rsidRDefault="008A1389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772F04">
              <w:rPr>
                <w:sz w:val="24"/>
              </w:rPr>
              <w:t>1.1</w:t>
            </w:r>
          </w:p>
        </w:tc>
        <w:tc>
          <w:tcPr>
            <w:tcW w:w="6326" w:type="dxa"/>
            <w:vAlign w:val="center"/>
          </w:tcPr>
          <w:p w:rsidR="008A1389" w:rsidRPr="00772F04" w:rsidRDefault="008A1389" w:rsidP="00F74587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772F04">
              <w:rPr>
                <w:sz w:val="24"/>
              </w:rPr>
              <w:t>Объем ликвидированных несанкционированных свалок на территории города Минусинска</w:t>
            </w:r>
          </w:p>
        </w:tc>
        <w:tc>
          <w:tcPr>
            <w:tcW w:w="904" w:type="dxa"/>
            <w:vAlign w:val="center"/>
          </w:tcPr>
          <w:p w:rsidR="008A1389" w:rsidRPr="00772F04" w:rsidRDefault="008A1389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772F04">
              <w:rPr>
                <w:sz w:val="24"/>
              </w:rPr>
              <w:t>куб. м</w:t>
            </w:r>
          </w:p>
        </w:tc>
        <w:tc>
          <w:tcPr>
            <w:tcW w:w="1725" w:type="dxa"/>
            <w:vAlign w:val="center"/>
          </w:tcPr>
          <w:p w:rsidR="008A1389" w:rsidRPr="00772F04" w:rsidRDefault="008A1389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772F04">
              <w:rPr>
                <w:sz w:val="24"/>
              </w:rPr>
              <w:t>ведомственная отчетность</w:t>
            </w:r>
          </w:p>
        </w:tc>
        <w:tc>
          <w:tcPr>
            <w:tcW w:w="1393" w:type="dxa"/>
            <w:vAlign w:val="center"/>
          </w:tcPr>
          <w:p w:rsidR="008A1389" w:rsidRPr="00772F04" w:rsidRDefault="008A1389" w:rsidP="0063403E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772F04">
              <w:rPr>
                <w:sz w:val="24"/>
              </w:rPr>
              <w:t>300</w:t>
            </w:r>
          </w:p>
        </w:tc>
        <w:tc>
          <w:tcPr>
            <w:tcW w:w="1843" w:type="dxa"/>
            <w:vAlign w:val="center"/>
          </w:tcPr>
          <w:p w:rsidR="008A1389" w:rsidRPr="00772F04" w:rsidRDefault="00D379F9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72,41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:rsidR="008A1389" w:rsidRPr="00772F04" w:rsidRDefault="008A1389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75" w:type="dxa"/>
            <w:tcBorders>
              <w:left w:val="single" w:sz="4" w:space="0" w:color="auto"/>
            </w:tcBorders>
            <w:vAlign w:val="center"/>
          </w:tcPr>
          <w:p w:rsidR="008A1389" w:rsidRPr="00772F04" w:rsidRDefault="008A1389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</w:tr>
      <w:tr w:rsidR="008A1389" w:rsidRPr="00772F04" w:rsidTr="008A1389">
        <w:trPr>
          <w:trHeight w:val="685"/>
        </w:trPr>
        <w:tc>
          <w:tcPr>
            <w:tcW w:w="567" w:type="dxa"/>
          </w:tcPr>
          <w:p w:rsidR="008A1389" w:rsidRPr="00772F04" w:rsidRDefault="008A1389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772F04">
              <w:rPr>
                <w:sz w:val="24"/>
              </w:rPr>
              <w:t>1.2</w:t>
            </w:r>
          </w:p>
        </w:tc>
        <w:tc>
          <w:tcPr>
            <w:tcW w:w="6326" w:type="dxa"/>
            <w:vAlign w:val="center"/>
          </w:tcPr>
          <w:p w:rsidR="008A1389" w:rsidRPr="00772F04" w:rsidRDefault="008A1389" w:rsidP="00711DBD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772F04">
              <w:rPr>
                <w:sz w:val="24"/>
              </w:rPr>
              <w:t>Обслуживание мест (площадок) накопления твердых коммунальных отходов</w:t>
            </w:r>
          </w:p>
        </w:tc>
        <w:tc>
          <w:tcPr>
            <w:tcW w:w="904" w:type="dxa"/>
            <w:vAlign w:val="center"/>
          </w:tcPr>
          <w:p w:rsidR="008A1389" w:rsidRPr="00772F04" w:rsidRDefault="008A1389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772F04">
              <w:rPr>
                <w:sz w:val="24"/>
              </w:rPr>
              <w:t>кв.м</w:t>
            </w:r>
          </w:p>
        </w:tc>
        <w:tc>
          <w:tcPr>
            <w:tcW w:w="1725" w:type="dxa"/>
            <w:vAlign w:val="center"/>
          </w:tcPr>
          <w:p w:rsidR="008A1389" w:rsidRPr="00772F04" w:rsidRDefault="008A1389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772F04">
              <w:rPr>
                <w:sz w:val="24"/>
              </w:rPr>
              <w:t>ведомственная отчетность</w:t>
            </w:r>
          </w:p>
        </w:tc>
        <w:tc>
          <w:tcPr>
            <w:tcW w:w="1393" w:type="dxa"/>
            <w:vAlign w:val="center"/>
          </w:tcPr>
          <w:p w:rsidR="008A1389" w:rsidRPr="00772F04" w:rsidRDefault="008A1389" w:rsidP="00B411BF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772F04">
              <w:rPr>
                <w:sz w:val="24"/>
              </w:rPr>
              <w:t>1 260</w:t>
            </w:r>
          </w:p>
        </w:tc>
        <w:tc>
          <w:tcPr>
            <w:tcW w:w="1843" w:type="dxa"/>
            <w:vAlign w:val="center"/>
          </w:tcPr>
          <w:p w:rsidR="008A1389" w:rsidRPr="00772F04" w:rsidRDefault="00D379F9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:rsidR="008A1389" w:rsidRPr="00772F04" w:rsidRDefault="008A1389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75" w:type="dxa"/>
            <w:tcBorders>
              <w:left w:val="single" w:sz="4" w:space="0" w:color="auto"/>
            </w:tcBorders>
            <w:vAlign w:val="center"/>
          </w:tcPr>
          <w:p w:rsidR="008A1389" w:rsidRPr="00772F04" w:rsidRDefault="008A1389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</w:tr>
      <w:tr w:rsidR="002E6A41" w:rsidRPr="00772F04" w:rsidTr="00FD7B48">
        <w:trPr>
          <w:trHeight w:val="685"/>
        </w:trPr>
        <w:tc>
          <w:tcPr>
            <w:tcW w:w="567" w:type="dxa"/>
          </w:tcPr>
          <w:p w:rsidR="002E6A41" w:rsidRPr="00772F04" w:rsidRDefault="002E6A41" w:rsidP="002E6A41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772F04">
              <w:rPr>
                <w:sz w:val="24"/>
              </w:rPr>
              <w:t>1.3</w:t>
            </w:r>
          </w:p>
        </w:tc>
        <w:tc>
          <w:tcPr>
            <w:tcW w:w="6326" w:type="dxa"/>
            <w:vAlign w:val="center"/>
          </w:tcPr>
          <w:p w:rsidR="002E6A41" w:rsidRPr="00772F04" w:rsidRDefault="00D379F9" w:rsidP="002E6A41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497A59">
              <w:rPr>
                <w:sz w:val="24"/>
              </w:rPr>
              <w:t>Количество отремонтированного контейнерного оборудования</w:t>
            </w:r>
          </w:p>
        </w:tc>
        <w:tc>
          <w:tcPr>
            <w:tcW w:w="904" w:type="dxa"/>
            <w:vAlign w:val="center"/>
          </w:tcPr>
          <w:p w:rsidR="002E6A41" w:rsidRPr="00772F04" w:rsidRDefault="002E6A41" w:rsidP="002E6A41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772F04">
              <w:rPr>
                <w:sz w:val="24"/>
              </w:rPr>
              <w:t>ед.</w:t>
            </w:r>
          </w:p>
        </w:tc>
        <w:tc>
          <w:tcPr>
            <w:tcW w:w="1725" w:type="dxa"/>
            <w:vAlign w:val="center"/>
          </w:tcPr>
          <w:p w:rsidR="002E6A41" w:rsidRPr="00772F04" w:rsidRDefault="002E6A41" w:rsidP="002E6A41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772F04">
              <w:rPr>
                <w:sz w:val="24"/>
              </w:rPr>
              <w:t>ведомственная отчетность</w:t>
            </w:r>
          </w:p>
        </w:tc>
        <w:tc>
          <w:tcPr>
            <w:tcW w:w="1393" w:type="dxa"/>
            <w:vAlign w:val="center"/>
          </w:tcPr>
          <w:p w:rsidR="002E6A41" w:rsidRPr="00772F04" w:rsidRDefault="002E6A41" w:rsidP="002E6A41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2E6A41" w:rsidRPr="00772F04" w:rsidRDefault="00D379F9" w:rsidP="002E6A41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:rsidR="002E6A41" w:rsidRPr="00772F04" w:rsidRDefault="002E6A41" w:rsidP="002E6A41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75" w:type="dxa"/>
            <w:tcBorders>
              <w:left w:val="single" w:sz="4" w:space="0" w:color="auto"/>
            </w:tcBorders>
            <w:vAlign w:val="center"/>
          </w:tcPr>
          <w:p w:rsidR="002E6A41" w:rsidRPr="00772F04" w:rsidRDefault="002E6A41" w:rsidP="002E6A41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</w:tr>
      <w:tr w:rsidR="002E6A41" w:rsidRPr="00772F04" w:rsidTr="00FD7B48">
        <w:trPr>
          <w:trHeight w:val="685"/>
        </w:trPr>
        <w:tc>
          <w:tcPr>
            <w:tcW w:w="567" w:type="dxa"/>
          </w:tcPr>
          <w:p w:rsidR="002E6A41" w:rsidRPr="00772F04" w:rsidRDefault="002E6A41" w:rsidP="002E6A41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6326" w:type="dxa"/>
            <w:vAlign w:val="center"/>
          </w:tcPr>
          <w:p w:rsidR="002E6A41" w:rsidRPr="00772F04" w:rsidRDefault="00D379F9" w:rsidP="002E6A41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497A59">
              <w:rPr>
                <w:sz w:val="24"/>
              </w:rPr>
              <w:t>Количество приобретённого контейнерного оборудования</w:t>
            </w:r>
          </w:p>
        </w:tc>
        <w:tc>
          <w:tcPr>
            <w:tcW w:w="904" w:type="dxa"/>
            <w:vAlign w:val="center"/>
          </w:tcPr>
          <w:p w:rsidR="002E6A41" w:rsidRPr="00772F04" w:rsidRDefault="002E6A41" w:rsidP="002E6A41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772F04">
              <w:rPr>
                <w:sz w:val="24"/>
              </w:rPr>
              <w:t>ед.</w:t>
            </w:r>
          </w:p>
        </w:tc>
        <w:tc>
          <w:tcPr>
            <w:tcW w:w="1725" w:type="dxa"/>
            <w:vAlign w:val="center"/>
          </w:tcPr>
          <w:p w:rsidR="002E6A41" w:rsidRPr="00772F04" w:rsidRDefault="002E6A41" w:rsidP="002E6A41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772F04">
              <w:rPr>
                <w:sz w:val="24"/>
              </w:rPr>
              <w:t>ведомственная отчетность</w:t>
            </w:r>
          </w:p>
        </w:tc>
        <w:tc>
          <w:tcPr>
            <w:tcW w:w="1393" w:type="dxa"/>
            <w:vAlign w:val="center"/>
          </w:tcPr>
          <w:p w:rsidR="002E6A41" w:rsidRPr="00772F04" w:rsidRDefault="002E6A41" w:rsidP="002E6A41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2E6A41" w:rsidRPr="00772F04" w:rsidRDefault="00D379F9" w:rsidP="002E6A41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не менее 5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:rsidR="002E6A41" w:rsidRPr="00772F04" w:rsidRDefault="002E6A41" w:rsidP="002E6A41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75" w:type="dxa"/>
            <w:tcBorders>
              <w:left w:val="single" w:sz="4" w:space="0" w:color="auto"/>
            </w:tcBorders>
            <w:vAlign w:val="center"/>
          </w:tcPr>
          <w:p w:rsidR="002E6A41" w:rsidRPr="00772F04" w:rsidRDefault="002E6A41" w:rsidP="002E6A41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</w:tr>
      <w:tr w:rsidR="000E67EE" w:rsidRPr="00772F04" w:rsidTr="00893883">
        <w:trPr>
          <w:trHeight w:val="425"/>
        </w:trPr>
        <w:tc>
          <w:tcPr>
            <w:tcW w:w="567" w:type="dxa"/>
          </w:tcPr>
          <w:p w:rsidR="000E67EE" w:rsidRPr="00772F04" w:rsidRDefault="000E67EE" w:rsidP="000E67EE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772F04">
              <w:rPr>
                <w:sz w:val="24"/>
              </w:rPr>
              <w:t>2.</w:t>
            </w:r>
          </w:p>
        </w:tc>
        <w:tc>
          <w:tcPr>
            <w:tcW w:w="15451" w:type="dxa"/>
            <w:gridSpan w:val="7"/>
            <w:vAlign w:val="center"/>
          </w:tcPr>
          <w:p w:rsidR="000E67EE" w:rsidRPr="00772F04" w:rsidRDefault="000E67EE" w:rsidP="000E67EE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772F04">
              <w:rPr>
                <w:sz w:val="24"/>
              </w:rPr>
              <w:t>Задача 2 – Осуществление ухода за зелеными насаждениями</w:t>
            </w:r>
          </w:p>
        </w:tc>
      </w:tr>
      <w:tr w:rsidR="000E67EE" w:rsidRPr="00772F04" w:rsidTr="002E6A41">
        <w:trPr>
          <w:trHeight w:val="683"/>
        </w:trPr>
        <w:tc>
          <w:tcPr>
            <w:tcW w:w="567" w:type="dxa"/>
          </w:tcPr>
          <w:p w:rsidR="000E67EE" w:rsidRPr="00772F04" w:rsidRDefault="000E67EE" w:rsidP="000E67EE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772F04">
              <w:rPr>
                <w:sz w:val="24"/>
              </w:rPr>
              <w:t>2.1</w:t>
            </w:r>
          </w:p>
        </w:tc>
        <w:tc>
          <w:tcPr>
            <w:tcW w:w="6326" w:type="dxa"/>
            <w:vAlign w:val="center"/>
          </w:tcPr>
          <w:p w:rsidR="000E67EE" w:rsidRPr="00772F04" w:rsidRDefault="000E67EE" w:rsidP="000E67EE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772F04">
              <w:rPr>
                <w:sz w:val="24"/>
              </w:rPr>
              <w:t>Количество вырубленных сухостойных (аварийно-опасных) деревьев и обрезанных деревьев на территории города</w:t>
            </w:r>
          </w:p>
        </w:tc>
        <w:tc>
          <w:tcPr>
            <w:tcW w:w="904" w:type="dxa"/>
            <w:vAlign w:val="center"/>
          </w:tcPr>
          <w:p w:rsidR="000E67EE" w:rsidRPr="00772F04" w:rsidRDefault="000E67EE" w:rsidP="000E67EE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772F04">
              <w:rPr>
                <w:sz w:val="24"/>
              </w:rPr>
              <w:t>ед.</w:t>
            </w:r>
          </w:p>
        </w:tc>
        <w:tc>
          <w:tcPr>
            <w:tcW w:w="1725" w:type="dxa"/>
            <w:vAlign w:val="center"/>
          </w:tcPr>
          <w:p w:rsidR="000E67EE" w:rsidRPr="00772F04" w:rsidRDefault="000E67EE" w:rsidP="000E67EE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772F04">
              <w:rPr>
                <w:sz w:val="24"/>
              </w:rPr>
              <w:t>ведомственная отчетность</w:t>
            </w:r>
          </w:p>
        </w:tc>
        <w:tc>
          <w:tcPr>
            <w:tcW w:w="1393" w:type="dxa"/>
            <w:vAlign w:val="center"/>
          </w:tcPr>
          <w:p w:rsidR="000E67EE" w:rsidRPr="00772F04" w:rsidRDefault="000E67EE" w:rsidP="000E67EE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772F04">
              <w:rPr>
                <w:sz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0E67EE" w:rsidRPr="00772F04" w:rsidRDefault="00D379F9" w:rsidP="000E67EE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не менее 100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:rsidR="000E67EE" w:rsidRPr="00772F04" w:rsidRDefault="000E67EE" w:rsidP="000E67EE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75" w:type="dxa"/>
            <w:tcBorders>
              <w:left w:val="single" w:sz="4" w:space="0" w:color="auto"/>
            </w:tcBorders>
            <w:vAlign w:val="center"/>
          </w:tcPr>
          <w:p w:rsidR="000E67EE" w:rsidRPr="00772F04" w:rsidRDefault="000E67EE" w:rsidP="000E67EE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</w:tr>
      <w:tr w:rsidR="002E6A41" w:rsidRPr="00772F04" w:rsidTr="002E6A41">
        <w:trPr>
          <w:trHeight w:val="836"/>
        </w:trPr>
        <w:tc>
          <w:tcPr>
            <w:tcW w:w="567" w:type="dxa"/>
          </w:tcPr>
          <w:p w:rsidR="002E6A41" w:rsidRPr="00772F04" w:rsidRDefault="002E6A41" w:rsidP="002E6A41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6326" w:type="dxa"/>
            <w:vAlign w:val="center"/>
          </w:tcPr>
          <w:p w:rsidR="002E6A41" w:rsidRPr="00772F04" w:rsidRDefault="002E6A41" w:rsidP="002E6A41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772F04">
              <w:rPr>
                <w:sz w:val="24"/>
              </w:rPr>
              <w:t xml:space="preserve">Количество </w:t>
            </w:r>
            <w:r>
              <w:rPr>
                <w:sz w:val="24"/>
              </w:rPr>
              <w:t>разработанных проектов по освоению лесов муниципального образования городской округ город Минусинск</w:t>
            </w:r>
          </w:p>
        </w:tc>
        <w:tc>
          <w:tcPr>
            <w:tcW w:w="904" w:type="dxa"/>
            <w:vAlign w:val="center"/>
          </w:tcPr>
          <w:p w:rsidR="002E6A41" w:rsidRPr="00772F04" w:rsidRDefault="002E6A41" w:rsidP="002E6A41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772F04">
              <w:rPr>
                <w:sz w:val="24"/>
              </w:rPr>
              <w:t>ед.</w:t>
            </w:r>
          </w:p>
        </w:tc>
        <w:tc>
          <w:tcPr>
            <w:tcW w:w="1725" w:type="dxa"/>
            <w:vAlign w:val="center"/>
          </w:tcPr>
          <w:p w:rsidR="002E6A41" w:rsidRPr="00772F04" w:rsidRDefault="002E6A41" w:rsidP="002E6A41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772F04">
              <w:rPr>
                <w:sz w:val="24"/>
              </w:rPr>
              <w:t>ведомственная отчетность</w:t>
            </w:r>
          </w:p>
        </w:tc>
        <w:tc>
          <w:tcPr>
            <w:tcW w:w="1393" w:type="dxa"/>
            <w:vAlign w:val="center"/>
          </w:tcPr>
          <w:p w:rsidR="002E6A41" w:rsidRPr="00772F04" w:rsidRDefault="002E6A41" w:rsidP="002E6A41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2E6A41" w:rsidRPr="00772F04" w:rsidRDefault="002E6A41" w:rsidP="002E6A41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:rsidR="002E6A41" w:rsidRPr="00772F04" w:rsidRDefault="002E6A41" w:rsidP="002E6A41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75" w:type="dxa"/>
            <w:tcBorders>
              <w:left w:val="single" w:sz="4" w:space="0" w:color="auto"/>
            </w:tcBorders>
            <w:vAlign w:val="center"/>
          </w:tcPr>
          <w:p w:rsidR="002E6A41" w:rsidRPr="00772F04" w:rsidRDefault="002E6A41" w:rsidP="002E6A41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</w:tr>
      <w:tr w:rsidR="000E67EE" w:rsidRPr="00772F04" w:rsidTr="00893883">
        <w:trPr>
          <w:trHeight w:val="700"/>
        </w:trPr>
        <w:tc>
          <w:tcPr>
            <w:tcW w:w="567" w:type="dxa"/>
          </w:tcPr>
          <w:p w:rsidR="000E67EE" w:rsidRPr="00772F04" w:rsidRDefault="000E67EE" w:rsidP="000E67EE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772F04">
              <w:rPr>
                <w:sz w:val="24"/>
              </w:rPr>
              <w:t>3.</w:t>
            </w:r>
          </w:p>
        </w:tc>
        <w:tc>
          <w:tcPr>
            <w:tcW w:w="15451" w:type="dxa"/>
            <w:gridSpan w:val="7"/>
            <w:vAlign w:val="center"/>
          </w:tcPr>
          <w:p w:rsidR="000E67EE" w:rsidRPr="00772F04" w:rsidRDefault="000E67EE" w:rsidP="000E67EE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772F04">
              <w:rPr>
                <w:sz w:val="24"/>
              </w:rPr>
              <w:t>Задача 3 – повышение экологической грамотности населения города, формирование нравственного и бережного отношения к окружающей природной среде</w:t>
            </w:r>
          </w:p>
        </w:tc>
      </w:tr>
      <w:tr w:rsidR="000E67EE" w:rsidRPr="00772F04" w:rsidTr="002E6A41">
        <w:trPr>
          <w:trHeight w:val="688"/>
        </w:trPr>
        <w:tc>
          <w:tcPr>
            <w:tcW w:w="567" w:type="dxa"/>
          </w:tcPr>
          <w:p w:rsidR="000E67EE" w:rsidRPr="00772F04" w:rsidRDefault="000E67EE" w:rsidP="000E67EE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772F04">
              <w:rPr>
                <w:sz w:val="24"/>
              </w:rPr>
              <w:t>2.1</w:t>
            </w:r>
          </w:p>
        </w:tc>
        <w:tc>
          <w:tcPr>
            <w:tcW w:w="6326" w:type="dxa"/>
            <w:vAlign w:val="center"/>
          </w:tcPr>
          <w:p w:rsidR="000E67EE" w:rsidRPr="00772F04" w:rsidRDefault="000E67EE" w:rsidP="000E67EE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772F04">
              <w:rPr>
                <w:sz w:val="24"/>
              </w:rPr>
              <w:t>Количество информационных мероприятий по вопросам охраны окружающей среды (</w:t>
            </w:r>
            <w:r w:rsidR="00102A48" w:rsidRPr="00772F04">
              <w:rPr>
                <w:sz w:val="24"/>
              </w:rPr>
              <w:t xml:space="preserve">изготовление баннеров, печатных изданий, </w:t>
            </w:r>
            <w:r w:rsidRPr="00772F04">
              <w:rPr>
                <w:sz w:val="24"/>
              </w:rPr>
              <w:t>публикации в СМИ, на сайте)</w:t>
            </w:r>
          </w:p>
        </w:tc>
        <w:tc>
          <w:tcPr>
            <w:tcW w:w="904" w:type="dxa"/>
            <w:vAlign w:val="center"/>
          </w:tcPr>
          <w:p w:rsidR="000E67EE" w:rsidRPr="00772F04" w:rsidRDefault="000E67EE" w:rsidP="000E67EE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772F04">
              <w:rPr>
                <w:sz w:val="24"/>
              </w:rPr>
              <w:t>ед.</w:t>
            </w:r>
          </w:p>
        </w:tc>
        <w:tc>
          <w:tcPr>
            <w:tcW w:w="1725" w:type="dxa"/>
            <w:vAlign w:val="center"/>
          </w:tcPr>
          <w:p w:rsidR="000E67EE" w:rsidRPr="00772F04" w:rsidRDefault="000E67EE" w:rsidP="000E67EE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772F04">
              <w:rPr>
                <w:sz w:val="24"/>
              </w:rPr>
              <w:t>ведомственная отчетность</w:t>
            </w:r>
          </w:p>
        </w:tc>
        <w:tc>
          <w:tcPr>
            <w:tcW w:w="1393" w:type="dxa"/>
            <w:vAlign w:val="center"/>
          </w:tcPr>
          <w:p w:rsidR="000E67EE" w:rsidRPr="00772F04" w:rsidRDefault="000E67EE" w:rsidP="000E67EE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772F04">
              <w:rPr>
                <w:sz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0E67EE" w:rsidRPr="00772F04" w:rsidRDefault="00EA3FF0" w:rsidP="000E67EE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772F04">
              <w:rPr>
                <w:sz w:val="24"/>
              </w:rPr>
              <w:t>13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:rsidR="000E67EE" w:rsidRPr="00772F04" w:rsidRDefault="00EA3FF0" w:rsidP="000E67EE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772F04">
              <w:rPr>
                <w:sz w:val="24"/>
              </w:rPr>
              <w:t>3</w:t>
            </w:r>
          </w:p>
        </w:tc>
        <w:tc>
          <w:tcPr>
            <w:tcW w:w="1775" w:type="dxa"/>
            <w:tcBorders>
              <w:left w:val="single" w:sz="4" w:space="0" w:color="auto"/>
            </w:tcBorders>
            <w:vAlign w:val="center"/>
          </w:tcPr>
          <w:p w:rsidR="000E67EE" w:rsidRPr="00772F04" w:rsidRDefault="00EA3FF0" w:rsidP="000E67EE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772F04">
              <w:rPr>
                <w:sz w:val="24"/>
              </w:rPr>
              <w:t>3</w:t>
            </w:r>
          </w:p>
        </w:tc>
      </w:tr>
    </w:tbl>
    <w:p w:rsidR="00FE1F48" w:rsidRPr="00772F04" w:rsidRDefault="00FE1F48" w:rsidP="00FE1F48">
      <w:pPr>
        <w:tabs>
          <w:tab w:val="left" w:pos="3240"/>
        </w:tabs>
        <w:jc w:val="center"/>
        <w:rPr>
          <w:b/>
          <w:szCs w:val="28"/>
        </w:rPr>
      </w:pPr>
    </w:p>
    <w:p w:rsidR="00FE1F48" w:rsidRPr="00772F04" w:rsidRDefault="007D39E6" w:rsidP="00EB1206">
      <w:pPr>
        <w:tabs>
          <w:tab w:val="left" w:pos="3240"/>
        </w:tabs>
        <w:ind w:left="-567" w:right="-172"/>
        <w:jc w:val="both"/>
        <w:rPr>
          <w:szCs w:val="28"/>
        </w:rPr>
      </w:pPr>
      <w:r w:rsidRPr="00772F04">
        <w:rPr>
          <w:szCs w:val="28"/>
        </w:rPr>
        <w:t>И.о. д</w:t>
      </w:r>
      <w:r w:rsidR="00FE1F48" w:rsidRPr="00772F04">
        <w:rPr>
          <w:szCs w:val="28"/>
        </w:rPr>
        <w:t>иректор</w:t>
      </w:r>
      <w:r w:rsidRPr="00772F04">
        <w:rPr>
          <w:szCs w:val="28"/>
        </w:rPr>
        <w:t>а</w:t>
      </w:r>
      <w:r w:rsidR="00FE1F48" w:rsidRPr="00772F04">
        <w:rPr>
          <w:szCs w:val="28"/>
        </w:rPr>
        <w:t xml:space="preserve"> МКУ «Управление городского хозяйства»                                        </w:t>
      </w:r>
      <w:r w:rsidR="005A5D90">
        <w:rPr>
          <w:szCs w:val="28"/>
        </w:rPr>
        <w:t>подпись</w:t>
      </w:r>
      <w:r w:rsidR="00FE1F48" w:rsidRPr="00772F04">
        <w:rPr>
          <w:szCs w:val="28"/>
        </w:rPr>
        <w:t xml:space="preserve">                                     </w:t>
      </w:r>
      <w:r w:rsidR="00EB1206" w:rsidRPr="00772F04">
        <w:rPr>
          <w:szCs w:val="28"/>
        </w:rPr>
        <w:t xml:space="preserve">   </w:t>
      </w:r>
      <w:r w:rsidR="00C917E3" w:rsidRPr="00772F04">
        <w:rPr>
          <w:szCs w:val="28"/>
        </w:rPr>
        <w:t>В.А. Патроннико</w:t>
      </w:r>
      <w:r w:rsidRPr="00772F04">
        <w:rPr>
          <w:szCs w:val="28"/>
        </w:rPr>
        <w:t>в</w:t>
      </w:r>
      <w:r w:rsidR="00FE1F48" w:rsidRPr="00772F04">
        <w:rPr>
          <w:szCs w:val="28"/>
        </w:rPr>
        <w:t xml:space="preserve">     </w:t>
      </w:r>
    </w:p>
    <w:p w:rsidR="00FE1F48" w:rsidRPr="00FD0933" w:rsidRDefault="00FE1F48" w:rsidP="00FE1F48">
      <w:pPr>
        <w:tabs>
          <w:tab w:val="left" w:pos="3240"/>
        </w:tabs>
        <w:spacing w:line="280" w:lineRule="atLeast"/>
        <w:ind w:firstLine="11199"/>
        <w:jc w:val="both"/>
        <w:rPr>
          <w:szCs w:val="28"/>
        </w:rPr>
      </w:pPr>
      <w:r w:rsidRPr="00FD0933">
        <w:rPr>
          <w:szCs w:val="28"/>
        </w:rPr>
        <w:lastRenderedPageBreak/>
        <w:t>Приложение</w:t>
      </w:r>
      <w:r w:rsidR="004E202B" w:rsidRPr="00FD0933">
        <w:rPr>
          <w:szCs w:val="28"/>
        </w:rPr>
        <w:t xml:space="preserve"> </w:t>
      </w:r>
      <w:r w:rsidRPr="00FD0933">
        <w:rPr>
          <w:szCs w:val="28"/>
        </w:rPr>
        <w:t>2</w:t>
      </w:r>
    </w:p>
    <w:p w:rsidR="00FE1F48" w:rsidRPr="00FD0933" w:rsidRDefault="00FE1F48" w:rsidP="00FE1F48">
      <w:pPr>
        <w:tabs>
          <w:tab w:val="left" w:pos="3240"/>
        </w:tabs>
        <w:spacing w:line="280" w:lineRule="atLeast"/>
        <w:ind w:firstLine="11199"/>
        <w:jc w:val="both"/>
        <w:rPr>
          <w:szCs w:val="28"/>
        </w:rPr>
      </w:pPr>
      <w:r w:rsidRPr="00FD0933">
        <w:rPr>
          <w:szCs w:val="28"/>
        </w:rPr>
        <w:t>к подпрограмме</w:t>
      </w:r>
    </w:p>
    <w:p w:rsidR="00FE1F48" w:rsidRPr="00772F04" w:rsidRDefault="00FE1F48" w:rsidP="00FE1F48">
      <w:pPr>
        <w:tabs>
          <w:tab w:val="left" w:pos="3240"/>
        </w:tabs>
        <w:spacing w:line="280" w:lineRule="atLeast"/>
        <w:ind w:firstLine="11199"/>
        <w:jc w:val="both"/>
        <w:rPr>
          <w:szCs w:val="28"/>
        </w:rPr>
      </w:pPr>
      <w:r w:rsidRPr="00FD0933">
        <w:rPr>
          <w:szCs w:val="28"/>
        </w:rPr>
        <w:t>«Охрана окружающей среды»</w:t>
      </w:r>
    </w:p>
    <w:p w:rsidR="00FE1F48" w:rsidRPr="00772F04" w:rsidRDefault="00FE1F48" w:rsidP="00FE1F48">
      <w:pPr>
        <w:tabs>
          <w:tab w:val="left" w:pos="3240"/>
        </w:tabs>
        <w:spacing w:line="280" w:lineRule="atLeast"/>
        <w:jc w:val="center"/>
        <w:rPr>
          <w:b/>
          <w:szCs w:val="28"/>
        </w:rPr>
      </w:pPr>
    </w:p>
    <w:p w:rsidR="00FE1F48" w:rsidRPr="00772F04" w:rsidRDefault="00FE1F48" w:rsidP="00FE1F48">
      <w:pPr>
        <w:tabs>
          <w:tab w:val="left" w:pos="3240"/>
        </w:tabs>
        <w:spacing w:line="280" w:lineRule="atLeast"/>
        <w:jc w:val="center"/>
        <w:rPr>
          <w:b/>
          <w:szCs w:val="28"/>
        </w:rPr>
      </w:pPr>
      <w:r w:rsidRPr="00772F04">
        <w:rPr>
          <w:b/>
          <w:szCs w:val="28"/>
        </w:rPr>
        <w:t>Перечень подпрограммных мероприятий</w:t>
      </w:r>
    </w:p>
    <w:p w:rsidR="0082687A" w:rsidRPr="00772F04" w:rsidRDefault="0082687A" w:rsidP="00FE1F48">
      <w:pPr>
        <w:tabs>
          <w:tab w:val="left" w:pos="3240"/>
        </w:tabs>
        <w:spacing w:line="280" w:lineRule="atLeast"/>
        <w:jc w:val="center"/>
        <w:rPr>
          <w:b/>
          <w:szCs w:val="28"/>
        </w:rPr>
      </w:pPr>
    </w:p>
    <w:tbl>
      <w:tblPr>
        <w:tblW w:w="16018" w:type="dxa"/>
        <w:tblInd w:w="-572" w:type="dxa"/>
        <w:tblLayout w:type="fixed"/>
        <w:tblLook w:val="00A0" w:firstRow="1" w:lastRow="0" w:firstColumn="1" w:lastColumn="0" w:noHBand="0" w:noVBand="0"/>
      </w:tblPr>
      <w:tblGrid>
        <w:gridCol w:w="2665"/>
        <w:gridCol w:w="1871"/>
        <w:gridCol w:w="680"/>
        <w:gridCol w:w="709"/>
        <w:gridCol w:w="1418"/>
        <w:gridCol w:w="708"/>
        <w:gridCol w:w="1134"/>
        <w:gridCol w:w="1134"/>
        <w:gridCol w:w="1134"/>
        <w:gridCol w:w="1418"/>
        <w:gridCol w:w="3147"/>
      </w:tblGrid>
      <w:tr w:rsidR="00FE1F48" w:rsidRPr="00772F04" w:rsidTr="00287AEB">
        <w:trPr>
          <w:trHeight w:val="393"/>
        </w:trPr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48" w:rsidRPr="00772F04" w:rsidRDefault="00FE1F48" w:rsidP="00FE1F48">
            <w:pPr>
              <w:spacing w:line="240" w:lineRule="atLeast"/>
              <w:jc w:val="center"/>
              <w:rPr>
                <w:sz w:val="24"/>
              </w:rPr>
            </w:pPr>
            <w:r w:rsidRPr="00772F04">
              <w:rPr>
                <w:sz w:val="24"/>
              </w:rPr>
              <w:t>Подпрограммные мероприятия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48" w:rsidRPr="00772F04" w:rsidRDefault="00FE1F48" w:rsidP="00FE1F48">
            <w:pPr>
              <w:spacing w:line="240" w:lineRule="atLeast"/>
              <w:jc w:val="center"/>
              <w:rPr>
                <w:sz w:val="24"/>
              </w:rPr>
            </w:pPr>
          </w:p>
          <w:p w:rsidR="00FE1F48" w:rsidRPr="00772F04" w:rsidRDefault="00FE1F48" w:rsidP="00FE1F48">
            <w:pPr>
              <w:spacing w:line="240" w:lineRule="atLeast"/>
              <w:jc w:val="center"/>
              <w:rPr>
                <w:sz w:val="24"/>
              </w:rPr>
            </w:pPr>
          </w:p>
          <w:p w:rsidR="00FE1F48" w:rsidRPr="00772F04" w:rsidRDefault="00FE1F48" w:rsidP="00FE1F48">
            <w:pPr>
              <w:spacing w:line="240" w:lineRule="atLeast"/>
              <w:jc w:val="center"/>
              <w:rPr>
                <w:sz w:val="24"/>
              </w:rPr>
            </w:pPr>
            <w:r w:rsidRPr="00772F04">
              <w:rPr>
                <w:sz w:val="24"/>
              </w:rPr>
              <w:t>ГРБС</w:t>
            </w: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48" w:rsidRPr="00772F04" w:rsidRDefault="00FE1F48" w:rsidP="00FE1F48">
            <w:pPr>
              <w:spacing w:line="240" w:lineRule="atLeast"/>
              <w:jc w:val="center"/>
              <w:rPr>
                <w:sz w:val="24"/>
              </w:rPr>
            </w:pPr>
            <w:r w:rsidRPr="00772F04">
              <w:rPr>
                <w:sz w:val="24"/>
              </w:rPr>
              <w:t>Код бюджетной классификации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48" w:rsidRPr="00772F04" w:rsidRDefault="00FE1F48" w:rsidP="00FE1F48">
            <w:pPr>
              <w:spacing w:line="240" w:lineRule="atLeast"/>
              <w:jc w:val="center"/>
              <w:rPr>
                <w:sz w:val="24"/>
              </w:rPr>
            </w:pPr>
            <w:r w:rsidRPr="00772F04">
              <w:rPr>
                <w:sz w:val="24"/>
              </w:rPr>
              <w:t>Расходы (тыс. руб.), годы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48" w:rsidRPr="00772F04" w:rsidRDefault="00FE1F48" w:rsidP="00FE1F48">
            <w:pPr>
              <w:spacing w:line="240" w:lineRule="atLeast"/>
              <w:ind w:right="-108"/>
              <w:jc w:val="center"/>
              <w:rPr>
                <w:sz w:val="24"/>
              </w:rPr>
            </w:pPr>
            <w:r w:rsidRPr="00772F04">
              <w:rPr>
                <w:sz w:val="24"/>
              </w:rPr>
              <w:t xml:space="preserve">Итого на период </w:t>
            </w:r>
          </w:p>
          <w:p w:rsidR="00FE1F48" w:rsidRPr="00772F04" w:rsidRDefault="00FE1F48" w:rsidP="00207DA6">
            <w:pPr>
              <w:spacing w:line="240" w:lineRule="atLeast"/>
              <w:ind w:right="-108"/>
              <w:jc w:val="center"/>
              <w:rPr>
                <w:sz w:val="24"/>
              </w:rPr>
            </w:pPr>
            <w:r w:rsidRPr="00772F04">
              <w:rPr>
                <w:sz w:val="24"/>
              </w:rPr>
              <w:t>202</w:t>
            </w:r>
            <w:r w:rsidR="00207DA6" w:rsidRPr="00772F04">
              <w:rPr>
                <w:sz w:val="24"/>
              </w:rPr>
              <w:t>1</w:t>
            </w:r>
            <w:r w:rsidRPr="00772F04">
              <w:rPr>
                <w:sz w:val="24"/>
              </w:rPr>
              <w:t>-202</w:t>
            </w:r>
            <w:r w:rsidR="00207DA6" w:rsidRPr="00772F04">
              <w:rPr>
                <w:sz w:val="24"/>
              </w:rPr>
              <w:t xml:space="preserve">3 </w:t>
            </w:r>
            <w:r w:rsidRPr="00772F04">
              <w:rPr>
                <w:sz w:val="24"/>
              </w:rPr>
              <w:t>годы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1F48" w:rsidRPr="00772F04" w:rsidRDefault="00FE1F48" w:rsidP="00FE1F48">
            <w:pPr>
              <w:spacing w:line="240" w:lineRule="atLeast"/>
              <w:ind w:left="-108" w:right="-108"/>
              <w:jc w:val="center"/>
              <w:rPr>
                <w:sz w:val="24"/>
              </w:rPr>
            </w:pPr>
            <w:r w:rsidRPr="00772F04">
              <w:rPr>
                <w:sz w:val="24"/>
              </w:rPr>
              <w:t>Ожидаемый результат от реализации подпрограммного мероприятия  (в натуральном выражении)</w:t>
            </w:r>
          </w:p>
        </w:tc>
      </w:tr>
      <w:tr w:rsidR="00FE1F48" w:rsidRPr="00772F04" w:rsidTr="00287AEB">
        <w:trPr>
          <w:trHeight w:val="844"/>
        </w:trPr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48" w:rsidRPr="00772F04" w:rsidRDefault="00FE1F48" w:rsidP="00FE1F48">
            <w:pPr>
              <w:rPr>
                <w:sz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48" w:rsidRPr="00772F04" w:rsidRDefault="00FE1F48" w:rsidP="00FE1F48">
            <w:pPr>
              <w:rPr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F48" w:rsidRPr="00772F04" w:rsidRDefault="00FE1F48" w:rsidP="00FE1F48">
            <w:pPr>
              <w:spacing w:line="240" w:lineRule="atLeast"/>
              <w:ind w:left="-150" w:right="-114"/>
              <w:jc w:val="center"/>
              <w:rPr>
                <w:sz w:val="24"/>
              </w:rPr>
            </w:pPr>
            <w:r w:rsidRPr="00772F04">
              <w:rPr>
                <w:sz w:val="24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F48" w:rsidRPr="00772F04" w:rsidRDefault="00FE1F48" w:rsidP="00FE1F48">
            <w:pPr>
              <w:spacing w:line="240" w:lineRule="atLeast"/>
              <w:ind w:left="-102" w:right="-103"/>
              <w:jc w:val="center"/>
              <w:rPr>
                <w:sz w:val="24"/>
              </w:rPr>
            </w:pPr>
            <w:proofErr w:type="spellStart"/>
            <w:r w:rsidRPr="00772F04">
              <w:rPr>
                <w:sz w:val="24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F48" w:rsidRPr="00772F04" w:rsidRDefault="00FE1F48" w:rsidP="00FE1F48">
            <w:pPr>
              <w:spacing w:line="240" w:lineRule="atLeast"/>
              <w:ind w:left="-113" w:right="-91"/>
              <w:jc w:val="center"/>
              <w:rPr>
                <w:sz w:val="24"/>
              </w:rPr>
            </w:pPr>
            <w:r w:rsidRPr="00772F04">
              <w:rPr>
                <w:sz w:val="24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F48" w:rsidRPr="00772F04" w:rsidRDefault="00FE1F48" w:rsidP="00FE1F48">
            <w:pPr>
              <w:spacing w:line="240" w:lineRule="atLeast"/>
              <w:jc w:val="center"/>
              <w:rPr>
                <w:sz w:val="24"/>
              </w:rPr>
            </w:pPr>
            <w:r w:rsidRPr="00772F04">
              <w:rPr>
                <w:sz w:val="24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F48" w:rsidRPr="00772F04" w:rsidRDefault="00FE1F48" w:rsidP="00207DA6">
            <w:pPr>
              <w:spacing w:line="240" w:lineRule="atLeast"/>
              <w:ind w:left="-108" w:right="-39"/>
              <w:jc w:val="center"/>
              <w:rPr>
                <w:sz w:val="24"/>
              </w:rPr>
            </w:pPr>
            <w:r w:rsidRPr="00772F04">
              <w:rPr>
                <w:sz w:val="24"/>
              </w:rPr>
              <w:t xml:space="preserve">текущий финансовый год </w:t>
            </w:r>
            <w:r w:rsidRPr="00772F04">
              <w:rPr>
                <w:sz w:val="24"/>
              </w:rPr>
              <w:br/>
              <w:t>202</w:t>
            </w:r>
            <w:r w:rsidR="00207DA6" w:rsidRPr="00772F04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F48" w:rsidRPr="00772F04" w:rsidRDefault="00FE1F48" w:rsidP="00207DA6">
            <w:pPr>
              <w:spacing w:line="240" w:lineRule="atLeast"/>
              <w:ind w:left="-108" w:right="-39"/>
              <w:jc w:val="center"/>
              <w:rPr>
                <w:sz w:val="24"/>
              </w:rPr>
            </w:pPr>
            <w:r w:rsidRPr="00772F04">
              <w:rPr>
                <w:sz w:val="24"/>
              </w:rPr>
              <w:t xml:space="preserve">первый год планового периода </w:t>
            </w:r>
            <w:r w:rsidRPr="00772F04">
              <w:rPr>
                <w:sz w:val="24"/>
              </w:rPr>
              <w:br/>
              <w:t>202</w:t>
            </w:r>
            <w:r w:rsidR="00207DA6" w:rsidRPr="00772F04">
              <w:rPr>
                <w:sz w:val="24"/>
              </w:rPr>
              <w:t>2</w:t>
            </w:r>
            <w:r w:rsidRPr="00772F04"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F48" w:rsidRPr="00772F04" w:rsidRDefault="00FE1F48" w:rsidP="00FE1F48">
            <w:pPr>
              <w:spacing w:line="240" w:lineRule="atLeast"/>
              <w:ind w:left="-108" w:right="-137"/>
              <w:jc w:val="center"/>
              <w:rPr>
                <w:sz w:val="24"/>
              </w:rPr>
            </w:pPr>
            <w:r w:rsidRPr="00772F04">
              <w:rPr>
                <w:sz w:val="24"/>
              </w:rPr>
              <w:t xml:space="preserve">второй </w:t>
            </w:r>
          </w:p>
          <w:p w:rsidR="00FE1F48" w:rsidRPr="00772F04" w:rsidRDefault="00FE1F48" w:rsidP="00207DA6">
            <w:pPr>
              <w:spacing w:line="240" w:lineRule="atLeast"/>
              <w:ind w:left="-108" w:right="-137"/>
              <w:jc w:val="center"/>
              <w:rPr>
                <w:sz w:val="24"/>
              </w:rPr>
            </w:pPr>
            <w:r w:rsidRPr="00772F04">
              <w:rPr>
                <w:sz w:val="24"/>
              </w:rPr>
              <w:t xml:space="preserve">год планового периода </w:t>
            </w:r>
            <w:r w:rsidRPr="00772F04">
              <w:rPr>
                <w:sz w:val="24"/>
              </w:rPr>
              <w:br/>
              <w:t>202</w:t>
            </w:r>
            <w:r w:rsidR="00207DA6" w:rsidRPr="00772F04">
              <w:rPr>
                <w:sz w:val="24"/>
              </w:rPr>
              <w:t>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48" w:rsidRPr="00772F04" w:rsidRDefault="00FE1F48" w:rsidP="00FE1F48">
            <w:pPr>
              <w:rPr>
                <w:sz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48" w:rsidRPr="00772F04" w:rsidRDefault="00FE1F48" w:rsidP="00FE1F48">
            <w:pPr>
              <w:rPr>
                <w:sz w:val="24"/>
              </w:rPr>
            </w:pPr>
          </w:p>
        </w:tc>
      </w:tr>
      <w:tr w:rsidR="009F18A2" w:rsidRPr="00772F04" w:rsidTr="009F18A2">
        <w:trPr>
          <w:trHeight w:val="37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A2" w:rsidRPr="00772F04" w:rsidRDefault="009F18A2" w:rsidP="009F18A2">
            <w:pPr>
              <w:jc w:val="center"/>
              <w:rPr>
                <w:sz w:val="24"/>
              </w:rPr>
            </w:pPr>
            <w:r w:rsidRPr="00772F04">
              <w:rPr>
                <w:sz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A2" w:rsidRPr="00772F04" w:rsidRDefault="009F18A2" w:rsidP="009F18A2">
            <w:pPr>
              <w:jc w:val="center"/>
              <w:rPr>
                <w:sz w:val="24"/>
              </w:rPr>
            </w:pPr>
            <w:r w:rsidRPr="00772F04">
              <w:rPr>
                <w:sz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8A2" w:rsidRPr="00772F04" w:rsidRDefault="009F18A2" w:rsidP="009F18A2">
            <w:pPr>
              <w:spacing w:line="240" w:lineRule="atLeast"/>
              <w:ind w:left="136" w:hanging="136"/>
              <w:jc w:val="center"/>
              <w:rPr>
                <w:sz w:val="24"/>
              </w:rPr>
            </w:pPr>
            <w:r w:rsidRPr="00772F04"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8A2" w:rsidRPr="00772F04" w:rsidRDefault="009F18A2" w:rsidP="009F18A2">
            <w:pPr>
              <w:spacing w:line="240" w:lineRule="atLeast"/>
              <w:ind w:left="-102" w:right="-103"/>
              <w:jc w:val="center"/>
              <w:rPr>
                <w:sz w:val="24"/>
              </w:rPr>
            </w:pPr>
            <w:r w:rsidRPr="00772F04">
              <w:rPr>
                <w:sz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8A2" w:rsidRPr="00772F04" w:rsidRDefault="009F18A2" w:rsidP="009F18A2">
            <w:pPr>
              <w:spacing w:line="240" w:lineRule="atLeast"/>
              <w:ind w:left="-113" w:right="-91"/>
              <w:jc w:val="center"/>
              <w:rPr>
                <w:sz w:val="24"/>
              </w:rPr>
            </w:pPr>
            <w:r w:rsidRPr="00772F04">
              <w:rPr>
                <w:sz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8A2" w:rsidRPr="00772F04" w:rsidRDefault="009F18A2" w:rsidP="009F18A2">
            <w:pPr>
              <w:spacing w:line="240" w:lineRule="atLeast"/>
              <w:jc w:val="center"/>
              <w:rPr>
                <w:sz w:val="24"/>
              </w:rPr>
            </w:pPr>
            <w:r w:rsidRPr="00772F04"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8A2" w:rsidRPr="00772F04" w:rsidRDefault="009F18A2" w:rsidP="009F18A2">
            <w:pPr>
              <w:spacing w:line="240" w:lineRule="atLeast"/>
              <w:ind w:left="-108" w:right="-39"/>
              <w:jc w:val="center"/>
              <w:rPr>
                <w:sz w:val="24"/>
              </w:rPr>
            </w:pPr>
            <w:r w:rsidRPr="00772F04">
              <w:rPr>
                <w:sz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8A2" w:rsidRPr="00772F04" w:rsidRDefault="009F18A2" w:rsidP="009F18A2">
            <w:pPr>
              <w:spacing w:line="240" w:lineRule="atLeast"/>
              <w:ind w:left="-108" w:right="-39"/>
              <w:jc w:val="center"/>
              <w:rPr>
                <w:sz w:val="24"/>
              </w:rPr>
            </w:pPr>
            <w:r w:rsidRPr="00772F04">
              <w:rPr>
                <w:sz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8A2" w:rsidRPr="00772F04" w:rsidRDefault="009F18A2" w:rsidP="009F18A2">
            <w:pPr>
              <w:spacing w:line="240" w:lineRule="atLeast"/>
              <w:ind w:left="-108" w:right="-137"/>
              <w:jc w:val="center"/>
              <w:rPr>
                <w:sz w:val="24"/>
              </w:rPr>
            </w:pPr>
            <w:r w:rsidRPr="00772F04">
              <w:rPr>
                <w:sz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A2" w:rsidRPr="00772F04" w:rsidRDefault="009F18A2" w:rsidP="009F18A2">
            <w:pPr>
              <w:jc w:val="center"/>
              <w:rPr>
                <w:sz w:val="24"/>
              </w:rPr>
            </w:pPr>
            <w:r w:rsidRPr="00772F04">
              <w:rPr>
                <w:sz w:val="24"/>
              </w:rPr>
              <w:t>10</w:t>
            </w:r>
          </w:p>
        </w:tc>
        <w:tc>
          <w:tcPr>
            <w:tcW w:w="3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A2" w:rsidRPr="00772F04" w:rsidRDefault="009F18A2" w:rsidP="009F18A2">
            <w:pPr>
              <w:jc w:val="center"/>
              <w:rPr>
                <w:sz w:val="24"/>
              </w:rPr>
            </w:pPr>
            <w:r w:rsidRPr="00772F04">
              <w:rPr>
                <w:sz w:val="24"/>
              </w:rPr>
              <w:t>11</w:t>
            </w:r>
          </w:p>
        </w:tc>
      </w:tr>
      <w:tr w:rsidR="003621ED" w:rsidRPr="00772F04" w:rsidTr="00287AEB">
        <w:trPr>
          <w:trHeight w:val="1082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ED" w:rsidRPr="00772F04" w:rsidRDefault="003621ED" w:rsidP="003621ED">
            <w:pPr>
              <w:ind w:right="-108"/>
              <w:rPr>
                <w:sz w:val="24"/>
              </w:rPr>
            </w:pPr>
            <w:r w:rsidRPr="00772F04">
              <w:rPr>
                <w:sz w:val="24"/>
              </w:rPr>
              <w:t>Мероприятие 1. Ликвидация несанкционированных свалок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1ED" w:rsidRPr="00772F04" w:rsidRDefault="003621ED" w:rsidP="003621ED">
            <w:pPr>
              <w:ind w:left="-108" w:right="-108"/>
              <w:jc w:val="center"/>
              <w:rPr>
                <w:sz w:val="24"/>
              </w:rPr>
            </w:pPr>
            <w:r w:rsidRPr="00772F04">
              <w:rPr>
                <w:sz w:val="24"/>
              </w:rPr>
              <w:t>Администрация города Минусинска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1ED" w:rsidRPr="00772F04" w:rsidRDefault="003621ED" w:rsidP="003621ED">
            <w:pPr>
              <w:jc w:val="center"/>
              <w:rPr>
                <w:sz w:val="24"/>
              </w:rPr>
            </w:pPr>
            <w:r w:rsidRPr="00772F04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1ED" w:rsidRPr="00772F04" w:rsidRDefault="003621ED" w:rsidP="003621ED">
            <w:pPr>
              <w:jc w:val="center"/>
              <w:rPr>
                <w:sz w:val="24"/>
              </w:rPr>
            </w:pPr>
            <w:r w:rsidRPr="00772F04">
              <w:rPr>
                <w:sz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1ED" w:rsidRPr="00772F04" w:rsidRDefault="003621ED" w:rsidP="003621ED">
            <w:pPr>
              <w:ind w:left="-108" w:right="-129"/>
              <w:jc w:val="center"/>
              <w:rPr>
                <w:sz w:val="24"/>
              </w:rPr>
            </w:pPr>
            <w:r w:rsidRPr="00772F04">
              <w:rPr>
                <w:sz w:val="24"/>
              </w:rPr>
              <w:t>0540082500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1ED" w:rsidRPr="00772F04" w:rsidRDefault="003621ED" w:rsidP="003621ED">
            <w:pPr>
              <w:jc w:val="center"/>
              <w:rPr>
                <w:sz w:val="24"/>
              </w:rPr>
            </w:pPr>
            <w:r w:rsidRPr="00772F04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1ED" w:rsidRPr="00772F04" w:rsidRDefault="003621ED" w:rsidP="003621ED">
            <w:pPr>
              <w:jc w:val="center"/>
              <w:rPr>
                <w:sz w:val="24"/>
              </w:rPr>
            </w:pPr>
            <w:r w:rsidRPr="00772F04">
              <w:rPr>
                <w:sz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1ED" w:rsidRPr="00772F04" w:rsidRDefault="003621ED" w:rsidP="003621E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1ED" w:rsidRPr="00772F04" w:rsidRDefault="003621ED" w:rsidP="003621E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1ED" w:rsidRPr="00772F04" w:rsidRDefault="003621ED" w:rsidP="003621ED">
            <w:pPr>
              <w:jc w:val="center"/>
              <w:rPr>
                <w:sz w:val="24"/>
              </w:rPr>
            </w:pPr>
            <w:r w:rsidRPr="00772F04">
              <w:rPr>
                <w:sz w:val="24"/>
              </w:rPr>
              <w:t>0,00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1ED" w:rsidRPr="00772F04" w:rsidRDefault="003621ED" w:rsidP="002A1D4D">
            <w:pPr>
              <w:ind w:left="63"/>
              <w:rPr>
                <w:sz w:val="24"/>
              </w:rPr>
            </w:pPr>
            <w:r w:rsidRPr="00772F04">
              <w:rPr>
                <w:sz w:val="24"/>
              </w:rPr>
              <w:t xml:space="preserve">Ликвидация стихийных свалок – объем ликвидируемых свалок в 2021 году – не менее </w:t>
            </w:r>
            <w:r w:rsidR="002A1D4D">
              <w:rPr>
                <w:sz w:val="24"/>
              </w:rPr>
              <w:t>599</w:t>
            </w:r>
            <w:r w:rsidRPr="00772F04">
              <w:rPr>
                <w:sz w:val="24"/>
              </w:rPr>
              <w:t xml:space="preserve"> м</w:t>
            </w:r>
            <w:r w:rsidRPr="00772F04">
              <w:rPr>
                <w:sz w:val="24"/>
                <w:vertAlign w:val="superscript"/>
              </w:rPr>
              <w:t>3</w:t>
            </w:r>
          </w:p>
        </w:tc>
      </w:tr>
      <w:tr w:rsidR="003621ED" w:rsidRPr="00772F04" w:rsidTr="00287AEB">
        <w:trPr>
          <w:trHeight w:val="1122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ED" w:rsidRPr="00772F04" w:rsidRDefault="003621ED" w:rsidP="003621ED">
            <w:pPr>
              <w:spacing w:line="240" w:lineRule="atLeast"/>
              <w:ind w:right="-108"/>
              <w:rPr>
                <w:sz w:val="24"/>
              </w:rPr>
            </w:pPr>
            <w:r w:rsidRPr="00772F04">
              <w:rPr>
                <w:sz w:val="24"/>
              </w:rPr>
              <w:t>Мероприятие 2.</w:t>
            </w:r>
          </w:p>
          <w:p w:rsidR="003621ED" w:rsidRPr="00772F04" w:rsidRDefault="003621ED" w:rsidP="003621ED">
            <w:pPr>
              <w:spacing w:line="240" w:lineRule="atLeast"/>
              <w:ind w:right="-108"/>
              <w:rPr>
                <w:sz w:val="24"/>
              </w:rPr>
            </w:pPr>
            <w:r w:rsidRPr="00772F04">
              <w:rPr>
                <w:sz w:val="24"/>
              </w:rPr>
              <w:t>Содержание мест (площадок) накопления отходов потребления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1ED" w:rsidRPr="00772F04" w:rsidRDefault="003621ED" w:rsidP="003621ED">
            <w:pPr>
              <w:ind w:left="-108" w:right="-108"/>
              <w:jc w:val="center"/>
              <w:rPr>
                <w:sz w:val="24"/>
              </w:rPr>
            </w:pPr>
            <w:r w:rsidRPr="00772F04">
              <w:rPr>
                <w:sz w:val="24"/>
              </w:rPr>
              <w:t>Администрация города Минусинска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1ED" w:rsidRPr="00772F04" w:rsidRDefault="003621ED" w:rsidP="003621ED">
            <w:pPr>
              <w:jc w:val="center"/>
              <w:rPr>
                <w:sz w:val="24"/>
              </w:rPr>
            </w:pPr>
            <w:r w:rsidRPr="00772F04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1ED" w:rsidRPr="00772F04" w:rsidRDefault="003621ED" w:rsidP="003621ED">
            <w:pPr>
              <w:jc w:val="center"/>
              <w:rPr>
                <w:sz w:val="24"/>
              </w:rPr>
            </w:pPr>
            <w:r w:rsidRPr="00772F04">
              <w:rPr>
                <w:sz w:val="24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1ED" w:rsidRPr="00772F04" w:rsidRDefault="003621ED" w:rsidP="003621ED">
            <w:pPr>
              <w:ind w:right="-108" w:hanging="108"/>
              <w:jc w:val="center"/>
              <w:rPr>
                <w:sz w:val="24"/>
              </w:rPr>
            </w:pPr>
            <w:r w:rsidRPr="00772F04">
              <w:rPr>
                <w:sz w:val="24"/>
              </w:rPr>
              <w:t>0540082550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1ED" w:rsidRPr="00772F04" w:rsidRDefault="003621ED" w:rsidP="003621ED">
            <w:pPr>
              <w:jc w:val="center"/>
              <w:rPr>
                <w:sz w:val="24"/>
              </w:rPr>
            </w:pPr>
            <w:r w:rsidRPr="00772F04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1ED" w:rsidRPr="00772F04" w:rsidRDefault="003621ED" w:rsidP="003621ED">
            <w:pPr>
              <w:jc w:val="center"/>
              <w:rPr>
                <w:sz w:val="24"/>
              </w:rPr>
            </w:pPr>
            <w:r w:rsidRPr="00772F04">
              <w:rPr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1ED" w:rsidRPr="00772F04" w:rsidRDefault="003621ED" w:rsidP="003621E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1ED" w:rsidRPr="00772F04" w:rsidRDefault="003621ED" w:rsidP="003621E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1ED" w:rsidRPr="00772F04" w:rsidRDefault="003621ED" w:rsidP="003621ED">
            <w:pPr>
              <w:jc w:val="center"/>
              <w:rPr>
                <w:sz w:val="24"/>
              </w:rPr>
            </w:pPr>
            <w:r w:rsidRPr="00772F04">
              <w:rPr>
                <w:sz w:val="24"/>
              </w:rPr>
              <w:t>0,00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1ED" w:rsidRPr="00772F04" w:rsidRDefault="003621ED" w:rsidP="002A1D4D">
            <w:pPr>
              <w:ind w:left="63"/>
              <w:rPr>
                <w:sz w:val="24"/>
              </w:rPr>
            </w:pPr>
            <w:r w:rsidRPr="00772F04">
              <w:rPr>
                <w:sz w:val="24"/>
              </w:rPr>
              <w:t xml:space="preserve">Содержание контейнерных площадок – </w:t>
            </w:r>
            <w:r w:rsidRPr="00772F04">
              <w:rPr>
                <w:sz w:val="24"/>
                <w:lang w:val="en-US"/>
              </w:rPr>
              <w:t>S</w:t>
            </w:r>
            <w:r w:rsidRPr="00772F04">
              <w:rPr>
                <w:sz w:val="24"/>
              </w:rPr>
              <w:t xml:space="preserve"> -</w:t>
            </w:r>
            <w:r w:rsidR="002A1D4D">
              <w:rPr>
                <w:sz w:val="24"/>
              </w:rPr>
              <w:t>238</w:t>
            </w:r>
            <w:r w:rsidRPr="00772F04">
              <w:rPr>
                <w:sz w:val="24"/>
              </w:rPr>
              <w:t xml:space="preserve"> м</w:t>
            </w:r>
            <w:r w:rsidRPr="00772F04">
              <w:rPr>
                <w:sz w:val="24"/>
                <w:vertAlign w:val="superscript"/>
              </w:rPr>
              <w:t xml:space="preserve">2 </w:t>
            </w:r>
            <w:r w:rsidRPr="00772F04">
              <w:rPr>
                <w:sz w:val="24"/>
              </w:rPr>
              <w:t xml:space="preserve"> </w:t>
            </w:r>
          </w:p>
        </w:tc>
      </w:tr>
      <w:tr w:rsidR="003621ED" w:rsidRPr="00772F04" w:rsidTr="00287AEB">
        <w:trPr>
          <w:trHeight w:val="85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ED" w:rsidRPr="00772F04" w:rsidRDefault="003621ED" w:rsidP="003621ED">
            <w:pPr>
              <w:spacing w:line="240" w:lineRule="atLeast"/>
              <w:ind w:right="-108"/>
              <w:rPr>
                <w:sz w:val="24"/>
              </w:rPr>
            </w:pPr>
            <w:r w:rsidRPr="00772F04">
              <w:rPr>
                <w:sz w:val="24"/>
              </w:rPr>
              <w:t>Мероприятие 3.</w:t>
            </w:r>
          </w:p>
          <w:p w:rsidR="003621ED" w:rsidRPr="00772F04" w:rsidRDefault="003621ED" w:rsidP="003621ED">
            <w:pPr>
              <w:spacing w:line="240" w:lineRule="atLeast"/>
              <w:ind w:right="-108"/>
              <w:rPr>
                <w:sz w:val="24"/>
              </w:rPr>
            </w:pPr>
            <w:r w:rsidRPr="00772F04">
              <w:rPr>
                <w:sz w:val="24"/>
              </w:rPr>
              <w:t>Ремонт контейнерного оборудования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1ED" w:rsidRPr="00772F04" w:rsidRDefault="003621ED" w:rsidP="003621ED">
            <w:pPr>
              <w:ind w:left="-108" w:right="-108"/>
              <w:jc w:val="center"/>
              <w:rPr>
                <w:sz w:val="24"/>
              </w:rPr>
            </w:pPr>
            <w:r w:rsidRPr="00772F04">
              <w:rPr>
                <w:sz w:val="24"/>
              </w:rPr>
              <w:t>Администрация города Минусинска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1ED" w:rsidRPr="00772F04" w:rsidRDefault="003621ED" w:rsidP="003621ED">
            <w:pPr>
              <w:jc w:val="center"/>
              <w:rPr>
                <w:sz w:val="24"/>
              </w:rPr>
            </w:pPr>
            <w:r w:rsidRPr="00772F04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1ED" w:rsidRPr="00772F04" w:rsidRDefault="003621ED" w:rsidP="003621ED">
            <w:pPr>
              <w:jc w:val="center"/>
              <w:rPr>
                <w:sz w:val="24"/>
              </w:rPr>
            </w:pPr>
            <w:r w:rsidRPr="00772F04">
              <w:rPr>
                <w:sz w:val="24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1ED" w:rsidRPr="00772F04" w:rsidRDefault="003621ED" w:rsidP="003621ED">
            <w:pPr>
              <w:ind w:right="-108" w:hanging="108"/>
              <w:jc w:val="center"/>
              <w:rPr>
                <w:sz w:val="24"/>
              </w:rPr>
            </w:pPr>
            <w:r w:rsidRPr="00772F04">
              <w:rPr>
                <w:sz w:val="24"/>
              </w:rPr>
              <w:t>0540082520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1ED" w:rsidRPr="00772F04" w:rsidRDefault="003621ED" w:rsidP="003621ED">
            <w:pPr>
              <w:jc w:val="center"/>
              <w:rPr>
                <w:sz w:val="24"/>
              </w:rPr>
            </w:pPr>
            <w:r w:rsidRPr="00772F04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1ED" w:rsidRPr="00772F04" w:rsidRDefault="003621ED" w:rsidP="003621ED">
            <w:pPr>
              <w:jc w:val="center"/>
              <w:rPr>
                <w:sz w:val="24"/>
              </w:rPr>
            </w:pPr>
            <w:r w:rsidRPr="00772F04">
              <w:rPr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1ED" w:rsidRPr="00772F04" w:rsidRDefault="003621ED" w:rsidP="003621E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1ED" w:rsidRPr="00772F04" w:rsidRDefault="003621ED" w:rsidP="003621E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1ED" w:rsidRPr="00772F04" w:rsidRDefault="003621ED" w:rsidP="003621ED">
            <w:pPr>
              <w:jc w:val="center"/>
              <w:rPr>
                <w:sz w:val="24"/>
              </w:rPr>
            </w:pPr>
            <w:r w:rsidRPr="00772F04">
              <w:rPr>
                <w:sz w:val="24"/>
              </w:rPr>
              <w:t>0,00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1ED" w:rsidRPr="00772F04" w:rsidRDefault="003621ED" w:rsidP="002A1D4D">
            <w:pPr>
              <w:ind w:left="63"/>
              <w:rPr>
                <w:sz w:val="24"/>
              </w:rPr>
            </w:pPr>
            <w:r w:rsidRPr="00772F04">
              <w:rPr>
                <w:sz w:val="24"/>
              </w:rPr>
              <w:t xml:space="preserve">Ремонт контейнеров – не менее </w:t>
            </w:r>
            <w:r w:rsidR="002A1D4D">
              <w:rPr>
                <w:sz w:val="24"/>
              </w:rPr>
              <w:t>11</w:t>
            </w:r>
            <w:r w:rsidRPr="00772F04">
              <w:rPr>
                <w:sz w:val="24"/>
              </w:rPr>
              <w:t xml:space="preserve"> шт.</w:t>
            </w:r>
          </w:p>
        </w:tc>
      </w:tr>
      <w:tr w:rsidR="003621ED" w:rsidRPr="00772F04" w:rsidTr="00287AEB">
        <w:trPr>
          <w:trHeight w:val="513"/>
        </w:trPr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1ED" w:rsidRPr="00772F04" w:rsidRDefault="003621ED" w:rsidP="003621ED">
            <w:pPr>
              <w:spacing w:line="240" w:lineRule="atLeast"/>
              <w:ind w:right="-108"/>
              <w:rPr>
                <w:sz w:val="24"/>
              </w:rPr>
            </w:pPr>
            <w:r w:rsidRPr="00772F04">
              <w:rPr>
                <w:sz w:val="24"/>
              </w:rPr>
              <w:t>Мероприятие 4. Приобретение контейнерного оборудования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21ED" w:rsidRPr="00772F04" w:rsidRDefault="003621ED" w:rsidP="003621ED">
            <w:pPr>
              <w:ind w:left="-108" w:right="-108"/>
              <w:jc w:val="center"/>
              <w:rPr>
                <w:sz w:val="24"/>
              </w:rPr>
            </w:pPr>
            <w:r w:rsidRPr="00772F04">
              <w:rPr>
                <w:sz w:val="24"/>
              </w:rPr>
              <w:t>Администрация города Минусинска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21ED" w:rsidRPr="00772F04" w:rsidRDefault="003621ED" w:rsidP="003621ED">
            <w:pPr>
              <w:jc w:val="center"/>
              <w:rPr>
                <w:sz w:val="24"/>
              </w:rPr>
            </w:pPr>
            <w:r w:rsidRPr="00772F04">
              <w:rPr>
                <w:sz w:val="24"/>
              </w:rPr>
              <w:t>005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21ED" w:rsidRPr="00772F04" w:rsidRDefault="003621ED" w:rsidP="003621ED">
            <w:pPr>
              <w:jc w:val="center"/>
              <w:rPr>
                <w:sz w:val="24"/>
              </w:rPr>
            </w:pPr>
            <w:r w:rsidRPr="00772F04">
              <w:rPr>
                <w:sz w:val="24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1ED" w:rsidRPr="00772F04" w:rsidRDefault="003621ED" w:rsidP="003621ED">
            <w:pPr>
              <w:ind w:right="-108" w:hanging="108"/>
              <w:jc w:val="center"/>
              <w:rPr>
                <w:sz w:val="24"/>
              </w:rPr>
            </w:pPr>
            <w:r w:rsidRPr="00772F04">
              <w:rPr>
                <w:sz w:val="24"/>
              </w:rPr>
              <w:t>05400</w:t>
            </w:r>
            <w:r w:rsidRPr="00772F04">
              <w:rPr>
                <w:sz w:val="24"/>
                <w:lang w:val="en-US"/>
              </w:rPr>
              <w:t>S</w:t>
            </w:r>
            <w:r w:rsidRPr="00772F04">
              <w:rPr>
                <w:sz w:val="24"/>
              </w:rPr>
              <w:t>4630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1ED" w:rsidRPr="00772F04" w:rsidRDefault="003621ED" w:rsidP="003621ED">
            <w:pPr>
              <w:jc w:val="center"/>
              <w:rPr>
                <w:sz w:val="24"/>
              </w:rPr>
            </w:pPr>
            <w:r w:rsidRPr="00772F04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1ED" w:rsidRPr="00772F04" w:rsidRDefault="003621ED" w:rsidP="003621E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1ED" w:rsidRPr="00772F04" w:rsidRDefault="003621ED" w:rsidP="003621E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1ED" w:rsidRPr="00772F04" w:rsidRDefault="003621ED" w:rsidP="003621E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1ED" w:rsidRPr="00772F04" w:rsidRDefault="003621ED" w:rsidP="003621ED">
            <w:pPr>
              <w:jc w:val="center"/>
              <w:rPr>
                <w:sz w:val="24"/>
              </w:rPr>
            </w:pP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21ED" w:rsidRPr="00772F04" w:rsidRDefault="002E6A41" w:rsidP="002A1D4D">
            <w:pPr>
              <w:ind w:left="63"/>
              <w:rPr>
                <w:sz w:val="24"/>
              </w:rPr>
            </w:pPr>
            <w:r w:rsidRPr="003B2395">
              <w:rPr>
                <w:sz w:val="24"/>
              </w:rPr>
              <w:t>Приобретение</w:t>
            </w:r>
            <w:r w:rsidR="003B2395" w:rsidRPr="003B2395">
              <w:rPr>
                <w:sz w:val="24"/>
              </w:rPr>
              <w:t xml:space="preserve"> контейнеров – не менее </w:t>
            </w:r>
            <w:r w:rsidR="002A1D4D">
              <w:rPr>
                <w:sz w:val="24"/>
              </w:rPr>
              <w:t>5</w:t>
            </w:r>
            <w:r w:rsidRPr="003B2395">
              <w:rPr>
                <w:sz w:val="24"/>
              </w:rPr>
              <w:t xml:space="preserve"> шт.</w:t>
            </w:r>
          </w:p>
        </w:tc>
      </w:tr>
      <w:tr w:rsidR="003621ED" w:rsidRPr="00772F04" w:rsidTr="00287AEB">
        <w:trPr>
          <w:trHeight w:val="549"/>
        </w:trPr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ED" w:rsidRPr="00772F04" w:rsidRDefault="003621ED" w:rsidP="003621ED">
            <w:pPr>
              <w:spacing w:line="240" w:lineRule="atLeast"/>
              <w:ind w:right="-108"/>
              <w:rPr>
                <w:sz w:val="24"/>
              </w:rPr>
            </w:pPr>
          </w:p>
        </w:tc>
        <w:tc>
          <w:tcPr>
            <w:tcW w:w="1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1ED" w:rsidRPr="00772F04" w:rsidRDefault="003621ED" w:rsidP="003621ED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1ED" w:rsidRPr="00772F04" w:rsidRDefault="003621ED" w:rsidP="003621E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1ED" w:rsidRPr="00772F04" w:rsidRDefault="003621ED" w:rsidP="003621E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1ED" w:rsidRPr="00772F04" w:rsidRDefault="003621ED" w:rsidP="003621ED">
            <w:pPr>
              <w:ind w:right="-108" w:hanging="108"/>
              <w:jc w:val="center"/>
              <w:rPr>
                <w:sz w:val="24"/>
              </w:rPr>
            </w:pPr>
            <w:r w:rsidRPr="00772F04">
              <w:rPr>
                <w:sz w:val="24"/>
              </w:rPr>
              <w:t>05400</w:t>
            </w:r>
            <w:r w:rsidRPr="00772F04">
              <w:rPr>
                <w:sz w:val="24"/>
                <w:lang w:val="en-US"/>
              </w:rPr>
              <w:t>S</w:t>
            </w:r>
            <w:r w:rsidRPr="00772F04">
              <w:rPr>
                <w:sz w:val="24"/>
              </w:rPr>
              <w:t>4630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1ED" w:rsidRPr="00772F04" w:rsidRDefault="003621ED" w:rsidP="003621ED">
            <w:pPr>
              <w:jc w:val="center"/>
              <w:rPr>
                <w:sz w:val="24"/>
              </w:rPr>
            </w:pPr>
            <w:r w:rsidRPr="00772F04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1ED" w:rsidRPr="00772F04" w:rsidRDefault="003621ED" w:rsidP="003621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1ED" w:rsidRPr="00772F04" w:rsidRDefault="003621ED" w:rsidP="003621E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1ED" w:rsidRPr="00772F04" w:rsidRDefault="003621ED" w:rsidP="003621E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1ED" w:rsidRPr="00772F04" w:rsidRDefault="003621ED" w:rsidP="003621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67,20</w:t>
            </w:r>
          </w:p>
        </w:tc>
        <w:tc>
          <w:tcPr>
            <w:tcW w:w="31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621ED" w:rsidRPr="00772F04" w:rsidRDefault="003621ED" w:rsidP="003621ED">
            <w:pPr>
              <w:ind w:left="63"/>
              <w:rPr>
                <w:sz w:val="24"/>
              </w:rPr>
            </w:pPr>
          </w:p>
        </w:tc>
      </w:tr>
      <w:tr w:rsidR="003621ED" w:rsidRPr="00772F04" w:rsidTr="00287AEB">
        <w:trPr>
          <w:trHeight w:val="45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ED" w:rsidRPr="00772F04" w:rsidRDefault="003621ED" w:rsidP="003621ED">
            <w:pPr>
              <w:spacing w:line="240" w:lineRule="atLeast"/>
              <w:ind w:right="-108"/>
              <w:rPr>
                <w:sz w:val="24"/>
              </w:rPr>
            </w:pPr>
            <w:r w:rsidRPr="00772F04">
              <w:rPr>
                <w:sz w:val="24"/>
              </w:rPr>
              <w:t>Мероприятие 5. Валка аварийных деревьев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1ED" w:rsidRPr="00772F04" w:rsidRDefault="003621ED" w:rsidP="003621ED">
            <w:pPr>
              <w:ind w:left="-108" w:right="-108"/>
              <w:jc w:val="center"/>
              <w:rPr>
                <w:sz w:val="24"/>
              </w:rPr>
            </w:pPr>
            <w:r w:rsidRPr="00772F04">
              <w:rPr>
                <w:sz w:val="24"/>
              </w:rPr>
              <w:t>Администрация города Минусинска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1ED" w:rsidRPr="00772F04" w:rsidRDefault="003621ED" w:rsidP="003621ED">
            <w:pPr>
              <w:jc w:val="center"/>
              <w:rPr>
                <w:sz w:val="24"/>
              </w:rPr>
            </w:pPr>
            <w:r w:rsidRPr="00772F04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1ED" w:rsidRPr="00772F04" w:rsidRDefault="003621ED" w:rsidP="003621ED">
            <w:pPr>
              <w:jc w:val="center"/>
              <w:rPr>
                <w:sz w:val="24"/>
              </w:rPr>
            </w:pPr>
            <w:r w:rsidRPr="00772F04">
              <w:rPr>
                <w:sz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1ED" w:rsidRPr="00772F04" w:rsidRDefault="003621ED" w:rsidP="003621ED">
            <w:pPr>
              <w:ind w:right="-108" w:hanging="108"/>
              <w:jc w:val="center"/>
              <w:rPr>
                <w:sz w:val="24"/>
              </w:rPr>
            </w:pPr>
            <w:r w:rsidRPr="00772F04">
              <w:rPr>
                <w:sz w:val="24"/>
              </w:rPr>
              <w:t>0540082530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1ED" w:rsidRPr="00772F04" w:rsidRDefault="003621ED" w:rsidP="003621ED">
            <w:pPr>
              <w:jc w:val="center"/>
              <w:rPr>
                <w:sz w:val="24"/>
              </w:rPr>
            </w:pPr>
            <w:r w:rsidRPr="00772F04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1ED" w:rsidRPr="00772F04" w:rsidRDefault="003621ED" w:rsidP="003621ED">
            <w:pPr>
              <w:jc w:val="center"/>
              <w:rPr>
                <w:sz w:val="24"/>
              </w:rPr>
            </w:pPr>
            <w:r w:rsidRPr="00772F04">
              <w:rPr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1ED" w:rsidRPr="00772F04" w:rsidRDefault="003621ED" w:rsidP="003621E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1ED" w:rsidRPr="00772F04" w:rsidRDefault="003621ED" w:rsidP="003621E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1ED" w:rsidRPr="00772F04" w:rsidRDefault="003621ED" w:rsidP="003621ED">
            <w:pPr>
              <w:jc w:val="center"/>
              <w:rPr>
                <w:sz w:val="24"/>
              </w:rPr>
            </w:pPr>
            <w:r w:rsidRPr="00772F04">
              <w:rPr>
                <w:sz w:val="24"/>
              </w:rPr>
              <w:t>0,00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1ED" w:rsidRPr="00772F04" w:rsidRDefault="003621ED" w:rsidP="003621ED">
            <w:pPr>
              <w:ind w:left="63"/>
              <w:rPr>
                <w:sz w:val="24"/>
              </w:rPr>
            </w:pPr>
            <w:r w:rsidRPr="00772F04">
              <w:rPr>
                <w:sz w:val="24"/>
              </w:rPr>
              <w:t xml:space="preserve">Валка не менее 100 деревьев диаметром не более 60 см </w:t>
            </w:r>
          </w:p>
        </w:tc>
      </w:tr>
      <w:tr w:rsidR="003621ED" w:rsidRPr="00772F04" w:rsidTr="00287AEB">
        <w:trPr>
          <w:trHeight w:val="45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ED" w:rsidRPr="00FD0933" w:rsidRDefault="003621ED" w:rsidP="003621ED">
            <w:pPr>
              <w:spacing w:line="240" w:lineRule="atLeast"/>
              <w:ind w:right="-108"/>
              <w:rPr>
                <w:sz w:val="24"/>
              </w:rPr>
            </w:pPr>
            <w:r w:rsidRPr="00FD0933">
              <w:rPr>
                <w:sz w:val="24"/>
              </w:rPr>
              <w:t xml:space="preserve">Мероприятие 6. </w:t>
            </w:r>
          </w:p>
          <w:p w:rsidR="003621ED" w:rsidRPr="00FD0933" w:rsidRDefault="00FD0933" w:rsidP="00FD0933">
            <w:pPr>
              <w:spacing w:line="240" w:lineRule="atLeast"/>
              <w:ind w:right="-108"/>
              <w:rPr>
                <w:sz w:val="24"/>
              </w:rPr>
            </w:pPr>
            <w:r w:rsidRPr="00FD0933">
              <w:rPr>
                <w:sz w:val="24"/>
              </w:rPr>
              <w:t>Выполнение работ по разработке проекта освоения лесов</w:t>
            </w:r>
            <w:r w:rsidR="003621ED" w:rsidRPr="00FD0933">
              <w:rPr>
                <w:sz w:val="24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1ED" w:rsidRPr="00FD0933" w:rsidRDefault="003621ED" w:rsidP="003621ED">
            <w:pPr>
              <w:ind w:left="-108" w:right="-108"/>
              <w:jc w:val="center"/>
              <w:rPr>
                <w:sz w:val="24"/>
              </w:rPr>
            </w:pPr>
            <w:r w:rsidRPr="00FD0933">
              <w:rPr>
                <w:sz w:val="24"/>
              </w:rPr>
              <w:t>Администрация города Минусинска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1ED" w:rsidRPr="00FD0933" w:rsidRDefault="003621ED" w:rsidP="003621ED">
            <w:pPr>
              <w:jc w:val="center"/>
              <w:rPr>
                <w:sz w:val="24"/>
              </w:rPr>
            </w:pPr>
            <w:r w:rsidRPr="00FD0933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1ED" w:rsidRPr="00FD0933" w:rsidRDefault="00FD0933" w:rsidP="003621ED">
            <w:pPr>
              <w:jc w:val="center"/>
              <w:rPr>
                <w:sz w:val="24"/>
              </w:rPr>
            </w:pPr>
            <w:r w:rsidRPr="00FD0933">
              <w:rPr>
                <w:sz w:val="24"/>
              </w:rPr>
              <w:t>011</w:t>
            </w:r>
            <w:r w:rsidR="003621ED" w:rsidRPr="00FD0933">
              <w:rPr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1ED" w:rsidRPr="00FD0933" w:rsidRDefault="00FD0933" w:rsidP="003621ED">
            <w:pPr>
              <w:ind w:right="-108" w:hanging="108"/>
              <w:jc w:val="center"/>
              <w:rPr>
                <w:sz w:val="24"/>
              </w:rPr>
            </w:pPr>
            <w:r w:rsidRPr="00FD0933">
              <w:rPr>
                <w:sz w:val="24"/>
              </w:rPr>
              <w:t>0540082580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1ED" w:rsidRPr="00FD0933" w:rsidRDefault="00FD0933" w:rsidP="003621ED">
            <w:pPr>
              <w:jc w:val="center"/>
              <w:rPr>
                <w:sz w:val="24"/>
              </w:rPr>
            </w:pPr>
            <w:r w:rsidRPr="00FD0933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1ED" w:rsidRPr="00FD0933" w:rsidRDefault="00FD0933" w:rsidP="003621ED">
            <w:pPr>
              <w:jc w:val="center"/>
              <w:rPr>
                <w:sz w:val="24"/>
              </w:rPr>
            </w:pPr>
            <w:r w:rsidRPr="00FD0933">
              <w:rPr>
                <w:sz w:val="24"/>
              </w:rPr>
              <w:t>117,84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1ED" w:rsidRPr="00FD0933" w:rsidRDefault="003621ED" w:rsidP="003621E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1ED" w:rsidRPr="00FD0933" w:rsidRDefault="003621ED" w:rsidP="003621E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1ED" w:rsidRPr="00FD0933" w:rsidRDefault="00FD0933" w:rsidP="003621ED">
            <w:pPr>
              <w:jc w:val="center"/>
              <w:rPr>
                <w:sz w:val="24"/>
              </w:rPr>
            </w:pPr>
            <w:r w:rsidRPr="00FD0933">
              <w:rPr>
                <w:sz w:val="24"/>
              </w:rPr>
              <w:t>117,84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1ED" w:rsidRPr="00FD0933" w:rsidRDefault="00FD0933" w:rsidP="00FD0933">
            <w:pPr>
              <w:ind w:left="63"/>
              <w:rPr>
                <w:color w:val="FF0000"/>
                <w:sz w:val="24"/>
              </w:rPr>
            </w:pPr>
            <w:r w:rsidRPr="00772F04">
              <w:rPr>
                <w:sz w:val="22"/>
                <w:szCs w:val="22"/>
              </w:rPr>
              <w:t xml:space="preserve">Наличие </w:t>
            </w:r>
            <w:r>
              <w:rPr>
                <w:sz w:val="22"/>
                <w:szCs w:val="22"/>
              </w:rPr>
              <w:t>проекта</w:t>
            </w:r>
            <w:r w:rsidRPr="00772F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 освоению лесов</w:t>
            </w:r>
            <w:r w:rsidRPr="00772F04">
              <w:rPr>
                <w:sz w:val="22"/>
                <w:szCs w:val="22"/>
              </w:rPr>
              <w:t xml:space="preserve"> муниципального образования городской округ город Минусинск</w:t>
            </w:r>
            <w:r>
              <w:rPr>
                <w:sz w:val="22"/>
                <w:szCs w:val="22"/>
              </w:rPr>
              <w:t xml:space="preserve"> </w:t>
            </w:r>
            <w:r w:rsidRPr="00772F04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1</w:t>
            </w:r>
            <w:r w:rsidRPr="00772F04">
              <w:rPr>
                <w:sz w:val="22"/>
                <w:szCs w:val="22"/>
              </w:rPr>
              <w:t xml:space="preserve"> ед.</w:t>
            </w:r>
          </w:p>
        </w:tc>
      </w:tr>
      <w:tr w:rsidR="003621ED" w:rsidRPr="00772F04" w:rsidTr="00B346D0">
        <w:trPr>
          <w:trHeight w:val="45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ED" w:rsidRPr="00772F04" w:rsidRDefault="003621ED" w:rsidP="003621ED">
            <w:pPr>
              <w:jc w:val="center"/>
              <w:rPr>
                <w:sz w:val="24"/>
              </w:rPr>
            </w:pPr>
            <w:r w:rsidRPr="00772F04">
              <w:rPr>
                <w:sz w:val="24"/>
              </w:rPr>
              <w:lastRenderedPageBreak/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1ED" w:rsidRPr="00772F04" w:rsidRDefault="003621ED" w:rsidP="003621ED">
            <w:pPr>
              <w:jc w:val="center"/>
              <w:rPr>
                <w:sz w:val="24"/>
              </w:rPr>
            </w:pPr>
            <w:r w:rsidRPr="00772F04">
              <w:rPr>
                <w:sz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1ED" w:rsidRPr="00772F04" w:rsidRDefault="003621ED" w:rsidP="003621ED">
            <w:pPr>
              <w:spacing w:line="240" w:lineRule="atLeast"/>
              <w:ind w:left="136" w:hanging="136"/>
              <w:jc w:val="center"/>
              <w:rPr>
                <w:sz w:val="24"/>
              </w:rPr>
            </w:pPr>
            <w:r w:rsidRPr="00772F04"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1ED" w:rsidRPr="00772F04" w:rsidRDefault="003621ED" w:rsidP="003621ED">
            <w:pPr>
              <w:spacing w:line="240" w:lineRule="atLeast"/>
              <w:ind w:left="-102" w:right="-103"/>
              <w:jc w:val="center"/>
              <w:rPr>
                <w:sz w:val="24"/>
              </w:rPr>
            </w:pPr>
            <w:r w:rsidRPr="00772F04">
              <w:rPr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1ED" w:rsidRPr="00772F04" w:rsidRDefault="003621ED" w:rsidP="003621ED">
            <w:pPr>
              <w:spacing w:line="240" w:lineRule="atLeast"/>
              <w:ind w:left="-113" w:right="-91"/>
              <w:jc w:val="center"/>
              <w:rPr>
                <w:sz w:val="24"/>
              </w:rPr>
            </w:pPr>
            <w:r w:rsidRPr="00772F04">
              <w:rPr>
                <w:sz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1ED" w:rsidRPr="00772F04" w:rsidRDefault="003621ED" w:rsidP="003621ED">
            <w:pPr>
              <w:spacing w:line="240" w:lineRule="atLeast"/>
              <w:jc w:val="center"/>
              <w:rPr>
                <w:sz w:val="24"/>
              </w:rPr>
            </w:pPr>
            <w:r w:rsidRPr="00772F04"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1ED" w:rsidRPr="00772F04" w:rsidRDefault="003621ED" w:rsidP="003621ED">
            <w:pPr>
              <w:spacing w:line="240" w:lineRule="atLeast"/>
              <w:ind w:left="-108" w:right="-39"/>
              <w:jc w:val="center"/>
              <w:rPr>
                <w:sz w:val="24"/>
              </w:rPr>
            </w:pPr>
            <w:r w:rsidRPr="00772F04">
              <w:rPr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1ED" w:rsidRPr="00772F04" w:rsidRDefault="003621ED" w:rsidP="003621ED">
            <w:pPr>
              <w:spacing w:line="240" w:lineRule="atLeast"/>
              <w:ind w:left="-108" w:right="-39"/>
              <w:jc w:val="center"/>
              <w:rPr>
                <w:sz w:val="24"/>
              </w:rPr>
            </w:pPr>
            <w:r w:rsidRPr="00772F04">
              <w:rPr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1ED" w:rsidRPr="00772F04" w:rsidRDefault="003621ED" w:rsidP="003621ED">
            <w:pPr>
              <w:spacing w:line="240" w:lineRule="atLeast"/>
              <w:ind w:left="-108" w:right="-137"/>
              <w:jc w:val="center"/>
              <w:rPr>
                <w:sz w:val="24"/>
              </w:rPr>
            </w:pPr>
            <w:r w:rsidRPr="00772F04">
              <w:rPr>
                <w:sz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1ED" w:rsidRPr="00772F04" w:rsidRDefault="003621ED" w:rsidP="003621ED">
            <w:pPr>
              <w:jc w:val="center"/>
              <w:rPr>
                <w:sz w:val="24"/>
              </w:rPr>
            </w:pPr>
            <w:r w:rsidRPr="00772F04">
              <w:rPr>
                <w:sz w:val="24"/>
              </w:rPr>
              <w:t>10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1ED" w:rsidRPr="00772F04" w:rsidRDefault="003621ED" w:rsidP="003621ED">
            <w:pPr>
              <w:jc w:val="center"/>
              <w:rPr>
                <w:sz w:val="24"/>
              </w:rPr>
            </w:pPr>
            <w:r w:rsidRPr="00772F04">
              <w:rPr>
                <w:sz w:val="24"/>
              </w:rPr>
              <w:t>11</w:t>
            </w:r>
          </w:p>
        </w:tc>
      </w:tr>
      <w:tr w:rsidR="003621ED" w:rsidRPr="00772F04" w:rsidTr="00287AEB">
        <w:trPr>
          <w:trHeight w:val="45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ED" w:rsidRPr="00772F04" w:rsidRDefault="00971903" w:rsidP="003621ED">
            <w:pPr>
              <w:spacing w:line="240" w:lineRule="atLeast"/>
              <w:ind w:right="-108"/>
              <w:rPr>
                <w:sz w:val="24"/>
              </w:rPr>
            </w:pPr>
            <w:r>
              <w:rPr>
                <w:sz w:val="24"/>
              </w:rPr>
              <w:t>Мероприятие 7</w:t>
            </w:r>
            <w:r w:rsidR="003621ED" w:rsidRPr="00772F04">
              <w:rPr>
                <w:sz w:val="24"/>
              </w:rPr>
              <w:t>. Мероприятия по экологическому воспитанию и просвещению населения города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1ED" w:rsidRPr="00772F04" w:rsidRDefault="003621ED" w:rsidP="003621ED">
            <w:pPr>
              <w:ind w:left="-108" w:right="-108"/>
              <w:jc w:val="center"/>
              <w:rPr>
                <w:sz w:val="24"/>
              </w:rPr>
            </w:pPr>
            <w:r w:rsidRPr="00772F04">
              <w:rPr>
                <w:sz w:val="24"/>
              </w:rPr>
              <w:t>Администрация города Минусинска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1ED" w:rsidRPr="00772F04" w:rsidRDefault="003621ED" w:rsidP="003621E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1ED" w:rsidRPr="00772F04" w:rsidRDefault="003621ED" w:rsidP="003621E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1ED" w:rsidRPr="00772F04" w:rsidRDefault="003621ED" w:rsidP="003621ED">
            <w:pPr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1ED" w:rsidRPr="00772F04" w:rsidRDefault="003621ED" w:rsidP="003621E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1ED" w:rsidRPr="00772F04" w:rsidRDefault="003621ED" w:rsidP="003621E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1ED" w:rsidRPr="00772F04" w:rsidRDefault="003621ED" w:rsidP="003621E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1ED" w:rsidRPr="00772F04" w:rsidRDefault="003621ED" w:rsidP="003621E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1ED" w:rsidRPr="00772F04" w:rsidRDefault="003621ED" w:rsidP="003621ED">
            <w:pPr>
              <w:jc w:val="center"/>
              <w:rPr>
                <w:sz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1ED" w:rsidRPr="00772F04" w:rsidRDefault="003621ED" w:rsidP="002A1D4D">
            <w:pPr>
              <w:ind w:left="63"/>
              <w:rPr>
                <w:sz w:val="24"/>
              </w:rPr>
            </w:pPr>
            <w:r w:rsidRPr="00772F04">
              <w:rPr>
                <w:sz w:val="24"/>
              </w:rPr>
              <w:t>Количество публикаций экологической направленности, размещенных в СМИ – не менее 1</w:t>
            </w:r>
            <w:r w:rsidR="002A1D4D">
              <w:rPr>
                <w:sz w:val="24"/>
              </w:rPr>
              <w:t>3</w:t>
            </w:r>
            <w:r w:rsidRPr="00772F04">
              <w:rPr>
                <w:sz w:val="24"/>
              </w:rPr>
              <w:t xml:space="preserve"> ед.</w:t>
            </w:r>
          </w:p>
        </w:tc>
      </w:tr>
      <w:tr w:rsidR="003621ED" w:rsidRPr="00772F04" w:rsidTr="00287AEB">
        <w:trPr>
          <w:trHeight w:val="45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ED" w:rsidRPr="00772F04" w:rsidRDefault="003621ED" w:rsidP="003621ED">
            <w:pPr>
              <w:spacing w:line="240" w:lineRule="atLeast"/>
              <w:ind w:right="-108"/>
              <w:rPr>
                <w:sz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1ED" w:rsidRPr="00772F04" w:rsidRDefault="003621ED" w:rsidP="003621ED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1ED" w:rsidRPr="00772F04" w:rsidRDefault="003621ED" w:rsidP="003621E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1ED" w:rsidRPr="00772F04" w:rsidRDefault="003621ED" w:rsidP="003621E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1ED" w:rsidRPr="00772F04" w:rsidRDefault="003621ED" w:rsidP="003621ED">
            <w:pPr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1ED" w:rsidRPr="00772F04" w:rsidRDefault="003621ED" w:rsidP="003621E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1ED" w:rsidRPr="00772F04" w:rsidRDefault="003621ED" w:rsidP="009719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71903">
              <w:rPr>
                <w:sz w:val="24"/>
              </w:rPr>
              <w:t> 355,04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1ED" w:rsidRPr="00772F04" w:rsidRDefault="003621ED" w:rsidP="003621E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1ED" w:rsidRPr="00772F04" w:rsidRDefault="003621ED" w:rsidP="003621E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1ED" w:rsidRPr="00772F04" w:rsidRDefault="00971903" w:rsidP="003621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1 355,04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1ED" w:rsidRPr="00772F04" w:rsidRDefault="003621ED" w:rsidP="003621ED">
            <w:pPr>
              <w:ind w:left="63"/>
              <w:rPr>
                <w:sz w:val="24"/>
              </w:rPr>
            </w:pPr>
          </w:p>
        </w:tc>
      </w:tr>
    </w:tbl>
    <w:p w:rsidR="00DB1B3B" w:rsidRDefault="00DB1B3B" w:rsidP="00F7197D">
      <w:pPr>
        <w:tabs>
          <w:tab w:val="left" w:pos="3240"/>
        </w:tabs>
        <w:ind w:right="-598" w:hanging="567"/>
        <w:jc w:val="both"/>
        <w:rPr>
          <w:szCs w:val="28"/>
        </w:rPr>
      </w:pPr>
    </w:p>
    <w:p w:rsidR="00DB1B3B" w:rsidRDefault="00DB1B3B" w:rsidP="00F7197D">
      <w:pPr>
        <w:tabs>
          <w:tab w:val="left" w:pos="3240"/>
        </w:tabs>
        <w:ind w:right="-598" w:hanging="567"/>
        <w:jc w:val="both"/>
        <w:rPr>
          <w:szCs w:val="28"/>
        </w:rPr>
      </w:pPr>
    </w:p>
    <w:p w:rsidR="00FE1F48" w:rsidRPr="00202AE9" w:rsidRDefault="007D39E6" w:rsidP="00DB1B3B">
      <w:pPr>
        <w:tabs>
          <w:tab w:val="left" w:pos="3240"/>
        </w:tabs>
        <w:ind w:right="-598" w:hanging="709"/>
        <w:jc w:val="both"/>
        <w:rPr>
          <w:szCs w:val="28"/>
        </w:rPr>
      </w:pPr>
      <w:r w:rsidRPr="00772F04">
        <w:rPr>
          <w:szCs w:val="28"/>
        </w:rPr>
        <w:t>И.о. д</w:t>
      </w:r>
      <w:r w:rsidR="00FE1F48" w:rsidRPr="00772F04">
        <w:rPr>
          <w:szCs w:val="28"/>
        </w:rPr>
        <w:t>иректор</w:t>
      </w:r>
      <w:r w:rsidRPr="00772F04">
        <w:rPr>
          <w:szCs w:val="28"/>
        </w:rPr>
        <w:t>а</w:t>
      </w:r>
      <w:r w:rsidR="00FE1F48" w:rsidRPr="00772F04">
        <w:rPr>
          <w:szCs w:val="28"/>
        </w:rPr>
        <w:t xml:space="preserve"> МКУ «Управление городского хозяйства»</w:t>
      </w:r>
      <w:r w:rsidR="00FE1F48" w:rsidRPr="002024AB">
        <w:rPr>
          <w:szCs w:val="28"/>
        </w:rPr>
        <w:t xml:space="preserve">                                             </w:t>
      </w:r>
      <w:r w:rsidR="005A5D90">
        <w:rPr>
          <w:szCs w:val="28"/>
        </w:rPr>
        <w:t>подпись</w:t>
      </w:r>
      <w:r w:rsidR="00FE1F48" w:rsidRPr="002024AB">
        <w:rPr>
          <w:szCs w:val="28"/>
        </w:rPr>
        <w:t xml:space="preserve">     </w:t>
      </w:r>
      <w:r w:rsidR="00F7197D">
        <w:rPr>
          <w:szCs w:val="28"/>
        </w:rPr>
        <w:t xml:space="preserve">       </w:t>
      </w:r>
      <w:r w:rsidR="005A5D90">
        <w:rPr>
          <w:szCs w:val="28"/>
        </w:rPr>
        <w:t xml:space="preserve">     </w:t>
      </w:r>
      <w:bookmarkStart w:id="1" w:name="_GoBack"/>
      <w:bookmarkEnd w:id="1"/>
      <w:r w:rsidR="00FE1F48" w:rsidRPr="002024AB">
        <w:rPr>
          <w:szCs w:val="28"/>
        </w:rPr>
        <w:t xml:space="preserve">             </w:t>
      </w:r>
      <w:r w:rsidR="00F7197D">
        <w:rPr>
          <w:szCs w:val="28"/>
        </w:rPr>
        <w:t>В.А</w:t>
      </w:r>
      <w:r w:rsidRPr="002024AB">
        <w:rPr>
          <w:szCs w:val="28"/>
        </w:rPr>
        <w:t xml:space="preserve">. </w:t>
      </w:r>
      <w:r w:rsidR="00F7197D">
        <w:rPr>
          <w:szCs w:val="28"/>
        </w:rPr>
        <w:t>Патроннико</w:t>
      </w:r>
      <w:r w:rsidRPr="002024AB">
        <w:rPr>
          <w:szCs w:val="28"/>
        </w:rPr>
        <w:t>в</w:t>
      </w:r>
    </w:p>
    <w:p w:rsidR="00DB1B3B" w:rsidRPr="00202AE9" w:rsidRDefault="00DB1B3B">
      <w:pPr>
        <w:tabs>
          <w:tab w:val="left" w:pos="3240"/>
        </w:tabs>
        <w:ind w:right="-598" w:hanging="709"/>
        <w:jc w:val="both"/>
        <w:rPr>
          <w:szCs w:val="28"/>
        </w:rPr>
      </w:pPr>
    </w:p>
    <w:sectPr w:rsidR="00DB1B3B" w:rsidRPr="00202AE9" w:rsidSect="00FE1F48">
      <w:pgSz w:w="16838" w:h="11906" w:orient="landscape"/>
      <w:pgMar w:top="709" w:right="567" w:bottom="567" w:left="1134" w:header="454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7B1" w:rsidRDefault="005C67B1">
      <w:r>
        <w:separator/>
      </w:r>
    </w:p>
  </w:endnote>
  <w:endnote w:type="continuationSeparator" w:id="0">
    <w:p w:rsidR="005C67B1" w:rsidRDefault="005C6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7B1" w:rsidRDefault="005C67B1">
      <w:r>
        <w:separator/>
      </w:r>
    </w:p>
  </w:footnote>
  <w:footnote w:type="continuationSeparator" w:id="0">
    <w:p w:rsidR="005C67B1" w:rsidRDefault="005C6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AB7" w:rsidRPr="00232682" w:rsidRDefault="002B2AB7" w:rsidP="00FB7DD6">
    <w:pPr>
      <w:pStyle w:val="af5"/>
      <w:jc w:val="center"/>
      <w:rPr>
        <w:sz w:val="22"/>
        <w:szCs w:val="22"/>
      </w:rPr>
    </w:pPr>
    <w:r w:rsidRPr="00232682">
      <w:rPr>
        <w:sz w:val="22"/>
        <w:szCs w:val="22"/>
      </w:rPr>
      <w:fldChar w:fldCharType="begin"/>
    </w:r>
    <w:r w:rsidRPr="00232682">
      <w:rPr>
        <w:sz w:val="22"/>
        <w:szCs w:val="22"/>
      </w:rPr>
      <w:instrText xml:space="preserve"> PAGE   \* MERGEFORMAT </w:instrText>
    </w:r>
    <w:r w:rsidRPr="00232682">
      <w:rPr>
        <w:sz w:val="22"/>
        <w:szCs w:val="22"/>
      </w:rPr>
      <w:fldChar w:fldCharType="separate"/>
    </w:r>
    <w:r w:rsidR="005A5D90">
      <w:rPr>
        <w:noProof/>
        <w:sz w:val="22"/>
        <w:szCs w:val="22"/>
      </w:rPr>
      <w:t>2</w:t>
    </w:r>
    <w:r w:rsidRPr="00232682">
      <w:rPr>
        <w:noProof/>
        <w:sz w:val="22"/>
        <w:szCs w:val="22"/>
      </w:rPr>
      <w:fldChar w:fldCharType="end"/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AB7" w:rsidRDefault="00FD1D0E" w:rsidP="001C59B4">
    <w:pPr>
      <w:pStyle w:val="af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A5D90">
      <w:rPr>
        <w:noProof/>
      </w:rPr>
      <w:t>47</w:t>
    </w:r>
    <w:r>
      <w:rPr>
        <w:noProof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558228"/>
      <w:docPartObj>
        <w:docPartGallery w:val="Page Numbers (Top of Page)"/>
        <w:docPartUnique/>
      </w:docPartObj>
    </w:sdtPr>
    <w:sdtEndPr/>
    <w:sdtContent>
      <w:p w:rsidR="002B2AB7" w:rsidRDefault="00FD1D0E">
        <w:pPr>
          <w:pStyle w:val="af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B2AB7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2B2AB7" w:rsidRDefault="002B2AB7" w:rsidP="00007801">
    <w:pPr>
      <w:pStyle w:val="af5"/>
      <w:jc w:val="cent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AB7" w:rsidRPr="001C59B4" w:rsidRDefault="002B2AB7" w:rsidP="001C59B4">
    <w:pPr>
      <w:pStyle w:val="af5"/>
      <w:jc w:val="center"/>
      <w:rPr>
        <w:sz w:val="22"/>
        <w:szCs w:val="22"/>
      </w:rPr>
    </w:pPr>
    <w:r w:rsidRPr="001C59B4">
      <w:rPr>
        <w:sz w:val="22"/>
        <w:szCs w:val="22"/>
      </w:rPr>
      <w:fldChar w:fldCharType="begin"/>
    </w:r>
    <w:r w:rsidRPr="001C59B4">
      <w:rPr>
        <w:sz w:val="22"/>
        <w:szCs w:val="22"/>
      </w:rPr>
      <w:instrText xml:space="preserve"> PAGE   \* MERGEFORMAT </w:instrText>
    </w:r>
    <w:r w:rsidRPr="001C59B4">
      <w:rPr>
        <w:sz w:val="22"/>
        <w:szCs w:val="22"/>
      </w:rPr>
      <w:fldChar w:fldCharType="separate"/>
    </w:r>
    <w:r w:rsidR="005A5D90">
      <w:rPr>
        <w:noProof/>
        <w:sz w:val="22"/>
        <w:szCs w:val="22"/>
      </w:rPr>
      <w:t>55</w:t>
    </w:r>
    <w:r w:rsidRPr="001C59B4">
      <w:rPr>
        <w:noProof/>
        <w:sz w:val="22"/>
        <w:szCs w:val="22"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AB7" w:rsidRPr="001C59B4" w:rsidRDefault="002B2AB7" w:rsidP="001C59B4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AB7" w:rsidRDefault="002B2AB7" w:rsidP="00007801">
    <w:pPr>
      <w:pStyle w:val="af5"/>
      <w:jc w:val="center"/>
    </w:pPr>
  </w:p>
  <w:p w:rsidR="002B2AB7" w:rsidRDefault="002B2AB7" w:rsidP="00007801">
    <w:pPr>
      <w:pStyle w:val="af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AB7" w:rsidRDefault="002B2AB7" w:rsidP="00232682">
    <w:pPr>
      <w:pStyle w:val="af5"/>
      <w:jc w:val="center"/>
    </w:pPr>
    <w:r w:rsidRPr="00183DB0">
      <w:rPr>
        <w:sz w:val="24"/>
        <w:szCs w:val="24"/>
      </w:rPr>
      <w:fldChar w:fldCharType="begin"/>
    </w:r>
    <w:r w:rsidRPr="00183DB0">
      <w:rPr>
        <w:sz w:val="24"/>
        <w:szCs w:val="24"/>
      </w:rPr>
      <w:instrText xml:space="preserve"> PAGE   \* MERGEFORMAT </w:instrText>
    </w:r>
    <w:r w:rsidRPr="00183DB0">
      <w:rPr>
        <w:sz w:val="24"/>
        <w:szCs w:val="24"/>
      </w:rPr>
      <w:fldChar w:fldCharType="separate"/>
    </w:r>
    <w:r w:rsidR="005A5D90">
      <w:rPr>
        <w:noProof/>
        <w:sz w:val="24"/>
        <w:szCs w:val="24"/>
      </w:rPr>
      <w:t>22</w:t>
    </w:r>
    <w:r w:rsidRPr="00183DB0">
      <w:rPr>
        <w:noProof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719750"/>
      <w:docPartObj>
        <w:docPartGallery w:val="Page Numbers (Top of Page)"/>
        <w:docPartUnique/>
      </w:docPartObj>
    </w:sdtPr>
    <w:sdtEndPr/>
    <w:sdtContent>
      <w:p w:rsidR="002B2AB7" w:rsidRDefault="00FD1D0E">
        <w:pPr>
          <w:pStyle w:val="af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A5D9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B2AB7" w:rsidRDefault="002B2AB7" w:rsidP="00007801">
    <w:pPr>
      <w:pStyle w:val="af5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AB7" w:rsidRDefault="002B2AB7">
    <w:pPr>
      <w:pStyle w:val="af5"/>
      <w:jc w:val="center"/>
    </w:pPr>
  </w:p>
  <w:p w:rsidR="002B2AB7" w:rsidRDefault="00FD1D0E">
    <w:pPr>
      <w:pStyle w:val="af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A5D90">
      <w:rPr>
        <w:noProof/>
      </w:rPr>
      <w:t>27</w:t>
    </w:r>
    <w:r>
      <w:rPr>
        <w:noProof/>
      </w:rPr>
      <w:fldChar w:fldCharType="end"/>
    </w:r>
  </w:p>
  <w:p w:rsidR="002B2AB7" w:rsidRDefault="002B2AB7">
    <w:pPr>
      <w:pStyle w:val="af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AB7" w:rsidRPr="00732567" w:rsidRDefault="002B2AB7" w:rsidP="00007801">
    <w:pPr>
      <w:pStyle w:val="af5"/>
      <w:jc w:val="center"/>
    </w:pPr>
    <w:r>
      <w:t>19</w:t>
    </w:r>
  </w:p>
  <w:p w:rsidR="002B2AB7" w:rsidRDefault="002B2AB7" w:rsidP="00007801">
    <w:pPr>
      <w:pStyle w:val="af5"/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AB7" w:rsidRPr="007D6F00" w:rsidRDefault="002B2AB7" w:rsidP="005F5855">
    <w:pPr>
      <w:pStyle w:val="af5"/>
      <w:jc w:val="center"/>
      <w:rPr>
        <w:sz w:val="22"/>
        <w:szCs w:val="22"/>
      </w:rPr>
    </w:pPr>
    <w:r w:rsidRPr="007D6F00">
      <w:rPr>
        <w:sz w:val="22"/>
        <w:szCs w:val="22"/>
      </w:rPr>
      <w:fldChar w:fldCharType="begin"/>
    </w:r>
    <w:r w:rsidRPr="007D6F00">
      <w:rPr>
        <w:sz w:val="22"/>
        <w:szCs w:val="22"/>
      </w:rPr>
      <w:instrText xml:space="preserve"> PAGE   \* MERGEFORMAT </w:instrText>
    </w:r>
    <w:r w:rsidRPr="007D6F00">
      <w:rPr>
        <w:sz w:val="22"/>
        <w:szCs w:val="22"/>
      </w:rPr>
      <w:fldChar w:fldCharType="separate"/>
    </w:r>
    <w:r w:rsidR="005A5D90">
      <w:rPr>
        <w:noProof/>
        <w:sz w:val="22"/>
        <w:szCs w:val="22"/>
      </w:rPr>
      <w:t>37</w:t>
    </w:r>
    <w:r w:rsidRPr="007D6F00">
      <w:rPr>
        <w:noProof/>
        <w:sz w:val="22"/>
        <w:szCs w:val="22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AB7" w:rsidRDefault="002B2AB7">
    <w:pPr>
      <w:pStyle w:val="af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A5D90">
      <w:rPr>
        <w:noProof/>
      </w:rPr>
      <w:t>43</w:t>
    </w:r>
    <w:r>
      <w:rPr>
        <w:noProof/>
      </w:rPr>
      <w:fldChar w:fldCharType="end"/>
    </w:r>
  </w:p>
  <w:p w:rsidR="002B2AB7" w:rsidRDefault="002B2AB7">
    <w:pPr>
      <w:pStyle w:val="af5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870597"/>
      <w:docPartObj>
        <w:docPartGallery w:val="Page Numbers (Top of Page)"/>
        <w:docPartUnique/>
      </w:docPartObj>
    </w:sdtPr>
    <w:sdtEndPr/>
    <w:sdtContent>
      <w:p w:rsidR="002B2AB7" w:rsidRDefault="002B2AB7">
        <w:pPr>
          <w:pStyle w:val="af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A5D90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2B2AB7" w:rsidRDefault="002B2AB7" w:rsidP="00007801">
    <w:pPr>
      <w:pStyle w:val="af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67572CC"/>
    <w:multiLevelType w:val="hybridMultilevel"/>
    <w:tmpl w:val="F0A0B22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>
    <w:nsid w:val="08381007"/>
    <w:multiLevelType w:val="hybridMultilevel"/>
    <w:tmpl w:val="F33E5B3E"/>
    <w:lvl w:ilvl="0" w:tplc="29BEEA44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0BB66465"/>
    <w:multiLevelType w:val="hybridMultilevel"/>
    <w:tmpl w:val="DC9E2CE8"/>
    <w:lvl w:ilvl="0" w:tplc="E0A6F27A">
      <w:start w:val="4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6">
    <w:nsid w:val="17072823"/>
    <w:multiLevelType w:val="multilevel"/>
    <w:tmpl w:val="5798F6C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7">
    <w:nsid w:val="182A382F"/>
    <w:multiLevelType w:val="hybridMultilevel"/>
    <w:tmpl w:val="76C6FF54"/>
    <w:lvl w:ilvl="0" w:tplc="7EA4C9F0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8">
    <w:nsid w:val="1D992B83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9">
    <w:nsid w:val="235F2E2C"/>
    <w:multiLevelType w:val="hybridMultilevel"/>
    <w:tmpl w:val="9FE802DA"/>
    <w:lvl w:ilvl="0" w:tplc="BF24383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0">
    <w:nsid w:val="284052B6"/>
    <w:multiLevelType w:val="hybridMultilevel"/>
    <w:tmpl w:val="65E4346A"/>
    <w:lvl w:ilvl="0" w:tplc="BCD607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9026623"/>
    <w:multiLevelType w:val="hybridMultilevel"/>
    <w:tmpl w:val="C38E9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A1A89"/>
    <w:multiLevelType w:val="multilevel"/>
    <w:tmpl w:val="7F94B82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3">
    <w:nsid w:val="346303FD"/>
    <w:multiLevelType w:val="hybridMultilevel"/>
    <w:tmpl w:val="9F841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E47D7"/>
    <w:multiLevelType w:val="hybridMultilevel"/>
    <w:tmpl w:val="3DE6EFB6"/>
    <w:lvl w:ilvl="0" w:tplc="40A2D05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015FF"/>
    <w:multiLevelType w:val="multilevel"/>
    <w:tmpl w:val="F8C0936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16">
    <w:nsid w:val="4FA94C4B"/>
    <w:multiLevelType w:val="hybridMultilevel"/>
    <w:tmpl w:val="1EC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045E21"/>
    <w:multiLevelType w:val="hybridMultilevel"/>
    <w:tmpl w:val="53CE7E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239286A"/>
    <w:multiLevelType w:val="hybridMultilevel"/>
    <w:tmpl w:val="E88CDF24"/>
    <w:lvl w:ilvl="0" w:tplc="A2B69BC2">
      <w:start w:val="1"/>
      <w:numFmt w:val="decimal"/>
      <w:lvlText w:val="%1."/>
      <w:lvlJc w:val="left"/>
      <w:pPr>
        <w:ind w:left="9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19">
    <w:nsid w:val="63DD6953"/>
    <w:multiLevelType w:val="hybridMultilevel"/>
    <w:tmpl w:val="08C6DBA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876652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1">
    <w:nsid w:val="68CC30D3"/>
    <w:multiLevelType w:val="hybridMultilevel"/>
    <w:tmpl w:val="27C2AFB0"/>
    <w:lvl w:ilvl="0" w:tplc="0E14985A">
      <w:start w:val="1"/>
      <w:numFmt w:val="bullet"/>
      <w:suff w:val="space"/>
      <w:lvlText w:val="-"/>
      <w:lvlJc w:val="left"/>
      <w:pPr>
        <w:ind w:left="1440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945527A"/>
    <w:multiLevelType w:val="hybridMultilevel"/>
    <w:tmpl w:val="C38E9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BB550E"/>
    <w:multiLevelType w:val="hybridMultilevel"/>
    <w:tmpl w:val="B5B2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17B57FF"/>
    <w:multiLevelType w:val="multilevel"/>
    <w:tmpl w:val="960CEE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5">
    <w:nsid w:val="75B86A73"/>
    <w:multiLevelType w:val="multilevel"/>
    <w:tmpl w:val="43884BD2"/>
    <w:lvl w:ilvl="0">
      <w:start w:val="1"/>
      <w:numFmt w:val="decimal"/>
      <w:lvlText w:val="%1."/>
      <w:lvlJc w:val="left"/>
      <w:pPr>
        <w:ind w:left="213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>
    <w:nsid w:val="75B97DC7"/>
    <w:multiLevelType w:val="multilevel"/>
    <w:tmpl w:val="DCA077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24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10"/>
  </w:num>
  <w:num w:numId="11">
    <w:abstractNumId w:val="16"/>
  </w:num>
  <w:num w:numId="12">
    <w:abstractNumId w:val="23"/>
  </w:num>
  <w:num w:numId="13">
    <w:abstractNumId w:val="20"/>
  </w:num>
  <w:num w:numId="14">
    <w:abstractNumId w:val="26"/>
  </w:num>
  <w:num w:numId="15">
    <w:abstractNumId w:val="15"/>
  </w:num>
  <w:num w:numId="16">
    <w:abstractNumId w:val="12"/>
  </w:num>
  <w:num w:numId="17">
    <w:abstractNumId w:val="3"/>
  </w:num>
  <w:num w:numId="18">
    <w:abstractNumId w:val="19"/>
  </w:num>
  <w:num w:numId="19">
    <w:abstractNumId w:val="5"/>
  </w:num>
  <w:num w:numId="20">
    <w:abstractNumId w:val="25"/>
  </w:num>
  <w:num w:numId="21">
    <w:abstractNumId w:val="17"/>
  </w:num>
  <w:num w:numId="22">
    <w:abstractNumId w:val="21"/>
  </w:num>
  <w:num w:numId="23">
    <w:abstractNumId w:val="18"/>
  </w:num>
  <w:num w:numId="24">
    <w:abstractNumId w:val="13"/>
  </w:num>
  <w:num w:numId="25">
    <w:abstractNumId w:val="11"/>
  </w:num>
  <w:num w:numId="26">
    <w:abstractNumId w:val="14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B7"/>
    <w:rsid w:val="0000025D"/>
    <w:rsid w:val="000006F4"/>
    <w:rsid w:val="00000DD7"/>
    <w:rsid w:val="00002078"/>
    <w:rsid w:val="000021A7"/>
    <w:rsid w:val="0000237E"/>
    <w:rsid w:val="00002B08"/>
    <w:rsid w:val="00003865"/>
    <w:rsid w:val="00005452"/>
    <w:rsid w:val="00007801"/>
    <w:rsid w:val="00007B7E"/>
    <w:rsid w:val="00007D4B"/>
    <w:rsid w:val="00007F1E"/>
    <w:rsid w:val="00010990"/>
    <w:rsid w:val="00010DBA"/>
    <w:rsid w:val="00010E34"/>
    <w:rsid w:val="0001186F"/>
    <w:rsid w:val="000142AE"/>
    <w:rsid w:val="00014593"/>
    <w:rsid w:val="00014933"/>
    <w:rsid w:val="0001498D"/>
    <w:rsid w:val="00014C98"/>
    <w:rsid w:val="00014E7B"/>
    <w:rsid w:val="000152C4"/>
    <w:rsid w:val="000156D3"/>
    <w:rsid w:val="00015F39"/>
    <w:rsid w:val="00015F3C"/>
    <w:rsid w:val="00016E13"/>
    <w:rsid w:val="00017AD8"/>
    <w:rsid w:val="0002090B"/>
    <w:rsid w:val="00020C62"/>
    <w:rsid w:val="00021A8F"/>
    <w:rsid w:val="00022685"/>
    <w:rsid w:val="00022B61"/>
    <w:rsid w:val="00023F91"/>
    <w:rsid w:val="000241F4"/>
    <w:rsid w:val="00024F06"/>
    <w:rsid w:val="00026CAF"/>
    <w:rsid w:val="0002760E"/>
    <w:rsid w:val="000303D7"/>
    <w:rsid w:val="0003052A"/>
    <w:rsid w:val="00031707"/>
    <w:rsid w:val="00031985"/>
    <w:rsid w:val="00031ED7"/>
    <w:rsid w:val="00032017"/>
    <w:rsid w:val="00032214"/>
    <w:rsid w:val="000326EE"/>
    <w:rsid w:val="00032B31"/>
    <w:rsid w:val="00033310"/>
    <w:rsid w:val="00033826"/>
    <w:rsid w:val="00033886"/>
    <w:rsid w:val="00034DF0"/>
    <w:rsid w:val="000355F8"/>
    <w:rsid w:val="000369FC"/>
    <w:rsid w:val="00036F39"/>
    <w:rsid w:val="000378F1"/>
    <w:rsid w:val="000379A3"/>
    <w:rsid w:val="000406C3"/>
    <w:rsid w:val="000408FB"/>
    <w:rsid w:val="00040CBA"/>
    <w:rsid w:val="00041953"/>
    <w:rsid w:val="000421B3"/>
    <w:rsid w:val="000425C9"/>
    <w:rsid w:val="00042730"/>
    <w:rsid w:val="00044382"/>
    <w:rsid w:val="00044AA1"/>
    <w:rsid w:val="00044F49"/>
    <w:rsid w:val="00045183"/>
    <w:rsid w:val="00045840"/>
    <w:rsid w:val="00045F3A"/>
    <w:rsid w:val="00046088"/>
    <w:rsid w:val="0004666B"/>
    <w:rsid w:val="0004695F"/>
    <w:rsid w:val="000476B6"/>
    <w:rsid w:val="0004773F"/>
    <w:rsid w:val="00050561"/>
    <w:rsid w:val="00050844"/>
    <w:rsid w:val="00051106"/>
    <w:rsid w:val="00051A8A"/>
    <w:rsid w:val="000542F4"/>
    <w:rsid w:val="00054484"/>
    <w:rsid w:val="00054BB6"/>
    <w:rsid w:val="0005586F"/>
    <w:rsid w:val="00056CD4"/>
    <w:rsid w:val="00056EB8"/>
    <w:rsid w:val="00057196"/>
    <w:rsid w:val="00057DFE"/>
    <w:rsid w:val="00057E7B"/>
    <w:rsid w:val="00060C30"/>
    <w:rsid w:val="00060E50"/>
    <w:rsid w:val="00060EE9"/>
    <w:rsid w:val="00061241"/>
    <w:rsid w:val="00061773"/>
    <w:rsid w:val="00061A00"/>
    <w:rsid w:val="00061CD3"/>
    <w:rsid w:val="000626DD"/>
    <w:rsid w:val="000634BF"/>
    <w:rsid w:val="0006402C"/>
    <w:rsid w:val="000645A8"/>
    <w:rsid w:val="0006486E"/>
    <w:rsid w:val="000653CA"/>
    <w:rsid w:val="000659E1"/>
    <w:rsid w:val="00066D48"/>
    <w:rsid w:val="00066E8A"/>
    <w:rsid w:val="000674CA"/>
    <w:rsid w:val="000675BC"/>
    <w:rsid w:val="00067817"/>
    <w:rsid w:val="0007103B"/>
    <w:rsid w:val="00071393"/>
    <w:rsid w:val="000719C7"/>
    <w:rsid w:val="00072120"/>
    <w:rsid w:val="00074E08"/>
    <w:rsid w:val="00074EDA"/>
    <w:rsid w:val="000751D1"/>
    <w:rsid w:val="000760FA"/>
    <w:rsid w:val="00076D40"/>
    <w:rsid w:val="00076E74"/>
    <w:rsid w:val="0008037D"/>
    <w:rsid w:val="00080393"/>
    <w:rsid w:val="0008077D"/>
    <w:rsid w:val="000809BA"/>
    <w:rsid w:val="00080F9C"/>
    <w:rsid w:val="00081FE1"/>
    <w:rsid w:val="00082435"/>
    <w:rsid w:val="00082A4F"/>
    <w:rsid w:val="00082F81"/>
    <w:rsid w:val="0008303B"/>
    <w:rsid w:val="000833A0"/>
    <w:rsid w:val="00083A83"/>
    <w:rsid w:val="0008469B"/>
    <w:rsid w:val="00085074"/>
    <w:rsid w:val="0008519F"/>
    <w:rsid w:val="00085499"/>
    <w:rsid w:val="00085798"/>
    <w:rsid w:val="00086458"/>
    <w:rsid w:val="00086893"/>
    <w:rsid w:val="000873DD"/>
    <w:rsid w:val="00087C7A"/>
    <w:rsid w:val="00087E72"/>
    <w:rsid w:val="00090059"/>
    <w:rsid w:val="00090413"/>
    <w:rsid w:val="00090527"/>
    <w:rsid w:val="000907AD"/>
    <w:rsid w:val="000908EC"/>
    <w:rsid w:val="000912D6"/>
    <w:rsid w:val="00091932"/>
    <w:rsid w:val="0009359B"/>
    <w:rsid w:val="00094904"/>
    <w:rsid w:val="00096188"/>
    <w:rsid w:val="0009653D"/>
    <w:rsid w:val="00096BFF"/>
    <w:rsid w:val="00097417"/>
    <w:rsid w:val="00097A87"/>
    <w:rsid w:val="000A01ED"/>
    <w:rsid w:val="000A04F5"/>
    <w:rsid w:val="000A0BCC"/>
    <w:rsid w:val="000A0FEB"/>
    <w:rsid w:val="000A14DB"/>
    <w:rsid w:val="000A1707"/>
    <w:rsid w:val="000A1D84"/>
    <w:rsid w:val="000A1FA6"/>
    <w:rsid w:val="000A210C"/>
    <w:rsid w:val="000A2652"/>
    <w:rsid w:val="000A3760"/>
    <w:rsid w:val="000A385C"/>
    <w:rsid w:val="000A4DB4"/>
    <w:rsid w:val="000A572E"/>
    <w:rsid w:val="000A75DB"/>
    <w:rsid w:val="000A7AAF"/>
    <w:rsid w:val="000B1729"/>
    <w:rsid w:val="000B1DA6"/>
    <w:rsid w:val="000B2A7C"/>
    <w:rsid w:val="000B2C23"/>
    <w:rsid w:val="000B3C59"/>
    <w:rsid w:val="000B4373"/>
    <w:rsid w:val="000B5347"/>
    <w:rsid w:val="000B5410"/>
    <w:rsid w:val="000B54C9"/>
    <w:rsid w:val="000B5A52"/>
    <w:rsid w:val="000B6A01"/>
    <w:rsid w:val="000B7B4E"/>
    <w:rsid w:val="000B7CD5"/>
    <w:rsid w:val="000C0134"/>
    <w:rsid w:val="000C0311"/>
    <w:rsid w:val="000C12FB"/>
    <w:rsid w:val="000C15DE"/>
    <w:rsid w:val="000C1F7C"/>
    <w:rsid w:val="000C316B"/>
    <w:rsid w:val="000C401A"/>
    <w:rsid w:val="000C4B20"/>
    <w:rsid w:val="000C4CC8"/>
    <w:rsid w:val="000C586B"/>
    <w:rsid w:val="000C5A25"/>
    <w:rsid w:val="000C5CFB"/>
    <w:rsid w:val="000C6A58"/>
    <w:rsid w:val="000C7BE1"/>
    <w:rsid w:val="000C7E37"/>
    <w:rsid w:val="000D16AE"/>
    <w:rsid w:val="000D1A0F"/>
    <w:rsid w:val="000D1A74"/>
    <w:rsid w:val="000D1E9D"/>
    <w:rsid w:val="000D2039"/>
    <w:rsid w:val="000D2A4F"/>
    <w:rsid w:val="000D2DA5"/>
    <w:rsid w:val="000D3582"/>
    <w:rsid w:val="000D389E"/>
    <w:rsid w:val="000D3911"/>
    <w:rsid w:val="000D40A6"/>
    <w:rsid w:val="000D45F9"/>
    <w:rsid w:val="000D46F9"/>
    <w:rsid w:val="000D4CCE"/>
    <w:rsid w:val="000D553E"/>
    <w:rsid w:val="000D62AD"/>
    <w:rsid w:val="000D633A"/>
    <w:rsid w:val="000E0137"/>
    <w:rsid w:val="000E0686"/>
    <w:rsid w:val="000E0EE5"/>
    <w:rsid w:val="000E16CB"/>
    <w:rsid w:val="000E1A93"/>
    <w:rsid w:val="000E1B29"/>
    <w:rsid w:val="000E1C51"/>
    <w:rsid w:val="000E233E"/>
    <w:rsid w:val="000E2A6C"/>
    <w:rsid w:val="000E2BDC"/>
    <w:rsid w:val="000E4043"/>
    <w:rsid w:val="000E458D"/>
    <w:rsid w:val="000E46E0"/>
    <w:rsid w:val="000E5DFA"/>
    <w:rsid w:val="000E67EE"/>
    <w:rsid w:val="000F0E75"/>
    <w:rsid w:val="000F113B"/>
    <w:rsid w:val="000F1744"/>
    <w:rsid w:val="000F1EFC"/>
    <w:rsid w:val="000F2772"/>
    <w:rsid w:val="000F42EC"/>
    <w:rsid w:val="000F6068"/>
    <w:rsid w:val="000F670A"/>
    <w:rsid w:val="000F7560"/>
    <w:rsid w:val="000F7A92"/>
    <w:rsid w:val="000F7FE2"/>
    <w:rsid w:val="001001F7"/>
    <w:rsid w:val="00100FF5"/>
    <w:rsid w:val="001012E4"/>
    <w:rsid w:val="00102271"/>
    <w:rsid w:val="001022FE"/>
    <w:rsid w:val="00102340"/>
    <w:rsid w:val="00102A48"/>
    <w:rsid w:val="00102AFC"/>
    <w:rsid w:val="00102FB3"/>
    <w:rsid w:val="0010381A"/>
    <w:rsid w:val="001049AF"/>
    <w:rsid w:val="00104B60"/>
    <w:rsid w:val="0010617D"/>
    <w:rsid w:val="00106BD5"/>
    <w:rsid w:val="00106EDB"/>
    <w:rsid w:val="00107F2C"/>
    <w:rsid w:val="00111E4B"/>
    <w:rsid w:val="00111F4E"/>
    <w:rsid w:val="0011382D"/>
    <w:rsid w:val="00113DF6"/>
    <w:rsid w:val="00115A95"/>
    <w:rsid w:val="0011601B"/>
    <w:rsid w:val="0011650F"/>
    <w:rsid w:val="00116658"/>
    <w:rsid w:val="00116855"/>
    <w:rsid w:val="00116BDC"/>
    <w:rsid w:val="0011710E"/>
    <w:rsid w:val="00117344"/>
    <w:rsid w:val="001176F4"/>
    <w:rsid w:val="0011784F"/>
    <w:rsid w:val="00120EF1"/>
    <w:rsid w:val="0012251B"/>
    <w:rsid w:val="00123CE8"/>
    <w:rsid w:val="00124161"/>
    <w:rsid w:val="001250FE"/>
    <w:rsid w:val="0012519B"/>
    <w:rsid w:val="001253D5"/>
    <w:rsid w:val="00125ADD"/>
    <w:rsid w:val="00125CAC"/>
    <w:rsid w:val="00126843"/>
    <w:rsid w:val="001275A6"/>
    <w:rsid w:val="0012796A"/>
    <w:rsid w:val="00127DE6"/>
    <w:rsid w:val="00127FDA"/>
    <w:rsid w:val="001316C0"/>
    <w:rsid w:val="00131804"/>
    <w:rsid w:val="00131A69"/>
    <w:rsid w:val="00132430"/>
    <w:rsid w:val="00132DF2"/>
    <w:rsid w:val="00134124"/>
    <w:rsid w:val="00134802"/>
    <w:rsid w:val="00134AAD"/>
    <w:rsid w:val="00134E52"/>
    <w:rsid w:val="001357F3"/>
    <w:rsid w:val="00135EAF"/>
    <w:rsid w:val="00136149"/>
    <w:rsid w:val="00137180"/>
    <w:rsid w:val="00137E77"/>
    <w:rsid w:val="001406F8"/>
    <w:rsid w:val="001414DA"/>
    <w:rsid w:val="0014168B"/>
    <w:rsid w:val="00143364"/>
    <w:rsid w:val="00143E67"/>
    <w:rsid w:val="00144D1E"/>
    <w:rsid w:val="00144D8F"/>
    <w:rsid w:val="001450E8"/>
    <w:rsid w:val="00145F5E"/>
    <w:rsid w:val="0014626B"/>
    <w:rsid w:val="00146356"/>
    <w:rsid w:val="00146404"/>
    <w:rsid w:val="00146664"/>
    <w:rsid w:val="00146984"/>
    <w:rsid w:val="001471FD"/>
    <w:rsid w:val="001478DA"/>
    <w:rsid w:val="00147995"/>
    <w:rsid w:val="001506D9"/>
    <w:rsid w:val="00150C02"/>
    <w:rsid w:val="00150F95"/>
    <w:rsid w:val="0015141E"/>
    <w:rsid w:val="001515BA"/>
    <w:rsid w:val="001522ED"/>
    <w:rsid w:val="00152415"/>
    <w:rsid w:val="00152F4C"/>
    <w:rsid w:val="00153005"/>
    <w:rsid w:val="00153156"/>
    <w:rsid w:val="00153202"/>
    <w:rsid w:val="00153A69"/>
    <w:rsid w:val="00153AB7"/>
    <w:rsid w:val="00154DC8"/>
    <w:rsid w:val="001550DE"/>
    <w:rsid w:val="001552DA"/>
    <w:rsid w:val="001557FF"/>
    <w:rsid w:val="00155CBC"/>
    <w:rsid w:val="00155E59"/>
    <w:rsid w:val="00155EB8"/>
    <w:rsid w:val="00156120"/>
    <w:rsid w:val="00156B01"/>
    <w:rsid w:val="00157660"/>
    <w:rsid w:val="0015767C"/>
    <w:rsid w:val="00157952"/>
    <w:rsid w:val="00157A80"/>
    <w:rsid w:val="00157D91"/>
    <w:rsid w:val="00157D96"/>
    <w:rsid w:val="001609C9"/>
    <w:rsid w:val="00160D2F"/>
    <w:rsid w:val="001612D5"/>
    <w:rsid w:val="00162D4E"/>
    <w:rsid w:val="001639C7"/>
    <w:rsid w:val="00165BD9"/>
    <w:rsid w:val="00165D3D"/>
    <w:rsid w:val="00166129"/>
    <w:rsid w:val="0016655F"/>
    <w:rsid w:val="00166BD6"/>
    <w:rsid w:val="00166F90"/>
    <w:rsid w:val="001671E4"/>
    <w:rsid w:val="001677F2"/>
    <w:rsid w:val="00170CE1"/>
    <w:rsid w:val="00171845"/>
    <w:rsid w:val="0017345D"/>
    <w:rsid w:val="00174311"/>
    <w:rsid w:val="0017596B"/>
    <w:rsid w:val="00175ABA"/>
    <w:rsid w:val="00175DAF"/>
    <w:rsid w:val="0017603E"/>
    <w:rsid w:val="0017649A"/>
    <w:rsid w:val="00176C05"/>
    <w:rsid w:val="00177E93"/>
    <w:rsid w:val="00181DD9"/>
    <w:rsid w:val="00182469"/>
    <w:rsid w:val="001825F6"/>
    <w:rsid w:val="00183DB0"/>
    <w:rsid w:val="00184622"/>
    <w:rsid w:val="00184A6C"/>
    <w:rsid w:val="00186845"/>
    <w:rsid w:val="00186C24"/>
    <w:rsid w:val="00187404"/>
    <w:rsid w:val="00187971"/>
    <w:rsid w:val="00190413"/>
    <w:rsid w:val="0019124F"/>
    <w:rsid w:val="001912AA"/>
    <w:rsid w:val="001916D4"/>
    <w:rsid w:val="00191D14"/>
    <w:rsid w:val="00192133"/>
    <w:rsid w:val="001922B9"/>
    <w:rsid w:val="00192B63"/>
    <w:rsid w:val="00193437"/>
    <w:rsid w:val="001944A6"/>
    <w:rsid w:val="001945EF"/>
    <w:rsid w:val="00194E02"/>
    <w:rsid w:val="00196110"/>
    <w:rsid w:val="00196A4A"/>
    <w:rsid w:val="00196C1E"/>
    <w:rsid w:val="001A0972"/>
    <w:rsid w:val="001A0C6A"/>
    <w:rsid w:val="001A373D"/>
    <w:rsid w:val="001A459E"/>
    <w:rsid w:val="001A4A9D"/>
    <w:rsid w:val="001A4BFE"/>
    <w:rsid w:val="001A4F85"/>
    <w:rsid w:val="001A5D41"/>
    <w:rsid w:val="001A5E67"/>
    <w:rsid w:val="001A605E"/>
    <w:rsid w:val="001A6469"/>
    <w:rsid w:val="001A7158"/>
    <w:rsid w:val="001A7212"/>
    <w:rsid w:val="001A7B59"/>
    <w:rsid w:val="001B18D9"/>
    <w:rsid w:val="001B245A"/>
    <w:rsid w:val="001B2A8F"/>
    <w:rsid w:val="001B30CA"/>
    <w:rsid w:val="001B379B"/>
    <w:rsid w:val="001B49AD"/>
    <w:rsid w:val="001B4E90"/>
    <w:rsid w:val="001B50E4"/>
    <w:rsid w:val="001B7840"/>
    <w:rsid w:val="001B7E84"/>
    <w:rsid w:val="001C2585"/>
    <w:rsid w:val="001C345A"/>
    <w:rsid w:val="001C42F4"/>
    <w:rsid w:val="001C42FB"/>
    <w:rsid w:val="001C4961"/>
    <w:rsid w:val="001C4A7E"/>
    <w:rsid w:val="001C549B"/>
    <w:rsid w:val="001C55C3"/>
    <w:rsid w:val="001C59B4"/>
    <w:rsid w:val="001C5E66"/>
    <w:rsid w:val="001C6D63"/>
    <w:rsid w:val="001C6D65"/>
    <w:rsid w:val="001C6EBD"/>
    <w:rsid w:val="001C7360"/>
    <w:rsid w:val="001C7F76"/>
    <w:rsid w:val="001D06B5"/>
    <w:rsid w:val="001D0869"/>
    <w:rsid w:val="001D08F8"/>
    <w:rsid w:val="001D116D"/>
    <w:rsid w:val="001D1390"/>
    <w:rsid w:val="001D1494"/>
    <w:rsid w:val="001D48D7"/>
    <w:rsid w:val="001D49A5"/>
    <w:rsid w:val="001D7F3B"/>
    <w:rsid w:val="001E01CF"/>
    <w:rsid w:val="001E06BF"/>
    <w:rsid w:val="001E0AEA"/>
    <w:rsid w:val="001E1E30"/>
    <w:rsid w:val="001E2995"/>
    <w:rsid w:val="001E3281"/>
    <w:rsid w:val="001E367E"/>
    <w:rsid w:val="001E3A4D"/>
    <w:rsid w:val="001E3D24"/>
    <w:rsid w:val="001E5AFB"/>
    <w:rsid w:val="001E635A"/>
    <w:rsid w:val="001E6724"/>
    <w:rsid w:val="001E67C0"/>
    <w:rsid w:val="001E7326"/>
    <w:rsid w:val="001E7F9A"/>
    <w:rsid w:val="001F196D"/>
    <w:rsid w:val="001F22D2"/>
    <w:rsid w:val="001F376B"/>
    <w:rsid w:val="001F3D33"/>
    <w:rsid w:val="001F411D"/>
    <w:rsid w:val="001F48CE"/>
    <w:rsid w:val="001F5941"/>
    <w:rsid w:val="001F5B39"/>
    <w:rsid w:val="001F79B3"/>
    <w:rsid w:val="001F7BF0"/>
    <w:rsid w:val="002005A7"/>
    <w:rsid w:val="002007AE"/>
    <w:rsid w:val="0020100A"/>
    <w:rsid w:val="00201B07"/>
    <w:rsid w:val="00201FE6"/>
    <w:rsid w:val="002022C5"/>
    <w:rsid w:val="00202351"/>
    <w:rsid w:val="002024AB"/>
    <w:rsid w:val="00202AE9"/>
    <w:rsid w:val="0020353A"/>
    <w:rsid w:val="00203F8E"/>
    <w:rsid w:val="002042C7"/>
    <w:rsid w:val="002044DD"/>
    <w:rsid w:val="00204733"/>
    <w:rsid w:val="0020529E"/>
    <w:rsid w:val="002057CC"/>
    <w:rsid w:val="00205AB3"/>
    <w:rsid w:val="00205C6A"/>
    <w:rsid w:val="002062F1"/>
    <w:rsid w:val="00207DA6"/>
    <w:rsid w:val="0021089B"/>
    <w:rsid w:val="00213661"/>
    <w:rsid w:val="00213B59"/>
    <w:rsid w:val="0021437E"/>
    <w:rsid w:val="00214706"/>
    <w:rsid w:val="002149E6"/>
    <w:rsid w:val="00214DB9"/>
    <w:rsid w:val="002151BA"/>
    <w:rsid w:val="0021584C"/>
    <w:rsid w:val="0021663C"/>
    <w:rsid w:val="002169BE"/>
    <w:rsid w:val="00216AE9"/>
    <w:rsid w:val="0021769B"/>
    <w:rsid w:val="002178F5"/>
    <w:rsid w:val="002211D8"/>
    <w:rsid w:val="0022269F"/>
    <w:rsid w:val="00222A11"/>
    <w:rsid w:val="00223543"/>
    <w:rsid w:val="00224775"/>
    <w:rsid w:val="00224B05"/>
    <w:rsid w:val="00224C9B"/>
    <w:rsid w:val="0022562D"/>
    <w:rsid w:val="002258DB"/>
    <w:rsid w:val="002258EF"/>
    <w:rsid w:val="00225F9A"/>
    <w:rsid w:val="002266D5"/>
    <w:rsid w:val="00227302"/>
    <w:rsid w:val="0022769F"/>
    <w:rsid w:val="002306FB"/>
    <w:rsid w:val="0023134F"/>
    <w:rsid w:val="0023152F"/>
    <w:rsid w:val="0023181B"/>
    <w:rsid w:val="00231CF2"/>
    <w:rsid w:val="00232682"/>
    <w:rsid w:val="00232A34"/>
    <w:rsid w:val="0023485E"/>
    <w:rsid w:val="00234C96"/>
    <w:rsid w:val="0023539E"/>
    <w:rsid w:val="002359D1"/>
    <w:rsid w:val="00235DFE"/>
    <w:rsid w:val="0023621C"/>
    <w:rsid w:val="00241428"/>
    <w:rsid w:val="002418A8"/>
    <w:rsid w:val="00241C20"/>
    <w:rsid w:val="00241C62"/>
    <w:rsid w:val="00241C67"/>
    <w:rsid w:val="00241DCF"/>
    <w:rsid w:val="00241F65"/>
    <w:rsid w:val="00242486"/>
    <w:rsid w:val="00243A14"/>
    <w:rsid w:val="00243AB8"/>
    <w:rsid w:val="00243B47"/>
    <w:rsid w:val="00244887"/>
    <w:rsid w:val="00245275"/>
    <w:rsid w:val="002453F6"/>
    <w:rsid w:val="00246125"/>
    <w:rsid w:val="0024785B"/>
    <w:rsid w:val="002502D3"/>
    <w:rsid w:val="00250EE4"/>
    <w:rsid w:val="00252324"/>
    <w:rsid w:val="00252765"/>
    <w:rsid w:val="00253715"/>
    <w:rsid w:val="00253B9D"/>
    <w:rsid w:val="00254891"/>
    <w:rsid w:val="00254B94"/>
    <w:rsid w:val="00254EBB"/>
    <w:rsid w:val="002562DA"/>
    <w:rsid w:val="00256A20"/>
    <w:rsid w:val="00257BAE"/>
    <w:rsid w:val="00257F28"/>
    <w:rsid w:val="0026065E"/>
    <w:rsid w:val="002609F8"/>
    <w:rsid w:val="00261093"/>
    <w:rsid w:val="00261667"/>
    <w:rsid w:val="00262771"/>
    <w:rsid w:val="00262835"/>
    <w:rsid w:val="00262A39"/>
    <w:rsid w:val="0026303D"/>
    <w:rsid w:val="002637D0"/>
    <w:rsid w:val="002644F3"/>
    <w:rsid w:val="00264CBD"/>
    <w:rsid w:val="00264F4C"/>
    <w:rsid w:val="002655AB"/>
    <w:rsid w:val="00265D26"/>
    <w:rsid w:val="0026689B"/>
    <w:rsid w:val="00266B86"/>
    <w:rsid w:val="0026739E"/>
    <w:rsid w:val="00267766"/>
    <w:rsid w:val="00267A45"/>
    <w:rsid w:val="0027005E"/>
    <w:rsid w:val="002708ED"/>
    <w:rsid w:val="00271AC1"/>
    <w:rsid w:val="00271EC3"/>
    <w:rsid w:val="00272208"/>
    <w:rsid w:val="0027266D"/>
    <w:rsid w:val="002732E5"/>
    <w:rsid w:val="002734CB"/>
    <w:rsid w:val="00273511"/>
    <w:rsid w:val="00273979"/>
    <w:rsid w:val="002739AC"/>
    <w:rsid w:val="0027426E"/>
    <w:rsid w:val="00274E2C"/>
    <w:rsid w:val="00274F0C"/>
    <w:rsid w:val="0027648E"/>
    <w:rsid w:val="002766A3"/>
    <w:rsid w:val="00277CA4"/>
    <w:rsid w:val="002804C2"/>
    <w:rsid w:val="002806C4"/>
    <w:rsid w:val="002815B9"/>
    <w:rsid w:val="0028198F"/>
    <w:rsid w:val="00281E93"/>
    <w:rsid w:val="002823A6"/>
    <w:rsid w:val="00282C3C"/>
    <w:rsid w:val="00282D80"/>
    <w:rsid w:val="0028358F"/>
    <w:rsid w:val="00283825"/>
    <w:rsid w:val="00283F5F"/>
    <w:rsid w:val="0028499A"/>
    <w:rsid w:val="00284A4B"/>
    <w:rsid w:val="00284EC8"/>
    <w:rsid w:val="0028575F"/>
    <w:rsid w:val="002868AE"/>
    <w:rsid w:val="00286F4E"/>
    <w:rsid w:val="00286FA1"/>
    <w:rsid w:val="002874CA"/>
    <w:rsid w:val="00287AEB"/>
    <w:rsid w:val="00290021"/>
    <w:rsid w:val="00291B5B"/>
    <w:rsid w:val="00291D31"/>
    <w:rsid w:val="0029206C"/>
    <w:rsid w:val="002923B7"/>
    <w:rsid w:val="002927BA"/>
    <w:rsid w:val="00292D72"/>
    <w:rsid w:val="00292E78"/>
    <w:rsid w:val="00293831"/>
    <w:rsid w:val="002956C7"/>
    <w:rsid w:val="002967CA"/>
    <w:rsid w:val="0029742F"/>
    <w:rsid w:val="00297470"/>
    <w:rsid w:val="00297817"/>
    <w:rsid w:val="002A0353"/>
    <w:rsid w:val="002A196D"/>
    <w:rsid w:val="002A1C18"/>
    <w:rsid w:val="002A1D4D"/>
    <w:rsid w:val="002A1F1D"/>
    <w:rsid w:val="002A25D0"/>
    <w:rsid w:val="002A29A9"/>
    <w:rsid w:val="002A34AB"/>
    <w:rsid w:val="002A3601"/>
    <w:rsid w:val="002A3B07"/>
    <w:rsid w:val="002A3D30"/>
    <w:rsid w:val="002A4527"/>
    <w:rsid w:val="002A4BCF"/>
    <w:rsid w:val="002A4E1F"/>
    <w:rsid w:val="002B0D2B"/>
    <w:rsid w:val="002B0EF6"/>
    <w:rsid w:val="002B0F84"/>
    <w:rsid w:val="002B12F2"/>
    <w:rsid w:val="002B15C1"/>
    <w:rsid w:val="002B1A28"/>
    <w:rsid w:val="002B1C62"/>
    <w:rsid w:val="002B22A8"/>
    <w:rsid w:val="002B23BF"/>
    <w:rsid w:val="002B2AB7"/>
    <w:rsid w:val="002B2C9A"/>
    <w:rsid w:val="002B5207"/>
    <w:rsid w:val="002B5ED9"/>
    <w:rsid w:val="002B611F"/>
    <w:rsid w:val="002B621E"/>
    <w:rsid w:val="002B6366"/>
    <w:rsid w:val="002B64EC"/>
    <w:rsid w:val="002B672F"/>
    <w:rsid w:val="002B6AE9"/>
    <w:rsid w:val="002B7415"/>
    <w:rsid w:val="002B78C4"/>
    <w:rsid w:val="002C012B"/>
    <w:rsid w:val="002C0151"/>
    <w:rsid w:val="002C027B"/>
    <w:rsid w:val="002C0E69"/>
    <w:rsid w:val="002C1616"/>
    <w:rsid w:val="002C1EE7"/>
    <w:rsid w:val="002C29EC"/>
    <w:rsid w:val="002C2D9C"/>
    <w:rsid w:val="002C2DD0"/>
    <w:rsid w:val="002C3810"/>
    <w:rsid w:val="002C4E3B"/>
    <w:rsid w:val="002C4E4C"/>
    <w:rsid w:val="002C516A"/>
    <w:rsid w:val="002C5206"/>
    <w:rsid w:val="002C53FF"/>
    <w:rsid w:val="002C59E8"/>
    <w:rsid w:val="002C5C49"/>
    <w:rsid w:val="002C6229"/>
    <w:rsid w:val="002C6747"/>
    <w:rsid w:val="002C6B42"/>
    <w:rsid w:val="002C6D3E"/>
    <w:rsid w:val="002C6DCA"/>
    <w:rsid w:val="002D04C9"/>
    <w:rsid w:val="002D0C56"/>
    <w:rsid w:val="002D1B1E"/>
    <w:rsid w:val="002D3A99"/>
    <w:rsid w:val="002D44B6"/>
    <w:rsid w:val="002D4A99"/>
    <w:rsid w:val="002D6744"/>
    <w:rsid w:val="002D6EF6"/>
    <w:rsid w:val="002D70FD"/>
    <w:rsid w:val="002D73CA"/>
    <w:rsid w:val="002D752F"/>
    <w:rsid w:val="002D7799"/>
    <w:rsid w:val="002D7C6F"/>
    <w:rsid w:val="002D7EC9"/>
    <w:rsid w:val="002D7EE4"/>
    <w:rsid w:val="002E00B9"/>
    <w:rsid w:val="002E034C"/>
    <w:rsid w:val="002E0831"/>
    <w:rsid w:val="002E0C89"/>
    <w:rsid w:val="002E1B14"/>
    <w:rsid w:val="002E1F7A"/>
    <w:rsid w:val="002E23F7"/>
    <w:rsid w:val="002E2B45"/>
    <w:rsid w:val="002E2CBE"/>
    <w:rsid w:val="002E31F5"/>
    <w:rsid w:val="002E4820"/>
    <w:rsid w:val="002E4901"/>
    <w:rsid w:val="002E54C2"/>
    <w:rsid w:val="002E58BA"/>
    <w:rsid w:val="002E6A41"/>
    <w:rsid w:val="002E6D3C"/>
    <w:rsid w:val="002E7307"/>
    <w:rsid w:val="002F0DC2"/>
    <w:rsid w:val="002F1160"/>
    <w:rsid w:val="002F21C3"/>
    <w:rsid w:val="002F260C"/>
    <w:rsid w:val="002F40F6"/>
    <w:rsid w:val="002F4198"/>
    <w:rsid w:val="002F4523"/>
    <w:rsid w:val="002F4C75"/>
    <w:rsid w:val="002F4DE0"/>
    <w:rsid w:val="002F4EFF"/>
    <w:rsid w:val="002F5846"/>
    <w:rsid w:val="002F593A"/>
    <w:rsid w:val="002F5B29"/>
    <w:rsid w:val="002F6F24"/>
    <w:rsid w:val="002F72F3"/>
    <w:rsid w:val="002F7851"/>
    <w:rsid w:val="00301101"/>
    <w:rsid w:val="00301274"/>
    <w:rsid w:val="003021BD"/>
    <w:rsid w:val="00303EA5"/>
    <w:rsid w:val="00304572"/>
    <w:rsid w:val="00304C09"/>
    <w:rsid w:val="003050C8"/>
    <w:rsid w:val="0030511B"/>
    <w:rsid w:val="00306383"/>
    <w:rsid w:val="00306492"/>
    <w:rsid w:val="00310301"/>
    <w:rsid w:val="003103A5"/>
    <w:rsid w:val="00310A4E"/>
    <w:rsid w:val="00310DEC"/>
    <w:rsid w:val="00310F06"/>
    <w:rsid w:val="003131F0"/>
    <w:rsid w:val="003137F0"/>
    <w:rsid w:val="00313A3E"/>
    <w:rsid w:val="003141B7"/>
    <w:rsid w:val="00315DC0"/>
    <w:rsid w:val="003168C7"/>
    <w:rsid w:val="00317035"/>
    <w:rsid w:val="00317C24"/>
    <w:rsid w:val="003213F9"/>
    <w:rsid w:val="00322021"/>
    <w:rsid w:val="0032224B"/>
    <w:rsid w:val="003225D9"/>
    <w:rsid w:val="00323DC0"/>
    <w:rsid w:val="0032461D"/>
    <w:rsid w:val="0032496C"/>
    <w:rsid w:val="00324BBE"/>
    <w:rsid w:val="00324C03"/>
    <w:rsid w:val="00324E29"/>
    <w:rsid w:val="00325180"/>
    <w:rsid w:val="00326811"/>
    <w:rsid w:val="0032684E"/>
    <w:rsid w:val="00326BE5"/>
    <w:rsid w:val="0032715A"/>
    <w:rsid w:val="00327304"/>
    <w:rsid w:val="003273D3"/>
    <w:rsid w:val="00327792"/>
    <w:rsid w:val="00327BE7"/>
    <w:rsid w:val="00330838"/>
    <w:rsid w:val="0033099A"/>
    <w:rsid w:val="00330B64"/>
    <w:rsid w:val="00331CC6"/>
    <w:rsid w:val="0033476B"/>
    <w:rsid w:val="00334E8C"/>
    <w:rsid w:val="00335350"/>
    <w:rsid w:val="003360BE"/>
    <w:rsid w:val="00337BBF"/>
    <w:rsid w:val="00337E07"/>
    <w:rsid w:val="00337E21"/>
    <w:rsid w:val="003404A4"/>
    <w:rsid w:val="00340FEF"/>
    <w:rsid w:val="0034163A"/>
    <w:rsid w:val="00341C0F"/>
    <w:rsid w:val="00342577"/>
    <w:rsid w:val="00342BDF"/>
    <w:rsid w:val="0034368B"/>
    <w:rsid w:val="00344D39"/>
    <w:rsid w:val="00345D7B"/>
    <w:rsid w:val="00346056"/>
    <w:rsid w:val="00347350"/>
    <w:rsid w:val="00347820"/>
    <w:rsid w:val="00347D4D"/>
    <w:rsid w:val="00350BB3"/>
    <w:rsid w:val="00351DCF"/>
    <w:rsid w:val="00352122"/>
    <w:rsid w:val="00352C52"/>
    <w:rsid w:val="0035449C"/>
    <w:rsid w:val="003544F8"/>
    <w:rsid w:val="00354A14"/>
    <w:rsid w:val="00354B83"/>
    <w:rsid w:val="00354E22"/>
    <w:rsid w:val="003552B1"/>
    <w:rsid w:val="00357831"/>
    <w:rsid w:val="00357D1A"/>
    <w:rsid w:val="003606BB"/>
    <w:rsid w:val="00361832"/>
    <w:rsid w:val="003621ED"/>
    <w:rsid w:val="00362DD7"/>
    <w:rsid w:val="00363C60"/>
    <w:rsid w:val="00363D67"/>
    <w:rsid w:val="00364551"/>
    <w:rsid w:val="00364C73"/>
    <w:rsid w:val="003654E3"/>
    <w:rsid w:val="003664F0"/>
    <w:rsid w:val="00366933"/>
    <w:rsid w:val="00366D3E"/>
    <w:rsid w:val="003717AA"/>
    <w:rsid w:val="00373080"/>
    <w:rsid w:val="003732D8"/>
    <w:rsid w:val="003737DD"/>
    <w:rsid w:val="003738A5"/>
    <w:rsid w:val="0037412E"/>
    <w:rsid w:val="003741F3"/>
    <w:rsid w:val="0037598B"/>
    <w:rsid w:val="00376800"/>
    <w:rsid w:val="00377D85"/>
    <w:rsid w:val="003803FF"/>
    <w:rsid w:val="00380BE4"/>
    <w:rsid w:val="00380D16"/>
    <w:rsid w:val="00380D68"/>
    <w:rsid w:val="00382218"/>
    <w:rsid w:val="003822B8"/>
    <w:rsid w:val="0038390E"/>
    <w:rsid w:val="00383BD7"/>
    <w:rsid w:val="00383EB9"/>
    <w:rsid w:val="00383F28"/>
    <w:rsid w:val="00384093"/>
    <w:rsid w:val="003847E6"/>
    <w:rsid w:val="00384B0C"/>
    <w:rsid w:val="00384E66"/>
    <w:rsid w:val="0038548A"/>
    <w:rsid w:val="00385EAC"/>
    <w:rsid w:val="0038658D"/>
    <w:rsid w:val="0038680C"/>
    <w:rsid w:val="00387239"/>
    <w:rsid w:val="00387BCC"/>
    <w:rsid w:val="00390384"/>
    <w:rsid w:val="00390895"/>
    <w:rsid w:val="003910A4"/>
    <w:rsid w:val="00391486"/>
    <w:rsid w:val="0039217D"/>
    <w:rsid w:val="0039267D"/>
    <w:rsid w:val="00393592"/>
    <w:rsid w:val="003940BE"/>
    <w:rsid w:val="00394685"/>
    <w:rsid w:val="00395030"/>
    <w:rsid w:val="00396135"/>
    <w:rsid w:val="003964DB"/>
    <w:rsid w:val="00396BE7"/>
    <w:rsid w:val="00397302"/>
    <w:rsid w:val="0039730E"/>
    <w:rsid w:val="00397729"/>
    <w:rsid w:val="003A0BF2"/>
    <w:rsid w:val="003A0D11"/>
    <w:rsid w:val="003A0F1A"/>
    <w:rsid w:val="003A1B85"/>
    <w:rsid w:val="003A269B"/>
    <w:rsid w:val="003A2BE2"/>
    <w:rsid w:val="003A31C5"/>
    <w:rsid w:val="003A31CA"/>
    <w:rsid w:val="003A389A"/>
    <w:rsid w:val="003A4314"/>
    <w:rsid w:val="003A46E3"/>
    <w:rsid w:val="003A5245"/>
    <w:rsid w:val="003A617F"/>
    <w:rsid w:val="003B0B2D"/>
    <w:rsid w:val="003B0BE8"/>
    <w:rsid w:val="003B1341"/>
    <w:rsid w:val="003B2395"/>
    <w:rsid w:val="003B2D52"/>
    <w:rsid w:val="003B4CF4"/>
    <w:rsid w:val="003B4F69"/>
    <w:rsid w:val="003B4FB4"/>
    <w:rsid w:val="003B5E72"/>
    <w:rsid w:val="003B7540"/>
    <w:rsid w:val="003B78BA"/>
    <w:rsid w:val="003C039D"/>
    <w:rsid w:val="003C0514"/>
    <w:rsid w:val="003C0A7E"/>
    <w:rsid w:val="003C156F"/>
    <w:rsid w:val="003C204D"/>
    <w:rsid w:val="003C25D3"/>
    <w:rsid w:val="003C290A"/>
    <w:rsid w:val="003C29F3"/>
    <w:rsid w:val="003C2E29"/>
    <w:rsid w:val="003C40FB"/>
    <w:rsid w:val="003C5BAF"/>
    <w:rsid w:val="003C602F"/>
    <w:rsid w:val="003C6501"/>
    <w:rsid w:val="003C6835"/>
    <w:rsid w:val="003C6852"/>
    <w:rsid w:val="003C7AC4"/>
    <w:rsid w:val="003C7C3B"/>
    <w:rsid w:val="003D08F4"/>
    <w:rsid w:val="003D14AD"/>
    <w:rsid w:val="003D3269"/>
    <w:rsid w:val="003D370F"/>
    <w:rsid w:val="003D38E4"/>
    <w:rsid w:val="003D4079"/>
    <w:rsid w:val="003D4183"/>
    <w:rsid w:val="003D4491"/>
    <w:rsid w:val="003D4787"/>
    <w:rsid w:val="003D4B3E"/>
    <w:rsid w:val="003D4F4A"/>
    <w:rsid w:val="003D503B"/>
    <w:rsid w:val="003D5053"/>
    <w:rsid w:val="003D5743"/>
    <w:rsid w:val="003D6E5A"/>
    <w:rsid w:val="003D6EF3"/>
    <w:rsid w:val="003D6FE7"/>
    <w:rsid w:val="003D7E93"/>
    <w:rsid w:val="003E0542"/>
    <w:rsid w:val="003E0AEC"/>
    <w:rsid w:val="003E0DE8"/>
    <w:rsid w:val="003E0F49"/>
    <w:rsid w:val="003E11CE"/>
    <w:rsid w:val="003E2171"/>
    <w:rsid w:val="003E2295"/>
    <w:rsid w:val="003E2668"/>
    <w:rsid w:val="003E2C8C"/>
    <w:rsid w:val="003E5DF6"/>
    <w:rsid w:val="003E632C"/>
    <w:rsid w:val="003E6DB5"/>
    <w:rsid w:val="003E6DC7"/>
    <w:rsid w:val="003F1036"/>
    <w:rsid w:val="003F118D"/>
    <w:rsid w:val="003F1F08"/>
    <w:rsid w:val="003F2C27"/>
    <w:rsid w:val="003F3C7E"/>
    <w:rsid w:val="003F5D93"/>
    <w:rsid w:val="003F7732"/>
    <w:rsid w:val="003F7B15"/>
    <w:rsid w:val="0040026F"/>
    <w:rsid w:val="0040040B"/>
    <w:rsid w:val="00400581"/>
    <w:rsid w:val="00400C35"/>
    <w:rsid w:val="00400D48"/>
    <w:rsid w:val="00401451"/>
    <w:rsid w:val="0040305E"/>
    <w:rsid w:val="0040438C"/>
    <w:rsid w:val="00404C79"/>
    <w:rsid w:val="00404F83"/>
    <w:rsid w:val="00405AC0"/>
    <w:rsid w:val="004061F9"/>
    <w:rsid w:val="004079AB"/>
    <w:rsid w:val="00407CEC"/>
    <w:rsid w:val="00411760"/>
    <w:rsid w:val="00412097"/>
    <w:rsid w:val="00412B09"/>
    <w:rsid w:val="004137BC"/>
    <w:rsid w:val="00414A65"/>
    <w:rsid w:val="00414B4B"/>
    <w:rsid w:val="0041560A"/>
    <w:rsid w:val="00417B62"/>
    <w:rsid w:val="00420EEE"/>
    <w:rsid w:val="004213CF"/>
    <w:rsid w:val="00421FCF"/>
    <w:rsid w:val="00422BC0"/>
    <w:rsid w:val="00422BD5"/>
    <w:rsid w:val="00424D1C"/>
    <w:rsid w:val="004262AB"/>
    <w:rsid w:val="0042662D"/>
    <w:rsid w:val="004267A2"/>
    <w:rsid w:val="004267D7"/>
    <w:rsid w:val="00426842"/>
    <w:rsid w:val="00426CC2"/>
    <w:rsid w:val="00426F75"/>
    <w:rsid w:val="004270B6"/>
    <w:rsid w:val="004277D7"/>
    <w:rsid w:val="00427BBF"/>
    <w:rsid w:val="004311E4"/>
    <w:rsid w:val="004315F6"/>
    <w:rsid w:val="004320FE"/>
    <w:rsid w:val="00432E96"/>
    <w:rsid w:val="0043317F"/>
    <w:rsid w:val="00433A19"/>
    <w:rsid w:val="00433B39"/>
    <w:rsid w:val="00435A00"/>
    <w:rsid w:val="00435E5A"/>
    <w:rsid w:val="00436549"/>
    <w:rsid w:val="00436F9C"/>
    <w:rsid w:val="004371D4"/>
    <w:rsid w:val="00437608"/>
    <w:rsid w:val="00437805"/>
    <w:rsid w:val="00437D0B"/>
    <w:rsid w:val="004400CD"/>
    <w:rsid w:val="00440BE7"/>
    <w:rsid w:val="00440D4A"/>
    <w:rsid w:val="004411C6"/>
    <w:rsid w:val="0044164E"/>
    <w:rsid w:val="004428CB"/>
    <w:rsid w:val="00443CAB"/>
    <w:rsid w:val="00444866"/>
    <w:rsid w:val="00445ED2"/>
    <w:rsid w:val="00446544"/>
    <w:rsid w:val="00446A99"/>
    <w:rsid w:val="00446E05"/>
    <w:rsid w:val="00447502"/>
    <w:rsid w:val="00447F4C"/>
    <w:rsid w:val="0045133F"/>
    <w:rsid w:val="004519D4"/>
    <w:rsid w:val="00451F76"/>
    <w:rsid w:val="004521B4"/>
    <w:rsid w:val="00452DDA"/>
    <w:rsid w:val="00454DCB"/>
    <w:rsid w:val="004558A3"/>
    <w:rsid w:val="00455B0F"/>
    <w:rsid w:val="00455E50"/>
    <w:rsid w:val="00455F2B"/>
    <w:rsid w:val="00456236"/>
    <w:rsid w:val="004566B1"/>
    <w:rsid w:val="00457339"/>
    <w:rsid w:val="00461B75"/>
    <w:rsid w:val="0046208C"/>
    <w:rsid w:val="00462B57"/>
    <w:rsid w:val="004636DE"/>
    <w:rsid w:val="00463E79"/>
    <w:rsid w:val="00463EE7"/>
    <w:rsid w:val="00463FBF"/>
    <w:rsid w:val="00464618"/>
    <w:rsid w:val="00464A18"/>
    <w:rsid w:val="00464D57"/>
    <w:rsid w:val="004655D4"/>
    <w:rsid w:val="00466955"/>
    <w:rsid w:val="00470F69"/>
    <w:rsid w:val="0047162E"/>
    <w:rsid w:val="00471671"/>
    <w:rsid w:val="00473360"/>
    <w:rsid w:val="004738D7"/>
    <w:rsid w:val="00473B42"/>
    <w:rsid w:val="0047447E"/>
    <w:rsid w:val="00474AD8"/>
    <w:rsid w:val="00475E85"/>
    <w:rsid w:val="00476090"/>
    <w:rsid w:val="00476229"/>
    <w:rsid w:val="00476B77"/>
    <w:rsid w:val="0048146F"/>
    <w:rsid w:val="004817C5"/>
    <w:rsid w:val="00483517"/>
    <w:rsid w:val="00483634"/>
    <w:rsid w:val="0048406E"/>
    <w:rsid w:val="00484BF2"/>
    <w:rsid w:val="00485459"/>
    <w:rsid w:val="00485776"/>
    <w:rsid w:val="00485FB0"/>
    <w:rsid w:val="004860FE"/>
    <w:rsid w:val="00486280"/>
    <w:rsid w:val="004862D7"/>
    <w:rsid w:val="00486558"/>
    <w:rsid w:val="0048655C"/>
    <w:rsid w:val="00486800"/>
    <w:rsid w:val="004878D0"/>
    <w:rsid w:val="0049142B"/>
    <w:rsid w:val="004927C0"/>
    <w:rsid w:val="00493839"/>
    <w:rsid w:val="00493FB9"/>
    <w:rsid w:val="00494C5C"/>
    <w:rsid w:val="00494F7C"/>
    <w:rsid w:val="004956DC"/>
    <w:rsid w:val="004963C9"/>
    <w:rsid w:val="0049678C"/>
    <w:rsid w:val="004977BF"/>
    <w:rsid w:val="00497A59"/>
    <w:rsid w:val="004A08E9"/>
    <w:rsid w:val="004A117F"/>
    <w:rsid w:val="004A18C4"/>
    <w:rsid w:val="004A351C"/>
    <w:rsid w:val="004A5BFD"/>
    <w:rsid w:val="004A5D89"/>
    <w:rsid w:val="004A6852"/>
    <w:rsid w:val="004A79B0"/>
    <w:rsid w:val="004A7BAB"/>
    <w:rsid w:val="004B0219"/>
    <w:rsid w:val="004B0DC6"/>
    <w:rsid w:val="004B174C"/>
    <w:rsid w:val="004B1E9E"/>
    <w:rsid w:val="004B27BD"/>
    <w:rsid w:val="004B2A60"/>
    <w:rsid w:val="004B2FF1"/>
    <w:rsid w:val="004B3A3D"/>
    <w:rsid w:val="004B3D07"/>
    <w:rsid w:val="004B3E99"/>
    <w:rsid w:val="004B4594"/>
    <w:rsid w:val="004B4806"/>
    <w:rsid w:val="004B535C"/>
    <w:rsid w:val="004B56D9"/>
    <w:rsid w:val="004B6CBD"/>
    <w:rsid w:val="004B71DC"/>
    <w:rsid w:val="004B726C"/>
    <w:rsid w:val="004C116F"/>
    <w:rsid w:val="004C26F0"/>
    <w:rsid w:val="004C3657"/>
    <w:rsid w:val="004C3AD9"/>
    <w:rsid w:val="004C417C"/>
    <w:rsid w:val="004C4217"/>
    <w:rsid w:val="004C5058"/>
    <w:rsid w:val="004C5463"/>
    <w:rsid w:val="004C59B9"/>
    <w:rsid w:val="004C6104"/>
    <w:rsid w:val="004C6BEA"/>
    <w:rsid w:val="004C6F97"/>
    <w:rsid w:val="004C7ECE"/>
    <w:rsid w:val="004D05C7"/>
    <w:rsid w:val="004D0693"/>
    <w:rsid w:val="004D09C6"/>
    <w:rsid w:val="004D0D65"/>
    <w:rsid w:val="004D1311"/>
    <w:rsid w:val="004D1C5C"/>
    <w:rsid w:val="004D1D47"/>
    <w:rsid w:val="004D210B"/>
    <w:rsid w:val="004D2CB1"/>
    <w:rsid w:val="004D364C"/>
    <w:rsid w:val="004D5399"/>
    <w:rsid w:val="004D53E6"/>
    <w:rsid w:val="004D53EC"/>
    <w:rsid w:val="004D5586"/>
    <w:rsid w:val="004D5A9D"/>
    <w:rsid w:val="004D5DEB"/>
    <w:rsid w:val="004D5F6E"/>
    <w:rsid w:val="004D688A"/>
    <w:rsid w:val="004D7BC6"/>
    <w:rsid w:val="004D7D5A"/>
    <w:rsid w:val="004D7F97"/>
    <w:rsid w:val="004E00F3"/>
    <w:rsid w:val="004E016D"/>
    <w:rsid w:val="004E01CB"/>
    <w:rsid w:val="004E17EC"/>
    <w:rsid w:val="004E202B"/>
    <w:rsid w:val="004E2529"/>
    <w:rsid w:val="004E2556"/>
    <w:rsid w:val="004E29B9"/>
    <w:rsid w:val="004E37E7"/>
    <w:rsid w:val="004E49B0"/>
    <w:rsid w:val="004E57E0"/>
    <w:rsid w:val="004E64BF"/>
    <w:rsid w:val="004E6D58"/>
    <w:rsid w:val="004E7253"/>
    <w:rsid w:val="004F0501"/>
    <w:rsid w:val="004F0966"/>
    <w:rsid w:val="004F0AF1"/>
    <w:rsid w:val="004F2062"/>
    <w:rsid w:val="004F2312"/>
    <w:rsid w:val="004F242B"/>
    <w:rsid w:val="004F2AED"/>
    <w:rsid w:val="004F2CC3"/>
    <w:rsid w:val="004F31BF"/>
    <w:rsid w:val="004F486D"/>
    <w:rsid w:val="004F48FB"/>
    <w:rsid w:val="004F4E73"/>
    <w:rsid w:val="004F6DDA"/>
    <w:rsid w:val="004F75B1"/>
    <w:rsid w:val="005006F0"/>
    <w:rsid w:val="00500EB1"/>
    <w:rsid w:val="0050209B"/>
    <w:rsid w:val="00502527"/>
    <w:rsid w:val="00502E43"/>
    <w:rsid w:val="0050319C"/>
    <w:rsid w:val="005033F6"/>
    <w:rsid w:val="005048B3"/>
    <w:rsid w:val="00504EA4"/>
    <w:rsid w:val="00505C00"/>
    <w:rsid w:val="0050701B"/>
    <w:rsid w:val="00507647"/>
    <w:rsid w:val="0050771B"/>
    <w:rsid w:val="00507824"/>
    <w:rsid w:val="0051091F"/>
    <w:rsid w:val="005113F4"/>
    <w:rsid w:val="0051186F"/>
    <w:rsid w:val="00511CA6"/>
    <w:rsid w:val="00512BD0"/>
    <w:rsid w:val="00512D63"/>
    <w:rsid w:val="00513452"/>
    <w:rsid w:val="0051363C"/>
    <w:rsid w:val="0051407B"/>
    <w:rsid w:val="0051487B"/>
    <w:rsid w:val="00515D35"/>
    <w:rsid w:val="00515F16"/>
    <w:rsid w:val="005206F0"/>
    <w:rsid w:val="00522721"/>
    <w:rsid w:val="00522FA8"/>
    <w:rsid w:val="005234D2"/>
    <w:rsid w:val="00524693"/>
    <w:rsid w:val="00524BDF"/>
    <w:rsid w:val="005252A9"/>
    <w:rsid w:val="005253F7"/>
    <w:rsid w:val="00525C98"/>
    <w:rsid w:val="005260E2"/>
    <w:rsid w:val="00526AC2"/>
    <w:rsid w:val="00527053"/>
    <w:rsid w:val="00527159"/>
    <w:rsid w:val="005300FD"/>
    <w:rsid w:val="00530E77"/>
    <w:rsid w:val="005314AA"/>
    <w:rsid w:val="00531576"/>
    <w:rsid w:val="00532870"/>
    <w:rsid w:val="005328D9"/>
    <w:rsid w:val="00533F70"/>
    <w:rsid w:val="005343DC"/>
    <w:rsid w:val="00535288"/>
    <w:rsid w:val="0053610C"/>
    <w:rsid w:val="00536A29"/>
    <w:rsid w:val="0053770D"/>
    <w:rsid w:val="00540C5B"/>
    <w:rsid w:val="00540D0E"/>
    <w:rsid w:val="00540E8D"/>
    <w:rsid w:val="005418B7"/>
    <w:rsid w:val="00541C2E"/>
    <w:rsid w:val="00542067"/>
    <w:rsid w:val="0054243F"/>
    <w:rsid w:val="00542710"/>
    <w:rsid w:val="00542CBB"/>
    <w:rsid w:val="00542F42"/>
    <w:rsid w:val="00543E2C"/>
    <w:rsid w:val="00544300"/>
    <w:rsid w:val="00544529"/>
    <w:rsid w:val="005449DD"/>
    <w:rsid w:val="0054625C"/>
    <w:rsid w:val="00546A1E"/>
    <w:rsid w:val="00546ABF"/>
    <w:rsid w:val="00546C2A"/>
    <w:rsid w:val="00546DB2"/>
    <w:rsid w:val="005471D4"/>
    <w:rsid w:val="005479C4"/>
    <w:rsid w:val="00547C1A"/>
    <w:rsid w:val="005508FB"/>
    <w:rsid w:val="0055105D"/>
    <w:rsid w:val="00552C9A"/>
    <w:rsid w:val="0055342A"/>
    <w:rsid w:val="00553FA8"/>
    <w:rsid w:val="00554E75"/>
    <w:rsid w:val="005551FB"/>
    <w:rsid w:val="00555349"/>
    <w:rsid w:val="0055644B"/>
    <w:rsid w:val="00557114"/>
    <w:rsid w:val="00560B55"/>
    <w:rsid w:val="00560C23"/>
    <w:rsid w:val="0056108E"/>
    <w:rsid w:val="00561695"/>
    <w:rsid w:val="0056238A"/>
    <w:rsid w:val="00562CED"/>
    <w:rsid w:val="0056301F"/>
    <w:rsid w:val="00563276"/>
    <w:rsid w:val="00563FD2"/>
    <w:rsid w:val="00565118"/>
    <w:rsid w:val="005651E5"/>
    <w:rsid w:val="00565A7E"/>
    <w:rsid w:val="00565FA6"/>
    <w:rsid w:val="00567A5D"/>
    <w:rsid w:val="00567F90"/>
    <w:rsid w:val="00570B79"/>
    <w:rsid w:val="00571392"/>
    <w:rsid w:val="00571704"/>
    <w:rsid w:val="00572A2F"/>
    <w:rsid w:val="00572D6A"/>
    <w:rsid w:val="00572F07"/>
    <w:rsid w:val="00573611"/>
    <w:rsid w:val="00573955"/>
    <w:rsid w:val="00573956"/>
    <w:rsid w:val="005743F8"/>
    <w:rsid w:val="00574BF4"/>
    <w:rsid w:val="00575259"/>
    <w:rsid w:val="00575308"/>
    <w:rsid w:val="00575395"/>
    <w:rsid w:val="005757BD"/>
    <w:rsid w:val="00576225"/>
    <w:rsid w:val="00576BFC"/>
    <w:rsid w:val="00577BAF"/>
    <w:rsid w:val="0058046F"/>
    <w:rsid w:val="00580602"/>
    <w:rsid w:val="00580B80"/>
    <w:rsid w:val="00580D75"/>
    <w:rsid w:val="00580F78"/>
    <w:rsid w:val="005816A1"/>
    <w:rsid w:val="00581FE3"/>
    <w:rsid w:val="00583265"/>
    <w:rsid w:val="005832A9"/>
    <w:rsid w:val="005845AE"/>
    <w:rsid w:val="00584F76"/>
    <w:rsid w:val="0058508B"/>
    <w:rsid w:val="00585F5F"/>
    <w:rsid w:val="0058688C"/>
    <w:rsid w:val="00590438"/>
    <w:rsid w:val="005904B2"/>
    <w:rsid w:val="00590594"/>
    <w:rsid w:val="00590918"/>
    <w:rsid w:val="00590C74"/>
    <w:rsid w:val="005931FF"/>
    <w:rsid w:val="0059340A"/>
    <w:rsid w:val="005936AC"/>
    <w:rsid w:val="0059425A"/>
    <w:rsid w:val="00594D72"/>
    <w:rsid w:val="00594D83"/>
    <w:rsid w:val="00595F67"/>
    <w:rsid w:val="0059604A"/>
    <w:rsid w:val="00596359"/>
    <w:rsid w:val="005964A8"/>
    <w:rsid w:val="00596A1B"/>
    <w:rsid w:val="00597022"/>
    <w:rsid w:val="005972A4"/>
    <w:rsid w:val="00597E87"/>
    <w:rsid w:val="005A0980"/>
    <w:rsid w:val="005A0E80"/>
    <w:rsid w:val="005A1261"/>
    <w:rsid w:val="005A1BAA"/>
    <w:rsid w:val="005A23B5"/>
    <w:rsid w:val="005A31D2"/>
    <w:rsid w:val="005A3417"/>
    <w:rsid w:val="005A44E9"/>
    <w:rsid w:val="005A4727"/>
    <w:rsid w:val="005A515C"/>
    <w:rsid w:val="005A539D"/>
    <w:rsid w:val="005A5813"/>
    <w:rsid w:val="005A5D90"/>
    <w:rsid w:val="005A6957"/>
    <w:rsid w:val="005A7164"/>
    <w:rsid w:val="005A7A67"/>
    <w:rsid w:val="005A7EBF"/>
    <w:rsid w:val="005B0538"/>
    <w:rsid w:val="005B0D50"/>
    <w:rsid w:val="005B1C68"/>
    <w:rsid w:val="005B1CF1"/>
    <w:rsid w:val="005B327A"/>
    <w:rsid w:val="005B3B19"/>
    <w:rsid w:val="005B3D33"/>
    <w:rsid w:val="005B3FD3"/>
    <w:rsid w:val="005B4880"/>
    <w:rsid w:val="005B5751"/>
    <w:rsid w:val="005B5CE1"/>
    <w:rsid w:val="005B69E4"/>
    <w:rsid w:val="005B6C65"/>
    <w:rsid w:val="005C1831"/>
    <w:rsid w:val="005C1EC6"/>
    <w:rsid w:val="005C3285"/>
    <w:rsid w:val="005C3294"/>
    <w:rsid w:val="005C3BD5"/>
    <w:rsid w:val="005C4591"/>
    <w:rsid w:val="005C5427"/>
    <w:rsid w:val="005C5937"/>
    <w:rsid w:val="005C5F7C"/>
    <w:rsid w:val="005C6199"/>
    <w:rsid w:val="005C6391"/>
    <w:rsid w:val="005C67B1"/>
    <w:rsid w:val="005D0147"/>
    <w:rsid w:val="005D0485"/>
    <w:rsid w:val="005D0C2C"/>
    <w:rsid w:val="005D0C8D"/>
    <w:rsid w:val="005D1778"/>
    <w:rsid w:val="005D18E4"/>
    <w:rsid w:val="005D232D"/>
    <w:rsid w:val="005D243C"/>
    <w:rsid w:val="005D363C"/>
    <w:rsid w:val="005D365D"/>
    <w:rsid w:val="005D392A"/>
    <w:rsid w:val="005D41E3"/>
    <w:rsid w:val="005D5106"/>
    <w:rsid w:val="005D5A6F"/>
    <w:rsid w:val="005D6896"/>
    <w:rsid w:val="005D6FF0"/>
    <w:rsid w:val="005D7A54"/>
    <w:rsid w:val="005E0171"/>
    <w:rsid w:val="005E0505"/>
    <w:rsid w:val="005E0942"/>
    <w:rsid w:val="005E11B7"/>
    <w:rsid w:val="005E186F"/>
    <w:rsid w:val="005E2AB9"/>
    <w:rsid w:val="005E3D6E"/>
    <w:rsid w:val="005E4354"/>
    <w:rsid w:val="005E4681"/>
    <w:rsid w:val="005E5EFF"/>
    <w:rsid w:val="005E6389"/>
    <w:rsid w:val="005E681F"/>
    <w:rsid w:val="005E77E9"/>
    <w:rsid w:val="005E7AD2"/>
    <w:rsid w:val="005E7D5A"/>
    <w:rsid w:val="005F11A2"/>
    <w:rsid w:val="005F1552"/>
    <w:rsid w:val="005F2612"/>
    <w:rsid w:val="005F3DD2"/>
    <w:rsid w:val="005F449A"/>
    <w:rsid w:val="005F48E6"/>
    <w:rsid w:val="005F5855"/>
    <w:rsid w:val="005F6B40"/>
    <w:rsid w:val="005F755C"/>
    <w:rsid w:val="00600C67"/>
    <w:rsid w:val="0060160B"/>
    <w:rsid w:val="00601F37"/>
    <w:rsid w:val="00602B66"/>
    <w:rsid w:val="00603800"/>
    <w:rsid w:val="00603884"/>
    <w:rsid w:val="006047C2"/>
    <w:rsid w:val="00605137"/>
    <w:rsid w:val="0060539D"/>
    <w:rsid w:val="00605DBA"/>
    <w:rsid w:val="00605E2F"/>
    <w:rsid w:val="00605FEA"/>
    <w:rsid w:val="006063D1"/>
    <w:rsid w:val="00606C7F"/>
    <w:rsid w:val="00606E1E"/>
    <w:rsid w:val="00607815"/>
    <w:rsid w:val="00607CF9"/>
    <w:rsid w:val="006105E1"/>
    <w:rsid w:val="006112DA"/>
    <w:rsid w:val="006115C0"/>
    <w:rsid w:val="00611621"/>
    <w:rsid w:val="006120E4"/>
    <w:rsid w:val="006121D1"/>
    <w:rsid w:val="00612B83"/>
    <w:rsid w:val="00614464"/>
    <w:rsid w:val="00614B04"/>
    <w:rsid w:val="006153E9"/>
    <w:rsid w:val="006159C6"/>
    <w:rsid w:val="006167DC"/>
    <w:rsid w:val="00616DD6"/>
    <w:rsid w:val="00616E89"/>
    <w:rsid w:val="00617B4E"/>
    <w:rsid w:val="006200D8"/>
    <w:rsid w:val="00620C03"/>
    <w:rsid w:val="006218D0"/>
    <w:rsid w:val="006222A9"/>
    <w:rsid w:val="00623813"/>
    <w:rsid w:val="0062387F"/>
    <w:rsid w:val="00623D10"/>
    <w:rsid w:val="00624F2B"/>
    <w:rsid w:val="00626B3F"/>
    <w:rsid w:val="00627CD4"/>
    <w:rsid w:val="00630124"/>
    <w:rsid w:val="00630134"/>
    <w:rsid w:val="00630D58"/>
    <w:rsid w:val="00630EF4"/>
    <w:rsid w:val="0063118C"/>
    <w:rsid w:val="00631753"/>
    <w:rsid w:val="00632785"/>
    <w:rsid w:val="0063403E"/>
    <w:rsid w:val="00634D61"/>
    <w:rsid w:val="00635172"/>
    <w:rsid w:val="00635B2A"/>
    <w:rsid w:val="00635B56"/>
    <w:rsid w:val="0063648A"/>
    <w:rsid w:val="006370B7"/>
    <w:rsid w:val="0064128A"/>
    <w:rsid w:val="00641420"/>
    <w:rsid w:val="00641BDA"/>
    <w:rsid w:val="006424BD"/>
    <w:rsid w:val="006438E6"/>
    <w:rsid w:val="00643C47"/>
    <w:rsid w:val="0064519A"/>
    <w:rsid w:val="00645443"/>
    <w:rsid w:val="006455B7"/>
    <w:rsid w:val="006455CD"/>
    <w:rsid w:val="0064620C"/>
    <w:rsid w:val="00647EB6"/>
    <w:rsid w:val="00647EC6"/>
    <w:rsid w:val="0065012F"/>
    <w:rsid w:val="00650143"/>
    <w:rsid w:val="00650239"/>
    <w:rsid w:val="006502DA"/>
    <w:rsid w:val="006502F9"/>
    <w:rsid w:val="00650932"/>
    <w:rsid w:val="00650A30"/>
    <w:rsid w:val="00650BB2"/>
    <w:rsid w:val="00650F3B"/>
    <w:rsid w:val="00651996"/>
    <w:rsid w:val="00652115"/>
    <w:rsid w:val="006539C3"/>
    <w:rsid w:val="0065492B"/>
    <w:rsid w:val="00654B62"/>
    <w:rsid w:val="00654EB0"/>
    <w:rsid w:val="006554E6"/>
    <w:rsid w:val="00655780"/>
    <w:rsid w:val="00655807"/>
    <w:rsid w:val="00655917"/>
    <w:rsid w:val="0065591D"/>
    <w:rsid w:val="006559FA"/>
    <w:rsid w:val="00656BB7"/>
    <w:rsid w:val="00660006"/>
    <w:rsid w:val="006604C9"/>
    <w:rsid w:val="00660CB7"/>
    <w:rsid w:val="00660DD6"/>
    <w:rsid w:val="00660F70"/>
    <w:rsid w:val="00661773"/>
    <w:rsid w:val="00661814"/>
    <w:rsid w:val="00663C20"/>
    <w:rsid w:val="00663CF0"/>
    <w:rsid w:val="0066448E"/>
    <w:rsid w:val="00664C1E"/>
    <w:rsid w:val="00664C49"/>
    <w:rsid w:val="00664D10"/>
    <w:rsid w:val="00665472"/>
    <w:rsid w:val="00665779"/>
    <w:rsid w:val="00665C18"/>
    <w:rsid w:val="006661A0"/>
    <w:rsid w:val="006668C5"/>
    <w:rsid w:val="0066760D"/>
    <w:rsid w:val="00667DD5"/>
    <w:rsid w:val="00667E89"/>
    <w:rsid w:val="00672B23"/>
    <w:rsid w:val="00673B53"/>
    <w:rsid w:val="0067493B"/>
    <w:rsid w:val="00674FEF"/>
    <w:rsid w:val="0067516D"/>
    <w:rsid w:val="006753B1"/>
    <w:rsid w:val="006761D3"/>
    <w:rsid w:val="006762F4"/>
    <w:rsid w:val="0067668F"/>
    <w:rsid w:val="00676CDC"/>
    <w:rsid w:val="006773C9"/>
    <w:rsid w:val="006773F4"/>
    <w:rsid w:val="00677D64"/>
    <w:rsid w:val="006803F1"/>
    <w:rsid w:val="00680615"/>
    <w:rsid w:val="00680E01"/>
    <w:rsid w:val="006813B8"/>
    <w:rsid w:val="0068176E"/>
    <w:rsid w:val="006819B5"/>
    <w:rsid w:val="006819F2"/>
    <w:rsid w:val="00681BB3"/>
    <w:rsid w:val="00682E82"/>
    <w:rsid w:val="00682F3D"/>
    <w:rsid w:val="00683FE6"/>
    <w:rsid w:val="00684106"/>
    <w:rsid w:val="00684D06"/>
    <w:rsid w:val="00684F17"/>
    <w:rsid w:val="00686C4C"/>
    <w:rsid w:val="006871BB"/>
    <w:rsid w:val="006876D9"/>
    <w:rsid w:val="006877E7"/>
    <w:rsid w:val="00687A76"/>
    <w:rsid w:val="00687ECD"/>
    <w:rsid w:val="006901C8"/>
    <w:rsid w:val="00690743"/>
    <w:rsid w:val="0069192C"/>
    <w:rsid w:val="00691E17"/>
    <w:rsid w:val="006923D2"/>
    <w:rsid w:val="00693222"/>
    <w:rsid w:val="00693696"/>
    <w:rsid w:val="0069393A"/>
    <w:rsid w:val="0069490E"/>
    <w:rsid w:val="00695350"/>
    <w:rsid w:val="00695379"/>
    <w:rsid w:val="00695629"/>
    <w:rsid w:val="006958FA"/>
    <w:rsid w:val="00695930"/>
    <w:rsid w:val="00695EFC"/>
    <w:rsid w:val="00695FA0"/>
    <w:rsid w:val="00696419"/>
    <w:rsid w:val="00696C0E"/>
    <w:rsid w:val="006970B3"/>
    <w:rsid w:val="006971D5"/>
    <w:rsid w:val="00697DAC"/>
    <w:rsid w:val="006A01A9"/>
    <w:rsid w:val="006A06E0"/>
    <w:rsid w:val="006A26D9"/>
    <w:rsid w:val="006A2C6D"/>
    <w:rsid w:val="006A2FD0"/>
    <w:rsid w:val="006A3B57"/>
    <w:rsid w:val="006A3C5D"/>
    <w:rsid w:val="006A51A0"/>
    <w:rsid w:val="006A5782"/>
    <w:rsid w:val="006A72E9"/>
    <w:rsid w:val="006A7D3D"/>
    <w:rsid w:val="006B00A9"/>
    <w:rsid w:val="006B0C05"/>
    <w:rsid w:val="006B0C54"/>
    <w:rsid w:val="006B10C1"/>
    <w:rsid w:val="006B1B18"/>
    <w:rsid w:val="006B2B10"/>
    <w:rsid w:val="006B342B"/>
    <w:rsid w:val="006B3CFE"/>
    <w:rsid w:val="006B43D7"/>
    <w:rsid w:val="006B4723"/>
    <w:rsid w:val="006B4F25"/>
    <w:rsid w:val="006B54ED"/>
    <w:rsid w:val="006B55DB"/>
    <w:rsid w:val="006B5A85"/>
    <w:rsid w:val="006B5AA1"/>
    <w:rsid w:val="006B5AF3"/>
    <w:rsid w:val="006B5DB1"/>
    <w:rsid w:val="006B615F"/>
    <w:rsid w:val="006B6740"/>
    <w:rsid w:val="006B6D16"/>
    <w:rsid w:val="006B6ED5"/>
    <w:rsid w:val="006B6F60"/>
    <w:rsid w:val="006B7AFB"/>
    <w:rsid w:val="006C0DDD"/>
    <w:rsid w:val="006C112D"/>
    <w:rsid w:val="006C1ABA"/>
    <w:rsid w:val="006C22DD"/>
    <w:rsid w:val="006C2A51"/>
    <w:rsid w:val="006C2B7C"/>
    <w:rsid w:val="006C302B"/>
    <w:rsid w:val="006C531F"/>
    <w:rsid w:val="006C561C"/>
    <w:rsid w:val="006C607A"/>
    <w:rsid w:val="006C617B"/>
    <w:rsid w:val="006C6DB7"/>
    <w:rsid w:val="006C7391"/>
    <w:rsid w:val="006C77F7"/>
    <w:rsid w:val="006C7D34"/>
    <w:rsid w:val="006C7FC0"/>
    <w:rsid w:val="006D08BB"/>
    <w:rsid w:val="006D0ADA"/>
    <w:rsid w:val="006D0D9E"/>
    <w:rsid w:val="006D164E"/>
    <w:rsid w:val="006D217A"/>
    <w:rsid w:val="006D23F5"/>
    <w:rsid w:val="006D3477"/>
    <w:rsid w:val="006D4455"/>
    <w:rsid w:val="006D4D70"/>
    <w:rsid w:val="006D54E2"/>
    <w:rsid w:val="006D6292"/>
    <w:rsid w:val="006D64C7"/>
    <w:rsid w:val="006D6BCF"/>
    <w:rsid w:val="006D6F92"/>
    <w:rsid w:val="006E0144"/>
    <w:rsid w:val="006E0746"/>
    <w:rsid w:val="006E0EC9"/>
    <w:rsid w:val="006E0F9D"/>
    <w:rsid w:val="006E10CD"/>
    <w:rsid w:val="006E1E33"/>
    <w:rsid w:val="006E24BB"/>
    <w:rsid w:val="006E2813"/>
    <w:rsid w:val="006E34CC"/>
    <w:rsid w:val="006E3522"/>
    <w:rsid w:val="006E3B16"/>
    <w:rsid w:val="006E4149"/>
    <w:rsid w:val="006E491D"/>
    <w:rsid w:val="006E525A"/>
    <w:rsid w:val="006E56AA"/>
    <w:rsid w:val="006E58AB"/>
    <w:rsid w:val="006E5F9A"/>
    <w:rsid w:val="006E67C2"/>
    <w:rsid w:val="006E759F"/>
    <w:rsid w:val="006E7916"/>
    <w:rsid w:val="006F19D7"/>
    <w:rsid w:val="006F2693"/>
    <w:rsid w:val="006F2E40"/>
    <w:rsid w:val="006F3037"/>
    <w:rsid w:val="006F4906"/>
    <w:rsid w:val="006F518B"/>
    <w:rsid w:val="006F56DC"/>
    <w:rsid w:val="006F5986"/>
    <w:rsid w:val="006F60C5"/>
    <w:rsid w:val="006F6966"/>
    <w:rsid w:val="006F773D"/>
    <w:rsid w:val="00700524"/>
    <w:rsid w:val="00700544"/>
    <w:rsid w:val="00701E84"/>
    <w:rsid w:val="00703527"/>
    <w:rsid w:val="00703D0B"/>
    <w:rsid w:val="007040E5"/>
    <w:rsid w:val="0070697E"/>
    <w:rsid w:val="00706CB0"/>
    <w:rsid w:val="00706D40"/>
    <w:rsid w:val="00707F5D"/>
    <w:rsid w:val="00707FF0"/>
    <w:rsid w:val="0071030A"/>
    <w:rsid w:val="00710722"/>
    <w:rsid w:val="00711434"/>
    <w:rsid w:val="0071192B"/>
    <w:rsid w:val="00711DBD"/>
    <w:rsid w:val="00713B54"/>
    <w:rsid w:val="007141AD"/>
    <w:rsid w:val="0071481D"/>
    <w:rsid w:val="007149DD"/>
    <w:rsid w:val="00715D92"/>
    <w:rsid w:val="00715F2E"/>
    <w:rsid w:val="00715FCA"/>
    <w:rsid w:val="007203D2"/>
    <w:rsid w:val="00720EB3"/>
    <w:rsid w:val="00720FAF"/>
    <w:rsid w:val="007210FE"/>
    <w:rsid w:val="00721192"/>
    <w:rsid w:val="00721746"/>
    <w:rsid w:val="00721927"/>
    <w:rsid w:val="00722758"/>
    <w:rsid w:val="00722ADF"/>
    <w:rsid w:val="007230F1"/>
    <w:rsid w:val="00723206"/>
    <w:rsid w:val="007237F0"/>
    <w:rsid w:val="00725BF3"/>
    <w:rsid w:val="00725F54"/>
    <w:rsid w:val="00726BE1"/>
    <w:rsid w:val="00726E22"/>
    <w:rsid w:val="0072785F"/>
    <w:rsid w:val="007304C9"/>
    <w:rsid w:val="00730B39"/>
    <w:rsid w:val="00730B4E"/>
    <w:rsid w:val="007312F7"/>
    <w:rsid w:val="007316EB"/>
    <w:rsid w:val="007319C2"/>
    <w:rsid w:val="00731D38"/>
    <w:rsid w:val="00732567"/>
    <w:rsid w:val="00733181"/>
    <w:rsid w:val="0073394A"/>
    <w:rsid w:val="007344EB"/>
    <w:rsid w:val="00734863"/>
    <w:rsid w:val="00734E7F"/>
    <w:rsid w:val="00735226"/>
    <w:rsid w:val="0073531E"/>
    <w:rsid w:val="00735413"/>
    <w:rsid w:val="007356AD"/>
    <w:rsid w:val="0073754B"/>
    <w:rsid w:val="0073768B"/>
    <w:rsid w:val="007405AD"/>
    <w:rsid w:val="00740BF2"/>
    <w:rsid w:val="00741567"/>
    <w:rsid w:val="00741A28"/>
    <w:rsid w:val="00741CAF"/>
    <w:rsid w:val="00742BEC"/>
    <w:rsid w:val="00742C85"/>
    <w:rsid w:val="0074332E"/>
    <w:rsid w:val="0074333D"/>
    <w:rsid w:val="007433DC"/>
    <w:rsid w:val="00746D98"/>
    <w:rsid w:val="00747180"/>
    <w:rsid w:val="00750945"/>
    <w:rsid w:val="00750990"/>
    <w:rsid w:val="00751244"/>
    <w:rsid w:val="00751C70"/>
    <w:rsid w:val="00751DEC"/>
    <w:rsid w:val="00752083"/>
    <w:rsid w:val="007527B4"/>
    <w:rsid w:val="00752C83"/>
    <w:rsid w:val="00752D9E"/>
    <w:rsid w:val="00754036"/>
    <w:rsid w:val="00754327"/>
    <w:rsid w:val="0075454F"/>
    <w:rsid w:val="00754DD6"/>
    <w:rsid w:val="00755702"/>
    <w:rsid w:val="00755A3A"/>
    <w:rsid w:val="00755E63"/>
    <w:rsid w:val="00755F4B"/>
    <w:rsid w:val="00756333"/>
    <w:rsid w:val="0076037F"/>
    <w:rsid w:val="00760E88"/>
    <w:rsid w:val="00760FEC"/>
    <w:rsid w:val="00761A1F"/>
    <w:rsid w:val="00762343"/>
    <w:rsid w:val="0076249F"/>
    <w:rsid w:val="0076255B"/>
    <w:rsid w:val="00762CF0"/>
    <w:rsid w:val="00762DA7"/>
    <w:rsid w:val="007638BE"/>
    <w:rsid w:val="00763F2C"/>
    <w:rsid w:val="0076413E"/>
    <w:rsid w:val="0076482A"/>
    <w:rsid w:val="00764A05"/>
    <w:rsid w:val="00764A3A"/>
    <w:rsid w:val="00764FD9"/>
    <w:rsid w:val="007662A1"/>
    <w:rsid w:val="007668BF"/>
    <w:rsid w:val="00766974"/>
    <w:rsid w:val="00767560"/>
    <w:rsid w:val="00767631"/>
    <w:rsid w:val="007677C0"/>
    <w:rsid w:val="0077047B"/>
    <w:rsid w:val="007707BF"/>
    <w:rsid w:val="00770A35"/>
    <w:rsid w:val="007714D3"/>
    <w:rsid w:val="007718B4"/>
    <w:rsid w:val="00771E7C"/>
    <w:rsid w:val="00772B95"/>
    <w:rsid w:val="00772DCF"/>
    <w:rsid w:val="00772F04"/>
    <w:rsid w:val="00773739"/>
    <w:rsid w:val="0077386B"/>
    <w:rsid w:val="007744D4"/>
    <w:rsid w:val="0077484E"/>
    <w:rsid w:val="00774A97"/>
    <w:rsid w:val="0077503E"/>
    <w:rsid w:val="00775384"/>
    <w:rsid w:val="00775D48"/>
    <w:rsid w:val="00776783"/>
    <w:rsid w:val="007769F6"/>
    <w:rsid w:val="00777857"/>
    <w:rsid w:val="00777A21"/>
    <w:rsid w:val="00777C75"/>
    <w:rsid w:val="00777CC3"/>
    <w:rsid w:val="00781098"/>
    <w:rsid w:val="0078136F"/>
    <w:rsid w:val="00781868"/>
    <w:rsid w:val="0078366F"/>
    <w:rsid w:val="0078442D"/>
    <w:rsid w:val="007844B3"/>
    <w:rsid w:val="007845E7"/>
    <w:rsid w:val="00786717"/>
    <w:rsid w:val="00786949"/>
    <w:rsid w:val="0079049B"/>
    <w:rsid w:val="00790B2B"/>
    <w:rsid w:val="00790DEE"/>
    <w:rsid w:val="007914B2"/>
    <w:rsid w:val="007914DE"/>
    <w:rsid w:val="00792BE4"/>
    <w:rsid w:val="007951C4"/>
    <w:rsid w:val="007966E4"/>
    <w:rsid w:val="007967D8"/>
    <w:rsid w:val="007978B4"/>
    <w:rsid w:val="007A0065"/>
    <w:rsid w:val="007A0730"/>
    <w:rsid w:val="007A134C"/>
    <w:rsid w:val="007A1D2A"/>
    <w:rsid w:val="007A3DD3"/>
    <w:rsid w:val="007A3DFA"/>
    <w:rsid w:val="007A3E7B"/>
    <w:rsid w:val="007A3E94"/>
    <w:rsid w:val="007A47EC"/>
    <w:rsid w:val="007A47EF"/>
    <w:rsid w:val="007A500D"/>
    <w:rsid w:val="007A511F"/>
    <w:rsid w:val="007A528D"/>
    <w:rsid w:val="007A7515"/>
    <w:rsid w:val="007B024E"/>
    <w:rsid w:val="007B0B5C"/>
    <w:rsid w:val="007B0B7F"/>
    <w:rsid w:val="007B1194"/>
    <w:rsid w:val="007B2835"/>
    <w:rsid w:val="007B2BDA"/>
    <w:rsid w:val="007B326C"/>
    <w:rsid w:val="007B42DA"/>
    <w:rsid w:val="007B4666"/>
    <w:rsid w:val="007B529A"/>
    <w:rsid w:val="007B53A9"/>
    <w:rsid w:val="007B57F9"/>
    <w:rsid w:val="007B6548"/>
    <w:rsid w:val="007B68A2"/>
    <w:rsid w:val="007B70FC"/>
    <w:rsid w:val="007B7353"/>
    <w:rsid w:val="007B7956"/>
    <w:rsid w:val="007C0141"/>
    <w:rsid w:val="007C210D"/>
    <w:rsid w:val="007C2801"/>
    <w:rsid w:val="007C3B54"/>
    <w:rsid w:val="007C4869"/>
    <w:rsid w:val="007C5059"/>
    <w:rsid w:val="007C5F78"/>
    <w:rsid w:val="007C6D2F"/>
    <w:rsid w:val="007C6F33"/>
    <w:rsid w:val="007C7653"/>
    <w:rsid w:val="007C782D"/>
    <w:rsid w:val="007D0210"/>
    <w:rsid w:val="007D0604"/>
    <w:rsid w:val="007D13C5"/>
    <w:rsid w:val="007D1BB0"/>
    <w:rsid w:val="007D22DC"/>
    <w:rsid w:val="007D272E"/>
    <w:rsid w:val="007D2E3E"/>
    <w:rsid w:val="007D310B"/>
    <w:rsid w:val="007D3504"/>
    <w:rsid w:val="007D39E6"/>
    <w:rsid w:val="007D4588"/>
    <w:rsid w:val="007D4641"/>
    <w:rsid w:val="007D6173"/>
    <w:rsid w:val="007D65EE"/>
    <w:rsid w:val="007D6E2F"/>
    <w:rsid w:val="007D6F00"/>
    <w:rsid w:val="007D7058"/>
    <w:rsid w:val="007D748E"/>
    <w:rsid w:val="007D7A56"/>
    <w:rsid w:val="007E0604"/>
    <w:rsid w:val="007E081E"/>
    <w:rsid w:val="007E0A5B"/>
    <w:rsid w:val="007E119B"/>
    <w:rsid w:val="007E11C7"/>
    <w:rsid w:val="007E1825"/>
    <w:rsid w:val="007E1A84"/>
    <w:rsid w:val="007E226D"/>
    <w:rsid w:val="007E2860"/>
    <w:rsid w:val="007E2DC9"/>
    <w:rsid w:val="007E36C8"/>
    <w:rsid w:val="007E449D"/>
    <w:rsid w:val="007E48BF"/>
    <w:rsid w:val="007E4A4B"/>
    <w:rsid w:val="007E4A4C"/>
    <w:rsid w:val="007E4BDE"/>
    <w:rsid w:val="007E4EC1"/>
    <w:rsid w:val="007E57A0"/>
    <w:rsid w:val="007E5CCC"/>
    <w:rsid w:val="007E63BE"/>
    <w:rsid w:val="007E655D"/>
    <w:rsid w:val="007E6FDA"/>
    <w:rsid w:val="007F0AFA"/>
    <w:rsid w:val="007F189E"/>
    <w:rsid w:val="007F2357"/>
    <w:rsid w:val="007F281E"/>
    <w:rsid w:val="007F30B5"/>
    <w:rsid w:val="007F38A5"/>
    <w:rsid w:val="007F3987"/>
    <w:rsid w:val="007F3C77"/>
    <w:rsid w:val="007F43BF"/>
    <w:rsid w:val="007F45C3"/>
    <w:rsid w:val="007F4EB1"/>
    <w:rsid w:val="007F5432"/>
    <w:rsid w:val="007F7152"/>
    <w:rsid w:val="007F76A9"/>
    <w:rsid w:val="0080142D"/>
    <w:rsid w:val="00802020"/>
    <w:rsid w:val="008025CB"/>
    <w:rsid w:val="00802610"/>
    <w:rsid w:val="0080341B"/>
    <w:rsid w:val="0080359F"/>
    <w:rsid w:val="0080380C"/>
    <w:rsid w:val="0080451B"/>
    <w:rsid w:val="00804FAD"/>
    <w:rsid w:val="0080593B"/>
    <w:rsid w:val="00805F84"/>
    <w:rsid w:val="00806C14"/>
    <w:rsid w:val="00806DD6"/>
    <w:rsid w:val="00807AC8"/>
    <w:rsid w:val="0081015F"/>
    <w:rsid w:val="008115BC"/>
    <w:rsid w:val="00811694"/>
    <w:rsid w:val="008135F7"/>
    <w:rsid w:val="008138D3"/>
    <w:rsid w:val="00813ABD"/>
    <w:rsid w:val="008148F2"/>
    <w:rsid w:val="00814EAD"/>
    <w:rsid w:val="00814EBA"/>
    <w:rsid w:val="008154EB"/>
    <w:rsid w:val="00815860"/>
    <w:rsid w:val="00815A89"/>
    <w:rsid w:val="00815EAC"/>
    <w:rsid w:val="008163B5"/>
    <w:rsid w:val="00816BE4"/>
    <w:rsid w:val="00816CEB"/>
    <w:rsid w:val="00817F72"/>
    <w:rsid w:val="00821280"/>
    <w:rsid w:val="00821346"/>
    <w:rsid w:val="0082181F"/>
    <w:rsid w:val="00821891"/>
    <w:rsid w:val="008224ED"/>
    <w:rsid w:val="00824443"/>
    <w:rsid w:val="00824B74"/>
    <w:rsid w:val="00824EC7"/>
    <w:rsid w:val="00825B33"/>
    <w:rsid w:val="00826215"/>
    <w:rsid w:val="00826224"/>
    <w:rsid w:val="0082640E"/>
    <w:rsid w:val="00826436"/>
    <w:rsid w:val="0082687A"/>
    <w:rsid w:val="008306D8"/>
    <w:rsid w:val="008307E9"/>
    <w:rsid w:val="00831F86"/>
    <w:rsid w:val="00832552"/>
    <w:rsid w:val="00832ED0"/>
    <w:rsid w:val="00834D97"/>
    <w:rsid w:val="00835325"/>
    <w:rsid w:val="00835836"/>
    <w:rsid w:val="00835963"/>
    <w:rsid w:val="008360C7"/>
    <w:rsid w:val="00836509"/>
    <w:rsid w:val="0083665E"/>
    <w:rsid w:val="0083669D"/>
    <w:rsid w:val="00836A40"/>
    <w:rsid w:val="00836ECC"/>
    <w:rsid w:val="00840D2F"/>
    <w:rsid w:val="00841410"/>
    <w:rsid w:val="00841887"/>
    <w:rsid w:val="0084189E"/>
    <w:rsid w:val="00841C68"/>
    <w:rsid w:val="00842096"/>
    <w:rsid w:val="00843273"/>
    <w:rsid w:val="00843524"/>
    <w:rsid w:val="00843FB6"/>
    <w:rsid w:val="00843FF7"/>
    <w:rsid w:val="00844F4D"/>
    <w:rsid w:val="00845BC3"/>
    <w:rsid w:val="0084619C"/>
    <w:rsid w:val="0084664A"/>
    <w:rsid w:val="008478DA"/>
    <w:rsid w:val="00850679"/>
    <w:rsid w:val="0085163A"/>
    <w:rsid w:val="00852834"/>
    <w:rsid w:val="008537CF"/>
    <w:rsid w:val="0085384B"/>
    <w:rsid w:val="00854374"/>
    <w:rsid w:val="00854628"/>
    <w:rsid w:val="00854863"/>
    <w:rsid w:val="00855266"/>
    <w:rsid w:val="00855370"/>
    <w:rsid w:val="00855BBA"/>
    <w:rsid w:val="00855CE0"/>
    <w:rsid w:val="00856256"/>
    <w:rsid w:val="008562E9"/>
    <w:rsid w:val="00856E61"/>
    <w:rsid w:val="00857C54"/>
    <w:rsid w:val="00860A61"/>
    <w:rsid w:val="00860CBA"/>
    <w:rsid w:val="00861063"/>
    <w:rsid w:val="008617DE"/>
    <w:rsid w:val="008619CD"/>
    <w:rsid w:val="0086274D"/>
    <w:rsid w:val="00862824"/>
    <w:rsid w:val="00862D50"/>
    <w:rsid w:val="00862D5C"/>
    <w:rsid w:val="00863C5B"/>
    <w:rsid w:val="00864109"/>
    <w:rsid w:val="00864D8A"/>
    <w:rsid w:val="008662F8"/>
    <w:rsid w:val="008666DC"/>
    <w:rsid w:val="008666EC"/>
    <w:rsid w:val="00870286"/>
    <w:rsid w:val="008702C8"/>
    <w:rsid w:val="00870523"/>
    <w:rsid w:val="008708D3"/>
    <w:rsid w:val="00870F82"/>
    <w:rsid w:val="008721CD"/>
    <w:rsid w:val="00873768"/>
    <w:rsid w:val="00873A16"/>
    <w:rsid w:val="00873A57"/>
    <w:rsid w:val="00874028"/>
    <w:rsid w:val="00874AAF"/>
    <w:rsid w:val="00875960"/>
    <w:rsid w:val="00876483"/>
    <w:rsid w:val="00877229"/>
    <w:rsid w:val="00877D01"/>
    <w:rsid w:val="0088097F"/>
    <w:rsid w:val="00882EAE"/>
    <w:rsid w:val="00883CCF"/>
    <w:rsid w:val="00884CA7"/>
    <w:rsid w:val="00884E87"/>
    <w:rsid w:val="00884F48"/>
    <w:rsid w:val="008867F9"/>
    <w:rsid w:val="00886874"/>
    <w:rsid w:val="00886BC9"/>
    <w:rsid w:val="00886D9D"/>
    <w:rsid w:val="00887213"/>
    <w:rsid w:val="0088748A"/>
    <w:rsid w:val="00887F3B"/>
    <w:rsid w:val="00887F63"/>
    <w:rsid w:val="00887FA4"/>
    <w:rsid w:val="008904AF"/>
    <w:rsid w:val="00890C5F"/>
    <w:rsid w:val="00890D4B"/>
    <w:rsid w:val="008910B5"/>
    <w:rsid w:val="00891C77"/>
    <w:rsid w:val="00892138"/>
    <w:rsid w:val="008922B0"/>
    <w:rsid w:val="008932CB"/>
    <w:rsid w:val="00893883"/>
    <w:rsid w:val="008938E7"/>
    <w:rsid w:val="00894189"/>
    <w:rsid w:val="00894482"/>
    <w:rsid w:val="00895AC7"/>
    <w:rsid w:val="00896A68"/>
    <w:rsid w:val="008A007D"/>
    <w:rsid w:val="008A028C"/>
    <w:rsid w:val="008A0921"/>
    <w:rsid w:val="008A0B5D"/>
    <w:rsid w:val="008A119A"/>
    <w:rsid w:val="008A1389"/>
    <w:rsid w:val="008A23B9"/>
    <w:rsid w:val="008A2505"/>
    <w:rsid w:val="008A27AD"/>
    <w:rsid w:val="008A2C33"/>
    <w:rsid w:val="008A3697"/>
    <w:rsid w:val="008A576D"/>
    <w:rsid w:val="008A5D1C"/>
    <w:rsid w:val="008A6040"/>
    <w:rsid w:val="008A6A94"/>
    <w:rsid w:val="008A7497"/>
    <w:rsid w:val="008A7A52"/>
    <w:rsid w:val="008B0BC8"/>
    <w:rsid w:val="008B1214"/>
    <w:rsid w:val="008B1C12"/>
    <w:rsid w:val="008B2A62"/>
    <w:rsid w:val="008B3A96"/>
    <w:rsid w:val="008B3B71"/>
    <w:rsid w:val="008B4596"/>
    <w:rsid w:val="008B5DF0"/>
    <w:rsid w:val="008B670B"/>
    <w:rsid w:val="008B6783"/>
    <w:rsid w:val="008B6AAC"/>
    <w:rsid w:val="008B6DB2"/>
    <w:rsid w:val="008B749A"/>
    <w:rsid w:val="008B7638"/>
    <w:rsid w:val="008B7904"/>
    <w:rsid w:val="008B7BE9"/>
    <w:rsid w:val="008C0E09"/>
    <w:rsid w:val="008C17B2"/>
    <w:rsid w:val="008C1C4B"/>
    <w:rsid w:val="008C218A"/>
    <w:rsid w:val="008C26F9"/>
    <w:rsid w:val="008C297B"/>
    <w:rsid w:val="008C2F6C"/>
    <w:rsid w:val="008C3B9A"/>
    <w:rsid w:val="008C40FD"/>
    <w:rsid w:val="008C4CA0"/>
    <w:rsid w:val="008C507B"/>
    <w:rsid w:val="008C5368"/>
    <w:rsid w:val="008C62DC"/>
    <w:rsid w:val="008C6B87"/>
    <w:rsid w:val="008C6CF5"/>
    <w:rsid w:val="008C7AEE"/>
    <w:rsid w:val="008C7EBF"/>
    <w:rsid w:val="008D0661"/>
    <w:rsid w:val="008D0AE7"/>
    <w:rsid w:val="008D0C4D"/>
    <w:rsid w:val="008D1BEA"/>
    <w:rsid w:val="008D1CDF"/>
    <w:rsid w:val="008D3538"/>
    <w:rsid w:val="008D36C0"/>
    <w:rsid w:val="008D457B"/>
    <w:rsid w:val="008D4886"/>
    <w:rsid w:val="008D5940"/>
    <w:rsid w:val="008D65F6"/>
    <w:rsid w:val="008D68A9"/>
    <w:rsid w:val="008D6A64"/>
    <w:rsid w:val="008D6B0A"/>
    <w:rsid w:val="008D6D97"/>
    <w:rsid w:val="008D6F6C"/>
    <w:rsid w:val="008D78F0"/>
    <w:rsid w:val="008D7ACC"/>
    <w:rsid w:val="008E0B82"/>
    <w:rsid w:val="008E0F4C"/>
    <w:rsid w:val="008E1A75"/>
    <w:rsid w:val="008E1F83"/>
    <w:rsid w:val="008E2EA1"/>
    <w:rsid w:val="008E3446"/>
    <w:rsid w:val="008E355E"/>
    <w:rsid w:val="008E3917"/>
    <w:rsid w:val="008E41DC"/>
    <w:rsid w:val="008E4216"/>
    <w:rsid w:val="008E49D3"/>
    <w:rsid w:val="008E55F9"/>
    <w:rsid w:val="008E56CD"/>
    <w:rsid w:val="008F05CB"/>
    <w:rsid w:val="008F0993"/>
    <w:rsid w:val="008F0A05"/>
    <w:rsid w:val="008F0D59"/>
    <w:rsid w:val="008F1049"/>
    <w:rsid w:val="008F1DDE"/>
    <w:rsid w:val="008F2343"/>
    <w:rsid w:val="008F26C5"/>
    <w:rsid w:val="008F2BDB"/>
    <w:rsid w:val="008F3D3B"/>
    <w:rsid w:val="008F4B7F"/>
    <w:rsid w:val="008F61BE"/>
    <w:rsid w:val="008F6324"/>
    <w:rsid w:val="008F646A"/>
    <w:rsid w:val="008F7935"/>
    <w:rsid w:val="00900862"/>
    <w:rsid w:val="009008FD"/>
    <w:rsid w:val="00900DD1"/>
    <w:rsid w:val="009019F3"/>
    <w:rsid w:val="00903315"/>
    <w:rsid w:val="00903C24"/>
    <w:rsid w:val="00903D5A"/>
    <w:rsid w:val="009045EA"/>
    <w:rsid w:val="00905B6B"/>
    <w:rsid w:val="009065A8"/>
    <w:rsid w:val="00906C54"/>
    <w:rsid w:val="00906C7A"/>
    <w:rsid w:val="00907221"/>
    <w:rsid w:val="009074CB"/>
    <w:rsid w:val="0091000D"/>
    <w:rsid w:val="00910FF3"/>
    <w:rsid w:val="009112CC"/>
    <w:rsid w:val="009115ED"/>
    <w:rsid w:val="0091194F"/>
    <w:rsid w:val="009123B6"/>
    <w:rsid w:val="0091341D"/>
    <w:rsid w:val="00913BB8"/>
    <w:rsid w:val="0091445E"/>
    <w:rsid w:val="00914D44"/>
    <w:rsid w:val="00914EC0"/>
    <w:rsid w:val="009157B7"/>
    <w:rsid w:val="00916590"/>
    <w:rsid w:val="0091675C"/>
    <w:rsid w:val="00916B57"/>
    <w:rsid w:val="0091784B"/>
    <w:rsid w:val="0092037A"/>
    <w:rsid w:val="00920818"/>
    <w:rsid w:val="009209E8"/>
    <w:rsid w:val="00921426"/>
    <w:rsid w:val="009228A0"/>
    <w:rsid w:val="009228CC"/>
    <w:rsid w:val="009232DD"/>
    <w:rsid w:val="009238B4"/>
    <w:rsid w:val="00925BB2"/>
    <w:rsid w:val="00925DD8"/>
    <w:rsid w:val="00926F79"/>
    <w:rsid w:val="00926FA0"/>
    <w:rsid w:val="00930A5F"/>
    <w:rsid w:val="00930D6D"/>
    <w:rsid w:val="009311D4"/>
    <w:rsid w:val="00934830"/>
    <w:rsid w:val="009348C3"/>
    <w:rsid w:val="00935C59"/>
    <w:rsid w:val="009368F2"/>
    <w:rsid w:val="0093735E"/>
    <w:rsid w:val="00937709"/>
    <w:rsid w:val="00937760"/>
    <w:rsid w:val="00937BE0"/>
    <w:rsid w:val="00937FB6"/>
    <w:rsid w:val="00937FEA"/>
    <w:rsid w:val="00940A06"/>
    <w:rsid w:val="009412DC"/>
    <w:rsid w:val="00941333"/>
    <w:rsid w:val="00941853"/>
    <w:rsid w:val="00941BF4"/>
    <w:rsid w:val="009426EE"/>
    <w:rsid w:val="00942AA8"/>
    <w:rsid w:val="00942ACA"/>
    <w:rsid w:val="00942B7D"/>
    <w:rsid w:val="00942DD7"/>
    <w:rsid w:val="00943290"/>
    <w:rsid w:val="00943529"/>
    <w:rsid w:val="00943CF7"/>
    <w:rsid w:val="0094582A"/>
    <w:rsid w:val="009458DB"/>
    <w:rsid w:val="009463D1"/>
    <w:rsid w:val="00946457"/>
    <w:rsid w:val="009472A7"/>
    <w:rsid w:val="009513E7"/>
    <w:rsid w:val="009514DA"/>
    <w:rsid w:val="0095199A"/>
    <w:rsid w:val="00952D21"/>
    <w:rsid w:val="00954AC6"/>
    <w:rsid w:val="009552AB"/>
    <w:rsid w:val="00955B96"/>
    <w:rsid w:val="00956DEB"/>
    <w:rsid w:val="009570BE"/>
    <w:rsid w:val="009570DB"/>
    <w:rsid w:val="00957B53"/>
    <w:rsid w:val="00957FF7"/>
    <w:rsid w:val="00960506"/>
    <w:rsid w:val="009605DC"/>
    <w:rsid w:val="009609FD"/>
    <w:rsid w:val="00960DA2"/>
    <w:rsid w:val="00960E19"/>
    <w:rsid w:val="00961601"/>
    <w:rsid w:val="0096168E"/>
    <w:rsid w:val="00961864"/>
    <w:rsid w:val="009622B3"/>
    <w:rsid w:val="0096323E"/>
    <w:rsid w:val="00963579"/>
    <w:rsid w:val="009636D8"/>
    <w:rsid w:val="00965A95"/>
    <w:rsid w:val="00966092"/>
    <w:rsid w:val="00966CDB"/>
    <w:rsid w:val="009673F8"/>
    <w:rsid w:val="00967804"/>
    <w:rsid w:val="00967C2F"/>
    <w:rsid w:val="00970DAE"/>
    <w:rsid w:val="009715A1"/>
    <w:rsid w:val="0097178A"/>
    <w:rsid w:val="00971903"/>
    <w:rsid w:val="00971FEB"/>
    <w:rsid w:val="0097268C"/>
    <w:rsid w:val="00973B66"/>
    <w:rsid w:val="009754B1"/>
    <w:rsid w:val="009755D5"/>
    <w:rsid w:val="00975BAA"/>
    <w:rsid w:val="00975DB9"/>
    <w:rsid w:val="00976354"/>
    <w:rsid w:val="009764F0"/>
    <w:rsid w:val="00977FCC"/>
    <w:rsid w:val="0098082A"/>
    <w:rsid w:val="00980BEB"/>
    <w:rsid w:val="009819EE"/>
    <w:rsid w:val="00981A8B"/>
    <w:rsid w:val="0098299B"/>
    <w:rsid w:val="00982DD6"/>
    <w:rsid w:val="00983022"/>
    <w:rsid w:val="00983B74"/>
    <w:rsid w:val="00983D75"/>
    <w:rsid w:val="00984B0B"/>
    <w:rsid w:val="00984C28"/>
    <w:rsid w:val="009850DD"/>
    <w:rsid w:val="00985826"/>
    <w:rsid w:val="00985A0F"/>
    <w:rsid w:val="00986F6B"/>
    <w:rsid w:val="0098734B"/>
    <w:rsid w:val="00993C62"/>
    <w:rsid w:val="0099499E"/>
    <w:rsid w:val="009957BD"/>
    <w:rsid w:val="00995CB7"/>
    <w:rsid w:val="00995E3A"/>
    <w:rsid w:val="00995F46"/>
    <w:rsid w:val="00996C8A"/>
    <w:rsid w:val="009973EC"/>
    <w:rsid w:val="00997C00"/>
    <w:rsid w:val="00997D2C"/>
    <w:rsid w:val="009A0A3E"/>
    <w:rsid w:val="009A16E2"/>
    <w:rsid w:val="009A173C"/>
    <w:rsid w:val="009A1DD8"/>
    <w:rsid w:val="009A29D9"/>
    <w:rsid w:val="009A31E4"/>
    <w:rsid w:val="009A368B"/>
    <w:rsid w:val="009A3DDE"/>
    <w:rsid w:val="009A3F02"/>
    <w:rsid w:val="009A78FE"/>
    <w:rsid w:val="009B0AF5"/>
    <w:rsid w:val="009B19BA"/>
    <w:rsid w:val="009B1B6C"/>
    <w:rsid w:val="009B2383"/>
    <w:rsid w:val="009B4677"/>
    <w:rsid w:val="009B4826"/>
    <w:rsid w:val="009B487C"/>
    <w:rsid w:val="009B4C15"/>
    <w:rsid w:val="009B56FE"/>
    <w:rsid w:val="009B5852"/>
    <w:rsid w:val="009B5B37"/>
    <w:rsid w:val="009B640D"/>
    <w:rsid w:val="009B70B4"/>
    <w:rsid w:val="009B77F3"/>
    <w:rsid w:val="009B7A28"/>
    <w:rsid w:val="009C0523"/>
    <w:rsid w:val="009C08B4"/>
    <w:rsid w:val="009C0C88"/>
    <w:rsid w:val="009C100F"/>
    <w:rsid w:val="009C17B1"/>
    <w:rsid w:val="009C3355"/>
    <w:rsid w:val="009C3DCB"/>
    <w:rsid w:val="009C4452"/>
    <w:rsid w:val="009C4AE2"/>
    <w:rsid w:val="009C4C66"/>
    <w:rsid w:val="009C53EB"/>
    <w:rsid w:val="009C5820"/>
    <w:rsid w:val="009C5C5B"/>
    <w:rsid w:val="009C6750"/>
    <w:rsid w:val="009C680E"/>
    <w:rsid w:val="009C72C6"/>
    <w:rsid w:val="009C7308"/>
    <w:rsid w:val="009C7F52"/>
    <w:rsid w:val="009D024E"/>
    <w:rsid w:val="009D0A08"/>
    <w:rsid w:val="009D0D9D"/>
    <w:rsid w:val="009D0DE3"/>
    <w:rsid w:val="009D0FF3"/>
    <w:rsid w:val="009D18AA"/>
    <w:rsid w:val="009D279D"/>
    <w:rsid w:val="009D30E5"/>
    <w:rsid w:val="009D3DFF"/>
    <w:rsid w:val="009D4143"/>
    <w:rsid w:val="009D4769"/>
    <w:rsid w:val="009D4865"/>
    <w:rsid w:val="009D61FE"/>
    <w:rsid w:val="009D68E5"/>
    <w:rsid w:val="009D6E33"/>
    <w:rsid w:val="009E1712"/>
    <w:rsid w:val="009E1E2B"/>
    <w:rsid w:val="009E3CA2"/>
    <w:rsid w:val="009E427C"/>
    <w:rsid w:val="009E556D"/>
    <w:rsid w:val="009E55AB"/>
    <w:rsid w:val="009E57C6"/>
    <w:rsid w:val="009E6C1B"/>
    <w:rsid w:val="009E6F03"/>
    <w:rsid w:val="009F042C"/>
    <w:rsid w:val="009F0536"/>
    <w:rsid w:val="009F0F15"/>
    <w:rsid w:val="009F18A2"/>
    <w:rsid w:val="009F205B"/>
    <w:rsid w:val="009F2468"/>
    <w:rsid w:val="009F26DC"/>
    <w:rsid w:val="009F28BB"/>
    <w:rsid w:val="009F2E0A"/>
    <w:rsid w:val="009F3043"/>
    <w:rsid w:val="009F38BF"/>
    <w:rsid w:val="009F484B"/>
    <w:rsid w:val="009F4EC5"/>
    <w:rsid w:val="009F56A8"/>
    <w:rsid w:val="009F57E3"/>
    <w:rsid w:val="009F5A88"/>
    <w:rsid w:val="009F646A"/>
    <w:rsid w:val="009F65CB"/>
    <w:rsid w:val="009F6F8E"/>
    <w:rsid w:val="009F74A2"/>
    <w:rsid w:val="00A00387"/>
    <w:rsid w:val="00A00C8C"/>
    <w:rsid w:val="00A0332B"/>
    <w:rsid w:val="00A036DA"/>
    <w:rsid w:val="00A03E23"/>
    <w:rsid w:val="00A0454B"/>
    <w:rsid w:val="00A05214"/>
    <w:rsid w:val="00A05237"/>
    <w:rsid w:val="00A056F8"/>
    <w:rsid w:val="00A062DA"/>
    <w:rsid w:val="00A06C72"/>
    <w:rsid w:val="00A07532"/>
    <w:rsid w:val="00A0794D"/>
    <w:rsid w:val="00A100C0"/>
    <w:rsid w:val="00A10275"/>
    <w:rsid w:val="00A10E75"/>
    <w:rsid w:val="00A10F92"/>
    <w:rsid w:val="00A1136B"/>
    <w:rsid w:val="00A121D6"/>
    <w:rsid w:val="00A1249B"/>
    <w:rsid w:val="00A12A49"/>
    <w:rsid w:val="00A13706"/>
    <w:rsid w:val="00A140F5"/>
    <w:rsid w:val="00A15019"/>
    <w:rsid w:val="00A1650D"/>
    <w:rsid w:val="00A17A38"/>
    <w:rsid w:val="00A20DA7"/>
    <w:rsid w:val="00A210B3"/>
    <w:rsid w:val="00A210BF"/>
    <w:rsid w:val="00A21456"/>
    <w:rsid w:val="00A2225A"/>
    <w:rsid w:val="00A23424"/>
    <w:rsid w:val="00A23C72"/>
    <w:rsid w:val="00A24104"/>
    <w:rsid w:val="00A26953"/>
    <w:rsid w:val="00A26B2A"/>
    <w:rsid w:val="00A301A5"/>
    <w:rsid w:val="00A313E0"/>
    <w:rsid w:val="00A3171C"/>
    <w:rsid w:val="00A32114"/>
    <w:rsid w:val="00A32375"/>
    <w:rsid w:val="00A32614"/>
    <w:rsid w:val="00A32896"/>
    <w:rsid w:val="00A32DD3"/>
    <w:rsid w:val="00A335C6"/>
    <w:rsid w:val="00A337B5"/>
    <w:rsid w:val="00A35D62"/>
    <w:rsid w:val="00A36B03"/>
    <w:rsid w:val="00A36B27"/>
    <w:rsid w:val="00A36B2A"/>
    <w:rsid w:val="00A36C07"/>
    <w:rsid w:val="00A37B61"/>
    <w:rsid w:val="00A40D0B"/>
    <w:rsid w:val="00A40F43"/>
    <w:rsid w:val="00A41D2B"/>
    <w:rsid w:val="00A4249F"/>
    <w:rsid w:val="00A428CB"/>
    <w:rsid w:val="00A43AA4"/>
    <w:rsid w:val="00A43D09"/>
    <w:rsid w:val="00A43EC1"/>
    <w:rsid w:val="00A44762"/>
    <w:rsid w:val="00A4578B"/>
    <w:rsid w:val="00A464D9"/>
    <w:rsid w:val="00A473F5"/>
    <w:rsid w:val="00A4792E"/>
    <w:rsid w:val="00A479B2"/>
    <w:rsid w:val="00A501CB"/>
    <w:rsid w:val="00A50C76"/>
    <w:rsid w:val="00A50CE5"/>
    <w:rsid w:val="00A51C3A"/>
    <w:rsid w:val="00A5238D"/>
    <w:rsid w:val="00A52A19"/>
    <w:rsid w:val="00A532BC"/>
    <w:rsid w:val="00A53E42"/>
    <w:rsid w:val="00A554AF"/>
    <w:rsid w:val="00A55C47"/>
    <w:rsid w:val="00A564BD"/>
    <w:rsid w:val="00A56647"/>
    <w:rsid w:val="00A567EA"/>
    <w:rsid w:val="00A567FC"/>
    <w:rsid w:val="00A5782A"/>
    <w:rsid w:val="00A57970"/>
    <w:rsid w:val="00A57E21"/>
    <w:rsid w:val="00A60DF4"/>
    <w:rsid w:val="00A60EA6"/>
    <w:rsid w:val="00A61D68"/>
    <w:rsid w:val="00A63150"/>
    <w:rsid w:val="00A634AC"/>
    <w:rsid w:val="00A63DA9"/>
    <w:rsid w:val="00A64720"/>
    <w:rsid w:val="00A64747"/>
    <w:rsid w:val="00A64B82"/>
    <w:rsid w:val="00A65D84"/>
    <w:rsid w:val="00A66A64"/>
    <w:rsid w:val="00A66AFE"/>
    <w:rsid w:val="00A66F8E"/>
    <w:rsid w:val="00A673AF"/>
    <w:rsid w:val="00A6774D"/>
    <w:rsid w:val="00A67B52"/>
    <w:rsid w:val="00A702E2"/>
    <w:rsid w:val="00A705B1"/>
    <w:rsid w:val="00A7104C"/>
    <w:rsid w:val="00A71399"/>
    <w:rsid w:val="00A71D74"/>
    <w:rsid w:val="00A72088"/>
    <w:rsid w:val="00A72D2B"/>
    <w:rsid w:val="00A73D2B"/>
    <w:rsid w:val="00A74DCC"/>
    <w:rsid w:val="00A7556D"/>
    <w:rsid w:val="00A75C4F"/>
    <w:rsid w:val="00A763FD"/>
    <w:rsid w:val="00A77204"/>
    <w:rsid w:val="00A773EE"/>
    <w:rsid w:val="00A77D05"/>
    <w:rsid w:val="00A80815"/>
    <w:rsid w:val="00A8172A"/>
    <w:rsid w:val="00A82525"/>
    <w:rsid w:val="00A8281C"/>
    <w:rsid w:val="00A832B8"/>
    <w:rsid w:val="00A83808"/>
    <w:rsid w:val="00A84299"/>
    <w:rsid w:val="00A842F2"/>
    <w:rsid w:val="00A84626"/>
    <w:rsid w:val="00A84E08"/>
    <w:rsid w:val="00A85696"/>
    <w:rsid w:val="00A85EFF"/>
    <w:rsid w:val="00A86884"/>
    <w:rsid w:val="00A9053A"/>
    <w:rsid w:val="00A90E5D"/>
    <w:rsid w:val="00A912A3"/>
    <w:rsid w:val="00A91495"/>
    <w:rsid w:val="00A917C9"/>
    <w:rsid w:val="00A91CF1"/>
    <w:rsid w:val="00A91E17"/>
    <w:rsid w:val="00A9210B"/>
    <w:rsid w:val="00A92286"/>
    <w:rsid w:val="00A925BB"/>
    <w:rsid w:val="00A925E4"/>
    <w:rsid w:val="00A92F2B"/>
    <w:rsid w:val="00A93FF7"/>
    <w:rsid w:val="00A94135"/>
    <w:rsid w:val="00A94A1D"/>
    <w:rsid w:val="00A951A0"/>
    <w:rsid w:val="00A95241"/>
    <w:rsid w:val="00A95597"/>
    <w:rsid w:val="00A9632C"/>
    <w:rsid w:val="00A96448"/>
    <w:rsid w:val="00A97074"/>
    <w:rsid w:val="00A9773C"/>
    <w:rsid w:val="00A977D7"/>
    <w:rsid w:val="00A97C69"/>
    <w:rsid w:val="00A97E43"/>
    <w:rsid w:val="00AA0375"/>
    <w:rsid w:val="00AA0CD5"/>
    <w:rsid w:val="00AA17C9"/>
    <w:rsid w:val="00AA1D99"/>
    <w:rsid w:val="00AA1E35"/>
    <w:rsid w:val="00AA23C4"/>
    <w:rsid w:val="00AA2556"/>
    <w:rsid w:val="00AA288C"/>
    <w:rsid w:val="00AA3038"/>
    <w:rsid w:val="00AA4B85"/>
    <w:rsid w:val="00AA5074"/>
    <w:rsid w:val="00AA5AAE"/>
    <w:rsid w:val="00AA62E0"/>
    <w:rsid w:val="00AA6EA9"/>
    <w:rsid w:val="00AA7C87"/>
    <w:rsid w:val="00AB00EF"/>
    <w:rsid w:val="00AB10BD"/>
    <w:rsid w:val="00AB111D"/>
    <w:rsid w:val="00AB1ABC"/>
    <w:rsid w:val="00AB1D21"/>
    <w:rsid w:val="00AB32AF"/>
    <w:rsid w:val="00AB3D2B"/>
    <w:rsid w:val="00AB41DD"/>
    <w:rsid w:val="00AB453E"/>
    <w:rsid w:val="00AB4D53"/>
    <w:rsid w:val="00AB4F69"/>
    <w:rsid w:val="00AB6374"/>
    <w:rsid w:val="00AB66E3"/>
    <w:rsid w:val="00AB67D4"/>
    <w:rsid w:val="00AB7375"/>
    <w:rsid w:val="00AB7A44"/>
    <w:rsid w:val="00AC0F55"/>
    <w:rsid w:val="00AC141A"/>
    <w:rsid w:val="00AC17CA"/>
    <w:rsid w:val="00AC315B"/>
    <w:rsid w:val="00AC3975"/>
    <w:rsid w:val="00AC3E54"/>
    <w:rsid w:val="00AC4AD5"/>
    <w:rsid w:val="00AC5907"/>
    <w:rsid w:val="00AC5F9C"/>
    <w:rsid w:val="00AC643D"/>
    <w:rsid w:val="00AC7B60"/>
    <w:rsid w:val="00AD0A29"/>
    <w:rsid w:val="00AD0AB0"/>
    <w:rsid w:val="00AD1A3C"/>
    <w:rsid w:val="00AD1DC1"/>
    <w:rsid w:val="00AD1E7F"/>
    <w:rsid w:val="00AD209B"/>
    <w:rsid w:val="00AD550E"/>
    <w:rsid w:val="00AD64D7"/>
    <w:rsid w:val="00AD6593"/>
    <w:rsid w:val="00AD6D7A"/>
    <w:rsid w:val="00AD79A7"/>
    <w:rsid w:val="00AD7ABD"/>
    <w:rsid w:val="00AE088B"/>
    <w:rsid w:val="00AE1367"/>
    <w:rsid w:val="00AE1EF9"/>
    <w:rsid w:val="00AE1F7F"/>
    <w:rsid w:val="00AE20CF"/>
    <w:rsid w:val="00AE2ECD"/>
    <w:rsid w:val="00AE32BA"/>
    <w:rsid w:val="00AE461A"/>
    <w:rsid w:val="00AE4A5F"/>
    <w:rsid w:val="00AE5435"/>
    <w:rsid w:val="00AE7138"/>
    <w:rsid w:val="00AE78FB"/>
    <w:rsid w:val="00AE7AB9"/>
    <w:rsid w:val="00AF06F2"/>
    <w:rsid w:val="00AF0BD4"/>
    <w:rsid w:val="00AF185A"/>
    <w:rsid w:val="00AF23DB"/>
    <w:rsid w:val="00AF24CD"/>
    <w:rsid w:val="00AF2CE9"/>
    <w:rsid w:val="00AF326C"/>
    <w:rsid w:val="00AF3EB6"/>
    <w:rsid w:val="00AF3F86"/>
    <w:rsid w:val="00AF4635"/>
    <w:rsid w:val="00AF4AE4"/>
    <w:rsid w:val="00AF5A6C"/>
    <w:rsid w:val="00AF5E27"/>
    <w:rsid w:val="00AF6AA2"/>
    <w:rsid w:val="00B00764"/>
    <w:rsid w:val="00B00E6C"/>
    <w:rsid w:val="00B0146D"/>
    <w:rsid w:val="00B01DD2"/>
    <w:rsid w:val="00B02332"/>
    <w:rsid w:val="00B023EE"/>
    <w:rsid w:val="00B0430D"/>
    <w:rsid w:val="00B052A5"/>
    <w:rsid w:val="00B0727F"/>
    <w:rsid w:val="00B075FB"/>
    <w:rsid w:val="00B1210B"/>
    <w:rsid w:val="00B126BA"/>
    <w:rsid w:val="00B1289F"/>
    <w:rsid w:val="00B12F77"/>
    <w:rsid w:val="00B13266"/>
    <w:rsid w:val="00B1423E"/>
    <w:rsid w:val="00B14C04"/>
    <w:rsid w:val="00B1589B"/>
    <w:rsid w:val="00B15E91"/>
    <w:rsid w:val="00B160B4"/>
    <w:rsid w:val="00B168DF"/>
    <w:rsid w:val="00B17CDA"/>
    <w:rsid w:val="00B17D5C"/>
    <w:rsid w:val="00B203FD"/>
    <w:rsid w:val="00B21887"/>
    <w:rsid w:val="00B21D56"/>
    <w:rsid w:val="00B21EB2"/>
    <w:rsid w:val="00B22352"/>
    <w:rsid w:val="00B2293A"/>
    <w:rsid w:val="00B22E62"/>
    <w:rsid w:val="00B23C30"/>
    <w:rsid w:val="00B248DE"/>
    <w:rsid w:val="00B24BB7"/>
    <w:rsid w:val="00B2617A"/>
    <w:rsid w:val="00B2763C"/>
    <w:rsid w:val="00B3033A"/>
    <w:rsid w:val="00B308BB"/>
    <w:rsid w:val="00B30B93"/>
    <w:rsid w:val="00B31F40"/>
    <w:rsid w:val="00B320C0"/>
    <w:rsid w:val="00B32220"/>
    <w:rsid w:val="00B323B1"/>
    <w:rsid w:val="00B323ED"/>
    <w:rsid w:val="00B329C7"/>
    <w:rsid w:val="00B32A42"/>
    <w:rsid w:val="00B32BC6"/>
    <w:rsid w:val="00B3352C"/>
    <w:rsid w:val="00B335A0"/>
    <w:rsid w:val="00B33963"/>
    <w:rsid w:val="00B346D0"/>
    <w:rsid w:val="00B346E4"/>
    <w:rsid w:val="00B3538E"/>
    <w:rsid w:val="00B35AB4"/>
    <w:rsid w:val="00B35D24"/>
    <w:rsid w:val="00B35E61"/>
    <w:rsid w:val="00B36603"/>
    <w:rsid w:val="00B4095E"/>
    <w:rsid w:val="00B40C21"/>
    <w:rsid w:val="00B40E19"/>
    <w:rsid w:val="00B411BF"/>
    <w:rsid w:val="00B417E5"/>
    <w:rsid w:val="00B41D49"/>
    <w:rsid w:val="00B41DE9"/>
    <w:rsid w:val="00B43024"/>
    <w:rsid w:val="00B431B2"/>
    <w:rsid w:val="00B4332A"/>
    <w:rsid w:val="00B43452"/>
    <w:rsid w:val="00B4389D"/>
    <w:rsid w:val="00B44497"/>
    <w:rsid w:val="00B445DF"/>
    <w:rsid w:val="00B44858"/>
    <w:rsid w:val="00B44F2C"/>
    <w:rsid w:val="00B4553F"/>
    <w:rsid w:val="00B47402"/>
    <w:rsid w:val="00B500A4"/>
    <w:rsid w:val="00B50D7D"/>
    <w:rsid w:val="00B50F95"/>
    <w:rsid w:val="00B51413"/>
    <w:rsid w:val="00B51639"/>
    <w:rsid w:val="00B51BD0"/>
    <w:rsid w:val="00B5221B"/>
    <w:rsid w:val="00B545FE"/>
    <w:rsid w:val="00B5471D"/>
    <w:rsid w:val="00B55080"/>
    <w:rsid w:val="00B555B1"/>
    <w:rsid w:val="00B55AFB"/>
    <w:rsid w:val="00B55BA4"/>
    <w:rsid w:val="00B563F7"/>
    <w:rsid w:val="00B57227"/>
    <w:rsid w:val="00B61157"/>
    <w:rsid w:val="00B61DA1"/>
    <w:rsid w:val="00B61DD8"/>
    <w:rsid w:val="00B61E8F"/>
    <w:rsid w:val="00B61EBB"/>
    <w:rsid w:val="00B62580"/>
    <w:rsid w:val="00B6271A"/>
    <w:rsid w:val="00B62EFE"/>
    <w:rsid w:val="00B6396B"/>
    <w:rsid w:val="00B63BFF"/>
    <w:rsid w:val="00B63CA5"/>
    <w:rsid w:val="00B63D29"/>
    <w:rsid w:val="00B64A24"/>
    <w:rsid w:val="00B64EA9"/>
    <w:rsid w:val="00B65514"/>
    <w:rsid w:val="00B65549"/>
    <w:rsid w:val="00B664C6"/>
    <w:rsid w:val="00B665F1"/>
    <w:rsid w:val="00B70C95"/>
    <w:rsid w:val="00B71D41"/>
    <w:rsid w:val="00B71E9F"/>
    <w:rsid w:val="00B71F8A"/>
    <w:rsid w:val="00B722CF"/>
    <w:rsid w:val="00B739F7"/>
    <w:rsid w:val="00B73BEF"/>
    <w:rsid w:val="00B75008"/>
    <w:rsid w:val="00B7582B"/>
    <w:rsid w:val="00B75C17"/>
    <w:rsid w:val="00B75F40"/>
    <w:rsid w:val="00B75FBB"/>
    <w:rsid w:val="00B76602"/>
    <w:rsid w:val="00B7660D"/>
    <w:rsid w:val="00B7693B"/>
    <w:rsid w:val="00B76985"/>
    <w:rsid w:val="00B77328"/>
    <w:rsid w:val="00B77E7D"/>
    <w:rsid w:val="00B802F3"/>
    <w:rsid w:val="00B8045E"/>
    <w:rsid w:val="00B80859"/>
    <w:rsid w:val="00B8114F"/>
    <w:rsid w:val="00B8151D"/>
    <w:rsid w:val="00B816B7"/>
    <w:rsid w:val="00B81F71"/>
    <w:rsid w:val="00B825CB"/>
    <w:rsid w:val="00B83855"/>
    <w:rsid w:val="00B83E68"/>
    <w:rsid w:val="00B841E0"/>
    <w:rsid w:val="00B84B76"/>
    <w:rsid w:val="00B84D88"/>
    <w:rsid w:val="00B86112"/>
    <w:rsid w:val="00B87295"/>
    <w:rsid w:val="00B902D0"/>
    <w:rsid w:val="00B90E7C"/>
    <w:rsid w:val="00B91C1C"/>
    <w:rsid w:val="00B91C20"/>
    <w:rsid w:val="00B9216A"/>
    <w:rsid w:val="00B927CA"/>
    <w:rsid w:val="00B93334"/>
    <w:rsid w:val="00B937FD"/>
    <w:rsid w:val="00B94291"/>
    <w:rsid w:val="00B94AEB"/>
    <w:rsid w:val="00B94B05"/>
    <w:rsid w:val="00B952FB"/>
    <w:rsid w:val="00B95739"/>
    <w:rsid w:val="00B95850"/>
    <w:rsid w:val="00B95DBB"/>
    <w:rsid w:val="00B9609E"/>
    <w:rsid w:val="00B9662C"/>
    <w:rsid w:val="00B96AFB"/>
    <w:rsid w:val="00B97076"/>
    <w:rsid w:val="00B978F5"/>
    <w:rsid w:val="00BA0087"/>
    <w:rsid w:val="00BA04B2"/>
    <w:rsid w:val="00BA07A2"/>
    <w:rsid w:val="00BA29D0"/>
    <w:rsid w:val="00BA2C2A"/>
    <w:rsid w:val="00BA3F9E"/>
    <w:rsid w:val="00BA44C2"/>
    <w:rsid w:val="00BA5441"/>
    <w:rsid w:val="00BA5C28"/>
    <w:rsid w:val="00BA5DC2"/>
    <w:rsid w:val="00BA745A"/>
    <w:rsid w:val="00BB0CEA"/>
    <w:rsid w:val="00BB1DA6"/>
    <w:rsid w:val="00BB24A4"/>
    <w:rsid w:val="00BB24AB"/>
    <w:rsid w:val="00BB2AE9"/>
    <w:rsid w:val="00BB3622"/>
    <w:rsid w:val="00BB3B9C"/>
    <w:rsid w:val="00BB3D55"/>
    <w:rsid w:val="00BB3EAB"/>
    <w:rsid w:val="00BB4206"/>
    <w:rsid w:val="00BB4BCC"/>
    <w:rsid w:val="00BB6C0D"/>
    <w:rsid w:val="00BB7161"/>
    <w:rsid w:val="00BB72AF"/>
    <w:rsid w:val="00BB7EE0"/>
    <w:rsid w:val="00BC022D"/>
    <w:rsid w:val="00BC0ACC"/>
    <w:rsid w:val="00BC0CE9"/>
    <w:rsid w:val="00BC0F76"/>
    <w:rsid w:val="00BC1310"/>
    <w:rsid w:val="00BC1908"/>
    <w:rsid w:val="00BC1A79"/>
    <w:rsid w:val="00BC1E8A"/>
    <w:rsid w:val="00BC2955"/>
    <w:rsid w:val="00BC30E8"/>
    <w:rsid w:val="00BC32F0"/>
    <w:rsid w:val="00BC37C6"/>
    <w:rsid w:val="00BC3D32"/>
    <w:rsid w:val="00BC40B1"/>
    <w:rsid w:val="00BC45F5"/>
    <w:rsid w:val="00BC50FA"/>
    <w:rsid w:val="00BC5746"/>
    <w:rsid w:val="00BC5B74"/>
    <w:rsid w:val="00BC5C6B"/>
    <w:rsid w:val="00BC5EB9"/>
    <w:rsid w:val="00BC61B0"/>
    <w:rsid w:val="00BC6927"/>
    <w:rsid w:val="00BC6B61"/>
    <w:rsid w:val="00BD030C"/>
    <w:rsid w:val="00BD0761"/>
    <w:rsid w:val="00BD099E"/>
    <w:rsid w:val="00BD1328"/>
    <w:rsid w:val="00BD1A3A"/>
    <w:rsid w:val="00BD1EEA"/>
    <w:rsid w:val="00BD2E3D"/>
    <w:rsid w:val="00BD2FE0"/>
    <w:rsid w:val="00BD34A9"/>
    <w:rsid w:val="00BD34E2"/>
    <w:rsid w:val="00BD364E"/>
    <w:rsid w:val="00BD3C97"/>
    <w:rsid w:val="00BD4001"/>
    <w:rsid w:val="00BD45CA"/>
    <w:rsid w:val="00BD4654"/>
    <w:rsid w:val="00BD4F0D"/>
    <w:rsid w:val="00BD5752"/>
    <w:rsid w:val="00BD5976"/>
    <w:rsid w:val="00BD644F"/>
    <w:rsid w:val="00BD6622"/>
    <w:rsid w:val="00BD662E"/>
    <w:rsid w:val="00BD7BC6"/>
    <w:rsid w:val="00BE1A4B"/>
    <w:rsid w:val="00BE3432"/>
    <w:rsid w:val="00BE39CA"/>
    <w:rsid w:val="00BE4035"/>
    <w:rsid w:val="00BE429E"/>
    <w:rsid w:val="00BE4ACF"/>
    <w:rsid w:val="00BE4E50"/>
    <w:rsid w:val="00BE5118"/>
    <w:rsid w:val="00BE52D2"/>
    <w:rsid w:val="00BE5427"/>
    <w:rsid w:val="00BE660E"/>
    <w:rsid w:val="00BE6D56"/>
    <w:rsid w:val="00BE6EDD"/>
    <w:rsid w:val="00BF04B1"/>
    <w:rsid w:val="00BF1443"/>
    <w:rsid w:val="00BF149C"/>
    <w:rsid w:val="00BF1557"/>
    <w:rsid w:val="00BF1905"/>
    <w:rsid w:val="00BF1AA5"/>
    <w:rsid w:val="00BF302F"/>
    <w:rsid w:val="00BF4C70"/>
    <w:rsid w:val="00BF4D23"/>
    <w:rsid w:val="00BF5457"/>
    <w:rsid w:val="00BF56C8"/>
    <w:rsid w:val="00BF7AAB"/>
    <w:rsid w:val="00C0035B"/>
    <w:rsid w:val="00C00806"/>
    <w:rsid w:val="00C0143B"/>
    <w:rsid w:val="00C01527"/>
    <w:rsid w:val="00C01DC1"/>
    <w:rsid w:val="00C020EB"/>
    <w:rsid w:val="00C02D31"/>
    <w:rsid w:val="00C02ED5"/>
    <w:rsid w:val="00C04018"/>
    <w:rsid w:val="00C0417D"/>
    <w:rsid w:val="00C046DE"/>
    <w:rsid w:val="00C04FC2"/>
    <w:rsid w:val="00C0546C"/>
    <w:rsid w:val="00C07137"/>
    <w:rsid w:val="00C07BFE"/>
    <w:rsid w:val="00C103AD"/>
    <w:rsid w:val="00C10809"/>
    <w:rsid w:val="00C10B5F"/>
    <w:rsid w:val="00C10CA8"/>
    <w:rsid w:val="00C12D90"/>
    <w:rsid w:val="00C12F3C"/>
    <w:rsid w:val="00C13354"/>
    <w:rsid w:val="00C1357D"/>
    <w:rsid w:val="00C1394E"/>
    <w:rsid w:val="00C17288"/>
    <w:rsid w:val="00C17680"/>
    <w:rsid w:val="00C17EA4"/>
    <w:rsid w:val="00C202D0"/>
    <w:rsid w:val="00C203DE"/>
    <w:rsid w:val="00C20614"/>
    <w:rsid w:val="00C208EF"/>
    <w:rsid w:val="00C20B20"/>
    <w:rsid w:val="00C20C83"/>
    <w:rsid w:val="00C21740"/>
    <w:rsid w:val="00C21CD5"/>
    <w:rsid w:val="00C21E1A"/>
    <w:rsid w:val="00C21E1B"/>
    <w:rsid w:val="00C21F2D"/>
    <w:rsid w:val="00C22F58"/>
    <w:rsid w:val="00C23C30"/>
    <w:rsid w:val="00C23F73"/>
    <w:rsid w:val="00C26C25"/>
    <w:rsid w:val="00C26DA6"/>
    <w:rsid w:val="00C275CE"/>
    <w:rsid w:val="00C279DB"/>
    <w:rsid w:val="00C27ED0"/>
    <w:rsid w:val="00C305E5"/>
    <w:rsid w:val="00C30D7C"/>
    <w:rsid w:val="00C319E7"/>
    <w:rsid w:val="00C31D1F"/>
    <w:rsid w:val="00C31FEC"/>
    <w:rsid w:val="00C32CDF"/>
    <w:rsid w:val="00C332F7"/>
    <w:rsid w:val="00C33D85"/>
    <w:rsid w:val="00C34065"/>
    <w:rsid w:val="00C3410A"/>
    <w:rsid w:val="00C341CD"/>
    <w:rsid w:val="00C34281"/>
    <w:rsid w:val="00C3445A"/>
    <w:rsid w:val="00C34511"/>
    <w:rsid w:val="00C3474B"/>
    <w:rsid w:val="00C35275"/>
    <w:rsid w:val="00C35535"/>
    <w:rsid w:val="00C35991"/>
    <w:rsid w:val="00C36C25"/>
    <w:rsid w:val="00C36F2D"/>
    <w:rsid w:val="00C40CCC"/>
    <w:rsid w:val="00C4273D"/>
    <w:rsid w:val="00C43D15"/>
    <w:rsid w:val="00C443B2"/>
    <w:rsid w:val="00C443D8"/>
    <w:rsid w:val="00C449DD"/>
    <w:rsid w:val="00C45CE1"/>
    <w:rsid w:val="00C45D86"/>
    <w:rsid w:val="00C45FDA"/>
    <w:rsid w:val="00C466F3"/>
    <w:rsid w:val="00C47311"/>
    <w:rsid w:val="00C4772A"/>
    <w:rsid w:val="00C47B1C"/>
    <w:rsid w:val="00C47C0C"/>
    <w:rsid w:val="00C47D6D"/>
    <w:rsid w:val="00C47FC7"/>
    <w:rsid w:val="00C506C4"/>
    <w:rsid w:val="00C50D90"/>
    <w:rsid w:val="00C51559"/>
    <w:rsid w:val="00C52A16"/>
    <w:rsid w:val="00C52D56"/>
    <w:rsid w:val="00C547D4"/>
    <w:rsid w:val="00C55B33"/>
    <w:rsid w:val="00C56687"/>
    <w:rsid w:val="00C56E44"/>
    <w:rsid w:val="00C57662"/>
    <w:rsid w:val="00C57849"/>
    <w:rsid w:val="00C60565"/>
    <w:rsid w:val="00C6080A"/>
    <w:rsid w:val="00C610E1"/>
    <w:rsid w:val="00C612B1"/>
    <w:rsid w:val="00C6162B"/>
    <w:rsid w:val="00C616C6"/>
    <w:rsid w:val="00C61E3C"/>
    <w:rsid w:val="00C62216"/>
    <w:rsid w:val="00C636D2"/>
    <w:rsid w:val="00C653BE"/>
    <w:rsid w:val="00C6542F"/>
    <w:rsid w:val="00C65AAF"/>
    <w:rsid w:val="00C65C82"/>
    <w:rsid w:val="00C66465"/>
    <w:rsid w:val="00C66BE7"/>
    <w:rsid w:val="00C67131"/>
    <w:rsid w:val="00C67137"/>
    <w:rsid w:val="00C673DE"/>
    <w:rsid w:val="00C67A44"/>
    <w:rsid w:val="00C67E83"/>
    <w:rsid w:val="00C70573"/>
    <w:rsid w:val="00C70C81"/>
    <w:rsid w:val="00C7105B"/>
    <w:rsid w:val="00C71875"/>
    <w:rsid w:val="00C719EE"/>
    <w:rsid w:val="00C71D09"/>
    <w:rsid w:val="00C71E60"/>
    <w:rsid w:val="00C72535"/>
    <w:rsid w:val="00C72641"/>
    <w:rsid w:val="00C728F9"/>
    <w:rsid w:val="00C72D88"/>
    <w:rsid w:val="00C73894"/>
    <w:rsid w:val="00C738FF"/>
    <w:rsid w:val="00C743BB"/>
    <w:rsid w:val="00C75255"/>
    <w:rsid w:val="00C75B52"/>
    <w:rsid w:val="00C75F0D"/>
    <w:rsid w:val="00C76056"/>
    <w:rsid w:val="00C7648C"/>
    <w:rsid w:val="00C7743C"/>
    <w:rsid w:val="00C77F27"/>
    <w:rsid w:val="00C800AC"/>
    <w:rsid w:val="00C80304"/>
    <w:rsid w:val="00C8046C"/>
    <w:rsid w:val="00C81CEA"/>
    <w:rsid w:val="00C82A8B"/>
    <w:rsid w:val="00C83363"/>
    <w:rsid w:val="00C838EE"/>
    <w:rsid w:val="00C84CB7"/>
    <w:rsid w:val="00C85209"/>
    <w:rsid w:val="00C86E0C"/>
    <w:rsid w:val="00C9071F"/>
    <w:rsid w:val="00C90E63"/>
    <w:rsid w:val="00C917E3"/>
    <w:rsid w:val="00C92D99"/>
    <w:rsid w:val="00C95287"/>
    <w:rsid w:val="00C953E7"/>
    <w:rsid w:val="00C962BB"/>
    <w:rsid w:val="00C96460"/>
    <w:rsid w:val="00C9673E"/>
    <w:rsid w:val="00CA0297"/>
    <w:rsid w:val="00CA0CA2"/>
    <w:rsid w:val="00CA1806"/>
    <w:rsid w:val="00CA1B25"/>
    <w:rsid w:val="00CA1CB4"/>
    <w:rsid w:val="00CA1D96"/>
    <w:rsid w:val="00CA20FB"/>
    <w:rsid w:val="00CA2376"/>
    <w:rsid w:val="00CA305B"/>
    <w:rsid w:val="00CA322B"/>
    <w:rsid w:val="00CA32E2"/>
    <w:rsid w:val="00CA38B1"/>
    <w:rsid w:val="00CA5389"/>
    <w:rsid w:val="00CA564C"/>
    <w:rsid w:val="00CA58BD"/>
    <w:rsid w:val="00CA596F"/>
    <w:rsid w:val="00CA5A0B"/>
    <w:rsid w:val="00CA62E5"/>
    <w:rsid w:val="00CA711F"/>
    <w:rsid w:val="00CA7794"/>
    <w:rsid w:val="00CB020C"/>
    <w:rsid w:val="00CB06E3"/>
    <w:rsid w:val="00CB094D"/>
    <w:rsid w:val="00CB23E0"/>
    <w:rsid w:val="00CB24E0"/>
    <w:rsid w:val="00CB2B3D"/>
    <w:rsid w:val="00CB2E6A"/>
    <w:rsid w:val="00CB6035"/>
    <w:rsid w:val="00CB6B2E"/>
    <w:rsid w:val="00CB6BD7"/>
    <w:rsid w:val="00CB6F59"/>
    <w:rsid w:val="00CC04D7"/>
    <w:rsid w:val="00CC060C"/>
    <w:rsid w:val="00CC0FC8"/>
    <w:rsid w:val="00CC0FDB"/>
    <w:rsid w:val="00CC116B"/>
    <w:rsid w:val="00CC16ED"/>
    <w:rsid w:val="00CC200B"/>
    <w:rsid w:val="00CC2256"/>
    <w:rsid w:val="00CC345B"/>
    <w:rsid w:val="00CC35C8"/>
    <w:rsid w:val="00CC4D01"/>
    <w:rsid w:val="00CC5153"/>
    <w:rsid w:val="00CC557F"/>
    <w:rsid w:val="00CC5665"/>
    <w:rsid w:val="00CC63C5"/>
    <w:rsid w:val="00CC66FD"/>
    <w:rsid w:val="00CC6CEA"/>
    <w:rsid w:val="00CC7A1D"/>
    <w:rsid w:val="00CC7F99"/>
    <w:rsid w:val="00CD00B6"/>
    <w:rsid w:val="00CD0E99"/>
    <w:rsid w:val="00CD0EF9"/>
    <w:rsid w:val="00CD27E5"/>
    <w:rsid w:val="00CD3051"/>
    <w:rsid w:val="00CD4130"/>
    <w:rsid w:val="00CD42F0"/>
    <w:rsid w:val="00CD49FA"/>
    <w:rsid w:val="00CD4D91"/>
    <w:rsid w:val="00CD5DF6"/>
    <w:rsid w:val="00CD5F30"/>
    <w:rsid w:val="00CD66DA"/>
    <w:rsid w:val="00CD70ED"/>
    <w:rsid w:val="00CE15E7"/>
    <w:rsid w:val="00CE2C46"/>
    <w:rsid w:val="00CE30EB"/>
    <w:rsid w:val="00CE3309"/>
    <w:rsid w:val="00CE3F77"/>
    <w:rsid w:val="00CE4D09"/>
    <w:rsid w:val="00CE4D54"/>
    <w:rsid w:val="00CE4DB7"/>
    <w:rsid w:val="00CE51F3"/>
    <w:rsid w:val="00CE5AF0"/>
    <w:rsid w:val="00CE6298"/>
    <w:rsid w:val="00CE6914"/>
    <w:rsid w:val="00CE70F3"/>
    <w:rsid w:val="00CE79BD"/>
    <w:rsid w:val="00CE7EE8"/>
    <w:rsid w:val="00CF05E5"/>
    <w:rsid w:val="00CF076C"/>
    <w:rsid w:val="00CF0A76"/>
    <w:rsid w:val="00CF117D"/>
    <w:rsid w:val="00CF1412"/>
    <w:rsid w:val="00CF254E"/>
    <w:rsid w:val="00CF29FC"/>
    <w:rsid w:val="00CF2CA7"/>
    <w:rsid w:val="00CF323A"/>
    <w:rsid w:val="00CF35BD"/>
    <w:rsid w:val="00CF39E2"/>
    <w:rsid w:val="00CF3FB4"/>
    <w:rsid w:val="00CF4F7A"/>
    <w:rsid w:val="00D00011"/>
    <w:rsid w:val="00D00466"/>
    <w:rsid w:val="00D013EC"/>
    <w:rsid w:val="00D01868"/>
    <w:rsid w:val="00D01A26"/>
    <w:rsid w:val="00D024C9"/>
    <w:rsid w:val="00D0251C"/>
    <w:rsid w:val="00D0309A"/>
    <w:rsid w:val="00D03B92"/>
    <w:rsid w:val="00D042ED"/>
    <w:rsid w:val="00D0569A"/>
    <w:rsid w:val="00D05804"/>
    <w:rsid w:val="00D05BB0"/>
    <w:rsid w:val="00D060EC"/>
    <w:rsid w:val="00D079D8"/>
    <w:rsid w:val="00D07C6D"/>
    <w:rsid w:val="00D100CB"/>
    <w:rsid w:val="00D10481"/>
    <w:rsid w:val="00D10567"/>
    <w:rsid w:val="00D10ACA"/>
    <w:rsid w:val="00D11797"/>
    <w:rsid w:val="00D12046"/>
    <w:rsid w:val="00D125AF"/>
    <w:rsid w:val="00D139CC"/>
    <w:rsid w:val="00D14796"/>
    <w:rsid w:val="00D1481F"/>
    <w:rsid w:val="00D1535C"/>
    <w:rsid w:val="00D15903"/>
    <w:rsid w:val="00D15FAA"/>
    <w:rsid w:val="00D15FC1"/>
    <w:rsid w:val="00D16997"/>
    <w:rsid w:val="00D173D2"/>
    <w:rsid w:val="00D200BC"/>
    <w:rsid w:val="00D20986"/>
    <w:rsid w:val="00D21785"/>
    <w:rsid w:val="00D21A16"/>
    <w:rsid w:val="00D21FE3"/>
    <w:rsid w:val="00D22260"/>
    <w:rsid w:val="00D225EE"/>
    <w:rsid w:val="00D230C9"/>
    <w:rsid w:val="00D23A79"/>
    <w:rsid w:val="00D24089"/>
    <w:rsid w:val="00D240A7"/>
    <w:rsid w:val="00D24A1D"/>
    <w:rsid w:val="00D25CE8"/>
    <w:rsid w:val="00D25DB4"/>
    <w:rsid w:val="00D2655E"/>
    <w:rsid w:val="00D272AA"/>
    <w:rsid w:val="00D274AF"/>
    <w:rsid w:val="00D279DD"/>
    <w:rsid w:val="00D302A3"/>
    <w:rsid w:val="00D3041F"/>
    <w:rsid w:val="00D3073A"/>
    <w:rsid w:val="00D308C2"/>
    <w:rsid w:val="00D31960"/>
    <w:rsid w:val="00D32422"/>
    <w:rsid w:val="00D324DE"/>
    <w:rsid w:val="00D324F9"/>
    <w:rsid w:val="00D32966"/>
    <w:rsid w:val="00D347D5"/>
    <w:rsid w:val="00D35418"/>
    <w:rsid w:val="00D3541A"/>
    <w:rsid w:val="00D36B57"/>
    <w:rsid w:val="00D379F9"/>
    <w:rsid w:val="00D40DA9"/>
    <w:rsid w:val="00D418E3"/>
    <w:rsid w:val="00D426CD"/>
    <w:rsid w:val="00D42985"/>
    <w:rsid w:val="00D43480"/>
    <w:rsid w:val="00D435EC"/>
    <w:rsid w:val="00D4361C"/>
    <w:rsid w:val="00D43A21"/>
    <w:rsid w:val="00D4452F"/>
    <w:rsid w:val="00D44D24"/>
    <w:rsid w:val="00D44E3C"/>
    <w:rsid w:val="00D46F4A"/>
    <w:rsid w:val="00D47F2A"/>
    <w:rsid w:val="00D47F3E"/>
    <w:rsid w:val="00D5147E"/>
    <w:rsid w:val="00D51580"/>
    <w:rsid w:val="00D5213E"/>
    <w:rsid w:val="00D528BF"/>
    <w:rsid w:val="00D52D28"/>
    <w:rsid w:val="00D5314B"/>
    <w:rsid w:val="00D534C6"/>
    <w:rsid w:val="00D538DC"/>
    <w:rsid w:val="00D54213"/>
    <w:rsid w:val="00D54A6F"/>
    <w:rsid w:val="00D54D80"/>
    <w:rsid w:val="00D54D8B"/>
    <w:rsid w:val="00D55CB1"/>
    <w:rsid w:val="00D56B10"/>
    <w:rsid w:val="00D56F83"/>
    <w:rsid w:val="00D607D7"/>
    <w:rsid w:val="00D607F1"/>
    <w:rsid w:val="00D6173A"/>
    <w:rsid w:val="00D623BA"/>
    <w:rsid w:val="00D6288E"/>
    <w:rsid w:val="00D63039"/>
    <w:rsid w:val="00D63183"/>
    <w:rsid w:val="00D631BF"/>
    <w:rsid w:val="00D6358D"/>
    <w:rsid w:val="00D6366A"/>
    <w:rsid w:val="00D636DF"/>
    <w:rsid w:val="00D63712"/>
    <w:rsid w:val="00D63752"/>
    <w:rsid w:val="00D63EF4"/>
    <w:rsid w:val="00D65406"/>
    <w:rsid w:val="00D65834"/>
    <w:rsid w:val="00D65BD7"/>
    <w:rsid w:val="00D65E24"/>
    <w:rsid w:val="00D662BA"/>
    <w:rsid w:val="00D66446"/>
    <w:rsid w:val="00D66931"/>
    <w:rsid w:val="00D66A2C"/>
    <w:rsid w:val="00D67003"/>
    <w:rsid w:val="00D674A6"/>
    <w:rsid w:val="00D6779E"/>
    <w:rsid w:val="00D67840"/>
    <w:rsid w:val="00D7029E"/>
    <w:rsid w:val="00D71045"/>
    <w:rsid w:val="00D72588"/>
    <w:rsid w:val="00D72EF8"/>
    <w:rsid w:val="00D7553E"/>
    <w:rsid w:val="00D7578E"/>
    <w:rsid w:val="00D75867"/>
    <w:rsid w:val="00D77C05"/>
    <w:rsid w:val="00D804C4"/>
    <w:rsid w:val="00D80671"/>
    <w:rsid w:val="00D80F30"/>
    <w:rsid w:val="00D81508"/>
    <w:rsid w:val="00D8205F"/>
    <w:rsid w:val="00D82333"/>
    <w:rsid w:val="00D82F2E"/>
    <w:rsid w:val="00D83A3F"/>
    <w:rsid w:val="00D83D92"/>
    <w:rsid w:val="00D84F13"/>
    <w:rsid w:val="00D85906"/>
    <w:rsid w:val="00D86A44"/>
    <w:rsid w:val="00D86AF8"/>
    <w:rsid w:val="00D8707A"/>
    <w:rsid w:val="00D90824"/>
    <w:rsid w:val="00D90E4C"/>
    <w:rsid w:val="00D90ED6"/>
    <w:rsid w:val="00D911D7"/>
    <w:rsid w:val="00D9129E"/>
    <w:rsid w:val="00D91500"/>
    <w:rsid w:val="00D918BE"/>
    <w:rsid w:val="00D91AC8"/>
    <w:rsid w:val="00D91C11"/>
    <w:rsid w:val="00D91DD9"/>
    <w:rsid w:val="00D92BE1"/>
    <w:rsid w:val="00D93799"/>
    <w:rsid w:val="00D939CA"/>
    <w:rsid w:val="00D93FF3"/>
    <w:rsid w:val="00D947F6"/>
    <w:rsid w:val="00D94947"/>
    <w:rsid w:val="00D9501F"/>
    <w:rsid w:val="00D9512B"/>
    <w:rsid w:val="00D95934"/>
    <w:rsid w:val="00D96109"/>
    <w:rsid w:val="00D96463"/>
    <w:rsid w:val="00D96FFC"/>
    <w:rsid w:val="00D97463"/>
    <w:rsid w:val="00D9789D"/>
    <w:rsid w:val="00D97CF2"/>
    <w:rsid w:val="00DA0ECC"/>
    <w:rsid w:val="00DA2104"/>
    <w:rsid w:val="00DA3384"/>
    <w:rsid w:val="00DA33D8"/>
    <w:rsid w:val="00DA36BD"/>
    <w:rsid w:val="00DA3E83"/>
    <w:rsid w:val="00DA5141"/>
    <w:rsid w:val="00DA52D1"/>
    <w:rsid w:val="00DA59D3"/>
    <w:rsid w:val="00DA5DF7"/>
    <w:rsid w:val="00DA6677"/>
    <w:rsid w:val="00DA6CA4"/>
    <w:rsid w:val="00DB0293"/>
    <w:rsid w:val="00DB05D8"/>
    <w:rsid w:val="00DB0656"/>
    <w:rsid w:val="00DB1518"/>
    <w:rsid w:val="00DB1B3B"/>
    <w:rsid w:val="00DB24F8"/>
    <w:rsid w:val="00DB30F1"/>
    <w:rsid w:val="00DB318E"/>
    <w:rsid w:val="00DB41DC"/>
    <w:rsid w:val="00DB4DD7"/>
    <w:rsid w:val="00DB504D"/>
    <w:rsid w:val="00DB5D24"/>
    <w:rsid w:val="00DB5FDB"/>
    <w:rsid w:val="00DB61D0"/>
    <w:rsid w:val="00DB6F6B"/>
    <w:rsid w:val="00DB7DA7"/>
    <w:rsid w:val="00DC00D2"/>
    <w:rsid w:val="00DC0377"/>
    <w:rsid w:val="00DC0E46"/>
    <w:rsid w:val="00DC1731"/>
    <w:rsid w:val="00DC24EB"/>
    <w:rsid w:val="00DC2FC4"/>
    <w:rsid w:val="00DC37A4"/>
    <w:rsid w:val="00DC669C"/>
    <w:rsid w:val="00DC6DE4"/>
    <w:rsid w:val="00DC71BB"/>
    <w:rsid w:val="00DC71FC"/>
    <w:rsid w:val="00DC757D"/>
    <w:rsid w:val="00DC7D87"/>
    <w:rsid w:val="00DC7E46"/>
    <w:rsid w:val="00DD005C"/>
    <w:rsid w:val="00DD1279"/>
    <w:rsid w:val="00DD137B"/>
    <w:rsid w:val="00DD1E8E"/>
    <w:rsid w:val="00DD1F48"/>
    <w:rsid w:val="00DD217B"/>
    <w:rsid w:val="00DD2685"/>
    <w:rsid w:val="00DD5706"/>
    <w:rsid w:val="00DD57CE"/>
    <w:rsid w:val="00DD6188"/>
    <w:rsid w:val="00DD61A2"/>
    <w:rsid w:val="00DD7607"/>
    <w:rsid w:val="00DD780A"/>
    <w:rsid w:val="00DE1254"/>
    <w:rsid w:val="00DE279D"/>
    <w:rsid w:val="00DE32B9"/>
    <w:rsid w:val="00DE3748"/>
    <w:rsid w:val="00DE42CE"/>
    <w:rsid w:val="00DE45B2"/>
    <w:rsid w:val="00DE463A"/>
    <w:rsid w:val="00DE540E"/>
    <w:rsid w:val="00DE544A"/>
    <w:rsid w:val="00DE56DE"/>
    <w:rsid w:val="00DE673C"/>
    <w:rsid w:val="00DE6AA5"/>
    <w:rsid w:val="00DE6C5B"/>
    <w:rsid w:val="00DE6CF9"/>
    <w:rsid w:val="00DE6E04"/>
    <w:rsid w:val="00DE7670"/>
    <w:rsid w:val="00DE7C8D"/>
    <w:rsid w:val="00DF02A5"/>
    <w:rsid w:val="00DF07D1"/>
    <w:rsid w:val="00DF160C"/>
    <w:rsid w:val="00DF184D"/>
    <w:rsid w:val="00DF22F9"/>
    <w:rsid w:val="00DF248A"/>
    <w:rsid w:val="00DF2BFE"/>
    <w:rsid w:val="00DF3416"/>
    <w:rsid w:val="00DF3D2B"/>
    <w:rsid w:val="00DF5C96"/>
    <w:rsid w:val="00DF60F2"/>
    <w:rsid w:val="00DF6C72"/>
    <w:rsid w:val="00DF6C7C"/>
    <w:rsid w:val="00DF788E"/>
    <w:rsid w:val="00DF7BE3"/>
    <w:rsid w:val="00E011BB"/>
    <w:rsid w:val="00E01E98"/>
    <w:rsid w:val="00E02C9F"/>
    <w:rsid w:val="00E0315A"/>
    <w:rsid w:val="00E045AA"/>
    <w:rsid w:val="00E05E1A"/>
    <w:rsid w:val="00E063C8"/>
    <w:rsid w:val="00E06829"/>
    <w:rsid w:val="00E06DB6"/>
    <w:rsid w:val="00E0701E"/>
    <w:rsid w:val="00E07707"/>
    <w:rsid w:val="00E104EC"/>
    <w:rsid w:val="00E11384"/>
    <w:rsid w:val="00E115BB"/>
    <w:rsid w:val="00E122E1"/>
    <w:rsid w:val="00E123A1"/>
    <w:rsid w:val="00E1242C"/>
    <w:rsid w:val="00E1304F"/>
    <w:rsid w:val="00E13968"/>
    <w:rsid w:val="00E14084"/>
    <w:rsid w:val="00E144C2"/>
    <w:rsid w:val="00E154DD"/>
    <w:rsid w:val="00E15DDF"/>
    <w:rsid w:val="00E161A8"/>
    <w:rsid w:val="00E17DD9"/>
    <w:rsid w:val="00E214F8"/>
    <w:rsid w:val="00E21735"/>
    <w:rsid w:val="00E21B7B"/>
    <w:rsid w:val="00E21CCB"/>
    <w:rsid w:val="00E21CD8"/>
    <w:rsid w:val="00E21E4D"/>
    <w:rsid w:val="00E222CC"/>
    <w:rsid w:val="00E22466"/>
    <w:rsid w:val="00E23507"/>
    <w:rsid w:val="00E24456"/>
    <w:rsid w:val="00E25FBC"/>
    <w:rsid w:val="00E2696B"/>
    <w:rsid w:val="00E27697"/>
    <w:rsid w:val="00E27BD4"/>
    <w:rsid w:val="00E3024D"/>
    <w:rsid w:val="00E30813"/>
    <w:rsid w:val="00E3259E"/>
    <w:rsid w:val="00E32D9D"/>
    <w:rsid w:val="00E32EE3"/>
    <w:rsid w:val="00E33E37"/>
    <w:rsid w:val="00E340BE"/>
    <w:rsid w:val="00E342F5"/>
    <w:rsid w:val="00E34D65"/>
    <w:rsid w:val="00E35598"/>
    <w:rsid w:val="00E356EB"/>
    <w:rsid w:val="00E35954"/>
    <w:rsid w:val="00E36EF8"/>
    <w:rsid w:val="00E37072"/>
    <w:rsid w:val="00E37396"/>
    <w:rsid w:val="00E413F1"/>
    <w:rsid w:val="00E41900"/>
    <w:rsid w:val="00E421F3"/>
    <w:rsid w:val="00E42A57"/>
    <w:rsid w:val="00E436B5"/>
    <w:rsid w:val="00E4392E"/>
    <w:rsid w:val="00E43F2E"/>
    <w:rsid w:val="00E4421E"/>
    <w:rsid w:val="00E45413"/>
    <w:rsid w:val="00E46A7F"/>
    <w:rsid w:val="00E46AAA"/>
    <w:rsid w:val="00E47604"/>
    <w:rsid w:val="00E47E59"/>
    <w:rsid w:val="00E47F33"/>
    <w:rsid w:val="00E5000D"/>
    <w:rsid w:val="00E501BA"/>
    <w:rsid w:val="00E508FC"/>
    <w:rsid w:val="00E50D23"/>
    <w:rsid w:val="00E5116B"/>
    <w:rsid w:val="00E511A0"/>
    <w:rsid w:val="00E51743"/>
    <w:rsid w:val="00E52BE1"/>
    <w:rsid w:val="00E53EB4"/>
    <w:rsid w:val="00E542B0"/>
    <w:rsid w:val="00E5536D"/>
    <w:rsid w:val="00E55640"/>
    <w:rsid w:val="00E5570E"/>
    <w:rsid w:val="00E5706C"/>
    <w:rsid w:val="00E57E1C"/>
    <w:rsid w:val="00E6008B"/>
    <w:rsid w:val="00E61B8B"/>
    <w:rsid w:val="00E61C21"/>
    <w:rsid w:val="00E623FF"/>
    <w:rsid w:val="00E629D9"/>
    <w:rsid w:val="00E6362E"/>
    <w:rsid w:val="00E638AE"/>
    <w:rsid w:val="00E645A9"/>
    <w:rsid w:val="00E64735"/>
    <w:rsid w:val="00E64774"/>
    <w:rsid w:val="00E65992"/>
    <w:rsid w:val="00E660D0"/>
    <w:rsid w:val="00E6669D"/>
    <w:rsid w:val="00E67A68"/>
    <w:rsid w:val="00E67D3E"/>
    <w:rsid w:val="00E67D45"/>
    <w:rsid w:val="00E70887"/>
    <w:rsid w:val="00E71081"/>
    <w:rsid w:val="00E712E1"/>
    <w:rsid w:val="00E714E1"/>
    <w:rsid w:val="00E72147"/>
    <w:rsid w:val="00E7216B"/>
    <w:rsid w:val="00E721A2"/>
    <w:rsid w:val="00E72425"/>
    <w:rsid w:val="00E73884"/>
    <w:rsid w:val="00E73CBA"/>
    <w:rsid w:val="00E73FD5"/>
    <w:rsid w:val="00E7421C"/>
    <w:rsid w:val="00E74984"/>
    <w:rsid w:val="00E7546E"/>
    <w:rsid w:val="00E758FF"/>
    <w:rsid w:val="00E75D42"/>
    <w:rsid w:val="00E75DBB"/>
    <w:rsid w:val="00E75EC3"/>
    <w:rsid w:val="00E763AB"/>
    <w:rsid w:val="00E76F71"/>
    <w:rsid w:val="00E771C2"/>
    <w:rsid w:val="00E80B31"/>
    <w:rsid w:val="00E81880"/>
    <w:rsid w:val="00E82781"/>
    <w:rsid w:val="00E82D8B"/>
    <w:rsid w:val="00E83211"/>
    <w:rsid w:val="00E832CC"/>
    <w:rsid w:val="00E84164"/>
    <w:rsid w:val="00E84605"/>
    <w:rsid w:val="00E846AA"/>
    <w:rsid w:val="00E84DB4"/>
    <w:rsid w:val="00E8573D"/>
    <w:rsid w:val="00E875FA"/>
    <w:rsid w:val="00E87B88"/>
    <w:rsid w:val="00E900F9"/>
    <w:rsid w:val="00E90299"/>
    <w:rsid w:val="00E90958"/>
    <w:rsid w:val="00E90FD5"/>
    <w:rsid w:val="00E91F03"/>
    <w:rsid w:val="00E9310C"/>
    <w:rsid w:val="00E938D3"/>
    <w:rsid w:val="00E9438A"/>
    <w:rsid w:val="00E946DA"/>
    <w:rsid w:val="00E94C29"/>
    <w:rsid w:val="00E951BC"/>
    <w:rsid w:val="00E95FC4"/>
    <w:rsid w:val="00E9643F"/>
    <w:rsid w:val="00E96929"/>
    <w:rsid w:val="00E96E47"/>
    <w:rsid w:val="00E977E8"/>
    <w:rsid w:val="00EA0E1F"/>
    <w:rsid w:val="00EA1743"/>
    <w:rsid w:val="00EA24DD"/>
    <w:rsid w:val="00EA34C5"/>
    <w:rsid w:val="00EA3680"/>
    <w:rsid w:val="00EA3FF0"/>
    <w:rsid w:val="00EA57E8"/>
    <w:rsid w:val="00EA5A1E"/>
    <w:rsid w:val="00EA6939"/>
    <w:rsid w:val="00EA7309"/>
    <w:rsid w:val="00EA7EA9"/>
    <w:rsid w:val="00EB1101"/>
    <w:rsid w:val="00EB1206"/>
    <w:rsid w:val="00EB13BA"/>
    <w:rsid w:val="00EB2597"/>
    <w:rsid w:val="00EB25CD"/>
    <w:rsid w:val="00EB306E"/>
    <w:rsid w:val="00EB3534"/>
    <w:rsid w:val="00EB3D7D"/>
    <w:rsid w:val="00EB4DD9"/>
    <w:rsid w:val="00EB5289"/>
    <w:rsid w:val="00EB5840"/>
    <w:rsid w:val="00EB5C09"/>
    <w:rsid w:val="00EB5DFE"/>
    <w:rsid w:val="00EB6B40"/>
    <w:rsid w:val="00EB6DFF"/>
    <w:rsid w:val="00EB7490"/>
    <w:rsid w:val="00EC0232"/>
    <w:rsid w:val="00EC1589"/>
    <w:rsid w:val="00EC2B1D"/>
    <w:rsid w:val="00EC33EB"/>
    <w:rsid w:val="00EC342E"/>
    <w:rsid w:val="00EC413C"/>
    <w:rsid w:val="00EC44F2"/>
    <w:rsid w:val="00EC457E"/>
    <w:rsid w:val="00EC50C0"/>
    <w:rsid w:val="00EC52C7"/>
    <w:rsid w:val="00EC54D3"/>
    <w:rsid w:val="00EC62CF"/>
    <w:rsid w:val="00EC6A50"/>
    <w:rsid w:val="00EC717B"/>
    <w:rsid w:val="00EC72AD"/>
    <w:rsid w:val="00EC7E26"/>
    <w:rsid w:val="00EC7E8D"/>
    <w:rsid w:val="00ED045B"/>
    <w:rsid w:val="00ED0D65"/>
    <w:rsid w:val="00ED1205"/>
    <w:rsid w:val="00ED1FB8"/>
    <w:rsid w:val="00ED2FE7"/>
    <w:rsid w:val="00ED5381"/>
    <w:rsid w:val="00ED6895"/>
    <w:rsid w:val="00ED6BB7"/>
    <w:rsid w:val="00ED71C9"/>
    <w:rsid w:val="00EE04C1"/>
    <w:rsid w:val="00EE0D90"/>
    <w:rsid w:val="00EE12F3"/>
    <w:rsid w:val="00EE1E8E"/>
    <w:rsid w:val="00EE21A5"/>
    <w:rsid w:val="00EE36C4"/>
    <w:rsid w:val="00EE38D2"/>
    <w:rsid w:val="00EE3CC9"/>
    <w:rsid w:val="00EE46EA"/>
    <w:rsid w:val="00EE4C82"/>
    <w:rsid w:val="00EE4D16"/>
    <w:rsid w:val="00EE606C"/>
    <w:rsid w:val="00EE6A1F"/>
    <w:rsid w:val="00EE7094"/>
    <w:rsid w:val="00EF0250"/>
    <w:rsid w:val="00EF0BEA"/>
    <w:rsid w:val="00EF0E4E"/>
    <w:rsid w:val="00EF1BD6"/>
    <w:rsid w:val="00EF1C4F"/>
    <w:rsid w:val="00EF2365"/>
    <w:rsid w:val="00EF2B9B"/>
    <w:rsid w:val="00EF36F1"/>
    <w:rsid w:val="00EF4385"/>
    <w:rsid w:val="00EF5461"/>
    <w:rsid w:val="00EF58CC"/>
    <w:rsid w:val="00EF5BCB"/>
    <w:rsid w:val="00EF5CEE"/>
    <w:rsid w:val="00EF60C3"/>
    <w:rsid w:val="00EF6B30"/>
    <w:rsid w:val="00EF6DF1"/>
    <w:rsid w:val="00EF7FB4"/>
    <w:rsid w:val="00F0439C"/>
    <w:rsid w:val="00F04B7B"/>
    <w:rsid w:val="00F05494"/>
    <w:rsid w:val="00F06AA7"/>
    <w:rsid w:val="00F06BDE"/>
    <w:rsid w:val="00F06CC3"/>
    <w:rsid w:val="00F074B9"/>
    <w:rsid w:val="00F1045A"/>
    <w:rsid w:val="00F1058A"/>
    <w:rsid w:val="00F10822"/>
    <w:rsid w:val="00F10833"/>
    <w:rsid w:val="00F11628"/>
    <w:rsid w:val="00F1254D"/>
    <w:rsid w:val="00F12805"/>
    <w:rsid w:val="00F12888"/>
    <w:rsid w:val="00F12917"/>
    <w:rsid w:val="00F1369A"/>
    <w:rsid w:val="00F13810"/>
    <w:rsid w:val="00F147F3"/>
    <w:rsid w:val="00F14E63"/>
    <w:rsid w:val="00F166EE"/>
    <w:rsid w:val="00F16CB6"/>
    <w:rsid w:val="00F17319"/>
    <w:rsid w:val="00F17937"/>
    <w:rsid w:val="00F17EBB"/>
    <w:rsid w:val="00F204F7"/>
    <w:rsid w:val="00F210C2"/>
    <w:rsid w:val="00F22884"/>
    <w:rsid w:val="00F23379"/>
    <w:rsid w:val="00F23584"/>
    <w:rsid w:val="00F244EA"/>
    <w:rsid w:val="00F251BB"/>
    <w:rsid w:val="00F255F8"/>
    <w:rsid w:val="00F279E8"/>
    <w:rsid w:val="00F30513"/>
    <w:rsid w:val="00F30AE0"/>
    <w:rsid w:val="00F30C45"/>
    <w:rsid w:val="00F30DC4"/>
    <w:rsid w:val="00F31B64"/>
    <w:rsid w:val="00F34053"/>
    <w:rsid w:val="00F35431"/>
    <w:rsid w:val="00F35694"/>
    <w:rsid w:val="00F376C7"/>
    <w:rsid w:val="00F37C4A"/>
    <w:rsid w:val="00F37D8B"/>
    <w:rsid w:val="00F4006E"/>
    <w:rsid w:val="00F41B66"/>
    <w:rsid w:val="00F4221D"/>
    <w:rsid w:val="00F43049"/>
    <w:rsid w:val="00F431FD"/>
    <w:rsid w:val="00F437E6"/>
    <w:rsid w:val="00F439C3"/>
    <w:rsid w:val="00F44526"/>
    <w:rsid w:val="00F44E3C"/>
    <w:rsid w:val="00F4511D"/>
    <w:rsid w:val="00F47611"/>
    <w:rsid w:val="00F47A3A"/>
    <w:rsid w:val="00F47D06"/>
    <w:rsid w:val="00F50542"/>
    <w:rsid w:val="00F50576"/>
    <w:rsid w:val="00F50840"/>
    <w:rsid w:val="00F50A22"/>
    <w:rsid w:val="00F51278"/>
    <w:rsid w:val="00F527ED"/>
    <w:rsid w:val="00F52A90"/>
    <w:rsid w:val="00F535DD"/>
    <w:rsid w:val="00F53FF0"/>
    <w:rsid w:val="00F550AE"/>
    <w:rsid w:val="00F554EA"/>
    <w:rsid w:val="00F5561A"/>
    <w:rsid w:val="00F57E0F"/>
    <w:rsid w:val="00F57E7D"/>
    <w:rsid w:val="00F60394"/>
    <w:rsid w:val="00F60491"/>
    <w:rsid w:val="00F6072D"/>
    <w:rsid w:val="00F627B3"/>
    <w:rsid w:val="00F627C2"/>
    <w:rsid w:val="00F6293C"/>
    <w:rsid w:val="00F62D29"/>
    <w:rsid w:val="00F638AB"/>
    <w:rsid w:val="00F64FBB"/>
    <w:rsid w:val="00F6538E"/>
    <w:rsid w:val="00F666F2"/>
    <w:rsid w:val="00F67426"/>
    <w:rsid w:val="00F67E9B"/>
    <w:rsid w:val="00F70587"/>
    <w:rsid w:val="00F70991"/>
    <w:rsid w:val="00F70B5C"/>
    <w:rsid w:val="00F70CEE"/>
    <w:rsid w:val="00F7104D"/>
    <w:rsid w:val="00F7197D"/>
    <w:rsid w:val="00F71E17"/>
    <w:rsid w:val="00F7201B"/>
    <w:rsid w:val="00F723F4"/>
    <w:rsid w:val="00F7264F"/>
    <w:rsid w:val="00F738F7"/>
    <w:rsid w:val="00F74587"/>
    <w:rsid w:val="00F74AF1"/>
    <w:rsid w:val="00F74FC9"/>
    <w:rsid w:val="00F75062"/>
    <w:rsid w:val="00F75089"/>
    <w:rsid w:val="00F758FA"/>
    <w:rsid w:val="00F75978"/>
    <w:rsid w:val="00F75A40"/>
    <w:rsid w:val="00F77F6D"/>
    <w:rsid w:val="00F804AE"/>
    <w:rsid w:val="00F80874"/>
    <w:rsid w:val="00F80A13"/>
    <w:rsid w:val="00F811A6"/>
    <w:rsid w:val="00F8164B"/>
    <w:rsid w:val="00F82B59"/>
    <w:rsid w:val="00F8359D"/>
    <w:rsid w:val="00F835F1"/>
    <w:rsid w:val="00F83D60"/>
    <w:rsid w:val="00F8486E"/>
    <w:rsid w:val="00F85400"/>
    <w:rsid w:val="00F86233"/>
    <w:rsid w:val="00F8648C"/>
    <w:rsid w:val="00F86604"/>
    <w:rsid w:val="00F87A7B"/>
    <w:rsid w:val="00F90174"/>
    <w:rsid w:val="00F908BF"/>
    <w:rsid w:val="00F908ED"/>
    <w:rsid w:val="00F90E04"/>
    <w:rsid w:val="00F91032"/>
    <w:rsid w:val="00F9108C"/>
    <w:rsid w:val="00F91162"/>
    <w:rsid w:val="00F91967"/>
    <w:rsid w:val="00F91E64"/>
    <w:rsid w:val="00F91ED9"/>
    <w:rsid w:val="00F920EC"/>
    <w:rsid w:val="00F9372C"/>
    <w:rsid w:val="00F945F5"/>
    <w:rsid w:val="00F94739"/>
    <w:rsid w:val="00F9515C"/>
    <w:rsid w:val="00F95D52"/>
    <w:rsid w:val="00F974F3"/>
    <w:rsid w:val="00F97B1D"/>
    <w:rsid w:val="00F97B65"/>
    <w:rsid w:val="00FA03D2"/>
    <w:rsid w:val="00FA03E3"/>
    <w:rsid w:val="00FA26BE"/>
    <w:rsid w:val="00FA29CA"/>
    <w:rsid w:val="00FA3552"/>
    <w:rsid w:val="00FA3D68"/>
    <w:rsid w:val="00FA51B2"/>
    <w:rsid w:val="00FA5750"/>
    <w:rsid w:val="00FA662C"/>
    <w:rsid w:val="00FA6AFD"/>
    <w:rsid w:val="00FA7E2B"/>
    <w:rsid w:val="00FB062E"/>
    <w:rsid w:val="00FB076B"/>
    <w:rsid w:val="00FB0B28"/>
    <w:rsid w:val="00FB0F9C"/>
    <w:rsid w:val="00FB0FBF"/>
    <w:rsid w:val="00FB1696"/>
    <w:rsid w:val="00FB21F5"/>
    <w:rsid w:val="00FB31CE"/>
    <w:rsid w:val="00FB33A7"/>
    <w:rsid w:val="00FB3813"/>
    <w:rsid w:val="00FB3E3B"/>
    <w:rsid w:val="00FB3EC2"/>
    <w:rsid w:val="00FB41EF"/>
    <w:rsid w:val="00FB4A4D"/>
    <w:rsid w:val="00FB578B"/>
    <w:rsid w:val="00FB5A6D"/>
    <w:rsid w:val="00FB63B3"/>
    <w:rsid w:val="00FB6617"/>
    <w:rsid w:val="00FB6C8C"/>
    <w:rsid w:val="00FB764F"/>
    <w:rsid w:val="00FB7DD6"/>
    <w:rsid w:val="00FC0BA4"/>
    <w:rsid w:val="00FC1741"/>
    <w:rsid w:val="00FC2905"/>
    <w:rsid w:val="00FC3AA4"/>
    <w:rsid w:val="00FC3E39"/>
    <w:rsid w:val="00FC531D"/>
    <w:rsid w:val="00FC55F9"/>
    <w:rsid w:val="00FC58B2"/>
    <w:rsid w:val="00FC5B69"/>
    <w:rsid w:val="00FC5D96"/>
    <w:rsid w:val="00FC5F98"/>
    <w:rsid w:val="00FC7AD3"/>
    <w:rsid w:val="00FD07C0"/>
    <w:rsid w:val="00FD0933"/>
    <w:rsid w:val="00FD0BEA"/>
    <w:rsid w:val="00FD1A49"/>
    <w:rsid w:val="00FD1C94"/>
    <w:rsid w:val="00FD1D0E"/>
    <w:rsid w:val="00FD20A9"/>
    <w:rsid w:val="00FD24C4"/>
    <w:rsid w:val="00FD2B69"/>
    <w:rsid w:val="00FD32BB"/>
    <w:rsid w:val="00FD3637"/>
    <w:rsid w:val="00FD3E03"/>
    <w:rsid w:val="00FD3FA9"/>
    <w:rsid w:val="00FD40EB"/>
    <w:rsid w:val="00FD7B48"/>
    <w:rsid w:val="00FE034B"/>
    <w:rsid w:val="00FE14BC"/>
    <w:rsid w:val="00FE1A5C"/>
    <w:rsid w:val="00FE1E17"/>
    <w:rsid w:val="00FE1F48"/>
    <w:rsid w:val="00FE3024"/>
    <w:rsid w:val="00FE3431"/>
    <w:rsid w:val="00FE43F8"/>
    <w:rsid w:val="00FE6CE0"/>
    <w:rsid w:val="00FE74F1"/>
    <w:rsid w:val="00FE751F"/>
    <w:rsid w:val="00FE7DF6"/>
    <w:rsid w:val="00FE7F48"/>
    <w:rsid w:val="00FF1B81"/>
    <w:rsid w:val="00FF1EA6"/>
    <w:rsid w:val="00FF200E"/>
    <w:rsid w:val="00FF20E5"/>
    <w:rsid w:val="00FF2A04"/>
    <w:rsid w:val="00FF3154"/>
    <w:rsid w:val="00FF33FA"/>
    <w:rsid w:val="00FF353C"/>
    <w:rsid w:val="00FF3BC3"/>
    <w:rsid w:val="00FF3ED1"/>
    <w:rsid w:val="00FF46C8"/>
    <w:rsid w:val="00FF4A25"/>
    <w:rsid w:val="00FF5245"/>
    <w:rsid w:val="00FF5FAD"/>
    <w:rsid w:val="00FF61A7"/>
    <w:rsid w:val="00FF651A"/>
    <w:rsid w:val="00FF6F8D"/>
    <w:rsid w:val="00FF72D1"/>
    <w:rsid w:val="00FF7386"/>
    <w:rsid w:val="00FF7C76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9C"/>
    <w:pPr>
      <w:widowControl w:val="0"/>
      <w:suppressAutoHyphens/>
    </w:pPr>
    <w:rPr>
      <w:kern w:val="1"/>
      <w:sz w:val="28"/>
      <w:szCs w:val="24"/>
    </w:rPr>
  </w:style>
  <w:style w:type="paragraph" w:styleId="1">
    <w:name w:val="heading 1"/>
    <w:aliases w:val="!Части документа"/>
    <w:basedOn w:val="a"/>
    <w:link w:val="10"/>
    <w:uiPriority w:val="99"/>
    <w:qFormat/>
    <w:rsid w:val="003E11CE"/>
    <w:pPr>
      <w:widowControl/>
      <w:suppressAutoHyphens w:val="0"/>
      <w:spacing w:before="100" w:beforeAutospacing="1" w:after="100" w:afterAutospacing="1"/>
      <w:outlineLvl w:val="0"/>
    </w:pPr>
    <w:rPr>
      <w:b/>
      <w:kern w:val="36"/>
      <w:sz w:val="48"/>
      <w:szCs w:val="20"/>
    </w:rPr>
  </w:style>
  <w:style w:type="paragraph" w:styleId="2">
    <w:name w:val="heading 2"/>
    <w:aliases w:val="!Разделы документа"/>
    <w:basedOn w:val="a"/>
    <w:link w:val="2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jc w:val="center"/>
      <w:outlineLvl w:val="1"/>
    </w:pPr>
    <w:rPr>
      <w:b/>
      <w:bCs/>
      <w:iCs/>
      <w:kern w:val="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outlineLvl w:val="2"/>
    </w:pPr>
    <w:rPr>
      <w:b/>
      <w:bCs/>
      <w:kern w:val="0"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outlineLvl w:val="3"/>
    </w:pPr>
    <w:rPr>
      <w:b/>
      <w:bCs/>
      <w:kern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3E11CE"/>
    <w:rPr>
      <w:rFonts w:cs="Times New Roman"/>
      <w:b/>
      <w:kern w:val="36"/>
      <w:sz w:val="48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4213CF"/>
    <w:rPr>
      <w:rFonts w:cs="Times New Roman"/>
      <w:b/>
      <w:sz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4213CF"/>
    <w:rPr>
      <w:rFonts w:cs="Times New Roman"/>
      <w:b/>
      <w:sz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4213CF"/>
    <w:rPr>
      <w:rFonts w:cs="Times New Roman"/>
      <w:b/>
      <w:sz w:val="28"/>
    </w:rPr>
  </w:style>
  <w:style w:type="character" w:customStyle="1" w:styleId="Absatz-Standardschriftart">
    <w:name w:val="Absatz-Standardschriftart"/>
    <w:uiPriority w:val="99"/>
    <w:rsid w:val="00AC5F9C"/>
  </w:style>
  <w:style w:type="character" w:customStyle="1" w:styleId="WW-Absatz-Standardschriftart">
    <w:name w:val="WW-Absatz-Standardschriftart"/>
    <w:uiPriority w:val="99"/>
    <w:rsid w:val="00AC5F9C"/>
  </w:style>
  <w:style w:type="character" w:customStyle="1" w:styleId="WW-Absatz-Standardschriftart1">
    <w:name w:val="WW-Absatz-Standardschriftart1"/>
    <w:uiPriority w:val="99"/>
    <w:rsid w:val="00AC5F9C"/>
  </w:style>
  <w:style w:type="character" w:customStyle="1" w:styleId="WW-Absatz-Standardschriftart11">
    <w:name w:val="WW-Absatz-Standardschriftart11"/>
    <w:uiPriority w:val="99"/>
    <w:rsid w:val="00AC5F9C"/>
  </w:style>
  <w:style w:type="character" w:customStyle="1" w:styleId="WW-Absatz-Standardschriftart111">
    <w:name w:val="WW-Absatz-Standardschriftart111"/>
    <w:uiPriority w:val="99"/>
    <w:rsid w:val="00AC5F9C"/>
  </w:style>
  <w:style w:type="character" w:customStyle="1" w:styleId="WW-Absatz-Standardschriftart1111">
    <w:name w:val="WW-Absatz-Standardschriftart1111"/>
    <w:uiPriority w:val="99"/>
    <w:rsid w:val="00AC5F9C"/>
  </w:style>
  <w:style w:type="character" w:customStyle="1" w:styleId="WW-Absatz-Standardschriftart11111">
    <w:name w:val="WW-Absatz-Standardschriftart11111"/>
    <w:uiPriority w:val="99"/>
    <w:rsid w:val="00AC5F9C"/>
  </w:style>
  <w:style w:type="character" w:customStyle="1" w:styleId="WW-Absatz-Standardschriftart111111">
    <w:name w:val="WW-Absatz-Standardschriftart111111"/>
    <w:uiPriority w:val="99"/>
    <w:rsid w:val="00AC5F9C"/>
  </w:style>
  <w:style w:type="character" w:customStyle="1" w:styleId="WW-Absatz-Standardschriftart1111111">
    <w:name w:val="WW-Absatz-Standardschriftart1111111"/>
    <w:uiPriority w:val="99"/>
    <w:rsid w:val="00AC5F9C"/>
  </w:style>
  <w:style w:type="character" w:styleId="a3">
    <w:name w:val="Hyperlink"/>
    <w:uiPriority w:val="99"/>
    <w:rsid w:val="00AC5F9C"/>
    <w:rPr>
      <w:rFonts w:cs="Times New Roman"/>
      <w:color w:val="000080"/>
      <w:u w:val="single"/>
    </w:rPr>
  </w:style>
  <w:style w:type="character" w:customStyle="1" w:styleId="a4">
    <w:name w:val="Символ нумерации"/>
    <w:uiPriority w:val="99"/>
    <w:rsid w:val="00AC5F9C"/>
  </w:style>
  <w:style w:type="paragraph" w:customStyle="1" w:styleId="a5">
    <w:name w:val="Заголовок"/>
    <w:basedOn w:val="a"/>
    <w:next w:val="a6"/>
    <w:uiPriority w:val="99"/>
    <w:rsid w:val="00AC5F9C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semiHidden/>
    <w:rsid w:val="00AC5F9C"/>
    <w:pPr>
      <w:spacing w:after="120"/>
    </w:pPr>
    <w:rPr>
      <w:sz w:val="24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6D0ADA"/>
    <w:rPr>
      <w:rFonts w:eastAsia="Times New Roman" w:cs="Times New Roman"/>
      <w:kern w:val="1"/>
      <w:sz w:val="24"/>
    </w:rPr>
  </w:style>
  <w:style w:type="paragraph" w:styleId="a8">
    <w:name w:val="List"/>
    <w:basedOn w:val="a6"/>
    <w:uiPriority w:val="99"/>
    <w:semiHidden/>
    <w:rsid w:val="00AC5F9C"/>
    <w:rPr>
      <w:rFonts w:cs="Tahoma"/>
    </w:rPr>
  </w:style>
  <w:style w:type="paragraph" w:customStyle="1" w:styleId="11">
    <w:name w:val="Название1"/>
    <w:basedOn w:val="a"/>
    <w:uiPriority w:val="99"/>
    <w:rsid w:val="00AC5F9C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uiPriority w:val="99"/>
    <w:rsid w:val="00AC5F9C"/>
    <w:pPr>
      <w:suppressLineNumbers/>
    </w:pPr>
    <w:rPr>
      <w:rFonts w:cs="Tahoma"/>
    </w:rPr>
  </w:style>
  <w:style w:type="paragraph" w:styleId="a9">
    <w:name w:val="Title"/>
    <w:basedOn w:val="a5"/>
    <w:next w:val="aa"/>
    <w:link w:val="ab"/>
    <w:uiPriority w:val="99"/>
    <w:qFormat/>
    <w:rsid w:val="00AC5F9C"/>
    <w:rPr>
      <w:rFonts w:ascii="Cambria" w:hAnsi="Cambria" w:cs="Times New Roman"/>
      <w:b/>
      <w:kern w:val="28"/>
      <w:sz w:val="32"/>
      <w:szCs w:val="20"/>
    </w:rPr>
  </w:style>
  <w:style w:type="character" w:customStyle="1" w:styleId="ab">
    <w:name w:val="Название Знак"/>
    <w:link w:val="a9"/>
    <w:uiPriority w:val="99"/>
    <w:locked/>
    <w:rsid w:val="00067817"/>
    <w:rPr>
      <w:rFonts w:ascii="Cambria" w:hAnsi="Cambria" w:cs="Times New Roman"/>
      <w:b/>
      <w:kern w:val="28"/>
      <w:sz w:val="32"/>
    </w:rPr>
  </w:style>
  <w:style w:type="paragraph" w:styleId="aa">
    <w:name w:val="Subtitle"/>
    <w:basedOn w:val="a5"/>
    <w:next w:val="a6"/>
    <w:link w:val="ac"/>
    <w:uiPriority w:val="99"/>
    <w:qFormat/>
    <w:rsid w:val="00AC5F9C"/>
    <w:pPr>
      <w:jc w:val="center"/>
    </w:pPr>
    <w:rPr>
      <w:rFonts w:ascii="Cambria" w:hAnsi="Cambria" w:cs="Times New Roman"/>
      <w:sz w:val="24"/>
      <w:szCs w:val="20"/>
    </w:rPr>
  </w:style>
  <w:style w:type="character" w:customStyle="1" w:styleId="ac">
    <w:name w:val="Подзаголовок Знак"/>
    <w:link w:val="aa"/>
    <w:uiPriority w:val="99"/>
    <w:locked/>
    <w:rsid w:val="00067817"/>
    <w:rPr>
      <w:rFonts w:ascii="Cambria" w:hAnsi="Cambria" w:cs="Times New Roman"/>
      <w:kern w:val="1"/>
      <w:sz w:val="24"/>
    </w:rPr>
  </w:style>
  <w:style w:type="paragraph" w:styleId="ad">
    <w:name w:val="List Paragraph"/>
    <w:basedOn w:val="a"/>
    <w:link w:val="ae"/>
    <w:uiPriority w:val="99"/>
    <w:qFormat/>
    <w:rsid w:val="00AC5F9C"/>
    <w:pPr>
      <w:ind w:left="720"/>
    </w:pPr>
    <w:rPr>
      <w:sz w:val="24"/>
      <w:szCs w:val="20"/>
    </w:rPr>
  </w:style>
  <w:style w:type="paragraph" w:styleId="af">
    <w:name w:val="Balloon Text"/>
    <w:basedOn w:val="a"/>
    <w:link w:val="af0"/>
    <w:uiPriority w:val="99"/>
    <w:semiHidden/>
    <w:rsid w:val="00DB5D24"/>
    <w:rPr>
      <w:rFonts w:ascii="Tahoma" w:hAnsi="Tahoma"/>
      <w:sz w:val="16"/>
      <w:szCs w:val="20"/>
    </w:rPr>
  </w:style>
  <w:style w:type="character" w:customStyle="1" w:styleId="af0">
    <w:name w:val="Текст выноски Знак"/>
    <w:link w:val="af"/>
    <w:uiPriority w:val="99"/>
    <w:semiHidden/>
    <w:locked/>
    <w:rsid w:val="00DB5D24"/>
    <w:rPr>
      <w:rFonts w:ascii="Tahoma" w:hAnsi="Tahoma" w:cs="Times New Roman"/>
      <w:kern w:val="1"/>
      <w:sz w:val="16"/>
    </w:rPr>
  </w:style>
  <w:style w:type="paragraph" w:styleId="af1">
    <w:name w:val="footer"/>
    <w:basedOn w:val="a"/>
    <w:link w:val="af2"/>
    <w:uiPriority w:val="99"/>
    <w:rsid w:val="00C47C0C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f2">
    <w:name w:val="Нижний колонтитул Знак"/>
    <w:link w:val="af1"/>
    <w:uiPriority w:val="99"/>
    <w:semiHidden/>
    <w:locked/>
    <w:rsid w:val="00067817"/>
    <w:rPr>
      <w:rFonts w:cs="Times New Roman"/>
      <w:kern w:val="1"/>
      <w:sz w:val="24"/>
    </w:rPr>
  </w:style>
  <w:style w:type="character" w:styleId="af3">
    <w:name w:val="page number"/>
    <w:uiPriority w:val="99"/>
    <w:rsid w:val="00C47C0C"/>
    <w:rPr>
      <w:rFonts w:cs="Times New Roman"/>
    </w:rPr>
  </w:style>
  <w:style w:type="paragraph" w:customStyle="1" w:styleId="af4">
    <w:name w:val="Содержимое таблицы"/>
    <w:basedOn w:val="a"/>
    <w:uiPriority w:val="99"/>
    <w:rsid w:val="00D079D8"/>
    <w:pPr>
      <w:widowControl/>
      <w:suppressLineNumbers/>
    </w:pPr>
    <w:rPr>
      <w:kern w:val="0"/>
      <w:sz w:val="24"/>
      <w:lang w:eastAsia="ar-SA"/>
    </w:rPr>
  </w:style>
  <w:style w:type="paragraph" w:customStyle="1" w:styleId="ConsPlusNormal">
    <w:name w:val="ConsPlusNormal"/>
    <w:link w:val="ConsPlusNormal0"/>
    <w:rsid w:val="006970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ListLabel2">
    <w:name w:val="ListLabel 2"/>
    <w:uiPriority w:val="99"/>
    <w:rsid w:val="003C5BAF"/>
    <w:rPr>
      <w:b/>
    </w:rPr>
  </w:style>
  <w:style w:type="paragraph" w:styleId="af5">
    <w:name w:val="header"/>
    <w:basedOn w:val="a"/>
    <w:link w:val="af6"/>
    <w:uiPriority w:val="99"/>
    <w:rsid w:val="003050C8"/>
    <w:pPr>
      <w:widowControl/>
      <w:tabs>
        <w:tab w:val="center" w:pos="4677"/>
        <w:tab w:val="right" w:pos="9355"/>
      </w:tabs>
      <w:suppressAutoHyphens w:val="0"/>
    </w:pPr>
    <w:rPr>
      <w:kern w:val="0"/>
      <w:szCs w:val="20"/>
    </w:rPr>
  </w:style>
  <w:style w:type="character" w:customStyle="1" w:styleId="af6">
    <w:name w:val="Верхний колонтитул Знак"/>
    <w:link w:val="af5"/>
    <w:uiPriority w:val="99"/>
    <w:locked/>
    <w:rsid w:val="003050C8"/>
    <w:rPr>
      <w:rFonts w:eastAsia="Times New Roman" w:cs="Times New Roman"/>
      <w:sz w:val="28"/>
    </w:rPr>
  </w:style>
  <w:style w:type="paragraph" w:customStyle="1" w:styleId="ListParagraph2">
    <w:name w:val="List Paragraph2"/>
    <w:basedOn w:val="a"/>
    <w:uiPriority w:val="99"/>
    <w:rsid w:val="003E11CE"/>
    <w:pPr>
      <w:widowControl/>
    </w:pPr>
    <w:rPr>
      <w:sz w:val="24"/>
      <w:lang w:eastAsia="ar-SA"/>
    </w:rPr>
  </w:style>
  <w:style w:type="paragraph" w:customStyle="1" w:styleId="ListParagraph3">
    <w:name w:val="List Paragraph3"/>
    <w:basedOn w:val="a"/>
    <w:uiPriority w:val="99"/>
    <w:rsid w:val="003E11CE"/>
    <w:pPr>
      <w:widowControl/>
      <w:suppressAutoHyphens w:val="0"/>
      <w:ind w:left="720"/>
    </w:pPr>
    <w:rPr>
      <w:kern w:val="0"/>
      <w:sz w:val="24"/>
    </w:rPr>
  </w:style>
  <w:style w:type="table" w:styleId="af7">
    <w:name w:val="Table Grid"/>
    <w:basedOn w:val="a1"/>
    <w:uiPriority w:val="39"/>
    <w:rsid w:val="00A40F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e">
    <w:name w:val="Абзац списка Знак"/>
    <w:link w:val="ad"/>
    <w:uiPriority w:val="99"/>
    <w:locked/>
    <w:rsid w:val="00CA1CB4"/>
    <w:rPr>
      <w:kern w:val="1"/>
      <w:sz w:val="24"/>
    </w:rPr>
  </w:style>
  <w:style w:type="paragraph" w:styleId="af8">
    <w:name w:val="Normal (Web)"/>
    <w:basedOn w:val="a"/>
    <w:uiPriority w:val="99"/>
    <w:rsid w:val="00561695"/>
    <w:pPr>
      <w:widowControl/>
      <w:suppressAutoHyphens w:val="0"/>
      <w:spacing w:before="100" w:beforeAutospacing="1" w:after="100" w:afterAutospacing="1"/>
    </w:pPr>
    <w:rPr>
      <w:kern w:val="0"/>
      <w:sz w:val="24"/>
    </w:rPr>
  </w:style>
  <w:style w:type="paragraph" w:customStyle="1" w:styleId="ConsPlusCell">
    <w:name w:val="ConsPlusCell"/>
    <w:uiPriority w:val="99"/>
    <w:rsid w:val="005616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3">
    <w:name w:val="Обычный1"/>
    <w:uiPriority w:val="99"/>
    <w:rsid w:val="004213CF"/>
    <w:pPr>
      <w:widowControl w:val="0"/>
      <w:snapToGrid w:val="0"/>
    </w:pPr>
  </w:style>
  <w:style w:type="paragraph" w:styleId="af9">
    <w:name w:val="No Spacing"/>
    <w:link w:val="afa"/>
    <w:uiPriority w:val="99"/>
    <w:qFormat/>
    <w:rsid w:val="004213CF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99"/>
    <w:locked/>
    <w:rsid w:val="004213CF"/>
    <w:rPr>
      <w:rFonts w:ascii="Calibri" w:hAnsi="Calibri"/>
      <w:sz w:val="22"/>
      <w:lang w:val="ru-RU" w:eastAsia="ru-RU"/>
    </w:rPr>
  </w:style>
  <w:style w:type="character" w:customStyle="1" w:styleId="FontStyle17">
    <w:name w:val="Font Style17"/>
    <w:uiPriority w:val="99"/>
    <w:rsid w:val="004213CF"/>
    <w:rPr>
      <w:rFonts w:ascii="Times New Roman" w:hAnsi="Times New Roman"/>
      <w:b/>
      <w:sz w:val="22"/>
    </w:rPr>
  </w:style>
  <w:style w:type="paragraph" w:customStyle="1" w:styleId="14">
    <w:name w:val="Без интервала1"/>
    <w:uiPriority w:val="99"/>
    <w:rsid w:val="004213CF"/>
    <w:rPr>
      <w:rFonts w:ascii="Calibri" w:hAnsi="Calibri" w:cs="Calibri"/>
      <w:sz w:val="22"/>
      <w:szCs w:val="22"/>
    </w:rPr>
  </w:style>
  <w:style w:type="paragraph" w:customStyle="1" w:styleId="NoSpacing1">
    <w:name w:val="No Spacing1"/>
    <w:uiPriority w:val="99"/>
    <w:rsid w:val="004213CF"/>
    <w:rPr>
      <w:rFonts w:ascii="Calibri" w:hAnsi="Calibri" w:cs="Calibri"/>
      <w:sz w:val="22"/>
      <w:szCs w:val="22"/>
    </w:rPr>
  </w:style>
  <w:style w:type="paragraph" w:customStyle="1" w:styleId="msonospacing0">
    <w:name w:val="msonospacing"/>
    <w:uiPriority w:val="99"/>
    <w:rsid w:val="004213CF"/>
    <w:rPr>
      <w:rFonts w:ascii="Calibri" w:hAnsi="Calibri"/>
      <w:sz w:val="22"/>
      <w:szCs w:val="22"/>
    </w:rPr>
  </w:style>
  <w:style w:type="character" w:styleId="HTML">
    <w:name w:val="HTML Variable"/>
    <w:aliases w:val="!Ссылки в документе"/>
    <w:uiPriority w:val="99"/>
    <w:rsid w:val="004213CF"/>
    <w:rPr>
      <w:rFonts w:ascii="Arial" w:hAnsi="Arial" w:cs="Times New Roman"/>
      <w:color w:val="0000FF"/>
      <w:sz w:val="24"/>
      <w:u w:val="none"/>
    </w:rPr>
  </w:style>
  <w:style w:type="paragraph" w:styleId="afb">
    <w:name w:val="annotation text"/>
    <w:aliases w:val="!Равноширинный текст документа"/>
    <w:basedOn w:val="a"/>
    <w:link w:val="afc"/>
    <w:uiPriority w:val="99"/>
    <w:semiHidden/>
    <w:rsid w:val="004213CF"/>
    <w:pPr>
      <w:widowControl/>
      <w:suppressAutoHyphens w:val="0"/>
      <w:overflowPunct w:val="0"/>
      <w:autoSpaceDE w:val="0"/>
      <w:autoSpaceDN w:val="0"/>
      <w:adjustRightInd w:val="0"/>
    </w:pPr>
    <w:rPr>
      <w:rFonts w:ascii="Courier" w:hAnsi="Courier"/>
      <w:kern w:val="0"/>
      <w:sz w:val="22"/>
      <w:szCs w:val="20"/>
    </w:rPr>
  </w:style>
  <w:style w:type="character" w:customStyle="1" w:styleId="afc">
    <w:name w:val="Текст примечания Знак"/>
    <w:aliases w:val="!Равноширинный текст документа Знак"/>
    <w:link w:val="afb"/>
    <w:uiPriority w:val="99"/>
    <w:semiHidden/>
    <w:locked/>
    <w:rsid w:val="004213CF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4213CF"/>
    <w:pPr>
      <w:widowControl/>
      <w:suppressAutoHyphens w:val="0"/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4213C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4213C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4213C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4213C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Title">
    <w:name w:val="ConsPlusTitle"/>
    <w:uiPriority w:val="99"/>
    <w:rsid w:val="004213C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d">
    <w:name w:val="Plain Text"/>
    <w:basedOn w:val="a"/>
    <w:link w:val="afe"/>
    <w:uiPriority w:val="99"/>
    <w:semiHidden/>
    <w:rsid w:val="004213CF"/>
    <w:pPr>
      <w:widowControl/>
      <w:suppressAutoHyphens w:val="0"/>
    </w:pPr>
    <w:rPr>
      <w:rFonts w:ascii="Calibri" w:hAnsi="Calibri"/>
      <w:kern w:val="0"/>
      <w:sz w:val="22"/>
      <w:szCs w:val="22"/>
    </w:rPr>
  </w:style>
  <w:style w:type="character" w:customStyle="1" w:styleId="afe">
    <w:name w:val="Текст Знак"/>
    <w:link w:val="afd"/>
    <w:uiPriority w:val="99"/>
    <w:semiHidden/>
    <w:locked/>
    <w:rsid w:val="004213CF"/>
    <w:rPr>
      <w:rFonts w:ascii="Calibri" w:hAnsi="Calibri" w:cs="Times New Roman"/>
      <w:sz w:val="22"/>
    </w:rPr>
  </w:style>
  <w:style w:type="paragraph" w:styleId="aff">
    <w:name w:val="Body Text Indent"/>
    <w:basedOn w:val="a"/>
    <w:link w:val="aff0"/>
    <w:uiPriority w:val="99"/>
    <w:rsid w:val="00335350"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uiPriority w:val="99"/>
    <w:semiHidden/>
    <w:locked/>
    <w:rsid w:val="00B41DE9"/>
    <w:rPr>
      <w:rFonts w:cs="Times New Roman"/>
      <w:kern w:val="1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102AFC"/>
    <w:rPr>
      <w:rFonts w:ascii="Arial" w:hAnsi="Arial" w:cs="Arial"/>
    </w:rPr>
  </w:style>
  <w:style w:type="paragraph" w:customStyle="1" w:styleId="contentheader2cols">
    <w:name w:val="contentheader2cols"/>
    <w:basedOn w:val="a"/>
    <w:uiPriority w:val="99"/>
    <w:rsid w:val="00771E7C"/>
    <w:pPr>
      <w:widowControl/>
      <w:suppressAutoHyphens w:val="0"/>
      <w:spacing w:before="60"/>
      <w:ind w:left="300"/>
    </w:pPr>
    <w:rPr>
      <w:b/>
      <w:bCs/>
      <w:color w:val="3560A7"/>
      <w:kern w:val="0"/>
      <w:sz w:val="26"/>
      <w:szCs w:val="26"/>
    </w:rPr>
  </w:style>
  <w:style w:type="paragraph" w:customStyle="1" w:styleId="consplusnormal1">
    <w:name w:val="consplusnormal"/>
    <w:basedOn w:val="a"/>
    <w:rsid w:val="00771E7C"/>
    <w:pPr>
      <w:widowControl/>
      <w:suppressAutoHyphens w:val="0"/>
      <w:spacing w:before="75" w:after="75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Default">
    <w:name w:val="Default"/>
    <w:rsid w:val="00FE1F4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9C"/>
    <w:pPr>
      <w:widowControl w:val="0"/>
      <w:suppressAutoHyphens/>
    </w:pPr>
    <w:rPr>
      <w:kern w:val="1"/>
      <w:sz w:val="28"/>
      <w:szCs w:val="24"/>
    </w:rPr>
  </w:style>
  <w:style w:type="paragraph" w:styleId="1">
    <w:name w:val="heading 1"/>
    <w:aliases w:val="!Части документа"/>
    <w:basedOn w:val="a"/>
    <w:link w:val="10"/>
    <w:uiPriority w:val="99"/>
    <w:qFormat/>
    <w:rsid w:val="003E11CE"/>
    <w:pPr>
      <w:widowControl/>
      <w:suppressAutoHyphens w:val="0"/>
      <w:spacing w:before="100" w:beforeAutospacing="1" w:after="100" w:afterAutospacing="1"/>
      <w:outlineLvl w:val="0"/>
    </w:pPr>
    <w:rPr>
      <w:b/>
      <w:kern w:val="36"/>
      <w:sz w:val="48"/>
      <w:szCs w:val="20"/>
    </w:rPr>
  </w:style>
  <w:style w:type="paragraph" w:styleId="2">
    <w:name w:val="heading 2"/>
    <w:aliases w:val="!Разделы документа"/>
    <w:basedOn w:val="a"/>
    <w:link w:val="2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jc w:val="center"/>
      <w:outlineLvl w:val="1"/>
    </w:pPr>
    <w:rPr>
      <w:b/>
      <w:bCs/>
      <w:iCs/>
      <w:kern w:val="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outlineLvl w:val="2"/>
    </w:pPr>
    <w:rPr>
      <w:b/>
      <w:bCs/>
      <w:kern w:val="0"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outlineLvl w:val="3"/>
    </w:pPr>
    <w:rPr>
      <w:b/>
      <w:bCs/>
      <w:kern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3E11CE"/>
    <w:rPr>
      <w:rFonts w:cs="Times New Roman"/>
      <w:b/>
      <w:kern w:val="36"/>
      <w:sz w:val="48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4213CF"/>
    <w:rPr>
      <w:rFonts w:cs="Times New Roman"/>
      <w:b/>
      <w:sz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4213CF"/>
    <w:rPr>
      <w:rFonts w:cs="Times New Roman"/>
      <w:b/>
      <w:sz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4213CF"/>
    <w:rPr>
      <w:rFonts w:cs="Times New Roman"/>
      <w:b/>
      <w:sz w:val="28"/>
    </w:rPr>
  </w:style>
  <w:style w:type="character" w:customStyle="1" w:styleId="Absatz-Standardschriftart">
    <w:name w:val="Absatz-Standardschriftart"/>
    <w:uiPriority w:val="99"/>
    <w:rsid w:val="00AC5F9C"/>
  </w:style>
  <w:style w:type="character" w:customStyle="1" w:styleId="WW-Absatz-Standardschriftart">
    <w:name w:val="WW-Absatz-Standardschriftart"/>
    <w:uiPriority w:val="99"/>
    <w:rsid w:val="00AC5F9C"/>
  </w:style>
  <w:style w:type="character" w:customStyle="1" w:styleId="WW-Absatz-Standardschriftart1">
    <w:name w:val="WW-Absatz-Standardschriftart1"/>
    <w:uiPriority w:val="99"/>
    <w:rsid w:val="00AC5F9C"/>
  </w:style>
  <w:style w:type="character" w:customStyle="1" w:styleId="WW-Absatz-Standardschriftart11">
    <w:name w:val="WW-Absatz-Standardschriftart11"/>
    <w:uiPriority w:val="99"/>
    <w:rsid w:val="00AC5F9C"/>
  </w:style>
  <w:style w:type="character" w:customStyle="1" w:styleId="WW-Absatz-Standardschriftart111">
    <w:name w:val="WW-Absatz-Standardschriftart111"/>
    <w:uiPriority w:val="99"/>
    <w:rsid w:val="00AC5F9C"/>
  </w:style>
  <w:style w:type="character" w:customStyle="1" w:styleId="WW-Absatz-Standardschriftart1111">
    <w:name w:val="WW-Absatz-Standardschriftart1111"/>
    <w:uiPriority w:val="99"/>
    <w:rsid w:val="00AC5F9C"/>
  </w:style>
  <w:style w:type="character" w:customStyle="1" w:styleId="WW-Absatz-Standardschriftart11111">
    <w:name w:val="WW-Absatz-Standardschriftart11111"/>
    <w:uiPriority w:val="99"/>
    <w:rsid w:val="00AC5F9C"/>
  </w:style>
  <w:style w:type="character" w:customStyle="1" w:styleId="WW-Absatz-Standardschriftart111111">
    <w:name w:val="WW-Absatz-Standardschriftart111111"/>
    <w:uiPriority w:val="99"/>
    <w:rsid w:val="00AC5F9C"/>
  </w:style>
  <w:style w:type="character" w:customStyle="1" w:styleId="WW-Absatz-Standardschriftart1111111">
    <w:name w:val="WW-Absatz-Standardschriftart1111111"/>
    <w:uiPriority w:val="99"/>
    <w:rsid w:val="00AC5F9C"/>
  </w:style>
  <w:style w:type="character" w:styleId="a3">
    <w:name w:val="Hyperlink"/>
    <w:uiPriority w:val="99"/>
    <w:rsid w:val="00AC5F9C"/>
    <w:rPr>
      <w:rFonts w:cs="Times New Roman"/>
      <w:color w:val="000080"/>
      <w:u w:val="single"/>
    </w:rPr>
  </w:style>
  <w:style w:type="character" w:customStyle="1" w:styleId="a4">
    <w:name w:val="Символ нумерации"/>
    <w:uiPriority w:val="99"/>
    <w:rsid w:val="00AC5F9C"/>
  </w:style>
  <w:style w:type="paragraph" w:customStyle="1" w:styleId="a5">
    <w:name w:val="Заголовок"/>
    <w:basedOn w:val="a"/>
    <w:next w:val="a6"/>
    <w:uiPriority w:val="99"/>
    <w:rsid w:val="00AC5F9C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semiHidden/>
    <w:rsid w:val="00AC5F9C"/>
    <w:pPr>
      <w:spacing w:after="120"/>
    </w:pPr>
    <w:rPr>
      <w:sz w:val="24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6D0ADA"/>
    <w:rPr>
      <w:rFonts w:eastAsia="Times New Roman" w:cs="Times New Roman"/>
      <w:kern w:val="1"/>
      <w:sz w:val="24"/>
    </w:rPr>
  </w:style>
  <w:style w:type="paragraph" w:styleId="a8">
    <w:name w:val="List"/>
    <w:basedOn w:val="a6"/>
    <w:uiPriority w:val="99"/>
    <w:semiHidden/>
    <w:rsid w:val="00AC5F9C"/>
    <w:rPr>
      <w:rFonts w:cs="Tahoma"/>
    </w:rPr>
  </w:style>
  <w:style w:type="paragraph" w:customStyle="1" w:styleId="11">
    <w:name w:val="Название1"/>
    <w:basedOn w:val="a"/>
    <w:uiPriority w:val="99"/>
    <w:rsid w:val="00AC5F9C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uiPriority w:val="99"/>
    <w:rsid w:val="00AC5F9C"/>
    <w:pPr>
      <w:suppressLineNumbers/>
    </w:pPr>
    <w:rPr>
      <w:rFonts w:cs="Tahoma"/>
    </w:rPr>
  </w:style>
  <w:style w:type="paragraph" w:styleId="a9">
    <w:name w:val="Title"/>
    <w:basedOn w:val="a5"/>
    <w:next w:val="aa"/>
    <w:link w:val="ab"/>
    <w:uiPriority w:val="99"/>
    <w:qFormat/>
    <w:rsid w:val="00AC5F9C"/>
    <w:rPr>
      <w:rFonts w:ascii="Cambria" w:hAnsi="Cambria" w:cs="Times New Roman"/>
      <w:b/>
      <w:kern w:val="28"/>
      <w:sz w:val="32"/>
      <w:szCs w:val="20"/>
    </w:rPr>
  </w:style>
  <w:style w:type="character" w:customStyle="1" w:styleId="ab">
    <w:name w:val="Название Знак"/>
    <w:link w:val="a9"/>
    <w:uiPriority w:val="99"/>
    <w:locked/>
    <w:rsid w:val="00067817"/>
    <w:rPr>
      <w:rFonts w:ascii="Cambria" w:hAnsi="Cambria" w:cs="Times New Roman"/>
      <w:b/>
      <w:kern w:val="28"/>
      <w:sz w:val="32"/>
    </w:rPr>
  </w:style>
  <w:style w:type="paragraph" w:styleId="aa">
    <w:name w:val="Subtitle"/>
    <w:basedOn w:val="a5"/>
    <w:next w:val="a6"/>
    <w:link w:val="ac"/>
    <w:uiPriority w:val="99"/>
    <w:qFormat/>
    <w:rsid w:val="00AC5F9C"/>
    <w:pPr>
      <w:jc w:val="center"/>
    </w:pPr>
    <w:rPr>
      <w:rFonts w:ascii="Cambria" w:hAnsi="Cambria" w:cs="Times New Roman"/>
      <w:sz w:val="24"/>
      <w:szCs w:val="20"/>
    </w:rPr>
  </w:style>
  <w:style w:type="character" w:customStyle="1" w:styleId="ac">
    <w:name w:val="Подзаголовок Знак"/>
    <w:link w:val="aa"/>
    <w:uiPriority w:val="99"/>
    <w:locked/>
    <w:rsid w:val="00067817"/>
    <w:rPr>
      <w:rFonts w:ascii="Cambria" w:hAnsi="Cambria" w:cs="Times New Roman"/>
      <w:kern w:val="1"/>
      <w:sz w:val="24"/>
    </w:rPr>
  </w:style>
  <w:style w:type="paragraph" w:styleId="ad">
    <w:name w:val="List Paragraph"/>
    <w:basedOn w:val="a"/>
    <w:link w:val="ae"/>
    <w:uiPriority w:val="99"/>
    <w:qFormat/>
    <w:rsid w:val="00AC5F9C"/>
    <w:pPr>
      <w:ind w:left="720"/>
    </w:pPr>
    <w:rPr>
      <w:sz w:val="24"/>
      <w:szCs w:val="20"/>
    </w:rPr>
  </w:style>
  <w:style w:type="paragraph" w:styleId="af">
    <w:name w:val="Balloon Text"/>
    <w:basedOn w:val="a"/>
    <w:link w:val="af0"/>
    <w:uiPriority w:val="99"/>
    <w:semiHidden/>
    <w:rsid w:val="00DB5D24"/>
    <w:rPr>
      <w:rFonts w:ascii="Tahoma" w:hAnsi="Tahoma"/>
      <w:sz w:val="16"/>
      <w:szCs w:val="20"/>
    </w:rPr>
  </w:style>
  <w:style w:type="character" w:customStyle="1" w:styleId="af0">
    <w:name w:val="Текст выноски Знак"/>
    <w:link w:val="af"/>
    <w:uiPriority w:val="99"/>
    <w:semiHidden/>
    <w:locked/>
    <w:rsid w:val="00DB5D24"/>
    <w:rPr>
      <w:rFonts w:ascii="Tahoma" w:hAnsi="Tahoma" w:cs="Times New Roman"/>
      <w:kern w:val="1"/>
      <w:sz w:val="16"/>
    </w:rPr>
  </w:style>
  <w:style w:type="paragraph" w:styleId="af1">
    <w:name w:val="footer"/>
    <w:basedOn w:val="a"/>
    <w:link w:val="af2"/>
    <w:uiPriority w:val="99"/>
    <w:rsid w:val="00C47C0C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f2">
    <w:name w:val="Нижний колонтитул Знак"/>
    <w:link w:val="af1"/>
    <w:uiPriority w:val="99"/>
    <w:semiHidden/>
    <w:locked/>
    <w:rsid w:val="00067817"/>
    <w:rPr>
      <w:rFonts w:cs="Times New Roman"/>
      <w:kern w:val="1"/>
      <w:sz w:val="24"/>
    </w:rPr>
  </w:style>
  <w:style w:type="character" w:styleId="af3">
    <w:name w:val="page number"/>
    <w:uiPriority w:val="99"/>
    <w:rsid w:val="00C47C0C"/>
    <w:rPr>
      <w:rFonts w:cs="Times New Roman"/>
    </w:rPr>
  </w:style>
  <w:style w:type="paragraph" w:customStyle="1" w:styleId="af4">
    <w:name w:val="Содержимое таблицы"/>
    <w:basedOn w:val="a"/>
    <w:uiPriority w:val="99"/>
    <w:rsid w:val="00D079D8"/>
    <w:pPr>
      <w:widowControl/>
      <w:suppressLineNumbers/>
    </w:pPr>
    <w:rPr>
      <w:kern w:val="0"/>
      <w:sz w:val="24"/>
      <w:lang w:eastAsia="ar-SA"/>
    </w:rPr>
  </w:style>
  <w:style w:type="paragraph" w:customStyle="1" w:styleId="ConsPlusNormal">
    <w:name w:val="ConsPlusNormal"/>
    <w:link w:val="ConsPlusNormal0"/>
    <w:rsid w:val="006970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ListLabel2">
    <w:name w:val="ListLabel 2"/>
    <w:uiPriority w:val="99"/>
    <w:rsid w:val="003C5BAF"/>
    <w:rPr>
      <w:b/>
    </w:rPr>
  </w:style>
  <w:style w:type="paragraph" w:styleId="af5">
    <w:name w:val="header"/>
    <w:basedOn w:val="a"/>
    <w:link w:val="af6"/>
    <w:uiPriority w:val="99"/>
    <w:rsid w:val="003050C8"/>
    <w:pPr>
      <w:widowControl/>
      <w:tabs>
        <w:tab w:val="center" w:pos="4677"/>
        <w:tab w:val="right" w:pos="9355"/>
      </w:tabs>
      <w:suppressAutoHyphens w:val="0"/>
    </w:pPr>
    <w:rPr>
      <w:kern w:val="0"/>
      <w:szCs w:val="20"/>
    </w:rPr>
  </w:style>
  <w:style w:type="character" w:customStyle="1" w:styleId="af6">
    <w:name w:val="Верхний колонтитул Знак"/>
    <w:link w:val="af5"/>
    <w:uiPriority w:val="99"/>
    <w:locked/>
    <w:rsid w:val="003050C8"/>
    <w:rPr>
      <w:rFonts w:eastAsia="Times New Roman" w:cs="Times New Roman"/>
      <w:sz w:val="28"/>
    </w:rPr>
  </w:style>
  <w:style w:type="paragraph" w:customStyle="1" w:styleId="ListParagraph2">
    <w:name w:val="List Paragraph2"/>
    <w:basedOn w:val="a"/>
    <w:uiPriority w:val="99"/>
    <w:rsid w:val="003E11CE"/>
    <w:pPr>
      <w:widowControl/>
    </w:pPr>
    <w:rPr>
      <w:sz w:val="24"/>
      <w:lang w:eastAsia="ar-SA"/>
    </w:rPr>
  </w:style>
  <w:style w:type="paragraph" w:customStyle="1" w:styleId="ListParagraph3">
    <w:name w:val="List Paragraph3"/>
    <w:basedOn w:val="a"/>
    <w:uiPriority w:val="99"/>
    <w:rsid w:val="003E11CE"/>
    <w:pPr>
      <w:widowControl/>
      <w:suppressAutoHyphens w:val="0"/>
      <w:ind w:left="720"/>
    </w:pPr>
    <w:rPr>
      <w:kern w:val="0"/>
      <w:sz w:val="24"/>
    </w:rPr>
  </w:style>
  <w:style w:type="table" w:styleId="af7">
    <w:name w:val="Table Grid"/>
    <w:basedOn w:val="a1"/>
    <w:uiPriority w:val="39"/>
    <w:rsid w:val="00A40F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e">
    <w:name w:val="Абзац списка Знак"/>
    <w:link w:val="ad"/>
    <w:uiPriority w:val="99"/>
    <w:locked/>
    <w:rsid w:val="00CA1CB4"/>
    <w:rPr>
      <w:kern w:val="1"/>
      <w:sz w:val="24"/>
    </w:rPr>
  </w:style>
  <w:style w:type="paragraph" w:styleId="af8">
    <w:name w:val="Normal (Web)"/>
    <w:basedOn w:val="a"/>
    <w:uiPriority w:val="99"/>
    <w:rsid w:val="00561695"/>
    <w:pPr>
      <w:widowControl/>
      <w:suppressAutoHyphens w:val="0"/>
      <w:spacing w:before="100" w:beforeAutospacing="1" w:after="100" w:afterAutospacing="1"/>
    </w:pPr>
    <w:rPr>
      <w:kern w:val="0"/>
      <w:sz w:val="24"/>
    </w:rPr>
  </w:style>
  <w:style w:type="paragraph" w:customStyle="1" w:styleId="ConsPlusCell">
    <w:name w:val="ConsPlusCell"/>
    <w:uiPriority w:val="99"/>
    <w:rsid w:val="005616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3">
    <w:name w:val="Обычный1"/>
    <w:uiPriority w:val="99"/>
    <w:rsid w:val="004213CF"/>
    <w:pPr>
      <w:widowControl w:val="0"/>
      <w:snapToGrid w:val="0"/>
    </w:pPr>
  </w:style>
  <w:style w:type="paragraph" w:styleId="af9">
    <w:name w:val="No Spacing"/>
    <w:link w:val="afa"/>
    <w:uiPriority w:val="99"/>
    <w:qFormat/>
    <w:rsid w:val="004213CF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99"/>
    <w:locked/>
    <w:rsid w:val="004213CF"/>
    <w:rPr>
      <w:rFonts w:ascii="Calibri" w:hAnsi="Calibri"/>
      <w:sz w:val="22"/>
      <w:lang w:val="ru-RU" w:eastAsia="ru-RU"/>
    </w:rPr>
  </w:style>
  <w:style w:type="character" w:customStyle="1" w:styleId="FontStyle17">
    <w:name w:val="Font Style17"/>
    <w:uiPriority w:val="99"/>
    <w:rsid w:val="004213CF"/>
    <w:rPr>
      <w:rFonts w:ascii="Times New Roman" w:hAnsi="Times New Roman"/>
      <w:b/>
      <w:sz w:val="22"/>
    </w:rPr>
  </w:style>
  <w:style w:type="paragraph" w:customStyle="1" w:styleId="14">
    <w:name w:val="Без интервала1"/>
    <w:uiPriority w:val="99"/>
    <w:rsid w:val="004213CF"/>
    <w:rPr>
      <w:rFonts w:ascii="Calibri" w:hAnsi="Calibri" w:cs="Calibri"/>
      <w:sz w:val="22"/>
      <w:szCs w:val="22"/>
    </w:rPr>
  </w:style>
  <w:style w:type="paragraph" w:customStyle="1" w:styleId="NoSpacing1">
    <w:name w:val="No Spacing1"/>
    <w:uiPriority w:val="99"/>
    <w:rsid w:val="004213CF"/>
    <w:rPr>
      <w:rFonts w:ascii="Calibri" w:hAnsi="Calibri" w:cs="Calibri"/>
      <w:sz w:val="22"/>
      <w:szCs w:val="22"/>
    </w:rPr>
  </w:style>
  <w:style w:type="paragraph" w:customStyle="1" w:styleId="msonospacing0">
    <w:name w:val="msonospacing"/>
    <w:uiPriority w:val="99"/>
    <w:rsid w:val="004213CF"/>
    <w:rPr>
      <w:rFonts w:ascii="Calibri" w:hAnsi="Calibri"/>
      <w:sz w:val="22"/>
      <w:szCs w:val="22"/>
    </w:rPr>
  </w:style>
  <w:style w:type="character" w:styleId="HTML">
    <w:name w:val="HTML Variable"/>
    <w:aliases w:val="!Ссылки в документе"/>
    <w:uiPriority w:val="99"/>
    <w:rsid w:val="004213CF"/>
    <w:rPr>
      <w:rFonts w:ascii="Arial" w:hAnsi="Arial" w:cs="Times New Roman"/>
      <w:color w:val="0000FF"/>
      <w:sz w:val="24"/>
      <w:u w:val="none"/>
    </w:rPr>
  </w:style>
  <w:style w:type="paragraph" w:styleId="afb">
    <w:name w:val="annotation text"/>
    <w:aliases w:val="!Равноширинный текст документа"/>
    <w:basedOn w:val="a"/>
    <w:link w:val="afc"/>
    <w:uiPriority w:val="99"/>
    <w:semiHidden/>
    <w:rsid w:val="004213CF"/>
    <w:pPr>
      <w:widowControl/>
      <w:suppressAutoHyphens w:val="0"/>
      <w:overflowPunct w:val="0"/>
      <w:autoSpaceDE w:val="0"/>
      <w:autoSpaceDN w:val="0"/>
      <w:adjustRightInd w:val="0"/>
    </w:pPr>
    <w:rPr>
      <w:rFonts w:ascii="Courier" w:hAnsi="Courier"/>
      <w:kern w:val="0"/>
      <w:sz w:val="22"/>
      <w:szCs w:val="20"/>
    </w:rPr>
  </w:style>
  <w:style w:type="character" w:customStyle="1" w:styleId="afc">
    <w:name w:val="Текст примечания Знак"/>
    <w:aliases w:val="!Равноширинный текст документа Знак"/>
    <w:link w:val="afb"/>
    <w:uiPriority w:val="99"/>
    <w:semiHidden/>
    <w:locked/>
    <w:rsid w:val="004213CF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4213CF"/>
    <w:pPr>
      <w:widowControl/>
      <w:suppressAutoHyphens w:val="0"/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4213C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4213C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4213C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4213C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Title">
    <w:name w:val="ConsPlusTitle"/>
    <w:uiPriority w:val="99"/>
    <w:rsid w:val="004213C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d">
    <w:name w:val="Plain Text"/>
    <w:basedOn w:val="a"/>
    <w:link w:val="afe"/>
    <w:uiPriority w:val="99"/>
    <w:semiHidden/>
    <w:rsid w:val="004213CF"/>
    <w:pPr>
      <w:widowControl/>
      <w:suppressAutoHyphens w:val="0"/>
    </w:pPr>
    <w:rPr>
      <w:rFonts w:ascii="Calibri" w:hAnsi="Calibri"/>
      <w:kern w:val="0"/>
      <w:sz w:val="22"/>
      <w:szCs w:val="22"/>
    </w:rPr>
  </w:style>
  <w:style w:type="character" w:customStyle="1" w:styleId="afe">
    <w:name w:val="Текст Знак"/>
    <w:link w:val="afd"/>
    <w:uiPriority w:val="99"/>
    <w:semiHidden/>
    <w:locked/>
    <w:rsid w:val="004213CF"/>
    <w:rPr>
      <w:rFonts w:ascii="Calibri" w:hAnsi="Calibri" w:cs="Times New Roman"/>
      <w:sz w:val="22"/>
    </w:rPr>
  </w:style>
  <w:style w:type="paragraph" w:styleId="aff">
    <w:name w:val="Body Text Indent"/>
    <w:basedOn w:val="a"/>
    <w:link w:val="aff0"/>
    <w:uiPriority w:val="99"/>
    <w:rsid w:val="00335350"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uiPriority w:val="99"/>
    <w:semiHidden/>
    <w:locked/>
    <w:rsid w:val="00B41DE9"/>
    <w:rPr>
      <w:rFonts w:cs="Times New Roman"/>
      <w:kern w:val="1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102AFC"/>
    <w:rPr>
      <w:rFonts w:ascii="Arial" w:hAnsi="Arial" w:cs="Arial"/>
    </w:rPr>
  </w:style>
  <w:style w:type="paragraph" w:customStyle="1" w:styleId="contentheader2cols">
    <w:name w:val="contentheader2cols"/>
    <w:basedOn w:val="a"/>
    <w:uiPriority w:val="99"/>
    <w:rsid w:val="00771E7C"/>
    <w:pPr>
      <w:widowControl/>
      <w:suppressAutoHyphens w:val="0"/>
      <w:spacing w:before="60"/>
      <w:ind w:left="300"/>
    </w:pPr>
    <w:rPr>
      <w:b/>
      <w:bCs/>
      <w:color w:val="3560A7"/>
      <w:kern w:val="0"/>
      <w:sz w:val="26"/>
      <w:szCs w:val="26"/>
    </w:rPr>
  </w:style>
  <w:style w:type="paragraph" w:customStyle="1" w:styleId="consplusnormal1">
    <w:name w:val="consplusnormal"/>
    <w:basedOn w:val="a"/>
    <w:rsid w:val="00771E7C"/>
    <w:pPr>
      <w:widowControl/>
      <w:suppressAutoHyphens w:val="0"/>
      <w:spacing w:before="75" w:after="75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Default">
    <w:name w:val="Default"/>
    <w:rsid w:val="00FE1F4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20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B613F7DC808A3A6BFF4731AF6C8ED2135EAFFA1CC7EB7580402F77E389DE8BAD9E33F4B73874C821D71C0SA74B" TargetMode="External"/><Relationship Id="rId18" Type="http://schemas.openxmlformats.org/officeDocument/2006/relationships/hyperlink" Target="consultantplus://offline/ref=B7393B8CCDB2559EC3D0348CD99628751736E6372E7A729ADCD874917391F24226A84FCAE1CBFDFA5BB51DD84778765730B985171B52219Cz049D" TargetMode="External"/><Relationship Id="rId26" Type="http://schemas.openxmlformats.org/officeDocument/2006/relationships/header" Target="header13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yperlink" Target="consultantplus://offline/ref=1B613F7DC808A3A6BFF4731AF6C8ED2135EAFFA1CC7EB7580402F77E389DE8BAD9E33F4B73874C821D71C0SA74B" TargetMode="External"/><Relationship Id="rId25" Type="http://schemas.openxmlformats.org/officeDocument/2006/relationships/header" Target="header12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yperlink" Target="consultantplus://offline/ref=1B613F7DC808A3A6BFF4731AF6C8ED2135EAFFA1CC7EB7580402F77E389DE8BAD9E33F4B73874C821D71C0SA74B" TargetMode="Externa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23" Type="http://schemas.openxmlformats.org/officeDocument/2006/relationships/header" Target="header11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1B613F7DC808A3A6BFF4731AF6C8ED2135EAFFA1CC7EB7580402F77E389DE8BAD9E33F4B73874C821D71C0SA74B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header" Target="header10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88DA0-381E-4BB4-A141-F08F408D9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55</Pages>
  <Words>14160</Words>
  <Characters>80714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111</vt:lpstr>
    </vt:vector>
  </TitlesOfParts>
  <Company>Reanimator Extreme Edition</Company>
  <LinksUpToDate>false</LinksUpToDate>
  <CharactersWithSpaces>94685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</dc:title>
  <dc:creator>Юрист</dc:creator>
  <cp:lastModifiedBy>kab14</cp:lastModifiedBy>
  <cp:revision>3</cp:revision>
  <cp:lastPrinted>2020-11-13T01:58:00Z</cp:lastPrinted>
  <dcterms:created xsi:type="dcterms:W3CDTF">2020-11-13T03:35:00Z</dcterms:created>
  <dcterms:modified xsi:type="dcterms:W3CDTF">2020-11-23T02:53:00Z</dcterms:modified>
</cp:coreProperties>
</file>