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Pr="00FE17C5" w:rsidRDefault="000408D7" w:rsidP="000408D7">
      <w:pPr>
        <w:jc w:val="center"/>
        <w:rPr>
          <w:spacing w:val="20"/>
          <w:sz w:val="22"/>
        </w:rPr>
      </w:pPr>
      <w:bookmarkStart w:id="0" w:name="_GoBack"/>
      <w:bookmarkEnd w:id="0"/>
      <w:r w:rsidRPr="00FE17C5">
        <w:rPr>
          <w:spacing w:val="20"/>
          <w:sz w:val="22"/>
        </w:rPr>
        <w:t>РОССИЙСКАЯ ФЕДЕРАЦИЯ</w:t>
      </w:r>
    </w:p>
    <w:p w:rsidR="000408D7" w:rsidRPr="00FE17C5" w:rsidRDefault="000408D7" w:rsidP="000408D7">
      <w:pPr>
        <w:jc w:val="center"/>
        <w:rPr>
          <w:spacing w:val="20"/>
          <w:sz w:val="22"/>
        </w:rPr>
      </w:pPr>
      <w:r w:rsidRPr="00FE17C5">
        <w:rPr>
          <w:spacing w:val="20"/>
          <w:sz w:val="22"/>
        </w:rPr>
        <w:t>АДМИНИСТРАЦИЯ ГОРОДА МИНУСИНСКА</w:t>
      </w:r>
    </w:p>
    <w:p w:rsidR="000408D7" w:rsidRPr="00FE17C5" w:rsidRDefault="000408D7" w:rsidP="000408D7">
      <w:pPr>
        <w:jc w:val="center"/>
        <w:rPr>
          <w:spacing w:val="20"/>
          <w:sz w:val="22"/>
        </w:rPr>
      </w:pPr>
      <w:r w:rsidRPr="00FE17C5">
        <w:rPr>
          <w:spacing w:val="20"/>
          <w:sz w:val="22"/>
        </w:rPr>
        <w:t>КРАСНОЯРСКОГО КРАЯ</w:t>
      </w:r>
    </w:p>
    <w:p w:rsidR="000408D7" w:rsidRPr="00FE17C5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FE17C5">
        <w:rPr>
          <w:spacing w:val="60"/>
          <w:sz w:val="52"/>
        </w:rPr>
        <w:t xml:space="preserve">ПОСТАНОВЛЕНИЕ </w:t>
      </w:r>
    </w:p>
    <w:p w:rsidR="000408D7" w:rsidRPr="00FE17C5" w:rsidRDefault="0045086A" w:rsidP="0045086A">
      <w:pPr>
        <w:tabs>
          <w:tab w:val="left" w:pos="7470"/>
        </w:tabs>
        <w:jc w:val="both"/>
      </w:pPr>
      <w:r w:rsidRPr="00FE17C5">
        <w:tab/>
      </w:r>
      <w:r w:rsidR="001958CC" w:rsidRPr="00FE17C5">
        <w:t xml:space="preserve">     </w:t>
      </w:r>
    </w:p>
    <w:p w:rsidR="000408D7" w:rsidRPr="00FE17C5" w:rsidRDefault="00BD0436" w:rsidP="00B034BE">
      <w:pPr>
        <w:tabs>
          <w:tab w:val="left" w:pos="7434"/>
          <w:tab w:val="left" w:pos="8010"/>
        </w:tabs>
        <w:jc w:val="both"/>
      </w:pPr>
      <w:r>
        <w:t>30.03.2020</w:t>
      </w:r>
      <w:r w:rsidR="00250F60" w:rsidRPr="00FE17C5">
        <w:tab/>
      </w:r>
      <w:r>
        <w:t xml:space="preserve">      № АГ-470-п</w:t>
      </w:r>
      <w:r w:rsidR="00B034BE" w:rsidRPr="00FE17C5">
        <w:t xml:space="preserve">  </w:t>
      </w:r>
    </w:p>
    <w:p w:rsidR="00250F60" w:rsidRPr="00FE17C5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FE17C5" w:rsidTr="001C191A">
        <w:tc>
          <w:tcPr>
            <w:tcW w:w="9853" w:type="dxa"/>
          </w:tcPr>
          <w:p w:rsidR="000408D7" w:rsidRPr="00FE17C5" w:rsidRDefault="000408D7" w:rsidP="001C191A">
            <w:pPr>
              <w:tabs>
                <w:tab w:val="left" w:pos="7770"/>
              </w:tabs>
              <w:jc w:val="both"/>
            </w:pPr>
            <w:r w:rsidRPr="00FE17C5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Pr="00FE17C5" w:rsidRDefault="000408D7" w:rsidP="000408D7"/>
    <w:p w:rsidR="000408D7" w:rsidRPr="00FE17C5" w:rsidRDefault="000408D7" w:rsidP="000408D7">
      <w:pPr>
        <w:jc w:val="both"/>
      </w:pPr>
      <w:r w:rsidRPr="00FE17C5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                    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FE17C5" w:rsidRDefault="000408D7" w:rsidP="00302FC5">
      <w:pPr>
        <w:tabs>
          <w:tab w:val="left" w:pos="7470"/>
        </w:tabs>
        <w:ind w:firstLine="709"/>
        <w:jc w:val="both"/>
      </w:pPr>
      <w:r w:rsidRPr="00FE17C5">
        <w:t xml:space="preserve">1. В постановление Администрации города Минусинска от 31.10.2013  </w:t>
      </w:r>
      <w:r w:rsidR="006B03D3" w:rsidRPr="00FE17C5">
        <w:t xml:space="preserve">         </w:t>
      </w:r>
      <w:r w:rsidRPr="00FE17C5">
        <w:t>№ АГ-2036-п «Об утверждении муниципальной программы «Обеспечение жизнедеятельности территории</w:t>
      </w:r>
      <w:r w:rsidR="00666025" w:rsidRPr="00FE17C5">
        <w:t>»</w:t>
      </w:r>
      <w:r w:rsidR="00BB1607" w:rsidRPr="00FE17C5">
        <w:t xml:space="preserve"> </w:t>
      </w:r>
      <w:r w:rsidRPr="00FE17C5">
        <w:t xml:space="preserve">(с изменениями от </w:t>
      </w:r>
      <w:r w:rsidR="00630FA4" w:rsidRPr="00FE17C5">
        <w:t>31.10.2019 № АГ-1977-п</w:t>
      </w:r>
      <w:r w:rsidR="000764B9" w:rsidRPr="00FE17C5">
        <w:t>, от 03.02.2020 № АГ-115-п</w:t>
      </w:r>
      <w:r w:rsidR="00BB1607" w:rsidRPr="00FE17C5">
        <w:t xml:space="preserve">) </w:t>
      </w:r>
      <w:r w:rsidRPr="00FE17C5">
        <w:t xml:space="preserve">внести следующие изменения: </w:t>
      </w:r>
    </w:p>
    <w:p w:rsidR="000408D7" w:rsidRPr="00FE17C5" w:rsidRDefault="00BB1607" w:rsidP="000408D7">
      <w:pPr>
        <w:pStyle w:val="ad"/>
        <w:ind w:left="0" w:firstLine="709"/>
        <w:jc w:val="both"/>
        <w:rPr>
          <w:sz w:val="28"/>
          <w:szCs w:val="28"/>
        </w:rPr>
      </w:pPr>
      <w:r w:rsidRPr="00FE17C5">
        <w:rPr>
          <w:sz w:val="28"/>
          <w:szCs w:val="28"/>
        </w:rPr>
        <w:t xml:space="preserve">в </w:t>
      </w:r>
      <w:r w:rsidR="000408D7" w:rsidRPr="00FE17C5">
        <w:rPr>
          <w:sz w:val="28"/>
          <w:szCs w:val="28"/>
        </w:rPr>
        <w:t>приложени</w:t>
      </w:r>
      <w:r w:rsidRPr="00FE17C5">
        <w:rPr>
          <w:sz w:val="28"/>
          <w:szCs w:val="28"/>
        </w:rPr>
        <w:t>и</w:t>
      </w:r>
      <w:r w:rsidR="000408D7" w:rsidRPr="00FE17C5">
        <w:rPr>
          <w:sz w:val="28"/>
          <w:szCs w:val="28"/>
        </w:rPr>
        <w:t xml:space="preserve"> муниципальная программа «Обеспечени</w:t>
      </w:r>
      <w:r w:rsidRPr="00FE17C5">
        <w:rPr>
          <w:sz w:val="28"/>
          <w:szCs w:val="28"/>
        </w:rPr>
        <w:t>е жизнедеятельности территории»:</w:t>
      </w:r>
    </w:p>
    <w:p w:rsidR="00B96986" w:rsidRPr="00FE17C5" w:rsidRDefault="00B96986" w:rsidP="00D51898">
      <w:pPr>
        <w:ind w:left="-93" w:right="-2" w:firstLine="802"/>
        <w:jc w:val="both"/>
        <w:rPr>
          <w:szCs w:val="28"/>
        </w:rPr>
      </w:pPr>
      <w:r w:rsidRPr="00FE17C5">
        <w:rPr>
          <w:szCs w:val="28"/>
        </w:rPr>
        <w:t xml:space="preserve">в Паспорте </w:t>
      </w:r>
      <w:r w:rsidR="00915FA0" w:rsidRPr="00FE17C5">
        <w:rPr>
          <w:szCs w:val="28"/>
        </w:rPr>
        <w:t>муниципальной программы</w:t>
      </w:r>
      <w:r w:rsidRPr="00FE17C5">
        <w:rPr>
          <w:szCs w:val="28"/>
        </w:rPr>
        <w:t>:</w:t>
      </w:r>
    </w:p>
    <w:p w:rsidR="0030548B" w:rsidRPr="00FE17C5" w:rsidRDefault="0030548B" w:rsidP="00D51898">
      <w:pPr>
        <w:ind w:left="-93" w:right="-2" w:firstLine="802"/>
        <w:jc w:val="both"/>
        <w:rPr>
          <w:szCs w:val="28"/>
        </w:rPr>
      </w:pPr>
      <w:r w:rsidRPr="00FE17C5">
        <w:rPr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:rsidR="0030548B" w:rsidRPr="00FE17C5" w:rsidRDefault="0030548B" w:rsidP="0030548B">
      <w:pPr>
        <w:ind w:left="-93" w:right="-2" w:hanging="49"/>
        <w:jc w:val="both"/>
        <w:rPr>
          <w:szCs w:val="28"/>
        </w:rPr>
      </w:pPr>
      <w:r w:rsidRPr="00FE17C5">
        <w:rPr>
          <w:szCs w:val="28"/>
        </w:rPr>
        <w:t xml:space="preserve">«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30548B" w:rsidRPr="00552CD6" w:rsidTr="0030548B">
        <w:trPr>
          <w:trHeight w:val="557"/>
        </w:trPr>
        <w:tc>
          <w:tcPr>
            <w:tcW w:w="2448" w:type="dxa"/>
          </w:tcPr>
          <w:p w:rsidR="0030548B" w:rsidRPr="00552CD6" w:rsidRDefault="0030548B" w:rsidP="00552CD6">
            <w:pPr>
              <w:rPr>
                <w:sz w:val="24"/>
              </w:rPr>
            </w:pPr>
            <w:r w:rsidRPr="00552CD6">
              <w:rPr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7016" w:type="dxa"/>
          </w:tcPr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1. 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уровень содержания мест захоронений;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площадь санитарной обработки мест массового отдыха населения от клещей;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отловленных безнадзорных домашних животных;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гидротехнических сооружений, требующих ремонта;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протяженность участков кладбищ, требующих устройство ограждения территорий;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разработанных деклараций безопасности гидротехнических сооружений;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lastRenderedPageBreak/>
              <w:t>- количество отремонтированных архитектурных элементов памятника погибшим</w:t>
            </w:r>
            <w:r w:rsidR="00643799" w:rsidRPr="00552CD6">
              <w:rPr>
                <w:sz w:val="24"/>
              </w:rPr>
              <w:t xml:space="preserve"> </w:t>
            </w:r>
            <w:r w:rsidRPr="00552CD6">
              <w:rPr>
                <w:sz w:val="24"/>
              </w:rPr>
              <w:t>минусинцам</w:t>
            </w:r>
            <w:r w:rsidR="00643799" w:rsidRPr="00552CD6">
              <w:rPr>
                <w:sz w:val="24"/>
              </w:rPr>
              <w:t>-участникам</w:t>
            </w:r>
            <w:r w:rsidRPr="00552CD6">
              <w:rPr>
                <w:sz w:val="24"/>
              </w:rPr>
              <w:t xml:space="preserve"> ВОВ.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2. Количество внесенных изменений в документы территориального планирования муниципального образования: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внесенных изменений в Генеральный план города Минусинска;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Минусинск.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расселенных аварийных домов;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общей расселенной площади;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граждан, переселенных из аварийных домов.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 xml:space="preserve">- </w:t>
            </w:r>
            <w:r w:rsidR="009C783B" w:rsidRPr="00552CD6">
              <w:rPr>
                <w:sz w:val="24"/>
              </w:rPr>
              <w:t>обслуживание мест (площадок) накопления</w:t>
            </w:r>
            <w:r w:rsidRPr="00552CD6">
              <w:rPr>
                <w:sz w:val="24"/>
              </w:rPr>
              <w:t xml:space="preserve"> тверды</w:t>
            </w:r>
            <w:r w:rsidR="00E278BB" w:rsidRPr="00552CD6">
              <w:rPr>
                <w:sz w:val="24"/>
              </w:rPr>
              <w:t>х</w:t>
            </w:r>
            <w:r w:rsidRPr="00552CD6">
              <w:rPr>
                <w:sz w:val="24"/>
              </w:rPr>
              <w:t xml:space="preserve"> коммунальны</w:t>
            </w:r>
            <w:r w:rsidR="00E278BB" w:rsidRPr="00552CD6">
              <w:rPr>
                <w:sz w:val="24"/>
              </w:rPr>
              <w:t>х</w:t>
            </w:r>
            <w:r w:rsidRPr="00552CD6">
              <w:rPr>
                <w:sz w:val="24"/>
              </w:rPr>
              <w:t xml:space="preserve"> отход</w:t>
            </w:r>
            <w:r w:rsidR="00E278BB" w:rsidRPr="00552CD6">
              <w:rPr>
                <w:sz w:val="24"/>
              </w:rPr>
              <w:t>ов</w:t>
            </w:r>
            <w:r w:rsidRPr="00552CD6">
              <w:rPr>
                <w:sz w:val="24"/>
              </w:rPr>
              <w:t>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информационных мероприятий по вопросам охраны окружающей среды (публикации в СМИ, на сайте).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  <w:p w:rsidR="0030548B" w:rsidRPr="00552CD6" w:rsidRDefault="0030548B" w:rsidP="00552CD6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</w:p>
        </w:tc>
      </w:tr>
    </w:tbl>
    <w:p w:rsidR="0030548B" w:rsidRPr="00552CD6" w:rsidRDefault="0030548B" w:rsidP="00552CD6">
      <w:pPr>
        <w:ind w:left="-93" w:right="-2" w:hanging="49"/>
        <w:jc w:val="both"/>
        <w:rPr>
          <w:szCs w:val="28"/>
        </w:rPr>
      </w:pPr>
      <w:r w:rsidRPr="00552CD6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:rsidR="009715BD" w:rsidRPr="00552CD6" w:rsidRDefault="009715BD" w:rsidP="00552CD6">
      <w:pPr>
        <w:ind w:left="-93" w:right="139" w:firstLine="802"/>
        <w:jc w:val="both"/>
        <w:rPr>
          <w:szCs w:val="28"/>
        </w:rPr>
      </w:pPr>
      <w:r w:rsidRPr="00552CD6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:rsidR="009715BD" w:rsidRPr="00552CD6" w:rsidRDefault="009715BD" w:rsidP="00552CD6">
      <w:pPr>
        <w:ind w:left="-93" w:right="139" w:hanging="49"/>
        <w:jc w:val="both"/>
        <w:rPr>
          <w:szCs w:val="28"/>
        </w:rPr>
      </w:pPr>
      <w:r w:rsidRPr="00552CD6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E84962" w:rsidRPr="00552CD6" w:rsidTr="009715BD">
        <w:tc>
          <w:tcPr>
            <w:tcW w:w="2448" w:type="dxa"/>
          </w:tcPr>
          <w:p w:rsidR="00E84962" w:rsidRPr="00552CD6" w:rsidRDefault="00E84962" w:rsidP="00552CD6">
            <w:pPr>
              <w:rPr>
                <w:sz w:val="24"/>
              </w:rPr>
            </w:pPr>
            <w:r w:rsidRPr="00552CD6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16" w:type="dxa"/>
          </w:tcPr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 xml:space="preserve">Всего на реализацию программных мероприятий потребуется       </w:t>
            </w:r>
            <w:r w:rsidR="00A82471">
              <w:rPr>
                <w:sz w:val="24"/>
              </w:rPr>
              <w:t>329 733,57</w:t>
            </w:r>
            <w:r w:rsidRPr="00552CD6">
              <w:rPr>
                <w:sz w:val="24"/>
              </w:rPr>
              <w:t xml:space="preserve"> тыс. руб., в том числе по годам: 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2020 год – 132 967,0</w:t>
            </w:r>
            <w:r w:rsidR="00A82471">
              <w:rPr>
                <w:sz w:val="24"/>
              </w:rPr>
              <w:t>3</w:t>
            </w:r>
            <w:r w:rsidRPr="00552CD6">
              <w:rPr>
                <w:sz w:val="24"/>
              </w:rPr>
              <w:t xml:space="preserve"> тыс. руб.;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2021 год -  193 936,3</w:t>
            </w:r>
            <w:r w:rsidR="00A82471">
              <w:rPr>
                <w:sz w:val="24"/>
              </w:rPr>
              <w:t>7</w:t>
            </w:r>
            <w:r w:rsidRPr="00552CD6">
              <w:rPr>
                <w:sz w:val="24"/>
              </w:rPr>
              <w:t xml:space="preserve"> тыс. руб.;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2022 год -      2 830,1</w:t>
            </w:r>
            <w:r w:rsidR="00A82471">
              <w:rPr>
                <w:sz w:val="24"/>
              </w:rPr>
              <w:t>7</w:t>
            </w:r>
            <w:r w:rsidRPr="00552CD6">
              <w:rPr>
                <w:sz w:val="24"/>
              </w:rPr>
              <w:t xml:space="preserve"> тыс. руб.;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 xml:space="preserve">в том числе: 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средства федерального бюджета (средства Фонда) – 212 211,36 тыс. руб., в том числе по годам: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2020 год –  85 152,56 тыс. руб.;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2021 год – 127 058,80 тыс. руб.;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 xml:space="preserve">2022 год –            0,00 тыс. руб.; 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средства краевого бюджета – 96 508,</w:t>
            </w:r>
            <w:r w:rsidR="00A82471">
              <w:rPr>
                <w:sz w:val="24"/>
              </w:rPr>
              <w:t>37</w:t>
            </w:r>
            <w:r w:rsidRPr="00552CD6">
              <w:rPr>
                <w:sz w:val="24"/>
              </w:rPr>
              <w:t xml:space="preserve"> тыс. руб., в том числе по годам: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2020 год – 35 740,5</w:t>
            </w:r>
            <w:r w:rsidR="00A82471">
              <w:rPr>
                <w:sz w:val="24"/>
              </w:rPr>
              <w:t>6</w:t>
            </w:r>
            <w:r w:rsidRPr="00552CD6">
              <w:rPr>
                <w:sz w:val="24"/>
              </w:rPr>
              <w:t xml:space="preserve"> тыс. руб.;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2021 год –   59 471,9</w:t>
            </w:r>
            <w:r w:rsidR="00A82471">
              <w:rPr>
                <w:sz w:val="24"/>
              </w:rPr>
              <w:t>2</w:t>
            </w:r>
            <w:r w:rsidRPr="00552CD6">
              <w:rPr>
                <w:sz w:val="24"/>
              </w:rPr>
              <w:t xml:space="preserve"> тыс. руб.;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2022 год –     1 295,</w:t>
            </w:r>
            <w:r w:rsidR="00A82471">
              <w:rPr>
                <w:sz w:val="24"/>
              </w:rPr>
              <w:t>88</w:t>
            </w:r>
            <w:r w:rsidRPr="00552CD6">
              <w:rPr>
                <w:sz w:val="24"/>
              </w:rPr>
              <w:t xml:space="preserve"> тыс. руб.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средства бюджета города – 21 013,85 тыс. руб.: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lastRenderedPageBreak/>
              <w:t>2020 год – 12 073,91 тыс. руб.,</w:t>
            </w:r>
          </w:p>
          <w:p w:rsidR="00D6788F" w:rsidRPr="00552CD6" w:rsidRDefault="00D6788F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2021 год -   7 405,65 тыс. руб.;</w:t>
            </w:r>
          </w:p>
          <w:p w:rsidR="00E84962" w:rsidRPr="00552CD6" w:rsidRDefault="00D6788F" w:rsidP="00A82471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2022 год -   1 534,29 тыс. руб.</w:t>
            </w:r>
          </w:p>
        </w:tc>
      </w:tr>
    </w:tbl>
    <w:p w:rsidR="009715BD" w:rsidRPr="00552CD6" w:rsidRDefault="009715BD" w:rsidP="00552CD6">
      <w:pPr>
        <w:tabs>
          <w:tab w:val="left" w:pos="8145"/>
        </w:tabs>
        <w:ind w:left="-93" w:right="-2" w:firstLine="93"/>
        <w:jc w:val="both"/>
        <w:rPr>
          <w:szCs w:val="28"/>
        </w:rPr>
      </w:pPr>
      <w:r w:rsidRPr="00552CD6">
        <w:rPr>
          <w:szCs w:val="28"/>
        </w:rPr>
        <w:lastRenderedPageBreak/>
        <w:t xml:space="preserve">                                                                                                                                  »;</w:t>
      </w:r>
    </w:p>
    <w:p w:rsidR="009715BD" w:rsidRPr="00552CD6" w:rsidRDefault="009715BD" w:rsidP="00552CD6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D6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:rsidR="00D6788F" w:rsidRPr="00552CD6" w:rsidRDefault="009715BD" w:rsidP="00552CD6">
      <w:pPr>
        <w:ind w:firstLine="709"/>
        <w:jc w:val="both"/>
        <w:rPr>
          <w:szCs w:val="28"/>
        </w:rPr>
      </w:pPr>
      <w:r w:rsidRPr="00552CD6">
        <w:rPr>
          <w:szCs w:val="28"/>
        </w:rPr>
        <w:t>«</w:t>
      </w:r>
      <w:r w:rsidR="00D6788F" w:rsidRPr="00552CD6">
        <w:rPr>
          <w:szCs w:val="28"/>
        </w:rPr>
        <w:t>Всего на реализацию программных мероприятий потребуется 329 733,</w:t>
      </w:r>
      <w:r w:rsidR="00A82471">
        <w:rPr>
          <w:szCs w:val="28"/>
        </w:rPr>
        <w:t>57</w:t>
      </w:r>
      <w:r w:rsidR="00D6788F" w:rsidRPr="00552CD6">
        <w:rPr>
          <w:szCs w:val="28"/>
        </w:rPr>
        <w:t xml:space="preserve"> тыс. руб., в том числе по годам: 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2020 год – 132 967,0</w:t>
      </w:r>
      <w:r w:rsidR="00A82471">
        <w:rPr>
          <w:szCs w:val="28"/>
        </w:rPr>
        <w:t>3</w:t>
      </w:r>
      <w:r w:rsidRPr="00552CD6">
        <w:rPr>
          <w:szCs w:val="28"/>
        </w:rPr>
        <w:t xml:space="preserve"> тыс. руб.,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2021 год – 193 936,3</w:t>
      </w:r>
      <w:r w:rsidR="00A82471">
        <w:rPr>
          <w:szCs w:val="28"/>
        </w:rPr>
        <w:t>7</w:t>
      </w:r>
      <w:r w:rsidRPr="00552CD6">
        <w:rPr>
          <w:szCs w:val="28"/>
        </w:rPr>
        <w:t xml:space="preserve"> тыс. руб.;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 xml:space="preserve">2022 год –  </w:t>
      </w:r>
      <w:r w:rsidR="00A82471">
        <w:rPr>
          <w:szCs w:val="28"/>
        </w:rPr>
        <w:t xml:space="preserve">  </w:t>
      </w:r>
      <w:r w:rsidRPr="00552CD6">
        <w:rPr>
          <w:szCs w:val="28"/>
        </w:rPr>
        <w:t xml:space="preserve"> 2 830,1</w:t>
      </w:r>
      <w:r w:rsidR="00A82471">
        <w:rPr>
          <w:szCs w:val="28"/>
        </w:rPr>
        <w:t>7</w:t>
      </w:r>
      <w:r w:rsidRPr="00552CD6">
        <w:rPr>
          <w:szCs w:val="28"/>
        </w:rPr>
        <w:t xml:space="preserve"> тыс. руб.;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 xml:space="preserve">в том числе: 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средства федерального бюджета (средства Фонда) – 212 211,36 тыс. руб., в том числе по годам: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2020 год –   85 152,56 тыс. руб.;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2021 год – 127 058,80 тыс. руб.;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2022 год –         0,00 тыс. руб.;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средства краевого бюджета – 96 508,</w:t>
      </w:r>
      <w:r w:rsidR="00A82471">
        <w:rPr>
          <w:szCs w:val="28"/>
        </w:rPr>
        <w:t>37</w:t>
      </w:r>
      <w:r w:rsidRPr="00552CD6">
        <w:rPr>
          <w:szCs w:val="28"/>
        </w:rPr>
        <w:t xml:space="preserve"> тыс. руб., в том числе по годам: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2020 год – 35 740,5</w:t>
      </w:r>
      <w:r w:rsidR="00A82471">
        <w:rPr>
          <w:szCs w:val="28"/>
        </w:rPr>
        <w:t>6</w:t>
      </w:r>
      <w:r w:rsidRPr="00552CD6">
        <w:rPr>
          <w:szCs w:val="28"/>
        </w:rPr>
        <w:t xml:space="preserve"> тыс. руб.;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2021 год – 59 471,9</w:t>
      </w:r>
      <w:r w:rsidR="00A82471">
        <w:rPr>
          <w:szCs w:val="28"/>
        </w:rPr>
        <w:t>2</w:t>
      </w:r>
      <w:r w:rsidRPr="00552CD6">
        <w:rPr>
          <w:szCs w:val="28"/>
        </w:rPr>
        <w:t xml:space="preserve"> тыс. руб.;</w:t>
      </w:r>
    </w:p>
    <w:p w:rsidR="00D6788F" w:rsidRPr="00552CD6" w:rsidRDefault="00A82471" w:rsidP="00552CD6">
      <w:pPr>
        <w:jc w:val="both"/>
        <w:rPr>
          <w:szCs w:val="28"/>
        </w:rPr>
      </w:pPr>
      <w:r>
        <w:rPr>
          <w:szCs w:val="28"/>
        </w:rPr>
        <w:t>2022 год –   1 295,88</w:t>
      </w:r>
      <w:r w:rsidR="00D6788F" w:rsidRPr="00552CD6">
        <w:rPr>
          <w:szCs w:val="28"/>
        </w:rPr>
        <w:t xml:space="preserve"> тыс. руб.;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средства бюджета города – 21 013,85 тыс. руб.: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2020 год – 12 073,91 тыс. руб.;</w:t>
      </w:r>
    </w:p>
    <w:p w:rsidR="00D6788F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2021 год –   7 405,65 тыс. руб.;</w:t>
      </w:r>
    </w:p>
    <w:p w:rsidR="009715BD" w:rsidRPr="00552CD6" w:rsidRDefault="00D6788F" w:rsidP="00552CD6">
      <w:pPr>
        <w:jc w:val="both"/>
        <w:rPr>
          <w:szCs w:val="28"/>
        </w:rPr>
      </w:pPr>
      <w:r w:rsidRPr="00552CD6">
        <w:rPr>
          <w:szCs w:val="28"/>
        </w:rPr>
        <w:t>2022 год –   1 534,29 тыс. руб</w:t>
      </w:r>
      <w:r w:rsidR="00DE6D6A" w:rsidRPr="00552CD6">
        <w:rPr>
          <w:szCs w:val="28"/>
        </w:rPr>
        <w:t>.</w:t>
      </w:r>
      <w:r w:rsidR="009715BD" w:rsidRPr="00552CD6">
        <w:rPr>
          <w:szCs w:val="28"/>
        </w:rPr>
        <w:t>»;</w:t>
      </w:r>
    </w:p>
    <w:p w:rsidR="00BB3A1D" w:rsidRPr="00552CD6" w:rsidRDefault="00BB3A1D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52CD6">
        <w:rPr>
          <w:rFonts w:ascii="Times New Roman" w:hAnsi="Times New Roman" w:cs="Times New Roman"/>
          <w:kern w:val="1"/>
          <w:sz w:val="28"/>
          <w:szCs w:val="28"/>
        </w:rPr>
        <w:t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552CD6">
        <w:rPr>
          <w:szCs w:val="28"/>
        </w:rPr>
        <w:t xml:space="preserve">» </w:t>
      </w:r>
      <w:r w:rsidRPr="00552CD6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1 к настоящему постановлению;</w:t>
      </w:r>
    </w:p>
    <w:p w:rsidR="00D03898" w:rsidRPr="00552CD6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52CD6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552CD6">
        <w:rPr>
          <w:szCs w:val="28"/>
        </w:rPr>
        <w:t xml:space="preserve">» </w:t>
      </w:r>
      <w:r w:rsidRPr="00552CD6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:rsidR="003321C5" w:rsidRPr="00552CD6" w:rsidRDefault="003321C5" w:rsidP="00552CD6">
      <w:pPr>
        <w:ind w:left="-93" w:right="-2" w:firstLine="802"/>
        <w:jc w:val="both"/>
        <w:rPr>
          <w:bCs/>
        </w:rPr>
      </w:pPr>
      <w:r w:rsidRPr="00552CD6">
        <w:rPr>
          <w:szCs w:val="28"/>
        </w:rPr>
        <w:t>приложение 3 к муниципальной программе «</w:t>
      </w:r>
      <w:r w:rsidRPr="00552CD6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552CD6">
        <w:rPr>
          <w:bCs/>
        </w:rPr>
        <w:t xml:space="preserve"> изложить в редакции приложения </w:t>
      </w:r>
      <w:r w:rsidR="00D03898" w:rsidRPr="00552CD6">
        <w:rPr>
          <w:bCs/>
        </w:rPr>
        <w:t>3</w:t>
      </w:r>
      <w:r w:rsidRPr="00552CD6">
        <w:rPr>
          <w:bCs/>
        </w:rPr>
        <w:t xml:space="preserve"> к настоящему постановлению;</w:t>
      </w:r>
    </w:p>
    <w:p w:rsidR="00E27D84" w:rsidRPr="00552CD6" w:rsidRDefault="00E27D84" w:rsidP="00552CD6">
      <w:pPr>
        <w:ind w:left="-93" w:right="-2" w:firstLine="802"/>
        <w:jc w:val="both"/>
        <w:rPr>
          <w:bCs/>
        </w:rPr>
      </w:pPr>
      <w:r w:rsidRPr="00552CD6">
        <w:rPr>
          <w:szCs w:val="28"/>
        </w:rPr>
        <w:t>приложение 4 к муниципальной программе «</w:t>
      </w:r>
      <w:r w:rsidRPr="00552CD6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552CD6">
        <w:rPr>
          <w:bCs/>
        </w:rPr>
        <w:t xml:space="preserve"> изложить в редакции приложения </w:t>
      </w:r>
      <w:r w:rsidR="00D03898" w:rsidRPr="00552CD6">
        <w:rPr>
          <w:bCs/>
        </w:rPr>
        <w:t>4</w:t>
      </w:r>
      <w:r w:rsidRPr="00552CD6">
        <w:rPr>
          <w:bCs/>
        </w:rPr>
        <w:t xml:space="preserve"> к настоящему постановлению;</w:t>
      </w:r>
    </w:p>
    <w:p w:rsidR="009F0AB1" w:rsidRPr="00552CD6" w:rsidRDefault="009F0AB1" w:rsidP="00552CD6">
      <w:pPr>
        <w:ind w:firstLine="709"/>
        <w:jc w:val="both"/>
        <w:outlineLvl w:val="0"/>
      </w:pPr>
      <w:r w:rsidRPr="00552CD6">
        <w:rPr>
          <w:szCs w:val="28"/>
        </w:rPr>
        <w:t xml:space="preserve">в приложении 5 </w:t>
      </w:r>
      <w:r w:rsidRPr="00552CD6">
        <w:t xml:space="preserve">Подпрограмма 1 «Жизнедеятельность города»: </w:t>
      </w:r>
    </w:p>
    <w:p w:rsidR="009F0AB1" w:rsidRPr="00552CD6" w:rsidRDefault="009F0AB1" w:rsidP="00552CD6">
      <w:pPr>
        <w:ind w:firstLine="709"/>
        <w:jc w:val="both"/>
        <w:outlineLvl w:val="0"/>
        <w:rPr>
          <w:szCs w:val="28"/>
        </w:rPr>
      </w:pPr>
      <w:r w:rsidRPr="00552CD6">
        <w:rPr>
          <w:szCs w:val="28"/>
        </w:rPr>
        <w:t>в Паспорте подпрограммы:</w:t>
      </w:r>
    </w:p>
    <w:p w:rsidR="00BB3A1D" w:rsidRPr="00552CD6" w:rsidRDefault="00BB3A1D" w:rsidP="00552CD6">
      <w:pPr>
        <w:ind w:firstLine="709"/>
        <w:jc w:val="both"/>
        <w:outlineLvl w:val="0"/>
        <w:rPr>
          <w:szCs w:val="28"/>
        </w:rPr>
      </w:pPr>
      <w:r w:rsidRPr="00552CD6">
        <w:rPr>
          <w:szCs w:val="28"/>
        </w:rPr>
        <w:t>раздел «Показатели результативности подпрограммы» изложить в новой редакции:</w:t>
      </w:r>
    </w:p>
    <w:p w:rsidR="00BB3A1D" w:rsidRPr="00552CD6" w:rsidRDefault="00BB3A1D" w:rsidP="00552CD6">
      <w:pPr>
        <w:jc w:val="both"/>
        <w:outlineLvl w:val="0"/>
        <w:rPr>
          <w:szCs w:val="28"/>
        </w:rPr>
      </w:pPr>
      <w:r w:rsidRPr="00552CD6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BB3A1D" w:rsidRPr="00552CD6" w:rsidTr="00BB3A1D">
        <w:tc>
          <w:tcPr>
            <w:tcW w:w="2694" w:type="dxa"/>
          </w:tcPr>
          <w:p w:rsidR="00BB3A1D" w:rsidRPr="00552CD6" w:rsidRDefault="00BB3A1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662" w:type="dxa"/>
          </w:tcPr>
          <w:p w:rsidR="00BB3A1D" w:rsidRPr="00552CD6" w:rsidRDefault="00BB3A1D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Уровень содержания мест захоронений.</w:t>
            </w:r>
          </w:p>
          <w:p w:rsidR="00BB3A1D" w:rsidRPr="00552CD6" w:rsidRDefault="00BB3A1D" w:rsidP="00552CD6">
            <w:pPr>
              <w:pStyle w:val="ad"/>
              <w:ind w:left="0"/>
              <w:jc w:val="both"/>
              <w:rPr>
                <w:szCs w:val="24"/>
              </w:rPr>
            </w:pPr>
            <w:r w:rsidRPr="00552CD6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BB3A1D" w:rsidRPr="00552CD6" w:rsidRDefault="00BB3A1D" w:rsidP="00552CD6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552CD6">
              <w:rPr>
                <w:sz w:val="24"/>
              </w:rPr>
              <w:t>Площадь проведения санитарной обработки мест массового отдыха населения от клещей.</w:t>
            </w:r>
          </w:p>
          <w:p w:rsidR="00BB3A1D" w:rsidRPr="00552CD6" w:rsidRDefault="00BB3A1D" w:rsidP="00552CD6">
            <w:pPr>
              <w:pStyle w:val="ad"/>
              <w:ind w:left="0"/>
              <w:jc w:val="both"/>
              <w:rPr>
                <w:szCs w:val="24"/>
              </w:rPr>
            </w:pPr>
            <w:r w:rsidRPr="00552CD6">
              <w:rPr>
                <w:szCs w:val="24"/>
              </w:rPr>
              <w:t xml:space="preserve">Количество отловленных безнадзорных домашних животных. </w:t>
            </w:r>
          </w:p>
          <w:p w:rsidR="00BB3A1D" w:rsidRPr="00552CD6" w:rsidRDefault="00BB3A1D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Количество гидротехнических сооружений, требующих ремонта.</w:t>
            </w:r>
          </w:p>
          <w:p w:rsidR="00BB3A1D" w:rsidRPr="00552CD6" w:rsidRDefault="00BB3A1D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Протяженность участка кладбищ, требующих устройство ограждения территорий.</w:t>
            </w:r>
          </w:p>
          <w:p w:rsidR="00BB3A1D" w:rsidRPr="00552CD6" w:rsidRDefault="00BB3A1D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Количество разработанных деклараций безопасности гидротехнических сооружений.</w:t>
            </w:r>
          </w:p>
          <w:p w:rsidR="00BB3A1D" w:rsidRPr="00552CD6" w:rsidRDefault="00BB3A1D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Протяженность участков, на которых необходимо устройство минерализованных защитных противопожарных полос.</w:t>
            </w:r>
          </w:p>
          <w:p w:rsidR="00D03898" w:rsidRPr="00552CD6" w:rsidRDefault="00D03898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Количество отремонтированных архитектурн</w:t>
            </w:r>
            <w:r w:rsidR="00643799" w:rsidRPr="00552CD6">
              <w:rPr>
                <w:sz w:val="24"/>
              </w:rPr>
              <w:t xml:space="preserve">ых элементов памятника погибшим </w:t>
            </w:r>
            <w:r w:rsidR="00143FE3" w:rsidRPr="00552CD6">
              <w:rPr>
                <w:sz w:val="24"/>
              </w:rPr>
              <w:t>м</w:t>
            </w:r>
            <w:r w:rsidRPr="00552CD6">
              <w:rPr>
                <w:sz w:val="24"/>
              </w:rPr>
              <w:t>инусинцам</w:t>
            </w:r>
            <w:r w:rsidR="00643799" w:rsidRPr="00552CD6">
              <w:rPr>
                <w:sz w:val="24"/>
              </w:rPr>
              <w:t>-участникам</w:t>
            </w:r>
            <w:r w:rsidRPr="00552CD6">
              <w:rPr>
                <w:sz w:val="24"/>
              </w:rPr>
              <w:t xml:space="preserve"> ВОВ.</w:t>
            </w:r>
          </w:p>
        </w:tc>
      </w:tr>
    </w:tbl>
    <w:p w:rsidR="00BB3A1D" w:rsidRPr="00552CD6" w:rsidRDefault="00BB3A1D" w:rsidP="00552CD6">
      <w:pPr>
        <w:ind w:firstLine="709"/>
        <w:jc w:val="both"/>
        <w:outlineLvl w:val="0"/>
        <w:rPr>
          <w:szCs w:val="28"/>
        </w:rPr>
      </w:pPr>
      <w:r w:rsidRPr="00552CD6">
        <w:rPr>
          <w:szCs w:val="28"/>
        </w:rPr>
        <w:t xml:space="preserve">                                                                                                                        »;</w:t>
      </w:r>
    </w:p>
    <w:p w:rsidR="00B349FD" w:rsidRPr="00552CD6" w:rsidRDefault="00B349FD" w:rsidP="00552CD6">
      <w:pPr>
        <w:ind w:left="-93" w:right="139" w:firstLine="802"/>
        <w:jc w:val="both"/>
        <w:rPr>
          <w:szCs w:val="28"/>
        </w:rPr>
      </w:pPr>
      <w:r w:rsidRPr="00552CD6">
        <w:rPr>
          <w:szCs w:val="28"/>
        </w:rPr>
        <w:t>раздел «Объемы и источники финансирования подпрограммы» изложить в новой редакции:</w:t>
      </w:r>
    </w:p>
    <w:p w:rsidR="00B349FD" w:rsidRPr="00552CD6" w:rsidRDefault="00B349FD" w:rsidP="00552CD6">
      <w:pPr>
        <w:ind w:left="-93" w:right="139" w:hanging="49"/>
        <w:jc w:val="both"/>
        <w:rPr>
          <w:szCs w:val="28"/>
        </w:rPr>
      </w:pPr>
      <w:r w:rsidRPr="00552CD6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B349FD" w:rsidRPr="00FE17C5" w:rsidTr="00D562FC">
        <w:tc>
          <w:tcPr>
            <w:tcW w:w="2448" w:type="dxa"/>
          </w:tcPr>
          <w:p w:rsidR="00B349FD" w:rsidRPr="00552CD6" w:rsidRDefault="00B349FD" w:rsidP="00552CD6">
            <w:pPr>
              <w:rPr>
                <w:sz w:val="24"/>
              </w:rPr>
            </w:pPr>
            <w:r w:rsidRPr="00552CD6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7016" w:type="dxa"/>
          </w:tcPr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Всего на реализацию программных мероприятий потребуется 69 247,</w:t>
            </w:r>
            <w:r w:rsidR="00A82471">
              <w:rPr>
                <w:sz w:val="24"/>
              </w:rPr>
              <w:t>58</w:t>
            </w:r>
            <w:r w:rsidRPr="00552CD6">
              <w:rPr>
                <w:sz w:val="24"/>
              </w:rPr>
              <w:t xml:space="preserve"> тыс. руб., в том числе по годам: 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2020 год – 59 586,9</w:t>
            </w:r>
            <w:r w:rsidR="00A82471">
              <w:rPr>
                <w:sz w:val="24"/>
              </w:rPr>
              <w:t>4</w:t>
            </w:r>
            <w:r w:rsidRPr="00552CD6">
              <w:rPr>
                <w:sz w:val="24"/>
              </w:rPr>
              <w:t xml:space="preserve"> тыс. руб.;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2021 год –   6 830,4</w:t>
            </w:r>
            <w:r w:rsidR="00A82471">
              <w:rPr>
                <w:sz w:val="24"/>
              </w:rPr>
              <w:t>7</w:t>
            </w:r>
            <w:r w:rsidRPr="00552CD6">
              <w:rPr>
                <w:sz w:val="24"/>
              </w:rPr>
              <w:t xml:space="preserve"> тыс. руб.;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2022 год –   2 830,1</w:t>
            </w:r>
            <w:r w:rsidR="00A82471">
              <w:rPr>
                <w:sz w:val="24"/>
              </w:rPr>
              <w:t>7</w:t>
            </w:r>
            <w:r w:rsidRPr="00552CD6">
              <w:rPr>
                <w:sz w:val="24"/>
              </w:rPr>
              <w:t xml:space="preserve"> тыс. руб.;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в том числе: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средства федерального бюджета – 35 969,08 тыс. руб., в том числе по годам: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2020 год – 35 969,08 тыс. руб.;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2021 год –          0,00 тыс. руб.;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2022 год -           0,00 тыс. руб.;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средства краевого бюджета – 15 812,</w:t>
            </w:r>
            <w:r w:rsidR="00A82471">
              <w:rPr>
                <w:sz w:val="24"/>
              </w:rPr>
              <w:t>86</w:t>
            </w:r>
            <w:r w:rsidRPr="00552CD6">
              <w:rPr>
                <w:sz w:val="24"/>
              </w:rPr>
              <w:t xml:space="preserve"> тыс. руб., в том числе по годам: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2020 год – 13 221,1</w:t>
            </w:r>
            <w:r w:rsidR="00A82471">
              <w:rPr>
                <w:sz w:val="24"/>
              </w:rPr>
              <w:t>0</w:t>
            </w:r>
            <w:r w:rsidRPr="00552CD6">
              <w:rPr>
                <w:sz w:val="24"/>
              </w:rPr>
              <w:t xml:space="preserve"> тыс. руб.;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2021 год –   1 295,</w:t>
            </w:r>
            <w:r w:rsidR="00A82471">
              <w:rPr>
                <w:sz w:val="24"/>
              </w:rPr>
              <w:t>88</w:t>
            </w:r>
            <w:r w:rsidRPr="00552CD6">
              <w:rPr>
                <w:sz w:val="24"/>
              </w:rPr>
              <w:t xml:space="preserve"> тыс. руб.;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2022 год -    1 295,</w:t>
            </w:r>
            <w:r w:rsidR="00A82471">
              <w:rPr>
                <w:sz w:val="24"/>
              </w:rPr>
              <w:t>88</w:t>
            </w:r>
            <w:r w:rsidRPr="00552CD6">
              <w:rPr>
                <w:sz w:val="24"/>
              </w:rPr>
              <w:t xml:space="preserve"> тыс. руб.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средства бюджета города – 17 465,64 тыс. руб.: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2020 год – 10 396,76 тыс. руб.;</w:t>
            </w:r>
          </w:p>
          <w:p w:rsidR="00B349FD" w:rsidRPr="00552CD6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2021 год –   5 534,59 тыс. руб.;</w:t>
            </w:r>
          </w:p>
          <w:p w:rsidR="00B349FD" w:rsidRPr="00E07707" w:rsidRDefault="00B349FD" w:rsidP="00552CD6">
            <w:pPr>
              <w:jc w:val="both"/>
              <w:rPr>
                <w:sz w:val="24"/>
              </w:rPr>
            </w:pPr>
            <w:r w:rsidRPr="00552CD6">
              <w:rPr>
                <w:sz w:val="24"/>
              </w:rPr>
              <w:t>2022 год –   1 534,29 тыс. руб.</w:t>
            </w:r>
          </w:p>
        </w:tc>
      </w:tr>
    </w:tbl>
    <w:p w:rsidR="00B349FD" w:rsidRPr="00FE17C5" w:rsidRDefault="00B349FD" w:rsidP="00B349FD">
      <w:pPr>
        <w:tabs>
          <w:tab w:val="left" w:pos="8145"/>
        </w:tabs>
        <w:ind w:left="-93" w:right="-2" w:firstLine="93"/>
        <w:jc w:val="both"/>
        <w:rPr>
          <w:szCs w:val="28"/>
        </w:rPr>
      </w:pPr>
      <w:r w:rsidRPr="00FE17C5">
        <w:rPr>
          <w:szCs w:val="28"/>
        </w:rPr>
        <w:t xml:space="preserve">                                                                                                                                  »;</w:t>
      </w:r>
    </w:p>
    <w:p w:rsidR="009F0AB1" w:rsidRPr="00FE17C5" w:rsidRDefault="009F0AB1" w:rsidP="00D51898">
      <w:pPr>
        <w:ind w:left="-93" w:right="-2" w:firstLine="802"/>
        <w:jc w:val="both"/>
        <w:rPr>
          <w:bCs/>
        </w:rPr>
      </w:pPr>
      <w:r w:rsidRPr="00FE17C5">
        <w:t xml:space="preserve">приложение </w:t>
      </w:r>
      <w:r w:rsidR="00143FE3" w:rsidRPr="00FE17C5">
        <w:t>1</w:t>
      </w:r>
      <w:r w:rsidRPr="00FE17C5">
        <w:t xml:space="preserve"> к подпрограмме «</w:t>
      </w:r>
      <w:r w:rsidR="00143FE3" w:rsidRPr="00FE17C5">
        <w:rPr>
          <w:kern w:val="0"/>
          <w:szCs w:val="28"/>
        </w:rPr>
        <w:t>Сведения о целевых индикаторах и показателях результативности</w:t>
      </w:r>
      <w:r w:rsidRPr="00FE17C5">
        <w:rPr>
          <w:kern w:val="0"/>
          <w:szCs w:val="28"/>
        </w:rPr>
        <w:t>»</w:t>
      </w:r>
      <w:r w:rsidRPr="00FE17C5">
        <w:rPr>
          <w:bCs/>
        </w:rPr>
        <w:t xml:space="preserve"> изложить в редакции приложения </w:t>
      </w:r>
      <w:r w:rsidR="00143FE3" w:rsidRPr="00FE17C5">
        <w:rPr>
          <w:bCs/>
        </w:rPr>
        <w:t>5</w:t>
      </w:r>
      <w:r w:rsidRPr="00FE17C5">
        <w:rPr>
          <w:bCs/>
        </w:rPr>
        <w:t xml:space="preserve"> к настоящему постановлению</w:t>
      </w:r>
      <w:r w:rsidR="00107653" w:rsidRPr="00FE17C5">
        <w:rPr>
          <w:bCs/>
        </w:rPr>
        <w:t>;</w:t>
      </w:r>
    </w:p>
    <w:p w:rsidR="00143FE3" w:rsidRPr="00FE17C5" w:rsidRDefault="00143FE3" w:rsidP="00143FE3">
      <w:pPr>
        <w:ind w:left="-93" w:right="-2" w:firstLine="802"/>
        <w:jc w:val="both"/>
        <w:rPr>
          <w:bCs/>
        </w:rPr>
      </w:pPr>
      <w:r w:rsidRPr="00FE17C5">
        <w:t>приложение 2 к подпрограмме «</w:t>
      </w:r>
      <w:r w:rsidRPr="00FE17C5">
        <w:rPr>
          <w:kern w:val="0"/>
          <w:szCs w:val="28"/>
        </w:rPr>
        <w:t>Перечень подпрограммных мероприятий»</w:t>
      </w:r>
      <w:r w:rsidRPr="00FE17C5">
        <w:rPr>
          <w:bCs/>
        </w:rPr>
        <w:t xml:space="preserve"> изложить в редакции приложения 6 к настоящему постановлению;</w:t>
      </w:r>
    </w:p>
    <w:p w:rsidR="00143FE3" w:rsidRPr="00FE17C5" w:rsidRDefault="00143FE3" w:rsidP="00143FE3">
      <w:pPr>
        <w:ind w:firstLine="709"/>
        <w:jc w:val="both"/>
        <w:outlineLvl w:val="0"/>
      </w:pPr>
      <w:r w:rsidRPr="00FE17C5">
        <w:rPr>
          <w:szCs w:val="28"/>
        </w:rPr>
        <w:t xml:space="preserve">в приложении </w:t>
      </w:r>
      <w:r w:rsidR="00527E11">
        <w:rPr>
          <w:szCs w:val="28"/>
        </w:rPr>
        <w:t>7</w:t>
      </w:r>
      <w:r w:rsidRPr="00FE17C5">
        <w:rPr>
          <w:szCs w:val="28"/>
        </w:rPr>
        <w:t xml:space="preserve"> </w:t>
      </w:r>
      <w:r w:rsidRPr="00FE17C5">
        <w:t xml:space="preserve">Подпрограмма </w:t>
      </w:r>
      <w:r w:rsidR="00527E11">
        <w:t>3</w:t>
      </w:r>
      <w:r w:rsidRPr="00FE17C5">
        <w:t xml:space="preserve"> «</w:t>
      </w:r>
      <w:r w:rsidR="00527E11">
        <w:t>Переселение граждан из аварийного жилищного фонда</w:t>
      </w:r>
      <w:r w:rsidRPr="00FE17C5">
        <w:t xml:space="preserve">»: </w:t>
      </w:r>
    </w:p>
    <w:p w:rsidR="00107653" w:rsidRPr="00FE17C5" w:rsidRDefault="00107653" w:rsidP="00107653">
      <w:pPr>
        <w:ind w:firstLine="709"/>
        <w:jc w:val="both"/>
        <w:outlineLvl w:val="0"/>
        <w:rPr>
          <w:szCs w:val="28"/>
        </w:rPr>
      </w:pPr>
      <w:r w:rsidRPr="00FE17C5">
        <w:rPr>
          <w:szCs w:val="28"/>
        </w:rPr>
        <w:t>в Паспорте подпрограммы:</w:t>
      </w:r>
    </w:p>
    <w:p w:rsidR="00107653" w:rsidRPr="00552CD6" w:rsidRDefault="00107653" w:rsidP="00107653">
      <w:pPr>
        <w:ind w:firstLine="709"/>
        <w:jc w:val="both"/>
        <w:outlineLvl w:val="0"/>
        <w:rPr>
          <w:szCs w:val="28"/>
        </w:rPr>
      </w:pPr>
      <w:r w:rsidRPr="00FE17C5">
        <w:rPr>
          <w:szCs w:val="28"/>
        </w:rPr>
        <w:t>раздел «</w:t>
      </w:r>
      <w:r w:rsidR="00143FE3" w:rsidRPr="00FE17C5">
        <w:rPr>
          <w:szCs w:val="28"/>
        </w:rPr>
        <w:t>Объемы и источники финансирования подпрограммы</w:t>
      </w:r>
      <w:r w:rsidRPr="00FE17C5">
        <w:rPr>
          <w:szCs w:val="28"/>
        </w:rPr>
        <w:t xml:space="preserve">» изложить в новой </w:t>
      </w:r>
      <w:r w:rsidRPr="00552CD6">
        <w:rPr>
          <w:szCs w:val="28"/>
        </w:rPr>
        <w:t>редакции:</w:t>
      </w:r>
    </w:p>
    <w:p w:rsidR="00107653" w:rsidRPr="00552CD6" w:rsidRDefault="00107653" w:rsidP="00107653">
      <w:pPr>
        <w:jc w:val="both"/>
        <w:outlineLvl w:val="0"/>
        <w:rPr>
          <w:szCs w:val="28"/>
        </w:rPr>
      </w:pPr>
      <w:r w:rsidRPr="00552CD6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143FE3" w:rsidRPr="00FE17C5" w:rsidTr="004E6673">
        <w:tc>
          <w:tcPr>
            <w:tcW w:w="2694" w:type="dxa"/>
          </w:tcPr>
          <w:p w:rsidR="00143FE3" w:rsidRPr="00552CD6" w:rsidRDefault="00143FE3" w:rsidP="00143FE3">
            <w:pPr>
              <w:rPr>
                <w:sz w:val="24"/>
              </w:rPr>
            </w:pPr>
            <w:r w:rsidRPr="00552CD6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 xml:space="preserve">Общий объем финансирования – 259 533,12 тыс. руб., в том числе по годам: 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2020 год -   72 427,22 тыс. руб.;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2021 год -  187 105,90 тыс. руб.;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 xml:space="preserve">2022 год -             0,00 тыс. руб.; 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в том числе: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средства федерального бюджета (средства Фонда) – 176 242,28 тыс. руб.: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2020 год -  49 183,48 тыс. руб.;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2021 год – 127 058,80 тыс. руб.;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2022 год -        0,00 тыс. руб.;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средства краевого бюджета – 80 695,5</w:t>
            </w:r>
            <w:r w:rsidR="00A82471">
              <w:rPr>
                <w:sz w:val="24"/>
              </w:rPr>
              <w:t>1</w:t>
            </w:r>
            <w:r w:rsidRPr="00552CD6">
              <w:rPr>
                <w:sz w:val="24"/>
              </w:rPr>
              <w:t xml:space="preserve"> тыс. руб.: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2020 год - 22 519,46 тыс. руб.;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2021 год - 58 176,04 тыс. руб.;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2022 год -          0,00 тыс. руб.;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средства бюджета города – 2 595,34 тыс. руб.: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2020 год -   724,28 тыс. руб.;</w:t>
            </w:r>
          </w:p>
          <w:p w:rsidR="00527E11" w:rsidRPr="00552CD6" w:rsidRDefault="00527E11" w:rsidP="00527E11">
            <w:pPr>
              <w:spacing w:line="245" w:lineRule="auto"/>
              <w:rPr>
                <w:sz w:val="24"/>
              </w:rPr>
            </w:pPr>
            <w:r w:rsidRPr="00552CD6">
              <w:rPr>
                <w:sz w:val="24"/>
              </w:rPr>
              <w:t>2021 год - 1 871,06 тыс. руб.;</w:t>
            </w:r>
          </w:p>
          <w:p w:rsidR="00143FE3" w:rsidRPr="00FE17C5" w:rsidRDefault="00527E11" w:rsidP="00527E11">
            <w:pPr>
              <w:spacing w:line="240" w:lineRule="atLeast"/>
              <w:jc w:val="both"/>
              <w:rPr>
                <w:sz w:val="24"/>
              </w:rPr>
            </w:pPr>
            <w:r w:rsidRPr="00552CD6">
              <w:rPr>
                <w:sz w:val="24"/>
              </w:rPr>
              <w:t>2022 год -        0,00 тыс. руб.</w:t>
            </w:r>
          </w:p>
        </w:tc>
      </w:tr>
    </w:tbl>
    <w:p w:rsidR="00107653" w:rsidRPr="00FE17C5" w:rsidRDefault="00107653" w:rsidP="00107653">
      <w:pPr>
        <w:ind w:firstLine="709"/>
        <w:jc w:val="both"/>
        <w:outlineLvl w:val="0"/>
        <w:rPr>
          <w:szCs w:val="28"/>
        </w:rPr>
      </w:pPr>
      <w:r w:rsidRPr="00FE17C5">
        <w:rPr>
          <w:szCs w:val="28"/>
        </w:rPr>
        <w:t xml:space="preserve">                                                                                                                        »;</w:t>
      </w:r>
    </w:p>
    <w:p w:rsidR="00107653" w:rsidRDefault="00143FE3" w:rsidP="00D51898">
      <w:pPr>
        <w:ind w:left="-93" w:right="-2" w:firstLine="802"/>
        <w:jc w:val="both"/>
        <w:rPr>
          <w:bCs/>
        </w:rPr>
      </w:pPr>
      <w:r w:rsidRPr="00FE17C5">
        <w:t>приложение 2 к подпрограмме «</w:t>
      </w:r>
      <w:r w:rsidRPr="00FE17C5">
        <w:rPr>
          <w:kern w:val="0"/>
          <w:szCs w:val="28"/>
        </w:rPr>
        <w:t>Перечень подпрограммных мероприятий»</w:t>
      </w:r>
      <w:r w:rsidRPr="00FE17C5">
        <w:rPr>
          <w:bCs/>
        </w:rPr>
        <w:t xml:space="preserve"> изложить в редакции приложения </w:t>
      </w:r>
      <w:r w:rsidR="00527E11">
        <w:rPr>
          <w:bCs/>
        </w:rPr>
        <w:t>7</w:t>
      </w:r>
      <w:r w:rsidRPr="00FE17C5">
        <w:rPr>
          <w:bCs/>
        </w:rPr>
        <w:t xml:space="preserve"> к настоящему постановлению</w:t>
      </w:r>
      <w:r w:rsidR="00527E11">
        <w:rPr>
          <w:bCs/>
        </w:rPr>
        <w:t>;</w:t>
      </w:r>
    </w:p>
    <w:p w:rsidR="00527E11" w:rsidRPr="00FE17C5" w:rsidRDefault="00527E11" w:rsidP="00527E11">
      <w:pPr>
        <w:ind w:firstLine="709"/>
        <w:jc w:val="both"/>
        <w:outlineLvl w:val="0"/>
      </w:pPr>
      <w:r w:rsidRPr="00FE17C5">
        <w:rPr>
          <w:szCs w:val="28"/>
        </w:rPr>
        <w:t xml:space="preserve">в приложении 8 </w:t>
      </w:r>
      <w:r w:rsidRPr="00FE17C5">
        <w:t xml:space="preserve">Подпрограмма 4 «Охрана окружающей среды»: </w:t>
      </w:r>
    </w:p>
    <w:p w:rsidR="00527E11" w:rsidRPr="00FE17C5" w:rsidRDefault="00527E11" w:rsidP="00527E11">
      <w:pPr>
        <w:ind w:firstLine="709"/>
        <w:jc w:val="both"/>
        <w:outlineLvl w:val="0"/>
        <w:rPr>
          <w:szCs w:val="28"/>
        </w:rPr>
      </w:pPr>
      <w:r w:rsidRPr="00FE17C5">
        <w:rPr>
          <w:szCs w:val="28"/>
        </w:rPr>
        <w:t>в Паспорте подпрограммы:</w:t>
      </w:r>
    </w:p>
    <w:p w:rsidR="00527E11" w:rsidRPr="00FE17C5" w:rsidRDefault="00527E11" w:rsidP="00527E11">
      <w:pPr>
        <w:ind w:firstLine="709"/>
        <w:jc w:val="both"/>
        <w:outlineLvl w:val="0"/>
        <w:rPr>
          <w:szCs w:val="28"/>
        </w:rPr>
      </w:pPr>
      <w:r w:rsidRPr="00FE17C5">
        <w:rPr>
          <w:szCs w:val="28"/>
        </w:rPr>
        <w:t>раздел «Объемы и источники финансирования подпрограммы» изложить в новой редакции:</w:t>
      </w:r>
    </w:p>
    <w:p w:rsidR="00527E11" w:rsidRPr="00FE17C5" w:rsidRDefault="00527E11" w:rsidP="00527E11">
      <w:pPr>
        <w:jc w:val="both"/>
        <w:outlineLvl w:val="0"/>
        <w:rPr>
          <w:szCs w:val="28"/>
        </w:rPr>
      </w:pPr>
      <w:r w:rsidRPr="00FE17C5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527E11" w:rsidRPr="00FE17C5" w:rsidTr="00D562FC">
        <w:tc>
          <w:tcPr>
            <w:tcW w:w="2694" w:type="dxa"/>
          </w:tcPr>
          <w:p w:rsidR="00527E11" w:rsidRPr="00FE17C5" w:rsidRDefault="00527E11" w:rsidP="00D562FC">
            <w:pPr>
              <w:rPr>
                <w:sz w:val="24"/>
              </w:rPr>
            </w:pPr>
            <w:r w:rsidRPr="00FE17C5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527E11" w:rsidRPr="00FE17C5" w:rsidRDefault="00527E11" w:rsidP="00D562FC">
            <w:pPr>
              <w:spacing w:line="240" w:lineRule="atLeast"/>
              <w:jc w:val="both"/>
              <w:rPr>
                <w:sz w:val="24"/>
              </w:rPr>
            </w:pPr>
            <w:r w:rsidRPr="00FE17C5">
              <w:rPr>
                <w:sz w:val="24"/>
              </w:rPr>
              <w:t xml:space="preserve">Всего на реализацию программных мероприятий потребуется 752,87 тыс. руб., в том числе по годам: </w:t>
            </w:r>
          </w:p>
          <w:p w:rsidR="00527E11" w:rsidRPr="00FE17C5" w:rsidRDefault="00527E11" w:rsidP="00D562FC">
            <w:pPr>
              <w:spacing w:line="240" w:lineRule="atLeast"/>
              <w:jc w:val="both"/>
              <w:rPr>
                <w:sz w:val="24"/>
              </w:rPr>
            </w:pPr>
            <w:r w:rsidRPr="00FE17C5">
              <w:rPr>
                <w:sz w:val="24"/>
              </w:rPr>
              <w:t>2020 год – 752,87 тыс. руб.;</w:t>
            </w:r>
          </w:p>
          <w:p w:rsidR="00527E11" w:rsidRPr="00FE17C5" w:rsidRDefault="00527E11" w:rsidP="00D562FC">
            <w:pPr>
              <w:spacing w:line="240" w:lineRule="atLeast"/>
              <w:jc w:val="both"/>
              <w:rPr>
                <w:sz w:val="24"/>
              </w:rPr>
            </w:pPr>
            <w:r w:rsidRPr="00FE17C5">
              <w:rPr>
                <w:sz w:val="24"/>
              </w:rPr>
              <w:t>2021 год –     0,00 тыс. руб.;</w:t>
            </w:r>
          </w:p>
          <w:p w:rsidR="00527E11" w:rsidRPr="00FE17C5" w:rsidRDefault="00527E11" w:rsidP="00D562FC">
            <w:pPr>
              <w:spacing w:line="240" w:lineRule="atLeast"/>
              <w:jc w:val="both"/>
              <w:rPr>
                <w:sz w:val="24"/>
              </w:rPr>
            </w:pPr>
            <w:r w:rsidRPr="00FE17C5">
              <w:rPr>
                <w:sz w:val="24"/>
              </w:rPr>
              <w:t>2022 год –     0,00 тыс. руб.;</w:t>
            </w:r>
          </w:p>
          <w:p w:rsidR="00527E11" w:rsidRPr="00FE17C5" w:rsidRDefault="00527E11" w:rsidP="00D562FC">
            <w:pPr>
              <w:spacing w:line="240" w:lineRule="atLeast"/>
              <w:jc w:val="both"/>
              <w:rPr>
                <w:sz w:val="24"/>
              </w:rPr>
            </w:pPr>
            <w:r w:rsidRPr="00FE17C5">
              <w:rPr>
                <w:sz w:val="24"/>
              </w:rPr>
              <w:t xml:space="preserve">в том числе; </w:t>
            </w:r>
          </w:p>
          <w:p w:rsidR="00527E11" w:rsidRPr="00FE17C5" w:rsidRDefault="00527E11" w:rsidP="00D562FC">
            <w:pPr>
              <w:spacing w:line="240" w:lineRule="atLeast"/>
              <w:jc w:val="both"/>
              <w:rPr>
                <w:sz w:val="24"/>
              </w:rPr>
            </w:pPr>
            <w:r w:rsidRPr="00FE17C5">
              <w:rPr>
                <w:sz w:val="24"/>
              </w:rPr>
              <w:t>средства бюджета города – 752,87 тыс. руб.:</w:t>
            </w:r>
          </w:p>
          <w:p w:rsidR="00527E11" w:rsidRPr="00FE17C5" w:rsidRDefault="00527E11" w:rsidP="00D562FC">
            <w:pPr>
              <w:spacing w:line="240" w:lineRule="atLeast"/>
              <w:jc w:val="both"/>
              <w:rPr>
                <w:sz w:val="24"/>
              </w:rPr>
            </w:pPr>
            <w:r w:rsidRPr="00FE17C5">
              <w:rPr>
                <w:sz w:val="24"/>
              </w:rPr>
              <w:t>2020 год – 752,87 тыс. руб.;</w:t>
            </w:r>
          </w:p>
          <w:p w:rsidR="00527E11" w:rsidRPr="00FE17C5" w:rsidRDefault="00527E11" w:rsidP="00D562FC">
            <w:pPr>
              <w:spacing w:line="240" w:lineRule="atLeast"/>
              <w:jc w:val="both"/>
              <w:rPr>
                <w:sz w:val="24"/>
              </w:rPr>
            </w:pPr>
            <w:r w:rsidRPr="00FE17C5">
              <w:rPr>
                <w:sz w:val="24"/>
              </w:rPr>
              <w:t>2021 год –     0,00 тыс. руб.;</w:t>
            </w:r>
          </w:p>
          <w:p w:rsidR="00527E11" w:rsidRPr="00FE17C5" w:rsidRDefault="00527E11" w:rsidP="00D562FC">
            <w:pPr>
              <w:spacing w:line="240" w:lineRule="atLeast"/>
              <w:jc w:val="both"/>
              <w:rPr>
                <w:sz w:val="24"/>
              </w:rPr>
            </w:pPr>
            <w:r w:rsidRPr="00FE17C5">
              <w:rPr>
                <w:sz w:val="24"/>
              </w:rPr>
              <w:t>2022 год –     0,00 тыс. руб.</w:t>
            </w:r>
          </w:p>
        </w:tc>
      </w:tr>
    </w:tbl>
    <w:p w:rsidR="00527E11" w:rsidRPr="00FE17C5" w:rsidRDefault="00527E11" w:rsidP="00527E11">
      <w:pPr>
        <w:ind w:firstLine="709"/>
        <w:jc w:val="both"/>
        <w:outlineLvl w:val="0"/>
        <w:rPr>
          <w:szCs w:val="28"/>
        </w:rPr>
      </w:pPr>
      <w:r w:rsidRPr="00FE17C5">
        <w:rPr>
          <w:szCs w:val="28"/>
        </w:rPr>
        <w:t xml:space="preserve">                                                                                                                        »;</w:t>
      </w:r>
    </w:p>
    <w:p w:rsidR="00527E11" w:rsidRPr="00FE17C5" w:rsidRDefault="00527E11" w:rsidP="00527E11">
      <w:pPr>
        <w:ind w:left="-93" w:right="-2" w:firstLine="802"/>
        <w:jc w:val="both"/>
        <w:rPr>
          <w:bCs/>
        </w:rPr>
      </w:pPr>
      <w:r w:rsidRPr="00FE17C5">
        <w:t>приложение 1 к подпрограмме «</w:t>
      </w:r>
      <w:r w:rsidRPr="00FE17C5">
        <w:rPr>
          <w:kern w:val="0"/>
          <w:szCs w:val="28"/>
        </w:rPr>
        <w:t>Сведения о целевых индикаторах и показателях результативности»</w:t>
      </w:r>
      <w:r w:rsidRPr="00FE17C5">
        <w:rPr>
          <w:bCs/>
        </w:rPr>
        <w:t xml:space="preserve"> изложить в редакции приложения </w:t>
      </w:r>
      <w:r>
        <w:rPr>
          <w:bCs/>
        </w:rPr>
        <w:t>8</w:t>
      </w:r>
      <w:r w:rsidRPr="00FE17C5">
        <w:rPr>
          <w:bCs/>
        </w:rPr>
        <w:t xml:space="preserve"> к настоящему постановлению;</w:t>
      </w:r>
    </w:p>
    <w:p w:rsidR="00527E11" w:rsidRPr="00FE17C5" w:rsidRDefault="00527E11" w:rsidP="00527E11">
      <w:pPr>
        <w:ind w:left="-93" w:right="-2" w:firstLine="802"/>
        <w:jc w:val="both"/>
        <w:rPr>
          <w:bCs/>
        </w:rPr>
      </w:pPr>
      <w:r w:rsidRPr="00FE17C5">
        <w:t>приложение 2 к подпрограмме «</w:t>
      </w:r>
      <w:r w:rsidRPr="00FE17C5">
        <w:rPr>
          <w:kern w:val="0"/>
          <w:szCs w:val="28"/>
        </w:rPr>
        <w:t>Перечень подпрограммных мероприятий»</w:t>
      </w:r>
      <w:r w:rsidRPr="00FE17C5">
        <w:rPr>
          <w:bCs/>
        </w:rPr>
        <w:t xml:space="preserve"> изложить в редакции приложения </w:t>
      </w:r>
      <w:r>
        <w:rPr>
          <w:bCs/>
        </w:rPr>
        <w:t>9</w:t>
      </w:r>
      <w:r w:rsidRPr="00FE17C5">
        <w:rPr>
          <w:bCs/>
        </w:rPr>
        <w:t xml:space="preserve"> к настоящему постановлению.</w:t>
      </w:r>
    </w:p>
    <w:p w:rsidR="00F74FC0" w:rsidRPr="00FE17C5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FE17C5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4FC0" w:rsidRPr="00FE17C5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FE17C5">
        <w:rPr>
          <w:kern w:val="0"/>
          <w:szCs w:val="28"/>
        </w:rPr>
        <w:t>3. Контроль за выполнением постановления возложить на заместителя Главы города по оперативному управлению Носкова В.Б.</w:t>
      </w:r>
    </w:p>
    <w:p w:rsidR="00F74FC0" w:rsidRPr="00FE17C5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FE17C5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760A97" w:rsidRPr="00FE17C5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760A97" w:rsidRPr="00FE17C5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F74FC0" w:rsidRPr="00FE17C5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FE17C5">
        <w:rPr>
          <w:kern w:val="0"/>
          <w:szCs w:val="28"/>
        </w:rPr>
        <w:t>Глав</w:t>
      </w:r>
      <w:r w:rsidR="00143FE3" w:rsidRPr="00FE17C5">
        <w:rPr>
          <w:kern w:val="0"/>
          <w:szCs w:val="28"/>
        </w:rPr>
        <w:t>а</w:t>
      </w:r>
      <w:r w:rsidRPr="00FE17C5">
        <w:rPr>
          <w:kern w:val="0"/>
          <w:szCs w:val="28"/>
        </w:rPr>
        <w:t xml:space="preserve"> города                                    </w:t>
      </w:r>
      <w:r w:rsidR="00BD0436">
        <w:rPr>
          <w:kern w:val="0"/>
          <w:szCs w:val="28"/>
        </w:rPr>
        <w:t>подпись</w:t>
      </w:r>
      <w:r w:rsidRPr="00FE17C5">
        <w:rPr>
          <w:kern w:val="0"/>
          <w:szCs w:val="28"/>
        </w:rPr>
        <w:t xml:space="preserve">                       </w:t>
      </w:r>
      <w:r w:rsidR="00143FE3" w:rsidRPr="00FE17C5">
        <w:rPr>
          <w:kern w:val="0"/>
          <w:szCs w:val="28"/>
        </w:rPr>
        <w:t xml:space="preserve">            </w:t>
      </w:r>
      <w:r w:rsidRPr="00FE17C5">
        <w:rPr>
          <w:kern w:val="0"/>
          <w:szCs w:val="28"/>
        </w:rPr>
        <w:t xml:space="preserve">  </w:t>
      </w:r>
      <w:r w:rsidR="007D4153" w:rsidRPr="00FE17C5">
        <w:rPr>
          <w:kern w:val="0"/>
          <w:szCs w:val="28"/>
        </w:rPr>
        <w:t>А.О. Первухин</w:t>
      </w:r>
      <w:r w:rsidRPr="00FE17C5">
        <w:rPr>
          <w:kern w:val="0"/>
          <w:szCs w:val="28"/>
        </w:rPr>
        <w:t xml:space="preserve">  </w:t>
      </w:r>
    </w:p>
    <w:p w:rsidR="00630DA3" w:rsidRPr="00FE17C5" w:rsidRDefault="00630DA3" w:rsidP="00630DA3">
      <w:pPr>
        <w:jc w:val="both"/>
        <w:rPr>
          <w:szCs w:val="28"/>
        </w:rPr>
        <w:sectPr w:rsidR="00630DA3" w:rsidRPr="00FE17C5" w:rsidSect="00443D27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851" w:left="1701" w:header="397" w:footer="397" w:gutter="0"/>
          <w:cols w:space="720"/>
          <w:titlePg/>
          <w:docGrid w:linePitch="381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  <w:gridCol w:w="4763"/>
      </w:tblGrid>
      <w:tr w:rsidR="00331D3F" w:rsidRPr="00FE17C5" w:rsidTr="000A7878">
        <w:tc>
          <w:tcPr>
            <w:tcW w:w="10429" w:type="dxa"/>
          </w:tcPr>
          <w:p w:rsidR="00331D3F" w:rsidRPr="00FE17C5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4924" w:type="dxa"/>
          </w:tcPr>
          <w:p w:rsidR="00331D3F" w:rsidRPr="00FE17C5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FE17C5">
              <w:rPr>
                <w:szCs w:val="28"/>
              </w:rPr>
              <w:t xml:space="preserve">Приложение </w:t>
            </w:r>
            <w:r w:rsidR="00630FA4" w:rsidRPr="00FE17C5">
              <w:rPr>
                <w:szCs w:val="28"/>
              </w:rPr>
              <w:t>1</w:t>
            </w:r>
            <w:r w:rsidRPr="00FE17C5">
              <w:rPr>
                <w:szCs w:val="28"/>
              </w:rPr>
              <w:t xml:space="preserve"> </w:t>
            </w:r>
          </w:p>
          <w:p w:rsidR="00331D3F" w:rsidRPr="00FE17C5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FE17C5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331D3F" w:rsidRPr="00FE17C5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FE17C5">
              <w:rPr>
                <w:szCs w:val="28"/>
              </w:rPr>
              <w:t xml:space="preserve">от </w:t>
            </w:r>
            <w:r w:rsidR="00BD0436">
              <w:rPr>
                <w:szCs w:val="28"/>
              </w:rPr>
              <w:t xml:space="preserve">30.03.2020 </w:t>
            </w:r>
            <w:r w:rsidR="00B034BE" w:rsidRPr="00FE17C5">
              <w:rPr>
                <w:szCs w:val="28"/>
              </w:rPr>
              <w:t xml:space="preserve"> </w:t>
            </w:r>
            <w:r w:rsidRPr="00FE17C5">
              <w:rPr>
                <w:szCs w:val="28"/>
              </w:rPr>
              <w:t>№</w:t>
            </w:r>
            <w:r w:rsidR="00B034BE" w:rsidRPr="00FE17C5">
              <w:rPr>
                <w:szCs w:val="28"/>
              </w:rPr>
              <w:t xml:space="preserve"> </w:t>
            </w:r>
            <w:r w:rsidR="00BD0436">
              <w:rPr>
                <w:szCs w:val="28"/>
              </w:rPr>
              <w:t>АГ-470-п</w:t>
            </w:r>
          </w:p>
          <w:p w:rsidR="00331D3F" w:rsidRPr="00FE17C5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</w:p>
          <w:p w:rsidR="00331D3F" w:rsidRPr="00FE17C5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FE17C5">
              <w:rPr>
                <w:kern w:val="0"/>
                <w:szCs w:val="28"/>
              </w:rPr>
              <w:t xml:space="preserve">Приложение </w:t>
            </w:r>
            <w:r w:rsidR="001E6869" w:rsidRPr="00FE17C5">
              <w:rPr>
                <w:kern w:val="0"/>
                <w:szCs w:val="28"/>
              </w:rPr>
              <w:t>1</w:t>
            </w:r>
          </w:p>
          <w:p w:rsidR="00331D3F" w:rsidRPr="00FE17C5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FE17C5">
              <w:rPr>
                <w:kern w:val="0"/>
                <w:szCs w:val="28"/>
              </w:rPr>
              <w:t>к муниципальной программе</w:t>
            </w:r>
          </w:p>
          <w:p w:rsidR="00331D3F" w:rsidRPr="00FE17C5" w:rsidRDefault="00331D3F" w:rsidP="00331D3F">
            <w:pPr>
              <w:tabs>
                <w:tab w:val="left" w:pos="6480"/>
              </w:tabs>
              <w:jc w:val="both"/>
              <w:rPr>
                <w:kern w:val="0"/>
                <w:szCs w:val="28"/>
              </w:rPr>
            </w:pPr>
            <w:r w:rsidRPr="00FE17C5">
              <w:rPr>
                <w:kern w:val="0"/>
                <w:szCs w:val="28"/>
              </w:rPr>
              <w:t>«Обеспечение жизнедеятельности территории»</w:t>
            </w:r>
          </w:p>
          <w:p w:rsidR="00066855" w:rsidRPr="00FE17C5" w:rsidRDefault="00066855" w:rsidP="009A35EE">
            <w:pPr>
              <w:tabs>
                <w:tab w:val="left" w:pos="6480"/>
              </w:tabs>
              <w:ind w:left="-10996"/>
              <w:jc w:val="center"/>
              <w:rPr>
                <w:szCs w:val="28"/>
              </w:rPr>
            </w:pPr>
          </w:p>
        </w:tc>
      </w:tr>
    </w:tbl>
    <w:p w:rsidR="00355981" w:rsidRPr="00FE17C5" w:rsidRDefault="001E6869" w:rsidP="001E6869">
      <w:pPr>
        <w:ind w:left="-567" w:right="-171"/>
        <w:jc w:val="center"/>
        <w:rPr>
          <w:b/>
          <w:szCs w:val="28"/>
        </w:rPr>
      </w:pPr>
      <w:r w:rsidRPr="00FE17C5">
        <w:rPr>
          <w:b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1E6869" w:rsidRPr="00FE17C5" w:rsidRDefault="001E6869" w:rsidP="001E6869">
      <w:pPr>
        <w:ind w:left="-567" w:right="-171"/>
        <w:jc w:val="center"/>
        <w:rPr>
          <w:b/>
          <w:szCs w:val="28"/>
        </w:rPr>
      </w:pP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567"/>
        <w:gridCol w:w="992"/>
        <w:gridCol w:w="1677"/>
        <w:gridCol w:w="820"/>
        <w:gridCol w:w="68"/>
        <w:gridCol w:w="47"/>
        <w:gridCol w:w="21"/>
        <w:gridCol w:w="45"/>
        <w:gridCol w:w="776"/>
        <w:gridCol w:w="683"/>
        <w:gridCol w:w="683"/>
        <w:gridCol w:w="819"/>
        <w:gridCol w:w="820"/>
        <w:gridCol w:w="819"/>
        <w:gridCol w:w="820"/>
        <w:gridCol w:w="832"/>
      </w:tblGrid>
      <w:tr w:rsidR="001E6869" w:rsidRPr="00FE17C5" w:rsidTr="00A8347F">
        <w:trPr>
          <w:cantSplit/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E17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FE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1E686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E17C5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1E6869" w:rsidRPr="00FE17C5" w:rsidRDefault="001E6869" w:rsidP="004E667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1E6869" w:rsidRPr="00FE17C5" w:rsidRDefault="001E6869" w:rsidP="004E667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E17C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E6869" w:rsidRPr="00FE17C5" w:rsidTr="00A8347F">
        <w:trPr>
          <w:cantSplit/>
          <w:trHeight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6869" w:rsidRPr="00FE17C5" w:rsidTr="00A8347F">
        <w:trPr>
          <w:cantSplit/>
          <w:trHeight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E17C5" w:rsidRDefault="001E6869" w:rsidP="001E6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1E6869" w:rsidRPr="00FE17C5" w:rsidTr="00A8347F">
        <w:trPr>
          <w:cantSplit/>
          <w:trHeight w:val="1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E6869" w:rsidRPr="00FE17C5" w:rsidTr="00A8347F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не менее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</w:tr>
      <w:tr w:rsidR="001E6869" w:rsidRPr="00FE17C5" w:rsidTr="00A8347F">
        <w:trPr>
          <w:cantSplit/>
          <w:trHeight w:val="1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FE17C5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E17C5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E278BB">
        <w:trPr>
          <w:cantSplit/>
          <w:trHeight w:val="7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70</w:t>
            </w:r>
          </w:p>
        </w:tc>
      </w:tr>
      <w:tr w:rsidR="00E278BB" w:rsidRPr="00FE17C5" w:rsidTr="00E278BB">
        <w:trPr>
          <w:cantSplit/>
          <w:trHeight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8BB" w:rsidRPr="00FE17C5" w:rsidTr="00E278BB">
        <w:trPr>
          <w:cantSplit/>
          <w:trHeight w:val="4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окружающей среды и экологической безопасности населения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A8347F">
        <w:trPr>
          <w:cantSplit/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E278BB" w:rsidRPr="00FE17C5" w:rsidTr="00A8347F">
        <w:trPr>
          <w:cantSplit/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BB" w:rsidRPr="00FE17C5" w:rsidTr="00A8347F">
        <w:trPr>
          <w:cantSplit/>
          <w:trHeight w:val="4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</w:tr>
      <w:tr w:rsidR="00E278BB" w:rsidRPr="00FE17C5" w:rsidTr="00A8347F">
        <w:trPr>
          <w:cantSplit/>
          <w:trHeight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100</w:t>
            </w:r>
          </w:p>
        </w:tc>
      </w:tr>
      <w:tr w:rsidR="00E278BB" w:rsidRPr="00FE17C5" w:rsidTr="00A8347F">
        <w:trPr>
          <w:cantSplit/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sz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10</w:t>
            </w:r>
          </w:p>
        </w:tc>
      </w:tr>
      <w:tr w:rsidR="00E278BB" w:rsidRPr="00FE17C5" w:rsidTr="00A8347F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257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290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373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375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375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375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375</w:t>
            </w:r>
          </w:p>
        </w:tc>
      </w:tr>
      <w:tr w:rsidR="00E278BB" w:rsidRPr="00FE17C5" w:rsidTr="00E278BB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E278BB">
        <w:trPr>
          <w:cantSplit/>
          <w:trHeight w:val="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A8347F">
        <w:trPr>
          <w:cantSplit/>
          <w:trHeight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>- количество разработанных деклараций безопасности гидротехнических сооружений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A8347F">
        <w:trPr>
          <w:cantSplit/>
          <w:trHeight w:val="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3,0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E278BB" w:rsidRPr="00FE17C5" w:rsidTr="00E278BB">
        <w:trPr>
          <w:cantSplit/>
          <w:trHeight w:val="10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>- количество отремонтированных архитектурных элементов памятника погибшим минусинцам - участникам 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78BB" w:rsidRPr="00FE17C5" w:rsidTr="00A8347F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E278BB" w:rsidRPr="00FE17C5" w:rsidTr="00A8347F">
        <w:trPr>
          <w:cantSplit/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  <w:r w:rsidRPr="00FE17C5">
              <w:rPr>
                <w:sz w:val="24"/>
              </w:rPr>
              <w:t>Показатели результативности:</w:t>
            </w:r>
          </w:p>
        </w:tc>
      </w:tr>
      <w:tr w:rsidR="00E278BB" w:rsidRPr="00FE17C5" w:rsidTr="00E278BB">
        <w:trPr>
          <w:cantSplit/>
          <w:trHeight w:val="7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 xml:space="preserve">- количество внесенных изменений в Генеральный план города Минусинска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E278BB">
        <w:trPr>
          <w:cantSplit/>
          <w:trHeight w:val="4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8BB" w:rsidRPr="00FE17C5" w:rsidTr="00A8347F">
        <w:trPr>
          <w:cantSplit/>
          <w:trHeight w:val="9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4E6673">
        <w:trPr>
          <w:cantSplit/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E278BB" w:rsidRPr="00FE17C5" w:rsidTr="00A8347F">
        <w:trPr>
          <w:cantSplit/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A8347F">
        <w:trPr>
          <w:cantSplit/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4E6673">
        <w:trPr>
          <w:cantSplit/>
          <w:trHeight w:val="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sz w:val="24"/>
              </w:rPr>
            </w:pPr>
            <w:r w:rsidRPr="00FE17C5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35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142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A8347F">
        <w:trPr>
          <w:cantSplit/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3398,10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1249,79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3228,67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A8347F">
        <w:trPr>
          <w:cantSplit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156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302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A8347F">
        <w:trPr>
          <w:cantSplit/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E278BB" w:rsidRPr="00FE17C5" w:rsidTr="00A8347F">
        <w:trPr>
          <w:cantSplit/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/>
              <w:rPr>
                <w:sz w:val="24"/>
              </w:rPr>
            </w:pPr>
            <w:r w:rsidRPr="00FE17C5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м</w:t>
            </w:r>
            <w:r w:rsidRPr="00FE17C5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/>
              <w:rPr>
                <w:sz w:val="24"/>
              </w:rPr>
            </w:pPr>
            <w:r w:rsidRPr="00FE17C5">
              <w:rPr>
                <w:sz w:val="24"/>
              </w:rPr>
              <w:t>- обслуживание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м</w:t>
            </w:r>
            <w:r w:rsidRPr="00FE17C5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1260,6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278BB" w:rsidRPr="00FE17C5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/>
              <w:rPr>
                <w:sz w:val="24"/>
              </w:rPr>
            </w:pPr>
            <w:r w:rsidRPr="00FE17C5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не  менее 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78BB" w:rsidRPr="00FE17C5" w:rsidTr="00A8347F">
        <w:trPr>
          <w:cantSplit/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E17C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E17C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E17C5" w:rsidRDefault="00E278BB" w:rsidP="00E278B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BB" w:rsidRPr="00FE17C5" w:rsidRDefault="00E278BB" w:rsidP="00E278BB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не </w:t>
            </w:r>
          </w:p>
          <w:p w:rsidR="00E278BB" w:rsidRPr="00FE17C5" w:rsidRDefault="00E278BB" w:rsidP="00E278BB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менее </w:t>
            </w:r>
          </w:p>
          <w:p w:rsidR="00E278BB" w:rsidRPr="00FE17C5" w:rsidRDefault="00E278BB" w:rsidP="00E278BB">
            <w:pPr>
              <w:ind w:left="-70" w:right="-68"/>
              <w:jc w:val="center"/>
            </w:pPr>
            <w:r w:rsidRPr="00FE17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8BB" w:rsidRPr="00FE17C5" w:rsidRDefault="00E278BB" w:rsidP="00E278BB">
            <w:pPr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8BB" w:rsidRPr="00FE17C5" w:rsidRDefault="00E278BB" w:rsidP="00E278BB">
            <w:pPr>
              <w:jc w:val="center"/>
            </w:pPr>
          </w:p>
        </w:tc>
      </w:tr>
    </w:tbl>
    <w:p w:rsidR="00E278BB" w:rsidRPr="00FE17C5" w:rsidRDefault="00E278BB" w:rsidP="00A8347F">
      <w:pPr>
        <w:ind w:left="-1134" w:right="-171"/>
        <w:jc w:val="both"/>
        <w:rPr>
          <w:szCs w:val="28"/>
        </w:rPr>
      </w:pPr>
    </w:p>
    <w:p w:rsidR="00355981" w:rsidRPr="00FE17C5" w:rsidRDefault="00A8347F" w:rsidP="00E278BB">
      <w:pPr>
        <w:ind w:left="-1134" w:right="-598"/>
        <w:jc w:val="both"/>
        <w:rPr>
          <w:szCs w:val="28"/>
        </w:rPr>
      </w:pPr>
      <w:r w:rsidRPr="00FE17C5">
        <w:rPr>
          <w:szCs w:val="28"/>
        </w:rPr>
        <w:t xml:space="preserve">И.о. директора МКУ «Управление городского хозяйства»                      </w:t>
      </w:r>
      <w:r w:rsidR="00E278BB" w:rsidRPr="00FE17C5">
        <w:rPr>
          <w:szCs w:val="28"/>
        </w:rPr>
        <w:t xml:space="preserve">   </w:t>
      </w:r>
      <w:r w:rsidRPr="00FE17C5">
        <w:rPr>
          <w:szCs w:val="28"/>
        </w:rPr>
        <w:t xml:space="preserve">                   </w:t>
      </w:r>
      <w:r w:rsidR="00BD0436">
        <w:rPr>
          <w:szCs w:val="28"/>
        </w:rPr>
        <w:t>подпись</w:t>
      </w:r>
      <w:r w:rsidRPr="00FE17C5">
        <w:rPr>
          <w:szCs w:val="28"/>
        </w:rPr>
        <w:t xml:space="preserve">     </w:t>
      </w:r>
      <w:r w:rsidR="00F276C7" w:rsidRPr="00FE17C5">
        <w:rPr>
          <w:szCs w:val="28"/>
        </w:rPr>
        <w:t xml:space="preserve">    </w:t>
      </w:r>
      <w:r w:rsidRPr="00FE17C5">
        <w:rPr>
          <w:szCs w:val="28"/>
        </w:rPr>
        <w:t xml:space="preserve">                                         В.Н. Кащеев</w:t>
      </w:r>
    </w:p>
    <w:p w:rsidR="00E278BB" w:rsidRPr="00FE17C5" w:rsidRDefault="00E278BB" w:rsidP="00DF1FC3">
      <w:pPr>
        <w:ind w:left="-567" w:right="-171" w:firstLine="10632"/>
        <w:jc w:val="both"/>
        <w:rPr>
          <w:szCs w:val="28"/>
        </w:rPr>
      </w:pPr>
    </w:p>
    <w:p w:rsidR="00E278BB" w:rsidRPr="00FE17C5" w:rsidRDefault="00E278BB" w:rsidP="00DF1FC3">
      <w:pPr>
        <w:ind w:left="-567" w:right="-171" w:firstLine="10632"/>
        <w:jc w:val="both"/>
        <w:rPr>
          <w:szCs w:val="28"/>
        </w:rPr>
      </w:pPr>
    </w:p>
    <w:p w:rsidR="00E278BB" w:rsidRPr="00FE17C5" w:rsidRDefault="00E278BB" w:rsidP="00DF1FC3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DF1FC3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 xml:space="preserve">Приложение 2 </w:t>
      </w:r>
    </w:p>
    <w:p w:rsidR="00DF1FC3" w:rsidRPr="00FE17C5" w:rsidRDefault="00DF1FC3" w:rsidP="00DF1FC3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 xml:space="preserve">к постановлению Администрации    </w:t>
      </w:r>
    </w:p>
    <w:p w:rsidR="00DF1FC3" w:rsidRPr="00FE17C5" w:rsidRDefault="00DF1FC3" w:rsidP="00DF1FC3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 xml:space="preserve">города Минусинска </w:t>
      </w:r>
    </w:p>
    <w:p w:rsidR="00BD0436" w:rsidRPr="00BD0436" w:rsidRDefault="00BD0436" w:rsidP="00BD0436">
      <w:pPr>
        <w:ind w:left="-567" w:right="-171" w:firstLine="10632"/>
        <w:jc w:val="both"/>
        <w:rPr>
          <w:szCs w:val="28"/>
        </w:rPr>
      </w:pPr>
      <w:r w:rsidRPr="00BD0436">
        <w:rPr>
          <w:szCs w:val="28"/>
        </w:rPr>
        <w:t>от 30.03.2020  № АГ-470-п</w:t>
      </w:r>
    </w:p>
    <w:p w:rsidR="00DF1FC3" w:rsidRPr="00FE17C5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DF1FC3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>Приложение 2</w:t>
      </w:r>
    </w:p>
    <w:p w:rsidR="00DF1FC3" w:rsidRPr="00FE17C5" w:rsidRDefault="00DF1FC3" w:rsidP="00DF1FC3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>к муниципальной программе</w:t>
      </w:r>
    </w:p>
    <w:p w:rsidR="00DF1FC3" w:rsidRPr="00FE17C5" w:rsidRDefault="00DF1FC3" w:rsidP="00DF1FC3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 xml:space="preserve">«Обеспечение жизнедеятельности </w:t>
      </w:r>
    </w:p>
    <w:p w:rsidR="00DF1FC3" w:rsidRPr="00FE17C5" w:rsidRDefault="00DF1FC3" w:rsidP="00DF1FC3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 xml:space="preserve">территории»       </w:t>
      </w:r>
    </w:p>
    <w:p w:rsidR="00DF1FC3" w:rsidRPr="00FE17C5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DF1FC3">
      <w:pPr>
        <w:ind w:left="-1134" w:right="-171"/>
        <w:jc w:val="center"/>
        <w:rPr>
          <w:szCs w:val="28"/>
        </w:rPr>
      </w:pPr>
      <w:r w:rsidRPr="00FE17C5">
        <w:rPr>
          <w:szCs w:val="28"/>
        </w:rPr>
        <w:t>Перечень мероприятий программы и отдельных мероприятий муниципальной программы</w:t>
      </w:r>
    </w:p>
    <w:p w:rsidR="00DF1FC3" w:rsidRPr="00FE17C5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60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87"/>
        <w:gridCol w:w="2050"/>
        <w:gridCol w:w="1336"/>
        <w:gridCol w:w="1344"/>
        <w:gridCol w:w="3127"/>
        <w:gridCol w:w="2424"/>
        <w:gridCol w:w="1661"/>
      </w:tblGrid>
      <w:tr w:rsidR="00DF1FC3" w:rsidRPr="00FE17C5" w:rsidTr="00E20238">
        <w:trPr>
          <w:trHeight w:val="246"/>
        </w:trPr>
        <w:tc>
          <w:tcPr>
            <w:tcW w:w="567" w:type="dxa"/>
            <w:vMerge w:val="restart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№</w:t>
            </w:r>
          </w:p>
        </w:tc>
        <w:tc>
          <w:tcPr>
            <w:tcW w:w="3587" w:type="dxa"/>
            <w:vMerge w:val="restart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0" w:type="dxa"/>
            <w:vMerge w:val="restart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gridSpan w:val="2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Сроки</w:t>
            </w:r>
          </w:p>
        </w:tc>
        <w:tc>
          <w:tcPr>
            <w:tcW w:w="3127" w:type="dxa"/>
            <w:vMerge w:val="restart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24" w:type="dxa"/>
            <w:vMerge w:val="restart"/>
            <w:vAlign w:val="center"/>
          </w:tcPr>
          <w:p w:rsidR="00DF1FC3" w:rsidRPr="00FE17C5" w:rsidRDefault="00DF1FC3" w:rsidP="00443D27">
            <w:pPr>
              <w:ind w:left="-55" w:right="-108"/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661" w:type="dxa"/>
            <w:vMerge w:val="restart"/>
            <w:vAlign w:val="center"/>
          </w:tcPr>
          <w:p w:rsidR="00DF1FC3" w:rsidRPr="00FE17C5" w:rsidRDefault="00DF1FC3" w:rsidP="00443D27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F1FC3" w:rsidRPr="00FE17C5" w:rsidTr="00E20238">
        <w:trPr>
          <w:trHeight w:val="420"/>
        </w:trPr>
        <w:tc>
          <w:tcPr>
            <w:tcW w:w="567" w:type="dxa"/>
            <w:vMerge/>
          </w:tcPr>
          <w:p w:rsidR="00DF1FC3" w:rsidRPr="00FE17C5" w:rsidRDefault="00DF1FC3" w:rsidP="00443D27">
            <w:pPr>
              <w:rPr>
                <w:sz w:val="24"/>
              </w:rPr>
            </w:pPr>
          </w:p>
        </w:tc>
        <w:tc>
          <w:tcPr>
            <w:tcW w:w="3587" w:type="dxa"/>
            <w:vMerge/>
          </w:tcPr>
          <w:p w:rsidR="00DF1FC3" w:rsidRPr="00FE17C5" w:rsidRDefault="00DF1FC3" w:rsidP="00443D27">
            <w:pPr>
              <w:rPr>
                <w:sz w:val="24"/>
              </w:rPr>
            </w:pPr>
          </w:p>
        </w:tc>
        <w:tc>
          <w:tcPr>
            <w:tcW w:w="2050" w:type="dxa"/>
            <w:vMerge/>
          </w:tcPr>
          <w:p w:rsidR="00DF1FC3" w:rsidRPr="00FE17C5" w:rsidRDefault="00DF1FC3" w:rsidP="00443D27">
            <w:pPr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44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27" w:type="dxa"/>
            <w:vMerge/>
          </w:tcPr>
          <w:p w:rsidR="00DF1FC3" w:rsidRPr="00FE17C5" w:rsidRDefault="00DF1FC3" w:rsidP="00443D27">
            <w:pPr>
              <w:rPr>
                <w:sz w:val="24"/>
              </w:rPr>
            </w:pPr>
          </w:p>
        </w:tc>
        <w:tc>
          <w:tcPr>
            <w:tcW w:w="2424" w:type="dxa"/>
            <w:vMerge/>
          </w:tcPr>
          <w:p w:rsidR="00DF1FC3" w:rsidRPr="00FE17C5" w:rsidRDefault="00DF1FC3" w:rsidP="00443D27">
            <w:pPr>
              <w:rPr>
                <w:sz w:val="24"/>
              </w:rPr>
            </w:pPr>
          </w:p>
        </w:tc>
        <w:tc>
          <w:tcPr>
            <w:tcW w:w="1661" w:type="dxa"/>
            <w:vMerge/>
          </w:tcPr>
          <w:p w:rsidR="00DF1FC3" w:rsidRPr="00FE17C5" w:rsidRDefault="00DF1FC3" w:rsidP="00443D27">
            <w:pPr>
              <w:rPr>
                <w:sz w:val="24"/>
              </w:rPr>
            </w:pPr>
          </w:p>
        </w:tc>
      </w:tr>
      <w:tr w:rsidR="00DF1FC3" w:rsidRPr="00FE17C5" w:rsidTr="00E20238">
        <w:trPr>
          <w:trHeight w:val="215"/>
        </w:trPr>
        <w:tc>
          <w:tcPr>
            <w:tcW w:w="567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6</w:t>
            </w:r>
          </w:p>
        </w:tc>
        <w:tc>
          <w:tcPr>
            <w:tcW w:w="2424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7</w:t>
            </w:r>
          </w:p>
        </w:tc>
        <w:tc>
          <w:tcPr>
            <w:tcW w:w="1661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8</w:t>
            </w:r>
          </w:p>
        </w:tc>
      </w:tr>
      <w:tr w:rsidR="00DF1FC3" w:rsidRPr="00FE17C5" w:rsidTr="00E20238">
        <w:trPr>
          <w:trHeight w:val="360"/>
        </w:trPr>
        <w:tc>
          <w:tcPr>
            <w:tcW w:w="56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</w:t>
            </w:r>
          </w:p>
        </w:tc>
        <w:tc>
          <w:tcPr>
            <w:tcW w:w="15529" w:type="dxa"/>
            <w:gridSpan w:val="7"/>
            <w:vAlign w:val="center"/>
          </w:tcPr>
          <w:p w:rsidR="00DF1FC3" w:rsidRPr="00FE17C5" w:rsidRDefault="00DF1FC3" w:rsidP="00443D27">
            <w:pPr>
              <w:jc w:val="both"/>
              <w:rPr>
                <w:b/>
                <w:sz w:val="20"/>
                <w:szCs w:val="20"/>
              </w:rPr>
            </w:pPr>
            <w:r w:rsidRPr="00FE17C5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DF1FC3" w:rsidRPr="00FE17C5" w:rsidTr="00E20238">
        <w:trPr>
          <w:trHeight w:val="706"/>
        </w:trPr>
        <w:tc>
          <w:tcPr>
            <w:tcW w:w="56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1.1</w:t>
            </w:r>
          </w:p>
        </w:tc>
        <w:tc>
          <w:tcPr>
            <w:tcW w:w="358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050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FE17C5" w:rsidRDefault="00DF1FC3" w:rsidP="00443D27">
            <w:pPr>
              <w:rPr>
                <w:sz w:val="24"/>
              </w:rPr>
            </w:pPr>
            <w:r w:rsidRPr="00FE17C5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DF1FC3" w:rsidRPr="00FE17C5" w:rsidTr="00E20238">
        <w:trPr>
          <w:trHeight w:val="850"/>
        </w:trPr>
        <w:tc>
          <w:tcPr>
            <w:tcW w:w="56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1.2</w:t>
            </w:r>
          </w:p>
        </w:tc>
        <w:tc>
          <w:tcPr>
            <w:tcW w:w="358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050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FE17C5" w:rsidRDefault="00DF1FC3" w:rsidP="00443D27">
            <w:pPr>
              <w:rPr>
                <w:sz w:val="24"/>
              </w:rPr>
            </w:pPr>
            <w:r w:rsidRPr="00FE17C5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DF1FC3" w:rsidRPr="00FE17C5" w:rsidTr="00E20238">
        <w:trPr>
          <w:trHeight w:val="670"/>
        </w:trPr>
        <w:tc>
          <w:tcPr>
            <w:tcW w:w="56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1.3</w:t>
            </w:r>
          </w:p>
        </w:tc>
        <w:tc>
          <w:tcPr>
            <w:tcW w:w="358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050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FE17C5" w:rsidRDefault="00DF1FC3" w:rsidP="00443D27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FE17C5" w:rsidRDefault="00DF1FC3" w:rsidP="00443D27">
            <w:pPr>
              <w:rPr>
                <w:sz w:val="24"/>
              </w:rPr>
            </w:pPr>
            <w:r w:rsidRPr="00FE17C5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DF1FC3" w:rsidRPr="00FE17C5" w:rsidTr="00E20238">
        <w:trPr>
          <w:trHeight w:val="1004"/>
        </w:trPr>
        <w:tc>
          <w:tcPr>
            <w:tcW w:w="56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1.4</w:t>
            </w:r>
          </w:p>
        </w:tc>
        <w:tc>
          <w:tcPr>
            <w:tcW w:w="3587" w:type="dxa"/>
            <w:vAlign w:val="center"/>
          </w:tcPr>
          <w:p w:rsidR="00DF1FC3" w:rsidRPr="00FE17C5" w:rsidRDefault="00DF1FC3" w:rsidP="00443D27">
            <w:pPr>
              <w:ind w:right="-111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050" w:type="dxa"/>
            <w:vAlign w:val="center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DF1FC3" w:rsidRPr="00FE17C5" w:rsidRDefault="00DF1FC3" w:rsidP="00443D27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2020 г. – не менее 375 голов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FE17C5" w:rsidRDefault="00DF1FC3" w:rsidP="00443D27">
            <w:pPr>
              <w:rPr>
                <w:sz w:val="24"/>
              </w:rPr>
            </w:pPr>
            <w:r w:rsidRPr="00FE17C5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DF1FC3" w:rsidRPr="00FE17C5" w:rsidTr="00E20238">
        <w:trPr>
          <w:trHeight w:val="470"/>
        </w:trPr>
        <w:tc>
          <w:tcPr>
            <w:tcW w:w="567" w:type="dxa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1.5</w:t>
            </w:r>
          </w:p>
        </w:tc>
        <w:tc>
          <w:tcPr>
            <w:tcW w:w="3587" w:type="dxa"/>
            <w:vAlign w:val="center"/>
          </w:tcPr>
          <w:p w:rsidR="00DF1FC3" w:rsidRPr="00FE17C5" w:rsidRDefault="00DF1FC3" w:rsidP="00443D27">
            <w:pPr>
              <w:rPr>
                <w:sz w:val="24"/>
              </w:rPr>
            </w:pPr>
            <w:r w:rsidRPr="00FE17C5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050" w:type="dxa"/>
            <w:vAlign w:val="center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DF1FC3" w:rsidRPr="00FE17C5" w:rsidRDefault="00DF1FC3" w:rsidP="00443D2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FE17C5" w:rsidRDefault="00DF1FC3" w:rsidP="00443D2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E20238" w:rsidRPr="00FE17C5" w:rsidTr="00E20238">
        <w:trPr>
          <w:trHeight w:val="320"/>
        </w:trPr>
        <w:tc>
          <w:tcPr>
            <w:tcW w:w="567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E17C5" w:rsidRDefault="00E20238" w:rsidP="00E20238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E17C5" w:rsidRDefault="00E20238" w:rsidP="00E20238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8</w:t>
            </w:r>
          </w:p>
        </w:tc>
      </w:tr>
      <w:tr w:rsidR="00E20238" w:rsidRPr="00FE17C5" w:rsidTr="00F276C7">
        <w:trPr>
          <w:trHeight w:val="849"/>
        </w:trPr>
        <w:tc>
          <w:tcPr>
            <w:tcW w:w="567" w:type="dxa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1.6</w:t>
            </w:r>
          </w:p>
        </w:tc>
        <w:tc>
          <w:tcPr>
            <w:tcW w:w="358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050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Выполнение работ по устройство ограждения территорий кладбищ – 800 м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E20238" w:rsidRPr="00FE17C5" w:rsidTr="00F276C7">
        <w:trPr>
          <w:trHeight w:val="818"/>
        </w:trPr>
        <w:tc>
          <w:tcPr>
            <w:tcW w:w="567" w:type="dxa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1.7</w:t>
            </w:r>
          </w:p>
        </w:tc>
        <w:tc>
          <w:tcPr>
            <w:tcW w:w="358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050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Разработка декларации безопасности гидротехнических сооружений – не менее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E20238" w:rsidRPr="00FE17C5" w:rsidTr="00F276C7">
        <w:trPr>
          <w:trHeight w:val="844"/>
        </w:trPr>
        <w:tc>
          <w:tcPr>
            <w:tcW w:w="567" w:type="dxa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1.8</w:t>
            </w:r>
          </w:p>
        </w:tc>
        <w:tc>
          <w:tcPr>
            <w:tcW w:w="358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050" w:type="dxa"/>
            <w:vAlign w:val="center"/>
          </w:tcPr>
          <w:p w:rsidR="00F276C7" w:rsidRPr="00FE17C5" w:rsidRDefault="00E20238" w:rsidP="00F276C7">
            <w:pPr>
              <w:ind w:right="-142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Территориальный отдел </w:t>
            </w:r>
            <w:r w:rsidR="00F276C7" w:rsidRPr="00FE17C5">
              <w:rPr>
                <w:kern w:val="0"/>
                <w:sz w:val="20"/>
                <w:szCs w:val="20"/>
              </w:rPr>
              <w:t>а</w:t>
            </w:r>
            <w:r w:rsidRPr="00FE17C5">
              <w:rPr>
                <w:kern w:val="0"/>
                <w:sz w:val="20"/>
                <w:szCs w:val="20"/>
              </w:rPr>
              <w:t xml:space="preserve">дминистрации </w:t>
            </w:r>
          </w:p>
          <w:p w:rsidR="00E20238" w:rsidRPr="00FE17C5" w:rsidRDefault="00F276C7" w:rsidP="00E20238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г. Минусинска</w:t>
            </w:r>
          </w:p>
        </w:tc>
        <w:tc>
          <w:tcPr>
            <w:tcW w:w="1336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E20238" w:rsidRPr="00FE17C5" w:rsidRDefault="00E20238" w:rsidP="00F276C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 xml:space="preserve">Устройство минерализованных защитных противопожарных полос </w:t>
            </w:r>
            <w:r w:rsidR="00F276C7" w:rsidRPr="00FE17C5">
              <w:rPr>
                <w:sz w:val="20"/>
                <w:szCs w:val="20"/>
              </w:rPr>
              <w:t xml:space="preserve">не менее 17,00 км в 2020 г. 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 xml:space="preserve">Угроза безопасности жизнедеятельности 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E20238" w:rsidRPr="00FE17C5" w:rsidTr="00E20238">
        <w:trPr>
          <w:trHeight w:val="532"/>
        </w:trPr>
        <w:tc>
          <w:tcPr>
            <w:tcW w:w="567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1.9</w:t>
            </w:r>
          </w:p>
        </w:tc>
        <w:tc>
          <w:tcPr>
            <w:tcW w:w="3587" w:type="dxa"/>
            <w:vAlign w:val="center"/>
          </w:tcPr>
          <w:p w:rsidR="00E20238" w:rsidRPr="00361B7E" w:rsidRDefault="00B349FD" w:rsidP="00E20238">
            <w:pPr>
              <w:rPr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050" w:type="dxa"/>
            <w:vAlign w:val="center"/>
          </w:tcPr>
          <w:p w:rsidR="00E20238" w:rsidRPr="00FE17C5" w:rsidRDefault="00E20238" w:rsidP="00E20238">
            <w:pPr>
              <w:rPr>
                <w:kern w:val="0"/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2021</w:t>
            </w:r>
          </w:p>
        </w:tc>
        <w:tc>
          <w:tcPr>
            <w:tcW w:w="1344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2021</w:t>
            </w:r>
          </w:p>
        </w:tc>
        <w:tc>
          <w:tcPr>
            <w:tcW w:w="312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Ремонт архитектурных элементов памятника погибшим минусинцам - участникам ВОВ – не менее 8 элементов.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Ненадлежащее содержание площади Победы и прилегающей территории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E20238" w:rsidRPr="00FE17C5" w:rsidTr="00E20238">
        <w:trPr>
          <w:trHeight w:val="470"/>
        </w:trPr>
        <w:tc>
          <w:tcPr>
            <w:tcW w:w="56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</w:t>
            </w:r>
          </w:p>
        </w:tc>
        <w:tc>
          <w:tcPr>
            <w:tcW w:w="15529" w:type="dxa"/>
            <w:gridSpan w:val="7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FE17C5">
              <w:rPr>
                <w:sz w:val="20"/>
                <w:szCs w:val="20"/>
              </w:rPr>
              <w:t>»</w:t>
            </w:r>
          </w:p>
        </w:tc>
      </w:tr>
      <w:tr w:rsidR="00E20238" w:rsidRPr="00FE17C5" w:rsidTr="00F276C7">
        <w:trPr>
          <w:trHeight w:val="1579"/>
        </w:trPr>
        <w:tc>
          <w:tcPr>
            <w:tcW w:w="567" w:type="dxa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2.1</w:t>
            </w:r>
          </w:p>
        </w:tc>
        <w:tc>
          <w:tcPr>
            <w:tcW w:w="3587" w:type="dxa"/>
            <w:vAlign w:val="center"/>
          </w:tcPr>
          <w:p w:rsidR="00E20238" w:rsidRPr="00FE17C5" w:rsidRDefault="00E20238" w:rsidP="00E20238">
            <w:pPr>
              <w:ind w:right="-108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050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 Минусинск – не менее 2.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2.1, 2.2</w:t>
            </w:r>
          </w:p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 xml:space="preserve"> Приложения 1</w:t>
            </w:r>
          </w:p>
        </w:tc>
      </w:tr>
      <w:tr w:rsidR="00E20238" w:rsidRPr="00FE17C5" w:rsidTr="00F276C7">
        <w:trPr>
          <w:trHeight w:val="383"/>
        </w:trPr>
        <w:tc>
          <w:tcPr>
            <w:tcW w:w="567" w:type="dxa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E20238" w:rsidRPr="00FE17C5" w:rsidTr="00E20238">
        <w:trPr>
          <w:trHeight w:val="844"/>
        </w:trPr>
        <w:tc>
          <w:tcPr>
            <w:tcW w:w="567" w:type="dxa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3.1</w:t>
            </w:r>
          </w:p>
        </w:tc>
        <w:tc>
          <w:tcPr>
            <w:tcW w:w="3587" w:type="dxa"/>
            <w:vAlign w:val="center"/>
          </w:tcPr>
          <w:p w:rsidR="00E20238" w:rsidRPr="00FE17C5" w:rsidRDefault="00E20238" w:rsidP="00E20238">
            <w:pPr>
              <w:ind w:right="-108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050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E20238" w:rsidRPr="00FE17C5" w:rsidRDefault="00E20238" w:rsidP="009D671D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</w:t>
            </w:r>
            <w:r w:rsidR="009D671D">
              <w:rPr>
                <w:sz w:val="20"/>
                <w:szCs w:val="20"/>
              </w:rPr>
              <w:t>1</w:t>
            </w:r>
          </w:p>
        </w:tc>
        <w:tc>
          <w:tcPr>
            <w:tcW w:w="312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 этап – 17 аварийных домов;</w:t>
            </w:r>
          </w:p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  этап – 5 аварийных домов;</w:t>
            </w:r>
          </w:p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3.1, 3.2, 3.3, 3.4</w:t>
            </w:r>
          </w:p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Приложения 1</w:t>
            </w:r>
          </w:p>
        </w:tc>
      </w:tr>
      <w:tr w:rsidR="00E20238" w:rsidRPr="00FE17C5" w:rsidTr="00E20238">
        <w:trPr>
          <w:trHeight w:val="360"/>
        </w:trPr>
        <w:tc>
          <w:tcPr>
            <w:tcW w:w="567" w:type="dxa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FE17C5">
              <w:rPr>
                <w:sz w:val="20"/>
                <w:szCs w:val="20"/>
              </w:rPr>
              <w:t>»</w:t>
            </w:r>
          </w:p>
        </w:tc>
      </w:tr>
      <w:tr w:rsidR="00E20238" w:rsidRPr="00FE17C5" w:rsidTr="00F276C7">
        <w:trPr>
          <w:trHeight w:val="736"/>
        </w:trPr>
        <w:tc>
          <w:tcPr>
            <w:tcW w:w="567" w:type="dxa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4.1</w:t>
            </w:r>
          </w:p>
        </w:tc>
        <w:tc>
          <w:tcPr>
            <w:tcW w:w="3587" w:type="dxa"/>
            <w:vAlign w:val="center"/>
          </w:tcPr>
          <w:p w:rsidR="00E20238" w:rsidRPr="00FE17C5" w:rsidRDefault="00E20238" w:rsidP="00E20238">
            <w:pPr>
              <w:ind w:right="-108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50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Объем ликвидируемых свалок не менее 90 м3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E20238" w:rsidRPr="00FE17C5" w:rsidTr="00F276C7">
        <w:trPr>
          <w:trHeight w:val="833"/>
        </w:trPr>
        <w:tc>
          <w:tcPr>
            <w:tcW w:w="567" w:type="dxa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4.2</w:t>
            </w:r>
          </w:p>
        </w:tc>
        <w:tc>
          <w:tcPr>
            <w:tcW w:w="3587" w:type="dxa"/>
            <w:vAlign w:val="center"/>
          </w:tcPr>
          <w:p w:rsidR="00E20238" w:rsidRPr="00FE17C5" w:rsidRDefault="00E20238" w:rsidP="00E20238">
            <w:pPr>
              <w:ind w:right="-108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Содержание контейнерных площадок - площадь контейнерных площадок 1 260,6 м2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E20238" w:rsidRPr="00FE17C5" w:rsidTr="00E20238">
        <w:trPr>
          <w:trHeight w:val="686"/>
        </w:trPr>
        <w:tc>
          <w:tcPr>
            <w:tcW w:w="567" w:type="dxa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4.3</w:t>
            </w:r>
          </w:p>
        </w:tc>
        <w:tc>
          <w:tcPr>
            <w:tcW w:w="3587" w:type="dxa"/>
            <w:vAlign w:val="center"/>
          </w:tcPr>
          <w:p w:rsidR="00E20238" w:rsidRPr="00FE17C5" w:rsidRDefault="00E20238" w:rsidP="00E20238">
            <w:pPr>
              <w:ind w:right="-108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050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FE17C5" w:rsidRDefault="00E20238" w:rsidP="00E20238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Ремонт контейнерного оборудования -  не менее 60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E17C5" w:rsidRDefault="00E20238" w:rsidP="00E20238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F276C7" w:rsidRPr="00FE17C5" w:rsidTr="00F276C7">
        <w:trPr>
          <w:trHeight w:val="320"/>
        </w:trPr>
        <w:tc>
          <w:tcPr>
            <w:tcW w:w="567" w:type="dxa"/>
            <w:vAlign w:val="center"/>
          </w:tcPr>
          <w:p w:rsidR="00F276C7" w:rsidRPr="00FE17C5" w:rsidRDefault="00F276C7" w:rsidP="00F276C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F276C7" w:rsidRPr="00FE17C5" w:rsidRDefault="00F276C7" w:rsidP="00F276C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F276C7" w:rsidRPr="00FE17C5" w:rsidRDefault="00F276C7" w:rsidP="00F276C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F276C7" w:rsidRPr="00FE17C5" w:rsidRDefault="00F276C7" w:rsidP="00F276C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F276C7" w:rsidRPr="00FE17C5" w:rsidRDefault="00F276C7" w:rsidP="00F276C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F276C7" w:rsidRPr="00FE17C5" w:rsidRDefault="00F276C7" w:rsidP="00F276C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F276C7" w:rsidRPr="00FE17C5" w:rsidRDefault="00F276C7" w:rsidP="00F276C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F276C7" w:rsidRPr="00FE17C5" w:rsidRDefault="00F276C7" w:rsidP="00F276C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8</w:t>
            </w:r>
          </w:p>
        </w:tc>
      </w:tr>
      <w:tr w:rsidR="00F276C7" w:rsidRPr="00FE17C5" w:rsidTr="00F276C7">
        <w:trPr>
          <w:trHeight w:val="745"/>
        </w:trPr>
        <w:tc>
          <w:tcPr>
            <w:tcW w:w="567" w:type="dxa"/>
          </w:tcPr>
          <w:p w:rsidR="00F276C7" w:rsidRPr="00FE17C5" w:rsidRDefault="00F276C7" w:rsidP="00F276C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4.4</w:t>
            </w:r>
          </w:p>
        </w:tc>
        <w:tc>
          <w:tcPr>
            <w:tcW w:w="3587" w:type="dxa"/>
            <w:vAlign w:val="center"/>
          </w:tcPr>
          <w:p w:rsidR="00F276C7" w:rsidRPr="00FE17C5" w:rsidRDefault="00F276C7" w:rsidP="00F276C7">
            <w:pPr>
              <w:ind w:right="-108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2050" w:type="dxa"/>
            <w:vAlign w:val="center"/>
          </w:tcPr>
          <w:p w:rsidR="00F276C7" w:rsidRPr="00FE17C5" w:rsidRDefault="00F276C7" w:rsidP="00F276C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F276C7" w:rsidRPr="00FE17C5" w:rsidRDefault="00F276C7" w:rsidP="00F276C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F276C7" w:rsidRPr="00FE17C5" w:rsidRDefault="00F276C7" w:rsidP="00F276C7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F276C7" w:rsidRPr="00FE17C5" w:rsidRDefault="00F276C7" w:rsidP="00F276C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Приобретение нового контейнерного оборудования – не менее 3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F276C7" w:rsidRPr="00FE17C5" w:rsidRDefault="00F276C7" w:rsidP="00F276C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F276C7" w:rsidRPr="00FE17C5" w:rsidRDefault="00F276C7" w:rsidP="00F276C7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F4625D" w:rsidRPr="00FE17C5" w:rsidTr="00F276C7">
        <w:trPr>
          <w:trHeight w:val="745"/>
        </w:trPr>
        <w:tc>
          <w:tcPr>
            <w:tcW w:w="567" w:type="dxa"/>
          </w:tcPr>
          <w:p w:rsidR="00F4625D" w:rsidRDefault="00F4625D" w:rsidP="00F46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587" w:type="dxa"/>
            <w:vAlign w:val="center"/>
          </w:tcPr>
          <w:p w:rsidR="00F4625D" w:rsidRDefault="00F4625D" w:rsidP="00F4625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050" w:type="dxa"/>
            <w:vAlign w:val="center"/>
          </w:tcPr>
          <w:p w:rsidR="00F4625D" w:rsidRPr="0054243F" w:rsidRDefault="00F4625D" w:rsidP="00F4625D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F4625D" w:rsidRPr="0054243F" w:rsidRDefault="00F4625D" w:rsidP="00F4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F4625D" w:rsidRPr="0054243F" w:rsidRDefault="00F4625D" w:rsidP="00F4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F4625D" w:rsidRDefault="00F4625D" w:rsidP="00F46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F4625D" w:rsidRDefault="00F4625D" w:rsidP="00F46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F4625D" w:rsidRPr="0054243F" w:rsidRDefault="00F4625D" w:rsidP="00F4625D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4</w:t>
            </w:r>
            <w:r w:rsidRPr="00542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F4625D" w:rsidRPr="00FE17C5" w:rsidTr="00E20238">
        <w:trPr>
          <w:trHeight w:val="225"/>
        </w:trPr>
        <w:tc>
          <w:tcPr>
            <w:tcW w:w="567" w:type="dxa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587" w:type="dxa"/>
            <w:vAlign w:val="center"/>
          </w:tcPr>
          <w:p w:rsidR="00F4625D" w:rsidRPr="00FE17C5" w:rsidRDefault="00F4625D" w:rsidP="00B37DBF">
            <w:pPr>
              <w:ind w:right="-108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Приобретение мобильн</w:t>
            </w:r>
            <w:r w:rsidR="00B37DBF">
              <w:rPr>
                <w:sz w:val="20"/>
                <w:szCs w:val="20"/>
              </w:rPr>
              <w:t>ого</w:t>
            </w:r>
            <w:r w:rsidRPr="00FE17C5">
              <w:rPr>
                <w:sz w:val="20"/>
                <w:szCs w:val="20"/>
              </w:rPr>
              <w:t xml:space="preserve"> устройств</w:t>
            </w:r>
            <w:r w:rsidR="00B37DBF">
              <w:rPr>
                <w:sz w:val="20"/>
                <w:szCs w:val="20"/>
              </w:rPr>
              <w:t>а</w:t>
            </w:r>
            <w:r w:rsidRPr="00FE17C5">
              <w:rPr>
                <w:sz w:val="20"/>
                <w:szCs w:val="20"/>
              </w:rPr>
              <w:t xml:space="preserve">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F4625D" w:rsidRPr="00FE17C5" w:rsidRDefault="00F4625D" w:rsidP="00F4625D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F4625D" w:rsidRPr="00FE17C5" w:rsidRDefault="00F4625D" w:rsidP="00F4625D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 – 1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F4625D" w:rsidRPr="00FE17C5" w:rsidTr="00E20238">
        <w:trPr>
          <w:trHeight w:val="844"/>
        </w:trPr>
        <w:tc>
          <w:tcPr>
            <w:tcW w:w="567" w:type="dxa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87" w:type="dxa"/>
            <w:vAlign w:val="center"/>
          </w:tcPr>
          <w:p w:rsidR="00F4625D" w:rsidRPr="00FE17C5" w:rsidRDefault="00F4625D" w:rsidP="00F4625D">
            <w:pPr>
              <w:ind w:right="-108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050" w:type="dxa"/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F4625D" w:rsidRPr="00FE17C5" w:rsidRDefault="00F4625D" w:rsidP="00F4625D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F4625D" w:rsidRPr="00FE17C5" w:rsidRDefault="00F4625D" w:rsidP="00F4625D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Валка деревьев диаметром не более 60 см – не менее 50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F4625D" w:rsidRPr="00FE17C5" w:rsidTr="00E20238">
        <w:trPr>
          <w:trHeight w:val="844"/>
        </w:trPr>
        <w:tc>
          <w:tcPr>
            <w:tcW w:w="567" w:type="dxa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87" w:type="dxa"/>
            <w:vAlign w:val="center"/>
          </w:tcPr>
          <w:p w:rsidR="00F4625D" w:rsidRPr="00FE17C5" w:rsidRDefault="00F4625D" w:rsidP="00F4625D">
            <w:pPr>
              <w:ind w:right="-108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050" w:type="dxa"/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F4625D" w:rsidRPr="00FE17C5" w:rsidRDefault="00F4625D" w:rsidP="00F4625D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F4625D" w:rsidRPr="00FE17C5" w:rsidRDefault="00F4625D" w:rsidP="00F4625D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Количество публикаций экологической направленности, размещенных в ССИ – не менее 10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F4625D" w:rsidRPr="00FE17C5" w:rsidRDefault="00F4625D" w:rsidP="00F4625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Показатель 4.4 Приложения 1</w:t>
            </w:r>
          </w:p>
        </w:tc>
      </w:tr>
    </w:tbl>
    <w:p w:rsidR="00DF1FC3" w:rsidRPr="00FE17C5" w:rsidRDefault="00DF1FC3" w:rsidP="00DF1FC3">
      <w:pPr>
        <w:ind w:left="-1134" w:right="-171"/>
        <w:jc w:val="center"/>
        <w:rPr>
          <w:szCs w:val="28"/>
        </w:rPr>
      </w:pPr>
    </w:p>
    <w:p w:rsidR="00F276C7" w:rsidRPr="00FE17C5" w:rsidRDefault="00F276C7" w:rsidP="00F276C7">
      <w:pPr>
        <w:ind w:left="-567" w:right="-598" w:hanging="709"/>
        <w:jc w:val="both"/>
        <w:rPr>
          <w:szCs w:val="28"/>
        </w:rPr>
      </w:pPr>
      <w:r w:rsidRPr="00FE17C5">
        <w:rPr>
          <w:szCs w:val="28"/>
        </w:rPr>
        <w:t xml:space="preserve">И.о. директора МКУ «Управление городского хозяйства»                                             </w:t>
      </w:r>
      <w:r w:rsidR="00BD0436">
        <w:rPr>
          <w:szCs w:val="28"/>
        </w:rPr>
        <w:t>подпись</w:t>
      </w:r>
      <w:r w:rsidRPr="00FE17C5">
        <w:rPr>
          <w:szCs w:val="28"/>
        </w:rPr>
        <w:t xml:space="preserve">                                                   В.Н. Кащеев</w:t>
      </w: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E17C5" w:rsidRDefault="00DF1FC3" w:rsidP="00355981">
      <w:pPr>
        <w:ind w:left="-567" w:right="-171" w:firstLine="10632"/>
        <w:jc w:val="both"/>
        <w:rPr>
          <w:szCs w:val="28"/>
        </w:rPr>
      </w:pPr>
    </w:p>
    <w:p w:rsidR="002102E2" w:rsidRPr="00FE17C5" w:rsidRDefault="002102E2" w:rsidP="00355981">
      <w:pPr>
        <w:ind w:left="-567" w:right="-171" w:firstLine="10632"/>
        <w:jc w:val="both"/>
        <w:rPr>
          <w:szCs w:val="28"/>
        </w:rPr>
      </w:pPr>
    </w:p>
    <w:p w:rsidR="002102E2" w:rsidRPr="00FE17C5" w:rsidRDefault="002102E2" w:rsidP="00355981">
      <w:pPr>
        <w:ind w:left="-567" w:right="-171" w:firstLine="10632"/>
        <w:jc w:val="both"/>
        <w:rPr>
          <w:szCs w:val="28"/>
        </w:rPr>
      </w:pPr>
    </w:p>
    <w:p w:rsidR="00355981" w:rsidRPr="00FE17C5" w:rsidRDefault="00355981" w:rsidP="00355981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 xml:space="preserve">Приложение </w:t>
      </w:r>
      <w:r w:rsidR="00DF1FC3" w:rsidRPr="00FE17C5">
        <w:rPr>
          <w:szCs w:val="28"/>
        </w:rPr>
        <w:t>3</w:t>
      </w:r>
      <w:r w:rsidRPr="00FE17C5">
        <w:rPr>
          <w:szCs w:val="28"/>
        </w:rPr>
        <w:t xml:space="preserve"> </w:t>
      </w:r>
    </w:p>
    <w:p w:rsidR="00355981" w:rsidRPr="00FE17C5" w:rsidRDefault="00355981" w:rsidP="00355981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>к постановлению Администрации</w:t>
      </w:r>
      <w:r w:rsidR="00331D3F" w:rsidRPr="00FE17C5">
        <w:rPr>
          <w:szCs w:val="28"/>
        </w:rPr>
        <w:t xml:space="preserve">    </w:t>
      </w:r>
    </w:p>
    <w:p w:rsidR="00355981" w:rsidRPr="00FE17C5" w:rsidRDefault="00355981" w:rsidP="00355981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 xml:space="preserve">города Минусинска </w:t>
      </w:r>
    </w:p>
    <w:p w:rsidR="00BD0436" w:rsidRPr="00BD0436" w:rsidRDefault="00BD0436" w:rsidP="00BD0436">
      <w:pPr>
        <w:ind w:left="-567" w:right="-171" w:firstLine="10632"/>
        <w:jc w:val="both"/>
        <w:rPr>
          <w:szCs w:val="28"/>
        </w:rPr>
      </w:pPr>
      <w:r w:rsidRPr="00BD0436">
        <w:rPr>
          <w:szCs w:val="28"/>
        </w:rPr>
        <w:t>от 30.03.2020  № АГ-470-п</w:t>
      </w:r>
    </w:p>
    <w:p w:rsidR="00355981" w:rsidRPr="00FE17C5" w:rsidRDefault="00355981" w:rsidP="00355981">
      <w:pPr>
        <w:ind w:left="-567" w:right="-171" w:firstLine="10632"/>
        <w:jc w:val="both"/>
        <w:rPr>
          <w:szCs w:val="28"/>
        </w:rPr>
      </w:pPr>
    </w:p>
    <w:p w:rsidR="00355981" w:rsidRPr="00FE17C5" w:rsidRDefault="00355981" w:rsidP="00355981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>Приложение 3</w:t>
      </w:r>
    </w:p>
    <w:p w:rsidR="00355981" w:rsidRPr="00FE17C5" w:rsidRDefault="00355981" w:rsidP="00355981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>к муниципальной программе</w:t>
      </w:r>
    </w:p>
    <w:p w:rsidR="00355981" w:rsidRPr="00FE17C5" w:rsidRDefault="00355981" w:rsidP="00355981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 xml:space="preserve">«Обеспечение жизнедеятельности </w:t>
      </w:r>
    </w:p>
    <w:p w:rsidR="00355981" w:rsidRPr="00FE17C5" w:rsidRDefault="00355981" w:rsidP="00355981">
      <w:pPr>
        <w:ind w:left="-567" w:right="-171" w:firstLine="10632"/>
        <w:jc w:val="both"/>
        <w:rPr>
          <w:szCs w:val="28"/>
        </w:rPr>
      </w:pPr>
      <w:r w:rsidRPr="00FE17C5">
        <w:rPr>
          <w:szCs w:val="28"/>
        </w:rPr>
        <w:t>территории»</w:t>
      </w:r>
      <w:r w:rsidR="00331D3F" w:rsidRPr="00FE17C5">
        <w:rPr>
          <w:szCs w:val="28"/>
        </w:rPr>
        <w:t xml:space="preserve">        </w:t>
      </w:r>
    </w:p>
    <w:p w:rsidR="00355981" w:rsidRPr="00FE17C5" w:rsidRDefault="00331D3F" w:rsidP="009A35EE">
      <w:pPr>
        <w:ind w:left="-567" w:right="-171"/>
        <w:jc w:val="center"/>
        <w:rPr>
          <w:szCs w:val="28"/>
        </w:rPr>
      </w:pPr>
      <w:r w:rsidRPr="00FE17C5">
        <w:rPr>
          <w:szCs w:val="28"/>
        </w:rPr>
        <w:t xml:space="preserve">  </w:t>
      </w:r>
    </w:p>
    <w:p w:rsidR="009A35EE" w:rsidRPr="00FE17C5" w:rsidRDefault="009A35EE" w:rsidP="009A35EE">
      <w:pPr>
        <w:ind w:left="-567" w:right="-171"/>
        <w:jc w:val="center"/>
        <w:rPr>
          <w:b/>
          <w:bCs/>
        </w:rPr>
      </w:pPr>
      <w:r w:rsidRPr="00FE17C5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331D3F" w:rsidRPr="00FE17C5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5784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560"/>
        <w:gridCol w:w="3374"/>
        <w:gridCol w:w="2722"/>
        <w:gridCol w:w="553"/>
        <w:gridCol w:w="671"/>
        <w:gridCol w:w="1185"/>
        <w:gridCol w:w="561"/>
        <w:gridCol w:w="1282"/>
        <w:gridCol w:w="1134"/>
        <w:gridCol w:w="1276"/>
        <w:gridCol w:w="1466"/>
      </w:tblGrid>
      <w:tr w:rsidR="00E84962" w:rsidRPr="00FE17C5" w:rsidTr="00D57F2C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2020-2022</w:t>
            </w:r>
          </w:p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E84962" w:rsidRPr="00FE17C5" w:rsidTr="00D57F2C">
        <w:trPr>
          <w:trHeight w:val="9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552CD6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текущий финансовый год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552CD6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552CD6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второй год планового периода 2022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84962" w:rsidRPr="00FE17C5" w:rsidTr="00D57F2C">
        <w:trPr>
          <w:trHeight w:val="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552CD6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552CD6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552CD6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11</w:t>
            </w:r>
          </w:p>
        </w:tc>
      </w:tr>
      <w:tr w:rsidR="00D57F2C" w:rsidRPr="00FE17C5" w:rsidTr="00D57F2C">
        <w:trPr>
          <w:trHeight w:val="5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552CD6" w:rsidRDefault="00D57F2C" w:rsidP="00A824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2CD6">
              <w:rPr>
                <w:sz w:val="20"/>
                <w:szCs w:val="20"/>
              </w:rPr>
              <w:t>132 967,0</w:t>
            </w:r>
            <w:r w:rsidR="00A824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552CD6" w:rsidRDefault="00D57F2C" w:rsidP="00A82471">
            <w:pPr>
              <w:jc w:val="center"/>
              <w:rPr>
                <w:sz w:val="20"/>
                <w:szCs w:val="20"/>
              </w:rPr>
            </w:pPr>
            <w:r w:rsidRPr="00552CD6">
              <w:rPr>
                <w:sz w:val="20"/>
                <w:szCs w:val="20"/>
              </w:rPr>
              <w:t>193 936,3</w:t>
            </w:r>
            <w:r w:rsidR="00A8247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552CD6" w:rsidRDefault="00D57F2C" w:rsidP="00A824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2CD6">
              <w:rPr>
                <w:sz w:val="20"/>
                <w:szCs w:val="20"/>
              </w:rPr>
              <w:t>2 830,1</w:t>
            </w:r>
            <w:r w:rsidR="00A82471">
              <w:rPr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C" w:rsidRPr="00552CD6" w:rsidRDefault="00D57F2C" w:rsidP="00A824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2CD6">
              <w:rPr>
                <w:sz w:val="20"/>
                <w:szCs w:val="20"/>
              </w:rPr>
              <w:t>329 733,</w:t>
            </w:r>
            <w:r w:rsidR="00A82471">
              <w:rPr>
                <w:sz w:val="20"/>
                <w:szCs w:val="20"/>
              </w:rPr>
              <w:t>57</w:t>
            </w:r>
          </w:p>
        </w:tc>
      </w:tr>
      <w:tr w:rsidR="00D57F2C" w:rsidRPr="00FE17C5" w:rsidTr="00D57F2C">
        <w:trPr>
          <w:trHeight w:val="4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552CD6" w:rsidRDefault="00D57F2C" w:rsidP="00D57F2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552CD6" w:rsidRDefault="00D57F2C" w:rsidP="00D57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552CD6" w:rsidRDefault="00D57F2C" w:rsidP="00D57F2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C" w:rsidRPr="00552CD6" w:rsidRDefault="00D57F2C" w:rsidP="00D57F2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57F2C" w:rsidRPr="00FE17C5" w:rsidTr="00D57F2C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F2C" w:rsidRPr="00FE17C5" w:rsidRDefault="00D57F2C" w:rsidP="00D57F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E17C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552CD6" w:rsidRDefault="00D57F2C" w:rsidP="00DD3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2CD6">
              <w:rPr>
                <w:sz w:val="20"/>
                <w:szCs w:val="20"/>
              </w:rPr>
              <w:t>132 805,5</w:t>
            </w:r>
            <w:r w:rsidR="00DD30D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552CD6" w:rsidRDefault="00D57F2C" w:rsidP="00D57F2C">
            <w:pPr>
              <w:jc w:val="center"/>
              <w:rPr>
                <w:sz w:val="20"/>
                <w:szCs w:val="20"/>
              </w:rPr>
            </w:pPr>
            <w:r w:rsidRPr="00552CD6">
              <w:rPr>
                <w:sz w:val="20"/>
                <w:szCs w:val="20"/>
              </w:rPr>
              <w:t>193 710,29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552CD6" w:rsidRDefault="00D57F2C" w:rsidP="00D57F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2CD6">
              <w:rPr>
                <w:sz w:val="20"/>
                <w:szCs w:val="20"/>
              </w:rPr>
              <w:t>2 604,09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C" w:rsidRPr="00552CD6" w:rsidRDefault="00D57F2C" w:rsidP="00DD3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2CD6">
              <w:rPr>
                <w:sz w:val="20"/>
                <w:szCs w:val="20"/>
              </w:rPr>
              <w:t>329 119,9</w:t>
            </w:r>
            <w:r w:rsidR="00DD30D9">
              <w:rPr>
                <w:sz w:val="20"/>
                <w:szCs w:val="20"/>
              </w:rPr>
              <w:t>3</w:t>
            </w:r>
          </w:p>
        </w:tc>
      </w:tr>
      <w:tr w:rsidR="00E84962" w:rsidRPr="00FE17C5" w:rsidTr="00D57F2C">
        <w:trPr>
          <w:trHeight w:val="27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552CD6" w:rsidRDefault="00E84962" w:rsidP="00DD30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161,</w:t>
            </w:r>
            <w:r w:rsidR="00DD30D9"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552CD6" w:rsidRDefault="00E84962" w:rsidP="00DD30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226,</w:t>
            </w:r>
            <w:r w:rsidR="00DD30D9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552CD6" w:rsidRDefault="00E84962" w:rsidP="00DD30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226,</w:t>
            </w:r>
            <w:r w:rsidR="00DD30D9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361B7E" w:rsidRDefault="00E84962" w:rsidP="00DD30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613,</w:t>
            </w:r>
            <w:r w:rsidR="00DD30D9">
              <w:rPr>
                <w:kern w:val="0"/>
                <w:sz w:val="20"/>
                <w:szCs w:val="20"/>
              </w:rPr>
              <w:t>65</w:t>
            </w:r>
          </w:p>
        </w:tc>
      </w:tr>
      <w:tr w:rsidR="00B349FD" w:rsidRPr="00FE17C5" w:rsidTr="00D57F2C">
        <w:trPr>
          <w:trHeight w:val="1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DD3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B7E">
              <w:rPr>
                <w:sz w:val="20"/>
                <w:szCs w:val="20"/>
              </w:rPr>
              <w:t>59 586,9</w:t>
            </w:r>
            <w:r w:rsidR="00DD30D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DD30D9">
            <w:pPr>
              <w:jc w:val="center"/>
              <w:rPr>
                <w:sz w:val="20"/>
                <w:szCs w:val="20"/>
              </w:rPr>
            </w:pPr>
            <w:r w:rsidRPr="00361B7E">
              <w:rPr>
                <w:sz w:val="20"/>
                <w:szCs w:val="20"/>
              </w:rPr>
              <w:t>6 830,4</w:t>
            </w:r>
            <w:r w:rsidR="00DD30D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DD3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B7E">
              <w:rPr>
                <w:sz w:val="20"/>
                <w:szCs w:val="20"/>
              </w:rPr>
              <w:t>2 830,</w:t>
            </w:r>
            <w:r w:rsidR="00DD30D9">
              <w:rPr>
                <w:sz w:val="20"/>
                <w:szCs w:val="20"/>
              </w:rPr>
              <w:t>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361B7E" w:rsidRDefault="00B349FD" w:rsidP="00DD30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B7E">
              <w:rPr>
                <w:sz w:val="20"/>
                <w:szCs w:val="20"/>
              </w:rPr>
              <w:t>69 247,</w:t>
            </w:r>
            <w:r w:rsidR="00DD30D9">
              <w:rPr>
                <w:sz w:val="20"/>
                <w:szCs w:val="20"/>
              </w:rPr>
              <w:t>58</w:t>
            </w:r>
          </w:p>
        </w:tc>
      </w:tr>
      <w:tr w:rsidR="00B349FD" w:rsidRPr="00FE17C5" w:rsidTr="00D57F2C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B349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B3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B349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361B7E" w:rsidRDefault="00B349FD" w:rsidP="00B349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349FD" w:rsidRPr="00FE17C5" w:rsidTr="00D57F2C">
        <w:trPr>
          <w:trHeight w:val="5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B349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B7E">
              <w:rPr>
                <w:sz w:val="20"/>
                <w:szCs w:val="20"/>
              </w:rPr>
              <w:t>59 425,45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B349FD">
            <w:pPr>
              <w:jc w:val="center"/>
              <w:rPr>
                <w:sz w:val="20"/>
                <w:szCs w:val="20"/>
              </w:rPr>
            </w:pPr>
            <w:r w:rsidRPr="00361B7E">
              <w:rPr>
                <w:sz w:val="20"/>
                <w:szCs w:val="20"/>
              </w:rPr>
              <w:t>6 604,39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B349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B7E">
              <w:rPr>
                <w:sz w:val="20"/>
                <w:szCs w:val="20"/>
              </w:rPr>
              <w:t>2 604,09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361B7E" w:rsidRDefault="00B349FD" w:rsidP="00B349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B7E">
              <w:rPr>
                <w:sz w:val="20"/>
                <w:szCs w:val="20"/>
              </w:rPr>
              <w:t>68 633,93</w:t>
            </w:r>
          </w:p>
        </w:tc>
      </w:tr>
      <w:tr w:rsidR="00A8347F" w:rsidRPr="00FE17C5" w:rsidTr="00D57F2C">
        <w:trPr>
          <w:trHeight w:val="7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47F" w:rsidRPr="00FE17C5" w:rsidRDefault="00A8347F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361B7E" w:rsidRDefault="00DD30D9" w:rsidP="00DD30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361B7E" w:rsidRDefault="00DD30D9" w:rsidP="00DD30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361B7E" w:rsidRDefault="00A8347F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2</w:t>
            </w:r>
            <w:r w:rsidR="00DD30D9">
              <w:rPr>
                <w:kern w:val="0"/>
                <w:sz w:val="20"/>
                <w:szCs w:val="20"/>
              </w:rPr>
              <w:t>26,</w:t>
            </w:r>
            <w:r w:rsidRPr="00361B7E">
              <w:rPr>
                <w:kern w:val="0"/>
                <w:sz w:val="20"/>
                <w:szCs w:val="20"/>
              </w:rPr>
              <w:t>0</w:t>
            </w:r>
            <w:r w:rsidR="00DD30D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361B7E" w:rsidRDefault="00A8347F" w:rsidP="00DD30D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613,</w:t>
            </w:r>
            <w:r w:rsidR="00DD30D9">
              <w:rPr>
                <w:kern w:val="0"/>
                <w:sz w:val="20"/>
                <w:szCs w:val="20"/>
              </w:rPr>
              <w:t>65</w:t>
            </w:r>
          </w:p>
        </w:tc>
      </w:tr>
      <w:tr w:rsidR="00A8347F" w:rsidRPr="00FE17C5" w:rsidTr="00D57F2C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361B7E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361B7E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361B7E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361B7E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11</w:t>
            </w:r>
          </w:p>
        </w:tc>
      </w:tr>
      <w:tr w:rsidR="00B349FD" w:rsidRPr="00FE17C5" w:rsidTr="00D57F2C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FD" w:rsidRPr="00FE17C5" w:rsidRDefault="00B349FD" w:rsidP="00B349FD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5 334,50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361B7E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11 478,68</w:t>
            </w:r>
          </w:p>
        </w:tc>
      </w:tr>
      <w:tr w:rsidR="00A8347F" w:rsidRPr="00FE17C5" w:rsidTr="00D57F2C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1 561,97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 462,20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2 486,67</w:t>
            </w:r>
          </w:p>
        </w:tc>
      </w:tr>
      <w:tr w:rsidR="00A8347F" w:rsidRPr="00FE17C5" w:rsidTr="00D57F2C">
        <w:trPr>
          <w:trHeight w:val="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FE17C5">
              <w:rPr>
                <w:kern w:val="0"/>
                <w:sz w:val="18"/>
                <w:szCs w:val="18"/>
              </w:rPr>
              <w:t>05100</w:t>
            </w:r>
            <w:r w:rsidRPr="00FE17C5">
              <w:rPr>
                <w:kern w:val="0"/>
                <w:sz w:val="18"/>
                <w:szCs w:val="18"/>
                <w:lang w:val="en-US"/>
              </w:rPr>
              <w:t>S5550</w:t>
            </w:r>
            <w:r w:rsidRPr="00FE17C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37,90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113,70</w:t>
            </w:r>
          </w:p>
        </w:tc>
      </w:tr>
      <w:tr w:rsidR="00A8347F" w:rsidRPr="00FE17C5" w:rsidTr="00D57F2C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FE17C5">
              <w:rPr>
                <w:kern w:val="0"/>
                <w:sz w:val="18"/>
                <w:szCs w:val="18"/>
              </w:rPr>
              <w:t xml:space="preserve"> 05100</w:t>
            </w:r>
            <w:r w:rsidRPr="00FE17C5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4,55</w:t>
            </w:r>
          </w:p>
        </w:tc>
      </w:tr>
      <w:tr w:rsidR="00A8347F" w:rsidRPr="00FE17C5" w:rsidTr="00D57F2C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E17C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3 095,70</w:t>
            </w:r>
          </w:p>
        </w:tc>
      </w:tr>
      <w:tr w:rsidR="00DE6D6A" w:rsidRPr="00FE17C5" w:rsidTr="00D57F2C">
        <w:trPr>
          <w:trHeight w:val="3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FE17C5">
              <w:rPr>
                <w:kern w:val="0"/>
                <w:sz w:val="20"/>
                <w:szCs w:val="20"/>
              </w:rPr>
              <w:t>05100</w:t>
            </w:r>
            <w:r w:rsidRPr="00FE17C5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35 969,08</w:t>
            </w:r>
          </w:p>
        </w:tc>
      </w:tr>
      <w:tr w:rsidR="00DE6D6A" w:rsidRPr="00FE17C5" w:rsidTr="00D57F2C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11 989,81</w:t>
            </w:r>
          </w:p>
        </w:tc>
      </w:tr>
      <w:tr w:rsidR="00DE6D6A" w:rsidRPr="00FE17C5" w:rsidTr="00D57F2C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143,88</w:t>
            </w:r>
          </w:p>
        </w:tc>
      </w:tr>
      <w:tr w:rsidR="00DE6D6A" w:rsidRPr="00FE17C5" w:rsidTr="00D57F2C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6A" w:rsidRPr="00FE17C5" w:rsidRDefault="00DE6D6A" w:rsidP="00DE6D6A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1 951,86</w:t>
            </w:r>
          </w:p>
        </w:tc>
      </w:tr>
      <w:tr w:rsidR="00DE6D6A" w:rsidRPr="00FE17C5" w:rsidTr="00D57F2C">
        <w:trPr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6A" w:rsidRPr="00FE17C5" w:rsidRDefault="00DE6D6A" w:rsidP="00DE6D6A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800,00</w:t>
            </w:r>
          </w:p>
        </w:tc>
      </w:tr>
      <w:tr w:rsidR="00DE6D6A" w:rsidRPr="00FE17C5" w:rsidTr="00D57F2C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6A" w:rsidRPr="00FE17C5" w:rsidRDefault="00DE6D6A" w:rsidP="00DE6D6A">
            <w:pPr>
              <w:rPr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 05100</w:t>
            </w:r>
            <w:r w:rsidRPr="00FE17C5">
              <w:rPr>
                <w:kern w:val="0"/>
                <w:sz w:val="20"/>
                <w:szCs w:val="20"/>
                <w:lang w:val="en-US"/>
              </w:rPr>
              <w:t>S</w:t>
            </w:r>
            <w:r w:rsidRPr="00FE17C5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DE6D6A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E7566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161,</w:t>
            </w:r>
            <w:r w:rsidR="00E75666"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DE6D6A" w:rsidP="00E7566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226,</w:t>
            </w:r>
            <w:r w:rsidR="00E75666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6A" w:rsidRPr="00FE17C5" w:rsidRDefault="00E75666" w:rsidP="00E7566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6A" w:rsidRPr="00FE17C5" w:rsidRDefault="00DE6D6A" w:rsidP="00E7566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613,</w:t>
            </w:r>
            <w:r w:rsidR="00E75666">
              <w:rPr>
                <w:kern w:val="0"/>
                <w:sz w:val="20"/>
                <w:szCs w:val="20"/>
              </w:rPr>
              <w:t>65</w:t>
            </w:r>
          </w:p>
        </w:tc>
      </w:tr>
      <w:tr w:rsidR="008279DF" w:rsidRPr="00FE17C5" w:rsidTr="00D57F2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F" w:rsidRPr="00FE17C5" w:rsidRDefault="00B349FD" w:rsidP="008279DF">
            <w:pPr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D554DC" w:rsidP="008279D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600,00</w:t>
            </w:r>
          </w:p>
        </w:tc>
      </w:tr>
      <w:tr w:rsidR="008279DF" w:rsidRPr="00FE17C5" w:rsidTr="00D57F2C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F" w:rsidRPr="00FE17C5" w:rsidRDefault="008279DF" w:rsidP="008279DF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200,00</w:t>
            </w:r>
          </w:p>
        </w:tc>
      </w:tr>
      <w:tr w:rsidR="008279DF" w:rsidRPr="00FE17C5" w:rsidTr="00D57F2C">
        <w:trPr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F" w:rsidRPr="00FE17C5" w:rsidRDefault="008279DF" w:rsidP="008279DF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279DF" w:rsidRPr="00FE17C5" w:rsidTr="00D57F2C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F" w:rsidRPr="00FE17C5" w:rsidRDefault="008279DF" w:rsidP="008279DF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DF" w:rsidRPr="00FE17C5" w:rsidRDefault="008279DF" w:rsidP="008279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200,00</w:t>
            </w:r>
          </w:p>
        </w:tc>
      </w:tr>
      <w:tr w:rsidR="0054530D" w:rsidRPr="00FE17C5" w:rsidTr="00D57F2C">
        <w:trPr>
          <w:trHeight w:val="41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0D" w:rsidRPr="00FE17C5" w:rsidRDefault="0054530D" w:rsidP="0054530D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</w:t>
            </w:r>
            <w:r w:rsidR="00443D27" w:rsidRPr="00FE17C5">
              <w:rPr>
                <w:sz w:val="20"/>
                <w:szCs w:val="20"/>
              </w:rPr>
              <w:t>территории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05200S4660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0D" w:rsidRPr="00FE17C5" w:rsidRDefault="0054530D" w:rsidP="0054530D">
            <w:pPr>
              <w:jc w:val="center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200,00</w:t>
            </w:r>
          </w:p>
        </w:tc>
      </w:tr>
      <w:tr w:rsidR="0054530D" w:rsidRPr="00FE17C5" w:rsidTr="00D57F2C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0D" w:rsidRPr="00FE17C5" w:rsidRDefault="0054530D" w:rsidP="005453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11</w:t>
            </w:r>
          </w:p>
        </w:tc>
      </w:tr>
      <w:tr w:rsidR="00D562FC" w:rsidRPr="00FE17C5" w:rsidTr="00D57F2C">
        <w:trPr>
          <w:trHeight w:val="6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rPr>
                <w:sz w:val="20"/>
                <w:szCs w:val="20"/>
              </w:rPr>
            </w:pPr>
            <w:r w:rsidRPr="00552CD6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72 427,22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187 105,90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259 533,12</w:t>
            </w:r>
          </w:p>
        </w:tc>
      </w:tr>
      <w:tr w:rsidR="00D562FC" w:rsidRPr="00FE17C5" w:rsidTr="00D57F2C">
        <w:trPr>
          <w:trHeight w:val="2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562FC" w:rsidRPr="00FE17C5" w:rsidTr="00D562FC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72 427,22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187 105,90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259 533,12</w:t>
            </w:r>
          </w:p>
        </w:tc>
      </w:tr>
      <w:tr w:rsidR="00D562FC" w:rsidRPr="00FE17C5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rPr>
                <w:sz w:val="20"/>
                <w:szCs w:val="20"/>
              </w:rPr>
            </w:pPr>
            <w:r w:rsidRPr="00552CD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053</w:t>
            </w:r>
            <w:r w:rsidRPr="00552CD6">
              <w:rPr>
                <w:kern w:val="0"/>
                <w:sz w:val="20"/>
                <w:szCs w:val="20"/>
                <w:lang w:val="en-US"/>
              </w:rPr>
              <w:t>F3</w:t>
            </w:r>
            <w:r w:rsidRPr="00552CD6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  <w:lang w:val="en-US"/>
              </w:rPr>
              <w:t>41</w:t>
            </w:r>
            <w:r w:rsidRPr="00552CD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49 183,48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127 058,80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552CD6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52CD6">
              <w:rPr>
                <w:kern w:val="0"/>
                <w:sz w:val="20"/>
                <w:szCs w:val="20"/>
              </w:rPr>
              <w:t>176 242,28</w:t>
            </w:r>
          </w:p>
        </w:tc>
      </w:tr>
      <w:tr w:rsidR="00D562FC" w:rsidRPr="00FE17C5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770ABB" w:rsidRDefault="00D562FC" w:rsidP="00D562FC">
            <w:pPr>
              <w:rPr>
                <w:sz w:val="20"/>
                <w:szCs w:val="20"/>
              </w:rPr>
            </w:pPr>
            <w:r w:rsidRPr="00770AB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770ABB" w:rsidRDefault="00D562FC" w:rsidP="00D562F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770ABB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770ABB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770ABB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053</w:t>
            </w:r>
            <w:r w:rsidRPr="00770ABB">
              <w:rPr>
                <w:kern w:val="0"/>
                <w:sz w:val="20"/>
                <w:szCs w:val="20"/>
                <w:lang w:val="en-US"/>
              </w:rPr>
              <w:t>F3</w:t>
            </w:r>
            <w:r w:rsidRPr="00770ABB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770ABB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  <w:lang w:val="en-US"/>
              </w:rPr>
              <w:t>41</w:t>
            </w:r>
            <w:r w:rsidRPr="00770AB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770ABB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22 519,46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770ABB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58 176,04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770ABB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770ABB" w:rsidRDefault="00D562FC" w:rsidP="00AD39A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80 695,5</w:t>
            </w:r>
            <w:r w:rsidR="00AD39A1">
              <w:rPr>
                <w:kern w:val="0"/>
                <w:sz w:val="20"/>
                <w:szCs w:val="20"/>
              </w:rPr>
              <w:t>1</w:t>
            </w:r>
          </w:p>
        </w:tc>
      </w:tr>
      <w:tr w:rsidR="00D562FC" w:rsidRPr="00FE17C5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053</w:t>
            </w:r>
            <w:r w:rsidRPr="00FE17C5">
              <w:rPr>
                <w:kern w:val="0"/>
                <w:sz w:val="20"/>
                <w:szCs w:val="20"/>
                <w:lang w:val="en-US"/>
              </w:rPr>
              <w:t>F3</w:t>
            </w:r>
            <w:r w:rsidRPr="00FE17C5">
              <w:rPr>
                <w:kern w:val="0"/>
                <w:sz w:val="20"/>
                <w:szCs w:val="20"/>
              </w:rPr>
              <w:t>6748</w:t>
            </w:r>
            <w:r w:rsidRPr="00FE17C5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FE17C5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724,28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2 595,34</w:t>
            </w:r>
          </w:p>
        </w:tc>
      </w:tr>
      <w:tr w:rsidR="00D562FC" w:rsidRPr="00FE17C5" w:rsidTr="00D57F2C">
        <w:trPr>
          <w:trHeight w:val="5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752,87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752,87</w:t>
            </w:r>
          </w:p>
        </w:tc>
      </w:tr>
      <w:tr w:rsidR="00D562FC" w:rsidRPr="00FE17C5" w:rsidTr="00D57F2C">
        <w:trPr>
          <w:trHeight w:val="3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562FC" w:rsidRPr="00FE17C5" w:rsidTr="00D57F2C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752,87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752,87</w:t>
            </w:r>
          </w:p>
        </w:tc>
      </w:tr>
      <w:tr w:rsidR="00D562FC" w:rsidRPr="00FE17C5" w:rsidTr="00D57F2C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120,00</w:t>
            </w:r>
          </w:p>
        </w:tc>
      </w:tr>
      <w:tr w:rsidR="00D562FC" w:rsidRPr="00FE17C5" w:rsidTr="00D57F2C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201,38</w:t>
            </w:r>
          </w:p>
        </w:tc>
      </w:tr>
      <w:tr w:rsidR="00D562FC" w:rsidRPr="00FE17C5" w:rsidTr="00D57F2C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100,00</w:t>
            </w:r>
          </w:p>
        </w:tc>
      </w:tr>
      <w:tr w:rsidR="00D562FC" w:rsidRPr="00FE17C5" w:rsidTr="00D57F2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05400</w:t>
            </w:r>
            <w:r w:rsidRPr="00FE17C5">
              <w:rPr>
                <w:kern w:val="0"/>
                <w:sz w:val="20"/>
                <w:szCs w:val="20"/>
                <w:lang w:val="en-US"/>
              </w:rPr>
              <w:t>S</w:t>
            </w:r>
            <w:r w:rsidRPr="00FE17C5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14,00</w:t>
            </w:r>
          </w:p>
        </w:tc>
      </w:tr>
      <w:tr w:rsidR="00D562FC" w:rsidRPr="00FE17C5" w:rsidTr="00D57F2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Default="00D562FC" w:rsidP="00D5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B5A6D" w:rsidRDefault="00D562FC" w:rsidP="00D562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B5A6D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B5A6D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B5A6D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0540082560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3D4F4A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B5A6D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B5A6D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</w:tr>
      <w:tr w:rsidR="00D562FC" w:rsidRPr="00FE17C5" w:rsidTr="00D57F2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595F8D">
            <w:pPr>
              <w:ind w:right="-136"/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Приобретение мобильн</w:t>
            </w:r>
            <w:r w:rsidR="00595F8D">
              <w:rPr>
                <w:sz w:val="20"/>
                <w:szCs w:val="20"/>
              </w:rPr>
              <w:t xml:space="preserve">ого </w:t>
            </w:r>
            <w:r w:rsidRPr="00FE17C5">
              <w:rPr>
                <w:sz w:val="20"/>
                <w:szCs w:val="20"/>
              </w:rPr>
              <w:t>устройст</w:t>
            </w:r>
            <w:r w:rsidR="00595F8D">
              <w:rPr>
                <w:sz w:val="20"/>
                <w:szCs w:val="20"/>
              </w:rPr>
              <w:t>ва</w:t>
            </w:r>
            <w:r w:rsidRPr="00FE17C5">
              <w:rPr>
                <w:sz w:val="20"/>
                <w:szCs w:val="20"/>
              </w:rPr>
              <w:t xml:space="preserve">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0540082490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17,49</w:t>
            </w:r>
          </w:p>
        </w:tc>
      </w:tr>
      <w:tr w:rsidR="00D562FC" w:rsidRPr="00FE17C5" w:rsidTr="00D57F2C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11</w:t>
            </w:r>
          </w:p>
        </w:tc>
      </w:tr>
      <w:tr w:rsidR="00D562FC" w:rsidRPr="00FE17C5" w:rsidTr="00D57F2C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Pr="00FE17C5">
              <w:rPr>
                <w:kern w:val="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Pr="00FE17C5">
              <w:rPr>
                <w:kern w:val="0"/>
                <w:sz w:val="20"/>
                <w:szCs w:val="20"/>
              </w:rPr>
              <w:t>00,00</w:t>
            </w:r>
          </w:p>
        </w:tc>
      </w:tr>
      <w:tr w:rsidR="00D562FC" w:rsidRPr="00FE17C5" w:rsidTr="00D57F2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rPr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279DF" w:rsidRPr="00FE17C5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:rsidR="00331D3F" w:rsidRPr="00FE17C5" w:rsidRDefault="00760A97" w:rsidP="00832428">
      <w:pPr>
        <w:tabs>
          <w:tab w:val="left" w:pos="6480"/>
        </w:tabs>
        <w:ind w:right="-598" w:hanging="993"/>
        <w:jc w:val="both"/>
        <w:rPr>
          <w:szCs w:val="28"/>
        </w:rPr>
      </w:pPr>
      <w:r w:rsidRPr="00FE17C5">
        <w:rPr>
          <w:szCs w:val="28"/>
        </w:rPr>
        <w:t>И.о. д</w:t>
      </w:r>
      <w:r w:rsidR="00331D3F" w:rsidRPr="00FE17C5">
        <w:rPr>
          <w:szCs w:val="28"/>
        </w:rPr>
        <w:t>иректор</w:t>
      </w:r>
      <w:r w:rsidRPr="00FE17C5">
        <w:rPr>
          <w:szCs w:val="28"/>
        </w:rPr>
        <w:t>а</w:t>
      </w:r>
      <w:r w:rsidR="00331D3F" w:rsidRPr="00FE17C5">
        <w:rPr>
          <w:szCs w:val="28"/>
        </w:rPr>
        <w:t xml:space="preserve"> МКУ «Управление городского хозяйства»        </w:t>
      </w:r>
      <w:r w:rsidR="0054530D" w:rsidRPr="00FE17C5">
        <w:rPr>
          <w:szCs w:val="28"/>
        </w:rPr>
        <w:t xml:space="preserve"> </w:t>
      </w:r>
      <w:r w:rsidR="00331D3F" w:rsidRPr="00FE17C5">
        <w:rPr>
          <w:szCs w:val="28"/>
        </w:rPr>
        <w:t xml:space="preserve">                               </w:t>
      </w:r>
      <w:r w:rsidR="00832428" w:rsidRPr="00FE17C5">
        <w:rPr>
          <w:szCs w:val="28"/>
        </w:rPr>
        <w:t xml:space="preserve"> </w:t>
      </w:r>
      <w:r w:rsidR="00331D3F" w:rsidRPr="00FE17C5">
        <w:rPr>
          <w:szCs w:val="28"/>
        </w:rPr>
        <w:t xml:space="preserve"> </w:t>
      </w:r>
      <w:r w:rsidR="00BD0436">
        <w:rPr>
          <w:szCs w:val="28"/>
        </w:rPr>
        <w:t>подпись</w:t>
      </w:r>
      <w:r w:rsidR="00BE38D6" w:rsidRPr="00FE17C5">
        <w:rPr>
          <w:szCs w:val="28"/>
        </w:rPr>
        <w:t xml:space="preserve">        </w:t>
      </w:r>
      <w:r w:rsidR="00331D3F" w:rsidRPr="00FE17C5">
        <w:rPr>
          <w:szCs w:val="28"/>
        </w:rPr>
        <w:t xml:space="preserve">   </w:t>
      </w:r>
      <w:r w:rsidR="00017062" w:rsidRPr="00FE17C5">
        <w:rPr>
          <w:szCs w:val="28"/>
        </w:rPr>
        <w:t xml:space="preserve">                  </w:t>
      </w:r>
      <w:r w:rsidRPr="00FE17C5">
        <w:rPr>
          <w:szCs w:val="28"/>
        </w:rPr>
        <w:t xml:space="preserve">     </w:t>
      </w:r>
      <w:r w:rsidR="00017062" w:rsidRPr="00FE17C5">
        <w:rPr>
          <w:szCs w:val="28"/>
        </w:rPr>
        <w:t xml:space="preserve">   </w:t>
      </w:r>
      <w:r w:rsidR="00331D3F" w:rsidRPr="00FE17C5">
        <w:rPr>
          <w:szCs w:val="28"/>
        </w:rPr>
        <w:t xml:space="preserve">             </w:t>
      </w:r>
      <w:r w:rsidRPr="00FE17C5">
        <w:rPr>
          <w:szCs w:val="28"/>
        </w:rPr>
        <w:t>В.Н. Кащеев</w:t>
      </w:r>
      <w:r w:rsidR="00331D3F" w:rsidRPr="00FE17C5">
        <w:rPr>
          <w:szCs w:val="28"/>
        </w:rPr>
        <w:t xml:space="preserve">    </w:t>
      </w:r>
    </w:p>
    <w:p w:rsidR="00443D27" w:rsidRDefault="00443D27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D562FC" w:rsidRDefault="00D562FC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9715BD" w:rsidRPr="00FE17C5" w:rsidRDefault="00832428" w:rsidP="00832428">
      <w:pPr>
        <w:tabs>
          <w:tab w:val="left" w:pos="6480"/>
        </w:tabs>
        <w:ind w:left="10206" w:right="-315"/>
        <w:jc w:val="both"/>
        <w:rPr>
          <w:szCs w:val="28"/>
        </w:rPr>
      </w:pPr>
      <w:r w:rsidRPr="00FE17C5">
        <w:rPr>
          <w:szCs w:val="28"/>
        </w:rPr>
        <w:t>П</w:t>
      </w:r>
      <w:r w:rsidR="009715BD" w:rsidRPr="00FE17C5">
        <w:rPr>
          <w:szCs w:val="28"/>
        </w:rPr>
        <w:t xml:space="preserve">риложение </w:t>
      </w:r>
      <w:r w:rsidR="008279DF" w:rsidRPr="00FE17C5">
        <w:rPr>
          <w:szCs w:val="28"/>
        </w:rPr>
        <w:t>4</w:t>
      </w:r>
      <w:r w:rsidR="009715BD" w:rsidRPr="00FE17C5">
        <w:rPr>
          <w:szCs w:val="28"/>
        </w:rPr>
        <w:t xml:space="preserve"> </w:t>
      </w:r>
    </w:p>
    <w:p w:rsidR="009715BD" w:rsidRPr="00FE17C5" w:rsidRDefault="009715BD" w:rsidP="00832428">
      <w:pPr>
        <w:tabs>
          <w:tab w:val="left" w:pos="6480"/>
        </w:tabs>
        <w:ind w:left="10206" w:right="-315"/>
        <w:jc w:val="both"/>
        <w:rPr>
          <w:szCs w:val="28"/>
        </w:rPr>
      </w:pPr>
      <w:r w:rsidRPr="00FE17C5">
        <w:rPr>
          <w:szCs w:val="28"/>
        </w:rPr>
        <w:t xml:space="preserve">к постановлению Администрации города Минусинска </w:t>
      </w:r>
    </w:p>
    <w:p w:rsidR="00BD0436" w:rsidRPr="00BD0436" w:rsidRDefault="00BD0436" w:rsidP="00BD0436">
      <w:pPr>
        <w:tabs>
          <w:tab w:val="left" w:pos="6480"/>
        </w:tabs>
        <w:ind w:left="10206" w:right="-315"/>
        <w:jc w:val="both"/>
        <w:rPr>
          <w:szCs w:val="28"/>
        </w:rPr>
      </w:pPr>
      <w:r w:rsidRPr="00BD0436">
        <w:rPr>
          <w:szCs w:val="28"/>
        </w:rPr>
        <w:t>от 30.03.2020  № АГ-470-п</w:t>
      </w:r>
    </w:p>
    <w:p w:rsidR="009715BD" w:rsidRPr="00FE17C5" w:rsidRDefault="009715BD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9715BD" w:rsidRPr="00FE17C5" w:rsidRDefault="009715BD" w:rsidP="00832428">
      <w:pPr>
        <w:ind w:left="10206" w:right="-315"/>
        <w:rPr>
          <w:szCs w:val="28"/>
        </w:rPr>
      </w:pPr>
      <w:r w:rsidRPr="00FE17C5">
        <w:rPr>
          <w:szCs w:val="28"/>
        </w:rPr>
        <w:t xml:space="preserve">Приложение 4 </w:t>
      </w:r>
    </w:p>
    <w:p w:rsidR="009715BD" w:rsidRPr="00FE17C5" w:rsidRDefault="009715BD" w:rsidP="00832428">
      <w:pPr>
        <w:widowControl/>
        <w:suppressAutoHyphens w:val="0"/>
        <w:ind w:left="10206" w:right="-315"/>
        <w:rPr>
          <w:kern w:val="0"/>
          <w:szCs w:val="28"/>
        </w:rPr>
      </w:pPr>
      <w:r w:rsidRPr="00FE17C5">
        <w:rPr>
          <w:kern w:val="0"/>
          <w:szCs w:val="28"/>
        </w:rPr>
        <w:t>к муниципальной программе</w:t>
      </w:r>
    </w:p>
    <w:p w:rsidR="009715BD" w:rsidRPr="00FE17C5" w:rsidRDefault="009715BD" w:rsidP="00832428">
      <w:pPr>
        <w:tabs>
          <w:tab w:val="left" w:pos="6480"/>
        </w:tabs>
        <w:ind w:left="10206" w:right="-315"/>
        <w:jc w:val="both"/>
        <w:rPr>
          <w:kern w:val="0"/>
          <w:szCs w:val="28"/>
        </w:rPr>
      </w:pPr>
      <w:r w:rsidRPr="00FE17C5">
        <w:rPr>
          <w:kern w:val="0"/>
          <w:szCs w:val="28"/>
        </w:rPr>
        <w:t>«Обеспечение жизнедеятельности территории»</w:t>
      </w:r>
    </w:p>
    <w:p w:rsidR="009715BD" w:rsidRPr="00FE17C5" w:rsidRDefault="009715BD" w:rsidP="00E27D84">
      <w:pPr>
        <w:tabs>
          <w:tab w:val="left" w:pos="6480"/>
        </w:tabs>
        <w:ind w:left="10490"/>
        <w:jc w:val="center"/>
        <w:rPr>
          <w:b/>
          <w:szCs w:val="28"/>
        </w:rPr>
      </w:pPr>
    </w:p>
    <w:p w:rsidR="009715BD" w:rsidRPr="00FE17C5" w:rsidRDefault="009715BD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  <w:r w:rsidRPr="00FE17C5">
        <w:rPr>
          <w:b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E27D84" w:rsidRPr="00FE17C5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4988"/>
        <w:gridCol w:w="2409"/>
        <w:gridCol w:w="2443"/>
        <w:gridCol w:w="2419"/>
        <w:gridCol w:w="2419"/>
      </w:tblGrid>
      <w:tr w:rsidR="00E84962" w:rsidRPr="00FE17C5" w:rsidTr="00832428">
        <w:trPr>
          <w:trHeight w:val="389"/>
        </w:trPr>
        <w:tc>
          <w:tcPr>
            <w:tcW w:w="850" w:type="dxa"/>
            <w:vMerge w:val="restart"/>
            <w:vAlign w:val="center"/>
          </w:tcPr>
          <w:p w:rsidR="00E84962" w:rsidRPr="00FE17C5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№   п/п</w:t>
            </w:r>
          </w:p>
        </w:tc>
        <w:tc>
          <w:tcPr>
            <w:tcW w:w="4988" w:type="dxa"/>
            <w:vMerge w:val="restart"/>
            <w:vAlign w:val="center"/>
          </w:tcPr>
          <w:p w:rsidR="00E84962" w:rsidRPr="00FE17C5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690" w:type="dxa"/>
            <w:gridSpan w:val="4"/>
            <w:vAlign w:val="center"/>
          </w:tcPr>
          <w:p w:rsidR="00E84962" w:rsidRPr="00FE17C5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Объемы финансирования</w:t>
            </w:r>
          </w:p>
        </w:tc>
      </w:tr>
      <w:tr w:rsidR="00E84962" w:rsidRPr="00FE17C5" w:rsidTr="00832428">
        <w:trPr>
          <w:trHeight w:val="423"/>
        </w:trPr>
        <w:tc>
          <w:tcPr>
            <w:tcW w:w="850" w:type="dxa"/>
            <w:vMerge/>
            <w:vAlign w:val="center"/>
          </w:tcPr>
          <w:p w:rsidR="00E84962" w:rsidRPr="00FE17C5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988" w:type="dxa"/>
            <w:vMerge/>
            <w:vAlign w:val="center"/>
          </w:tcPr>
          <w:p w:rsidR="00E84962" w:rsidRPr="00FE17C5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84962" w:rsidRPr="00552CD6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Всего</w:t>
            </w:r>
          </w:p>
        </w:tc>
        <w:tc>
          <w:tcPr>
            <w:tcW w:w="7281" w:type="dxa"/>
            <w:gridSpan w:val="3"/>
            <w:vAlign w:val="center"/>
          </w:tcPr>
          <w:p w:rsidR="00E84962" w:rsidRPr="00552CD6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в том числе по годам</w:t>
            </w:r>
          </w:p>
        </w:tc>
      </w:tr>
      <w:tr w:rsidR="00E84962" w:rsidRPr="00FE17C5" w:rsidTr="00832428">
        <w:trPr>
          <w:trHeight w:val="685"/>
        </w:trPr>
        <w:tc>
          <w:tcPr>
            <w:tcW w:w="850" w:type="dxa"/>
            <w:vMerge/>
            <w:vAlign w:val="center"/>
          </w:tcPr>
          <w:p w:rsidR="00E84962" w:rsidRPr="00FE17C5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988" w:type="dxa"/>
            <w:vMerge/>
            <w:vAlign w:val="center"/>
          </w:tcPr>
          <w:p w:rsidR="00E84962" w:rsidRPr="00FE17C5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84962" w:rsidRPr="00552CD6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E84962" w:rsidRPr="00552CD6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текущий финансовый год  - 2020</w:t>
            </w:r>
          </w:p>
        </w:tc>
        <w:tc>
          <w:tcPr>
            <w:tcW w:w="2419" w:type="dxa"/>
            <w:vAlign w:val="center"/>
          </w:tcPr>
          <w:p w:rsidR="00E84962" w:rsidRPr="00552CD6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первый год планового периода - 2021</w:t>
            </w:r>
          </w:p>
        </w:tc>
        <w:tc>
          <w:tcPr>
            <w:tcW w:w="2419" w:type="dxa"/>
            <w:vAlign w:val="center"/>
          </w:tcPr>
          <w:p w:rsidR="00E84962" w:rsidRPr="00FE17C5" w:rsidRDefault="00E84962" w:rsidP="00A8347F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второй год планового периода  - 2022</w:t>
            </w:r>
          </w:p>
        </w:tc>
      </w:tr>
      <w:tr w:rsidR="00E84962" w:rsidRPr="00FE17C5" w:rsidTr="00832428">
        <w:tc>
          <w:tcPr>
            <w:tcW w:w="850" w:type="dxa"/>
          </w:tcPr>
          <w:p w:rsidR="00E84962" w:rsidRPr="00FE17C5" w:rsidRDefault="00E84962" w:rsidP="0030548B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1</w:t>
            </w:r>
          </w:p>
        </w:tc>
        <w:tc>
          <w:tcPr>
            <w:tcW w:w="4988" w:type="dxa"/>
          </w:tcPr>
          <w:p w:rsidR="00E84962" w:rsidRPr="00FE17C5" w:rsidRDefault="00E84962" w:rsidP="0030548B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2</w:t>
            </w:r>
          </w:p>
        </w:tc>
        <w:tc>
          <w:tcPr>
            <w:tcW w:w="2409" w:type="dxa"/>
          </w:tcPr>
          <w:p w:rsidR="00E84962" w:rsidRPr="00552CD6" w:rsidRDefault="00E84962" w:rsidP="0030548B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3</w:t>
            </w:r>
          </w:p>
        </w:tc>
        <w:tc>
          <w:tcPr>
            <w:tcW w:w="2443" w:type="dxa"/>
          </w:tcPr>
          <w:p w:rsidR="00E84962" w:rsidRPr="00552CD6" w:rsidRDefault="00E84962" w:rsidP="0030548B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4</w:t>
            </w:r>
          </w:p>
        </w:tc>
        <w:tc>
          <w:tcPr>
            <w:tcW w:w="2419" w:type="dxa"/>
          </w:tcPr>
          <w:p w:rsidR="00E84962" w:rsidRPr="00552CD6" w:rsidRDefault="00E84962" w:rsidP="0030548B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5</w:t>
            </w:r>
          </w:p>
        </w:tc>
        <w:tc>
          <w:tcPr>
            <w:tcW w:w="2419" w:type="dxa"/>
          </w:tcPr>
          <w:p w:rsidR="00E84962" w:rsidRPr="00FE17C5" w:rsidRDefault="00E84962" w:rsidP="0030548B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6</w:t>
            </w: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1</w:t>
            </w: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409" w:type="dxa"/>
            <w:vAlign w:val="center"/>
          </w:tcPr>
          <w:p w:rsidR="00D562FC" w:rsidRPr="00552CD6" w:rsidRDefault="00D562FC" w:rsidP="00F4517B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329 733,</w:t>
            </w:r>
            <w:r w:rsidR="00F4517B">
              <w:rPr>
                <w:kern w:val="0"/>
                <w:sz w:val="24"/>
              </w:rPr>
              <w:t>57</w:t>
            </w:r>
          </w:p>
        </w:tc>
        <w:tc>
          <w:tcPr>
            <w:tcW w:w="2443" w:type="dxa"/>
            <w:vAlign w:val="center"/>
          </w:tcPr>
          <w:p w:rsidR="00D562FC" w:rsidRPr="00552CD6" w:rsidRDefault="00D562FC" w:rsidP="00F4517B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132 967,0</w:t>
            </w:r>
            <w:r w:rsidR="00F4517B">
              <w:rPr>
                <w:kern w:val="0"/>
                <w:sz w:val="24"/>
              </w:rPr>
              <w:t>3</w:t>
            </w:r>
          </w:p>
        </w:tc>
        <w:tc>
          <w:tcPr>
            <w:tcW w:w="2419" w:type="dxa"/>
            <w:vAlign w:val="center"/>
          </w:tcPr>
          <w:p w:rsidR="00D562FC" w:rsidRPr="00552CD6" w:rsidRDefault="00D562FC" w:rsidP="00F4517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193 936,3</w:t>
            </w:r>
            <w:r w:rsidR="00F4517B">
              <w:rPr>
                <w:kern w:val="0"/>
                <w:sz w:val="24"/>
              </w:rPr>
              <w:t>7</w:t>
            </w:r>
          </w:p>
        </w:tc>
        <w:tc>
          <w:tcPr>
            <w:tcW w:w="2419" w:type="dxa"/>
            <w:vAlign w:val="center"/>
          </w:tcPr>
          <w:p w:rsidR="00D562FC" w:rsidRPr="00FE17C5" w:rsidRDefault="00D562FC" w:rsidP="00F4517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2 830,1</w:t>
            </w:r>
            <w:r w:rsidR="00F4517B">
              <w:rPr>
                <w:kern w:val="0"/>
                <w:sz w:val="24"/>
              </w:rPr>
              <w:t>7</w:t>
            </w: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09" w:type="dxa"/>
            <w:vAlign w:val="center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09" w:type="dxa"/>
            <w:vAlign w:val="center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21 013,85</w:t>
            </w:r>
          </w:p>
        </w:tc>
        <w:tc>
          <w:tcPr>
            <w:tcW w:w="2443" w:type="dxa"/>
            <w:vAlign w:val="center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12 073,91</w:t>
            </w:r>
          </w:p>
        </w:tc>
        <w:tc>
          <w:tcPr>
            <w:tcW w:w="2419" w:type="dxa"/>
            <w:vAlign w:val="center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7 405,65</w:t>
            </w:r>
          </w:p>
        </w:tc>
        <w:tc>
          <w:tcPr>
            <w:tcW w:w="2419" w:type="dxa"/>
            <w:vAlign w:val="center"/>
          </w:tcPr>
          <w:p w:rsidR="00D562FC" w:rsidRPr="00FE17C5" w:rsidRDefault="00D562FC" w:rsidP="00D562F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1 534,29</w:t>
            </w: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62FC" w:rsidRPr="00552CD6" w:rsidRDefault="00D562FC" w:rsidP="00563462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96 508,</w:t>
            </w:r>
            <w:r w:rsidR="00563462">
              <w:rPr>
                <w:kern w:val="0"/>
                <w:sz w:val="24"/>
              </w:rPr>
              <w:t>37</w:t>
            </w:r>
          </w:p>
        </w:tc>
        <w:tc>
          <w:tcPr>
            <w:tcW w:w="2443" w:type="dxa"/>
            <w:vAlign w:val="center"/>
          </w:tcPr>
          <w:p w:rsidR="00D562FC" w:rsidRPr="00552CD6" w:rsidRDefault="00D562FC" w:rsidP="00563462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35 740,5</w:t>
            </w:r>
            <w:r w:rsidR="00563462">
              <w:rPr>
                <w:kern w:val="0"/>
                <w:sz w:val="24"/>
              </w:rPr>
              <w:t>6</w:t>
            </w:r>
          </w:p>
        </w:tc>
        <w:tc>
          <w:tcPr>
            <w:tcW w:w="2419" w:type="dxa"/>
            <w:vAlign w:val="center"/>
          </w:tcPr>
          <w:p w:rsidR="00D562FC" w:rsidRPr="00552CD6" w:rsidRDefault="00D562FC" w:rsidP="00563462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59 471,9</w:t>
            </w:r>
            <w:r w:rsidR="00563462">
              <w:rPr>
                <w:kern w:val="0"/>
                <w:sz w:val="24"/>
              </w:rPr>
              <w:t>2</w:t>
            </w:r>
          </w:p>
        </w:tc>
        <w:tc>
          <w:tcPr>
            <w:tcW w:w="2419" w:type="dxa"/>
            <w:vAlign w:val="center"/>
          </w:tcPr>
          <w:p w:rsidR="00D562FC" w:rsidRPr="00FE17C5" w:rsidRDefault="00D562FC" w:rsidP="00563462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1 295,</w:t>
            </w:r>
            <w:r w:rsidR="00563462">
              <w:rPr>
                <w:kern w:val="0"/>
                <w:sz w:val="24"/>
              </w:rPr>
              <w:t>88</w:t>
            </w:r>
          </w:p>
        </w:tc>
      </w:tr>
      <w:tr w:rsidR="00B74523" w:rsidRPr="00FE17C5" w:rsidTr="00832428">
        <w:tc>
          <w:tcPr>
            <w:tcW w:w="850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35 969,08</w:t>
            </w:r>
          </w:p>
        </w:tc>
        <w:tc>
          <w:tcPr>
            <w:tcW w:w="2443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35 969,08</w:t>
            </w:r>
          </w:p>
        </w:tc>
        <w:tc>
          <w:tcPr>
            <w:tcW w:w="241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74523" w:rsidRPr="00FE17C5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B74523">
            <w:pPr>
              <w:ind w:right="-31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Средства Фонда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62FC" w:rsidRPr="00552CD6" w:rsidRDefault="00D562FC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176 242,28</w:t>
            </w:r>
          </w:p>
        </w:tc>
        <w:tc>
          <w:tcPr>
            <w:tcW w:w="2443" w:type="dxa"/>
            <w:vAlign w:val="center"/>
          </w:tcPr>
          <w:p w:rsidR="00D562FC" w:rsidRPr="00552CD6" w:rsidRDefault="00D562FC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49 183,48</w:t>
            </w:r>
          </w:p>
        </w:tc>
        <w:tc>
          <w:tcPr>
            <w:tcW w:w="2419" w:type="dxa"/>
            <w:vAlign w:val="center"/>
          </w:tcPr>
          <w:p w:rsidR="00D562FC" w:rsidRPr="00552CD6" w:rsidRDefault="00D562FC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127 058,80</w:t>
            </w:r>
          </w:p>
        </w:tc>
        <w:tc>
          <w:tcPr>
            <w:tcW w:w="2419" w:type="dxa"/>
            <w:vAlign w:val="center"/>
          </w:tcPr>
          <w:p w:rsidR="00D562FC" w:rsidRPr="00FE17C5" w:rsidRDefault="00D562FC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4523" w:rsidRPr="00FE17C5" w:rsidTr="00832428">
        <w:tc>
          <w:tcPr>
            <w:tcW w:w="850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0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74523" w:rsidRPr="00FE17C5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349FD" w:rsidRPr="00FE17C5" w:rsidTr="00832428">
        <w:tc>
          <w:tcPr>
            <w:tcW w:w="850" w:type="dxa"/>
          </w:tcPr>
          <w:p w:rsidR="00B349FD" w:rsidRPr="00FE17C5" w:rsidRDefault="00B349FD" w:rsidP="00B349FD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2</w:t>
            </w:r>
          </w:p>
        </w:tc>
        <w:tc>
          <w:tcPr>
            <w:tcW w:w="4988" w:type="dxa"/>
          </w:tcPr>
          <w:p w:rsidR="00B349FD" w:rsidRPr="00FE17C5" w:rsidRDefault="00B349FD" w:rsidP="00B349FD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409" w:type="dxa"/>
            <w:vAlign w:val="center"/>
          </w:tcPr>
          <w:p w:rsidR="00B349FD" w:rsidRPr="00552CD6" w:rsidRDefault="00B349FD" w:rsidP="00563462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69 247,</w:t>
            </w:r>
            <w:r w:rsidR="00563462">
              <w:rPr>
                <w:kern w:val="0"/>
                <w:sz w:val="24"/>
              </w:rPr>
              <w:t>58</w:t>
            </w:r>
          </w:p>
        </w:tc>
        <w:tc>
          <w:tcPr>
            <w:tcW w:w="2443" w:type="dxa"/>
            <w:vAlign w:val="center"/>
          </w:tcPr>
          <w:p w:rsidR="00B349FD" w:rsidRPr="00552CD6" w:rsidRDefault="00B349FD" w:rsidP="00EE2C6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59 586,9</w:t>
            </w:r>
            <w:r w:rsidR="00EE2C63">
              <w:rPr>
                <w:kern w:val="0"/>
                <w:sz w:val="24"/>
              </w:rPr>
              <w:t>4</w:t>
            </w:r>
          </w:p>
        </w:tc>
        <w:tc>
          <w:tcPr>
            <w:tcW w:w="2419" w:type="dxa"/>
            <w:vAlign w:val="center"/>
          </w:tcPr>
          <w:p w:rsidR="00B349FD" w:rsidRPr="00552CD6" w:rsidRDefault="00B349FD" w:rsidP="00563462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6 830,4</w:t>
            </w:r>
            <w:r w:rsidR="00563462">
              <w:rPr>
                <w:kern w:val="0"/>
                <w:sz w:val="24"/>
              </w:rPr>
              <w:t>7</w:t>
            </w:r>
          </w:p>
        </w:tc>
        <w:tc>
          <w:tcPr>
            <w:tcW w:w="2419" w:type="dxa"/>
            <w:vAlign w:val="center"/>
          </w:tcPr>
          <w:p w:rsidR="00B349FD" w:rsidRPr="00FE17C5" w:rsidRDefault="00B349FD" w:rsidP="00563462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2 830,1</w:t>
            </w:r>
            <w:r w:rsidR="00563462">
              <w:rPr>
                <w:kern w:val="0"/>
                <w:sz w:val="24"/>
              </w:rPr>
              <w:t>7</w:t>
            </w:r>
          </w:p>
        </w:tc>
      </w:tr>
      <w:tr w:rsidR="00B349FD" w:rsidRPr="00FE17C5" w:rsidTr="00832428">
        <w:tc>
          <w:tcPr>
            <w:tcW w:w="850" w:type="dxa"/>
          </w:tcPr>
          <w:p w:rsidR="00B349FD" w:rsidRPr="00FE17C5" w:rsidRDefault="00B349FD" w:rsidP="00B349F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349FD" w:rsidRPr="00FE17C5" w:rsidRDefault="00B349FD" w:rsidP="00B349FD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09" w:type="dxa"/>
            <w:vAlign w:val="center"/>
          </w:tcPr>
          <w:p w:rsidR="00B349FD" w:rsidRPr="00552CD6" w:rsidRDefault="00B349FD" w:rsidP="00B349F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B349FD" w:rsidRPr="00552CD6" w:rsidRDefault="00B349FD" w:rsidP="00B349F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349FD" w:rsidRPr="00552CD6" w:rsidRDefault="00B349FD" w:rsidP="00B349F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349FD" w:rsidRPr="00FE17C5" w:rsidRDefault="00B349FD" w:rsidP="00B349F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349FD" w:rsidRPr="00FE17C5" w:rsidTr="00832428">
        <w:tc>
          <w:tcPr>
            <w:tcW w:w="850" w:type="dxa"/>
          </w:tcPr>
          <w:p w:rsidR="00B349FD" w:rsidRPr="00FE17C5" w:rsidRDefault="00B349FD" w:rsidP="00B349F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349FD" w:rsidRPr="00FE17C5" w:rsidRDefault="00B349FD" w:rsidP="00B349FD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09" w:type="dxa"/>
            <w:vAlign w:val="center"/>
          </w:tcPr>
          <w:p w:rsidR="00B349FD" w:rsidRPr="00552CD6" w:rsidRDefault="00B349FD" w:rsidP="00B349FD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17 465,64</w:t>
            </w:r>
          </w:p>
        </w:tc>
        <w:tc>
          <w:tcPr>
            <w:tcW w:w="2443" w:type="dxa"/>
            <w:vAlign w:val="center"/>
          </w:tcPr>
          <w:p w:rsidR="00B349FD" w:rsidRPr="00552CD6" w:rsidRDefault="00B349FD" w:rsidP="00B349FD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10 396,76</w:t>
            </w:r>
          </w:p>
        </w:tc>
        <w:tc>
          <w:tcPr>
            <w:tcW w:w="2419" w:type="dxa"/>
            <w:vAlign w:val="center"/>
          </w:tcPr>
          <w:p w:rsidR="00B349FD" w:rsidRPr="00552CD6" w:rsidRDefault="00B349FD" w:rsidP="00B349FD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5 534,59</w:t>
            </w:r>
          </w:p>
        </w:tc>
        <w:tc>
          <w:tcPr>
            <w:tcW w:w="2419" w:type="dxa"/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1 534,29</w:t>
            </w:r>
          </w:p>
        </w:tc>
      </w:tr>
      <w:tr w:rsidR="00B74523" w:rsidRPr="00FE17C5" w:rsidTr="00832428">
        <w:tc>
          <w:tcPr>
            <w:tcW w:w="850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09" w:type="dxa"/>
            <w:vAlign w:val="center"/>
          </w:tcPr>
          <w:p w:rsidR="00B74523" w:rsidRPr="00552CD6" w:rsidRDefault="00B74523" w:rsidP="00563462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15 812,</w:t>
            </w:r>
            <w:r w:rsidR="00563462">
              <w:rPr>
                <w:kern w:val="0"/>
                <w:sz w:val="24"/>
              </w:rPr>
              <w:t>86</w:t>
            </w:r>
          </w:p>
        </w:tc>
        <w:tc>
          <w:tcPr>
            <w:tcW w:w="2443" w:type="dxa"/>
            <w:vAlign w:val="center"/>
          </w:tcPr>
          <w:p w:rsidR="00B74523" w:rsidRPr="00552CD6" w:rsidRDefault="00B74523" w:rsidP="00563462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13 221,1</w:t>
            </w:r>
            <w:r w:rsidR="00563462">
              <w:rPr>
                <w:kern w:val="0"/>
                <w:sz w:val="24"/>
              </w:rPr>
              <w:t>0</w:t>
            </w:r>
          </w:p>
        </w:tc>
        <w:tc>
          <w:tcPr>
            <w:tcW w:w="2419" w:type="dxa"/>
            <w:vAlign w:val="center"/>
          </w:tcPr>
          <w:p w:rsidR="00B74523" w:rsidRPr="00552CD6" w:rsidRDefault="00B74523" w:rsidP="00563462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1 295,</w:t>
            </w:r>
            <w:r w:rsidR="00563462">
              <w:rPr>
                <w:kern w:val="0"/>
                <w:sz w:val="24"/>
              </w:rPr>
              <w:t>88</w:t>
            </w:r>
          </w:p>
        </w:tc>
        <w:tc>
          <w:tcPr>
            <w:tcW w:w="2419" w:type="dxa"/>
            <w:vAlign w:val="center"/>
          </w:tcPr>
          <w:p w:rsidR="00B74523" w:rsidRPr="00FE17C5" w:rsidRDefault="00B74523" w:rsidP="00563462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1 295,</w:t>
            </w:r>
            <w:r w:rsidR="00563462">
              <w:rPr>
                <w:kern w:val="0"/>
                <w:sz w:val="24"/>
              </w:rPr>
              <w:t>88</w:t>
            </w:r>
          </w:p>
        </w:tc>
      </w:tr>
      <w:tr w:rsidR="00B74523" w:rsidRPr="00FE17C5" w:rsidTr="00832428">
        <w:tc>
          <w:tcPr>
            <w:tcW w:w="850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0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35 969,08</w:t>
            </w:r>
          </w:p>
        </w:tc>
        <w:tc>
          <w:tcPr>
            <w:tcW w:w="2443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35 969,08</w:t>
            </w:r>
          </w:p>
        </w:tc>
        <w:tc>
          <w:tcPr>
            <w:tcW w:w="241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74523" w:rsidRPr="00FE17C5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4523" w:rsidRPr="00FE17C5" w:rsidTr="00832428">
        <w:tc>
          <w:tcPr>
            <w:tcW w:w="850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0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74523" w:rsidRPr="00FE17C5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4523" w:rsidRPr="00FE17C5" w:rsidTr="00832428">
        <w:tc>
          <w:tcPr>
            <w:tcW w:w="850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3</w:t>
            </w:r>
          </w:p>
        </w:tc>
        <w:tc>
          <w:tcPr>
            <w:tcW w:w="4988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409" w:type="dxa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200,00</w:t>
            </w:r>
          </w:p>
        </w:tc>
        <w:tc>
          <w:tcPr>
            <w:tcW w:w="2443" w:type="dxa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200,00</w:t>
            </w:r>
          </w:p>
        </w:tc>
        <w:tc>
          <w:tcPr>
            <w:tcW w:w="241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74523" w:rsidRPr="00FE17C5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4523" w:rsidRPr="00FE17C5" w:rsidTr="00832428">
        <w:trPr>
          <w:trHeight w:val="178"/>
        </w:trPr>
        <w:tc>
          <w:tcPr>
            <w:tcW w:w="850" w:type="dxa"/>
            <w:vAlign w:val="center"/>
          </w:tcPr>
          <w:p w:rsidR="00B74523" w:rsidRPr="00FE17C5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1</w:t>
            </w:r>
          </w:p>
        </w:tc>
        <w:tc>
          <w:tcPr>
            <w:tcW w:w="4988" w:type="dxa"/>
            <w:vAlign w:val="center"/>
          </w:tcPr>
          <w:p w:rsidR="00B74523" w:rsidRPr="00FE17C5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3</w:t>
            </w:r>
          </w:p>
        </w:tc>
        <w:tc>
          <w:tcPr>
            <w:tcW w:w="2443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4</w:t>
            </w:r>
          </w:p>
        </w:tc>
        <w:tc>
          <w:tcPr>
            <w:tcW w:w="241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5</w:t>
            </w:r>
          </w:p>
        </w:tc>
        <w:tc>
          <w:tcPr>
            <w:tcW w:w="2419" w:type="dxa"/>
            <w:vAlign w:val="center"/>
          </w:tcPr>
          <w:p w:rsidR="00B74523" w:rsidRPr="00FE17C5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6</w:t>
            </w:r>
          </w:p>
        </w:tc>
      </w:tr>
      <w:tr w:rsidR="00D562FC" w:rsidRPr="00FE17C5" w:rsidTr="00832428">
        <w:trPr>
          <w:trHeight w:val="178"/>
        </w:trPr>
        <w:tc>
          <w:tcPr>
            <w:tcW w:w="850" w:type="dxa"/>
            <w:vAlign w:val="center"/>
          </w:tcPr>
          <w:p w:rsidR="00D562FC" w:rsidRPr="00FE17C5" w:rsidRDefault="00D562FC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988" w:type="dxa"/>
            <w:vAlign w:val="center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09" w:type="dxa"/>
            <w:vAlign w:val="center"/>
          </w:tcPr>
          <w:p w:rsidR="00D562FC" w:rsidRPr="00552CD6" w:rsidRDefault="00D562FC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D562FC" w:rsidRPr="00552CD6" w:rsidRDefault="00D562FC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562FC" w:rsidRPr="00552CD6" w:rsidRDefault="00D562FC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562FC" w:rsidRPr="00FE17C5" w:rsidRDefault="00D562FC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4523" w:rsidRPr="00FE17C5" w:rsidTr="00832428">
        <w:tc>
          <w:tcPr>
            <w:tcW w:w="850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09" w:type="dxa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200,00</w:t>
            </w:r>
          </w:p>
        </w:tc>
        <w:tc>
          <w:tcPr>
            <w:tcW w:w="2443" w:type="dxa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200,00</w:t>
            </w:r>
          </w:p>
        </w:tc>
        <w:tc>
          <w:tcPr>
            <w:tcW w:w="241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74523" w:rsidRPr="00FE17C5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4523" w:rsidRPr="00FE17C5" w:rsidTr="00832428">
        <w:tc>
          <w:tcPr>
            <w:tcW w:w="850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0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B74523" w:rsidRPr="00FE17C5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B74523" w:rsidRPr="00FE17C5" w:rsidTr="00832428">
        <w:tc>
          <w:tcPr>
            <w:tcW w:w="850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09" w:type="dxa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B74523" w:rsidRPr="00552CD6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</w:tr>
      <w:tr w:rsidR="00B74523" w:rsidRPr="00FE17C5" w:rsidTr="00832428">
        <w:tc>
          <w:tcPr>
            <w:tcW w:w="850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09" w:type="dxa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</w:tcPr>
          <w:p w:rsidR="00B74523" w:rsidRPr="00552CD6" w:rsidRDefault="00B74523" w:rsidP="00B7452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B74523" w:rsidRPr="00552CD6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B74523" w:rsidRPr="00FE17C5" w:rsidRDefault="00B74523" w:rsidP="00B74523">
            <w:pPr>
              <w:ind w:right="-31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4</w:t>
            </w: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409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259 533,12</w:t>
            </w:r>
          </w:p>
        </w:tc>
        <w:tc>
          <w:tcPr>
            <w:tcW w:w="2443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72 427,22</w:t>
            </w:r>
          </w:p>
        </w:tc>
        <w:tc>
          <w:tcPr>
            <w:tcW w:w="2419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187 105,90</w:t>
            </w: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09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09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2 595,34</w:t>
            </w:r>
          </w:p>
        </w:tc>
        <w:tc>
          <w:tcPr>
            <w:tcW w:w="2443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724,28</w:t>
            </w:r>
          </w:p>
        </w:tc>
        <w:tc>
          <w:tcPr>
            <w:tcW w:w="2419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1 871,06</w:t>
            </w: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09" w:type="dxa"/>
          </w:tcPr>
          <w:p w:rsidR="00D562FC" w:rsidRPr="00552CD6" w:rsidRDefault="00D562FC" w:rsidP="00563462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80 695,5</w:t>
            </w:r>
            <w:r w:rsidR="00563462">
              <w:rPr>
                <w:kern w:val="0"/>
                <w:sz w:val="24"/>
              </w:rPr>
              <w:t>1</w:t>
            </w:r>
          </w:p>
        </w:tc>
        <w:tc>
          <w:tcPr>
            <w:tcW w:w="2443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22 519,46</w:t>
            </w:r>
          </w:p>
        </w:tc>
        <w:tc>
          <w:tcPr>
            <w:tcW w:w="2419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58 176,04</w:t>
            </w: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09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D562FC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Средства Фонда</w:t>
            </w:r>
          </w:p>
        </w:tc>
        <w:tc>
          <w:tcPr>
            <w:tcW w:w="2409" w:type="dxa"/>
            <w:vAlign w:val="center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176 242,28</w:t>
            </w:r>
          </w:p>
        </w:tc>
        <w:tc>
          <w:tcPr>
            <w:tcW w:w="2443" w:type="dxa"/>
            <w:vAlign w:val="center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49 183,48</w:t>
            </w:r>
          </w:p>
        </w:tc>
        <w:tc>
          <w:tcPr>
            <w:tcW w:w="2419" w:type="dxa"/>
            <w:vAlign w:val="center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552CD6">
              <w:rPr>
                <w:kern w:val="0"/>
                <w:sz w:val="24"/>
              </w:rPr>
              <w:t>127 058,80</w:t>
            </w: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09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</w:tcPr>
          <w:p w:rsidR="00D562FC" w:rsidRPr="00552CD6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D562FC" w:rsidRPr="00552CD6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</w:tr>
      <w:tr w:rsidR="00D562FC" w:rsidRPr="00FE17C5" w:rsidTr="00D562FC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5</w:t>
            </w: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409" w:type="dxa"/>
          </w:tcPr>
          <w:p w:rsidR="00D562FC" w:rsidRPr="00361B7E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361B7E">
              <w:rPr>
                <w:kern w:val="0"/>
                <w:sz w:val="24"/>
              </w:rPr>
              <w:t>752,87</w:t>
            </w:r>
          </w:p>
        </w:tc>
        <w:tc>
          <w:tcPr>
            <w:tcW w:w="2443" w:type="dxa"/>
          </w:tcPr>
          <w:p w:rsidR="00D562FC" w:rsidRPr="00361B7E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361B7E">
              <w:rPr>
                <w:kern w:val="0"/>
                <w:sz w:val="24"/>
              </w:rPr>
              <w:t>752,87</w:t>
            </w:r>
          </w:p>
        </w:tc>
        <w:tc>
          <w:tcPr>
            <w:tcW w:w="2419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09" w:type="dxa"/>
            <w:vAlign w:val="center"/>
          </w:tcPr>
          <w:p w:rsidR="00D562FC" w:rsidRPr="00361B7E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D562FC" w:rsidRPr="00361B7E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D562FC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09" w:type="dxa"/>
          </w:tcPr>
          <w:p w:rsidR="00D562FC" w:rsidRPr="00361B7E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361B7E">
              <w:rPr>
                <w:kern w:val="0"/>
                <w:sz w:val="24"/>
              </w:rPr>
              <w:t>752,87</w:t>
            </w:r>
          </w:p>
        </w:tc>
        <w:tc>
          <w:tcPr>
            <w:tcW w:w="2443" w:type="dxa"/>
          </w:tcPr>
          <w:p w:rsidR="00D562FC" w:rsidRPr="00361B7E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  <w:r w:rsidRPr="00361B7E">
              <w:rPr>
                <w:kern w:val="0"/>
                <w:sz w:val="24"/>
              </w:rPr>
              <w:t>752,87</w:t>
            </w:r>
          </w:p>
        </w:tc>
        <w:tc>
          <w:tcPr>
            <w:tcW w:w="2419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09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09" w:type="dxa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</w:tr>
      <w:tr w:rsidR="00D562FC" w:rsidRPr="00FE17C5" w:rsidTr="00832428">
        <w:tc>
          <w:tcPr>
            <w:tcW w:w="850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988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  <w:r w:rsidRPr="00FE17C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09" w:type="dxa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</w:tcPr>
          <w:p w:rsidR="00D562FC" w:rsidRPr="00FE17C5" w:rsidRDefault="00D562FC" w:rsidP="00D562F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9" w:type="dxa"/>
          </w:tcPr>
          <w:p w:rsidR="00D562FC" w:rsidRPr="00FE17C5" w:rsidRDefault="00D562FC" w:rsidP="00D562FC">
            <w:pPr>
              <w:ind w:right="-31"/>
              <w:rPr>
                <w:kern w:val="0"/>
                <w:sz w:val="24"/>
              </w:rPr>
            </w:pPr>
          </w:p>
        </w:tc>
      </w:tr>
    </w:tbl>
    <w:p w:rsidR="00E27D84" w:rsidRPr="00FE17C5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767F68" w:rsidRPr="00FE17C5" w:rsidRDefault="00767F68" w:rsidP="00832428">
      <w:pPr>
        <w:tabs>
          <w:tab w:val="left" w:pos="6480"/>
        </w:tabs>
        <w:ind w:left="-1134" w:right="-172"/>
        <w:jc w:val="both"/>
        <w:rPr>
          <w:szCs w:val="28"/>
        </w:rPr>
      </w:pPr>
      <w:r w:rsidRPr="00FE17C5">
        <w:rPr>
          <w:szCs w:val="28"/>
        </w:rPr>
        <w:t xml:space="preserve">И.о. директора МКУ «Управление городского хозяйства»                                       </w:t>
      </w:r>
      <w:r w:rsidR="00BD0436">
        <w:rPr>
          <w:szCs w:val="28"/>
        </w:rPr>
        <w:t>подпись</w:t>
      </w:r>
      <w:r w:rsidRPr="00FE17C5">
        <w:rPr>
          <w:szCs w:val="28"/>
        </w:rPr>
        <w:t xml:space="preserve">               </w:t>
      </w:r>
      <w:r w:rsidR="002D555D" w:rsidRPr="00FE17C5">
        <w:rPr>
          <w:szCs w:val="28"/>
        </w:rPr>
        <w:t xml:space="preserve">   </w:t>
      </w:r>
      <w:r w:rsidRPr="00FE17C5">
        <w:rPr>
          <w:szCs w:val="28"/>
        </w:rPr>
        <w:t xml:space="preserve">                               В.Н. Кащеев</w:t>
      </w:r>
    </w:p>
    <w:p w:rsidR="00E27D84" w:rsidRPr="00FE17C5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FE17C5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FE17C5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FE17C5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FE17C5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FE17C5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2D555D" w:rsidRPr="00FE17C5" w:rsidRDefault="002D555D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BB6F79" w:rsidRPr="00FE17C5" w:rsidRDefault="00BB6F79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FE17C5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FE17C5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832428" w:rsidRPr="00FE17C5" w:rsidRDefault="00832428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832428" w:rsidRPr="00FE17C5" w:rsidRDefault="00832428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832428" w:rsidRPr="00FE17C5" w:rsidRDefault="00832428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8279DF" w:rsidRPr="00FE17C5" w:rsidRDefault="008279DF" w:rsidP="003F773C">
      <w:pPr>
        <w:tabs>
          <w:tab w:val="left" w:pos="6480"/>
        </w:tabs>
        <w:ind w:left="9923" w:right="-456"/>
        <w:jc w:val="both"/>
        <w:rPr>
          <w:szCs w:val="28"/>
        </w:rPr>
      </w:pPr>
      <w:r w:rsidRPr="00FE17C5">
        <w:rPr>
          <w:szCs w:val="28"/>
        </w:rPr>
        <w:t xml:space="preserve">Приложение 5 </w:t>
      </w:r>
    </w:p>
    <w:p w:rsidR="008279DF" w:rsidRPr="00FE17C5" w:rsidRDefault="008279DF" w:rsidP="003F773C">
      <w:pPr>
        <w:tabs>
          <w:tab w:val="left" w:pos="6480"/>
        </w:tabs>
        <w:ind w:left="9923" w:right="-456"/>
        <w:jc w:val="both"/>
        <w:rPr>
          <w:szCs w:val="28"/>
        </w:rPr>
      </w:pPr>
      <w:r w:rsidRPr="00FE17C5">
        <w:rPr>
          <w:szCs w:val="28"/>
        </w:rPr>
        <w:t xml:space="preserve">к постановлению Администрации города Минусинска </w:t>
      </w:r>
    </w:p>
    <w:p w:rsidR="00BD0436" w:rsidRPr="00BD0436" w:rsidRDefault="00BD0436" w:rsidP="00BD0436">
      <w:pPr>
        <w:tabs>
          <w:tab w:val="left" w:pos="6480"/>
        </w:tabs>
        <w:ind w:left="9923" w:right="-456"/>
        <w:jc w:val="both"/>
        <w:rPr>
          <w:szCs w:val="28"/>
        </w:rPr>
      </w:pPr>
      <w:r w:rsidRPr="00BD0436">
        <w:rPr>
          <w:szCs w:val="28"/>
        </w:rPr>
        <w:t>от 30.03.2020  № АГ-470-п</w:t>
      </w:r>
    </w:p>
    <w:p w:rsidR="008279DF" w:rsidRPr="00FE17C5" w:rsidRDefault="008279DF" w:rsidP="003F773C">
      <w:pPr>
        <w:tabs>
          <w:tab w:val="left" w:pos="6480"/>
        </w:tabs>
        <w:ind w:left="9923" w:right="-456"/>
        <w:jc w:val="both"/>
        <w:rPr>
          <w:szCs w:val="28"/>
        </w:rPr>
      </w:pPr>
    </w:p>
    <w:p w:rsidR="008279DF" w:rsidRPr="00FE17C5" w:rsidRDefault="008279DF" w:rsidP="003F773C">
      <w:pPr>
        <w:ind w:left="9923" w:right="-456"/>
        <w:rPr>
          <w:szCs w:val="28"/>
        </w:rPr>
      </w:pPr>
      <w:r w:rsidRPr="00FE17C5">
        <w:rPr>
          <w:szCs w:val="28"/>
        </w:rPr>
        <w:t xml:space="preserve">Приложение 1 </w:t>
      </w:r>
    </w:p>
    <w:p w:rsidR="008279DF" w:rsidRPr="00FE17C5" w:rsidRDefault="008279DF" w:rsidP="003F773C">
      <w:pPr>
        <w:tabs>
          <w:tab w:val="left" w:pos="6480"/>
        </w:tabs>
        <w:ind w:left="9923" w:right="-456"/>
        <w:rPr>
          <w:szCs w:val="28"/>
        </w:rPr>
      </w:pPr>
      <w:r w:rsidRPr="00FE17C5">
        <w:rPr>
          <w:szCs w:val="28"/>
        </w:rPr>
        <w:t>к подпрограмме «Жизнедеятельность города»</w:t>
      </w:r>
    </w:p>
    <w:p w:rsidR="008279DF" w:rsidRPr="00FE17C5" w:rsidRDefault="008279DF" w:rsidP="008279DF">
      <w:pPr>
        <w:tabs>
          <w:tab w:val="left" w:pos="6480"/>
        </w:tabs>
        <w:ind w:left="10490"/>
        <w:rPr>
          <w:szCs w:val="28"/>
        </w:rPr>
      </w:pPr>
    </w:p>
    <w:p w:rsidR="008279DF" w:rsidRPr="00FE17C5" w:rsidRDefault="008279DF" w:rsidP="008279DF">
      <w:pPr>
        <w:tabs>
          <w:tab w:val="left" w:pos="3240"/>
        </w:tabs>
        <w:jc w:val="center"/>
      </w:pPr>
      <w:r w:rsidRPr="00FE17C5">
        <w:t>Сведения о целевых индикаторах и показателях результативности</w:t>
      </w:r>
    </w:p>
    <w:p w:rsidR="008279DF" w:rsidRPr="00FE17C5" w:rsidRDefault="008279DF" w:rsidP="008279DF">
      <w:pPr>
        <w:tabs>
          <w:tab w:val="left" w:pos="3240"/>
        </w:tabs>
        <w:jc w:val="center"/>
      </w:pPr>
    </w:p>
    <w:tbl>
      <w:tblPr>
        <w:tblW w:w="1601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67"/>
        <w:gridCol w:w="5302"/>
        <w:gridCol w:w="678"/>
        <w:gridCol w:w="1627"/>
        <w:gridCol w:w="677"/>
        <w:gridCol w:w="814"/>
        <w:gridCol w:w="678"/>
        <w:gridCol w:w="813"/>
        <w:gridCol w:w="814"/>
        <w:gridCol w:w="1084"/>
        <w:gridCol w:w="948"/>
        <w:gridCol w:w="948"/>
        <w:gridCol w:w="1068"/>
      </w:tblGrid>
      <w:tr w:rsidR="003F773C" w:rsidRPr="00FE17C5" w:rsidTr="003F773C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   2018</w:t>
            </w:r>
          </w:p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2020 </w:t>
            </w:r>
          </w:p>
          <w:p w:rsidR="003F773C" w:rsidRPr="00FE17C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2021 </w:t>
            </w:r>
          </w:p>
          <w:p w:rsidR="003F773C" w:rsidRPr="00FE17C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2022</w:t>
            </w:r>
          </w:p>
          <w:p w:rsidR="003F773C" w:rsidRPr="00FE17C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F773C" w:rsidRPr="00FE17C5" w:rsidTr="003F773C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FE17C5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3F773C" w:rsidRPr="00FE17C5" w:rsidTr="003F773C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rPr>
                <w:color w:val="FF0000"/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F773C" w:rsidRPr="00FE17C5" w:rsidTr="003F773C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rPr>
                <w:color w:val="000000"/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F773C" w:rsidRPr="00FE17C5" w:rsidTr="003F773C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rPr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F773C" w:rsidRPr="00FE17C5" w:rsidTr="003F773C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rPr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3F773C" w:rsidRPr="00FE17C5" w:rsidTr="003F773C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E17C5" w:rsidRDefault="003F773C" w:rsidP="00443D27">
            <w:pPr>
              <w:rPr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773C" w:rsidRPr="00FE17C5" w:rsidTr="003F773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E17C5" w:rsidRDefault="003F773C" w:rsidP="00443D27">
            <w:pPr>
              <w:rPr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773C" w:rsidRPr="00FE17C5" w:rsidTr="003F773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E17C5" w:rsidRDefault="003F773C" w:rsidP="00443D27">
            <w:pPr>
              <w:rPr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Количество разработанных деклараций безопасности гидротехнических сооружений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773C" w:rsidRPr="00FE17C5" w:rsidTr="003F773C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E17C5" w:rsidRDefault="003F773C" w:rsidP="00443D27">
            <w:pPr>
              <w:rPr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 полос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3F773C" w:rsidRPr="00FE17C5" w:rsidTr="003F773C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E17C5" w:rsidRDefault="003F773C" w:rsidP="00643799">
            <w:pPr>
              <w:rPr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Количество отремонтированных архитектурных элементов памятника погибшим минусинцам- участникам ВОВ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24" w:right="-75"/>
              <w:jc w:val="center"/>
              <w:rPr>
                <w:sz w:val="22"/>
                <w:szCs w:val="22"/>
              </w:rPr>
            </w:pPr>
            <w:r w:rsidRPr="00FE17C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E17C5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E17C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279DF" w:rsidRPr="00FE17C5" w:rsidRDefault="003F773C" w:rsidP="003F773C">
      <w:pPr>
        <w:tabs>
          <w:tab w:val="left" w:pos="3240"/>
        </w:tabs>
        <w:ind w:left="-1276" w:right="-456"/>
        <w:jc w:val="both"/>
      </w:pPr>
      <w:r w:rsidRPr="00FE17C5">
        <w:t xml:space="preserve">И.о. директора МКУ «Управление городского хозяйства»                                            </w:t>
      </w:r>
      <w:r w:rsidR="00BD0436">
        <w:t>подпись</w:t>
      </w:r>
      <w:r w:rsidRPr="00FE17C5">
        <w:t xml:space="preserve">                                                  В.Н. Кащеев</w:t>
      </w:r>
    </w:p>
    <w:p w:rsidR="000B2EC0" w:rsidRPr="00FE17C5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FE17C5">
        <w:rPr>
          <w:szCs w:val="28"/>
        </w:rPr>
        <w:t xml:space="preserve">Приложение </w:t>
      </w:r>
      <w:r w:rsidR="008279DF" w:rsidRPr="00FE17C5">
        <w:rPr>
          <w:szCs w:val="28"/>
        </w:rPr>
        <w:t>6</w:t>
      </w:r>
      <w:r w:rsidRPr="00FE17C5">
        <w:rPr>
          <w:szCs w:val="28"/>
        </w:rPr>
        <w:t xml:space="preserve"> </w:t>
      </w:r>
    </w:p>
    <w:p w:rsidR="000B2EC0" w:rsidRPr="00FE17C5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FE17C5">
        <w:rPr>
          <w:szCs w:val="28"/>
        </w:rPr>
        <w:t xml:space="preserve">к постановлению Администрации города Минусинска </w:t>
      </w:r>
    </w:p>
    <w:p w:rsidR="00BD0436" w:rsidRPr="00BD0436" w:rsidRDefault="00BD0436" w:rsidP="00BD0436">
      <w:pPr>
        <w:tabs>
          <w:tab w:val="left" w:pos="6480"/>
        </w:tabs>
        <w:ind w:left="10206" w:right="-315"/>
        <w:jc w:val="both"/>
        <w:rPr>
          <w:szCs w:val="28"/>
        </w:rPr>
      </w:pPr>
      <w:r w:rsidRPr="00BD0436">
        <w:rPr>
          <w:szCs w:val="28"/>
        </w:rPr>
        <w:t>от 30.03.2020  № АГ-470-п</w:t>
      </w:r>
    </w:p>
    <w:p w:rsidR="000B2EC0" w:rsidRPr="00FE17C5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FE17C5" w:rsidRDefault="000B2EC0" w:rsidP="00C9229B">
      <w:pPr>
        <w:ind w:left="10206" w:right="-315"/>
        <w:rPr>
          <w:szCs w:val="28"/>
        </w:rPr>
      </w:pPr>
      <w:r w:rsidRPr="00FE17C5">
        <w:rPr>
          <w:szCs w:val="28"/>
        </w:rPr>
        <w:t xml:space="preserve">Приложение 2 </w:t>
      </w:r>
    </w:p>
    <w:p w:rsidR="000B2EC0" w:rsidRPr="00FE17C5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FE17C5">
        <w:rPr>
          <w:szCs w:val="28"/>
        </w:rPr>
        <w:t>к подпрограмме «Жизнедеятельность города»</w:t>
      </w:r>
    </w:p>
    <w:p w:rsidR="000B2EC0" w:rsidRPr="00FE17C5" w:rsidRDefault="000B2EC0" w:rsidP="00A8347F">
      <w:pPr>
        <w:tabs>
          <w:tab w:val="left" w:pos="6480"/>
        </w:tabs>
        <w:ind w:left="10490"/>
        <w:rPr>
          <w:szCs w:val="28"/>
        </w:rPr>
      </w:pPr>
    </w:p>
    <w:p w:rsidR="000B2EC0" w:rsidRPr="00FE17C5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FE17C5">
        <w:rPr>
          <w:b/>
          <w:kern w:val="0"/>
          <w:szCs w:val="28"/>
        </w:rPr>
        <w:t xml:space="preserve">Перечень  подпрограммных мероприятий </w:t>
      </w:r>
    </w:p>
    <w:p w:rsidR="000B2EC0" w:rsidRPr="00FE17C5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72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709"/>
        <w:gridCol w:w="709"/>
        <w:gridCol w:w="1221"/>
        <w:gridCol w:w="679"/>
        <w:gridCol w:w="1082"/>
        <w:gridCol w:w="1082"/>
        <w:gridCol w:w="1083"/>
        <w:gridCol w:w="1352"/>
        <w:gridCol w:w="2841"/>
      </w:tblGrid>
      <w:tr w:rsidR="00E84962" w:rsidRPr="00FE17C5" w:rsidTr="00A8347F">
        <w:trPr>
          <w:trHeight w:val="3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FE17C5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2020-2022</w:t>
            </w:r>
          </w:p>
          <w:p w:rsidR="00E84962" w:rsidRPr="00FE17C5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E84962" w:rsidRPr="00FE17C5" w:rsidTr="00A8347F">
        <w:trPr>
          <w:trHeight w:val="112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FE17C5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FE17C5">
              <w:rPr>
                <w:kern w:val="0"/>
                <w:sz w:val="20"/>
                <w:szCs w:val="20"/>
              </w:rPr>
              <w:br/>
              <w:t xml:space="preserve">2021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FE17C5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84962" w:rsidRPr="00FE17C5" w:rsidTr="00A8347F">
        <w:trPr>
          <w:trHeight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11</w:t>
            </w:r>
          </w:p>
        </w:tc>
      </w:tr>
      <w:tr w:rsidR="00B349FD" w:rsidRPr="00FE17C5" w:rsidTr="00A8347F">
        <w:trPr>
          <w:trHeight w:val="7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B21F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5 334,50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B21F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B21F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072,09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B21F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1</w:t>
            </w:r>
            <w:r w:rsidRPr="00FB21F5">
              <w:rPr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47</w:t>
            </w:r>
            <w:r w:rsidRPr="00FB21F5">
              <w:rPr>
                <w:kern w:val="0"/>
                <w:sz w:val="20"/>
                <w:szCs w:val="20"/>
              </w:rPr>
              <w:t>8,</w:t>
            </w:r>
            <w:r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E84962" w:rsidRPr="00FE17C5" w:rsidTr="00C9229B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1 561,97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462,20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2 486,67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Минусинка. Сбор исходных данных для разработки деклара 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E84962" w:rsidRPr="00FE17C5" w:rsidTr="00A8347F">
        <w:trPr>
          <w:trHeight w:val="60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Мероприятие 3. Организация и проведение акарицидных обработок мест массового отдыха населения </w:t>
            </w:r>
          </w:p>
          <w:p w:rsidR="00E84962" w:rsidRPr="00FE17C5" w:rsidRDefault="00E84962" w:rsidP="0030548B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</w:t>
            </w:r>
            <w:r w:rsidRPr="00FE17C5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E84962" w:rsidRPr="00FE17C5" w:rsidRDefault="00E84962" w:rsidP="0030548B">
            <w:pPr>
              <w:ind w:right="-108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ми в местах массового отдыха населения на площади 10 Га</w:t>
            </w:r>
          </w:p>
        </w:tc>
      </w:tr>
      <w:tr w:rsidR="00E84962" w:rsidRPr="00FE17C5" w:rsidTr="00A8347F">
        <w:trPr>
          <w:trHeight w:val="56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E17C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FE17C5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FE17C5" w:rsidTr="00A8347F">
        <w:trPr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Мероприятие 4. </w:t>
            </w:r>
            <w:r w:rsidRPr="00FE17C5">
              <w:rPr>
                <w:sz w:val="20"/>
                <w:szCs w:val="20"/>
              </w:rPr>
              <w:t>Отдельные государственные полномочия по организации проведения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3 095,70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E17C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4E5E45" w:rsidRPr="00FE17C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2020 г.- не менее 375 голов</w:t>
            </w:r>
          </w:p>
        </w:tc>
      </w:tr>
      <w:tr w:rsidR="004E5E45" w:rsidRPr="00FE17C5" w:rsidTr="00A8347F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11</w:t>
            </w:r>
          </w:p>
        </w:tc>
      </w:tr>
      <w:tr w:rsidR="004E5E45" w:rsidRPr="00FE17C5" w:rsidTr="004E5E45">
        <w:trPr>
          <w:trHeight w:val="6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E17C5">
              <w:rPr>
                <w:sz w:val="20"/>
                <w:szCs w:val="20"/>
              </w:rPr>
              <w:t>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E17C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FE17C5" w:rsidTr="00A8347F">
        <w:trPr>
          <w:trHeight w:val="52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Мероприятие 5.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</w:t>
            </w:r>
            <w:r w:rsidRPr="00FE17C5">
              <w:rPr>
                <w:kern w:val="0"/>
                <w:sz w:val="20"/>
                <w:szCs w:val="20"/>
                <w:lang w:val="en-US"/>
              </w:rPr>
              <w:t>L</w:t>
            </w:r>
            <w:r w:rsidRPr="00FE17C5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E45" w:rsidRPr="00FE17C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4E5E45" w:rsidRPr="00FE17C5" w:rsidTr="00443D27">
        <w:trPr>
          <w:trHeight w:val="47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2841" w:type="dxa"/>
            <w:vMerge/>
            <w:tcBorders>
              <w:left w:val="nil"/>
              <w:right w:val="single" w:sz="4" w:space="0" w:color="auto"/>
            </w:tcBorders>
          </w:tcPr>
          <w:p w:rsidR="004E5E45" w:rsidRPr="00FE17C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FE17C5" w:rsidTr="00A8347F">
        <w:trPr>
          <w:trHeight w:val="4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E17C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FE17C5" w:rsidTr="004E5E45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Мероприятие 6. Устройство ограждения территорий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E17C5" w:rsidRDefault="004E5E45" w:rsidP="004E5E45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Устройство металлического ограждения, протяженностью 800 м</w:t>
            </w:r>
          </w:p>
        </w:tc>
      </w:tr>
      <w:tr w:rsidR="004E5E45" w:rsidRPr="00FE17C5" w:rsidTr="004E5E45">
        <w:trPr>
          <w:trHeight w:val="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Мероприятие 7. Разработка декларации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E17C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Разработка декларации – не менее 1 ед.</w:t>
            </w:r>
          </w:p>
        </w:tc>
      </w:tr>
      <w:tr w:rsidR="004E5E45" w:rsidRPr="00FE17C5" w:rsidTr="004E5E45">
        <w:trPr>
          <w:trHeight w:val="18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Мероприятие 8.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05100</w:t>
            </w:r>
            <w:r w:rsidRPr="00FE17C5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161,</w:t>
            </w:r>
            <w:r w:rsidR="006A2022"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E17C5" w:rsidRDefault="004E5E45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226,</w:t>
            </w:r>
            <w:r w:rsidR="006A2022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226,</w:t>
            </w:r>
            <w:r w:rsidR="006A2022"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6A2022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613,65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E17C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-не менее 17,0 км в год</w:t>
            </w:r>
          </w:p>
        </w:tc>
      </w:tr>
      <w:tr w:rsidR="004E5E45" w:rsidRPr="00FE17C5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196CD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Мероприятие 9. </w:t>
            </w:r>
            <w:r w:rsidR="00196CD9">
              <w:rPr>
                <w:kern w:val="0"/>
                <w:sz w:val="20"/>
                <w:szCs w:val="20"/>
              </w:rPr>
              <w:t>Мероприятия в рамках подготовки к празднованию 75-летия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C0358D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E17C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361B7E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361B7E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361B7E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361B7E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E17C5" w:rsidRDefault="004E5E45" w:rsidP="0064379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E17C5">
              <w:rPr>
                <w:kern w:val="0"/>
                <w:sz w:val="20"/>
                <w:szCs w:val="20"/>
              </w:rPr>
              <w:t xml:space="preserve">Ремонт архитектурных элементов памятника погибшим минусинцам-участникам ВОВ – не менее 8 </w:t>
            </w:r>
          </w:p>
        </w:tc>
      </w:tr>
      <w:tr w:rsidR="00B349FD" w:rsidRPr="00FE17C5" w:rsidTr="00A8347F">
        <w:trPr>
          <w:trHeight w:val="4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59 586,9</w:t>
            </w:r>
            <w:r w:rsidR="006A202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361B7E" w:rsidRDefault="00B349FD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6 830,4</w:t>
            </w:r>
            <w:r w:rsidR="006A202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361B7E" w:rsidRDefault="00B349FD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2 830,1</w:t>
            </w:r>
            <w:r w:rsidR="006A202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361B7E" w:rsidRDefault="00B349FD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61B7E">
              <w:rPr>
                <w:kern w:val="0"/>
                <w:sz w:val="20"/>
                <w:szCs w:val="20"/>
              </w:rPr>
              <w:t>69 247,</w:t>
            </w:r>
            <w:r w:rsidR="006A2022">
              <w:rPr>
                <w:kern w:val="0"/>
                <w:sz w:val="20"/>
                <w:szCs w:val="20"/>
              </w:rPr>
              <w:t>58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FD" w:rsidRPr="00FE17C5" w:rsidRDefault="00B349FD" w:rsidP="00B349FD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6554D6" w:rsidRPr="00FE17C5" w:rsidRDefault="006554D6" w:rsidP="000B2EC0">
      <w:pPr>
        <w:tabs>
          <w:tab w:val="left" w:pos="6480"/>
        </w:tabs>
        <w:ind w:left="-426"/>
        <w:jc w:val="center"/>
        <w:rPr>
          <w:szCs w:val="28"/>
        </w:rPr>
      </w:pPr>
    </w:p>
    <w:p w:rsidR="000B2EC0" w:rsidRDefault="00767F68" w:rsidP="00A8347F">
      <w:pPr>
        <w:tabs>
          <w:tab w:val="left" w:pos="6480"/>
        </w:tabs>
        <w:ind w:left="-993" w:right="-314"/>
        <w:jc w:val="both"/>
        <w:rPr>
          <w:szCs w:val="28"/>
        </w:rPr>
      </w:pPr>
      <w:r w:rsidRPr="00FE17C5">
        <w:rPr>
          <w:szCs w:val="28"/>
        </w:rPr>
        <w:t>И.о. д</w:t>
      </w:r>
      <w:r w:rsidR="00A01497" w:rsidRPr="00FE17C5">
        <w:rPr>
          <w:szCs w:val="28"/>
        </w:rPr>
        <w:t>иректор</w:t>
      </w:r>
      <w:r w:rsidRPr="00FE17C5">
        <w:rPr>
          <w:szCs w:val="28"/>
        </w:rPr>
        <w:t>а</w:t>
      </w:r>
      <w:r w:rsidR="00A01497" w:rsidRPr="00FE17C5">
        <w:rPr>
          <w:szCs w:val="28"/>
        </w:rPr>
        <w:t xml:space="preserve"> МКУ «Управление городского хозяйства»               </w:t>
      </w:r>
      <w:r w:rsidR="004E5E45" w:rsidRPr="00FE17C5">
        <w:rPr>
          <w:szCs w:val="28"/>
        </w:rPr>
        <w:t xml:space="preserve">  </w:t>
      </w:r>
      <w:r w:rsidR="00A01497" w:rsidRPr="00FE17C5">
        <w:rPr>
          <w:szCs w:val="28"/>
        </w:rPr>
        <w:t xml:space="preserve">                       </w:t>
      </w:r>
      <w:r w:rsidR="00BD0436">
        <w:rPr>
          <w:szCs w:val="28"/>
        </w:rPr>
        <w:t>подпись</w:t>
      </w:r>
      <w:r w:rsidR="00A01497" w:rsidRPr="00FE17C5">
        <w:rPr>
          <w:szCs w:val="28"/>
        </w:rPr>
        <w:t xml:space="preserve">                           </w:t>
      </w:r>
      <w:r w:rsidR="00D30E7B" w:rsidRPr="00FE17C5">
        <w:rPr>
          <w:szCs w:val="28"/>
        </w:rPr>
        <w:t xml:space="preserve">               </w:t>
      </w:r>
      <w:r w:rsidR="00A01497" w:rsidRPr="00FE17C5">
        <w:rPr>
          <w:szCs w:val="28"/>
        </w:rPr>
        <w:t xml:space="preserve">   </w:t>
      </w:r>
      <w:r w:rsidR="002D555D" w:rsidRPr="00FE17C5">
        <w:rPr>
          <w:szCs w:val="28"/>
        </w:rPr>
        <w:t xml:space="preserve">  </w:t>
      </w:r>
      <w:r w:rsidR="00A01497" w:rsidRPr="00FE17C5">
        <w:rPr>
          <w:szCs w:val="28"/>
        </w:rPr>
        <w:t xml:space="preserve"> </w:t>
      </w:r>
      <w:r w:rsidRPr="00FE17C5">
        <w:rPr>
          <w:szCs w:val="28"/>
        </w:rPr>
        <w:t>В.Н. Кащеев</w:t>
      </w:r>
    </w:p>
    <w:p w:rsidR="00D562FC" w:rsidRDefault="00D562F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D562FC" w:rsidRDefault="00D562F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D562FC" w:rsidRDefault="00D562F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D562FC" w:rsidRDefault="00D562F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D562FC" w:rsidRDefault="00D562FC" w:rsidP="00D562FC">
      <w:pPr>
        <w:tabs>
          <w:tab w:val="left" w:pos="6480"/>
        </w:tabs>
        <w:ind w:left="10065" w:right="-456"/>
        <w:jc w:val="both"/>
        <w:rPr>
          <w:szCs w:val="28"/>
        </w:rPr>
      </w:pPr>
    </w:p>
    <w:p w:rsidR="00D562FC" w:rsidRDefault="00D562FC" w:rsidP="00D562FC">
      <w:pPr>
        <w:tabs>
          <w:tab w:val="left" w:pos="6480"/>
        </w:tabs>
        <w:ind w:left="10065" w:right="-456"/>
        <w:jc w:val="both"/>
        <w:rPr>
          <w:szCs w:val="28"/>
        </w:rPr>
      </w:pPr>
    </w:p>
    <w:p w:rsidR="00D562FC" w:rsidRDefault="00D562FC" w:rsidP="00D562FC">
      <w:pPr>
        <w:tabs>
          <w:tab w:val="left" w:pos="6480"/>
        </w:tabs>
        <w:ind w:left="10065" w:right="-456"/>
        <w:jc w:val="both"/>
        <w:rPr>
          <w:szCs w:val="28"/>
        </w:rPr>
      </w:pPr>
    </w:p>
    <w:p w:rsidR="00D562FC" w:rsidRPr="00FE17C5" w:rsidRDefault="00D562FC" w:rsidP="00D562FC">
      <w:pPr>
        <w:tabs>
          <w:tab w:val="left" w:pos="6480"/>
        </w:tabs>
        <w:ind w:left="10065" w:right="-456"/>
        <w:jc w:val="both"/>
        <w:rPr>
          <w:szCs w:val="28"/>
        </w:rPr>
      </w:pPr>
      <w:r w:rsidRPr="00FE17C5">
        <w:rPr>
          <w:szCs w:val="28"/>
        </w:rPr>
        <w:t xml:space="preserve">Приложение 7 </w:t>
      </w:r>
    </w:p>
    <w:p w:rsidR="00D562FC" w:rsidRPr="00FE17C5" w:rsidRDefault="00D562FC" w:rsidP="00D562FC">
      <w:pPr>
        <w:tabs>
          <w:tab w:val="left" w:pos="6480"/>
        </w:tabs>
        <w:ind w:left="10065" w:right="-456"/>
        <w:jc w:val="both"/>
        <w:rPr>
          <w:szCs w:val="28"/>
        </w:rPr>
      </w:pPr>
      <w:r w:rsidRPr="00FE17C5">
        <w:rPr>
          <w:szCs w:val="28"/>
        </w:rPr>
        <w:t xml:space="preserve">к постановлению Администрации </w:t>
      </w:r>
    </w:p>
    <w:p w:rsidR="00D562FC" w:rsidRPr="00552CD6" w:rsidRDefault="00D562FC" w:rsidP="00D562FC">
      <w:pPr>
        <w:tabs>
          <w:tab w:val="left" w:pos="6480"/>
        </w:tabs>
        <w:ind w:left="10065" w:right="-456"/>
        <w:jc w:val="both"/>
        <w:rPr>
          <w:szCs w:val="28"/>
        </w:rPr>
      </w:pPr>
      <w:r w:rsidRPr="00552CD6">
        <w:rPr>
          <w:szCs w:val="28"/>
        </w:rPr>
        <w:t xml:space="preserve">города Минусинска </w:t>
      </w:r>
    </w:p>
    <w:p w:rsidR="00BD0436" w:rsidRPr="00BD0436" w:rsidRDefault="00BD0436" w:rsidP="00BD0436">
      <w:pPr>
        <w:tabs>
          <w:tab w:val="left" w:pos="6480"/>
        </w:tabs>
        <w:ind w:left="10065" w:right="-456"/>
        <w:jc w:val="both"/>
        <w:rPr>
          <w:szCs w:val="28"/>
        </w:rPr>
      </w:pPr>
      <w:r w:rsidRPr="00BD0436">
        <w:rPr>
          <w:szCs w:val="28"/>
        </w:rPr>
        <w:t>от 30.03.2020  № АГ-470-п</w:t>
      </w:r>
    </w:p>
    <w:p w:rsidR="00D562FC" w:rsidRPr="00552CD6" w:rsidRDefault="00D562FC" w:rsidP="00D562FC">
      <w:pPr>
        <w:tabs>
          <w:tab w:val="left" w:pos="6480"/>
        </w:tabs>
        <w:ind w:left="10065" w:right="-456"/>
        <w:jc w:val="both"/>
        <w:rPr>
          <w:szCs w:val="28"/>
        </w:rPr>
      </w:pPr>
    </w:p>
    <w:p w:rsidR="00D562FC" w:rsidRPr="00552CD6" w:rsidRDefault="00D562FC" w:rsidP="00D562FC">
      <w:pPr>
        <w:tabs>
          <w:tab w:val="left" w:pos="6480"/>
        </w:tabs>
        <w:ind w:left="10065" w:right="-456"/>
        <w:jc w:val="both"/>
        <w:rPr>
          <w:szCs w:val="28"/>
        </w:rPr>
      </w:pPr>
      <w:r w:rsidRPr="00552CD6">
        <w:rPr>
          <w:szCs w:val="28"/>
        </w:rPr>
        <w:t>Приложение 2</w:t>
      </w:r>
    </w:p>
    <w:p w:rsidR="00D562FC" w:rsidRPr="00E75DBB" w:rsidRDefault="00D562FC" w:rsidP="00D562FC">
      <w:pPr>
        <w:widowControl/>
        <w:suppressAutoHyphens w:val="0"/>
        <w:ind w:left="10065" w:right="-456"/>
        <w:rPr>
          <w:kern w:val="0"/>
          <w:szCs w:val="28"/>
        </w:rPr>
      </w:pPr>
      <w:r w:rsidRPr="00552CD6">
        <w:rPr>
          <w:kern w:val="0"/>
          <w:szCs w:val="28"/>
        </w:rPr>
        <w:t>к подпрограмме «</w:t>
      </w:r>
      <w:r w:rsidRPr="00552CD6">
        <w:rPr>
          <w:szCs w:val="28"/>
        </w:rPr>
        <w:t>Переселение граждан из аварийного жилищного фонда»</w:t>
      </w:r>
    </w:p>
    <w:p w:rsidR="007F6D64" w:rsidRDefault="007F6D64" w:rsidP="00D562FC">
      <w:pPr>
        <w:widowControl/>
        <w:suppressAutoHyphens w:val="0"/>
        <w:jc w:val="center"/>
        <w:rPr>
          <w:b/>
          <w:kern w:val="0"/>
          <w:szCs w:val="28"/>
        </w:rPr>
      </w:pPr>
    </w:p>
    <w:p w:rsidR="00D562FC" w:rsidRDefault="00D562FC" w:rsidP="00D562FC">
      <w:pPr>
        <w:widowControl/>
        <w:suppressAutoHyphens w:val="0"/>
        <w:jc w:val="center"/>
        <w:rPr>
          <w:b/>
          <w:kern w:val="0"/>
          <w:szCs w:val="28"/>
        </w:rPr>
      </w:pPr>
      <w:r w:rsidRPr="00E75DBB">
        <w:rPr>
          <w:b/>
          <w:kern w:val="0"/>
          <w:szCs w:val="28"/>
        </w:rPr>
        <w:t>Перечень подпрограммных мероприятий</w:t>
      </w:r>
      <w:r w:rsidRPr="00FB5A6D">
        <w:rPr>
          <w:b/>
          <w:kern w:val="0"/>
          <w:szCs w:val="28"/>
        </w:rPr>
        <w:t xml:space="preserve"> </w:t>
      </w:r>
    </w:p>
    <w:p w:rsidR="007F6D64" w:rsidRDefault="007F6D64" w:rsidP="00D562FC">
      <w:pPr>
        <w:widowControl/>
        <w:suppressAutoHyphens w:val="0"/>
        <w:jc w:val="center"/>
        <w:rPr>
          <w:b/>
          <w:kern w:val="0"/>
          <w:szCs w:val="28"/>
        </w:rPr>
      </w:pPr>
    </w:p>
    <w:tbl>
      <w:tblPr>
        <w:tblW w:w="16140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3831"/>
        <w:gridCol w:w="1367"/>
        <w:gridCol w:w="684"/>
        <w:gridCol w:w="684"/>
        <w:gridCol w:w="1230"/>
        <w:gridCol w:w="685"/>
        <w:gridCol w:w="1094"/>
        <w:gridCol w:w="1199"/>
        <w:gridCol w:w="1134"/>
        <w:gridCol w:w="1134"/>
        <w:gridCol w:w="3098"/>
      </w:tblGrid>
      <w:tr w:rsidR="007F6D64" w:rsidRPr="0054243F" w:rsidTr="004736C7">
        <w:trPr>
          <w:trHeight w:val="531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FB5A6D" w:rsidRDefault="007F6D64" w:rsidP="00D6788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7F6D64" w:rsidRPr="00FB5A6D" w:rsidRDefault="007F6D64" w:rsidP="00D6788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2018-202</w:t>
            </w:r>
            <w:r>
              <w:rPr>
                <w:kern w:val="0"/>
                <w:sz w:val="20"/>
                <w:szCs w:val="20"/>
              </w:rPr>
              <w:t>2</w:t>
            </w:r>
            <w:r w:rsidRPr="00FB5A6D">
              <w:rPr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736C7" w:rsidRPr="0054243F" w:rsidTr="004736C7">
        <w:trPr>
          <w:trHeight w:val="839"/>
        </w:trPr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64" w:rsidRPr="0054243F" w:rsidRDefault="007F6D64" w:rsidP="00D6788F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54243F">
              <w:rPr>
                <w:kern w:val="0"/>
                <w:sz w:val="20"/>
                <w:szCs w:val="20"/>
              </w:rPr>
              <w:br/>
              <w:t>20</w:t>
            </w: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64" w:rsidRPr="0054243F" w:rsidRDefault="007F6D64" w:rsidP="00D6788F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54243F">
              <w:rPr>
                <w:kern w:val="0"/>
                <w:sz w:val="20"/>
                <w:szCs w:val="20"/>
              </w:rPr>
              <w:br/>
              <w:t>202</w:t>
            </w: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D64" w:rsidRPr="0054243F" w:rsidRDefault="007F6D64" w:rsidP="00D6788F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54243F">
              <w:rPr>
                <w:kern w:val="0"/>
                <w:sz w:val="20"/>
                <w:szCs w:val="20"/>
              </w:rPr>
              <w:br/>
              <w:t>202</w:t>
            </w: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FB5A6D" w:rsidRDefault="007F6D64" w:rsidP="00D6788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4" w:rsidRPr="0054243F" w:rsidRDefault="007F6D64" w:rsidP="00D6788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4736C7" w:rsidRPr="0054243F" w:rsidTr="004736C7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rPr>
                <w:sz w:val="20"/>
                <w:szCs w:val="20"/>
              </w:rPr>
            </w:pPr>
            <w:r w:rsidRPr="00770AB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053</w:t>
            </w:r>
            <w:r w:rsidRPr="00770ABB">
              <w:rPr>
                <w:kern w:val="0"/>
                <w:sz w:val="20"/>
                <w:szCs w:val="20"/>
                <w:lang w:val="en-US"/>
              </w:rPr>
              <w:t>F3</w:t>
            </w:r>
            <w:r w:rsidRPr="00770ABB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  <w:lang w:val="en-US"/>
              </w:rPr>
              <w:t>41</w:t>
            </w:r>
            <w:r w:rsidRPr="00770AB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49 183,48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127 058,80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176 242,28</w:t>
            </w:r>
          </w:p>
        </w:tc>
        <w:tc>
          <w:tcPr>
            <w:tcW w:w="30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6D64" w:rsidRPr="0054243F" w:rsidRDefault="007F6D64" w:rsidP="00D6788F">
            <w:pPr>
              <w:ind w:righ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 ходе реализации мероприятия в</w:t>
            </w:r>
            <w:r>
              <w:rPr>
                <w:kern w:val="0"/>
                <w:sz w:val="20"/>
                <w:szCs w:val="20"/>
              </w:rPr>
              <w:t>о</w:t>
            </w:r>
            <w:r w:rsidRPr="0054243F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</w:t>
            </w:r>
            <w:r w:rsidRPr="0054243F">
              <w:rPr>
                <w:kern w:val="0"/>
                <w:sz w:val="20"/>
                <w:szCs w:val="20"/>
              </w:rPr>
              <w:t xml:space="preserve"> этапе (период 20</w:t>
            </w:r>
            <w:r>
              <w:rPr>
                <w:kern w:val="0"/>
                <w:sz w:val="20"/>
                <w:szCs w:val="20"/>
              </w:rPr>
              <w:t>20</w:t>
            </w:r>
            <w:r w:rsidRPr="0054243F">
              <w:rPr>
                <w:kern w:val="0"/>
                <w:sz w:val="20"/>
                <w:szCs w:val="20"/>
              </w:rPr>
              <w:t xml:space="preserve"> – 202</w:t>
            </w:r>
            <w:r>
              <w:rPr>
                <w:kern w:val="0"/>
                <w:sz w:val="20"/>
                <w:szCs w:val="20"/>
              </w:rPr>
              <w:t>1</w:t>
            </w:r>
            <w:r w:rsidRPr="0054243F">
              <w:rPr>
                <w:kern w:val="0"/>
                <w:sz w:val="20"/>
                <w:szCs w:val="20"/>
              </w:rPr>
              <w:t xml:space="preserve"> годы) будет расселено </w:t>
            </w:r>
            <w:r>
              <w:rPr>
                <w:kern w:val="0"/>
                <w:sz w:val="20"/>
                <w:szCs w:val="20"/>
              </w:rPr>
              <w:t>6</w:t>
            </w:r>
            <w:r w:rsidRPr="0054243F">
              <w:rPr>
                <w:kern w:val="0"/>
                <w:sz w:val="20"/>
                <w:szCs w:val="20"/>
              </w:rPr>
              <w:t xml:space="preserve"> аварийных домов</w:t>
            </w:r>
          </w:p>
        </w:tc>
      </w:tr>
      <w:tr w:rsidR="004736C7" w:rsidRPr="0054243F" w:rsidTr="004736C7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rPr>
                <w:sz w:val="20"/>
                <w:szCs w:val="20"/>
              </w:rPr>
            </w:pPr>
            <w:r w:rsidRPr="00770AB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</w:rPr>
              <w:t>053</w:t>
            </w:r>
            <w:r w:rsidRPr="00770ABB">
              <w:rPr>
                <w:kern w:val="0"/>
                <w:sz w:val="20"/>
                <w:szCs w:val="20"/>
                <w:lang w:val="en-US"/>
              </w:rPr>
              <w:t>F3</w:t>
            </w:r>
            <w:r w:rsidRPr="00770ABB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70ABB">
              <w:rPr>
                <w:kern w:val="0"/>
                <w:sz w:val="20"/>
                <w:szCs w:val="20"/>
                <w:lang w:val="en-US"/>
              </w:rPr>
              <w:t>41</w:t>
            </w:r>
            <w:r w:rsidRPr="00770AB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22 519,46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58 176,04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770ABB" w:rsidRDefault="007F6D64" w:rsidP="005717B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80 695,5</w:t>
            </w:r>
            <w:r w:rsidR="005717BB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4736C7" w:rsidRPr="0054243F" w:rsidTr="004736C7">
        <w:trPr>
          <w:trHeight w:val="75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B0538" w:rsidRDefault="007F6D64" w:rsidP="00D6788F">
            <w:pPr>
              <w:rPr>
                <w:sz w:val="20"/>
                <w:szCs w:val="20"/>
                <w:highlight w:val="yellow"/>
              </w:rPr>
            </w:pPr>
            <w:r w:rsidRPr="00E75DBB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sz w:val="20"/>
                <w:szCs w:val="20"/>
              </w:rPr>
              <w:t>бюджета города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80451B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053</w:t>
            </w:r>
            <w:r w:rsidRPr="0054243F">
              <w:rPr>
                <w:kern w:val="0"/>
                <w:sz w:val="20"/>
                <w:szCs w:val="20"/>
                <w:lang w:val="en-US"/>
              </w:rPr>
              <w:t>F3</w:t>
            </w:r>
            <w:r>
              <w:rPr>
                <w:kern w:val="0"/>
                <w:sz w:val="20"/>
                <w:szCs w:val="20"/>
              </w:rPr>
              <w:t>6748</w:t>
            </w:r>
            <w:r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  <w:lang w:val="en-US"/>
              </w:rPr>
              <w:t>41</w:t>
            </w: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724,28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2 595,34</w:t>
            </w:r>
          </w:p>
        </w:tc>
        <w:tc>
          <w:tcPr>
            <w:tcW w:w="3098" w:type="dxa"/>
            <w:vMerge/>
            <w:tcBorders>
              <w:left w:val="nil"/>
              <w:right w:val="single" w:sz="4" w:space="0" w:color="auto"/>
            </w:tcBorders>
          </w:tcPr>
          <w:p w:rsidR="007F6D64" w:rsidRPr="0054243F" w:rsidRDefault="007F6D64" w:rsidP="00D6788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4736C7" w:rsidRPr="0054243F" w:rsidTr="004736C7">
        <w:trPr>
          <w:trHeight w:val="50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72 427,22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187 105,90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64" w:rsidRPr="00FB5A6D" w:rsidRDefault="007F6D64" w:rsidP="00D6788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259 533,12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D64" w:rsidRPr="0054243F" w:rsidRDefault="007F6D64" w:rsidP="00D6788F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7F6D64" w:rsidRPr="00FB5A6D" w:rsidRDefault="007F6D64" w:rsidP="00D562FC">
      <w:pPr>
        <w:widowControl/>
        <w:suppressAutoHyphens w:val="0"/>
        <w:jc w:val="center"/>
        <w:rPr>
          <w:b/>
          <w:kern w:val="0"/>
          <w:szCs w:val="28"/>
        </w:rPr>
      </w:pPr>
    </w:p>
    <w:p w:rsidR="00F505F7" w:rsidRPr="00FE17C5" w:rsidRDefault="00F505F7" w:rsidP="00F505F7">
      <w:pPr>
        <w:tabs>
          <w:tab w:val="left" w:pos="6480"/>
        </w:tabs>
        <w:ind w:right="-598" w:hanging="1276"/>
        <w:jc w:val="both"/>
        <w:rPr>
          <w:szCs w:val="28"/>
        </w:rPr>
      </w:pPr>
      <w:r w:rsidRPr="00FE17C5">
        <w:rPr>
          <w:szCs w:val="28"/>
        </w:rPr>
        <w:t xml:space="preserve">И.о. директора МКУ «Управление городского хозяйства»                                                  </w:t>
      </w:r>
      <w:r w:rsidR="00BD0436">
        <w:rPr>
          <w:szCs w:val="28"/>
        </w:rPr>
        <w:t>подпись</w:t>
      </w:r>
      <w:r w:rsidRPr="00FE17C5">
        <w:rPr>
          <w:szCs w:val="28"/>
        </w:rPr>
        <w:t xml:space="preserve">                              </w:t>
      </w:r>
      <w:r>
        <w:rPr>
          <w:szCs w:val="28"/>
        </w:rPr>
        <w:t xml:space="preserve">       </w:t>
      </w:r>
      <w:r w:rsidRPr="00FE17C5">
        <w:rPr>
          <w:szCs w:val="28"/>
        </w:rPr>
        <w:t xml:space="preserve">         В.Н. Кащеев</w:t>
      </w:r>
    </w:p>
    <w:p w:rsidR="00D562FC" w:rsidRPr="00FE17C5" w:rsidRDefault="00D562FC" w:rsidP="00F505F7">
      <w:pPr>
        <w:tabs>
          <w:tab w:val="left" w:pos="6480"/>
        </w:tabs>
        <w:ind w:left="-1276" w:right="-314"/>
        <w:jc w:val="center"/>
        <w:rPr>
          <w:szCs w:val="28"/>
        </w:rPr>
      </w:pPr>
    </w:p>
    <w:p w:rsidR="000B2EC0" w:rsidRPr="00FE17C5" w:rsidRDefault="000B2EC0" w:rsidP="00CA220B">
      <w:pPr>
        <w:tabs>
          <w:tab w:val="left" w:pos="6480"/>
        </w:tabs>
        <w:ind w:left="10348"/>
        <w:jc w:val="both"/>
        <w:rPr>
          <w:szCs w:val="28"/>
        </w:rPr>
      </w:pPr>
    </w:p>
    <w:p w:rsidR="000B2EC0" w:rsidRPr="00FE17C5" w:rsidRDefault="00770D0E" w:rsidP="00DC1F0A">
      <w:pPr>
        <w:tabs>
          <w:tab w:val="left" w:pos="6480"/>
        </w:tabs>
        <w:ind w:left="10065" w:right="-456"/>
        <w:jc w:val="both"/>
        <w:rPr>
          <w:szCs w:val="28"/>
        </w:rPr>
      </w:pPr>
      <w:r w:rsidRPr="00FE17C5">
        <w:rPr>
          <w:szCs w:val="28"/>
        </w:rPr>
        <w:t xml:space="preserve">Приложение </w:t>
      </w:r>
      <w:r w:rsidR="00601855">
        <w:rPr>
          <w:szCs w:val="28"/>
        </w:rPr>
        <w:t>8</w:t>
      </w:r>
      <w:r w:rsidRPr="00FE17C5">
        <w:rPr>
          <w:szCs w:val="28"/>
        </w:rPr>
        <w:t xml:space="preserve"> </w:t>
      </w:r>
    </w:p>
    <w:p w:rsidR="00770D0E" w:rsidRPr="00FE17C5" w:rsidRDefault="00770D0E" w:rsidP="00DC1F0A">
      <w:pPr>
        <w:tabs>
          <w:tab w:val="left" w:pos="6480"/>
        </w:tabs>
        <w:ind w:left="10065" w:right="-456"/>
        <w:jc w:val="both"/>
        <w:rPr>
          <w:szCs w:val="28"/>
        </w:rPr>
      </w:pPr>
      <w:r w:rsidRPr="00FE17C5">
        <w:rPr>
          <w:szCs w:val="28"/>
        </w:rPr>
        <w:t xml:space="preserve">к постановлению Администрации </w:t>
      </w:r>
    </w:p>
    <w:p w:rsidR="00770D0E" w:rsidRPr="00FE17C5" w:rsidRDefault="00770D0E" w:rsidP="00DC1F0A">
      <w:pPr>
        <w:tabs>
          <w:tab w:val="left" w:pos="6480"/>
        </w:tabs>
        <w:ind w:left="10065" w:right="-456"/>
        <w:jc w:val="both"/>
        <w:rPr>
          <w:szCs w:val="28"/>
        </w:rPr>
      </w:pPr>
      <w:r w:rsidRPr="00FE17C5">
        <w:rPr>
          <w:szCs w:val="28"/>
        </w:rPr>
        <w:t xml:space="preserve">города Минусинска </w:t>
      </w:r>
    </w:p>
    <w:p w:rsidR="00BD0436" w:rsidRPr="00BD0436" w:rsidRDefault="00BD0436" w:rsidP="00BD0436">
      <w:pPr>
        <w:tabs>
          <w:tab w:val="left" w:pos="6480"/>
        </w:tabs>
        <w:ind w:left="10065" w:right="-456"/>
        <w:jc w:val="both"/>
        <w:rPr>
          <w:szCs w:val="28"/>
        </w:rPr>
      </w:pPr>
      <w:r w:rsidRPr="00BD0436">
        <w:rPr>
          <w:szCs w:val="28"/>
        </w:rPr>
        <w:t>от 30.03.2020  № АГ-470-п</w:t>
      </w:r>
    </w:p>
    <w:p w:rsidR="00770D0E" w:rsidRPr="00FE17C5" w:rsidRDefault="00770D0E" w:rsidP="00DC1F0A">
      <w:pPr>
        <w:tabs>
          <w:tab w:val="left" w:pos="6480"/>
        </w:tabs>
        <w:ind w:left="10065" w:right="-456"/>
        <w:jc w:val="both"/>
        <w:rPr>
          <w:szCs w:val="28"/>
        </w:rPr>
      </w:pPr>
    </w:p>
    <w:p w:rsidR="00AB5AD8" w:rsidRPr="00FE17C5" w:rsidRDefault="00AB5AD8" w:rsidP="00DC1F0A">
      <w:pPr>
        <w:tabs>
          <w:tab w:val="left" w:pos="6480"/>
        </w:tabs>
        <w:ind w:left="10065" w:right="-456"/>
        <w:jc w:val="both"/>
        <w:rPr>
          <w:szCs w:val="28"/>
        </w:rPr>
      </w:pPr>
      <w:r w:rsidRPr="00FE17C5">
        <w:rPr>
          <w:szCs w:val="28"/>
        </w:rPr>
        <w:t>Приложение 1</w:t>
      </w:r>
    </w:p>
    <w:p w:rsidR="00AB5AD8" w:rsidRPr="00FE17C5" w:rsidRDefault="00AB5AD8" w:rsidP="00DC1F0A">
      <w:pPr>
        <w:tabs>
          <w:tab w:val="left" w:pos="6480"/>
        </w:tabs>
        <w:ind w:left="10065" w:right="-456"/>
        <w:jc w:val="both"/>
        <w:rPr>
          <w:szCs w:val="28"/>
        </w:rPr>
      </w:pPr>
      <w:r w:rsidRPr="00FE17C5">
        <w:rPr>
          <w:szCs w:val="28"/>
        </w:rPr>
        <w:t>к подпрограмме «Охрана</w:t>
      </w:r>
    </w:p>
    <w:p w:rsidR="00AB5AD8" w:rsidRPr="00FE17C5" w:rsidRDefault="00AB5AD8" w:rsidP="00DC1F0A">
      <w:pPr>
        <w:tabs>
          <w:tab w:val="left" w:pos="6480"/>
        </w:tabs>
        <w:ind w:left="10065" w:right="-456"/>
        <w:jc w:val="both"/>
        <w:rPr>
          <w:szCs w:val="28"/>
        </w:rPr>
      </w:pPr>
      <w:r w:rsidRPr="00FE17C5">
        <w:rPr>
          <w:szCs w:val="28"/>
        </w:rPr>
        <w:t>окружающей среды»</w:t>
      </w:r>
    </w:p>
    <w:p w:rsidR="00B2291A" w:rsidRPr="00FE17C5" w:rsidRDefault="00B2291A" w:rsidP="00CA220B">
      <w:pPr>
        <w:tabs>
          <w:tab w:val="left" w:pos="6480"/>
        </w:tabs>
        <w:ind w:left="10348"/>
        <w:jc w:val="both"/>
        <w:rPr>
          <w:szCs w:val="28"/>
        </w:rPr>
      </w:pPr>
    </w:p>
    <w:p w:rsidR="00B2291A" w:rsidRPr="00FE17C5" w:rsidRDefault="00B2291A" w:rsidP="00B2291A">
      <w:pPr>
        <w:tabs>
          <w:tab w:val="left" w:pos="6480"/>
        </w:tabs>
        <w:ind w:left="-993"/>
        <w:jc w:val="center"/>
        <w:rPr>
          <w:szCs w:val="28"/>
        </w:rPr>
      </w:pPr>
      <w:r w:rsidRPr="00FE17C5">
        <w:rPr>
          <w:szCs w:val="28"/>
        </w:rPr>
        <w:t>Сведения о целевых индикаторах и показателях результативности</w:t>
      </w:r>
    </w:p>
    <w:p w:rsidR="00B2291A" w:rsidRPr="00FE17C5" w:rsidRDefault="00B2291A" w:rsidP="00B2291A">
      <w:pPr>
        <w:tabs>
          <w:tab w:val="left" w:pos="6480"/>
        </w:tabs>
        <w:ind w:left="-993"/>
        <w:jc w:val="center"/>
        <w:rPr>
          <w:b/>
          <w:szCs w:val="28"/>
        </w:rPr>
      </w:pPr>
    </w:p>
    <w:tbl>
      <w:tblPr>
        <w:tblStyle w:val="af7"/>
        <w:tblW w:w="15739" w:type="dxa"/>
        <w:tblInd w:w="-1026" w:type="dxa"/>
        <w:tblLook w:val="04A0" w:firstRow="1" w:lastRow="0" w:firstColumn="1" w:lastColumn="0" w:noHBand="0" w:noVBand="1"/>
      </w:tblPr>
      <w:tblGrid>
        <w:gridCol w:w="708"/>
        <w:gridCol w:w="7939"/>
        <w:gridCol w:w="992"/>
        <w:gridCol w:w="1843"/>
        <w:gridCol w:w="1276"/>
        <w:gridCol w:w="1559"/>
        <w:gridCol w:w="1422"/>
      </w:tblGrid>
      <w:tr w:rsidR="00DC1F0A" w:rsidRPr="00FE17C5" w:rsidTr="00DC1F0A">
        <w:trPr>
          <w:trHeight w:val="565"/>
        </w:trPr>
        <w:tc>
          <w:tcPr>
            <w:tcW w:w="708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№ п/п</w:t>
            </w:r>
          </w:p>
        </w:tc>
        <w:tc>
          <w:tcPr>
            <w:tcW w:w="7939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92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Ед. изм.</w:t>
            </w:r>
          </w:p>
        </w:tc>
        <w:tc>
          <w:tcPr>
            <w:tcW w:w="1843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Источник информации</w:t>
            </w:r>
          </w:p>
        </w:tc>
        <w:tc>
          <w:tcPr>
            <w:tcW w:w="1276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2021 год</w:t>
            </w:r>
          </w:p>
        </w:tc>
        <w:tc>
          <w:tcPr>
            <w:tcW w:w="1422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2022 год</w:t>
            </w:r>
          </w:p>
        </w:tc>
      </w:tr>
      <w:tr w:rsidR="00AB5AD8" w:rsidRPr="00FE17C5" w:rsidTr="00DC1F0A">
        <w:trPr>
          <w:trHeight w:val="448"/>
        </w:trPr>
        <w:tc>
          <w:tcPr>
            <w:tcW w:w="708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31" w:type="dxa"/>
            <w:gridSpan w:val="6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FE17C5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AB5AD8" w:rsidRPr="00FE17C5" w:rsidTr="00DC1F0A">
        <w:trPr>
          <w:trHeight w:val="413"/>
        </w:trPr>
        <w:tc>
          <w:tcPr>
            <w:tcW w:w="708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1.</w:t>
            </w:r>
          </w:p>
        </w:tc>
        <w:tc>
          <w:tcPr>
            <w:tcW w:w="15031" w:type="dxa"/>
            <w:gridSpan w:val="6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FE17C5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DC1F0A" w:rsidRPr="00FE17C5" w:rsidTr="00DC1F0A">
        <w:trPr>
          <w:trHeight w:val="565"/>
        </w:trPr>
        <w:tc>
          <w:tcPr>
            <w:tcW w:w="708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1.1</w:t>
            </w:r>
          </w:p>
        </w:tc>
        <w:tc>
          <w:tcPr>
            <w:tcW w:w="7939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FE17C5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92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куб. м</w:t>
            </w:r>
          </w:p>
        </w:tc>
        <w:tc>
          <w:tcPr>
            <w:tcW w:w="1843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не менее 90</w:t>
            </w:r>
          </w:p>
        </w:tc>
        <w:tc>
          <w:tcPr>
            <w:tcW w:w="1559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DC1F0A" w:rsidRPr="00FE17C5" w:rsidTr="00DC1F0A">
        <w:trPr>
          <w:trHeight w:val="548"/>
        </w:trPr>
        <w:tc>
          <w:tcPr>
            <w:tcW w:w="708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1.2</w:t>
            </w:r>
          </w:p>
        </w:tc>
        <w:tc>
          <w:tcPr>
            <w:tcW w:w="7939" w:type="dxa"/>
          </w:tcPr>
          <w:p w:rsidR="00AB5AD8" w:rsidRPr="00FE17C5" w:rsidRDefault="00FE427C" w:rsidP="00FE427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FE17C5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92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кв.м</w:t>
            </w:r>
          </w:p>
        </w:tc>
        <w:tc>
          <w:tcPr>
            <w:tcW w:w="1843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не менее 1 260</w:t>
            </w:r>
          </w:p>
        </w:tc>
        <w:tc>
          <w:tcPr>
            <w:tcW w:w="1559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AB5AD8" w:rsidRPr="00FE17C5" w:rsidTr="00DC1F0A">
        <w:trPr>
          <w:trHeight w:val="274"/>
        </w:trPr>
        <w:tc>
          <w:tcPr>
            <w:tcW w:w="708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2.</w:t>
            </w:r>
          </w:p>
        </w:tc>
        <w:tc>
          <w:tcPr>
            <w:tcW w:w="15031" w:type="dxa"/>
            <w:gridSpan w:val="6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FE17C5">
              <w:rPr>
                <w:sz w:val="24"/>
              </w:rPr>
              <w:t>Задача 2 – Осуществление ухода за зелеными насаждениями</w:t>
            </w:r>
          </w:p>
        </w:tc>
      </w:tr>
      <w:tr w:rsidR="00DC1F0A" w:rsidRPr="00FE17C5" w:rsidTr="00DC1F0A">
        <w:trPr>
          <w:trHeight w:val="838"/>
        </w:trPr>
        <w:tc>
          <w:tcPr>
            <w:tcW w:w="708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2.1</w:t>
            </w:r>
          </w:p>
        </w:tc>
        <w:tc>
          <w:tcPr>
            <w:tcW w:w="7939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FE17C5">
              <w:rPr>
                <w:sz w:val="24"/>
              </w:rPr>
              <w:t>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992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не менее 50</w:t>
            </w:r>
          </w:p>
        </w:tc>
        <w:tc>
          <w:tcPr>
            <w:tcW w:w="1559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AB5AD8" w:rsidRPr="00FE17C5" w:rsidTr="00DC1F0A">
        <w:trPr>
          <w:trHeight w:val="565"/>
        </w:trPr>
        <w:tc>
          <w:tcPr>
            <w:tcW w:w="708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3.</w:t>
            </w:r>
          </w:p>
        </w:tc>
        <w:tc>
          <w:tcPr>
            <w:tcW w:w="15031" w:type="dxa"/>
            <w:gridSpan w:val="6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FE17C5">
              <w:rPr>
                <w:sz w:val="24"/>
              </w:rPr>
              <w:t>Задача 3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DC1F0A" w:rsidRPr="00FE17C5" w:rsidTr="00DC1F0A">
        <w:trPr>
          <w:trHeight w:val="710"/>
        </w:trPr>
        <w:tc>
          <w:tcPr>
            <w:tcW w:w="708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2.1</w:t>
            </w:r>
          </w:p>
        </w:tc>
        <w:tc>
          <w:tcPr>
            <w:tcW w:w="7939" w:type="dxa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FE17C5">
              <w:rPr>
                <w:sz w:val="24"/>
              </w:rPr>
              <w:t>Количество информационных мероприятий по вопросам охраны окружающей среды (публикации в СМИ, на сайте)</w:t>
            </w:r>
          </w:p>
        </w:tc>
        <w:tc>
          <w:tcPr>
            <w:tcW w:w="992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не менее 10</w:t>
            </w:r>
          </w:p>
        </w:tc>
        <w:tc>
          <w:tcPr>
            <w:tcW w:w="1559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AB5AD8" w:rsidRPr="00FE17C5" w:rsidRDefault="00AB5AD8" w:rsidP="00443D2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B2291A" w:rsidRPr="00FE17C5" w:rsidRDefault="00B2291A" w:rsidP="00B2291A">
      <w:pPr>
        <w:tabs>
          <w:tab w:val="left" w:pos="6480"/>
        </w:tabs>
        <w:ind w:left="-993"/>
        <w:jc w:val="center"/>
        <w:rPr>
          <w:b/>
          <w:szCs w:val="28"/>
        </w:rPr>
      </w:pPr>
    </w:p>
    <w:p w:rsidR="00056877" w:rsidRPr="00FE17C5" w:rsidRDefault="00C61A70" w:rsidP="00263EB8">
      <w:pPr>
        <w:tabs>
          <w:tab w:val="left" w:pos="6480"/>
        </w:tabs>
        <w:ind w:left="-993" w:right="-456" w:hanging="141"/>
        <w:jc w:val="both"/>
        <w:rPr>
          <w:szCs w:val="28"/>
        </w:rPr>
      </w:pPr>
      <w:r w:rsidRPr="00FE17C5">
        <w:rPr>
          <w:szCs w:val="28"/>
        </w:rPr>
        <w:t xml:space="preserve">И.о. директора МКУ «Управление городского хозяйства»                                        </w:t>
      </w:r>
      <w:r w:rsidR="00BD0436">
        <w:rPr>
          <w:szCs w:val="28"/>
        </w:rPr>
        <w:t>подпись</w:t>
      </w:r>
      <w:r w:rsidRPr="00FE17C5">
        <w:rPr>
          <w:szCs w:val="28"/>
        </w:rPr>
        <w:t xml:space="preserve">             </w:t>
      </w:r>
      <w:r w:rsidR="00263EB8" w:rsidRPr="00FE17C5">
        <w:rPr>
          <w:szCs w:val="28"/>
        </w:rPr>
        <w:t xml:space="preserve">  </w:t>
      </w:r>
      <w:r w:rsidRPr="00FE17C5">
        <w:rPr>
          <w:szCs w:val="28"/>
        </w:rPr>
        <w:t xml:space="preserve">                                     В.Н. Кащеев</w:t>
      </w:r>
    </w:p>
    <w:p w:rsidR="00056877" w:rsidRPr="00FE17C5" w:rsidRDefault="00056877" w:rsidP="00B2291A">
      <w:pPr>
        <w:tabs>
          <w:tab w:val="left" w:pos="6480"/>
        </w:tabs>
        <w:ind w:left="-993"/>
        <w:jc w:val="both"/>
        <w:rPr>
          <w:szCs w:val="28"/>
        </w:rPr>
      </w:pPr>
    </w:p>
    <w:p w:rsidR="00056877" w:rsidRPr="00FE17C5" w:rsidRDefault="00056877" w:rsidP="00B2291A">
      <w:pPr>
        <w:tabs>
          <w:tab w:val="left" w:pos="6480"/>
        </w:tabs>
        <w:ind w:left="-993"/>
        <w:jc w:val="both"/>
        <w:rPr>
          <w:szCs w:val="28"/>
        </w:rPr>
      </w:pPr>
    </w:p>
    <w:p w:rsidR="00DC1F0A" w:rsidRPr="00FE17C5" w:rsidRDefault="00DC1F0A" w:rsidP="00056877">
      <w:pPr>
        <w:tabs>
          <w:tab w:val="left" w:pos="6480"/>
        </w:tabs>
        <w:ind w:left="10348"/>
        <w:jc w:val="both"/>
        <w:rPr>
          <w:szCs w:val="28"/>
        </w:rPr>
      </w:pPr>
    </w:p>
    <w:p w:rsidR="00056877" w:rsidRPr="00FE17C5" w:rsidRDefault="00056877" w:rsidP="00263EB8">
      <w:pPr>
        <w:tabs>
          <w:tab w:val="left" w:pos="6480"/>
        </w:tabs>
        <w:ind w:left="10206" w:right="-315"/>
        <w:jc w:val="both"/>
        <w:rPr>
          <w:szCs w:val="28"/>
        </w:rPr>
      </w:pPr>
      <w:r w:rsidRPr="00FE17C5">
        <w:rPr>
          <w:szCs w:val="28"/>
        </w:rPr>
        <w:t xml:space="preserve">Приложение </w:t>
      </w:r>
      <w:r w:rsidR="00601855">
        <w:rPr>
          <w:szCs w:val="28"/>
        </w:rPr>
        <w:t>9</w:t>
      </w:r>
    </w:p>
    <w:p w:rsidR="00056877" w:rsidRPr="00FE17C5" w:rsidRDefault="00056877" w:rsidP="00263EB8">
      <w:pPr>
        <w:tabs>
          <w:tab w:val="left" w:pos="6480"/>
        </w:tabs>
        <w:ind w:left="10206"/>
        <w:jc w:val="both"/>
        <w:rPr>
          <w:szCs w:val="28"/>
        </w:rPr>
      </w:pPr>
      <w:r w:rsidRPr="00FE17C5">
        <w:rPr>
          <w:szCs w:val="28"/>
        </w:rPr>
        <w:t>к постановлению Администрации</w:t>
      </w:r>
    </w:p>
    <w:p w:rsidR="00056877" w:rsidRPr="00FE17C5" w:rsidRDefault="00056877" w:rsidP="00263EB8">
      <w:pPr>
        <w:tabs>
          <w:tab w:val="left" w:pos="6480"/>
        </w:tabs>
        <w:ind w:left="10206"/>
        <w:jc w:val="both"/>
        <w:rPr>
          <w:szCs w:val="28"/>
        </w:rPr>
      </w:pPr>
      <w:r w:rsidRPr="00FE17C5">
        <w:rPr>
          <w:szCs w:val="28"/>
        </w:rPr>
        <w:t>города Минусинска</w:t>
      </w:r>
    </w:p>
    <w:p w:rsidR="00BD0436" w:rsidRPr="00BD0436" w:rsidRDefault="00BD0436" w:rsidP="00BD0436">
      <w:pPr>
        <w:tabs>
          <w:tab w:val="left" w:pos="6480"/>
        </w:tabs>
        <w:ind w:left="10206"/>
        <w:jc w:val="both"/>
        <w:rPr>
          <w:szCs w:val="28"/>
        </w:rPr>
      </w:pPr>
      <w:r w:rsidRPr="00BD0436">
        <w:rPr>
          <w:szCs w:val="28"/>
        </w:rPr>
        <w:t>от 30.03.2020  № АГ-470-п</w:t>
      </w:r>
    </w:p>
    <w:p w:rsidR="00056877" w:rsidRPr="00FE17C5" w:rsidRDefault="00056877" w:rsidP="00263EB8">
      <w:pPr>
        <w:tabs>
          <w:tab w:val="left" w:pos="6480"/>
        </w:tabs>
        <w:ind w:left="10206"/>
        <w:jc w:val="both"/>
        <w:rPr>
          <w:szCs w:val="28"/>
        </w:rPr>
      </w:pPr>
    </w:p>
    <w:p w:rsidR="00AB5AD8" w:rsidRPr="00FE17C5" w:rsidRDefault="00AB5AD8" w:rsidP="00263EB8">
      <w:pPr>
        <w:tabs>
          <w:tab w:val="left" w:pos="3240"/>
        </w:tabs>
        <w:spacing w:line="280" w:lineRule="atLeast"/>
        <w:ind w:left="10206"/>
        <w:jc w:val="both"/>
        <w:rPr>
          <w:szCs w:val="28"/>
        </w:rPr>
      </w:pPr>
      <w:r w:rsidRPr="00FE17C5">
        <w:rPr>
          <w:szCs w:val="28"/>
        </w:rPr>
        <w:t>Приложение2</w:t>
      </w:r>
    </w:p>
    <w:p w:rsidR="00AB5AD8" w:rsidRPr="00FE17C5" w:rsidRDefault="00AB5AD8" w:rsidP="00263EB8">
      <w:pPr>
        <w:tabs>
          <w:tab w:val="left" w:pos="3240"/>
        </w:tabs>
        <w:spacing w:line="280" w:lineRule="atLeast"/>
        <w:ind w:left="10206"/>
        <w:jc w:val="both"/>
        <w:rPr>
          <w:szCs w:val="28"/>
        </w:rPr>
      </w:pPr>
      <w:r w:rsidRPr="00FE17C5">
        <w:rPr>
          <w:szCs w:val="28"/>
        </w:rPr>
        <w:t>к подпрограмме</w:t>
      </w:r>
    </w:p>
    <w:p w:rsidR="00AB5AD8" w:rsidRPr="00FE17C5" w:rsidRDefault="00AB5AD8" w:rsidP="00263EB8">
      <w:pPr>
        <w:tabs>
          <w:tab w:val="left" w:pos="3240"/>
        </w:tabs>
        <w:spacing w:line="280" w:lineRule="atLeast"/>
        <w:ind w:left="10206"/>
        <w:jc w:val="both"/>
        <w:rPr>
          <w:szCs w:val="28"/>
        </w:rPr>
      </w:pPr>
      <w:r w:rsidRPr="00FE17C5">
        <w:rPr>
          <w:szCs w:val="28"/>
        </w:rPr>
        <w:t>«Охрана окружающей среды»</w:t>
      </w:r>
    </w:p>
    <w:p w:rsidR="00056877" w:rsidRPr="00FE17C5" w:rsidRDefault="00056877" w:rsidP="00056877">
      <w:pPr>
        <w:tabs>
          <w:tab w:val="left" w:pos="6480"/>
        </w:tabs>
        <w:ind w:left="-993"/>
        <w:jc w:val="both"/>
        <w:rPr>
          <w:szCs w:val="28"/>
        </w:rPr>
      </w:pPr>
    </w:p>
    <w:p w:rsidR="00AB5AD8" w:rsidRPr="00FE17C5" w:rsidRDefault="00AB5AD8" w:rsidP="00AB5AD8">
      <w:pPr>
        <w:tabs>
          <w:tab w:val="left" w:pos="3240"/>
        </w:tabs>
        <w:spacing w:line="280" w:lineRule="atLeast"/>
        <w:jc w:val="center"/>
        <w:rPr>
          <w:szCs w:val="28"/>
        </w:rPr>
      </w:pPr>
      <w:r w:rsidRPr="00FE17C5">
        <w:rPr>
          <w:szCs w:val="28"/>
        </w:rPr>
        <w:t>Перечень подпрограммных мероприятий</w:t>
      </w:r>
    </w:p>
    <w:p w:rsidR="00056877" w:rsidRPr="00FE17C5" w:rsidRDefault="00056877" w:rsidP="00056877">
      <w:pPr>
        <w:tabs>
          <w:tab w:val="left" w:pos="6480"/>
        </w:tabs>
        <w:ind w:left="-993"/>
        <w:jc w:val="center"/>
        <w:rPr>
          <w:b/>
          <w:szCs w:val="28"/>
        </w:rPr>
      </w:pPr>
    </w:p>
    <w:tbl>
      <w:tblPr>
        <w:tblW w:w="16076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3261"/>
        <w:gridCol w:w="1719"/>
        <w:gridCol w:w="822"/>
        <w:gridCol w:w="821"/>
        <w:gridCol w:w="1342"/>
        <w:gridCol w:w="686"/>
        <w:gridCol w:w="1096"/>
        <w:gridCol w:w="1096"/>
        <w:gridCol w:w="1096"/>
        <w:gridCol w:w="1369"/>
        <w:gridCol w:w="2768"/>
      </w:tblGrid>
      <w:tr w:rsidR="00AB5AD8" w:rsidRPr="00FE17C5" w:rsidTr="00263EB8">
        <w:trPr>
          <w:trHeight w:val="46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Подпрограммные мероприятия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jc w:val="center"/>
              <w:rPr>
                <w:sz w:val="24"/>
              </w:rPr>
            </w:pPr>
          </w:p>
          <w:p w:rsidR="00AB5AD8" w:rsidRPr="00FE17C5" w:rsidRDefault="00AB5AD8" w:rsidP="00443D27">
            <w:pPr>
              <w:spacing w:line="240" w:lineRule="atLeast"/>
              <w:jc w:val="center"/>
              <w:rPr>
                <w:sz w:val="24"/>
              </w:rPr>
            </w:pPr>
          </w:p>
          <w:p w:rsidR="00AB5AD8" w:rsidRPr="00FE17C5" w:rsidRDefault="00AB5AD8" w:rsidP="00443D27">
            <w:pPr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ГРБС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Код бюджетной классификации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Расходы (тыс. руб.), годы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 xml:space="preserve">Итого на период </w:t>
            </w:r>
          </w:p>
          <w:p w:rsidR="00AB5AD8" w:rsidRPr="00FE17C5" w:rsidRDefault="00AB5AD8" w:rsidP="00443D27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2020-2022годы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AB5AD8" w:rsidRPr="00FE17C5" w:rsidTr="00263EB8">
        <w:trPr>
          <w:trHeight w:val="8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rPr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rPr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ГРБС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РзПр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ЦСР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ВР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D8" w:rsidRPr="00FE17C5" w:rsidRDefault="00AB5AD8" w:rsidP="00443D27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E17C5">
              <w:rPr>
                <w:sz w:val="24"/>
              </w:rPr>
              <w:t xml:space="preserve">текущий финансовый год </w:t>
            </w:r>
            <w:r w:rsidRPr="00FE17C5">
              <w:rPr>
                <w:sz w:val="24"/>
              </w:rPr>
              <w:br/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D8" w:rsidRPr="00FE17C5" w:rsidRDefault="00AB5AD8" w:rsidP="00443D27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E17C5">
              <w:rPr>
                <w:sz w:val="24"/>
              </w:rPr>
              <w:t xml:space="preserve">первый год планового периода </w:t>
            </w:r>
            <w:r w:rsidRPr="00FE17C5">
              <w:rPr>
                <w:sz w:val="24"/>
              </w:rPr>
              <w:br/>
              <w:t xml:space="preserve">2021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D8" w:rsidRPr="00FE17C5" w:rsidRDefault="00AB5AD8" w:rsidP="00443D27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FE17C5">
              <w:rPr>
                <w:sz w:val="24"/>
              </w:rPr>
              <w:t xml:space="preserve">второй </w:t>
            </w:r>
          </w:p>
          <w:p w:rsidR="00AB5AD8" w:rsidRPr="00FE17C5" w:rsidRDefault="00AB5AD8" w:rsidP="00443D27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FE17C5">
              <w:rPr>
                <w:sz w:val="24"/>
              </w:rPr>
              <w:t xml:space="preserve">год планового периода </w:t>
            </w:r>
            <w:r w:rsidRPr="00FE17C5">
              <w:rPr>
                <w:sz w:val="24"/>
              </w:rPr>
              <w:br/>
              <w:t>2022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rPr>
                <w:sz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8" w:rsidRPr="00FE17C5" w:rsidRDefault="00AB5AD8" w:rsidP="00443D27">
            <w:pPr>
              <w:rPr>
                <w:sz w:val="24"/>
              </w:rPr>
            </w:pPr>
          </w:p>
        </w:tc>
      </w:tr>
      <w:tr w:rsidR="00AB5AD8" w:rsidRPr="00FE17C5" w:rsidTr="00263EB8">
        <w:trPr>
          <w:trHeight w:val="4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10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11</w:t>
            </w:r>
          </w:p>
        </w:tc>
      </w:tr>
      <w:tr w:rsidR="00AB5AD8" w:rsidRPr="00FE17C5" w:rsidTr="00263EB8">
        <w:trPr>
          <w:trHeight w:val="1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ind w:right="-108"/>
              <w:rPr>
                <w:sz w:val="24"/>
              </w:rPr>
            </w:pPr>
            <w:r w:rsidRPr="00FE17C5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ind w:left="-108" w:right="-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ind w:left="-108" w:right="-129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0540082500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120,00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ind w:left="63"/>
              <w:rPr>
                <w:sz w:val="24"/>
              </w:rPr>
            </w:pPr>
            <w:r w:rsidRPr="00FE17C5">
              <w:rPr>
                <w:sz w:val="24"/>
              </w:rPr>
              <w:t>Ликвидация стихийных свалок – объем ликвидируемых свалок в 2020 году – не менее 90 м</w:t>
            </w:r>
            <w:r w:rsidRPr="00FE17C5">
              <w:rPr>
                <w:sz w:val="24"/>
                <w:vertAlign w:val="superscript"/>
              </w:rPr>
              <w:t>3</w:t>
            </w:r>
          </w:p>
        </w:tc>
      </w:tr>
      <w:tr w:rsidR="00AB5AD8" w:rsidRPr="00FE17C5" w:rsidTr="00263EB8">
        <w:trPr>
          <w:trHeight w:val="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right="-108"/>
              <w:rPr>
                <w:sz w:val="24"/>
              </w:rPr>
            </w:pPr>
            <w:r w:rsidRPr="00FE17C5">
              <w:rPr>
                <w:sz w:val="24"/>
              </w:rPr>
              <w:t>Мероприятие 2.</w:t>
            </w:r>
          </w:p>
          <w:p w:rsidR="00AB5AD8" w:rsidRPr="00FE17C5" w:rsidRDefault="00AB5AD8" w:rsidP="00443D27">
            <w:pPr>
              <w:spacing w:line="240" w:lineRule="atLeast"/>
              <w:ind w:right="-108"/>
              <w:rPr>
                <w:sz w:val="24"/>
              </w:rPr>
            </w:pPr>
            <w:r w:rsidRPr="00FE17C5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ind w:left="-108" w:right="-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ind w:right="-108" w:hanging="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0540082550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201,38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201,38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AD8" w:rsidRPr="00FE17C5" w:rsidRDefault="00AB5AD8" w:rsidP="00443D27">
            <w:pPr>
              <w:ind w:left="63"/>
              <w:rPr>
                <w:sz w:val="24"/>
              </w:rPr>
            </w:pPr>
            <w:r w:rsidRPr="00FE17C5">
              <w:rPr>
                <w:sz w:val="24"/>
              </w:rPr>
              <w:t xml:space="preserve">Содержание контейнерных площадок – </w:t>
            </w:r>
            <w:r w:rsidRPr="00FE17C5">
              <w:rPr>
                <w:sz w:val="24"/>
                <w:lang w:val="en-US"/>
              </w:rPr>
              <w:t>S</w:t>
            </w:r>
            <w:r w:rsidRPr="00FE17C5">
              <w:rPr>
                <w:sz w:val="24"/>
              </w:rPr>
              <w:t xml:space="preserve"> -1260,6 м</w:t>
            </w:r>
            <w:r w:rsidRPr="00FE17C5">
              <w:rPr>
                <w:sz w:val="24"/>
                <w:vertAlign w:val="superscript"/>
              </w:rPr>
              <w:t xml:space="preserve">2 </w:t>
            </w:r>
            <w:r w:rsidRPr="00FE17C5">
              <w:rPr>
                <w:sz w:val="24"/>
              </w:rPr>
              <w:t xml:space="preserve"> </w:t>
            </w:r>
          </w:p>
        </w:tc>
      </w:tr>
      <w:tr w:rsidR="00AB5AD8" w:rsidRPr="00FE17C5" w:rsidTr="00263EB8">
        <w:trPr>
          <w:trHeight w:val="10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right="-108"/>
              <w:rPr>
                <w:sz w:val="24"/>
              </w:rPr>
            </w:pPr>
            <w:r w:rsidRPr="00FE17C5">
              <w:rPr>
                <w:sz w:val="24"/>
              </w:rPr>
              <w:t>Мероприятие 3.</w:t>
            </w:r>
          </w:p>
          <w:p w:rsidR="00AB5AD8" w:rsidRPr="00FE17C5" w:rsidRDefault="00AB5AD8" w:rsidP="00443D27">
            <w:pPr>
              <w:spacing w:line="240" w:lineRule="atLeast"/>
              <w:ind w:right="-108"/>
              <w:rPr>
                <w:sz w:val="24"/>
              </w:rPr>
            </w:pPr>
            <w:r w:rsidRPr="00FE17C5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ind w:left="-108" w:right="-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ind w:right="-108" w:hanging="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0540082520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100,00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AD8" w:rsidRPr="00FE17C5" w:rsidRDefault="00AB5AD8" w:rsidP="00443D27">
            <w:pPr>
              <w:ind w:left="63"/>
              <w:rPr>
                <w:sz w:val="24"/>
              </w:rPr>
            </w:pPr>
            <w:r w:rsidRPr="00FE17C5">
              <w:rPr>
                <w:sz w:val="24"/>
              </w:rPr>
              <w:t>Ремонт контейнеров – не менее 60 шт.</w:t>
            </w:r>
          </w:p>
        </w:tc>
      </w:tr>
      <w:tr w:rsidR="00AB5AD8" w:rsidRPr="00FE17C5" w:rsidTr="00263EB8">
        <w:trPr>
          <w:trHeight w:val="8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right="-108"/>
              <w:rPr>
                <w:sz w:val="24"/>
              </w:rPr>
            </w:pPr>
            <w:r w:rsidRPr="00FE17C5">
              <w:rPr>
                <w:sz w:val="24"/>
              </w:rPr>
              <w:t>Мероприятие 4. Приобретение контейнерного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ind w:left="-108" w:right="-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ind w:right="-108" w:hanging="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05400</w:t>
            </w:r>
            <w:r w:rsidRPr="00FE17C5">
              <w:rPr>
                <w:sz w:val="24"/>
                <w:lang w:val="en-US"/>
              </w:rPr>
              <w:t>S</w:t>
            </w:r>
            <w:r w:rsidRPr="00FE17C5">
              <w:rPr>
                <w:sz w:val="24"/>
              </w:rPr>
              <w:t>4630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14,00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14,00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AD8" w:rsidRPr="00FE17C5" w:rsidRDefault="00AB5AD8" w:rsidP="00443D27">
            <w:pPr>
              <w:ind w:left="63"/>
              <w:rPr>
                <w:sz w:val="24"/>
              </w:rPr>
            </w:pPr>
            <w:r w:rsidRPr="00FE17C5">
              <w:rPr>
                <w:sz w:val="24"/>
              </w:rPr>
              <w:t>Приобретение новых контейнеров – не менее 3 шт.</w:t>
            </w:r>
          </w:p>
        </w:tc>
      </w:tr>
      <w:tr w:rsidR="00AB5AD8" w:rsidRPr="00FE17C5" w:rsidTr="00263E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AD8" w:rsidRPr="00FE17C5" w:rsidRDefault="00AB5AD8" w:rsidP="00443D27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AD8" w:rsidRPr="00FE17C5" w:rsidRDefault="00AB5AD8" w:rsidP="00443D27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D8" w:rsidRPr="00FE17C5" w:rsidRDefault="00AB5AD8" w:rsidP="00443D27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11</w:t>
            </w:r>
          </w:p>
        </w:tc>
      </w:tr>
      <w:tr w:rsidR="00F4625D" w:rsidRPr="00FE17C5" w:rsidTr="00263E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Default="00F4625D" w:rsidP="00F4625D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>Мероприятие 5. Обеззараживание ливневых стоков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881841" w:rsidRDefault="00F4625D" w:rsidP="00F4625D">
            <w:pPr>
              <w:ind w:left="-108"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881841" w:rsidRDefault="00F4625D" w:rsidP="00F46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881841" w:rsidRDefault="00F4625D" w:rsidP="00F46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881841" w:rsidRDefault="00F4625D" w:rsidP="00F4625D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0540082560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881841" w:rsidRDefault="00F4625D" w:rsidP="00F46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5D" w:rsidRDefault="00F4625D" w:rsidP="00F46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5D" w:rsidRPr="00881841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881841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881841" w:rsidRDefault="00F4625D" w:rsidP="00F46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</w:tr>
      <w:tr w:rsidR="00F4625D" w:rsidRPr="00FE17C5" w:rsidTr="00263EB8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spacing w:line="240" w:lineRule="atLeast"/>
              <w:ind w:right="-108"/>
              <w:rPr>
                <w:sz w:val="24"/>
              </w:rPr>
            </w:pPr>
            <w:r w:rsidRPr="00FE17C5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6</w:t>
            </w:r>
            <w:r w:rsidRPr="00FE17C5">
              <w:rPr>
                <w:sz w:val="24"/>
              </w:rPr>
              <w:t>.</w:t>
            </w:r>
          </w:p>
          <w:p w:rsidR="00F4625D" w:rsidRPr="00FE17C5" w:rsidRDefault="00F4625D" w:rsidP="00F4625D">
            <w:pPr>
              <w:spacing w:line="240" w:lineRule="atLeast"/>
              <w:ind w:right="-108"/>
              <w:rPr>
                <w:sz w:val="24"/>
              </w:rPr>
            </w:pPr>
            <w:r w:rsidRPr="00FE17C5">
              <w:rPr>
                <w:sz w:val="24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ind w:left="-108" w:right="-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ind w:right="-108" w:hanging="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0540082490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242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17,49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17,49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25D" w:rsidRPr="00FE17C5" w:rsidRDefault="00F4625D" w:rsidP="00F4625D">
            <w:pPr>
              <w:ind w:left="63"/>
              <w:rPr>
                <w:sz w:val="24"/>
              </w:rPr>
            </w:pPr>
            <w:r w:rsidRPr="00FE17C5">
              <w:rPr>
                <w:sz w:val="24"/>
              </w:rPr>
              <w:t>Приобретение мобильных устройств – не менее 1 ед.</w:t>
            </w:r>
          </w:p>
        </w:tc>
      </w:tr>
      <w:tr w:rsidR="00F4625D" w:rsidRPr="00FE17C5" w:rsidTr="00263EB8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spacing w:line="240" w:lineRule="atLeast"/>
              <w:ind w:right="-108"/>
              <w:rPr>
                <w:sz w:val="24"/>
              </w:rPr>
            </w:pPr>
            <w:r w:rsidRPr="00FE17C5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7</w:t>
            </w:r>
            <w:r w:rsidRPr="00FE17C5">
              <w:rPr>
                <w:sz w:val="24"/>
              </w:rPr>
              <w:t>. Валка аварийных деревьев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ind w:left="-108" w:right="-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0503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ind w:right="-108" w:hanging="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0540082530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300,00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300,00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25D" w:rsidRPr="00FE17C5" w:rsidRDefault="00F4625D" w:rsidP="00F4625D">
            <w:pPr>
              <w:ind w:left="63"/>
              <w:rPr>
                <w:sz w:val="24"/>
              </w:rPr>
            </w:pPr>
            <w:r w:rsidRPr="00FE17C5">
              <w:rPr>
                <w:sz w:val="24"/>
              </w:rPr>
              <w:t xml:space="preserve">Валка 50 деревьев диаметром не более </w:t>
            </w:r>
          </w:p>
          <w:p w:rsidR="00F4625D" w:rsidRPr="00FE17C5" w:rsidRDefault="00F4625D" w:rsidP="00F4625D">
            <w:pPr>
              <w:ind w:left="63"/>
              <w:rPr>
                <w:sz w:val="24"/>
              </w:rPr>
            </w:pPr>
            <w:r w:rsidRPr="00FE17C5">
              <w:rPr>
                <w:sz w:val="24"/>
              </w:rPr>
              <w:t xml:space="preserve">60 см </w:t>
            </w:r>
          </w:p>
        </w:tc>
      </w:tr>
      <w:tr w:rsidR="00F4625D" w:rsidRPr="00FE17C5" w:rsidTr="00263EB8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spacing w:line="240" w:lineRule="atLeast"/>
              <w:ind w:right="-108"/>
              <w:rPr>
                <w:sz w:val="24"/>
              </w:rPr>
            </w:pPr>
            <w:r w:rsidRPr="00FE17C5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8</w:t>
            </w:r>
            <w:r w:rsidRPr="00FE17C5">
              <w:rPr>
                <w:sz w:val="24"/>
              </w:rPr>
              <w:t xml:space="preserve">. </w:t>
            </w:r>
          </w:p>
          <w:p w:rsidR="00F4625D" w:rsidRPr="00FE17C5" w:rsidRDefault="00F4625D" w:rsidP="00F4625D">
            <w:pPr>
              <w:spacing w:line="240" w:lineRule="atLeast"/>
              <w:ind w:right="-108"/>
              <w:rPr>
                <w:sz w:val="24"/>
              </w:rPr>
            </w:pPr>
            <w:r w:rsidRPr="00FE17C5">
              <w:rPr>
                <w:sz w:val="24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ind w:left="-108" w:right="-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25D" w:rsidRPr="00FE17C5" w:rsidRDefault="00F4625D" w:rsidP="00F4625D">
            <w:pPr>
              <w:ind w:left="63"/>
              <w:rPr>
                <w:sz w:val="24"/>
              </w:rPr>
            </w:pPr>
            <w:r w:rsidRPr="00FE17C5">
              <w:rPr>
                <w:sz w:val="24"/>
              </w:rPr>
              <w:t>Количество публикаций экологической направленности, размещенных в СМИ – не менее 10 ед.</w:t>
            </w:r>
          </w:p>
        </w:tc>
      </w:tr>
      <w:tr w:rsidR="00F4625D" w:rsidRPr="00FE17C5" w:rsidTr="00263EB8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  <w:r w:rsidRPr="00FE17C5">
              <w:rPr>
                <w:sz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5D" w:rsidRPr="00FE17C5" w:rsidRDefault="00F4625D" w:rsidP="00F4625D">
            <w:pPr>
              <w:ind w:right="-108" w:hanging="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752,87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5D" w:rsidRPr="00FE17C5" w:rsidRDefault="00F4625D" w:rsidP="00F4625D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5D" w:rsidRPr="00FE17C5" w:rsidRDefault="00F4625D" w:rsidP="00F4625D">
            <w:pPr>
              <w:ind w:right="-108" w:hanging="108"/>
              <w:jc w:val="center"/>
              <w:rPr>
                <w:sz w:val="24"/>
              </w:rPr>
            </w:pPr>
            <w:r w:rsidRPr="00FE17C5">
              <w:rPr>
                <w:sz w:val="24"/>
              </w:rPr>
              <w:t>752,87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25D" w:rsidRPr="00FE17C5" w:rsidRDefault="00F4625D" w:rsidP="00F4625D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056877" w:rsidRPr="00FE17C5" w:rsidRDefault="00056877" w:rsidP="00056877">
      <w:pPr>
        <w:tabs>
          <w:tab w:val="left" w:pos="6480"/>
        </w:tabs>
        <w:ind w:left="-993"/>
        <w:jc w:val="center"/>
        <w:rPr>
          <w:szCs w:val="28"/>
        </w:rPr>
      </w:pPr>
    </w:p>
    <w:p w:rsidR="00056877" w:rsidRPr="00FE17C5" w:rsidRDefault="00056877" w:rsidP="00056877">
      <w:pPr>
        <w:tabs>
          <w:tab w:val="left" w:pos="6480"/>
        </w:tabs>
        <w:ind w:left="-993"/>
        <w:jc w:val="center"/>
        <w:rPr>
          <w:szCs w:val="28"/>
        </w:rPr>
      </w:pPr>
    </w:p>
    <w:p w:rsidR="00A01D2A" w:rsidRPr="00FB5C36" w:rsidRDefault="00056877" w:rsidP="00263EB8">
      <w:pPr>
        <w:tabs>
          <w:tab w:val="left" w:pos="6480"/>
        </w:tabs>
        <w:ind w:left="-993" w:right="-598" w:hanging="283"/>
        <w:jc w:val="both"/>
        <w:rPr>
          <w:szCs w:val="28"/>
        </w:rPr>
      </w:pPr>
      <w:r w:rsidRPr="00FE17C5">
        <w:rPr>
          <w:szCs w:val="28"/>
        </w:rPr>
        <w:t>И.о. д</w:t>
      </w:r>
      <w:r w:rsidRPr="00FB5C36">
        <w:rPr>
          <w:szCs w:val="28"/>
        </w:rPr>
        <w:t xml:space="preserve">иректора МКУ «Управление городского хозяйства»                                        </w:t>
      </w:r>
      <w:r w:rsidR="00BD0436">
        <w:rPr>
          <w:szCs w:val="28"/>
        </w:rPr>
        <w:t>подпись</w:t>
      </w:r>
      <w:r w:rsidRPr="00FB5C36">
        <w:rPr>
          <w:szCs w:val="28"/>
        </w:rPr>
        <w:t xml:space="preserve">                    </w:t>
      </w:r>
      <w:r w:rsidR="00263EB8">
        <w:rPr>
          <w:szCs w:val="28"/>
        </w:rPr>
        <w:t xml:space="preserve">     </w:t>
      </w:r>
      <w:r w:rsidRPr="00FB5C36">
        <w:rPr>
          <w:szCs w:val="28"/>
        </w:rPr>
        <w:t xml:space="preserve">                </w:t>
      </w:r>
      <w:r w:rsidR="00A01D2A" w:rsidRPr="00FB5C36">
        <w:rPr>
          <w:szCs w:val="28"/>
        </w:rPr>
        <w:t xml:space="preserve"> </w:t>
      </w:r>
      <w:r w:rsidRPr="00FB5C36">
        <w:rPr>
          <w:szCs w:val="28"/>
        </w:rPr>
        <w:t xml:space="preserve">            В.Н. Кащеев</w:t>
      </w:r>
    </w:p>
    <w:sectPr w:rsidR="00A01D2A" w:rsidRPr="00FB5C36" w:rsidSect="00443D27">
      <w:headerReference w:type="default" r:id="rId11"/>
      <w:pgSz w:w="16838" w:h="11906" w:orient="landscape"/>
      <w:pgMar w:top="851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DE" w:rsidRDefault="005669DE">
      <w:r>
        <w:separator/>
      </w:r>
    </w:p>
  </w:endnote>
  <w:endnote w:type="continuationSeparator" w:id="0">
    <w:p w:rsidR="005669DE" w:rsidRDefault="0056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DE" w:rsidRDefault="005669DE">
      <w:r>
        <w:separator/>
      </w:r>
    </w:p>
  </w:footnote>
  <w:footnote w:type="continuationSeparator" w:id="0">
    <w:p w:rsidR="005669DE" w:rsidRDefault="0056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66" w:rsidRPr="00E278BB" w:rsidRDefault="00E75666">
    <w:pPr>
      <w:pStyle w:val="af5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A11F64">
      <w:rPr>
        <w:noProof/>
        <w:sz w:val="24"/>
        <w:szCs w:val="24"/>
      </w:rPr>
      <w:t>2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66" w:rsidRDefault="00E75666" w:rsidP="00007801">
    <w:pPr>
      <w:pStyle w:val="af5"/>
      <w:jc w:val="center"/>
    </w:pPr>
  </w:p>
  <w:p w:rsidR="00E75666" w:rsidRDefault="00E75666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66" w:rsidRPr="00E278BB" w:rsidRDefault="00E75666" w:rsidP="00D176BE">
    <w:pPr>
      <w:pStyle w:val="af5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BD0436">
      <w:rPr>
        <w:noProof/>
        <w:sz w:val="24"/>
        <w:szCs w:val="24"/>
      </w:rPr>
      <w:t>25</w:t>
    </w:r>
    <w:r w:rsidRPr="00D176BE">
      <w:rPr>
        <w:noProof/>
        <w:sz w:val="24"/>
        <w:szCs w:val="24"/>
      </w:rPr>
      <w:fldChar w:fldCharType="end"/>
    </w:r>
  </w:p>
  <w:p w:rsidR="00E75666" w:rsidRPr="00D176BE" w:rsidRDefault="00E75666" w:rsidP="00D176BE">
    <w:pPr>
      <w:pStyle w:val="af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7801"/>
    <w:rsid w:val="00007A07"/>
    <w:rsid w:val="00007F1E"/>
    <w:rsid w:val="00010990"/>
    <w:rsid w:val="00010DBA"/>
    <w:rsid w:val="00010E34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69D3"/>
    <w:rsid w:val="0002760E"/>
    <w:rsid w:val="00031707"/>
    <w:rsid w:val="00031985"/>
    <w:rsid w:val="00032214"/>
    <w:rsid w:val="000326EE"/>
    <w:rsid w:val="00033310"/>
    <w:rsid w:val="00035186"/>
    <w:rsid w:val="000355F8"/>
    <w:rsid w:val="00035B6A"/>
    <w:rsid w:val="000379A3"/>
    <w:rsid w:val="000406C3"/>
    <w:rsid w:val="000408D7"/>
    <w:rsid w:val="000408FB"/>
    <w:rsid w:val="00041953"/>
    <w:rsid w:val="000425C9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4BF"/>
    <w:rsid w:val="0006402C"/>
    <w:rsid w:val="00066855"/>
    <w:rsid w:val="00067817"/>
    <w:rsid w:val="0007103B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7CD5"/>
    <w:rsid w:val="000C0134"/>
    <w:rsid w:val="000C0311"/>
    <w:rsid w:val="000C12FB"/>
    <w:rsid w:val="000C1F7C"/>
    <w:rsid w:val="000C316B"/>
    <w:rsid w:val="000C401A"/>
    <w:rsid w:val="000C4CC8"/>
    <w:rsid w:val="000C5A25"/>
    <w:rsid w:val="000C5CFB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2AD"/>
    <w:rsid w:val="000E0686"/>
    <w:rsid w:val="000E0EE5"/>
    <w:rsid w:val="000E16CB"/>
    <w:rsid w:val="000E2BDC"/>
    <w:rsid w:val="000E36F2"/>
    <w:rsid w:val="000E4043"/>
    <w:rsid w:val="000E5DFA"/>
    <w:rsid w:val="000F0E75"/>
    <w:rsid w:val="000F113B"/>
    <w:rsid w:val="000F1744"/>
    <w:rsid w:val="000F42EC"/>
    <w:rsid w:val="000F4F0E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5A"/>
    <w:rsid w:val="00106BD5"/>
    <w:rsid w:val="00107653"/>
    <w:rsid w:val="00107CC8"/>
    <w:rsid w:val="0011650F"/>
    <w:rsid w:val="00116658"/>
    <w:rsid w:val="0011710E"/>
    <w:rsid w:val="001176F4"/>
    <w:rsid w:val="0011784F"/>
    <w:rsid w:val="001227C0"/>
    <w:rsid w:val="00123CE8"/>
    <w:rsid w:val="001250FE"/>
    <w:rsid w:val="00125ADD"/>
    <w:rsid w:val="00125CAC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406F8"/>
    <w:rsid w:val="0014168B"/>
    <w:rsid w:val="00143364"/>
    <w:rsid w:val="00143E67"/>
    <w:rsid w:val="00143FE3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55F"/>
    <w:rsid w:val="00166BD6"/>
    <w:rsid w:val="00166F90"/>
    <w:rsid w:val="001671E4"/>
    <w:rsid w:val="001677D9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D41"/>
    <w:rsid w:val="001A5E67"/>
    <w:rsid w:val="001A62F6"/>
    <w:rsid w:val="001A739F"/>
    <w:rsid w:val="001A7B59"/>
    <w:rsid w:val="001B18D9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57CC"/>
    <w:rsid w:val="00205C6A"/>
    <w:rsid w:val="002102E2"/>
    <w:rsid w:val="0021089B"/>
    <w:rsid w:val="002113DC"/>
    <w:rsid w:val="00213661"/>
    <w:rsid w:val="00213B59"/>
    <w:rsid w:val="00213E24"/>
    <w:rsid w:val="0021437E"/>
    <w:rsid w:val="00214706"/>
    <w:rsid w:val="002151BA"/>
    <w:rsid w:val="0021584C"/>
    <w:rsid w:val="0021663C"/>
    <w:rsid w:val="002169BE"/>
    <w:rsid w:val="00216AE9"/>
    <w:rsid w:val="002211D8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F65"/>
    <w:rsid w:val="0024349A"/>
    <w:rsid w:val="00243A14"/>
    <w:rsid w:val="00243AB8"/>
    <w:rsid w:val="00244887"/>
    <w:rsid w:val="00245275"/>
    <w:rsid w:val="002453F6"/>
    <w:rsid w:val="0024785B"/>
    <w:rsid w:val="002502D3"/>
    <w:rsid w:val="00250EE4"/>
    <w:rsid w:val="00250F60"/>
    <w:rsid w:val="00254891"/>
    <w:rsid w:val="00254DA3"/>
    <w:rsid w:val="002562DA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1AC1"/>
    <w:rsid w:val="00272068"/>
    <w:rsid w:val="00272208"/>
    <w:rsid w:val="0027266D"/>
    <w:rsid w:val="002732E5"/>
    <w:rsid w:val="002734CB"/>
    <w:rsid w:val="00273511"/>
    <w:rsid w:val="002739AC"/>
    <w:rsid w:val="00274F0C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D34"/>
    <w:rsid w:val="002B4ABD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820"/>
    <w:rsid w:val="003479B6"/>
    <w:rsid w:val="00350BB3"/>
    <w:rsid w:val="0035195B"/>
    <w:rsid w:val="00352122"/>
    <w:rsid w:val="00353AE2"/>
    <w:rsid w:val="0035449C"/>
    <w:rsid w:val="00354A14"/>
    <w:rsid w:val="00354B83"/>
    <w:rsid w:val="00354E22"/>
    <w:rsid w:val="00355647"/>
    <w:rsid w:val="00355981"/>
    <w:rsid w:val="00357D1A"/>
    <w:rsid w:val="00361832"/>
    <w:rsid w:val="00361B7E"/>
    <w:rsid w:val="00362DD7"/>
    <w:rsid w:val="003654E3"/>
    <w:rsid w:val="00366933"/>
    <w:rsid w:val="00366D3E"/>
    <w:rsid w:val="0037152C"/>
    <w:rsid w:val="00371FA5"/>
    <w:rsid w:val="003732D8"/>
    <w:rsid w:val="003737DD"/>
    <w:rsid w:val="003738A5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384"/>
    <w:rsid w:val="003910A4"/>
    <w:rsid w:val="00391486"/>
    <w:rsid w:val="0039217D"/>
    <w:rsid w:val="0039267D"/>
    <w:rsid w:val="00393592"/>
    <w:rsid w:val="00394685"/>
    <w:rsid w:val="00395030"/>
    <w:rsid w:val="003964DB"/>
    <w:rsid w:val="00397302"/>
    <w:rsid w:val="0039730E"/>
    <w:rsid w:val="00397729"/>
    <w:rsid w:val="003A0BF2"/>
    <w:rsid w:val="003A0D11"/>
    <w:rsid w:val="003A31C5"/>
    <w:rsid w:val="003A389A"/>
    <w:rsid w:val="003A3B36"/>
    <w:rsid w:val="003A4314"/>
    <w:rsid w:val="003A4E1F"/>
    <w:rsid w:val="003A5245"/>
    <w:rsid w:val="003A57BE"/>
    <w:rsid w:val="003A617F"/>
    <w:rsid w:val="003B0FFA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F118D"/>
    <w:rsid w:val="003F1D9B"/>
    <w:rsid w:val="003F7732"/>
    <w:rsid w:val="003F773C"/>
    <w:rsid w:val="00400581"/>
    <w:rsid w:val="00402BBE"/>
    <w:rsid w:val="0040305E"/>
    <w:rsid w:val="0040438C"/>
    <w:rsid w:val="00404C79"/>
    <w:rsid w:val="00404F83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4C5C"/>
    <w:rsid w:val="00494F7C"/>
    <w:rsid w:val="004956DC"/>
    <w:rsid w:val="004977BF"/>
    <w:rsid w:val="004A08E9"/>
    <w:rsid w:val="004A117F"/>
    <w:rsid w:val="004A1C2E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3E6"/>
    <w:rsid w:val="004D53EC"/>
    <w:rsid w:val="004D5586"/>
    <w:rsid w:val="004D5DEB"/>
    <w:rsid w:val="004D5F6E"/>
    <w:rsid w:val="004D7D5A"/>
    <w:rsid w:val="004D7F97"/>
    <w:rsid w:val="004E01CB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16C1"/>
    <w:rsid w:val="00552CD6"/>
    <w:rsid w:val="00553FA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69DE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23B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1831"/>
    <w:rsid w:val="005C1EC6"/>
    <w:rsid w:val="005C3285"/>
    <w:rsid w:val="005C3294"/>
    <w:rsid w:val="005C348C"/>
    <w:rsid w:val="005C4591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1EBB"/>
    <w:rsid w:val="005E3D6E"/>
    <w:rsid w:val="005E5EFF"/>
    <w:rsid w:val="005E6389"/>
    <w:rsid w:val="005E7D5A"/>
    <w:rsid w:val="005F11A2"/>
    <w:rsid w:val="005F3957"/>
    <w:rsid w:val="005F449A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9C6"/>
    <w:rsid w:val="00616E89"/>
    <w:rsid w:val="00617B4E"/>
    <w:rsid w:val="00620E39"/>
    <w:rsid w:val="006218D0"/>
    <w:rsid w:val="006222A9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3799"/>
    <w:rsid w:val="006438E6"/>
    <w:rsid w:val="006455B7"/>
    <w:rsid w:val="006455CD"/>
    <w:rsid w:val="00647EB6"/>
    <w:rsid w:val="00650143"/>
    <w:rsid w:val="006502DA"/>
    <w:rsid w:val="006502F9"/>
    <w:rsid w:val="00650A30"/>
    <w:rsid w:val="00650BB2"/>
    <w:rsid w:val="00650F3B"/>
    <w:rsid w:val="00651996"/>
    <w:rsid w:val="00652115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A9"/>
    <w:rsid w:val="00695629"/>
    <w:rsid w:val="00695930"/>
    <w:rsid w:val="00696419"/>
    <w:rsid w:val="006970B3"/>
    <w:rsid w:val="006971D5"/>
    <w:rsid w:val="006A06E0"/>
    <w:rsid w:val="006A2022"/>
    <w:rsid w:val="006A2C6D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740"/>
    <w:rsid w:val="006B6F60"/>
    <w:rsid w:val="006C22DD"/>
    <w:rsid w:val="006C2B7C"/>
    <w:rsid w:val="006C617B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183"/>
    <w:rsid w:val="006D54E2"/>
    <w:rsid w:val="006D64C7"/>
    <w:rsid w:val="006D6776"/>
    <w:rsid w:val="006E0144"/>
    <w:rsid w:val="006E017B"/>
    <w:rsid w:val="006E2813"/>
    <w:rsid w:val="006E3B16"/>
    <w:rsid w:val="006E4149"/>
    <w:rsid w:val="006E58AB"/>
    <w:rsid w:val="006E5F9A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3151"/>
    <w:rsid w:val="0074332E"/>
    <w:rsid w:val="0074333D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529"/>
    <w:rsid w:val="00760A97"/>
    <w:rsid w:val="00760E88"/>
    <w:rsid w:val="00761A1F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F68"/>
    <w:rsid w:val="00770A35"/>
    <w:rsid w:val="00770D0E"/>
    <w:rsid w:val="00772B95"/>
    <w:rsid w:val="00773739"/>
    <w:rsid w:val="0077386B"/>
    <w:rsid w:val="0077484E"/>
    <w:rsid w:val="0077503E"/>
    <w:rsid w:val="00775D48"/>
    <w:rsid w:val="00776783"/>
    <w:rsid w:val="00777A21"/>
    <w:rsid w:val="007805FF"/>
    <w:rsid w:val="00781098"/>
    <w:rsid w:val="0078136F"/>
    <w:rsid w:val="00781868"/>
    <w:rsid w:val="0078366F"/>
    <w:rsid w:val="007845E7"/>
    <w:rsid w:val="00786717"/>
    <w:rsid w:val="00786949"/>
    <w:rsid w:val="00790B2B"/>
    <w:rsid w:val="00790DEE"/>
    <w:rsid w:val="007914B2"/>
    <w:rsid w:val="007914DE"/>
    <w:rsid w:val="007921FF"/>
    <w:rsid w:val="00792BE4"/>
    <w:rsid w:val="007951C4"/>
    <w:rsid w:val="00796CDB"/>
    <w:rsid w:val="007978B4"/>
    <w:rsid w:val="007A0065"/>
    <w:rsid w:val="007A0429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62D6"/>
    <w:rsid w:val="007F6D64"/>
    <w:rsid w:val="007F7152"/>
    <w:rsid w:val="007F76A9"/>
    <w:rsid w:val="00802020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EAD"/>
    <w:rsid w:val="00814EBA"/>
    <w:rsid w:val="008154EB"/>
    <w:rsid w:val="00815EAC"/>
    <w:rsid w:val="00821891"/>
    <w:rsid w:val="008224ED"/>
    <w:rsid w:val="00824443"/>
    <w:rsid w:val="00824B74"/>
    <w:rsid w:val="00824D44"/>
    <w:rsid w:val="00825B33"/>
    <w:rsid w:val="00826215"/>
    <w:rsid w:val="008279DF"/>
    <w:rsid w:val="008305B7"/>
    <w:rsid w:val="00832428"/>
    <w:rsid w:val="0083279B"/>
    <w:rsid w:val="00834D97"/>
    <w:rsid w:val="008351D7"/>
    <w:rsid w:val="00835836"/>
    <w:rsid w:val="00835963"/>
    <w:rsid w:val="00836509"/>
    <w:rsid w:val="00836ECC"/>
    <w:rsid w:val="00840D2F"/>
    <w:rsid w:val="00841410"/>
    <w:rsid w:val="00841887"/>
    <w:rsid w:val="0084189E"/>
    <w:rsid w:val="00843D68"/>
    <w:rsid w:val="00843FF7"/>
    <w:rsid w:val="00845BC3"/>
    <w:rsid w:val="0084664A"/>
    <w:rsid w:val="008478DA"/>
    <w:rsid w:val="00850679"/>
    <w:rsid w:val="0085163A"/>
    <w:rsid w:val="00852834"/>
    <w:rsid w:val="0085384B"/>
    <w:rsid w:val="00854374"/>
    <w:rsid w:val="00854863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4028"/>
    <w:rsid w:val="00877D01"/>
    <w:rsid w:val="0088097F"/>
    <w:rsid w:val="00882EAE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C0E09"/>
    <w:rsid w:val="008C17B2"/>
    <w:rsid w:val="008C218A"/>
    <w:rsid w:val="008C25B1"/>
    <w:rsid w:val="008C297B"/>
    <w:rsid w:val="008C2F6C"/>
    <w:rsid w:val="008C3B9A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EFC"/>
    <w:rsid w:val="00903C24"/>
    <w:rsid w:val="00903D5A"/>
    <w:rsid w:val="00904D1E"/>
    <w:rsid w:val="00906C7A"/>
    <w:rsid w:val="009074CB"/>
    <w:rsid w:val="0091000D"/>
    <w:rsid w:val="00910FF3"/>
    <w:rsid w:val="009115ED"/>
    <w:rsid w:val="0091194F"/>
    <w:rsid w:val="009123B6"/>
    <w:rsid w:val="0091341D"/>
    <w:rsid w:val="00913BB8"/>
    <w:rsid w:val="00914D44"/>
    <w:rsid w:val="009155DC"/>
    <w:rsid w:val="00915FA0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D5A"/>
    <w:rsid w:val="00925BB2"/>
    <w:rsid w:val="00925DD8"/>
    <w:rsid w:val="00926FA0"/>
    <w:rsid w:val="00930D6D"/>
    <w:rsid w:val="009311D4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54B1"/>
    <w:rsid w:val="009755D5"/>
    <w:rsid w:val="00976354"/>
    <w:rsid w:val="009764F0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73EC"/>
    <w:rsid w:val="00997C00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523"/>
    <w:rsid w:val="009C100F"/>
    <w:rsid w:val="009C17B1"/>
    <w:rsid w:val="009C3355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E5"/>
    <w:rsid w:val="009D74FD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8BF"/>
    <w:rsid w:val="009F484B"/>
    <w:rsid w:val="009F4EC5"/>
    <w:rsid w:val="009F56A8"/>
    <w:rsid w:val="009F591C"/>
    <w:rsid w:val="009F74A2"/>
    <w:rsid w:val="00A00387"/>
    <w:rsid w:val="00A01497"/>
    <w:rsid w:val="00A01D2A"/>
    <w:rsid w:val="00A0332B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1F64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D62"/>
    <w:rsid w:val="00A36B03"/>
    <w:rsid w:val="00A36B1D"/>
    <w:rsid w:val="00A36B2A"/>
    <w:rsid w:val="00A37B61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647"/>
    <w:rsid w:val="00A567EA"/>
    <w:rsid w:val="00A57970"/>
    <w:rsid w:val="00A57F18"/>
    <w:rsid w:val="00A60EA6"/>
    <w:rsid w:val="00A61D68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702E2"/>
    <w:rsid w:val="00A705B1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6448"/>
    <w:rsid w:val="00A97074"/>
    <w:rsid w:val="00A9773C"/>
    <w:rsid w:val="00A977D7"/>
    <w:rsid w:val="00A97C69"/>
    <w:rsid w:val="00AA0375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FB7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7D5C"/>
    <w:rsid w:val="00B2291A"/>
    <w:rsid w:val="00B2293A"/>
    <w:rsid w:val="00B22E62"/>
    <w:rsid w:val="00B23C30"/>
    <w:rsid w:val="00B248DE"/>
    <w:rsid w:val="00B25B20"/>
    <w:rsid w:val="00B2617A"/>
    <w:rsid w:val="00B320C0"/>
    <w:rsid w:val="00B329C7"/>
    <w:rsid w:val="00B335A0"/>
    <w:rsid w:val="00B33963"/>
    <w:rsid w:val="00B346E4"/>
    <w:rsid w:val="00B349FD"/>
    <w:rsid w:val="00B3538E"/>
    <w:rsid w:val="00B35AB4"/>
    <w:rsid w:val="00B35E61"/>
    <w:rsid w:val="00B3660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39F7"/>
    <w:rsid w:val="00B73BEF"/>
    <w:rsid w:val="00B74523"/>
    <w:rsid w:val="00B7582B"/>
    <w:rsid w:val="00B75FBB"/>
    <w:rsid w:val="00B76093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3F9E"/>
    <w:rsid w:val="00BA44C2"/>
    <w:rsid w:val="00BA5441"/>
    <w:rsid w:val="00BA616D"/>
    <w:rsid w:val="00BA6BA0"/>
    <w:rsid w:val="00BB0CEA"/>
    <w:rsid w:val="00BB1607"/>
    <w:rsid w:val="00BB1DA6"/>
    <w:rsid w:val="00BB3A1D"/>
    <w:rsid w:val="00BB3D5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50FA"/>
    <w:rsid w:val="00BC5B74"/>
    <w:rsid w:val="00BC5C6B"/>
    <w:rsid w:val="00BC6927"/>
    <w:rsid w:val="00BD030C"/>
    <w:rsid w:val="00BD0436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D23"/>
    <w:rsid w:val="00BF56C8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305B7"/>
    <w:rsid w:val="00C30D7C"/>
    <w:rsid w:val="00C319E7"/>
    <w:rsid w:val="00C32E7C"/>
    <w:rsid w:val="00C332F7"/>
    <w:rsid w:val="00C33434"/>
    <w:rsid w:val="00C33D85"/>
    <w:rsid w:val="00C34511"/>
    <w:rsid w:val="00C3474B"/>
    <w:rsid w:val="00C35275"/>
    <w:rsid w:val="00C36C25"/>
    <w:rsid w:val="00C40CCC"/>
    <w:rsid w:val="00C4273D"/>
    <w:rsid w:val="00C43D15"/>
    <w:rsid w:val="00C443D8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47D4"/>
    <w:rsid w:val="00C55B7C"/>
    <w:rsid w:val="00C56687"/>
    <w:rsid w:val="00C57662"/>
    <w:rsid w:val="00C6080A"/>
    <w:rsid w:val="00C610E1"/>
    <w:rsid w:val="00C6162B"/>
    <w:rsid w:val="00C61A70"/>
    <w:rsid w:val="00C61E3C"/>
    <w:rsid w:val="00C62216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1CEA"/>
    <w:rsid w:val="00C82A8B"/>
    <w:rsid w:val="00C84CB7"/>
    <w:rsid w:val="00C86E0C"/>
    <w:rsid w:val="00C9071F"/>
    <w:rsid w:val="00C9229B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B2E"/>
    <w:rsid w:val="00CB6BD7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CEA"/>
    <w:rsid w:val="00CD27E5"/>
    <w:rsid w:val="00CD377E"/>
    <w:rsid w:val="00CD4130"/>
    <w:rsid w:val="00CD42F0"/>
    <w:rsid w:val="00CD4D91"/>
    <w:rsid w:val="00CD5DF6"/>
    <w:rsid w:val="00CD700E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42ED"/>
    <w:rsid w:val="00D079D8"/>
    <w:rsid w:val="00D07C6D"/>
    <w:rsid w:val="00D100CB"/>
    <w:rsid w:val="00D10481"/>
    <w:rsid w:val="00D10567"/>
    <w:rsid w:val="00D10ACA"/>
    <w:rsid w:val="00D11797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302A3"/>
    <w:rsid w:val="00D308C2"/>
    <w:rsid w:val="00D30E7B"/>
    <w:rsid w:val="00D32422"/>
    <w:rsid w:val="00D324DE"/>
    <w:rsid w:val="00D324F9"/>
    <w:rsid w:val="00D3541A"/>
    <w:rsid w:val="00D418E3"/>
    <w:rsid w:val="00D426CD"/>
    <w:rsid w:val="00D4361C"/>
    <w:rsid w:val="00D43A21"/>
    <w:rsid w:val="00D44D24"/>
    <w:rsid w:val="00D44E3C"/>
    <w:rsid w:val="00D51580"/>
    <w:rsid w:val="00D51898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638"/>
    <w:rsid w:val="00D6788F"/>
    <w:rsid w:val="00D7029E"/>
    <w:rsid w:val="00D71045"/>
    <w:rsid w:val="00D7553E"/>
    <w:rsid w:val="00D75867"/>
    <w:rsid w:val="00D804C4"/>
    <w:rsid w:val="00D80671"/>
    <w:rsid w:val="00D83A6D"/>
    <w:rsid w:val="00D83D92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E8E"/>
    <w:rsid w:val="00DD1F48"/>
    <w:rsid w:val="00DD30D9"/>
    <w:rsid w:val="00DD5706"/>
    <w:rsid w:val="00DD61A2"/>
    <w:rsid w:val="00DD780A"/>
    <w:rsid w:val="00DE1254"/>
    <w:rsid w:val="00DE279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C5C"/>
    <w:rsid w:val="00E21CCB"/>
    <w:rsid w:val="00E22466"/>
    <w:rsid w:val="00E23507"/>
    <w:rsid w:val="00E23699"/>
    <w:rsid w:val="00E25128"/>
    <w:rsid w:val="00E25FBC"/>
    <w:rsid w:val="00E2696B"/>
    <w:rsid w:val="00E27697"/>
    <w:rsid w:val="00E278BB"/>
    <w:rsid w:val="00E27D84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42B0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712E1"/>
    <w:rsid w:val="00E7216B"/>
    <w:rsid w:val="00E721A2"/>
    <w:rsid w:val="00E72425"/>
    <w:rsid w:val="00E724BA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880"/>
    <w:rsid w:val="00E82D8B"/>
    <w:rsid w:val="00E83211"/>
    <w:rsid w:val="00E83646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743"/>
    <w:rsid w:val="00EA24DD"/>
    <w:rsid w:val="00EA253E"/>
    <w:rsid w:val="00EA6939"/>
    <w:rsid w:val="00EA7EA9"/>
    <w:rsid w:val="00EB224E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431C"/>
    <w:rsid w:val="00EC52C7"/>
    <w:rsid w:val="00EC54D3"/>
    <w:rsid w:val="00EC6A50"/>
    <w:rsid w:val="00EC6EA4"/>
    <w:rsid w:val="00EC72AD"/>
    <w:rsid w:val="00EC7E8D"/>
    <w:rsid w:val="00ED1FB8"/>
    <w:rsid w:val="00ED2FE7"/>
    <w:rsid w:val="00ED4030"/>
    <w:rsid w:val="00ED4670"/>
    <w:rsid w:val="00ED6895"/>
    <w:rsid w:val="00ED71C9"/>
    <w:rsid w:val="00EE04C1"/>
    <w:rsid w:val="00EE12F3"/>
    <w:rsid w:val="00EE2C63"/>
    <w:rsid w:val="00EE36C4"/>
    <w:rsid w:val="00EE46EA"/>
    <w:rsid w:val="00EE7094"/>
    <w:rsid w:val="00EF0E4E"/>
    <w:rsid w:val="00EF1C4F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4517B"/>
    <w:rsid w:val="00F4625D"/>
    <w:rsid w:val="00F50576"/>
    <w:rsid w:val="00F505F7"/>
    <w:rsid w:val="00F50840"/>
    <w:rsid w:val="00F527ED"/>
    <w:rsid w:val="00F52A90"/>
    <w:rsid w:val="00F53FF0"/>
    <w:rsid w:val="00F5561A"/>
    <w:rsid w:val="00F57E0F"/>
    <w:rsid w:val="00F60394"/>
    <w:rsid w:val="00F60491"/>
    <w:rsid w:val="00F605EC"/>
    <w:rsid w:val="00F627B3"/>
    <w:rsid w:val="00F627C2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38F7"/>
    <w:rsid w:val="00F74AF1"/>
    <w:rsid w:val="00F74FC0"/>
    <w:rsid w:val="00F75089"/>
    <w:rsid w:val="00F758FA"/>
    <w:rsid w:val="00F75978"/>
    <w:rsid w:val="00F75A40"/>
    <w:rsid w:val="00F76215"/>
    <w:rsid w:val="00F77F6D"/>
    <w:rsid w:val="00F804AE"/>
    <w:rsid w:val="00F80874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662C"/>
    <w:rsid w:val="00FA6AFD"/>
    <w:rsid w:val="00FA7E2B"/>
    <w:rsid w:val="00FA7F62"/>
    <w:rsid w:val="00FB0B28"/>
    <w:rsid w:val="00FB0F9C"/>
    <w:rsid w:val="00FB1696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3E39"/>
    <w:rsid w:val="00FC55F9"/>
    <w:rsid w:val="00FC5B69"/>
    <w:rsid w:val="00FC5F98"/>
    <w:rsid w:val="00FC7AD3"/>
    <w:rsid w:val="00FD07C0"/>
    <w:rsid w:val="00FD0BEA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3024"/>
    <w:rsid w:val="00FE3431"/>
    <w:rsid w:val="00FE427C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6C8"/>
    <w:rsid w:val="00FF4AA3"/>
    <w:rsid w:val="00FF5245"/>
    <w:rsid w:val="00FF5FAD"/>
    <w:rsid w:val="00FF61A7"/>
    <w:rsid w:val="00FF651A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191A-6B5F-4975-B0DB-11E596D5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40480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User</cp:lastModifiedBy>
  <cp:revision>2</cp:revision>
  <cp:lastPrinted>2020-03-26T10:10:00Z</cp:lastPrinted>
  <dcterms:created xsi:type="dcterms:W3CDTF">2020-03-31T07:12:00Z</dcterms:created>
  <dcterms:modified xsi:type="dcterms:W3CDTF">2020-03-31T07:12:00Z</dcterms:modified>
</cp:coreProperties>
</file>