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4B" w14:textId="1D56AA2A" w:rsidR="000408D7" w:rsidRPr="00E72338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>РОССИЙСКАЯ ФЕДЕРАЦИЯ</w:t>
      </w:r>
    </w:p>
    <w:p w14:paraId="60433DA3" w14:textId="77777777" w:rsidR="000408D7" w:rsidRPr="00E72338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E72338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>КРАСНОЯРСКОГО КРАЯ</w:t>
      </w:r>
    </w:p>
    <w:p w14:paraId="3ECBFA2B" w14:textId="77777777" w:rsidR="000408D7" w:rsidRPr="00E72338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E72338">
        <w:rPr>
          <w:spacing w:val="60"/>
          <w:sz w:val="52"/>
        </w:rPr>
        <w:t xml:space="preserve">ПОСТАНОВЛЕНИЕ </w:t>
      </w:r>
    </w:p>
    <w:p w14:paraId="32491A50" w14:textId="77777777" w:rsidR="000408D7" w:rsidRPr="00E72338" w:rsidRDefault="0045086A" w:rsidP="0045086A">
      <w:pPr>
        <w:tabs>
          <w:tab w:val="left" w:pos="7470"/>
        </w:tabs>
        <w:jc w:val="both"/>
      </w:pPr>
      <w:r w:rsidRPr="00E72338">
        <w:tab/>
      </w:r>
      <w:r w:rsidR="001958CC" w:rsidRPr="00E72338">
        <w:t xml:space="preserve">     </w:t>
      </w:r>
    </w:p>
    <w:p w14:paraId="39834EF9" w14:textId="6B2E6828" w:rsidR="000408D7" w:rsidRPr="00E72338" w:rsidRDefault="000A339B" w:rsidP="00B034BE">
      <w:pPr>
        <w:tabs>
          <w:tab w:val="left" w:pos="7434"/>
          <w:tab w:val="left" w:pos="8010"/>
        </w:tabs>
        <w:jc w:val="both"/>
      </w:pPr>
      <w:r>
        <w:t>12.05.2021                                                                                              № АГ-792-п</w:t>
      </w:r>
      <w:r w:rsidR="00250F60" w:rsidRPr="00E72338">
        <w:tab/>
      </w:r>
      <w:r w:rsidR="00B034BE" w:rsidRPr="00E72338">
        <w:t xml:space="preserve"> </w:t>
      </w:r>
    </w:p>
    <w:p w14:paraId="7D796D1C" w14:textId="77777777" w:rsidR="00250F60" w:rsidRPr="00E72338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E72338" w14:paraId="7C3C80AF" w14:textId="77777777" w:rsidTr="001C191A">
        <w:tc>
          <w:tcPr>
            <w:tcW w:w="9853" w:type="dxa"/>
          </w:tcPr>
          <w:p w14:paraId="365BD664" w14:textId="77777777" w:rsidR="000408D7" w:rsidRPr="00E72338" w:rsidRDefault="000408D7" w:rsidP="001C191A">
            <w:pPr>
              <w:tabs>
                <w:tab w:val="left" w:pos="7770"/>
              </w:tabs>
              <w:jc w:val="both"/>
            </w:pPr>
            <w:r w:rsidRPr="00E72338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821A8EB" w14:textId="77777777" w:rsidR="000408D7" w:rsidRPr="00E72338" w:rsidRDefault="000408D7" w:rsidP="000408D7"/>
    <w:p w14:paraId="7E5A1636" w14:textId="77777777" w:rsidR="00AE69D3" w:rsidRPr="00E72338" w:rsidRDefault="00AE69D3" w:rsidP="000408D7"/>
    <w:p w14:paraId="61130376" w14:textId="77777777" w:rsidR="000408D7" w:rsidRPr="00E72338" w:rsidRDefault="000408D7" w:rsidP="000408D7">
      <w:pPr>
        <w:jc w:val="both"/>
      </w:pPr>
      <w:r w:rsidRPr="00E72338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E72338">
        <w:t xml:space="preserve"> Красноярского края</w:t>
      </w:r>
      <w:r w:rsidRPr="00E72338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08DB353D" w:rsidR="000408D7" w:rsidRPr="00E72338" w:rsidRDefault="000408D7" w:rsidP="00302FC5">
      <w:pPr>
        <w:tabs>
          <w:tab w:val="left" w:pos="7470"/>
        </w:tabs>
        <w:ind w:firstLine="709"/>
        <w:jc w:val="both"/>
      </w:pPr>
      <w:r w:rsidRPr="00E72338">
        <w:t xml:space="preserve">1. В постановление Администрации города Минусинска от 31.10.2013  </w:t>
      </w:r>
      <w:r w:rsidR="006B03D3" w:rsidRPr="00E72338">
        <w:t xml:space="preserve">         </w:t>
      </w:r>
      <w:r w:rsidRPr="00E72338">
        <w:t>№ АГ-2036-п «Об утверждении муниципальной программы «Обеспечение жизнедеятельности территории</w:t>
      </w:r>
      <w:r w:rsidR="00666025" w:rsidRPr="00E72338">
        <w:t>»</w:t>
      </w:r>
      <w:r w:rsidR="00BB1607" w:rsidRPr="00E72338">
        <w:t xml:space="preserve"> </w:t>
      </w:r>
      <w:r w:rsidRPr="00E72338">
        <w:t xml:space="preserve">(с изменениями от </w:t>
      </w:r>
      <w:r w:rsidR="00630FA4" w:rsidRPr="00E72338">
        <w:t>3</w:t>
      </w:r>
      <w:r w:rsidR="000F5A04" w:rsidRPr="00E72338">
        <w:t>0.10.2020 № АГ-202</w:t>
      </w:r>
      <w:r w:rsidR="00630FA4" w:rsidRPr="00E72338">
        <w:t>7-п</w:t>
      </w:r>
      <w:r w:rsidR="00FF55F8" w:rsidRPr="00E72338">
        <w:t>, от 18.02.2021 № АГ-256-п</w:t>
      </w:r>
      <w:r w:rsidR="00D0712E" w:rsidRPr="00E72338">
        <w:t>, от 18.03.2021 № АГ-421-п)</w:t>
      </w:r>
      <w:r w:rsidR="00BB1607" w:rsidRPr="00E72338">
        <w:t xml:space="preserve"> </w:t>
      </w:r>
      <w:r w:rsidRPr="00E72338">
        <w:t xml:space="preserve">внести следующие изменения: </w:t>
      </w:r>
    </w:p>
    <w:p w14:paraId="7D3D2148" w14:textId="77777777" w:rsidR="000408D7" w:rsidRPr="00E72338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в </w:t>
      </w:r>
      <w:r w:rsidR="000408D7" w:rsidRPr="00E72338">
        <w:rPr>
          <w:sz w:val="28"/>
          <w:szCs w:val="28"/>
        </w:rPr>
        <w:t>приложени</w:t>
      </w:r>
      <w:r w:rsidRPr="00E72338">
        <w:rPr>
          <w:sz w:val="28"/>
          <w:szCs w:val="28"/>
        </w:rPr>
        <w:t>и</w:t>
      </w:r>
      <w:r w:rsidR="000408D7" w:rsidRPr="00E72338">
        <w:rPr>
          <w:sz w:val="28"/>
          <w:szCs w:val="28"/>
        </w:rPr>
        <w:t xml:space="preserve"> муниципальная программа «Обеспечени</w:t>
      </w:r>
      <w:r w:rsidRPr="00E72338">
        <w:rPr>
          <w:sz w:val="28"/>
          <w:szCs w:val="28"/>
        </w:rPr>
        <w:t>е жизнедеятельности территории»:</w:t>
      </w:r>
    </w:p>
    <w:p w14:paraId="2D32CACF" w14:textId="77777777" w:rsidR="00C82028" w:rsidRPr="00E72338" w:rsidRDefault="00C82028" w:rsidP="00C82028">
      <w:pPr>
        <w:ind w:left="-93" w:right="-2" w:firstLine="802"/>
        <w:jc w:val="both"/>
        <w:rPr>
          <w:szCs w:val="28"/>
        </w:rPr>
      </w:pPr>
      <w:r w:rsidRPr="00E72338">
        <w:rPr>
          <w:szCs w:val="28"/>
        </w:rPr>
        <w:t>в Паспорте муниципальной программы:</w:t>
      </w:r>
    </w:p>
    <w:p w14:paraId="5659E818" w14:textId="77777777" w:rsidR="00C82028" w:rsidRPr="00E72338" w:rsidRDefault="00C82028" w:rsidP="00C82028">
      <w:pPr>
        <w:ind w:left="-93" w:right="-2" w:firstLine="802"/>
        <w:jc w:val="both"/>
        <w:rPr>
          <w:szCs w:val="28"/>
        </w:rPr>
      </w:pPr>
      <w:r w:rsidRPr="00E72338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5229C8B8" w14:textId="77777777" w:rsidR="00C82028" w:rsidRPr="00E72338" w:rsidRDefault="00C82028" w:rsidP="00C82028">
      <w:pPr>
        <w:ind w:left="-93" w:right="-2" w:hanging="49"/>
        <w:jc w:val="both"/>
        <w:rPr>
          <w:szCs w:val="28"/>
        </w:rPr>
      </w:pPr>
      <w:r w:rsidRPr="00E72338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A518D9" w:rsidRPr="00E72338" w14:paraId="5DBDE83A" w14:textId="77777777" w:rsidTr="00FF4438">
        <w:trPr>
          <w:trHeight w:val="274"/>
        </w:trPr>
        <w:tc>
          <w:tcPr>
            <w:tcW w:w="2448" w:type="dxa"/>
          </w:tcPr>
          <w:p w14:paraId="2806192E" w14:textId="0B72C2C4" w:rsidR="00A518D9" w:rsidRPr="00E72338" w:rsidRDefault="00A518D9" w:rsidP="00A518D9">
            <w:pPr>
              <w:rPr>
                <w:sz w:val="24"/>
              </w:rPr>
            </w:pPr>
            <w:r w:rsidRPr="00E72338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14:paraId="2FBCDADD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 xml:space="preserve">Всего на реализацию программных мероприятий потребуется       126 367,87 тыс. руб., в том числе по годам: </w:t>
            </w:r>
          </w:p>
          <w:p w14:paraId="7B251358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109 526,42 тыс. руб.;</w:t>
            </w:r>
          </w:p>
          <w:p w14:paraId="5864069C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 7 282,39 тыс. руб.;</w:t>
            </w:r>
          </w:p>
          <w:p w14:paraId="105E8164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  9 559,06 тыс. руб.;</w:t>
            </w:r>
          </w:p>
          <w:p w14:paraId="14969054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 xml:space="preserve">в том числе: </w:t>
            </w:r>
          </w:p>
          <w:p w14:paraId="6F2BA66D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789CA179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  63,00 тыс. руб.;</w:t>
            </w:r>
          </w:p>
          <w:p w14:paraId="2BEBA528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 0,00 тыс. руб.;</w:t>
            </w:r>
          </w:p>
          <w:p w14:paraId="0A2BAF4D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  0,00 тыс. руб.;</w:t>
            </w:r>
          </w:p>
          <w:p w14:paraId="48F0C030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краевого бюджета – 95 520,48 тыс. руб., в том числе по годам:</w:t>
            </w:r>
          </w:p>
          <w:p w14:paraId="5709D983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91 679,68 тыс. руб.;</w:t>
            </w:r>
          </w:p>
          <w:p w14:paraId="2FEA5BE5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lastRenderedPageBreak/>
              <w:t>2022 год –   1 920,40 тыс. руб.;</w:t>
            </w:r>
          </w:p>
          <w:p w14:paraId="4CD429D8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1 920,40 тыс. руб.;</w:t>
            </w:r>
          </w:p>
          <w:p w14:paraId="02563284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бюджета города – 30 784,39 тыс. руб.:</w:t>
            </w:r>
          </w:p>
          <w:p w14:paraId="3FDCACC6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17 783,74 тыс. руб.,</w:t>
            </w:r>
          </w:p>
          <w:p w14:paraId="0FDCF1F7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5 361,99 тыс. руб.;</w:t>
            </w:r>
          </w:p>
          <w:p w14:paraId="78E3FF16" w14:textId="59C26568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7 638,66 тыс. руб.</w:t>
            </w:r>
          </w:p>
        </w:tc>
      </w:tr>
    </w:tbl>
    <w:p w14:paraId="5982CF03" w14:textId="77777777" w:rsidR="00C82028" w:rsidRPr="00E72338" w:rsidRDefault="00C82028" w:rsidP="00C82028">
      <w:pPr>
        <w:ind w:left="-93" w:right="-2" w:hanging="49"/>
        <w:jc w:val="both"/>
        <w:rPr>
          <w:szCs w:val="28"/>
        </w:rPr>
      </w:pPr>
      <w:r w:rsidRPr="00E72338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0A4C8D0B" w14:textId="77777777" w:rsidR="00C82028" w:rsidRPr="00E72338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38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6344C57C" w14:textId="77777777" w:rsidR="00A518D9" w:rsidRPr="00E72338" w:rsidRDefault="00C82028" w:rsidP="00A518D9">
      <w:pPr>
        <w:ind w:firstLine="709"/>
        <w:jc w:val="both"/>
        <w:rPr>
          <w:szCs w:val="28"/>
        </w:rPr>
      </w:pPr>
      <w:r w:rsidRPr="00E72338">
        <w:rPr>
          <w:szCs w:val="28"/>
        </w:rPr>
        <w:t>«</w:t>
      </w:r>
      <w:r w:rsidR="00A518D9" w:rsidRPr="00E72338">
        <w:rPr>
          <w:szCs w:val="28"/>
        </w:rPr>
        <w:t xml:space="preserve">Всего на реализацию программных мероприятий потребуется 126 367,87 тыс. руб., в том числе по годам: </w:t>
      </w:r>
    </w:p>
    <w:p w14:paraId="60592293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2021 год – 109 526,42 тыс. руб.,</w:t>
      </w:r>
    </w:p>
    <w:p w14:paraId="56905D42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2022 год –     7 282,39 тыс. руб.;</w:t>
      </w:r>
    </w:p>
    <w:p w14:paraId="7B56907A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2023 год –     9 559,06 тыс. руб.;</w:t>
      </w:r>
    </w:p>
    <w:p w14:paraId="42F1A0EA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 xml:space="preserve">в том числе: </w:t>
      </w:r>
    </w:p>
    <w:p w14:paraId="4AB70FF1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средства федерального бюджета – 63,00 тыс. руб., в том числе по годам:</w:t>
      </w:r>
    </w:p>
    <w:p w14:paraId="6BEB6FB5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2021 год –   63,00 тыс. руб.;</w:t>
      </w:r>
    </w:p>
    <w:p w14:paraId="422966D1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2022 год –     0,00 тыс. руб.;</w:t>
      </w:r>
    </w:p>
    <w:p w14:paraId="495A47B4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2023 год –     0,00 тыс. руб.;</w:t>
      </w:r>
    </w:p>
    <w:p w14:paraId="277D8DD2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средства краевого бюджета – 95 520,48 тыс. руб., в том числе по годам:</w:t>
      </w:r>
    </w:p>
    <w:p w14:paraId="16B68B6E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2021 год – 91 679,68 тыс. руб.;</w:t>
      </w:r>
    </w:p>
    <w:p w14:paraId="740FC224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2022 год –   1 920,40 тыс. руб.;</w:t>
      </w:r>
    </w:p>
    <w:p w14:paraId="1B97CE59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2023 год –   1 920,40 тыс. руб.;</w:t>
      </w:r>
    </w:p>
    <w:p w14:paraId="29D3FC22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средства бюджета города – 30 784,39 тыс. руб.:</w:t>
      </w:r>
    </w:p>
    <w:p w14:paraId="447C68FC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2021 год – 17 783,74 тыс. руб.,</w:t>
      </w:r>
    </w:p>
    <w:p w14:paraId="73D47412" w14:textId="77777777" w:rsidR="00A518D9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2022 год –   5 361,99 тыс. руб.;</w:t>
      </w:r>
    </w:p>
    <w:p w14:paraId="25E692AA" w14:textId="4394B604" w:rsidR="00C82028" w:rsidRPr="00E72338" w:rsidRDefault="00A518D9" w:rsidP="00A518D9">
      <w:pPr>
        <w:jc w:val="both"/>
        <w:rPr>
          <w:szCs w:val="28"/>
        </w:rPr>
      </w:pPr>
      <w:r w:rsidRPr="00E72338">
        <w:rPr>
          <w:szCs w:val="28"/>
        </w:rPr>
        <w:t>2023 год –   7 638,66 тыс. руб.</w:t>
      </w:r>
      <w:r w:rsidR="00C82028" w:rsidRPr="00E72338">
        <w:rPr>
          <w:szCs w:val="28"/>
        </w:rPr>
        <w:t>»;</w:t>
      </w:r>
    </w:p>
    <w:p w14:paraId="19955D26" w14:textId="77777777" w:rsidR="00D03898" w:rsidRPr="00E72338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E72338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E72338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E72338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E72338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E72338">
        <w:rPr>
          <w:szCs w:val="28"/>
        </w:rPr>
        <w:t xml:space="preserve">» </w:t>
      </w:r>
      <w:r w:rsidRPr="00E72338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E72338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E72338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12234908" w14:textId="77777777" w:rsidR="00901021" w:rsidRPr="00E72338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E72338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E72338">
        <w:rPr>
          <w:szCs w:val="28"/>
        </w:rPr>
        <w:t xml:space="preserve">» </w:t>
      </w:r>
      <w:r w:rsidRPr="00E72338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6EB583A8" w14:textId="77777777" w:rsidR="003321C5" w:rsidRPr="00E72338" w:rsidRDefault="003321C5" w:rsidP="00552CD6">
      <w:pPr>
        <w:ind w:left="-93" w:right="-2" w:firstLine="802"/>
        <w:jc w:val="both"/>
        <w:rPr>
          <w:bCs/>
        </w:rPr>
      </w:pPr>
      <w:r w:rsidRPr="00E72338">
        <w:rPr>
          <w:szCs w:val="28"/>
        </w:rPr>
        <w:t>приложение 3 к муниципальной программе «</w:t>
      </w:r>
      <w:r w:rsidRPr="00E72338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E72338">
        <w:rPr>
          <w:bCs/>
        </w:rPr>
        <w:t xml:space="preserve"> изложить в редакции приложения </w:t>
      </w:r>
      <w:r w:rsidR="00901021" w:rsidRPr="00E72338">
        <w:rPr>
          <w:bCs/>
        </w:rPr>
        <w:t>3</w:t>
      </w:r>
      <w:r w:rsidRPr="00E72338">
        <w:rPr>
          <w:bCs/>
        </w:rPr>
        <w:t xml:space="preserve"> к настоящему постановлению;</w:t>
      </w:r>
    </w:p>
    <w:p w14:paraId="4488B65F" w14:textId="77777777" w:rsidR="00DD24B3" w:rsidRPr="00E72338" w:rsidRDefault="00DD24B3" w:rsidP="00DD24B3">
      <w:pPr>
        <w:ind w:left="-93" w:right="-2" w:firstLine="802"/>
        <w:jc w:val="both"/>
        <w:rPr>
          <w:bCs/>
        </w:rPr>
      </w:pPr>
      <w:r w:rsidRPr="00E72338">
        <w:rPr>
          <w:szCs w:val="28"/>
        </w:rPr>
        <w:t>приложение 4 к муниципальной программе «</w:t>
      </w:r>
      <w:r w:rsidRPr="00E72338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E72338">
        <w:rPr>
          <w:bCs/>
        </w:rPr>
        <w:t xml:space="preserve"> изложить в редакции приложения </w:t>
      </w:r>
      <w:r w:rsidR="00901021" w:rsidRPr="00E72338">
        <w:rPr>
          <w:bCs/>
        </w:rPr>
        <w:t>4</w:t>
      </w:r>
      <w:r w:rsidRPr="00E72338">
        <w:rPr>
          <w:bCs/>
        </w:rPr>
        <w:t xml:space="preserve"> к настоящему постановлению;</w:t>
      </w:r>
    </w:p>
    <w:p w14:paraId="4BC93B8B" w14:textId="77777777" w:rsidR="009F0AB1" w:rsidRPr="00E72338" w:rsidRDefault="009F0AB1" w:rsidP="00552CD6">
      <w:pPr>
        <w:ind w:firstLine="709"/>
        <w:jc w:val="both"/>
        <w:outlineLvl w:val="0"/>
      </w:pPr>
      <w:r w:rsidRPr="00E72338">
        <w:rPr>
          <w:szCs w:val="28"/>
        </w:rPr>
        <w:t xml:space="preserve">в приложении 5 </w:t>
      </w:r>
      <w:r w:rsidRPr="00E72338">
        <w:t xml:space="preserve">Подпрограмма 1 «Жизнедеятельность города»: </w:t>
      </w:r>
    </w:p>
    <w:p w14:paraId="01FE25F5" w14:textId="77777777" w:rsidR="009F0AB1" w:rsidRPr="00E72338" w:rsidRDefault="009F0AB1" w:rsidP="00552CD6">
      <w:pPr>
        <w:ind w:firstLine="709"/>
        <w:jc w:val="both"/>
        <w:outlineLvl w:val="0"/>
        <w:rPr>
          <w:szCs w:val="28"/>
        </w:rPr>
      </w:pPr>
      <w:r w:rsidRPr="00E72338">
        <w:rPr>
          <w:szCs w:val="28"/>
        </w:rPr>
        <w:t>в Паспорте подпрограммы:</w:t>
      </w:r>
    </w:p>
    <w:p w14:paraId="0C9026C7" w14:textId="77777777" w:rsidR="000369BB" w:rsidRPr="00E72338" w:rsidRDefault="000369BB" w:rsidP="000369BB">
      <w:pPr>
        <w:ind w:right="-2" w:firstLine="709"/>
        <w:jc w:val="both"/>
      </w:pPr>
      <w:r w:rsidRPr="00E72338">
        <w:t>раздел «Объемы и источники финансирования подпрограммы» изложить в новой редакции:</w:t>
      </w:r>
    </w:p>
    <w:p w14:paraId="112C5C63" w14:textId="77777777" w:rsidR="000369BB" w:rsidRPr="00E72338" w:rsidRDefault="000369BB" w:rsidP="000369BB">
      <w:pPr>
        <w:ind w:right="-2"/>
        <w:jc w:val="both"/>
      </w:pPr>
      <w:r w:rsidRPr="00E72338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A518D9" w:rsidRPr="00E72338" w14:paraId="5C244B95" w14:textId="77777777" w:rsidTr="000369BB">
        <w:tc>
          <w:tcPr>
            <w:tcW w:w="2694" w:type="dxa"/>
          </w:tcPr>
          <w:p w14:paraId="6DE10F5D" w14:textId="16B29316" w:rsidR="00A518D9" w:rsidRPr="00E72338" w:rsidRDefault="00A518D9" w:rsidP="00A518D9">
            <w:pPr>
              <w:rPr>
                <w:sz w:val="24"/>
              </w:rPr>
            </w:pPr>
            <w:r w:rsidRPr="00E72338">
              <w:rPr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26FD6A53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 xml:space="preserve">Всего на реализацию программных мероприятий потребуется 33 959,25 тыс. руб., в том числе по годам: </w:t>
            </w:r>
          </w:p>
          <w:p w14:paraId="62E4C8C5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17 467,80 тыс. руб.;</w:t>
            </w:r>
          </w:p>
          <w:p w14:paraId="7DF70681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6 932,39 тыс. руб.;</w:t>
            </w:r>
          </w:p>
          <w:p w14:paraId="08C17402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9 559,06 тыс. руб.;</w:t>
            </w:r>
          </w:p>
          <w:p w14:paraId="008C2EFF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в том числе:</w:t>
            </w:r>
          </w:p>
          <w:p w14:paraId="1CF39DF1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48FEEDF5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 63,00 тыс. руб.;</w:t>
            </w:r>
          </w:p>
          <w:p w14:paraId="76FBB950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0,00 тыс. руб.;</w:t>
            </w:r>
          </w:p>
          <w:p w14:paraId="32012A66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-     0,00 тыс. руб.;</w:t>
            </w:r>
          </w:p>
          <w:p w14:paraId="71C45A1A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краевого бюджета – 5 782,20 тыс. руб., в том числе по годам:</w:t>
            </w:r>
          </w:p>
          <w:p w14:paraId="14C1897D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 1 941,40 тыс. руб.;</w:t>
            </w:r>
          </w:p>
          <w:p w14:paraId="5FC44591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1 920,40 тыс. руб.;</w:t>
            </w:r>
          </w:p>
          <w:p w14:paraId="07ADBE9F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-   1 920,40 тыс. руб.;</w:t>
            </w:r>
          </w:p>
          <w:p w14:paraId="2F767F4D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бюджета города – 28 114,05 тыс. руб.:</w:t>
            </w:r>
          </w:p>
          <w:p w14:paraId="6FFE86E2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15 463,40 тыс. руб.;</w:t>
            </w:r>
          </w:p>
          <w:p w14:paraId="12898B1C" w14:textId="77777777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5 011,99 тыс. руб.;</w:t>
            </w:r>
          </w:p>
          <w:p w14:paraId="09715707" w14:textId="341216AD" w:rsidR="00A518D9" w:rsidRPr="00E72338" w:rsidRDefault="00A518D9" w:rsidP="00A518D9">
            <w:pPr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 7 638,66 тыс. руб.</w:t>
            </w:r>
          </w:p>
        </w:tc>
      </w:tr>
    </w:tbl>
    <w:p w14:paraId="77747B20" w14:textId="77777777" w:rsidR="000369BB" w:rsidRPr="00E72338" w:rsidRDefault="000369BB" w:rsidP="000369BB">
      <w:pPr>
        <w:ind w:left="-93" w:right="-2" w:hanging="49"/>
        <w:jc w:val="both"/>
      </w:pPr>
      <w:r w:rsidRPr="00E72338">
        <w:t xml:space="preserve">                                                                                                                                    »;</w:t>
      </w:r>
    </w:p>
    <w:p w14:paraId="4AA47F53" w14:textId="77777777" w:rsidR="000369BB" w:rsidRPr="00E72338" w:rsidRDefault="00143FE3" w:rsidP="00143FE3">
      <w:pPr>
        <w:ind w:left="-93" w:right="-2" w:firstLine="802"/>
        <w:jc w:val="both"/>
        <w:rPr>
          <w:bCs/>
        </w:rPr>
      </w:pPr>
      <w:r w:rsidRPr="00E72338">
        <w:t xml:space="preserve">приложение </w:t>
      </w:r>
      <w:r w:rsidR="00901021" w:rsidRPr="00E72338">
        <w:t>1</w:t>
      </w:r>
      <w:r w:rsidRPr="00E72338">
        <w:t xml:space="preserve"> к подпрограмме «</w:t>
      </w:r>
      <w:r w:rsidR="00901021" w:rsidRPr="00E72338">
        <w:rPr>
          <w:kern w:val="0"/>
          <w:szCs w:val="28"/>
        </w:rPr>
        <w:t>Сведения о целевых индикаторах и показателях результативности»</w:t>
      </w:r>
      <w:r w:rsidRPr="00E72338">
        <w:rPr>
          <w:bCs/>
        </w:rPr>
        <w:t xml:space="preserve"> изложить в редакции приложения </w:t>
      </w:r>
      <w:r w:rsidR="00901021" w:rsidRPr="00E72338">
        <w:rPr>
          <w:bCs/>
        </w:rPr>
        <w:t>5</w:t>
      </w:r>
      <w:r w:rsidRPr="00E72338">
        <w:rPr>
          <w:bCs/>
        </w:rPr>
        <w:t xml:space="preserve"> к настоящему постановлению</w:t>
      </w:r>
      <w:r w:rsidR="000369BB" w:rsidRPr="00E72338">
        <w:rPr>
          <w:bCs/>
        </w:rPr>
        <w:t>;</w:t>
      </w:r>
    </w:p>
    <w:p w14:paraId="23B56101" w14:textId="24438089" w:rsidR="00901021" w:rsidRPr="00E72338" w:rsidRDefault="00901021" w:rsidP="00143FE3">
      <w:pPr>
        <w:ind w:left="-93" w:right="-2" w:firstLine="802"/>
        <w:jc w:val="both"/>
        <w:rPr>
          <w:bCs/>
        </w:rPr>
      </w:pPr>
      <w:r w:rsidRPr="00E72338">
        <w:t>приложение 2 к подпрограмме «</w:t>
      </w:r>
      <w:r w:rsidRPr="00E72338">
        <w:rPr>
          <w:kern w:val="0"/>
          <w:szCs w:val="28"/>
        </w:rPr>
        <w:t>Перечень подпрограммных мероприятий»</w:t>
      </w:r>
      <w:r w:rsidRPr="00E72338">
        <w:rPr>
          <w:bCs/>
        </w:rPr>
        <w:t xml:space="preserve"> изложить в редакции приложен</w:t>
      </w:r>
      <w:r w:rsidR="00F06AAF" w:rsidRPr="00E72338">
        <w:rPr>
          <w:bCs/>
        </w:rPr>
        <w:t>ия 6 к настоящему постановлению;</w:t>
      </w:r>
    </w:p>
    <w:p w14:paraId="37E923EC" w14:textId="77777777" w:rsidR="00F06AAF" w:rsidRPr="00E72338" w:rsidRDefault="00F06AAF" w:rsidP="00F06AAF">
      <w:pPr>
        <w:ind w:left="-93" w:right="-2" w:firstLine="802"/>
        <w:jc w:val="both"/>
        <w:rPr>
          <w:bCs/>
        </w:rPr>
      </w:pPr>
      <w:r w:rsidRPr="00E72338">
        <w:rPr>
          <w:bCs/>
        </w:rPr>
        <w:t>в приложении 7 Подпрограмма 3 «Переселение граждан из аварийного жилищного фонда»:</w:t>
      </w:r>
    </w:p>
    <w:p w14:paraId="0613E49D" w14:textId="77777777" w:rsidR="00F06AAF" w:rsidRPr="00E72338" w:rsidRDefault="00F06AAF" w:rsidP="00F06AAF">
      <w:pPr>
        <w:ind w:left="-93" w:right="-2" w:firstLine="802"/>
        <w:jc w:val="both"/>
        <w:rPr>
          <w:bCs/>
        </w:rPr>
      </w:pPr>
      <w:r w:rsidRPr="00E72338">
        <w:rPr>
          <w:bCs/>
        </w:rPr>
        <w:t>в Паспорте подпрограммы:</w:t>
      </w:r>
    </w:p>
    <w:p w14:paraId="44360046" w14:textId="77777777" w:rsidR="00F06AAF" w:rsidRPr="00E72338" w:rsidRDefault="00F06AAF" w:rsidP="00F06AAF">
      <w:pPr>
        <w:ind w:right="-2" w:firstLine="709"/>
        <w:jc w:val="both"/>
      </w:pPr>
      <w:r w:rsidRPr="00E72338">
        <w:t>раздел «Объемы и источники финансирования подпрограммы» изложить в новой редакции:</w:t>
      </w:r>
    </w:p>
    <w:p w14:paraId="66B561D5" w14:textId="77777777" w:rsidR="00F06AAF" w:rsidRPr="00E72338" w:rsidRDefault="00F06AAF" w:rsidP="00F06AAF">
      <w:pPr>
        <w:ind w:right="-2"/>
        <w:jc w:val="both"/>
      </w:pPr>
      <w:r w:rsidRPr="00E72338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A518D9" w:rsidRPr="00E72338" w14:paraId="3616B6FD" w14:textId="77777777" w:rsidTr="00CE3294">
        <w:trPr>
          <w:trHeight w:val="436"/>
        </w:trPr>
        <w:tc>
          <w:tcPr>
            <w:tcW w:w="2694" w:type="dxa"/>
          </w:tcPr>
          <w:p w14:paraId="57771181" w14:textId="4279DC45" w:rsidR="00A518D9" w:rsidRPr="00E72338" w:rsidRDefault="00A518D9" w:rsidP="00A518D9">
            <w:pPr>
              <w:rPr>
                <w:sz w:val="24"/>
              </w:rPr>
            </w:pPr>
            <w:r w:rsidRPr="00E72338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3034C932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Общий объем финансирования – 90 438,28 тыс. руб.: </w:t>
            </w:r>
          </w:p>
          <w:p w14:paraId="74175D26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2021 год – 90 088,28 тыс. руб.;</w:t>
            </w:r>
          </w:p>
          <w:p w14:paraId="3F5D80C7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2022 год -       350,00 тыс. руб.; </w:t>
            </w:r>
          </w:p>
          <w:p w14:paraId="01222372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2023 год -            0,00 тыс. руб.; </w:t>
            </w:r>
          </w:p>
          <w:p w14:paraId="15B67507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средства краевого бюджета – 89 738,28 тыс. руб., в том числе по годам:</w:t>
            </w:r>
          </w:p>
          <w:p w14:paraId="13B45242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2021 год – 89 738,28 тыс. руб., в том числе по годам;</w:t>
            </w:r>
          </w:p>
          <w:p w14:paraId="07C45C40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2022 год -           0,00 тыс. руб.;</w:t>
            </w:r>
          </w:p>
          <w:p w14:paraId="1313A9CE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2023 год -           0,00 тыс. руб.; </w:t>
            </w:r>
          </w:p>
          <w:p w14:paraId="7465F58C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средства бюджета города – 700,00 тыс. руб., в том числе по годам:</w:t>
            </w:r>
          </w:p>
          <w:p w14:paraId="0689FCC7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2021 год - 350,00 тыс. руб.;</w:t>
            </w:r>
          </w:p>
          <w:p w14:paraId="76B3125D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2022 год - 350,00 тыс. руб.; </w:t>
            </w:r>
          </w:p>
          <w:p w14:paraId="510B35AB" w14:textId="395FA244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2023 год -     0,00 тыс. руб.</w:t>
            </w:r>
          </w:p>
        </w:tc>
      </w:tr>
    </w:tbl>
    <w:p w14:paraId="2076E7E5" w14:textId="77777777" w:rsidR="00F06AAF" w:rsidRPr="00E72338" w:rsidRDefault="00F06AAF" w:rsidP="00F06AAF">
      <w:pPr>
        <w:ind w:left="-93" w:right="-2" w:firstLine="802"/>
        <w:jc w:val="both"/>
        <w:rPr>
          <w:bCs/>
        </w:rPr>
      </w:pPr>
      <w:r w:rsidRPr="00E72338">
        <w:rPr>
          <w:bCs/>
        </w:rPr>
        <w:t xml:space="preserve">                                                                                                                       »;</w:t>
      </w:r>
    </w:p>
    <w:p w14:paraId="5F008475" w14:textId="1007AD7B" w:rsidR="00A518D9" w:rsidRPr="00E72338" w:rsidRDefault="00A518D9" w:rsidP="00F06AAF">
      <w:pPr>
        <w:ind w:firstLine="709"/>
        <w:jc w:val="both"/>
        <w:outlineLvl w:val="0"/>
        <w:rPr>
          <w:bCs/>
        </w:rPr>
      </w:pPr>
      <w:r w:rsidRPr="00E72338">
        <w:t>П</w:t>
      </w:r>
      <w:r w:rsidR="00F06AAF" w:rsidRPr="00E72338">
        <w:t>риложение</w:t>
      </w:r>
      <w:r w:rsidRPr="00E72338">
        <w:t xml:space="preserve"> 1</w:t>
      </w:r>
      <w:r w:rsidR="00F06AAF" w:rsidRPr="00E72338">
        <w:t xml:space="preserve"> к подпрограмме «</w:t>
      </w:r>
      <w:r w:rsidRPr="00E72338">
        <w:rPr>
          <w:kern w:val="0"/>
          <w:szCs w:val="28"/>
        </w:rPr>
        <w:t>Сведения о целевых индикаторах и показателях результативности</w:t>
      </w:r>
      <w:r w:rsidR="00F06AAF" w:rsidRPr="00E72338">
        <w:rPr>
          <w:kern w:val="0"/>
          <w:szCs w:val="28"/>
        </w:rPr>
        <w:t>»</w:t>
      </w:r>
      <w:r w:rsidR="00F06AAF" w:rsidRPr="00E72338">
        <w:rPr>
          <w:bCs/>
        </w:rPr>
        <w:t xml:space="preserve"> изложить в редакции приложения 7 к настоящему постановлению</w:t>
      </w:r>
      <w:r w:rsidRPr="00E72338">
        <w:rPr>
          <w:bCs/>
        </w:rPr>
        <w:t>;</w:t>
      </w:r>
    </w:p>
    <w:p w14:paraId="5B78C62B" w14:textId="77777777" w:rsidR="00A518D9" w:rsidRPr="00E72338" w:rsidRDefault="00A518D9" w:rsidP="00F06AAF">
      <w:pPr>
        <w:ind w:firstLine="709"/>
        <w:jc w:val="both"/>
        <w:outlineLvl w:val="0"/>
        <w:rPr>
          <w:bCs/>
        </w:rPr>
      </w:pPr>
      <w:r w:rsidRPr="00E72338">
        <w:t>приложение 2 к подпрограмме «</w:t>
      </w:r>
      <w:r w:rsidRPr="00E72338">
        <w:rPr>
          <w:kern w:val="0"/>
          <w:szCs w:val="28"/>
        </w:rPr>
        <w:t xml:space="preserve">Перечень подпрограммных </w:t>
      </w:r>
      <w:r w:rsidRPr="00E72338">
        <w:rPr>
          <w:kern w:val="0"/>
          <w:szCs w:val="28"/>
        </w:rPr>
        <w:lastRenderedPageBreak/>
        <w:t>мероприятий»</w:t>
      </w:r>
      <w:r w:rsidRPr="00E72338">
        <w:rPr>
          <w:bCs/>
        </w:rPr>
        <w:t xml:space="preserve"> изложить в редакции приложения 8 к настоящему постановлению;</w:t>
      </w:r>
    </w:p>
    <w:p w14:paraId="04B7305F" w14:textId="0E02B554" w:rsidR="00A518D9" w:rsidRPr="00E72338" w:rsidRDefault="00A518D9" w:rsidP="00A518D9">
      <w:pPr>
        <w:ind w:left="-93" w:right="-2" w:firstLine="802"/>
        <w:jc w:val="both"/>
        <w:rPr>
          <w:bCs/>
        </w:rPr>
      </w:pPr>
      <w:r w:rsidRPr="00E72338">
        <w:rPr>
          <w:bCs/>
        </w:rPr>
        <w:t>в приложении 8 Подпрограмма 4 «Охрана окружающей среды»:</w:t>
      </w:r>
    </w:p>
    <w:p w14:paraId="02C75427" w14:textId="77777777" w:rsidR="00A518D9" w:rsidRPr="00E72338" w:rsidRDefault="00A518D9" w:rsidP="00A518D9">
      <w:pPr>
        <w:ind w:left="-93" w:right="-2" w:firstLine="802"/>
        <w:jc w:val="both"/>
        <w:rPr>
          <w:bCs/>
        </w:rPr>
      </w:pPr>
      <w:r w:rsidRPr="00E72338">
        <w:rPr>
          <w:bCs/>
        </w:rPr>
        <w:t>в Паспорте подпрограммы:</w:t>
      </w:r>
    </w:p>
    <w:p w14:paraId="33F41304" w14:textId="77777777" w:rsidR="00A518D9" w:rsidRPr="00E72338" w:rsidRDefault="00A518D9" w:rsidP="00A518D9">
      <w:pPr>
        <w:ind w:right="-2" w:firstLine="709"/>
        <w:jc w:val="both"/>
      </w:pPr>
      <w:r w:rsidRPr="00E72338">
        <w:t>раздел «Объемы и источники финансирования подпрограммы» изложить в новой редакции:</w:t>
      </w:r>
    </w:p>
    <w:p w14:paraId="358A58CC" w14:textId="77777777" w:rsidR="00A518D9" w:rsidRPr="00E72338" w:rsidRDefault="00A518D9" w:rsidP="00A518D9">
      <w:pPr>
        <w:ind w:right="-2"/>
        <w:jc w:val="both"/>
      </w:pPr>
      <w:r w:rsidRPr="00E72338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A518D9" w:rsidRPr="00E72338" w14:paraId="46E77730" w14:textId="77777777" w:rsidTr="00CE3294">
        <w:trPr>
          <w:trHeight w:val="436"/>
        </w:trPr>
        <w:tc>
          <w:tcPr>
            <w:tcW w:w="2694" w:type="dxa"/>
          </w:tcPr>
          <w:p w14:paraId="177D5A83" w14:textId="34CAD9B7" w:rsidR="00A518D9" w:rsidRPr="00E72338" w:rsidRDefault="00A518D9" w:rsidP="00A518D9">
            <w:pPr>
              <w:rPr>
                <w:sz w:val="24"/>
              </w:rPr>
            </w:pPr>
            <w:r w:rsidRPr="00E72338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0DFFBCD4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 xml:space="preserve">Всего на реализацию программных мероприятий потребуется 1 570,34 тыс. руб., в том числе по годам: </w:t>
            </w:r>
          </w:p>
          <w:p w14:paraId="26FBCDC9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1 570,34 тыс. руб.;</w:t>
            </w:r>
          </w:p>
          <w:p w14:paraId="25125769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    0,00 тыс. руб.;</w:t>
            </w:r>
          </w:p>
          <w:p w14:paraId="4BB0243F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     0,00 тыс. руб.;</w:t>
            </w:r>
          </w:p>
          <w:p w14:paraId="3F6B5B34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в том числе:</w:t>
            </w:r>
          </w:p>
          <w:p w14:paraId="1496BD53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средства краевого бюджета – 0,00 тыс. руб., в том числе по годам:</w:t>
            </w:r>
          </w:p>
          <w:p w14:paraId="75E9CE0C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2021 год –       0,00 тыс. руб.;</w:t>
            </w:r>
          </w:p>
          <w:p w14:paraId="2592ABB4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>2022 год -        0,00 тыс. руб.;</w:t>
            </w:r>
          </w:p>
          <w:p w14:paraId="06D1F049" w14:textId="77777777" w:rsidR="00A518D9" w:rsidRPr="00E72338" w:rsidRDefault="00A518D9" w:rsidP="00A518D9">
            <w:pPr>
              <w:spacing w:line="245" w:lineRule="auto"/>
              <w:rPr>
                <w:sz w:val="24"/>
              </w:rPr>
            </w:pPr>
            <w:r w:rsidRPr="00E72338">
              <w:rPr>
                <w:sz w:val="24"/>
              </w:rPr>
              <w:t xml:space="preserve">2023 год -        0,00 тыс. руб.; </w:t>
            </w:r>
          </w:p>
          <w:p w14:paraId="3EFBD678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средства бюджета города – 1 570,34 тыс. руб., в том числе по годам:</w:t>
            </w:r>
          </w:p>
          <w:p w14:paraId="5E5F8B0A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2021 год – 1 570,34 тыс. руб.;</w:t>
            </w:r>
          </w:p>
          <w:p w14:paraId="1265E97C" w14:textId="77777777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2022 год –        0,00 тыс. руб.;</w:t>
            </w:r>
          </w:p>
          <w:p w14:paraId="606968D4" w14:textId="23D1B13F" w:rsidR="00A518D9" w:rsidRPr="00E72338" w:rsidRDefault="00A518D9" w:rsidP="00A518D9">
            <w:pPr>
              <w:spacing w:line="240" w:lineRule="atLeast"/>
              <w:jc w:val="both"/>
              <w:rPr>
                <w:sz w:val="24"/>
              </w:rPr>
            </w:pPr>
            <w:r w:rsidRPr="00E72338">
              <w:rPr>
                <w:sz w:val="24"/>
              </w:rPr>
              <w:t>2023 год –        0,00 тыс. руб.</w:t>
            </w:r>
          </w:p>
        </w:tc>
      </w:tr>
    </w:tbl>
    <w:p w14:paraId="38D4550A" w14:textId="77777777" w:rsidR="00A518D9" w:rsidRPr="00E72338" w:rsidRDefault="00A518D9" w:rsidP="00A518D9">
      <w:pPr>
        <w:ind w:left="-93" w:right="-2" w:firstLine="802"/>
        <w:jc w:val="both"/>
        <w:rPr>
          <w:bCs/>
        </w:rPr>
      </w:pPr>
      <w:r w:rsidRPr="00E72338">
        <w:rPr>
          <w:bCs/>
        </w:rPr>
        <w:t xml:space="preserve">                                                                                                                       »;</w:t>
      </w:r>
    </w:p>
    <w:p w14:paraId="0CAB09D2" w14:textId="3DEADF20" w:rsidR="00F06AAF" w:rsidRPr="00E72338" w:rsidRDefault="00A518D9" w:rsidP="00A518D9">
      <w:pPr>
        <w:ind w:firstLine="709"/>
        <w:jc w:val="both"/>
        <w:outlineLvl w:val="0"/>
        <w:rPr>
          <w:szCs w:val="28"/>
        </w:rPr>
      </w:pPr>
      <w:r w:rsidRPr="00E72338">
        <w:t>приложение 2 к подпрограмме «</w:t>
      </w:r>
      <w:r w:rsidRPr="00E72338">
        <w:rPr>
          <w:kern w:val="0"/>
          <w:szCs w:val="28"/>
        </w:rPr>
        <w:t>Перечень подпрограммных мероприятий»</w:t>
      </w:r>
      <w:r w:rsidRPr="00E72338">
        <w:rPr>
          <w:bCs/>
        </w:rPr>
        <w:t xml:space="preserve"> изложить в редакции приложения 9 к настоящему постановлению</w:t>
      </w:r>
      <w:r w:rsidR="00F06AAF" w:rsidRPr="00E72338">
        <w:rPr>
          <w:bCs/>
        </w:rPr>
        <w:t>.</w:t>
      </w:r>
    </w:p>
    <w:p w14:paraId="0C1A476E" w14:textId="77777777" w:rsidR="00F74FC0" w:rsidRPr="00E72338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72338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60997900" w:rsidR="00F74FC0" w:rsidRPr="00E72338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72338">
        <w:rPr>
          <w:kern w:val="0"/>
          <w:szCs w:val="28"/>
        </w:rPr>
        <w:t>3. Контроль за выполнением постановления возложить на</w:t>
      </w:r>
      <w:r w:rsidR="00FF55F8" w:rsidRPr="00E72338">
        <w:rPr>
          <w:kern w:val="0"/>
          <w:szCs w:val="28"/>
        </w:rPr>
        <w:t xml:space="preserve"> </w:t>
      </w:r>
      <w:r w:rsidRPr="00E72338">
        <w:rPr>
          <w:kern w:val="0"/>
          <w:szCs w:val="28"/>
        </w:rPr>
        <w:t xml:space="preserve">заместителя Главы города </w:t>
      </w:r>
      <w:r w:rsidR="00FF55F8" w:rsidRPr="00E72338">
        <w:rPr>
          <w:kern w:val="0"/>
          <w:szCs w:val="28"/>
        </w:rPr>
        <w:t xml:space="preserve">по оперативному управлению </w:t>
      </w:r>
      <w:proofErr w:type="spellStart"/>
      <w:r w:rsidR="00232384" w:rsidRPr="00E72338">
        <w:rPr>
          <w:kern w:val="0"/>
          <w:szCs w:val="28"/>
        </w:rPr>
        <w:t>К</w:t>
      </w:r>
      <w:r w:rsidR="00FF55F8" w:rsidRPr="00E72338">
        <w:rPr>
          <w:kern w:val="0"/>
          <w:szCs w:val="28"/>
        </w:rPr>
        <w:t>ырова</w:t>
      </w:r>
      <w:proofErr w:type="spellEnd"/>
      <w:r w:rsidR="00FF55F8" w:rsidRPr="00E72338">
        <w:rPr>
          <w:kern w:val="0"/>
          <w:szCs w:val="28"/>
        </w:rPr>
        <w:t xml:space="preserve"> В</w:t>
      </w:r>
      <w:r w:rsidR="00232384" w:rsidRPr="00E72338">
        <w:rPr>
          <w:kern w:val="0"/>
          <w:szCs w:val="28"/>
        </w:rPr>
        <w:t>.В.</w:t>
      </w:r>
    </w:p>
    <w:p w14:paraId="28377DF3" w14:textId="77777777" w:rsidR="00F74FC0" w:rsidRPr="00E72338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72338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3E79DAE" w14:textId="77777777" w:rsidR="00760A97" w:rsidRPr="00E72338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E1E727C" w14:textId="77777777" w:rsidR="008C4AB1" w:rsidRPr="00E72338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17990437" w14:textId="5C52000C" w:rsidR="00F74FC0" w:rsidRPr="00E72338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E72338">
        <w:rPr>
          <w:kern w:val="0"/>
          <w:szCs w:val="28"/>
        </w:rPr>
        <w:t>Глав</w:t>
      </w:r>
      <w:r w:rsidR="00A518D9" w:rsidRPr="00E72338">
        <w:rPr>
          <w:kern w:val="0"/>
          <w:szCs w:val="28"/>
        </w:rPr>
        <w:t>а</w:t>
      </w:r>
      <w:r w:rsidRPr="00E72338">
        <w:rPr>
          <w:kern w:val="0"/>
          <w:szCs w:val="28"/>
        </w:rPr>
        <w:t xml:space="preserve"> города                    </w:t>
      </w:r>
      <w:r w:rsidR="00FF55F8" w:rsidRPr="00E72338">
        <w:rPr>
          <w:kern w:val="0"/>
          <w:szCs w:val="28"/>
        </w:rPr>
        <w:t xml:space="preserve">   </w:t>
      </w:r>
      <w:r w:rsidRPr="00E72338">
        <w:rPr>
          <w:kern w:val="0"/>
          <w:szCs w:val="28"/>
        </w:rPr>
        <w:t xml:space="preserve">                   </w:t>
      </w:r>
      <w:r w:rsidR="000A339B">
        <w:rPr>
          <w:kern w:val="0"/>
          <w:szCs w:val="28"/>
        </w:rPr>
        <w:t xml:space="preserve">подпись </w:t>
      </w:r>
      <w:r w:rsidRPr="00E72338">
        <w:rPr>
          <w:kern w:val="0"/>
          <w:szCs w:val="28"/>
        </w:rPr>
        <w:t xml:space="preserve">  </w:t>
      </w:r>
      <w:r w:rsidR="00A518D9" w:rsidRPr="00E72338">
        <w:rPr>
          <w:kern w:val="0"/>
          <w:szCs w:val="28"/>
        </w:rPr>
        <w:t xml:space="preserve">       </w:t>
      </w:r>
      <w:r w:rsidRPr="00E72338">
        <w:rPr>
          <w:kern w:val="0"/>
          <w:szCs w:val="28"/>
        </w:rPr>
        <w:t xml:space="preserve">       </w:t>
      </w:r>
      <w:r w:rsidR="00143FE3" w:rsidRPr="00E72338">
        <w:rPr>
          <w:kern w:val="0"/>
          <w:szCs w:val="28"/>
        </w:rPr>
        <w:t xml:space="preserve">            </w:t>
      </w:r>
      <w:r w:rsidRPr="00E72338">
        <w:rPr>
          <w:kern w:val="0"/>
          <w:szCs w:val="28"/>
        </w:rPr>
        <w:t xml:space="preserve">  </w:t>
      </w:r>
      <w:r w:rsidR="00A518D9" w:rsidRPr="00E72338">
        <w:rPr>
          <w:kern w:val="0"/>
          <w:szCs w:val="28"/>
        </w:rPr>
        <w:t>А.О. Первухин</w:t>
      </w:r>
      <w:r w:rsidRPr="00E72338">
        <w:rPr>
          <w:kern w:val="0"/>
          <w:szCs w:val="28"/>
        </w:rPr>
        <w:t xml:space="preserve"> </w:t>
      </w:r>
    </w:p>
    <w:p w14:paraId="644369F3" w14:textId="77777777" w:rsidR="00630DA3" w:rsidRPr="00E72338" w:rsidRDefault="00630DA3" w:rsidP="00630DA3">
      <w:pPr>
        <w:jc w:val="both"/>
        <w:rPr>
          <w:szCs w:val="28"/>
        </w:rPr>
        <w:sectPr w:rsidR="00630DA3" w:rsidRPr="00E72338" w:rsidSect="005529B8">
          <w:headerReference w:type="default" r:id="rId8"/>
          <w:footnotePr>
            <w:pos w:val="beneathText"/>
          </w:footnotePr>
          <w:pgSz w:w="11905" w:h="16837"/>
          <w:pgMar w:top="794" w:right="851" w:bottom="567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1 </w:t>
      </w:r>
    </w:p>
    <w:p w14:paraId="2472682E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   </w:t>
      </w:r>
    </w:p>
    <w:p w14:paraId="54136B0D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города Минусинска </w:t>
      </w:r>
    </w:p>
    <w:p w14:paraId="07FEB05C" w14:textId="1E2F9774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bookmarkStart w:id="0" w:name="_Hlk71712523"/>
      <w:r w:rsidRPr="00E72338">
        <w:rPr>
          <w:szCs w:val="28"/>
        </w:rPr>
        <w:t xml:space="preserve">от </w:t>
      </w:r>
      <w:r w:rsidR="000A339B">
        <w:rPr>
          <w:szCs w:val="28"/>
        </w:rPr>
        <w:t xml:space="preserve">12.05.2021 </w:t>
      </w:r>
      <w:r w:rsidRPr="00E72338">
        <w:rPr>
          <w:szCs w:val="28"/>
        </w:rPr>
        <w:t xml:space="preserve"> № </w:t>
      </w:r>
      <w:r w:rsidR="000A339B">
        <w:rPr>
          <w:szCs w:val="28"/>
        </w:rPr>
        <w:t>АГ-792-п</w:t>
      </w:r>
      <w:r w:rsidRPr="00E72338">
        <w:rPr>
          <w:szCs w:val="28"/>
        </w:rPr>
        <w:t xml:space="preserve">   </w:t>
      </w:r>
    </w:p>
    <w:bookmarkEnd w:id="0"/>
    <w:p w14:paraId="50C07CB5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</w:p>
    <w:p w14:paraId="037D09F1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Приложение </w:t>
      </w:r>
      <w:r w:rsidR="00742CCD" w:rsidRPr="00E72338">
        <w:rPr>
          <w:szCs w:val="28"/>
        </w:rPr>
        <w:t>1</w:t>
      </w:r>
    </w:p>
    <w:p w14:paraId="6EF32263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к муниципальной программе</w:t>
      </w:r>
    </w:p>
    <w:p w14:paraId="007B26E1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«Обеспечение жизнедеятельности </w:t>
      </w:r>
    </w:p>
    <w:p w14:paraId="0F8F4368" w14:textId="77777777" w:rsidR="00713F93" w:rsidRPr="00E72338" w:rsidRDefault="00713F93" w:rsidP="00713F9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территории»       </w:t>
      </w:r>
    </w:p>
    <w:p w14:paraId="0619B312" w14:textId="77777777" w:rsidR="00713F93" w:rsidRPr="00E72338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EB6D6" w14:textId="77777777" w:rsidR="00EA3017" w:rsidRPr="00E72338" w:rsidRDefault="00EA3017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60B1" w14:textId="77777777" w:rsidR="00713F93" w:rsidRPr="00E72338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3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452967" w14:textId="77777777" w:rsidR="00713F93" w:rsidRPr="00E72338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38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520E01" w14:textId="77777777" w:rsidR="000B7CBC" w:rsidRPr="00E72338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850"/>
        <w:gridCol w:w="1701"/>
        <w:gridCol w:w="709"/>
        <w:gridCol w:w="709"/>
        <w:gridCol w:w="157"/>
        <w:gridCol w:w="552"/>
        <w:gridCol w:w="708"/>
        <w:gridCol w:w="709"/>
        <w:gridCol w:w="709"/>
        <w:gridCol w:w="850"/>
        <w:gridCol w:w="851"/>
        <w:gridCol w:w="709"/>
        <w:gridCol w:w="708"/>
      </w:tblGrid>
      <w:tr w:rsidR="005529B8" w:rsidRPr="00E72338" w14:paraId="1E2F815C" w14:textId="77777777" w:rsidTr="00EA3017">
        <w:trPr>
          <w:cantSplit/>
          <w:trHeight w:val="10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6028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723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B992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E7233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E41D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72338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10B7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472010B3" w14:textId="77777777" w:rsidR="0070516F" w:rsidRPr="00E72338" w:rsidRDefault="0070516F" w:rsidP="005529B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342D8329" w14:textId="77777777" w:rsidR="0070516F" w:rsidRPr="00E72338" w:rsidRDefault="0070516F" w:rsidP="00CE3294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9775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7233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83BF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26CF8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B3CF0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AAC" w14:textId="77777777" w:rsidR="0070516F" w:rsidRPr="00E72338" w:rsidRDefault="0070516F" w:rsidP="00CE3294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6E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958AB28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030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3502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B7069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4281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B9D2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529B8" w:rsidRPr="00E72338" w14:paraId="593D629B" w14:textId="77777777" w:rsidTr="00EA3017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789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2933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87A1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204C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0AB5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2886A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80900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E0B3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1AA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F55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B8AD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928C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DEC8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912C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1430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516F" w:rsidRPr="00E72338" w14:paraId="78BD144C" w14:textId="77777777" w:rsidTr="005529B8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CC71A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EE69" w14:textId="77777777" w:rsidR="0070516F" w:rsidRPr="00E72338" w:rsidRDefault="0070516F" w:rsidP="00CE32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529B8" w:rsidRPr="00E72338" w14:paraId="0894AFF0" w14:textId="77777777" w:rsidTr="00EA3017">
        <w:trPr>
          <w:cantSplit/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0A5DE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EBAC" w14:textId="77777777" w:rsidR="0070516F" w:rsidRPr="00E72338" w:rsidRDefault="0070516F" w:rsidP="00CE3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FDE7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748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7020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35E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2B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50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AF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964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BF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0DE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D70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EDAB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ADC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29B8" w:rsidRPr="00E72338" w14:paraId="1AEA5F13" w14:textId="77777777" w:rsidTr="00EA3017">
        <w:trPr>
          <w:cantSplit/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E40F6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EBD" w14:textId="77777777" w:rsidR="0070516F" w:rsidRPr="00E72338" w:rsidRDefault="0070516F" w:rsidP="00CE3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C8A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8D8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0B9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6345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4A5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B0B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B5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F7E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01C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C2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51C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076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A89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  <w:tr w:rsidR="005529B8" w:rsidRPr="00E72338" w14:paraId="16ECA751" w14:textId="77777777" w:rsidTr="00EA3017">
        <w:trPr>
          <w:cantSplit/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E258F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7A1" w14:textId="77777777" w:rsidR="0070516F" w:rsidRPr="00E72338" w:rsidRDefault="0070516F" w:rsidP="00CE3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E72338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CAC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0C84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91D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A1E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671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09B" w14:textId="77777777" w:rsidR="0070516F" w:rsidRPr="00E72338" w:rsidRDefault="0070516F" w:rsidP="00CE3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3D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C30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92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617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525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D68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48D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65C0E3F5" w14:textId="77777777" w:rsidTr="00EA3017">
        <w:trPr>
          <w:cantSplit/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190D" w14:textId="070A309F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220" w14:textId="2CF7FA76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FDA1" w14:textId="40504B45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176" w14:textId="63647E11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9A4" w14:textId="21453083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740" w14:textId="7662DF5D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097" w14:textId="4A1FE174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F7D" w14:textId="441903EB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F0F" w14:textId="0EB833FA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E01" w14:textId="4BAEBCFC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A6E" w14:textId="0994EE1C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7A5" w14:textId="317F647E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E2F" w14:textId="7F3EF1B6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15C" w14:textId="2CCBDF4F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0C8" w14:textId="2442ADD9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15</w:t>
            </w:r>
          </w:p>
        </w:tc>
      </w:tr>
      <w:tr w:rsidR="00EA3017" w:rsidRPr="00E72338" w14:paraId="13C2B7B5" w14:textId="77777777" w:rsidTr="00EA3017">
        <w:trPr>
          <w:cantSplit/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B9AB5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1C8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00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03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46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DE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AE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3E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DC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BD5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9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2C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94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0D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72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70</w:t>
            </w:r>
          </w:p>
        </w:tc>
      </w:tr>
      <w:tr w:rsidR="00EA3017" w:rsidRPr="00E72338" w14:paraId="1F481043" w14:textId="77777777" w:rsidTr="00EA3017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E683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23B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Подпрограмма 1.  «Жизнедеятельность города»</w:t>
            </w:r>
          </w:p>
        </w:tc>
      </w:tr>
      <w:tr w:rsidR="00EA3017" w:rsidRPr="00E72338" w14:paraId="77904122" w14:textId="77777777" w:rsidTr="00EA3017">
        <w:trPr>
          <w:cantSplit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B1A42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2A1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D5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837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EF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E63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5F5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879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628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252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BF2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9A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F17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7E5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B0E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17" w:rsidRPr="00E72338" w14:paraId="72FDB963" w14:textId="77777777" w:rsidTr="00EA3017">
        <w:trPr>
          <w:cantSplit/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FA8AA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093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AA1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E5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01F" w14:textId="77777777" w:rsidR="00EA3017" w:rsidRPr="00E72338" w:rsidRDefault="00EA3017" w:rsidP="00EA3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F0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31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6FA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74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63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5C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DDC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4D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C6B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99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</w:tr>
      <w:tr w:rsidR="00EA3017" w:rsidRPr="00E72338" w14:paraId="2299FC23" w14:textId="77777777" w:rsidTr="00EA3017">
        <w:trPr>
          <w:cantSplit/>
          <w:trHeight w:val="6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06C0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A9ED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A91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8F7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8170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8745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3C65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C827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C6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09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2D1C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8AE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3746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53FC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7D2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</w:tr>
      <w:tr w:rsidR="00EA3017" w:rsidRPr="00E72338" w14:paraId="7256F7CD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A2A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D07D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3F1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8D4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4C07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8EBA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6202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BEC2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82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490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A21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C1F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F0AD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1026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DB4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</w:t>
            </w:r>
          </w:p>
        </w:tc>
      </w:tr>
      <w:tr w:rsidR="00EA3017" w:rsidRPr="00E72338" w14:paraId="42C99DD5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587B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1477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F26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EC6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8F6F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8478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C533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2458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CA8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E6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EC9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A1D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A36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6684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5F0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</w:tr>
      <w:tr w:rsidR="00EA3017" w:rsidRPr="00E72338" w14:paraId="6F42FC92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CBB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049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287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AC0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16F51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83EC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E508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365B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DA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D3E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65C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B33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0585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9A68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116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7D7C01B9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65A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6267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116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DD1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E623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AA2B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FF11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0A6D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BD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87A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6B3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B6C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2F68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8B93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405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35EDF7EE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1849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6895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019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88B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AE1A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F58E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14C6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E2DF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F7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5C6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833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5FC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2E86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A771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2FC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2A7396F6" w14:textId="77777777" w:rsidTr="00EA3017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2B00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41B0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0F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B94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EBA4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E1B6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EFD4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8C24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E8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E09D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E37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2760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1561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13E8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5A8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594767E3" w14:textId="77777777" w:rsidTr="00EA3017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16A3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38B0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B11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DAF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6B349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8EB2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15B9C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4247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82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A5BF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3EF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6F5C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51B9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FB99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5C0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0355CBBE" w14:textId="77777777" w:rsidTr="00EA3017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4629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4C71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- количество разработанной ПСД с получением заключения государственной экспертизы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51B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719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4340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CDFE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5DE4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E442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D7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A04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FA9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5DF5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D62B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FB5E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5E9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4427B8E8" w14:textId="77777777" w:rsidTr="00EA3017">
        <w:trPr>
          <w:cantSplit/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F1D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B42F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1D1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765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1A006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4FDD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AFE1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2A22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E4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5AEB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C1A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6300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8009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AA76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BD1C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33FBB5B3" w14:textId="77777777" w:rsidTr="00EA3017">
        <w:trPr>
          <w:cantSplit/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5335" w14:textId="2F4618A0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DF70" w14:textId="2F2B9196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9499" w14:textId="357CEAB4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5AF0" w14:textId="1444D29C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2B395" w14:textId="2F506EA2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0217C" w14:textId="3BB10D0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18164" w14:textId="124D86A9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DB006" w14:textId="4333AEF3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FBA" w14:textId="30CB8AE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9939" w14:textId="0B9C859B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2AEC" w14:textId="0EBE3BF1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8C75" w14:textId="330E3B9B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72D7D" w14:textId="441185D8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8C4BD" w14:textId="6F4895D1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6691" w14:textId="4EA877C6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15</w:t>
            </w:r>
          </w:p>
        </w:tc>
      </w:tr>
      <w:tr w:rsidR="00EA3017" w:rsidRPr="00E72338" w14:paraId="3C07470C" w14:textId="77777777" w:rsidTr="00EA3017">
        <w:trPr>
          <w:cantSplit/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7F1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456A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сносу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D11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5A8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D2B4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2707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1D3C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77DB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DA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2DD" w14:textId="77777777" w:rsidR="00EA3017" w:rsidRPr="00E72338" w:rsidRDefault="00EA3017" w:rsidP="00EA301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E34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60E6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761A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9EE2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27A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06A1DF00" w14:textId="77777777" w:rsidTr="00EA3017">
        <w:trPr>
          <w:cantSplit/>
          <w:trHeight w:val="7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7C2F6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F2A2A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15C1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66EC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4269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94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DD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7E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2F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0DC3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2BEF1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3F9DF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D1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38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09506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17" w:rsidRPr="00E72338" w14:paraId="2FA589A1" w14:textId="77777777" w:rsidTr="00EA3017">
        <w:trPr>
          <w:cantSplit/>
          <w:trHeight w:val="6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4B1F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CBFC0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технических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5133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F4FD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5E42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D90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F10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3C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F10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234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3A31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581A7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FA6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DD3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0CC2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17" w:rsidRPr="00E72338" w14:paraId="19B3B769" w14:textId="77777777" w:rsidTr="005529B8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DB0A3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E6489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EA3017" w:rsidRPr="00E72338" w14:paraId="0B4D2C84" w14:textId="77777777" w:rsidTr="00EA3017">
        <w:trPr>
          <w:cantSplit/>
          <w:trHeight w:val="4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FF03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03DBD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EA3017" w:rsidRPr="00E72338" w14:paraId="734EFB75" w14:textId="77777777" w:rsidTr="00EA3017">
        <w:trPr>
          <w:cantSplit/>
          <w:trHeight w:val="20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187EA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7EC2E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C882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16D6F" w14:textId="7FD62F5C" w:rsidR="00EA3017" w:rsidRPr="00E72338" w:rsidRDefault="00EA3017" w:rsidP="001F4AC3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</w:t>
            </w:r>
            <w:r w:rsidR="001F4AC3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0068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72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42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E0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EC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210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93B6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7AA5D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7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88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1EA8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1DC493CE" w14:textId="77777777" w:rsidTr="00EA3017">
        <w:trPr>
          <w:cantSplit/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9D1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FA57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EA3017" w:rsidRPr="00E72338" w14:paraId="393DF837" w14:textId="77777777" w:rsidTr="00EA3017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0228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747A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2BC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921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84E8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5B0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2F34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C05E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BE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0D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8360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C75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19A7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0A29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A4B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08C15870" w14:textId="77777777" w:rsidTr="00EA3017">
        <w:trPr>
          <w:cantSplit/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3A03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4B5F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63E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D64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4153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DFDB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A68C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1C52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C0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EE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924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321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F773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D45E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AA4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5BBEFADA" w14:textId="77777777" w:rsidTr="00EA3017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70B7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1DE0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D93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E23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9FE6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22FA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BF3C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359A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9E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C7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EC0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87C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C31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A2A3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3AA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1FAD81E5" w14:textId="77777777" w:rsidTr="00EA3017">
        <w:trPr>
          <w:cantSplit/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6EB6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1D13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3D6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72338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F6D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3D4A5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1BAC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708E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E8BD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13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26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4657" w14:textId="7180E023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3398,1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4CCD" w14:textId="03DD0E24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1249,8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D1C1B" w14:textId="4B50B01B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3790,5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0429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656,1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7641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7BF2E3C1" w14:textId="77777777" w:rsidTr="00EA3017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DF58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12CE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288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85A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A43D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A5A3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BD2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C84F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50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E1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E15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D840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3C0B4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48EBC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97DE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5669E83D" w14:textId="77777777" w:rsidTr="005529B8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6796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C4BA" w14:textId="77777777" w:rsidR="00EA3017" w:rsidRPr="00E72338" w:rsidRDefault="00EA3017" w:rsidP="00EA3017">
            <w:pPr>
              <w:ind w:right="-70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EA3017" w:rsidRPr="00E72338" w14:paraId="4C06B1D3" w14:textId="77777777" w:rsidTr="00EA3017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4FBE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EED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48A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53F6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3D2D2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B7C96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7461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95BD0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AE1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E4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B3F2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1670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ACA7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6E45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C483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17" w:rsidRPr="00E72338" w14:paraId="624F4AC9" w14:textId="77777777" w:rsidTr="00EA3017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DC7F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BCBE" w14:textId="77777777" w:rsidR="00EA3017" w:rsidRPr="00E72338" w:rsidRDefault="00EA3017" w:rsidP="00EA3017">
            <w:pPr>
              <w:ind w:right="-70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9F3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B55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D82D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18EE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520F8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EA22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C9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927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A266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1CF7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8F796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F16C0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94BF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15</w:t>
            </w:r>
          </w:p>
        </w:tc>
      </w:tr>
      <w:tr w:rsidR="00EA3017" w:rsidRPr="00E72338" w14:paraId="2E55E8FD" w14:textId="77777777" w:rsidTr="00EA3017">
        <w:trPr>
          <w:cantSplit/>
          <w:trHeight w:val="7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F456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4F9F" w14:textId="77777777" w:rsidR="00EA3017" w:rsidRPr="00E72338" w:rsidRDefault="00EA3017" w:rsidP="00EA3017">
            <w:pPr>
              <w:ind w:right="-70"/>
              <w:rPr>
                <w:sz w:val="24"/>
              </w:rPr>
            </w:pPr>
            <w:r w:rsidRPr="00E72338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726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м</w:t>
            </w:r>
            <w:r w:rsidRPr="00E72338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E6D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789C5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CFED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A5C3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1AF4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3C0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3BC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1928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0918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5B769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72,41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9FAE1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6B5F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A3017" w:rsidRPr="00E72338" w14:paraId="4F342C9A" w14:textId="77777777" w:rsidTr="00EA3017">
        <w:trPr>
          <w:cantSplit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04B5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6294" w14:textId="77777777" w:rsidR="00EA3017" w:rsidRPr="00E72338" w:rsidRDefault="00EA3017" w:rsidP="00EA3017">
            <w:pPr>
              <w:ind w:right="-70"/>
              <w:rPr>
                <w:sz w:val="24"/>
              </w:rPr>
            </w:pPr>
            <w:r w:rsidRPr="00E72338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A4E7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м</w:t>
            </w:r>
            <w:r w:rsidRPr="00E72338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034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111C3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3448C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99F7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7E56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72D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FCBD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AE02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6A47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600AE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4F9B7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A78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17" w:rsidRPr="00E72338" w14:paraId="77F453C1" w14:textId="77777777" w:rsidTr="00EA3017">
        <w:trPr>
          <w:cantSplit/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F720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3EAC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213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C989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7CA7A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F856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EC85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99E3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BD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072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DC5F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02E1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92775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BBCC6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C8C8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017" w:rsidRPr="00E72338" w14:paraId="3F372C17" w14:textId="77777777" w:rsidTr="00EA3017">
        <w:trPr>
          <w:cantSplit/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0EAB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A431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BF3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C15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63C0B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A4670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D2BB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34DC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84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9FB6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EABF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9539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7A4DE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CA779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AA19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017" w:rsidRPr="00E72338" w14:paraId="7337D2B0" w14:textId="77777777" w:rsidTr="00EA3017">
        <w:trPr>
          <w:cantSplit/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523C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A682" w14:textId="77777777" w:rsidR="00EA3017" w:rsidRPr="00E72338" w:rsidRDefault="00EA3017" w:rsidP="00EA3017">
            <w:pPr>
              <w:ind w:right="-70"/>
              <w:rPr>
                <w:sz w:val="24"/>
              </w:rPr>
            </w:pPr>
            <w:r w:rsidRPr="00E72338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937B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AFB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F18F8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D88C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449D4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116B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0EE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B02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0B4C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0C58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26C7A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85C5D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1FAC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017" w:rsidRPr="00E72338" w14:paraId="21744792" w14:textId="77777777" w:rsidTr="00EA3017">
        <w:trPr>
          <w:cantSplit/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9589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7C51" w14:textId="77777777" w:rsidR="00EA3017" w:rsidRPr="00E72338" w:rsidRDefault="00EA3017" w:rsidP="00EA3017">
            <w:pPr>
              <w:rPr>
                <w:sz w:val="24"/>
              </w:rPr>
            </w:pPr>
            <w:r w:rsidRPr="00E72338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F736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868B" w14:textId="7D23C86C" w:rsidR="00EA3017" w:rsidRPr="00E72338" w:rsidRDefault="00EA3017" w:rsidP="001F4AC3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</w:t>
            </w:r>
            <w:r w:rsidR="001F4AC3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6579D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C090F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47B4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A7C8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4AA9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184" w14:textId="77777777" w:rsidR="00EA3017" w:rsidRPr="00E72338" w:rsidRDefault="00EA3017" w:rsidP="00EA301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B14C" w14:textId="77777777" w:rsidR="00EA3017" w:rsidRPr="00E72338" w:rsidRDefault="00EA3017" w:rsidP="00EA30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A39F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203FF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0236F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0BFB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017" w:rsidRPr="00E72338" w14:paraId="15A1B102" w14:textId="77777777" w:rsidTr="00EA3017">
        <w:trPr>
          <w:cantSplit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660A" w14:textId="77777777" w:rsidR="00EA3017" w:rsidRPr="00E72338" w:rsidRDefault="00EA3017" w:rsidP="00EA3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3160" w14:textId="77777777" w:rsidR="00EA3017" w:rsidRPr="00E72338" w:rsidRDefault="00EA3017" w:rsidP="00EA3017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FC01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7AD2" w14:textId="2CFBDAD0" w:rsidR="00EA3017" w:rsidRPr="00E72338" w:rsidRDefault="00EA3017" w:rsidP="001F4AC3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0,0</w:t>
            </w:r>
            <w:r w:rsidR="001F4AC3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39691" w14:textId="77777777" w:rsidR="00EA3017" w:rsidRPr="00E72338" w:rsidRDefault="00EA3017" w:rsidP="00EA3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3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40F12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2E993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7838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EDA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5A5" w14:textId="77777777" w:rsidR="00EA3017" w:rsidRPr="00E72338" w:rsidRDefault="00EA3017" w:rsidP="00EA3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C341" w14:textId="77777777" w:rsidR="00EA3017" w:rsidRPr="00E72338" w:rsidRDefault="00EA3017" w:rsidP="00EA3017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63D0" w14:textId="77777777" w:rsidR="00EA3017" w:rsidRPr="00E72338" w:rsidRDefault="00EA3017" w:rsidP="00EA3017">
            <w:pPr>
              <w:ind w:left="-70" w:right="-68"/>
              <w:jc w:val="center"/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3FC2E" w14:textId="77777777" w:rsidR="00EA3017" w:rsidRPr="00E72338" w:rsidRDefault="00EA3017" w:rsidP="00EA3017">
            <w:pPr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E2D7A" w14:textId="77777777" w:rsidR="00EA3017" w:rsidRPr="00E72338" w:rsidRDefault="00EA3017" w:rsidP="00EA3017">
            <w:pPr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8714" w14:textId="77777777" w:rsidR="00EA3017" w:rsidRPr="00E72338" w:rsidRDefault="00EA3017" w:rsidP="00EA3017">
            <w:pPr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3</w:t>
            </w:r>
          </w:p>
        </w:tc>
      </w:tr>
    </w:tbl>
    <w:p w14:paraId="5B6104D0" w14:textId="77777777" w:rsidR="000B7CBC" w:rsidRPr="00E72338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931A" w14:textId="77777777" w:rsidR="00713F93" w:rsidRPr="00E72338" w:rsidRDefault="00713F93" w:rsidP="00713F93">
      <w:pPr>
        <w:ind w:left="-851" w:right="-171"/>
        <w:jc w:val="center"/>
        <w:rPr>
          <w:b/>
          <w:szCs w:val="28"/>
        </w:rPr>
      </w:pPr>
    </w:p>
    <w:p w14:paraId="61D229BB" w14:textId="69F59C30" w:rsidR="006A1AFA" w:rsidRPr="00E72338" w:rsidRDefault="00497E15" w:rsidP="006A1AFA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>Д</w:t>
      </w:r>
      <w:r w:rsidR="000D44E7" w:rsidRPr="00E72338">
        <w:rPr>
          <w:szCs w:val="28"/>
        </w:rPr>
        <w:t>и</w:t>
      </w:r>
      <w:r w:rsidR="006A1AFA" w:rsidRPr="00E72338">
        <w:rPr>
          <w:szCs w:val="28"/>
        </w:rPr>
        <w:t xml:space="preserve">ректор МКУ «Управление городского хозяйства» </w:t>
      </w:r>
      <w:r w:rsidR="000715C9" w:rsidRPr="00E72338">
        <w:rPr>
          <w:szCs w:val="28"/>
        </w:rPr>
        <w:t xml:space="preserve">  </w:t>
      </w:r>
      <w:r w:rsidR="006A1AFA" w:rsidRPr="00E72338">
        <w:rPr>
          <w:szCs w:val="28"/>
        </w:rPr>
        <w:t xml:space="preserve">                                                        </w:t>
      </w:r>
      <w:r w:rsidR="000A339B">
        <w:rPr>
          <w:szCs w:val="28"/>
        </w:rPr>
        <w:t>подпись</w:t>
      </w:r>
      <w:r w:rsidRPr="00E72338">
        <w:rPr>
          <w:szCs w:val="28"/>
        </w:rPr>
        <w:t xml:space="preserve">                                       </w:t>
      </w:r>
      <w:r w:rsidR="006A1AFA" w:rsidRPr="00E72338">
        <w:rPr>
          <w:szCs w:val="28"/>
        </w:rPr>
        <w:t xml:space="preserve">   </w:t>
      </w:r>
      <w:r w:rsidRPr="00E72338">
        <w:rPr>
          <w:szCs w:val="28"/>
        </w:rPr>
        <w:t>А.Л. Егоров</w:t>
      </w:r>
    </w:p>
    <w:p w14:paraId="786FDC70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7668A0BB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26EB2371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25BB631F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20D6512A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58F474E0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35348D31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3C196625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35706F03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355F8A33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2D45A4A4" w14:textId="77777777" w:rsidR="00EA3017" w:rsidRPr="00E72338" w:rsidRDefault="00EA3017" w:rsidP="00DF1FC3">
      <w:pPr>
        <w:ind w:left="-567" w:right="-171" w:firstLine="10632"/>
        <w:jc w:val="both"/>
        <w:rPr>
          <w:szCs w:val="28"/>
        </w:rPr>
      </w:pPr>
    </w:p>
    <w:p w14:paraId="00D3A246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</w:t>
      </w:r>
      <w:r w:rsidR="006A1AFA" w:rsidRPr="00E72338">
        <w:rPr>
          <w:szCs w:val="28"/>
        </w:rPr>
        <w:t>2</w:t>
      </w:r>
      <w:r w:rsidRPr="00E72338">
        <w:rPr>
          <w:szCs w:val="28"/>
        </w:rPr>
        <w:t xml:space="preserve"> </w:t>
      </w:r>
    </w:p>
    <w:p w14:paraId="5205085B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   </w:t>
      </w:r>
    </w:p>
    <w:p w14:paraId="261E7C5A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города Минусинска </w:t>
      </w:r>
    </w:p>
    <w:p w14:paraId="0E75CD75" w14:textId="77777777" w:rsidR="000A339B" w:rsidRPr="000A339B" w:rsidRDefault="000A339B" w:rsidP="000A339B">
      <w:pPr>
        <w:ind w:left="-567" w:right="-171" w:firstLine="10632"/>
        <w:jc w:val="both"/>
        <w:rPr>
          <w:szCs w:val="28"/>
        </w:rPr>
      </w:pPr>
      <w:r w:rsidRPr="000A339B">
        <w:rPr>
          <w:szCs w:val="28"/>
        </w:rPr>
        <w:t xml:space="preserve">от 12.05.2021  № АГ-792-п   </w:t>
      </w:r>
    </w:p>
    <w:p w14:paraId="4F98D773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</w:p>
    <w:p w14:paraId="358E3CE8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Приложение 2</w:t>
      </w:r>
    </w:p>
    <w:p w14:paraId="2CC359DD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к муниципальной программе</w:t>
      </w:r>
    </w:p>
    <w:p w14:paraId="5D5B34FF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«Обеспечение жизнедеятельности </w:t>
      </w:r>
    </w:p>
    <w:p w14:paraId="0F0CFFF1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территории»       </w:t>
      </w:r>
    </w:p>
    <w:p w14:paraId="00C38A36" w14:textId="77777777" w:rsidR="00DF1FC3" w:rsidRPr="00E72338" w:rsidRDefault="00DF1FC3" w:rsidP="00DF1FC3">
      <w:pPr>
        <w:ind w:left="-567" w:right="-171" w:firstLine="10632"/>
        <w:jc w:val="both"/>
        <w:rPr>
          <w:szCs w:val="28"/>
        </w:rPr>
      </w:pPr>
    </w:p>
    <w:p w14:paraId="6899DBEF" w14:textId="77777777" w:rsidR="00DF1FC3" w:rsidRPr="00E72338" w:rsidRDefault="00DF1FC3" w:rsidP="00DF1FC3">
      <w:pPr>
        <w:ind w:left="-1134" w:right="-171"/>
        <w:jc w:val="center"/>
        <w:rPr>
          <w:b/>
          <w:szCs w:val="28"/>
        </w:rPr>
      </w:pPr>
      <w:r w:rsidRPr="00E72338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1974101" w14:textId="77777777" w:rsidR="00DF1FC3" w:rsidRPr="00E72338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8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33"/>
        <w:gridCol w:w="2078"/>
        <w:gridCol w:w="1096"/>
        <w:gridCol w:w="1245"/>
        <w:gridCol w:w="3546"/>
        <w:gridCol w:w="2152"/>
        <w:gridCol w:w="1769"/>
      </w:tblGrid>
      <w:tr w:rsidR="0070516F" w:rsidRPr="00E72338" w14:paraId="4CC4E1A6" w14:textId="77777777" w:rsidTr="002F65E8">
        <w:trPr>
          <w:trHeight w:val="425"/>
        </w:trPr>
        <w:tc>
          <w:tcPr>
            <w:tcW w:w="567" w:type="dxa"/>
            <w:vMerge w:val="restart"/>
            <w:vAlign w:val="center"/>
          </w:tcPr>
          <w:p w14:paraId="2870D34C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№</w:t>
            </w:r>
          </w:p>
        </w:tc>
        <w:tc>
          <w:tcPr>
            <w:tcW w:w="3633" w:type="dxa"/>
            <w:vMerge w:val="restart"/>
            <w:vAlign w:val="center"/>
          </w:tcPr>
          <w:p w14:paraId="0B66C40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8" w:type="dxa"/>
            <w:vMerge w:val="restart"/>
            <w:vAlign w:val="center"/>
          </w:tcPr>
          <w:p w14:paraId="007A3974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vAlign w:val="center"/>
          </w:tcPr>
          <w:p w14:paraId="6BFAB78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Сроки</w:t>
            </w:r>
          </w:p>
        </w:tc>
        <w:tc>
          <w:tcPr>
            <w:tcW w:w="3546" w:type="dxa"/>
            <w:vMerge w:val="restart"/>
            <w:vAlign w:val="center"/>
          </w:tcPr>
          <w:p w14:paraId="0C5EE20E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152" w:type="dxa"/>
            <w:vMerge w:val="restart"/>
            <w:vAlign w:val="center"/>
          </w:tcPr>
          <w:p w14:paraId="2F12DA6D" w14:textId="77777777" w:rsidR="0070516F" w:rsidRPr="00E72338" w:rsidRDefault="0070516F" w:rsidP="00CE3294">
            <w:pPr>
              <w:ind w:left="-55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69" w:type="dxa"/>
            <w:vMerge w:val="restart"/>
            <w:vAlign w:val="center"/>
          </w:tcPr>
          <w:p w14:paraId="015248F0" w14:textId="77777777" w:rsidR="0070516F" w:rsidRPr="00E72338" w:rsidRDefault="0070516F" w:rsidP="002F65E8">
            <w:pPr>
              <w:ind w:right="-40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70516F" w:rsidRPr="00E72338" w14:paraId="4E323A00" w14:textId="77777777" w:rsidTr="002F65E8">
        <w:trPr>
          <w:trHeight w:val="701"/>
        </w:trPr>
        <w:tc>
          <w:tcPr>
            <w:tcW w:w="567" w:type="dxa"/>
            <w:vMerge/>
          </w:tcPr>
          <w:p w14:paraId="38117B91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3633" w:type="dxa"/>
            <w:vMerge/>
          </w:tcPr>
          <w:p w14:paraId="11BE3BF3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14:paraId="4A0E9DB0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14:paraId="2DC43C8F" w14:textId="77777777" w:rsidR="0070516F" w:rsidRPr="00E72338" w:rsidRDefault="0070516F" w:rsidP="00CE3294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45" w:type="dxa"/>
            <w:vAlign w:val="center"/>
          </w:tcPr>
          <w:p w14:paraId="5C5408B3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546" w:type="dxa"/>
            <w:vMerge/>
          </w:tcPr>
          <w:p w14:paraId="1EDE9132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2152" w:type="dxa"/>
            <w:vMerge/>
          </w:tcPr>
          <w:p w14:paraId="5B7500A8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1769" w:type="dxa"/>
            <w:vMerge/>
          </w:tcPr>
          <w:p w14:paraId="32A7108A" w14:textId="77777777" w:rsidR="0070516F" w:rsidRPr="00E72338" w:rsidRDefault="0070516F" w:rsidP="00CE3294">
            <w:pPr>
              <w:rPr>
                <w:sz w:val="24"/>
              </w:rPr>
            </w:pPr>
          </w:p>
        </w:tc>
      </w:tr>
      <w:tr w:rsidR="0070516F" w:rsidRPr="00E72338" w14:paraId="6807633F" w14:textId="77777777" w:rsidTr="00EA3017">
        <w:trPr>
          <w:trHeight w:val="293"/>
        </w:trPr>
        <w:tc>
          <w:tcPr>
            <w:tcW w:w="567" w:type="dxa"/>
            <w:vAlign w:val="center"/>
          </w:tcPr>
          <w:p w14:paraId="77E7F0DB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</w:t>
            </w:r>
          </w:p>
        </w:tc>
        <w:tc>
          <w:tcPr>
            <w:tcW w:w="3633" w:type="dxa"/>
            <w:vAlign w:val="center"/>
          </w:tcPr>
          <w:p w14:paraId="1810001E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14:paraId="38E12A6F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14:paraId="3125AC4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vAlign w:val="center"/>
          </w:tcPr>
          <w:p w14:paraId="0D4E21D8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  <w:vAlign w:val="center"/>
          </w:tcPr>
          <w:p w14:paraId="097501FC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  <w:vAlign w:val="center"/>
          </w:tcPr>
          <w:p w14:paraId="68D9E1F5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vAlign w:val="center"/>
          </w:tcPr>
          <w:p w14:paraId="09BE63CD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8</w:t>
            </w:r>
          </w:p>
        </w:tc>
      </w:tr>
      <w:tr w:rsidR="0070516F" w:rsidRPr="00E72338" w14:paraId="231A433C" w14:textId="77777777" w:rsidTr="00EA3017">
        <w:trPr>
          <w:trHeight w:val="361"/>
        </w:trPr>
        <w:tc>
          <w:tcPr>
            <w:tcW w:w="567" w:type="dxa"/>
          </w:tcPr>
          <w:p w14:paraId="7E77556E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</w:t>
            </w:r>
          </w:p>
        </w:tc>
        <w:tc>
          <w:tcPr>
            <w:tcW w:w="15519" w:type="dxa"/>
            <w:gridSpan w:val="7"/>
            <w:vAlign w:val="center"/>
          </w:tcPr>
          <w:p w14:paraId="43154C3B" w14:textId="77777777" w:rsidR="0070516F" w:rsidRPr="00E72338" w:rsidRDefault="0070516F" w:rsidP="00CE3294">
            <w:pPr>
              <w:jc w:val="both"/>
              <w:rPr>
                <w:b/>
                <w:sz w:val="20"/>
                <w:szCs w:val="20"/>
              </w:rPr>
            </w:pPr>
            <w:r w:rsidRPr="00E7233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70516F" w:rsidRPr="00E72338" w14:paraId="075257E5" w14:textId="77777777" w:rsidTr="00EA3017">
        <w:trPr>
          <w:trHeight w:val="574"/>
        </w:trPr>
        <w:tc>
          <w:tcPr>
            <w:tcW w:w="567" w:type="dxa"/>
            <w:vAlign w:val="center"/>
          </w:tcPr>
          <w:p w14:paraId="4192196E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1.1</w:t>
            </w:r>
          </w:p>
        </w:tc>
        <w:tc>
          <w:tcPr>
            <w:tcW w:w="3633" w:type="dxa"/>
            <w:vAlign w:val="center"/>
          </w:tcPr>
          <w:p w14:paraId="1CE6797D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78" w:type="dxa"/>
          </w:tcPr>
          <w:p w14:paraId="50CF72CC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4173D367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2014</w:t>
            </w:r>
          </w:p>
        </w:tc>
        <w:tc>
          <w:tcPr>
            <w:tcW w:w="1245" w:type="dxa"/>
            <w:vAlign w:val="center"/>
          </w:tcPr>
          <w:p w14:paraId="1381E159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2023</w:t>
            </w:r>
          </w:p>
        </w:tc>
        <w:tc>
          <w:tcPr>
            <w:tcW w:w="3546" w:type="dxa"/>
          </w:tcPr>
          <w:p w14:paraId="78AEDF62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67BC9A73" w14:textId="77777777" w:rsidR="0070516F" w:rsidRPr="00E72338" w:rsidRDefault="0070516F" w:rsidP="00CE3294">
            <w:pPr>
              <w:ind w:right="-4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497E24B0" w14:textId="77777777" w:rsidR="0070516F" w:rsidRPr="00E72338" w:rsidRDefault="0070516F" w:rsidP="00CE3294">
            <w:pPr>
              <w:rPr>
                <w:sz w:val="24"/>
              </w:rPr>
            </w:pPr>
            <w:r w:rsidRPr="00E72338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70516F" w:rsidRPr="00E72338" w14:paraId="14C049F8" w14:textId="77777777" w:rsidTr="00EA3017">
        <w:trPr>
          <w:trHeight w:val="986"/>
        </w:trPr>
        <w:tc>
          <w:tcPr>
            <w:tcW w:w="567" w:type="dxa"/>
            <w:vAlign w:val="center"/>
          </w:tcPr>
          <w:p w14:paraId="7D02AB81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1.2</w:t>
            </w:r>
          </w:p>
        </w:tc>
        <w:tc>
          <w:tcPr>
            <w:tcW w:w="3633" w:type="dxa"/>
            <w:vAlign w:val="center"/>
          </w:tcPr>
          <w:p w14:paraId="6A7A605B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78" w:type="dxa"/>
          </w:tcPr>
          <w:p w14:paraId="73CF83DC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7B0271F9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2014</w:t>
            </w:r>
          </w:p>
        </w:tc>
        <w:tc>
          <w:tcPr>
            <w:tcW w:w="1245" w:type="dxa"/>
            <w:vAlign w:val="center"/>
          </w:tcPr>
          <w:p w14:paraId="27DB62C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2023</w:t>
            </w:r>
          </w:p>
        </w:tc>
        <w:tc>
          <w:tcPr>
            <w:tcW w:w="3546" w:type="dxa"/>
          </w:tcPr>
          <w:p w14:paraId="26686559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0E04DC01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6B78CF94" w14:textId="77777777" w:rsidR="0070516F" w:rsidRPr="00E72338" w:rsidRDefault="0070516F" w:rsidP="00CE3294">
            <w:pPr>
              <w:rPr>
                <w:sz w:val="24"/>
              </w:rPr>
            </w:pPr>
            <w:r w:rsidRPr="00E72338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70516F" w:rsidRPr="00E72338" w14:paraId="25B2B7D2" w14:textId="77777777" w:rsidTr="00EA3017">
        <w:trPr>
          <w:trHeight w:val="696"/>
        </w:trPr>
        <w:tc>
          <w:tcPr>
            <w:tcW w:w="567" w:type="dxa"/>
            <w:vAlign w:val="center"/>
          </w:tcPr>
          <w:p w14:paraId="2FE26378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1.3</w:t>
            </w:r>
          </w:p>
        </w:tc>
        <w:tc>
          <w:tcPr>
            <w:tcW w:w="3633" w:type="dxa"/>
            <w:vAlign w:val="center"/>
          </w:tcPr>
          <w:p w14:paraId="1B0ECB29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E7233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E7233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78" w:type="dxa"/>
          </w:tcPr>
          <w:p w14:paraId="2194B232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6084FAE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2014</w:t>
            </w:r>
          </w:p>
        </w:tc>
        <w:tc>
          <w:tcPr>
            <w:tcW w:w="1245" w:type="dxa"/>
            <w:vAlign w:val="center"/>
          </w:tcPr>
          <w:p w14:paraId="68999E5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2022</w:t>
            </w:r>
          </w:p>
        </w:tc>
        <w:tc>
          <w:tcPr>
            <w:tcW w:w="3546" w:type="dxa"/>
          </w:tcPr>
          <w:p w14:paraId="685B910B" w14:textId="77777777" w:rsidR="0070516F" w:rsidRPr="00E72338" w:rsidRDefault="0070516F" w:rsidP="00CE3294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14:paraId="1BD84A5C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53A96C75" w14:textId="77777777" w:rsidR="0070516F" w:rsidRPr="00E72338" w:rsidRDefault="0070516F" w:rsidP="00CE3294">
            <w:pPr>
              <w:rPr>
                <w:sz w:val="24"/>
              </w:rPr>
            </w:pPr>
            <w:r w:rsidRPr="00E72338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70516F" w:rsidRPr="00E72338" w14:paraId="5BA5FB04" w14:textId="77777777" w:rsidTr="00EA3017">
        <w:trPr>
          <w:trHeight w:val="692"/>
        </w:trPr>
        <w:tc>
          <w:tcPr>
            <w:tcW w:w="567" w:type="dxa"/>
            <w:vAlign w:val="center"/>
          </w:tcPr>
          <w:p w14:paraId="5442BBAB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1.4</w:t>
            </w:r>
          </w:p>
        </w:tc>
        <w:tc>
          <w:tcPr>
            <w:tcW w:w="3633" w:type="dxa"/>
            <w:vAlign w:val="center"/>
          </w:tcPr>
          <w:p w14:paraId="1F267ACC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78" w:type="dxa"/>
            <w:vAlign w:val="center"/>
          </w:tcPr>
          <w:p w14:paraId="22419843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497B0600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0FA208AB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5633335B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</w:p>
          <w:p w14:paraId="0545FC7C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600 м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8F3CD07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C0D7748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70516F" w:rsidRPr="00E72338" w14:paraId="7F9FA332" w14:textId="77777777" w:rsidTr="00EA3017">
        <w:trPr>
          <w:trHeight w:val="1275"/>
        </w:trPr>
        <w:tc>
          <w:tcPr>
            <w:tcW w:w="567" w:type="dxa"/>
            <w:vAlign w:val="center"/>
          </w:tcPr>
          <w:p w14:paraId="099BBE05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1.5</w:t>
            </w:r>
          </w:p>
        </w:tc>
        <w:tc>
          <w:tcPr>
            <w:tcW w:w="3633" w:type="dxa"/>
            <w:vAlign w:val="center"/>
          </w:tcPr>
          <w:p w14:paraId="36D57911" w14:textId="77777777" w:rsidR="0070516F" w:rsidRPr="00E72338" w:rsidRDefault="0070516F" w:rsidP="00CE3294">
            <w:pPr>
              <w:ind w:right="-111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78" w:type="dxa"/>
            <w:vAlign w:val="center"/>
          </w:tcPr>
          <w:p w14:paraId="3692644F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291EEA17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2014</w:t>
            </w:r>
          </w:p>
        </w:tc>
        <w:tc>
          <w:tcPr>
            <w:tcW w:w="1245" w:type="dxa"/>
            <w:vAlign w:val="center"/>
          </w:tcPr>
          <w:p w14:paraId="22074175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2023</w:t>
            </w:r>
          </w:p>
        </w:tc>
        <w:tc>
          <w:tcPr>
            <w:tcW w:w="3546" w:type="dxa"/>
            <w:vAlign w:val="center"/>
          </w:tcPr>
          <w:p w14:paraId="0B66FBD3" w14:textId="77777777" w:rsidR="0070516F" w:rsidRPr="00E72338" w:rsidRDefault="0070516F" w:rsidP="00CE3294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08D78AB9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 г. – не менее 100 голов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4FF1901B" w14:textId="77777777" w:rsidR="0070516F" w:rsidRPr="00E72338" w:rsidRDefault="0070516F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01323ECB" w14:textId="77777777" w:rsidR="0070516F" w:rsidRPr="00E72338" w:rsidRDefault="0070516F" w:rsidP="00CE3294">
            <w:pPr>
              <w:rPr>
                <w:sz w:val="24"/>
              </w:rPr>
            </w:pPr>
            <w:r w:rsidRPr="00E72338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2F65E8" w:rsidRPr="00E72338" w14:paraId="20646A23" w14:textId="77777777" w:rsidTr="002F65E8">
        <w:trPr>
          <w:trHeight w:val="456"/>
        </w:trPr>
        <w:tc>
          <w:tcPr>
            <w:tcW w:w="567" w:type="dxa"/>
            <w:vAlign w:val="center"/>
          </w:tcPr>
          <w:p w14:paraId="22594D74" w14:textId="4626C4A5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lastRenderedPageBreak/>
              <w:t>1</w:t>
            </w:r>
          </w:p>
        </w:tc>
        <w:tc>
          <w:tcPr>
            <w:tcW w:w="3633" w:type="dxa"/>
            <w:vAlign w:val="center"/>
          </w:tcPr>
          <w:p w14:paraId="56FD0D91" w14:textId="5852C6A8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sz w:val="24"/>
              </w:rPr>
              <w:t>2</w:t>
            </w:r>
          </w:p>
        </w:tc>
        <w:tc>
          <w:tcPr>
            <w:tcW w:w="2078" w:type="dxa"/>
            <w:vAlign w:val="center"/>
          </w:tcPr>
          <w:p w14:paraId="44FE56E2" w14:textId="7A9BF744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6C57E275" w14:textId="4C69DC8B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4</w:t>
            </w:r>
          </w:p>
        </w:tc>
        <w:tc>
          <w:tcPr>
            <w:tcW w:w="1245" w:type="dxa"/>
            <w:vAlign w:val="center"/>
          </w:tcPr>
          <w:p w14:paraId="029791DA" w14:textId="143EAF9E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5</w:t>
            </w:r>
          </w:p>
        </w:tc>
        <w:tc>
          <w:tcPr>
            <w:tcW w:w="3546" w:type="dxa"/>
            <w:vAlign w:val="center"/>
          </w:tcPr>
          <w:p w14:paraId="0BC308AD" w14:textId="43E40230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6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54309C55" w14:textId="1D34B159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7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7EA3E49" w14:textId="098468DE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4"/>
              </w:rPr>
              <w:t>8</w:t>
            </w:r>
          </w:p>
        </w:tc>
      </w:tr>
      <w:tr w:rsidR="002F65E8" w:rsidRPr="00E72338" w14:paraId="28ADFBC1" w14:textId="77777777" w:rsidTr="00EA3017">
        <w:trPr>
          <w:trHeight w:val="852"/>
        </w:trPr>
        <w:tc>
          <w:tcPr>
            <w:tcW w:w="567" w:type="dxa"/>
            <w:vAlign w:val="center"/>
          </w:tcPr>
          <w:p w14:paraId="2A44B0E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1.6</w:t>
            </w:r>
          </w:p>
        </w:tc>
        <w:tc>
          <w:tcPr>
            <w:tcW w:w="3633" w:type="dxa"/>
            <w:vAlign w:val="center"/>
          </w:tcPr>
          <w:p w14:paraId="28423C32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078" w:type="dxa"/>
            <w:vAlign w:val="center"/>
          </w:tcPr>
          <w:p w14:paraId="100C1432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3A6F875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14:paraId="63A747BA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23779CD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Выполнение работ по обустройству и восстановлению воинских захоронений- не менее 2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3EC897A8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06EE0AC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2F65E8" w:rsidRPr="00E72338" w14:paraId="78506D7C" w14:textId="77777777" w:rsidTr="00EA3017">
        <w:trPr>
          <w:trHeight w:val="978"/>
        </w:trPr>
        <w:tc>
          <w:tcPr>
            <w:tcW w:w="567" w:type="dxa"/>
            <w:vAlign w:val="center"/>
          </w:tcPr>
          <w:p w14:paraId="359FE9B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1.7</w:t>
            </w:r>
          </w:p>
        </w:tc>
        <w:tc>
          <w:tcPr>
            <w:tcW w:w="3633" w:type="dxa"/>
            <w:vAlign w:val="center"/>
          </w:tcPr>
          <w:p w14:paraId="52D5D9B6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078" w:type="dxa"/>
            <w:vAlign w:val="center"/>
          </w:tcPr>
          <w:p w14:paraId="710DF8DA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4010A5F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14:paraId="59BB44B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004776A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50A070B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60FDF5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1.14</w:t>
            </w:r>
          </w:p>
          <w:p w14:paraId="19F8C954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Приложения 1</w:t>
            </w:r>
          </w:p>
        </w:tc>
      </w:tr>
      <w:tr w:rsidR="002F65E8" w:rsidRPr="00E72338" w14:paraId="23D59649" w14:textId="77777777" w:rsidTr="00EA3017">
        <w:trPr>
          <w:trHeight w:val="696"/>
        </w:trPr>
        <w:tc>
          <w:tcPr>
            <w:tcW w:w="567" w:type="dxa"/>
            <w:vAlign w:val="center"/>
          </w:tcPr>
          <w:p w14:paraId="545E325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1.8</w:t>
            </w:r>
          </w:p>
        </w:tc>
        <w:tc>
          <w:tcPr>
            <w:tcW w:w="3633" w:type="dxa"/>
            <w:vAlign w:val="center"/>
          </w:tcPr>
          <w:p w14:paraId="3CBD0CAA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078" w:type="dxa"/>
            <w:vAlign w:val="center"/>
          </w:tcPr>
          <w:p w14:paraId="3B9BBB49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606CBE14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46C4E7F2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0B031139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Количество аварийных домов, подлежащих сносу – 5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FB8772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2C0A70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2F65E8" w:rsidRPr="00E72338" w14:paraId="398CB0E8" w14:textId="77777777" w:rsidTr="00EA3017">
        <w:trPr>
          <w:trHeight w:val="1544"/>
        </w:trPr>
        <w:tc>
          <w:tcPr>
            <w:tcW w:w="567" w:type="dxa"/>
            <w:vAlign w:val="center"/>
          </w:tcPr>
          <w:p w14:paraId="53F32BF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1.9</w:t>
            </w:r>
          </w:p>
        </w:tc>
        <w:tc>
          <w:tcPr>
            <w:tcW w:w="3633" w:type="dxa"/>
            <w:vAlign w:val="center"/>
          </w:tcPr>
          <w:p w14:paraId="32EA541C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078" w:type="dxa"/>
            <w:vAlign w:val="center"/>
          </w:tcPr>
          <w:p w14:paraId="62A9848C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1C4EC88D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14:paraId="15708CF6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19DC74A3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39735EB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A047F19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2F65E8" w:rsidRPr="00E72338" w14:paraId="776F3966" w14:textId="77777777" w:rsidTr="00EA3017">
        <w:trPr>
          <w:trHeight w:val="407"/>
        </w:trPr>
        <w:tc>
          <w:tcPr>
            <w:tcW w:w="567" w:type="dxa"/>
            <w:vAlign w:val="center"/>
          </w:tcPr>
          <w:p w14:paraId="656B916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</w:t>
            </w:r>
          </w:p>
        </w:tc>
        <w:tc>
          <w:tcPr>
            <w:tcW w:w="15519" w:type="dxa"/>
            <w:gridSpan w:val="7"/>
            <w:vAlign w:val="center"/>
          </w:tcPr>
          <w:p w14:paraId="6AB6873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E72338">
              <w:rPr>
                <w:sz w:val="20"/>
                <w:szCs w:val="20"/>
              </w:rPr>
              <w:t>»</w:t>
            </w:r>
          </w:p>
        </w:tc>
      </w:tr>
      <w:tr w:rsidR="002F65E8" w:rsidRPr="00E72338" w14:paraId="08E5D8AC" w14:textId="77777777" w:rsidTr="00EA3017">
        <w:trPr>
          <w:trHeight w:val="1146"/>
        </w:trPr>
        <w:tc>
          <w:tcPr>
            <w:tcW w:w="567" w:type="dxa"/>
            <w:vAlign w:val="center"/>
          </w:tcPr>
          <w:p w14:paraId="00FA032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2.1</w:t>
            </w:r>
          </w:p>
        </w:tc>
        <w:tc>
          <w:tcPr>
            <w:tcW w:w="3633" w:type="dxa"/>
            <w:vAlign w:val="center"/>
          </w:tcPr>
          <w:p w14:paraId="1256D33F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</w:t>
            </w:r>
          </w:p>
        </w:tc>
        <w:tc>
          <w:tcPr>
            <w:tcW w:w="2078" w:type="dxa"/>
            <w:vAlign w:val="center"/>
          </w:tcPr>
          <w:p w14:paraId="27F2CB9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28792B9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2018</w:t>
            </w:r>
          </w:p>
        </w:tc>
        <w:tc>
          <w:tcPr>
            <w:tcW w:w="1245" w:type="dxa"/>
            <w:vAlign w:val="center"/>
          </w:tcPr>
          <w:p w14:paraId="4B895BB7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Merge w:val="restart"/>
            <w:vAlign w:val="center"/>
          </w:tcPr>
          <w:p w14:paraId="6F904B3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Наличие проектов о внесения изменений в Генеральный план и в Правила землепользования и </w:t>
            </w:r>
          </w:p>
          <w:p w14:paraId="0DA35DE5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застройки муниципального образования город Минусинск – не менее 2.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14:paraId="4F55E20C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2CCDC79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</w:tcBorders>
            <w:vAlign w:val="center"/>
          </w:tcPr>
          <w:p w14:paraId="6D6FC965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2.1, 2.2</w:t>
            </w:r>
          </w:p>
          <w:p w14:paraId="748E0F1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F65E8" w:rsidRPr="00E72338" w14:paraId="5CEA57D6" w14:textId="77777777" w:rsidTr="00EA3017">
        <w:trPr>
          <w:trHeight w:val="1546"/>
        </w:trPr>
        <w:tc>
          <w:tcPr>
            <w:tcW w:w="567" w:type="dxa"/>
            <w:vAlign w:val="center"/>
          </w:tcPr>
          <w:p w14:paraId="74B606F0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14:paraId="063517D5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078" w:type="dxa"/>
            <w:vAlign w:val="center"/>
          </w:tcPr>
          <w:p w14:paraId="3DDFF68F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54029DEB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37135A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vMerge/>
            <w:vAlign w:val="center"/>
          </w:tcPr>
          <w:p w14:paraId="29236BF5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4EF16341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vAlign w:val="center"/>
          </w:tcPr>
          <w:p w14:paraId="1D7998DF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</w:tr>
      <w:tr w:rsidR="002F65E8" w:rsidRPr="00E72338" w14:paraId="1AB737B2" w14:textId="77777777" w:rsidTr="00EA3017">
        <w:trPr>
          <w:trHeight w:val="427"/>
        </w:trPr>
        <w:tc>
          <w:tcPr>
            <w:tcW w:w="567" w:type="dxa"/>
            <w:vAlign w:val="center"/>
          </w:tcPr>
          <w:p w14:paraId="253888C2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15519" w:type="dxa"/>
            <w:gridSpan w:val="7"/>
            <w:vAlign w:val="center"/>
          </w:tcPr>
          <w:p w14:paraId="04E3300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2F65E8" w:rsidRPr="00E72338" w14:paraId="30492D31" w14:textId="77777777" w:rsidTr="00EA3017">
        <w:trPr>
          <w:trHeight w:val="1560"/>
        </w:trPr>
        <w:tc>
          <w:tcPr>
            <w:tcW w:w="567" w:type="dxa"/>
            <w:vAlign w:val="center"/>
          </w:tcPr>
          <w:p w14:paraId="01E05A65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3.1</w:t>
            </w:r>
          </w:p>
        </w:tc>
        <w:tc>
          <w:tcPr>
            <w:tcW w:w="3633" w:type="dxa"/>
            <w:vAlign w:val="center"/>
          </w:tcPr>
          <w:p w14:paraId="16F8870C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78" w:type="dxa"/>
            <w:vAlign w:val="center"/>
          </w:tcPr>
          <w:p w14:paraId="57618D3C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54741847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2019</w:t>
            </w:r>
          </w:p>
        </w:tc>
        <w:tc>
          <w:tcPr>
            <w:tcW w:w="1245" w:type="dxa"/>
            <w:vAlign w:val="center"/>
          </w:tcPr>
          <w:p w14:paraId="04D441B3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2022</w:t>
            </w:r>
          </w:p>
        </w:tc>
        <w:tc>
          <w:tcPr>
            <w:tcW w:w="3546" w:type="dxa"/>
            <w:vAlign w:val="center"/>
          </w:tcPr>
          <w:p w14:paraId="5DE924B3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5431DB7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2019 г. – 17 аварийных домов;</w:t>
            </w:r>
          </w:p>
          <w:p w14:paraId="17BD486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 г. – 5 аварийных домов;</w:t>
            </w:r>
          </w:p>
          <w:p w14:paraId="538FB85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 г. – 15 аварийных домов;</w:t>
            </w:r>
          </w:p>
          <w:p w14:paraId="4BA0A7EB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2022 г. – 16 аварийных домов.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D56BDE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33C1525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3.1, 3.2, 3.3, 3.4</w:t>
            </w:r>
          </w:p>
          <w:p w14:paraId="1A7FB4D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Приложения 1</w:t>
            </w:r>
          </w:p>
        </w:tc>
      </w:tr>
      <w:tr w:rsidR="002F65E8" w:rsidRPr="00E72338" w14:paraId="6D893DE0" w14:textId="77777777" w:rsidTr="002F65E8">
        <w:trPr>
          <w:trHeight w:val="456"/>
        </w:trPr>
        <w:tc>
          <w:tcPr>
            <w:tcW w:w="567" w:type="dxa"/>
            <w:vAlign w:val="center"/>
          </w:tcPr>
          <w:p w14:paraId="67F3E25F" w14:textId="549F1B56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33" w:type="dxa"/>
            <w:vAlign w:val="center"/>
          </w:tcPr>
          <w:p w14:paraId="12404F73" w14:textId="76E89C43" w:rsidR="002F65E8" w:rsidRPr="00E72338" w:rsidRDefault="002F65E8" w:rsidP="002F65E8">
            <w:pPr>
              <w:ind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14:paraId="4834A8B2" w14:textId="54BFB75E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14:paraId="27389E2A" w14:textId="59EA62E5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vAlign w:val="center"/>
          </w:tcPr>
          <w:p w14:paraId="42188182" w14:textId="0FE0CB8D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  <w:vAlign w:val="center"/>
          </w:tcPr>
          <w:p w14:paraId="412D204F" w14:textId="3DEDAA54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7B3D467F" w14:textId="61AC24A4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78C66122" w14:textId="24069666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8</w:t>
            </w:r>
          </w:p>
        </w:tc>
      </w:tr>
      <w:tr w:rsidR="002F65E8" w:rsidRPr="00E72338" w14:paraId="37C36472" w14:textId="77777777" w:rsidTr="00EA3017">
        <w:trPr>
          <w:trHeight w:val="556"/>
        </w:trPr>
        <w:tc>
          <w:tcPr>
            <w:tcW w:w="567" w:type="dxa"/>
            <w:vAlign w:val="center"/>
          </w:tcPr>
          <w:p w14:paraId="0257742A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15519" w:type="dxa"/>
            <w:gridSpan w:val="7"/>
            <w:vAlign w:val="center"/>
          </w:tcPr>
          <w:p w14:paraId="70102E0C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E72338">
              <w:rPr>
                <w:sz w:val="20"/>
                <w:szCs w:val="20"/>
              </w:rPr>
              <w:t>»</w:t>
            </w:r>
          </w:p>
        </w:tc>
      </w:tr>
      <w:tr w:rsidR="002F65E8" w:rsidRPr="00E72338" w14:paraId="01D76203" w14:textId="77777777" w:rsidTr="00EA3017">
        <w:trPr>
          <w:trHeight w:val="834"/>
        </w:trPr>
        <w:tc>
          <w:tcPr>
            <w:tcW w:w="567" w:type="dxa"/>
            <w:vAlign w:val="center"/>
          </w:tcPr>
          <w:p w14:paraId="5DF12AF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4.1</w:t>
            </w:r>
          </w:p>
        </w:tc>
        <w:tc>
          <w:tcPr>
            <w:tcW w:w="3633" w:type="dxa"/>
            <w:vAlign w:val="center"/>
          </w:tcPr>
          <w:p w14:paraId="080A9031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78" w:type="dxa"/>
            <w:vAlign w:val="center"/>
          </w:tcPr>
          <w:p w14:paraId="184A535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766BD22C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216ACA36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18DC469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Объем ликвидируемых свалок не менее 72,41 м3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558C176B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7A6B4F8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2F65E8" w:rsidRPr="00E72338" w14:paraId="328C8E4A" w14:textId="77777777" w:rsidTr="00EA3017">
        <w:trPr>
          <w:trHeight w:val="979"/>
        </w:trPr>
        <w:tc>
          <w:tcPr>
            <w:tcW w:w="567" w:type="dxa"/>
            <w:vAlign w:val="center"/>
          </w:tcPr>
          <w:p w14:paraId="3ED7D0C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4.2</w:t>
            </w:r>
          </w:p>
        </w:tc>
        <w:tc>
          <w:tcPr>
            <w:tcW w:w="3633" w:type="dxa"/>
            <w:vAlign w:val="center"/>
          </w:tcPr>
          <w:p w14:paraId="7870306A" w14:textId="77777777" w:rsidR="002F65E8" w:rsidRPr="00E72338" w:rsidRDefault="002F65E8" w:rsidP="002F65E8">
            <w:pPr>
              <w:ind w:right="-103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78" w:type="dxa"/>
            <w:vAlign w:val="center"/>
          </w:tcPr>
          <w:p w14:paraId="02FE3B1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6E2E6A86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05B99038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3ADE705D" w14:textId="77777777" w:rsidR="002F65E8" w:rsidRPr="00E72338" w:rsidRDefault="002F65E8" w:rsidP="002F65E8">
            <w:pPr>
              <w:ind w:right="-157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</w:p>
          <w:p w14:paraId="02896639" w14:textId="77777777" w:rsidR="002F65E8" w:rsidRPr="00E72338" w:rsidRDefault="002F65E8" w:rsidP="002F65E8">
            <w:pPr>
              <w:ind w:right="-157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238 м2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C23424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FB309D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2F65E8" w:rsidRPr="00E72338" w14:paraId="19E25C0A" w14:textId="77777777" w:rsidTr="00EA3017">
        <w:trPr>
          <w:trHeight w:val="708"/>
        </w:trPr>
        <w:tc>
          <w:tcPr>
            <w:tcW w:w="567" w:type="dxa"/>
            <w:vAlign w:val="center"/>
          </w:tcPr>
          <w:p w14:paraId="293B676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4.3</w:t>
            </w:r>
          </w:p>
        </w:tc>
        <w:tc>
          <w:tcPr>
            <w:tcW w:w="3633" w:type="dxa"/>
            <w:vAlign w:val="center"/>
          </w:tcPr>
          <w:p w14:paraId="66FBB329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78" w:type="dxa"/>
            <w:vAlign w:val="center"/>
          </w:tcPr>
          <w:p w14:paraId="611521AE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02B9FEBC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346E22B4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003613E9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Ремонт контейнерного оборудования -  не менее 11 шт.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35A684D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50424874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2F65E8" w:rsidRPr="00E72338" w14:paraId="0F0C83EB" w14:textId="77777777" w:rsidTr="00EA3017">
        <w:trPr>
          <w:trHeight w:val="832"/>
        </w:trPr>
        <w:tc>
          <w:tcPr>
            <w:tcW w:w="567" w:type="dxa"/>
            <w:vAlign w:val="center"/>
          </w:tcPr>
          <w:p w14:paraId="1BF1B39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4.4</w:t>
            </w:r>
          </w:p>
        </w:tc>
        <w:tc>
          <w:tcPr>
            <w:tcW w:w="3633" w:type="dxa"/>
            <w:vAlign w:val="center"/>
          </w:tcPr>
          <w:p w14:paraId="2282838A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Обустройство мест (площадок) накопления отходов потребления и(или) приобретение контейнерного оборудования </w:t>
            </w:r>
          </w:p>
        </w:tc>
        <w:tc>
          <w:tcPr>
            <w:tcW w:w="2078" w:type="dxa"/>
            <w:vAlign w:val="center"/>
          </w:tcPr>
          <w:p w14:paraId="03FD1203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1EA8BE81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14:paraId="4AA1244B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22FA2B63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Приобретение нового контейнерного оборудования – не менее 5 шт.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725F3C25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4A9346B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2F65E8" w:rsidRPr="00E72338" w14:paraId="4FD7D5C1" w14:textId="77777777" w:rsidTr="00EA3017">
        <w:trPr>
          <w:trHeight w:val="853"/>
        </w:trPr>
        <w:tc>
          <w:tcPr>
            <w:tcW w:w="567" w:type="dxa"/>
            <w:vAlign w:val="center"/>
          </w:tcPr>
          <w:p w14:paraId="6E2D930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4.5</w:t>
            </w:r>
          </w:p>
        </w:tc>
        <w:tc>
          <w:tcPr>
            <w:tcW w:w="3633" w:type="dxa"/>
            <w:vAlign w:val="center"/>
          </w:tcPr>
          <w:p w14:paraId="656D75E3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078" w:type="dxa"/>
            <w:vAlign w:val="center"/>
          </w:tcPr>
          <w:p w14:paraId="33506E4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2FA3EB25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3E80B140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6A1CB0A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Валка деревьев диаметром не более 60 см – не менее 100 шт.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9B2C12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09A9BD8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2F65E8" w:rsidRPr="00E72338" w14:paraId="4DFEC335" w14:textId="77777777" w:rsidTr="00EA3017">
        <w:trPr>
          <w:trHeight w:val="1126"/>
        </w:trPr>
        <w:tc>
          <w:tcPr>
            <w:tcW w:w="567" w:type="dxa"/>
            <w:vAlign w:val="center"/>
          </w:tcPr>
          <w:p w14:paraId="2630296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4.6</w:t>
            </w:r>
          </w:p>
        </w:tc>
        <w:tc>
          <w:tcPr>
            <w:tcW w:w="3633" w:type="dxa"/>
            <w:vAlign w:val="center"/>
          </w:tcPr>
          <w:p w14:paraId="20B20C0C" w14:textId="77777777" w:rsidR="002F65E8" w:rsidRPr="00E72338" w:rsidRDefault="002F65E8" w:rsidP="002F65E8">
            <w:pPr>
              <w:ind w:right="-103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Выполнение работ по разработке проекта освоения лесов муниципального образования городской округ город Минусинск</w:t>
            </w:r>
          </w:p>
        </w:tc>
        <w:tc>
          <w:tcPr>
            <w:tcW w:w="2078" w:type="dxa"/>
            <w:vAlign w:val="center"/>
          </w:tcPr>
          <w:p w14:paraId="6984ECD7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2B7EF50F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1245" w:type="dxa"/>
            <w:vAlign w:val="center"/>
          </w:tcPr>
          <w:p w14:paraId="408C0B14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5791D4CF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09DDB2D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2EDF5E3" w14:textId="77777777" w:rsidR="002F65E8" w:rsidRPr="00E72338" w:rsidRDefault="002F65E8" w:rsidP="002F65E8">
            <w:pPr>
              <w:rPr>
                <w:sz w:val="24"/>
              </w:rPr>
            </w:pPr>
            <w:r w:rsidRPr="00E72338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2F65E8" w:rsidRPr="00E72338" w14:paraId="0209277D" w14:textId="77777777" w:rsidTr="00EA3017">
        <w:trPr>
          <w:trHeight w:val="848"/>
        </w:trPr>
        <w:tc>
          <w:tcPr>
            <w:tcW w:w="567" w:type="dxa"/>
            <w:vAlign w:val="center"/>
          </w:tcPr>
          <w:p w14:paraId="4193958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4.7</w:t>
            </w:r>
          </w:p>
        </w:tc>
        <w:tc>
          <w:tcPr>
            <w:tcW w:w="3633" w:type="dxa"/>
            <w:vAlign w:val="center"/>
          </w:tcPr>
          <w:p w14:paraId="55DB5A1E" w14:textId="77777777" w:rsidR="002F65E8" w:rsidRPr="00E72338" w:rsidRDefault="002F65E8" w:rsidP="002F65E8">
            <w:pPr>
              <w:ind w:right="-10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78" w:type="dxa"/>
            <w:vAlign w:val="center"/>
          </w:tcPr>
          <w:p w14:paraId="5B1D0C1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096" w:type="dxa"/>
            <w:vAlign w:val="center"/>
          </w:tcPr>
          <w:p w14:paraId="04658402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4585F64D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2021</w:t>
            </w:r>
          </w:p>
        </w:tc>
        <w:tc>
          <w:tcPr>
            <w:tcW w:w="3546" w:type="dxa"/>
            <w:vAlign w:val="center"/>
          </w:tcPr>
          <w:p w14:paraId="3F46BCF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7CB42A5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6BC8664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Показатель 4.7 Приложения 1</w:t>
            </w:r>
          </w:p>
        </w:tc>
      </w:tr>
    </w:tbl>
    <w:p w14:paraId="22D49430" w14:textId="77777777" w:rsidR="00DF1FC3" w:rsidRPr="00E72338" w:rsidRDefault="00DF1FC3" w:rsidP="00DF1FC3">
      <w:pPr>
        <w:ind w:left="-1134" w:right="-171"/>
        <w:jc w:val="center"/>
        <w:rPr>
          <w:szCs w:val="28"/>
        </w:rPr>
      </w:pPr>
    </w:p>
    <w:p w14:paraId="5045B81F" w14:textId="77777777" w:rsidR="00DD5EFB" w:rsidRPr="00E72338" w:rsidRDefault="00DD5EFB" w:rsidP="006E4C5D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 xml:space="preserve">  </w:t>
      </w:r>
    </w:p>
    <w:p w14:paraId="1DB5706E" w14:textId="78FCF92C" w:rsidR="006E4C5D" w:rsidRPr="00E72338" w:rsidRDefault="00DD5EFB" w:rsidP="006E4C5D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 xml:space="preserve">  Д</w:t>
      </w:r>
      <w:r w:rsidR="006E4C5D" w:rsidRPr="00E72338">
        <w:rPr>
          <w:szCs w:val="28"/>
        </w:rPr>
        <w:t xml:space="preserve">иректор МКУ «Управление городского хозяйства»                            </w:t>
      </w:r>
      <w:r w:rsidRPr="00E72338">
        <w:rPr>
          <w:szCs w:val="28"/>
        </w:rPr>
        <w:t xml:space="preserve">                      </w:t>
      </w:r>
      <w:r w:rsidR="000A339B">
        <w:rPr>
          <w:szCs w:val="28"/>
        </w:rPr>
        <w:t>подпись</w:t>
      </w:r>
      <w:r w:rsidRPr="00E72338">
        <w:rPr>
          <w:szCs w:val="28"/>
        </w:rPr>
        <w:t xml:space="preserve">         </w:t>
      </w:r>
      <w:r w:rsidR="006E4C5D" w:rsidRPr="00E72338">
        <w:rPr>
          <w:szCs w:val="28"/>
        </w:rPr>
        <w:t xml:space="preserve">                                           </w:t>
      </w:r>
      <w:r w:rsidRPr="00E72338">
        <w:rPr>
          <w:szCs w:val="28"/>
        </w:rPr>
        <w:t>А.Л. Егоров</w:t>
      </w:r>
    </w:p>
    <w:p w14:paraId="54A6E667" w14:textId="77777777" w:rsidR="00F276C7" w:rsidRPr="00E72338" w:rsidRDefault="00F276C7" w:rsidP="00F276C7">
      <w:pPr>
        <w:ind w:left="-567" w:right="-598" w:hanging="709"/>
        <w:jc w:val="both"/>
        <w:rPr>
          <w:szCs w:val="28"/>
        </w:rPr>
      </w:pPr>
    </w:p>
    <w:p w14:paraId="21E1F156" w14:textId="77777777" w:rsidR="00D03F86" w:rsidRPr="00E72338" w:rsidRDefault="00D03F86" w:rsidP="00355981">
      <w:pPr>
        <w:ind w:left="-567" w:right="-171" w:firstLine="10632"/>
        <w:jc w:val="both"/>
        <w:rPr>
          <w:szCs w:val="28"/>
        </w:rPr>
      </w:pPr>
    </w:p>
    <w:p w14:paraId="73F423A4" w14:textId="77777777" w:rsidR="00D03F86" w:rsidRPr="00E72338" w:rsidRDefault="00D03F86" w:rsidP="00355981">
      <w:pPr>
        <w:ind w:left="-567" w:right="-171" w:firstLine="10632"/>
        <w:jc w:val="both"/>
        <w:rPr>
          <w:szCs w:val="28"/>
        </w:rPr>
      </w:pPr>
    </w:p>
    <w:p w14:paraId="78083BA4" w14:textId="77777777" w:rsidR="00D03F86" w:rsidRPr="00E72338" w:rsidRDefault="00D03F86" w:rsidP="00355981">
      <w:pPr>
        <w:ind w:left="-567" w:right="-171" w:firstLine="10632"/>
        <w:jc w:val="both"/>
        <w:rPr>
          <w:szCs w:val="28"/>
        </w:rPr>
      </w:pPr>
    </w:p>
    <w:p w14:paraId="314883A5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</w:t>
      </w:r>
      <w:r w:rsidR="006A1AFA" w:rsidRPr="00E72338">
        <w:rPr>
          <w:szCs w:val="28"/>
        </w:rPr>
        <w:t>3</w:t>
      </w:r>
      <w:r w:rsidRPr="00E72338">
        <w:rPr>
          <w:szCs w:val="28"/>
        </w:rPr>
        <w:t xml:space="preserve"> </w:t>
      </w:r>
    </w:p>
    <w:p w14:paraId="45EF1606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к постановлению Администрации</w:t>
      </w:r>
      <w:r w:rsidR="00331D3F" w:rsidRPr="00E72338">
        <w:rPr>
          <w:szCs w:val="28"/>
        </w:rPr>
        <w:t xml:space="preserve">    </w:t>
      </w:r>
    </w:p>
    <w:p w14:paraId="002CD028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города Минусинска </w:t>
      </w:r>
    </w:p>
    <w:p w14:paraId="26FE26E3" w14:textId="77777777" w:rsidR="000A339B" w:rsidRDefault="000A339B" w:rsidP="000A339B">
      <w:pPr>
        <w:ind w:left="-567" w:right="-171" w:firstLine="10632"/>
        <w:jc w:val="both"/>
        <w:rPr>
          <w:szCs w:val="28"/>
        </w:rPr>
      </w:pPr>
      <w:r w:rsidRPr="000A339B">
        <w:rPr>
          <w:szCs w:val="28"/>
        </w:rPr>
        <w:t xml:space="preserve">от 12.05.2021  № АГ-792-п </w:t>
      </w:r>
    </w:p>
    <w:p w14:paraId="1BF0168E" w14:textId="1E3D0BE6" w:rsidR="000A339B" w:rsidRPr="000A339B" w:rsidRDefault="000A339B" w:rsidP="000A339B">
      <w:pPr>
        <w:ind w:left="-567" w:right="-171" w:firstLine="10632"/>
        <w:jc w:val="both"/>
        <w:rPr>
          <w:szCs w:val="28"/>
        </w:rPr>
      </w:pPr>
      <w:r w:rsidRPr="000A339B">
        <w:rPr>
          <w:szCs w:val="28"/>
        </w:rPr>
        <w:t xml:space="preserve">  </w:t>
      </w:r>
    </w:p>
    <w:p w14:paraId="43C3B927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Приложение 3</w:t>
      </w:r>
    </w:p>
    <w:p w14:paraId="46A2F23F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к муниципальной программе</w:t>
      </w:r>
    </w:p>
    <w:p w14:paraId="743435FF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«Обеспечение жизнедеятельности </w:t>
      </w:r>
    </w:p>
    <w:p w14:paraId="1208730C" w14:textId="77777777" w:rsidR="00355981" w:rsidRPr="00E72338" w:rsidRDefault="00355981" w:rsidP="00355981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территории»</w:t>
      </w:r>
      <w:r w:rsidR="00331D3F" w:rsidRPr="00E72338">
        <w:rPr>
          <w:szCs w:val="28"/>
        </w:rPr>
        <w:t xml:space="preserve">        </w:t>
      </w:r>
    </w:p>
    <w:p w14:paraId="69324D20" w14:textId="77777777" w:rsidR="00355981" w:rsidRPr="00E72338" w:rsidRDefault="00331D3F" w:rsidP="009A35EE">
      <w:pPr>
        <w:ind w:left="-567" w:right="-171"/>
        <w:jc w:val="center"/>
        <w:rPr>
          <w:szCs w:val="28"/>
        </w:rPr>
      </w:pPr>
      <w:r w:rsidRPr="00E72338">
        <w:rPr>
          <w:szCs w:val="28"/>
        </w:rPr>
        <w:t xml:space="preserve">  </w:t>
      </w:r>
    </w:p>
    <w:p w14:paraId="49C5C68D" w14:textId="77777777" w:rsidR="009A35EE" w:rsidRPr="00E72338" w:rsidRDefault="009A35EE" w:rsidP="009A35EE">
      <w:pPr>
        <w:ind w:left="-567" w:right="-171"/>
        <w:jc w:val="center"/>
        <w:rPr>
          <w:b/>
          <w:bCs/>
        </w:rPr>
      </w:pPr>
      <w:r w:rsidRPr="00E72338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E72338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7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544"/>
        <w:gridCol w:w="2693"/>
        <w:gridCol w:w="697"/>
        <w:gridCol w:w="671"/>
        <w:gridCol w:w="1185"/>
        <w:gridCol w:w="567"/>
        <w:gridCol w:w="1277"/>
        <w:gridCol w:w="1134"/>
        <w:gridCol w:w="1278"/>
        <w:gridCol w:w="1466"/>
      </w:tblGrid>
      <w:tr w:rsidR="0070516F" w:rsidRPr="00E72338" w14:paraId="0798656F" w14:textId="77777777" w:rsidTr="002F65E8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A7C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DFEE132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09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E1300A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A0D601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0A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D1938B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BA2B77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C649C3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5B2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9BB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AE1E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4158F84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2021-2023</w:t>
            </w:r>
          </w:p>
          <w:p w14:paraId="0D3A108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70516F" w:rsidRPr="00E72338" w14:paraId="3416DA28" w14:textId="77777777" w:rsidTr="002F65E8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7FFC1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44E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B1C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28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26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E72338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3B9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3C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07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25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A1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D5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0516F" w:rsidRPr="00E72338" w14:paraId="69F36285" w14:textId="77777777" w:rsidTr="002F65E8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C0B6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E6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EE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0A4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C66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BA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BDA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CD1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35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BB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6E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70516F" w:rsidRPr="00E72338" w14:paraId="0C5F615E" w14:textId="77777777" w:rsidTr="002F65E8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8346" w14:textId="77777777" w:rsidR="0070516F" w:rsidRPr="00E72338" w:rsidRDefault="0070516F" w:rsidP="00CE3294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3F10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F9F4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E00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D627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B8A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E26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22B3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109 526,42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0239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7 282,39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0C57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9 559,06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31F6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126 367,87</w:t>
            </w:r>
          </w:p>
        </w:tc>
      </w:tr>
      <w:tr w:rsidR="0070516F" w:rsidRPr="00E72338" w14:paraId="0C089CBA" w14:textId="77777777" w:rsidTr="002F65E8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131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2453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58A5A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5E7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99E72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637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97B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A1122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3465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6E806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0626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516F" w:rsidRPr="00E72338" w14:paraId="5264481A" w14:textId="77777777" w:rsidTr="002F65E8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328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76A1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D58F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84F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A1CD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27DB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96A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53F3C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109 526,42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A2BC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7 282,39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ADA25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9 559,06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7ABC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126 367,87</w:t>
            </w:r>
          </w:p>
        </w:tc>
      </w:tr>
      <w:tr w:rsidR="0070516F" w:rsidRPr="00E72338" w14:paraId="205E7FBD" w14:textId="77777777" w:rsidTr="002F65E8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EE40F" w14:textId="77777777" w:rsidR="0070516F" w:rsidRPr="00E72338" w:rsidRDefault="0070516F" w:rsidP="00CE3294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12C0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40F7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52F2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FBD5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C2D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7F1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E49C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17 467,80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F82F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6 932,39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EFCD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9 559,06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6550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33 959,25</w:t>
            </w:r>
          </w:p>
        </w:tc>
      </w:tr>
      <w:tr w:rsidR="0070516F" w:rsidRPr="00E72338" w14:paraId="33BD5940" w14:textId="77777777" w:rsidTr="002F65E8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28A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B62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3503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802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CCE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96D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4C0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03FA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7572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57858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B152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0516F" w:rsidRPr="00E72338" w14:paraId="0D7D8B7C" w14:textId="77777777" w:rsidTr="002F65E8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5CA8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CA6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777C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7A50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2638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A44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67B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010EE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17 467,80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4371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6 932,39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1CBE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9 559,06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84EE" w14:textId="77777777" w:rsidR="0070516F" w:rsidRPr="00E72338" w:rsidRDefault="0070516F" w:rsidP="00CE32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33 959,25</w:t>
            </w:r>
          </w:p>
        </w:tc>
      </w:tr>
      <w:tr w:rsidR="0070516F" w:rsidRPr="00E72338" w14:paraId="49A0AD5B" w14:textId="77777777" w:rsidTr="002F65E8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28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E58" w14:textId="77777777" w:rsidR="0070516F" w:rsidRPr="00E72338" w:rsidRDefault="0070516F" w:rsidP="00CE3294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F103" w14:textId="77777777" w:rsidR="0070516F" w:rsidRPr="00E72338" w:rsidRDefault="0070516F" w:rsidP="00CE329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DF0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C85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7F4E" w14:textId="77777777" w:rsidR="0070516F" w:rsidRPr="00E72338" w:rsidRDefault="0070516F" w:rsidP="00CE329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BB0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311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5 102,57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43F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3 982,39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BBAF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6EB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15 157,05</w:t>
            </w:r>
          </w:p>
        </w:tc>
      </w:tr>
      <w:tr w:rsidR="0070516F" w:rsidRPr="00E72338" w14:paraId="24764204" w14:textId="77777777" w:rsidTr="002F65E8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E3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BDF" w14:textId="77777777" w:rsidR="0070516F" w:rsidRPr="00E72338" w:rsidRDefault="0070516F" w:rsidP="00CE3294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B653" w14:textId="77777777" w:rsidR="0070516F" w:rsidRPr="00E72338" w:rsidRDefault="0070516F" w:rsidP="00CE329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5F9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5B6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658D" w14:textId="77777777" w:rsidR="0070516F" w:rsidRPr="00E72338" w:rsidRDefault="0070516F" w:rsidP="00CE329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29CD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2DB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F7DB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65E9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D9B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3 611,97</w:t>
            </w:r>
          </w:p>
        </w:tc>
      </w:tr>
      <w:tr w:rsidR="0070516F" w:rsidRPr="00E72338" w14:paraId="736116EF" w14:textId="77777777" w:rsidTr="002F65E8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F4DD2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5E3D" w14:textId="64F1C178" w:rsidR="0070516F" w:rsidRPr="00E72338" w:rsidRDefault="0070516F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101AF" w14:textId="5E062625" w:rsidR="0070516F" w:rsidRPr="00E72338" w:rsidRDefault="0070516F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60E8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45EF3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B72BB" w14:textId="77777777" w:rsidR="0070516F" w:rsidRPr="00E72338" w:rsidRDefault="0070516F" w:rsidP="00CE329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E72338">
              <w:rPr>
                <w:kern w:val="0"/>
                <w:sz w:val="18"/>
                <w:szCs w:val="18"/>
              </w:rPr>
              <w:t>05100</w:t>
            </w:r>
            <w:r w:rsidRPr="00E72338">
              <w:rPr>
                <w:kern w:val="0"/>
                <w:sz w:val="18"/>
                <w:szCs w:val="18"/>
                <w:lang w:val="en-US"/>
              </w:rPr>
              <w:t>S5550</w:t>
            </w:r>
            <w:r w:rsidRPr="00E72338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D63B2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95DA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C581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37,90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C2A1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4906" w14:textId="77777777" w:rsidR="0070516F" w:rsidRPr="00E72338" w:rsidRDefault="0070516F" w:rsidP="00CE3294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113,70</w:t>
            </w:r>
          </w:p>
        </w:tc>
      </w:tr>
      <w:tr w:rsidR="0070516F" w:rsidRPr="00E72338" w14:paraId="24D9D3F2" w14:textId="77777777" w:rsidTr="002F65E8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374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772E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08D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CD8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7F74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2CB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E651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D97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B168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C0C4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452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2F65E8" w:rsidRPr="00E72338" w14:paraId="52467BB9" w14:textId="77777777" w:rsidTr="002F65E8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B59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111" w14:textId="2998125B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proofErr w:type="spellStart"/>
            <w:r w:rsidRPr="00E7233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E7233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8722" w14:textId="2CF24783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1B02" w14:textId="6748667D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1F00" w14:textId="5F90CA49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225D6" w14:textId="50AD3C8B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18"/>
                <w:szCs w:val="18"/>
              </w:rPr>
              <w:t xml:space="preserve"> 05100</w:t>
            </w:r>
            <w:r w:rsidRPr="00E72338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2642" w14:textId="20F87B29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28F90" w14:textId="7799A57D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5C21" w14:textId="5C6EA531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4F80" w14:textId="1BC44183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E8E6" w14:textId="531209F8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15,10</w:t>
            </w:r>
          </w:p>
        </w:tc>
      </w:tr>
      <w:tr w:rsidR="002F65E8" w:rsidRPr="00E72338" w14:paraId="3766D2B2" w14:textId="77777777" w:rsidTr="002F65E8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9F3" w14:textId="311FFB30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84A0" w14:textId="32F42DB1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9D54" w14:textId="5C899D31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989FD" w14:textId="26603BFE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8D19" w14:textId="54EA34EC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4B7ED" w14:textId="37FD1DAC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0A948" w14:textId="04682475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131D" w14:textId="2A4B4F3B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FED9" w14:textId="262B632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B754" w14:textId="6987850A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EBF5" w14:textId="0F07C17A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838,93</w:t>
            </w:r>
          </w:p>
        </w:tc>
      </w:tr>
      <w:tr w:rsidR="002F65E8" w:rsidRPr="00E72338" w14:paraId="57E4F0D2" w14:textId="77777777" w:rsidTr="002F65E8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F2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707" w14:textId="77777777" w:rsidR="002F65E8" w:rsidRPr="00E72338" w:rsidRDefault="002F65E8" w:rsidP="002F65E8">
            <w:pPr>
              <w:ind w:right="-148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64E6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4A10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2CD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FC85" w14:textId="77777777" w:rsidR="002F65E8" w:rsidRPr="00E72338" w:rsidRDefault="002F65E8" w:rsidP="002F65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32D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A2DC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16F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B62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BC2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2F65E8" w:rsidRPr="00E72338" w14:paraId="05878AD2" w14:textId="77777777" w:rsidTr="002F65E8">
        <w:trPr>
          <w:trHeight w:val="2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B2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A9B0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469DF4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66B6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955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5B42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BF1A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24</w:t>
            </w:r>
            <w:r w:rsidRPr="00E7233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374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F80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0E7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11B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63,00</w:t>
            </w:r>
          </w:p>
        </w:tc>
      </w:tr>
      <w:tr w:rsidR="002F65E8" w:rsidRPr="00E72338" w14:paraId="0F6714E7" w14:textId="77777777" w:rsidTr="002F65E8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3C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F87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856704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F0A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5F53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CC0C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CC9D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24</w:t>
            </w:r>
            <w:r w:rsidRPr="00E7233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7E6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EC7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3E8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F01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21,00</w:t>
            </w:r>
          </w:p>
        </w:tc>
      </w:tr>
      <w:tr w:rsidR="002F65E8" w:rsidRPr="00E72338" w14:paraId="640D2FE4" w14:textId="77777777" w:rsidTr="002F65E8">
        <w:trPr>
          <w:trHeight w:val="33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945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D72D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9FB6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6B73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05E2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450A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4409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24</w:t>
            </w:r>
            <w:r w:rsidRPr="00E7233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7D7F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48F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1FF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564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36,00</w:t>
            </w:r>
          </w:p>
        </w:tc>
      </w:tr>
      <w:tr w:rsidR="002F65E8" w:rsidRPr="00E72338" w14:paraId="688A5D71" w14:textId="77777777" w:rsidTr="002F65E8">
        <w:trPr>
          <w:trHeight w:val="21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18B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0AFB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2B9B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7ACC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357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1B02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D592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2249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E06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B012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E2F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585,00</w:t>
            </w:r>
          </w:p>
        </w:tc>
      </w:tr>
      <w:tr w:rsidR="002F65E8" w:rsidRPr="00E72338" w14:paraId="190495A3" w14:textId="77777777" w:rsidTr="002F65E8">
        <w:trPr>
          <w:trHeight w:val="21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7B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F69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B05C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A4F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1A47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041AD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63C3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087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2BF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FE6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87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750,00</w:t>
            </w:r>
          </w:p>
        </w:tc>
      </w:tr>
      <w:tr w:rsidR="002F65E8" w:rsidRPr="00E72338" w14:paraId="41BD800C" w14:textId="77777777" w:rsidTr="002F65E8">
        <w:trPr>
          <w:trHeight w:val="11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3BF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ECE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5E29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FCA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5372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E4FC" w14:textId="77777777" w:rsidR="002F65E8" w:rsidRPr="00E72338" w:rsidRDefault="002F65E8" w:rsidP="002F65E8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36CA" w14:textId="77777777" w:rsidR="002F65E8" w:rsidRPr="00E72338" w:rsidRDefault="002F65E8" w:rsidP="002F65E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4D9C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3FA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D780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862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2F65E8" w:rsidRPr="00E72338" w14:paraId="07A9D5EC" w14:textId="77777777" w:rsidTr="002F65E8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20F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0D4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3D93" w14:textId="77777777" w:rsidR="002F65E8" w:rsidRPr="00E72338" w:rsidRDefault="002F65E8" w:rsidP="002F65E8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EE46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1F8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7AC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A86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C3F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FCC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1A0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DC1B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400,00</w:t>
            </w:r>
          </w:p>
        </w:tc>
      </w:tr>
      <w:tr w:rsidR="002F65E8" w:rsidRPr="00E72338" w14:paraId="17DEFA2F" w14:textId="77777777" w:rsidTr="002F65E8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79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9FA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DF66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2355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4B94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740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D4B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FFF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C40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DF82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747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F65E8" w:rsidRPr="00E72338" w14:paraId="11541319" w14:textId="77777777" w:rsidTr="002F65E8">
        <w:trPr>
          <w:trHeight w:val="3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A7B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AEF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F4CB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050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01E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F58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0FA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956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DC2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1731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6E81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400,00</w:t>
            </w:r>
          </w:p>
        </w:tc>
      </w:tr>
      <w:tr w:rsidR="002F65E8" w:rsidRPr="00E72338" w14:paraId="78C4F683" w14:textId="77777777" w:rsidTr="002F65E8">
        <w:trPr>
          <w:trHeight w:val="170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D7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DE6" w14:textId="77777777" w:rsidR="002F65E8" w:rsidRPr="00E72338" w:rsidRDefault="002F65E8" w:rsidP="002F65E8">
            <w:pPr>
              <w:ind w:right="-6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F378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FDF0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B4A1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47987" w14:textId="77777777" w:rsidR="002F65E8" w:rsidRPr="00E72338" w:rsidRDefault="002F65E8" w:rsidP="002F65E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05200S4660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6FF3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C72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6CD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803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D7CE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400,00</w:t>
            </w:r>
          </w:p>
        </w:tc>
      </w:tr>
      <w:tr w:rsidR="002F65E8" w:rsidRPr="00E72338" w14:paraId="62D62E4E" w14:textId="77777777" w:rsidTr="002F65E8">
        <w:trPr>
          <w:trHeight w:val="5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2096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ECFF1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1424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D566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CFD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B235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749C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5045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90 088,28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7E2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E57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335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90 438,28</w:t>
            </w:r>
          </w:p>
        </w:tc>
      </w:tr>
      <w:tr w:rsidR="002F65E8" w:rsidRPr="00E72338" w14:paraId="1E8FC2C6" w14:textId="77777777" w:rsidTr="002F65E8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70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894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51DC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B325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665F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212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CBC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759A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E11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FFA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5F2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F65E8" w:rsidRPr="00E72338" w14:paraId="05C249C2" w14:textId="77777777" w:rsidTr="002F65E8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A6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44A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49AB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CF65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63E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CC898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85F1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B02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786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E66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A3A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2F65E8" w:rsidRPr="00E72338" w14:paraId="7A5A3E15" w14:textId="77777777" w:rsidTr="002F65E8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41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170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C053" w14:textId="4F103AFE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F130" w14:textId="43AD52E5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6B1C1" w14:textId="6B51E2E5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017E" w14:textId="3F7A64E0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2A72" w14:textId="557CBE9D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531ED" w14:textId="2DA973B0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90 088,28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3B1E" w14:textId="58C7FAEE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EEE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CBB2" w14:textId="0AF26E0E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90 438,28</w:t>
            </w:r>
          </w:p>
        </w:tc>
      </w:tr>
      <w:tr w:rsidR="002F65E8" w:rsidRPr="00E72338" w14:paraId="1C5FC2DC" w14:textId="77777777" w:rsidTr="002F65E8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B0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43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F457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9A29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E835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1ABAC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</w:t>
            </w:r>
            <w:r w:rsidRPr="00E72338">
              <w:rPr>
                <w:kern w:val="0"/>
                <w:sz w:val="20"/>
                <w:szCs w:val="20"/>
                <w:lang w:val="en-US"/>
              </w:rPr>
              <w:t>F3</w:t>
            </w:r>
            <w:r w:rsidRPr="00E72338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C41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41</w:t>
            </w:r>
            <w:r w:rsidRPr="00E7233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9C8C" w14:textId="518E66A9" w:rsidR="002F65E8" w:rsidRPr="00E72338" w:rsidRDefault="00806EC6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62 </w:t>
            </w:r>
            <w:r w:rsidR="002F65E8" w:rsidRPr="00E72338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1</w:t>
            </w:r>
            <w:r w:rsidR="002F65E8" w:rsidRPr="00E72338">
              <w:rPr>
                <w:kern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850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DD3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BE14" w14:textId="2D947943" w:rsidR="002F65E8" w:rsidRPr="00E72338" w:rsidRDefault="00806EC6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62 </w:t>
            </w:r>
            <w:r w:rsidR="002F65E8" w:rsidRPr="00E72338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1</w:t>
            </w:r>
            <w:r w:rsidR="002F65E8" w:rsidRPr="00E72338">
              <w:rPr>
                <w:kern w:val="0"/>
                <w:sz w:val="20"/>
                <w:szCs w:val="20"/>
              </w:rPr>
              <w:t>3,00</w:t>
            </w:r>
          </w:p>
        </w:tc>
      </w:tr>
      <w:tr w:rsidR="002F65E8" w:rsidRPr="00E72338" w14:paraId="13280306" w14:textId="77777777" w:rsidTr="002F65E8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13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74A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92B0" w14:textId="77777777" w:rsidR="002F65E8" w:rsidRPr="00E72338" w:rsidRDefault="002F65E8" w:rsidP="002F65E8">
            <w:pPr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26B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AD2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318A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</w:t>
            </w:r>
            <w:r w:rsidRPr="00E72338">
              <w:rPr>
                <w:kern w:val="0"/>
                <w:sz w:val="20"/>
                <w:szCs w:val="20"/>
                <w:lang w:val="en-US"/>
              </w:rPr>
              <w:t>F3</w:t>
            </w:r>
            <w:r w:rsidRPr="00E72338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77D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4</w:t>
            </w: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A49F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708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B1AC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0F9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27 025,28</w:t>
            </w:r>
          </w:p>
        </w:tc>
      </w:tr>
      <w:tr w:rsidR="002F65E8" w:rsidRPr="00E72338" w14:paraId="66CE4F9D" w14:textId="77777777" w:rsidTr="002F65E8">
        <w:trPr>
          <w:trHeight w:val="14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8AC6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A1613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BDB504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D61EC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867F80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7A34424" w14:textId="77777777" w:rsidR="002F65E8" w:rsidRPr="00E72338" w:rsidRDefault="002F65E8" w:rsidP="002F65E8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05300</w:t>
            </w:r>
            <w:r w:rsidRPr="00E72338">
              <w:rPr>
                <w:kern w:val="0"/>
                <w:sz w:val="20"/>
                <w:szCs w:val="20"/>
                <w:lang w:val="en-US"/>
              </w:rPr>
              <w:t>S</w:t>
            </w:r>
            <w:r w:rsidRPr="00E72338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EEE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BA0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704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A73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BFA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20,00</w:t>
            </w:r>
          </w:p>
        </w:tc>
      </w:tr>
      <w:tr w:rsidR="002F65E8" w:rsidRPr="00E72338" w14:paraId="740B034D" w14:textId="77777777" w:rsidTr="002F65E8">
        <w:trPr>
          <w:trHeight w:val="14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8D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5D6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5923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57C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037E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D092F" w14:textId="77777777" w:rsidR="002F65E8" w:rsidRPr="00E72338" w:rsidRDefault="002F65E8" w:rsidP="002F65E8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6245E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113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89BB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AE2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6B9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680,00</w:t>
            </w:r>
          </w:p>
        </w:tc>
      </w:tr>
      <w:tr w:rsidR="002F65E8" w:rsidRPr="00E72338" w14:paraId="2EDA6642" w14:textId="77777777" w:rsidTr="002F65E8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A8872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177C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B228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907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AFD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CFE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E59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C20A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1 570,34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C8D7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F08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778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1 570,34</w:t>
            </w:r>
          </w:p>
        </w:tc>
      </w:tr>
      <w:tr w:rsidR="002F65E8" w:rsidRPr="00E72338" w14:paraId="5F2B2DC7" w14:textId="77777777" w:rsidTr="002F65E8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B604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73BB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BEF0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D1E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820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6BCF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F98F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775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D64E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58D4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751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F65E8" w:rsidRPr="00E72338" w14:paraId="7E27E276" w14:textId="77777777" w:rsidTr="002F65E8">
        <w:trPr>
          <w:trHeight w:val="5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223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031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22F2" w14:textId="77777777" w:rsidR="002F65E8" w:rsidRPr="00E72338" w:rsidRDefault="002F65E8" w:rsidP="002F65E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15D3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2669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A31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729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E9A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1 570,34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F09E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B35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BA3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1 570,34</w:t>
            </w:r>
          </w:p>
        </w:tc>
      </w:tr>
      <w:tr w:rsidR="002F65E8" w:rsidRPr="00E72338" w14:paraId="601B036A" w14:textId="77777777" w:rsidTr="002F65E8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D30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24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35BC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247E2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C9A1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6143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195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7E0F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2179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6EC3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918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100,00</w:t>
            </w:r>
          </w:p>
        </w:tc>
      </w:tr>
      <w:tr w:rsidR="002F65E8" w:rsidRPr="00E72338" w14:paraId="7316CBF4" w14:textId="77777777" w:rsidTr="002F65E8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599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B1F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9B78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4A6C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0E69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9156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545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F5C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DC7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DB79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DBD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99,06</w:t>
            </w:r>
          </w:p>
        </w:tc>
      </w:tr>
      <w:tr w:rsidR="002F65E8" w:rsidRPr="00E72338" w14:paraId="32521948" w14:textId="77777777" w:rsidTr="002F65E8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6F7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8E2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41A3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F18B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278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460E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6E4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DED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205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7635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DB1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120,06</w:t>
            </w:r>
          </w:p>
        </w:tc>
      </w:tr>
      <w:tr w:rsidR="002F65E8" w:rsidRPr="00E72338" w14:paraId="2A4F8772" w14:textId="77777777" w:rsidTr="002F65E8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AD89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E1419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C5C6D1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69218F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386E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8064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</w:t>
            </w:r>
            <w:r w:rsidRPr="00E72338">
              <w:rPr>
                <w:kern w:val="0"/>
                <w:sz w:val="20"/>
                <w:szCs w:val="20"/>
                <w:lang w:val="en-US"/>
              </w:rPr>
              <w:t>S</w:t>
            </w:r>
            <w:r w:rsidRPr="00E72338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718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7B21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EDB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DC9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C63A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F65E8" w:rsidRPr="00E72338" w14:paraId="60696DBF" w14:textId="77777777" w:rsidTr="002F65E8">
        <w:trPr>
          <w:trHeight w:val="3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B3A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F9B" w14:textId="77777777" w:rsidR="002F65E8" w:rsidRPr="00E72338" w:rsidRDefault="002F65E8" w:rsidP="002F65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677D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EF982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B49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C4F7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</w:t>
            </w:r>
            <w:r w:rsidRPr="00E72338">
              <w:rPr>
                <w:kern w:val="0"/>
                <w:sz w:val="20"/>
                <w:szCs w:val="20"/>
                <w:lang w:val="en-US"/>
              </w:rPr>
              <w:t>S</w:t>
            </w:r>
            <w:r w:rsidRPr="00E72338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0A9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8BB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123,38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AAA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28EF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0ED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123,38</w:t>
            </w:r>
          </w:p>
        </w:tc>
      </w:tr>
      <w:tr w:rsidR="002F65E8" w:rsidRPr="00E72338" w14:paraId="54DA3E28" w14:textId="77777777" w:rsidTr="002F65E8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1F6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B195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8B73" w14:textId="77777777" w:rsidR="002F65E8" w:rsidRPr="00E72338" w:rsidRDefault="002F65E8" w:rsidP="002F65E8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B163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116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8B8F2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E08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2436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EF5B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26F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82D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2F65E8" w:rsidRPr="00E72338" w14:paraId="12820A9E" w14:textId="77777777" w:rsidTr="002F65E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C62" w14:textId="77777777" w:rsidR="002F65E8" w:rsidRPr="00E72338" w:rsidRDefault="002F65E8" w:rsidP="002F65E8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BC00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2205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FE160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5E54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F676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CC6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8CD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227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0DD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9AD7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1 000,00</w:t>
            </w:r>
          </w:p>
        </w:tc>
      </w:tr>
      <w:tr w:rsidR="002F65E8" w:rsidRPr="00E72338" w14:paraId="4EB23ACC" w14:textId="77777777" w:rsidTr="002F65E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114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026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4160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AC51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96B8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AD8A0" w14:textId="77777777" w:rsidR="002F65E8" w:rsidRPr="00E72338" w:rsidRDefault="002F65E8" w:rsidP="002F65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557E0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1FD6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7516C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FAA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7806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117,84</w:t>
            </w:r>
          </w:p>
        </w:tc>
      </w:tr>
      <w:tr w:rsidR="002F65E8" w:rsidRPr="00E72338" w14:paraId="1164DD6A" w14:textId="77777777" w:rsidTr="002F65E8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BED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872" w14:textId="77777777" w:rsidR="002F65E8" w:rsidRPr="00E72338" w:rsidRDefault="002F65E8" w:rsidP="002F65E8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AC9E" w14:textId="77777777" w:rsidR="002F65E8" w:rsidRPr="00E72338" w:rsidRDefault="002F65E8" w:rsidP="002F65E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13E0" w14:textId="77777777" w:rsidR="002F65E8" w:rsidRPr="00E72338" w:rsidRDefault="002F65E8" w:rsidP="002F65E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3031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D45D" w14:textId="77777777" w:rsidR="002F65E8" w:rsidRPr="00E72338" w:rsidRDefault="002F65E8" w:rsidP="002F65E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EAB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92B3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77CF2" w14:textId="77777777" w:rsidR="002F65E8" w:rsidRPr="00E72338" w:rsidRDefault="002F65E8" w:rsidP="002F65E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384A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5529" w14:textId="77777777" w:rsidR="002F65E8" w:rsidRPr="00E72338" w:rsidRDefault="002F65E8" w:rsidP="002F65E8">
            <w:pPr>
              <w:jc w:val="center"/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10,00</w:t>
            </w:r>
          </w:p>
        </w:tc>
      </w:tr>
    </w:tbl>
    <w:p w14:paraId="73D25CD7" w14:textId="77777777" w:rsidR="008279DF" w:rsidRPr="00E72338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6840A488" w14:textId="280B259C" w:rsidR="006E4C5D" w:rsidRPr="00E72338" w:rsidRDefault="00833E6B" w:rsidP="006E4C5D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>Директор</w:t>
      </w:r>
      <w:r w:rsidR="006E4C5D" w:rsidRPr="00E72338">
        <w:rPr>
          <w:szCs w:val="28"/>
        </w:rPr>
        <w:t xml:space="preserve"> МКУ «Управление городского хозяйства»                                         </w:t>
      </w:r>
      <w:r w:rsidRPr="00E72338">
        <w:rPr>
          <w:szCs w:val="28"/>
        </w:rPr>
        <w:t xml:space="preserve">       </w:t>
      </w:r>
      <w:r w:rsidR="000A339B">
        <w:rPr>
          <w:szCs w:val="28"/>
        </w:rPr>
        <w:t>подпись</w:t>
      </w:r>
      <w:r w:rsidRPr="00E72338">
        <w:rPr>
          <w:szCs w:val="28"/>
        </w:rPr>
        <w:t xml:space="preserve">                                                       А.Л. Егоров</w:t>
      </w:r>
    </w:p>
    <w:p w14:paraId="12F4DC23" w14:textId="77777777" w:rsidR="00331D3F" w:rsidRPr="00E72338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Pr="00E72338" w:rsidRDefault="006D71EB" w:rsidP="00873DAF">
      <w:pPr>
        <w:ind w:left="-567" w:right="-171" w:firstLine="10632"/>
        <w:jc w:val="both"/>
        <w:rPr>
          <w:szCs w:val="28"/>
        </w:rPr>
      </w:pPr>
    </w:p>
    <w:p w14:paraId="45A1B9EA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68660DF0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2E31986A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3FB0E762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1174D0A7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497547AC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34B6362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6E306E88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530D3FA1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E4EF6CE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765F0537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657FAA7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6837B341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BE4B59B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5017D1DA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CDA6A2B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2227C286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6A5E4C6B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3EA6987C" w14:textId="77777777" w:rsidR="002F65E8" w:rsidRPr="00E72338" w:rsidRDefault="002F65E8" w:rsidP="00873DAF">
      <w:pPr>
        <w:ind w:left="-567" w:right="-171" w:firstLine="10632"/>
        <w:jc w:val="both"/>
        <w:rPr>
          <w:szCs w:val="28"/>
        </w:rPr>
      </w:pPr>
    </w:p>
    <w:p w14:paraId="00A98262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01FB8CAC" w14:textId="77777777" w:rsidR="00FF55F8" w:rsidRPr="00E72338" w:rsidRDefault="00FF55F8" w:rsidP="00873DAF">
      <w:pPr>
        <w:ind w:left="-567" w:right="-171" w:firstLine="10632"/>
        <w:jc w:val="both"/>
        <w:rPr>
          <w:szCs w:val="28"/>
        </w:rPr>
      </w:pPr>
    </w:p>
    <w:p w14:paraId="675CED88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</w:t>
      </w:r>
      <w:r w:rsidR="006A1AFA" w:rsidRPr="00E72338">
        <w:rPr>
          <w:szCs w:val="28"/>
        </w:rPr>
        <w:t>4</w:t>
      </w:r>
      <w:r w:rsidRPr="00E72338">
        <w:rPr>
          <w:szCs w:val="28"/>
        </w:rPr>
        <w:t xml:space="preserve"> </w:t>
      </w:r>
    </w:p>
    <w:p w14:paraId="731162B4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   </w:t>
      </w:r>
    </w:p>
    <w:p w14:paraId="7D048D98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города Минусинска </w:t>
      </w:r>
    </w:p>
    <w:p w14:paraId="0958C31F" w14:textId="77777777" w:rsidR="00901241" w:rsidRPr="00901241" w:rsidRDefault="00901241" w:rsidP="00901241">
      <w:pPr>
        <w:ind w:left="-567" w:right="-171" w:firstLine="10632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7FCD6FE8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Приложение 4</w:t>
      </w:r>
    </w:p>
    <w:p w14:paraId="66C26283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>к муниципальной программе</w:t>
      </w:r>
    </w:p>
    <w:p w14:paraId="4A4A3785" w14:textId="77777777" w:rsidR="00873DAF" w:rsidRPr="00E72338" w:rsidRDefault="00873DAF" w:rsidP="00873DAF">
      <w:pPr>
        <w:ind w:left="-567" w:right="-171" w:firstLine="10632"/>
        <w:jc w:val="both"/>
        <w:rPr>
          <w:szCs w:val="28"/>
        </w:rPr>
      </w:pPr>
      <w:r w:rsidRPr="00E72338">
        <w:rPr>
          <w:szCs w:val="28"/>
        </w:rPr>
        <w:t xml:space="preserve">«Обеспечение жизнедеятельности </w:t>
      </w:r>
    </w:p>
    <w:p w14:paraId="1C40D3CB" w14:textId="77777777" w:rsidR="00873DAF" w:rsidRPr="00E72338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E72338">
        <w:rPr>
          <w:szCs w:val="28"/>
        </w:rPr>
        <w:t xml:space="preserve">территории»    </w:t>
      </w:r>
    </w:p>
    <w:p w14:paraId="7E09CA7D" w14:textId="77777777" w:rsidR="00873DAF" w:rsidRPr="00E72338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AA2302" w14:textId="77777777" w:rsidR="00873DAF" w:rsidRPr="00E72338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E72338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20DD879" w14:textId="77777777" w:rsidR="00D03F86" w:rsidRPr="00E72338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4"/>
        <w:gridCol w:w="4572"/>
        <w:gridCol w:w="2428"/>
        <w:gridCol w:w="2449"/>
        <w:gridCol w:w="2426"/>
        <w:gridCol w:w="2426"/>
      </w:tblGrid>
      <w:tr w:rsidR="0070516F" w:rsidRPr="00E72338" w14:paraId="7A2A98C3" w14:textId="77777777" w:rsidTr="002F65E8">
        <w:trPr>
          <w:trHeight w:val="345"/>
        </w:trPr>
        <w:tc>
          <w:tcPr>
            <w:tcW w:w="944" w:type="dxa"/>
            <w:vMerge w:val="restart"/>
            <w:vAlign w:val="center"/>
          </w:tcPr>
          <w:p w14:paraId="14F05CCA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№</w:t>
            </w:r>
          </w:p>
          <w:p w14:paraId="642466A8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п/п</w:t>
            </w:r>
          </w:p>
        </w:tc>
        <w:tc>
          <w:tcPr>
            <w:tcW w:w="4572" w:type="dxa"/>
            <w:vMerge w:val="restart"/>
            <w:vAlign w:val="center"/>
          </w:tcPr>
          <w:p w14:paraId="63831A7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29" w:type="dxa"/>
            <w:gridSpan w:val="4"/>
            <w:vAlign w:val="center"/>
          </w:tcPr>
          <w:p w14:paraId="379C16F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Объемы финансирования</w:t>
            </w:r>
          </w:p>
        </w:tc>
      </w:tr>
      <w:tr w:rsidR="0070516F" w:rsidRPr="00E72338" w14:paraId="1E85BC86" w14:textId="77777777" w:rsidTr="002F65E8">
        <w:trPr>
          <w:trHeight w:val="423"/>
        </w:trPr>
        <w:tc>
          <w:tcPr>
            <w:tcW w:w="944" w:type="dxa"/>
            <w:vMerge/>
            <w:vAlign w:val="center"/>
          </w:tcPr>
          <w:p w14:paraId="4F335B2A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003D2A83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 w:val="restart"/>
            <w:vAlign w:val="center"/>
          </w:tcPr>
          <w:p w14:paraId="4594854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Всего</w:t>
            </w:r>
          </w:p>
        </w:tc>
        <w:tc>
          <w:tcPr>
            <w:tcW w:w="7301" w:type="dxa"/>
            <w:gridSpan w:val="3"/>
            <w:vAlign w:val="center"/>
          </w:tcPr>
          <w:p w14:paraId="6DCAF77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 том числе по годам</w:t>
            </w:r>
          </w:p>
        </w:tc>
      </w:tr>
      <w:tr w:rsidR="0070516F" w:rsidRPr="00E72338" w14:paraId="0E1E94B2" w14:textId="77777777" w:rsidTr="002F65E8">
        <w:trPr>
          <w:trHeight w:val="685"/>
        </w:trPr>
        <w:tc>
          <w:tcPr>
            <w:tcW w:w="944" w:type="dxa"/>
            <w:vMerge/>
            <w:vAlign w:val="center"/>
          </w:tcPr>
          <w:p w14:paraId="0B9E1E0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4BF3832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14:paraId="57FA81D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40543B26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426" w:type="dxa"/>
            <w:vAlign w:val="center"/>
          </w:tcPr>
          <w:p w14:paraId="7A6DE80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426" w:type="dxa"/>
            <w:vAlign w:val="center"/>
          </w:tcPr>
          <w:p w14:paraId="656C7DA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70516F" w:rsidRPr="00E72338" w14:paraId="19ABFECE" w14:textId="77777777" w:rsidTr="002F65E8">
        <w:trPr>
          <w:trHeight w:val="321"/>
        </w:trPr>
        <w:tc>
          <w:tcPr>
            <w:tcW w:w="944" w:type="dxa"/>
          </w:tcPr>
          <w:p w14:paraId="463B1647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63D282A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</w:tcPr>
          <w:p w14:paraId="1DEBFB5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</w:tcPr>
          <w:p w14:paraId="01171AC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</w:tcPr>
          <w:p w14:paraId="6E6BA8D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</w:tcPr>
          <w:p w14:paraId="333880A5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</w:t>
            </w:r>
          </w:p>
        </w:tc>
      </w:tr>
      <w:tr w:rsidR="0070516F" w:rsidRPr="00E72338" w14:paraId="68A439DC" w14:textId="77777777" w:rsidTr="002F65E8">
        <w:tc>
          <w:tcPr>
            <w:tcW w:w="944" w:type="dxa"/>
          </w:tcPr>
          <w:p w14:paraId="765AD589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15BEEB86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28" w:type="dxa"/>
            <w:vAlign w:val="center"/>
          </w:tcPr>
          <w:p w14:paraId="585E25CE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126 367,87</w:t>
            </w:r>
          </w:p>
        </w:tc>
        <w:tc>
          <w:tcPr>
            <w:tcW w:w="2449" w:type="dxa"/>
            <w:vAlign w:val="center"/>
          </w:tcPr>
          <w:p w14:paraId="2EDD3D8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109 526,42</w:t>
            </w:r>
          </w:p>
        </w:tc>
        <w:tc>
          <w:tcPr>
            <w:tcW w:w="2426" w:type="dxa"/>
            <w:vAlign w:val="center"/>
          </w:tcPr>
          <w:p w14:paraId="788E613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7 282,39</w:t>
            </w:r>
          </w:p>
        </w:tc>
        <w:tc>
          <w:tcPr>
            <w:tcW w:w="2426" w:type="dxa"/>
            <w:vAlign w:val="center"/>
          </w:tcPr>
          <w:p w14:paraId="09359BB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9 559,06</w:t>
            </w:r>
          </w:p>
        </w:tc>
      </w:tr>
      <w:tr w:rsidR="0070516F" w:rsidRPr="00E72338" w14:paraId="1E87EDA4" w14:textId="77777777" w:rsidTr="002F65E8">
        <w:tc>
          <w:tcPr>
            <w:tcW w:w="944" w:type="dxa"/>
          </w:tcPr>
          <w:p w14:paraId="7F4CA075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9B4AC27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633D338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DEF8AD4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9ADC25B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A05E0A6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304C811E" w14:textId="77777777" w:rsidTr="002F65E8">
        <w:tc>
          <w:tcPr>
            <w:tcW w:w="944" w:type="dxa"/>
          </w:tcPr>
          <w:p w14:paraId="5FB45BEE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537B1DF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64AF8DE1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30 784,39</w:t>
            </w:r>
          </w:p>
        </w:tc>
        <w:tc>
          <w:tcPr>
            <w:tcW w:w="2449" w:type="dxa"/>
            <w:vAlign w:val="center"/>
          </w:tcPr>
          <w:p w14:paraId="3DE2D0B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17 783,74</w:t>
            </w:r>
          </w:p>
        </w:tc>
        <w:tc>
          <w:tcPr>
            <w:tcW w:w="2426" w:type="dxa"/>
            <w:vAlign w:val="center"/>
          </w:tcPr>
          <w:p w14:paraId="416E16D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5 361,99</w:t>
            </w:r>
          </w:p>
        </w:tc>
        <w:tc>
          <w:tcPr>
            <w:tcW w:w="2426" w:type="dxa"/>
            <w:vAlign w:val="center"/>
          </w:tcPr>
          <w:p w14:paraId="376ECA1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7 638,66</w:t>
            </w:r>
          </w:p>
        </w:tc>
      </w:tr>
      <w:tr w:rsidR="0070516F" w:rsidRPr="00E72338" w14:paraId="1BC98E4C" w14:textId="77777777" w:rsidTr="002F65E8">
        <w:tc>
          <w:tcPr>
            <w:tcW w:w="944" w:type="dxa"/>
          </w:tcPr>
          <w:p w14:paraId="020239CA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A6F9E5A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71A9D5F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95 520,48</w:t>
            </w:r>
          </w:p>
        </w:tc>
        <w:tc>
          <w:tcPr>
            <w:tcW w:w="2449" w:type="dxa"/>
            <w:vAlign w:val="center"/>
          </w:tcPr>
          <w:p w14:paraId="7313F23E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91 679,68</w:t>
            </w:r>
          </w:p>
        </w:tc>
        <w:tc>
          <w:tcPr>
            <w:tcW w:w="2426" w:type="dxa"/>
            <w:vAlign w:val="center"/>
          </w:tcPr>
          <w:p w14:paraId="5F411F38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1 920,40</w:t>
            </w:r>
          </w:p>
        </w:tc>
        <w:tc>
          <w:tcPr>
            <w:tcW w:w="2426" w:type="dxa"/>
            <w:vAlign w:val="center"/>
          </w:tcPr>
          <w:p w14:paraId="60579A5B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1 920,40</w:t>
            </w:r>
          </w:p>
        </w:tc>
      </w:tr>
      <w:tr w:rsidR="0070516F" w:rsidRPr="00E72338" w14:paraId="6E57470D" w14:textId="77777777" w:rsidTr="002F65E8">
        <w:tc>
          <w:tcPr>
            <w:tcW w:w="944" w:type="dxa"/>
          </w:tcPr>
          <w:p w14:paraId="1E64A90B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6B5BDA7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5395B0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62 713,00</w:t>
            </w:r>
          </w:p>
        </w:tc>
        <w:tc>
          <w:tcPr>
            <w:tcW w:w="2449" w:type="dxa"/>
            <w:vAlign w:val="center"/>
          </w:tcPr>
          <w:p w14:paraId="1466E215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62 713,00</w:t>
            </w:r>
          </w:p>
        </w:tc>
        <w:tc>
          <w:tcPr>
            <w:tcW w:w="2426" w:type="dxa"/>
            <w:vAlign w:val="center"/>
          </w:tcPr>
          <w:p w14:paraId="49FC09B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50E3D6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0DFCCE40" w14:textId="77777777" w:rsidTr="002F65E8">
        <w:tc>
          <w:tcPr>
            <w:tcW w:w="944" w:type="dxa"/>
          </w:tcPr>
          <w:p w14:paraId="254DB05D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073B654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226867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7B02384E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1F3712CE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ED93617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491DDD31" w14:textId="77777777" w:rsidTr="002F65E8">
        <w:tc>
          <w:tcPr>
            <w:tcW w:w="944" w:type="dxa"/>
          </w:tcPr>
          <w:p w14:paraId="36812213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3050EEB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441A02F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4EFD2E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F7A0130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68C8D84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5A632256" w14:textId="77777777" w:rsidTr="002F65E8">
        <w:tc>
          <w:tcPr>
            <w:tcW w:w="944" w:type="dxa"/>
          </w:tcPr>
          <w:p w14:paraId="19BB6B48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60F71C3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598C200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6FB6873C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86EF3F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3915B2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712413AE" w14:textId="77777777" w:rsidTr="002F65E8">
        <w:tc>
          <w:tcPr>
            <w:tcW w:w="944" w:type="dxa"/>
          </w:tcPr>
          <w:p w14:paraId="28293368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2</w:t>
            </w:r>
          </w:p>
        </w:tc>
        <w:tc>
          <w:tcPr>
            <w:tcW w:w="4572" w:type="dxa"/>
          </w:tcPr>
          <w:p w14:paraId="4FA5E16A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28" w:type="dxa"/>
            <w:vAlign w:val="center"/>
          </w:tcPr>
          <w:p w14:paraId="29C5880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33 959,25</w:t>
            </w:r>
          </w:p>
        </w:tc>
        <w:tc>
          <w:tcPr>
            <w:tcW w:w="2449" w:type="dxa"/>
            <w:vAlign w:val="center"/>
          </w:tcPr>
          <w:p w14:paraId="1A0083A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17 467,80</w:t>
            </w:r>
          </w:p>
        </w:tc>
        <w:tc>
          <w:tcPr>
            <w:tcW w:w="2426" w:type="dxa"/>
            <w:vAlign w:val="center"/>
          </w:tcPr>
          <w:p w14:paraId="20C79B5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6 932,39</w:t>
            </w:r>
          </w:p>
        </w:tc>
        <w:tc>
          <w:tcPr>
            <w:tcW w:w="2426" w:type="dxa"/>
            <w:vAlign w:val="center"/>
          </w:tcPr>
          <w:p w14:paraId="249E8A1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9 559,06</w:t>
            </w:r>
          </w:p>
        </w:tc>
      </w:tr>
      <w:tr w:rsidR="0070516F" w:rsidRPr="00E72338" w14:paraId="59C33036" w14:textId="77777777" w:rsidTr="002F65E8">
        <w:tc>
          <w:tcPr>
            <w:tcW w:w="944" w:type="dxa"/>
          </w:tcPr>
          <w:p w14:paraId="1013E211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5D4505C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1D1BBD61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4C3CF18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90B9AB8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D3B5F4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5A4F7711" w14:textId="77777777" w:rsidTr="002F65E8">
        <w:tc>
          <w:tcPr>
            <w:tcW w:w="944" w:type="dxa"/>
          </w:tcPr>
          <w:p w14:paraId="301D6667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2EE4EA3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3B4BBF86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28 114,05</w:t>
            </w:r>
          </w:p>
        </w:tc>
        <w:tc>
          <w:tcPr>
            <w:tcW w:w="2449" w:type="dxa"/>
            <w:vAlign w:val="center"/>
          </w:tcPr>
          <w:p w14:paraId="63FF3857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15 463,40</w:t>
            </w:r>
          </w:p>
        </w:tc>
        <w:tc>
          <w:tcPr>
            <w:tcW w:w="2426" w:type="dxa"/>
            <w:vAlign w:val="center"/>
          </w:tcPr>
          <w:p w14:paraId="5121587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5 011,99</w:t>
            </w:r>
          </w:p>
        </w:tc>
        <w:tc>
          <w:tcPr>
            <w:tcW w:w="2426" w:type="dxa"/>
            <w:vAlign w:val="center"/>
          </w:tcPr>
          <w:p w14:paraId="074AC40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7 638,66</w:t>
            </w:r>
          </w:p>
        </w:tc>
      </w:tr>
      <w:tr w:rsidR="0070516F" w:rsidRPr="00E72338" w14:paraId="41502753" w14:textId="77777777" w:rsidTr="002F65E8">
        <w:tc>
          <w:tcPr>
            <w:tcW w:w="944" w:type="dxa"/>
          </w:tcPr>
          <w:p w14:paraId="3597B34C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7C64892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2CDADA56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5 782,20</w:t>
            </w:r>
          </w:p>
        </w:tc>
        <w:tc>
          <w:tcPr>
            <w:tcW w:w="2449" w:type="dxa"/>
            <w:vAlign w:val="center"/>
          </w:tcPr>
          <w:p w14:paraId="62F6F22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1 941,40</w:t>
            </w:r>
          </w:p>
        </w:tc>
        <w:tc>
          <w:tcPr>
            <w:tcW w:w="2426" w:type="dxa"/>
            <w:vAlign w:val="center"/>
          </w:tcPr>
          <w:p w14:paraId="36B4A50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1 920,40</w:t>
            </w:r>
          </w:p>
        </w:tc>
        <w:tc>
          <w:tcPr>
            <w:tcW w:w="2426" w:type="dxa"/>
            <w:vAlign w:val="center"/>
          </w:tcPr>
          <w:p w14:paraId="4B2ABAE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1 920,40</w:t>
            </w:r>
          </w:p>
        </w:tc>
      </w:tr>
      <w:tr w:rsidR="0070516F" w:rsidRPr="00E72338" w14:paraId="178D8AB4" w14:textId="77777777" w:rsidTr="002F65E8">
        <w:tc>
          <w:tcPr>
            <w:tcW w:w="944" w:type="dxa"/>
          </w:tcPr>
          <w:p w14:paraId="3B016FF9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1316E9C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vAlign w:val="center"/>
          </w:tcPr>
          <w:p w14:paraId="206D37A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18FBF6FA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153EA658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  <w:vAlign w:val="center"/>
          </w:tcPr>
          <w:p w14:paraId="1F80496D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0,00</w:t>
            </w:r>
          </w:p>
        </w:tc>
      </w:tr>
      <w:tr w:rsidR="0070516F" w:rsidRPr="00E72338" w14:paraId="5A234C6C" w14:textId="77777777" w:rsidTr="002F65E8">
        <w:tc>
          <w:tcPr>
            <w:tcW w:w="944" w:type="dxa"/>
          </w:tcPr>
          <w:p w14:paraId="2C0EE665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2A983B6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4C2EC0D9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8A9159B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9AEADCE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D4E9126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516F" w:rsidRPr="00E72338" w14:paraId="333F7B88" w14:textId="77777777" w:rsidTr="002F65E8">
        <w:tc>
          <w:tcPr>
            <w:tcW w:w="944" w:type="dxa"/>
          </w:tcPr>
          <w:p w14:paraId="1737C179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1060A8F" w14:textId="77777777" w:rsidR="0070516F" w:rsidRPr="00E72338" w:rsidRDefault="0070516F" w:rsidP="00CE3294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6FCFF45A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17DE09D3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C2B9122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E6BA901" w14:textId="77777777" w:rsidR="0070516F" w:rsidRPr="00E72338" w:rsidRDefault="0070516F" w:rsidP="00CE3294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5593CE0D" w14:textId="77777777" w:rsidTr="002F65E8">
        <w:tc>
          <w:tcPr>
            <w:tcW w:w="944" w:type="dxa"/>
            <w:vAlign w:val="center"/>
          </w:tcPr>
          <w:p w14:paraId="3CC8D9A0" w14:textId="2C3EB222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572" w:type="dxa"/>
            <w:vAlign w:val="center"/>
          </w:tcPr>
          <w:p w14:paraId="0051A320" w14:textId="7C448542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  <w:vAlign w:val="center"/>
          </w:tcPr>
          <w:p w14:paraId="56EBA77D" w14:textId="6BB93D0B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  <w:vAlign w:val="center"/>
          </w:tcPr>
          <w:p w14:paraId="29854E57" w14:textId="3C67C9CE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  <w:vAlign w:val="center"/>
          </w:tcPr>
          <w:p w14:paraId="7A1B1EFE" w14:textId="74B5B295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 w14:paraId="7D80E9BC" w14:textId="7990FAA8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</w:t>
            </w:r>
          </w:p>
        </w:tc>
      </w:tr>
      <w:tr w:rsidR="002F65E8" w:rsidRPr="00E72338" w14:paraId="443F65B1" w14:textId="77777777" w:rsidTr="002F65E8">
        <w:tc>
          <w:tcPr>
            <w:tcW w:w="944" w:type="dxa"/>
          </w:tcPr>
          <w:p w14:paraId="2572E71A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</w:t>
            </w:r>
          </w:p>
        </w:tc>
        <w:tc>
          <w:tcPr>
            <w:tcW w:w="4572" w:type="dxa"/>
          </w:tcPr>
          <w:p w14:paraId="441889FE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28" w:type="dxa"/>
          </w:tcPr>
          <w:p w14:paraId="7C729BE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400,00</w:t>
            </w:r>
          </w:p>
        </w:tc>
        <w:tc>
          <w:tcPr>
            <w:tcW w:w="2449" w:type="dxa"/>
          </w:tcPr>
          <w:p w14:paraId="53D4DE5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400,00</w:t>
            </w:r>
          </w:p>
        </w:tc>
        <w:tc>
          <w:tcPr>
            <w:tcW w:w="2426" w:type="dxa"/>
            <w:vAlign w:val="center"/>
          </w:tcPr>
          <w:p w14:paraId="28618FC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1D5DB0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0E6BC147" w14:textId="77777777" w:rsidTr="002F65E8">
        <w:tc>
          <w:tcPr>
            <w:tcW w:w="944" w:type="dxa"/>
          </w:tcPr>
          <w:p w14:paraId="4F2D1735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0FE03947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2802174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734411B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568EDF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57E6EC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1D4C3A25" w14:textId="77777777" w:rsidTr="002F65E8">
        <w:tc>
          <w:tcPr>
            <w:tcW w:w="944" w:type="dxa"/>
          </w:tcPr>
          <w:p w14:paraId="56E26847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6C7616E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69F1998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400,00</w:t>
            </w:r>
          </w:p>
        </w:tc>
        <w:tc>
          <w:tcPr>
            <w:tcW w:w="2449" w:type="dxa"/>
          </w:tcPr>
          <w:p w14:paraId="749C4881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400,00</w:t>
            </w:r>
          </w:p>
        </w:tc>
        <w:tc>
          <w:tcPr>
            <w:tcW w:w="2426" w:type="dxa"/>
            <w:vAlign w:val="center"/>
          </w:tcPr>
          <w:p w14:paraId="2A9662FE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66073E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22E96E55" w14:textId="77777777" w:rsidTr="002F65E8">
        <w:tc>
          <w:tcPr>
            <w:tcW w:w="944" w:type="dxa"/>
          </w:tcPr>
          <w:p w14:paraId="105F584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4C9CC5F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3CB21DAC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18291C1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C265DB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6E60F6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2227542A" w14:textId="77777777" w:rsidTr="002F65E8">
        <w:tc>
          <w:tcPr>
            <w:tcW w:w="944" w:type="dxa"/>
          </w:tcPr>
          <w:p w14:paraId="703A8825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085E86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7C31A615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7BD7EB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BB2514C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2E5BA42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  <w:tr w:rsidR="002F65E8" w:rsidRPr="00E72338" w14:paraId="2BD86618" w14:textId="77777777" w:rsidTr="002F65E8">
        <w:tc>
          <w:tcPr>
            <w:tcW w:w="944" w:type="dxa"/>
          </w:tcPr>
          <w:p w14:paraId="59D48F1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A8282A1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0BDA3E72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E9A5ABA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2977E12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8CC2C9D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  <w:tr w:rsidR="002F65E8" w:rsidRPr="00E72338" w14:paraId="17E10153" w14:textId="77777777" w:rsidTr="002F65E8">
        <w:tc>
          <w:tcPr>
            <w:tcW w:w="944" w:type="dxa"/>
          </w:tcPr>
          <w:p w14:paraId="27D15F2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63BB94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5C4094EA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349DBBF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224095E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22C26D1F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11CF5187" w14:textId="77777777" w:rsidTr="002F65E8">
        <w:tc>
          <w:tcPr>
            <w:tcW w:w="944" w:type="dxa"/>
          </w:tcPr>
          <w:p w14:paraId="77A9FA3C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4</w:t>
            </w:r>
          </w:p>
        </w:tc>
        <w:tc>
          <w:tcPr>
            <w:tcW w:w="4572" w:type="dxa"/>
          </w:tcPr>
          <w:p w14:paraId="4EF1B8D9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28" w:type="dxa"/>
          </w:tcPr>
          <w:p w14:paraId="2A4D29C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90 438,28</w:t>
            </w:r>
          </w:p>
        </w:tc>
        <w:tc>
          <w:tcPr>
            <w:tcW w:w="2449" w:type="dxa"/>
          </w:tcPr>
          <w:p w14:paraId="6D48CC6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90 088,28</w:t>
            </w:r>
          </w:p>
        </w:tc>
        <w:tc>
          <w:tcPr>
            <w:tcW w:w="2426" w:type="dxa"/>
          </w:tcPr>
          <w:p w14:paraId="1CD650B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350,00</w:t>
            </w:r>
          </w:p>
        </w:tc>
        <w:tc>
          <w:tcPr>
            <w:tcW w:w="2426" w:type="dxa"/>
          </w:tcPr>
          <w:p w14:paraId="64E3CA28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4361E14F" w14:textId="77777777" w:rsidTr="002F65E8">
        <w:tc>
          <w:tcPr>
            <w:tcW w:w="944" w:type="dxa"/>
          </w:tcPr>
          <w:p w14:paraId="5977583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28054AE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</w:tcPr>
          <w:p w14:paraId="203D661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6E83244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813850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FE3DB5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4BB956B5" w14:textId="77777777" w:rsidTr="002F65E8">
        <w:tc>
          <w:tcPr>
            <w:tcW w:w="944" w:type="dxa"/>
          </w:tcPr>
          <w:p w14:paraId="1D0D6B9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6E55C2B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480DAF11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700,00</w:t>
            </w:r>
          </w:p>
        </w:tc>
        <w:tc>
          <w:tcPr>
            <w:tcW w:w="2449" w:type="dxa"/>
          </w:tcPr>
          <w:p w14:paraId="50020A0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350,00</w:t>
            </w:r>
          </w:p>
        </w:tc>
        <w:tc>
          <w:tcPr>
            <w:tcW w:w="2426" w:type="dxa"/>
          </w:tcPr>
          <w:p w14:paraId="794762C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350,00</w:t>
            </w:r>
          </w:p>
        </w:tc>
        <w:tc>
          <w:tcPr>
            <w:tcW w:w="2426" w:type="dxa"/>
          </w:tcPr>
          <w:p w14:paraId="42A4EA32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05B925E0" w14:textId="77777777" w:rsidTr="002F65E8">
        <w:tc>
          <w:tcPr>
            <w:tcW w:w="944" w:type="dxa"/>
          </w:tcPr>
          <w:p w14:paraId="20402FBA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973C17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</w:tcPr>
          <w:p w14:paraId="48D1FCB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89 738,28</w:t>
            </w:r>
          </w:p>
        </w:tc>
        <w:tc>
          <w:tcPr>
            <w:tcW w:w="2449" w:type="dxa"/>
          </w:tcPr>
          <w:p w14:paraId="3AD82C4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89 738,28</w:t>
            </w:r>
          </w:p>
        </w:tc>
        <w:tc>
          <w:tcPr>
            <w:tcW w:w="2426" w:type="dxa"/>
          </w:tcPr>
          <w:p w14:paraId="1227840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</w:tcPr>
          <w:p w14:paraId="11019B8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796AEEDB" w14:textId="77777777" w:rsidTr="002F65E8">
        <w:tc>
          <w:tcPr>
            <w:tcW w:w="944" w:type="dxa"/>
          </w:tcPr>
          <w:p w14:paraId="2AEEB7F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313BA40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</w:tcPr>
          <w:p w14:paraId="46DCDBFA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62 713,00</w:t>
            </w:r>
          </w:p>
        </w:tc>
        <w:tc>
          <w:tcPr>
            <w:tcW w:w="2449" w:type="dxa"/>
          </w:tcPr>
          <w:p w14:paraId="21EFDE8A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62 713,00</w:t>
            </w:r>
          </w:p>
        </w:tc>
        <w:tc>
          <w:tcPr>
            <w:tcW w:w="2426" w:type="dxa"/>
          </w:tcPr>
          <w:p w14:paraId="0A390A0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</w:tcPr>
          <w:p w14:paraId="4941B93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48A93B23" w14:textId="77777777" w:rsidTr="002F65E8">
        <w:tc>
          <w:tcPr>
            <w:tcW w:w="944" w:type="dxa"/>
          </w:tcPr>
          <w:p w14:paraId="165A482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08E34DE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428" w:type="dxa"/>
          </w:tcPr>
          <w:p w14:paraId="0A8EED7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28378B6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5EC8EBD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F2CE711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17F2D144" w14:textId="77777777" w:rsidTr="002F65E8">
        <w:tc>
          <w:tcPr>
            <w:tcW w:w="944" w:type="dxa"/>
          </w:tcPr>
          <w:p w14:paraId="1F4E7DE4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14054F1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3C07757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05326738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9AE9506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9980489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  <w:tr w:rsidR="002F65E8" w:rsidRPr="00E72338" w14:paraId="0939C0AB" w14:textId="77777777" w:rsidTr="002F65E8">
        <w:tc>
          <w:tcPr>
            <w:tcW w:w="944" w:type="dxa"/>
          </w:tcPr>
          <w:p w14:paraId="5952DAD8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AA272B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25171BE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0295ABA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42E71DDA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7711B86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  <w:tr w:rsidR="002F65E8" w:rsidRPr="00E72338" w14:paraId="4D3B2316" w14:textId="77777777" w:rsidTr="002F65E8">
        <w:tc>
          <w:tcPr>
            <w:tcW w:w="944" w:type="dxa"/>
          </w:tcPr>
          <w:p w14:paraId="07A1238F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5</w:t>
            </w:r>
          </w:p>
        </w:tc>
        <w:tc>
          <w:tcPr>
            <w:tcW w:w="4572" w:type="dxa"/>
          </w:tcPr>
          <w:p w14:paraId="4BDDEAB5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28" w:type="dxa"/>
          </w:tcPr>
          <w:p w14:paraId="1B81FFB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1 570,34</w:t>
            </w:r>
          </w:p>
        </w:tc>
        <w:tc>
          <w:tcPr>
            <w:tcW w:w="2449" w:type="dxa"/>
          </w:tcPr>
          <w:p w14:paraId="653BE0C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1 570,34</w:t>
            </w:r>
          </w:p>
        </w:tc>
        <w:tc>
          <w:tcPr>
            <w:tcW w:w="2426" w:type="dxa"/>
            <w:vAlign w:val="center"/>
          </w:tcPr>
          <w:p w14:paraId="452B0F3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FF320B9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4F0E1B8E" w14:textId="77777777" w:rsidTr="002F65E8">
        <w:tc>
          <w:tcPr>
            <w:tcW w:w="944" w:type="dxa"/>
          </w:tcPr>
          <w:p w14:paraId="70BDE09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F5D6296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7C9BDFA4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02DF9DE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7B95C31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D12A342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2A0BA989" w14:textId="77777777" w:rsidTr="002F65E8">
        <w:tc>
          <w:tcPr>
            <w:tcW w:w="944" w:type="dxa"/>
          </w:tcPr>
          <w:p w14:paraId="6B43E4BC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6AAEB72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061744A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1 570,34</w:t>
            </w:r>
          </w:p>
        </w:tc>
        <w:tc>
          <w:tcPr>
            <w:tcW w:w="2449" w:type="dxa"/>
          </w:tcPr>
          <w:p w14:paraId="45B1F5D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1 570,34</w:t>
            </w:r>
          </w:p>
        </w:tc>
        <w:tc>
          <w:tcPr>
            <w:tcW w:w="2426" w:type="dxa"/>
            <w:vAlign w:val="center"/>
          </w:tcPr>
          <w:p w14:paraId="573108E7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F2F70EB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072D3D23" w14:textId="77777777" w:rsidTr="002F65E8">
        <w:trPr>
          <w:trHeight w:val="88"/>
        </w:trPr>
        <w:tc>
          <w:tcPr>
            <w:tcW w:w="944" w:type="dxa"/>
          </w:tcPr>
          <w:p w14:paraId="1C73AF29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D1368D3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0CA9319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51DFED2E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69AE590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F6595B6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2F65E8" w:rsidRPr="00E72338" w14:paraId="38573809" w14:textId="77777777" w:rsidTr="002F65E8">
        <w:tc>
          <w:tcPr>
            <w:tcW w:w="944" w:type="dxa"/>
          </w:tcPr>
          <w:p w14:paraId="6D8F2F45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91555D1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3289EE32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7083C1A3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9A88361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20C4C8C7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  <w:tr w:rsidR="002F65E8" w:rsidRPr="00E72338" w14:paraId="7E66944E" w14:textId="77777777" w:rsidTr="002F65E8">
        <w:tc>
          <w:tcPr>
            <w:tcW w:w="944" w:type="dxa"/>
          </w:tcPr>
          <w:p w14:paraId="050D7E86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1BB9891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  <w:r w:rsidRPr="00E72338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44D8F43A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521E3128" w14:textId="77777777" w:rsidR="002F65E8" w:rsidRPr="00E72338" w:rsidRDefault="002F65E8" w:rsidP="002F65E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B50AE6F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140CF8A" w14:textId="77777777" w:rsidR="002F65E8" w:rsidRPr="00E72338" w:rsidRDefault="002F65E8" w:rsidP="002F65E8">
            <w:pPr>
              <w:ind w:right="-31"/>
              <w:rPr>
                <w:kern w:val="0"/>
                <w:sz w:val="24"/>
              </w:rPr>
            </w:pPr>
          </w:p>
        </w:tc>
      </w:tr>
    </w:tbl>
    <w:p w14:paraId="313F1A19" w14:textId="77777777" w:rsidR="00873DAF" w:rsidRPr="00E72338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E72338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C655E58" w14:textId="399A4608" w:rsidR="006E4C5D" w:rsidRPr="00E72338" w:rsidRDefault="00FE5AC1" w:rsidP="00C53623">
      <w:pPr>
        <w:ind w:left="-851" w:right="-31"/>
        <w:jc w:val="both"/>
        <w:rPr>
          <w:szCs w:val="28"/>
        </w:rPr>
      </w:pPr>
      <w:r w:rsidRPr="00E72338">
        <w:rPr>
          <w:szCs w:val="28"/>
        </w:rPr>
        <w:t>Д</w:t>
      </w:r>
      <w:r w:rsidR="006E4C5D" w:rsidRPr="00E72338">
        <w:rPr>
          <w:szCs w:val="28"/>
        </w:rPr>
        <w:t>иректор</w:t>
      </w:r>
      <w:r w:rsidRPr="00E72338">
        <w:rPr>
          <w:szCs w:val="28"/>
        </w:rPr>
        <w:t xml:space="preserve"> </w:t>
      </w:r>
      <w:r w:rsidR="006E4C5D" w:rsidRPr="00E72338">
        <w:rPr>
          <w:szCs w:val="28"/>
        </w:rPr>
        <w:t xml:space="preserve"> МКУ «Управление городского хозяйства»                   </w:t>
      </w:r>
      <w:r w:rsidR="00C53623" w:rsidRPr="00E72338">
        <w:rPr>
          <w:szCs w:val="28"/>
        </w:rPr>
        <w:t xml:space="preserve"> </w:t>
      </w:r>
      <w:r w:rsidR="006E4C5D" w:rsidRPr="00E72338">
        <w:rPr>
          <w:szCs w:val="28"/>
        </w:rPr>
        <w:t xml:space="preserve">                         </w:t>
      </w:r>
      <w:r w:rsidR="00901241">
        <w:rPr>
          <w:szCs w:val="28"/>
        </w:rPr>
        <w:t xml:space="preserve">подпись  </w:t>
      </w:r>
      <w:r w:rsidRPr="00E72338">
        <w:rPr>
          <w:szCs w:val="28"/>
        </w:rPr>
        <w:t xml:space="preserve"> </w:t>
      </w:r>
      <w:r w:rsidR="006E4C5D" w:rsidRPr="00E72338">
        <w:rPr>
          <w:szCs w:val="28"/>
        </w:rPr>
        <w:t xml:space="preserve">   </w:t>
      </w:r>
      <w:r w:rsidRPr="00E72338">
        <w:rPr>
          <w:szCs w:val="28"/>
        </w:rPr>
        <w:t xml:space="preserve">                                      А.Л. Егоров</w:t>
      </w:r>
    </w:p>
    <w:p w14:paraId="27E0FF1B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Pr="00E72338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7E47EE" w14:textId="77777777" w:rsidR="00D665D1" w:rsidRPr="00E72338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9A27E3" w14:textId="77777777" w:rsidR="000B7CBC" w:rsidRPr="00E72338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lastRenderedPageBreak/>
        <w:t>Приложение 5</w:t>
      </w:r>
    </w:p>
    <w:p w14:paraId="16F912AC" w14:textId="77777777" w:rsidR="000B7CBC" w:rsidRPr="00E72338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города Минусинска </w:t>
      </w:r>
    </w:p>
    <w:p w14:paraId="6E7D71D4" w14:textId="77777777" w:rsidR="00901241" w:rsidRPr="00901241" w:rsidRDefault="00901241" w:rsidP="00901241">
      <w:pPr>
        <w:tabs>
          <w:tab w:val="left" w:pos="6480"/>
        </w:tabs>
        <w:ind w:left="10206" w:right="-315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0ACF2574" w14:textId="77777777" w:rsidR="000B7CBC" w:rsidRPr="00E72338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7DC839E" w14:textId="77777777" w:rsidR="000B7CBC" w:rsidRPr="00E72338" w:rsidRDefault="000B7CBC" w:rsidP="00B619B8">
      <w:pPr>
        <w:tabs>
          <w:tab w:val="left" w:pos="6480"/>
        </w:tabs>
        <w:ind w:left="10206" w:right="-315"/>
        <w:rPr>
          <w:szCs w:val="28"/>
        </w:rPr>
      </w:pPr>
      <w:r w:rsidRPr="00E72338">
        <w:rPr>
          <w:szCs w:val="28"/>
        </w:rPr>
        <w:t>Приложение 1</w:t>
      </w:r>
    </w:p>
    <w:p w14:paraId="71B2323E" w14:textId="77777777" w:rsidR="000B7CBC" w:rsidRPr="00E72338" w:rsidRDefault="00B619B8" w:rsidP="00B619B8">
      <w:pPr>
        <w:tabs>
          <w:tab w:val="left" w:pos="6480"/>
        </w:tabs>
        <w:ind w:left="10206" w:right="-315"/>
        <w:rPr>
          <w:szCs w:val="28"/>
        </w:rPr>
      </w:pPr>
      <w:r w:rsidRPr="00E72338">
        <w:rPr>
          <w:szCs w:val="28"/>
        </w:rPr>
        <w:t>к</w:t>
      </w:r>
      <w:r w:rsidR="000B7CBC" w:rsidRPr="00E72338">
        <w:rPr>
          <w:szCs w:val="28"/>
        </w:rPr>
        <w:t xml:space="preserve"> подпрограмме «Жизнедеятельн</w:t>
      </w:r>
      <w:r w:rsidRPr="00E72338">
        <w:rPr>
          <w:szCs w:val="28"/>
        </w:rPr>
        <w:t>о</w:t>
      </w:r>
      <w:r w:rsidR="000B7CBC" w:rsidRPr="00E72338">
        <w:rPr>
          <w:szCs w:val="28"/>
        </w:rPr>
        <w:t>сть города»</w:t>
      </w:r>
    </w:p>
    <w:p w14:paraId="5C3E594D" w14:textId="77777777" w:rsidR="00554E08" w:rsidRPr="00E72338" w:rsidRDefault="00554E08" w:rsidP="00554E08">
      <w:pPr>
        <w:ind w:firstLine="709"/>
        <w:jc w:val="right"/>
      </w:pPr>
    </w:p>
    <w:p w14:paraId="5EF4C4A6" w14:textId="77777777" w:rsidR="00554E08" w:rsidRPr="00E72338" w:rsidRDefault="00554E08" w:rsidP="00554E08">
      <w:pPr>
        <w:tabs>
          <w:tab w:val="left" w:pos="3240"/>
        </w:tabs>
        <w:jc w:val="center"/>
        <w:rPr>
          <w:b/>
        </w:rPr>
      </w:pPr>
      <w:r w:rsidRPr="00E72338">
        <w:rPr>
          <w:b/>
        </w:rPr>
        <w:t>Сведения о целевых индикаторах и показателях результативности</w:t>
      </w:r>
    </w:p>
    <w:p w14:paraId="6F2900CC" w14:textId="77777777" w:rsidR="00B619B8" w:rsidRPr="00E72338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20338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425"/>
        <w:gridCol w:w="4820"/>
        <w:gridCol w:w="709"/>
        <w:gridCol w:w="1559"/>
        <w:gridCol w:w="709"/>
        <w:gridCol w:w="709"/>
        <w:gridCol w:w="709"/>
        <w:gridCol w:w="850"/>
        <w:gridCol w:w="879"/>
        <w:gridCol w:w="822"/>
        <w:gridCol w:w="851"/>
        <w:gridCol w:w="879"/>
        <w:gridCol w:w="992"/>
        <w:gridCol w:w="126"/>
        <w:gridCol w:w="837"/>
        <w:gridCol w:w="734"/>
        <w:gridCol w:w="932"/>
        <w:gridCol w:w="932"/>
        <w:gridCol w:w="932"/>
        <w:gridCol w:w="932"/>
      </w:tblGrid>
      <w:tr w:rsidR="0070516F" w:rsidRPr="00E72338" w14:paraId="6DBD2BE4" w14:textId="77777777" w:rsidTr="002F65E8">
        <w:trPr>
          <w:gridAfter w:val="5"/>
          <w:wAfter w:w="4462" w:type="dxa"/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6F30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4C72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285D7A3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8BA5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FAB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9DD8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2D1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284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786D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A366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2018</w:t>
            </w:r>
          </w:p>
          <w:p w14:paraId="73384390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DE67" w14:textId="77777777" w:rsidR="0070516F" w:rsidRPr="00E72338" w:rsidRDefault="0070516F" w:rsidP="00CE3294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EF43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2020 </w:t>
            </w:r>
          </w:p>
          <w:p w14:paraId="196B88A7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21B2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2021 </w:t>
            </w:r>
          </w:p>
          <w:p w14:paraId="622777E3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3195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2022</w:t>
            </w:r>
          </w:p>
          <w:p w14:paraId="708DED1B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05B2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70516F" w:rsidRPr="00E72338" w14:paraId="1B75534E" w14:textId="77777777" w:rsidTr="002F65E8">
        <w:trPr>
          <w:gridAfter w:val="5"/>
          <w:wAfter w:w="4462" w:type="dxa"/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CCE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C1CB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631D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054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97E2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89F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08B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3637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C9FA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482D" w14:textId="77777777" w:rsidR="0070516F" w:rsidRPr="00E72338" w:rsidRDefault="0070516F" w:rsidP="00CE3294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9D59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1F3F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8B68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CE40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0516F" w:rsidRPr="00E72338" w14:paraId="448DA81A" w14:textId="77777777" w:rsidTr="002F65E8">
        <w:trPr>
          <w:gridAfter w:val="5"/>
          <w:wAfter w:w="4462" w:type="dxa"/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9F2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C51D" w14:textId="77777777" w:rsidR="0070516F" w:rsidRPr="00E72338" w:rsidRDefault="0070516F" w:rsidP="00CE3294">
            <w:pPr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E72338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70516F" w:rsidRPr="00E72338" w14:paraId="59F273D7" w14:textId="77777777" w:rsidTr="002F65E8">
        <w:trPr>
          <w:trHeight w:val="7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BAA0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430D" w14:textId="77777777" w:rsidR="0070516F" w:rsidRPr="00E72338" w:rsidRDefault="0070516F" w:rsidP="00CE3294">
            <w:pPr>
              <w:rPr>
                <w:color w:val="FF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02AB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35C2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32F0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E467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F446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E565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FD81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FEF9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90B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8D49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EF35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74E1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4" w:type="dxa"/>
            <w:vAlign w:val="center"/>
          </w:tcPr>
          <w:p w14:paraId="7C11D78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385E5DA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52CFC29F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076A3338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14:paraId="103B9C93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100</w:t>
            </w:r>
          </w:p>
        </w:tc>
      </w:tr>
      <w:tr w:rsidR="0070516F" w:rsidRPr="00E72338" w14:paraId="1B65E46F" w14:textId="77777777" w:rsidTr="002F65E8">
        <w:trPr>
          <w:trHeight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109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FF9F" w14:textId="77777777" w:rsidR="0070516F" w:rsidRPr="00E72338" w:rsidRDefault="0070516F" w:rsidP="00CE3294">
            <w:pPr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3914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5E39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A61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BF0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C86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04D7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A6FC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0D8E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CBB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F29D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72E4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3FF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34" w:type="dxa"/>
            <w:vAlign w:val="center"/>
          </w:tcPr>
          <w:p w14:paraId="4B1E985D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FC8154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9E418E8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E9C6268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14:paraId="00781FBA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 100</w:t>
            </w:r>
          </w:p>
        </w:tc>
      </w:tr>
      <w:tr w:rsidR="0070516F" w:rsidRPr="00E72338" w14:paraId="03CE9F8F" w14:textId="77777777" w:rsidTr="002F65E8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334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EECE" w14:textId="77777777" w:rsidR="0070516F" w:rsidRPr="00E72338" w:rsidRDefault="0070516F" w:rsidP="00CE3294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2CEA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E78E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3351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604D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347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0EC0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8F9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D519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E4DD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E8B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C7F8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541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vAlign w:val="center"/>
          </w:tcPr>
          <w:p w14:paraId="77B34F9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500840F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FD6FC3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5963F0B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FD4F0F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338557B3" w14:textId="77777777" w:rsidTr="002F65E8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1C4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A440" w14:textId="77777777" w:rsidR="0070516F" w:rsidRPr="00E72338" w:rsidRDefault="0070516F" w:rsidP="00CE3294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FFFF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9DD3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665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FF4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8262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C9A8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2D24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8256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094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3307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5088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6C10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4" w:type="dxa"/>
            <w:vAlign w:val="center"/>
          </w:tcPr>
          <w:p w14:paraId="139E88FE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3FA305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14:paraId="701C8E88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14:paraId="1294E1F5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14:paraId="74AD32DE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   290</w:t>
            </w:r>
          </w:p>
        </w:tc>
      </w:tr>
      <w:tr w:rsidR="0070516F" w:rsidRPr="00E72338" w14:paraId="46871F40" w14:textId="77777777" w:rsidTr="002F65E8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3AFB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7791" w14:textId="77777777" w:rsidR="0070516F" w:rsidRPr="00E72338" w:rsidRDefault="0070516F" w:rsidP="00CE3294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BAFD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3010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9978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919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525B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65EC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C1C2" w14:textId="77777777" w:rsidR="0070516F" w:rsidRPr="00E72338" w:rsidRDefault="0070516F" w:rsidP="00CE3294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2411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6BE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5570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8A9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D78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0FEE5E98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6AFB84C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E3E1599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ECF6E32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6C31EF3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24D463F9" w14:textId="77777777" w:rsidTr="002F65E8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C553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CA49" w14:textId="77777777" w:rsidR="0070516F" w:rsidRPr="00E72338" w:rsidRDefault="0070516F" w:rsidP="00CE3294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10CA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C6AF" w14:textId="77777777" w:rsidR="0070516F" w:rsidRPr="00E72338" w:rsidRDefault="0070516F" w:rsidP="00CE3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1559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AEDA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D1E3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D27F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3498" w14:textId="77777777" w:rsidR="0070516F" w:rsidRPr="00E72338" w:rsidRDefault="0070516F" w:rsidP="00CE3294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789E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3797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6EC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8B3C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51B1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2A5C56D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C939D1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5FD9766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CA6186A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B039E16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109EBDEF" w14:textId="77777777" w:rsidTr="002F65E8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00DB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8A47" w14:textId="77777777" w:rsidR="0070516F" w:rsidRPr="00E72338" w:rsidRDefault="0070516F" w:rsidP="00CE3294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B2E3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B15D" w14:textId="77777777" w:rsidR="0070516F" w:rsidRPr="00E72338" w:rsidRDefault="0070516F" w:rsidP="00CE3294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2336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B412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EE21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4ECB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7D50" w14:textId="77777777" w:rsidR="0070516F" w:rsidRPr="00E72338" w:rsidRDefault="0070516F" w:rsidP="00CE3294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4F69" w14:textId="77777777" w:rsidR="0070516F" w:rsidRPr="00E72338" w:rsidRDefault="0070516F" w:rsidP="00CE3294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57D2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E39E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CD16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90AB" w14:textId="77777777" w:rsidR="0070516F" w:rsidRPr="00E72338" w:rsidRDefault="0070516F" w:rsidP="00CE3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6472DB7E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55B55C7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BF6877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BB6ACD9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1206E1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38073382" w14:textId="77777777" w:rsidTr="002F65E8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F751" w14:textId="71B0698A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D184" w14:textId="17CDC866" w:rsidR="002F65E8" w:rsidRPr="00E72338" w:rsidRDefault="002F65E8" w:rsidP="002F65E8">
            <w:pPr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8ECB" w14:textId="4C8DAEDF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D36B" w14:textId="727A753A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8943" w14:textId="5EF03891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9D91" w14:textId="40B6EE50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8F6D" w14:textId="44E15285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3AF0" w14:textId="1327A1E5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EA39" w14:textId="727A7F0B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48CD" w14:textId="6068B351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ADE0" w14:textId="2BB4210A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3635" w14:textId="386444B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3BD6" w14:textId="79ACF04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5D81" w14:textId="7A8ABECA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vAlign w:val="center"/>
          </w:tcPr>
          <w:p w14:paraId="0839FE3A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3DA9AD0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471E9B0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11EF3C3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B7A25C2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1FF76E13" w14:textId="77777777" w:rsidTr="002F65E8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2549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227B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B508" w14:textId="77777777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C08F" w14:textId="77777777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00D1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4E16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54A5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0FB0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B34B" w14:textId="77777777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34B8" w14:textId="77777777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1C9C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5520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AAC5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0648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0225D346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026D31D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C7DB93B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E37F807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432E7E8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3BABD0C1" w14:textId="77777777" w:rsidTr="002F65E8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8A9E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C6B0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0802" w14:textId="77777777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05CD" w14:textId="77777777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517B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A483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24B6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1BE7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5930" w14:textId="77777777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7269" w14:textId="77777777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F62B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A928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660F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11D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1C4639D6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D259857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6521407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5D722E5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9625035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366D4690" w14:textId="77777777" w:rsidTr="002F65E8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2E7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A9B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 xml:space="preserve">Количество разработанной ПСД с получением заключения государственной экспертизы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C91C" w14:textId="77777777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17FB" w14:textId="77777777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C5BC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970F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0B84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A477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3715" w14:textId="77777777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EFE6" w14:textId="77777777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5180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7A95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934E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BD7A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1B98B642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C94B9A6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0A2ED93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580D2D5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A24F239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5550E567" w14:textId="77777777" w:rsidTr="002F65E8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D257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06C8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02D2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F5CC" w14:textId="77777777" w:rsidR="002F65E8" w:rsidRPr="00E72338" w:rsidRDefault="002F65E8" w:rsidP="002F65E8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8632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2C5D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E3E5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A89F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D332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1389" w14:textId="77777777" w:rsidR="002F65E8" w:rsidRPr="00E72338" w:rsidRDefault="002F65E8" w:rsidP="002F65E8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37AD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B793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4011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B8D3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4A9538AA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9ABAC92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083C93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9089D96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A923039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51A2E96C" w14:textId="77777777" w:rsidTr="002F65E8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36F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DC32" w14:textId="77777777" w:rsidR="002F65E8" w:rsidRPr="00E72338" w:rsidRDefault="002F65E8" w:rsidP="002F65E8">
            <w:pPr>
              <w:rPr>
                <w:kern w:val="0"/>
                <w:sz w:val="22"/>
                <w:szCs w:val="22"/>
              </w:rPr>
            </w:pPr>
            <w:r w:rsidRPr="00E72338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3FF5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7306" w14:textId="77777777" w:rsidR="002F65E8" w:rsidRPr="00E72338" w:rsidRDefault="002F65E8" w:rsidP="002F65E8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5890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6CAB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CC96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88FC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F401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96A4" w14:textId="77777777" w:rsidR="002F65E8" w:rsidRPr="00E72338" w:rsidRDefault="002F65E8" w:rsidP="002F65E8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E7F8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FF7E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5BEA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035C" w14:textId="77777777" w:rsidR="002F65E8" w:rsidRPr="00E72338" w:rsidRDefault="002F65E8" w:rsidP="002F65E8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2570DB15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5917570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8534E75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EF5D99C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8AA2039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5E15979E" w14:textId="77777777" w:rsidTr="002F65E8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F58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E5F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4901" w14:textId="77777777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AD5C" w14:textId="77777777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A851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1C0A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AC0F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A22E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7350" w14:textId="77777777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8B2B" w14:textId="77777777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D8ED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A994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766D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EE1D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1386C96C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4E9E384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BCA0A09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0EFAEE5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61566CC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F65E8" w:rsidRPr="00E72338" w14:paraId="6C5C55CF" w14:textId="77777777" w:rsidTr="002F65E8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7DBC" w14:textId="77777777" w:rsidR="002F65E8" w:rsidRPr="00E72338" w:rsidRDefault="002F65E8" w:rsidP="002F65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05E" w14:textId="77777777" w:rsidR="002F65E8" w:rsidRPr="00E72338" w:rsidRDefault="002F65E8" w:rsidP="002F65E8">
            <w:pPr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Количество разработанных технических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85B7" w14:textId="77777777" w:rsidR="002F65E8" w:rsidRPr="00E72338" w:rsidRDefault="002F65E8" w:rsidP="002F65E8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A914" w14:textId="77777777" w:rsidR="002F65E8" w:rsidRPr="00E72338" w:rsidRDefault="002F65E8" w:rsidP="002F65E8">
            <w:pPr>
              <w:ind w:left="-24" w:right="-75"/>
              <w:jc w:val="center"/>
              <w:rPr>
                <w:sz w:val="22"/>
                <w:szCs w:val="22"/>
              </w:rPr>
            </w:pPr>
            <w:r w:rsidRPr="00E7233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37D0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EE58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8042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3919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34BF" w14:textId="77777777" w:rsidR="002F65E8" w:rsidRPr="00E72338" w:rsidRDefault="002F65E8" w:rsidP="002F65E8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53DC" w14:textId="77777777" w:rsidR="002F65E8" w:rsidRPr="00E72338" w:rsidRDefault="002F65E8" w:rsidP="002F65E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12E9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5561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  <w:r w:rsidRPr="00E723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30D2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C62C" w14:textId="77777777" w:rsidR="002F65E8" w:rsidRPr="00E72338" w:rsidRDefault="002F65E8" w:rsidP="002F6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14:paraId="620D76AD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98EABE1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164B932" w14:textId="77777777" w:rsidR="002F65E8" w:rsidRPr="00E72338" w:rsidRDefault="002F65E8" w:rsidP="002F65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0218092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04E0681" w14:textId="77777777" w:rsidR="002F65E8" w:rsidRPr="00E72338" w:rsidRDefault="002F65E8" w:rsidP="002F65E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14:paraId="27E888C2" w14:textId="77777777" w:rsidR="00554E08" w:rsidRPr="00E72338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1ED3513F" w14:textId="77777777" w:rsidR="000B7CBC" w:rsidRPr="00E72338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14:paraId="2BE09E67" w14:textId="53D41993" w:rsidR="000B7CBC" w:rsidRPr="00E72338" w:rsidRDefault="00FE5AC1" w:rsidP="00FE5AC1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 xml:space="preserve">  Д</w:t>
      </w:r>
      <w:r w:rsidR="006E4C5D" w:rsidRPr="00E72338">
        <w:rPr>
          <w:szCs w:val="28"/>
        </w:rPr>
        <w:t xml:space="preserve">иректор МКУ «Управление городского хозяйства»                                          </w:t>
      </w:r>
      <w:r w:rsidRPr="00E72338">
        <w:rPr>
          <w:szCs w:val="28"/>
        </w:rPr>
        <w:t xml:space="preserve">         </w:t>
      </w:r>
      <w:r w:rsidR="00901241">
        <w:rPr>
          <w:szCs w:val="28"/>
        </w:rPr>
        <w:t>подпись</w:t>
      </w:r>
      <w:r w:rsidRPr="00E72338">
        <w:rPr>
          <w:szCs w:val="28"/>
        </w:rPr>
        <w:t xml:space="preserve">                  </w:t>
      </w:r>
      <w:r w:rsidR="006E4C5D" w:rsidRPr="00E72338">
        <w:rPr>
          <w:szCs w:val="28"/>
        </w:rPr>
        <w:t xml:space="preserve">                              </w:t>
      </w:r>
      <w:r w:rsidRPr="00E72338">
        <w:rPr>
          <w:szCs w:val="28"/>
        </w:rPr>
        <w:t xml:space="preserve">    А.Л. Егоров</w:t>
      </w:r>
    </w:p>
    <w:p w14:paraId="632997F4" w14:textId="77777777" w:rsidR="000B7CBC" w:rsidRPr="00E72338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DB750DE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CA63DB4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099C8D4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6BA4DD4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486534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5F55A7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C65D8BC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3881CF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4D8B00C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7E6B1FF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847645F" w14:textId="77777777" w:rsidR="00E22CA7" w:rsidRPr="00E72338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34119A" w14:textId="77777777" w:rsidR="000B2EC0" w:rsidRPr="00E72338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</w:t>
      </w:r>
      <w:r w:rsidR="00E22CA7" w:rsidRPr="00E72338">
        <w:rPr>
          <w:szCs w:val="28"/>
        </w:rPr>
        <w:t>6</w:t>
      </w:r>
      <w:r w:rsidRPr="00E72338">
        <w:rPr>
          <w:szCs w:val="28"/>
        </w:rPr>
        <w:t xml:space="preserve"> </w:t>
      </w:r>
    </w:p>
    <w:p w14:paraId="539431A3" w14:textId="77777777" w:rsidR="000B2EC0" w:rsidRPr="00E72338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города Минусинска </w:t>
      </w:r>
    </w:p>
    <w:p w14:paraId="32F95C23" w14:textId="77777777" w:rsidR="00901241" w:rsidRPr="00901241" w:rsidRDefault="00901241" w:rsidP="00901241">
      <w:pPr>
        <w:tabs>
          <w:tab w:val="left" w:pos="6480"/>
        </w:tabs>
        <w:ind w:left="10206" w:right="-315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17BF2258" w14:textId="77777777" w:rsidR="000B2EC0" w:rsidRPr="00E72338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A955786" w14:textId="77777777" w:rsidR="000B2EC0" w:rsidRPr="00E72338" w:rsidRDefault="000B2EC0" w:rsidP="00C9229B">
      <w:pPr>
        <w:ind w:left="10206" w:right="-315"/>
        <w:rPr>
          <w:szCs w:val="28"/>
        </w:rPr>
      </w:pPr>
      <w:r w:rsidRPr="00E72338">
        <w:rPr>
          <w:szCs w:val="28"/>
        </w:rPr>
        <w:t xml:space="preserve">Приложение 2 </w:t>
      </w:r>
    </w:p>
    <w:p w14:paraId="6E4B6314" w14:textId="77777777" w:rsidR="000B2EC0" w:rsidRPr="00E72338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E72338">
        <w:rPr>
          <w:szCs w:val="28"/>
        </w:rPr>
        <w:t>к подпрограмме «Жизнедеятельность города»</w:t>
      </w:r>
    </w:p>
    <w:p w14:paraId="5D24E755" w14:textId="77777777" w:rsidR="000B2EC0" w:rsidRPr="00E72338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6BCB8576" w14:textId="77777777" w:rsidR="000B2EC0" w:rsidRPr="00E72338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E72338">
        <w:rPr>
          <w:b/>
          <w:kern w:val="0"/>
          <w:szCs w:val="28"/>
        </w:rPr>
        <w:t xml:space="preserve">Перечень  подпрограммных мероприятий </w:t>
      </w:r>
    </w:p>
    <w:p w14:paraId="79CBFB0C" w14:textId="77777777" w:rsidR="000B2EC0" w:rsidRPr="00E72338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877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70516F" w:rsidRPr="00E72338" w14:paraId="7AADFD6D" w14:textId="77777777" w:rsidTr="002F65E8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E8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A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B341287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7B7B18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109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14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31C6" w14:textId="77777777" w:rsidR="0070516F" w:rsidRPr="00E72338" w:rsidRDefault="0070516F" w:rsidP="00CE329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56775D1C" w14:textId="77777777" w:rsidR="0070516F" w:rsidRPr="00E72338" w:rsidRDefault="0070516F" w:rsidP="00CE329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2021-2023</w:t>
            </w:r>
          </w:p>
          <w:p w14:paraId="3C3BCF64" w14:textId="77777777" w:rsidR="0070516F" w:rsidRPr="00E72338" w:rsidRDefault="0070516F" w:rsidP="00CE329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00F76" w14:textId="77777777" w:rsidR="0070516F" w:rsidRPr="00E72338" w:rsidRDefault="0070516F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70516F" w:rsidRPr="00E72338" w14:paraId="37A53BC0" w14:textId="77777777" w:rsidTr="002F65E8">
        <w:trPr>
          <w:trHeight w:val="11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D73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28C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A2BE" w14:textId="77777777" w:rsidR="0070516F" w:rsidRPr="00E72338" w:rsidRDefault="0070516F" w:rsidP="00CE3294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43B8" w14:textId="77777777" w:rsidR="0070516F" w:rsidRPr="00E72338" w:rsidRDefault="0070516F" w:rsidP="00CE3294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E72338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A484" w14:textId="77777777" w:rsidR="0070516F" w:rsidRPr="00E72338" w:rsidRDefault="0070516F" w:rsidP="00CE3294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180C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251C2" w14:textId="77777777" w:rsidR="0070516F" w:rsidRPr="00E72338" w:rsidRDefault="0070516F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E72338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71AB" w14:textId="77777777" w:rsidR="0070516F" w:rsidRPr="00E72338" w:rsidRDefault="0070516F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E72338">
              <w:rPr>
                <w:kern w:val="0"/>
                <w:sz w:val="20"/>
                <w:szCs w:val="20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8011" w14:textId="77777777" w:rsidR="0070516F" w:rsidRPr="00E72338" w:rsidRDefault="0070516F" w:rsidP="00CE329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E72338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E8F1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414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0516F" w:rsidRPr="00E72338" w14:paraId="130BEEAE" w14:textId="77777777" w:rsidTr="002F65E8">
        <w:trPr>
          <w:trHeight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196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35A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080E" w14:textId="77777777" w:rsidR="0070516F" w:rsidRPr="00E72338" w:rsidRDefault="0070516F" w:rsidP="00CE3294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4A9" w14:textId="77777777" w:rsidR="0070516F" w:rsidRPr="00E72338" w:rsidRDefault="0070516F" w:rsidP="00CE3294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9FBB" w14:textId="77777777" w:rsidR="0070516F" w:rsidRPr="00E72338" w:rsidRDefault="0070516F" w:rsidP="00CE3294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CF0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2B52" w14:textId="77777777" w:rsidR="0070516F" w:rsidRPr="00E72338" w:rsidRDefault="0070516F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BD76" w14:textId="77777777" w:rsidR="0070516F" w:rsidRPr="00E72338" w:rsidRDefault="0070516F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1516" w14:textId="77777777" w:rsidR="0070516F" w:rsidRPr="00E72338" w:rsidRDefault="0070516F" w:rsidP="00CE329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FD5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2C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70516F" w:rsidRPr="00E72338" w14:paraId="46173888" w14:textId="77777777" w:rsidTr="002F65E8">
        <w:trPr>
          <w:trHeight w:val="7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783" w14:textId="77777777" w:rsidR="0070516F" w:rsidRPr="00E72338" w:rsidRDefault="0070516F" w:rsidP="00CE3294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0F50" w14:textId="77777777" w:rsidR="0070516F" w:rsidRPr="00E72338" w:rsidRDefault="0070516F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7EC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13A0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D87D" w14:textId="77777777" w:rsidR="0070516F" w:rsidRPr="00E72338" w:rsidRDefault="0070516F" w:rsidP="00CE3294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F473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CACBB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5 102,57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B55D1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3 982,39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06E2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E710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15 157,05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3E49" w14:textId="77777777" w:rsidR="0070516F" w:rsidRPr="00E72338" w:rsidRDefault="0070516F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0516F" w:rsidRPr="00E72338" w14:paraId="6651B635" w14:textId="77777777" w:rsidTr="00E72338">
        <w:trPr>
          <w:trHeight w:val="24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43A" w14:textId="77777777" w:rsidR="0070516F" w:rsidRPr="00E72338" w:rsidRDefault="0070516F" w:rsidP="00CE3294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1EE1" w14:textId="77777777" w:rsidR="0070516F" w:rsidRPr="00E72338" w:rsidRDefault="0070516F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8536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62E7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FC2D" w14:textId="77777777" w:rsidR="0070516F" w:rsidRPr="00E72338" w:rsidRDefault="0070516F" w:rsidP="00CE3294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3666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97A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E9F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91C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988D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3 611,97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E37DC" w14:textId="77777777" w:rsidR="0070516F" w:rsidRPr="00E72338" w:rsidRDefault="0070516F" w:rsidP="00CE3294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Сбор исходных данных для разработки </w:t>
            </w:r>
            <w:proofErr w:type="spellStart"/>
            <w:r w:rsidRPr="00E72338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E72338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E72338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E72338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70516F" w:rsidRPr="00E72338" w14:paraId="6205992A" w14:textId="77777777" w:rsidTr="00E72338">
        <w:trPr>
          <w:trHeight w:val="5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D70" w14:textId="77777777" w:rsidR="0070516F" w:rsidRPr="00E72338" w:rsidRDefault="0070516F" w:rsidP="00CE3294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E7233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E72338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14:paraId="7BECC7E3" w14:textId="77777777" w:rsidR="0070516F" w:rsidRPr="00E72338" w:rsidRDefault="0070516F" w:rsidP="00CE3294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D4660" w14:textId="77777777" w:rsidR="0070516F" w:rsidRPr="00E72338" w:rsidRDefault="0070516F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41B4E8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C5EE91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5DF2B1" w14:textId="77777777" w:rsidR="0070516F" w:rsidRPr="00E72338" w:rsidRDefault="0070516F" w:rsidP="00CE3294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</w:t>
            </w:r>
            <w:r w:rsidRPr="00E72338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24C0" w14:textId="77777777" w:rsidR="0070516F" w:rsidRPr="00E72338" w:rsidRDefault="0070516F" w:rsidP="00CE329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B948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AEFB3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7946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44B3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771CC" w14:textId="77777777" w:rsidR="0070516F" w:rsidRPr="00E72338" w:rsidRDefault="0070516F" w:rsidP="00CE3294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70516F" w:rsidRPr="00E72338" w14:paraId="29C0FF46" w14:textId="77777777" w:rsidTr="00E72338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6B" w14:textId="77777777" w:rsidR="0070516F" w:rsidRPr="00E72338" w:rsidRDefault="0070516F" w:rsidP="00CE3294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A787" w14:textId="77777777" w:rsidR="0070516F" w:rsidRPr="00E72338" w:rsidRDefault="0070516F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916E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E2F4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9B1C" w14:textId="77777777" w:rsidR="0070516F" w:rsidRPr="00E72338" w:rsidRDefault="0070516F" w:rsidP="00CE3294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4D4D" w14:textId="77777777" w:rsidR="0070516F" w:rsidRPr="00E72338" w:rsidRDefault="0070516F" w:rsidP="00CE329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4B6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873C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058E" w14:textId="77777777" w:rsidR="0070516F" w:rsidRPr="00E72338" w:rsidRDefault="0070516F" w:rsidP="00CE3294">
            <w:pPr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DC9F" w14:textId="77777777" w:rsidR="0070516F" w:rsidRPr="00E72338" w:rsidRDefault="0070516F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15,10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0396E7" w14:textId="77777777" w:rsidR="0070516F" w:rsidRPr="00E72338" w:rsidRDefault="0070516F" w:rsidP="00CE3294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E72338" w:rsidRPr="00E72338" w14:paraId="2EA13BB2" w14:textId="77777777" w:rsidTr="00E72338">
        <w:trPr>
          <w:trHeight w:val="4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4A8" w14:textId="6B0452CC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4C00" w14:textId="1FE95C04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73F6" w14:textId="567BBB53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AE03" w14:textId="63CE4FFE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767D" w14:textId="7CDFB23D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8B99" w14:textId="2CC5CEBD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5E4" w14:textId="3B98F6D0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B897" w14:textId="76414E58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4DC1" w14:textId="42677C6E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90DF" w14:textId="171D688C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97DA" w14:textId="5E407B81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11</w:t>
            </w:r>
          </w:p>
        </w:tc>
      </w:tr>
      <w:tr w:rsidR="00E72338" w:rsidRPr="00E72338" w14:paraId="453B4BDE" w14:textId="77777777" w:rsidTr="002F65E8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4B9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4. Устройство ограждения территорий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44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622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D80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029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65D9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0D94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8EC6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41FC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244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BBFC9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Устройство металлического ограждения, протяженностью -- 600 м</w:t>
            </w:r>
          </w:p>
          <w:p w14:paraId="484975DC" w14:textId="77777777" w:rsidR="00E72338" w:rsidRPr="00E72338" w:rsidRDefault="00E72338" w:rsidP="00E72338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E72338" w:rsidRPr="00E72338" w14:paraId="063C3535" w14:textId="77777777" w:rsidTr="002F65E8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06A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7109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5EC1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EEF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BC24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7F1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5FF79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C3AA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0A3A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3920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5 647,50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2433C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C1A40FF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 г.- не менее 100 голов</w:t>
            </w:r>
          </w:p>
        </w:tc>
      </w:tr>
      <w:tr w:rsidR="00E72338" w:rsidRPr="00E72338" w14:paraId="5A7F6369" w14:textId="77777777" w:rsidTr="002F65E8">
        <w:trPr>
          <w:trHeight w:val="5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E6952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6. Обустройство и восстановление воинских захоронений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AB4F27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2EEA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6CC6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C762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</w:t>
            </w:r>
            <w:r w:rsidRPr="00E72338">
              <w:rPr>
                <w:kern w:val="0"/>
                <w:sz w:val="20"/>
                <w:szCs w:val="20"/>
                <w:lang w:val="en-US"/>
              </w:rPr>
              <w:t>L</w:t>
            </w:r>
            <w:r w:rsidRPr="00E72338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D107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FA92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84C9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F361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9A5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D2EE18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Обустройство и восстановление воинских захоронений:</w:t>
            </w:r>
          </w:p>
          <w:p w14:paraId="0004FD8B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 г.- 2 захоронения</w:t>
            </w:r>
          </w:p>
        </w:tc>
      </w:tr>
      <w:tr w:rsidR="00E72338" w:rsidRPr="00E72338" w14:paraId="19C97798" w14:textId="77777777" w:rsidTr="002F65E8">
        <w:trPr>
          <w:trHeight w:val="5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58989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A4508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0BD7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F8F8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0EF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</w:t>
            </w:r>
            <w:r w:rsidRPr="00E72338">
              <w:rPr>
                <w:kern w:val="0"/>
                <w:sz w:val="20"/>
                <w:szCs w:val="20"/>
                <w:lang w:val="en-US"/>
              </w:rPr>
              <w:t>L</w:t>
            </w:r>
            <w:r w:rsidRPr="00E72338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27DE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25F84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C24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04B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D88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773F70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72338" w:rsidRPr="00E72338" w14:paraId="74EC1D5E" w14:textId="77777777" w:rsidTr="002F65E8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5C5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1F36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0986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2849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28C6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</w:t>
            </w:r>
            <w:r w:rsidRPr="00E72338">
              <w:rPr>
                <w:kern w:val="0"/>
                <w:sz w:val="20"/>
                <w:szCs w:val="20"/>
                <w:lang w:val="en-US"/>
              </w:rPr>
              <w:t>L</w:t>
            </w:r>
            <w:r w:rsidRPr="00E72338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0CDE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91C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D703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65C1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8AE2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36DDEA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72338" w:rsidRPr="00E72338" w14:paraId="5CC3C6D7" w14:textId="77777777" w:rsidTr="002F65E8">
        <w:trPr>
          <w:trHeight w:val="564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844E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7. Внедрение современных технологий, направленных на повышение качества жизни жителей города.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6034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89C0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62F0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8960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E8D7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E4617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ACD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38DC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079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D2A7D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Разработка технич.задания-1 ед.</w:t>
            </w:r>
          </w:p>
        </w:tc>
      </w:tr>
      <w:tr w:rsidR="00E72338" w:rsidRPr="00E72338" w14:paraId="2515763C" w14:textId="77777777" w:rsidTr="002F65E8">
        <w:trPr>
          <w:trHeight w:val="564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03E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Мероприятие 8. Снос домов, признанных аварийными в </w:t>
            </w:r>
          </w:p>
          <w:p w14:paraId="44063812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D372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8C2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FEBF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ABA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A780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A8DF3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482D1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2FB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5F1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A4EC98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E72338" w:rsidRPr="00E72338" w14:paraId="5CD1499B" w14:textId="77777777" w:rsidTr="002F65E8">
        <w:trPr>
          <w:trHeight w:val="564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EBE" w14:textId="77777777" w:rsidR="00E72338" w:rsidRPr="00E72338" w:rsidRDefault="00E72338" w:rsidP="00E72338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Мероприятие 9.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8BC9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72E9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4D21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C7D2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C584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271A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FB98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C652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F1E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5A35DD" w14:textId="77777777" w:rsidR="00E72338" w:rsidRPr="00E72338" w:rsidRDefault="00E72338" w:rsidP="00E723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E72338" w:rsidRPr="00E72338" w14:paraId="7E963088" w14:textId="77777777" w:rsidTr="002F65E8">
        <w:trPr>
          <w:trHeight w:val="4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5D8" w14:textId="77777777" w:rsidR="00E72338" w:rsidRPr="00E72338" w:rsidRDefault="00E72338" w:rsidP="00E72338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06F2" w14:textId="77777777" w:rsidR="00E72338" w:rsidRPr="00E72338" w:rsidRDefault="00E72338" w:rsidP="00E7233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45D6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E700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D70D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BE81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17D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17 467,80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00DA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6 932,39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924B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9 559,06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450E" w14:textId="77777777" w:rsidR="00E72338" w:rsidRPr="00E72338" w:rsidRDefault="00E72338" w:rsidP="00E7233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33 959,25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8DCAA" w14:textId="77777777" w:rsidR="00E72338" w:rsidRPr="00E72338" w:rsidRDefault="00E72338" w:rsidP="00E72338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0CC1BFE2" w14:textId="77777777" w:rsidR="007F135D" w:rsidRPr="00E72338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FEB0116" w14:textId="77777777" w:rsidR="007F135D" w:rsidRPr="00E72338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595ADD6" w14:textId="0F6F8624" w:rsidR="000B2EC0" w:rsidRPr="00E72338" w:rsidRDefault="00FE5AC1" w:rsidP="00FE5AC1">
      <w:pPr>
        <w:ind w:left="-851" w:right="-456" w:hanging="283"/>
        <w:jc w:val="both"/>
        <w:rPr>
          <w:szCs w:val="28"/>
        </w:rPr>
      </w:pPr>
      <w:r w:rsidRPr="00E72338">
        <w:rPr>
          <w:szCs w:val="28"/>
        </w:rPr>
        <w:t>Д</w:t>
      </w:r>
      <w:r w:rsidR="006E4C5D" w:rsidRPr="00E72338">
        <w:rPr>
          <w:szCs w:val="28"/>
        </w:rPr>
        <w:t xml:space="preserve">иректор МКУ «Управление городского хозяйства»          </w:t>
      </w:r>
      <w:r w:rsidR="00C53623" w:rsidRPr="00E72338">
        <w:rPr>
          <w:szCs w:val="28"/>
        </w:rPr>
        <w:t xml:space="preserve"> </w:t>
      </w:r>
      <w:r w:rsidR="006E4C5D" w:rsidRPr="00E72338">
        <w:rPr>
          <w:szCs w:val="28"/>
        </w:rPr>
        <w:t xml:space="preserve">                                        </w:t>
      </w:r>
      <w:r w:rsidR="00901241">
        <w:rPr>
          <w:szCs w:val="28"/>
        </w:rPr>
        <w:t>подпись</w:t>
      </w:r>
      <w:r w:rsidR="006E4C5D" w:rsidRPr="00E72338">
        <w:rPr>
          <w:szCs w:val="28"/>
        </w:rPr>
        <w:t xml:space="preserve">    </w:t>
      </w:r>
      <w:r w:rsidRPr="00E72338">
        <w:rPr>
          <w:szCs w:val="28"/>
        </w:rPr>
        <w:t xml:space="preserve">                                                Е.Л. Егоров</w:t>
      </w:r>
    </w:p>
    <w:p w14:paraId="561A3CF1" w14:textId="77777777" w:rsidR="00B07964" w:rsidRPr="00E72338" w:rsidRDefault="00B07964" w:rsidP="00FE5AC1">
      <w:pPr>
        <w:ind w:left="-851" w:right="-456" w:hanging="283"/>
        <w:jc w:val="both"/>
        <w:rPr>
          <w:szCs w:val="28"/>
        </w:rPr>
      </w:pPr>
    </w:p>
    <w:p w14:paraId="47A0DE10" w14:textId="77777777" w:rsidR="00B07964" w:rsidRPr="00E72338" w:rsidRDefault="00B07964" w:rsidP="00FE5AC1">
      <w:pPr>
        <w:ind w:left="-851" w:right="-456" w:hanging="283"/>
        <w:jc w:val="both"/>
        <w:rPr>
          <w:szCs w:val="28"/>
        </w:rPr>
      </w:pPr>
    </w:p>
    <w:p w14:paraId="62D0DC3F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19E4D0F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FB22799" w14:textId="77777777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7 </w:t>
      </w:r>
    </w:p>
    <w:p w14:paraId="50A610B1" w14:textId="77777777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города Минусинска </w:t>
      </w:r>
    </w:p>
    <w:p w14:paraId="121BA0B9" w14:textId="77777777" w:rsidR="00901241" w:rsidRPr="00901241" w:rsidRDefault="00901241" w:rsidP="00901241">
      <w:pPr>
        <w:tabs>
          <w:tab w:val="left" w:pos="6480"/>
        </w:tabs>
        <w:ind w:left="10206" w:right="-315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77B7C29E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DAB332" w14:textId="77777777" w:rsidR="0070516F" w:rsidRPr="00E72338" w:rsidRDefault="0070516F" w:rsidP="0070516F">
      <w:pPr>
        <w:ind w:left="11624" w:right="-598" w:hanging="1418"/>
        <w:rPr>
          <w:szCs w:val="28"/>
        </w:rPr>
      </w:pPr>
      <w:r w:rsidRPr="00E72338">
        <w:rPr>
          <w:szCs w:val="28"/>
        </w:rPr>
        <w:t xml:space="preserve">Приложение 1 </w:t>
      </w:r>
    </w:p>
    <w:p w14:paraId="24194933" w14:textId="77777777" w:rsidR="0070516F" w:rsidRPr="00E72338" w:rsidRDefault="0070516F" w:rsidP="0070516F">
      <w:pPr>
        <w:ind w:left="10206" w:right="-598"/>
        <w:rPr>
          <w:szCs w:val="28"/>
        </w:rPr>
      </w:pPr>
      <w:r w:rsidRPr="00E72338">
        <w:rPr>
          <w:szCs w:val="28"/>
        </w:rPr>
        <w:t xml:space="preserve">к подпрограмме «Переселение граждан из аварийного жилищного фонда» </w:t>
      </w:r>
    </w:p>
    <w:p w14:paraId="2DCCBB80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A116B37" w14:textId="77777777" w:rsidR="0070516F" w:rsidRPr="00E72338" w:rsidRDefault="0070516F" w:rsidP="0070516F">
      <w:pPr>
        <w:tabs>
          <w:tab w:val="left" w:pos="3240"/>
        </w:tabs>
        <w:jc w:val="center"/>
        <w:rPr>
          <w:b/>
        </w:rPr>
      </w:pPr>
      <w:r w:rsidRPr="00E72338">
        <w:rPr>
          <w:b/>
        </w:rPr>
        <w:t>Сведения о целевых индикаторах и показателях результативности</w:t>
      </w:r>
    </w:p>
    <w:p w14:paraId="55BB4BD8" w14:textId="77777777" w:rsidR="0070516F" w:rsidRPr="00E72338" w:rsidRDefault="0070516F" w:rsidP="0070516F">
      <w:pPr>
        <w:tabs>
          <w:tab w:val="left" w:pos="3240"/>
        </w:tabs>
        <w:jc w:val="center"/>
        <w:rPr>
          <w:b/>
        </w:rPr>
      </w:pPr>
    </w:p>
    <w:tbl>
      <w:tblPr>
        <w:tblW w:w="16010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425"/>
        <w:gridCol w:w="6096"/>
        <w:gridCol w:w="851"/>
        <w:gridCol w:w="2268"/>
        <w:gridCol w:w="1134"/>
        <w:gridCol w:w="1134"/>
        <w:gridCol w:w="1275"/>
        <w:gridCol w:w="1440"/>
        <w:gridCol w:w="1387"/>
      </w:tblGrid>
      <w:tr w:rsidR="0070516F" w:rsidRPr="00E72338" w14:paraId="43074019" w14:textId="77777777" w:rsidTr="002F65E8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06F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C5F1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A3AA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870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E777" w14:textId="77777777" w:rsidR="0070516F" w:rsidRPr="00E72338" w:rsidRDefault="0070516F" w:rsidP="00CE3294">
            <w:pPr>
              <w:ind w:left="-132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793F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6EDC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B9F9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6D4F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2023 год</w:t>
            </w:r>
          </w:p>
        </w:tc>
      </w:tr>
      <w:tr w:rsidR="0070516F" w:rsidRPr="00E72338" w14:paraId="4A18A3AA" w14:textId="77777777" w:rsidTr="002F65E8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51A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0E01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01BF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DDDE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738D" w14:textId="77777777" w:rsidR="0070516F" w:rsidRPr="00E72338" w:rsidRDefault="0070516F" w:rsidP="00CE3294">
            <w:pPr>
              <w:ind w:left="-132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C343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AF6B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59B1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8929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9</w:t>
            </w:r>
          </w:p>
        </w:tc>
      </w:tr>
      <w:tr w:rsidR="0070516F" w:rsidRPr="00E72338" w14:paraId="41F1D77D" w14:textId="77777777" w:rsidTr="002F65E8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8C5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FE48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Целевой индикатор: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</w:tr>
      <w:tr w:rsidR="0070516F" w:rsidRPr="00E72338" w14:paraId="05F5CAC2" w14:textId="77777777" w:rsidTr="002F65E8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D4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5E18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A3A6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E47C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1FF8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4C67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0E" w14:textId="77777777" w:rsidR="0070516F" w:rsidRPr="00E72338" w:rsidRDefault="0070516F" w:rsidP="00CE3294">
            <w:pPr>
              <w:ind w:left="-104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E38B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351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139B46C7" w14:textId="77777777" w:rsidTr="002F65E8">
        <w:trPr>
          <w:trHeight w:val="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870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F0DD" w14:textId="77777777" w:rsidR="0070516F" w:rsidRPr="00E72338" w:rsidRDefault="0070516F" w:rsidP="00CE3294">
            <w:pPr>
              <w:rPr>
                <w:color w:val="FF0000"/>
                <w:sz w:val="24"/>
              </w:rPr>
            </w:pPr>
            <w:r w:rsidRPr="00E72338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0F65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8FF9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2E15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A16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30ED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C565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909B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04AB764C" w14:textId="77777777" w:rsidTr="002F65E8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A2C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1793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10DB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 w:rsidRPr="00E72338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931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20DB" w14:textId="77777777" w:rsidR="0070516F" w:rsidRPr="00E72338" w:rsidRDefault="0070516F" w:rsidP="00CE329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3 398,10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369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1 249,79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54BE" w14:textId="77777777" w:rsidR="0070516F" w:rsidRPr="00E72338" w:rsidRDefault="0070516F" w:rsidP="00CE3294">
            <w:pPr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3 790,47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CF71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656,1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1AC2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  <w:tr w:rsidR="0070516F" w:rsidRPr="00E72338" w14:paraId="21216D6E" w14:textId="77777777" w:rsidTr="002F65E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1B7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C47C" w14:textId="77777777" w:rsidR="0070516F" w:rsidRPr="00E72338" w:rsidRDefault="0070516F" w:rsidP="00CE3294">
            <w:pPr>
              <w:rPr>
                <w:sz w:val="24"/>
              </w:rPr>
            </w:pPr>
            <w:r w:rsidRPr="00E72338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9C10" w14:textId="77777777" w:rsidR="0070516F" w:rsidRPr="00E72338" w:rsidRDefault="0070516F" w:rsidP="00CE3294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1BE8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6421" w14:textId="77777777" w:rsidR="0070516F" w:rsidRPr="00E72338" w:rsidRDefault="0070516F" w:rsidP="00CE3294">
            <w:pPr>
              <w:ind w:left="-329"/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1F74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7A57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FCE1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  <w:r w:rsidRPr="00E72338">
              <w:rPr>
                <w:color w:val="000000"/>
                <w:sz w:val="24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E9BA" w14:textId="77777777" w:rsidR="0070516F" w:rsidRPr="00E72338" w:rsidRDefault="0070516F" w:rsidP="00CE3294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1DE2B6C8" w14:textId="77777777" w:rsidR="00E72338" w:rsidRDefault="00E72338" w:rsidP="00E72338">
      <w:pPr>
        <w:ind w:left="-851" w:right="-456" w:hanging="283"/>
        <w:jc w:val="both"/>
        <w:rPr>
          <w:szCs w:val="28"/>
        </w:rPr>
      </w:pPr>
    </w:p>
    <w:p w14:paraId="1880BD16" w14:textId="6C0A03E5" w:rsidR="00E72338" w:rsidRPr="00E72338" w:rsidRDefault="00E72338" w:rsidP="00E72338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 xml:space="preserve">Директор МКУ «Управление городского хозяйства»                   </w:t>
      </w:r>
      <w:r>
        <w:rPr>
          <w:szCs w:val="28"/>
        </w:rPr>
        <w:t xml:space="preserve"> </w:t>
      </w:r>
      <w:r w:rsidRPr="00E72338">
        <w:rPr>
          <w:szCs w:val="28"/>
        </w:rPr>
        <w:t xml:space="preserve">                                  </w:t>
      </w:r>
      <w:r w:rsidR="00901241">
        <w:rPr>
          <w:szCs w:val="28"/>
        </w:rPr>
        <w:t>подпись</w:t>
      </w:r>
      <w:r w:rsidRPr="00E72338">
        <w:rPr>
          <w:szCs w:val="28"/>
        </w:rPr>
        <w:t xml:space="preserve">                                                  Е.Л. Егоров</w:t>
      </w:r>
    </w:p>
    <w:p w14:paraId="0D596FBE" w14:textId="77777777" w:rsidR="0070516F" w:rsidRPr="00E72338" w:rsidRDefault="0070516F" w:rsidP="0070516F">
      <w:pPr>
        <w:tabs>
          <w:tab w:val="left" w:pos="3240"/>
        </w:tabs>
        <w:jc w:val="center"/>
        <w:rPr>
          <w:b/>
        </w:rPr>
      </w:pPr>
    </w:p>
    <w:p w14:paraId="2241E9A1" w14:textId="77777777" w:rsidR="0070516F" w:rsidRPr="00E72338" w:rsidRDefault="0070516F" w:rsidP="0070516F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3BC301F5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9A72862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C51A81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096BE13" w14:textId="77777777" w:rsidR="0070516F" w:rsidRPr="00E72338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48F4F5B" w14:textId="5054A0BC" w:rsidR="00B07964" w:rsidRPr="00E72338" w:rsidRDefault="00B07964" w:rsidP="00B07964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lastRenderedPageBreak/>
        <w:t xml:space="preserve">Приложение </w:t>
      </w:r>
      <w:r w:rsidR="0070516F" w:rsidRPr="00E72338">
        <w:rPr>
          <w:szCs w:val="28"/>
        </w:rPr>
        <w:t>8</w:t>
      </w:r>
      <w:r w:rsidRPr="00E72338">
        <w:rPr>
          <w:szCs w:val="28"/>
        </w:rPr>
        <w:t xml:space="preserve"> </w:t>
      </w:r>
    </w:p>
    <w:p w14:paraId="68E4488C" w14:textId="77777777" w:rsidR="00B07964" w:rsidRPr="00E72338" w:rsidRDefault="00B07964" w:rsidP="00B07964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города Минусинска </w:t>
      </w:r>
    </w:p>
    <w:p w14:paraId="574454B0" w14:textId="77777777" w:rsidR="00901241" w:rsidRPr="00901241" w:rsidRDefault="00901241" w:rsidP="00901241">
      <w:pPr>
        <w:tabs>
          <w:tab w:val="left" w:pos="6480"/>
        </w:tabs>
        <w:ind w:left="10065" w:right="-315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1B730C7E" w14:textId="77777777" w:rsidR="00B07964" w:rsidRPr="00E72338" w:rsidRDefault="00B07964" w:rsidP="00B07964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27B2EDCE" w14:textId="77777777" w:rsidR="00B07964" w:rsidRPr="00E72338" w:rsidRDefault="00B07964" w:rsidP="00B07964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E72338">
        <w:rPr>
          <w:szCs w:val="28"/>
        </w:rPr>
        <w:t>Приложение 2</w:t>
      </w:r>
    </w:p>
    <w:p w14:paraId="1659BBE0" w14:textId="77777777" w:rsidR="00B07964" w:rsidRPr="00E72338" w:rsidRDefault="00B07964" w:rsidP="00B07964">
      <w:pPr>
        <w:widowControl/>
        <w:suppressAutoHyphens w:val="0"/>
        <w:ind w:left="10206" w:right="-456"/>
        <w:rPr>
          <w:szCs w:val="28"/>
        </w:rPr>
      </w:pPr>
      <w:r w:rsidRPr="00E72338">
        <w:rPr>
          <w:kern w:val="0"/>
          <w:szCs w:val="28"/>
        </w:rPr>
        <w:t>к подпрограмме «</w:t>
      </w:r>
      <w:r w:rsidRPr="00E72338">
        <w:rPr>
          <w:szCs w:val="28"/>
        </w:rPr>
        <w:t>Переселение граждан из аварийного жилищного фонда»</w:t>
      </w:r>
    </w:p>
    <w:p w14:paraId="027955D8" w14:textId="77777777" w:rsidR="00D21B9A" w:rsidRPr="00E72338" w:rsidRDefault="00D21B9A" w:rsidP="00D21B9A">
      <w:pPr>
        <w:ind w:left="-851" w:right="-456" w:hanging="283"/>
        <w:jc w:val="center"/>
        <w:rPr>
          <w:b/>
          <w:kern w:val="0"/>
          <w:szCs w:val="28"/>
        </w:rPr>
      </w:pPr>
    </w:p>
    <w:p w14:paraId="0173F6F7" w14:textId="292F8886" w:rsidR="00B07964" w:rsidRPr="00E72338" w:rsidRDefault="00B07964" w:rsidP="00D21B9A">
      <w:pPr>
        <w:ind w:left="-851" w:right="-456" w:hanging="283"/>
        <w:jc w:val="center"/>
        <w:rPr>
          <w:b/>
          <w:kern w:val="0"/>
          <w:szCs w:val="28"/>
        </w:rPr>
      </w:pPr>
      <w:r w:rsidRPr="00E72338">
        <w:rPr>
          <w:b/>
          <w:kern w:val="0"/>
          <w:szCs w:val="28"/>
        </w:rPr>
        <w:t>Перечень  подпрограммных мероприятий</w:t>
      </w:r>
    </w:p>
    <w:p w14:paraId="5F9E36B7" w14:textId="77777777" w:rsidR="00B07964" w:rsidRPr="00E72338" w:rsidRDefault="00B07964" w:rsidP="00FE5AC1">
      <w:pPr>
        <w:ind w:left="-851" w:right="-456" w:hanging="283"/>
        <w:jc w:val="both"/>
        <w:rPr>
          <w:b/>
          <w:kern w:val="0"/>
          <w:szCs w:val="28"/>
        </w:rPr>
      </w:pPr>
    </w:p>
    <w:tbl>
      <w:tblPr>
        <w:tblW w:w="15876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835"/>
      </w:tblGrid>
      <w:tr w:rsidR="00B07964" w:rsidRPr="00E72338" w14:paraId="0B516218" w14:textId="77777777" w:rsidTr="002F65E8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959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1690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E5A53E0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A508FBD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DEB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4EBD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7ED" w14:textId="77777777" w:rsidR="00B07964" w:rsidRPr="00E72338" w:rsidRDefault="00B07964" w:rsidP="00CE329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04DD5530" w14:textId="77777777" w:rsidR="00B07964" w:rsidRPr="00E72338" w:rsidRDefault="00B07964" w:rsidP="00CE329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2021-2023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9D01B" w14:textId="77777777" w:rsidR="00B07964" w:rsidRPr="00E72338" w:rsidRDefault="00B07964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7964" w:rsidRPr="00E72338" w14:paraId="3A4382C1" w14:textId="77777777" w:rsidTr="002F65E8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4BB" w14:textId="77777777" w:rsidR="00B07964" w:rsidRPr="00E72338" w:rsidRDefault="00B07964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4BE" w14:textId="77777777" w:rsidR="00B07964" w:rsidRPr="00E72338" w:rsidRDefault="00B07964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272EC" w14:textId="77777777" w:rsidR="00B07964" w:rsidRPr="00E72338" w:rsidRDefault="00B07964" w:rsidP="00CE3294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91FC" w14:textId="77777777" w:rsidR="00B07964" w:rsidRPr="00E72338" w:rsidRDefault="00B07964" w:rsidP="00CE3294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E72338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70F9" w14:textId="77777777" w:rsidR="00B07964" w:rsidRPr="00E72338" w:rsidRDefault="00B07964" w:rsidP="00CE3294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E72F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D11D" w14:textId="77777777" w:rsidR="00B07964" w:rsidRPr="00E72338" w:rsidRDefault="00B07964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E72338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139C" w14:textId="77777777" w:rsidR="00B07964" w:rsidRPr="00E72338" w:rsidRDefault="00B07964" w:rsidP="00CE329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E72338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2BDB" w14:textId="77777777" w:rsidR="00B07964" w:rsidRPr="00E72338" w:rsidRDefault="00B07964" w:rsidP="00CE329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E72338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E6A" w14:textId="77777777" w:rsidR="00B07964" w:rsidRPr="00E72338" w:rsidRDefault="00B07964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8A4" w14:textId="77777777" w:rsidR="00B07964" w:rsidRPr="00E72338" w:rsidRDefault="00B07964" w:rsidP="00CE329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806EC6" w:rsidRPr="00E72338" w14:paraId="3BB97AC7" w14:textId="77777777" w:rsidTr="00806EC6">
        <w:trPr>
          <w:trHeight w:val="5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26E" w14:textId="6D3B6DBA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81F" w14:textId="1BED64EB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0604" w14:textId="7D455805" w:rsidR="00806EC6" w:rsidRPr="00E72338" w:rsidRDefault="00806EC6" w:rsidP="00806EC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7889" w14:textId="684EB10C" w:rsidR="00806EC6" w:rsidRPr="00E72338" w:rsidRDefault="00806EC6" w:rsidP="00806EC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D246" w14:textId="2DEB15AB" w:rsidR="00806EC6" w:rsidRPr="00E72338" w:rsidRDefault="00806EC6" w:rsidP="00806EC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8B3D" w14:textId="2EAB01B6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8BC2" w14:textId="716D6C9F" w:rsidR="00806EC6" w:rsidRPr="00E72338" w:rsidRDefault="00806EC6" w:rsidP="00806EC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8133" w14:textId="0DECF0DF" w:rsidR="00806EC6" w:rsidRPr="00E72338" w:rsidRDefault="00806EC6" w:rsidP="00806EC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2E6A" w14:textId="55E15E12" w:rsidR="00806EC6" w:rsidRPr="00E72338" w:rsidRDefault="00806EC6" w:rsidP="00806EC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46B" w14:textId="41E2C82F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148" w14:textId="34267F4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B07964" w:rsidRPr="00E72338" w14:paraId="1C0EDD85" w14:textId="77777777" w:rsidTr="00806EC6">
        <w:trPr>
          <w:trHeight w:val="1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486" w14:textId="77777777" w:rsidR="00B07964" w:rsidRPr="00E72338" w:rsidRDefault="00B07964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5D6D" w14:textId="77777777" w:rsidR="00B07964" w:rsidRPr="00E72338" w:rsidRDefault="00B07964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E2C8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F7BC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C269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</w:t>
            </w:r>
            <w:r w:rsidRPr="00E72338">
              <w:rPr>
                <w:kern w:val="0"/>
                <w:sz w:val="20"/>
                <w:szCs w:val="20"/>
                <w:lang w:val="en-US"/>
              </w:rPr>
              <w:t>F3</w:t>
            </w:r>
            <w:r w:rsidRPr="00E72338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0B31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41</w:t>
            </w: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107E" w14:textId="10528AC1" w:rsidR="00B07964" w:rsidRPr="00E72338" w:rsidRDefault="00B07964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  <w:r w:rsidR="00806EC6">
              <w:rPr>
                <w:kern w:val="0"/>
                <w:sz w:val="20"/>
                <w:szCs w:val="20"/>
              </w:rPr>
              <w:t>2</w:t>
            </w:r>
            <w:r w:rsidRPr="00E72338">
              <w:rPr>
                <w:kern w:val="0"/>
                <w:sz w:val="20"/>
                <w:szCs w:val="20"/>
              </w:rPr>
              <w:t> </w:t>
            </w:r>
            <w:r w:rsidR="00806EC6">
              <w:rPr>
                <w:kern w:val="0"/>
                <w:sz w:val="20"/>
                <w:szCs w:val="20"/>
              </w:rPr>
              <w:t>71</w:t>
            </w:r>
            <w:r w:rsidRPr="00E72338">
              <w:rPr>
                <w:kern w:val="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ACBB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5EA0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C7B0" w14:textId="74FE4556" w:rsidR="00B07964" w:rsidRPr="00E72338" w:rsidRDefault="00B07964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6</w:t>
            </w:r>
            <w:r w:rsidR="00806EC6">
              <w:rPr>
                <w:kern w:val="0"/>
                <w:sz w:val="20"/>
                <w:szCs w:val="20"/>
              </w:rPr>
              <w:t>2</w:t>
            </w:r>
            <w:r w:rsidRPr="00E72338">
              <w:rPr>
                <w:kern w:val="0"/>
                <w:sz w:val="20"/>
                <w:szCs w:val="20"/>
              </w:rPr>
              <w:t> </w:t>
            </w:r>
            <w:r w:rsidR="00806EC6">
              <w:rPr>
                <w:kern w:val="0"/>
                <w:sz w:val="20"/>
                <w:szCs w:val="20"/>
              </w:rPr>
              <w:t>71</w:t>
            </w:r>
            <w:r w:rsidRPr="00E72338">
              <w:rPr>
                <w:kern w:val="0"/>
                <w:sz w:val="20"/>
                <w:szCs w:val="20"/>
              </w:rPr>
              <w:t>3,00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56812D" w14:textId="77777777" w:rsidR="00B07964" w:rsidRPr="00E72338" w:rsidRDefault="00B07964" w:rsidP="00CE3294">
            <w:pPr>
              <w:ind w:righ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1DA69E2D" w14:textId="77777777" w:rsidR="00B07964" w:rsidRPr="00E72338" w:rsidRDefault="00B07964" w:rsidP="00CE3294">
            <w:pPr>
              <w:ind w:right="34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B07964" w:rsidRPr="00E72338" w14:paraId="31040989" w14:textId="77777777" w:rsidTr="00806EC6">
        <w:trPr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180" w14:textId="77777777" w:rsidR="00B07964" w:rsidRPr="00E72338" w:rsidRDefault="00B07964" w:rsidP="00CE3294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383C" w14:textId="77777777" w:rsidR="00B07964" w:rsidRPr="00E72338" w:rsidRDefault="00B07964" w:rsidP="00CE329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1A22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6282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D06D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</w:t>
            </w:r>
            <w:r w:rsidRPr="00E72338">
              <w:rPr>
                <w:kern w:val="0"/>
                <w:sz w:val="20"/>
                <w:szCs w:val="20"/>
                <w:lang w:val="en-US"/>
              </w:rPr>
              <w:t>F3</w:t>
            </w:r>
            <w:r w:rsidRPr="00E72338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85BD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  <w:lang w:val="en-US"/>
              </w:rPr>
              <w:t>41</w:t>
            </w:r>
            <w:r w:rsidRPr="00E7233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A0F2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2301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B4F4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DB71" w14:textId="77777777" w:rsidR="00B07964" w:rsidRPr="00E72338" w:rsidRDefault="00B07964" w:rsidP="00CE329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5FFB" w14:textId="77777777" w:rsidR="00B07964" w:rsidRPr="00E72338" w:rsidRDefault="00B07964" w:rsidP="00CE3294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806EC6" w:rsidRPr="00E72338" w14:paraId="5683446B" w14:textId="77777777" w:rsidTr="0084510C">
        <w:trPr>
          <w:trHeight w:val="2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8F3" w14:textId="2057B0D8" w:rsidR="00806EC6" w:rsidRPr="00E72338" w:rsidRDefault="00806EC6" w:rsidP="00806EC6">
            <w:pPr>
              <w:rPr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41A1" w14:textId="44839EA8" w:rsidR="00806EC6" w:rsidRPr="00E72338" w:rsidRDefault="00806EC6" w:rsidP="00806E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B5E6" w14:textId="086A5A24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0E6D" w14:textId="7310D903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2537" w14:textId="6862424C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05300</w:t>
            </w:r>
            <w:r w:rsidRPr="00E72338">
              <w:rPr>
                <w:kern w:val="0"/>
                <w:sz w:val="20"/>
                <w:szCs w:val="20"/>
                <w:lang w:val="en-US"/>
              </w:rPr>
              <w:t>S</w:t>
            </w:r>
            <w:r w:rsidRPr="00E72338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A2F8" w14:textId="032D1741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72338">
              <w:rPr>
                <w:kern w:val="0"/>
                <w:sz w:val="20"/>
                <w:szCs w:val="20"/>
              </w:rPr>
              <w:t>24</w:t>
            </w: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E4D3" w14:textId="4B557761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5F98" w14:textId="28D196BC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4E77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1C00" w14:textId="0B90839D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20,00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9D425" w14:textId="77777777" w:rsidR="0084510C" w:rsidRDefault="0084510C" w:rsidP="008451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Приобретение жилых помещений в:</w:t>
            </w:r>
          </w:p>
          <w:p w14:paraId="625C5978" w14:textId="77777777" w:rsidR="0084510C" w:rsidRDefault="0084510C" w:rsidP="008451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 г. - для 16 семей;</w:t>
            </w:r>
          </w:p>
          <w:p w14:paraId="6BC3EDB6" w14:textId="0BE13C1F" w:rsidR="00806EC6" w:rsidRPr="00E72338" w:rsidRDefault="0084510C" w:rsidP="0084510C">
            <w:pPr>
              <w:ind w:righ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2022 г. - для 16 семей</w:t>
            </w:r>
          </w:p>
        </w:tc>
      </w:tr>
      <w:tr w:rsidR="00806EC6" w:rsidRPr="00E72338" w14:paraId="45F4799E" w14:textId="77777777" w:rsidTr="00AA2D14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B5CA" w14:textId="20F8C134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E3F8" w14:textId="02189A65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75EA" w14:textId="04E7D881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5D2A" w14:textId="4D698F1A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CEDA" w14:textId="65A3B8CB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5CAE" w14:textId="54F524ED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7718" w14:textId="5B96887D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C588" w14:textId="38FF0EEF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EF51" w14:textId="2BECB36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A21B" w14:textId="32AB4252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E20B" w14:textId="6F1C1DB3" w:rsidR="00806EC6" w:rsidRPr="00E72338" w:rsidRDefault="00806EC6" w:rsidP="00806EC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806EC6" w:rsidRPr="00E72338" w14:paraId="34550D09" w14:textId="77777777" w:rsidTr="002F65E8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05DC" w14:textId="5F281BF1" w:rsidR="00806EC6" w:rsidRPr="00E72338" w:rsidRDefault="00806EC6" w:rsidP="00806EC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72338">
              <w:rPr>
                <w:sz w:val="20"/>
                <w:szCs w:val="20"/>
              </w:rPr>
              <w:t>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81A5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5DAD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9250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C016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C83D" w14:textId="73E1C7D1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8122" w14:textId="37BB876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6DF4D" w14:textId="3046492B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60AB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55D8" w14:textId="1371CCCB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EB26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806EC6" w:rsidRPr="00E72338" w14:paraId="4E2F5F28" w14:textId="77777777" w:rsidTr="002F65E8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F16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72338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E8F4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A7B1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A13FB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6691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8F2F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D4FE" w14:textId="2DD5B0B4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90 088,28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E2B9" w14:textId="79E8A7E1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3DD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0B44" w14:textId="55BEA705" w:rsidR="00806EC6" w:rsidRPr="00E72338" w:rsidRDefault="00806EC6" w:rsidP="00806E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90 438,28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EB6C" w14:textId="77777777" w:rsidR="00806EC6" w:rsidRPr="00E72338" w:rsidRDefault="00806EC6" w:rsidP="00806EC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53A5F122" w14:textId="6DA14BEE" w:rsidR="00B07964" w:rsidRDefault="00B07964" w:rsidP="00FE5AC1">
      <w:pPr>
        <w:ind w:left="-851" w:right="-456" w:hanging="283"/>
        <w:jc w:val="both"/>
        <w:rPr>
          <w:szCs w:val="28"/>
        </w:rPr>
      </w:pPr>
    </w:p>
    <w:p w14:paraId="5FEAC865" w14:textId="77777777" w:rsidR="00901241" w:rsidRPr="00E72338" w:rsidRDefault="00901241" w:rsidP="00FE5AC1">
      <w:pPr>
        <w:ind w:left="-851" w:right="-456" w:hanging="283"/>
        <w:jc w:val="both"/>
        <w:rPr>
          <w:szCs w:val="28"/>
        </w:rPr>
      </w:pPr>
    </w:p>
    <w:p w14:paraId="0998D3D8" w14:textId="6E6F5F11" w:rsidR="00B07964" w:rsidRPr="00E72338" w:rsidRDefault="00B07964" w:rsidP="00B07964">
      <w:pPr>
        <w:ind w:left="-851" w:right="-456" w:hanging="283"/>
        <w:jc w:val="both"/>
        <w:rPr>
          <w:szCs w:val="28"/>
        </w:rPr>
      </w:pPr>
      <w:r w:rsidRPr="00E72338">
        <w:rPr>
          <w:szCs w:val="28"/>
        </w:rPr>
        <w:t xml:space="preserve">Директор МКУ «Управление городского хозяйства»                                                     </w:t>
      </w:r>
      <w:r w:rsidR="00901241">
        <w:rPr>
          <w:szCs w:val="28"/>
        </w:rPr>
        <w:t>подпись</w:t>
      </w:r>
      <w:r w:rsidRPr="00E72338">
        <w:rPr>
          <w:szCs w:val="28"/>
        </w:rPr>
        <w:t xml:space="preserve">                                                 Е.Л. Егоров</w:t>
      </w:r>
    </w:p>
    <w:p w14:paraId="7B5511CD" w14:textId="77777777" w:rsidR="00B07964" w:rsidRPr="00E72338" w:rsidRDefault="00B07964" w:rsidP="00FE5AC1">
      <w:pPr>
        <w:ind w:left="-851" w:right="-456" w:hanging="283"/>
        <w:jc w:val="both"/>
        <w:rPr>
          <w:szCs w:val="28"/>
        </w:rPr>
      </w:pPr>
    </w:p>
    <w:p w14:paraId="5628387D" w14:textId="77777777" w:rsidR="0070516F" w:rsidRPr="00E72338" w:rsidRDefault="0070516F" w:rsidP="00FE5AC1">
      <w:pPr>
        <w:ind w:left="-851" w:right="-456" w:hanging="283"/>
        <w:jc w:val="both"/>
        <w:rPr>
          <w:szCs w:val="28"/>
        </w:rPr>
      </w:pPr>
    </w:p>
    <w:p w14:paraId="600C0693" w14:textId="77777777" w:rsidR="0070516F" w:rsidRPr="00E72338" w:rsidRDefault="0070516F" w:rsidP="00FE5AC1">
      <w:pPr>
        <w:ind w:left="-851" w:right="-456" w:hanging="283"/>
        <w:jc w:val="both"/>
        <w:rPr>
          <w:szCs w:val="28"/>
        </w:rPr>
      </w:pPr>
    </w:p>
    <w:p w14:paraId="48651636" w14:textId="77777777" w:rsidR="0070516F" w:rsidRPr="00E72338" w:rsidRDefault="0070516F" w:rsidP="00FE5AC1">
      <w:pPr>
        <w:ind w:left="-851" w:right="-456" w:hanging="283"/>
        <w:jc w:val="both"/>
        <w:rPr>
          <w:szCs w:val="28"/>
        </w:rPr>
      </w:pPr>
    </w:p>
    <w:p w14:paraId="6911E32A" w14:textId="77777777" w:rsidR="0070516F" w:rsidRPr="00E72338" w:rsidRDefault="0070516F" w:rsidP="00FE5AC1">
      <w:pPr>
        <w:ind w:left="-851" w:right="-456" w:hanging="283"/>
        <w:jc w:val="both"/>
        <w:rPr>
          <w:szCs w:val="28"/>
        </w:rPr>
      </w:pPr>
    </w:p>
    <w:p w14:paraId="59B6E023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7C18E22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7768C03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9E62AE0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E07C0C5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A7B26E6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1901D99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0CC3A78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5EBD6CD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39C3BB4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BAB624C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8E6EBC0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DEF258D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A80755A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D22E372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E7C7FE2" w14:textId="77777777" w:rsidR="00806EC6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1A1D8E" w14:textId="7B2FC443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Приложение 9 </w:t>
      </w:r>
    </w:p>
    <w:p w14:paraId="4EECB18B" w14:textId="77777777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72338">
        <w:rPr>
          <w:szCs w:val="28"/>
        </w:rPr>
        <w:t xml:space="preserve">к постановлению Администрации города Минусинска </w:t>
      </w:r>
    </w:p>
    <w:p w14:paraId="0C5D0B59" w14:textId="77777777" w:rsidR="00901241" w:rsidRPr="00901241" w:rsidRDefault="00901241" w:rsidP="00901241">
      <w:pPr>
        <w:tabs>
          <w:tab w:val="left" w:pos="6480"/>
        </w:tabs>
        <w:ind w:left="10206" w:right="-315"/>
        <w:jc w:val="both"/>
        <w:rPr>
          <w:szCs w:val="28"/>
        </w:rPr>
      </w:pPr>
      <w:r w:rsidRPr="00901241">
        <w:rPr>
          <w:szCs w:val="28"/>
        </w:rPr>
        <w:t xml:space="preserve">от 12.05.2021  № АГ-792-п   </w:t>
      </w:r>
    </w:p>
    <w:p w14:paraId="5FF3186F" w14:textId="77777777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E50A3B5" w14:textId="77777777" w:rsidR="0070516F" w:rsidRPr="00E72338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72338">
        <w:rPr>
          <w:szCs w:val="28"/>
        </w:rPr>
        <w:t>Приложение 2</w:t>
      </w:r>
    </w:p>
    <w:p w14:paraId="46A4FF24" w14:textId="77777777" w:rsidR="0070516F" w:rsidRPr="00E72338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72338">
        <w:rPr>
          <w:szCs w:val="28"/>
        </w:rPr>
        <w:t>к подпрограмме</w:t>
      </w:r>
    </w:p>
    <w:p w14:paraId="42DCDE3F" w14:textId="77777777" w:rsidR="0070516F" w:rsidRPr="00E72338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72338">
        <w:rPr>
          <w:szCs w:val="28"/>
        </w:rPr>
        <w:t>«Охрана окружающей среды»</w:t>
      </w:r>
    </w:p>
    <w:p w14:paraId="0BFD451A" w14:textId="77777777" w:rsidR="0070516F" w:rsidRPr="00E72338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8E10203" w14:textId="77777777" w:rsidR="0070516F" w:rsidRPr="00E72338" w:rsidRDefault="0070516F" w:rsidP="0070516F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E72338">
        <w:rPr>
          <w:b/>
          <w:szCs w:val="28"/>
        </w:rPr>
        <w:t>Перечень подпрограммных мероприятий</w:t>
      </w:r>
    </w:p>
    <w:p w14:paraId="55A1F76C" w14:textId="77777777" w:rsidR="0070516F" w:rsidRPr="00E72338" w:rsidRDefault="0070516F" w:rsidP="0070516F">
      <w:pPr>
        <w:tabs>
          <w:tab w:val="left" w:pos="6480"/>
        </w:tabs>
        <w:ind w:left="-1134" w:right="-598"/>
        <w:jc w:val="center"/>
        <w:rPr>
          <w:szCs w:val="28"/>
        </w:rPr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70516F" w:rsidRPr="00E72338" w14:paraId="6FF1333F" w14:textId="77777777" w:rsidTr="002F65E8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78F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587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</w:p>
          <w:p w14:paraId="68A1A7F1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</w:p>
          <w:p w14:paraId="1CB4C8D5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5A7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34C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F93" w14:textId="77777777" w:rsidR="0070516F" w:rsidRPr="00E72338" w:rsidRDefault="0070516F" w:rsidP="00CE3294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 xml:space="preserve">Итого на период </w:t>
            </w:r>
          </w:p>
          <w:p w14:paraId="63F2B2A2" w14:textId="77777777" w:rsidR="0070516F" w:rsidRPr="00E72338" w:rsidRDefault="0070516F" w:rsidP="00CE3294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2021-2023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BCE96" w14:textId="77777777" w:rsidR="0070516F" w:rsidRPr="00E72338" w:rsidRDefault="0070516F" w:rsidP="00CE3294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70516F" w:rsidRPr="00E72338" w14:paraId="34574A24" w14:textId="77777777" w:rsidTr="002F65E8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150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836B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730B" w14:textId="77777777" w:rsidR="0070516F" w:rsidRPr="00E72338" w:rsidRDefault="0070516F" w:rsidP="00CE3294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384E" w14:textId="77777777" w:rsidR="0070516F" w:rsidRPr="00E72338" w:rsidRDefault="0070516F" w:rsidP="00CE3294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E72338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AA81" w14:textId="77777777" w:rsidR="0070516F" w:rsidRPr="00E72338" w:rsidRDefault="0070516F" w:rsidP="00CE3294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EA1D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1D72" w14:textId="77777777" w:rsidR="0070516F" w:rsidRPr="00E72338" w:rsidRDefault="0070516F" w:rsidP="00CE3294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72338">
              <w:rPr>
                <w:sz w:val="24"/>
              </w:rPr>
              <w:t xml:space="preserve">текущий финансовый год </w:t>
            </w:r>
            <w:r w:rsidRPr="00E72338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801F" w14:textId="77777777" w:rsidR="0070516F" w:rsidRPr="00E72338" w:rsidRDefault="0070516F" w:rsidP="00CE3294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72338">
              <w:rPr>
                <w:sz w:val="24"/>
              </w:rPr>
              <w:t xml:space="preserve">первый год планового периода </w:t>
            </w:r>
            <w:r w:rsidRPr="00E72338">
              <w:rPr>
                <w:sz w:val="24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FF9B4" w14:textId="77777777" w:rsidR="0070516F" w:rsidRPr="00E72338" w:rsidRDefault="0070516F" w:rsidP="00CE3294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72338">
              <w:rPr>
                <w:sz w:val="24"/>
              </w:rPr>
              <w:t xml:space="preserve">второй </w:t>
            </w:r>
          </w:p>
          <w:p w14:paraId="24AB636E" w14:textId="77777777" w:rsidR="0070516F" w:rsidRPr="00E72338" w:rsidRDefault="0070516F" w:rsidP="00CE3294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72338">
              <w:rPr>
                <w:sz w:val="24"/>
              </w:rPr>
              <w:t xml:space="preserve">год планового периода </w:t>
            </w:r>
            <w:r w:rsidRPr="00E72338">
              <w:rPr>
                <w:sz w:val="24"/>
              </w:rPr>
              <w:br/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4F" w14:textId="77777777" w:rsidR="0070516F" w:rsidRPr="00E72338" w:rsidRDefault="0070516F" w:rsidP="00CE3294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83F" w14:textId="77777777" w:rsidR="0070516F" w:rsidRPr="00E72338" w:rsidRDefault="0070516F" w:rsidP="00CE3294">
            <w:pPr>
              <w:rPr>
                <w:sz w:val="24"/>
              </w:rPr>
            </w:pPr>
          </w:p>
        </w:tc>
      </w:tr>
      <w:tr w:rsidR="0070516F" w:rsidRPr="00E72338" w14:paraId="43881378" w14:textId="77777777" w:rsidTr="002F65E8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74B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545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6DC7" w14:textId="77777777" w:rsidR="0070516F" w:rsidRPr="00E72338" w:rsidRDefault="0070516F" w:rsidP="00CE3294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52D8" w14:textId="77777777" w:rsidR="0070516F" w:rsidRPr="00E72338" w:rsidRDefault="0070516F" w:rsidP="00CE3294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0381" w14:textId="77777777" w:rsidR="0070516F" w:rsidRPr="00E72338" w:rsidRDefault="0070516F" w:rsidP="00CE3294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604E" w14:textId="77777777" w:rsidR="0070516F" w:rsidRPr="00E72338" w:rsidRDefault="0070516F" w:rsidP="00CE3294">
            <w:pPr>
              <w:spacing w:line="240" w:lineRule="atLeast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4E4D" w14:textId="77777777" w:rsidR="0070516F" w:rsidRPr="00E72338" w:rsidRDefault="0070516F" w:rsidP="00CE3294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C221" w14:textId="77777777" w:rsidR="0070516F" w:rsidRPr="00E72338" w:rsidRDefault="0070516F" w:rsidP="00CE3294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43E2" w14:textId="77777777" w:rsidR="0070516F" w:rsidRPr="00E72338" w:rsidRDefault="0070516F" w:rsidP="00CE3294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B0C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232B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11</w:t>
            </w:r>
          </w:p>
        </w:tc>
      </w:tr>
      <w:tr w:rsidR="0070516F" w:rsidRPr="00E72338" w14:paraId="7573A997" w14:textId="77777777" w:rsidTr="002F65E8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BD2E" w14:textId="77777777" w:rsidR="0070516F" w:rsidRPr="00E72338" w:rsidRDefault="0070516F" w:rsidP="00CE3294">
            <w:pPr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7EB4" w14:textId="77777777" w:rsidR="0070516F" w:rsidRPr="00E72338" w:rsidRDefault="0070516F" w:rsidP="00CE3294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95EE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C3CB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3803" w14:textId="77777777" w:rsidR="0070516F" w:rsidRPr="00E72338" w:rsidRDefault="0070516F" w:rsidP="00CE3294">
            <w:pPr>
              <w:ind w:left="-108" w:right="-129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88E8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0081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40EA2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3869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1300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AE68" w14:textId="77777777" w:rsidR="0070516F" w:rsidRPr="00E72338" w:rsidRDefault="0070516F" w:rsidP="00CE3294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>Ликвидация стихийных свалок – объем ликвидируемых свалок в 2021 году – не менее 599 м</w:t>
            </w:r>
            <w:r w:rsidRPr="00E72338">
              <w:rPr>
                <w:sz w:val="24"/>
                <w:vertAlign w:val="superscript"/>
              </w:rPr>
              <w:t>3</w:t>
            </w:r>
          </w:p>
        </w:tc>
      </w:tr>
      <w:tr w:rsidR="0070516F" w:rsidRPr="00E72338" w14:paraId="3A99AA76" w14:textId="77777777" w:rsidTr="002F65E8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F94" w14:textId="77777777" w:rsidR="0070516F" w:rsidRPr="00E72338" w:rsidRDefault="0070516F" w:rsidP="00CE3294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Мероприятие 2.</w:t>
            </w:r>
          </w:p>
          <w:p w14:paraId="701CE5FE" w14:textId="77777777" w:rsidR="0070516F" w:rsidRPr="00E72338" w:rsidRDefault="0070516F" w:rsidP="00CE3294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2A66" w14:textId="77777777" w:rsidR="0070516F" w:rsidRPr="00E72338" w:rsidRDefault="0070516F" w:rsidP="00CE3294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5EE6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8135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BE6C" w14:textId="77777777" w:rsidR="0070516F" w:rsidRPr="00E72338" w:rsidRDefault="0070516F" w:rsidP="00CE3294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0BDA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8324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A07E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E640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1558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99,06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A09E" w14:textId="77777777" w:rsidR="0070516F" w:rsidRPr="00E72338" w:rsidRDefault="0070516F" w:rsidP="00CE3294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 xml:space="preserve">Содержание контейнерных площадок – </w:t>
            </w:r>
            <w:r w:rsidRPr="00E72338">
              <w:rPr>
                <w:sz w:val="24"/>
                <w:lang w:val="en-US"/>
              </w:rPr>
              <w:t>S</w:t>
            </w:r>
            <w:r w:rsidRPr="00E72338">
              <w:rPr>
                <w:sz w:val="24"/>
              </w:rPr>
              <w:t xml:space="preserve"> -238 м</w:t>
            </w:r>
            <w:r w:rsidRPr="00E72338">
              <w:rPr>
                <w:sz w:val="24"/>
                <w:vertAlign w:val="superscript"/>
              </w:rPr>
              <w:t xml:space="preserve">2 </w:t>
            </w:r>
            <w:r w:rsidRPr="00E72338">
              <w:rPr>
                <w:sz w:val="24"/>
              </w:rPr>
              <w:t xml:space="preserve"> </w:t>
            </w:r>
          </w:p>
        </w:tc>
      </w:tr>
      <w:tr w:rsidR="0070516F" w:rsidRPr="00E72338" w14:paraId="2D98F0FF" w14:textId="77777777" w:rsidTr="002F65E8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B46" w14:textId="77777777" w:rsidR="0070516F" w:rsidRPr="00E72338" w:rsidRDefault="0070516F" w:rsidP="00CE3294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Мероприятие 3.</w:t>
            </w:r>
          </w:p>
          <w:p w14:paraId="4647AE11" w14:textId="77777777" w:rsidR="0070516F" w:rsidRPr="00E72338" w:rsidRDefault="0070516F" w:rsidP="00CE3294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A083" w14:textId="77777777" w:rsidR="0070516F" w:rsidRPr="00E72338" w:rsidRDefault="0070516F" w:rsidP="00CE3294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8F5E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D174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33D8" w14:textId="77777777" w:rsidR="0070516F" w:rsidRPr="00E72338" w:rsidRDefault="0070516F" w:rsidP="00CE3294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C41B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80319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8DE7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BD1F" w14:textId="77777777" w:rsidR="0070516F" w:rsidRPr="00E72338" w:rsidRDefault="0070516F" w:rsidP="00CE329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1ECF" w14:textId="77777777" w:rsidR="0070516F" w:rsidRPr="00E72338" w:rsidRDefault="0070516F" w:rsidP="00CE3294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120,06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CF27" w14:textId="77777777" w:rsidR="0070516F" w:rsidRPr="00E72338" w:rsidRDefault="0070516F" w:rsidP="00CE3294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>Ремонт контейнеров – не менее 11 шт.</w:t>
            </w:r>
          </w:p>
        </w:tc>
      </w:tr>
      <w:tr w:rsidR="003042AF" w:rsidRPr="00E72338" w14:paraId="300FD9FD" w14:textId="77777777" w:rsidTr="003042AF">
        <w:trPr>
          <w:trHeight w:val="141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AB4" w14:textId="416A0460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lastRenderedPageBreak/>
              <w:t xml:space="preserve">Мероприятие 4. Обустройство мест (площадок) накопления отходов потребления и (или) приобретение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03F3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6516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AE5E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40E3" w14:textId="77777777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</w:t>
            </w:r>
            <w:r w:rsidRPr="00E72338">
              <w:rPr>
                <w:sz w:val="24"/>
                <w:lang w:val="en-US"/>
              </w:rPr>
              <w:t>S</w:t>
            </w:r>
            <w:r w:rsidRPr="00E72338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1E27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A845" w14:textId="6E581D3D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123,38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E1A56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22B9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D6A5" w14:textId="45668D5E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123,38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3DB2" w14:textId="77777777" w:rsidR="003042AF" w:rsidRPr="00E72338" w:rsidRDefault="003042AF" w:rsidP="003042AF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>Приобретение контейнеров – не менее 5 шт.</w:t>
            </w:r>
          </w:p>
        </w:tc>
      </w:tr>
      <w:tr w:rsidR="003042AF" w:rsidRPr="00E72338" w14:paraId="520698BC" w14:textId="77777777" w:rsidTr="000530A4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3DF" w14:textId="3855A22D" w:rsidR="003042AF" w:rsidRPr="00E72338" w:rsidRDefault="003042AF" w:rsidP="003042AF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7DFB" w14:textId="483B7868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FC92" w14:textId="2C870260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4695" w14:textId="5272F97C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77EE" w14:textId="1FD9F75F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A8FA" w14:textId="07F3AB84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252F" w14:textId="2A079CAE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B55EA" w14:textId="01127BC2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C3AE" w14:textId="3D226BF6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C399" w14:textId="6C9495D5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B92C" w14:textId="1B44ED0A" w:rsidR="003042AF" w:rsidRPr="00E72338" w:rsidRDefault="003042AF" w:rsidP="003042AF">
            <w:pPr>
              <w:ind w:left="63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11</w:t>
            </w:r>
          </w:p>
        </w:tc>
      </w:tr>
      <w:tr w:rsidR="003042AF" w:rsidRPr="00E72338" w14:paraId="47A85B20" w14:textId="77777777" w:rsidTr="000530A4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058" w14:textId="1CC10811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259B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8BE3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88D6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5FDE" w14:textId="5B60B494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B798" w14:textId="0A4A31AF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0414" w14:textId="60A07F2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6681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4ACA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FED3" w14:textId="5213E762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BD84" w14:textId="77777777" w:rsidR="003042AF" w:rsidRPr="00E72338" w:rsidRDefault="003042AF" w:rsidP="003042AF">
            <w:pPr>
              <w:ind w:left="63"/>
              <w:jc w:val="center"/>
              <w:rPr>
                <w:sz w:val="24"/>
              </w:rPr>
            </w:pPr>
          </w:p>
        </w:tc>
      </w:tr>
      <w:tr w:rsidR="003042AF" w:rsidRPr="00E72338" w14:paraId="46CB4D6A" w14:textId="77777777" w:rsidTr="002F65E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AFA0" w14:textId="77777777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67A4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C23C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78D3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0866" w14:textId="77777777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1169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D99D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283D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7B95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F1A7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1 000,00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74413" w14:textId="77777777" w:rsidR="003042AF" w:rsidRPr="00E72338" w:rsidRDefault="003042AF" w:rsidP="003042AF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3042AF" w:rsidRPr="00E72338" w14:paraId="39950836" w14:textId="77777777" w:rsidTr="002F65E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9E9" w14:textId="77777777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 xml:space="preserve">Мероприятие 6. </w:t>
            </w:r>
          </w:p>
          <w:p w14:paraId="745634D6" w14:textId="77777777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E3BD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9602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CE73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F834" w14:textId="77777777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C857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AF8F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CE7BF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92AD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06A3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117,84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6492" w14:textId="77777777" w:rsidR="003042AF" w:rsidRPr="00E72338" w:rsidRDefault="003042AF" w:rsidP="003042AF">
            <w:pPr>
              <w:ind w:left="63"/>
              <w:rPr>
                <w:color w:val="FF0000"/>
                <w:sz w:val="24"/>
              </w:rPr>
            </w:pPr>
            <w:r w:rsidRPr="00E72338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3042AF" w:rsidRPr="00E72338" w14:paraId="1A39211E" w14:textId="77777777" w:rsidTr="002F65E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AEC" w14:textId="77777777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  <w:r w:rsidRPr="00E72338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8844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6BF4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1B8D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B4A2" w14:textId="77777777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  <w:r w:rsidRPr="00E72338"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7E79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B6B4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13EC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1A61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652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9EB6B" w14:textId="77777777" w:rsidR="003042AF" w:rsidRPr="00E72338" w:rsidRDefault="003042AF" w:rsidP="003042AF">
            <w:pPr>
              <w:ind w:left="63"/>
              <w:rPr>
                <w:sz w:val="24"/>
              </w:rPr>
            </w:pPr>
            <w:r w:rsidRPr="00E72338">
              <w:rPr>
                <w:sz w:val="24"/>
              </w:rPr>
              <w:t>Количество публикаций экологической направленности, размещенных в СМИ – не менее 13 ед.</w:t>
            </w:r>
          </w:p>
        </w:tc>
      </w:tr>
      <w:tr w:rsidR="003042AF" w:rsidRPr="00E72338" w14:paraId="2139562C" w14:textId="77777777" w:rsidTr="002F65E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D0C" w14:textId="77777777" w:rsidR="003042AF" w:rsidRPr="00E72338" w:rsidRDefault="003042AF" w:rsidP="003042AF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9455" w14:textId="77777777" w:rsidR="003042AF" w:rsidRPr="00E72338" w:rsidRDefault="003042AF" w:rsidP="003042AF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6BF4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38C5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C233" w14:textId="77777777" w:rsidR="003042AF" w:rsidRPr="00E72338" w:rsidRDefault="003042AF" w:rsidP="003042AF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CFE8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C5A9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1 570,34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97B9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57F2" w14:textId="77777777" w:rsidR="003042AF" w:rsidRPr="00E72338" w:rsidRDefault="003042AF" w:rsidP="003042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9A2E" w14:textId="77777777" w:rsidR="003042AF" w:rsidRPr="00E72338" w:rsidRDefault="003042AF" w:rsidP="003042AF">
            <w:pPr>
              <w:jc w:val="center"/>
              <w:rPr>
                <w:sz w:val="24"/>
              </w:rPr>
            </w:pPr>
            <w:r w:rsidRPr="00E72338">
              <w:rPr>
                <w:sz w:val="24"/>
              </w:rPr>
              <w:t>1 570,34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ACA8D" w14:textId="77777777" w:rsidR="003042AF" w:rsidRPr="00E72338" w:rsidRDefault="003042AF" w:rsidP="003042AF">
            <w:pPr>
              <w:ind w:left="63"/>
              <w:rPr>
                <w:sz w:val="24"/>
              </w:rPr>
            </w:pPr>
          </w:p>
        </w:tc>
      </w:tr>
    </w:tbl>
    <w:p w14:paraId="0554699E" w14:textId="6BCAA2E1" w:rsidR="0070516F" w:rsidRDefault="0070516F" w:rsidP="0070516F">
      <w:pPr>
        <w:tabs>
          <w:tab w:val="left" w:pos="6480"/>
        </w:tabs>
        <w:ind w:left="-1134" w:right="-598"/>
        <w:jc w:val="center"/>
        <w:rPr>
          <w:szCs w:val="28"/>
        </w:rPr>
      </w:pPr>
    </w:p>
    <w:p w14:paraId="57D777CA" w14:textId="77777777" w:rsidR="00901241" w:rsidRPr="00E72338" w:rsidRDefault="00901241" w:rsidP="0070516F">
      <w:pPr>
        <w:tabs>
          <w:tab w:val="left" w:pos="6480"/>
        </w:tabs>
        <w:ind w:left="-1134" w:right="-598"/>
        <w:jc w:val="center"/>
        <w:rPr>
          <w:szCs w:val="28"/>
        </w:rPr>
      </w:pPr>
    </w:p>
    <w:p w14:paraId="26530E22" w14:textId="6641E536" w:rsidR="003042AF" w:rsidRPr="00651D14" w:rsidRDefault="003042AF" w:rsidP="003042AF">
      <w:pPr>
        <w:ind w:left="-851" w:right="-456" w:hanging="425"/>
        <w:jc w:val="both"/>
        <w:rPr>
          <w:szCs w:val="28"/>
        </w:rPr>
      </w:pPr>
      <w:r w:rsidRPr="00E72338">
        <w:rPr>
          <w:szCs w:val="28"/>
        </w:rPr>
        <w:t xml:space="preserve">Директор МКУ «Управление городского хозяйства»                                                   </w:t>
      </w:r>
      <w:r w:rsidR="00901241">
        <w:rPr>
          <w:szCs w:val="28"/>
        </w:rPr>
        <w:t xml:space="preserve">подпись </w:t>
      </w:r>
      <w:r w:rsidRPr="00E72338">
        <w:rPr>
          <w:szCs w:val="28"/>
        </w:rPr>
        <w:t xml:space="preserve">                                                    Е.Л. Егоров</w:t>
      </w:r>
    </w:p>
    <w:p w14:paraId="6E44C262" w14:textId="77777777" w:rsidR="0070516F" w:rsidRPr="00651D14" w:rsidRDefault="0070516F" w:rsidP="00FE5AC1">
      <w:pPr>
        <w:ind w:left="-851" w:right="-456" w:hanging="283"/>
        <w:jc w:val="both"/>
        <w:rPr>
          <w:szCs w:val="28"/>
        </w:rPr>
      </w:pPr>
    </w:p>
    <w:sectPr w:rsidR="0070516F" w:rsidRPr="00651D14" w:rsidSect="000715C9">
      <w:headerReference w:type="default" r:id="rId9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CEAD" w14:textId="77777777" w:rsidR="00665C6F" w:rsidRDefault="00665C6F">
      <w:r>
        <w:separator/>
      </w:r>
    </w:p>
  </w:endnote>
  <w:endnote w:type="continuationSeparator" w:id="0">
    <w:p w14:paraId="437E52B1" w14:textId="77777777" w:rsidR="00665C6F" w:rsidRDefault="0066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D57" w14:textId="77777777" w:rsidR="00665C6F" w:rsidRDefault="00665C6F">
      <w:r>
        <w:separator/>
      </w:r>
    </w:p>
  </w:footnote>
  <w:footnote w:type="continuationSeparator" w:id="0">
    <w:p w14:paraId="0C23AA34" w14:textId="77777777" w:rsidR="00665C6F" w:rsidRDefault="0066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6190" w14:textId="77777777" w:rsidR="00CE3294" w:rsidRPr="00E278BB" w:rsidRDefault="00CE3294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1F4AC3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5FB" w14:textId="77777777" w:rsidR="00CE3294" w:rsidRPr="00E278BB" w:rsidRDefault="00CE3294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1F4AC3">
      <w:rPr>
        <w:noProof/>
        <w:sz w:val="24"/>
        <w:szCs w:val="24"/>
      </w:rPr>
      <w:t>7</w:t>
    </w:r>
    <w:r w:rsidRPr="00D176BE">
      <w:rPr>
        <w:noProof/>
        <w:sz w:val="24"/>
        <w:szCs w:val="24"/>
      </w:rPr>
      <w:fldChar w:fldCharType="end"/>
    </w:r>
  </w:p>
  <w:p w14:paraId="4CD311A6" w14:textId="77777777" w:rsidR="00CE3294" w:rsidRPr="00D176BE" w:rsidRDefault="00CE3294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39B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3D33"/>
    <w:rsid w:val="001F48CE"/>
    <w:rsid w:val="001F4AC3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A6B"/>
    <w:rsid w:val="00665472"/>
    <w:rsid w:val="00665779"/>
    <w:rsid w:val="00665C18"/>
    <w:rsid w:val="00665C6F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40E5"/>
    <w:rsid w:val="0070516F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4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398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E16"/>
    <w:rsid w:val="00B0430D"/>
    <w:rsid w:val="00B052A5"/>
    <w:rsid w:val="00B0727F"/>
    <w:rsid w:val="00B075FB"/>
    <w:rsid w:val="00B07964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C19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F188F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141F-7852-4E2F-AA33-179E93D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26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403</cp:revision>
  <cp:lastPrinted>2021-02-10T09:55:00Z</cp:lastPrinted>
  <dcterms:created xsi:type="dcterms:W3CDTF">2019-01-28T04:14:00Z</dcterms:created>
  <dcterms:modified xsi:type="dcterms:W3CDTF">2021-05-12T04:48:00Z</dcterms:modified>
</cp:coreProperties>
</file>